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5AE8B380" w:rsidR="00221437" w:rsidRPr="001F74F2" w:rsidRDefault="005C738E" w:rsidP="00E40B18">
      <w:pPr>
        <w:jc w:val="right"/>
        <w:rPr>
          <w:rFonts w:ascii="Arial" w:hAnsi="Arial" w:cs="Arial"/>
        </w:rPr>
      </w:pPr>
      <w:r w:rsidRPr="001F74F2">
        <w:rPr>
          <w:rFonts w:ascii="Arial" w:hAnsi="Arial" w:cs="Arial"/>
        </w:rPr>
        <w:t>Nr</w:t>
      </w:r>
      <w:r w:rsidR="00221437" w:rsidRPr="001F74F2">
        <w:rPr>
          <w:rFonts w:ascii="Arial" w:hAnsi="Arial" w:cs="Arial"/>
        </w:rPr>
        <w:t xml:space="preserve"> sprawy </w:t>
      </w:r>
      <w:r w:rsidR="00115310" w:rsidRPr="001F74F2">
        <w:rPr>
          <w:rFonts w:ascii="Arial" w:hAnsi="Arial" w:cs="Arial"/>
        </w:rPr>
        <w:t xml:space="preserve">: </w:t>
      </w:r>
      <w:r w:rsidR="00BE73B6" w:rsidRPr="007256DD">
        <w:rPr>
          <w:rFonts w:ascii="Arial" w:hAnsi="Arial" w:cs="Arial"/>
          <w:b/>
        </w:rPr>
        <w:t>PZP.271.</w:t>
      </w:r>
      <w:r w:rsidR="008840B7">
        <w:rPr>
          <w:rFonts w:ascii="Arial" w:hAnsi="Arial" w:cs="Arial"/>
          <w:b/>
        </w:rPr>
        <w:t>22</w:t>
      </w:r>
      <w:r w:rsidR="0043155E" w:rsidRPr="007256DD">
        <w:rPr>
          <w:rFonts w:ascii="Arial" w:hAnsi="Arial" w:cs="Arial"/>
          <w:b/>
        </w:rPr>
        <w:t>.2022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70BFAEAA" w:rsidR="00BE73B6" w:rsidRPr="008840B7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8840B7" w:rsidRPr="008840B7">
        <w:rPr>
          <w:rFonts w:ascii="Arial" w:hAnsi="Arial" w:cs="Arial"/>
          <w:b/>
          <w:iCs/>
          <w:sz w:val="20"/>
        </w:rPr>
        <w:t>Budowa ulicy Parkowej w Kamieńcu</w:t>
      </w:r>
      <w:r w:rsidRPr="008840B7">
        <w:rPr>
          <w:rFonts w:ascii="Arial" w:hAnsi="Arial" w:cs="Arial"/>
          <w:b/>
          <w:sz w:val="20"/>
        </w:rPr>
        <w:t>”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60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84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96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3BE48C5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5FA6E61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108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tj: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7EB58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D06255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FD3C178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9B1CF12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619B09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C859CA3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CD6D010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67F8CE27" w14:textId="77777777" w:rsidR="007256DD" w:rsidRDefault="007256DD" w:rsidP="007256DD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CCC9FC7" w14:textId="77777777" w:rsidR="007256DD" w:rsidRDefault="007256DD" w:rsidP="007256DD">
      <w:pPr>
        <w:suppressAutoHyphens/>
        <w:spacing w:before="120" w:after="120" w:line="360" w:lineRule="auto"/>
        <w:rPr>
          <w:rFonts w:ascii="Arial" w:hAnsi="Arial" w:cs="Arial"/>
          <w:b/>
        </w:rPr>
      </w:pPr>
    </w:p>
    <w:p w14:paraId="311A78A6" w14:textId="3EAF3F52" w:rsidR="007256DD" w:rsidRPr="007256DD" w:rsidRDefault="007256DD" w:rsidP="007256DD">
      <w:pPr>
        <w:suppressAutoHyphens/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60 do </w:t>
      </w:r>
      <w:r>
        <w:rPr>
          <w:rFonts w:ascii="Arial" w:hAnsi="Arial" w:cs="Arial"/>
          <w:sz w:val="18"/>
          <w:szCs w:val="18"/>
        </w:rPr>
        <w:t xml:space="preserve">108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EDB010A" w14:textId="17CCC9AF" w:rsidR="00DA540A" w:rsidRPr="00C815AD" w:rsidRDefault="00DA540A" w:rsidP="00954410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C815AD">
        <w:rPr>
          <w:rFonts w:ascii="Arial" w:hAnsi="Arial" w:cs="Arial"/>
          <w:b/>
          <w:bCs/>
          <w:color w:val="000000"/>
        </w:rPr>
        <w:t xml:space="preserve">Deklaruję </w:t>
      </w:r>
      <w:r w:rsidR="00061F1B" w:rsidRPr="00C815AD">
        <w:rPr>
          <w:rFonts w:ascii="Arial" w:hAnsi="Arial" w:cs="Arial"/>
          <w:b/>
          <w:bCs/>
          <w:color w:val="000000"/>
        </w:rPr>
        <w:t>u</w:t>
      </w:r>
      <w:r w:rsidRPr="00C815AD">
        <w:rPr>
          <w:rFonts w:ascii="Arial" w:hAnsi="Arial" w:cs="Arial"/>
          <w:b/>
          <w:bCs/>
          <w:color w:val="000000"/>
        </w:rPr>
        <w:t xml:space="preserve">sunięcie stwierdzonej wady przedmiotu umowy w ramach obsługi gwarancyjnej </w:t>
      </w:r>
      <w:r w:rsidRPr="00C815AD">
        <w:rPr>
          <w:rFonts w:ascii="Arial" w:hAnsi="Arial" w:cs="Arial"/>
          <w:b/>
          <w:bCs/>
          <w:color w:val="000000"/>
        </w:rPr>
        <w:br/>
        <w:t xml:space="preserve">w terminie ……… </w:t>
      </w:r>
      <w:r w:rsidRPr="00C815AD">
        <w:rPr>
          <w:rFonts w:ascii="Arial" w:hAnsi="Arial" w:cs="Arial"/>
          <w:bCs/>
          <w:color w:val="000000"/>
        </w:rPr>
        <w:t>dni kalendarzowych</w:t>
      </w:r>
      <w:r w:rsidRPr="00C815AD">
        <w:rPr>
          <w:rFonts w:ascii="Arial" w:hAnsi="Arial" w:cs="Arial"/>
          <w:b/>
          <w:bCs/>
          <w:color w:val="000000"/>
        </w:rPr>
        <w:t>.</w:t>
      </w:r>
    </w:p>
    <w:p w14:paraId="52C3B160" w14:textId="77777777" w:rsidR="004635D6" w:rsidRPr="00E302E6" w:rsidRDefault="00DA540A" w:rsidP="001F74F2">
      <w:pPr>
        <w:suppressAutoHyphens/>
        <w:spacing w:before="120" w:after="120"/>
        <w:ind w:left="357"/>
        <w:rPr>
          <w:rFonts w:ascii="Arial" w:hAnsi="Arial" w:cs="Arial"/>
          <w:b/>
        </w:rPr>
      </w:pPr>
      <w:r w:rsidRPr="001F74F2">
        <w:rPr>
          <w:rFonts w:ascii="Arial" w:hAnsi="Arial" w:cs="Arial"/>
          <w:sz w:val="18"/>
          <w:szCs w:val="18"/>
        </w:rPr>
        <w:t xml:space="preserve">Uwaga: Czas usunięcia wady liczony będzie od dnia otrzymania zgłoszenia od Zamawiającego o konieczności usunięcia wady powstałej w trakcie trwania okresu gwarancji i rękojmi. Zamawiający wymaga aby deklarowany </w:t>
      </w:r>
      <w:r w:rsidRPr="00E302E6">
        <w:rPr>
          <w:rFonts w:ascii="Arial" w:hAnsi="Arial" w:cs="Arial"/>
          <w:sz w:val="18"/>
          <w:szCs w:val="18"/>
        </w:rPr>
        <w:t xml:space="preserve">czas usunięcia wady zawierał się w </w:t>
      </w:r>
      <w:r w:rsidRPr="007256DD">
        <w:rPr>
          <w:rFonts w:ascii="Arial" w:hAnsi="Arial" w:cs="Arial"/>
          <w:sz w:val="18"/>
          <w:szCs w:val="18"/>
        </w:rPr>
        <w:t>okresie od 7 do 14 dni kale</w:t>
      </w:r>
      <w:r w:rsidRPr="00E302E6">
        <w:rPr>
          <w:rFonts w:ascii="Arial" w:hAnsi="Arial" w:cs="Arial"/>
          <w:sz w:val="18"/>
          <w:szCs w:val="18"/>
        </w:rPr>
        <w:t>ndarzowych.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Pr="00601111" w:rsidRDefault="007256DD" w:rsidP="00557366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57E2906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p w14:paraId="53F87B82" w14:textId="77777777" w:rsidR="007256DD" w:rsidRPr="00601111" w:rsidRDefault="007256DD" w:rsidP="007256DD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5573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166"/>
        <w:gridCol w:w="4763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557366">
      <w:pPr>
        <w:pStyle w:val="Bezodstpw"/>
        <w:numPr>
          <w:ilvl w:val="1"/>
          <w:numId w:val="3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EEA447" w14:textId="37598010" w:rsidR="00221437" w:rsidRPr="0072681F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14:paraId="11210EA3" w14:textId="77777777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7B16F082" w:rsidR="003E31B1" w:rsidRDefault="003E31B1" w:rsidP="00AB60B4">
      <w:pPr>
        <w:pStyle w:val="Tekstpodstawowy"/>
        <w:spacing w:before="120" w:after="120"/>
        <w:rPr>
          <w:rFonts w:ascii="Arial" w:hAnsi="Arial" w:cs="Arial"/>
        </w:rPr>
      </w:pPr>
      <w:r w:rsidRPr="00774A80">
        <w:rPr>
          <w:rFonts w:ascii="Arial" w:hAnsi="Arial" w:cs="Arial"/>
        </w:rPr>
        <w:t>Na potrzeby postępowania o udzielenie zamówi</w:t>
      </w:r>
      <w:r w:rsidR="00F24104" w:rsidRPr="00774A80">
        <w:rPr>
          <w:rFonts w:ascii="Arial" w:hAnsi="Arial" w:cs="Arial"/>
        </w:rPr>
        <w:t xml:space="preserve">enia publicznego </w:t>
      </w:r>
      <w:r w:rsidRPr="00774A80">
        <w:rPr>
          <w:rFonts w:ascii="Arial" w:hAnsi="Arial" w:cs="Arial"/>
        </w:rPr>
        <w:t xml:space="preserve">pn. </w:t>
      </w:r>
      <w:r w:rsidR="00AB60B4" w:rsidRPr="007E32A5">
        <w:rPr>
          <w:rFonts w:ascii="Arial" w:hAnsi="Arial" w:cs="Arial"/>
          <w:b/>
          <w:sz w:val="20"/>
        </w:rPr>
        <w:t>„</w:t>
      </w:r>
      <w:r w:rsidR="008840B7" w:rsidRPr="008840B7">
        <w:rPr>
          <w:rFonts w:ascii="Arial" w:hAnsi="Arial" w:cs="Arial"/>
          <w:b/>
          <w:iCs/>
          <w:sz w:val="20"/>
        </w:rPr>
        <w:t>Budowa ulicy Parkowej w Kamieńcu</w:t>
      </w:r>
      <w:r w:rsidR="00AB60B4" w:rsidRPr="007E32A5">
        <w:rPr>
          <w:rFonts w:ascii="Arial" w:hAnsi="Arial" w:cs="Arial"/>
          <w:b/>
          <w:sz w:val="20"/>
        </w:rPr>
        <w:t>”</w:t>
      </w:r>
      <w:r w:rsidR="00AB60B4">
        <w:rPr>
          <w:rFonts w:ascii="Arial" w:hAnsi="Arial" w:cs="Arial"/>
          <w:sz w:val="20"/>
        </w:rPr>
        <w:t xml:space="preserve"> </w:t>
      </w:r>
      <w:r w:rsidRPr="00774A80">
        <w:rPr>
          <w:rFonts w:ascii="Arial" w:hAnsi="Arial" w:cs="Arial"/>
        </w:rPr>
        <w:t>oświadczam</w:t>
      </w:r>
      <w:r w:rsidR="00D7452A" w:rsidRPr="00774A80">
        <w:rPr>
          <w:rFonts w:ascii="Arial" w:hAnsi="Arial" w:cs="Arial"/>
        </w:rPr>
        <w:t>,</w:t>
      </w:r>
      <w:r w:rsidRPr="00774A80">
        <w:rPr>
          <w:rFonts w:ascii="Arial" w:hAnsi="Arial" w:cs="Arial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557366">
            <w:pPr>
              <w:pStyle w:val="Tekstpodstawowywcity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3B45F493" w:rsidR="00856AA7" w:rsidRPr="00774A80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Pr="00774A80">
        <w:rPr>
          <w:rFonts w:ascii="Arial" w:hAnsi="Arial" w:cs="Arial"/>
          <w:sz w:val="20"/>
          <w:szCs w:val="20"/>
        </w:rPr>
        <w:t xml:space="preserve"> 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Pzp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557366">
            <w:pPr>
              <w:pStyle w:val="Tekstpodstawowywcity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557366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lastRenderedPageBreak/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następującego/ych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55736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Hlk67468681"/>
      <w:r w:rsidRPr="003969D2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5C911827" w14:textId="605DFB80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8840B7" w:rsidRPr="008840B7">
        <w:rPr>
          <w:rFonts w:ascii="Arial" w:hAnsi="Arial" w:cs="Arial"/>
          <w:b/>
          <w:iCs/>
        </w:rPr>
        <w:t>Budowa ulicy Parkowej w Kamieńcu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2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5C139168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 w:rsidR="00445DD2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557366">
      <w:pPr>
        <w:pStyle w:val="Akapitzlist2"/>
        <w:numPr>
          <w:ilvl w:val="0"/>
          <w:numId w:val="3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557366">
            <w:pPr>
              <w:pStyle w:val="Tekstpodstawowywcity"/>
              <w:numPr>
                <w:ilvl w:val="0"/>
                <w:numId w:val="3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lastRenderedPageBreak/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557366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07EED751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8840B7" w:rsidRPr="008840B7">
        <w:rPr>
          <w:rFonts w:ascii="Arial" w:hAnsi="Arial" w:cs="Arial"/>
          <w:b/>
          <w:iCs/>
          <w:sz w:val="20"/>
        </w:rPr>
        <w:t>Budowa ulicy Parkowej w Kamieńcu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43"/>
        <w:gridCol w:w="1583"/>
        <w:gridCol w:w="3313"/>
        <w:gridCol w:w="2160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25EAE6B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0555DFC5" w14:textId="77777777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4A763214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ADF26D9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DE20DF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040090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24AA3965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F93765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1A5AC6AE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8840B7" w:rsidRPr="008840B7">
              <w:rPr>
                <w:rFonts w:ascii="Arial" w:hAnsi="Arial" w:cs="Arial"/>
                <w:b/>
                <w:iCs/>
              </w:rPr>
              <w:t>Budowa ulicy Parkowej w Kamieńcu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32BA9" w14:textId="2B30FD4C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polegało na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przebudowie**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6340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5D881231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82ECD79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D7578" w14:textId="11721E82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Zamówienie polegało na przebudowie**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601111">
              <w:rPr>
                <w:rFonts w:ascii="Arial" w:hAnsi="Arial" w:cs="Arial"/>
                <w:sz w:val="18"/>
                <w:szCs w:val="18"/>
              </w:rPr>
              <w:t xml:space="preserve"> budowie** drogi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46921E82" w14:textId="77777777" w:rsidR="00FE1EE5" w:rsidRDefault="00FE1EE5" w:rsidP="00742253">
      <w:pPr>
        <w:rPr>
          <w:rFonts w:ascii="Arial" w:hAnsi="Arial" w:cs="Arial"/>
        </w:rPr>
      </w:pPr>
    </w:p>
    <w:p w14:paraId="6EA939F0" w14:textId="77777777" w:rsidR="00FE1EE5" w:rsidRPr="00F93765" w:rsidRDefault="00FE1EE5" w:rsidP="00742253">
      <w:pPr>
        <w:rPr>
          <w:rFonts w:ascii="Arial" w:hAnsi="Arial" w:cs="Arial"/>
        </w:rPr>
      </w:pPr>
    </w:p>
    <w:p w14:paraId="70BCF889" w14:textId="77777777" w:rsidR="00742253" w:rsidRPr="00F93765" w:rsidRDefault="00742253" w:rsidP="00742253">
      <w:pPr>
        <w:rPr>
          <w:rFonts w:ascii="Arial" w:hAnsi="Arial" w:cs="Arial"/>
          <w:sz w:val="16"/>
          <w:szCs w:val="16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2365F089" w14:textId="77777777" w:rsidR="00742253" w:rsidRPr="00F93765" w:rsidRDefault="00742253" w:rsidP="00742253">
      <w:pPr>
        <w:rPr>
          <w:rFonts w:ascii="Arial" w:hAnsi="Arial" w:cs="Arial"/>
        </w:rPr>
      </w:pPr>
    </w:p>
    <w:p w14:paraId="18C97DD5" w14:textId="77777777" w:rsidR="00742253" w:rsidRPr="00F93765" w:rsidRDefault="00742253" w:rsidP="00742253">
      <w:pPr>
        <w:rPr>
          <w:rFonts w:ascii="Arial" w:hAnsi="Arial" w:cs="Arial"/>
        </w:rPr>
      </w:pPr>
    </w:p>
    <w:p w14:paraId="04ED017D" w14:textId="77777777" w:rsidR="00742253" w:rsidRPr="00F93765" w:rsidRDefault="00742253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1795320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676D7B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83DEF80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AE814C3" w14:textId="77777777" w:rsidR="00463331" w:rsidRPr="007A6E3F" w:rsidRDefault="00463331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8362E25" w14:textId="77777777" w:rsidR="00742253" w:rsidRPr="00F93765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A642635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F1A8EA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8E0715E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4569F9EA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0DA56CE3" w14:textId="77777777" w:rsidR="00742253" w:rsidRPr="0072681F" w:rsidRDefault="00742253" w:rsidP="00742253">
      <w:pPr>
        <w:jc w:val="right"/>
        <w:rPr>
          <w:rFonts w:asciiTheme="majorHAnsi" w:hAnsiTheme="majorHAnsi" w:cs="Arial"/>
          <w:sz w:val="16"/>
          <w:szCs w:val="16"/>
        </w:rPr>
      </w:pPr>
    </w:p>
    <w:p w14:paraId="2162AE9B" w14:textId="386838A5" w:rsidR="00CC117D" w:rsidRPr="00710E65" w:rsidRDefault="00742253" w:rsidP="00710E65">
      <w:pPr>
        <w:rPr>
          <w:rFonts w:asciiTheme="majorHAnsi" w:hAnsiTheme="majorHAnsi" w:cs="Arial"/>
          <w:sz w:val="16"/>
          <w:szCs w:val="16"/>
        </w:rPr>
      </w:pPr>
      <w:r w:rsidRPr="0072681F">
        <w:rPr>
          <w:rFonts w:asciiTheme="majorHAnsi" w:hAnsiTheme="majorHAnsi" w:cs="Arial"/>
          <w:sz w:val="16"/>
          <w:szCs w:val="16"/>
        </w:rPr>
        <w:br w:type="page"/>
      </w:r>
      <w:bookmarkEnd w:id="0"/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147CCBC2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8840B7" w:rsidRPr="008840B7">
        <w:rPr>
          <w:rFonts w:ascii="Arial" w:hAnsi="Arial" w:cs="Arial"/>
          <w:b/>
          <w:iCs/>
          <w:szCs w:val="22"/>
        </w:rPr>
        <w:t>Budowa ulicy Parkowej w Kamieńcu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9"/>
        <w:gridCol w:w="2020"/>
        <w:gridCol w:w="3108"/>
        <w:gridCol w:w="1571"/>
        <w:gridCol w:w="2374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3874351E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8840B7" w:rsidRPr="008840B7">
        <w:rPr>
          <w:rFonts w:ascii="Arial" w:hAnsi="Arial" w:cs="Arial"/>
          <w:b/>
          <w:iCs/>
          <w:szCs w:val="22"/>
        </w:rPr>
        <w:t>Budowa ulicy Parkowej w Kamieńcu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C8F7BE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7905A22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557366">
      <w:pPr>
        <w:pStyle w:val="Akapitzlist"/>
        <w:numPr>
          <w:ilvl w:val="0"/>
          <w:numId w:val="36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2158B8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7F962030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lastRenderedPageBreak/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122663FB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8840B7" w:rsidRPr="008840B7">
        <w:rPr>
          <w:rFonts w:ascii="Arial" w:hAnsi="Arial" w:cs="Arial"/>
          <w:b/>
          <w:iCs/>
        </w:rPr>
        <w:t>Budowa ulicy Parkowej w Kamieńcu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CB4B" w16cex:dateUtc="2022-02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91249E" w16cid:durableId="25A4CB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B037" w14:textId="77777777" w:rsidR="001A3367" w:rsidRDefault="001A3367">
      <w:r>
        <w:separator/>
      </w:r>
    </w:p>
  </w:endnote>
  <w:endnote w:type="continuationSeparator" w:id="0">
    <w:p w14:paraId="12D66216" w14:textId="77777777" w:rsidR="001A3367" w:rsidRDefault="001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50AB6A3" w:rsidR="001A3367" w:rsidRDefault="001A336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4A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A3367" w:rsidRDefault="001A3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211F" w14:textId="77777777" w:rsidR="001A3367" w:rsidRDefault="001A3367">
      <w:r>
        <w:separator/>
      </w:r>
    </w:p>
  </w:footnote>
  <w:footnote w:type="continuationSeparator" w:id="0">
    <w:p w14:paraId="1E7546AF" w14:textId="77777777" w:rsidR="001A3367" w:rsidRDefault="001A3367">
      <w:r>
        <w:continuationSeparator/>
      </w:r>
    </w:p>
  </w:footnote>
  <w:footnote w:id="1">
    <w:p w14:paraId="66E3A0AB" w14:textId="77777777" w:rsidR="001A3367" w:rsidRPr="001F74F2" w:rsidRDefault="001A3367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69EDCF51" w14:textId="77777777" w:rsidR="001A3367" w:rsidRPr="00F46F30" w:rsidRDefault="001A3367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3B14" w14:textId="6BD52899" w:rsidR="001A3367" w:rsidRPr="007256DD" w:rsidRDefault="001A336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A3367" w:rsidRPr="00D12250" w:rsidRDefault="001A336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5C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A3367" w:rsidRDefault="001A33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1A3367" w:rsidRPr="00D12250" w:rsidRDefault="001A336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018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A3367" w:rsidRDefault="001A3367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2E0036B"/>
    <w:multiLevelType w:val="hybridMultilevel"/>
    <w:tmpl w:val="29A64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D580C4F"/>
    <w:multiLevelType w:val="hybridMultilevel"/>
    <w:tmpl w:val="2E829176"/>
    <w:lvl w:ilvl="0" w:tplc="6E5C20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C934BBA"/>
    <w:multiLevelType w:val="hybridMultilevel"/>
    <w:tmpl w:val="A8B81596"/>
    <w:lvl w:ilvl="0" w:tplc="86B2ECB2">
      <w:start w:val="1"/>
      <w:numFmt w:val="lowerLetter"/>
      <w:lvlText w:val="%1)"/>
      <w:lvlJc w:val="left"/>
      <w:pPr>
        <w:ind w:left="280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F24D3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4A96A9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3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6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67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9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2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9B3072"/>
    <w:multiLevelType w:val="hybridMultilevel"/>
    <w:tmpl w:val="3F0E4514"/>
    <w:lvl w:ilvl="0" w:tplc="A224C8E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2524B1"/>
    <w:multiLevelType w:val="hybridMultilevel"/>
    <w:tmpl w:val="A35EB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54"/>
  </w:num>
  <w:num w:numId="2">
    <w:abstractNumId w:val="40"/>
  </w:num>
  <w:num w:numId="3">
    <w:abstractNumId w:val="58"/>
  </w:num>
  <w:num w:numId="4">
    <w:abstractNumId w:val="57"/>
  </w:num>
  <w:num w:numId="5">
    <w:abstractNumId w:val="75"/>
  </w:num>
  <w:num w:numId="6">
    <w:abstractNumId w:val="64"/>
  </w:num>
  <w:num w:numId="7">
    <w:abstractNumId w:val="81"/>
  </w:num>
  <w:num w:numId="8">
    <w:abstractNumId w:val="48"/>
  </w:num>
  <w:num w:numId="9">
    <w:abstractNumId w:val="72"/>
  </w:num>
  <w:num w:numId="10">
    <w:abstractNumId w:val="71"/>
  </w:num>
  <w:num w:numId="11">
    <w:abstractNumId w:val="35"/>
  </w:num>
  <w:num w:numId="12">
    <w:abstractNumId w:val="68"/>
  </w:num>
  <w:num w:numId="13">
    <w:abstractNumId w:val="77"/>
  </w:num>
  <w:num w:numId="14">
    <w:abstractNumId w:val="52"/>
  </w:num>
  <w:num w:numId="15">
    <w:abstractNumId w:val="47"/>
  </w:num>
  <w:num w:numId="16">
    <w:abstractNumId w:val="82"/>
  </w:num>
  <w:num w:numId="17">
    <w:abstractNumId w:val="59"/>
  </w:num>
  <w:num w:numId="18">
    <w:abstractNumId w:val="44"/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74"/>
  </w:num>
  <w:num w:numId="21">
    <w:abstractNumId w:val="63"/>
  </w:num>
  <w:num w:numId="22">
    <w:abstractNumId w:val="76"/>
  </w:num>
  <w:num w:numId="23">
    <w:abstractNumId w:val="41"/>
  </w:num>
  <w:num w:numId="2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5">
    <w:abstractNumId w:val="25"/>
  </w:num>
  <w:num w:numId="26">
    <w:abstractNumId w:val="43"/>
  </w:num>
  <w:num w:numId="27">
    <w:abstractNumId w:val="65"/>
  </w:num>
  <w:num w:numId="28">
    <w:abstractNumId w:val="70"/>
  </w:num>
  <w:num w:numId="29">
    <w:abstractNumId w:val="39"/>
  </w:num>
  <w:num w:numId="30">
    <w:abstractNumId w:val="56"/>
  </w:num>
  <w:num w:numId="31">
    <w:abstractNumId w:val="10"/>
  </w:num>
  <w:num w:numId="32">
    <w:abstractNumId w:val="32"/>
  </w:num>
  <w:num w:numId="33">
    <w:abstractNumId w:val="61"/>
  </w:num>
  <w:num w:numId="34">
    <w:abstractNumId w:val="62"/>
  </w:num>
  <w:num w:numId="35">
    <w:abstractNumId w:val="36"/>
  </w:num>
  <w:num w:numId="36">
    <w:abstractNumId w:val="49"/>
  </w:num>
  <w:num w:numId="37">
    <w:abstractNumId w:val="60"/>
  </w:num>
  <w:num w:numId="38">
    <w:abstractNumId w:val="69"/>
  </w:num>
  <w:num w:numId="39">
    <w:abstractNumId w:val="45"/>
  </w:num>
  <w:num w:numId="40">
    <w:abstractNumId w:val="80"/>
  </w:num>
  <w:num w:numId="41">
    <w:abstractNumId w:val="78"/>
  </w:num>
  <w:num w:numId="42">
    <w:abstractNumId w:val="51"/>
  </w:num>
  <w:num w:numId="43">
    <w:abstractNumId w:val="34"/>
  </w:num>
  <w:num w:numId="44">
    <w:abstractNumId w:val="73"/>
  </w:num>
  <w:num w:numId="45">
    <w:abstractNumId w:val="67"/>
  </w:num>
  <w:num w:numId="46">
    <w:abstractNumId w:val="66"/>
  </w:num>
  <w:num w:numId="47">
    <w:abstractNumId w:val="53"/>
  </w:num>
  <w:num w:numId="48">
    <w:abstractNumId w:val="37"/>
  </w:num>
  <w:num w:numId="49">
    <w:abstractNumId w:val="55"/>
  </w:num>
  <w:num w:numId="50">
    <w:abstractNumId w:val="46"/>
  </w:num>
  <w:num w:numId="51">
    <w:abstractNumId w:val="79"/>
  </w:num>
  <w:num w:numId="52">
    <w:abstractNumId w:val="38"/>
  </w:num>
  <w:num w:numId="53">
    <w:abstractNumId w:val="50"/>
  </w:num>
  <w:num w:numId="54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50E3"/>
    <w:rsid w:val="001F6BC5"/>
    <w:rsid w:val="001F74F2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25476"/>
    <w:rsid w:val="006302E3"/>
    <w:rsid w:val="006315EB"/>
    <w:rsid w:val="006316FF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332"/>
    <w:rsid w:val="0082271F"/>
    <w:rsid w:val="0082364A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4410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E75"/>
    <w:rsid w:val="00DF38B8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D5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7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6"/>
      </w:numPr>
    </w:pPr>
  </w:style>
  <w:style w:type="numbering" w:customStyle="1" w:styleId="WWNum27">
    <w:name w:val="WWNum27"/>
    <w:basedOn w:val="Bezlisty"/>
    <w:rsid w:val="00354687"/>
    <w:pPr>
      <w:numPr>
        <w:numId w:val="20"/>
      </w:numPr>
    </w:pPr>
  </w:style>
  <w:style w:type="numbering" w:customStyle="1" w:styleId="WWNum74">
    <w:name w:val="WWNum74"/>
    <w:basedOn w:val="Bezlisty"/>
    <w:rsid w:val="00354687"/>
    <w:pPr>
      <w:numPr>
        <w:numId w:val="21"/>
      </w:numPr>
    </w:pPr>
  </w:style>
  <w:style w:type="numbering" w:customStyle="1" w:styleId="Outline">
    <w:name w:val="Outline"/>
    <w:basedOn w:val="Bezlisty"/>
    <w:rsid w:val="00E65F45"/>
    <w:pPr>
      <w:numPr>
        <w:numId w:val="2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8698-F112-4A8A-B4D3-EB5A61F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3093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21609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2022-03-01T12:09:00Z</cp:lastPrinted>
  <dcterms:created xsi:type="dcterms:W3CDTF">2022-05-17T14:52:00Z</dcterms:created>
  <dcterms:modified xsi:type="dcterms:W3CDTF">2022-05-17T14:52:00Z</dcterms:modified>
</cp:coreProperties>
</file>