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DB1" w:rsidRPr="00177DB1" w:rsidRDefault="00177DB1" w:rsidP="00177DB1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bookmarkStart w:id="0" w:name="_GoBack"/>
      <w:bookmarkEnd w:id="0"/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Załącznik nr </w:t>
      </w:r>
      <w:r w:rsidR="00D4506A">
        <w:rPr>
          <w:rFonts w:eastAsia="SimSun" w:cs="Calibri"/>
          <w:bCs/>
          <w:kern w:val="2"/>
          <w:sz w:val="20"/>
          <w:szCs w:val="20"/>
          <w:lang w:eastAsia="zh-CN" w:bidi="hi-IN"/>
        </w:rPr>
        <w:t>7</w:t>
      </w:r>
      <w:r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 do </w:t>
      </w:r>
      <w:r w:rsidR="00381525">
        <w:rPr>
          <w:rFonts w:eastAsia="SimSun" w:cs="Calibri"/>
          <w:bCs/>
          <w:kern w:val="2"/>
          <w:sz w:val="20"/>
          <w:szCs w:val="20"/>
          <w:lang w:eastAsia="zh-CN" w:bidi="hi-IN"/>
        </w:rPr>
        <w:t>S</w:t>
      </w: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>WZ</w:t>
      </w:r>
    </w:p>
    <w:p w:rsidR="003D5F29" w:rsidRPr="003D5F29" w:rsidRDefault="003D5F29" w:rsidP="00177DB1">
      <w:pPr>
        <w:widowControl w:val="0"/>
        <w:suppressAutoHyphens/>
        <w:spacing w:after="0" w:line="240" w:lineRule="auto"/>
        <w:rPr>
          <w:rFonts w:eastAsia="SimSun" w:cs="Calibri"/>
          <w:bCs/>
          <w:kern w:val="2"/>
          <w:sz w:val="20"/>
          <w:szCs w:val="20"/>
          <w:lang w:eastAsia="zh-CN" w:bidi="hi-IN"/>
        </w:rPr>
      </w:pPr>
      <w:r w:rsidRPr="003D5F29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znak sprawy: </w:t>
      </w:r>
      <w:r w:rsidR="003516B0" w:rsidRPr="003516B0">
        <w:rPr>
          <w:rFonts w:eastAsia="SimSun" w:cs="Calibri"/>
          <w:bCs/>
          <w:kern w:val="2"/>
          <w:sz w:val="20"/>
          <w:szCs w:val="20"/>
          <w:lang w:eastAsia="zh-CN" w:bidi="hi-IN"/>
        </w:rPr>
        <w:t xml:space="preserve">MCPS-WZ/PR/351-68/2023 TP/U/S </w:t>
      </w:r>
    </w:p>
    <w:p w:rsidR="00177DB1" w:rsidRDefault="00177DB1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D857BD" w:rsidRDefault="00D857BD" w:rsidP="00D07306">
      <w:pPr>
        <w:widowControl w:val="0"/>
        <w:suppressAutoHyphens/>
        <w:rPr>
          <w:rFonts w:eastAsia="SimSun" w:cs="Calibri"/>
          <w:kern w:val="2"/>
          <w:sz w:val="20"/>
          <w:szCs w:val="20"/>
          <w:lang w:eastAsia="zh-CN" w:bidi="hi-IN"/>
        </w:rPr>
      </w:pPr>
    </w:p>
    <w:p w:rsid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</w:t>
      </w:r>
    </w:p>
    <w:p w:rsidR="00724179" w:rsidRPr="00724179" w:rsidRDefault="00724179" w:rsidP="00D07306">
      <w:pPr>
        <w:widowControl w:val="0"/>
        <w:suppressAutoHyphens/>
        <w:spacing w:after="0"/>
        <w:ind w:left="4956" w:hanging="4956"/>
        <w:rPr>
          <w:rFonts w:ascii="Times New Roman" w:eastAsia="SimSun" w:hAnsi="Times New Roman" w:cs="Mangal"/>
          <w:kern w:val="2"/>
          <w:sz w:val="16"/>
          <w:szCs w:val="16"/>
          <w:lang w:eastAsia="zh-CN" w:bidi="hi-IN"/>
        </w:rPr>
      </w:pP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>
        <w:rPr>
          <w:rFonts w:cs="Calibri"/>
          <w:kern w:val="2"/>
          <w:sz w:val="16"/>
          <w:szCs w:val="16"/>
          <w:lang w:eastAsia="zh-CN" w:bidi="hi-IN"/>
        </w:rPr>
        <w:t xml:space="preserve">      </w:t>
      </w:r>
      <w:r w:rsidRPr="00724179">
        <w:rPr>
          <w:rFonts w:cs="Calibri"/>
          <w:kern w:val="2"/>
          <w:sz w:val="16"/>
          <w:szCs w:val="16"/>
          <w:lang w:eastAsia="zh-CN" w:bidi="hi-IN"/>
        </w:rPr>
        <w:t xml:space="preserve">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>(Pieczęć Wykonawcy)</w:t>
      </w:r>
    </w:p>
    <w:p w:rsidR="009140AB" w:rsidRDefault="009140AB" w:rsidP="00D07306">
      <w:pPr>
        <w:widowControl w:val="0"/>
        <w:suppressAutoHyphens/>
        <w:spacing w:after="0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>..................................................................</w:t>
      </w:r>
    </w:p>
    <w:p w:rsidR="00D07306" w:rsidRDefault="007D0970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      </w:t>
      </w:r>
      <w:r w:rsid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                        </w:t>
      </w: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 </w:t>
      </w:r>
      <w:r w:rsidR="009140AB"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(Miejscowość, data)     </w:t>
      </w:r>
    </w:p>
    <w:p w:rsidR="001D3733" w:rsidRPr="00724179" w:rsidRDefault="009140AB" w:rsidP="00D07306">
      <w:pPr>
        <w:widowControl w:val="0"/>
        <w:suppressAutoHyphens/>
        <w:spacing w:after="0"/>
        <w:ind w:left="2832" w:firstLine="708"/>
        <w:jc w:val="center"/>
        <w:rPr>
          <w:rFonts w:eastAsia="SimSun" w:cs="Calibri"/>
          <w:kern w:val="2"/>
          <w:sz w:val="16"/>
          <w:szCs w:val="16"/>
          <w:lang w:eastAsia="zh-CN" w:bidi="hi-IN"/>
        </w:rPr>
      </w:pPr>
      <w:r w:rsidRPr="00724179">
        <w:rPr>
          <w:rFonts w:eastAsia="SimSun" w:cs="Calibri"/>
          <w:kern w:val="2"/>
          <w:sz w:val="16"/>
          <w:szCs w:val="16"/>
          <w:lang w:eastAsia="zh-CN" w:bidi="hi-IN"/>
        </w:rPr>
        <w:t xml:space="preserve">  </w:t>
      </w:r>
    </w:p>
    <w:p w:rsidR="00381525" w:rsidRDefault="00381525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</w:p>
    <w:p w:rsidR="00D857BD" w:rsidRDefault="00D857BD" w:rsidP="00460506">
      <w:pPr>
        <w:widowControl w:val="0"/>
        <w:suppressAutoHyphens/>
        <w:spacing w:after="0"/>
        <w:jc w:val="center"/>
        <w:rPr>
          <w:rFonts w:eastAsia="SimSu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Oświadczenie dotyczące grupy kapitałowej</w:t>
      </w:r>
    </w:p>
    <w:p w:rsidR="00D07306" w:rsidRDefault="00D07306" w:rsidP="00D07306">
      <w:pPr>
        <w:widowControl w:val="0"/>
        <w:suppressAutoHyphens/>
        <w:spacing w:after="0"/>
        <w:jc w:val="center"/>
        <w:rPr>
          <w:rFonts w:eastAsia="Arial"/>
          <w:b/>
          <w:bCs/>
          <w:spacing w:val="-4"/>
          <w:kern w:val="2"/>
          <w:lang w:eastAsia="hi-IN" w:bidi="hi-IN"/>
        </w:rPr>
      </w:pPr>
    </w:p>
    <w:p w:rsidR="00D857BD" w:rsidRPr="00D857BD" w:rsidRDefault="00D857BD" w:rsidP="00D857BD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Lista podmiotów należących do tej samej grupy kapitałowej/informacja o tym, że Wykonawca nie należy do grupy kapitałowej**.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  <w:r w:rsidRPr="00381525"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  <w:t>*UWAGA: należy wypełnić pkt 1 lub 2</w:t>
      </w:r>
    </w:p>
    <w:p w:rsidR="00381525" w:rsidRPr="00381525" w:rsidRDefault="00381525" w:rsidP="00381525">
      <w:pPr>
        <w:widowControl w:val="0"/>
        <w:suppressAutoHyphens/>
        <w:autoSpaceDE w:val="0"/>
        <w:spacing w:before="120"/>
        <w:jc w:val="center"/>
        <w:rPr>
          <w:rFonts w:eastAsia="Times New Roman" w:cs="Calibri"/>
          <w:i/>
          <w:iCs/>
          <w:kern w:val="2"/>
          <w:sz w:val="20"/>
          <w:szCs w:val="20"/>
          <w:lang w:eastAsia="zh-CN" w:bidi="hi-IN"/>
        </w:rPr>
      </w:pPr>
    </w:p>
    <w:p w:rsidR="00D857BD" w:rsidRPr="00D857BD" w:rsidRDefault="00D857BD" w:rsidP="00D857BD">
      <w:pPr>
        <w:widowControl w:val="0"/>
        <w:suppressAutoHyphens/>
        <w:spacing w:after="0"/>
        <w:jc w:val="both"/>
        <w:rPr>
          <w:rFonts w:eastAsia="SimSun" w:cs="Calibri"/>
          <w:kern w:val="2"/>
          <w:sz w:val="20"/>
          <w:szCs w:val="20"/>
          <w:lang w:eastAsia="zh-CN" w:bidi="hi-IN"/>
        </w:rPr>
      </w:pP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Przystępując do postępowania w sprawie udzielenia zamówienia </w:t>
      </w:r>
      <w:r w:rsidRPr="002C7EAE">
        <w:rPr>
          <w:rFonts w:eastAsia="SimSun" w:cs="Calibri"/>
          <w:kern w:val="2"/>
          <w:sz w:val="20"/>
          <w:szCs w:val="20"/>
          <w:lang w:eastAsia="zh-CN" w:bidi="hi-IN"/>
        </w:rPr>
        <w:t xml:space="preserve">na usługi społeczne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i inne szczególne usługi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SimSun" w:cs="Calibri"/>
          <w:kern w:val="2"/>
          <w:sz w:val="20"/>
          <w:szCs w:val="20"/>
          <w:lang w:eastAsia="zh-CN" w:bidi="hi-IN"/>
        </w:rPr>
        <w:br/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>o wartości mniejszej niż progi unijne, tj. wyrażon</w:t>
      </w:r>
      <w:r>
        <w:rPr>
          <w:rFonts w:eastAsia="SimSun" w:cs="Calibri"/>
          <w:kern w:val="2"/>
          <w:sz w:val="20"/>
          <w:szCs w:val="20"/>
          <w:lang w:eastAsia="zh-CN" w:bidi="hi-IN"/>
        </w:rPr>
        <w:t>ej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 w złotych równowartość kwoty 750 000 euro prowadzonym w TRYBIE PODSTAWOWYM BEZ PRZEPROWADZENIA NEGOCJACJI</w:t>
      </w:r>
      <w:r>
        <w:rPr>
          <w:rFonts w:eastAsia="SimSun" w:cs="Calibri"/>
          <w:kern w:val="2"/>
          <w:sz w:val="20"/>
          <w:szCs w:val="20"/>
          <w:lang w:eastAsia="zh-CN" w:bidi="hi-IN"/>
        </w:rPr>
        <w:t xml:space="preserve"> </w:t>
      </w:r>
      <w:r w:rsidRPr="00D857BD">
        <w:rPr>
          <w:rFonts w:eastAsia="SimSun" w:cs="Calibri"/>
          <w:kern w:val="2"/>
          <w:sz w:val="20"/>
          <w:szCs w:val="20"/>
          <w:lang w:eastAsia="zh-CN" w:bidi="hi-IN"/>
        </w:rPr>
        <w:t xml:space="preserve">pn. </w:t>
      </w:r>
      <w:r w:rsidR="00696ADF" w:rsidRPr="006E2EC1">
        <w:rPr>
          <w:rFonts w:eastAsia="SimSun" w:cs="Calibri"/>
          <w:b/>
          <w:kern w:val="2"/>
          <w:sz w:val="20"/>
          <w:szCs w:val="20"/>
          <w:lang w:eastAsia="zh-CN" w:bidi="hi-IN"/>
        </w:rPr>
        <w:t>„</w:t>
      </w:r>
      <w:r w:rsidR="00311825" w:rsidRPr="0031182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Zorganizowanie </w:t>
      </w:r>
      <w:r w:rsidR="00696ADF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VIII</w:t>
      </w:r>
      <w:r w:rsidR="00696ADF" w:rsidRPr="0031182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 </w:t>
      </w:r>
      <w:r w:rsidR="00311825" w:rsidRPr="0031182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Sejmiku Senioralnego </w:t>
      </w:r>
      <w:r w:rsidR="00CC6E62" w:rsidRPr="00CC6E62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poświęcon</w:t>
      </w:r>
      <w:r w:rsidR="00CC6E62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ego</w:t>
      </w:r>
      <w:r w:rsidR="00CC6E62" w:rsidRPr="00CC6E62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 xml:space="preserve"> pozamedycznemu wymiarowi profilaktyki zdrowotnej oraz roli czasu wolnego seniora</w:t>
      </w:r>
      <w:r w:rsidR="00311825" w:rsidRPr="00311825">
        <w:rPr>
          <w:rFonts w:eastAsia="SimSun" w:cs="Calibri"/>
          <w:b/>
          <w:bCs/>
          <w:kern w:val="2"/>
          <w:sz w:val="20"/>
          <w:szCs w:val="20"/>
          <w:lang w:eastAsia="zh-CN" w:bidi="hi-IN"/>
        </w:rPr>
        <w:t>”</w:t>
      </w:r>
    </w:p>
    <w:p w:rsidR="00D857BD" w:rsidRDefault="00D857BD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kern w:val="2"/>
          <w:sz w:val="20"/>
          <w:szCs w:val="20"/>
          <w:lang w:eastAsia="zh-CN" w:bidi="hi-IN"/>
        </w:rPr>
        <w:t>w celu wykazania braku podstaw do wykluczenia z postępowania na podstawie art. 108 ust. 1 pkt 5) ustawy z dnia 11 września 2019 r. – Prawo zamówień publicznych (Dz. U. poz. 2019 ze zm.), oświadczam, że:</w:t>
      </w:r>
    </w:p>
    <w:p w:rsidR="00381525" w:rsidRPr="00D857BD" w:rsidRDefault="00381525" w:rsidP="00381525">
      <w:pPr>
        <w:widowControl w:val="0"/>
        <w:suppressAutoHyphens/>
        <w:autoSpaceDE w:val="0"/>
        <w:spacing w:before="120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724179" w:rsidRPr="00D857BD" w:rsidRDefault="00D857BD" w:rsidP="00D857BD">
      <w:pPr>
        <w:widowControl w:val="0"/>
        <w:numPr>
          <w:ilvl w:val="0"/>
          <w:numId w:val="46"/>
        </w:numPr>
        <w:suppressAutoHyphens/>
        <w:autoSpaceDE w:val="0"/>
        <w:spacing w:before="120"/>
        <w:ind w:left="284" w:hanging="284"/>
        <w:jc w:val="both"/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</w:pP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Przynależę do tej samej grupy kapitałowej</w:t>
      </w:r>
      <w:r w:rsidRPr="00D857BD">
        <w:rPr>
          <w:b/>
          <w:bCs/>
        </w:rPr>
        <w:t xml:space="preserve"> </w:t>
      </w:r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w rozumieniu ustawy z dnia 16 lutego 2007 r. o ochronie konkurencji i konsumentów (</w:t>
      </w:r>
      <w:proofErr w:type="spellStart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t.j</w:t>
      </w:r>
      <w:proofErr w:type="spellEnd"/>
      <w:r w:rsidRPr="00D857BD">
        <w:rPr>
          <w:rFonts w:eastAsia="Times New Roman" w:cs="Calibri"/>
          <w:b/>
          <w:bCs/>
          <w:kern w:val="2"/>
          <w:sz w:val="20"/>
          <w:szCs w:val="20"/>
          <w:lang w:eastAsia="zh-CN" w:bidi="hi-IN"/>
        </w:rPr>
        <w:t>. Dz. U. z 2020 r. poz. 1076 ze zm.):</w:t>
      </w:r>
    </w:p>
    <w:tbl>
      <w:tblPr>
        <w:tblW w:w="8788" w:type="dxa"/>
        <w:tblInd w:w="387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432"/>
        <w:gridCol w:w="4104"/>
        <w:gridCol w:w="4252"/>
      </w:tblGrid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Lp.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Nazwa podmiotu wchodzącego w skład tej samej grupy kapitałowej</w:t>
            </w: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vAlign w:val="center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b/>
                <w:sz w:val="18"/>
                <w:szCs w:val="18"/>
              </w:rPr>
            </w:pPr>
            <w:r w:rsidRPr="00F63CBB">
              <w:rPr>
                <w:rFonts w:cs="Calibri"/>
                <w:b/>
                <w:sz w:val="18"/>
                <w:szCs w:val="18"/>
              </w:rPr>
              <w:t>Adres podmiotu</w:t>
            </w: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  <w:tr w:rsidR="00D857BD" w:rsidRPr="00F63CBB" w:rsidTr="00D857BD">
        <w:tc>
          <w:tcPr>
            <w:tcW w:w="4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  <w:r w:rsidRPr="00F63CBB">
              <w:rPr>
                <w:rFonts w:cs="Calibri"/>
                <w:sz w:val="18"/>
                <w:szCs w:val="18"/>
              </w:rPr>
              <w:t>…</w:t>
            </w:r>
          </w:p>
        </w:tc>
        <w:tc>
          <w:tcPr>
            <w:tcW w:w="41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857BD" w:rsidRPr="00F63CBB" w:rsidRDefault="00D857BD" w:rsidP="00D857BD">
            <w:pPr>
              <w:widowControl w:val="0"/>
              <w:jc w:val="center"/>
              <w:rPr>
                <w:rFonts w:cs="Calibri"/>
                <w:sz w:val="18"/>
                <w:szCs w:val="18"/>
              </w:rPr>
            </w:pPr>
          </w:p>
        </w:tc>
      </w:tr>
    </w:tbl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</w:p>
    <w:p w:rsidR="00D857BD" w:rsidRPr="00F63CBB" w:rsidRDefault="00D857BD" w:rsidP="00D857BD">
      <w:pPr>
        <w:widowControl w:val="0"/>
        <w:spacing w:after="0"/>
        <w:ind w:left="284" w:right="-2"/>
        <w:jc w:val="both"/>
        <w:rPr>
          <w:rFonts w:cs="Calibri"/>
          <w:iCs/>
          <w:sz w:val="20"/>
          <w:szCs w:val="20"/>
        </w:rPr>
      </w:pPr>
      <w:r w:rsidRPr="00F63CBB">
        <w:rPr>
          <w:rFonts w:cs="Calibri"/>
          <w:iCs/>
          <w:sz w:val="20"/>
          <w:szCs w:val="20"/>
        </w:rPr>
        <w:t>oraz składam wraz z oświadczeniem dokumenty bądź informacje potwierdzające, że powiązania z innym Wykonawcą nie prowadzą do zakłócenia konkurencji w postępowaniu.</w:t>
      </w: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ind w:left="567" w:right="968"/>
        <w:jc w:val="both"/>
        <w:rPr>
          <w:rFonts w:ascii="Times New Roman" w:hAnsi="Times New Roman"/>
          <w:i/>
          <w:sz w:val="18"/>
          <w:szCs w:val="18"/>
        </w:rPr>
      </w:pPr>
    </w:p>
    <w:p w:rsidR="00D857BD" w:rsidRPr="00C83A46" w:rsidRDefault="00D857BD" w:rsidP="00D857BD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D857BD" w:rsidRPr="00F63CBB" w:rsidRDefault="00D857BD" w:rsidP="00D857BD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F63CBB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D857BD" w:rsidRDefault="00D857BD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381525" w:rsidRDefault="00381525" w:rsidP="00381525">
      <w:pPr>
        <w:pStyle w:val="Tekstpodstawowywcity2"/>
        <w:spacing w:after="0" w:line="240" w:lineRule="auto"/>
        <w:ind w:left="2694" w:right="3378"/>
        <w:rPr>
          <w:i/>
          <w:sz w:val="18"/>
          <w:szCs w:val="18"/>
        </w:rPr>
      </w:pPr>
    </w:p>
    <w:p w:rsidR="00D857BD" w:rsidRPr="00F63CBB" w:rsidRDefault="00D857BD" w:rsidP="00D857BD">
      <w:pPr>
        <w:widowControl w:val="0"/>
        <w:numPr>
          <w:ilvl w:val="0"/>
          <w:numId w:val="47"/>
        </w:numPr>
        <w:spacing w:after="120" w:line="360" w:lineRule="atLeast"/>
        <w:ind w:left="284" w:hanging="284"/>
        <w:contextualSpacing/>
        <w:jc w:val="both"/>
        <w:textAlignment w:val="baseline"/>
        <w:rPr>
          <w:rFonts w:cs="Calibri"/>
          <w:sz w:val="20"/>
          <w:szCs w:val="20"/>
          <w:u w:val="single"/>
        </w:rPr>
      </w:pPr>
      <w:r w:rsidRPr="00F63CBB">
        <w:rPr>
          <w:rFonts w:cs="Calibri"/>
          <w:b/>
          <w:sz w:val="20"/>
          <w:szCs w:val="20"/>
          <w:u w:val="single"/>
        </w:rPr>
        <w:lastRenderedPageBreak/>
        <w:t>Nie przynależę do tej samej grupy kapitałowej/Nie przynależę do żadnej grupy kapitałowej*.</w:t>
      </w: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D857BD" w:rsidRDefault="00D857BD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D857BD">
      <w:pPr>
        <w:widowControl w:val="0"/>
        <w:spacing w:after="0"/>
        <w:jc w:val="right"/>
        <w:rPr>
          <w:rFonts w:ascii="Times New Roman" w:hAnsi="Times New Roman"/>
          <w:i/>
          <w:sz w:val="18"/>
          <w:szCs w:val="18"/>
        </w:rPr>
      </w:pPr>
    </w:p>
    <w:p w:rsidR="00381525" w:rsidRPr="00C83A46" w:rsidRDefault="00381525" w:rsidP="00381525">
      <w:pPr>
        <w:ind w:left="2694" w:right="3378"/>
        <w:jc w:val="center"/>
        <w:rPr>
          <w:rFonts w:ascii="Times New Roman" w:hAnsi="Times New Roman"/>
          <w:sz w:val="18"/>
          <w:szCs w:val="18"/>
        </w:rPr>
      </w:pPr>
      <w:r w:rsidRPr="00DE226F">
        <w:rPr>
          <w:rFonts w:ascii="Times New Roman" w:hAnsi="Times New Roman"/>
          <w:sz w:val="18"/>
          <w:szCs w:val="18"/>
        </w:rPr>
        <w:t>…………………………………………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  <w:r w:rsidRPr="00457B24">
        <w:rPr>
          <w:i/>
          <w:sz w:val="18"/>
          <w:szCs w:val="18"/>
        </w:rPr>
        <w:t>(</w:t>
      </w:r>
      <w:r w:rsidRPr="00381525">
        <w:rPr>
          <w:rFonts w:ascii="Calibri" w:hAnsi="Calibri" w:cs="Calibri"/>
          <w:i/>
          <w:sz w:val="18"/>
          <w:szCs w:val="18"/>
        </w:rPr>
        <w:t>podpis osoby upoważnionej do reprezentowania Wykonawcy)</w:t>
      </w:r>
    </w:p>
    <w:p w:rsid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381525" w:rsidRPr="00381525" w:rsidRDefault="00381525" w:rsidP="00381525">
      <w:pPr>
        <w:pStyle w:val="Tekstpodstawowywcity2"/>
        <w:spacing w:after="0" w:line="240" w:lineRule="auto"/>
        <w:ind w:left="2694" w:right="3378"/>
        <w:jc w:val="center"/>
        <w:rPr>
          <w:rFonts w:ascii="Calibri" w:hAnsi="Calibri" w:cs="Calibri"/>
          <w:i/>
          <w:sz w:val="18"/>
          <w:szCs w:val="18"/>
        </w:rPr>
      </w:pPr>
    </w:p>
    <w:p w:rsidR="00D857BD" w:rsidRPr="00F63CBB" w:rsidRDefault="00D857BD" w:rsidP="00D857BD">
      <w:pPr>
        <w:widowControl w:val="0"/>
        <w:spacing w:after="0"/>
        <w:rPr>
          <w:rFonts w:cs="Calibri"/>
          <w:i/>
          <w:sz w:val="20"/>
          <w:szCs w:val="20"/>
          <w:lang w:val="x-none"/>
        </w:rPr>
      </w:pPr>
    </w:p>
    <w:p w:rsidR="00D857BD" w:rsidRPr="00F63CBB" w:rsidRDefault="00D857BD" w:rsidP="00D857BD">
      <w:pPr>
        <w:spacing w:after="0"/>
        <w:rPr>
          <w:rFonts w:cs="Calibri"/>
          <w:sz w:val="18"/>
          <w:szCs w:val="18"/>
        </w:rPr>
      </w:pPr>
      <w:r w:rsidRPr="00F63CBB">
        <w:rPr>
          <w:rFonts w:cs="Calibri"/>
          <w:sz w:val="18"/>
          <w:szCs w:val="18"/>
        </w:rPr>
        <w:t>**</w:t>
      </w:r>
      <w:r w:rsidRPr="00F63CBB">
        <w:rPr>
          <w:rFonts w:cs="Calibri"/>
          <w:b/>
          <w:sz w:val="18"/>
          <w:szCs w:val="18"/>
        </w:rPr>
        <w:t>W przypadku konsorcjum każdy z uczestników konsorcjum składa odrębne oświadczenie</w:t>
      </w:r>
      <w:r w:rsidRPr="00F63CBB">
        <w:rPr>
          <w:rFonts w:cs="Calibri"/>
          <w:sz w:val="18"/>
          <w:szCs w:val="18"/>
        </w:rPr>
        <w:t>.</w:t>
      </w:r>
    </w:p>
    <w:p w:rsidR="00D857BD" w:rsidRPr="00D857BD" w:rsidRDefault="00D857BD" w:rsidP="00D857BD">
      <w:pPr>
        <w:widowControl w:val="0"/>
        <w:suppressAutoHyphens/>
        <w:autoSpaceDE w:val="0"/>
        <w:spacing w:before="120"/>
        <w:ind w:left="284"/>
        <w:jc w:val="both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eastAsia="Times New Roman" w:cs="Calibri"/>
          <w:kern w:val="2"/>
          <w:sz w:val="20"/>
          <w:szCs w:val="20"/>
          <w:lang w:eastAsia="zh-CN" w:bidi="hi-IN"/>
        </w:rPr>
      </w:pPr>
    </w:p>
    <w:p w:rsidR="00D857BD" w:rsidRDefault="00D857BD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381525" w:rsidRDefault="00381525" w:rsidP="00D857BD">
      <w:pPr>
        <w:widowControl w:val="0"/>
        <w:suppressAutoHyphens/>
        <w:autoSpaceDE w:val="0"/>
        <w:spacing w:before="120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..........................dnia........................r.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ab/>
        <w:t xml:space="preserve">                      </w:t>
      </w:r>
    </w:p>
    <w:p w:rsidR="009140AB" w:rsidRDefault="009140AB" w:rsidP="00177DB1">
      <w:pPr>
        <w:widowControl w:val="0"/>
        <w:suppressAutoHyphens/>
        <w:autoSpaceDE w:val="0"/>
        <w:spacing w:after="0" w:line="100" w:lineRule="atLeas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kern w:val="2"/>
          <w:sz w:val="20"/>
          <w:szCs w:val="20"/>
          <w:lang w:eastAsia="zh-CN" w:bidi="hi-IN"/>
        </w:rPr>
        <w:t xml:space="preserve">          </w:t>
      </w:r>
      <w:r w:rsidR="00177DB1">
        <w:rPr>
          <w:rFonts w:cs="Calibri"/>
          <w:kern w:val="2"/>
          <w:sz w:val="20"/>
          <w:szCs w:val="20"/>
          <w:lang w:eastAsia="zh-CN" w:bidi="hi-IN"/>
        </w:rPr>
        <w:t xml:space="preserve">       </w:t>
      </w:r>
      <w:r>
        <w:rPr>
          <w:rFonts w:cs="Calibri"/>
          <w:kern w:val="2"/>
          <w:sz w:val="20"/>
          <w:szCs w:val="20"/>
          <w:lang w:eastAsia="zh-CN" w:bidi="hi-IN"/>
        </w:rPr>
        <w:t xml:space="preserve"> 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(</w:t>
      </w:r>
      <w:r>
        <w:rPr>
          <w:rFonts w:eastAsia="Times New Roman" w:cs="Calibri"/>
          <w:kern w:val="2"/>
          <w:sz w:val="16"/>
          <w:szCs w:val="16"/>
          <w:lang w:eastAsia="zh-CN" w:bidi="hi-IN"/>
        </w:rPr>
        <w:t>Miejscowość, data</w:t>
      </w:r>
      <w:r>
        <w:rPr>
          <w:rFonts w:eastAsia="Times New Roman" w:cs="Calibri"/>
          <w:kern w:val="2"/>
          <w:sz w:val="20"/>
          <w:szCs w:val="20"/>
          <w:lang w:eastAsia="zh-CN" w:bidi="hi-IN"/>
        </w:rPr>
        <w:t>)</w:t>
      </w:r>
    </w:p>
    <w:p w:rsidR="009140AB" w:rsidRDefault="00724179" w:rsidP="00724179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eastAsia="Times New Roman" w:cs="Calibri"/>
          <w:kern w:val="2"/>
          <w:sz w:val="20"/>
          <w:szCs w:val="20"/>
          <w:lang w:eastAsia="zh-CN" w:bidi="hi-IN"/>
        </w:rPr>
        <w:t>….</w:t>
      </w:r>
      <w:r w:rsidR="009140AB">
        <w:rPr>
          <w:rFonts w:eastAsia="Times New Roman" w:cs="Calibri"/>
          <w:kern w:val="2"/>
          <w:sz w:val="20"/>
          <w:szCs w:val="20"/>
          <w:lang w:eastAsia="zh-CN" w:bidi="hi-IN"/>
        </w:rPr>
        <w:t>.............................................................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ascii="Times New Roman" w:eastAsia="SimSun" w:hAnsi="Times New Roman" w:cs="Mangal"/>
          <w:kern w:val="2"/>
          <w:sz w:val="24"/>
          <w:szCs w:val="24"/>
          <w:lang w:eastAsia="zh-CN" w:bidi="hi-IN"/>
        </w:rPr>
      </w:pPr>
      <w:r>
        <w:rPr>
          <w:rFonts w:cs="Calibri"/>
          <w:spacing w:val="-4"/>
          <w:kern w:val="2"/>
          <w:sz w:val="20"/>
          <w:szCs w:val="20"/>
          <w:lang w:eastAsia="zh-CN" w:bidi="hi-IN"/>
        </w:rPr>
        <w:t>(</w:t>
      </w:r>
      <w:r>
        <w:rPr>
          <w:rFonts w:cs="Calibri"/>
          <w:spacing w:val="-4"/>
          <w:kern w:val="2"/>
          <w:sz w:val="16"/>
          <w:szCs w:val="16"/>
          <w:lang w:eastAsia="zh-CN" w:bidi="hi-IN"/>
        </w:rPr>
        <w:t>podpis osoby uprawnionej do reprezentowania</w:t>
      </w:r>
    </w:p>
    <w:p w:rsidR="009140AB" w:rsidRDefault="009140AB" w:rsidP="00177DB1">
      <w:pPr>
        <w:widowControl w:val="0"/>
        <w:suppressAutoHyphens/>
        <w:spacing w:after="0"/>
        <w:ind w:left="5812"/>
        <w:jc w:val="center"/>
        <w:rPr>
          <w:rFonts w:cs="Calibri"/>
          <w:spacing w:val="-4"/>
          <w:kern w:val="2"/>
          <w:sz w:val="20"/>
          <w:szCs w:val="20"/>
          <w:lang w:eastAsia="zh-CN" w:bidi="hi-IN"/>
        </w:rPr>
      </w:pPr>
      <w:r>
        <w:rPr>
          <w:rFonts w:cs="Calibri"/>
          <w:spacing w:val="-4"/>
          <w:kern w:val="2"/>
          <w:sz w:val="16"/>
          <w:szCs w:val="16"/>
          <w:lang w:eastAsia="zh-CN" w:bidi="hi-IN"/>
        </w:rPr>
        <w:t>Wykonawcy/Wykonawców występujących wspólnie</w:t>
      </w:r>
      <w:r>
        <w:rPr>
          <w:rFonts w:cs="Calibri"/>
          <w:spacing w:val="-4"/>
          <w:kern w:val="2"/>
          <w:sz w:val="20"/>
          <w:szCs w:val="20"/>
          <w:lang w:eastAsia="zh-CN" w:bidi="hi-IN"/>
        </w:rPr>
        <w:t>)</w:t>
      </w:r>
    </w:p>
    <w:sectPr w:rsidR="009140AB" w:rsidSect="00D857BD">
      <w:headerReference w:type="default" r:id="rId8"/>
      <w:footnotePr>
        <w:numRestart w:val="eachPage"/>
      </w:footnotePr>
      <w:pgSz w:w="11906" w:h="16838"/>
      <w:pgMar w:top="1276" w:right="1418" w:bottom="1418" w:left="1418" w:header="709" w:footer="4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0648" w:rsidRDefault="002E0648" w:rsidP="00696478">
      <w:pPr>
        <w:spacing w:after="0" w:line="240" w:lineRule="auto"/>
      </w:pPr>
      <w:r>
        <w:separator/>
      </w:r>
    </w:p>
  </w:endnote>
  <w:endnote w:type="continuationSeparator" w:id="0">
    <w:p w:rsidR="002E0648" w:rsidRDefault="002E0648" w:rsidP="006964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0648" w:rsidRDefault="002E0648" w:rsidP="00696478">
      <w:pPr>
        <w:spacing w:after="0" w:line="240" w:lineRule="auto"/>
      </w:pPr>
      <w:r>
        <w:separator/>
      </w:r>
    </w:p>
  </w:footnote>
  <w:footnote w:type="continuationSeparator" w:id="0">
    <w:p w:rsidR="002E0648" w:rsidRDefault="002E0648" w:rsidP="006964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5626" w:rsidRPr="007D5626" w:rsidRDefault="007D5626" w:rsidP="007D5626">
    <w:pPr>
      <w:pStyle w:val="Nagwek"/>
      <w:rPr>
        <w:b/>
      </w:rPr>
    </w:pPr>
  </w:p>
  <w:p w:rsidR="003A393C" w:rsidRDefault="003A39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78"/>
        </w:tabs>
        <w:ind w:left="71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78"/>
        </w:tabs>
        <w:ind w:left="854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78"/>
        </w:tabs>
        <w:ind w:left="998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78"/>
        </w:tabs>
        <w:ind w:left="1142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78"/>
        </w:tabs>
        <w:ind w:left="1286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78"/>
        </w:tabs>
        <w:ind w:left="1430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78"/>
        </w:tabs>
        <w:ind w:left="1574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78"/>
        </w:tabs>
        <w:ind w:left="1718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78"/>
        </w:tabs>
        <w:ind w:left="1862" w:hanging="1584"/>
      </w:pPr>
    </w:lvl>
  </w:abstractNum>
  <w:abstractNum w:abstractNumId="1" w15:restartNumberingAfterBreak="0">
    <w:nsid w:val="00000002"/>
    <w:multiLevelType w:val="singleLevel"/>
    <w:tmpl w:val="02804608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Symbol"/>
        <w:b/>
      </w:rPr>
    </w:lvl>
  </w:abstractNum>
  <w:abstractNum w:abstractNumId="2" w15:restartNumberingAfterBreak="0">
    <w:nsid w:val="00000003"/>
    <w:multiLevelType w:val="multilevel"/>
    <w:tmpl w:val="CDFA725A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61"/>
      <w:numFmt w:val="upperLetter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Calibri"/>
        <w:b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hAnsi="Calibri" w:cs="Calibri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Calibri" w:hAnsi="Calibri" w:cs="Calibri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Calibri" w:hAnsi="Calibri" w:cs="Calibri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Calibri" w:hAnsi="Calibri" w:cs="Calibri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hAnsi="Calibri" w:cs="Calibri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hAnsi="Calibri" w:cs="Calibri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Calibri" w:hAnsi="Calibri" w:cs="Calibri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Calibri" w:hAnsi="Calibri" w:cs="Calibri"/>
        <w:sz w:val="20"/>
        <w:szCs w:val="20"/>
      </w:rPr>
    </w:lvl>
  </w:abstractNum>
  <w:abstractNum w:abstractNumId="5" w15:restartNumberingAfterBreak="0">
    <w:nsid w:val="00000006"/>
    <w:multiLevelType w:val="multilevel"/>
    <w:tmpl w:val="0032C56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Calibri" w:eastAsia="Times New Roman" w:hAnsi="Calibri"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 w15:restartNumberingAfterBreak="0">
    <w:nsid w:val="0000000C"/>
    <w:multiLevelType w:val="multilevel"/>
    <w:tmpl w:val="0000000C"/>
    <w:name w:val="WW8Num13"/>
    <w:lvl w:ilvl="0">
      <w:start w:val="4"/>
      <w:numFmt w:val="decimal"/>
      <w:lvlText w:val="%1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1.%2"/>
      <w:lvlJc w:val="left"/>
      <w:pPr>
        <w:tabs>
          <w:tab w:val="num" w:pos="0"/>
        </w:tabs>
        <w:ind w:left="480" w:hanging="48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30"/>
    <w:multiLevelType w:val="singleLevel"/>
    <w:tmpl w:val="00000030"/>
    <w:name w:val="WW8Num50"/>
    <w:lvl w:ilvl="0">
      <w:start w:val="1"/>
      <w:numFmt w:val="decimal"/>
      <w:lvlText w:val="%1."/>
      <w:lvlJc w:val="left"/>
      <w:pPr>
        <w:tabs>
          <w:tab w:val="num" w:pos="0"/>
        </w:tabs>
        <w:ind w:left="2880" w:hanging="360"/>
      </w:pPr>
    </w:lvl>
  </w:abstractNum>
  <w:abstractNum w:abstractNumId="9" w15:restartNumberingAfterBreak="0">
    <w:nsid w:val="00000045"/>
    <w:multiLevelType w:val="singleLevel"/>
    <w:tmpl w:val="00000045"/>
    <w:name w:val="WW8Num7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3C84485"/>
    <w:multiLevelType w:val="hybridMultilevel"/>
    <w:tmpl w:val="F91AFC08"/>
    <w:lvl w:ilvl="0" w:tplc="21CCFEC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E09E5"/>
    <w:multiLevelType w:val="hybridMultilevel"/>
    <w:tmpl w:val="352889A2"/>
    <w:lvl w:ilvl="0" w:tplc="1B1EBC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921F4"/>
    <w:multiLevelType w:val="hybridMultilevel"/>
    <w:tmpl w:val="739E1878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0AAF09F1"/>
    <w:multiLevelType w:val="multilevel"/>
    <w:tmpl w:val="FC7E2610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b/>
        <w:bCs/>
        <w:sz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6" w15:restartNumberingAfterBreak="0">
    <w:nsid w:val="141B7BAC"/>
    <w:multiLevelType w:val="hybridMultilevel"/>
    <w:tmpl w:val="3BC0C7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1901FE2"/>
    <w:multiLevelType w:val="hybridMultilevel"/>
    <w:tmpl w:val="9D462A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B3102E8"/>
    <w:multiLevelType w:val="hybridMultilevel"/>
    <w:tmpl w:val="9E605688"/>
    <w:lvl w:ilvl="0" w:tplc="9E2A51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47645B"/>
    <w:multiLevelType w:val="multilevel"/>
    <w:tmpl w:val="56CE72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360" w:hanging="360"/>
      </w:pPr>
      <w:rPr>
        <w:rFonts w:ascii="Calibri" w:eastAsia="Calibri" w:hAnsi="Calibri" w:cs="Calibri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077399"/>
    <w:multiLevelType w:val="hybridMultilevel"/>
    <w:tmpl w:val="892275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59B427EB"/>
    <w:multiLevelType w:val="hybridMultilevel"/>
    <w:tmpl w:val="543AA31E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42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4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6" w15:restartNumberingAfterBreak="0">
    <w:nsid w:val="6C524A96"/>
    <w:multiLevelType w:val="hybridMultilevel"/>
    <w:tmpl w:val="D56E67D6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56675D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6E1731C5"/>
    <w:multiLevelType w:val="multilevel"/>
    <w:tmpl w:val="9048AA0C"/>
    <w:lvl w:ilvl="0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49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FB13789"/>
    <w:multiLevelType w:val="hybridMultilevel"/>
    <w:tmpl w:val="77C2C61C"/>
    <w:lvl w:ilvl="0" w:tplc="4198E77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7300208B"/>
    <w:multiLevelType w:val="hybridMultilevel"/>
    <w:tmpl w:val="6D609BC4"/>
    <w:lvl w:ilvl="0" w:tplc="1D86F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3" w15:restartNumberingAfterBreak="0">
    <w:nsid w:val="76283536"/>
    <w:multiLevelType w:val="hybridMultilevel"/>
    <w:tmpl w:val="1E5ABD0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23"/>
  </w:num>
  <w:num w:numId="3">
    <w:abstractNumId w:val="7"/>
  </w:num>
  <w:num w:numId="4">
    <w:abstractNumId w:val="38"/>
  </w:num>
  <w:num w:numId="5">
    <w:abstractNumId w:val="10"/>
  </w:num>
  <w:num w:numId="6">
    <w:abstractNumId w:val="52"/>
  </w:num>
  <w:num w:numId="7">
    <w:abstractNumId w:val="40"/>
  </w:num>
  <w:num w:numId="8">
    <w:abstractNumId w:val="49"/>
  </w:num>
  <w:num w:numId="9">
    <w:abstractNumId w:val="27"/>
  </w:num>
  <w:num w:numId="10">
    <w:abstractNumId w:val="14"/>
  </w:num>
  <w:num w:numId="11">
    <w:abstractNumId w:val="43"/>
  </w:num>
  <w:num w:numId="12">
    <w:abstractNumId w:val="36"/>
  </w:num>
  <w:num w:numId="13">
    <w:abstractNumId w:val="19"/>
  </w:num>
  <w:num w:numId="14">
    <w:abstractNumId w:val="31"/>
  </w:num>
  <w:num w:numId="15">
    <w:abstractNumId w:val="42"/>
  </w:num>
  <w:num w:numId="16">
    <w:abstractNumId w:val="18"/>
  </w:num>
  <w:num w:numId="17">
    <w:abstractNumId w:val="39"/>
  </w:num>
  <w:num w:numId="18">
    <w:abstractNumId w:val="44"/>
  </w:num>
  <w:num w:numId="19">
    <w:abstractNumId w:val="47"/>
  </w:num>
  <w:num w:numId="20">
    <w:abstractNumId w:val="54"/>
  </w:num>
  <w:num w:numId="21">
    <w:abstractNumId w:val="21"/>
  </w:num>
  <w:num w:numId="22">
    <w:abstractNumId w:val="50"/>
  </w:num>
  <w:num w:numId="23">
    <w:abstractNumId w:val="32"/>
  </w:num>
  <w:num w:numId="24">
    <w:abstractNumId w:val="33"/>
  </w:num>
  <w:num w:numId="25">
    <w:abstractNumId w:val="20"/>
  </w:num>
  <w:num w:numId="26">
    <w:abstractNumId w:val="34"/>
  </w:num>
  <w:num w:numId="27">
    <w:abstractNumId w:val="25"/>
  </w:num>
  <w:num w:numId="28">
    <w:abstractNumId w:val="41"/>
  </w:num>
  <w:num w:numId="29">
    <w:abstractNumId w:val="53"/>
  </w:num>
  <w:num w:numId="30">
    <w:abstractNumId w:val="26"/>
  </w:num>
  <w:num w:numId="31">
    <w:abstractNumId w:val="37"/>
  </w:num>
  <w:num w:numId="32">
    <w:abstractNumId w:val="22"/>
  </w:num>
  <w:num w:numId="33">
    <w:abstractNumId w:val="17"/>
  </w:num>
  <w:num w:numId="34">
    <w:abstractNumId w:val="30"/>
  </w:num>
  <w:num w:numId="35">
    <w:abstractNumId w:val="24"/>
  </w:num>
  <w:num w:numId="36">
    <w:abstractNumId w:val="46"/>
  </w:num>
  <w:num w:numId="37">
    <w:abstractNumId w:val="51"/>
  </w:num>
  <w:num w:numId="38">
    <w:abstractNumId w:val="13"/>
  </w:num>
  <w:num w:numId="39">
    <w:abstractNumId w:val="28"/>
  </w:num>
  <w:num w:numId="40">
    <w:abstractNumId w:val="29"/>
  </w:num>
  <w:num w:numId="41">
    <w:abstractNumId w:val="16"/>
  </w:num>
  <w:num w:numId="4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15"/>
  </w:num>
  <w:num w:numId="48">
    <w:abstractNumId w:val="1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4C3"/>
    <w:rsid w:val="00001A5E"/>
    <w:rsid w:val="00014A0C"/>
    <w:rsid w:val="0001683A"/>
    <w:rsid w:val="000176A5"/>
    <w:rsid w:val="00017707"/>
    <w:rsid w:val="0002177E"/>
    <w:rsid w:val="00025921"/>
    <w:rsid w:val="00033C2B"/>
    <w:rsid w:val="000362A8"/>
    <w:rsid w:val="0004436D"/>
    <w:rsid w:val="00045F1A"/>
    <w:rsid w:val="00046A1E"/>
    <w:rsid w:val="00051166"/>
    <w:rsid w:val="00051CBC"/>
    <w:rsid w:val="00053DE2"/>
    <w:rsid w:val="00064380"/>
    <w:rsid w:val="0007216A"/>
    <w:rsid w:val="000750DB"/>
    <w:rsid w:val="00076691"/>
    <w:rsid w:val="000767E7"/>
    <w:rsid w:val="00083ABC"/>
    <w:rsid w:val="00087CDE"/>
    <w:rsid w:val="0009090B"/>
    <w:rsid w:val="00094117"/>
    <w:rsid w:val="000978D2"/>
    <w:rsid w:val="000A0542"/>
    <w:rsid w:val="000A6123"/>
    <w:rsid w:val="000B1449"/>
    <w:rsid w:val="000B2967"/>
    <w:rsid w:val="000B38EC"/>
    <w:rsid w:val="000B3F49"/>
    <w:rsid w:val="000B4CA9"/>
    <w:rsid w:val="000B500D"/>
    <w:rsid w:val="000B7CFD"/>
    <w:rsid w:val="000C0054"/>
    <w:rsid w:val="000C01D8"/>
    <w:rsid w:val="000C79A1"/>
    <w:rsid w:val="000D049F"/>
    <w:rsid w:val="000D6773"/>
    <w:rsid w:val="000E028D"/>
    <w:rsid w:val="000E319D"/>
    <w:rsid w:val="000E7754"/>
    <w:rsid w:val="000F194C"/>
    <w:rsid w:val="000F3462"/>
    <w:rsid w:val="000F7EA3"/>
    <w:rsid w:val="001001EF"/>
    <w:rsid w:val="0010240E"/>
    <w:rsid w:val="0010247C"/>
    <w:rsid w:val="001116A0"/>
    <w:rsid w:val="00121F2C"/>
    <w:rsid w:val="001253F3"/>
    <w:rsid w:val="00125812"/>
    <w:rsid w:val="00127F4A"/>
    <w:rsid w:val="00130C41"/>
    <w:rsid w:val="00133043"/>
    <w:rsid w:val="00134A96"/>
    <w:rsid w:val="00134DB6"/>
    <w:rsid w:val="001404C3"/>
    <w:rsid w:val="001421B8"/>
    <w:rsid w:val="00145A22"/>
    <w:rsid w:val="00146B08"/>
    <w:rsid w:val="00146D2E"/>
    <w:rsid w:val="00147171"/>
    <w:rsid w:val="00147A29"/>
    <w:rsid w:val="00150177"/>
    <w:rsid w:val="00151F1B"/>
    <w:rsid w:val="00152FAE"/>
    <w:rsid w:val="001548D7"/>
    <w:rsid w:val="00155EAF"/>
    <w:rsid w:val="0015717F"/>
    <w:rsid w:val="001602F9"/>
    <w:rsid w:val="00161D2D"/>
    <w:rsid w:val="00161D96"/>
    <w:rsid w:val="00170060"/>
    <w:rsid w:val="00177DB1"/>
    <w:rsid w:val="001826E6"/>
    <w:rsid w:val="001843FE"/>
    <w:rsid w:val="001870A5"/>
    <w:rsid w:val="001949B9"/>
    <w:rsid w:val="00194D83"/>
    <w:rsid w:val="0019737B"/>
    <w:rsid w:val="001A0344"/>
    <w:rsid w:val="001A20F1"/>
    <w:rsid w:val="001A2F53"/>
    <w:rsid w:val="001A438D"/>
    <w:rsid w:val="001A56FF"/>
    <w:rsid w:val="001B0B76"/>
    <w:rsid w:val="001B1538"/>
    <w:rsid w:val="001B4BEE"/>
    <w:rsid w:val="001B4C4D"/>
    <w:rsid w:val="001C1D9D"/>
    <w:rsid w:val="001C2100"/>
    <w:rsid w:val="001C78F0"/>
    <w:rsid w:val="001C7EA0"/>
    <w:rsid w:val="001D0270"/>
    <w:rsid w:val="001D3733"/>
    <w:rsid w:val="001D5175"/>
    <w:rsid w:val="001D755B"/>
    <w:rsid w:val="001E0478"/>
    <w:rsid w:val="001E0E64"/>
    <w:rsid w:val="001E1F10"/>
    <w:rsid w:val="001F1A4F"/>
    <w:rsid w:val="001F7716"/>
    <w:rsid w:val="001F7E97"/>
    <w:rsid w:val="002006B1"/>
    <w:rsid w:val="00202EA1"/>
    <w:rsid w:val="00203997"/>
    <w:rsid w:val="0020500C"/>
    <w:rsid w:val="00205A55"/>
    <w:rsid w:val="00206B5B"/>
    <w:rsid w:val="00207B55"/>
    <w:rsid w:val="00212C8A"/>
    <w:rsid w:val="00213387"/>
    <w:rsid w:val="00221C57"/>
    <w:rsid w:val="00222696"/>
    <w:rsid w:val="00230D7D"/>
    <w:rsid w:val="00230DB4"/>
    <w:rsid w:val="00235244"/>
    <w:rsid w:val="002356FE"/>
    <w:rsid w:val="00235A42"/>
    <w:rsid w:val="00240AAE"/>
    <w:rsid w:val="00241460"/>
    <w:rsid w:val="0024336A"/>
    <w:rsid w:val="0024612C"/>
    <w:rsid w:val="00247B00"/>
    <w:rsid w:val="00247C26"/>
    <w:rsid w:val="00252A64"/>
    <w:rsid w:val="002530D1"/>
    <w:rsid w:val="00257431"/>
    <w:rsid w:val="002607FF"/>
    <w:rsid w:val="00260978"/>
    <w:rsid w:val="002609AD"/>
    <w:rsid w:val="00273A38"/>
    <w:rsid w:val="00274878"/>
    <w:rsid w:val="00277B95"/>
    <w:rsid w:val="002828F6"/>
    <w:rsid w:val="00283718"/>
    <w:rsid w:val="00287260"/>
    <w:rsid w:val="002A2DBA"/>
    <w:rsid w:val="002A3E88"/>
    <w:rsid w:val="002A7099"/>
    <w:rsid w:val="002B4DBD"/>
    <w:rsid w:val="002C01A9"/>
    <w:rsid w:val="002C02E6"/>
    <w:rsid w:val="002C529F"/>
    <w:rsid w:val="002C6BB3"/>
    <w:rsid w:val="002C73BA"/>
    <w:rsid w:val="002C7444"/>
    <w:rsid w:val="002C7EAE"/>
    <w:rsid w:val="002D1F62"/>
    <w:rsid w:val="002D244B"/>
    <w:rsid w:val="002D24B9"/>
    <w:rsid w:val="002D2E3C"/>
    <w:rsid w:val="002D3A1A"/>
    <w:rsid w:val="002D43B7"/>
    <w:rsid w:val="002D69D2"/>
    <w:rsid w:val="002D7DEE"/>
    <w:rsid w:val="002E021C"/>
    <w:rsid w:val="002E0648"/>
    <w:rsid w:val="002E1B99"/>
    <w:rsid w:val="002F0EC6"/>
    <w:rsid w:val="002F2C8E"/>
    <w:rsid w:val="0030172C"/>
    <w:rsid w:val="003018AC"/>
    <w:rsid w:val="003032A1"/>
    <w:rsid w:val="003051DE"/>
    <w:rsid w:val="00306947"/>
    <w:rsid w:val="00311825"/>
    <w:rsid w:val="00312882"/>
    <w:rsid w:val="003138EE"/>
    <w:rsid w:val="00313927"/>
    <w:rsid w:val="00315A5F"/>
    <w:rsid w:val="003162D6"/>
    <w:rsid w:val="00317FFC"/>
    <w:rsid w:val="00321171"/>
    <w:rsid w:val="003254B7"/>
    <w:rsid w:val="00325686"/>
    <w:rsid w:val="00325F65"/>
    <w:rsid w:val="00333DA7"/>
    <w:rsid w:val="00343056"/>
    <w:rsid w:val="00343210"/>
    <w:rsid w:val="00345C86"/>
    <w:rsid w:val="00346859"/>
    <w:rsid w:val="003516B0"/>
    <w:rsid w:val="0035510D"/>
    <w:rsid w:val="00361298"/>
    <w:rsid w:val="00361B08"/>
    <w:rsid w:val="00363F25"/>
    <w:rsid w:val="003660C0"/>
    <w:rsid w:val="00372CBE"/>
    <w:rsid w:val="00372EC9"/>
    <w:rsid w:val="00373191"/>
    <w:rsid w:val="003737D5"/>
    <w:rsid w:val="0037435B"/>
    <w:rsid w:val="0037504D"/>
    <w:rsid w:val="00375714"/>
    <w:rsid w:val="003772AE"/>
    <w:rsid w:val="00377EF6"/>
    <w:rsid w:val="00381525"/>
    <w:rsid w:val="00382583"/>
    <w:rsid w:val="00383D88"/>
    <w:rsid w:val="00390DC4"/>
    <w:rsid w:val="003936F6"/>
    <w:rsid w:val="00395B19"/>
    <w:rsid w:val="003966BA"/>
    <w:rsid w:val="003975B8"/>
    <w:rsid w:val="003A0AD3"/>
    <w:rsid w:val="003A2309"/>
    <w:rsid w:val="003A2B65"/>
    <w:rsid w:val="003A393C"/>
    <w:rsid w:val="003A40E6"/>
    <w:rsid w:val="003B06B6"/>
    <w:rsid w:val="003B0C0A"/>
    <w:rsid w:val="003B46CD"/>
    <w:rsid w:val="003B6C1B"/>
    <w:rsid w:val="003B6DF6"/>
    <w:rsid w:val="003C0E05"/>
    <w:rsid w:val="003C7C9F"/>
    <w:rsid w:val="003D4C0E"/>
    <w:rsid w:val="003D5F29"/>
    <w:rsid w:val="003D650F"/>
    <w:rsid w:val="003D7C9D"/>
    <w:rsid w:val="003E6DFC"/>
    <w:rsid w:val="003E78BC"/>
    <w:rsid w:val="003F08DA"/>
    <w:rsid w:val="003F1ACC"/>
    <w:rsid w:val="003F30CB"/>
    <w:rsid w:val="003F6382"/>
    <w:rsid w:val="003F696D"/>
    <w:rsid w:val="00401E4E"/>
    <w:rsid w:val="004022BD"/>
    <w:rsid w:val="004113DD"/>
    <w:rsid w:val="00411667"/>
    <w:rsid w:val="00415247"/>
    <w:rsid w:val="004162B2"/>
    <w:rsid w:val="00421A25"/>
    <w:rsid w:val="00424F38"/>
    <w:rsid w:val="00424FA7"/>
    <w:rsid w:val="00427C6D"/>
    <w:rsid w:val="0043491C"/>
    <w:rsid w:val="0044045F"/>
    <w:rsid w:val="004419F5"/>
    <w:rsid w:val="00441F0E"/>
    <w:rsid w:val="004428C6"/>
    <w:rsid w:val="0044489E"/>
    <w:rsid w:val="0045221F"/>
    <w:rsid w:val="00454F2C"/>
    <w:rsid w:val="0045734C"/>
    <w:rsid w:val="00457B82"/>
    <w:rsid w:val="004602EE"/>
    <w:rsid w:val="00460506"/>
    <w:rsid w:val="00462BE8"/>
    <w:rsid w:val="0046553C"/>
    <w:rsid w:val="004656B1"/>
    <w:rsid w:val="00465B19"/>
    <w:rsid w:val="004665FD"/>
    <w:rsid w:val="00470FD2"/>
    <w:rsid w:val="004749C4"/>
    <w:rsid w:val="004811B5"/>
    <w:rsid w:val="00481C3D"/>
    <w:rsid w:val="00484197"/>
    <w:rsid w:val="004849EB"/>
    <w:rsid w:val="0048646B"/>
    <w:rsid w:val="00487F20"/>
    <w:rsid w:val="004930BE"/>
    <w:rsid w:val="00493223"/>
    <w:rsid w:val="00493D44"/>
    <w:rsid w:val="00493F3A"/>
    <w:rsid w:val="004A1738"/>
    <w:rsid w:val="004A1A4F"/>
    <w:rsid w:val="004B425B"/>
    <w:rsid w:val="004B4858"/>
    <w:rsid w:val="004B5730"/>
    <w:rsid w:val="004B6FB5"/>
    <w:rsid w:val="004B705D"/>
    <w:rsid w:val="004C4C22"/>
    <w:rsid w:val="004C5D63"/>
    <w:rsid w:val="004C7057"/>
    <w:rsid w:val="004C7584"/>
    <w:rsid w:val="004D0101"/>
    <w:rsid w:val="004D224B"/>
    <w:rsid w:val="004D37E5"/>
    <w:rsid w:val="004D3851"/>
    <w:rsid w:val="004D5106"/>
    <w:rsid w:val="004D528A"/>
    <w:rsid w:val="004E2A9D"/>
    <w:rsid w:val="004E4792"/>
    <w:rsid w:val="004E4C17"/>
    <w:rsid w:val="004E6131"/>
    <w:rsid w:val="004F6ECF"/>
    <w:rsid w:val="005029E9"/>
    <w:rsid w:val="00503C46"/>
    <w:rsid w:val="005040D2"/>
    <w:rsid w:val="005047B6"/>
    <w:rsid w:val="00505987"/>
    <w:rsid w:val="00510BB7"/>
    <w:rsid w:val="00510C42"/>
    <w:rsid w:val="005121F7"/>
    <w:rsid w:val="00512D7A"/>
    <w:rsid w:val="00512F8C"/>
    <w:rsid w:val="005141CF"/>
    <w:rsid w:val="0051733D"/>
    <w:rsid w:val="00520FE7"/>
    <w:rsid w:val="005215EB"/>
    <w:rsid w:val="00526C76"/>
    <w:rsid w:val="00527719"/>
    <w:rsid w:val="00532529"/>
    <w:rsid w:val="005370BE"/>
    <w:rsid w:val="005430CF"/>
    <w:rsid w:val="0055008B"/>
    <w:rsid w:val="005519FF"/>
    <w:rsid w:val="00552FC2"/>
    <w:rsid w:val="00553D5B"/>
    <w:rsid w:val="00556B7B"/>
    <w:rsid w:val="00576CF1"/>
    <w:rsid w:val="00580CFF"/>
    <w:rsid w:val="00582D66"/>
    <w:rsid w:val="005855AC"/>
    <w:rsid w:val="00585A24"/>
    <w:rsid w:val="00592122"/>
    <w:rsid w:val="0059334A"/>
    <w:rsid w:val="00595EA2"/>
    <w:rsid w:val="005A135E"/>
    <w:rsid w:val="005A1745"/>
    <w:rsid w:val="005A4927"/>
    <w:rsid w:val="005A4970"/>
    <w:rsid w:val="005A64E9"/>
    <w:rsid w:val="005A78BD"/>
    <w:rsid w:val="005B442D"/>
    <w:rsid w:val="005B50A2"/>
    <w:rsid w:val="005C21BA"/>
    <w:rsid w:val="005C51BA"/>
    <w:rsid w:val="005D2E2A"/>
    <w:rsid w:val="005D5B4C"/>
    <w:rsid w:val="005D68D9"/>
    <w:rsid w:val="005E198C"/>
    <w:rsid w:val="005E1C92"/>
    <w:rsid w:val="005E237C"/>
    <w:rsid w:val="005E414C"/>
    <w:rsid w:val="005E4D77"/>
    <w:rsid w:val="005F40B5"/>
    <w:rsid w:val="005F4D5A"/>
    <w:rsid w:val="005F6E90"/>
    <w:rsid w:val="00603435"/>
    <w:rsid w:val="00605C9E"/>
    <w:rsid w:val="00610877"/>
    <w:rsid w:val="006108A4"/>
    <w:rsid w:val="006114F0"/>
    <w:rsid w:val="00612B50"/>
    <w:rsid w:val="00617D6B"/>
    <w:rsid w:val="00626AAC"/>
    <w:rsid w:val="006271B0"/>
    <w:rsid w:val="006317DE"/>
    <w:rsid w:val="00632ACB"/>
    <w:rsid w:val="00633003"/>
    <w:rsid w:val="0063352C"/>
    <w:rsid w:val="0063637F"/>
    <w:rsid w:val="00641B3D"/>
    <w:rsid w:val="00645365"/>
    <w:rsid w:val="00650262"/>
    <w:rsid w:val="006515A3"/>
    <w:rsid w:val="00653F1F"/>
    <w:rsid w:val="00657270"/>
    <w:rsid w:val="00671AFE"/>
    <w:rsid w:val="006746E1"/>
    <w:rsid w:val="00677409"/>
    <w:rsid w:val="00680868"/>
    <w:rsid w:val="006869FD"/>
    <w:rsid w:val="00692D2F"/>
    <w:rsid w:val="00696306"/>
    <w:rsid w:val="00696478"/>
    <w:rsid w:val="00696ADF"/>
    <w:rsid w:val="00697AA8"/>
    <w:rsid w:val="00697B61"/>
    <w:rsid w:val="006A29DB"/>
    <w:rsid w:val="006A4F76"/>
    <w:rsid w:val="006A792D"/>
    <w:rsid w:val="006B27CD"/>
    <w:rsid w:val="006B3C8F"/>
    <w:rsid w:val="006B4A1B"/>
    <w:rsid w:val="006B4FA9"/>
    <w:rsid w:val="006B7963"/>
    <w:rsid w:val="006C0D80"/>
    <w:rsid w:val="006C4AFB"/>
    <w:rsid w:val="006C6BA1"/>
    <w:rsid w:val="006D7E39"/>
    <w:rsid w:val="006E15BE"/>
    <w:rsid w:val="006E2EC1"/>
    <w:rsid w:val="006E7568"/>
    <w:rsid w:val="006F0133"/>
    <w:rsid w:val="006F0AE0"/>
    <w:rsid w:val="006F116F"/>
    <w:rsid w:val="006F4D72"/>
    <w:rsid w:val="007002FE"/>
    <w:rsid w:val="00700F38"/>
    <w:rsid w:val="00702315"/>
    <w:rsid w:val="007029DD"/>
    <w:rsid w:val="00705A67"/>
    <w:rsid w:val="00710F03"/>
    <w:rsid w:val="00711CE3"/>
    <w:rsid w:val="00712BDA"/>
    <w:rsid w:val="00716095"/>
    <w:rsid w:val="00721074"/>
    <w:rsid w:val="00724179"/>
    <w:rsid w:val="00726DB3"/>
    <w:rsid w:val="007304DE"/>
    <w:rsid w:val="00730C28"/>
    <w:rsid w:val="007311EA"/>
    <w:rsid w:val="00732BE9"/>
    <w:rsid w:val="00736ECD"/>
    <w:rsid w:val="00745F06"/>
    <w:rsid w:val="00747EEC"/>
    <w:rsid w:val="007556AD"/>
    <w:rsid w:val="00757C9E"/>
    <w:rsid w:val="00763823"/>
    <w:rsid w:val="00763F92"/>
    <w:rsid w:val="00766EA9"/>
    <w:rsid w:val="007742C0"/>
    <w:rsid w:val="007748FF"/>
    <w:rsid w:val="00775119"/>
    <w:rsid w:val="00783869"/>
    <w:rsid w:val="00784591"/>
    <w:rsid w:val="00786D18"/>
    <w:rsid w:val="00787CEF"/>
    <w:rsid w:val="00791295"/>
    <w:rsid w:val="0079421D"/>
    <w:rsid w:val="007A08E8"/>
    <w:rsid w:val="007A0E67"/>
    <w:rsid w:val="007A2453"/>
    <w:rsid w:val="007B741E"/>
    <w:rsid w:val="007C0D17"/>
    <w:rsid w:val="007C5FC5"/>
    <w:rsid w:val="007D0970"/>
    <w:rsid w:val="007D5626"/>
    <w:rsid w:val="007E19E5"/>
    <w:rsid w:val="007E4D46"/>
    <w:rsid w:val="007E5335"/>
    <w:rsid w:val="007F18A9"/>
    <w:rsid w:val="007F2659"/>
    <w:rsid w:val="007F436F"/>
    <w:rsid w:val="007F485F"/>
    <w:rsid w:val="007F768B"/>
    <w:rsid w:val="00801021"/>
    <w:rsid w:val="0080729C"/>
    <w:rsid w:val="00813945"/>
    <w:rsid w:val="00822DF4"/>
    <w:rsid w:val="008262DB"/>
    <w:rsid w:val="00830E21"/>
    <w:rsid w:val="00834675"/>
    <w:rsid w:val="00834766"/>
    <w:rsid w:val="00835AE6"/>
    <w:rsid w:val="00836479"/>
    <w:rsid w:val="00837C0D"/>
    <w:rsid w:val="00840021"/>
    <w:rsid w:val="0084559D"/>
    <w:rsid w:val="00845AB1"/>
    <w:rsid w:val="00845F6F"/>
    <w:rsid w:val="00845FCD"/>
    <w:rsid w:val="008557DF"/>
    <w:rsid w:val="008565E8"/>
    <w:rsid w:val="008607DC"/>
    <w:rsid w:val="0086575A"/>
    <w:rsid w:val="00866E11"/>
    <w:rsid w:val="00866E78"/>
    <w:rsid w:val="00867F76"/>
    <w:rsid w:val="008763B8"/>
    <w:rsid w:val="0087772B"/>
    <w:rsid w:val="00886E42"/>
    <w:rsid w:val="0089063F"/>
    <w:rsid w:val="00890788"/>
    <w:rsid w:val="0089263E"/>
    <w:rsid w:val="008939C4"/>
    <w:rsid w:val="008A1089"/>
    <w:rsid w:val="008A3025"/>
    <w:rsid w:val="008A4441"/>
    <w:rsid w:val="008A4649"/>
    <w:rsid w:val="008A6D8F"/>
    <w:rsid w:val="008B5E39"/>
    <w:rsid w:val="008B7B4C"/>
    <w:rsid w:val="008C1108"/>
    <w:rsid w:val="008C5F5E"/>
    <w:rsid w:val="008D4530"/>
    <w:rsid w:val="008D4F5F"/>
    <w:rsid w:val="008E2B37"/>
    <w:rsid w:val="008E2CE7"/>
    <w:rsid w:val="008E2DB5"/>
    <w:rsid w:val="008E3AE5"/>
    <w:rsid w:val="008E4404"/>
    <w:rsid w:val="008E6C17"/>
    <w:rsid w:val="008E7B22"/>
    <w:rsid w:val="008E7B4C"/>
    <w:rsid w:val="008E7E48"/>
    <w:rsid w:val="008F0D72"/>
    <w:rsid w:val="008F2682"/>
    <w:rsid w:val="009004D7"/>
    <w:rsid w:val="00900643"/>
    <w:rsid w:val="00900D8E"/>
    <w:rsid w:val="00904998"/>
    <w:rsid w:val="00906830"/>
    <w:rsid w:val="009140AB"/>
    <w:rsid w:val="00916DCB"/>
    <w:rsid w:val="009255D5"/>
    <w:rsid w:val="0093042F"/>
    <w:rsid w:val="00930893"/>
    <w:rsid w:val="00930F30"/>
    <w:rsid w:val="00935A50"/>
    <w:rsid w:val="00935FEE"/>
    <w:rsid w:val="00936A9A"/>
    <w:rsid w:val="00937227"/>
    <w:rsid w:val="00937C6A"/>
    <w:rsid w:val="0094037C"/>
    <w:rsid w:val="00942D34"/>
    <w:rsid w:val="00942D95"/>
    <w:rsid w:val="00942FD2"/>
    <w:rsid w:val="00943B5A"/>
    <w:rsid w:val="0094586A"/>
    <w:rsid w:val="00950189"/>
    <w:rsid w:val="00950D84"/>
    <w:rsid w:val="0095381A"/>
    <w:rsid w:val="009570FA"/>
    <w:rsid w:val="00960D0A"/>
    <w:rsid w:val="0096792D"/>
    <w:rsid w:val="009709B9"/>
    <w:rsid w:val="00982816"/>
    <w:rsid w:val="009965E5"/>
    <w:rsid w:val="009A406B"/>
    <w:rsid w:val="009A4BA9"/>
    <w:rsid w:val="009A7038"/>
    <w:rsid w:val="009B11B2"/>
    <w:rsid w:val="009B2A80"/>
    <w:rsid w:val="009B5F2C"/>
    <w:rsid w:val="009D1D5B"/>
    <w:rsid w:val="009D58C7"/>
    <w:rsid w:val="009E3F29"/>
    <w:rsid w:val="009E5448"/>
    <w:rsid w:val="009E68E4"/>
    <w:rsid w:val="009F5816"/>
    <w:rsid w:val="009F6B8B"/>
    <w:rsid w:val="00A00488"/>
    <w:rsid w:val="00A02B37"/>
    <w:rsid w:val="00A03489"/>
    <w:rsid w:val="00A06776"/>
    <w:rsid w:val="00A1501E"/>
    <w:rsid w:val="00A16582"/>
    <w:rsid w:val="00A20B16"/>
    <w:rsid w:val="00A238A2"/>
    <w:rsid w:val="00A24A7F"/>
    <w:rsid w:val="00A30AC1"/>
    <w:rsid w:val="00A32AB2"/>
    <w:rsid w:val="00A367F5"/>
    <w:rsid w:val="00A36F55"/>
    <w:rsid w:val="00A422A5"/>
    <w:rsid w:val="00A47148"/>
    <w:rsid w:val="00A50460"/>
    <w:rsid w:val="00A50F1A"/>
    <w:rsid w:val="00A54E99"/>
    <w:rsid w:val="00A57771"/>
    <w:rsid w:val="00A7133E"/>
    <w:rsid w:val="00A725BD"/>
    <w:rsid w:val="00A727FE"/>
    <w:rsid w:val="00A749A0"/>
    <w:rsid w:val="00A76DB8"/>
    <w:rsid w:val="00A7789F"/>
    <w:rsid w:val="00A81758"/>
    <w:rsid w:val="00A86F62"/>
    <w:rsid w:val="00A94701"/>
    <w:rsid w:val="00A94D51"/>
    <w:rsid w:val="00A95723"/>
    <w:rsid w:val="00A95861"/>
    <w:rsid w:val="00AA02C2"/>
    <w:rsid w:val="00AA161C"/>
    <w:rsid w:val="00AA3BB1"/>
    <w:rsid w:val="00AA7DBD"/>
    <w:rsid w:val="00AB2967"/>
    <w:rsid w:val="00AB5E83"/>
    <w:rsid w:val="00AB7D94"/>
    <w:rsid w:val="00AC054F"/>
    <w:rsid w:val="00AC2BEB"/>
    <w:rsid w:val="00AC44A3"/>
    <w:rsid w:val="00AC51DF"/>
    <w:rsid w:val="00AC5BF3"/>
    <w:rsid w:val="00AC6271"/>
    <w:rsid w:val="00AC6830"/>
    <w:rsid w:val="00AC7709"/>
    <w:rsid w:val="00AD6277"/>
    <w:rsid w:val="00AE12B3"/>
    <w:rsid w:val="00AE17B0"/>
    <w:rsid w:val="00AE27DE"/>
    <w:rsid w:val="00AE33FA"/>
    <w:rsid w:val="00AE48CF"/>
    <w:rsid w:val="00AE75E6"/>
    <w:rsid w:val="00AF2C70"/>
    <w:rsid w:val="00AF36AD"/>
    <w:rsid w:val="00AF3BAB"/>
    <w:rsid w:val="00AF54F7"/>
    <w:rsid w:val="00B009A6"/>
    <w:rsid w:val="00B02093"/>
    <w:rsid w:val="00B03CF8"/>
    <w:rsid w:val="00B10D11"/>
    <w:rsid w:val="00B1432C"/>
    <w:rsid w:val="00B14D29"/>
    <w:rsid w:val="00B233EC"/>
    <w:rsid w:val="00B329E0"/>
    <w:rsid w:val="00B41D97"/>
    <w:rsid w:val="00B45828"/>
    <w:rsid w:val="00B46BBE"/>
    <w:rsid w:val="00B47C27"/>
    <w:rsid w:val="00B51C52"/>
    <w:rsid w:val="00B5255E"/>
    <w:rsid w:val="00B53085"/>
    <w:rsid w:val="00B538B2"/>
    <w:rsid w:val="00B545C9"/>
    <w:rsid w:val="00B57BFC"/>
    <w:rsid w:val="00B60F8E"/>
    <w:rsid w:val="00B633F3"/>
    <w:rsid w:val="00B65BF4"/>
    <w:rsid w:val="00B66B77"/>
    <w:rsid w:val="00B72709"/>
    <w:rsid w:val="00B74112"/>
    <w:rsid w:val="00B87089"/>
    <w:rsid w:val="00B90942"/>
    <w:rsid w:val="00B9172E"/>
    <w:rsid w:val="00B95116"/>
    <w:rsid w:val="00BB4B08"/>
    <w:rsid w:val="00BC43B5"/>
    <w:rsid w:val="00BC7395"/>
    <w:rsid w:val="00BD0D5E"/>
    <w:rsid w:val="00BD5936"/>
    <w:rsid w:val="00BD7209"/>
    <w:rsid w:val="00BE0CBC"/>
    <w:rsid w:val="00BE13B7"/>
    <w:rsid w:val="00BE5137"/>
    <w:rsid w:val="00BF318C"/>
    <w:rsid w:val="00BF3D26"/>
    <w:rsid w:val="00BF41E4"/>
    <w:rsid w:val="00BF457A"/>
    <w:rsid w:val="00BF45CE"/>
    <w:rsid w:val="00BF7794"/>
    <w:rsid w:val="00C01782"/>
    <w:rsid w:val="00C02240"/>
    <w:rsid w:val="00C03447"/>
    <w:rsid w:val="00C04C3F"/>
    <w:rsid w:val="00C06A84"/>
    <w:rsid w:val="00C105B2"/>
    <w:rsid w:val="00C112A6"/>
    <w:rsid w:val="00C12631"/>
    <w:rsid w:val="00C13755"/>
    <w:rsid w:val="00C138CA"/>
    <w:rsid w:val="00C13C01"/>
    <w:rsid w:val="00C14BB2"/>
    <w:rsid w:val="00C15C0F"/>
    <w:rsid w:val="00C169F5"/>
    <w:rsid w:val="00C17B8F"/>
    <w:rsid w:val="00C2743D"/>
    <w:rsid w:val="00C33C10"/>
    <w:rsid w:val="00C34842"/>
    <w:rsid w:val="00C36DEC"/>
    <w:rsid w:val="00C41C00"/>
    <w:rsid w:val="00C424A4"/>
    <w:rsid w:val="00C447E7"/>
    <w:rsid w:val="00C54410"/>
    <w:rsid w:val="00C605B5"/>
    <w:rsid w:val="00C62630"/>
    <w:rsid w:val="00C641E7"/>
    <w:rsid w:val="00C654E2"/>
    <w:rsid w:val="00C73F6E"/>
    <w:rsid w:val="00C758E4"/>
    <w:rsid w:val="00C77E2E"/>
    <w:rsid w:val="00C81E6D"/>
    <w:rsid w:val="00C82571"/>
    <w:rsid w:val="00C85B60"/>
    <w:rsid w:val="00C86CED"/>
    <w:rsid w:val="00C91349"/>
    <w:rsid w:val="00C94471"/>
    <w:rsid w:val="00C958B5"/>
    <w:rsid w:val="00CA13CF"/>
    <w:rsid w:val="00CA34A2"/>
    <w:rsid w:val="00CC18D4"/>
    <w:rsid w:val="00CC2C13"/>
    <w:rsid w:val="00CC6AC3"/>
    <w:rsid w:val="00CC6E62"/>
    <w:rsid w:val="00CC7845"/>
    <w:rsid w:val="00CD01EA"/>
    <w:rsid w:val="00CD1489"/>
    <w:rsid w:val="00CD474E"/>
    <w:rsid w:val="00CD5AFD"/>
    <w:rsid w:val="00CD5CCD"/>
    <w:rsid w:val="00CD651F"/>
    <w:rsid w:val="00CE1DD6"/>
    <w:rsid w:val="00CE6159"/>
    <w:rsid w:val="00CE70EB"/>
    <w:rsid w:val="00CE7307"/>
    <w:rsid w:val="00CF2318"/>
    <w:rsid w:val="00CF591F"/>
    <w:rsid w:val="00CF6047"/>
    <w:rsid w:val="00D03EC0"/>
    <w:rsid w:val="00D04124"/>
    <w:rsid w:val="00D0449E"/>
    <w:rsid w:val="00D066B1"/>
    <w:rsid w:val="00D07306"/>
    <w:rsid w:val="00D074F2"/>
    <w:rsid w:val="00D1024D"/>
    <w:rsid w:val="00D10D63"/>
    <w:rsid w:val="00D12A65"/>
    <w:rsid w:val="00D12F51"/>
    <w:rsid w:val="00D17A2F"/>
    <w:rsid w:val="00D23DD9"/>
    <w:rsid w:val="00D24BD4"/>
    <w:rsid w:val="00D252B3"/>
    <w:rsid w:val="00D26008"/>
    <w:rsid w:val="00D275B4"/>
    <w:rsid w:val="00D332CA"/>
    <w:rsid w:val="00D33CF3"/>
    <w:rsid w:val="00D36B63"/>
    <w:rsid w:val="00D43330"/>
    <w:rsid w:val="00D45050"/>
    <w:rsid w:val="00D4506A"/>
    <w:rsid w:val="00D47AC0"/>
    <w:rsid w:val="00D52887"/>
    <w:rsid w:val="00D532B0"/>
    <w:rsid w:val="00D53A9C"/>
    <w:rsid w:val="00D60ACC"/>
    <w:rsid w:val="00D61E7E"/>
    <w:rsid w:val="00D7096E"/>
    <w:rsid w:val="00D723EA"/>
    <w:rsid w:val="00D72762"/>
    <w:rsid w:val="00D82371"/>
    <w:rsid w:val="00D833ED"/>
    <w:rsid w:val="00D857BD"/>
    <w:rsid w:val="00D86343"/>
    <w:rsid w:val="00D867E6"/>
    <w:rsid w:val="00D972FE"/>
    <w:rsid w:val="00DA124B"/>
    <w:rsid w:val="00DA1E61"/>
    <w:rsid w:val="00DA3F1C"/>
    <w:rsid w:val="00DA63AC"/>
    <w:rsid w:val="00DA6C1E"/>
    <w:rsid w:val="00DC1AF1"/>
    <w:rsid w:val="00DC3E90"/>
    <w:rsid w:val="00DD0F49"/>
    <w:rsid w:val="00DD3EB2"/>
    <w:rsid w:val="00DD413F"/>
    <w:rsid w:val="00DE5706"/>
    <w:rsid w:val="00DE5E52"/>
    <w:rsid w:val="00DF0DE0"/>
    <w:rsid w:val="00DF1BA4"/>
    <w:rsid w:val="00DF2425"/>
    <w:rsid w:val="00DF6C6E"/>
    <w:rsid w:val="00E004B8"/>
    <w:rsid w:val="00E02092"/>
    <w:rsid w:val="00E029FC"/>
    <w:rsid w:val="00E033A6"/>
    <w:rsid w:val="00E040A7"/>
    <w:rsid w:val="00E101AB"/>
    <w:rsid w:val="00E1113B"/>
    <w:rsid w:val="00E13396"/>
    <w:rsid w:val="00E1774A"/>
    <w:rsid w:val="00E232D1"/>
    <w:rsid w:val="00E33D3F"/>
    <w:rsid w:val="00E342DD"/>
    <w:rsid w:val="00E34CD0"/>
    <w:rsid w:val="00E34F82"/>
    <w:rsid w:val="00E37513"/>
    <w:rsid w:val="00E37C1E"/>
    <w:rsid w:val="00E40D17"/>
    <w:rsid w:val="00E458A6"/>
    <w:rsid w:val="00E47E50"/>
    <w:rsid w:val="00E5017C"/>
    <w:rsid w:val="00E542DB"/>
    <w:rsid w:val="00E55A7B"/>
    <w:rsid w:val="00E5649B"/>
    <w:rsid w:val="00E5692E"/>
    <w:rsid w:val="00E60062"/>
    <w:rsid w:val="00E61D8E"/>
    <w:rsid w:val="00E637E8"/>
    <w:rsid w:val="00E666A3"/>
    <w:rsid w:val="00E72842"/>
    <w:rsid w:val="00E80F38"/>
    <w:rsid w:val="00E83E0D"/>
    <w:rsid w:val="00E90122"/>
    <w:rsid w:val="00E90A7B"/>
    <w:rsid w:val="00E90AA1"/>
    <w:rsid w:val="00E92564"/>
    <w:rsid w:val="00E92970"/>
    <w:rsid w:val="00E95464"/>
    <w:rsid w:val="00E96CC1"/>
    <w:rsid w:val="00EA3FC6"/>
    <w:rsid w:val="00EA5E2E"/>
    <w:rsid w:val="00EA6F69"/>
    <w:rsid w:val="00EB030A"/>
    <w:rsid w:val="00EB2333"/>
    <w:rsid w:val="00EB255A"/>
    <w:rsid w:val="00EB46CC"/>
    <w:rsid w:val="00EB4C19"/>
    <w:rsid w:val="00EB6C5F"/>
    <w:rsid w:val="00EC5E41"/>
    <w:rsid w:val="00EC67B1"/>
    <w:rsid w:val="00ED10B9"/>
    <w:rsid w:val="00ED23A2"/>
    <w:rsid w:val="00ED6C9B"/>
    <w:rsid w:val="00EE1DAE"/>
    <w:rsid w:val="00EE273D"/>
    <w:rsid w:val="00EE29BF"/>
    <w:rsid w:val="00EF01F4"/>
    <w:rsid w:val="00EF0630"/>
    <w:rsid w:val="00EF0B94"/>
    <w:rsid w:val="00EF312A"/>
    <w:rsid w:val="00EF5195"/>
    <w:rsid w:val="00EF6BED"/>
    <w:rsid w:val="00F018BF"/>
    <w:rsid w:val="00F02E91"/>
    <w:rsid w:val="00F07DE7"/>
    <w:rsid w:val="00F15CB0"/>
    <w:rsid w:val="00F2150F"/>
    <w:rsid w:val="00F22A8D"/>
    <w:rsid w:val="00F242DC"/>
    <w:rsid w:val="00F31814"/>
    <w:rsid w:val="00F31C29"/>
    <w:rsid w:val="00F33761"/>
    <w:rsid w:val="00F348C7"/>
    <w:rsid w:val="00F34DA5"/>
    <w:rsid w:val="00F358C8"/>
    <w:rsid w:val="00F35A82"/>
    <w:rsid w:val="00F44B73"/>
    <w:rsid w:val="00F510F3"/>
    <w:rsid w:val="00F547A3"/>
    <w:rsid w:val="00F60B4A"/>
    <w:rsid w:val="00F62E62"/>
    <w:rsid w:val="00F63CBB"/>
    <w:rsid w:val="00F705E8"/>
    <w:rsid w:val="00F7195C"/>
    <w:rsid w:val="00F71F7D"/>
    <w:rsid w:val="00F7491D"/>
    <w:rsid w:val="00F769F8"/>
    <w:rsid w:val="00F76F80"/>
    <w:rsid w:val="00F84561"/>
    <w:rsid w:val="00F86C91"/>
    <w:rsid w:val="00F87B8A"/>
    <w:rsid w:val="00F9079C"/>
    <w:rsid w:val="00F916A0"/>
    <w:rsid w:val="00F94093"/>
    <w:rsid w:val="00F95EA4"/>
    <w:rsid w:val="00F96020"/>
    <w:rsid w:val="00F96BAF"/>
    <w:rsid w:val="00FA3115"/>
    <w:rsid w:val="00FA700F"/>
    <w:rsid w:val="00FB2332"/>
    <w:rsid w:val="00FC0F23"/>
    <w:rsid w:val="00FC4352"/>
    <w:rsid w:val="00FC554A"/>
    <w:rsid w:val="00FC6F58"/>
    <w:rsid w:val="00FD5063"/>
    <w:rsid w:val="00FD5202"/>
    <w:rsid w:val="00FD617C"/>
    <w:rsid w:val="00FE42FC"/>
    <w:rsid w:val="00FE4451"/>
    <w:rsid w:val="00FF439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820E65-939D-46E6-9D3D-C7C04093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DD9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7411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B741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B741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B74112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eastAsia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B74112"/>
    <w:pPr>
      <w:widowControl w:val="0"/>
      <w:suppressAutoHyphens/>
      <w:spacing w:before="240" w:after="60" w:line="240" w:lineRule="auto"/>
      <w:outlineLvl w:val="5"/>
    </w:pPr>
    <w:rPr>
      <w:rFonts w:eastAsia="Times New Roman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B74112"/>
    <w:pPr>
      <w:spacing w:before="240" w:after="60" w:line="240" w:lineRule="auto"/>
      <w:outlineLvl w:val="6"/>
    </w:pPr>
    <w:rPr>
      <w:rFonts w:eastAsia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B74112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B74112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6478"/>
  </w:style>
  <w:style w:type="paragraph" w:styleId="Stopka">
    <w:name w:val="footer"/>
    <w:basedOn w:val="Normalny"/>
    <w:link w:val="StopkaZnak"/>
    <w:uiPriority w:val="99"/>
    <w:unhideWhenUsed/>
    <w:rsid w:val="006964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6478"/>
  </w:style>
  <w:style w:type="paragraph" w:styleId="Akapitzlist">
    <w:name w:val="List Paragraph"/>
    <w:basedOn w:val="Normalny"/>
    <w:qFormat/>
    <w:rsid w:val="00696478"/>
    <w:pPr>
      <w:ind w:left="720"/>
      <w:contextualSpacing/>
    </w:pPr>
  </w:style>
  <w:style w:type="character" w:styleId="Hipercze">
    <w:name w:val="Hyperlink"/>
    <w:uiPriority w:val="99"/>
    <w:unhideWhenUsed/>
    <w:rsid w:val="00696478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975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975B8"/>
    <w:rPr>
      <w:sz w:val="20"/>
      <w:szCs w:val="20"/>
    </w:rPr>
  </w:style>
  <w:style w:type="character" w:styleId="Odwoanieprzypisudolnego">
    <w:name w:val="footnote reference"/>
    <w:uiPriority w:val="99"/>
    <w:rsid w:val="003975B8"/>
    <w:rPr>
      <w:vertAlign w:val="superscript"/>
    </w:rPr>
  </w:style>
  <w:style w:type="character" w:customStyle="1" w:styleId="Nagwek1Znak">
    <w:name w:val="Nagłówek 1 Znak"/>
    <w:link w:val="Nagwek1"/>
    <w:rsid w:val="00B74112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B74112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B74112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link w:val="Nagwek5"/>
    <w:rsid w:val="00B74112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link w:val="Nagwek6"/>
    <w:rsid w:val="00B74112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link w:val="Nagwek7"/>
    <w:rsid w:val="00B74112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74112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link w:val="Nagwek9"/>
    <w:rsid w:val="00B74112"/>
    <w:rPr>
      <w:rFonts w:ascii="Cambria" w:eastAsia="Times New Roman" w:hAnsi="Cambria" w:cs="Mangal"/>
      <w:kern w:val="1"/>
      <w:szCs w:val="20"/>
      <w:lang w:val="x-none" w:eastAsia="hi-IN" w:bidi="hi-IN"/>
    </w:rPr>
  </w:style>
  <w:style w:type="numbering" w:customStyle="1" w:styleId="Bezlisty1">
    <w:name w:val="Bez listy1"/>
    <w:next w:val="Bezlisty"/>
    <w:uiPriority w:val="99"/>
    <w:semiHidden/>
    <w:unhideWhenUsed/>
    <w:rsid w:val="00B74112"/>
  </w:style>
  <w:style w:type="paragraph" w:styleId="Tekstpodstawowy">
    <w:name w:val="Body Text"/>
    <w:basedOn w:val="Normalny"/>
    <w:link w:val="TekstpodstawowyZnak"/>
    <w:rsid w:val="00B74112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B74112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B74112"/>
  </w:style>
  <w:style w:type="character" w:customStyle="1" w:styleId="Znakiprzypiswdolnych">
    <w:name w:val="Znaki przypisów dolnych"/>
    <w:rsid w:val="00B74112"/>
    <w:rPr>
      <w:vertAlign w:val="superscript"/>
    </w:rPr>
  </w:style>
  <w:style w:type="paragraph" w:customStyle="1" w:styleId="Zawartotabeli">
    <w:name w:val="Zawartość tabeli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B74112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B741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74112"/>
    <w:rPr>
      <w:vertAlign w:val="superscript"/>
    </w:rPr>
  </w:style>
  <w:style w:type="character" w:customStyle="1" w:styleId="akapitdomyslny1">
    <w:name w:val="akapitdomyslny1"/>
    <w:rsid w:val="00B74112"/>
  </w:style>
  <w:style w:type="character" w:styleId="Odwoaniedokomentarza">
    <w:name w:val="annotation reference"/>
    <w:rsid w:val="00B74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B741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link w:val="Tekstkomentarza"/>
    <w:uiPriority w:val="99"/>
    <w:rsid w:val="00B74112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74112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B74112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B74112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link w:val="Tekstdymka"/>
    <w:uiPriority w:val="99"/>
    <w:rsid w:val="00B74112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B74112"/>
    <w:rPr>
      <w:rFonts w:ascii="Symbol" w:hAnsi="Symbol" w:cs="Symbol"/>
      <w:b w:val="0"/>
    </w:rPr>
  </w:style>
  <w:style w:type="character" w:customStyle="1" w:styleId="WW8Num14z0">
    <w:name w:val="WW8Num14z0"/>
    <w:rsid w:val="00B74112"/>
    <w:rPr>
      <w:rFonts w:ascii="Calibri" w:eastAsia="Times New Roman" w:hAnsi="Calibri" w:cs="Times New Roman"/>
    </w:rPr>
  </w:style>
  <w:style w:type="character" w:customStyle="1" w:styleId="WW8Num16z1">
    <w:name w:val="WW8Num16z1"/>
    <w:rsid w:val="00B74112"/>
    <w:rPr>
      <w:i w:val="0"/>
    </w:rPr>
  </w:style>
  <w:style w:type="character" w:customStyle="1" w:styleId="WW8Num19z0">
    <w:name w:val="WW8Num19z0"/>
    <w:rsid w:val="00B74112"/>
    <w:rPr>
      <w:b w:val="0"/>
      <w:strike w:val="0"/>
      <w:dstrike w:val="0"/>
      <w:u w:val="none"/>
    </w:rPr>
  </w:style>
  <w:style w:type="character" w:customStyle="1" w:styleId="WW8Num20z0">
    <w:name w:val="WW8Num20z0"/>
    <w:rsid w:val="00B74112"/>
    <w:rPr>
      <w:rFonts w:cs="Times New Roman"/>
    </w:rPr>
  </w:style>
  <w:style w:type="character" w:customStyle="1" w:styleId="Znakinumeracji">
    <w:name w:val="Znaki numeracji"/>
    <w:rsid w:val="00B74112"/>
  </w:style>
  <w:style w:type="character" w:customStyle="1" w:styleId="Symbolewypunktowania">
    <w:name w:val="Symbole wypunktowania"/>
    <w:rsid w:val="00B74112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B74112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B74112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B74112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B74112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B74112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B74112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styleId="NormalnyWeb">
    <w:name w:val="Normal (Web)"/>
    <w:basedOn w:val="Normalny"/>
    <w:uiPriority w:val="99"/>
    <w:rsid w:val="00B74112"/>
    <w:pPr>
      <w:widowControl w:val="0"/>
      <w:suppressAutoHyphens/>
      <w:spacing w:before="280" w:after="280" w:line="100" w:lineRule="atLeast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Lista31">
    <w:name w:val="Lista 31"/>
    <w:basedOn w:val="Normalny"/>
    <w:rsid w:val="00B74112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B74112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B74112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B7411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B7411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B74112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B74112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B74112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link w:val="Tekstpodstawowywcity2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B74112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link w:val="Tekstpodstawowywcity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B74112"/>
    <w:rPr>
      <w:rFonts w:ascii="Symbol" w:hAnsi="Symbol"/>
    </w:rPr>
  </w:style>
  <w:style w:type="character" w:customStyle="1" w:styleId="WW8Num9z0">
    <w:name w:val="WW8Num9z0"/>
    <w:rsid w:val="00B74112"/>
    <w:rPr>
      <w:rFonts w:cs="Arial"/>
    </w:rPr>
  </w:style>
  <w:style w:type="character" w:customStyle="1" w:styleId="WW8Num10z0">
    <w:name w:val="WW8Num10z0"/>
    <w:rsid w:val="00B74112"/>
    <w:rPr>
      <w:b/>
    </w:rPr>
  </w:style>
  <w:style w:type="character" w:customStyle="1" w:styleId="WW8Num12z0">
    <w:name w:val="WW8Num12z0"/>
    <w:rsid w:val="00B74112"/>
    <w:rPr>
      <w:rFonts w:ascii="Symbol" w:hAnsi="Symbol"/>
    </w:rPr>
  </w:style>
  <w:style w:type="character" w:customStyle="1" w:styleId="WW8Num15z0">
    <w:name w:val="WW8Num15z0"/>
    <w:rsid w:val="00B74112"/>
    <w:rPr>
      <w:rFonts w:ascii="Symbol" w:hAnsi="Symbol"/>
    </w:rPr>
  </w:style>
  <w:style w:type="character" w:customStyle="1" w:styleId="WW8Num17z0">
    <w:name w:val="WW8Num17z0"/>
    <w:rsid w:val="00B74112"/>
    <w:rPr>
      <w:rFonts w:ascii="Symbol" w:hAnsi="Symbol"/>
    </w:rPr>
  </w:style>
  <w:style w:type="character" w:customStyle="1" w:styleId="WW8Num18z0">
    <w:name w:val="WW8Num18z0"/>
    <w:rsid w:val="00B74112"/>
    <w:rPr>
      <w:b/>
    </w:rPr>
  </w:style>
  <w:style w:type="character" w:customStyle="1" w:styleId="WW8Num18z3">
    <w:name w:val="WW8Num18z3"/>
    <w:rsid w:val="00B74112"/>
    <w:rPr>
      <w:b w:val="0"/>
    </w:rPr>
  </w:style>
  <w:style w:type="character" w:customStyle="1" w:styleId="WW8Num25z0">
    <w:name w:val="WW8Num25z0"/>
    <w:rsid w:val="00B74112"/>
    <w:rPr>
      <w:b/>
    </w:rPr>
  </w:style>
  <w:style w:type="character" w:customStyle="1" w:styleId="WW8Num29z0">
    <w:name w:val="WW8Num29z0"/>
    <w:rsid w:val="00B74112"/>
    <w:rPr>
      <w:rFonts w:ascii="Arial" w:hAnsi="Arial"/>
    </w:rPr>
  </w:style>
  <w:style w:type="character" w:customStyle="1" w:styleId="WW8Num38z0">
    <w:name w:val="WW8Num38z0"/>
    <w:rsid w:val="00B74112"/>
    <w:rPr>
      <w:rFonts w:ascii="Calibri" w:hAnsi="Calibri" w:cs="TimesNewRomanPSMT"/>
      <w:b w:val="0"/>
    </w:rPr>
  </w:style>
  <w:style w:type="character" w:customStyle="1" w:styleId="WW8Num39z0">
    <w:name w:val="WW8Num39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B74112"/>
    <w:rPr>
      <w:rFonts w:ascii="Symbol" w:hAnsi="Symbol"/>
    </w:rPr>
  </w:style>
  <w:style w:type="character" w:customStyle="1" w:styleId="WW8Num42z0">
    <w:name w:val="WW8Num42z0"/>
    <w:rsid w:val="00B74112"/>
    <w:rPr>
      <w:rFonts w:ascii="Symbol" w:hAnsi="Symbol"/>
    </w:rPr>
  </w:style>
  <w:style w:type="character" w:customStyle="1" w:styleId="WW8Num43z0">
    <w:name w:val="WW8Num43z0"/>
    <w:rsid w:val="00B74112"/>
    <w:rPr>
      <w:rFonts w:ascii="Symbol" w:hAnsi="Symbol"/>
    </w:rPr>
  </w:style>
  <w:style w:type="character" w:customStyle="1" w:styleId="WW8Num44z0">
    <w:name w:val="WW8Num44z0"/>
    <w:rsid w:val="00B74112"/>
    <w:rPr>
      <w:rFonts w:ascii="Symbol" w:hAnsi="Symbol"/>
    </w:rPr>
  </w:style>
  <w:style w:type="character" w:customStyle="1" w:styleId="WW8Num45z0">
    <w:name w:val="WW8Num45z0"/>
    <w:rsid w:val="00B74112"/>
    <w:rPr>
      <w:rFonts w:ascii="Symbol" w:hAnsi="Symbol"/>
    </w:rPr>
  </w:style>
  <w:style w:type="character" w:customStyle="1" w:styleId="WW8Num45z1">
    <w:name w:val="WW8Num45z1"/>
    <w:rsid w:val="00B74112"/>
    <w:rPr>
      <w:rFonts w:ascii="Courier New" w:hAnsi="Courier New" w:cs="Courier New"/>
    </w:rPr>
  </w:style>
  <w:style w:type="character" w:customStyle="1" w:styleId="WW8Num45z2">
    <w:name w:val="WW8Num45z2"/>
    <w:rsid w:val="00B74112"/>
    <w:rPr>
      <w:rFonts w:ascii="Wingdings" w:hAnsi="Wingdings"/>
    </w:rPr>
  </w:style>
  <w:style w:type="character" w:customStyle="1" w:styleId="WW8Num49z0">
    <w:name w:val="WW8Num49z0"/>
    <w:rsid w:val="00B74112"/>
    <w:rPr>
      <w:rFonts w:ascii="Symbol" w:hAnsi="Symbol"/>
    </w:rPr>
  </w:style>
  <w:style w:type="character" w:customStyle="1" w:styleId="WW8Num50z0">
    <w:name w:val="WW8Num50z0"/>
    <w:rsid w:val="00B74112"/>
    <w:rPr>
      <w:rFonts w:ascii="Wingdings" w:hAnsi="Wingdings"/>
    </w:rPr>
  </w:style>
  <w:style w:type="character" w:customStyle="1" w:styleId="WW8Num51z0">
    <w:name w:val="WW8Num51z0"/>
    <w:rsid w:val="00B74112"/>
    <w:rPr>
      <w:rFonts w:ascii="Symbol" w:hAnsi="Symbol"/>
    </w:rPr>
  </w:style>
  <w:style w:type="character" w:customStyle="1" w:styleId="WW8Num52z0">
    <w:name w:val="WW8Num52z0"/>
    <w:rsid w:val="00B74112"/>
    <w:rPr>
      <w:rFonts w:ascii="Symbol" w:hAnsi="Symbol"/>
    </w:rPr>
  </w:style>
  <w:style w:type="character" w:customStyle="1" w:styleId="WW8Num53z0">
    <w:name w:val="WW8Num53z0"/>
    <w:rsid w:val="00B74112"/>
    <w:rPr>
      <w:rFonts w:ascii="Symbol" w:hAnsi="Symbol"/>
    </w:rPr>
  </w:style>
  <w:style w:type="character" w:customStyle="1" w:styleId="WW8Num57z0">
    <w:name w:val="WW8Num57z0"/>
    <w:rsid w:val="00B74112"/>
    <w:rPr>
      <w:rFonts w:ascii="Calibri" w:hAnsi="Calibri" w:cs="TimesNewRomanPSMT"/>
      <w:b w:val="0"/>
    </w:rPr>
  </w:style>
  <w:style w:type="character" w:customStyle="1" w:styleId="WW8Num57z1">
    <w:name w:val="WW8Num57z1"/>
    <w:rsid w:val="00B74112"/>
    <w:rPr>
      <w:rFonts w:ascii="Courier New" w:hAnsi="Courier New" w:cs="Courier New"/>
    </w:rPr>
  </w:style>
  <w:style w:type="character" w:customStyle="1" w:styleId="WW8Num57z2">
    <w:name w:val="WW8Num57z2"/>
    <w:rsid w:val="00B74112"/>
    <w:rPr>
      <w:rFonts w:ascii="Wingdings" w:hAnsi="Wingdings"/>
    </w:rPr>
  </w:style>
  <w:style w:type="character" w:customStyle="1" w:styleId="WW8Num58z0">
    <w:name w:val="WW8Num58z0"/>
    <w:rsid w:val="00B74112"/>
    <w:rPr>
      <w:rFonts w:ascii="Symbol" w:hAnsi="Symbol"/>
    </w:rPr>
  </w:style>
  <w:style w:type="character" w:customStyle="1" w:styleId="WW8Num58z1">
    <w:name w:val="WW8Num58z1"/>
    <w:rsid w:val="00B74112"/>
    <w:rPr>
      <w:rFonts w:ascii="Courier New" w:hAnsi="Courier New" w:cs="Courier New"/>
    </w:rPr>
  </w:style>
  <w:style w:type="character" w:customStyle="1" w:styleId="WW8Num58z2">
    <w:name w:val="WW8Num58z2"/>
    <w:rsid w:val="00B74112"/>
    <w:rPr>
      <w:rFonts w:ascii="Wingdings" w:hAnsi="Wingdings"/>
    </w:rPr>
  </w:style>
  <w:style w:type="character" w:customStyle="1" w:styleId="WW8Num59z0">
    <w:name w:val="WW8Num59z0"/>
    <w:rsid w:val="00B74112"/>
    <w:rPr>
      <w:rFonts w:ascii="Symbol" w:hAnsi="Symbol"/>
    </w:rPr>
  </w:style>
  <w:style w:type="character" w:customStyle="1" w:styleId="WW8Num59z1">
    <w:name w:val="WW8Num59z1"/>
    <w:rsid w:val="00B74112"/>
    <w:rPr>
      <w:rFonts w:ascii="Courier New" w:hAnsi="Courier New" w:cs="Courier New"/>
    </w:rPr>
  </w:style>
  <w:style w:type="character" w:customStyle="1" w:styleId="WW8Num59z2">
    <w:name w:val="WW8Num59z2"/>
    <w:rsid w:val="00B74112"/>
    <w:rPr>
      <w:rFonts w:ascii="Wingdings" w:hAnsi="Wingdings"/>
    </w:rPr>
  </w:style>
  <w:style w:type="character" w:customStyle="1" w:styleId="WW8Num60z0">
    <w:name w:val="WW8Num60z0"/>
    <w:rsid w:val="00B74112"/>
    <w:rPr>
      <w:rFonts w:cs="Times New Roman"/>
    </w:rPr>
  </w:style>
  <w:style w:type="character" w:customStyle="1" w:styleId="WW8Num60z1">
    <w:name w:val="WW8Num60z1"/>
    <w:rsid w:val="00B74112"/>
    <w:rPr>
      <w:rFonts w:ascii="Courier New" w:hAnsi="Courier New" w:cs="Courier New"/>
    </w:rPr>
  </w:style>
  <w:style w:type="character" w:customStyle="1" w:styleId="WW8Num60z2">
    <w:name w:val="WW8Num60z2"/>
    <w:rsid w:val="00B74112"/>
    <w:rPr>
      <w:rFonts w:ascii="Wingdings" w:hAnsi="Wingdings"/>
    </w:rPr>
  </w:style>
  <w:style w:type="character" w:customStyle="1" w:styleId="WW8Num61z0">
    <w:name w:val="WW8Num61z0"/>
    <w:rsid w:val="00B74112"/>
    <w:rPr>
      <w:rFonts w:ascii="Symbol" w:hAnsi="Symbol"/>
    </w:rPr>
  </w:style>
  <w:style w:type="character" w:customStyle="1" w:styleId="WW8Num61z1">
    <w:name w:val="WW8Num61z1"/>
    <w:rsid w:val="00B74112"/>
    <w:rPr>
      <w:rFonts w:ascii="Courier New" w:hAnsi="Courier New" w:cs="Courier New"/>
    </w:rPr>
  </w:style>
  <w:style w:type="character" w:customStyle="1" w:styleId="WW8Num61z2">
    <w:name w:val="WW8Num61z2"/>
    <w:rsid w:val="00B74112"/>
    <w:rPr>
      <w:rFonts w:ascii="Wingdings" w:hAnsi="Wingdings"/>
    </w:rPr>
  </w:style>
  <w:style w:type="character" w:customStyle="1" w:styleId="WW8Num62z0">
    <w:name w:val="WW8Num62z0"/>
    <w:rsid w:val="00B74112"/>
    <w:rPr>
      <w:rFonts w:ascii="Symbol" w:hAnsi="Symbol"/>
    </w:rPr>
  </w:style>
  <w:style w:type="character" w:customStyle="1" w:styleId="WW8Num62z1">
    <w:name w:val="WW8Num62z1"/>
    <w:rsid w:val="00B74112"/>
    <w:rPr>
      <w:rFonts w:ascii="Courier New" w:hAnsi="Courier New" w:cs="Courier New"/>
    </w:rPr>
  </w:style>
  <w:style w:type="character" w:customStyle="1" w:styleId="WW8Num62z2">
    <w:name w:val="WW8Num62z2"/>
    <w:rsid w:val="00B74112"/>
    <w:rPr>
      <w:rFonts w:ascii="Wingdings" w:hAnsi="Wingdings"/>
    </w:rPr>
  </w:style>
  <w:style w:type="character" w:customStyle="1" w:styleId="WW8Num63z0">
    <w:name w:val="WW8Num63z0"/>
    <w:rsid w:val="00B74112"/>
    <w:rPr>
      <w:rFonts w:cs="Times New Roman"/>
    </w:rPr>
  </w:style>
  <w:style w:type="character" w:customStyle="1" w:styleId="WW8Num63z1">
    <w:name w:val="WW8Num63z1"/>
    <w:rsid w:val="00B74112"/>
    <w:rPr>
      <w:b w:val="0"/>
      <w:color w:val="auto"/>
    </w:rPr>
  </w:style>
  <w:style w:type="character" w:customStyle="1" w:styleId="WW8Num64z0">
    <w:name w:val="WW8Num64z0"/>
    <w:rsid w:val="00B74112"/>
    <w:rPr>
      <w:rFonts w:ascii="Symbol" w:hAnsi="Symbol"/>
    </w:rPr>
  </w:style>
  <w:style w:type="character" w:customStyle="1" w:styleId="WW8Num64z1">
    <w:name w:val="WW8Num64z1"/>
    <w:rsid w:val="00B74112"/>
    <w:rPr>
      <w:rFonts w:ascii="Courier New" w:hAnsi="Courier New" w:cs="Courier New"/>
    </w:rPr>
  </w:style>
  <w:style w:type="character" w:customStyle="1" w:styleId="WW8Num66z0">
    <w:name w:val="WW8Num66z0"/>
    <w:rsid w:val="00B74112"/>
    <w:rPr>
      <w:rFonts w:cs="TimesNewRomanPSMT"/>
      <w:b w:val="0"/>
      <w:sz w:val="22"/>
    </w:rPr>
  </w:style>
  <w:style w:type="character" w:customStyle="1" w:styleId="WW8Num66z1">
    <w:name w:val="WW8Num66z1"/>
    <w:rsid w:val="00B74112"/>
    <w:rPr>
      <w:rFonts w:ascii="Courier New" w:hAnsi="Courier New" w:cs="Courier New"/>
    </w:rPr>
  </w:style>
  <w:style w:type="character" w:customStyle="1" w:styleId="WW8Num66z2">
    <w:name w:val="WW8Num66z2"/>
    <w:rsid w:val="00B74112"/>
    <w:rPr>
      <w:rFonts w:ascii="Wingdings" w:hAnsi="Wingdings"/>
    </w:rPr>
  </w:style>
  <w:style w:type="character" w:customStyle="1" w:styleId="WW8Num67z0">
    <w:name w:val="WW8Num67z0"/>
    <w:rsid w:val="00B74112"/>
    <w:rPr>
      <w:rFonts w:ascii="Symbol" w:hAnsi="Symbol"/>
    </w:rPr>
  </w:style>
  <w:style w:type="character" w:customStyle="1" w:styleId="Domylnaczcionkaakapitu3">
    <w:name w:val="Domyślna czcionka akapitu3"/>
    <w:rsid w:val="00B74112"/>
  </w:style>
  <w:style w:type="character" w:customStyle="1" w:styleId="WW8Num2z0">
    <w:name w:val="WW8Num2z0"/>
    <w:rsid w:val="00B74112"/>
    <w:rPr>
      <w:rFonts w:ascii="Symbol" w:hAnsi="Symbol"/>
    </w:rPr>
  </w:style>
  <w:style w:type="character" w:customStyle="1" w:styleId="WW8Num3z0">
    <w:name w:val="WW8Num3z0"/>
    <w:rsid w:val="00B74112"/>
    <w:rPr>
      <w:rFonts w:ascii="Symbol" w:hAnsi="Symbol"/>
    </w:rPr>
  </w:style>
  <w:style w:type="character" w:customStyle="1" w:styleId="WW8Num4z0">
    <w:name w:val="WW8Num4z0"/>
    <w:rsid w:val="00B74112"/>
    <w:rPr>
      <w:rFonts w:ascii="Symbol" w:hAnsi="Symbol"/>
    </w:rPr>
  </w:style>
  <w:style w:type="character" w:customStyle="1" w:styleId="WW8Num5z0">
    <w:name w:val="WW8Num5z0"/>
    <w:rsid w:val="00B74112"/>
    <w:rPr>
      <w:rFonts w:ascii="Symbol" w:hAnsi="Symbol"/>
    </w:rPr>
  </w:style>
  <w:style w:type="character" w:customStyle="1" w:styleId="WW8Num7z0">
    <w:name w:val="WW8Num7z0"/>
    <w:rsid w:val="00B74112"/>
    <w:rPr>
      <w:rFonts w:ascii="Symbol" w:hAnsi="Symbol"/>
    </w:rPr>
  </w:style>
  <w:style w:type="character" w:customStyle="1" w:styleId="WW8Num7z2">
    <w:name w:val="WW8Num7z2"/>
    <w:rsid w:val="00B74112"/>
    <w:rPr>
      <w:rFonts w:ascii="Wingdings" w:hAnsi="Wingdings"/>
    </w:rPr>
  </w:style>
  <w:style w:type="character" w:customStyle="1" w:styleId="WW8Num13z0">
    <w:name w:val="WW8Num13z0"/>
    <w:rsid w:val="00B74112"/>
    <w:rPr>
      <w:rFonts w:ascii="Symbol" w:hAnsi="Symbol"/>
    </w:rPr>
  </w:style>
  <w:style w:type="character" w:customStyle="1" w:styleId="WW8Num16z0">
    <w:name w:val="WW8Num16z0"/>
    <w:rsid w:val="00B74112"/>
    <w:rPr>
      <w:rFonts w:ascii="Symbol" w:hAnsi="Symbol"/>
    </w:rPr>
  </w:style>
  <w:style w:type="character" w:customStyle="1" w:styleId="WW8Num22z0">
    <w:name w:val="WW8Num22z0"/>
    <w:rsid w:val="00B74112"/>
    <w:rPr>
      <w:rFonts w:ascii="Symbol" w:hAnsi="Symbol"/>
    </w:rPr>
  </w:style>
  <w:style w:type="character" w:customStyle="1" w:styleId="WW8Num23z0">
    <w:name w:val="WW8Num23z0"/>
    <w:rsid w:val="00B74112"/>
    <w:rPr>
      <w:rFonts w:ascii="Symbol" w:hAnsi="Symbol"/>
    </w:rPr>
  </w:style>
  <w:style w:type="character" w:customStyle="1" w:styleId="WW8Num26z0">
    <w:name w:val="WW8Num26z0"/>
    <w:rsid w:val="00B74112"/>
    <w:rPr>
      <w:rFonts w:ascii="Symbol" w:hAnsi="Symbol"/>
    </w:rPr>
  </w:style>
  <w:style w:type="character" w:customStyle="1" w:styleId="WW8Num27z0">
    <w:name w:val="WW8Num27z0"/>
    <w:rsid w:val="00B74112"/>
    <w:rPr>
      <w:rFonts w:ascii="Symbol" w:hAnsi="Symbol"/>
    </w:rPr>
  </w:style>
  <w:style w:type="character" w:customStyle="1" w:styleId="WW8Num28z0">
    <w:name w:val="WW8Num28z0"/>
    <w:rsid w:val="00B74112"/>
    <w:rPr>
      <w:rFonts w:ascii="Symbol" w:hAnsi="Symbol"/>
    </w:rPr>
  </w:style>
  <w:style w:type="character" w:customStyle="1" w:styleId="WW8Num30z0">
    <w:name w:val="WW8Num30z0"/>
    <w:rsid w:val="00B74112"/>
    <w:rPr>
      <w:rFonts w:ascii="Symbol" w:hAnsi="Symbol"/>
    </w:rPr>
  </w:style>
  <w:style w:type="character" w:customStyle="1" w:styleId="WW8Num31z0">
    <w:name w:val="WW8Num31z0"/>
    <w:rsid w:val="00B74112"/>
    <w:rPr>
      <w:rFonts w:ascii="Symbol" w:hAnsi="Symbol"/>
    </w:rPr>
  </w:style>
  <w:style w:type="character" w:customStyle="1" w:styleId="WW8Num33z0">
    <w:name w:val="WW8Num33z0"/>
    <w:rsid w:val="00B74112"/>
    <w:rPr>
      <w:rFonts w:cs="Times New Roman"/>
    </w:rPr>
  </w:style>
  <w:style w:type="character" w:customStyle="1" w:styleId="WW8Num34z0">
    <w:name w:val="WW8Num34z0"/>
    <w:rsid w:val="00B74112"/>
    <w:rPr>
      <w:rFonts w:ascii="Symbol" w:hAnsi="Symbol"/>
    </w:rPr>
  </w:style>
  <w:style w:type="character" w:customStyle="1" w:styleId="WW8Num35z0">
    <w:name w:val="WW8Num35z0"/>
    <w:rsid w:val="00B74112"/>
    <w:rPr>
      <w:rFonts w:ascii="Calibri" w:hAnsi="Calibri" w:cs="TimesNewRomanPSMT"/>
      <w:b w:val="0"/>
    </w:rPr>
  </w:style>
  <w:style w:type="character" w:customStyle="1" w:styleId="WW8Num36z0">
    <w:name w:val="WW8Num36z0"/>
    <w:rsid w:val="00B74112"/>
    <w:rPr>
      <w:rFonts w:ascii="Symbol" w:hAnsi="Symbol"/>
    </w:rPr>
  </w:style>
  <w:style w:type="character" w:customStyle="1" w:styleId="WW8Num37z0">
    <w:name w:val="WW8Num37z0"/>
    <w:rsid w:val="00B74112"/>
    <w:rPr>
      <w:rFonts w:ascii="Symbol" w:hAnsi="Symbol"/>
    </w:rPr>
  </w:style>
  <w:style w:type="character" w:customStyle="1" w:styleId="WW8Num40z0">
    <w:name w:val="WW8Num40z0"/>
    <w:rsid w:val="00B74112"/>
    <w:rPr>
      <w:rFonts w:ascii="Calibri" w:hAnsi="Calibri"/>
    </w:rPr>
  </w:style>
  <w:style w:type="character" w:customStyle="1" w:styleId="WW8Num43z3">
    <w:name w:val="WW8Num43z3"/>
    <w:rsid w:val="00B74112"/>
    <w:rPr>
      <w:b w:val="0"/>
    </w:rPr>
  </w:style>
  <w:style w:type="character" w:customStyle="1" w:styleId="WW8Num54z0">
    <w:name w:val="WW8Num54z0"/>
    <w:rsid w:val="00B74112"/>
    <w:rPr>
      <w:rFonts w:ascii="Calibri" w:hAnsi="Calibri" w:cs="TimesNewRomanPSMT"/>
      <w:b w:val="0"/>
    </w:rPr>
  </w:style>
  <w:style w:type="character" w:customStyle="1" w:styleId="WW8Num55z0">
    <w:name w:val="WW8Num55z0"/>
    <w:rsid w:val="00B74112"/>
    <w:rPr>
      <w:rFonts w:ascii="Symbol" w:hAnsi="Symbol"/>
    </w:rPr>
  </w:style>
  <w:style w:type="character" w:customStyle="1" w:styleId="WW8Num70z0">
    <w:name w:val="WW8Num70z0"/>
    <w:rsid w:val="00B74112"/>
    <w:rPr>
      <w:rFonts w:ascii="Symbol" w:hAnsi="Symbol"/>
    </w:rPr>
  </w:style>
  <w:style w:type="character" w:customStyle="1" w:styleId="WW8Num72z0">
    <w:name w:val="WW8Num72z0"/>
    <w:rsid w:val="00B74112"/>
    <w:rPr>
      <w:rFonts w:ascii="Symbol" w:hAnsi="Symbol"/>
    </w:rPr>
  </w:style>
  <w:style w:type="character" w:customStyle="1" w:styleId="WW8Num74z0">
    <w:name w:val="WW8Num74z0"/>
    <w:rsid w:val="00B74112"/>
    <w:rPr>
      <w:rFonts w:ascii="Symbol" w:hAnsi="Symbol"/>
    </w:rPr>
  </w:style>
  <w:style w:type="character" w:customStyle="1" w:styleId="WW8Num76z0">
    <w:name w:val="WW8Num76z0"/>
    <w:rsid w:val="00B74112"/>
    <w:rPr>
      <w:rFonts w:ascii="Symbol" w:hAnsi="Symbol"/>
    </w:rPr>
  </w:style>
  <w:style w:type="character" w:customStyle="1" w:styleId="WW8Num77z0">
    <w:name w:val="WW8Num77z0"/>
    <w:rsid w:val="00B74112"/>
    <w:rPr>
      <w:rFonts w:ascii="Symbol" w:hAnsi="Symbol"/>
    </w:rPr>
  </w:style>
  <w:style w:type="character" w:customStyle="1" w:styleId="WW8Num78z0">
    <w:name w:val="WW8Num78z0"/>
    <w:rsid w:val="00B74112"/>
    <w:rPr>
      <w:rFonts w:ascii="Symbol" w:hAnsi="Symbol"/>
    </w:rPr>
  </w:style>
  <w:style w:type="character" w:customStyle="1" w:styleId="WW8Num79z0">
    <w:name w:val="WW8Num79z0"/>
    <w:rsid w:val="00B74112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B74112"/>
    <w:rPr>
      <w:rFonts w:ascii="Symbol" w:hAnsi="Symbol"/>
    </w:rPr>
  </w:style>
  <w:style w:type="character" w:customStyle="1" w:styleId="WW8Num82z0">
    <w:name w:val="WW8Num82z0"/>
    <w:rsid w:val="00B74112"/>
    <w:rPr>
      <w:rFonts w:ascii="Symbol" w:hAnsi="Symbol"/>
    </w:rPr>
  </w:style>
  <w:style w:type="character" w:customStyle="1" w:styleId="WW8Num83z0">
    <w:name w:val="WW8Num83z0"/>
    <w:rsid w:val="00B74112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B74112"/>
    <w:rPr>
      <w:rFonts w:cs="Times New Roman"/>
    </w:rPr>
  </w:style>
  <w:style w:type="character" w:customStyle="1" w:styleId="WW8Num85z0">
    <w:name w:val="WW8Num85z0"/>
    <w:rsid w:val="00B74112"/>
    <w:rPr>
      <w:rFonts w:cs="Times New Roman"/>
    </w:rPr>
  </w:style>
  <w:style w:type="character" w:customStyle="1" w:styleId="WW8Num86z0">
    <w:name w:val="WW8Num86z0"/>
    <w:rsid w:val="00B74112"/>
    <w:rPr>
      <w:rFonts w:ascii="Symbol" w:hAnsi="Symbol"/>
    </w:rPr>
  </w:style>
  <w:style w:type="character" w:customStyle="1" w:styleId="WW8Num86z1">
    <w:name w:val="WW8Num86z1"/>
    <w:rsid w:val="00B74112"/>
    <w:rPr>
      <w:rFonts w:ascii="Courier New" w:hAnsi="Courier New" w:cs="Courier New"/>
    </w:rPr>
  </w:style>
  <w:style w:type="character" w:customStyle="1" w:styleId="WW8Num86z2">
    <w:name w:val="WW8Num86z2"/>
    <w:rsid w:val="00B74112"/>
    <w:rPr>
      <w:rFonts w:ascii="Wingdings" w:hAnsi="Wingdings"/>
    </w:rPr>
  </w:style>
  <w:style w:type="character" w:customStyle="1" w:styleId="WW8Num90z0">
    <w:name w:val="WW8Num90z0"/>
    <w:rsid w:val="00B74112"/>
    <w:rPr>
      <w:rFonts w:cs="Arial"/>
    </w:rPr>
  </w:style>
  <w:style w:type="character" w:customStyle="1" w:styleId="WW8Num92z0">
    <w:name w:val="WW8Num92z0"/>
    <w:rsid w:val="00B74112"/>
    <w:rPr>
      <w:rFonts w:ascii="Symbol" w:hAnsi="Symbol"/>
    </w:rPr>
  </w:style>
  <w:style w:type="character" w:customStyle="1" w:styleId="WW8Num92z1">
    <w:name w:val="WW8Num92z1"/>
    <w:rsid w:val="00B74112"/>
    <w:rPr>
      <w:rFonts w:ascii="Courier New" w:hAnsi="Courier New" w:cs="Courier New"/>
    </w:rPr>
  </w:style>
  <w:style w:type="character" w:customStyle="1" w:styleId="WW8Num92z2">
    <w:name w:val="WW8Num92z2"/>
    <w:rsid w:val="00B74112"/>
    <w:rPr>
      <w:rFonts w:ascii="Wingdings" w:hAnsi="Wingdings"/>
    </w:rPr>
  </w:style>
  <w:style w:type="character" w:customStyle="1" w:styleId="WW8Num93z0">
    <w:name w:val="WW8Num93z0"/>
    <w:rsid w:val="00B74112"/>
    <w:rPr>
      <w:rFonts w:ascii="Wingdings" w:hAnsi="Wingdings"/>
    </w:rPr>
  </w:style>
  <w:style w:type="character" w:customStyle="1" w:styleId="WW8Num93z1">
    <w:name w:val="WW8Num93z1"/>
    <w:rsid w:val="00B74112"/>
    <w:rPr>
      <w:rFonts w:ascii="Courier New" w:hAnsi="Courier New" w:cs="Courier New"/>
    </w:rPr>
  </w:style>
  <w:style w:type="character" w:customStyle="1" w:styleId="WW8Num93z3">
    <w:name w:val="WW8Num93z3"/>
    <w:rsid w:val="00B74112"/>
    <w:rPr>
      <w:rFonts w:ascii="Symbol" w:hAnsi="Symbol"/>
    </w:rPr>
  </w:style>
  <w:style w:type="character" w:customStyle="1" w:styleId="WW8Num94z0">
    <w:name w:val="WW8Num94z0"/>
    <w:rsid w:val="00B74112"/>
    <w:rPr>
      <w:rFonts w:ascii="Symbol" w:hAnsi="Symbol"/>
    </w:rPr>
  </w:style>
  <w:style w:type="character" w:customStyle="1" w:styleId="WW8Num94z1">
    <w:name w:val="WW8Num94z1"/>
    <w:rsid w:val="00B74112"/>
    <w:rPr>
      <w:rFonts w:ascii="Courier New" w:hAnsi="Courier New" w:cs="Courier New"/>
    </w:rPr>
  </w:style>
  <w:style w:type="character" w:customStyle="1" w:styleId="WW8Num94z2">
    <w:name w:val="WW8Num94z2"/>
    <w:rsid w:val="00B74112"/>
    <w:rPr>
      <w:rFonts w:ascii="Wingdings" w:hAnsi="Wingdings"/>
    </w:rPr>
  </w:style>
  <w:style w:type="character" w:customStyle="1" w:styleId="WW8Num95z0">
    <w:name w:val="WW8Num95z0"/>
    <w:rsid w:val="00B74112"/>
    <w:rPr>
      <w:rFonts w:ascii="Symbol" w:hAnsi="Symbol"/>
    </w:rPr>
  </w:style>
  <w:style w:type="character" w:customStyle="1" w:styleId="WW8Num95z1">
    <w:name w:val="WW8Num95z1"/>
    <w:rsid w:val="00B74112"/>
    <w:rPr>
      <w:rFonts w:ascii="Courier New" w:hAnsi="Courier New" w:cs="Courier New"/>
    </w:rPr>
  </w:style>
  <w:style w:type="character" w:customStyle="1" w:styleId="WW8Num95z2">
    <w:name w:val="WW8Num95z2"/>
    <w:rsid w:val="00B74112"/>
    <w:rPr>
      <w:rFonts w:ascii="Wingdings" w:hAnsi="Wingdings"/>
    </w:rPr>
  </w:style>
  <w:style w:type="character" w:customStyle="1" w:styleId="WW8Num96z0">
    <w:name w:val="WW8Num96z0"/>
    <w:rsid w:val="00B74112"/>
    <w:rPr>
      <w:rFonts w:ascii="Symbol" w:hAnsi="Symbol"/>
    </w:rPr>
  </w:style>
  <w:style w:type="character" w:customStyle="1" w:styleId="WW8Num96z1">
    <w:name w:val="WW8Num96z1"/>
    <w:rsid w:val="00B74112"/>
    <w:rPr>
      <w:rFonts w:ascii="Courier New" w:hAnsi="Courier New" w:cs="Courier New"/>
    </w:rPr>
  </w:style>
  <w:style w:type="character" w:customStyle="1" w:styleId="WW8Num96z2">
    <w:name w:val="WW8Num96z2"/>
    <w:rsid w:val="00B74112"/>
    <w:rPr>
      <w:rFonts w:ascii="Wingdings" w:hAnsi="Wingdings"/>
    </w:rPr>
  </w:style>
  <w:style w:type="character" w:customStyle="1" w:styleId="Domylnaczcionkaakapitu2">
    <w:name w:val="Domyślna czcionka akapitu2"/>
    <w:rsid w:val="00B74112"/>
  </w:style>
  <w:style w:type="character" w:customStyle="1" w:styleId="WW8Num5z1">
    <w:name w:val="WW8Num5z1"/>
    <w:rsid w:val="00B74112"/>
    <w:rPr>
      <w:rFonts w:ascii="Courier New" w:hAnsi="Courier New" w:cs="Courier New"/>
    </w:rPr>
  </w:style>
  <w:style w:type="character" w:customStyle="1" w:styleId="WW8Num5z2">
    <w:name w:val="WW8Num5z2"/>
    <w:rsid w:val="00B74112"/>
    <w:rPr>
      <w:rFonts w:ascii="Wingdings" w:hAnsi="Wingdings"/>
    </w:rPr>
  </w:style>
  <w:style w:type="character" w:customStyle="1" w:styleId="WW8Num6z1">
    <w:name w:val="WW8Num6z1"/>
    <w:rsid w:val="00B74112"/>
    <w:rPr>
      <w:rFonts w:ascii="Courier New" w:hAnsi="Courier New" w:cs="Courier New"/>
    </w:rPr>
  </w:style>
  <w:style w:type="character" w:customStyle="1" w:styleId="WW8Num6z2">
    <w:name w:val="WW8Num6z2"/>
    <w:rsid w:val="00B74112"/>
    <w:rPr>
      <w:rFonts w:ascii="Wingdings" w:hAnsi="Wingdings"/>
    </w:rPr>
  </w:style>
  <w:style w:type="character" w:customStyle="1" w:styleId="WW8Num7z1">
    <w:name w:val="WW8Num7z1"/>
    <w:rsid w:val="00B74112"/>
    <w:rPr>
      <w:rFonts w:ascii="Courier New" w:hAnsi="Courier New" w:cs="Courier New"/>
    </w:rPr>
  </w:style>
  <w:style w:type="character" w:customStyle="1" w:styleId="WW8Num8z0">
    <w:name w:val="WW8Num8z0"/>
    <w:rsid w:val="00B74112"/>
    <w:rPr>
      <w:rFonts w:cs="Times New Roman"/>
    </w:rPr>
  </w:style>
  <w:style w:type="character" w:customStyle="1" w:styleId="WW8Num10z2">
    <w:name w:val="WW8Num10z2"/>
    <w:rsid w:val="00B74112"/>
    <w:rPr>
      <w:b w:val="0"/>
    </w:rPr>
  </w:style>
  <w:style w:type="character" w:customStyle="1" w:styleId="WW8Num12z1">
    <w:name w:val="WW8Num12z1"/>
    <w:rsid w:val="00B74112"/>
    <w:rPr>
      <w:rFonts w:ascii="Courier New" w:hAnsi="Courier New" w:cs="Courier New"/>
    </w:rPr>
  </w:style>
  <w:style w:type="character" w:customStyle="1" w:styleId="WW8Num12z2">
    <w:name w:val="WW8Num12z2"/>
    <w:rsid w:val="00B74112"/>
    <w:rPr>
      <w:rFonts w:ascii="Wingdings" w:hAnsi="Wingdings"/>
    </w:rPr>
  </w:style>
  <w:style w:type="character" w:customStyle="1" w:styleId="WW8Num14z1">
    <w:name w:val="WW8Num14z1"/>
    <w:rsid w:val="00B74112"/>
    <w:rPr>
      <w:rFonts w:ascii="Courier New" w:hAnsi="Courier New" w:cs="Courier New"/>
    </w:rPr>
  </w:style>
  <w:style w:type="character" w:customStyle="1" w:styleId="WW8Num14z2">
    <w:name w:val="WW8Num14z2"/>
    <w:rsid w:val="00B74112"/>
    <w:rPr>
      <w:rFonts w:ascii="Wingdings" w:hAnsi="Wingdings"/>
    </w:rPr>
  </w:style>
  <w:style w:type="character" w:customStyle="1" w:styleId="WW8Num16z2">
    <w:name w:val="WW8Num16z2"/>
    <w:rsid w:val="00B74112"/>
    <w:rPr>
      <w:rFonts w:ascii="Wingdings" w:hAnsi="Wingdings"/>
    </w:rPr>
  </w:style>
  <w:style w:type="character" w:customStyle="1" w:styleId="WW8Num17z1">
    <w:name w:val="WW8Num17z1"/>
    <w:rsid w:val="00B74112"/>
    <w:rPr>
      <w:rFonts w:ascii="Courier New" w:hAnsi="Courier New" w:cs="Courier New"/>
    </w:rPr>
  </w:style>
  <w:style w:type="character" w:customStyle="1" w:styleId="WW8Num17z2">
    <w:name w:val="WW8Num17z2"/>
    <w:rsid w:val="00B74112"/>
    <w:rPr>
      <w:rFonts w:ascii="Wingdings" w:hAnsi="Wingdings"/>
    </w:rPr>
  </w:style>
  <w:style w:type="character" w:customStyle="1" w:styleId="WW8Num19z1">
    <w:name w:val="WW8Num19z1"/>
    <w:rsid w:val="00B74112"/>
    <w:rPr>
      <w:rFonts w:ascii="Courier New" w:hAnsi="Courier New" w:cs="Courier New"/>
    </w:rPr>
  </w:style>
  <w:style w:type="character" w:customStyle="1" w:styleId="WW8Num19z2">
    <w:name w:val="WW8Num19z2"/>
    <w:rsid w:val="00B74112"/>
    <w:rPr>
      <w:rFonts w:ascii="Wingdings" w:hAnsi="Wingdings"/>
    </w:rPr>
  </w:style>
  <w:style w:type="character" w:customStyle="1" w:styleId="WW8Num21z0">
    <w:name w:val="WW8Num21z0"/>
    <w:rsid w:val="00B74112"/>
    <w:rPr>
      <w:b/>
    </w:rPr>
  </w:style>
  <w:style w:type="character" w:customStyle="1" w:styleId="WW8Num22z1">
    <w:name w:val="WW8Num22z1"/>
    <w:rsid w:val="00B74112"/>
    <w:rPr>
      <w:rFonts w:ascii="Courier New" w:hAnsi="Courier New" w:cs="Courier New"/>
    </w:rPr>
  </w:style>
  <w:style w:type="character" w:customStyle="1" w:styleId="WW8Num22z2">
    <w:name w:val="WW8Num22z2"/>
    <w:rsid w:val="00B74112"/>
    <w:rPr>
      <w:rFonts w:ascii="Wingdings" w:hAnsi="Wingdings"/>
    </w:rPr>
  </w:style>
  <w:style w:type="character" w:customStyle="1" w:styleId="WW8Num26z1">
    <w:name w:val="WW8Num26z1"/>
    <w:rsid w:val="00B74112"/>
    <w:rPr>
      <w:rFonts w:ascii="Courier New" w:hAnsi="Courier New" w:cs="Courier New"/>
    </w:rPr>
  </w:style>
  <w:style w:type="character" w:customStyle="1" w:styleId="WW8Num26z2">
    <w:name w:val="WW8Num26z2"/>
    <w:rsid w:val="00B74112"/>
    <w:rPr>
      <w:rFonts w:ascii="Wingdings" w:hAnsi="Wingdings"/>
    </w:rPr>
  </w:style>
  <w:style w:type="character" w:customStyle="1" w:styleId="WW8Num28z1">
    <w:name w:val="WW8Num28z1"/>
    <w:rsid w:val="00B74112"/>
    <w:rPr>
      <w:rFonts w:ascii="Courier New" w:hAnsi="Courier New" w:cs="Courier New"/>
    </w:rPr>
  </w:style>
  <w:style w:type="character" w:customStyle="1" w:styleId="WW8Num28z2">
    <w:name w:val="WW8Num28z2"/>
    <w:rsid w:val="00B74112"/>
    <w:rPr>
      <w:rFonts w:ascii="Wingdings" w:hAnsi="Wingdings"/>
    </w:rPr>
  </w:style>
  <w:style w:type="character" w:customStyle="1" w:styleId="WW8Num29z1">
    <w:name w:val="WW8Num29z1"/>
    <w:rsid w:val="00B74112"/>
    <w:rPr>
      <w:rFonts w:ascii="Courier New" w:hAnsi="Courier New" w:cs="Courier New"/>
    </w:rPr>
  </w:style>
  <w:style w:type="character" w:customStyle="1" w:styleId="WW8Num29z2">
    <w:name w:val="WW8Num29z2"/>
    <w:rsid w:val="00B74112"/>
    <w:rPr>
      <w:rFonts w:ascii="Wingdings" w:hAnsi="Wingdings"/>
    </w:rPr>
  </w:style>
  <w:style w:type="character" w:customStyle="1" w:styleId="WW8Num30z1">
    <w:name w:val="WW8Num30z1"/>
    <w:rsid w:val="00B74112"/>
    <w:rPr>
      <w:rFonts w:ascii="Courier New" w:hAnsi="Courier New" w:cs="Courier New"/>
    </w:rPr>
  </w:style>
  <w:style w:type="character" w:customStyle="1" w:styleId="WW8Num30z2">
    <w:name w:val="WW8Num30z2"/>
    <w:rsid w:val="00B74112"/>
    <w:rPr>
      <w:rFonts w:ascii="Wingdings" w:hAnsi="Wingdings"/>
    </w:rPr>
  </w:style>
  <w:style w:type="character" w:customStyle="1" w:styleId="WW8Num31z1">
    <w:name w:val="WW8Num31z1"/>
    <w:rsid w:val="00B74112"/>
    <w:rPr>
      <w:rFonts w:ascii="Courier New" w:hAnsi="Courier New" w:cs="Courier New"/>
    </w:rPr>
  </w:style>
  <w:style w:type="character" w:customStyle="1" w:styleId="WW8Num31z2">
    <w:name w:val="WW8Num31z2"/>
    <w:rsid w:val="00B74112"/>
    <w:rPr>
      <w:rFonts w:ascii="Wingdings" w:hAnsi="Wingdings"/>
    </w:rPr>
  </w:style>
  <w:style w:type="character" w:customStyle="1" w:styleId="WW8Num32z0">
    <w:name w:val="WW8Num32z0"/>
    <w:rsid w:val="00B74112"/>
    <w:rPr>
      <w:u w:val="none"/>
    </w:rPr>
  </w:style>
  <w:style w:type="character" w:customStyle="1" w:styleId="WW8Num34z1">
    <w:name w:val="WW8Num34z1"/>
    <w:rsid w:val="00B74112"/>
    <w:rPr>
      <w:rFonts w:ascii="Courier New" w:hAnsi="Courier New" w:cs="Courier New"/>
    </w:rPr>
  </w:style>
  <w:style w:type="character" w:customStyle="1" w:styleId="WW8Num34z2">
    <w:name w:val="WW8Num34z2"/>
    <w:rsid w:val="00B74112"/>
    <w:rPr>
      <w:rFonts w:ascii="Wingdings" w:hAnsi="Wingdings"/>
    </w:rPr>
  </w:style>
  <w:style w:type="character" w:customStyle="1" w:styleId="WW8Num36z1">
    <w:name w:val="WW8Num36z1"/>
    <w:rsid w:val="00B74112"/>
    <w:rPr>
      <w:rFonts w:ascii="Courier New" w:hAnsi="Courier New" w:cs="Courier New"/>
    </w:rPr>
  </w:style>
  <w:style w:type="character" w:customStyle="1" w:styleId="WW8Num36z2">
    <w:name w:val="WW8Num36z2"/>
    <w:rsid w:val="00B74112"/>
    <w:rPr>
      <w:rFonts w:ascii="Wingdings" w:hAnsi="Wingdings"/>
    </w:rPr>
  </w:style>
  <w:style w:type="character" w:customStyle="1" w:styleId="WW8Num37z1">
    <w:name w:val="WW8Num37z1"/>
    <w:rsid w:val="00B74112"/>
    <w:rPr>
      <w:rFonts w:ascii="Courier New" w:hAnsi="Courier New" w:cs="Courier New"/>
    </w:rPr>
  </w:style>
  <w:style w:type="character" w:customStyle="1" w:styleId="WW8Num37z2">
    <w:name w:val="WW8Num37z2"/>
    <w:rsid w:val="00B74112"/>
    <w:rPr>
      <w:rFonts w:ascii="Wingdings" w:hAnsi="Wingdings"/>
    </w:rPr>
  </w:style>
  <w:style w:type="character" w:customStyle="1" w:styleId="WW8Num41z1">
    <w:name w:val="WW8Num41z1"/>
    <w:rsid w:val="00B74112"/>
    <w:rPr>
      <w:rFonts w:ascii="Courier New" w:hAnsi="Courier New" w:cs="Courier New"/>
    </w:rPr>
  </w:style>
  <w:style w:type="character" w:customStyle="1" w:styleId="WW8Num41z2">
    <w:name w:val="WW8Num41z2"/>
    <w:rsid w:val="00B74112"/>
    <w:rPr>
      <w:rFonts w:ascii="Wingdings" w:hAnsi="Wingdings"/>
    </w:rPr>
  </w:style>
  <w:style w:type="character" w:customStyle="1" w:styleId="WW8Num46z0">
    <w:name w:val="WW8Num46z0"/>
    <w:rsid w:val="00B74112"/>
    <w:rPr>
      <w:b/>
    </w:rPr>
  </w:style>
  <w:style w:type="character" w:customStyle="1" w:styleId="WW8Num46z3">
    <w:name w:val="WW8Num46z3"/>
    <w:rsid w:val="00B74112"/>
    <w:rPr>
      <w:b w:val="0"/>
    </w:rPr>
  </w:style>
  <w:style w:type="character" w:customStyle="1" w:styleId="WW8Num47z0">
    <w:name w:val="WW8Num47z0"/>
    <w:rsid w:val="00B74112"/>
    <w:rPr>
      <w:rFonts w:cs="Times New Roman"/>
    </w:rPr>
  </w:style>
  <w:style w:type="character" w:customStyle="1" w:styleId="WW8Num52z1">
    <w:name w:val="WW8Num52z1"/>
    <w:rsid w:val="00B74112"/>
    <w:rPr>
      <w:rFonts w:ascii="Courier New" w:hAnsi="Courier New" w:cs="Courier New"/>
    </w:rPr>
  </w:style>
  <w:style w:type="character" w:customStyle="1" w:styleId="WW8Num52z2">
    <w:name w:val="WW8Num52z2"/>
    <w:rsid w:val="00B74112"/>
    <w:rPr>
      <w:rFonts w:ascii="Wingdings" w:hAnsi="Wingdings"/>
    </w:rPr>
  </w:style>
  <w:style w:type="character" w:customStyle="1" w:styleId="WW8Num55z1">
    <w:name w:val="WW8Num55z1"/>
    <w:rsid w:val="00B74112"/>
    <w:rPr>
      <w:rFonts w:ascii="Courier New" w:hAnsi="Courier New" w:cs="Courier New"/>
    </w:rPr>
  </w:style>
  <w:style w:type="character" w:customStyle="1" w:styleId="WW8Num55z2">
    <w:name w:val="WW8Num55z2"/>
    <w:rsid w:val="00B74112"/>
    <w:rPr>
      <w:rFonts w:ascii="Wingdings" w:hAnsi="Wingdings"/>
    </w:rPr>
  </w:style>
  <w:style w:type="character" w:customStyle="1" w:styleId="WW8Num56z0">
    <w:name w:val="WW8Num56z0"/>
    <w:rsid w:val="00B74112"/>
    <w:rPr>
      <w:rFonts w:ascii="Symbol" w:hAnsi="Symbol"/>
    </w:rPr>
  </w:style>
  <w:style w:type="character" w:customStyle="1" w:styleId="WW8Num56z1">
    <w:name w:val="WW8Num56z1"/>
    <w:rsid w:val="00B74112"/>
    <w:rPr>
      <w:rFonts w:ascii="Courier New" w:hAnsi="Courier New" w:cs="Courier New"/>
    </w:rPr>
  </w:style>
  <w:style w:type="character" w:customStyle="1" w:styleId="WW8Num56z2">
    <w:name w:val="WW8Num56z2"/>
    <w:rsid w:val="00B74112"/>
    <w:rPr>
      <w:rFonts w:ascii="Wingdings" w:hAnsi="Wingdings"/>
    </w:rPr>
  </w:style>
  <w:style w:type="character" w:customStyle="1" w:styleId="WW8Num64z2">
    <w:name w:val="WW8Num64z2"/>
    <w:rsid w:val="00B74112"/>
    <w:rPr>
      <w:rFonts w:ascii="Wingdings" w:hAnsi="Wingdings"/>
    </w:rPr>
  </w:style>
  <w:style w:type="character" w:customStyle="1" w:styleId="WW8Num65z0">
    <w:name w:val="WW8Num65z0"/>
    <w:rsid w:val="00B74112"/>
    <w:rPr>
      <w:rFonts w:cs="Times New Roman"/>
    </w:rPr>
  </w:style>
  <w:style w:type="character" w:customStyle="1" w:styleId="WW8Num65z1">
    <w:name w:val="WW8Num65z1"/>
    <w:rsid w:val="00B74112"/>
    <w:rPr>
      <w:rFonts w:cs="Times New Roman"/>
      <w:b w:val="0"/>
    </w:rPr>
  </w:style>
  <w:style w:type="character" w:customStyle="1" w:styleId="WW8Num74z1">
    <w:name w:val="WW8Num74z1"/>
    <w:rsid w:val="00B74112"/>
    <w:rPr>
      <w:rFonts w:ascii="Courier New" w:hAnsi="Courier New" w:cs="Courier New"/>
    </w:rPr>
  </w:style>
  <w:style w:type="character" w:customStyle="1" w:styleId="WW8Num74z2">
    <w:name w:val="WW8Num74z2"/>
    <w:rsid w:val="00B74112"/>
    <w:rPr>
      <w:rFonts w:ascii="Wingdings" w:hAnsi="Wingdings"/>
    </w:rPr>
  </w:style>
  <w:style w:type="character" w:customStyle="1" w:styleId="WW8Num76z1">
    <w:name w:val="WW8Num76z1"/>
    <w:rsid w:val="00B74112"/>
    <w:rPr>
      <w:rFonts w:ascii="Courier New" w:hAnsi="Courier New" w:cs="Courier New"/>
    </w:rPr>
  </w:style>
  <w:style w:type="character" w:customStyle="1" w:styleId="WW8Num76z2">
    <w:name w:val="WW8Num76z2"/>
    <w:rsid w:val="00B74112"/>
    <w:rPr>
      <w:rFonts w:ascii="Wingdings" w:hAnsi="Wingdings"/>
    </w:rPr>
  </w:style>
  <w:style w:type="character" w:customStyle="1" w:styleId="WW8Num78z1">
    <w:name w:val="WW8Num78z1"/>
    <w:rsid w:val="00B74112"/>
    <w:rPr>
      <w:rFonts w:ascii="Courier New" w:hAnsi="Courier New" w:cs="Courier New"/>
    </w:rPr>
  </w:style>
  <w:style w:type="character" w:customStyle="1" w:styleId="WW8Num78z2">
    <w:name w:val="WW8Num78z2"/>
    <w:rsid w:val="00B74112"/>
    <w:rPr>
      <w:rFonts w:ascii="Wingdings" w:hAnsi="Wingdings"/>
    </w:rPr>
  </w:style>
  <w:style w:type="character" w:customStyle="1" w:styleId="WW8Num80z0">
    <w:name w:val="WW8Num80z0"/>
    <w:rsid w:val="00B74112"/>
    <w:rPr>
      <w:rFonts w:ascii="Symbol" w:hAnsi="Symbol"/>
    </w:rPr>
  </w:style>
  <w:style w:type="character" w:customStyle="1" w:styleId="WW8Num81z1">
    <w:name w:val="WW8Num81z1"/>
    <w:rsid w:val="00B74112"/>
    <w:rPr>
      <w:rFonts w:ascii="Courier New" w:hAnsi="Courier New" w:cs="Courier New"/>
    </w:rPr>
  </w:style>
  <w:style w:type="character" w:customStyle="1" w:styleId="WW8Num81z2">
    <w:name w:val="WW8Num81z2"/>
    <w:rsid w:val="00B74112"/>
    <w:rPr>
      <w:rFonts w:ascii="Wingdings" w:hAnsi="Wingdings"/>
    </w:rPr>
  </w:style>
  <w:style w:type="character" w:customStyle="1" w:styleId="WW8Num82z1">
    <w:name w:val="WW8Num82z1"/>
    <w:rsid w:val="00B74112"/>
    <w:rPr>
      <w:rFonts w:ascii="Courier New" w:hAnsi="Courier New" w:cs="Courier New"/>
    </w:rPr>
  </w:style>
  <w:style w:type="character" w:customStyle="1" w:styleId="WW8Num82z2">
    <w:name w:val="WW8Num82z2"/>
    <w:rsid w:val="00B74112"/>
    <w:rPr>
      <w:rFonts w:ascii="Wingdings" w:hAnsi="Wingdings"/>
    </w:rPr>
  </w:style>
  <w:style w:type="character" w:customStyle="1" w:styleId="WW8Num83z1">
    <w:name w:val="WW8Num83z1"/>
    <w:rsid w:val="00B74112"/>
    <w:rPr>
      <w:rFonts w:ascii="Courier New" w:hAnsi="Courier New" w:cs="Courier New"/>
    </w:rPr>
  </w:style>
  <w:style w:type="character" w:customStyle="1" w:styleId="WW8Num83z2">
    <w:name w:val="WW8Num83z2"/>
    <w:rsid w:val="00B74112"/>
    <w:rPr>
      <w:rFonts w:ascii="Wingdings" w:hAnsi="Wingdings"/>
    </w:rPr>
  </w:style>
  <w:style w:type="character" w:customStyle="1" w:styleId="WW8Num83z3">
    <w:name w:val="WW8Num83z3"/>
    <w:rsid w:val="00B74112"/>
    <w:rPr>
      <w:rFonts w:ascii="Symbol" w:hAnsi="Symbol"/>
    </w:rPr>
  </w:style>
  <w:style w:type="character" w:customStyle="1" w:styleId="Domylnaczcionkaakapitu1">
    <w:name w:val="Domyślna czcionka akapitu1"/>
    <w:rsid w:val="00B74112"/>
  </w:style>
  <w:style w:type="character" w:customStyle="1" w:styleId="Tekstpodstawowy2Znak">
    <w:name w:val="Tekst podstawowy 2 Znak"/>
    <w:rsid w:val="00B74112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B74112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B74112"/>
    <w:rPr>
      <w:sz w:val="16"/>
      <w:szCs w:val="16"/>
    </w:rPr>
  </w:style>
  <w:style w:type="character" w:customStyle="1" w:styleId="Tekstpodstawowy3Znak">
    <w:name w:val="Tekst podstawowy 3 Znak"/>
    <w:rsid w:val="00B74112"/>
    <w:rPr>
      <w:sz w:val="16"/>
      <w:szCs w:val="16"/>
    </w:rPr>
  </w:style>
  <w:style w:type="character" w:customStyle="1" w:styleId="1111111Znak">
    <w:name w:val="1111111 Znak"/>
    <w:rsid w:val="00B74112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B74112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B74112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B74112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B74112"/>
    <w:rPr>
      <w:vertAlign w:val="superscript"/>
    </w:rPr>
  </w:style>
  <w:style w:type="character" w:customStyle="1" w:styleId="Znakiprzypiswkocowych">
    <w:name w:val="Znaki przypisów końcowych"/>
    <w:rsid w:val="00B74112"/>
    <w:rPr>
      <w:vertAlign w:val="superscript"/>
    </w:rPr>
  </w:style>
  <w:style w:type="character" w:customStyle="1" w:styleId="WW-Znakiprzypiswkocowych">
    <w:name w:val="WW-Znaki przypisów końcowych"/>
    <w:rsid w:val="00B74112"/>
  </w:style>
  <w:style w:type="character" w:customStyle="1" w:styleId="Odwoaniedokomentarza2">
    <w:name w:val="Odwołanie do komentarza2"/>
    <w:rsid w:val="00B74112"/>
    <w:rPr>
      <w:sz w:val="16"/>
      <w:szCs w:val="16"/>
    </w:rPr>
  </w:style>
  <w:style w:type="character" w:customStyle="1" w:styleId="TekstkomentarzaZnak1">
    <w:name w:val="Tekst komentarza Znak1"/>
    <w:rsid w:val="00B74112"/>
    <w:rPr>
      <w:rFonts w:cs="Calibri"/>
    </w:rPr>
  </w:style>
  <w:style w:type="character" w:customStyle="1" w:styleId="Odwoanieprzypisudolnego2">
    <w:name w:val="Odwołanie przypisu dolnego2"/>
    <w:rsid w:val="00B74112"/>
    <w:rPr>
      <w:vertAlign w:val="superscript"/>
    </w:rPr>
  </w:style>
  <w:style w:type="character" w:customStyle="1" w:styleId="Odwoanieprzypisukocowego1">
    <w:name w:val="Odwołanie przypisu końcowego1"/>
    <w:rsid w:val="00B74112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B74112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B74112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B74112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B74112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B74112"/>
    <w:pPr>
      <w:suppressAutoHyphens/>
      <w:spacing w:after="120" w:line="276" w:lineRule="auto"/>
      <w:ind w:left="283"/>
    </w:pPr>
    <w:rPr>
      <w:rFonts w:eastAsia="Times New Roman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B74112"/>
    <w:pPr>
      <w:suppressAutoHyphens/>
      <w:spacing w:after="200" w:line="240" w:lineRule="auto"/>
    </w:pPr>
    <w:rPr>
      <w:rFonts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B74112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B74112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B74112"/>
    <w:pPr>
      <w:suppressAutoHyphens/>
    </w:pPr>
    <w:rPr>
      <w:rFonts w:cs="Calibri"/>
      <w:sz w:val="22"/>
      <w:szCs w:val="22"/>
      <w:lang w:eastAsia="ar-SA"/>
    </w:rPr>
  </w:style>
  <w:style w:type="paragraph" w:customStyle="1" w:styleId="Tekstpodstawowy32">
    <w:name w:val="Tekst podstawowy 32"/>
    <w:basedOn w:val="Normalny"/>
    <w:rsid w:val="00B74112"/>
    <w:pPr>
      <w:suppressAutoHyphens/>
      <w:spacing w:after="120" w:line="276" w:lineRule="auto"/>
    </w:pPr>
    <w:rPr>
      <w:rFonts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B74112"/>
    <w:pPr>
      <w:suppressAutoHyphens/>
      <w:spacing w:after="120" w:line="480" w:lineRule="auto"/>
      <w:ind w:left="283"/>
    </w:pPr>
    <w:rPr>
      <w:rFonts w:cs="Calibri"/>
      <w:lang w:eastAsia="ar-SA"/>
    </w:rPr>
  </w:style>
  <w:style w:type="paragraph" w:styleId="Spistreci1">
    <w:name w:val="toc 1"/>
    <w:basedOn w:val="Normalny"/>
    <w:next w:val="Normalny"/>
    <w:uiPriority w:val="39"/>
    <w:rsid w:val="00B74112"/>
    <w:pPr>
      <w:widowControl w:val="0"/>
      <w:suppressAutoHyphens/>
      <w:spacing w:before="120" w:after="0" w:line="240" w:lineRule="auto"/>
    </w:pPr>
    <w:rPr>
      <w:rFonts w:eastAsia="SimSun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B74112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B74112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B74112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B74112"/>
    <w:pPr>
      <w:shd w:val="clear" w:color="auto" w:fill="000080"/>
      <w:suppressAutoHyphens/>
      <w:spacing w:after="200" w:line="276" w:lineRule="auto"/>
    </w:pPr>
    <w:rPr>
      <w:rFonts w:ascii="Tahoma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B74112"/>
    <w:pPr>
      <w:suppressAutoHyphens/>
      <w:spacing w:after="0" w:line="240" w:lineRule="auto"/>
    </w:pPr>
    <w:rPr>
      <w:rFonts w:ascii="Consolas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B74112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B74112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B74112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B74112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B74112"/>
    <w:pPr>
      <w:suppressAutoHyphens/>
      <w:spacing w:before="60" w:after="60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B74112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B74112"/>
    <w:pPr>
      <w:numPr>
        <w:numId w:val="5"/>
      </w:numPr>
    </w:pPr>
  </w:style>
  <w:style w:type="paragraph" w:customStyle="1" w:styleId="Normalny1">
    <w:name w:val="Normalny1"/>
    <w:rsid w:val="00B74112"/>
    <w:pPr>
      <w:ind w:left="113" w:right="113"/>
      <w:jc w:val="center"/>
    </w:pPr>
    <w:rPr>
      <w:rFonts w:ascii="Times New Roman" w:eastAsia="ヒラギノ角ゴ Pro W3" w:hAnsi="Times New Roman"/>
      <w:color w:val="000000"/>
      <w:sz w:val="24"/>
    </w:rPr>
  </w:style>
  <w:style w:type="paragraph" w:customStyle="1" w:styleId="ListParagraph1">
    <w:name w:val="List Paragraph1"/>
    <w:basedOn w:val="Normalny"/>
    <w:rsid w:val="00B74112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B74112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link w:val="Tekstpodstawowy2"/>
    <w:uiPriority w:val="99"/>
    <w:rsid w:val="00B74112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B74112"/>
    <w:rPr>
      <w:b/>
      <w:bCs/>
      <w:i w:val="0"/>
      <w:iCs w:val="0"/>
    </w:rPr>
  </w:style>
  <w:style w:type="character" w:customStyle="1" w:styleId="tabulatory">
    <w:name w:val="tabulatory"/>
    <w:rsid w:val="00B74112"/>
  </w:style>
  <w:style w:type="paragraph" w:customStyle="1" w:styleId="ListParagraph2">
    <w:name w:val="List Paragraph2"/>
    <w:basedOn w:val="Normalny"/>
    <w:rsid w:val="00B7411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Pogrubienie">
    <w:name w:val="Strong"/>
    <w:uiPriority w:val="22"/>
    <w:qFormat/>
    <w:rsid w:val="00B74112"/>
    <w:rPr>
      <w:b/>
      <w:bCs/>
    </w:rPr>
  </w:style>
  <w:style w:type="paragraph" w:styleId="Spistreci2">
    <w:name w:val="toc 2"/>
    <w:basedOn w:val="Normalny"/>
    <w:next w:val="Normalny"/>
    <w:autoRedefine/>
    <w:uiPriority w:val="39"/>
    <w:rsid w:val="00B74112"/>
    <w:pPr>
      <w:widowControl w:val="0"/>
      <w:suppressAutoHyphens/>
      <w:spacing w:before="120" w:after="0" w:line="240" w:lineRule="auto"/>
      <w:ind w:left="240"/>
    </w:pPr>
    <w:rPr>
      <w:rFonts w:eastAsia="SimSun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B74112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B74112"/>
    <w:rPr>
      <w:lang w:val="pl-PL"/>
    </w:rPr>
  </w:style>
  <w:style w:type="paragraph" w:customStyle="1" w:styleId="Punktor">
    <w:name w:val="Punktor"/>
    <w:basedOn w:val="Normalny"/>
    <w:link w:val="PunktorZnak"/>
    <w:qFormat/>
    <w:rsid w:val="00B74112"/>
    <w:pPr>
      <w:widowControl w:val="0"/>
      <w:numPr>
        <w:numId w:val="6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B74112"/>
    <w:rPr>
      <w:rFonts w:ascii="Times New Roman" w:eastAsia="SimSun" w:hAnsi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74112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link w:val="Podtytu"/>
    <w:uiPriority w:val="11"/>
    <w:rsid w:val="00B74112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paragraph" w:customStyle="1" w:styleId="Numeracja">
    <w:name w:val="Numeracja"/>
    <w:link w:val="NumeracjaZnak"/>
    <w:qFormat/>
    <w:rsid w:val="00B74112"/>
    <w:pPr>
      <w:numPr>
        <w:numId w:val="7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B741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rsid w:val="00B74112"/>
  </w:style>
  <w:style w:type="character" w:styleId="Numerstrony">
    <w:name w:val="page number"/>
    <w:uiPriority w:val="99"/>
    <w:unhideWhenUsed/>
    <w:rsid w:val="00B74112"/>
  </w:style>
  <w:style w:type="paragraph" w:customStyle="1" w:styleId="StylNagwka">
    <w:name w:val="Styl Nagłówka"/>
    <w:basedOn w:val="Normalny"/>
    <w:link w:val="StylNagwkaZnak"/>
    <w:qFormat/>
    <w:rsid w:val="00B74112"/>
    <w:pPr>
      <w:suppressAutoHyphens/>
      <w:spacing w:before="1440" w:after="240" w:line="240" w:lineRule="auto"/>
      <w:jc w:val="center"/>
    </w:pPr>
    <w:rPr>
      <w:rFonts w:ascii="Arial" w:eastAsia="Times New Roman" w:hAnsi="Arial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B74112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B74112"/>
  </w:style>
  <w:style w:type="character" w:customStyle="1" w:styleId="textnode2">
    <w:name w:val="textnode2"/>
    <w:rsid w:val="00B74112"/>
  </w:style>
  <w:style w:type="paragraph" w:styleId="Spistreci3">
    <w:name w:val="toc 3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4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72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96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20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44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680"/>
    </w:pPr>
    <w:rPr>
      <w:rFonts w:eastAsia="SimSun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B74112"/>
    <w:pPr>
      <w:widowControl w:val="0"/>
      <w:suppressAutoHyphens/>
      <w:spacing w:after="0" w:line="240" w:lineRule="auto"/>
      <w:ind w:left="1920"/>
    </w:pPr>
    <w:rPr>
      <w:rFonts w:eastAsia="SimSun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B74112"/>
    <w:rPr>
      <w:rFonts w:eastAsia="Times New Roman"/>
      <w:sz w:val="22"/>
      <w:szCs w:val="22"/>
    </w:rPr>
  </w:style>
  <w:style w:type="character" w:customStyle="1" w:styleId="BezodstpwZnak">
    <w:name w:val="Bez odstępów Znak"/>
    <w:link w:val="Bezodstpw"/>
    <w:uiPriority w:val="1"/>
    <w:rsid w:val="00B74112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B741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uiPriority w:val="10"/>
    <w:rsid w:val="00B741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B74112"/>
  </w:style>
  <w:style w:type="paragraph" w:customStyle="1" w:styleId="Rozdzia">
    <w:name w:val="Rozdział"/>
    <w:basedOn w:val="Normalny"/>
    <w:next w:val="Podrozdzia"/>
    <w:link w:val="RozdziaZnak"/>
    <w:qFormat/>
    <w:rsid w:val="00B74112"/>
    <w:pPr>
      <w:numPr>
        <w:numId w:val="8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B74112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Normalny"/>
    <w:qFormat/>
    <w:rsid w:val="00B74112"/>
    <w:pPr>
      <w:numPr>
        <w:ilvl w:val="1"/>
        <w:numId w:val="8"/>
      </w:numPr>
      <w:tabs>
        <w:tab w:val="num" w:pos="360"/>
      </w:tabs>
      <w:suppressAutoHyphens/>
      <w:spacing w:before="240" w:after="240" w:line="240" w:lineRule="auto"/>
      <w:ind w:left="720" w:firstLine="0"/>
      <w:contextualSpacing w:val="0"/>
      <w:jc w:val="both"/>
    </w:pPr>
    <w:rPr>
      <w:rFonts w:ascii="Arial" w:eastAsia="Times New Roman" w:hAnsi="Arial" w:cs="Arial"/>
      <w:b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B74112"/>
    <w:pPr>
      <w:numPr>
        <w:numId w:val="9"/>
      </w:numPr>
      <w:suppressAutoHyphens/>
      <w:spacing w:before="240" w:after="200" w:line="276" w:lineRule="auto"/>
      <w:contextualSpacing w:val="0"/>
      <w:jc w:val="both"/>
    </w:pPr>
    <w:rPr>
      <w:rFonts w:ascii="Arial" w:eastAsia="Times New Roman" w:hAnsi="Arial" w:cs="Arial"/>
      <w:sz w:val="20"/>
      <w:lang w:eastAsia="ar-SA"/>
    </w:rPr>
  </w:style>
  <w:style w:type="character" w:customStyle="1" w:styleId="NumeracjaMojaZnak">
    <w:name w:val="NumeracjaMoja Znak"/>
    <w:link w:val="NumeracjaMoja"/>
    <w:rsid w:val="00B74112"/>
    <w:rPr>
      <w:rFonts w:ascii="Arial" w:eastAsia="Times New Roman" w:hAnsi="Arial" w:cs="Arial"/>
      <w:szCs w:val="22"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B74112"/>
    <w:pPr>
      <w:numPr>
        <w:ilvl w:val="0"/>
        <w:numId w:val="0"/>
      </w:numPr>
      <w:suppressAutoHyphens w:val="0"/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B74112"/>
    <w:rPr>
      <w:rFonts w:ascii="Arial" w:eastAsia="Times New Roman" w:hAnsi="Arial" w:cs="Arial"/>
      <w:lang w:eastAsia="ar-SA"/>
    </w:rPr>
  </w:style>
  <w:style w:type="paragraph" w:customStyle="1" w:styleId="Umowa1">
    <w:name w:val="Umowa1"/>
    <w:basedOn w:val="Normalny"/>
    <w:qFormat/>
    <w:rsid w:val="00B74112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B74112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C33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4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2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4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0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048DB-094B-4FAA-A2DA-4B5CA52B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309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Piotr Ratajczyk</cp:lastModifiedBy>
  <cp:revision>6</cp:revision>
  <cp:lastPrinted>2019-10-23T05:04:00Z</cp:lastPrinted>
  <dcterms:created xsi:type="dcterms:W3CDTF">2023-07-27T10:15:00Z</dcterms:created>
  <dcterms:modified xsi:type="dcterms:W3CDTF">2023-08-14T09:17:00Z</dcterms:modified>
</cp:coreProperties>
</file>