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A2D6" w14:textId="486B6ABC" w:rsidR="00D036F3" w:rsidRPr="00E90FD3" w:rsidRDefault="000010C2" w:rsidP="002E7746">
      <w:pPr>
        <w:widowControl/>
        <w:suppressAutoHyphens w:val="0"/>
        <w:jc w:val="both"/>
        <w:rPr>
          <w:rFonts w:ascii="Century Gothic" w:eastAsia="Times New Roman" w:hAnsi="Century Gothic"/>
          <w:b/>
          <w:sz w:val="22"/>
          <w:szCs w:val="22"/>
          <w:u w:val="single"/>
          <w:lang w:val="pl-PL"/>
        </w:rPr>
      </w:pPr>
      <w:r w:rsidRPr="007A3450">
        <w:rPr>
          <w:rFonts w:ascii="Century Gothic" w:hAnsi="Century Gothic"/>
          <w:sz w:val="18"/>
          <w:szCs w:val="18"/>
        </w:rPr>
        <w:t xml:space="preserve">Znak sprawy: </w:t>
      </w:r>
      <w:r w:rsidRPr="007A3450">
        <w:rPr>
          <w:rFonts w:ascii="Century Gothic" w:hAnsi="Century Gothic"/>
          <w:sz w:val="18"/>
          <w:szCs w:val="18"/>
          <w:lang w:val="pl-PL"/>
        </w:rPr>
        <w:t>S</w:t>
      </w:r>
      <w:r w:rsidR="00EF78BF" w:rsidRPr="007A3450">
        <w:rPr>
          <w:rFonts w:ascii="Century Gothic" w:hAnsi="Century Gothic"/>
          <w:sz w:val="18"/>
          <w:szCs w:val="18"/>
        </w:rPr>
        <w:t>OZ.383.</w:t>
      </w:r>
      <w:r w:rsidR="005258BD">
        <w:rPr>
          <w:rFonts w:ascii="Century Gothic" w:hAnsi="Century Gothic"/>
          <w:bCs/>
          <w:sz w:val="18"/>
          <w:szCs w:val="18"/>
          <w:lang w:val="pl-PL"/>
        </w:rPr>
        <w:t>4</w:t>
      </w:r>
      <w:r w:rsidR="00FB769F">
        <w:rPr>
          <w:rFonts w:ascii="Century Gothic" w:hAnsi="Century Gothic"/>
          <w:bCs/>
          <w:sz w:val="18"/>
          <w:szCs w:val="18"/>
          <w:lang w:val="pl-PL"/>
        </w:rPr>
        <w:t>0</w:t>
      </w:r>
      <w:r w:rsidR="00E42CAD" w:rsidRPr="007A3450">
        <w:rPr>
          <w:rFonts w:ascii="Century Gothic" w:hAnsi="Century Gothic"/>
          <w:sz w:val="18"/>
          <w:szCs w:val="18"/>
        </w:rPr>
        <w:t>.20</w:t>
      </w:r>
      <w:r w:rsidR="00E42CAD" w:rsidRPr="007A3450">
        <w:rPr>
          <w:rFonts w:ascii="Century Gothic" w:hAnsi="Century Gothic"/>
          <w:sz w:val="18"/>
          <w:szCs w:val="18"/>
          <w:lang w:val="pl-PL"/>
        </w:rPr>
        <w:t>2</w:t>
      </w:r>
      <w:r w:rsidR="00F07308">
        <w:rPr>
          <w:rFonts w:ascii="Century Gothic" w:hAnsi="Century Gothic"/>
          <w:sz w:val="18"/>
          <w:szCs w:val="18"/>
          <w:lang w:val="pl-PL"/>
        </w:rPr>
        <w:t>2</w:t>
      </w:r>
      <w:r w:rsidR="00EF78BF" w:rsidRPr="007A3450">
        <w:rPr>
          <w:rFonts w:ascii="Century Gothic" w:hAnsi="Century Gothic"/>
          <w:sz w:val="18"/>
          <w:szCs w:val="18"/>
        </w:rPr>
        <w:t xml:space="preserve">        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                </w:t>
      </w:r>
      <w:r w:rsidR="00F07308">
        <w:rPr>
          <w:rFonts w:ascii="Century Gothic" w:hAnsi="Century Gothic"/>
          <w:sz w:val="18"/>
          <w:szCs w:val="18"/>
          <w:lang w:val="pl-PL"/>
        </w:rPr>
        <w:t xml:space="preserve"> </w:t>
      </w:r>
      <w:r w:rsidR="00FB769F">
        <w:rPr>
          <w:rFonts w:ascii="Century Gothic" w:hAnsi="Century Gothic"/>
          <w:sz w:val="18"/>
          <w:szCs w:val="18"/>
          <w:lang w:val="pl-PL"/>
        </w:rPr>
        <w:t xml:space="preserve">            </w:t>
      </w:r>
      <w:r w:rsidR="00F07308">
        <w:rPr>
          <w:rFonts w:ascii="Century Gothic" w:hAnsi="Century Gothic"/>
          <w:sz w:val="18"/>
          <w:szCs w:val="18"/>
          <w:lang w:val="pl-PL"/>
        </w:rPr>
        <w:t xml:space="preserve"> </w:t>
      </w:r>
      <w:r w:rsidR="007A3450">
        <w:rPr>
          <w:rFonts w:ascii="Century Gothic" w:hAnsi="Century Gothic"/>
          <w:sz w:val="18"/>
          <w:szCs w:val="18"/>
          <w:lang w:val="pl-PL"/>
        </w:rPr>
        <w:t xml:space="preserve">   </w:t>
      </w:r>
      <w:r w:rsidR="00EF78BF" w:rsidRPr="007A3450">
        <w:rPr>
          <w:rFonts w:ascii="Century Gothic" w:hAnsi="Century Gothic"/>
          <w:sz w:val="18"/>
          <w:szCs w:val="18"/>
        </w:rPr>
        <w:t xml:space="preserve"> </w:t>
      </w:r>
      <w:r w:rsidR="00A25A99" w:rsidRPr="007A3450">
        <w:rPr>
          <w:rFonts w:ascii="Century Gothic" w:hAnsi="Century Gothic"/>
          <w:sz w:val="18"/>
          <w:szCs w:val="18"/>
          <w:lang w:val="pl-PL"/>
        </w:rPr>
        <w:t xml:space="preserve">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</w:t>
      </w:r>
      <w:r w:rsidR="00082D19">
        <w:rPr>
          <w:rFonts w:ascii="Century Gothic" w:hAnsi="Century Gothic"/>
          <w:sz w:val="18"/>
          <w:szCs w:val="18"/>
          <w:lang w:val="pl-PL"/>
        </w:rPr>
        <w:t xml:space="preserve">         </w:t>
      </w:r>
      <w:r w:rsidR="00EF78BF" w:rsidRPr="007A3450">
        <w:rPr>
          <w:rFonts w:ascii="Century Gothic" w:hAnsi="Century Gothic"/>
          <w:sz w:val="18"/>
          <w:szCs w:val="18"/>
        </w:rPr>
        <w:t xml:space="preserve">        </w:t>
      </w:r>
      <w:r w:rsidR="00EF78BF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       </w:t>
      </w:r>
      <w:r w:rsidR="00B2378E" w:rsidRPr="007A3450">
        <w:rPr>
          <w:rFonts w:ascii="Century Gothic" w:eastAsia="Times New Roman" w:hAnsi="Century Gothic"/>
          <w:color w:val="000000"/>
          <w:sz w:val="18"/>
          <w:szCs w:val="18"/>
          <w:lang w:val="pl-PL"/>
        </w:rPr>
        <w:t xml:space="preserve">    </w:t>
      </w:r>
      <w:r w:rsidR="00E90FD3" w:rsidRPr="007A3450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5258BD">
        <w:rPr>
          <w:rFonts w:ascii="Century Gothic" w:eastAsia="Times New Roman" w:hAnsi="Century Gothic"/>
          <w:sz w:val="18"/>
          <w:szCs w:val="18"/>
          <w:lang w:val="pl-PL"/>
        </w:rPr>
        <w:t xml:space="preserve">3 </w:t>
      </w:r>
      <w:r w:rsidR="002E7746">
        <w:rPr>
          <w:rFonts w:ascii="Century Gothic" w:eastAsia="Times New Roman" w:hAnsi="Century Gothic"/>
          <w:sz w:val="18"/>
          <w:szCs w:val="18"/>
          <w:lang w:val="pl-PL"/>
        </w:rPr>
        <w:t>do SWZ</w:t>
      </w:r>
    </w:p>
    <w:p w14:paraId="1E3F7A1D" w14:textId="77777777" w:rsidR="00813C70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</w:p>
    <w:p w14:paraId="276596AC" w14:textId="56693C69" w:rsidR="00D036F3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>PROJEKT</w:t>
      </w:r>
      <w:r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 </w:t>
      </w: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UMOWY</w:t>
      </w:r>
    </w:p>
    <w:p w14:paraId="2404E7F7" w14:textId="043C6894" w:rsidR="00E44CE8" w:rsidRDefault="00E44CE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7F5219C0" w14:textId="79184F92" w:rsidR="00B51E86" w:rsidRDefault="00B51E86">
      <w:pPr>
        <w:widowControl/>
        <w:suppressAutoHyphens w:val="0"/>
        <w:spacing w:after="12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zawarta w  dniu ....................... w Olsztynie,  </w:t>
      </w:r>
      <w:r w:rsidR="00E42CAD" w:rsidRPr="00B67883">
        <w:rPr>
          <w:rFonts w:ascii="Century Gothic" w:hAnsi="Century Gothic" w:cs="Tahoma"/>
          <w:sz w:val="18"/>
          <w:szCs w:val="18"/>
        </w:rPr>
        <w:t xml:space="preserve">w wyniku postępowania o udzielenie zamówienia publicznego prowadzonego </w:t>
      </w:r>
      <w:r w:rsidR="00E42CAD" w:rsidRPr="00B67883">
        <w:rPr>
          <w:rFonts w:ascii="Century Gothic" w:hAnsi="Century Gothic"/>
          <w:sz w:val="18"/>
          <w:szCs w:val="18"/>
        </w:rPr>
        <w:t xml:space="preserve">w trybie </w:t>
      </w:r>
      <w:r w:rsidR="005258BD">
        <w:rPr>
          <w:rFonts w:ascii="Century Gothic" w:hAnsi="Century Gothic"/>
          <w:sz w:val="18"/>
          <w:szCs w:val="18"/>
          <w:lang w:val="pl-PL"/>
        </w:rPr>
        <w:t xml:space="preserve">podstawowym </w:t>
      </w:r>
      <w:r w:rsidR="00FB769F">
        <w:rPr>
          <w:rFonts w:ascii="Century Gothic" w:hAnsi="Century Gothic"/>
          <w:sz w:val="18"/>
          <w:szCs w:val="18"/>
          <w:lang w:val="pl-PL"/>
        </w:rPr>
        <w:t xml:space="preserve">z możliwością negocjacji </w:t>
      </w:r>
      <w:r w:rsidR="00082D19">
        <w:rPr>
          <w:rFonts w:ascii="Century Gothic" w:hAnsi="Century Gothic"/>
          <w:sz w:val="18"/>
          <w:szCs w:val="18"/>
          <w:lang w:val="pl-PL"/>
        </w:rPr>
        <w:t xml:space="preserve">na podstawie </w:t>
      </w:r>
      <w:r w:rsidR="00E42CAD" w:rsidRPr="00B67883">
        <w:rPr>
          <w:rFonts w:ascii="Century Gothic" w:hAnsi="Century Gothic"/>
          <w:sz w:val="18"/>
          <w:szCs w:val="18"/>
        </w:rPr>
        <w:t>ustawy z dnia 11 września 2019 r</w:t>
      </w:r>
      <w:r w:rsidR="00A17789">
        <w:rPr>
          <w:rFonts w:ascii="Century Gothic" w:hAnsi="Century Gothic"/>
          <w:sz w:val="18"/>
          <w:szCs w:val="18"/>
        </w:rPr>
        <w:t xml:space="preserve">oku Prawo zamówień publicznych </w:t>
      </w:r>
      <w:r>
        <w:rPr>
          <w:rFonts w:ascii="Century Gothic" w:eastAsia="Times New Roman" w:hAnsi="Century Gothic"/>
          <w:sz w:val="18"/>
          <w:szCs w:val="18"/>
          <w:lang w:val="pl-PL"/>
        </w:rPr>
        <w:t>pomiędzy:</w:t>
      </w:r>
    </w:p>
    <w:p w14:paraId="0BB2CFB7" w14:textId="2BDB863A" w:rsidR="00656539" w:rsidRPr="00656539" w:rsidRDefault="009E612D" w:rsidP="00656539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</w:t>
      </w:r>
      <w:r w:rsidR="009A5530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m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Centrum</w:t>
      </w:r>
      <w:r w:rsidR="00656539" w:rsidRPr="00656539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Chorób Płuc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w Olsztynie</w:t>
      </w:r>
      <w:r w:rsidR="00656539"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656539" w:rsidRPr="00656539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="00656539"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234F61A" w14:textId="77777777" w:rsidR="007A3450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65D767C9" w14:textId="47EF2A58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DA6CE4">
        <w:rPr>
          <w:rFonts w:ascii="Century Gothic" w:eastAsia="Times New Roman" w:hAnsi="Century Gothic"/>
          <w:sz w:val="18"/>
          <w:szCs w:val="18"/>
          <w:lang w:val="pl-PL"/>
        </w:rPr>
        <w:t>…………………</w:t>
      </w:r>
      <w:r w:rsidR="00FB769F">
        <w:rPr>
          <w:rFonts w:ascii="Century Gothic" w:eastAsia="Times New Roman" w:hAnsi="Century Gothic"/>
          <w:sz w:val="18"/>
          <w:szCs w:val="18"/>
          <w:lang w:val="pl-PL"/>
        </w:rPr>
        <w:t>…</w:t>
      </w:r>
      <w:r w:rsidR="00DA6CE4">
        <w:rPr>
          <w:rFonts w:ascii="Century Gothic" w:eastAsia="Times New Roman" w:hAnsi="Century Gothic"/>
          <w:sz w:val="18"/>
          <w:szCs w:val="18"/>
          <w:lang w:val="pl-PL"/>
        </w:rPr>
        <w:t>………………………</w:t>
      </w:r>
      <w:r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13B56EBA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</w:p>
    <w:p w14:paraId="32658DD8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a  firmą ...............................................................................................................................................</w:t>
      </w:r>
    </w:p>
    <w:p w14:paraId="7CFF5AC0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KRS ......................................, NIP................................, REGON ....................................................</w:t>
      </w:r>
    </w:p>
    <w:p w14:paraId="6B497C4C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7D3255E2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zwanym dalej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„Wykonawcą"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  reprezentowaną przez: </w:t>
      </w:r>
    </w:p>
    <w:p w14:paraId="0F15BD0F" w14:textId="77777777" w:rsidR="00B51E86" w:rsidRDefault="00B51E86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002A8F6" w14:textId="77777777" w:rsidR="00B51E86" w:rsidRDefault="00B51E86">
      <w:pPr>
        <w:widowControl/>
        <w:suppressAutoHyphens w:val="0"/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     ..........................................................</w:t>
      </w:r>
    </w:p>
    <w:p w14:paraId="1118CE45" w14:textId="1A0D36A9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53668B64" w14:textId="0CDBC348" w:rsidR="009A5530" w:rsidRPr="00CA7E54" w:rsidRDefault="008A13B6" w:rsidP="0028775C">
      <w:pPr>
        <w:numPr>
          <w:ilvl w:val="0"/>
          <w:numId w:val="13"/>
        </w:numPr>
        <w:tabs>
          <w:tab w:val="left" w:pos="426"/>
        </w:tabs>
        <w:spacing w:line="200" w:lineRule="atLeast"/>
        <w:ind w:left="426" w:hanging="426"/>
        <w:jc w:val="both"/>
        <w:rPr>
          <w:rFonts w:ascii="Century Gothic" w:eastAsia="Times New Roman" w:hAnsi="Century Gothic" w:cs="Arial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Niniejszy przedmiot umowy </w:t>
      </w:r>
      <w:bookmarkStart w:id="0" w:name="_Hlk72219342"/>
      <w:r>
        <w:rPr>
          <w:rFonts w:ascii="Century Gothic" w:eastAsia="Times New Roman" w:hAnsi="Century Gothic"/>
          <w:sz w:val="18"/>
          <w:szCs w:val="18"/>
          <w:lang w:val="pl-PL"/>
        </w:rPr>
        <w:t>obejmuje</w:t>
      </w:r>
      <w:r w:rsidR="0010784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2D4C4B" w:rsidRPr="00A05E2B">
        <w:rPr>
          <w:rFonts w:ascii="Century Gothic" w:eastAsia="Times New Roman" w:hAnsi="Century Gothic" w:cs="Arial"/>
          <w:sz w:val="18"/>
          <w:szCs w:val="18"/>
          <w:lang w:val="pl-PL"/>
        </w:rPr>
        <w:t>dostawę</w:t>
      </w:r>
      <w:r w:rsidR="00183675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</w:t>
      </w:r>
      <w:bookmarkEnd w:id="0"/>
      <w:r w:rsidR="005258BD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………………. </w:t>
      </w:r>
      <w:r w:rsidR="009A5530" w:rsidRPr="00A05E2B">
        <w:rPr>
          <w:rFonts w:ascii="Century Gothic" w:eastAsia="Times New Roman" w:hAnsi="Century Gothic" w:cs="Arial"/>
          <w:sz w:val="18"/>
          <w:szCs w:val="18"/>
          <w:lang w:val="pl-PL"/>
        </w:rPr>
        <w:t>(nazwa, model, seria – z oferty), rok produkcji 202</w:t>
      </w:r>
      <w:r w:rsidR="005258BD" w:rsidRPr="00A05E2B">
        <w:rPr>
          <w:rFonts w:ascii="Century Gothic" w:eastAsia="Times New Roman" w:hAnsi="Century Gothic" w:cs="Arial"/>
          <w:sz w:val="18"/>
          <w:szCs w:val="18"/>
          <w:lang w:val="pl-PL"/>
        </w:rPr>
        <w:t>2</w:t>
      </w:r>
      <w:r w:rsidR="009A5530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</w:t>
      </w:r>
      <w:r w:rsidR="00EB47DE">
        <w:rPr>
          <w:rFonts w:ascii="Century Gothic" w:eastAsia="Times New Roman" w:hAnsi="Century Gothic" w:cs="Arial"/>
          <w:sz w:val="18"/>
          <w:szCs w:val="18"/>
          <w:lang w:val="pl-PL"/>
        </w:rPr>
        <w:t xml:space="preserve">, montaż </w:t>
      </w:r>
      <w:r w:rsidR="00527568" w:rsidRPr="00A05E2B">
        <w:rPr>
          <w:rFonts w:ascii="Century Gothic" w:eastAsia="Calibri" w:hAnsi="Century Gothic"/>
          <w:sz w:val="18"/>
          <w:szCs w:val="18"/>
          <w:lang w:val="pl-PL" w:eastAsia="en-US"/>
        </w:rPr>
        <w:t>oraz szkolenie personelu Zamawiającego</w:t>
      </w:r>
      <w:r w:rsidR="00527568" w:rsidRPr="00A05E2B">
        <w:rPr>
          <w:rFonts w:ascii="Century Gothic" w:eastAsia="Times New Roman" w:hAnsi="Century Gothic"/>
          <w:sz w:val="18"/>
          <w:szCs w:val="18"/>
          <w:lang w:val="pl-PL"/>
        </w:rPr>
        <w:t xml:space="preserve"> w</w:t>
      </w:r>
      <w:r w:rsidR="00527568" w:rsidRPr="00527568">
        <w:rPr>
          <w:rFonts w:ascii="Century Gothic" w:eastAsia="Times New Roman" w:hAnsi="Century Gothic"/>
          <w:sz w:val="18"/>
          <w:szCs w:val="18"/>
          <w:lang w:val="pl-PL"/>
        </w:rPr>
        <w:t xml:space="preserve"> zakresie obsługi i konserwacji</w:t>
      </w:r>
      <w:r w:rsidR="000E6B6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E6B6A" w:rsidRPr="00CA7E54">
        <w:rPr>
          <w:rFonts w:ascii="Century Gothic" w:eastAsia="Times New Roman" w:hAnsi="Century Gothic"/>
          <w:sz w:val="18"/>
          <w:szCs w:val="18"/>
          <w:lang w:val="pl-PL"/>
        </w:rPr>
        <w:t>(</w:t>
      </w:r>
      <w:r w:rsidR="009715CD" w:rsidRPr="00CA7E54">
        <w:rPr>
          <w:rFonts w:ascii="Century Gothic" w:eastAsia="Times New Roman" w:hAnsi="Century Gothic"/>
          <w:sz w:val="18"/>
          <w:szCs w:val="18"/>
          <w:lang w:val="pl-PL"/>
        </w:rPr>
        <w:t xml:space="preserve">szkolenie </w:t>
      </w:r>
      <w:r w:rsidR="0044488B" w:rsidRPr="00CA7E54">
        <w:rPr>
          <w:rFonts w:ascii="Century Gothic" w:eastAsia="Times New Roman" w:hAnsi="Century Gothic"/>
          <w:sz w:val="18"/>
          <w:szCs w:val="18"/>
          <w:lang w:val="pl-PL"/>
        </w:rPr>
        <w:t xml:space="preserve">dotyczy Zadania </w:t>
      </w:r>
      <w:r w:rsidR="00CA7E54" w:rsidRPr="00CA7E54">
        <w:rPr>
          <w:rFonts w:ascii="Century Gothic" w:eastAsia="Times New Roman" w:hAnsi="Century Gothic"/>
          <w:sz w:val="18"/>
          <w:szCs w:val="18"/>
          <w:lang w:val="pl-PL"/>
        </w:rPr>
        <w:t xml:space="preserve">nr </w:t>
      </w:r>
      <w:r w:rsidR="0044488B" w:rsidRPr="00CA7E54"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CA7E54" w:rsidRPr="00CA7E54">
        <w:rPr>
          <w:rFonts w:ascii="Century Gothic" w:eastAsia="Times New Roman" w:hAnsi="Century Gothic"/>
          <w:sz w:val="18"/>
          <w:szCs w:val="18"/>
          <w:lang w:val="pl-PL"/>
        </w:rPr>
        <w:t>, 6</w:t>
      </w:r>
      <w:r w:rsidR="000E6B6A" w:rsidRPr="00CA7E54">
        <w:rPr>
          <w:rFonts w:ascii="Century Gothic" w:eastAsia="Times New Roman" w:hAnsi="Century Gothic"/>
          <w:sz w:val="18"/>
          <w:szCs w:val="18"/>
          <w:lang w:val="pl-PL"/>
        </w:rPr>
        <w:t>)</w:t>
      </w:r>
      <w:r w:rsidR="00A05E2B" w:rsidRPr="00CA7E54">
        <w:rPr>
          <w:rFonts w:ascii="Century Gothic" w:eastAsia="Times New Roman" w:hAnsi="Century Gothic"/>
          <w:sz w:val="18"/>
          <w:szCs w:val="18"/>
          <w:lang w:val="pl-PL"/>
        </w:rPr>
        <w:t xml:space="preserve"> przedmiotu umowy</w:t>
      </w:r>
      <w:r w:rsidR="00527568" w:rsidRPr="00CA7E54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6ADAF0F5" w14:textId="271204E7" w:rsidR="008321AB" w:rsidRDefault="008321AB" w:rsidP="0028775C">
      <w:pPr>
        <w:numPr>
          <w:ilvl w:val="0"/>
          <w:numId w:val="13"/>
        </w:numPr>
        <w:tabs>
          <w:tab w:val="left" w:pos="426"/>
        </w:tabs>
        <w:spacing w:line="200" w:lineRule="atLeast"/>
        <w:ind w:left="426" w:hanging="426"/>
        <w:jc w:val="both"/>
        <w:rPr>
          <w:rFonts w:ascii="Century Gothic" w:eastAsia="Times New Roman" w:hAnsi="Century Gothic" w:cs="Arial"/>
          <w:b/>
          <w:sz w:val="18"/>
          <w:szCs w:val="18"/>
          <w:lang w:val="pl-PL"/>
        </w:rPr>
      </w:pPr>
      <w:r w:rsidRPr="008321AB"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>Oferta oraz SWZ stanowią integralną część umowy.</w:t>
      </w:r>
    </w:p>
    <w:p w14:paraId="2CA4588B" w14:textId="7449146F" w:rsidR="00B51E86" w:rsidRPr="007707F2" w:rsidRDefault="00B51E86" w:rsidP="00A7295F">
      <w:pPr>
        <w:widowControl/>
        <w:numPr>
          <w:ilvl w:val="0"/>
          <w:numId w:val="9"/>
        </w:numPr>
        <w:suppressAutoHyphens w:val="0"/>
        <w:spacing w:line="256" w:lineRule="auto"/>
        <w:ind w:left="426" w:hanging="426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 w:rsidRPr="00B16FD9">
        <w:rPr>
          <w:rFonts w:ascii="Century Gothic" w:eastAsia="Times New Roman" w:hAnsi="Century Gothic"/>
          <w:sz w:val="18"/>
          <w:szCs w:val="18"/>
          <w:lang w:val="pl-PL"/>
        </w:rPr>
        <w:t>Wykonawca zobowiązuje się względem Zamawiającego do sprze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daży połączonej z dostarczeniem</w:t>
      </w:r>
      <w:r w:rsidR="00FB769F">
        <w:rPr>
          <w:rFonts w:ascii="Century Gothic" w:eastAsia="Times New Roman" w:hAnsi="Century Gothic"/>
          <w:sz w:val="18"/>
          <w:szCs w:val="18"/>
          <w:lang w:val="pl-PL"/>
        </w:rPr>
        <w:t>, zmontowaniem</w:t>
      </w:r>
      <w:r w:rsidR="00C213F0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2D4C4B" w:rsidRPr="007707F2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FB769F">
        <w:rPr>
          <w:rFonts w:ascii="Century Gothic" w:eastAsia="Times New Roman" w:hAnsi="Century Gothic"/>
          <w:sz w:val="18"/>
          <w:szCs w:val="18"/>
          <w:lang w:val="pl-PL"/>
        </w:rPr>
        <w:t>, w miejscu wskazanym przez Zamawiającego</w:t>
      </w:r>
      <w:r w:rsidR="001A0FAF" w:rsidRPr="007707F2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39BCFEB0" w14:textId="2F571CBD" w:rsidR="007707F2" w:rsidRPr="007707F2" w:rsidRDefault="007707F2" w:rsidP="007707F2">
      <w:pPr>
        <w:widowControl/>
        <w:numPr>
          <w:ilvl w:val="0"/>
          <w:numId w:val="9"/>
        </w:numPr>
        <w:suppressAutoHyphens w:val="0"/>
        <w:spacing w:line="256" w:lineRule="auto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707F2">
        <w:rPr>
          <w:rFonts w:ascii="Century Gothic" w:eastAsia="Times New Roman" w:hAnsi="Century Gothic"/>
          <w:sz w:val="18"/>
          <w:szCs w:val="18"/>
          <w:lang w:val="pl-PL"/>
        </w:rPr>
        <w:t>Wraz z w/w przedmiot</w:t>
      </w:r>
      <w:r w:rsidR="009A5530">
        <w:rPr>
          <w:rFonts w:ascii="Century Gothic" w:eastAsia="Times New Roman" w:hAnsi="Century Gothic"/>
          <w:sz w:val="18"/>
          <w:szCs w:val="18"/>
          <w:lang w:val="pl-PL"/>
        </w:rPr>
        <w:t>em</w:t>
      </w:r>
      <w:r w:rsidRPr="007707F2">
        <w:rPr>
          <w:rFonts w:ascii="Century Gothic" w:eastAsia="Times New Roman" w:hAnsi="Century Gothic"/>
          <w:sz w:val="18"/>
          <w:szCs w:val="18"/>
          <w:lang w:val="pl-PL"/>
        </w:rPr>
        <w:t xml:space="preserve"> umowy Wykonawca dostarczy Zamawiającemu w polskiej wersji językowej: </w:t>
      </w:r>
    </w:p>
    <w:p w14:paraId="22837750" w14:textId="615D8A2F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709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bookmarkStart w:id="1" w:name="_Hlk103766684"/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gwarancj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(kart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wraz z zasadami 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wiadczenia usług gwarancyjnych),</w:t>
      </w:r>
    </w:p>
    <w:p w14:paraId="2884F595" w14:textId="3A347752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567" w:hanging="141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instrukcję użytkowania</w:t>
      </w:r>
      <w:r w:rsidRPr="007707F2">
        <w:rPr>
          <w:rFonts w:ascii="Century Gothic" w:eastAsia="Times New Roman" w:hAnsi="Century Gothic"/>
          <w:sz w:val="18"/>
          <w:szCs w:val="18"/>
          <w:lang w:val="pl-PL"/>
        </w:rPr>
        <w:t xml:space="preserve"> w formie papierowej,</w:t>
      </w:r>
    </w:p>
    <w:p w14:paraId="0FCE0D7A" w14:textId="79ACF599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567" w:hanging="141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wypełniony paszport techniczny</w:t>
      </w:r>
      <w:r w:rsidR="003E4E6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(jeśli dotyczy)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</w:p>
    <w:bookmarkEnd w:id="1"/>
    <w:p w14:paraId="4A63CD29" w14:textId="080A1B50" w:rsidR="00E35339" w:rsidRPr="00094349" w:rsidRDefault="00FB769F" w:rsidP="00094349">
      <w:pPr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B7E0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82D1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Termin realizacji zamówienia: </w:t>
      </w:r>
      <w:r w:rsidR="00853C74">
        <w:rPr>
          <w:rFonts w:ascii="Century Gothic" w:eastAsia="Times New Roman" w:hAnsi="Century Gothic"/>
          <w:sz w:val="18"/>
          <w:szCs w:val="18"/>
          <w:lang w:val="pl-PL"/>
        </w:rPr>
        <w:t xml:space="preserve">do </w:t>
      </w:r>
      <w:r w:rsidR="001430D8">
        <w:rPr>
          <w:rFonts w:ascii="Century Gothic" w:eastAsia="Times New Roman" w:hAnsi="Century Gothic"/>
          <w:sz w:val="18"/>
          <w:szCs w:val="18"/>
          <w:lang w:val="pl-PL"/>
        </w:rPr>
        <w:t>… dni</w:t>
      </w:r>
      <w:r w:rsidR="000F30FE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od daty podpisania umowy</w:t>
      </w:r>
      <w:r w:rsidR="00EC6C03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(zgodnie ze złożoną ofertą)</w:t>
      </w:r>
      <w:r w:rsidR="00766AAB">
        <w:rPr>
          <w:rFonts w:ascii="Century Gothic" w:eastAsia="Times New Roman" w:hAnsi="Century Gothic"/>
          <w:sz w:val="18"/>
          <w:szCs w:val="18"/>
          <w:lang w:val="pl-PL"/>
        </w:rPr>
        <w:t>, t.j. do dnia …….</w:t>
      </w:r>
    </w:p>
    <w:p w14:paraId="71C26A05" w14:textId="05CA5D52" w:rsidR="00E35339" w:rsidRPr="00E35339" w:rsidRDefault="00FB769F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E35339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68599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E35339" w:rsidRPr="00094349">
        <w:rPr>
          <w:rFonts w:ascii="Century Gothic" w:hAnsi="Century Gothic"/>
          <w:sz w:val="18"/>
          <w:szCs w:val="18"/>
        </w:rPr>
        <w:t xml:space="preserve">Wszystkie elementy dostawy </w:t>
      </w:r>
      <w:r w:rsidR="00E35339" w:rsidRPr="00E35339">
        <w:rPr>
          <w:rFonts w:ascii="Century Gothic" w:hAnsi="Century Gothic"/>
          <w:sz w:val="18"/>
          <w:szCs w:val="18"/>
        </w:rPr>
        <w:t xml:space="preserve">powinny być umieszczone w oryginalnych opakowaniach, oznakowane </w:t>
      </w:r>
      <w:r w:rsidR="00E35339"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="00E35339" w:rsidRPr="00E35339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oraz</w:t>
      </w:r>
      <w:r w:rsidR="00E35339" w:rsidRPr="00E35339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7E534FBA" w:rsidR="00E35339" w:rsidRDefault="00FB769F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7</w:t>
      </w:r>
      <w:r w:rsidR="00E35339" w:rsidRPr="00E35339">
        <w:rPr>
          <w:rFonts w:ascii="Century Gothic" w:hAnsi="Century Gothic"/>
          <w:sz w:val="18"/>
          <w:szCs w:val="18"/>
        </w:rPr>
        <w:t xml:space="preserve">.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>
        <w:rPr>
          <w:rFonts w:ascii="Century Gothic" w:hAnsi="Century Gothic"/>
          <w:sz w:val="18"/>
          <w:szCs w:val="18"/>
          <w:lang w:val="pl-PL"/>
        </w:rPr>
        <w:t xml:space="preserve">   </w:t>
      </w:r>
      <w:r w:rsidR="00E35339" w:rsidRPr="00E35339">
        <w:rPr>
          <w:rFonts w:ascii="Century Gothic" w:hAnsi="Century Gothic"/>
          <w:sz w:val="18"/>
          <w:szCs w:val="18"/>
        </w:rPr>
        <w:t xml:space="preserve">Wykonawca oświadcza, że </w:t>
      </w:r>
      <w:r w:rsidR="00A7295F">
        <w:rPr>
          <w:rFonts w:ascii="Century Gothic" w:hAnsi="Century Gothic"/>
          <w:sz w:val="18"/>
          <w:szCs w:val="18"/>
          <w:lang w:val="pl-PL"/>
        </w:rPr>
        <w:t>przedmiot umowy</w:t>
      </w:r>
      <w:r w:rsidR="00E35339" w:rsidRPr="00E35339">
        <w:rPr>
          <w:rFonts w:ascii="Century Gothic" w:hAnsi="Century Gothic"/>
          <w:sz w:val="18"/>
          <w:szCs w:val="18"/>
        </w:rPr>
        <w:t xml:space="preserve">: </w:t>
      </w:r>
    </w:p>
    <w:p w14:paraId="4E2A52B3" w14:textId="5D267DB7" w:rsidR="002D4C4B" w:rsidRDefault="00E35339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E35339">
        <w:rPr>
          <w:rFonts w:ascii="Century Gothic" w:hAnsi="Century Gothic"/>
          <w:sz w:val="18"/>
          <w:szCs w:val="18"/>
        </w:rPr>
        <w:t>1)</w:t>
      </w:r>
      <w:r w:rsidR="00EC6C03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E35339">
        <w:rPr>
          <w:rFonts w:ascii="Century Gothic" w:hAnsi="Century Gothic"/>
          <w:sz w:val="18"/>
          <w:szCs w:val="18"/>
        </w:rPr>
        <w:t>jest fabrycznie nowy, kompletny, nieużywany, nierefabrykowany</w:t>
      </w:r>
      <w:r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E35339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nie powystawowy, </w:t>
      </w:r>
      <w:r w:rsidRPr="00E35339">
        <w:rPr>
          <w:rFonts w:ascii="Century Gothic" w:hAnsi="Century Gothic"/>
          <w:sz w:val="18"/>
          <w:szCs w:val="18"/>
        </w:rPr>
        <w:t>nie podlegał ponownej obróbce oraz w jednolitej konfiguracji w danym rodzaju</w:t>
      </w:r>
      <w:r w:rsidR="002D4C4B">
        <w:rPr>
          <w:rFonts w:ascii="Century Gothic" w:hAnsi="Century Gothic"/>
          <w:sz w:val="18"/>
          <w:szCs w:val="18"/>
          <w:lang w:val="pl-PL"/>
        </w:rPr>
        <w:t>;</w:t>
      </w:r>
    </w:p>
    <w:p w14:paraId="66D8A991" w14:textId="464A65BC" w:rsidR="00E35339" w:rsidRDefault="002D4C4B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2)  </w:t>
      </w:r>
      <w:r w:rsidR="00CE68A3">
        <w:rPr>
          <w:rFonts w:ascii="Century Gothic" w:hAnsi="Century Gothic"/>
          <w:sz w:val="18"/>
          <w:szCs w:val="18"/>
          <w:lang w:val="pl-PL"/>
        </w:rPr>
        <w:t>jest kompletny</w:t>
      </w:r>
      <w:r>
        <w:rPr>
          <w:rFonts w:ascii="Century Gothic" w:hAnsi="Century Gothic"/>
          <w:sz w:val="18"/>
          <w:szCs w:val="18"/>
          <w:lang w:val="pl-PL"/>
        </w:rPr>
        <w:t xml:space="preserve"> i gotow</w:t>
      </w:r>
      <w:r w:rsidR="00CE68A3">
        <w:rPr>
          <w:rFonts w:ascii="Century Gothic" w:hAnsi="Century Gothic"/>
          <w:sz w:val="18"/>
          <w:szCs w:val="18"/>
          <w:lang w:val="pl-PL"/>
        </w:rPr>
        <w:t>y</w:t>
      </w:r>
      <w:r>
        <w:rPr>
          <w:rFonts w:ascii="Century Gothic" w:hAnsi="Century Gothic"/>
          <w:sz w:val="18"/>
          <w:szCs w:val="18"/>
          <w:lang w:val="pl-PL"/>
        </w:rPr>
        <w:t xml:space="preserve"> do użycia;</w:t>
      </w:r>
      <w:r w:rsidR="00E35339" w:rsidRPr="00E35339">
        <w:rPr>
          <w:rFonts w:ascii="Century Gothic" w:hAnsi="Century Gothic"/>
          <w:sz w:val="18"/>
          <w:szCs w:val="18"/>
        </w:rPr>
        <w:t xml:space="preserve"> </w:t>
      </w:r>
    </w:p>
    <w:p w14:paraId="20EDFD0A" w14:textId="28B1CC18" w:rsidR="00E35339" w:rsidRDefault="002D1A81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</w:t>
      </w:r>
      <w:r w:rsidR="00E35339">
        <w:rPr>
          <w:rFonts w:ascii="Century Gothic" w:hAnsi="Century Gothic"/>
          <w:sz w:val="18"/>
          <w:szCs w:val="18"/>
          <w:lang w:val="pl-PL"/>
        </w:rPr>
        <w:t>)</w:t>
      </w:r>
      <w:r w:rsidR="00E35339">
        <w:rPr>
          <w:rFonts w:ascii="Century Gothic" w:hAnsi="Century Gothic"/>
          <w:sz w:val="18"/>
          <w:szCs w:val="18"/>
        </w:rPr>
        <w:t xml:space="preserve"> n</w:t>
      </w:r>
      <w:r w:rsidR="00E35339" w:rsidRPr="00E35339">
        <w:rPr>
          <w:rFonts w:ascii="Century Gothic" w:hAnsi="Century Gothic"/>
          <w:sz w:val="18"/>
          <w:szCs w:val="18"/>
        </w:rPr>
        <w:t xml:space="preserve">ie wykazuje jakichkolwiek wad fizycznych, prawnych, jak i ograniczających możliwość jego prawidłowego użytkowania; </w:t>
      </w:r>
    </w:p>
    <w:p w14:paraId="5E4D5A60" w14:textId="47EF7CCD" w:rsidR="00E35339" w:rsidRDefault="002D1A81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E35339" w:rsidRPr="00E35339">
        <w:rPr>
          <w:rFonts w:ascii="Century Gothic" w:hAnsi="Century Gothic"/>
          <w:sz w:val="18"/>
          <w:szCs w:val="18"/>
        </w:rPr>
        <w:t>) spełnia wszystkie wymogi dotyczące bezpieczeństwa określone</w:t>
      </w:r>
      <w:r w:rsid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7B56E14B" w14:textId="77777777" w:rsidR="003E4E6A" w:rsidRDefault="002D1A81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5</w:t>
      </w:r>
      <w:r w:rsidR="00E35339" w:rsidRPr="00E35339">
        <w:rPr>
          <w:rFonts w:ascii="Century Gothic" w:hAnsi="Century Gothic"/>
          <w:sz w:val="18"/>
          <w:szCs w:val="18"/>
        </w:rPr>
        <w:t>)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3E4E6A">
        <w:rPr>
          <w:rFonts w:ascii="Century Gothic" w:hAnsi="Century Gothic"/>
          <w:sz w:val="18"/>
          <w:szCs w:val="18"/>
          <w:lang w:val="pl-PL"/>
        </w:rPr>
        <w:t>,</w:t>
      </w:r>
    </w:p>
    <w:p w14:paraId="5890F4B5" w14:textId="49939445" w:rsidR="00E35339" w:rsidRDefault="003E4E6A" w:rsidP="00FB769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6) </w:t>
      </w:r>
      <w:r w:rsidR="00FB769F">
        <w:rPr>
          <w:rFonts w:ascii="Century Gothic" w:hAnsi="Century Gothic"/>
          <w:sz w:val="18"/>
          <w:szCs w:val="18"/>
          <w:lang w:val="pl-PL"/>
        </w:rPr>
        <w:t xml:space="preserve"> </w:t>
      </w:r>
      <w:r>
        <w:rPr>
          <w:rFonts w:ascii="Century Gothic" w:hAnsi="Century Gothic"/>
          <w:sz w:val="18"/>
          <w:szCs w:val="18"/>
          <w:lang w:val="pl-PL"/>
        </w:rPr>
        <w:t>jest zgodny z międzynarodowymi normami bezpieczeństwa EN oraz posiada deklarację CE</w:t>
      </w:r>
      <w:r w:rsidR="00C213F0">
        <w:rPr>
          <w:rFonts w:ascii="Century Gothic" w:hAnsi="Century Gothic"/>
          <w:sz w:val="18"/>
          <w:szCs w:val="18"/>
          <w:lang w:val="pl-PL"/>
        </w:rPr>
        <w:t>.</w:t>
      </w:r>
    </w:p>
    <w:p w14:paraId="2BC657D6" w14:textId="60E71195" w:rsidR="009F0371" w:rsidRPr="00766AAB" w:rsidRDefault="00766AAB" w:rsidP="00082D19">
      <w:pPr>
        <w:widowControl/>
        <w:suppressAutoHyphens w:val="0"/>
        <w:autoSpaceDE w:val="0"/>
        <w:ind w:left="426" w:hanging="426"/>
        <w:contextualSpacing/>
        <w:jc w:val="both"/>
        <w:rPr>
          <w:rFonts w:ascii="Century Gothic" w:hAnsi="Century Gothic" w:cs="Tahoma"/>
          <w:sz w:val="18"/>
          <w:szCs w:val="18"/>
          <w:lang w:val="pl-PL"/>
        </w:rPr>
      </w:pPr>
      <w:r>
        <w:rPr>
          <w:rFonts w:ascii="Century Gothic" w:hAnsi="Century Gothic" w:cs="Tahoma"/>
          <w:sz w:val="18"/>
          <w:szCs w:val="18"/>
          <w:lang w:val="pl-PL"/>
        </w:rPr>
        <w:t xml:space="preserve"> </w:t>
      </w:r>
    </w:p>
    <w:p w14:paraId="2B56209F" w14:textId="588BCB64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7B6F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 w:rsidRPr="007B6F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75BC1000" w14:textId="7FC533BA" w:rsidR="00975201" w:rsidRPr="003E61AD" w:rsidRDefault="00B16FD9" w:rsidP="0028775C">
      <w:pPr>
        <w:numPr>
          <w:ilvl w:val="0"/>
          <w:numId w:val="6"/>
        </w:numPr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niniejszego przedmiotu umowy, Wykonawca wykona czynności oraz dostarczy </w:t>
      </w:r>
      <w:r w:rsidR="00FA0CFB">
        <w:rPr>
          <w:rFonts w:ascii="Century Gothic" w:eastAsia="Times New Roman" w:hAnsi="Century Gothic"/>
          <w:sz w:val="18"/>
          <w:szCs w:val="18"/>
          <w:lang w:val="pl-PL"/>
        </w:rPr>
        <w:t>Zamawiającemu</w:t>
      </w:r>
      <w:r w:rsidR="00975201" w:rsidRPr="003E61A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>przedmiot umowy, określony w § 1 ust. 1 oraz</w:t>
      </w:r>
      <w:r w:rsidR="00975201" w:rsidRPr="003E61AD">
        <w:rPr>
          <w:rFonts w:ascii="Century Gothic" w:eastAsia="Times New Roman" w:hAnsi="Century Gothic"/>
          <w:sz w:val="18"/>
          <w:szCs w:val="18"/>
          <w:lang w:val="pl-PL"/>
        </w:rPr>
        <w:t xml:space="preserve"> dokumenty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 xml:space="preserve">, o których mowa w § 1 ust. </w:t>
      </w:r>
      <w:r w:rsidR="00110B8E"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E421D58" w14:textId="082434E5" w:rsidR="00B16FD9" w:rsidRPr="003B2968" w:rsidRDefault="00B16FD9" w:rsidP="0028775C">
      <w:pPr>
        <w:widowControl/>
        <w:numPr>
          <w:ilvl w:val="0"/>
          <w:numId w:val="6"/>
        </w:numPr>
        <w:suppressAutoHyphens w:val="0"/>
        <w:spacing w:after="200"/>
        <w:ind w:left="284" w:right="-1" w:hanging="284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3B2968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3B2968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Pr="003B2968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4C20217B" w:rsidR="00B16FD9" w:rsidRDefault="00B16FD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634B7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E634B7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 w:rsidRPr="00E634B7">
        <w:rPr>
          <w:rFonts w:ascii="Century Gothic" w:eastAsia="Times New Roman" w:hAnsi="Century Gothic"/>
          <w:sz w:val="18"/>
          <w:szCs w:val="18"/>
          <w:lang w:val="pl-PL"/>
        </w:rPr>
        <w:t xml:space="preserve"> …………………………………………………………………………………………..</w:t>
      </w:r>
    </w:p>
    <w:p w14:paraId="7EFA05E6" w14:textId="531EA867" w:rsidR="004A6E39" w:rsidRPr="00E634B7" w:rsidRDefault="004A6E3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…………………………………………………………………………………………………</w:t>
      </w:r>
    </w:p>
    <w:p w14:paraId="57FB4C12" w14:textId="57BBF10F" w:rsidR="001A17AD" w:rsidRPr="00094349" w:rsidRDefault="001A17AD" w:rsidP="007D653B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634B7">
        <w:rPr>
          <w:rFonts w:ascii="Century Gothic" w:hAnsi="Century Gothic"/>
          <w:sz w:val="18"/>
          <w:szCs w:val="18"/>
          <w:lang w:val="pl-PL"/>
        </w:rPr>
        <w:t>W</w:t>
      </w:r>
      <w:r w:rsidRPr="00E634B7">
        <w:rPr>
          <w:rFonts w:ascii="Century Gothic" w:hAnsi="Century Gothic"/>
          <w:sz w:val="18"/>
          <w:szCs w:val="18"/>
        </w:rPr>
        <w:t>ykonawca zobowiązuje się dostarczyć przedmiot zamówienia</w:t>
      </w:r>
      <w:r w:rsidRPr="00094349">
        <w:rPr>
          <w:rFonts w:ascii="Century Gothic" w:hAnsi="Century Gothic"/>
          <w:sz w:val="18"/>
          <w:szCs w:val="18"/>
        </w:rPr>
        <w:t xml:space="preserve"> w </w:t>
      </w:r>
      <w:r w:rsidR="00230C3F">
        <w:rPr>
          <w:rFonts w:ascii="Century Gothic" w:hAnsi="Century Gothic"/>
          <w:sz w:val="18"/>
          <w:szCs w:val="18"/>
        </w:rPr>
        <w:t xml:space="preserve">opakowaniach zabezpieczających go </w:t>
      </w:r>
      <w:r w:rsidRPr="00094349">
        <w:rPr>
          <w:rFonts w:ascii="Century Gothic" w:hAnsi="Century Gothic"/>
          <w:sz w:val="18"/>
          <w:szCs w:val="18"/>
        </w:rPr>
        <w:t>przed zniszczeniem i uszkodzeniem</w:t>
      </w:r>
      <w:r w:rsidR="00230C3F">
        <w:rPr>
          <w:rFonts w:ascii="Century Gothic" w:hAnsi="Century Gothic"/>
          <w:sz w:val="18"/>
          <w:szCs w:val="18"/>
          <w:lang w:val="pl-PL"/>
        </w:rPr>
        <w:t>,</w:t>
      </w:r>
      <w:r w:rsidR="008B73C6">
        <w:rPr>
          <w:rFonts w:ascii="Century Gothic" w:hAnsi="Century Gothic"/>
          <w:sz w:val="18"/>
          <w:szCs w:val="18"/>
          <w:lang w:val="pl-PL"/>
        </w:rPr>
        <w:t xml:space="preserve"> w godzinach </w:t>
      </w:r>
      <w:r w:rsidR="003E4E6A">
        <w:rPr>
          <w:rFonts w:ascii="Century Gothic" w:hAnsi="Century Gothic"/>
          <w:sz w:val="18"/>
          <w:szCs w:val="18"/>
          <w:lang w:val="pl-PL"/>
        </w:rPr>
        <w:t>oraz</w:t>
      </w:r>
      <w:r w:rsidR="00C213F0" w:rsidRPr="00094349">
        <w:rPr>
          <w:rFonts w:ascii="Century Gothic" w:hAnsi="Century Gothic"/>
          <w:sz w:val="18"/>
          <w:szCs w:val="18"/>
          <w:lang w:val="pl-PL"/>
        </w:rPr>
        <w:t xml:space="preserve"> w miejsce wskazane przez Zamawiającego</w:t>
      </w:r>
      <w:r w:rsidRPr="00094349">
        <w:rPr>
          <w:rFonts w:ascii="Century Gothic" w:hAnsi="Century Gothic"/>
          <w:sz w:val="18"/>
          <w:szCs w:val="18"/>
        </w:rPr>
        <w:t>. Za szkody powstałe wskutek nienależytego opakowania winę ponosi Wykonawca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4532FD58" w14:textId="35E3E80B" w:rsidR="007D57BA" w:rsidRDefault="007D57BA" w:rsidP="00A64AD6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D57BA">
        <w:rPr>
          <w:rFonts w:ascii="Century Gothic" w:eastAsia="Times New Roman" w:hAnsi="Century Gothic"/>
          <w:sz w:val="18"/>
          <w:szCs w:val="18"/>
          <w:lang w:val="pl-PL"/>
        </w:rPr>
        <w:lastRenderedPageBreak/>
        <w:t xml:space="preserve">Wykonawca zobowiązuje się do przeprowadzenia szkolenia pracowników </w:t>
      </w:r>
      <w:r w:rsidR="00110B8E">
        <w:rPr>
          <w:rFonts w:ascii="Century Gothic" w:eastAsia="Times New Roman" w:hAnsi="Century Gothic"/>
          <w:sz w:val="18"/>
          <w:szCs w:val="18"/>
          <w:lang w:val="pl-PL"/>
        </w:rPr>
        <w:t xml:space="preserve">Zamawiającego </w:t>
      </w:r>
      <w:r w:rsidRPr="007D57BA">
        <w:rPr>
          <w:rFonts w:ascii="Century Gothic" w:eastAsia="Times New Roman" w:hAnsi="Century Gothic"/>
          <w:sz w:val="18"/>
          <w:szCs w:val="18"/>
          <w:lang w:val="pl-PL"/>
        </w:rPr>
        <w:t>w terminie wskazanym przez Zamawiającego w jego siedzibie</w:t>
      </w:r>
      <w:r w:rsidR="00110B8E">
        <w:rPr>
          <w:rFonts w:ascii="Century Gothic" w:eastAsia="Times New Roman" w:hAnsi="Century Gothic"/>
          <w:sz w:val="18"/>
          <w:szCs w:val="18"/>
          <w:lang w:val="pl-PL"/>
        </w:rPr>
        <w:t xml:space="preserve"> (dotyczy zadań nr 2, 4 i 6)</w:t>
      </w:r>
      <w:r w:rsidRPr="007D57B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107AA5D1" w14:textId="77777777" w:rsidR="00B16FD9" w:rsidRDefault="00B16FD9" w:rsidP="00A64AD6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4C37EF6F" w14:textId="1CA6EA9C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3F160C1" w14:textId="227C9464" w:rsidR="00B16FD9" w:rsidRPr="00EC6C03" w:rsidRDefault="00857AD6" w:rsidP="00A64AD6">
      <w:pPr>
        <w:pStyle w:val="Akapitzlist"/>
        <w:numPr>
          <w:ilvl w:val="3"/>
          <w:numId w:val="5"/>
        </w:numPr>
        <w:tabs>
          <w:tab w:val="clear" w:pos="2880"/>
          <w:tab w:val="left" w:pos="284"/>
        </w:tabs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9A5530">
        <w:rPr>
          <w:rFonts w:ascii="Century Gothic" w:hAnsi="Century Gothic"/>
          <w:sz w:val="18"/>
          <w:szCs w:val="18"/>
        </w:rPr>
        <w:t>Łączna w</w:t>
      </w:r>
      <w:r w:rsidR="00B16FD9" w:rsidRPr="00EC6C03">
        <w:rPr>
          <w:rFonts w:ascii="Century Gothic" w:hAnsi="Century Gothic"/>
          <w:sz w:val="18"/>
          <w:szCs w:val="18"/>
        </w:rPr>
        <w:t>artość przedmiotu umowy, o którym mowa w §1 wynosi:</w:t>
      </w:r>
    </w:p>
    <w:p w14:paraId="1E19AC79" w14:textId="2C942067" w:rsidR="00B16FD9" w:rsidRPr="00EC6C03" w:rsidRDefault="00EC6C03" w:rsidP="00A64AD6">
      <w:pPr>
        <w:pStyle w:val="Akapitzlist"/>
        <w:tabs>
          <w:tab w:val="left" w:pos="284"/>
          <w:tab w:val="left" w:pos="540"/>
        </w:tabs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...................................................................</w:t>
      </w:r>
      <w:r w:rsidR="00F75A55">
        <w:rPr>
          <w:rFonts w:ascii="Century Gothic" w:hAnsi="Century Gothic"/>
          <w:sz w:val="18"/>
          <w:szCs w:val="18"/>
        </w:rPr>
        <w:t>..</w:t>
      </w:r>
      <w:r w:rsidR="00857AD6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</w:t>
      </w:r>
      <w:r w:rsidR="00B16FD9" w:rsidRPr="00EC6C03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..</w:t>
      </w:r>
      <w:r w:rsidR="00B16FD9" w:rsidRPr="00EC6C03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6EC7BDEB" w:rsidR="00B16FD9" w:rsidRPr="002773D0" w:rsidRDefault="00B16FD9" w:rsidP="00A64AD6">
      <w:pPr>
        <w:widowControl/>
        <w:tabs>
          <w:tab w:val="left" w:pos="284"/>
          <w:tab w:val="left" w:pos="426"/>
        </w:tabs>
        <w:suppressAutoHyphens w:val="0"/>
        <w:spacing w:line="360" w:lineRule="auto"/>
        <w:ind w:left="36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773D0">
        <w:rPr>
          <w:rFonts w:ascii="Century Gothic" w:eastAsia="Times New Roman" w:hAnsi="Century Gothic"/>
          <w:sz w:val="18"/>
          <w:szCs w:val="18"/>
          <w:lang w:val="pl-PL"/>
        </w:rPr>
        <w:t>brutto: 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 zł  (słownie: 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</w:t>
      </w:r>
      <w:r w:rsidR="00F75A55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F5889B9" w:rsidR="00B16FD9" w:rsidRDefault="00A64AD6" w:rsidP="00A64AD6">
      <w:pPr>
        <w:widowControl/>
        <w:tabs>
          <w:tab w:val="left" w:pos="284"/>
        </w:tabs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E44CE8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4D5F5B02" w14:textId="77777777" w:rsidR="00DA193B" w:rsidRPr="00DA193B" w:rsidRDefault="00DA193B" w:rsidP="00A64AD6">
      <w:pPr>
        <w:widowControl/>
        <w:numPr>
          <w:ilvl w:val="1"/>
          <w:numId w:val="4"/>
        </w:numPr>
        <w:tabs>
          <w:tab w:val="left" w:pos="284"/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</w:rPr>
        <w:t xml:space="preserve">Wartość umowy, o której mowa w ust. </w:t>
      </w:r>
      <w:r w:rsidRPr="00DA193B">
        <w:rPr>
          <w:rFonts w:ascii="Century Gothic" w:hAnsi="Century Gothic"/>
          <w:sz w:val="18"/>
          <w:szCs w:val="18"/>
          <w:lang w:val="pl-PL"/>
        </w:rPr>
        <w:t xml:space="preserve">1 </w:t>
      </w:r>
      <w:r w:rsidRPr="00DA193B">
        <w:rPr>
          <w:rFonts w:ascii="Century Gothic" w:hAnsi="Century Gothic"/>
          <w:sz w:val="18"/>
          <w:szCs w:val="18"/>
        </w:rPr>
        <w:t xml:space="preserve">obejmuje: </w:t>
      </w:r>
    </w:p>
    <w:p w14:paraId="5E332814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1) cenę netto przedmiotu zamówienia, </w:t>
      </w:r>
    </w:p>
    <w:p w14:paraId="6B9564A0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2) podatek VAT, </w:t>
      </w:r>
    </w:p>
    <w:p w14:paraId="5D423467" w14:textId="1BC18324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>3) wszelkie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ewentualne </w:t>
      </w:r>
      <w:r w:rsidRPr="00DA193B">
        <w:rPr>
          <w:rFonts w:ascii="Century Gothic" w:hAnsi="Century Gothic"/>
          <w:sz w:val="18"/>
          <w:szCs w:val="18"/>
        </w:rPr>
        <w:t xml:space="preserve"> koszty odprawy celnej i cło, </w:t>
      </w:r>
    </w:p>
    <w:p w14:paraId="4FE12B02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4) wszelkie koszty transportu zagranicznego i krajowego, </w:t>
      </w:r>
    </w:p>
    <w:p w14:paraId="0C3BD288" w14:textId="746D132D" w:rsidR="00DA193B" w:rsidRPr="000134BA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5) </w:t>
      </w:r>
      <w:r w:rsidRPr="000134BA">
        <w:rPr>
          <w:rFonts w:ascii="Century Gothic" w:hAnsi="Century Gothic"/>
          <w:sz w:val="18"/>
          <w:szCs w:val="18"/>
        </w:rPr>
        <w:t>koszty załadunku i roz</w:t>
      </w:r>
      <w:r w:rsidRPr="000134BA">
        <w:rPr>
          <w:rFonts w:ascii="Century Gothic" w:hAnsi="Century Gothic"/>
          <w:sz w:val="18"/>
          <w:szCs w:val="18"/>
          <w:lang w:val="pl-PL"/>
        </w:rPr>
        <w:t>ładunku</w:t>
      </w:r>
      <w:r w:rsidR="00EB47DE">
        <w:rPr>
          <w:rFonts w:ascii="Century Gothic" w:hAnsi="Century Gothic"/>
          <w:sz w:val="18"/>
          <w:szCs w:val="18"/>
          <w:lang w:val="pl-PL"/>
        </w:rPr>
        <w:t xml:space="preserve"> oraz montażu</w:t>
      </w:r>
      <w:r w:rsidRPr="000134BA">
        <w:rPr>
          <w:rFonts w:ascii="Century Gothic" w:hAnsi="Century Gothic"/>
          <w:sz w:val="18"/>
          <w:szCs w:val="18"/>
          <w:lang w:val="pl-PL"/>
        </w:rPr>
        <w:t xml:space="preserve"> w siedzibie Zamawiającego,</w:t>
      </w:r>
      <w:r w:rsidRPr="000134BA">
        <w:rPr>
          <w:rFonts w:ascii="Century Gothic" w:hAnsi="Century Gothic"/>
          <w:sz w:val="18"/>
          <w:szCs w:val="18"/>
        </w:rPr>
        <w:t xml:space="preserve"> </w:t>
      </w:r>
    </w:p>
    <w:p w14:paraId="6E0866F9" w14:textId="693C59D0" w:rsidR="00DA193B" w:rsidRPr="0010312C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10312C">
        <w:rPr>
          <w:rFonts w:ascii="Century Gothic" w:hAnsi="Century Gothic"/>
          <w:sz w:val="18"/>
          <w:szCs w:val="18"/>
          <w:lang w:val="pl-PL"/>
        </w:rPr>
        <w:t>6</w:t>
      </w:r>
      <w:r w:rsidRPr="0010312C">
        <w:rPr>
          <w:rFonts w:ascii="Century Gothic" w:hAnsi="Century Gothic"/>
          <w:sz w:val="18"/>
          <w:szCs w:val="18"/>
        </w:rPr>
        <w:t xml:space="preserve">) ewentualne koszty </w:t>
      </w:r>
      <w:r w:rsidR="008A26AB" w:rsidRPr="0010312C">
        <w:rPr>
          <w:rFonts w:ascii="Century Gothic" w:hAnsi="Century Gothic"/>
          <w:sz w:val="18"/>
          <w:szCs w:val="18"/>
          <w:lang w:val="pl-PL"/>
        </w:rPr>
        <w:t>u</w:t>
      </w:r>
      <w:r w:rsidRPr="0010312C">
        <w:rPr>
          <w:rFonts w:ascii="Century Gothic" w:hAnsi="Century Gothic"/>
          <w:sz w:val="18"/>
          <w:szCs w:val="18"/>
        </w:rPr>
        <w:t xml:space="preserve">bezpieczenia </w:t>
      </w:r>
      <w:r w:rsidR="00576E14" w:rsidRPr="0010312C">
        <w:rPr>
          <w:rFonts w:ascii="Century Gothic" w:hAnsi="Century Gothic"/>
          <w:sz w:val="18"/>
          <w:szCs w:val="18"/>
          <w:lang w:val="pl-PL"/>
        </w:rPr>
        <w:t xml:space="preserve">przedmiotu umowy </w:t>
      </w:r>
      <w:r w:rsidRPr="0010312C">
        <w:rPr>
          <w:rFonts w:ascii="Century Gothic" w:hAnsi="Century Gothic"/>
          <w:sz w:val="18"/>
          <w:szCs w:val="18"/>
        </w:rPr>
        <w:t>do czasu przekazania go Zamawiającemu</w:t>
      </w:r>
      <w:r w:rsidRPr="0010312C">
        <w:rPr>
          <w:rFonts w:ascii="Century Gothic" w:hAnsi="Century Gothic"/>
          <w:sz w:val="18"/>
          <w:szCs w:val="18"/>
          <w:lang w:val="pl-PL"/>
        </w:rPr>
        <w:t>,</w:t>
      </w:r>
    </w:p>
    <w:p w14:paraId="22C692AA" w14:textId="54F7073E" w:rsidR="00DA193B" w:rsidRPr="000134BA" w:rsidRDefault="00D45B64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7</w:t>
      </w:r>
      <w:r w:rsidR="00E05D51">
        <w:rPr>
          <w:rFonts w:ascii="Century Gothic" w:hAnsi="Century Gothic"/>
          <w:sz w:val="18"/>
          <w:szCs w:val="18"/>
          <w:lang w:val="pl-PL"/>
        </w:rPr>
        <w:t>)</w:t>
      </w:r>
      <w:r w:rsidR="00DA193B" w:rsidRPr="000134BA">
        <w:rPr>
          <w:rFonts w:ascii="Century Gothic" w:hAnsi="Century Gothic"/>
          <w:sz w:val="18"/>
          <w:szCs w:val="18"/>
        </w:rPr>
        <w:t xml:space="preserve"> inne koszty Wykonawcy związane z</w:t>
      </w:r>
      <w:r w:rsidR="00DA193B" w:rsidRP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A193B" w:rsidRPr="000134BA">
        <w:rPr>
          <w:rFonts w:ascii="Century Gothic" w:hAnsi="Century Gothic"/>
          <w:sz w:val="18"/>
          <w:szCs w:val="18"/>
        </w:rPr>
        <w:t xml:space="preserve"> prawidłowym zrealizowaniem zamówieni</w:t>
      </w:r>
      <w:r w:rsidR="00DA193B" w:rsidRPr="000134BA">
        <w:rPr>
          <w:rFonts w:ascii="Century Gothic" w:hAnsi="Century Gothic"/>
          <w:sz w:val="18"/>
          <w:szCs w:val="18"/>
          <w:lang w:val="pl-PL"/>
        </w:rPr>
        <w:t>a.</w:t>
      </w:r>
    </w:p>
    <w:p w14:paraId="36F53BA8" w14:textId="2F9A3183" w:rsidR="00B16FD9" w:rsidRPr="000134BA" w:rsidRDefault="00B16FD9" w:rsidP="00A64AD6">
      <w:pPr>
        <w:numPr>
          <w:ilvl w:val="1"/>
          <w:numId w:val="4"/>
        </w:numPr>
        <w:tabs>
          <w:tab w:val="clear" w:pos="1440"/>
          <w:tab w:val="left" w:pos="284"/>
        </w:tabs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0134B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8A26AB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78FE62D6" w14:textId="54BF6A14" w:rsidR="00B16FD9" w:rsidRPr="00CD58A6" w:rsidRDefault="00B16FD9" w:rsidP="00A64AD6">
      <w:pPr>
        <w:widowControl/>
        <w:numPr>
          <w:ilvl w:val="1"/>
          <w:numId w:val="4"/>
        </w:numPr>
        <w:tabs>
          <w:tab w:val="left" w:pos="142"/>
          <w:tab w:val="left" w:pos="284"/>
        </w:tabs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Zapłata nastąpi przelewem w terminie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C90A39" w:rsidRPr="00C90A39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21</w:t>
      </w:r>
      <w:r w:rsidR="005A359F" w:rsidRPr="00C90A39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dni</w:t>
      </w:r>
      <w:r w:rsidR="00411E12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A359F" w:rsidRPr="005A359F">
        <w:rPr>
          <w:rFonts w:ascii="Century Gothic" w:eastAsia="Times New Roman" w:hAnsi="Century Gothic"/>
          <w:sz w:val="18"/>
          <w:szCs w:val="18"/>
          <w:lang w:val="pl-PL"/>
        </w:rPr>
        <w:t>od daty dostarczenia faktury</w:t>
      </w:r>
      <w:r w:rsidR="005A359F">
        <w:rPr>
          <w:rFonts w:ascii="Century Gothic" w:eastAsia="Times New Roman" w:hAnsi="Century Gothic"/>
          <w:sz w:val="18"/>
          <w:szCs w:val="18"/>
          <w:lang w:val="pl-PL"/>
        </w:rPr>
        <w:t xml:space="preserve"> VAT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z rachunku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Zamawiającego na rachunek Wykonawcy. Jako datę zapłaty rozumie się datę polecenia przelewu</w:t>
      </w:r>
      <w:r w:rsid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 rachunku Zamawiającego.</w:t>
      </w:r>
    </w:p>
    <w:p w14:paraId="1528ABBD" w14:textId="77777777" w:rsidR="00CD58A6" w:rsidRPr="00CD58A6" w:rsidRDefault="00CD58A6" w:rsidP="00A64AD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4AB57F46" w:rsidR="00CD58A6" w:rsidRPr="00DE42C5" w:rsidRDefault="00CD58A6" w:rsidP="00A64AD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</w:t>
      </w:r>
      <w:hyperlink r:id="rId8" w:history="1">
        <w:r w:rsidRPr="00CD58A6">
          <w:rPr>
            <w:rStyle w:val="Hipercze"/>
            <w:rFonts w:ascii="Century Gothic" w:hAnsi="Century Gothic"/>
            <w:sz w:val="18"/>
            <w:szCs w:val="18"/>
          </w:rPr>
          <w:t>https://brokerpefexpert.efaktura.gov.pl/zaloguj</w:t>
        </w:r>
      </w:hyperlink>
      <w:r w:rsidRPr="00CD58A6">
        <w:rPr>
          <w:rFonts w:ascii="Century Gothic" w:hAnsi="Century Gothic"/>
          <w:sz w:val="18"/>
          <w:szCs w:val="18"/>
        </w:rPr>
        <w:t>. Korzystanie</w:t>
      </w:r>
      <w:r w:rsidR="0078439B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Pr="00CD58A6">
        <w:rPr>
          <w:rFonts w:ascii="Century Gothic" w:hAnsi="Century Gothic"/>
          <w:sz w:val="18"/>
          <w:szCs w:val="18"/>
        </w:rPr>
        <w:t xml:space="preserve"> z platformy jest bezpłatne.</w:t>
      </w:r>
    </w:p>
    <w:p w14:paraId="0EB613CB" w14:textId="2E8E1405" w:rsidR="00B51E86" w:rsidRDefault="00B51E86" w:rsidP="00D0634C">
      <w:pPr>
        <w:widowControl/>
        <w:suppressAutoHyphens w:val="0"/>
        <w:spacing w:line="360" w:lineRule="auto"/>
        <w:ind w:left="360" w:hanging="360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4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A22173A" w14:textId="52215FFA" w:rsidR="00B51E86" w:rsidRPr="007D57BA" w:rsidRDefault="00B51E86" w:rsidP="007D57BA">
      <w:pPr>
        <w:pStyle w:val="Akapitzlist"/>
        <w:numPr>
          <w:ilvl w:val="3"/>
          <w:numId w:val="4"/>
        </w:numPr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7D57BA">
        <w:rPr>
          <w:rFonts w:ascii="Century Gothic" w:hAnsi="Century Gothic"/>
          <w:sz w:val="18"/>
          <w:szCs w:val="18"/>
        </w:rPr>
        <w:t xml:space="preserve">Wykonawca gwarantuje, że dostarczy </w:t>
      </w:r>
      <w:r w:rsidR="00470383" w:rsidRPr="007D57BA">
        <w:rPr>
          <w:rFonts w:ascii="Century Gothic" w:hAnsi="Century Gothic"/>
          <w:sz w:val="18"/>
          <w:szCs w:val="18"/>
        </w:rPr>
        <w:t>przedmiot umowy</w:t>
      </w:r>
      <w:r w:rsidR="00B16FD9" w:rsidRPr="007D57BA">
        <w:rPr>
          <w:rFonts w:ascii="Century Gothic" w:hAnsi="Century Gothic"/>
          <w:sz w:val="18"/>
          <w:szCs w:val="18"/>
        </w:rPr>
        <w:t xml:space="preserve"> </w:t>
      </w:r>
      <w:r w:rsidRPr="007D57BA">
        <w:rPr>
          <w:rFonts w:ascii="Century Gothic" w:hAnsi="Century Gothic"/>
          <w:sz w:val="18"/>
          <w:szCs w:val="18"/>
        </w:rPr>
        <w:t>określon</w:t>
      </w:r>
      <w:r w:rsidR="00470383" w:rsidRPr="007D57BA">
        <w:rPr>
          <w:rFonts w:ascii="Century Gothic" w:hAnsi="Century Gothic"/>
          <w:sz w:val="18"/>
          <w:szCs w:val="18"/>
        </w:rPr>
        <w:t>y</w:t>
      </w:r>
      <w:r w:rsidRPr="007D57BA">
        <w:rPr>
          <w:rFonts w:ascii="Century Gothic" w:hAnsi="Century Gothic"/>
          <w:sz w:val="18"/>
          <w:szCs w:val="18"/>
        </w:rPr>
        <w:t xml:space="preserve"> w § 1 ust. 1 niniejszej umowy now</w:t>
      </w:r>
      <w:r w:rsidR="00470383" w:rsidRPr="007D57BA">
        <w:rPr>
          <w:rFonts w:ascii="Century Gothic" w:hAnsi="Century Gothic"/>
          <w:sz w:val="18"/>
          <w:szCs w:val="18"/>
        </w:rPr>
        <w:t>y</w:t>
      </w:r>
      <w:r w:rsidR="00666601" w:rsidRPr="007D57BA">
        <w:rPr>
          <w:rFonts w:ascii="Century Gothic" w:hAnsi="Century Gothic"/>
          <w:sz w:val="18"/>
          <w:szCs w:val="18"/>
        </w:rPr>
        <w:t>,</w:t>
      </w:r>
      <w:r w:rsidRPr="007D57BA">
        <w:rPr>
          <w:rFonts w:ascii="Century Gothic" w:hAnsi="Century Gothic"/>
          <w:sz w:val="18"/>
          <w:szCs w:val="18"/>
        </w:rPr>
        <w:t xml:space="preserve"> w stanie kompletnym, wolnym od wad materiałowych i konstrukcyjnych, o wysokim standardzie, zarówno pod względem jakości jak  i funkcjonalności.</w:t>
      </w:r>
    </w:p>
    <w:p w14:paraId="6F4556D7" w14:textId="7CB8335E" w:rsidR="007D57BA" w:rsidRPr="007D57BA" w:rsidRDefault="007D57BA" w:rsidP="007D57BA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zagwarantuje dostępność serwisu i części zamiennych przez co najmniej </w:t>
      </w:r>
      <w:r w:rsidR="006838D5">
        <w:rPr>
          <w:rFonts w:ascii="Century Gothic" w:hAnsi="Century Gothic"/>
          <w:sz w:val="18"/>
          <w:szCs w:val="18"/>
        </w:rPr>
        <w:t xml:space="preserve">….. od daty dostawy </w:t>
      </w:r>
      <w:r w:rsidR="00FB769F">
        <w:rPr>
          <w:rFonts w:ascii="Century Gothic" w:hAnsi="Century Gothic"/>
          <w:sz w:val="18"/>
          <w:szCs w:val="18"/>
        </w:rPr>
        <w:t>mebli</w:t>
      </w:r>
      <w:r w:rsidR="006838D5">
        <w:rPr>
          <w:rFonts w:ascii="Century Gothic" w:hAnsi="Century Gothic"/>
          <w:sz w:val="18"/>
          <w:szCs w:val="18"/>
        </w:rPr>
        <w:t>.</w:t>
      </w:r>
    </w:p>
    <w:p w14:paraId="577B2CE8" w14:textId="46E94BFA" w:rsidR="00DE727C" w:rsidRDefault="007D57BA" w:rsidP="00082D19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Wykonawca udziela </w:t>
      </w:r>
      <w:r w:rsidR="00BE2B6A">
        <w:rPr>
          <w:rFonts w:ascii="Century Gothic" w:eastAsia="Times New Roman" w:hAnsi="Century Gothic"/>
          <w:sz w:val="18"/>
          <w:szCs w:val="18"/>
          <w:lang w:val="pl-PL"/>
        </w:rPr>
        <w:t>…..</w:t>
      </w:r>
      <w:r w:rsidR="00A211EC">
        <w:rPr>
          <w:rFonts w:ascii="Century Gothic" w:eastAsia="Times New Roman" w:hAnsi="Century Gothic"/>
          <w:sz w:val="18"/>
          <w:szCs w:val="18"/>
          <w:lang w:val="pl-PL"/>
        </w:rPr>
        <w:t>-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miesięcznej gwarancji na wszystkie elementy, części i moduły</w:t>
      </w:r>
      <w:r w:rsidR="00734905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liczonej od 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daty podpisania protokołu zdawczo-odbiorczego</w:t>
      </w:r>
      <w:r w:rsidR="00DE727C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48A2EC22" w14:textId="548184ED" w:rsidR="00DE727C" w:rsidRDefault="007D57BA" w:rsidP="00082D1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theme="majorHAnsi"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E727C" w:rsidRPr="00DE727C">
        <w:rPr>
          <w:rFonts w:ascii="Century Gothic" w:eastAsia="Times New Roman" w:hAnsi="Century Gothic" w:cstheme="majorHAnsi"/>
          <w:sz w:val="18"/>
          <w:szCs w:val="18"/>
          <w:lang w:val="pl-PL"/>
        </w:rPr>
        <w:t>W</w:t>
      </w:r>
      <w:r w:rsidR="00DE727C" w:rsidRPr="00DE727C">
        <w:rPr>
          <w:rFonts w:ascii="Century Gothic" w:hAnsi="Century Gothic" w:cstheme="majorHAnsi"/>
          <w:bCs/>
          <w:sz w:val="18"/>
          <w:szCs w:val="18"/>
        </w:rPr>
        <w:t>ykonawca w okresie trwania gwarancji zapewni autoryzowany serwis w zakresie nie gorszym niż ustalony przez producenta - serwis eksploatacyjny na koszt wykonawcy</w:t>
      </w:r>
      <w:r w:rsidR="00DE727C" w:rsidRPr="00DE727C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631A69E2" w14:textId="3A2FE5E8" w:rsidR="000917C0" w:rsidRPr="000134BA" w:rsidRDefault="007D57BA" w:rsidP="00082D1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="00204B7E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gwarancji wykonuje na własny koszt naprawy, wymienia elementy, które uległy </w:t>
      </w:r>
      <w:r w:rsidR="006823DC" w:rsidRPr="000134BA">
        <w:rPr>
          <w:rFonts w:ascii="Century Gothic" w:eastAsia="Times New Roman" w:hAnsi="Century Gothic"/>
          <w:sz w:val="18"/>
          <w:szCs w:val="18"/>
          <w:lang w:val="pl-PL"/>
        </w:rPr>
        <w:t>awarii bądź zużyciu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w czasie prawidłowego użytkowania i nie obciąża Zamawiającego powstałymi z tego powodu kosztami 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(materiałowymi, robocizny, dojazdów oraz kuriera za przesłanie </w:t>
      </w:r>
      <w:r w:rsidR="007861A5">
        <w:rPr>
          <w:rFonts w:ascii="Century Gothic" w:eastAsia="Times New Roman" w:hAnsi="Century Gothic"/>
          <w:sz w:val="18"/>
          <w:szCs w:val="18"/>
          <w:lang w:val="pl-PL"/>
        </w:rPr>
        <w:t>wyposażenia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do serwisu</w:t>
      </w:r>
      <w:r w:rsidR="0001206A">
        <w:rPr>
          <w:rFonts w:ascii="Century Gothic" w:eastAsia="Times New Roman" w:hAnsi="Century Gothic"/>
          <w:sz w:val="18"/>
          <w:szCs w:val="18"/>
          <w:lang w:val="pl-PL"/>
        </w:rPr>
        <w:t xml:space="preserve"> i zwrotu po naprawie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>)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</w:p>
    <w:p w14:paraId="075CE09E" w14:textId="0C7A5F06" w:rsidR="006967E1" w:rsidRPr="000134BA" w:rsidRDefault="007D57BA" w:rsidP="00082D19">
      <w:pPr>
        <w:widowControl/>
        <w:suppressAutoHyphens w:val="0"/>
        <w:autoSpaceDE w:val="0"/>
        <w:ind w:left="284" w:right="-2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1E0D38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0917C0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1E0D38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ytkownika.</w:t>
      </w:r>
    </w:p>
    <w:p w14:paraId="1121B4E4" w14:textId="7A519BB3" w:rsidR="00B51E86" w:rsidRPr="0078439B" w:rsidRDefault="007D57BA" w:rsidP="00082D19">
      <w:pPr>
        <w:widowControl/>
        <w:suppressAutoHyphens w:val="0"/>
        <w:autoSpaceDE w:val="0"/>
        <w:ind w:left="284" w:right="-2" w:hanging="284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16F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78439B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</w:t>
      </w:r>
      <w:r w:rsidR="00106782" w:rsidRPr="0078439B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................................................................................................................................</w:t>
      </w:r>
      <w:r w:rsidR="00B16FD9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4DA9627A" w:rsidR="00B51E86" w:rsidRPr="0078439B" w:rsidRDefault="007D57BA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8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  Zamawiający ma możliwość zgłaszania usterek telefonicznie, faxem bądź w formie elektronicznej.</w:t>
      </w:r>
    </w:p>
    <w:p w14:paraId="0FD82E3F" w14:textId="3ABA9793" w:rsidR="005D523C" w:rsidRPr="0078439B" w:rsidRDefault="007D57BA" w:rsidP="00411E12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2430A4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dwa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2430A4">
        <w:rPr>
          <w:rFonts w:ascii="Century Gothic" w:eastAsia="Times New Roman" w:hAnsi="Century Gothic"/>
          <w:sz w:val="18"/>
          <w:szCs w:val="18"/>
          <w:lang w:val="pl-PL" w:eastAsia="pl-PL"/>
        </w:rPr>
        <w:t>dni robocze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7372DF88" w14:textId="5F4E8978" w:rsidR="006967E1" w:rsidRPr="0078439B" w:rsidRDefault="007D57BA" w:rsidP="00A64AD6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10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erwisu i </w:t>
      </w:r>
      <w:r w:rsidR="00A1436A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1206A">
        <w:rPr>
          <w:rFonts w:ascii="Century Gothic" w:eastAsia="Times New Roman" w:hAnsi="Century Gothic"/>
          <w:sz w:val="18"/>
          <w:szCs w:val="18"/>
          <w:lang w:val="pl-PL" w:eastAsia="pl-PL"/>
        </w:rPr>
        <w:t>(np. poprzez przysłanie kuriera lub w inny sposób)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163B699B" w:rsidR="000D704E" w:rsidRDefault="00204B7E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BF58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wykonana w terminie </w:t>
      </w:r>
      <w:r w:rsidR="00C10563"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0818DD">
        <w:rPr>
          <w:rFonts w:ascii="Century Gothic" w:eastAsia="Times New Roman" w:hAnsi="Century Gothic"/>
          <w:sz w:val="18"/>
          <w:szCs w:val="18"/>
          <w:lang w:val="pl-PL" w:eastAsia="pl-PL"/>
        </w:rPr>
        <w:t>, w przypadku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potrzeby</w:t>
      </w:r>
      <w:r w:rsidR="000818D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sprowadzenia części zamiennych do 14 dni roboczych</w:t>
      </w:r>
      <w:r w:rsidR="00C80A42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B96336D" w14:textId="4D93A54E" w:rsidR="00BF58D9" w:rsidRPr="000D704E" w:rsidRDefault="00BF58D9" w:rsidP="00C10563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204B7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411E12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E4E6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14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C10563"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r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oboczych,  zast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pczego </w:t>
      </w:r>
      <w:r w:rsidR="00FB76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przedmiotu umowy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o parametrach technicznych nie gorszych ni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lastRenderedPageBreak/>
        <w:t>naprawiany przedmiot umowy.</w:t>
      </w:r>
      <w:r w:rsidR="001430D8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Dostarczenie zastępczego </w:t>
      </w:r>
      <w:r w:rsidR="00FB76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przedmiotu umowy </w:t>
      </w:r>
      <w:r w:rsidR="001430D8">
        <w:rPr>
          <w:rFonts w:ascii="Century Gothic" w:eastAsia="Times New Roman" w:hAnsi="Century Gothic"/>
          <w:sz w:val="18"/>
          <w:szCs w:val="18"/>
          <w:lang w:val="pl-PL" w:eastAsia="pl-PL"/>
        </w:rPr>
        <w:t>nastąpi w ciągu 2 dni roboczych od złożenia wniosku przez Zamawiającego.</w:t>
      </w:r>
    </w:p>
    <w:p w14:paraId="0C3FA548" w14:textId="30FA96A5" w:rsidR="005D523C" w:rsidRPr="000D704E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ci nowych,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oryginalnych,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nieu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FB769F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54188CB8" w:rsidR="00B51E86" w:rsidRPr="007869C9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/>
        </w:rPr>
        <w:t>4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</w:t>
      </w:r>
      <w:r w:rsidR="007861A5">
        <w:rPr>
          <w:rFonts w:ascii="Century Gothic" w:eastAsia="Times New Roman" w:hAnsi="Century Gothic"/>
          <w:sz w:val="18"/>
          <w:szCs w:val="18"/>
          <w:lang w:val="pl-PL"/>
        </w:rPr>
        <w:t>wyposażenia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, Wykonawca bezpłatnie wymieni element, podzespół lub </w:t>
      </w:r>
      <w:r w:rsidR="00B51E86" w:rsidRPr="007869C9">
        <w:rPr>
          <w:rFonts w:ascii="Century Gothic" w:eastAsia="Times New Roman" w:hAnsi="Century Gothic"/>
          <w:sz w:val="18"/>
          <w:szCs w:val="18"/>
          <w:lang w:val="pl-PL"/>
        </w:rPr>
        <w:t>moduł  na nowy, wolny od wad.</w:t>
      </w:r>
    </w:p>
    <w:p w14:paraId="261EC1DA" w14:textId="47104ABC" w:rsidR="00B51E86" w:rsidRPr="007869C9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869C9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Pr="007869C9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 w:rsidRPr="007869C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 w:rsidRPr="007869C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 w:rsidRPr="007869C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7869C9">
        <w:rPr>
          <w:rFonts w:ascii="Century Gothic" w:eastAsia="Times New Roman" w:hAnsi="Century Gothic"/>
          <w:sz w:val="18"/>
          <w:szCs w:val="18"/>
          <w:lang w:val="pl-PL"/>
        </w:rPr>
        <w:t>szystkie naprawy automatycznie przedłużają okres gwarancji o czas przestoju, który będzie liczony od dnia stwierdzenia usterki do dnia jej usunięcia.</w:t>
      </w:r>
    </w:p>
    <w:p w14:paraId="1F97A38E" w14:textId="23197594" w:rsidR="007869C9" w:rsidRPr="007869C9" w:rsidRDefault="007869C9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869C9">
        <w:rPr>
          <w:rFonts w:ascii="Century Gothic" w:hAnsi="Century Gothic" w:cstheme="majorHAnsi"/>
          <w:bCs/>
          <w:sz w:val="18"/>
          <w:szCs w:val="18"/>
          <w:lang w:val="pl-PL"/>
        </w:rPr>
        <w:t>1</w:t>
      </w:r>
      <w:r w:rsidR="007D57BA">
        <w:rPr>
          <w:rFonts w:ascii="Century Gothic" w:hAnsi="Century Gothic" w:cstheme="majorHAnsi"/>
          <w:bCs/>
          <w:sz w:val="18"/>
          <w:szCs w:val="18"/>
          <w:lang w:val="pl-PL"/>
        </w:rPr>
        <w:t>6</w:t>
      </w:r>
      <w:r w:rsidRPr="007869C9">
        <w:rPr>
          <w:rFonts w:ascii="Century Gothic" w:hAnsi="Century Gothic" w:cstheme="majorHAnsi"/>
          <w:bCs/>
          <w:sz w:val="18"/>
          <w:szCs w:val="18"/>
          <w:lang w:val="pl-PL"/>
        </w:rPr>
        <w:t xml:space="preserve">. </w:t>
      </w:r>
      <w:r w:rsidR="00411E12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>W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ykonawca zobowiązuje się do przeprowadzenia bezpłatnego przeglądu gwarancyjnego wraz 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 xml:space="preserve">                        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z oceną zużycia </w:t>
      </w:r>
      <w:r w:rsidR="00FB769F">
        <w:rPr>
          <w:rFonts w:ascii="Century Gothic" w:hAnsi="Century Gothic" w:cstheme="majorHAnsi"/>
          <w:bCs/>
          <w:sz w:val="18"/>
          <w:szCs w:val="18"/>
          <w:lang w:val="pl-PL"/>
        </w:rPr>
        <w:t>przedmiotu umowy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 i opisem ewentualnych uszkodzeń co 6 </w:t>
      </w:r>
      <w:r w:rsidR="00D0634C" w:rsidRPr="00A3534F">
        <w:rPr>
          <w:rFonts w:ascii="Century Gothic" w:hAnsi="Century Gothic" w:cstheme="majorHAnsi"/>
          <w:bCs/>
          <w:sz w:val="18"/>
          <w:szCs w:val="18"/>
          <w:lang w:val="pl-PL"/>
        </w:rPr>
        <w:t>miesięcy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, przy czym ostatni przegląd nastąpi w ostatnim miesiącu obowiązywania </w:t>
      </w:r>
      <w:r w:rsidR="003611C0" w:rsidRPr="00A3534F">
        <w:rPr>
          <w:rFonts w:ascii="Century Gothic" w:hAnsi="Century Gothic" w:cstheme="majorHAnsi"/>
          <w:bCs/>
          <w:sz w:val="18"/>
          <w:szCs w:val="18"/>
          <w:lang w:val="pl-PL"/>
        </w:rPr>
        <w:t>gwarancji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04FF8D5C" w14:textId="646CA59A" w:rsidR="006967E1" w:rsidRPr="005F7523" w:rsidRDefault="006967E1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5ADEB423" w14:textId="2C76ECA6" w:rsidR="006967E1" w:rsidRDefault="005F7523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24E86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W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przypadku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rozbie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no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ci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pomi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dzy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zapisami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umowy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kart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BF58D9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pierwsze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ń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stwo</w:t>
      </w:r>
      <w:r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maj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>postanowienia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>niniejszej umowy</w:t>
      </w:r>
      <w:r w:rsidR="00024E86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593117E" w14:textId="77777777" w:rsidR="00E0799C" w:rsidRDefault="00E079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301F7411" w14:textId="0EBAF699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5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FB646BC" w14:textId="3B703DBB" w:rsidR="00A80506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1.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A80506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0CED9C64" w:rsidR="00A80506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A80506">
        <w:rPr>
          <w:rFonts w:ascii="Century Gothic" w:hAnsi="Century Gothic"/>
          <w:sz w:val="18"/>
          <w:szCs w:val="18"/>
        </w:rPr>
        <w:t xml:space="preserve"> przypadku, gdy </w:t>
      </w:r>
      <w:r w:rsidRPr="008A26AB">
        <w:rPr>
          <w:rFonts w:ascii="Century Gothic" w:hAnsi="Century Gothic"/>
          <w:sz w:val="18"/>
          <w:szCs w:val="18"/>
        </w:rPr>
        <w:t xml:space="preserve">Wykonawca dopuści się zwłoki w dostawie </w:t>
      </w:r>
      <w:r w:rsidR="00E05D51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8A26AB">
        <w:rPr>
          <w:rFonts w:ascii="Century Gothic" w:hAnsi="Century Gothic"/>
          <w:sz w:val="18"/>
          <w:szCs w:val="18"/>
        </w:rPr>
        <w:t xml:space="preserve"> poza termin określony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EB47DE">
        <w:rPr>
          <w:rFonts w:ascii="Century Gothic" w:hAnsi="Century Gothic"/>
          <w:sz w:val="18"/>
          <w:szCs w:val="18"/>
          <w:lang w:val="pl-PL"/>
        </w:rPr>
        <w:t>5</w:t>
      </w:r>
      <w:r w:rsidRPr="008A26AB">
        <w:rPr>
          <w:rFonts w:ascii="Century Gothic" w:hAnsi="Century Gothic"/>
          <w:sz w:val="18"/>
          <w:szCs w:val="18"/>
        </w:rPr>
        <w:t>, Zamawiający ma prawo żądać od Wykona</w:t>
      </w:r>
      <w:r w:rsidR="00CE0B39">
        <w:rPr>
          <w:rFonts w:ascii="Century Gothic" w:hAnsi="Century Gothic"/>
          <w:sz w:val="18"/>
          <w:szCs w:val="18"/>
        </w:rPr>
        <w:t>wcy kary umownej w wysokości 0,2</w:t>
      </w:r>
      <w:r w:rsidRPr="008A26AB">
        <w:rPr>
          <w:rFonts w:ascii="Century Gothic" w:hAnsi="Century Gothic"/>
          <w:sz w:val="18"/>
          <w:szCs w:val="18"/>
        </w:rPr>
        <w:t xml:space="preserve">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umowy </w:t>
      </w:r>
      <w:r w:rsidR="00804822">
        <w:rPr>
          <w:rFonts w:ascii="Century Gothic" w:hAnsi="Century Gothic"/>
          <w:sz w:val="18"/>
          <w:szCs w:val="18"/>
          <w:lang w:val="pl-PL"/>
        </w:rPr>
        <w:t>nett</w:t>
      </w:r>
      <w:r w:rsidR="00CE0B39">
        <w:rPr>
          <w:rFonts w:ascii="Century Gothic" w:hAnsi="Century Gothic"/>
          <w:sz w:val="18"/>
          <w:szCs w:val="18"/>
          <w:lang w:val="pl-PL"/>
        </w:rPr>
        <w:t>o</w:t>
      </w:r>
      <w:r w:rsidRPr="008A26AB">
        <w:rPr>
          <w:rFonts w:ascii="Century Gothic" w:hAnsi="Century Gothic"/>
          <w:sz w:val="18"/>
          <w:szCs w:val="18"/>
        </w:rPr>
        <w:t xml:space="preserve">, </w:t>
      </w:r>
      <w:r w:rsidR="00CE0B39">
        <w:rPr>
          <w:rFonts w:ascii="Century Gothic" w:hAnsi="Century Gothic"/>
          <w:sz w:val="18"/>
          <w:szCs w:val="18"/>
        </w:rPr>
        <w:t>określon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ej </w:t>
      </w:r>
      <w:r w:rsidRPr="00806815">
        <w:rPr>
          <w:rFonts w:ascii="Century Gothic" w:hAnsi="Century Gothic"/>
          <w:sz w:val="18"/>
          <w:szCs w:val="18"/>
        </w:rPr>
        <w:t xml:space="preserve"> w </w:t>
      </w:r>
      <w:r w:rsidR="008A26AB" w:rsidRPr="00806815">
        <w:rPr>
          <w:rFonts w:ascii="Century Gothic" w:hAnsi="Century Gothic"/>
          <w:sz w:val="18"/>
          <w:szCs w:val="18"/>
        </w:rPr>
        <w:t>§ 3</w:t>
      </w:r>
      <w:r w:rsidRPr="00806815">
        <w:rPr>
          <w:rFonts w:ascii="Century Gothic" w:hAnsi="Century Gothic"/>
          <w:sz w:val="18"/>
          <w:szCs w:val="18"/>
        </w:rPr>
        <w:t xml:space="preserve"> ust. </w:t>
      </w:r>
      <w:r w:rsidR="008A26AB"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, za każdy </w:t>
      </w:r>
      <w:r w:rsidR="001962CB" w:rsidRPr="00806815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Pr="00806815">
        <w:rPr>
          <w:rFonts w:ascii="Century Gothic" w:hAnsi="Century Gothic"/>
          <w:sz w:val="18"/>
          <w:szCs w:val="18"/>
        </w:rPr>
        <w:t xml:space="preserve">dzień </w:t>
      </w:r>
      <w:r w:rsidR="00632FDE" w:rsidRPr="00806815">
        <w:rPr>
          <w:rFonts w:ascii="Century Gothic" w:hAnsi="Century Gothic"/>
          <w:sz w:val="18"/>
          <w:szCs w:val="18"/>
          <w:lang w:val="pl-PL"/>
        </w:rPr>
        <w:t xml:space="preserve">zwłoki </w:t>
      </w:r>
      <w:r w:rsidRPr="00806815">
        <w:rPr>
          <w:rFonts w:ascii="Century Gothic" w:hAnsi="Century Gothic"/>
          <w:sz w:val="18"/>
          <w:szCs w:val="18"/>
        </w:rPr>
        <w:t>w dostawie</w:t>
      </w:r>
      <w:r w:rsidR="00E05D51" w:rsidRPr="00806815">
        <w:rPr>
          <w:rFonts w:ascii="Century Gothic" w:hAnsi="Century Gothic"/>
          <w:sz w:val="18"/>
          <w:szCs w:val="18"/>
          <w:lang w:val="pl-PL"/>
        </w:rPr>
        <w:t>,</w:t>
      </w:r>
      <w:r w:rsidRPr="00A80506">
        <w:rPr>
          <w:rFonts w:ascii="Century Gothic" w:hAnsi="Century Gothic"/>
          <w:sz w:val="18"/>
          <w:szCs w:val="18"/>
        </w:rPr>
        <w:t xml:space="preserve"> </w:t>
      </w:r>
    </w:p>
    <w:p w14:paraId="5199D508" w14:textId="19D458FD" w:rsidR="00A80506" w:rsidRDefault="00A80506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 w:rsidRPr="008A26AB">
        <w:rPr>
          <w:rFonts w:ascii="Century Gothic" w:hAnsi="Century Gothic"/>
          <w:sz w:val="18"/>
          <w:szCs w:val="18"/>
          <w:lang w:val="pl-PL"/>
        </w:rPr>
        <w:t xml:space="preserve">2)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8A26AB">
        <w:rPr>
          <w:rFonts w:ascii="Century Gothic" w:hAnsi="Century Gothic"/>
          <w:sz w:val="18"/>
          <w:szCs w:val="18"/>
        </w:rPr>
        <w:t xml:space="preserve"> przypadku, gdy w okresie gwarancji termin wykonania naprawy przekroczy liczbę dni określoną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4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43CFB">
        <w:rPr>
          <w:rFonts w:ascii="Century Gothic" w:hAnsi="Century Gothic"/>
          <w:sz w:val="18"/>
          <w:szCs w:val="18"/>
          <w:lang w:val="pl-PL"/>
        </w:rPr>
        <w:t>1</w:t>
      </w:r>
      <w:r w:rsidR="006838D5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, Zamawiającemu przysługuje prawo naliczenia kar umownych od Wykonawcy w wysokości 0,1%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CE0B39"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>umowy netto</w:t>
      </w:r>
      <w:r w:rsidR="00CE0B39" w:rsidRPr="00806815">
        <w:rPr>
          <w:rFonts w:ascii="Century Gothic" w:hAnsi="Century Gothic"/>
          <w:sz w:val="18"/>
          <w:szCs w:val="18"/>
        </w:rPr>
        <w:t xml:space="preserve"> </w:t>
      </w:r>
      <w:r w:rsidRPr="00806815">
        <w:rPr>
          <w:rFonts w:ascii="Century Gothic" w:hAnsi="Century Gothic"/>
          <w:sz w:val="18"/>
          <w:szCs w:val="18"/>
        </w:rPr>
        <w:t>określone</w:t>
      </w:r>
      <w:r w:rsidR="00806815">
        <w:rPr>
          <w:rFonts w:ascii="Century Gothic" w:hAnsi="Century Gothic"/>
          <w:sz w:val="18"/>
          <w:szCs w:val="18"/>
          <w:lang w:val="pl-PL"/>
        </w:rPr>
        <w:t>j</w:t>
      </w:r>
      <w:r w:rsidRPr="00806815">
        <w:rPr>
          <w:rFonts w:ascii="Century Gothic" w:hAnsi="Century Gothic"/>
          <w:sz w:val="18"/>
          <w:szCs w:val="18"/>
        </w:rPr>
        <w:t xml:space="preserve"> w § 3 ust. </w:t>
      </w:r>
      <w:r w:rsidR="008A26AB"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 za</w:t>
      </w:r>
      <w:r w:rsidRPr="002E01F7">
        <w:rPr>
          <w:rFonts w:ascii="Century Gothic" w:hAnsi="Century Gothic"/>
          <w:sz w:val="18"/>
          <w:szCs w:val="18"/>
        </w:rPr>
        <w:t xml:space="preserve"> każdy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zwłoki. Zamawiający nie naliczy kary, o której mowa powyżej, jeżeli Wykonawca na czas usuwania awarii dostarczy zastępcz</w:t>
      </w:r>
      <w:r w:rsidR="00E05D51">
        <w:rPr>
          <w:rFonts w:ascii="Century Gothic" w:hAnsi="Century Gothic"/>
          <w:sz w:val="18"/>
          <w:szCs w:val="18"/>
          <w:lang w:val="pl-PL"/>
        </w:rPr>
        <w:t>y przedmiot umowy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>o parametrach i funkcjonalności odpowiadającej naprawianemu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2E01F7">
        <w:rPr>
          <w:rFonts w:ascii="Century Gothic" w:hAnsi="Century Gothic"/>
          <w:sz w:val="18"/>
          <w:szCs w:val="18"/>
        </w:rPr>
        <w:t xml:space="preserve"> </w:t>
      </w:r>
    </w:p>
    <w:p w14:paraId="7E87A405" w14:textId="479DF736" w:rsidR="001B6193" w:rsidRPr="001B6193" w:rsidRDefault="001B6193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3) w przypadku, gdy w okresie gwarancji Wykonawca nie dostarczy zastępczego</w:t>
      </w:r>
      <w:r w:rsidR="00FB769F">
        <w:rPr>
          <w:rFonts w:ascii="Century Gothic" w:hAnsi="Century Gothic"/>
          <w:sz w:val="18"/>
          <w:szCs w:val="18"/>
          <w:lang w:val="pl-PL"/>
        </w:rPr>
        <w:t xml:space="preserve"> przedmiotu umowy</w:t>
      </w:r>
      <w:r>
        <w:rPr>
          <w:rFonts w:ascii="Century Gothic" w:hAnsi="Century Gothic"/>
          <w:sz w:val="18"/>
          <w:szCs w:val="18"/>
          <w:lang w:val="pl-PL"/>
        </w:rPr>
        <w:t xml:space="preserve">, </w:t>
      </w:r>
      <w:r w:rsidRPr="008A26AB">
        <w:rPr>
          <w:rFonts w:ascii="Century Gothic" w:hAnsi="Century Gothic"/>
          <w:sz w:val="18"/>
          <w:szCs w:val="18"/>
        </w:rPr>
        <w:t xml:space="preserve">Zamawiającemu przysługuje prawo naliczenia kar umownych od Wykonawcy w wysokości 0,1% </w:t>
      </w:r>
      <w:r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>
        <w:rPr>
          <w:rFonts w:ascii="Century Gothic" w:hAnsi="Century Gothic"/>
          <w:sz w:val="18"/>
          <w:szCs w:val="18"/>
          <w:lang w:val="pl-PL"/>
        </w:rPr>
        <w:t>umowy netto</w:t>
      </w:r>
      <w:r w:rsidRPr="00806815">
        <w:rPr>
          <w:rFonts w:ascii="Century Gothic" w:hAnsi="Century Gothic"/>
          <w:sz w:val="18"/>
          <w:szCs w:val="18"/>
        </w:rPr>
        <w:t xml:space="preserve"> określone</w:t>
      </w:r>
      <w:r>
        <w:rPr>
          <w:rFonts w:ascii="Century Gothic" w:hAnsi="Century Gothic"/>
          <w:sz w:val="18"/>
          <w:szCs w:val="18"/>
          <w:lang w:val="pl-PL"/>
        </w:rPr>
        <w:t>j</w:t>
      </w:r>
      <w:r w:rsidRPr="00806815">
        <w:rPr>
          <w:rFonts w:ascii="Century Gothic" w:hAnsi="Century Gothic"/>
          <w:sz w:val="18"/>
          <w:szCs w:val="18"/>
        </w:rPr>
        <w:t xml:space="preserve"> w § 3 ust. </w:t>
      </w:r>
      <w:r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 za</w:t>
      </w:r>
      <w:r w:rsidRPr="002E01F7">
        <w:rPr>
          <w:rFonts w:ascii="Century Gothic" w:hAnsi="Century Gothic"/>
          <w:sz w:val="18"/>
          <w:szCs w:val="18"/>
        </w:rPr>
        <w:t xml:space="preserve"> każdy</w:t>
      </w:r>
      <w:r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</w:t>
      </w:r>
      <w:r>
        <w:rPr>
          <w:rFonts w:ascii="Century Gothic" w:hAnsi="Century Gothic"/>
          <w:sz w:val="18"/>
          <w:szCs w:val="18"/>
          <w:lang w:val="pl-PL"/>
        </w:rPr>
        <w:t>, po terminie określonym w §</w:t>
      </w:r>
      <w:r w:rsidR="00FA7805">
        <w:rPr>
          <w:rFonts w:ascii="Century Gothic" w:hAnsi="Century Gothic"/>
          <w:sz w:val="18"/>
          <w:szCs w:val="18"/>
          <w:lang w:val="pl-PL"/>
        </w:rPr>
        <w:t xml:space="preserve"> 4 ust. 1</w:t>
      </w:r>
      <w:r w:rsidR="006838D5">
        <w:rPr>
          <w:rFonts w:ascii="Century Gothic" w:hAnsi="Century Gothic"/>
          <w:sz w:val="18"/>
          <w:szCs w:val="18"/>
          <w:lang w:val="pl-PL"/>
        </w:rPr>
        <w:t>2</w:t>
      </w:r>
      <w:r w:rsidR="00FA7805">
        <w:rPr>
          <w:rFonts w:ascii="Century Gothic" w:hAnsi="Century Gothic"/>
          <w:sz w:val="18"/>
          <w:szCs w:val="18"/>
          <w:lang w:val="pl-PL"/>
        </w:rPr>
        <w:t>,</w:t>
      </w:r>
    </w:p>
    <w:p w14:paraId="158E81FB" w14:textId="603D54FF" w:rsidR="00A80506" w:rsidRDefault="001B6193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="00A80506" w:rsidRPr="002E01F7">
        <w:rPr>
          <w:rFonts w:ascii="Century Gothic" w:hAnsi="Century Gothic"/>
          <w:sz w:val="18"/>
          <w:szCs w:val="18"/>
        </w:rPr>
        <w:t xml:space="preserve"> przypadku, gdy Wykonawca dopuści się zwłoki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 w zakresie </w:t>
      </w:r>
      <w:r w:rsidR="007039FA" w:rsidRPr="002E01F7">
        <w:rPr>
          <w:rFonts w:ascii="Century Gothic" w:hAnsi="Century Gothic"/>
          <w:sz w:val="18"/>
          <w:szCs w:val="18"/>
          <w:lang w:val="pl-PL"/>
        </w:rPr>
        <w:t xml:space="preserve">terminu </w:t>
      </w:r>
      <w:r w:rsidR="00A80506" w:rsidRPr="002E01F7">
        <w:rPr>
          <w:rFonts w:ascii="Century Gothic" w:eastAsia="Times New Roman" w:hAnsi="Century Gothic"/>
          <w:sz w:val="18"/>
          <w:szCs w:val="18"/>
          <w:lang w:val="pl-PL"/>
        </w:rPr>
        <w:t>reakcji serwisowej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określonego w </w:t>
      </w:r>
      <w:r w:rsidR="007039FA" w:rsidRPr="002E01F7">
        <w:rPr>
          <w:rFonts w:ascii="Century Gothic" w:hAnsi="Century Gothic"/>
          <w:sz w:val="18"/>
          <w:szCs w:val="18"/>
        </w:rPr>
        <w:t xml:space="preserve">§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4</w:t>
      </w:r>
      <w:r w:rsidR="007039FA" w:rsidRPr="002E01F7">
        <w:rPr>
          <w:rFonts w:ascii="Century Gothic" w:hAnsi="Century Gothic"/>
          <w:sz w:val="18"/>
          <w:szCs w:val="18"/>
        </w:rPr>
        <w:t xml:space="preserve"> ust. </w:t>
      </w:r>
      <w:r w:rsidR="006838D5">
        <w:rPr>
          <w:rFonts w:ascii="Century Gothic" w:hAnsi="Century Gothic"/>
          <w:sz w:val="18"/>
          <w:szCs w:val="18"/>
          <w:lang w:val="pl-PL"/>
        </w:rPr>
        <w:t>9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r w:rsidR="007039FA" w:rsidRPr="002E01F7">
        <w:rPr>
          <w:rFonts w:ascii="Century Gothic" w:hAnsi="Century Gothic"/>
          <w:sz w:val="18"/>
          <w:szCs w:val="18"/>
        </w:rPr>
        <w:t xml:space="preserve">Zamawiającemu przysługuje prawo naliczenia kar umownych od Wykonawcy </w:t>
      </w:r>
      <w:r w:rsidR="00CE0B39">
        <w:rPr>
          <w:rFonts w:ascii="Century Gothic" w:hAnsi="Century Gothic"/>
          <w:sz w:val="18"/>
          <w:szCs w:val="18"/>
        </w:rPr>
        <w:t>w wysokości 0,05</w:t>
      </w:r>
      <w:r w:rsidR="00804822">
        <w:rPr>
          <w:rFonts w:ascii="Century Gothic" w:hAnsi="Century Gothic"/>
          <w:sz w:val="18"/>
          <w:szCs w:val="18"/>
        </w:rPr>
        <w:t xml:space="preserve">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CE0B39"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>umowy netto</w:t>
      </w:r>
      <w:r w:rsidR="00CE0B39" w:rsidRPr="00806815">
        <w:rPr>
          <w:rFonts w:ascii="Century Gothic" w:hAnsi="Century Gothic"/>
          <w:sz w:val="18"/>
          <w:szCs w:val="18"/>
        </w:rPr>
        <w:t xml:space="preserve"> </w:t>
      </w:r>
      <w:r w:rsidR="007039FA" w:rsidRPr="00806815">
        <w:rPr>
          <w:rFonts w:ascii="Century Gothic" w:hAnsi="Century Gothic"/>
          <w:sz w:val="18"/>
          <w:szCs w:val="18"/>
        </w:rPr>
        <w:t xml:space="preserve">określonej w § 3 ust. </w:t>
      </w:r>
      <w:r w:rsidR="002E01F7" w:rsidRPr="00806815">
        <w:rPr>
          <w:rFonts w:ascii="Century Gothic" w:hAnsi="Century Gothic"/>
          <w:sz w:val="18"/>
          <w:szCs w:val="18"/>
          <w:lang w:val="pl-PL"/>
        </w:rPr>
        <w:t>1</w:t>
      </w:r>
      <w:r w:rsidR="007039FA" w:rsidRPr="002E01F7">
        <w:rPr>
          <w:rFonts w:ascii="Century Gothic" w:hAnsi="Century Gothic"/>
          <w:sz w:val="18"/>
          <w:szCs w:val="18"/>
        </w:rPr>
        <w:t xml:space="preserve">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="007039FA" w:rsidRPr="002E01F7">
        <w:rPr>
          <w:rFonts w:ascii="Century Gothic" w:hAnsi="Century Gothic"/>
          <w:sz w:val="18"/>
          <w:szCs w:val="18"/>
        </w:rPr>
        <w:t>dzień zwłoki.</w:t>
      </w:r>
    </w:p>
    <w:p w14:paraId="171D2725" w14:textId="13D80243" w:rsidR="00A80506" w:rsidRDefault="001B6193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5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) </w:t>
      </w:r>
      <w:r w:rsidR="00A80506" w:rsidRPr="002E01F7">
        <w:rPr>
          <w:rFonts w:ascii="Century Gothic" w:hAnsi="Century Gothic"/>
          <w:sz w:val="18"/>
          <w:szCs w:val="18"/>
        </w:rPr>
        <w:t xml:space="preserve">Wykonawca zobowiązany jest zapłacić Zamawiającemu karę umowną w wysokości 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="00956225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A80506" w:rsidRPr="002E01F7">
        <w:rPr>
          <w:rFonts w:ascii="Century Gothic" w:hAnsi="Century Gothic"/>
          <w:sz w:val="18"/>
          <w:szCs w:val="18"/>
        </w:rPr>
        <w:t xml:space="preserve">wartości </w:t>
      </w:r>
      <w:r w:rsidR="00CA02EE">
        <w:rPr>
          <w:rFonts w:ascii="Century Gothic" w:hAnsi="Century Gothic"/>
          <w:sz w:val="18"/>
          <w:szCs w:val="18"/>
          <w:lang w:val="pl-PL"/>
        </w:rPr>
        <w:t>n</w:t>
      </w:r>
      <w:r w:rsidR="006838D5">
        <w:rPr>
          <w:rFonts w:ascii="Century Gothic" w:hAnsi="Century Gothic"/>
          <w:sz w:val="18"/>
          <w:szCs w:val="18"/>
          <w:lang w:val="pl-PL"/>
        </w:rPr>
        <w:t>e</w:t>
      </w:r>
      <w:r w:rsidR="00A80506" w:rsidRPr="002E01F7">
        <w:rPr>
          <w:rFonts w:ascii="Century Gothic" w:hAnsi="Century Gothic"/>
          <w:sz w:val="18"/>
          <w:szCs w:val="18"/>
        </w:rPr>
        <w:t xml:space="preserve">tto umowy,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="00A80506" w:rsidRPr="002E01F7">
        <w:rPr>
          <w:rFonts w:ascii="Century Gothic" w:hAnsi="Century Gothic"/>
          <w:sz w:val="18"/>
          <w:szCs w:val="18"/>
        </w:rPr>
        <w:t xml:space="preserve"> w p</w:t>
      </w:r>
      <w:r w:rsidR="001962CB">
        <w:rPr>
          <w:rFonts w:ascii="Century Gothic" w:hAnsi="Century Gothic"/>
          <w:sz w:val="18"/>
          <w:szCs w:val="18"/>
        </w:rPr>
        <w:t>rzypadku odstąpienia przez jedn</w:t>
      </w:r>
      <w:r w:rsidR="001962CB">
        <w:rPr>
          <w:rFonts w:ascii="Century Gothic" w:hAnsi="Century Gothic"/>
          <w:sz w:val="18"/>
          <w:szCs w:val="18"/>
          <w:lang w:val="pl-PL"/>
        </w:rPr>
        <w:t>ą</w:t>
      </w:r>
      <w:r w:rsidR="00A80506"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Wykonawcy</w:t>
      </w:r>
      <w:r w:rsidR="00632FDE">
        <w:rPr>
          <w:rFonts w:ascii="Century Gothic" w:hAnsi="Century Gothic"/>
          <w:sz w:val="18"/>
          <w:szCs w:val="18"/>
          <w:lang w:val="pl-PL"/>
        </w:rPr>
        <w:t>,</w:t>
      </w:r>
    </w:p>
    <w:p w14:paraId="577D33BA" w14:textId="3B4D60CE" w:rsidR="00426EF2" w:rsidRPr="00632FDE" w:rsidRDefault="00426EF2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6) Zamawiający</w:t>
      </w:r>
      <w:r w:rsidRPr="002E01F7">
        <w:rPr>
          <w:rFonts w:ascii="Century Gothic" w:hAnsi="Century Gothic"/>
          <w:sz w:val="18"/>
          <w:szCs w:val="18"/>
        </w:rPr>
        <w:t xml:space="preserve"> zobowiązany jest zapłacić </w:t>
      </w:r>
      <w:r>
        <w:rPr>
          <w:rFonts w:ascii="Century Gothic" w:hAnsi="Century Gothic"/>
          <w:sz w:val="18"/>
          <w:szCs w:val="18"/>
          <w:lang w:val="pl-PL"/>
        </w:rPr>
        <w:t>Wykonawcy</w:t>
      </w:r>
      <w:r w:rsidRPr="002E01F7">
        <w:rPr>
          <w:rFonts w:ascii="Century Gothic" w:hAnsi="Century Gothic"/>
          <w:sz w:val="18"/>
          <w:szCs w:val="18"/>
        </w:rPr>
        <w:t xml:space="preserve">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2E01F7">
        <w:rPr>
          <w:rFonts w:ascii="Century Gothic" w:hAnsi="Century Gothic"/>
          <w:sz w:val="18"/>
          <w:szCs w:val="18"/>
        </w:rPr>
        <w:t xml:space="preserve">wartości </w:t>
      </w:r>
      <w:r>
        <w:rPr>
          <w:rFonts w:ascii="Century Gothic" w:hAnsi="Century Gothic"/>
          <w:sz w:val="18"/>
          <w:szCs w:val="18"/>
          <w:lang w:val="pl-PL"/>
        </w:rPr>
        <w:t>ne</w:t>
      </w:r>
      <w:r w:rsidRPr="002E01F7">
        <w:rPr>
          <w:rFonts w:ascii="Century Gothic" w:hAnsi="Century Gothic"/>
          <w:sz w:val="18"/>
          <w:szCs w:val="18"/>
        </w:rPr>
        <w:t xml:space="preserve">tto umowy, określonej w 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>
        <w:rPr>
          <w:rFonts w:ascii="Century Gothic" w:hAnsi="Century Gothic"/>
          <w:sz w:val="18"/>
          <w:szCs w:val="18"/>
        </w:rPr>
        <w:t>rzypadku odstąpienia przez jedn</w:t>
      </w:r>
      <w:r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>
        <w:rPr>
          <w:rFonts w:ascii="Century Gothic" w:hAnsi="Century Gothic"/>
          <w:sz w:val="18"/>
          <w:szCs w:val="18"/>
          <w:lang w:val="pl-PL"/>
        </w:rPr>
        <w:t>Zamawiającego.</w:t>
      </w:r>
    </w:p>
    <w:p w14:paraId="54736951" w14:textId="50D64395" w:rsidR="001962CB" w:rsidRPr="002E01F7" w:rsidRDefault="001962C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2.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Pr="002E01F7">
        <w:rPr>
          <w:rFonts w:ascii="Century Gothic" w:hAnsi="Century Gothic"/>
          <w:sz w:val="18"/>
          <w:szCs w:val="18"/>
        </w:rPr>
        <w:t>Suma kar umownych, o których mowa w</w:t>
      </w:r>
      <w:r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Pr="002E01F7">
        <w:rPr>
          <w:rFonts w:ascii="Century Gothic" w:hAnsi="Century Gothic"/>
          <w:sz w:val="18"/>
          <w:szCs w:val="18"/>
        </w:rPr>
        <w:t xml:space="preserve">pkt. 1 - </w:t>
      </w:r>
      <w:r w:rsidR="001430D8">
        <w:rPr>
          <w:rFonts w:ascii="Century Gothic" w:hAnsi="Century Gothic"/>
          <w:sz w:val="18"/>
          <w:szCs w:val="18"/>
          <w:lang w:val="pl-PL"/>
        </w:rPr>
        <w:t>4</w:t>
      </w:r>
      <w:r w:rsidRPr="002E01F7">
        <w:rPr>
          <w:rFonts w:ascii="Century Gothic" w:hAnsi="Century Gothic"/>
          <w:sz w:val="18"/>
          <w:szCs w:val="18"/>
        </w:rPr>
        <w:t xml:space="preserve"> nie może przekroczyć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="00CA02EE">
        <w:rPr>
          <w:rFonts w:ascii="Century Gothic" w:hAnsi="Century Gothic"/>
          <w:sz w:val="18"/>
          <w:szCs w:val="18"/>
          <w:lang w:val="pl-PL"/>
        </w:rPr>
        <w:t>ne</w:t>
      </w:r>
      <w:r w:rsidRPr="002E01F7">
        <w:rPr>
          <w:rFonts w:ascii="Century Gothic" w:hAnsi="Century Gothic"/>
          <w:sz w:val="18"/>
          <w:szCs w:val="18"/>
        </w:rPr>
        <w:t>tto umowy określonej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</w:t>
      </w:r>
      <w:r w:rsidRPr="002E01F7">
        <w:rPr>
          <w:rFonts w:ascii="Century Gothic" w:hAnsi="Century Gothic"/>
          <w:sz w:val="18"/>
          <w:szCs w:val="18"/>
        </w:rPr>
        <w:t xml:space="preserve">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. </w:t>
      </w:r>
    </w:p>
    <w:p w14:paraId="6A9C2F13" w14:textId="5FD3FC31" w:rsidR="007039FA" w:rsidRPr="002E01F7" w:rsidRDefault="001962C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2E01F7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77777777" w:rsidR="007039FA" w:rsidRPr="007039FA" w:rsidRDefault="001962C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2E01F7">
        <w:rPr>
          <w:rFonts w:ascii="Century Gothic" w:hAnsi="Century Gothic"/>
          <w:sz w:val="18"/>
          <w:szCs w:val="18"/>
        </w:rPr>
        <w:t>Postanowienia dotyczące kar umownych</w:t>
      </w:r>
      <w:r w:rsidR="007039FA" w:rsidRPr="007039FA">
        <w:rPr>
          <w:rFonts w:ascii="Century Gothic" w:hAnsi="Century Gothic"/>
          <w:sz w:val="18"/>
          <w:szCs w:val="18"/>
        </w:rPr>
        <w:t xml:space="preserve"> obowiązują pomimo wygaśnięcia umowy, rozwiązania lub odstąpienia od niej. </w:t>
      </w:r>
    </w:p>
    <w:p w14:paraId="5D7C6391" w14:textId="77777777" w:rsidR="007039FA" w:rsidRPr="007039FA" w:rsidRDefault="001962CB" w:rsidP="000302D8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5.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0804999B" w14:textId="77777777" w:rsidR="007039FA" w:rsidRDefault="001962CB" w:rsidP="000302D8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6.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7039FA">
        <w:rPr>
          <w:rFonts w:ascii="Century Gothic" w:hAnsi="Century Gothic"/>
          <w:sz w:val="18"/>
          <w:szCs w:val="18"/>
        </w:rPr>
        <w:t>z umowy.</w:t>
      </w:r>
    </w:p>
    <w:p w14:paraId="23984EF6" w14:textId="217E65E0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6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0CA7AD5" w14:textId="19B67B78" w:rsidR="00734905" w:rsidRPr="00813C70" w:rsidRDefault="00734905" w:rsidP="00D0634C">
      <w:pPr>
        <w:keepNext/>
        <w:spacing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2" w:name="_Hlk67398136"/>
      <w:r w:rsidRPr="00792DB2">
        <w:rPr>
          <w:rFonts w:ascii="Century Gothic" w:hAnsi="Century Gothic"/>
          <w:bCs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="007B6F62" w:rsidRPr="007B6F62">
        <w:rPr>
          <w:rFonts w:ascii="Century Gothic" w:hAnsi="Century Gothic"/>
          <w:bCs/>
          <w:sz w:val="18"/>
          <w:szCs w:val="18"/>
        </w:rPr>
        <w:t>(Dz.U. z 2022 roku, poz. 633 t.j.)</w:t>
      </w:r>
      <w:r w:rsidR="00813C70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2"/>
    <w:p w14:paraId="22D7309F" w14:textId="06A4EB6A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7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6EE61884" w14:textId="77777777" w:rsidR="0059347C" w:rsidRPr="00C302EE" w:rsidRDefault="0059347C" w:rsidP="0059347C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jc w:val="both"/>
        <w:rPr>
          <w:rFonts w:ascii="Century Gothic" w:hAnsi="Century Gothic" w:cs="Tahoma"/>
          <w:sz w:val="18"/>
          <w:szCs w:val="18"/>
        </w:rPr>
      </w:pPr>
      <w:r w:rsidRPr="00C302EE">
        <w:rPr>
          <w:rFonts w:ascii="Century Gothic" w:hAnsi="Century Gothic" w:cs="Tahoma"/>
          <w:sz w:val="18"/>
          <w:szCs w:val="18"/>
        </w:rPr>
        <w:t>Wszelkie zmiany i uzupełnienia umowy wymagają formy pisemnej pod rygorem nieważności.</w:t>
      </w:r>
    </w:p>
    <w:p w14:paraId="0C477837" w14:textId="587175FC" w:rsidR="0059347C" w:rsidRPr="00C302EE" w:rsidRDefault="0059347C" w:rsidP="00B012DF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C302EE">
        <w:rPr>
          <w:rFonts w:ascii="Century Gothic" w:hAnsi="Century Gothic" w:cs="Tahoma"/>
          <w:sz w:val="18"/>
          <w:szCs w:val="18"/>
        </w:rPr>
        <w:lastRenderedPageBreak/>
        <w:t xml:space="preserve">Na </w:t>
      </w:r>
      <w:r w:rsidRPr="00C302EE">
        <w:rPr>
          <w:rFonts w:ascii="Century Gothic" w:hAnsi="Century Gothic" w:cs="Arial"/>
          <w:sz w:val="18"/>
          <w:szCs w:val="18"/>
        </w:rPr>
        <w:t>podstawie art. 455 Ustawy Pzp, Zamawiający przewiduje możliwość dokonania zmian postanowień zawartej umowy w stosunku do treści oferty na podstawie, której dokonano wyboru Wykonawcy.</w:t>
      </w:r>
    </w:p>
    <w:p w14:paraId="2CDB9DFD" w14:textId="70FC6458" w:rsidR="0059347C" w:rsidRPr="003B7BD8" w:rsidRDefault="0059347C" w:rsidP="0059347C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3. </w:t>
      </w:r>
      <w:r>
        <w:rPr>
          <w:rFonts w:ascii="Century Gothic" w:hAnsi="Century Gothic" w:cs="Arial"/>
          <w:sz w:val="18"/>
          <w:szCs w:val="18"/>
        </w:rPr>
        <w:tab/>
      </w:r>
      <w:r w:rsidRPr="003B7BD8">
        <w:rPr>
          <w:rFonts w:ascii="Century Gothic" w:hAnsi="Century Gothic" w:cs="Arial"/>
          <w:sz w:val="18"/>
          <w:szCs w:val="18"/>
        </w:rPr>
        <w:t>Poza zmianami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umowy dopuszczonymi w art.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455 </w:t>
      </w:r>
      <w:r w:rsidR="006255B2" w:rsidRPr="00B67883">
        <w:rPr>
          <w:rFonts w:ascii="Century Gothic" w:hAnsi="Century Gothic"/>
          <w:sz w:val="18"/>
          <w:szCs w:val="18"/>
        </w:rPr>
        <w:t xml:space="preserve">ustawy z dnia 11 września 2019 roku Prawo zamówień publicznych </w:t>
      </w:r>
      <w:r w:rsidRPr="003B7BD8">
        <w:rPr>
          <w:rFonts w:ascii="Century Gothic" w:hAnsi="Century Gothic" w:cs="Arial"/>
          <w:sz w:val="18"/>
          <w:szCs w:val="18"/>
        </w:rPr>
        <w:t xml:space="preserve">dopuszcza się możliwość </w:t>
      </w:r>
      <w:r>
        <w:rPr>
          <w:rFonts w:ascii="Century Gothic" w:hAnsi="Century Gothic" w:cs="Arial"/>
          <w:sz w:val="18"/>
          <w:szCs w:val="18"/>
        </w:rPr>
        <w:t xml:space="preserve">zmian </w:t>
      </w:r>
      <w:r w:rsidRPr="003B7BD8">
        <w:rPr>
          <w:rFonts w:ascii="Century Gothic" w:hAnsi="Century Gothic" w:cs="Arial"/>
          <w:sz w:val="18"/>
          <w:szCs w:val="18"/>
        </w:rPr>
        <w:t>postanowień zawartej umowy, w następujących przypadkach:</w:t>
      </w:r>
    </w:p>
    <w:p w14:paraId="015730C8" w14:textId="07705C65" w:rsidR="0059347C" w:rsidRDefault="0059347C" w:rsidP="00EC6C03">
      <w:pPr>
        <w:autoSpaceDE w:val="0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3B7BD8">
        <w:rPr>
          <w:rFonts w:ascii="Century Gothic" w:hAnsi="Century Gothic" w:cs="Arial"/>
          <w:sz w:val="18"/>
          <w:szCs w:val="18"/>
        </w:rPr>
        <w:t>3.1.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gdy konieczność zmiany spowodowana jest okolicznościami poza kontrolą stron, których działając </w:t>
      </w:r>
      <w:r>
        <w:rPr>
          <w:rFonts w:ascii="Century Gothic" w:hAnsi="Century Gothic" w:cs="Arial"/>
          <w:sz w:val="18"/>
          <w:szCs w:val="18"/>
        </w:rPr>
        <w:t xml:space="preserve"> z </w:t>
      </w:r>
      <w:r w:rsidRPr="003B7BD8">
        <w:rPr>
          <w:rFonts w:ascii="Century Gothic" w:hAnsi="Century Gothic" w:cs="Arial"/>
          <w:sz w:val="18"/>
          <w:szCs w:val="18"/>
        </w:rPr>
        <w:t>należytą starannością strony nie mogły przewidzieć w chwili zawarcia umowy. Dotyczy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to</w:t>
      </w:r>
      <w:r>
        <w:rPr>
          <w:rFonts w:ascii="Century Gothic" w:hAnsi="Century Gothic" w:cs="Arial"/>
          <w:sz w:val="18"/>
          <w:szCs w:val="18"/>
        </w:rPr>
        <w:t xml:space="preserve">  </w:t>
      </w:r>
      <w:r w:rsidRPr="003B7BD8">
        <w:rPr>
          <w:rFonts w:ascii="Century Gothic" w:hAnsi="Century Gothic" w:cs="Arial"/>
          <w:sz w:val="18"/>
          <w:szCs w:val="18"/>
        </w:rPr>
        <w:t>w szczególności takich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okoliczności jak zagrożenie epidemiologiczne, zamieszki, akty terroru, zamknięcie granic, rządowe ograniczenia międzynarodowego transportu, utrudnienia na lotniskach i granicach, tj. okoliczności o charakterze tzw. Siły wyższej.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W czasie trwania siły wyższej </w:t>
      </w:r>
      <w:r w:rsidR="001962CB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3B7BD8">
        <w:rPr>
          <w:rFonts w:ascii="Century Gothic" w:hAnsi="Century Gothic" w:cs="Arial"/>
          <w:sz w:val="18"/>
          <w:szCs w:val="18"/>
        </w:rPr>
        <w:t xml:space="preserve"> odpowiada za wykonanie Umowy na zasadach ogólnych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kodeksu cywilnego. </w:t>
      </w:r>
      <w:r w:rsidR="001962CB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3B7BD8">
        <w:rPr>
          <w:rFonts w:ascii="Century Gothic" w:hAnsi="Century Gothic" w:cs="Arial"/>
          <w:sz w:val="18"/>
          <w:szCs w:val="18"/>
        </w:rPr>
        <w:t xml:space="preserve"> dołoży wszelkich starań, aby pomimo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istnienia siły wyższej zapewnić ciągłość dostaw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wszystkich produktów na bieżąco i zgodnie ze składanymi zamówieniami oraz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zobowiązuje się informować Zamawiającego niezwłocznie i na bieżąco o wszelkich trudnościach związanych z dostarczeniem zamówionych przez niego produktów.</w:t>
      </w:r>
    </w:p>
    <w:p w14:paraId="08F72A73" w14:textId="03E1CB44" w:rsidR="00570163" w:rsidRPr="000D36C9" w:rsidRDefault="00570163" w:rsidP="0057016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813C70">
        <w:rPr>
          <w:rFonts w:ascii="Century Gothic" w:eastAsia="Calibri" w:hAnsi="Century Gothic" w:cs="TTF602o00"/>
          <w:sz w:val="18"/>
          <w:szCs w:val="18"/>
          <w:lang w:val="pl-PL" w:eastAsia="pl-PL"/>
        </w:rPr>
        <w:t>2</w:t>
      </w: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.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 zmiana osób odpowiedzialnych za kontakty i nadzór nad realizacją przedmiotu umowy;</w:t>
      </w:r>
    </w:p>
    <w:p w14:paraId="0D242BB3" w14:textId="0A0E0849" w:rsidR="00570163" w:rsidRPr="000D36C9" w:rsidRDefault="00570163" w:rsidP="0057016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813C70">
        <w:rPr>
          <w:rFonts w:ascii="Century Gothic" w:eastAsia="Calibri" w:hAnsi="Century Gothic" w:cs="TTF602o00"/>
          <w:sz w:val="18"/>
          <w:szCs w:val="18"/>
          <w:lang w:val="pl-PL" w:eastAsia="pl-PL"/>
        </w:rPr>
        <w:t>3</w:t>
      </w: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.  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>wystąpienie oczywistych omyłek pisarskich i rachunkowych w treści umowy.</w:t>
      </w:r>
    </w:p>
    <w:p w14:paraId="3FAD2760" w14:textId="348DD4C7" w:rsidR="0059347C" w:rsidRPr="003B7BD8" w:rsidRDefault="0059347C" w:rsidP="006838D5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4.</w:t>
      </w:r>
      <w:r>
        <w:rPr>
          <w:rFonts w:ascii="Century Gothic" w:hAnsi="Century Gothic" w:cs="Arial"/>
          <w:sz w:val="18"/>
          <w:szCs w:val="18"/>
        </w:rPr>
        <w:tab/>
      </w:r>
      <w:r w:rsidRPr="003B7BD8">
        <w:rPr>
          <w:rFonts w:ascii="Century Gothic" w:hAnsi="Century Gothic" w:cs="Arial"/>
          <w:sz w:val="18"/>
          <w:szCs w:val="18"/>
        </w:rPr>
        <w:t>W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przypadku zaistnienia okoliczności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wymienionych w ust. 3 pkt 3.</w:t>
      </w:r>
      <w:r w:rsidR="00813C70">
        <w:rPr>
          <w:rFonts w:ascii="Century Gothic" w:hAnsi="Century Gothic" w:cs="Arial"/>
          <w:sz w:val="18"/>
          <w:szCs w:val="18"/>
          <w:lang w:val="pl-PL"/>
        </w:rPr>
        <w:t>1</w:t>
      </w:r>
      <w:r w:rsidRPr="003B7BD8">
        <w:rPr>
          <w:rFonts w:ascii="Century Gothic" w:hAnsi="Century Gothic" w:cs="Arial"/>
          <w:sz w:val="18"/>
          <w:szCs w:val="18"/>
        </w:rPr>
        <w:t>, strony ustalają nowy termin realizacji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przedmiotu umowy.</w:t>
      </w:r>
      <w:r w:rsidRPr="003B7BD8">
        <w:rPr>
          <w:rFonts w:ascii="Century Gothic" w:hAnsi="Century Gothic"/>
          <w:sz w:val="18"/>
          <w:szCs w:val="18"/>
        </w:rPr>
        <w:t xml:space="preserve"> </w:t>
      </w:r>
    </w:p>
    <w:p w14:paraId="7B16F1A0" w14:textId="581FE066" w:rsidR="00A3336E" w:rsidRPr="00A3336E" w:rsidRDefault="00A3336E" w:rsidP="00D0634C">
      <w:pPr>
        <w:widowControl/>
        <w:tabs>
          <w:tab w:val="left" w:pos="10065"/>
        </w:tabs>
        <w:suppressAutoHyphens w:val="0"/>
        <w:spacing w:after="16" w:line="360" w:lineRule="auto"/>
        <w:ind w:right="27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A3336E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§ </w:t>
      </w:r>
      <w:r>
        <w:rPr>
          <w:rFonts w:ascii="Century Gothic" w:eastAsia="Times New Roman" w:hAnsi="Century Gothic"/>
          <w:b/>
          <w:sz w:val="18"/>
          <w:szCs w:val="18"/>
          <w:lang w:val="pl-PL" w:eastAsia="pl-PL"/>
        </w:rPr>
        <w:t>8.</w:t>
      </w:r>
    </w:p>
    <w:p w14:paraId="75219C0D" w14:textId="77777777" w:rsidR="00B21C34" w:rsidRPr="00094A1F" w:rsidRDefault="00B21C34" w:rsidP="00B21C34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W razie zaistnienia istotnej zmiany okoliczności powodującej, że wykonanie umowy nie leży</w:t>
      </w:r>
      <w:r w:rsidR="002049D0">
        <w:rPr>
          <w:rFonts w:ascii="Century Gothic" w:hAnsi="Century Gothic"/>
          <w:sz w:val="18"/>
          <w:szCs w:val="18"/>
        </w:rPr>
        <w:t xml:space="preserve"> </w:t>
      </w:r>
      <w:r w:rsidRPr="00094A1F">
        <w:rPr>
          <w:rFonts w:ascii="Century Gothic" w:hAnsi="Century Gothic"/>
          <w:sz w:val="18"/>
          <w:szCs w:val="18"/>
        </w:rPr>
        <w:t xml:space="preserve">w interesie publicznym, czego nie można było przewidzieć w chwili jej zawarcia, Zamawiający może </w:t>
      </w: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odstąpić od umowy w terminie 30 dni od powzięcia wiadomości o tych okolicznościach.</w:t>
      </w:r>
    </w:p>
    <w:p w14:paraId="256CA5BF" w14:textId="77777777" w:rsidR="00B21C34" w:rsidRDefault="00B21C34" w:rsidP="00B21C34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</w:t>
      </w:r>
      <w:r w:rsidRPr="00094A1F">
        <w:rPr>
          <w:rFonts w:ascii="Century Gothic" w:hAnsi="Century Gothic" w:cs="Tahoma"/>
          <w:sz w:val="18"/>
          <w:szCs w:val="18"/>
        </w:rPr>
        <w:t>W przypadku określonym w ust. 1 Wykonawca może żądać wyłącznie wynagrodzenia należnego</w:t>
      </w:r>
      <w:r w:rsidR="002049D0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094A1F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05E38D45" w:rsidR="002049D0" w:rsidRPr="00D71E28" w:rsidRDefault="002049D0" w:rsidP="001A7336">
      <w:pPr>
        <w:pStyle w:val="Akapitzlist"/>
        <w:numPr>
          <w:ilvl w:val="2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D71E28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D71E28">
        <w:rPr>
          <w:rFonts w:ascii="Century Gothic" w:hAnsi="Century Gothic" w:cs="Tahoma"/>
          <w:sz w:val="18"/>
          <w:szCs w:val="18"/>
        </w:rPr>
        <w:t>d przypadków wskazanych w ust. 1</w:t>
      </w:r>
      <w:r w:rsidRPr="00D71E28">
        <w:rPr>
          <w:rFonts w:ascii="Century Gothic" w:hAnsi="Century Gothic" w:cs="Tahoma"/>
          <w:sz w:val="18"/>
          <w:szCs w:val="18"/>
        </w:rPr>
        <w:t xml:space="preserve"> i </w:t>
      </w:r>
      <w:r w:rsidR="00956225">
        <w:rPr>
          <w:rFonts w:ascii="Century Gothic" w:hAnsi="Century Gothic" w:cs="Tahoma"/>
          <w:sz w:val="18"/>
          <w:szCs w:val="18"/>
        </w:rPr>
        <w:t>2</w:t>
      </w:r>
      <w:r w:rsidRPr="00D71E28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D71E28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D71E28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4F94A4EE" w14:textId="77777777" w:rsidR="00D0634C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1A43F411" w14:textId="45441641" w:rsidR="00D0634C" w:rsidRPr="00A3534F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3534F">
        <w:rPr>
          <w:rFonts w:ascii="Century Gothic" w:hAnsi="Century Gothic" w:cs="Century Gothic"/>
          <w:b/>
          <w:bCs/>
          <w:sz w:val="18"/>
          <w:szCs w:val="18"/>
        </w:rPr>
        <w:t>§ 9.</w:t>
      </w:r>
    </w:p>
    <w:p w14:paraId="3BF6EF6A" w14:textId="77777777" w:rsidR="00D0634C" w:rsidRPr="00A3534F" w:rsidRDefault="00D0634C" w:rsidP="00D0634C">
      <w:pPr>
        <w:widowControl/>
        <w:numPr>
          <w:ilvl w:val="2"/>
          <w:numId w:val="18"/>
        </w:numPr>
        <w:tabs>
          <w:tab w:val="clear" w:pos="2340"/>
        </w:tabs>
        <w:suppressAutoHyphens w:val="0"/>
        <w:ind w:left="284" w:hanging="284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Strony niniejszej umowy, niezwłocznie, wzajemnie informują się o wpływie okoliczności związanych z wystąpieniem COVID-19 na należyte wykonanie tej umowy, o ile taki wpływ wystąpił lub może wystąpić. </w:t>
      </w:r>
    </w:p>
    <w:p w14:paraId="0B4B9B0A" w14:textId="77777777" w:rsidR="00D0634C" w:rsidRPr="00A3534F" w:rsidRDefault="00D0634C" w:rsidP="00D0634C">
      <w:pPr>
        <w:widowControl/>
        <w:numPr>
          <w:ilvl w:val="2"/>
          <w:numId w:val="18"/>
        </w:numPr>
        <w:tabs>
          <w:tab w:val="clear" w:pos="2340"/>
        </w:tabs>
        <w:suppressAutoHyphens w:val="0"/>
        <w:ind w:left="284" w:hanging="284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Strony umowy potwierdzają ten wpływ dołączając do informacji, o której mowa w ust. 1 pierwszym, oświadczenia lub dokumenty, które mogą dotyczyć w szczególności:</w:t>
      </w:r>
    </w:p>
    <w:p w14:paraId="6E8786D4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1) nieobecności pracowników lub osób świadczących pracę za wynagrodzeniem na innej podstawie niż stosunek pracy, które uczestniczą lub mogłyby uczestniczyć w realizacji zamówienia;</w:t>
      </w:r>
    </w:p>
    <w:p w14:paraId="604C55B2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B80700B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3) poleceń lub decyzji wydanych przez wojewodów, ministra właściwego do spraw zdrowia lub Prezesa Rady Ministrów, związanych z przeciwdziałaniem COVID-19, o których mowa w art. 11 ust. 1-3 ustawy z 2 marca o szczególnych rozwiązaniach związanych z zapobieganiem, przeciwdziałaniem i zwalczaniem COVID-19, innych chorób zakaźnych oraz wywołanych nimi sytuacji kryzysowych (Dz.U. z 2020r. poz.1842 ze zm.);</w:t>
      </w:r>
    </w:p>
    <w:p w14:paraId="395742CB" w14:textId="22C061DE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4) wstrzymania dostaw produktów, komponentów produktu lub materiałów, trudności w lub trudności w realizacji usług transportowych;</w:t>
      </w:r>
    </w:p>
    <w:p w14:paraId="63AA35B1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5) innych okoliczności, które uniemożliwiają bądź w istotnym stopniu ograniczają możliwość wykonania umowy;</w:t>
      </w:r>
    </w:p>
    <w:p w14:paraId="13DAC03D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6) okoliczności, o których mowa w pkt 1-5, w zakresie w jakim dotyczą one podwykonawcy lub dalszego podwykonawcy.</w:t>
      </w:r>
    </w:p>
    <w:p w14:paraId="4A0D9E14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3. Każda ze stron umowy, może żądać przedstawienia dodatkowych oświadczeń lub dokumentów potwierdzających wpływ okoliczności związanych z wystąpieniem COVID-19 na należyte wykonanie tej umowy. </w:t>
      </w:r>
    </w:p>
    <w:p w14:paraId="07764EC5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4. Strona umowy, na podstawie otrzymanych oświadczeń lub dokumentów, o których mowa w ust. 2 i 3,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 </w:t>
      </w:r>
    </w:p>
    <w:p w14:paraId="60B88573" w14:textId="011ABB13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5. Zamawiający, po stwierdzeniu, że okoliczności związane z wystąpieniem COVID-19, o których mowa w </w:t>
      </w:r>
      <w:r w:rsidRPr="00A3534F">
        <w:rPr>
          <w:rFonts w:ascii="Century Gothic" w:hAnsi="Century Gothic"/>
          <w:sz w:val="18"/>
          <w:szCs w:val="18"/>
          <w:lang w:eastAsia="pl-PL"/>
        </w:rPr>
        <w:lastRenderedPageBreak/>
        <w:t xml:space="preserve">ust. 1, mogą wpłynąć lub wpływają na należyte wykonanie umowy, może w uzgodnieniu </w:t>
      </w:r>
      <w:r w:rsidR="00CA7E54">
        <w:rPr>
          <w:rFonts w:ascii="Century Gothic" w:hAnsi="Century Gothic"/>
          <w:sz w:val="18"/>
          <w:szCs w:val="18"/>
          <w:lang w:val="pl-PL" w:eastAsia="pl-PL"/>
        </w:rPr>
        <w:t xml:space="preserve">                                          </w:t>
      </w:r>
      <w:r w:rsidRPr="00A3534F">
        <w:rPr>
          <w:rFonts w:ascii="Century Gothic" w:hAnsi="Century Gothic"/>
          <w:sz w:val="18"/>
          <w:szCs w:val="18"/>
          <w:lang w:eastAsia="pl-PL"/>
        </w:rPr>
        <w:t xml:space="preserve">z wykonawcą dokonać zmiany umowy, w szczególności przez: </w:t>
      </w:r>
    </w:p>
    <w:p w14:paraId="21E47B39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1) zmianę terminu wykonania umowy lub jej części, lub czasowe zawieszenie wykonywania umowy lub jej części, </w:t>
      </w:r>
    </w:p>
    <w:p w14:paraId="55580981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2) zmianę sposobu wykonywania dostaw, </w:t>
      </w:r>
    </w:p>
    <w:p w14:paraId="2D7184DD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3) zmianę zakresu świadczenia wykonawcy i odpowiadającą jej zmianę wynagrodzenia lub sposobu rozliczenia wykonawcy – o ile wzrost wynagrodzenia spowodowany każdą kolejną zmianą nie przekroczy 50% wartości pierwotnej umowy. </w:t>
      </w:r>
    </w:p>
    <w:p w14:paraId="7702D472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6. Okoliczności związane z wystąpieniem COVID-19, o których mowa w ust. 2, nie mogą stanowić samodzielnej podstawy do wykonania umownego prawa odstąpienia od umowy. </w:t>
      </w:r>
    </w:p>
    <w:p w14:paraId="429D022A" w14:textId="69886056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7. Strona umowy, w stanowisku, o którym mowa w ust. 4, przedstawia wpływ okoliczności związanych </w:t>
      </w:r>
      <w:r w:rsidR="00CA7E54">
        <w:rPr>
          <w:rFonts w:ascii="Century Gothic" w:hAnsi="Century Gothic"/>
          <w:sz w:val="18"/>
          <w:szCs w:val="18"/>
          <w:lang w:val="pl-PL" w:eastAsia="pl-PL"/>
        </w:rPr>
        <w:t xml:space="preserve">                      </w:t>
      </w:r>
      <w:r w:rsidRPr="00A3534F">
        <w:rPr>
          <w:rFonts w:ascii="Century Gothic" w:hAnsi="Century Gothic"/>
          <w:sz w:val="18"/>
          <w:szCs w:val="18"/>
          <w:lang w:eastAsia="pl-PL"/>
        </w:rPr>
        <w:t xml:space="preserve">z wystąpieniem COVID-19 na należyte jej wykonanie oraz wpływ okoliczności związanych </w:t>
      </w:r>
      <w:r w:rsidR="00CA7E54">
        <w:rPr>
          <w:rFonts w:ascii="Century Gothic" w:hAnsi="Century Gothic"/>
          <w:sz w:val="18"/>
          <w:szCs w:val="18"/>
          <w:lang w:val="pl-PL" w:eastAsia="pl-PL"/>
        </w:rPr>
        <w:t xml:space="preserve">                                        </w:t>
      </w:r>
      <w:r w:rsidRPr="00A3534F">
        <w:rPr>
          <w:rFonts w:ascii="Century Gothic" w:hAnsi="Century Gothic"/>
          <w:sz w:val="18"/>
          <w:szCs w:val="18"/>
          <w:lang w:eastAsia="pl-PL"/>
        </w:rPr>
        <w:t xml:space="preserve">z wystąpieniem COVID-19, na zasadność ustalenia i dochodzenia tych kar lub odszkodowań, lub ich wysokość. </w:t>
      </w:r>
    </w:p>
    <w:p w14:paraId="1C68DCB4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8. Wykonawca i podwykonawca, po stwierdzeniu, że okoliczności związane z wystąpieniem COVID-19, mogą wpłynąć lub wpływają na należyte wykonanie łączącej ich umowy,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7DE797E4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9. 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5. </w:t>
      </w:r>
    </w:p>
    <w:p w14:paraId="1CA9379D" w14:textId="38BAF001" w:rsidR="00813C70" w:rsidRDefault="00D0634C" w:rsidP="00D0634C">
      <w:pPr>
        <w:widowControl/>
        <w:suppressAutoHyphens w:val="0"/>
        <w:autoSpaceDE w:val="0"/>
        <w:ind w:left="284" w:hanging="284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10. Przepisy niniejszego paragrafu stosuje się do umowy zawartej między podwykonawcą a dalszym podwykonawcą.</w:t>
      </w:r>
    </w:p>
    <w:p w14:paraId="41FAF60F" w14:textId="04C4C6F6" w:rsidR="00224B84" w:rsidRDefault="00224B84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10.</w:t>
      </w:r>
    </w:p>
    <w:p w14:paraId="67A98112" w14:textId="77777777" w:rsidR="00BA569C" w:rsidRDefault="00BA56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3BE7FC1" w14:textId="7C874078" w:rsidR="00224B84" w:rsidRPr="00224B84" w:rsidRDefault="00224B84" w:rsidP="00224B84">
      <w:pPr>
        <w:widowControl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24B84">
        <w:rPr>
          <w:rFonts w:ascii="Century Gothic" w:eastAsia="Times New Roman" w:hAnsi="Century Gothic"/>
          <w:sz w:val="18"/>
          <w:szCs w:val="18"/>
          <w:lang w:val="pl-PL"/>
        </w:rPr>
        <w:t>Wykonawca oświadcza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że </w:t>
      </w:r>
      <w:r w:rsidRPr="00224B84">
        <w:rPr>
          <w:rFonts w:ascii="Century Gothic" w:eastAsia="Calibri" w:hAnsi="Century Gothic" w:cs="Calibri"/>
          <w:sz w:val="18"/>
          <w:szCs w:val="18"/>
          <w:shd w:val="clear" w:color="auto" w:fill="FFFFFF"/>
          <w:lang w:val="pl-PL" w:eastAsia="pl-PL"/>
        </w:rPr>
        <w:t>nie podlega wykluczeniu na podstawie art. 7 ust 1 ustawy z dnia 13 kwietnia 2022 r. o szczególnych rozwiązaniach w zakresie przeciwdziałania wspieraniu agresji na Ukrainę oraz służących ochronie bezpieczeństwa narodowego oraz art. 5k Rady (UE) nr 833/2014 z dnia 31 lipca 2014r. dotyczącego środków ograniczających w związku z działaniami Rosji destabilizującymi sytuację na    Ukrainie (Dz. Urz. UE nr L 229 z 31.7.2014,str. 1) dodanego Rozporządzeniem Rady (UE) nr 2022/576 z dnia                    8 kwietnia 2022 r. (Dz. Urz. UE nr L 111 z 8.4.2022, str.1) zmieniającego Rozporządzenie Rady (UE) nr 833/2014 z dniem 9 kwietnia 2022r.</w:t>
      </w:r>
    </w:p>
    <w:p w14:paraId="6D84F9A1" w14:textId="0EA5C589" w:rsidR="00702A1E" w:rsidRDefault="00702A1E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224B84">
        <w:rPr>
          <w:rFonts w:ascii="Century Gothic" w:eastAsia="Times New Roman" w:hAnsi="Century Gothic"/>
          <w:b/>
          <w:sz w:val="18"/>
          <w:szCs w:val="18"/>
          <w:lang w:val="pl-PL"/>
        </w:rPr>
        <w:t>11</w:t>
      </w:r>
      <w:r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1552E14" w14:textId="77777777" w:rsidR="00FA7805" w:rsidRDefault="00FA7805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70DF745" w14:textId="3F90F764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1. </w:t>
      </w:r>
      <w:r w:rsidR="00E0799C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val="pl-PL"/>
        </w:rPr>
        <w:t>Umowę sporządzono w dwóch jednobrzmiących egzemplarzach, po jednym dla każdej ze stron.</w:t>
      </w:r>
    </w:p>
    <w:p w14:paraId="3DD3B5BC" w14:textId="024B641B" w:rsidR="00702A1E" w:rsidRDefault="00C3737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A451AE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E0799C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>W sprawach nie uregulowanych w niniejszej umowie będą miały zastosowanie przepisy ustawy                     z dnia  19 września 2019  roku  Prawo zamówień publicznych i Kodeksu cywilnego oraz w sprawach procesowych Kodeksu postępowania cywilnego.</w:t>
      </w:r>
    </w:p>
    <w:p w14:paraId="7DEFB274" w14:textId="095E560F" w:rsidR="00702A1E" w:rsidRDefault="00C3737E" w:rsidP="00702A1E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>.  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6F9DFF14" w14:textId="26763D75" w:rsidR="00702A1E" w:rsidRPr="006529CF" w:rsidRDefault="00702A1E" w:rsidP="00C3737E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707BF23" w14:textId="77777777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5E6A4E5" w14:textId="77777777" w:rsidR="00B51E86" w:rsidRPr="00F510E0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sz w:val="22"/>
          <w:szCs w:val="22"/>
        </w:rPr>
      </w:pP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F510E0" w:rsidSect="000302D8">
      <w:headerReference w:type="default" r:id="rId9"/>
      <w:footerReference w:type="default" r:id="rId10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D9A8B" w14:textId="77777777" w:rsidR="00E57D21" w:rsidRDefault="00E57D21">
      <w:r>
        <w:separator/>
      </w:r>
    </w:p>
  </w:endnote>
  <w:endnote w:type="continuationSeparator" w:id="0">
    <w:p w14:paraId="306C9E28" w14:textId="77777777" w:rsidR="00E57D21" w:rsidRDefault="00E5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40D4" w14:textId="77777777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426EF2" w:rsidRPr="00426EF2">
      <w:rPr>
        <w:rFonts w:ascii="Century Gothic" w:hAnsi="Century Gothic"/>
        <w:noProof/>
        <w:sz w:val="16"/>
        <w:szCs w:val="16"/>
        <w:lang w:val="pl-PL"/>
      </w:rPr>
      <w:t>5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34E6B" w14:textId="77777777" w:rsidR="00E57D21" w:rsidRDefault="00E57D21">
      <w:r>
        <w:separator/>
      </w:r>
    </w:p>
  </w:footnote>
  <w:footnote w:type="continuationSeparator" w:id="0">
    <w:p w14:paraId="47380C3E" w14:textId="77777777" w:rsidR="00E57D21" w:rsidRDefault="00E57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E44D" w14:textId="77777777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23399"/>
    <w:multiLevelType w:val="multilevel"/>
    <w:tmpl w:val="609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403FDC"/>
    <w:multiLevelType w:val="hybridMultilevel"/>
    <w:tmpl w:val="545A8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81D15"/>
    <w:multiLevelType w:val="hybridMultilevel"/>
    <w:tmpl w:val="3CDE7DB6"/>
    <w:lvl w:ilvl="0" w:tplc="00B2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D725A"/>
    <w:multiLevelType w:val="hybridMultilevel"/>
    <w:tmpl w:val="49D6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887967">
    <w:abstractNumId w:val="0"/>
  </w:num>
  <w:num w:numId="2" w16cid:durableId="1433283844">
    <w:abstractNumId w:val="1"/>
  </w:num>
  <w:num w:numId="3" w16cid:durableId="513999302">
    <w:abstractNumId w:val="2"/>
  </w:num>
  <w:num w:numId="4" w16cid:durableId="897280302">
    <w:abstractNumId w:val="3"/>
  </w:num>
  <w:num w:numId="5" w16cid:durableId="346641168">
    <w:abstractNumId w:val="4"/>
  </w:num>
  <w:num w:numId="6" w16cid:durableId="1028488064">
    <w:abstractNumId w:val="6"/>
  </w:num>
  <w:num w:numId="7" w16cid:durableId="61197897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1706400">
    <w:abstractNumId w:val="9"/>
  </w:num>
  <w:num w:numId="9" w16cid:durableId="44254719">
    <w:abstractNumId w:val="7"/>
  </w:num>
  <w:num w:numId="10" w16cid:durableId="483132131">
    <w:abstractNumId w:val="8"/>
  </w:num>
  <w:num w:numId="11" w16cid:durableId="1815023412">
    <w:abstractNumId w:val="5"/>
  </w:num>
  <w:num w:numId="12" w16cid:durableId="1201698262">
    <w:abstractNumId w:val="11"/>
  </w:num>
  <w:num w:numId="13" w16cid:durableId="11312454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279221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347671">
    <w:abstractNumId w:val="14"/>
  </w:num>
  <w:num w:numId="16" w16cid:durableId="71506909">
    <w:abstractNumId w:val="13"/>
  </w:num>
  <w:num w:numId="17" w16cid:durableId="975645509">
    <w:abstractNumId w:val="10"/>
  </w:num>
  <w:num w:numId="18" w16cid:durableId="20170738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FE"/>
    <w:rsid w:val="000010C2"/>
    <w:rsid w:val="00001FA5"/>
    <w:rsid w:val="000034A6"/>
    <w:rsid w:val="00006A7B"/>
    <w:rsid w:val="0001206A"/>
    <w:rsid w:val="000134BA"/>
    <w:rsid w:val="00024E86"/>
    <w:rsid w:val="00027C2F"/>
    <w:rsid w:val="000302D8"/>
    <w:rsid w:val="00035E69"/>
    <w:rsid w:val="0004135D"/>
    <w:rsid w:val="00063102"/>
    <w:rsid w:val="000818DD"/>
    <w:rsid w:val="00082D19"/>
    <w:rsid w:val="0008611B"/>
    <w:rsid w:val="00090CD4"/>
    <w:rsid w:val="000917C0"/>
    <w:rsid w:val="00094349"/>
    <w:rsid w:val="000947A0"/>
    <w:rsid w:val="000C0D2C"/>
    <w:rsid w:val="000C5FA4"/>
    <w:rsid w:val="000D704E"/>
    <w:rsid w:val="000D7404"/>
    <w:rsid w:val="000D780B"/>
    <w:rsid w:val="000E56CB"/>
    <w:rsid w:val="000E6B6A"/>
    <w:rsid w:val="000E77DC"/>
    <w:rsid w:val="000F303C"/>
    <w:rsid w:val="000F30FE"/>
    <w:rsid w:val="000F774F"/>
    <w:rsid w:val="0010312C"/>
    <w:rsid w:val="00104654"/>
    <w:rsid w:val="00106782"/>
    <w:rsid w:val="0010784D"/>
    <w:rsid w:val="00110B8E"/>
    <w:rsid w:val="00111E5A"/>
    <w:rsid w:val="00111FC9"/>
    <w:rsid w:val="0011308B"/>
    <w:rsid w:val="0011361C"/>
    <w:rsid w:val="001167F1"/>
    <w:rsid w:val="0011789F"/>
    <w:rsid w:val="0012150A"/>
    <w:rsid w:val="00127112"/>
    <w:rsid w:val="001430D8"/>
    <w:rsid w:val="00144148"/>
    <w:rsid w:val="00150F13"/>
    <w:rsid w:val="00160ABC"/>
    <w:rsid w:val="0016204B"/>
    <w:rsid w:val="00166CCA"/>
    <w:rsid w:val="00171338"/>
    <w:rsid w:val="00183675"/>
    <w:rsid w:val="001927EB"/>
    <w:rsid w:val="001962CB"/>
    <w:rsid w:val="001A0FAF"/>
    <w:rsid w:val="001A17AD"/>
    <w:rsid w:val="001A19FE"/>
    <w:rsid w:val="001B3D89"/>
    <w:rsid w:val="001B6193"/>
    <w:rsid w:val="001B6832"/>
    <w:rsid w:val="001C4A47"/>
    <w:rsid w:val="001C5DA9"/>
    <w:rsid w:val="001C5DD5"/>
    <w:rsid w:val="001E0D38"/>
    <w:rsid w:val="001F6CDA"/>
    <w:rsid w:val="00201E84"/>
    <w:rsid w:val="002049D0"/>
    <w:rsid w:val="00204B7E"/>
    <w:rsid w:val="00213821"/>
    <w:rsid w:val="00216168"/>
    <w:rsid w:val="002211BE"/>
    <w:rsid w:val="00224B84"/>
    <w:rsid w:val="002254AD"/>
    <w:rsid w:val="00230C3F"/>
    <w:rsid w:val="00230E6E"/>
    <w:rsid w:val="002430A4"/>
    <w:rsid w:val="002446FE"/>
    <w:rsid w:val="00245656"/>
    <w:rsid w:val="00245A2B"/>
    <w:rsid w:val="00250318"/>
    <w:rsid w:val="00263C25"/>
    <w:rsid w:val="0028775C"/>
    <w:rsid w:val="002919A2"/>
    <w:rsid w:val="002C1DDB"/>
    <w:rsid w:val="002D1A81"/>
    <w:rsid w:val="002D4C4B"/>
    <w:rsid w:val="002E01F7"/>
    <w:rsid w:val="002E433E"/>
    <w:rsid w:val="002E5E34"/>
    <w:rsid w:val="002E7746"/>
    <w:rsid w:val="002F151E"/>
    <w:rsid w:val="002F3150"/>
    <w:rsid w:val="00303E47"/>
    <w:rsid w:val="00303FC1"/>
    <w:rsid w:val="00305609"/>
    <w:rsid w:val="00310E1A"/>
    <w:rsid w:val="00325A74"/>
    <w:rsid w:val="00330176"/>
    <w:rsid w:val="003323BB"/>
    <w:rsid w:val="003364F8"/>
    <w:rsid w:val="00342FEA"/>
    <w:rsid w:val="0034389C"/>
    <w:rsid w:val="00350DFD"/>
    <w:rsid w:val="003560F0"/>
    <w:rsid w:val="003611C0"/>
    <w:rsid w:val="00377252"/>
    <w:rsid w:val="00382E6B"/>
    <w:rsid w:val="0038572F"/>
    <w:rsid w:val="003A012A"/>
    <w:rsid w:val="003A1169"/>
    <w:rsid w:val="003A5400"/>
    <w:rsid w:val="003B2968"/>
    <w:rsid w:val="003E4E6A"/>
    <w:rsid w:val="003E61AD"/>
    <w:rsid w:val="003E6CE1"/>
    <w:rsid w:val="003F6E30"/>
    <w:rsid w:val="00410DD9"/>
    <w:rsid w:val="00411E12"/>
    <w:rsid w:val="0042008B"/>
    <w:rsid w:val="00426EF2"/>
    <w:rsid w:val="00430D8C"/>
    <w:rsid w:val="0043478B"/>
    <w:rsid w:val="0044488B"/>
    <w:rsid w:val="004511C3"/>
    <w:rsid w:val="00455342"/>
    <w:rsid w:val="00456120"/>
    <w:rsid w:val="00462BED"/>
    <w:rsid w:val="00463278"/>
    <w:rsid w:val="00470383"/>
    <w:rsid w:val="004840B4"/>
    <w:rsid w:val="004A59DC"/>
    <w:rsid w:val="004A6E39"/>
    <w:rsid w:val="004E2CE5"/>
    <w:rsid w:val="004F1844"/>
    <w:rsid w:val="004F2BDB"/>
    <w:rsid w:val="004F72EE"/>
    <w:rsid w:val="00517DD7"/>
    <w:rsid w:val="005258BD"/>
    <w:rsid w:val="00527568"/>
    <w:rsid w:val="0054579C"/>
    <w:rsid w:val="00546CDC"/>
    <w:rsid w:val="00570163"/>
    <w:rsid w:val="00576E14"/>
    <w:rsid w:val="0059347C"/>
    <w:rsid w:val="005A0F17"/>
    <w:rsid w:val="005A359F"/>
    <w:rsid w:val="005D523C"/>
    <w:rsid w:val="005E6651"/>
    <w:rsid w:val="005F2F74"/>
    <w:rsid w:val="005F36F7"/>
    <w:rsid w:val="005F7523"/>
    <w:rsid w:val="00600A37"/>
    <w:rsid w:val="00603A0C"/>
    <w:rsid w:val="006074D8"/>
    <w:rsid w:val="0061070C"/>
    <w:rsid w:val="006255B2"/>
    <w:rsid w:val="006313DD"/>
    <w:rsid w:val="00632FDE"/>
    <w:rsid w:val="00641F49"/>
    <w:rsid w:val="00642615"/>
    <w:rsid w:val="00650277"/>
    <w:rsid w:val="00656539"/>
    <w:rsid w:val="00666601"/>
    <w:rsid w:val="00670F6D"/>
    <w:rsid w:val="00672D6D"/>
    <w:rsid w:val="006823DC"/>
    <w:rsid w:val="006838D5"/>
    <w:rsid w:val="0068599F"/>
    <w:rsid w:val="00692C9B"/>
    <w:rsid w:val="006967E1"/>
    <w:rsid w:val="006A40BA"/>
    <w:rsid w:val="006C43AE"/>
    <w:rsid w:val="006D18AD"/>
    <w:rsid w:val="006F302D"/>
    <w:rsid w:val="00702A1E"/>
    <w:rsid w:val="007039FA"/>
    <w:rsid w:val="007220F9"/>
    <w:rsid w:val="00734905"/>
    <w:rsid w:val="00741672"/>
    <w:rsid w:val="00752767"/>
    <w:rsid w:val="007548F4"/>
    <w:rsid w:val="00760EA8"/>
    <w:rsid w:val="00766AAB"/>
    <w:rsid w:val="007707F2"/>
    <w:rsid w:val="00782352"/>
    <w:rsid w:val="007825F7"/>
    <w:rsid w:val="0078439B"/>
    <w:rsid w:val="007861A5"/>
    <w:rsid w:val="007869C9"/>
    <w:rsid w:val="007A3450"/>
    <w:rsid w:val="007B2313"/>
    <w:rsid w:val="007B35B7"/>
    <w:rsid w:val="007B6F62"/>
    <w:rsid w:val="007C58C4"/>
    <w:rsid w:val="007D26E0"/>
    <w:rsid w:val="007D57BA"/>
    <w:rsid w:val="007D653B"/>
    <w:rsid w:val="007E5B28"/>
    <w:rsid w:val="007E617A"/>
    <w:rsid w:val="007E7DBC"/>
    <w:rsid w:val="007F45EF"/>
    <w:rsid w:val="007F665F"/>
    <w:rsid w:val="00804822"/>
    <w:rsid w:val="00806815"/>
    <w:rsid w:val="008131D2"/>
    <w:rsid w:val="00813C70"/>
    <w:rsid w:val="008321AB"/>
    <w:rsid w:val="00842750"/>
    <w:rsid w:val="00843CFB"/>
    <w:rsid w:val="00846120"/>
    <w:rsid w:val="00853C74"/>
    <w:rsid w:val="00857AD6"/>
    <w:rsid w:val="00864729"/>
    <w:rsid w:val="008818FA"/>
    <w:rsid w:val="008829C5"/>
    <w:rsid w:val="00885368"/>
    <w:rsid w:val="008A13B6"/>
    <w:rsid w:val="008A26AB"/>
    <w:rsid w:val="008B28F4"/>
    <w:rsid w:val="008B4C2A"/>
    <w:rsid w:val="008B58CC"/>
    <w:rsid w:val="008B6D3F"/>
    <w:rsid w:val="008B73C6"/>
    <w:rsid w:val="008B77E3"/>
    <w:rsid w:val="008C29E3"/>
    <w:rsid w:val="008D2DA4"/>
    <w:rsid w:val="008E1937"/>
    <w:rsid w:val="008E6526"/>
    <w:rsid w:val="00903F87"/>
    <w:rsid w:val="00906AF4"/>
    <w:rsid w:val="00910055"/>
    <w:rsid w:val="00915F69"/>
    <w:rsid w:val="00926BDA"/>
    <w:rsid w:val="009378E6"/>
    <w:rsid w:val="00947AFB"/>
    <w:rsid w:val="00956225"/>
    <w:rsid w:val="00966446"/>
    <w:rsid w:val="009715CD"/>
    <w:rsid w:val="00975201"/>
    <w:rsid w:val="009759F0"/>
    <w:rsid w:val="00986763"/>
    <w:rsid w:val="00995C71"/>
    <w:rsid w:val="00996D11"/>
    <w:rsid w:val="009A5530"/>
    <w:rsid w:val="009B5B5A"/>
    <w:rsid w:val="009D1C8B"/>
    <w:rsid w:val="009E1305"/>
    <w:rsid w:val="009E22F8"/>
    <w:rsid w:val="009E3AF5"/>
    <w:rsid w:val="009E612D"/>
    <w:rsid w:val="009F0371"/>
    <w:rsid w:val="009F0610"/>
    <w:rsid w:val="009F2DAA"/>
    <w:rsid w:val="009F3B24"/>
    <w:rsid w:val="00A05E2B"/>
    <w:rsid w:val="00A1436A"/>
    <w:rsid w:val="00A16F69"/>
    <w:rsid w:val="00A17789"/>
    <w:rsid w:val="00A211EC"/>
    <w:rsid w:val="00A25A99"/>
    <w:rsid w:val="00A3336E"/>
    <w:rsid w:val="00A3534F"/>
    <w:rsid w:val="00A41B9B"/>
    <w:rsid w:val="00A427CD"/>
    <w:rsid w:val="00A451AE"/>
    <w:rsid w:val="00A64AD6"/>
    <w:rsid w:val="00A65B28"/>
    <w:rsid w:val="00A67924"/>
    <w:rsid w:val="00A7295F"/>
    <w:rsid w:val="00A72E16"/>
    <w:rsid w:val="00A753E3"/>
    <w:rsid w:val="00A80506"/>
    <w:rsid w:val="00A92257"/>
    <w:rsid w:val="00AB34B9"/>
    <w:rsid w:val="00AB67A5"/>
    <w:rsid w:val="00AB7E06"/>
    <w:rsid w:val="00AC32C0"/>
    <w:rsid w:val="00AE2D69"/>
    <w:rsid w:val="00AE5CF8"/>
    <w:rsid w:val="00B012DF"/>
    <w:rsid w:val="00B02655"/>
    <w:rsid w:val="00B16FD9"/>
    <w:rsid w:val="00B21C34"/>
    <w:rsid w:val="00B2378E"/>
    <w:rsid w:val="00B2741F"/>
    <w:rsid w:val="00B47D5B"/>
    <w:rsid w:val="00B51E86"/>
    <w:rsid w:val="00B60C2A"/>
    <w:rsid w:val="00B62F49"/>
    <w:rsid w:val="00B73142"/>
    <w:rsid w:val="00B743FE"/>
    <w:rsid w:val="00B7495E"/>
    <w:rsid w:val="00B76395"/>
    <w:rsid w:val="00B8786C"/>
    <w:rsid w:val="00BA1484"/>
    <w:rsid w:val="00BA569C"/>
    <w:rsid w:val="00BB2F55"/>
    <w:rsid w:val="00BB3038"/>
    <w:rsid w:val="00BB5D7C"/>
    <w:rsid w:val="00BC55D0"/>
    <w:rsid w:val="00BD1A9B"/>
    <w:rsid w:val="00BE2B6A"/>
    <w:rsid w:val="00BE6D41"/>
    <w:rsid w:val="00BF58D9"/>
    <w:rsid w:val="00BF5CD2"/>
    <w:rsid w:val="00C10563"/>
    <w:rsid w:val="00C213F0"/>
    <w:rsid w:val="00C2515D"/>
    <w:rsid w:val="00C3737E"/>
    <w:rsid w:val="00C434F7"/>
    <w:rsid w:val="00C451D9"/>
    <w:rsid w:val="00C54A38"/>
    <w:rsid w:val="00C6121F"/>
    <w:rsid w:val="00C80A42"/>
    <w:rsid w:val="00C83029"/>
    <w:rsid w:val="00C846AE"/>
    <w:rsid w:val="00C90A39"/>
    <w:rsid w:val="00C90DA0"/>
    <w:rsid w:val="00C927C2"/>
    <w:rsid w:val="00CA02EE"/>
    <w:rsid w:val="00CA4DF0"/>
    <w:rsid w:val="00CA7E54"/>
    <w:rsid w:val="00CC3638"/>
    <w:rsid w:val="00CC5EB1"/>
    <w:rsid w:val="00CD29D9"/>
    <w:rsid w:val="00CD2B49"/>
    <w:rsid w:val="00CD58A6"/>
    <w:rsid w:val="00CE0B39"/>
    <w:rsid w:val="00CE2749"/>
    <w:rsid w:val="00CE68A3"/>
    <w:rsid w:val="00CF3F59"/>
    <w:rsid w:val="00CF4E14"/>
    <w:rsid w:val="00CF7327"/>
    <w:rsid w:val="00D036F3"/>
    <w:rsid w:val="00D0634C"/>
    <w:rsid w:val="00D45B64"/>
    <w:rsid w:val="00D51891"/>
    <w:rsid w:val="00D532C7"/>
    <w:rsid w:val="00D71E28"/>
    <w:rsid w:val="00D7241C"/>
    <w:rsid w:val="00D857D5"/>
    <w:rsid w:val="00D97787"/>
    <w:rsid w:val="00DA193B"/>
    <w:rsid w:val="00DA1E4D"/>
    <w:rsid w:val="00DA6C17"/>
    <w:rsid w:val="00DA6CE4"/>
    <w:rsid w:val="00DC03A2"/>
    <w:rsid w:val="00DC2237"/>
    <w:rsid w:val="00DC7C55"/>
    <w:rsid w:val="00DE2AAE"/>
    <w:rsid w:val="00DE42C5"/>
    <w:rsid w:val="00DE727C"/>
    <w:rsid w:val="00DF113D"/>
    <w:rsid w:val="00DF5D86"/>
    <w:rsid w:val="00E05D51"/>
    <w:rsid w:val="00E0799C"/>
    <w:rsid w:val="00E35339"/>
    <w:rsid w:val="00E42CAD"/>
    <w:rsid w:val="00E44CE8"/>
    <w:rsid w:val="00E57D21"/>
    <w:rsid w:val="00E634B7"/>
    <w:rsid w:val="00E90F2B"/>
    <w:rsid w:val="00E90FD3"/>
    <w:rsid w:val="00E96BA1"/>
    <w:rsid w:val="00EB47DE"/>
    <w:rsid w:val="00EC387C"/>
    <w:rsid w:val="00EC6C03"/>
    <w:rsid w:val="00EE2695"/>
    <w:rsid w:val="00EE3836"/>
    <w:rsid w:val="00EE5B61"/>
    <w:rsid w:val="00EF5563"/>
    <w:rsid w:val="00EF78BF"/>
    <w:rsid w:val="00F00458"/>
    <w:rsid w:val="00F0341F"/>
    <w:rsid w:val="00F05C6F"/>
    <w:rsid w:val="00F05D55"/>
    <w:rsid w:val="00F07308"/>
    <w:rsid w:val="00F2216E"/>
    <w:rsid w:val="00F2728A"/>
    <w:rsid w:val="00F510E0"/>
    <w:rsid w:val="00F54254"/>
    <w:rsid w:val="00F55EE6"/>
    <w:rsid w:val="00F579CF"/>
    <w:rsid w:val="00F63DC9"/>
    <w:rsid w:val="00F75A55"/>
    <w:rsid w:val="00F903E4"/>
    <w:rsid w:val="00F95D45"/>
    <w:rsid w:val="00F95EA2"/>
    <w:rsid w:val="00FA0CFB"/>
    <w:rsid w:val="00FA7805"/>
    <w:rsid w:val="00FB3751"/>
    <w:rsid w:val="00FB458B"/>
    <w:rsid w:val="00FB769F"/>
    <w:rsid w:val="00FC6A45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/zalogu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2A82-EE2C-442D-A7DC-9C2B0127B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5</Pages>
  <Words>2943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20561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Agnieszka Lis-Nowacka</cp:lastModifiedBy>
  <cp:revision>92</cp:revision>
  <cp:lastPrinted>2022-03-18T07:50:00Z</cp:lastPrinted>
  <dcterms:created xsi:type="dcterms:W3CDTF">2021-09-10T09:44:00Z</dcterms:created>
  <dcterms:modified xsi:type="dcterms:W3CDTF">2022-10-17T11:19:00Z</dcterms:modified>
</cp:coreProperties>
</file>