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C607D" w14:textId="34365623" w:rsidR="009F03F7" w:rsidRDefault="009F03F7" w:rsidP="009F03F7">
      <w:pPr>
        <w:suppressAutoHyphens w:val="0"/>
        <w:spacing w:line="276" w:lineRule="auto"/>
        <w:jc w:val="center"/>
        <w:rPr>
          <w:b/>
          <w:i/>
          <w:color w:val="FF0000"/>
          <w:lang w:eastAsia="pl-PL"/>
        </w:rPr>
      </w:pPr>
      <w:bookmarkStart w:id="0" w:name="_GoBack"/>
      <w:bookmarkEnd w:id="0"/>
      <w:r w:rsidRPr="009F03F7">
        <w:rPr>
          <w:b/>
          <w:i/>
          <w:color w:val="FF0000"/>
          <w:lang w:eastAsia="pl-PL"/>
        </w:rPr>
        <w:t>Zmieniony- wprowadzono w tabeli „warunki cenowe” pozycję śniadanie dla dnia 26-09-2023.</w:t>
      </w:r>
    </w:p>
    <w:p w14:paraId="23933A15" w14:textId="77777777" w:rsidR="009F03F7" w:rsidRPr="009F03F7" w:rsidRDefault="009F03F7" w:rsidP="009F03F7">
      <w:pPr>
        <w:suppressAutoHyphens w:val="0"/>
        <w:spacing w:line="276" w:lineRule="auto"/>
        <w:jc w:val="center"/>
        <w:rPr>
          <w:b/>
          <w:i/>
          <w:color w:val="FF0000"/>
          <w:lang w:eastAsia="pl-PL"/>
        </w:rPr>
      </w:pPr>
    </w:p>
    <w:p w14:paraId="2A099742" w14:textId="7959206B" w:rsidR="00946B0A" w:rsidRPr="00417769" w:rsidRDefault="009076F0" w:rsidP="009076F0">
      <w:pPr>
        <w:suppressAutoHyphens w:val="0"/>
        <w:spacing w:line="276" w:lineRule="auto"/>
        <w:jc w:val="right"/>
        <w:rPr>
          <w:lang w:eastAsia="pl-PL"/>
        </w:rPr>
      </w:pPr>
      <w:r w:rsidRPr="00417769">
        <w:rPr>
          <w:lang w:eastAsia="pl-PL"/>
        </w:rPr>
        <w:t xml:space="preserve">Załącznik nr 2 </w:t>
      </w:r>
      <w:r w:rsidR="00097725" w:rsidRPr="00417769">
        <w:rPr>
          <w:lang w:eastAsia="pl-PL"/>
        </w:rPr>
        <w:t>Oferta</w:t>
      </w:r>
    </w:p>
    <w:p w14:paraId="29EF0A93" w14:textId="75B838B6" w:rsidR="003605AF" w:rsidRPr="00417769" w:rsidRDefault="003605AF" w:rsidP="003605AF">
      <w:pPr>
        <w:jc w:val="center"/>
        <w:rPr>
          <w:b/>
          <w:sz w:val="24"/>
          <w:szCs w:val="24"/>
        </w:rPr>
      </w:pPr>
      <w:r w:rsidRPr="00417769">
        <w:rPr>
          <w:b/>
          <w:sz w:val="24"/>
          <w:szCs w:val="24"/>
        </w:rPr>
        <w:t>OFERT</w:t>
      </w:r>
      <w:r w:rsidR="00097725" w:rsidRPr="00417769">
        <w:rPr>
          <w:b/>
          <w:sz w:val="24"/>
          <w:szCs w:val="24"/>
        </w:rPr>
        <w:t>A</w:t>
      </w:r>
    </w:p>
    <w:p w14:paraId="3764976D" w14:textId="77777777" w:rsidR="00097725" w:rsidRPr="00417769" w:rsidRDefault="00097725" w:rsidP="003605AF">
      <w:pPr>
        <w:jc w:val="center"/>
        <w:rPr>
          <w:b/>
          <w:bCs/>
          <w:sz w:val="24"/>
          <w:szCs w:val="24"/>
        </w:rPr>
      </w:pPr>
    </w:p>
    <w:p w14:paraId="4DABD51C" w14:textId="50FCF970" w:rsidR="009076F0" w:rsidRPr="00417769" w:rsidRDefault="009076F0" w:rsidP="009076F0">
      <w:pPr>
        <w:suppressAutoHyphens w:val="0"/>
        <w:spacing w:line="276" w:lineRule="auto"/>
        <w:jc w:val="center"/>
        <w:rPr>
          <w:lang w:eastAsia="pl-PL"/>
        </w:rPr>
      </w:pPr>
      <w:r w:rsidRPr="00417769">
        <w:rPr>
          <w:b/>
          <w:bCs/>
          <w:color w:val="000000"/>
          <w:lang w:eastAsia="pl-PL"/>
        </w:rPr>
        <w:t>FORMULARZ OFERTY</w:t>
      </w:r>
    </w:p>
    <w:tbl>
      <w:tblPr>
        <w:tblW w:w="10490" w:type="dxa"/>
        <w:tblInd w:w="-5" w:type="dxa"/>
        <w:tblCellMar>
          <w:left w:w="70" w:type="dxa"/>
          <w:right w:w="70" w:type="dxa"/>
        </w:tblCellMar>
        <w:tblLook w:val="04A0" w:firstRow="1" w:lastRow="0" w:firstColumn="1" w:lastColumn="0" w:noHBand="0" w:noVBand="1"/>
      </w:tblPr>
      <w:tblGrid>
        <w:gridCol w:w="2410"/>
        <w:gridCol w:w="3332"/>
        <w:gridCol w:w="2589"/>
        <w:gridCol w:w="921"/>
        <w:gridCol w:w="1238"/>
      </w:tblGrid>
      <w:tr w:rsidR="00946B0A" w:rsidRPr="00417769" w14:paraId="07B39BA1" w14:textId="77777777" w:rsidTr="009076F0">
        <w:trPr>
          <w:trHeight w:val="255"/>
        </w:trPr>
        <w:tc>
          <w:tcPr>
            <w:tcW w:w="241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07918C06" w14:textId="77777777" w:rsidR="00946B0A" w:rsidRPr="00417769" w:rsidRDefault="00946B0A" w:rsidP="00946B0A">
            <w:pPr>
              <w:suppressAutoHyphens w:val="0"/>
              <w:jc w:val="center"/>
              <w:rPr>
                <w:color w:val="000000"/>
                <w:lang w:eastAsia="pl-PL"/>
              </w:rPr>
            </w:pPr>
            <w:bookmarkStart w:id="1" w:name="RANGE!A1:H45"/>
            <w:bookmarkEnd w:id="1"/>
            <w:r w:rsidRPr="00417769">
              <w:rPr>
                <w:color w:val="000000"/>
                <w:lang w:eastAsia="pl-PL"/>
              </w:rPr>
              <w:t>Pełna nazwa Wykonawcy</w:t>
            </w:r>
          </w:p>
        </w:tc>
        <w:tc>
          <w:tcPr>
            <w:tcW w:w="3332" w:type="dxa"/>
            <w:tcBorders>
              <w:top w:val="single" w:sz="4" w:space="0" w:color="000000"/>
              <w:left w:val="nil"/>
              <w:bottom w:val="single" w:sz="4" w:space="0" w:color="000000"/>
              <w:right w:val="single" w:sz="4" w:space="0" w:color="000000"/>
            </w:tcBorders>
            <w:shd w:val="clear" w:color="000000" w:fill="D9D9D9"/>
            <w:vAlign w:val="center"/>
            <w:hideMark/>
          </w:tcPr>
          <w:p w14:paraId="75B584B7" w14:textId="77777777" w:rsidR="00946B0A" w:rsidRPr="00417769" w:rsidRDefault="00946B0A" w:rsidP="00946B0A">
            <w:pPr>
              <w:suppressAutoHyphens w:val="0"/>
              <w:jc w:val="center"/>
              <w:rPr>
                <w:color w:val="000000"/>
                <w:lang w:eastAsia="pl-PL"/>
              </w:rPr>
            </w:pPr>
            <w:r w:rsidRPr="00417769">
              <w:rPr>
                <w:color w:val="000000"/>
                <w:lang w:eastAsia="pl-PL"/>
              </w:rPr>
              <w:t>Adres Wykonawcy</w:t>
            </w:r>
          </w:p>
        </w:tc>
        <w:tc>
          <w:tcPr>
            <w:tcW w:w="3510" w:type="dxa"/>
            <w:gridSpan w:val="2"/>
            <w:tcBorders>
              <w:top w:val="single" w:sz="4" w:space="0" w:color="000000"/>
              <w:left w:val="nil"/>
              <w:bottom w:val="single" w:sz="4" w:space="0" w:color="000000"/>
              <w:right w:val="single" w:sz="4" w:space="0" w:color="000000"/>
            </w:tcBorders>
            <w:shd w:val="clear" w:color="000000" w:fill="D9D9D9"/>
            <w:vAlign w:val="center"/>
            <w:hideMark/>
          </w:tcPr>
          <w:p w14:paraId="4FB15CB4" w14:textId="77777777" w:rsidR="00946B0A" w:rsidRPr="00417769" w:rsidRDefault="00946B0A" w:rsidP="00946B0A">
            <w:pPr>
              <w:suppressAutoHyphens w:val="0"/>
              <w:jc w:val="center"/>
              <w:rPr>
                <w:color w:val="000000"/>
                <w:lang w:eastAsia="pl-PL"/>
              </w:rPr>
            </w:pPr>
            <w:r w:rsidRPr="00417769">
              <w:rPr>
                <w:color w:val="000000"/>
                <w:lang w:eastAsia="pl-PL"/>
              </w:rPr>
              <w:t>E-mail</w:t>
            </w:r>
          </w:p>
        </w:tc>
        <w:tc>
          <w:tcPr>
            <w:tcW w:w="1238" w:type="dxa"/>
            <w:tcBorders>
              <w:top w:val="single" w:sz="4" w:space="0" w:color="000000"/>
              <w:left w:val="nil"/>
              <w:bottom w:val="single" w:sz="4" w:space="0" w:color="000000"/>
              <w:right w:val="single" w:sz="4" w:space="0" w:color="000000"/>
            </w:tcBorders>
            <w:shd w:val="clear" w:color="000000" w:fill="D9D9D9"/>
            <w:vAlign w:val="center"/>
            <w:hideMark/>
          </w:tcPr>
          <w:p w14:paraId="623E363D" w14:textId="77777777" w:rsidR="00946B0A" w:rsidRPr="00417769" w:rsidRDefault="00946B0A" w:rsidP="00946B0A">
            <w:pPr>
              <w:suppressAutoHyphens w:val="0"/>
              <w:jc w:val="center"/>
              <w:rPr>
                <w:color w:val="000000"/>
                <w:lang w:eastAsia="pl-PL"/>
              </w:rPr>
            </w:pPr>
            <w:r w:rsidRPr="00417769">
              <w:rPr>
                <w:color w:val="000000"/>
                <w:lang w:eastAsia="pl-PL"/>
              </w:rPr>
              <w:t>Nr telefonu</w:t>
            </w:r>
          </w:p>
        </w:tc>
      </w:tr>
      <w:tr w:rsidR="00946B0A" w:rsidRPr="00417769" w14:paraId="0334127A" w14:textId="77777777" w:rsidTr="009076F0">
        <w:trPr>
          <w:trHeight w:val="1755"/>
        </w:trPr>
        <w:tc>
          <w:tcPr>
            <w:tcW w:w="2410" w:type="dxa"/>
            <w:tcBorders>
              <w:top w:val="single" w:sz="4" w:space="0" w:color="000000"/>
              <w:left w:val="single" w:sz="4" w:space="0" w:color="000000"/>
              <w:bottom w:val="single" w:sz="4" w:space="0" w:color="000000"/>
              <w:right w:val="single" w:sz="4" w:space="0" w:color="000000"/>
            </w:tcBorders>
            <w:shd w:val="clear" w:color="000000" w:fill="D8E4BC"/>
            <w:vAlign w:val="center"/>
            <w:hideMark/>
          </w:tcPr>
          <w:p w14:paraId="10661E52"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c>
          <w:tcPr>
            <w:tcW w:w="3332" w:type="dxa"/>
            <w:tcBorders>
              <w:top w:val="single" w:sz="4" w:space="0" w:color="000000"/>
              <w:left w:val="nil"/>
              <w:bottom w:val="single" w:sz="4" w:space="0" w:color="000000"/>
              <w:right w:val="single" w:sz="4" w:space="0" w:color="000000"/>
            </w:tcBorders>
            <w:shd w:val="clear" w:color="000000" w:fill="D8E4BC"/>
            <w:vAlign w:val="center"/>
            <w:hideMark/>
          </w:tcPr>
          <w:p w14:paraId="38A5F76C"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c>
          <w:tcPr>
            <w:tcW w:w="3510" w:type="dxa"/>
            <w:gridSpan w:val="2"/>
            <w:tcBorders>
              <w:top w:val="single" w:sz="4" w:space="0" w:color="000000"/>
              <w:left w:val="nil"/>
              <w:bottom w:val="single" w:sz="4" w:space="0" w:color="000000"/>
              <w:right w:val="single" w:sz="4" w:space="0" w:color="000000"/>
            </w:tcBorders>
            <w:shd w:val="clear" w:color="000000" w:fill="D8E4BC"/>
            <w:vAlign w:val="center"/>
            <w:hideMark/>
          </w:tcPr>
          <w:p w14:paraId="5211B696"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c>
          <w:tcPr>
            <w:tcW w:w="1238" w:type="dxa"/>
            <w:tcBorders>
              <w:top w:val="nil"/>
              <w:left w:val="nil"/>
              <w:bottom w:val="single" w:sz="4" w:space="0" w:color="000000"/>
              <w:right w:val="single" w:sz="4" w:space="0" w:color="000000"/>
            </w:tcBorders>
            <w:shd w:val="clear" w:color="000000" w:fill="D8E4BC"/>
            <w:vAlign w:val="center"/>
            <w:hideMark/>
          </w:tcPr>
          <w:p w14:paraId="0C9675DB" w14:textId="77777777" w:rsidR="00946B0A" w:rsidRPr="00417769" w:rsidRDefault="00946B0A" w:rsidP="00946B0A">
            <w:pPr>
              <w:suppressAutoHyphens w:val="0"/>
              <w:jc w:val="center"/>
              <w:rPr>
                <w:b/>
                <w:bCs/>
                <w:color w:val="000000"/>
                <w:lang w:eastAsia="pl-PL"/>
              </w:rPr>
            </w:pPr>
            <w:r w:rsidRPr="00417769">
              <w:rPr>
                <w:b/>
                <w:bCs/>
                <w:color w:val="000000"/>
                <w:lang w:eastAsia="pl-PL"/>
              </w:rPr>
              <w:t> </w:t>
            </w:r>
          </w:p>
        </w:tc>
      </w:tr>
      <w:tr w:rsidR="00946B0A" w:rsidRPr="00417769" w14:paraId="1CD5661D" w14:textId="77777777" w:rsidTr="009076F0">
        <w:trPr>
          <w:trHeight w:val="799"/>
        </w:trPr>
        <w:tc>
          <w:tcPr>
            <w:tcW w:w="241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7FB58378" w14:textId="77777777" w:rsidR="00946B0A" w:rsidRPr="00417769" w:rsidRDefault="00946B0A" w:rsidP="00946B0A">
            <w:pPr>
              <w:suppressAutoHyphens w:val="0"/>
              <w:jc w:val="center"/>
              <w:rPr>
                <w:color w:val="000000"/>
                <w:lang w:eastAsia="pl-PL"/>
              </w:rPr>
            </w:pPr>
            <w:r w:rsidRPr="00417769">
              <w:rPr>
                <w:color w:val="000000"/>
                <w:lang w:eastAsia="pl-PL"/>
              </w:rPr>
              <w:t>NIP:</w:t>
            </w:r>
          </w:p>
        </w:tc>
        <w:tc>
          <w:tcPr>
            <w:tcW w:w="3332" w:type="dxa"/>
            <w:tcBorders>
              <w:top w:val="single" w:sz="4" w:space="0" w:color="000000"/>
              <w:left w:val="nil"/>
              <w:bottom w:val="single" w:sz="4" w:space="0" w:color="000000"/>
              <w:right w:val="single" w:sz="4" w:space="0" w:color="000000"/>
            </w:tcBorders>
            <w:shd w:val="clear" w:color="000000" w:fill="D8E4BC"/>
            <w:vAlign w:val="center"/>
            <w:hideMark/>
          </w:tcPr>
          <w:p w14:paraId="718198CA" w14:textId="77777777" w:rsidR="00946B0A" w:rsidRPr="00417769" w:rsidRDefault="00946B0A" w:rsidP="00946B0A">
            <w:pPr>
              <w:suppressAutoHyphens w:val="0"/>
              <w:jc w:val="center"/>
              <w:rPr>
                <w:color w:val="000000"/>
                <w:lang w:eastAsia="pl-PL"/>
              </w:rPr>
            </w:pPr>
            <w:r w:rsidRPr="00417769">
              <w:rPr>
                <w:color w:val="000000"/>
                <w:lang w:eastAsia="pl-PL"/>
              </w:rPr>
              <w:t> </w:t>
            </w:r>
          </w:p>
        </w:tc>
        <w:tc>
          <w:tcPr>
            <w:tcW w:w="2589" w:type="dxa"/>
            <w:tcBorders>
              <w:top w:val="single" w:sz="4" w:space="0" w:color="000000"/>
              <w:left w:val="nil"/>
              <w:bottom w:val="single" w:sz="4" w:space="0" w:color="000000"/>
              <w:right w:val="single" w:sz="4" w:space="0" w:color="000000"/>
            </w:tcBorders>
            <w:shd w:val="clear" w:color="000000" w:fill="D9D9D9"/>
            <w:vAlign w:val="center"/>
            <w:hideMark/>
          </w:tcPr>
          <w:p w14:paraId="13CF7A71" w14:textId="77777777" w:rsidR="00946B0A" w:rsidRPr="00417769" w:rsidRDefault="00946B0A" w:rsidP="00946B0A">
            <w:pPr>
              <w:suppressAutoHyphens w:val="0"/>
              <w:jc w:val="center"/>
              <w:rPr>
                <w:color w:val="000000"/>
                <w:lang w:eastAsia="pl-PL"/>
              </w:rPr>
            </w:pPr>
            <w:r w:rsidRPr="00417769">
              <w:rPr>
                <w:color w:val="000000"/>
                <w:lang w:eastAsia="pl-PL"/>
              </w:rPr>
              <w:t>REGON:</w:t>
            </w:r>
          </w:p>
        </w:tc>
        <w:tc>
          <w:tcPr>
            <w:tcW w:w="2159" w:type="dxa"/>
            <w:gridSpan w:val="2"/>
            <w:tcBorders>
              <w:top w:val="single" w:sz="4" w:space="0" w:color="000000"/>
              <w:left w:val="nil"/>
              <w:bottom w:val="single" w:sz="4" w:space="0" w:color="000000"/>
              <w:right w:val="single" w:sz="4" w:space="0" w:color="000000"/>
            </w:tcBorders>
            <w:shd w:val="clear" w:color="000000" w:fill="D8E4BC"/>
            <w:vAlign w:val="center"/>
            <w:hideMark/>
          </w:tcPr>
          <w:p w14:paraId="1998FAAC" w14:textId="77777777" w:rsidR="00946B0A" w:rsidRPr="00417769" w:rsidRDefault="00946B0A" w:rsidP="00946B0A">
            <w:pPr>
              <w:suppressAutoHyphens w:val="0"/>
              <w:jc w:val="center"/>
              <w:rPr>
                <w:color w:val="000000"/>
                <w:lang w:eastAsia="pl-PL"/>
              </w:rPr>
            </w:pPr>
            <w:r w:rsidRPr="00417769">
              <w:rPr>
                <w:color w:val="000000"/>
                <w:lang w:eastAsia="pl-PL"/>
              </w:rPr>
              <w:t> </w:t>
            </w:r>
          </w:p>
        </w:tc>
      </w:tr>
    </w:tbl>
    <w:p w14:paraId="6CE191CE" w14:textId="77777777" w:rsidR="009076F0" w:rsidRPr="00417769" w:rsidRDefault="009076F0" w:rsidP="009076F0">
      <w:pPr>
        <w:suppressAutoHyphens w:val="0"/>
        <w:jc w:val="center"/>
      </w:pPr>
    </w:p>
    <w:p w14:paraId="6B60AD9E" w14:textId="0806185E" w:rsidR="009076F0" w:rsidRPr="00417769" w:rsidRDefault="009076F0" w:rsidP="009076F0">
      <w:pPr>
        <w:suppressAutoHyphens w:val="0"/>
        <w:jc w:val="both"/>
        <w:rPr>
          <w:color w:val="000000"/>
          <w:lang w:eastAsia="pl-PL"/>
        </w:rPr>
      </w:pPr>
      <w:r w:rsidRPr="00417769">
        <w:rPr>
          <w:color w:val="000000"/>
          <w:lang w:eastAsia="pl-PL"/>
        </w:rPr>
        <w:t xml:space="preserve">W odpowiedzi na zaproszenie do składania ofert pn.: </w:t>
      </w:r>
      <w:r w:rsidRPr="00417769">
        <w:rPr>
          <w:color w:val="000000"/>
          <w:lang w:eastAsia="pl-PL"/>
        </w:rPr>
        <w:br/>
        <w:t>"</w:t>
      </w:r>
      <w:r w:rsidRPr="00417769">
        <w:rPr>
          <w:i/>
          <w:iCs/>
        </w:rPr>
        <w:t xml:space="preserve">świadczenie usługi </w:t>
      </w:r>
      <w:r w:rsidRPr="00417769">
        <w:rPr>
          <w:rFonts w:eastAsia="Calibri"/>
          <w:i/>
        </w:rPr>
        <w:t>zagwarantowania</w:t>
      </w:r>
      <w:r w:rsidRPr="00417769">
        <w:rPr>
          <w:i/>
        </w:rPr>
        <w:t xml:space="preserve"> sali konferencyjnej, noclegu oraz wyżywienia dla uczestników konferencji wydziałowej pt.„100-lecie Nauk Zarządzania w Politechnice Warszawskiej” dla Wydziału Zarządzania Politechniki Warszawskiej</w:t>
      </w:r>
      <w:r w:rsidRPr="00417769">
        <w:rPr>
          <w:color w:val="000000"/>
          <w:lang w:eastAsia="pl-PL"/>
        </w:rPr>
        <w:t xml:space="preserve">, </w:t>
      </w:r>
      <w:r w:rsidRPr="00417769">
        <w:rPr>
          <w:b/>
          <w:bCs/>
          <w:color w:val="000000"/>
          <w:lang w:eastAsia="pl-PL"/>
        </w:rPr>
        <w:t>oferujemy wykonanie przedmiotu zamówienia na następujących warunkach</w:t>
      </w:r>
      <w:r w:rsidRPr="00417769">
        <w:rPr>
          <w:color w:val="000000"/>
          <w:lang w:eastAsia="pl-PL"/>
        </w:rPr>
        <w:t>: </w:t>
      </w:r>
    </w:p>
    <w:p w14:paraId="672554BB" w14:textId="77777777" w:rsidR="009076F0" w:rsidRPr="00417769" w:rsidRDefault="009076F0" w:rsidP="009076F0">
      <w:pPr>
        <w:suppressAutoHyphens w:val="0"/>
        <w:jc w:val="center"/>
        <w:rPr>
          <w:color w:val="000000"/>
          <w:lang w:eastAsia="pl-PL"/>
        </w:rPr>
      </w:pPr>
    </w:p>
    <w:p w14:paraId="1E306965" w14:textId="77777777" w:rsidR="009076F0" w:rsidRPr="00417769" w:rsidRDefault="009076F0" w:rsidP="009076F0">
      <w:pPr>
        <w:suppressAutoHyphens w:val="0"/>
        <w:jc w:val="center"/>
        <w:rPr>
          <w:color w:val="000000"/>
          <w:lang w:eastAsia="pl-PL"/>
        </w:rPr>
      </w:pPr>
      <w:r w:rsidRPr="00417769">
        <w:rPr>
          <w:b/>
          <w:bCs/>
          <w:color w:val="000000"/>
          <w:lang w:eastAsia="pl-PL"/>
        </w:rPr>
        <w:t>Warunki cenowe:</w:t>
      </w:r>
    </w:p>
    <w:tbl>
      <w:tblPr>
        <w:tblW w:w="10485" w:type="dxa"/>
        <w:tblCellMar>
          <w:left w:w="70" w:type="dxa"/>
          <w:right w:w="70" w:type="dxa"/>
        </w:tblCellMar>
        <w:tblLook w:val="04A0" w:firstRow="1" w:lastRow="0" w:firstColumn="1" w:lastColumn="0" w:noHBand="0" w:noVBand="1"/>
      </w:tblPr>
      <w:tblGrid>
        <w:gridCol w:w="2820"/>
        <w:gridCol w:w="719"/>
        <w:gridCol w:w="793"/>
        <w:gridCol w:w="709"/>
        <w:gridCol w:w="1134"/>
        <w:gridCol w:w="1600"/>
        <w:gridCol w:w="660"/>
        <w:gridCol w:w="2050"/>
      </w:tblGrid>
      <w:tr w:rsidR="005433B5" w:rsidRPr="00417769" w14:paraId="6FD4F86B" w14:textId="77777777" w:rsidTr="009076F0">
        <w:trPr>
          <w:trHeight w:val="510"/>
        </w:trPr>
        <w:tc>
          <w:tcPr>
            <w:tcW w:w="282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7A2701"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19" w:type="dxa"/>
            <w:tcBorders>
              <w:top w:val="single" w:sz="4" w:space="0" w:color="auto"/>
              <w:left w:val="nil"/>
              <w:bottom w:val="single" w:sz="4" w:space="0" w:color="auto"/>
              <w:right w:val="single" w:sz="4" w:space="0" w:color="auto"/>
            </w:tcBorders>
            <w:shd w:val="clear" w:color="000000" w:fill="A9D08E"/>
            <w:vAlign w:val="center"/>
            <w:hideMark/>
          </w:tcPr>
          <w:p w14:paraId="0B36FCC0" w14:textId="77777777" w:rsidR="009076F0" w:rsidRPr="009076F0" w:rsidRDefault="009076F0" w:rsidP="009076F0">
            <w:pPr>
              <w:suppressAutoHyphens w:val="0"/>
              <w:jc w:val="center"/>
              <w:rPr>
                <w:b/>
                <w:bCs/>
                <w:color w:val="000000"/>
                <w:lang w:eastAsia="pl-PL"/>
              </w:rPr>
            </w:pPr>
            <w:r w:rsidRPr="009076F0">
              <w:rPr>
                <w:b/>
                <w:bCs/>
                <w:color w:val="000000"/>
                <w:lang w:eastAsia="pl-PL"/>
              </w:rPr>
              <w:t>ilość</w:t>
            </w:r>
          </w:p>
        </w:tc>
        <w:tc>
          <w:tcPr>
            <w:tcW w:w="793" w:type="dxa"/>
            <w:tcBorders>
              <w:top w:val="single" w:sz="4" w:space="0" w:color="auto"/>
              <w:left w:val="nil"/>
              <w:bottom w:val="single" w:sz="4" w:space="0" w:color="auto"/>
              <w:right w:val="single" w:sz="4" w:space="0" w:color="auto"/>
            </w:tcBorders>
            <w:shd w:val="clear" w:color="000000" w:fill="A9D08E"/>
            <w:vAlign w:val="center"/>
            <w:hideMark/>
          </w:tcPr>
          <w:p w14:paraId="578B0BBE" w14:textId="77777777" w:rsidR="009076F0" w:rsidRPr="009076F0" w:rsidRDefault="009076F0" w:rsidP="009076F0">
            <w:pPr>
              <w:suppressAutoHyphens w:val="0"/>
              <w:jc w:val="center"/>
              <w:rPr>
                <w:b/>
                <w:bCs/>
                <w:lang w:eastAsia="pl-PL"/>
              </w:rPr>
            </w:pPr>
            <w:r w:rsidRPr="009076F0">
              <w:rPr>
                <w:b/>
                <w:bCs/>
                <w:lang w:eastAsia="pl-PL"/>
              </w:rPr>
              <w:t>Cena netto</w:t>
            </w:r>
          </w:p>
        </w:tc>
        <w:tc>
          <w:tcPr>
            <w:tcW w:w="709" w:type="dxa"/>
            <w:tcBorders>
              <w:top w:val="single" w:sz="4" w:space="0" w:color="auto"/>
              <w:left w:val="nil"/>
              <w:bottom w:val="single" w:sz="4" w:space="0" w:color="auto"/>
              <w:right w:val="single" w:sz="4" w:space="0" w:color="auto"/>
            </w:tcBorders>
            <w:shd w:val="clear" w:color="000000" w:fill="A9D08E"/>
            <w:vAlign w:val="center"/>
            <w:hideMark/>
          </w:tcPr>
          <w:p w14:paraId="0C4E687F" w14:textId="77777777" w:rsidR="009076F0" w:rsidRPr="009076F0" w:rsidRDefault="009076F0" w:rsidP="009076F0">
            <w:pPr>
              <w:suppressAutoHyphens w:val="0"/>
              <w:jc w:val="center"/>
              <w:rPr>
                <w:b/>
                <w:bCs/>
                <w:lang w:eastAsia="pl-PL"/>
              </w:rPr>
            </w:pPr>
            <w:r w:rsidRPr="009076F0">
              <w:rPr>
                <w:b/>
                <w:bCs/>
                <w:lang w:eastAsia="pl-PL"/>
              </w:rPr>
              <w:t>Rabat %</w:t>
            </w:r>
          </w:p>
        </w:tc>
        <w:tc>
          <w:tcPr>
            <w:tcW w:w="1134" w:type="dxa"/>
            <w:tcBorders>
              <w:top w:val="single" w:sz="4" w:space="0" w:color="auto"/>
              <w:left w:val="nil"/>
              <w:bottom w:val="single" w:sz="4" w:space="0" w:color="auto"/>
              <w:right w:val="single" w:sz="4" w:space="0" w:color="auto"/>
            </w:tcBorders>
            <w:shd w:val="clear" w:color="000000" w:fill="A9D08E"/>
            <w:vAlign w:val="center"/>
            <w:hideMark/>
          </w:tcPr>
          <w:p w14:paraId="370B75E7" w14:textId="77777777" w:rsidR="009076F0" w:rsidRPr="009076F0" w:rsidRDefault="009076F0" w:rsidP="009076F0">
            <w:pPr>
              <w:suppressAutoHyphens w:val="0"/>
              <w:jc w:val="center"/>
              <w:rPr>
                <w:b/>
                <w:bCs/>
                <w:lang w:eastAsia="pl-PL"/>
              </w:rPr>
            </w:pPr>
            <w:r w:rsidRPr="009076F0">
              <w:rPr>
                <w:b/>
                <w:bCs/>
                <w:lang w:eastAsia="pl-PL"/>
              </w:rPr>
              <w:t>Cena netto po rabacie</w:t>
            </w:r>
          </w:p>
        </w:tc>
        <w:tc>
          <w:tcPr>
            <w:tcW w:w="1600" w:type="dxa"/>
            <w:tcBorders>
              <w:top w:val="single" w:sz="4" w:space="0" w:color="auto"/>
              <w:left w:val="nil"/>
              <w:bottom w:val="single" w:sz="4" w:space="0" w:color="auto"/>
              <w:right w:val="single" w:sz="4" w:space="0" w:color="auto"/>
            </w:tcBorders>
            <w:shd w:val="clear" w:color="000000" w:fill="A9D08E"/>
            <w:vAlign w:val="center"/>
            <w:hideMark/>
          </w:tcPr>
          <w:p w14:paraId="4DB6E760" w14:textId="77777777" w:rsidR="009076F0" w:rsidRPr="009076F0" w:rsidRDefault="009076F0" w:rsidP="009076F0">
            <w:pPr>
              <w:suppressAutoHyphens w:val="0"/>
              <w:jc w:val="center"/>
              <w:rPr>
                <w:b/>
                <w:bCs/>
                <w:lang w:eastAsia="pl-PL"/>
              </w:rPr>
            </w:pPr>
            <w:r w:rsidRPr="009076F0">
              <w:rPr>
                <w:b/>
                <w:bCs/>
                <w:lang w:eastAsia="pl-PL"/>
              </w:rPr>
              <w:t>Całkowita cena netto po rabacie</w:t>
            </w:r>
          </w:p>
        </w:tc>
        <w:tc>
          <w:tcPr>
            <w:tcW w:w="660" w:type="dxa"/>
            <w:tcBorders>
              <w:top w:val="single" w:sz="4" w:space="0" w:color="auto"/>
              <w:left w:val="nil"/>
              <w:bottom w:val="single" w:sz="4" w:space="0" w:color="auto"/>
              <w:right w:val="single" w:sz="4" w:space="0" w:color="auto"/>
            </w:tcBorders>
            <w:shd w:val="clear" w:color="000000" w:fill="A9D08E"/>
            <w:vAlign w:val="center"/>
            <w:hideMark/>
          </w:tcPr>
          <w:p w14:paraId="7CD71A26" w14:textId="77777777" w:rsidR="009076F0" w:rsidRPr="009076F0" w:rsidRDefault="009076F0" w:rsidP="009076F0">
            <w:pPr>
              <w:suppressAutoHyphens w:val="0"/>
              <w:jc w:val="center"/>
              <w:rPr>
                <w:b/>
                <w:bCs/>
                <w:lang w:eastAsia="pl-PL"/>
              </w:rPr>
            </w:pPr>
            <w:r w:rsidRPr="009076F0">
              <w:rPr>
                <w:b/>
                <w:bCs/>
                <w:lang w:eastAsia="pl-PL"/>
              </w:rPr>
              <w:t>VAT</w:t>
            </w:r>
          </w:p>
        </w:tc>
        <w:tc>
          <w:tcPr>
            <w:tcW w:w="2050" w:type="dxa"/>
            <w:tcBorders>
              <w:top w:val="single" w:sz="4" w:space="0" w:color="auto"/>
              <w:left w:val="nil"/>
              <w:bottom w:val="single" w:sz="4" w:space="0" w:color="auto"/>
              <w:right w:val="single" w:sz="4" w:space="0" w:color="auto"/>
            </w:tcBorders>
            <w:shd w:val="clear" w:color="000000" w:fill="A9D08E"/>
            <w:vAlign w:val="center"/>
            <w:hideMark/>
          </w:tcPr>
          <w:p w14:paraId="6313208F" w14:textId="77777777" w:rsidR="009076F0" w:rsidRPr="009076F0" w:rsidRDefault="009076F0" w:rsidP="009076F0">
            <w:pPr>
              <w:suppressAutoHyphens w:val="0"/>
              <w:jc w:val="center"/>
              <w:rPr>
                <w:b/>
                <w:bCs/>
                <w:lang w:eastAsia="pl-PL"/>
              </w:rPr>
            </w:pPr>
            <w:r w:rsidRPr="009076F0">
              <w:rPr>
                <w:b/>
                <w:bCs/>
                <w:lang w:eastAsia="pl-PL"/>
              </w:rPr>
              <w:t xml:space="preserve">Całkowita cena brutto </w:t>
            </w:r>
          </w:p>
        </w:tc>
      </w:tr>
      <w:tr w:rsidR="009076F0" w:rsidRPr="009076F0" w14:paraId="55E48034" w14:textId="77777777" w:rsidTr="009076F0">
        <w:trPr>
          <w:trHeight w:val="255"/>
        </w:trPr>
        <w:tc>
          <w:tcPr>
            <w:tcW w:w="10485" w:type="dxa"/>
            <w:gridSpan w:val="8"/>
            <w:tcBorders>
              <w:top w:val="single" w:sz="4" w:space="0" w:color="auto"/>
              <w:left w:val="single" w:sz="4" w:space="0" w:color="auto"/>
              <w:bottom w:val="single" w:sz="4" w:space="0" w:color="auto"/>
              <w:right w:val="single" w:sz="4" w:space="0" w:color="000000"/>
            </w:tcBorders>
            <w:shd w:val="clear" w:color="000000" w:fill="C6E0B4"/>
            <w:vAlign w:val="center"/>
            <w:hideMark/>
          </w:tcPr>
          <w:p w14:paraId="584B2558"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dzień 25-09-2023 </w:t>
            </w:r>
          </w:p>
        </w:tc>
      </w:tr>
      <w:tr w:rsidR="009076F0" w:rsidRPr="009076F0" w14:paraId="568FB5FB"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A171F8F"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konferencyjna </w:t>
            </w:r>
          </w:p>
        </w:tc>
        <w:tc>
          <w:tcPr>
            <w:tcW w:w="719" w:type="dxa"/>
            <w:tcBorders>
              <w:top w:val="nil"/>
              <w:left w:val="nil"/>
              <w:bottom w:val="single" w:sz="4" w:space="0" w:color="auto"/>
              <w:right w:val="single" w:sz="4" w:space="0" w:color="auto"/>
            </w:tcBorders>
            <w:shd w:val="clear" w:color="auto" w:fill="auto"/>
            <w:vAlign w:val="center"/>
            <w:hideMark/>
          </w:tcPr>
          <w:p w14:paraId="24229488" w14:textId="77777777" w:rsidR="009076F0" w:rsidRPr="009076F0" w:rsidRDefault="009076F0" w:rsidP="009076F0">
            <w:pPr>
              <w:suppressAutoHyphens w:val="0"/>
              <w:jc w:val="center"/>
              <w:rPr>
                <w:b/>
                <w:bCs/>
                <w:color w:val="000000"/>
                <w:lang w:eastAsia="pl-PL"/>
              </w:rPr>
            </w:pPr>
            <w:r w:rsidRPr="009076F0">
              <w:rPr>
                <w:b/>
                <w:bCs/>
                <w:color w:val="000000"/>
                <w:lang w:eastAsia="pl-PL"/>
              </w:rPr>
              <w:t>1</w:t>
            </w:r>
          </w:p>
        </w:tc>
        <w:tc>
          <w:tcPr>
            <w:tcW w:w="793" w:type="dxa"/>
            <w:tcBorders>
              <w:top w:val="nil"/>
              <w:left w:val="nil"/>
              <w:bottom w:val="single" w:sz="4" w:space="0" w:color="auto"/>
              <w:right w:val="single" w:sz="4" w:space="0" w:color="auto"/>
            </w:tcBorders>
            <w:shd w:val="clear" w:color="000000" w:fill="FFFF00"/>
            <w:noWrap/>
            <w:vAlign w:val="bottom"/>
            <w:hideMark/>
          </w:tcPr>
          <w:p w14:paraId="5DA8E83E"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3E26D43"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867BE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124C4196"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27CC3DA"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57724A0D"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C1C240E"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2452F2E"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23</w:t>
            </w:r>
          </w:p>
        </w:tc>
        <w:tc>
          <w:tcPr>
            <w:tcW w:w="719" w:type="dxa"/>
            <w:tcBorders>
              <w:top w:val="nil"/>
              <w:left w:val="nil"/>
              <w:bottom w:val="single" w:sz="4" w:space="0" w:color="auto"/>
              <w:right w:val="single" w:sz="4" w:space="0" w:color="auto"/>
            </w:tcBorders>
            <w:shd w:val="clear" w:color="auto" w:fill="auto"/>
            <w:vAlign w:val="center"/>
            <w:hideMark/>
          </w:tcPr>
          <w:p w14:paraId="132FDF1D"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2E8F287D"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45110BCA"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FE300E"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6786639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29A7CE9B"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25ADEAF9"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11410B9"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E9FFF81"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8</w:t>
            </w:r>
          </w:p>
        </w:tc>
        <w:tc>
          <w:tcPr>
            <w:tcW w:w="719" w:type="dxa"/>
            <w:tcBorders>
              <w:top w:val="nil"/>
              <w:left w:val="nil"/>
              <w:bottom w:val="single" w:sz="4" w:space="0" w:color="auto"/>
              <w:right w:val="single" w:sz="4" w:space="0" w:color="auto"/>
            </w:tcBorders>
            <w:shd w:val="clear" w:color="auto" w:fill="auto"/>
            <w:vAlign w:val="center"/>
            <w:hideMark/>
          </w:tcPr>
          <w:p w14:paraId="5B19F092"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0D2F02DC"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F8D6206"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F6718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26EDAE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1CFCD77"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C0A455E"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D65C41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9D2606D" w14:textId="77777777" w:rsidR="009076F0" w:rsidRPr="009076F0" w:rsidRDefault="009076F0" w:rsidP="009076F0">
            <w:pPr>
              <w:suppressAutoHyphens w:val="0"/>
              <w:jc w:val="center"/>
              <w:rPr>
                <w:b/>
                <w:bCs/>
                <w:color w:val="000000"/>
                <w:lang w:eastAsia="pl-PL"/>
              </w:rPr>
            </w:pPr>
            <w:r w:rsidRPr="009076F0">
              <w:rPr>
                <w:b/>
                <w:bCs/>
                <w:color w:val="000000"/>
                <w:lang w:eastAsia="pl-PL"/>
              </w:rPr>
              <w:t>pok 1 os</w:t>
            </w:r>
          </w:p>
        </w:tc>
        <w:tc>
          <w:tcPr>
            <w:tcW w:w="719" w:type="dxa"/>
            <w:tcBorders>
              <w:top w:val="nil"/>
              <w:left w:val="nil"/>
              <w:bottom w:val="single" w:sz="4" w:space="0" w:color="auto"/>
              <w:right w:val="single" w:sz="4" w:space="0" w:color="auto"/>
            </w:tcBorders>
            <w:shd w:val="clear" w:color="auto" w:fill="auto"/>
            <w:vAlign w:val="center"/>
            <w:hideMark/>
          </w:tcPr>
          <w:p w14:paraId="56C9F98E" w14:textId="77777777" w:rsidR="009076F0" w:rsidRPr="009076F0" w:rsidRDefault="009076F0" w:rsidP="009076F0">
            <w:pPr>
              <w:suppressAutoHyphens w:val="0"/>
              <w:jc w:val="center"/>
              <w:rPr>
                <w:b/>
                <w:bCs/>
                <w:color w:val="000000"/>
                <w:lang w:eastAsia="pl-PL"/>
              </w:rPr>
            </w:pPr>
            <w:r w:rsidRPr="009076F0">
              <w:rPr>
                <w:b/>
                <w:bCs/>
                <w:color w:val="000000"/>
                <w:lang w:eastAsia="pl-PL"/>
              </w:rPr>
              <w:t>20</w:t>
            </w:r>
          </w:p>
        </w:tc>
        <w:tc>
          <w:tcPr>
            <w:tcW w:w="793" w:type="dxa"/>
            <w:tcBorders>
              <w:top w:val="nil"/>
              <w:left w:val="nil"/>
              <w:bottom w:val="single" w:sz="4" w:space="0" w:color="auto"/>
              <w:right w:val="single" w:sz="4" w:space="0" w:color="auto"/>
            </w:tcBorders>
            <w:shd w:val="clear" w:color="000000" w:fill="FFFF00"/>
            <w:noWrap/>
            <w:vAlign w:val="bottom"/>
            <w:hideMark/>
          </w:tcPr>
          <w:p w14:paraId="1D77B320"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141F93BE"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738D9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5E0B5163"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33E2F02"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39E5D15"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73423B2"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421BCC5" w14:textId="77777777" w:rsidR="009076F0" w:rsidRPr="009076F0" w:rsidRDefault="009076F0" w:rsidP="009076F0">
            <w:pPr>
              <w:suppressAutoHyphens w:val="0"/>
              <w:jc w:val="center"/>
              <w:rPr>
                <w:b/>
                <w:bCs/>
                <w:color w:val="000000"/>
                <w:lang w:eastAsia="pl-PL"/>
              </w:rPr>
            </w:pPr>
            <w:r w:rsidRPr="009076F0">
              <w:rPr>
                <w:b/>
                <w:bCs/>
                <w:color w:val="000000"/>
                <w:lang w:eastAsia="pl-PL"/>
              </w:rPr>
              <w:t>pok 2 os</w:t>
            </w:r>
          </w:p>
        </w:tc>
        <w:tc>
          <w:tcPr>
            <w:tcW w:w="719" w:type="dxa"/>
            <w:tcBorders>
              <w:top w:val="nil"/>
              <w:left w:val="nil"/>
              <w:bottom w:val="single" w:sz="4" w:space="0" w:color="auto"/>
              <w:right w:val="single" w:sz="4" w:space="0" w:color="auto"/>
            </w:tcBorders>
            <w:shd w:val="clear" w:color="auto" w:fill="auto"/>
            <w:vAlign w:val="center"/>
            <w:hideMark/>
          </w:tcPr>
          <w:p w14:paraId="3D538D6F" w14:textId="77777777" w:rsidR="009076F0" w:rsidRPr="009076F0" w:rsidRDefault="009076F0" w:rsidP="009076F0">
            <w:pPr>
              <w:suppressAutoHyphens w:val="0"/>
              <w:jc w:val="center"/>
              <w:rPr>
                <w:b/>
                <w:bCs/>
                <w:color w:val="000000"/>
                <w:lang w:eastAsia="pl-PL"/>
              </w:rPr>
            </w:pPr>
            <w:r w:rsidRPr="009076F0">
              <w:rPr>
                <w:b/>
                <w:bCs/>
                <w:color w:val="000000"/>
                <w:lang w:eastAsia="pl-PL"/>
              </w:rPr>
              <w:t>25</w:t>
            </w:r>
          </w:p>
        </w:tc>
        <w:tc>
          <w:tcPr>
            <w:tcW w:w="793" w:type="dxa"/>
            <w:tcBorders>
              <w:top w:val="nil"/>
              <w:left w:val="nil"/>
              <w:bottom w:val="single" w:sz="4" w:space="0" w:color="auto"/>
              <w:right w:val="single" w:sz="4" w:space="0" w:color="auto"/>
            </w:tcBorders>
            <w:shd w:val="clear" w:color="000000" w:fill="FFFF00"/>
            <w:noWrap/>
            <w:vAlign w:val="bottom"/>
            <w:hideMark/>
          </w:tcPr>
          <w:p w14:paraId="4965BA2F"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EA47543"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338386"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61499301"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5E9979B5"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0DF079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0BCB8F3C"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64A41B3"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23 </w:t>
            </w:r>
          </w:p>
        </w:tc>
        <w:tc>
          <w:tcPr>
            <w:tcW w:w="719" w:type="dxa"/>
            <w:tcBorders>
              <w:top w:val="nil"/>
              <w:left w:val="nil"/>
              <w:bottom w:val="single" w:sz="4" w:space="0" w:color="auto"/>
              <w:right w:val="single" w:sz="4" w:space="0" w:color="auto"/>
            </w:tcBorders>
            <w:shd w:val="clear" w:color="auto" w:fill="auto"/>
            <w:vAlign w:val="center"/>
            <w:hideMark/>
          </w:tcPr>
          <w:p w14:paraId="59C7484B"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4D2D3E09"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BB1C279"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7E88AD"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A4E443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79AE27D"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BEFDBA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9526200"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1B42AF4A"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8 </w:t>
            </w:r>
          </w:p>
        </w:tc>
        <w:tc>
          <w:tcPr>
            <w:tcW w:w="719" w:type="dxa"/>
            <w:tcBorders>
              <w:top w:val="nil"/>
              <w:left w:val="nil"/>
              <w:bottom w:val="single" w:sz="4" w:space="0" w:color="auto"/>
              <w:right w:val="single" w:sz="4" w:space="0" w:color="auto"/>
            </w:tcBorders>
            <w:shd w:val="clear" w:color="auto" w:fill="auto"/>
            <w:vAlign w:val="center"/>
            <w:hideMark/>
          </w:tcPr>
          <w:p w14:paraId="684B7017"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311803C3"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1552EC7"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F04117"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AFDDD1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48165540"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1BD1590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DCDE0F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788673C3"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kolacja - VAT 23 </w:t>
            </w:r>
          </w:p>
        </w:tc>
        <w:tc>
          <w:tcPr>
            <w:tcW w:w="719" w:type="dxa"/>
            <w:tcBorders>
              <w:top w:val="nil"/>
              <w:left w:val="nil"/>
              <w:bottom w:val="single" w:sz="4" w:space="0" w:color="auto"/>
              <w:right w:val="single" w:sz="4" w:space="0" w:color="auto"/>
            </w:tcBorders>
            <w:shd w:val="clear" w:color="auto" w:fill="auto"/>
            <w:vAlign w:val="center"/>
            <w:hideMark/>
          </w:tcPr>
          <w:p w14:paraId="5913F0E8"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6D0DD1DD"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46390678"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B9F4C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3CEF245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3D521F75"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128D9D07"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084BE39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E3D6D1B"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kolacja - VAT 8 </w:t>
            </w:r>
          </w:p>
        </w:tc>
        <w:tc>
          <w:tcPr>
            <w:tcW w:w="719" w:type="dxa"/>
            <w:tcBorders>
              <w:top w:val="nil"/>
              <w:left w:val="nil"/>
              <w:bottom w:val="single" w:sz="4" w:space="0" w:color="auto"/>
              <w:right w:val="single" w:sz="4" w:space="0" w:color="auto"/>
            </w:tcBorders>
            <w:shd w:val="clear" w:color="auto" w:fill="auto"/>
            <w:vAlign w:val="center"/>
            <w:hideMark/>
          </w:tcPr>
          <w:p w14:paraId="558F6FD0"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7AC15194"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6563A4D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B85CC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DCBCB0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E38C71A"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33AF815"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FFF2141"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26801C2"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kolacyjna </w:t>
            </w:r>
          </w:p>
        </w:tc>
        <w:tc>
          <w:tcPr>
            <w:tcW w:w="719" w:type="dxa"/>
            <w:tcBorders>
              <w:top w:val="nil"/>
              <w:left w:val="nil"/>
              <w:bottom w:val="single" w:sz="4" w:space="0" w:color="auto"/>
              <w:right w:val="single" w:sz="4" w:space="0" w:color="auto"/>
            </w:tcBorders>
            <w:shd w:val="clear" w:color="auto" w:fill="auto"/>
            <w:vAlign w:val="center"/>
            <w:hideMark/>
          </w:tcPr>
          <w:p w14:paraId="4B186CBF" w14:textId="77777777" w:rsidR="009076F0" w:rsidRPr="009076F0" w:rsidRDefault="009076F0" w:rsidP="009076F0">
            <w:pPr>
              <w:suppressAutoHyphens w:val="0"/>
              <w:jc w:val="center"/>
              <w:rPr>
                <w:b/>
                <w:bCs/>
                <w:color w:val="000000"/>
                <w:lang w:eastAsia="pl-PL"/>
              </w:rPr>
            </w:pPr>
            <w:r w:rsidRPr="009076F0">
              <w:rPr>
                <w:b/>
                <w:bCs/>
                <w:color w:val="000000"/>
                <w:lang w:eastAsia="pl-PL"/>
              </w:rPr>
              <w:t>1</w:t>
            </w:r>
          </w:p>
        </w:tc>
        <w:tc>
          <w:tcPr>
            <w:tcW w:w="793" w:type="dxa"/>
            <w:tcBorders>
              <w:top w:val="nil"/>
              <w:left w:val="nil"/>
              <w:bottom w:val="single" w:sz="4" w:space="0" w:color="auto"/>
              <w:right w:val="single" w:sz="4" w:space="0" w:color="auto"/>
            </w:tcBorders>
            <w:shd w:val="clear" w:color="000000" w:fill="FFFF00"/>
            <w:noWrap/>
            <w:vAlign w:val="bottom"/>
            <w:hideMark/>
          </w:tcPr>
          <w:p w14:paraId="0310C0EB"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4C5AF91"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ED305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C650C5F"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B984EEA"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D18158A"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26DDF2A4" w14:textId="77777777" w:rsidTr="009076F0">
        <w:trPr>
          <w:trHeight w:val="255"/>
        </w:trPr>
        <w:tc>
          <w:tcPr>
            <w:tcW w:w="10485" w:type="dxa"/>
            <w:gridSpan w:val="8"/>
            <w:tcBorders>
              <w:top w:val="single" w:sz="4" w:space="0" w:color="auto"/>
              <w:left w:val="single" w:sz="4" w:space="0" w:color="auto"/>
              <w:bottom w:val="single" w:sz="4" w:space="0" w:color="auto"/>
              <w:right w:val="single" w:sz="4" w:space="0" w:color="000000"/>
            </w:tcBorders>
            <w:shd w:val="clear" w:color="000000" w:fill="C6E0B4"/>
            <w:vAlign w:val="center"/>
            <w:hideMark/>
          </w:tcPr>
          <w:p w14:paraId="59AB9773"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dzień 26-09-2023 </w:t>
            </w:r>
          </w:p>
        </w:tc>
      </w:tr>
      <w:tr w:rsidR="009076F0" w:rsidRPr="009076F0" w14:paraId="7B397590"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BB24B94"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konferencyjna </w:t>
            </w:r>
          </w:p>
        </w:tc>
        <w:tc>
          <w:tcPr>
            <w:tcW w:w="719" w:type="dxa"/>
            <w:tcBorders>
              <w:top w:val="nil"/>
              <w:left w:val="nil"/>
              <w:bottom w:val="single" w:sz="4" w:space="0" w:color="auto"/>
              <w:right w:val="single" w:sz="4" w:space="0" w:color="auto"/>
            </w:tcBorders>
            <w:shd w:val="clear" w:color="auto" w:fill="auto"/>
            <w:vAlign w:val="center"/>
            <w:hideMark/>
          </w:tcPr>
          <w:p w14:paraId="720A49F9" w14:textId="77777777" w:rsidR="009076F0" w:rsidRPr="009076F0" w:rsidRDefault="009076F0" w:rsidP="009076F0">
            <w:pPr>
              <w:suppressAutoHyphens w:val="0"/>
              <w:jc w:val="center"/>
              <w:rPr>
                <w:b/>
                <w:bCs/>
                <w:color w:val="000000"/>
                <w:lang w:eastAsia="pl-PL"/>
              </w:rPr>
            </w:pPr>
            <w:r w:rsidRPr="009076F0">
              <w:rPr>
                <w:b/>
                <w:bCs/>
                <w:color w:val="000000"/>
                <w:lang w:eastAsia="pl-PL"/>
              </w:rPr>
              <w:t>1</w:t>
            </w:r>
          </w:p>
        </w:tc>
        <w:tc>
          <w:tcPr>
            <w:tcW w:w="793" w:type="dxa"/>
            <w:tcBorders>
              <w:top w:val="nil"/>
              <w:left w:val="nil"/>
              <w:bottom w:val="single" w:sz="4" w:space="0" w:color="auto"/>
              <w:right w:val="single" w:sz="4" w:space="0" w:color="auto"/>
            </w:tcBorders>
            <w:shd w:val="clear" w:color="000000" w:fill="FFFF00"/>
            <w:noWrap/>
            <w:vAlign w:val="bottom"/>
            <w:hideMark/>
          </w:tcPr>
          <w:p w14:paraId="0FC4D42A"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D0C08B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7ADA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1E8C95BD"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259397F"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3FF7BB5"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CB79EC" w:rsidRPr="00CB79EC" w14:paraId="28CE261B"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tcPr>
          <w:p w14:paraId="6BD0225A" w14:textId="57C510E0" w:rsidR="00CB79EC" w:rsidRPr="00CB79EC" w:rsidRDefault="00CB79EC" w:rsidP="00CB79EC">
            <w:pPr>
              <w:suppressAutoHyphens w:val="0"/>
              <w:jc w:val="center"/>
              <w:rPr>
                <w:b/>
                <w:bCs/>
                <w:color w:val="FF0000"/>
                <w:lang w:eastAsia="pl-PL"/>
              </w:rPr>
            </w:pPr>
            <w:r w:rsidRPr="00CB79EC">
              <w:rPr>
                <w:b/>
                <w:bCs/>
                <w:color w:val="FF0000"/>
                <w:lang w:eastAsia="pl-PL"/>
              </w:rPr>
              <w:t xml:space="preserve"> śniadanie </w:t>
            </w:r>
          </w:p>
        </w:tc>
        <w:tc>
          <w:tcPr>
            <w:tcW w:w="719" w:type="dxa"/>
            <w:tcBorders>
              <w:top w:val="nil"/>
              <w:left w:val="nil"/>
              <w:bottom w:val="single" w:sz="4" w:space="0" w:color="auto"/>
              <w:right w:val="single" w:sz="4" w:space="0" w:color="auto"/>
            </w:tcBorders>
            <w:shd w:val="clear" w:color="auto" w:fill="auto"/>
            <w:vAlign w:val="center"/>
          </w:tcPr>
          <w:p w14:paraId="2AC2BA20" w14:textId="3E254AF3" w:rsidR="00CB79EC" w:rsidRPr="00CB79EC" w:rsidRDefault="00CB79EC" w:rsidP="00CB79EC">
            <w:pPr>
              <w:suppressAutoHyphens w:val="0"/>
              <w:jc w:val="center"/>
              <w:rPr>
                <w:b/>
                <w:bCs/>
                <w:color w:val="FF0000"/>
                <w:lang w:eastAsia="pl-PL"/>
              </w:rPr>
            </w:pPr>
            <w:r w:rsidRPr="00CB79EC">
              <w:rPr>
                <w:b/>
                <w:bCs/>
                <w:color w:val="FF0000"/>
                <w:lang w:eastAsia="pl-PL"/>
              </w:rPr>
              <w:t>70</w:t>
            </w:r>
          </w:p>
        </w:tc>
        <w:tc>
          <w:tcPr>
            <w:tcW w:w="793" w:type="dxa"/>
            <w:tcBorders>
              <w:top w:val="nil"/>
              <w:left w:val="nil"/>
              <w:bottom w:val="single" w:sz="4" w:space="0" w:color="auto"/>
              <w:right w:val="single" w:sz="4" w:space="0" w:color="auto"/>
            </w:tcBorders>
            <w:shd w:val="clear" w:color="000000" w:fill="FFFF00"/>
            <w:noWrap/>
            <w:vAlign w:val="bottom"/>
          </w:tcPr>
          <w:p w14:paraId="0B6B38F7" w14:textId="77777777" w:rsidR="00CB79EC" w:rsidRPr="00CB79EC" w:rsidRDefault="00CB79EC" w:rsidP="00CB79EC">
            <w:pPr>
              <w:suppressAutoHyphens w:val="0"/>
              <w:rPr>
                <w:color w:val="FF0000"/>
                <w:lang w:eastAsia="pl-PL"/>
              </w:rPr>
            </w:pPr>
          </w:p>
        </w:tc>
        <w:tc>
          <w:tcPr>
            <w:tcW w:w="709" w:type="dxa"/>
            <w:tcBorders>
              <w:top w:val="nil"/>
              <w:left w:val="nil"/>
              <w:bottom w:val="single" w:sz="4" w:space="0" w:color="auto"/>
              <w:right w:val="single" w:sz="4" w:space="0" w:color="auto"/>
            </w:tcBorders>
            <w:shd w:val="clear" w:color="000000" w:fill="FFFF00"/>
            <w:noWrap/>
            <w:vAlign w:val="bottom"/>
          </w:tcPr>
          <w:p w14:paraId="2B751F51" w14:textId="77777777" w:rsidR="00CB79EC" w:rsidRPr="00CB79EC" w:rsidRDefault="00CB79EC" w:rsidP="00CB79EC">
            <w:pPr>
              <w:suppressAutoHyphens w:val="0"/>
              <w:rPr>
                <w:color w:val="FF0000"/>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473F3A1F" w14:textId="37B9237F" w:rsidR="00CB79EC" w:rsidRPr="00CB79EC" w:rsidRDefault="00CB79EC" w:rsidP="00CB79EC">
            <w:pPr>
              <w:suppressAutoHyphens w:val="0"/>
              <w:jc w:val="right"/>
              <w:rPr>
                <w:color w:val="FF0000"/>
                <w:lang w:eastAsia="pl-PL"/>
              </w:rPr>
            </w:pPr>
            <w:r w:rsidRPr="00CB79EC">
              <w:rPr>
                <w:color w:val="FF0000"/>
                <w:lang w:eastAsia="pl-PL"/>
              </w:rPr>
              <w:t>0</w:t>
            </w:r>
          </w:p>
        </w:tc>
        <w:tc>
          <w:tcPr>
            <w:tcW w:w="1600" w:type="dxa"/>
            <w:tcBorders>
              <w:top w:val="nil"/>
              <w:left w:val="nil"/>
              <w:bottom w:val="single" w:sz="4" w:space="0" w:color="auto"/>
              <w:right w:val="single" w:sz="4" w:space="0" w:color="auto"/>
            </w:tcBorders>
            <w:shd w:val="clear" w:color="auto" w:fill="auto"/>
            <w:noWrap/>
            <w:vAlign w:val="bottom"/>
          </w:tcPr>
          <w:p w14:paraId="5FA58CFA" w14:textId="54938319" w:rsidR="00CB79EC" w:rsidRPr="00CB79EC" w:rsidRDefault="00CB79EC" w:rsidP="00CB79EC">
            <w:pPr>
              <w:suppressAutoHyphens w:val="0"/>
              <w:jc w:val="right"/>
              <w:rPr>
                <w:color w:val="FF0000"/>
                <w:lang w:eastAsia="pl-PL"/>
              </w:rPr>
            </w:pPr>
            <w:r w:rsidRPr="00CB79EC">
              <w:rPr>
                <w:color w:val="FF0000"/>
                <w:lang w:eastAsia="pl-PL"/>
              </w:rPr>
              <w:t>0</w:t>
            </w:r>
          </w:p>
        </w:tc>
        <w:tc>
          <w:tcPr>
            <w:tcW w:w="660" w:type="dxa"/>
            <w:tcBorders>
              <w:top w:val="nil"/>
              <w:left w:val="nil"/>
              <w:bottom w:val="single" w:sz="4" w:space="0" w:color="auto"/>
              <w:right w:val="single" w:sz="4" w:space="0" w:color="auto"/>
            </w:tcBorders>
            <w:shd w:val="clear" w:color="000000" w:fill="FFFF00"/>
            <w:noWrap/>
            <w:vAlign w:val="bottom"/>
          </w:tcPr>
          <w:p w14:paraId="6D1E4B3A" w14:textId="77777777" w:rsidR="00CB79EC" w:rsidRPr="00CB79EC" w:rsidRDefault="00CB79EC" w:rsidP="00CB79EC">
            <w:pPr>
              <w:suppressAutoHyphens w:val="0"/>
              <w:rPr>
                <w:color w:val="FF0000"/>
                <w:lang w:eastAsia="pl-PL"/>
              </w:rPr>
            </w:pPr>
          </w:p>
        </w:tc>
        <w:tc>
          <w:tcPr>
            <w:tcW w:w="2050" w:type="dxa"/>
            <w:tcBorders>
              <w:top w:val="nil"/>
              <w:left w:val="nil"/>
              <w:bottom w:val="single" w:sz="4" w:space="0" w:color="auto"/>
              <w:right w:val="single" w:sz="4" w:space="0" w:color="auto"/>
            </w:tcBorders>
            <w:shd w:val="clear" w:color="auto" w:fill="auto"/>
            <w:noWrap/>
            <w:vAlign w:val="bottom"/>
          </w:tcPr>
          <w:p w14:paraId="3E38EC4D" w14:textId="3A192642" w:rsidR="00CB79EC" w:rsidRPr="00CB79EC" w:rsidRDefault="00CB79EC" w:rsidP="00CB79EC">
            <w:pPr>
              <w:suppressAutoHyphens w:val="0"/>
              <w:jc w:val="right"/>
              <w:rPr>
                <w:color w:val="FF0000"/>
                <w:lang w:eastAsia="pl-PL"/>
              </w:rPr>
            </w:pPr>
            <w:r w:rsidRPr="00CB79EC">
              <w:rPr>
                <w:color w:val="FF0000"/>
                <w:lang w:eastAsia="pl-PL"/>
              </w:rPr>
              <w:t>0</w:t>
            </w:r>
          </w:p>
        </w:tc>
      </w:tr>
      <w:tr w:rsidR="009076F0" w:rsidRPr="009076F0" w14:paraId="0544A412"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66018F6"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23</w:t>
            </w:r>
          </w:p>
        </w:tc>
        <w:tc>
          <w:tcPr>
            <w:tcW w:w="719" w:type="dxa"/>
            <w:tcBorders>
              <w:top w:val="nil"/>
              <w:left w:val="nil"/>
              <w:bottom w:val="single" w:sz="4" w:space="0" w:color="auto"/>
              <w:right w:val="single" w:sz="4" w:space="0" w:color="auto"/>
            </w:tcBorders>
            <w:shd w:val="clear" w:color="auto" w:fill="auto"/>
            <w:vAlign w:val="center"/>
            <w:hideMark/>
          </w:tcPr>
          <w:p w14:paraId="0FAA74C1"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194DCC5C"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8A59A65"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0FEA3"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60D5AD4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00652C27"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45B7FDA"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DB7BD0F"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556E82F" w14:textId="77777777" w:rsidR="009076F0" w:rsidRPr="009076F0" w:rsidRDefault="009076F0" w:rsidP="009076F0">
            <w:pPr>
              <w:suppressAutoHyphens w:val="0"/>
              <w:jc w:val="center"/>
              <w:rPr>
                <w:b/>
                <w:bCs/>
                <w:color w:val="000000"/>
                <w:lang w:eastAsia="pl-PL"/>
              </w:rPr>
            </w:pPr>
            <w:r w:rsidRPr="009076F0">
              <w:rPr>
                <w:b/>
                <w:bCs/>
                <w:color w:val="000000"/>
                <w:lang w:eastAsia="pl-PL"/>
              </w:rPr>
              <w:t>serwis kawowy - VAT 8</w:t>
            </w:r>
          </w:p>
        </w:tc>
        <w:tc>
          <w:tcPr>
            <w:tcW w:w="719" w:type="dxa"/>
            <w:tcBorders>
              <w:top w:val="nil"/>
              <w:left w:val="nil"/>
              <w:bottom w:val="single" w:sz="4" w:space="0" w:color="auto"/>
              <w:right w:val="single" w:sz="4" w:space="0" w:color="auto"/>
            </w:tcBorders>
            <w:shd w:val="clear" w:color="auto" w:fill="auto"/>
            <w:vAlign w:val="center"/>
            <w:hideMark/>
          </w:tcPr>
          <w:p w14:paraId="62161BE7"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05395C0A"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48CAD6C"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E5CE25"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22226F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333E0DE0"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6EA72808"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FD0FB82"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CDCAF8F" w14:textId="77777777" w:rsidR="009076F0" w:rsidRPr="009076F0" w:rsidRDefault="009076F0" w:rsidP="009076F0">
            <w:pPr>
              <w:suppressAutoHyphens w:val="0"/>
              <w:jc w:val="center"/>
              <w:rPr>
                <w:b/>
                <w:bCs/>
                <w:color w:val="000000"/>
                <w:lang w:eastAsia="pl-PL"/>
              </w:rPr>
            </w:pPr>
            <w:r w:rsidRPr="009076F0">
              <w:rPr>
                <w:b/>
                <w:bCs/>
                <w:color w:val="000000"/>
                <w:lang w:eastAsia="pl-PL"/>
              </w:rPr>
              <w:t>pok 1 os</w:t>
            </w:r>
          </w:p>
        </w:tc>
        <w:tc>
          <w:tcPr>
            <w:tcW w:w="719" w:type="dxa"/>
            <w:tcBorders>
              <w:top w:val="nil"/>
              <w:left w:val="nil"/>
              <w:bottom w:val="single" w:sz="4" w:space="0" w:color="auto"/>
              <w:right w:val="single" w:sz="4" w:space="0" w:color="auto"/>
            </w:tcBorders>
            <w:shd w:val="clear" w:color="auto" w:fill="auto"/>
            <w:vAlign w:val="center"/>
            <w:hideMark/>
          </w:tcPr>
          <w:p w14:paraId="2947C2E3" w14:textId="77777777" w:rsidR="009076F0" w:rsidRPr="009076F0" w:rsidRDefault="009076F0" w:rsidP="009076F0">
            <w:pPr>
              <w:suppressAutoHyphens w:val="0"/>
              <w:jc w:val="center"/>
              <w:rPr>
                <w:b/>
                <w:bCs/>
                <w:color w:val="000000"/>
                <w:lang w:eastAsia="pl-PL"/>
              </w:rPr>
            </w:pPr>
            <w:r w:rsidRPr="009076F0">
              <w:rPr>
                <w:b/>
                <w:bCs/>
                <w:color w:val="000000"/>
                <w:lang w:eastAsia="pl-PL"/>
              </w:rPr>
              <w:t>20</w:t>
            </w:r>
          </w:p>
        </w:tc>
        <w:tc>
          <w:tcPr>
            <w:tcW w:w="793" w:type="dxa"/>
            <w:tcBorders>
              <w:top w:val="nil"/>
              <w:left w:val="nil"/>
              <w:bottom w:val="single" w:sz="4" w:space="0" w:color="auto"/>
              <w:right w:val="single" w:sz="4" w:space="0" w:color="auto"/>
            </w:tcBorders>
            <w:shd w:val="clear" w:color="000000" w:fill="FFFF00"/>
            <w:noWrap/>
            <w:vAlign w:val="bottom"/>
            <w:hideMark/>
          </w:tcPr>
          <w:p w14:paraId="410C524F"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10BE845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E860D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28D8D4E7"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216C7ADC"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59B214B3"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20E5EB46"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F4D73F5" w14:textId="77777777" w:rsidR="009076F0" w:rsidRPr="009076F0" w:rsidRDefault="009076F0" w:rsidP="009076F0">
            <w:pPr>
              <w:suppressAutoHyphens w:val="0"/>
              <w:jc w:val="center"/>
              <w:rPr>
                <w:b/>
                <w:bCs/>
                <w:color w:val="000000"/>
                <w:lang w:eastAsia="pl-PL"/>
              </w:rPr>
            </w:pPr>
            <w:r w:rsidRPr="009076F0">
              <w:rPr>
                <w:b/>
                <w:bCs/>
                <w:color w:val="000000"/>
                <w:lang w:eastAsia="pl-PL"/>
              </w:rPr>
              <w:t>pok 2 os</w:t>
            </w:r>
          </w:p>
        </w:tc>
        <w:tc>
          <w:tcPr>
            <w:tcW w:w="719" w:type="dxa"/>
            <w:tcBorders>
              <w:top w:val="nil"/>
              <w:left w:val="nil"/>
              <w:bottom w:val="single" w:sz="4" w:space="0" w:color="auto"/>
              <w:right w:val="single" w:sz="4" w:space="0" w:color="auto"/>
            </w:tcBorders>
            <w:shd w:val="clear" w:color="auto" w:fill="auto"/>
            <w:vAlign w:val="center"/>
            <w:hideMark/>
          </w:tcPr>
          <w:p w14:paraId="49664DA7" w14:textId="77777777" w:rsidR="009076F0" w:rsidRPr="009076F0" w:rsidRDefault="009076F0" w:rsidP="009076F0">
            <w:pPr>
              <w:suppressAutoHyphens w:val="0"/>
              <w:jc w:val="center"/>
              <w:rPr>
                <w:b/>
                <w:bCs/>
                <w:color w:val="000000"/>
                <w:lang w:eastAsia="pl-PL"/>
              </w:rPr>
            </w:pPr>
            <w:r w:rsidRPr="009076F0">
              <w:rPr>
                <w:b/>
                <w:bCs/>
                <w:color w:val="000000"/>
                <w:lang w:eastAsia="pl-PL"/>
              </w:rPr>
              <w:t>25</w:t>
            </w:r>
          </w:p>
        </w:tc>
        <w:tc>
          <w:tcPr>
            <w:tcW w:w="793" w:type="dxa"/>
            <w:tcBorders>
              <w:top w:val="nil"/>
              <w:left w:val="nil"/>
              <w:bottom w:val="single" w:sz="4" w:space="0" w:color="auto"/>
              <w:right w:val="single" w:sz="4" w:space="0" w:color="auto"/>
            </w:tcBorders>
            <w:shd w:val="clear" w:color="000000" w:fill="FFFF00"/>
            <w:noWrap/>
            <w:vAlign w:val="bottom"/>
            <w:hideMark/>
          </w:tcPr>
          <w:p w14:paraId="74BDDCBA"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2C9BC57"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4B175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5BCA63B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E60C696"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61AF65EC"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72F1ED91"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F7F9C6B"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23 </w:t>
            </w:r>
          </w:p>
        </w:tc>
        <w:tc>
          <w:tcPr>
            <w:tcW w:w="719" w:type="dxa"/>
            <w:tcBorders>
              <w:top w:val="nil"/>
              <w:left w:val="nil"/>
              <w:bottom w:val="single" w:sz="4" w:space="0" w:color="auto"/>
              <w:right w:val="single" w:sz="4" w:space="0" w:color="auto"/>
            </w:tcBorders>
            <w:shd w:val="clear" w:color="auto" w:fill="auto"/>
            <w:vAlign w:val="center"/>
            <w:hideMark/>
          </w:tcPr>
          <w:p w14:paraId="4DA0935B"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2441E5C6"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0F189CFF"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4BA1B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7688342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6245EFB2"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0096199"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276084B4"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4633BC5A"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obiad - VAT 8 </w:t>
            </w:r>
          </w:p>
        </w:tc>
        <w:tc>
          <w:tcPr>
            <w:tcW w:w="719" w:type="dxa"/>
            <w:tcBorders>
              <w:top w:val="nil"/>
              <w:left w:val="nil"/>
              <w:bottom w:val="single" w:sz="4" w:space="0" w:color="auto"/>
              <w:right w:val="single" w:sz="4" w:space="0" w:color="auto"/>
            </w:tcBorders>
            <w:shd w:val="clear" w:color="auto" w:fill="auto"/>
            <w:vAlign w:val="center"/>
            <w:hideMark/>
          </w:tcPr>
          <w:p w14:paraId="49CD9918"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6F7703BC"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43D73137"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87F6CE"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813FEEC"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42278584"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0139F45F"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B0D6E00"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3CCFBCF7"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grill - VAT 23 </w:t>
            </w:r>
          </w:p>
        </w:tc>
        <w:tc>
          <w:tcPr>
            <w:tcW w:w="719" w:type="dxa"/>
            <w:tcBorders>
              <w:top w:val="nil"/>
              <w:left w:val="nil"/>
              <w:bottom w:val="single" w:sz="4" w:space="0" w:color="auto"/>
              <w:right w:val="single" w:sz="4" w:space="0" w:color="auto"/>
            </w:tcBorders>
            <w:shd w:val="clear" w:color="auto" w:fill="auto"/>
            <w:vAlign w:val="center"/>
            <w:hideMark/>
          </w:tcPr>
          <w:p w14:paraId="08913154"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451E1A5D"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2EE63A21"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50BD62"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217E37B0"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022B21AD"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BB788F1"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04699D39"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2D41EEC9"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grill - VAT 8 </w:t>
            </w:r>
          </w:p>
        </w:tc>
        <w:tc>
          <w:tcPr>
            <w:tcW w:w="719" w:type="dxa"/>
            <w:tcBorders>
              <w:top w:val="nil"/>
              <w:left w:val="nil"/>
              <w:bottom w:val="single" w:sz="4" w:space="0" w:color="auto"/>
              <w:right w:val="single" w:sz="4" w:space="0" w:color="auto"/>
            </w:tcBorders>
            <w:shd w:val="clear" w:color="auto" w:fill="auto"/>
            <w:vAlign w:val="center"/>
            <w:hideMark/>
          </w:tcPr>
          <w:p w14:paraId="5572675D"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nil"/>
              <w:bottom w:val="single" w:sz="4" w:space="0" w:color="auto"/>
              <w:right w:val="single" w:sz="4" w:space="0" w:color="auto"/>
            </w:tcBorders>
            <w:shd w:val="clear" w:color="000000" w:fill="FFFF00"/>
            <w:noWrap/>
            <w:vAlign w:val="bottom"/>
            <w:hideMark/>
          </w:tcPr>
          <w:p w14:paraId="20F44C87"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5728A68A"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89F19F"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007336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6F4C0408"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52438C49"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4EF627A3" w14:textId="77777777" w:rsidTr="009076F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hideMark/>
          </w:tcPr>
          <w:p w14:paraId="62C138DF"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sala grill </w:t>
            </w:r>
          </w:p>
        </w:tc>
        <w:tc>
          <w:tcPr>
            <w:tcW w:w="719" w:type="dxa"/>
            <w:tcBorders>
              <w:top w:val="nil"/>
              <w:left w:val="nil"/>
              <w:bottom w:val="single" w:sz="4" w:space="0" w:color="auto"/>
              <w:right w:val="single" w:sz="4" w:space="0" w:color="auto"/>
            </w:tcBorders>
            <w:shd w:val="clear" w:color="auto" w:fill="auto"/>
            <w:vAlign w:val="center"/>
            <w:hideMark/>
          </w:tcPr>
          <w:p w14:paraId="29AFA073"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nil"/>
              <w:bottom w:val="single" w:sz="4" w:space="0" w:color="auto"/>
              <w:right w:val="single" w:sz="4" w:space="0" w:color="auto"/>
            </w:tcBorders>
            <w:shd w:val="clear" w:color="000000" w:fill="FFFF00"/>
            <w:noWrap/>
            <w:vAlign w:val="bottom"/>
            <w:hideMark/>
          </w:tcPr>
          <w:p w14:paraId="51AB22A9"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2D5D80CB"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22A596"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07377464"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7578CE68"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369360D2"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5415D17" w14:textId="77777777" w:rsidTr="009076F0">
        <w:trPr>
          <w:trHeight w:val="255"/>
        </w:trPr>
        <w:tc>
          <w:tcPr>
            <w:tcW w:w="10485" w:type="dxa"/>
            <w:gridSpan w:val="8"/>
            <w:tcBorders>
              <w:top w:val="single" w:sz="4" w:space="0" w:color="auto"/>
              <w:left w:val="single" w:sz="4" w:space="0" w:color="auto"/>
              <w:bottom w:val="single" w:sz="4" w:space="0" w:color="auto"/>
              <w:right w:val="single" w:sz="4" w:space="0" w:color="000000"/>
            </w:tcBorders>
            <w:shd w:val="clear" w:color="000000" w:fill="C6E0B4"/>
            <w:vAlign w:val="center"/>
            <w:hideMark/>
          </w:tcPr>
          <w:p w14:paraId="545B7FC4"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dzień 27-09-2023 </w:t>
            </w:r>
          </w:p>
        </w:tc>
      </w:tr>
      <w:tr w:rsidR="009076F0" w:rsidRPr="009076F0" w14:paraId="1AD22300" w14:textId="77777777" w:rsidTr="009076F0">
        <w:trPr>
          <w:trHeight w:val="255"/>
        </w:trPr>
        <w:tc>
          <w:tcPr>
            <w:tcW w:w="2820" w:type="dxa"/>
            <w:tcBorders>
              <w:top w:val="nil"/>
              <w:left w:val="single" w:sz="4" w:space="0" w:color="auto"/>
              <w:bottom w:val="single" w:sz="4" w:space="0" w:color="auto"/>
              <w:right w:val="nil"/>
            </w:tcBorders>
            <w:shd w:val="clear" w:color="auto" w:fill="auto"/>
            <w:vAlign w:val="center"/>
            <w:hideMark/>
          </w:tcPr>
          <w:p w14:paraId="479D21DB" w14:textId="77777777" w:rsidR="009076F0" w:rsidRPr="009076F0" w:rsidRDefault="009076F0" w:rsidP="009076F0">
            <w:pPr>
              <w:suppressAutoHyphens w:val="0"/>
              <w:jc w:val="center"/>
              <w:rPr>
                <w:b/>
                <w:bCs/>
                <w:color w:val="000000"/>
                <w:lang w:eastAsia="pl-PL"/>
              </w:rPr>
            </w:pPr>
            <w:r w:rsidRPr="009076F0">
              <w:rPr>
                <w:b/>
                <w:bCs/>
                <w:color w:val="000000"/>
                <w:lang w:eastAsia="pl-PL"/>
              </w:rPr>
              <w:t xml:space="preserve"> śniadanie </w:t>
            </w:r>
          </w:p>
        </w:tc>
        <w:tc>
          <w:tcPr>
            <w:tcW w:w="719" w:type="dxa"/>
            <w:tcBorders>
              <w:top w:val="nil"/>
              <w:left w:val="single" w:sz="4" w:space="0" w:color="auto"/>
              <w:bottom w:val="single" w:sz="4" w:space="0" w:color="auto"/>
              <w:right w:val="nil"/>
            </w:tcBorders>
            <w:shd w:val="clear" w:color="auto" w:fill="auto"/>
            <w:vAlign w:val="center"/>
            <w:hideMark/>
          </w:tcPr>
          <w:p w14:paraId="7228BAFA"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single" w:sz="4" w:space="0" w:color="auto"/>
              <w:bottom w:val="single" w:sz="4" w:space="0" w:color="auto"/>
              <w:right w:val="single" w:sz="4" w:space="0" w:color="auto"/>
            </w:tcBorders>
            <w:shd w:val="clear" w:color="000000" w:fill="FFFF00"/>
            <w:noWrap/>
            <w:vAlign w:val="bottom"/>
            <w:hideMark/>
          </w:tcPr>
          <w:p w14:paraId="1F9A02A8"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7264A7FE"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8DA79F"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47644B6A"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6DADF460"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45850308"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71889EE8" w14:textId="77777777" w:rsidTr="009076F0">
        <w:trPr>
          <w:trHeight w:val="300"/>
        </w:trPr>
        <w:tc>
          <w:tcPr>
            <w:tcW w:w="2820" w:type="dxa"/>
            <w:tcBorders>
              <w:top w:val="single" w:sz="4" w:space="0" w:color="auto"/>
              <w:left w:val="single" w:sz="4" w:space="0" w:color="auto"/>
              <w:bottom w:val="single" w:sz="4" w:space="0" w:color="auto"/>
              <w:right w:val="nil"/>
            </w:tcBorders>
            <w:shd w:val="clear" w:color="auto" w:fill="auto"/>
            <w:vAlign w:val="center"/>
            <w:hideMark/>
          </w:tcPr>
          <w:p w14:paraId="00BE6115" w14:textId="77777777" w:rsidR="009076F0" w:rsidRPr="009076F0" w:rsidRDefault="009076F0" w:rsidP="009076F0">
            <w:pPr>
              <w:suppressAutoHyphens w:val="0"/>
              <w:jc w:val="center"/>
              <w:rPr>
                <w:b/>
                <w:bCs/>
                <w:color w:val="000000"/>
                <w:lang w:eastAsia="pl-PL"/>
              </w:rPr>
            </w:pPr>
            <w:r w:rsidRPr="009076F0">
              <w:rPr>
                <w:b/>
                <w:bCs/>
                <w:color w:val="000000"/>
                <w:lang w:eastAsia="pl-PL"/>
              </w:rPr>
              <w:t>opłata klimatyczna</w:t>
            </w:r>
          </w:p>
        </w:tc>
        <w:tc>
          <w:tcPr>
            <w:tcW w:w="719" w:type="dxa"/>
            <w:tcBorders>
              <w:top w:val="single" w:sz="4" w:space="0" w:color="auto"/>
              <w:left w:val="single" w:sz="4" w:space="0" w:color="auto"/>
              <w:bottom w:val="single" w:sz="4" w:space="0" w:color="auto"/>
              <w:right w:val="nil"/>
            </w:tcBorders>
            <w:shd w:val="clear" w:color="auto" w:fill="auto"/>
            <w:vAlign w:val="center"/>
            <w:hideMark/>
          </w:tcPr>
          <w:p w14:paraId="229F1F66" w14:textId="77777777" w:rsidR="009076F0" w:rsidRPr="009076F0" w:rsidRDefault="009076F0" w:rsidP="009076F0">
            <w:pPr>
              <w:suppressAutoHyphens w:val="0"/>
              <w:jc w:val="center"/>
              <w:rPr>
                <w:b/>
                <w:bCs/>
                <w:color w:val="000000"/>
                <w:lang w:eastAsia="pl-PL"/>
              </w:rPr>
            </w:pPr>
            <w:r w:rsidRPr="009076F0">
              <w:rPr>
                <w:b/>
                <w:bCs/>
                <w:color w:val="000000"/>
                <w:lang w:eastAsia="pl-PL"/>
              </w:rPr>
              <w:t>70</w:t>
            </w:r>
          </w:p>
        </w:tc>
        <w:tc>
          <w:tcPr>
            <w:tcW w:w="793" w:type="dxa"/>
            <w:tcBorders>
              <w:top w:val="nil"/>
              <w:left w:val="single" w:sz="4" w:space="0" w:color="auto"/>
              <w:bottom w:val="single" w:sz="4" w:space="0" w:color="auto"/>
              <w:right w:val="single" w:sz="4" w:space="0" w:color="auto"/>
            </w:tcBorders>
            <w:shd w:val="clear" w:color="000000" w:fill="FFFF00"/>
            <w:noWrap/>
            <w:vAlign w:val="bottom"/>
            <w:hideMark/>
          </w:tcPr>
          <w:p w14:paraId="4D844B72"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674F2D04"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7ED774"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141C77A7"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2326F479"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287D7F47"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59689EF2" w14:textId="77777777" w:rsidTr="009076F0">
        <w:trPr>
          <w:trHeight w:val="300"/>
        </w:trPr>
        <w:tc>
          <w:tcPr>
            <w:tcW w:w="2820" w:type="dxa"/>
            <w:tcBorders>
              <w:top w:val="nil"/>
              <w:left w:val="single" w:sz="4" w:space="0" w:color="auto"/>
              <w:bottom w:val="single" w:sz="4" w:space="0" w:color="auto"/>
              <w:right w:val="nil"/>
            </w:tcBorders>
            <w:shd w:val="clear" w:color="auto" w:fill="auto"/>
            <w:vAlign w:val="center"/>
            <w:hideMark/>
          </w:tcPr>
          <w:p w14:paraId="21451B80" w14:textId="77777777" w:rsidR="009076F0" w:rsidRPr="009076F0" w:rsidRDefault="009076F0" w:rsidP="009076F0">
            <w:pPr>
              <w:suppressAutoHyphens w:val="0"/>
              <w:jc w:val="center"/>
              <w:rPr>
                <w:b/>
                <w:bCs/>
                <w:color w:val="000000"/>
                <w:lang w:eastAsia="pl-PL"/>
              </w:rPr>
            </w:pPr>
            <w:r w:rsidRPr="009076F0">
              <w:rPr>
                <w:b/>
                <w:bCs/>
                <w:color w:val="000000"/>
                <w:lang w:eastAsia="pl-PL"/>
              </w:rPr>
              <w:t>Dodatkowo płatne</w:t>
            </w:r>
          </w:p>
        </w:tc>
        <w:tc>
          <w:tcPr>
            <w:tcW w:w="719" w:type="dxa"/>
            <w:tcBorders>
              <w:top w:val="nil"/>
              <w:left w:val="single" w:sz="4" w:space="0" w:color="auto"/>
              <w:bottom w:val="single" w:sz="4" w:space="0" w:color="auto"/>
              <w:right w:val="nil"/>
            </w:tcBorders>
            <w:shd w:val="clear" w:color="auto" w:fill="auto"/>
            <w:vAlign w:val="center"/>
            <w:hideMark/>
          </w:tcPr>
          <w:p w14:paraId="733CC2A8" w14:textId="77777777" w:rsidR="009076F0" w:rsidRPr="009076F0" w:rsidRDefault="009076F0" w:rsidP="009076F0">
            <w:pPr>
              <w:suppressAutoHyphens w:val="0"/>
              <w:jc w:val="center"/>
              <w:rPr>
                <w:b/>
                <w:bCs/>
                <w:color w:val="000000"/>
                <w:lang w:eastAsia="pl-PL"/>
              </w:rPr>
            </w:pPr>
            <w:r w:rsidRPr="009076F0">
              <w:rPr>
                <w:b/>
                <w:bCs/>
                <w:color w:val="000000"/>
                <w:lang w:eastAsia="pl-PL"/>
              </w:rPr>
              <w:t> </w:t>
            </w:r>
          </w:p>
        </w:tc>
        <w:tc>
          <w:tcPr>
            <w:tcW w:w="793" w:type="dxa"/>
            <w:tcBorders>
              <w:top w:val="nil"/>
              <w:left w:val="single" w:sz="4" w:space="0" w:color="auto"/>
              <w:bottom w:val="single" w:sz="4" w:space="0" w:color="auto"/>
              <w:right w:val="single" w:sz="4" w:space="0" w:color="auto"/>
            </w:tcBorders>
            <w:shd w:val="clear" w:color="000000" w:fill="FFFF00"/>
            <w:noWrap/>
            <w:vAlign w:val="bottom"/>
            <w:hideMark/>
          </w:tcPr>
          <w:p w14:paraId="7D0499F8" w14:textId="77777777" w:rsidR="009076F0" w:rsidRPr="009076F0" w:rsidRDefault="009076F0" w:rsidP="009076F0">
            <w:pPr>
              <w:suppressAutoHyphens w:val="0"/>
              <w:rPr>
                <w:color w:val="000000"/>
                <w:lang w:eastAsia="pl-PL"/>
              </w:rPr>
            </w:pPr>
            <w:r w:rsidRPr="009076F0">
              <w:rPr>
                <w:color w:val="000000"/>
                <w:lang w:eastAsia="pl-PL"/>
              </w:rPr>
              <w:t> </w:t>
            </w:r>
          </w:p>
        </w:tc>
        <w:tc>
          <w:tcPr>
            <w:tcW w:w="709" w:type="dxa"/>
            <w:tcBorders>
              <w:top w:val="nil"/>
              <w:left w:val="nil"/>
              <w:bottom w:val="single" w:sz="4" w:space="0" w:color="auto"/>
              <w:right w:val="single" w:sz="4" w:space="0" w:color="auto"/>
            </w:tcBorders>
            <w:shd w:val="clear" w:color="000000" w:fill="FFFF00"/>
            <w:noWrap/>
            <w:vAlign w:val="bottom"/>
            <w:hideMark/>
          </w:tcPr>
          <w:p w14:paraId="3493B183" w14:textId="77777777" w:rsidR="009076F0" w:rsidRPr="009076F0" w:rsidRDefault="009076F0" w:rsidP="009076F0">
            <w:pPr>
              <w:suppressAutoHyphens w:val="0"/>
              <w:rPr>
                <w:color w:val="000000"/>
                <w:lang w:eastAsia="pl-PL"/>
              </w:rPr>
            </w:pPr>
            <w:r w:rsidRPr="009076F0">
              <w:rPr>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0DB028"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1600" w:type="dxa"/>
            <w:tcBorders>
              <w:top w:val="nil"/>
              <w:left w:val="nil"/>
              <w:bottom w:val="single" w:sz="4" w:space="0" w:color="auto"/>
              <w:right w:val="single" w:sz="4" w:space="0" w:color="auto"/>
            </w:tcBorders>
            <w:shd w:val="clear" w:color="auto" w:fill="auto"/>
            <w:noWrap/>
            <w:vAlign w:val="bottom"/>
            <w:hideMark/>
          </w:tcPr>
          <w:p w14:paraId="252B9F89" w14:textId="77777777" w:rsidR="009076F0" w:rsidRPr="009076F0" w:rsidRDefault="009076F0" w:rsidP="009076F0">
            <w:pPr>
              <w:suppressAutoHyphens w:val="0"/>
              <w:jc w:val="right"/>
              <w:rPr>
                <w:color w:val="000000"/>
                <w:lang w:eastAsia="pl-PL"/>
              </w:rPr>
            </w:pPr>
            <w:r w:rsidRPr="009076F0">
              <w:rPr>
                <w:color w:val="000000"/>
                <w:lang w:eastAsia="pl-PL"/>
              </w:rPr>
              <w:t>0</w:t>
            </w:r>
          </w:p>
        </w:tc>
        <w:tc>
          <w:tcPr>
            <w:tcW w:w="660" w:type="dxa"/>
            <w:tcBorders>
              <w:top w:val="nil"/>
              <w:left w:val="nil"/>
              <w:bottom w:val="single" w:sz="4" w:space="0" w:color="auto"/>
              <w:right w:val="single" w:sz="4" w:space="0" w:color="auto"/>
            </w:tcBorders>
            <w:shd w:val="clear" w:color="000000" w:fill="FFFF00"/>
            <w:noWrap/>
            <w:vAlign w:val="bottom"/>
            <w:hideMark/>
          </w:tcPr>
          <w:p w14:paraId="15941CAB" w14:textId="77777777" w:rsidR="009076F0" w:rsidRPr="009076F0" w:rsidRDefault="009076F0" w:rsidP="009076F0">
            <w:pPr>
              <w:suppressAutoHyphens w:val="0"/>
              <w:rPr>
                <w:color w:val="000000"/>
                <w:lang w:eastAsia="pl-PL"/>
              </w:rPr>
            </w:pPr>
            <w:r w:rsidRPr="009076F0">
              <w:rPr>
                <w:color w:val="000000"/>
                <w:lang w:eastAsia="pl-PL"/>
              </w:rPr>
              <w:t> </w:t>
            </w:r>
          </w:p>
        </w:tc>
        <w:tc>
          <w:tcPr>
            <w:tcW w:w="2050" w:type="dxa"/>
            <w:tcBorders>
              <w:top w:val="nil"/>
              <w:left w:val="nil"/>
              <w:bottom w:val="single" w:sz="4" w:space="0" w:color="auto"/>
              <w:right w:val="single" w:sz="4" w:space="0" w:color="auto"/>
            </w:tcBorders>
            <w:shd w:val="clear" w:color="auto" w:fill="auto"/>
            <w:noWrap/>
            <w:vAlign w:val="bottom"/>
            <w:hideMark/>
          </w:tcPr>
          <w:p w14:paraId="6E1C940D" w14:textId="77777777" w:rsidR="009076F0" w:rsidRPr="009076F0" w:rsidRDefault="009076F0" w:rsidP="009076F0">
            <w:pPr>
              <w:suppressAutoHyphens w:val="0"/>
              <w:jc w:val="right"/>
              <w:rPr>
                <w:color w:val="000000"/>
                <w:lang w:eastAsia="pl-PL"/>
              </w:rPr>
            </w:pPr>
            <w:r w:rsidRPr="009076F0">
              <w:rPr>
                <w:color w:val="000000"/>
                <w:lang w:eastAsia="pl-PL"/>
              </w:rPr>
              <w:t>0</w:t>
            </w:r>
          </w:p>
        </w:tc>
      </w:tr>
      <w:tr w:rsidR="009076F0" w:rsidRPr="009076F0" w14:paraId="145B1F3D" w14:textId="77777777" w:rsidTr="009076F0">
        <w:trPr>
          <w:trHeight w:val="300"/>
        </w:trPr>
        <w:tc>
          <w:tcPr>
            <w:tcW w:w="8435" w:type="dxa"/>
            <w:gridSpan w:val="7"/>
            <w:tcBorders>
              <w:top w:val="single" w:sz="4" w:space="0" w:color="auto"/>
              <w:left w:val="single" w:sz="4" w:space="0" w:color="auto"/>
              <w:bottom w:val="single" w:sz="4" w:space="0" w:color="auto"/>
              <w:right w:val="single" w:sz="4" w:space="0" w:color="000000"/>
            </w:tcBorders>
            <w:shd w:val="clear" w:color="000000" w:fill="C6E0B4"/>
            <w:vAlign w:val="bottom"/>
            <w:hideMark/>
          </w:tcPr>
          <w:p w14:paraId="1DA69D3B" w14:textId="77777777" w:rsidR="009076F0" w:rsidRPr="009076F0" w:rsidRDefault="009076F0" w:rsidP="009076F0">
            <w:pPr>
              <w:suppressAutoHyphens w:val="0"/>
              <w:rPr>
                <w:b/>
                <w:bCs/>
                <w:color w:val="000000"/>
                <w:lang w:eastAsia="pl-PL"/>
              </w:rPr>
            </w:pPr>
            <w:r w:rsidRPr="009076F0">
              <w:rPr>
                <w:b/>
                <w:bCs/>
                <w:color w:val="000000"/>
                <w:lang w:eastAsia="pl-PL"/>
              </w:rPr>
              <w:t xml:space="preserve"> SUMA </w:t>
            </w:r>
          </w:p>
        </w:tc>
        <w:tc>
          <w:tcPr>
            <w:tcW w:w="2050" w:type="dxa"/>
            <w:tcBorders>
              <w:top w:val="nil"/>
              <w:left w:val="nil"/>
              <w:bottom w:val="single" w:sz="4" w:space="0" w:color="auto"/>
              <w:right w:val="single" w:sz="4" w:space="0" w:color="auto"/>
            </w:tcBorders>
            <w:shd w:val="clear" w:color="000000" w:fill="C6E0B4"/>
            <w:noWrap/>
            <w:vAlign w:val="bottom"/>
            <w:hideMark/>
          </w:tcPr>
          <w:p w14:paraId="1BEAA8D1" w14:textId="77777777" w:rsidR="009076F0" w:rsidRPr="009076F0" w:rsidRDefault="009076F0" w:rsidP="009076F0">
            <w:pPr>
              <w:suppressAutoHyphens w:val="0"/>
              <w:rPr>
                <w:color w:val="000000"/>
                <w:lang w:eastAsia="pl-PL"/>
              </w:rPr>
            </w:pPr>
            <w:r w:rsidRPr="009076F0">
              <w:rPr>
                <w:color w:val="000000"/>
                <w:lang w:eastAsia="pl-PL"/>
              </w:rPr>
              <w:t> </w:t>
            </w:r>
          </w:p>
        </w:tc>
      </w:tr>
      <w:tr w:rsidR="009076F0" w:rsidRPr="009076F0" w14:paraId="4F4486DF" w14:textId="77777777" w:rsidTr="009076F0">
        <w:trPr>
          <w:trHeight w:val="300"/>
        </w:trPr>
        <w:tc>
          <w:tcPr>
            <w:tcW w:w="8435" w:type="dxa"/>
            <w:gridSpan w:val="7"/>
            <w:tcBorders>
              <w:top w:val="single" w:sz="4" w:space="0" w:color="auto"/>
              <w:left w:val="single" w:sz="4" w:space="0" w:color="auto"/>
              <w:bottom w:val="single" w:sz="4" w:space="0" w:color="auto"/>
              <w:right w:val="single" w:sz="4" w:space="0" w:color="000000"/>
            </w:tcBorders>
            <w:shd w:val="clear" w:color="000000" w:fill="C6E0B4"/>
            <w:vAlign w:val="bottom"/>
            <w:hideMark/>
          </w:tcPr>
          <w:p w14:paraId="06CA1B50" w14:textId="77777777" w:rsidR="009076F0" w:rsidRPr="009076F0" w:rsidRDefault="009076F0" w:rsidP="009076F0">
            <w:pPr>
              <w:suppressAutoHyphens w:val="0"/>
              <w:rPr>
                <w:b/>
                <w:bCs/>
                <w:color w:val="000000"/>
                <w:lang w:eastAsia="pl-PL"/>
              </w:rPr>
            </w:pPr>
            <w:r w:rsidRPr="009076F0">
              <w:rPr>
                <w:b/>
                <w:bCs/>
                <w:color w:val="000000"/>
                <w:lang w:eastAsia="pl-PL"/>
              </w:rPr>
              <w:t>za osobę</w:t>
            </w:r>
          </w:p>
        </w:tc>
        <w:tc>
          <w:tcPr>
            <w:tcW w:w="2050" w:type="dxa"/>
            <w:tcBorders>
              <w:top w:val="nil"/>
              <w:left w:val="nil"/>
              <w:bottom w:val="single" w:sz="4" w:space="0" w:color="auto"/>
              <w:right w:val="single" w:sz="4" w:space="0" w:color="auto"/>
            </w:tcBorders>
            <w:shd w:val="clear" w:color="000000" w:fill="C6E0B4"/>
            <w:noWrap/>
            <w:vAlign w:val="bottom"/>
            <w:hideMark/>
          </w:tcPr>
          <w:p w14:paraId="12868FBA" w14:textId="77777777" w:rsidR="009076F0" w:rsidRPr="009076F0" w:rsidRDefault="009076F0" w:rsidP="009076F0">
            <w:pPr>
              <w:suppressAutoHyphens w:val="0"/>
              <w:rPr>
                <w:color w:val="000000"/>
                <w:lang w:eastAsia="pl-PL"/>
              </w:rPr>
            </w:pPr>
            <w:r w:rsidRPr="009076F0">
              <w:rPr>
                <w:color w:val="000000"/>
                <w:lang w:eastAsia="pl-PL"/>
              </w:rPr>
              <w:t> </w:t>
            </w:r>
          </w:p>
        </w:tc>
      </w:tr>
    </w:tbl>
    <w:p w14:paraId="0201798B" w14:textId="0DE251D6" w:rsidR="00946B0A" w:rsidRPr="00417769" w:rsidRDefault="00946B0A">
      <w:pPr>
        <w:suppressAutoHyphens w:val="0"/>
      </w:pPr>
    </w:p>
    <w:p w14:paraId="454869AA" w14:textId="7EA58055" w:rsidR="009076F0" w:rsidRPr="00417769" w:rsidRDefault="009076F0" w:rsidP="00E74C62">
      <w:pPr>
        <w:tabs>
          <w:tab w:val="left" w:pos="555"/>
        </w:tabs>
        <w:suppressAutoHyphens w:val="0"/>
        <w:rPr>
          <w:color w:val="000000"/>
          <w:lang w:eastAsia="pl-PL"/>
        </w:rPr>
      </w:pPr>
      <w:r w:rsidRPr="00417769">
        <w:rPr>
          <w:color w:val="000000"/>
          <w:lang w:eastAsia="pl-PL"/>
        </w:rPr>
        <w:t>Oświadczamy, że posiadamy odpowiednią wiedzę i doświadczenie oraz możliwości organizacyjne niezbędne do wykonania przedmiotu umowy.</w:t>
      </w:r>
    </w:p>
    <w:p w14:paraId="060A78E7" w14:textId="2E393A63" w:rsidR="009076F0" w:rsidRPr="00417769" w:rsidRDefault="009076F0" w:rsidP="00E74C62">
      <w:pPr>
        <w:tabs>
          <w:tab w:val="left" w:pos="555"/>
        </w:tabs>
        <w:suppressAutoHyphens w:val="0"/>
        <w:rPr>
          <w:color w:val="000000"/>
          <w:lang w:eastAsia="pl-PL"/>
        </w:rPr>
      </w:pPr>
      <w:r w:rsidRPr="00417769">
        <w:rPr>
          <w:color w:val="000000"/>
          <w:lang w:eastAsia="pl-PL"/>
        </w:rPr>
        <w:t>Oświadczamy, że akceptujemy warunki realizacji zamówienia określone w projekcie umowy, w tym w OPZ.</w:t>
      </w:r>
    </w:p>
    <w:p w14:paraId="5ACCD6BC" w14:textId="40DDF79A" w:rsidR="009076F0" w:rsidRPr="00417769" w:rsidRDefault="009076F0" w:rsidP="00E74C62">
      <w:pPr>
        <w:suppressAutoHyphens w:val="0"/>
        <w:rPr>
          <w:color w:val="000000"/>
          <w:lang w:eastAsia="pl-PL"/>
        </w:rPr>
      </w:pPr>
      <w:r w:rsidRPr="00417769">
        <w:rPr>
          <w:color w:val="000000"/>
          <w:lang w:eastAsia="pl-PL"/>
        </w:rPr>
        <w:t>W przypadku wybrania naszej oferty jako najkorzystniejszej zobowiązujemy się do zawarcia umowy, zgodnej z projektem załączonym do zaproszenia do składania ofert.</w:t>
      </w:r>
    </w:p>
    <w:p w14:paraId="7F56D990" w14:textId="62BA5C2E" w:rsidR="009076F0" w:rsidRPr="00417769" w:rsidRDefault="009076F0" w:rsidP="00E74C62">
      <w:pPr>
        <w:tabs>
          <w:tab w:val="left" w:pos="555"/>
        </w:tabs>
        <w:suppressAutoHyphens w:val="0"/>
        <w:rPr>
          <w:color w:val="000000"/>
          <w:lang w:eastAsia="pl-PL"/>
        </w:rPr>
      </w:pPr>
      <w:r w:rsidRPr="00417769">
        <w:rPr>
          <w:color w:val="000000"/>
          <w:lang w:eastAsia="pl-PL"/>
        </w:rPr>
        <w:t>Oświadczamy, że uważamy się za związanych niniejszą ofertą w okresie 21 dni, licząc od terminu składania ofert.</w:t>
      </w:r>
    </w:p>
    <w:tbl>
      <w:tblPr>
        <w:tblW w:w="10490" w:type="dxa"/>
        <w:tblCellMar>
          <w:left w:w="70" w:type="dxa"/>
          <w:right w:w="70" w:type="dxa"/>
        </w:tblCellMar>
        <w:tblLook w:val="04A0" w:firstRow="1" w:lastRow="0" w:firstColumn="1" w:lastColumn="0" w:noHBand="0" w:noVBand="1"/>
      </w:tblPr>
      <w:tblGrid>
        <w:gridCol w:w="480"/>
        <w:gridCol w:w="3809"/>
        <w:gridCol w:w="4042"/>
        <w:gridCol w:w="2159"/>
      </w:tblGrid>
      <w:tr w:rsidR="009076F0" w:rsidRPr="00417769" w14:paraId="7B14C27F" w14:textId="77777777" w:rsidTr="002221E5">
        <w:trPr>
          <w:trHeight w:val="285"/>
        </w:trPr>
        <w:tc>
          <w:tcPr>
            <w:tcW w:w="480" w:type="dxa"/>
            <w:tcBorders>
              <w:top w:val="nil"/>
              <w:left w:val="nil"/>
              <w:bottom w:val="nil"/>
              <w:right w:val="nil"/>
            </w:tcBorders>
            <w:shd w:val="clear" w:color="auto" w:fill="auto"/>
            <w:vAlign w:val="bottom"/>
            <w:hideMark/>
          </w:tcPr>
          <w:p w14:paraId="2CCF5CFF" w14:textId="77777777" w:rsidR="009076F0" w:rsidRPr="00417769" w:rsidRDefault="009076F0" w:rsidP="002221E5">
            <w:pPr>
              <w:suppressAutoHyphens w:val="0"/>
              <w:jc w:val="both"/>
              <w:rPr>
                <w:color w:val="000000"/>
                <w:lang w:eastAsia="pl-PL"/>
              </w:rPr>
            </w:pPr>
          </w:p>
        </w:tc>
        <w:tc>
          <w:tcPr>
            <w:tcW w:w="10010" w:type="dxa"/>
            <w:gridSpan w:val="3"/>
            <w:tcBorders>
              <w:top w:val="nil"/>
              <w:left w:val="nil"/>
              <w:bottom w:val="single" w:sz="4" w:space="0" w:color="000000"/>
              <w:right w:val="nil"/>
            </w:tcBorders>
            <w:shd w:val="clear" w:color="auto" w:fill="auto"/>
            <w:vAlign w:val="bottom"/>
            <w:hideMark/>
          </w:tcPr>
          <w:p w14:paraId="2A2F7E80" w14:textId="77777777" w:rsidR="009076F0" w:rsidRPr="00417769" w:rsidRDefault="009076F0" w:rsidP="002221E5">
            <w:pPr>
              <w:suppressAutoHyphens w:val="0"/>
              <w:jc w:val="both"/>
              <w:rPr>
                <w:color w:val="000000"/>
                <w:lang w:eastAsia="pl-PL"/>
              </w:rPr>
            </w:pPr>
            <w:r w:rsidRPr="00417769">
              <w:rPr>
                <w:color w:val="000000"/>
                <w:lang w:eastAsia="pl-PL"/>
              </w:rPr>
              <w:t> </w:t>
            </w:r>
          </w:p>
        </w:tc>
      </w:tr>
      <w:tr w:rsidR="009076F0" w:rsidRPr="00417769" w14:paraId="3E315412" w14:textId="77777777" w:rsidTr="002221E5">
        <w:trPr>
          <w:trHeight w:val="799"/>
        </w:trPr>
        <w:tc>
          <w:tcPr>
            <w:tcW w:w="48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67685B5" w14:textId="77777777" w:rsidR="009076F0" w:rsidRPr="00417769" w:rsidRDefault="009076F0" w:rsidP="002221E5">
            <w:pPr>
              <w:suppressAutoHyphens w:val="0"/>
              <w:jc w:val="center"/>
              <w:rPr>
                <w:color w:val="000000"/>
                <w:lang w:eastAsia="pl-PL"/>
              </w:rPr>
            </w:pPr>
            <w:r w:rsidRPr="00417769">
              <w:rPr>
                <w:color w:val="000000"/>
                <w:lang w:eastAsia="pl-PL"/>
              </w:rPr>
              <w:t>Lp.</w:t>
            </w:r>
          </w:p>
        </w:tc>
        <w:tc>
          <w:tcPr>
            <w:tcW w:w="3809" w:type="dxa"/>
            <w:tcBorders>
              <w:top w:val="single" w:sz="4" w:space="0" w:color="000000"/>
              <w:left w:val="nil"/>
              <w:bottom w:val="single" w:sz="4" w:space="0" w:color="000000"/>
              <w:right w:val="single" w:sz="4" w:space="0" w:color="000000"/>
            </w:tcBorders>
            <w:shd w:val="clear" w:color="000000" w:fill="D9D9D9"/>
            <w:vAlign w:val="center"/>
            <w:hideMark/>
          </w:tcPr>
          <w:p w14:paraId="6BF46F75" w14:textId="77777777" w:rsidR="009076F0" w:rsidRPr="00417769" w:rsidRDefault="009076F0" w:rsidP="002221E5">
            <w:pPr>
              <w:suppressAutoHyphens w:val="0"/>
              <w:jc w:val="center"/>
              <w:rPr>
                <w:color w:val="000000"/>
                <w:lang w:eastAsia="pl-PL"/>
              </w:rPr>
            </w:pPr>
            <w:r w:rsidRPr="00417769">
              <w:rPr>
                <w:color w:val="000000"/>
                <w:lang w:eastAsia="pl-PL"/>
              </w:rPr>
              <w:t>Imię i nazwisko osoby</w:t>
            </w:r>
            <w:r w:rsidRPr="00417769">
              <w:rPr>
                <w:color w:val="000000"/>
                <w:lang w:eastAsia="pl-PL"/>
              </w:rPr>
              <w:br/>
              <w:t>upoważnionej do reprezentowania Wykonawcy</w:t>
            </w:r>
          </w:p>
        </w:tc>
        <w:tc>
          <w:tcPr>
            <w:tcW w:w="4042" w:type="dxa"/>
            <w:tcBorders>
              <w:top w:val="single" w:sz="4" w:space="0" w:color="000000"/>
              <w:left w:val="nil"/>
              <w:bottom w:val="single" w:sz="4" w:space="0" w:color="000000"/>
              <w:right w:val="single" w:sz="4" w:space="0" w:color="000000"/>
            </w:tcBorders>
            <w:shd w:val="clear" w:color="000000" w:fill="D9D9D9"/>
            <w:vAlign w:val="center"/>
            <w:hideMark/>
          </w:tcPr>
          <w:p w14:paraId="1B64BB44" w14:textId="77777777" w:rsidR="009076F0" w:rsidRPr="00417769" w:rsidRDefault="009076F0" w:rsidP="002221E5">
            <w:pPr>
              <w:suppressAutoHyphens w:val="0"/>
              <w:jc w:val="center"/>
              <w:rPr>
                <w:color w:val="000000"/>
                <w:lang w:eastAsia="pl-PL"/>
              </w:rPr>
            </w:pPr>
            <w:r w:rsidRPr="00417769">
              <w:rPr>
                <w:color w:val="000000"/>
                <w:lang w:eastAsia="pl-PL"/>
              </w:rPr>
              <w:t>Podpis osoby upoważnionej do reprezentowania Wykonawcy</w:t>
            </w:r>
          </w:p>
        </w:tc>
        <w:tc>
          <w:tcPr>
            <w:tcW w:w="2159" w:type="dxa"/>
            <w:tcBorders>
              <w:top w:val="single" w:sz="4" w:space="0" w:color="000000"/>
              <w:left w:val="nil"/>
              <w:bottom w:val="single" w:sz="4" w:space="0" w:color="000000"/>
              <w:right w:val="single" w:sz="4" w:space="0" w:color="000000"/>
            </w:tcBorders>
            <w:shd w:val="clear" w:color="000000" w:fill="D9D9D9"/>
            <w:vAlign w:val="center"/>
            <w:hideMark/>
          </w:tcPr>
          <w:p w14:paraId="0270D894" w14:textId="77777777" w:rsidR="009076F0" w:rsidRPr="00417769" w:rsidRDefault="009076F0" w:rsidP="002221E5">
            <w:pPr>
              <w:suppressAutoHyphens w:val="0"/>
              <w:jc w:val="center"/>
              <w:rPr>
                <w:color w:val="000000"/>
                <w:lang w:eastAsia="pl-PL"/>
              </w:rPr>
            </w:pPr>
            <w:r w:rsidRPr="00417769">
              <w:rPr>
                <w:color w:val="000000"/>
                <w:lang w:eastAsia="pl-PL"/>
              </w:rPr>
              <w:t>Miejscowość i data</w:t>
            </w:r>
          </w:p>
        </w:tc>
      </w:tr>
      <w:tr w:rsidR="009076F0" w:rsidRPr="00417769" w14:paraId="05AD411D" w14:textId="77777777" w:rsidTr="002221E5">
        <w:trPr>
          <w:trHeight w:val="799"/>
        </w:trPr>
        <w:tc>
          <w:tcPr>
            <w:tcW w:w="480" w:type="dxa"/>
            <w:tcBorders>
              <w:top w:val="nil"/>
              <w:left w:val="single" w:sz="4" w:space="0" w:color="000000"/>
              <w:bottom w:val="single" w:sz="4" w:space="0" w:color="000000"/>
              <w:right w:val="single" w:sz="4" w:space="0" w:color="000000"/>
            </w:tcBorders>
            <w:shd w:val="clear" w:color="auto" w:fill="auto"/>
            <w:vAlign w:val="center"/>
            <w:hideMark/>
          </w:tcPr>
          <w:p w14:paraId="05731A20" w14:textId="77777777" w:rsidR="009076F0" w:rsidRPr="00417769" w:rsidRDefault="009076F0" w:rsidP="002221E5">
            <w:pPr>
              <w:suppressAutoHyphens w:val="0"/>
              <w:jc w:val="center"/>
              <w:rPr>
                <w:color w:val="000000"/>
                <w:lang w:eastAsia="pl-PL"/>
              </w:rPr>
            </w:pPr>
            <w:r w:rsidRPr="00417769">
              <w:rPr>
                <w:color w:val="000000"/>
                <w:lang w:eastAsia="pl-PL"/>
              </w:rPr>
              <w:t>1.</w:t>
            </w:r>
          </w:p>
        </w:tc>
        <w:tc>
          <w:tcPr>
            <w:tcW w:w="3809" w:type="dxa"/>
            <w:tcBorders>
              <w:top w:val="single" w:sz="4" w:space="0" w:color="000000"/>
              <w:left w:val="nil"/>
              <w:bottom w:val="single" w:sz="4" w:space="0" w:color="000000"/>
              <w:right w:val="single" w:sz="4" w:space="0" w:color="000000"/>
            </w:tcBorders>
            <w:shd w:val="clear" w:color="auto" w:fill="auto"/>
            <w:vAlign w:val="center"/>
            <w:hideMark/>
          </w:tcPr>
          <w:p w14:paraId="2BBDF11A"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4042" w:type="dxa"/>
            <w:tcBorders>
              <w:top w:val="single" w:sz="4" w:space="0" w:color="000000"/>
              <w:left w:val="nil"/>
              <w:bottom w:val="single" w:sz="4" w:space="0" w:color="000000"/>
              <w:right w:val="single" w:sz="4" w:space="0" w:color="000000"/>
            </w:tcBorders>
            <w:shd w:val="clear" w:color="auto" w:fill="auto"/>
            <w:vAlign w:val="center"/>
            <w:hideMark/>
          </w:tcPr>
          <w:p w14:paraId="30D7441E"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2159" w:type="dxa"/>
            <w:tcBorders>
              <w:top w:val="single" w:sz="4" w:space="0" w:color="000000"/>
              <w:left w:val="nil"/>
              <w:bottom w:val="single" w:sz="4" w:space="0" w:color="000000"/>
              <w:right w:val="single" w:sz="4" w:space="0" w:color="000000"/>
            </w:tcBorders>
            <w:shd w:val="clear" w:color="auto" w:fill="auto"/>
            <w:vAlign w:val="bottom"/>
            <w:hideMark/>
          </w:tcPr>
          <w:p w14:paraId="4D5D0C4A" w14:textId="77777777" w:rsidR="009076F0" w:rsidRPr="00417769" w:rsidRDefault="009076F0" w:rsidP="002221E5">
            <w:pPr>
              <w:suppressAutoHyphens w:val="0"/>
              <w:jc w:val="center"/>
              <w:rPr>
                <w:color w:val="000000"/>
                <w:lang w:eastAsia="pl-PL"/>
              </w:rPr>
            </w:pPr>
            <w:r w:rsidRPr="00417769">
              <w:rPr>
                <w:color w:val="000000"/>
                <w:lang w:eastAsia="pl-PL"/>
              </w:rPr>
              <w:t> </w:t>
            </w:r>
          </w:p>
        </w:tc>
      </w:tr>
      <w:tr w:rsidR="009076F0" w:rsidRPr="00417769" w14:paraId="2BF755C7" w14:textId="77777777" w:rsidTr="002221E5">
        <w:trPr>
          <w:trHeight w:val="799"/>
        </w:trPr>
        <w:tc>
          <w:tcPr>
            <w:tcW w:w="480" w:type="dxa"/>
            <w:tcBorders>
              <w:top w:val="nil"/>
              <w:left w:val="single" w:sz="4" w:space="0" w:color="000000"/>
              <w:bottom w:val="single" w:sz="4" w:space="0" w:color="000000"/>
              <w:right w:val="single" w:sz="4" w:space="0" w:color="000000"/>
            </w:tcBorders>
            <w:shd w:val="clear" w:color="auto" w:fill="auto"/>
            <w:vAlign w:val="center"/>
            <w:hideMark/>
          </w:tcPr>
          <w:p w14:paraId="62A79AEC" w14:textId="77777777" w:rsidR="009076F0" w:rsidRPr="00417769" w:rsidRDefault="009076F0" w:rsidP="002221E5">
            <w:pPr>
              <w:suppressAutoHyphens w:val="0"/>
              <w:jc w:val="center"/>
              <w:rPr>
                <w:color w:val="000000"/>
                <w:lang w:eastAsia="pl-PL"/>
              </w:rPr>
            </w:pPr>
            <w:r w:rsidRPr="00417769">
              <w:rPr>
                <w:color w:val="000000"/>
                <w:lang w:eastAsia="pl-PL"/>
              </w:rPr>
              <w:t>2.</w:t>
            </w:r>
          </w:p>
        </w:tc>
        <w:tc>
          <w:tcPr>
            <w:tcW w:w="3809" w:type="dxa"/>
            <w:tcBorders>
              <w:top w:val="single" w:sz="4" w:space="0" w:color="000000"/>
              <w:left w:val="nil"/>
              <w:bottom w:val="single" w:sz="4" w:space="0" w:color="000000"/>
              <w:right w:val="single" w:sz="4" w:space="0" w:color="000000"/>
            </w:tcBorders>
            <w:shd w:val="clear" w:color="auto" w:fill="auto"/>
            <w:vAlign w:val="center"/>
            <w:hideMark/>
          </w:tcPr>
          <w:p w14:paraId="52EF4213"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4042" w:type="dxa"/>
            <w:tcBorders>
              <w:top w:val="single" w:sz="4" w:space="0" w:color="000000"/>
              <w:left w:val="nil"/>
              <w:bottom w:val="single" w:sz="4" w:space="0" w:color="000000"/>
              <w:right w:val="single" w:sz="4" w:space="0" w:color="000000"/>
            </w:tcBorders>
            <w:shd w:val="clear" w:color="auto" w:fill="auto"/>
            <w:vAlign w:val="center"/>
            <w:hideMark/>
          </w:tcPr>
          <w:p w14:paraId="3FC6B3C9" w14:textId="77777777" w:rsidR="009076F0" w:rsidRPr="00417769" w:rsidRDefault="009076F0" w:rsidP="002221E5">
            <w:pPr>
              <w:suppressAutoHyphens w:val="0"/>
              <w:jc w:val="center"/>
              <w:rPr>
                <w:color w:val="000000"/>
                <w:lang w:eastAsia="pl-PL"/>
              </w:rPr>
            </w:pPr>
            <w:r w:rsidRPr="00417769">
              <w:rPr>
                <w:color w:val="000000"/>
                <w:lang w:eastAsia="pl-PL"/>
              </w:rPr>
              <w:t> </w:t>
            </w:r>
          </w:p>
        </w:tc>
        <w:tc>
          <w:tcPr>
            <w:tcW w:w="2159" w:type="dxa"/>
            <w:tcBorders>
              <w:top w:val="single" w:sz="4" w:space="0" w:color="000000"/>
              <w:left w:val="nil"/>
              <w:bottom w:val="single" w:sz="4" w:space="0" w:color="000000"/>
              <w:right w:val="single" w:sz="4" w:space="0" w:color="000000"/>
            </w:tcBorders>
            <w:shd w:val="clear" w:color="auto" w:fill="auto"/>
            <w:vAlign w:val="bottom"/>
            <w:hideMark/>
          </w:tcPr>
          <w:p w14:paraId="44EBFA8A" w14:textId="77777777" w:rsidR="009076F0" w:rsidRPr="00417769" w:rsidRDefault="009076F0" w:rsidP="002221E5">
            <w:pPr>
              <w:suppressAutoHyphens w:val="0"/>
              <w:jc w:val="center"/>
              <w:rPr>
                <w:color w:val="000000"/>
                <w:lang w:eastAsia="pl-PL"/>
              </w:rPr>
            </w:pPr>
            <w:r w:rsidRPr="00417769">
              <w:rPr>
                <w:color w:val="000000"/>
                <w:lang w:eastAsia="pl-PL"/>
              </w:rPr>
              <w:t> </w:t>
            </w:r>
          </w:p>
        </w:tc>
      </w:tr>
    </w:tbl>
    <w:p w14:paraId="42C94480" w14:textId="77777777" w:rsidR="009076F0" w:rsidRPr="00417769" w:rsidRDefault="009076F0">
      <w:pPr>
        <w:suppressAutoHyphens w:val="0"/>
      </w:pPr>
      <w:r w:rsidRPr="00417769">
        <w:br w:type="page"/>
      </w:r>
    </w:p>
    <w:p w14:paraId="59E9FD4F" w14:textId="4283510D" w:rsidR="00FC78CD" w:rsidRPr="00417769" w:rsidRDefault="00025642" w:rsidP="00623353">
      <w:pPr>
        <w:jc w:val="right"/>
      </w:pPr>
      <w:r w:rsidRPr="00417769">
        <w:lastRenderedPageBreak/>
        <w:t>Z</w:t>
      </w:r>
      <w:r w:rsidR="00FC78CD" w:rsidRPr="00417769">
        <w:t xml:space="preserve">ałącznik nr </w:t>
      </w:r>
      <w:r w:rsidR="00623353" w:rsidRPr="00417769">
        <w:t>3</w:t>
      </w:r>
      <w:r w:rsidR="00FC78CD" w:rsidRPr="00417769">
        <w:t xml:space="preserve"> </w:t>
      </w:r>
      <w:r w:rsidR="000F5C23" w:rsidRPr="00417769">
        <w:t>do Umowy</w:t>
      </w:r>
    </w:p>
    <w:p w14:paraId="19EB77E7" w14:textId="77777777" w:rsidR="00097725" w:rsidRPr="00417769" w:rsidRDefault="00097725" w:rsidP="00097725">
      <w:pPr>
        <w:jc w:val="center"/>
        <w:rPr>
          <w:b/>
          <w:sz w:val="24"/>
          <w:szCs w:val="24"/>
        </w:rPr>
      </w:pPr>
    </w:p>
    <w:p w14:paraId="3C324CD8" w14:textId="1B43FA71" w:rsidR="00FC78CD" w:rsidRPr="00417769" w:rsidRDefault="00FC78CD" w:rsidP="00097725">
      <w:pPr>
        <w:jc w:val="center"/>
        <w:rPr>
          <w:b/>
        </w:rPr>
      </w:pPr>
      <w:r w:rsidRPr="00417769">
        <w:rPr>
          <w:b/>
        </w:rPr>
        <w:t>PROTOKÓŁ ODBIORU</w:t>
      </w:r>
    </w:p>
    <w:p w14:paraId="79638AE4" w14:textId="77777777" w:rsidR="00097725" w:rsidRPr="00417769" w:rsidRDefault="00097725" w:rsidP="00097725">
      <w:pPr>
        <w:jc w:val="center"/>
        <w:rPr>
          <w:b/>
          <w:bCs/>
          <w:sz w:val="24"/>
          <w:szCs w:val="24"/>
        </w:rPr>
      </w:pPr>
    </w:p>
    <w:p w14:paraId="70BACC70" w14:textId="77777777" w:rsidR="00FC78CD" w:rsidRPr="00417769" w:rsidRDefault="00FC78CD" w:rsidP="00FC78CD">
      <w:pPr>
        <w:spacing w:line="276" w:lineRule="auto"/>
        <w:jc w:val="center"/>
      </w:pPr>
      <w:r w:rsidRPr="00417769">
        <w:t>sporządzony w dniu …………………… r. w Warszawie</w:t>
      </w:r>
    </w:p>
    <w:p w14:paraId="5E7BDC08" w14:textId="626A164A" w:rsidR="003F38C6" w:rsidRPr="00417769" w:rsidRDefault="003F38C6" w:rsidP="00FC78CD">
      <w:pPr>
        <w:spacing w:line="276" w:lineRule="auto"/>
        <w:jc w:val="center"/>
      </w:pPr>
      <w:r w:rsidRPr="00417769">
        <w:t>do umowy nr WZ.ZP.06.2023 zawartej w dniu …………………… r. pomiędzy Politechniką Warszawską – Wydziałem Zarzadzania a  ………………………………………….</w:t>
      </w:r>
    </w:p>
    <w:p w14:paraId="1AE5F3D2" w14:textId="77777777" w:rsidR="003F38C6" w:rsidRPr="00417769" w:rsidRDefault="003F38C6" w:rsidP="003F38C6">
      <w:pPr>
        <w:spacing w:line="276" w:lineRule="auto"/>
        <w:jc w:val="both"/>
        <w:rPr>
          <w:i/>
          <w:iCs/>
        </w:rPr>
      </w:pPr>
    </w:p>
    <w:p w14:paraId="50B4F779" w14:textId="3956B1B2" w:rsidR="003F38C6" w:rsidRPr="00417769" w:rsidRDefault="003F38C6" w:rsidP="003F38C6">
      <w:pPr>
        <w:spacing w:line="276" w:lineRule="auto"/>
        <w:jc w:val="both"/>
      </w:pPr>
      <w:r w:rsidRPr="00417769">
        <w:rPr>
          <w:i/>
          <w:iCs/>
        </w:rPr>
        <w:t xml:space="preserve">Dotyczy: świadczenie usługi </w:t>
      </w:r>
      <w:r w:rsidRPr="00417769">
        <w:rPr>
          <w:rFonts w:eastAsia="Calibri"/>
          <w:i/>
        </w:rPr>
        <w:t>zagwarantowania</w:t>
      </w:r>
      <w:r w:rsidRPr="00417769">
        <w:rPr>
          <w:i/>
        </w:rPr>
        <w:t xml:space="preserve"> sali konferencyjnej, noclegu oraz wyżywienia dla uczestników konferencji wydziałowej pt.„100-lecie Nauk Zarządzania w Politechnice Warszawskiej” dla Wydziału Zarządzania Politechniki Warszawskiej.</w:t>
      </w:r>
    </w:p>
    <w:p w14:paraId="4E64D5B2" w14:textId="77777777" w:rsidR="003F38C6" w:rsidRPr="00417769" w:rsidRDefault="003F38C6" w:rsidP="00FC78CD">
      <w:pPr>
        <w:spacing w:line="276" w:lineRule="auto"/>
        <w:jc w:val="center"/>
        <w:rPr>
          <w:i/>
        </w:rPr>
      </w:pPr>
    </w:p>
    <w:tbl>
      <w:tblPr>
        <w:tblStyle w:val="Tabela-Siatka"/>
        <w:tblW w:w="0" w:type="auto"/>
        <w:tblLook w:val="04A0" w:firstRow="1" w:lastRow="0" w:firstColumn="1" w:lastColumn="0" w:noHBand="0" w:noVBand="1"/>
      </w:tblPr>
      <w:tblGrid>
        <w:gridCol w:w="3398"/>
        <w:gridCol w:w="2173"/>
        <w:gridCol w:w="2173"/>
        <w:gridCol w:w="2174"/>
      </w:tblGrid>
      <w:tr w:rsidR="009076F0" w:rsidRPr="00417769" w14:paraId="640B0076" w14:textId="0E528A13" w:rsidTr="009076F0">
        <w:tc>
          <w:tcPr>
            <w:tcW w:w="3398" w:type="dxa"/>
          </w:tcPr>
          <w:p w14:paraId="426B6B0E" w14:textId="77777777" w:rsidR="009076F0" w:rsidRPr="00417769" w:rsidRDefault="009076F0" w:rsidP="009076F0">
            <w:pPr>
              <w:spacing w:line="276" w:lineRule="auto"/>
              <w:jc w:val="center"/>
            </w:pPr>
          </w:p>
        </w:tc>
        <w:tc>
          <w:tcPr>
            <w:tcW w:w="2173" w:type="dxa"/>
          </w:tcPr>
          <w:p w14:paraId="2DF6E2B6" w14:textId="1696D3AD" w:rsidR="009076F0" w:rsidRPr="00417769" w:rsidRDefault="009076F0" w:rsidP="009076F0">
            <w:pPr>
              <w:spacing w:line="276" w:lineRule="auto"/>
              <w:jc w:val="center"/>
            </w:pPr>
            <w:r w:rsidRPr="00417769">
              <w:t>25.09.2023</w:t>
            </w:r>
          </w:p>
        </w:tc>
        <w:tc>
          <w:tcPr>
            <w:tcW w:w="2173" w:type="dxa"/>
          </w:tcPr>
          <w:p w14:paraId="736425CC" w14:textId="05E5EAD8" w:rsidR="009076F0" w:rsidRPr="00417769" w:rsidRDefault="009076F0" w:rsidP="009076F0">
            <w:pPr>
              <w:spacing w:line="276" w:lineRule="auto"/>
              <w:jc w:val="center"/>
            </w:pPr>
            <w:r w:rsidRPr="00417769">
              <w:t>26.09.2023</w:t>
            </w:r>
          </w:p>
        </w:tc>
        <w:tc>
          <w:tcPr>
            <w:tcW w:w="2174" w:type="dxa"/>
          </w:tcPr>
          <w:p w14:paraId="0F87BB6B" w14:textId="21A78DB7" w:rsidR="009076F0" w:rsidRPr="00417769" w:rsidRDefault="009076F0" w:rsidP="009076F0">
            <w:pPr>
              <w:spacing w:line="276" w:lineRule="auto"/>
              <w:jc w:val="center"/>
            </w:pPr>
            <w:r w:rsidRPr="00417769">
              <w:t>27.09.2023</w:t>
            </w:r>
          </w:p>
        </w:tc>
      </w:tr>
      <w:tr w:rsidR="009076F0" w:rsidRPr="00417769" w14:paraId="55138B31" w14:textId="652DBA68" w:rsidTr="009076F0">
        <w:tc>
          <w:tcPr>
            <w:tcW w:w="3398" w:type="dxa"/>
          </w:tcPr>
          <w:p w14:paraId="151DAABA" w14:textId="425C8838" w:rsidR="009076F0" w:rsidRPr="00417769" w:rsidRDefault="009076F0" w:rsidP="009076F0">
            <w:pPr>
              <w:spacing w:line="276" w:lineRule="auto"/>
              <w:jc w:val="center"/>
            </w:pPr>
            <w:r w:rsidRPr="00417769">
              <w:t>Liczba uczestników</w:t>
            </w:r>
          </w:p>
        </w:tc>
        <w:tc>
          <w:tcPr>
            <w:tcW w:w="2173" w:type="dxa"/>
          </w:tcPr>
          <w:p w14:paraId="2E2B5EB7" w14:textId="77777777" w:rsidR="009076F0" w:rsidRPr="00417769" w:rsidRDefault="009076F0" w:rsidP="009076F0">
            <w:pPr>
              <w:spacing w:line="276" w:lineRule="auto"/>
              <w:jc w:val="center"/>
            </w:pPr>
          </w:p>
        </w:tc>
        <w:tc>
          <w:tcPr>
            <w:tcW w:w="2173" w:type="dxa"/>
          </w:tcPr>
          <w:p w14:paraId="50DD4E59" w14:textId="77777777" w:rsidR="009076F0" w:rsidRPr="00417769" w:rsidRDefault="009076F0" w:rsidP="009076F0">
            <w:pPr>
              <w:spacing w:line="276" w:lineRule="auto"/>
              <w:jc w:val="center"/>
            </w:pPr>
          </w:p>
        </w:tc>
        <w:tc>
          <w:tcPr>
            <w:tcW w:w="2174" w:type="dxa"/>
          </w:tcPr>
          <w:p w14:paraId="26550D03" w14:textId="77777777" w:rsidR="009076F0" w:rsidRPr="00417769" w:rsidRDefault="009076F0" w:rsidP="009076F0">
            <w:pPr>
              <w:spacing w:line="276" w:lineRule="auto"/>
              <w:jc w:val="center"/>
            </w:pPr>
          </w:p>
        </w:tc>
      </w:tr>
      <w:tr w:rsidR="009076F0" w:rsidRPr="00417769" w14:paraId="4D0808D0" w14:textId="77777777" w:rsidTr="009076F0">
        <w:tc>
          <w:tcPr>
            <w:tcW w:w="3398" w:type="dxa"/>
          </w:tcPr>
          <w:p w14:paraId="06D59CAA" w14:textId="77777777" w:rsidR="009076F0" w:rsidRPr="00417769" w:rsidRDefault="009076F0" w:rsidP="002221E5">
            <w:pPr>
              <w:spacing w:line="276" w:lineRule="auto"/>
              <w:jc w:val="center"/>
            </w:pPr>
            <w:r w:rsidRPr="00417769">
              <w:t>Liczba pokoi 1 os.</w:t>
            </w:r>
          </w:p>
        </w:tc>
        <w:tc>
          <w:tcPr>
            <w:tcW w:w="2173" w:type="dxa"/>
          </w:tcPr>
          <w:p w14:paraId="4BE7EA9E" w14:textId="77777777" w:rsidR="009076F0" w:rsidRPr="00417769" w:rsidRDefault="009076F0" w:rsidP="002221E5">
            <w:pPr>
              <w:spacing w:line="276" w:lineRule="auto"/>
              <w:jc w:val="center"/>
            </w:pPr>
          </w:p>
        </w:tc>
        <w:tc>
          <w:tcPr>
            <w:tcW w:w="2173" w:type="dxa"/>
          </w:tcPr>
          <w:p w14:paraId="1B208678" w14:textId="77777777" w:rsidR="009076F0" w:rsidRPr="00417769" w:rsidRDefault="009076F0" w:rsidP="002221E5">
            <w:pPr>
              <w:spacing w:line="276" w:lineRule="auto"/>
              <w:jc w:val="center"/>
            </w:pPr>
          </w:p>
        </w:tc>
        <w:tc>
          <w:tcPr>
            <w:tcW w:w="2174" w:type="dxa"/>
          </w:tcPr>
          <w:p w14:paraId="49D35F9E" w14:textId="77777777" w:rsidR="009076F0" w:rsidRPr="00417769" w:rsidRDefault="009076F0" w:rsidP="002221E5">
            <w:pPr>
              <w:spacing w:line="276" w:lineRule="auto"/>
              <w:jc w:val="center"/>
            </w:pPr>
          </w:p>
        </w:tc>
      </w:tr>
      <w:tr w:rsidR="009076F0" w:rsidRPr="00417769" w14:paraId="27D8EA58" w14:textId="27E0EEC7" w:rsidTr="009076F0">
        <w:tc>
          <w:tcPr>
            <w:tcW w:w="3398" w:type="dxa"/>
          </w:tcPr>
          <w:p w14:paraId="69CFAEFD" w14:textId="65FCC3D8" w:rsidR="009076F0" w:rsidRPr="00417769" w:rsidRDefault="009076F0" w:rsidP="009076F0">
            <w:pPr>
              <w:spacing w:line="276" w:lineRule="auto"/>
              <w:jc w:val="center"/>
            </w:pPr>
            <w:r w:rsidRPr="00417769">
              <w:t>Liczba pokoi 2 os.</w:t>
            </w:r>
          </w:p>
        </w:tc>
        <w:tc>
          <w:tcPr>
            <w:tcW w:w="2173" w:type="dxa"/>
          </w:tcPr>
          <w:p w14:paraId="5F791818" w14:textId="77777777" w:rsidR="009076F0" w:rsidRPr="00417769" w:rsidRDefault="009076F0" w:rsidP="009076F0">
            <w:pPr>
              <w:spacing w:line="276" w:lineRule="auto"/>
              <w:jc w:val="center"/>
            </w:pPr>
          </w:p>
        </w:tc>
        <w:tc>
          <w:tcPr>
            <w:tcW w:w="2173" w:type="dxa"/>
          </w:tcPr>
          <w:p w14:paraId="439E380C" w14:textId="77777777" w:rsidR="009076F0" w:rsidRPr="00417769" w:rsidRDefault="009076F0" w:rsidP="009076F0">
            <w:pPr>
              <w:spacing w:line="276" w:lineRule="auto"/>
              <w:jc w:val="center"/>
            </w:pPr>
          </w:p>
        </w:tc>
        <w:tc>
          <w:tcPr>
            <w:tcW w:w="2174" w:type="dxa"/>
          </w:tcPr>
          <w:p w14:paraId="7B351517" w14:textId="77777777" w:rsidR="009076F0" w:rsidRPr="00417769" w:rsidRDefault="009076F0" w:rsidP="009076F0">
            <w:pPr>
              <w:spacing w:line="276" w:lineRule="auto"/>
              <w:jc w:val="center"/>
            </w:pPr>
          </w:p>
        </w:tc>
      </w:tr>
      <w:tr w:rsidR="009076F0" w:rsidRPr="00417769" w14:paraId="42236A8D" w14:textId="3E771A87" w:rsidTr="009076F0">
        <w:tc>
          <w:tcPr>
            <w:tcW w:w="3398" w:type="dxa"/>
          </w:tcPr>
          <w:p w14:paraId="47A2FE78" w14:textId="078EA1E1" w:rsidR="009076F0" w:rsidRPr="00417769" w:rsidRDefault="009076F0" w:rsidP="009076F0">
            <w:pPr>
              <w:spacing w:line="276" w:lineRule="auto"/>
              <w:jc w:val="center"/>
            </w:pPr>
            <w:r w:rsidRPr="00417769">
              <w:t>Wyżywienie całodzienne</w:t>
            </w:r>
          </w:p>
        </w:tc>
        <w:tc>
          <w:tcPr>
            <w:tcW w:w="2173" w:type="dxa"/>
          </w:tcPr>
          <w:p w14:paraId="53092CE4" w14:textId="77777777" w:rsidR="009076F0" w:rsidRPr="00417769" w:rsidRDefault="009076F0" w:rsidP="009076F0">
            <w:pPr>
              <w:spacing w:line="276" w:lineRule="auto"/>
              <w:jc w:val="center"/>
            </w:pPr>
          </w:p>
        </w:tc>
        <w:tc>
          <w:tcPr>
            <w:tcW w:w="2173" w:type="dxa"/>
          </w:tcPr>
          <w:p w14:paraId="220C04DE" w14:textId="77777777" w:rsidR="009076F0" w:rsidRPr="00417769" w:rsidRDefault="009076F0" w:rsidP="009076F0">
            <w:pPr>
              <w:spacing w:line="276" w:lineRule="auto"/>
              <w:jc w:val="center"/>
            </w:pPr>
          </w:p>
        </w:tc>
        <w:tc>
          <w:tcPr>
            <w:tcW w:w="2174" w:type="dxa"/>
          </w:tcPr>
          <w:p w14:paraId="7A417A97" w14:textId="77777777" w:rsidR="009076F0" w:rsidRPr="00417769" w:rsidRDefault="009076F0" w:rsidP="009076F0">
            <w:pPr>
              <w:spacing w:line="276" w:lineRule="auto"/>
              <w:jc w:val="center"/>
            </w:pPr>
          </w:p>
        </w:tc>
      </w:tr>
      <w:tr w:rsidR="009076F0" w:rsidRPr="00417769" w14:paraId="688ECA12" w14:textId="3D08F2FC" w:rsidTr="009076F0">
        <w:tc>
          <w:tcPr>
            <w:tcW w:w="3398" w:type="dxa"/>
          </w:tcPr>
          <w:p w14:paraId="63BB7C03" w14:textId="184E4DDF" w:rsidR="009076F0" w:rsidRPr="00417769" w:rsidRDefault="009076F0" w:rsidP="009076F0">
            <w:pPr>
              <w:spacing w:line="276" w:lineRule="auto"/>
              <w:jc w:val="center"/>
            </w:pPr>
            <w:r w:rsidRPr="00417769">
              <w:t>Bufet kawowy</w:t>
            </w:r>
          </w:p>
        </w:tc>
        <w:tc>
          <w:tcPr>
            <w:tcW w:w="2173" w:type="dxa"/>
          </w:tcPr>
          <w:p w14:paraId="2A91624C" w14:textId="77777777" w:rsidR="009076F0" w:rsidRPr="00417769" w:rsidRDefault="009076F0" w:rsidP="009076F0">
            <w:pPr>
              <w:spacing w:line="276" w:lineRule="auto"/>
              <w:jc w:val="center"/>
            </w:pPr>
          </w:p>
        </w:tc>
        <w:tc>
          <w:tcPr>
            <w:tcW w:w="2173" w:type="dxa"/>
          </w:tcPr>
          <w:p w14:paraId="2674C3F8" w14:textId="77777777" w:rsidR="009076F0" w:rsidRPr="00417769" w:rsidRDefault="009076F0" w:rsidP="009076F0">
            <w:pPr>
              <w:spacing w:line="276" w:lineRule="auto"/>
              <w:jc w:val="center"/>
            </w:pPr>
          </w:p>
        </w:tc>
        <w:tc>
          <w:tcPr>
            <w:tcW w:w="2174" w:type="dxa"/>
          </w:tcPr>
          <w:p w14:paraId="1B5E7867" w14:textId="77777777" w:rsidR="009076F0" w:rsidRPr="00417769" w:rsidRDefault="009076F0" w:rsidP="009076F0">
            <w:pPr>
              <w:spacing w:line="276" w:lineRule="auto"/>
              <w:jc w:val="center"/>
            </w:pPr>
          </w:p>
        </w:tc>
      </w:tr>
      <w:tr w:rsidR="009076F0" w:rsidRPr="00417769" w14:paraId="610DEADE" w14:textId="123DCC81" w:rsidTr="009076F0">
        <w:tc>
          <w:tcPr>
            <w:tcW w:w="3398" w:type="dxa"/>
          </w:tcPr>
          <w:p w14:paraId="48EB1198" w14:textId="20FD579F" w:rsidR="009076F0" w:rsidRPr="00417769" w:rsidRDefault="009076F0" w:rsidP="009076F0">
            <w:pPr>
              <w:spacing w:line="276" w:lineRule="auto"/>
            </w:pPr>
            <w:r w:rsidRPr="00417769">
              <w:t>Sala konferencyjna z wyposażeniem</w:t>
            </w:r>
          </w:p>
        </w:tc>
        <w:tc>
          <w:tcPr>
            <w:tcW w:w="2173" w:type="dxa"/>
          </w:tcPr>
          <w:p w14:paraId="7D0ED420" w14:textId="77777777" w:rsidR="009076F0" w:rsidRPr="00417769" w:rsidRDefault="009076F0" w:rsidP="009076F0">
            <w:pPr>
              <w:spacing w:line="276" w:lineRule="auto"/>
              <w:jc w:val="center"/>
            </w:pPr>
          </w:p>
        </w:tc>
        <w:tc>
          <w:tcPr>
            <w:tcW w:w="2173" w:type="dxa"/>
          </w:tcPr>
          <w:p w14:paraId="3CECBCA5" w14:textId="77777777" w:rsidR="009076F0" w:rsidRPr="00417769" w:rsidRDefault="009076F0" w:rsidP="009076F0">
            <w:pPr>
              <w:spacing w:line="276" w:lineRule="auto"/>
              <w:jc w:val="center"/>
            </w:pPr>
          </w:p>
        </w:tc>
        <w:tc>
          <w:tcPr>
            <w:tcW w:w="2174" w:type="dxa"/>
          </w:tcPr>
          <w:p w14:paraId="67DB3678" w14:textId="77777777" w:rsidR="009076F0" w:rsidRPr="00417769" w:rsidRDefault="009076F0" w:rsidP="009076F0">
            <w:pPr>
              <w:spacing w:line="276" w:lineRule="auto"/>
              <w:jc w:val="center"/>
            </w:pPr>
          </w:p>
        </w:tc>
      </w:tr>
    </w:tbl>
    <w:p w14:paraId="0D66FBE3" w14:textId="77777777" w:rsidR="003F38C6" w:rsidRPr="00417769" w:rsidRDefault="003F38C6" w:rsidP="00FC78CD">
      <w:pPr>
        <w:spacing w:line="276" w:lineRule="auto"/>
        <w:jc w:val="center"/>
      </w:pPr>
    </w:p>
    <w:p w14:paraId="1484F7A2" w14:textId="77777777" w:rsidR="00FC78CD" w:rsidRPr="00417769" w:rsidRDefault="00FC78CD" w:rsidP="00FC78CD">
      <w:pPr>
        <w:spacing w:line="276" w:lineRule="auto"/>
        <w:jc w:val="both"/>
      </w:pPr>
      <w:r w:rsidRPr="00417769">
        <w:rPr>
          <w:rFonts w:eastAsia="Arial"/>
          <w:b/>
        </w:rPr>
        <w:t xml:space="preserve">Uwagi / zastrzeżenia: </w:t>
      </w:r>
    </w:p>
    <w:p w14:paraId="4C1CB181" w14:textId="77777777" w:rsidR="00FC78CD" w:rsidRPr="00417769" w:rsidRDefault="00FC78CD" w:rsidP="00FC78CD">
      <w:pPr>
        <w:spacing w:line="276" w:lineRule="auto"/>
        <w:jc w:val="both"/>
      </w:pPr>
      <w:r w:rsidRPr="00417769">
        <w:t xml:space="preserve"> </w:t>
      </w:r>
    </w:p>
    <w:p w14:paraId="03D28FC9" w14:textId="4395B445" w:rsidR="00FC78CD" w:rsidRPr="00417769" w:rsidRDefault="00FC78CD" w:rsidP="00FC78CD">
      <w:pPr>
        <w:spacing w:line="276" w:lineRule="auto"/>
        <w:jc w:val="both"/>
      </w:pPr>
      <w:r w:rsidRPr="00417769">
        <w:t>………………………………………………………………………………………………………………………………………</w:t>
      </w:r>
    </w:p>
    <w:p w14:paraId="3FE2D767" w14:textId="77777777" w:rsidR="00FC78CD" w:rsidRPr="00417769" w:rsidRDefault="00FC78CD" w:rsidP="00FC78CD">
      <w:pPr>
        <w:spacing w:line="276" w:lineRule="auto"/>
        <w:jc w:val="both"/>
      </w:pPr>
    </w:p>
    <w:p w14:paraId="7C6E6BE5" w14:textId="61319547" w:rsidR="00FC78CD" w:rsidRPr="00417769" w:rsidRDefault="00FC78CD" w:rsidP="00FC78CD">
      <w:pPr>
        <w:spacing w:line="276" w:lineRule="auto"/>
        <w:jc w:val="both"/>
      </w:pPr>
      <w:r w:rsidRPr="00417769">
        <w:t>………………………………………………………………………………………………………………………………………</w:t>
      </w:r>
    </w:p>
    <w:p w14:paraId="332E3C75" w14:textId="77777777" w:rsidR="00FC78CD" w:rsidRPr="00417769" w:rsidRDefault="00FC78CD" w:rsidP="00FC78CD">
      <w:pPr>
        <w:spacing w:line="276" w:lineRule="auto"/>
        <w:jc w:val="both"/>
      </w:pPr>
    </w:p>
    <w:p w14:paraId="48C7FD53" w14:textId="77777777" w:rsidR="00FC78CD" w:rsidRPr="00417769" w:rsidRDefault="00FC78CD" w:rsidP="00FC78CD">
      <w:pPr>
        <w:spacing w:line="276" w:lineRule="auto"/>
        <w:jc w:val="both"/>
      </w:pPr>
    </w:p>
    <w:p w14:paraId="3B4E44E7" w14:textId="77777777" w:rsidR="00FC78CD" w:rsidRPr="00417769" w:rsidRDefault="00FC78CD" w:rsidP="00FC78CD">
      <w:pPr>
        <w:spacing w:line="276" w:lineRule="auto"/>
        <w:jc w:val="both"/>
      </w:pPr>
      <w:r w:rsidRPr="00417769">
        <w:t>Niniejszy dokument stanowi podstawę do wystawienia faktury VAT /</w:t>
      </w:r>
    </w:p>
    <w:p w14:paraId="44B6240A" w14:textId="77777777" w:rsidR="00FC78CD" w:rsidRPr="00417769" w:rsidRDefault="00FC78CD" w:rsidP="00FC78CD">
      <w:pPr>
        <w:spacing w:line="276" w:lineRule="auto"/>
        <w:jc w:val="both"/>
      </w:pPr>
      <w:r w:rsidRPr="00417769">
        <w:t>Niniejszy dokument nie stanowi podstawy do wystawienia faktury VAT</w:t>
      </w:r>
      <w:r w:rsidRPr="00417769">
        <w:rPr>
          <w:rFonts w:eastAsia="Segoe UI Symbol"/>
          <w:vertAlign w:val="superscript"/>
        </w:rPr>
        <w:footnoteReference w:id="1"/>
      </w:r>
      <w:r w:rsidRPr="00417769">
        <w:t xml:space="preserve">. </w:t>
      </w:r>
    </w:p>
    <w:tbl>
      <w:tblPr>
        <w:tblpPr w:leftFromText="141" w:rightFromText="141" w:vertAnchor="text" w:horzAnchor="margin" w:tblpXSpec="center" w:tblpY="427"/>
        <w:tblW w:w="5000" w:type="pct"/>
        <w:tblLook w:val="00A0" w:firstRow="1" w:lastRow="0" w:firstColumn="1" w:lastColumn="0" w:noHBand="0" w:noVBand="0"/>
      </w:tblPr>
      <w:tblGrid>
        <w:gridCol w:w="5102"/>
        <w:gridCol w:w="5102"/>
      </w:tblGrid>
      <w:tr w:rsidR="00FC78CD" w:rsidRPr="00417769" w14:paraId="551D6181" w14:textId="77777777" w:rsidTr="00015656">
        <w:trPr>
          <w:trHeight w:val="435"/>
        </w:trPr>
        <w:tc>
          <w:tcPr>
            <w:tcW w:w="2500" w:type="pct"/>
            <w:vAlign w:val="center"/>
          </w:tcPr>
          <w:p w14:paraId="7393A758" w14:textId="77777777" w:rsidR="00FC78CD" w:rsidRPr="00417769" w:rsidRDefault="00FC78CD" w:rsidP="00015656">
            <w:pPr>
              <w:widowControl w:val="0"/>
              <w:spacing w:line="276" w:lineRule="auto"/>
              <w:jc w:val="center"/>
              <w:rPr>
                <w:rFonts w:eastAsia="Arial Unicode MS"/>
                <w:b/>
                <w:kern w:val="1"/>
              </w:rPr>
            </w:pPr>
            <w:r w:rsidRPr="00417769">
              <w:rPr>
                <w:lang w:eastAsia="pl-PL"/>
              </w:rPr>
              <w:br w:type="page"/>
            </w:r>
            <w:r w:rsidRPr="00417769">
              <w:rPr>
                <w:rFonts w:eastAsia="Arial Unicode MS"/>
                <w:b/>
                <w:kern w:val="1"/>
              </w:rPr>
              <w:t>ZAMAWIAJĄCY</w:t>
            </w:r>
          </w:p>
          <w:p w14:paraId="1A917079" w14:textId="2E0AE8D9" w:rsidR="0092154B" w:rsidRPr="00417769" w:rsidRDefault="0092154B" w:rsidP="00015656">
            <w:pPr>
              <w:widowControl w:val="0"/>
              <w:spacing w:line="276" w:lineRule="auto"/>
              <w:jc w:val="center"/>
              <w:rPr>
                <w:rFonts w:eastAsia="Arial Unicode MS"/>
                <w:b/>
                <w:kern w:val="1"/>
              </w:rPr>
            </w:pPr>
          </w:p>
        </w:tc>
        <w:tc>
          <w:tcPr>
            <w:tcW w:w="2500" w:type="pct"/>
            <w:vAlign w:val="center"/>
          </w:tcPr>
          <w:p w14:paraId="2D9D1F03" w14:textId="77777777" w:rsidR="00FC78CD" w:rsidRPr="00417769" w:rsidRDefault="00FC78CD" w:rsidP="00015656">
            <w:pPr>
              <w:widowControl w:val="0"/>
              <w:spacing w:line="276" w:lineRule="auto"/>
              <w:jc w:val="center"/>
              <w:rPr>
                <w:rFonts w:eastAsia="Arial Unicode MS"/>
                <w:b/>
                <w:kern w:val="1"/>
              </w:rPr>
            </w:pPr>
            <w:r w:rsidRPr="00417769">
              <w:rPr>
                <w:rFonts w:eastAsia="Arial Unicode MS"/>
                <w:b/>
                <w:kern w:val="1"/>
              </w:rPr>
              <w:t>WYKONAWCA</w:t>
            </w:r>
          </w:p>
          <w:p w14:paraId="58948774" w14:textId="0287C4FF" w:rsidR="0092154B" w:rsidRPr="00417769" w:rsidRDefault="0092154B" w:rsidP="00015656">
            <w:pPr>
              <w:widowControl w:val="0"/>
              <w:spacing w:line="276" w:lineRule="auto"/>
              <w:jc w:val="center"/>
              <w:rPr>
                <w:rFonts w:eastAsia="Arial Unicode MS"/>
                <w:b/>
                <w:kern w:val="1"/>
              </w:rPr>
            </w:pPr>
          </w:p>
        </w:tc>
      </w:tr>
      <w:tr w:rsidR="00FC78CD" w:rsidRPr="00417769" w14:paraId="40998442" w14:textId="77777777" w:rsidTr="00015656">
        <w:trPr>
          <w:trHeight w:val="1136"/>
        </w:trPr>
        <w:tc>
          <w:tcPr>
            <w:tcW w:w="2500" w:type="pct"/>
            <w:vAlign w:val="bottom"/>
          </w:tcPr>
          <w:p w14:paraId="63326F12" w14:textId="4638B94E" w:rsidR="00FC78CD" w:rsidRPr="00417769" w:rsidRDefault="00FC78CD" w:rsidP="00015656">
            <w:pPr>
              <w:widowControl w:val="0"/>
              <w:spacing w:line="276" w:lineRule="auto"/>
              <w:jc w:val="center"/>
              <w:rPr>
                <w:rFonts w:eastAsia="Arial Unicode MS"/>
                <w:kern w:val="1"/>
              </w:rPr>
            </w:pPr>
            <w:r w:rsidRPr="00417769">
              <w:rPr>
                <w:rFonts w:eastAsia="Arial Unicode MS"/>
                <w:kern w:val="1"/>
              </w:rPr>
              <w:t>………………………………………………………………</w:t>
            </w:r>
          </w:p>
          <w:p w14:paraId="20DC043F" w14:textId="5627E96D" w:rsidR="00FC78CD" w:rsidRPr="00417769" w:rsidRDefault="00FC78CD" w:rsidP="00015656">
            <w:pPr>
              <w:widowControl w:val="0"/>
              <w:spacing w:line="276" w:lineRule="auto"/>
              <w:jc w:val="center"/>
              <w:rPr>
                <w:rFonts w:eastAsia="Arial Unicode MS"/>
                <w:kern w:val="1"/>
              </w:rPr>
            </w:pPr>
            <w:r w:rsidRPr="00417769">
              <w:rPr>
                <w:rFonts w:eastAsia="Arial Unicode MS"/>
                <w:kern w:val="1"/>
              </w:rPr>
              <w:t>(data, podpis upoważnionego przedstawiciela)</w:t>
            </w:r>
          </w:p>
        </w:tc>
        <w:tc>
          <w:tcPr>
            <w:tcW w:w="2500" w:type="pct"/>
            <w:vAlign w:val="bottom"/>
          </w:tcPr>
          <w:p w14:paraId="339B9E48" w14:textId="5EDC6CF3" w:rsidR="00FC78CD" w:rsidRPr="00417769" w:rsidRDefault="009076F0" w:rsidP="00015656">
            <w:pPr>
              <w:widowControl w:val="0"/>
              <w:spacing w:line="276" w:lineRule="auto"/>
              <w:jc w:val="center"/>
              <w:rPr>
                <w:rFonts w:eastAsia="Arial Unicode MS"/>
                <w:kern w:val="1"/>
              </w:rPr>
            </w:pPr>
            <w:r w:rsidRPr="00417769">
              <w:rPr>
                <w:rFonts w:eastAsia="Arial Unicode MS"/>
                <w:kern w:val="1"/>
              </w:rPr>
              <w:t>……………………………………………………………</w:t>
            </w:r>
          </w:p>
          <w:p w14:paraId="74140F3D" w14:textId="0C302512" w:rsidR="00FC78CD" w:rsidRPr="00417769" w:rsidRDefault="00FC78CD" w:rsidP="00015656">
            <w:pPr>
              <w:widowControl w:val="0"/>
              <w:spacing w:line="276" w:lineRule="auto"/>
              <w:jc w:val="center"/>
              <w:rPr>
                <w:rFonts w:eastAsia="Arial Unicode MS"/>
                <w:kern w:val="1"/>
              </w:rPr>
            </w:pPr>
            <w:r w:rsidRPr="00417769">
              <w:rPr>
                <w:rFonts w:eastAsia="Arial Unicode MS"/>
                <w:kern w:val="1"/>
              </w:rPr>
              <w:t xml:space="preserve"> (data, podpis upoważnionego przedstawiciela)</w:t>
            </w:r>
          </w:p>
        </w:tc>
      </w:tr>
      <w:tr w:rsidR="00FC78CD" w:rsidRPr="00417769" w14:paraId="6C10F4B5" w14:textId="77777777" w:rsidTr="00015656">
        <w:trPr>
          <w:trHeight w:val="1694"/>
        </w:trPr>
        <w:tc>
          <w:tcPr>
            <w:tcW w:w="2500" w:type="pct"/>
            <w:vAlign w:val="bottom"/>
          </w:tcPr>
          <w:p w14:paraId="5C739D6F" w14:textId="77777777" w:rsidR="00FC78CD" w:rsidRPr="00417769" w:rsidRDefault="00FC78CD" w:rsidP="00015656">
            <w:pPr>
              <w:widowControl w:val="0"/>
              <w:spacing w:line="276" w:lineRule="auto"/>
              <w:jc w:val="center"/>
              <w:rPr>
                <w:rFonts w:eastAsia="Arial Unicode MS"/>
                <w:kern w:val="1"/>
              </w:rPr>
            </w:pPr>
          </w:p>
        </w:tc>
        <w:tc>
          <w:tcPr>
            <w:tcW w:w="2500" w:type="pct"/>
            <w:vAlign w:val="bottom"/>
          </w:tcPr>
          <w:p w14:paraId="5A6B93C6" w14:textId="77777777" w:rsidR="00FC78CD" w:rsidRPr="00417769" w:rsidRDefault="00FC78CD" w:rsidP="00015656">
            <w:pPr>
              <w:widowControl w:val="0"/>
              <w:spacing w:line="276" w:lineRule="auto"/>
              <w:jc w:val="center"/>
              <w:rPr>
                <w:rFonts w:eastAsia="Arial Unicode MS"/>
                <w:kern w:val="1"/>
              </w:rPr>
            </w:pPr>
          </w:p>
        </w:tc>
      </w:tr>
    </w:tbl>
    <w:p w14:paraId="6188C587" w14:textId="77777777" w:rsidR="00FC78CD" w:rsidRPr="00417769" w:rsidRDefault="00FC78CD" w:rsidP="00FC78CD">
      <w:pPr>
        <w:spacing w:line="276" w:lineRule="auto"/>
        <w:jc w:val="both"/>
      </w:pPr>
    </w:p>
    <w:p w14:paraId="570EBCF5" w14:textId="77777777" w:rsidR="00FC78CD" w:rsidRPr="00417769" w:rsidRDefault="00FC78CD" w:rsidP="00FC78CD">
      <w:pPr>
        <w:spacing w:line="276" w:lineRule="auto"/>
        <w:jc w:val="both"/>
      </w:pPr>
    </w:p>
    <w:p w14:paraId="6ECDA7B9" w14:textId="77777777" w:rsidR="00AB68CC" w:rsidRPr="00417769" w:rsidRDefault="00AB68CC">
      <w:pPr>
        <w:suppressAutoHyphens w:val="0"/>
      </w:pPr>
      <w:r w:rsidRPr="00417769">
        <w:br w:type="page"/>
      </w:r>
    </w:p>
    <w:p w14:paraId="62A8684E" w14:textId="77777777" w:rsidR="00AB68CC" w:rsidRPr="00417769" w:rsidRDefault="00AB68CC" w:rsidP="00AB68CC">
      <w:pPr>
        <w:spacing w:line="276" w:lineRule="auto"/>
        <w:jc w:val="right"/>
      </w:pPr>
      <w:r w:rsidRPr="00417769">
        <w:lastRenderedPageBreak/>
        <w:t xml:space="preserve">Załącznik nr </w:t>
      </w:r>
      <w:r w:rsidR="00623353" w:rsidRPr="00417769">
        <w:t>4</w:t>
      </w:r>
      <w:r w:rsidRPr="00417769">
        <w:t xml:space="preserve"> do Umowy</w:t>
      </w:r>
    </w:p>
    <w:p w14:paraId="71B65B2A" w14:textId="77777777" w:rsidR="00AB68CC" w:rsidRPr="00417769" w:rsidRDefault="00AB68CC" w:rsidP="00AB68CC">
      <w:pPr>
        <w:spacing w:after="160" w:line="276" w:lineRule="auto"/>
        <w:contextualSpacing/>
        <w:jc w:val="center"/>
        <w:rPr>
          <w:b/>
        </w:rPr>
      </w:pPr>
    </w:p>
    <w:p w14:paraId="7BD44A7F" w14:textId="77777777" w:rsidR="00AB68CC" w:rsidRPr="00417769" w:rsidRDefault="00AB68CC" w:rsidP="00AB68CC">
      <w:pPr>
        <w:spacing w:after="160" w:line="276" w:lineRule="auto"/>
        <w:contextualSpacing/>
        <w:jc w:val="center"/>
        <w:rPr>
          <w:b/>
        </w:rPr>
      </w:pPr>
      <w:r w:rsidRPr="00417769">
        <w:rPr>
          <w:b/>
        </w:rPr>
        <w:t>Klauzula informacyjna</w:t>
      </w:r>
      <w:r w:rsidR="00623353" w:rsidRPr="00417769">
        <w:rPr>
          <w:b/>
        </w:rPr>
        <w:t xml:space="preserve"> Zamawiającego</w:t>
      </w:r>
    </w:p>
    <w:p w14:paraId="1A3AEE3D" w14:textId="77777777" w:rsidR="00AB68CC" w:rsidRPr="00417769" w:rsidRDefault="00AB68CC" w:rsidP="00AB68CC">
      <w:pPr>
        <w:spacing w:line="276" w:lineRule="auto"/>
        <w:contextualSpacing/>
        <w:jc w:val="both"/>
        <w:rPr>
          <w:b/>
        </w:rPr>
      </w:pPr>
      <w:r w:rsidRPr="00417769">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61D256A0" w14:textId="77777777" w:rsidR="00AB68CC" w:rsidRPr="00417769" w:rsidRDefault="00AB68CC" w:rsidP="006617F1">
      <w:pPr>
        <w:numPr>
          <w:ilvl w:val="2"/>
          <w:numId w:val="19"/>
        </w:numPr>
        <w:suppressAutoHyphens w:val="0"/>
        <w:spacing w:line="276" w:lineRule="auto"/>
        <w:ind w:left="567" w:hanging="567"/>
        <w:contextualSpacing/>
        <w:jc w:val="both"/>
      </w:pPr>
      <w:r w:rsidRPr="00417769">
        <w:t>Administratorem Pani/Pana danych jest Politechnika Warszawska z siedzibą przy pl. Politechniki 1, 00</w:t>
      </w:r>
      <w:r w:rsidRPr="00417769">
        <w:noBreakHyphen/>
        <w:t>661 Warszawa;</w:t>
      </w:r>
    </w:p>
    <w:p w14:paraId="5D52285E" w14:textId="77777777" w:rsidR="00AB68CC" w:rsidRPr="00417769" w:rsidRDefault="00AB68CC" w:rsidP="006617F1">
      <w:pPr>
        <w:numPr>
          <w:ilvl w:val="2"/>
          <w:numId w:val="19"/>
        </w:numPr>
        <w:suppressAutoHyphens w:val="0"/>
        <w:spacing w:line="276" w:lineRule="auto"/>
        <w:ind w:left="567" w:hanging="567"/>
        <w:contextualSpacing/>
        <w:jc w:val="both"/>
      </w:pPr>
      <w:r w:rsidRPr="00417769">
        <w:t xml:space="preserve">Administrator wyznaczył w swoim zakresie Inspektora Ochrony Danych (IOD) nadzorującego prawidłowość przetwarzania danych. Można skontaktować się z nim, pod adresem mailowym: </w:t>
      </w:r>
      <w:hyperlink r:id="rId8" w:history="1">
        <w:r w:rsidRPr="00417769">
          <w:rPr>
            <w:color w:val="0563C1" w:themeColor="hyperlink"/>
            <w:u w:val="single"/>
          </w:rPr>
          <w:t>iod@pw.edu.pl</w:t>
        </w:r>
      </w:hyperlink>
      <w:r w:rsidRPr="00417769">
        <w:t>;</w:t>
      </w:r>
    </w:p>
    <w:p w14:paraId="33E37BBC" w14:textId="77777777" w:rsidR="00AB68CC" w:rsidRPr="00417769" w:rsidRDefault="00AB68CC" w:rsidP="006617F1">
      <w:pPr>
        <w:numPr>
          <w:ilvl w:val="2"/>
          <w:numId w:val="19"/>
        </w:numPr>
        <w:suppressAutoHyphens w:val="0"/>
        <w:spacing w:line="276" w:lineRule="auto"/>
        <w:ind w:left="567" w:hanging="567"/>
        <w:contextualSpacing/>
        <w:jc w:val="both"/>
      </w:pPr>
      <w:r w:rsidRPr="00417769">
        <w:t>Administrator będzie przetwarzać Pani/Pana dane osobowe w następującym zakresie: imię, nazwisko, stanowisko, adres e-mail, nr telefonu;</w:t>
      </w:r>
    </w:p>
    <w:p w14:paraId="390EB01E" w14:textId="2CD95800" w:rsidR="00AB68CC" w:rsidRPr="00417769" w:rsidRDefault="00AB68CC" w:rsidP="006617F1">
      <w:pPr>
        <w:numPr>
          <w:ilvl w:val="2"/>
          <w:numId w:val="19"/>
        </w:numPr>
        <w:suppressAutoHyphens w:val="0"/>
        <w:spacing w:line="276" w:lineRule="auto"/>
        <w:ind w:left="567" w:hanging="567"/>
        <w:contextualSpacing/>
        <w:jc w:val="both"/>
      </w:pPr>
      <w:r w:rsidRPr="00417769">
        <w:t xml:space="preserve">Pani/Pana dane osobowe przetwarzane będą przez Administratora w związku z realizacją umowy pn.: </w:t>
      </w:r>
      <w:r w:rsidRPr="00417769">
        <w:rPr>
          <w:b/>
          <w:bCs/>
        </w:rPr>
        <w:t>„</w:t>
      </w:r>
      <w:r w:rsidR="003F38C6" w:rsidRPr="00417769">
        <w:rPr>
          <w:i/>
          <w:iCs/>
        </w:rPr>
        <w:t xml:space="preserve">świadczenie usługi </w:t>
      </w:r>
      <w:r w:rsidR="003F38C6" w:rsidRPr="00417769">
        <w:rPr>
          <w:rFonts w:eastAsia="Calibri"/>
          <w:i/>
        </w:rPr>
        <w:t>zagwarantowania</w:t>
      </w:r>
      <w:r w:rsidR="003F38C6" w:rsidRPr="00417769">
        <w:rPr>
          <w:i/>
        </w:rPr>
        <w:t xml:space="preserve"> sali konferencyjnej, noclegu oraz wyżywienia dla uczestników konferencji wydziałowej pt.„100-lecie Nauk Zarządzania w Politechnice Warszawskiej” dla Wydziału Zarządzania Politechniki Warszawskiej</w:t>
      </w:r>
      <w:r w:rsidRPr="00417769">
        <w:rPr>
          <w:b/>
          <w:bCs/>
        </w:rPr>
        <w:t>”</w:t>
      </w:r>
      <w:r w:rsidRPr="00417769">
        <w:t xml:space="preserve">, nr: </w:t>
      </w:r>
      <w:r w:rsidR="003F38C6" w:rsidRPr="00417769">
        <w:t>WZ.ZP.06.</w:t>
      </w:r>
      <w:r w:rsidRPr="00417769">
        <w:t>202</w:t>
      </w:r>
      <w:r w:rsidR="00D651C4" w:rsidRPr="00417769">
        <w:t>3</w:t>
      </w:r>
      <w:r w:rsidRPr="00417769">
        <w:t>, a podstawą do przetwarzania Pani/Pana danych osobowych jest art. 6 ust. 1 lit. f RODO;</w:t>
      </w:r>
    </w:p>
    <w:p w14:paraId="03873A0E" w14:textId="77777777" w:rsidR="00AB68CC" w:rsidRPr="00417769" w:rsidRDefault="00AB68CC" w:rsidP="006617F1">
      <w:pPr>
        <w:numPr>
          <w:ilvl w:val="2"/>
          <w:numId w:val="19"/>
        </w:numPr>
        <w:suppressAutoHyphens w:val="0"/>
        <w:spacing w:line="276" w:lineRule="auto"/>
        <w:ind w:left="567" w:hanging="567"/>
        <w:contextualSpacing/>
        <w:jc w:val="both"/>
      </w:pPr>
      <w:r w:rsidRPr="00417769">
        <w:t>Politechnika Warszawska nie zamierza przekazywać Pani/Pana danych poza Europejski Obszar Gospodarczy;</w:t>
      </w:r>
    </w:p>
    <w:p w14:paraId="75CAE5AD" w14:textId="77777777" w:rsidR="00AB68CC" w:rsidRPr="00417769" w:rsidRDefault="00AB68CC" w:rsidP="006617F1">
      <w:pPr>
        <w:numPr>
          <w:ilvl w:val="2"/>
          <w:numId w:val="19"/>
        </w:numPr>
        <w:suppressAutoHyphens w:val="0"/>
        <w:spacing w:line="276" w:lineRule="auto"/>
        <w:ind w:left="567" w:hanging="567"/>
        <w:contextualSpacing/>
        <w:jc w:val="both"/>
      </w:pPr>
      <w:r w:rsidRPr="00417769">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03DA1FB4" w14:textId="77777777" w:rsidR="00AB68CC" w:rsidRPr="00417769" w:rsidRDefault="00AB68CC" w:rsidP="006617F1">
      <w:pPr>
        <w:numPr>
          <w:ilvl w:val="2"/>
          <w:numId w:val="19"/>
        </w:numPr>
        <w:suppressAutoHyphens w:val="0"/>
        <w:spacing w:line="276" w:lineRule="auto"/>
        <w:ind w:left="567" w:hanging="567"/>
        <w:contextualSpacing/>
        <w:jc w:val="both"/>
      </w:pPr>
      <w:r w:rsidRPr="00417769">
        <w:t>Pani/Pana dane osobowe nie będą udostępniane innym podmiotom (administratorom), za wyjątkiem podmiotów upoważnionych na podstawie przepisów prawa;</w:t>
      </w:r>
    </w:p>
    <w:p w14:paraId="61FEE79F" w14:textId="77777777" w:rsidR="00AB68CC" w:rsidRPr="00417769" w:rsidRDefault="00AB68CC" w:rsidP="006617F1">
      <w:pPr>
        <w:numPr>
          <w:ilvl w:val="2"/>
          <w:numId w:val="19"/>
        </w:numPr>
        <w:suppressAutoHyphens w:val="0"/>
        <w:spacing w:line="276" w:lineRule="auto"/>
        <w:ind w:left="567" w:hanging="567"/>
        <w:contextualSpacing/>
        <w:jc w:val="both"/>
      </w:pPr>
      <w:r w:rsidRPr="00417769">
        <w:t>dostęp do Pani/Pana danych osobowych mogą mieć podmioty (podmioty przetwarzające), którym Politechnika Warszawska zleca wykonanie czynności mogących wiązać się z przetwarzaniem danych osobowych;</w:t>
      </w:r>
    </w:p>
    <w:p w14:paraId="0B08B78D" w14:textId="77777777" w:rsidR="00AB68CC" w:rsidRPr="00417769" w:rsidRDefault="00AB68CC" w:rsidP="006617F1">
      <w:pPr>
        <w:numPr>
          <w:ilvl w:val="2"/>
          <w:numId w:val="19"/>
        </w:numPr>
        <w:suppressAutoHyphens w:val="0"/>
        <w:spacing w:line="276" w:lineRule="auto"/>
        <w:ind w:left="567" w:hanging="567"/>
        <w:contextualSpacing/>
        <w:jc w:val="both"/>
      </w:pPr>
      <w:r w:rsidRPr="00417769">
        <w:t xml:space="preserve">podanie przez Panią/Pana danych osobowych jest dobrowolne, jednakże ich niepodanie uniemożliwia Pani/Panu udział w realizacji zamówienia wskazanego w pkt 4; </w:t>
      </w:r>
    </w:p>
    <w:p w14:paraId="68764834" w14:textId="77777777" w:rsidR="00AB68CC" w:rsidRPr="00417769" w:rsidRDefault="00AB68CC" w:rsidP="006617F1">
      <w:pPr>
        <w:numPr>
          <w:ilvl w:val="2"/>
          <w:numId w:val="19"/>
        </w:numPr>
        <w:suppressAutoHyphens w:val="0"/>
        <w:spacing w:line="276" w:lineRule="auto"/>
        <w:ind w:left="567" w:hanging="567"/>
        <w:contextualSpacing/>
        <w:jc w:val="both"/>
      </w:pPr>
      <w:r w:rsidRPr="00417769">
        <w:t>Politechnika Warszawska nie wykorzystuje w stosunku do Pani/Pana zautomatyzowanego podejmowania decyzji, w tym nie wykonuje profilowania Pani/Pana;</w:t>
      </w:r>
    </w:p>
    <w:p w14:paraId="1CBCE4A2" w14:textId="77777777" w:rsidR="00AB68CC" w:rsidRPr="00417769" w:rsidRDefault="00AB68CC" w:rsidP="006617F1">
      <w:pPr>
        <w:numPr>
          <w:ilvl w:val="2"/>
          <w:numId w:val="19"/>
        </w:numPr>
        <w:suppressAutoHyphens w:val="0"/>
        <w:spacing w:line="276" w:lineRule="auto"/>
        <w:ind w:left="567" w:hanging="567"/>
        <w:contextualSpacing/>
        <w:jc w:val="both"/>
      </w:pPr>
      <w:r w:rsidRPr="00417769">
        <w:t>Pani/Pana dane osobowe przetwarzane będą przez okres 4 lat, liczonych od końca roku w którym zakończona została realizacja umowy;</w:t>
      </w:r>
    </w:p>
    <w:p w14:paraId="159BEA5A" w14:textId="77777777" w:rsidR="00AB68CC" w:rsidRPr="00417769" w:rsidRDefault="00AB68CC" w:rsidP="006617F1">
      <w:pPr>
        <w:numPr>
          <w:ilvl w:val="2"/>
          <w:numId w:val="19"/>
        </w:numPr>
        <w:suppressAutoHyphens w:val="0"/>
        <w:spacing w:line="276" w:lineRule="auto"/>
        <w:ind w:left="567" w:hanging="567"/>
        <w:contextualSpacing/>
        <w:jc w:val="both"/>
      </w:pPr>
      <w:r w:rsidRPr="00417769">
        <w:t>ma Pani/Pan prawo do wniesienia skargi do organu nadzorczego – Prezesa Urzędu Ochrony Danych Osobowych, gdy uzna Pani/Pan, iż przetwarzanie Pani/Pana danych osobowych narusza przepisy RODO.</w:t>
      </w:r>
    </w:p>
    <w:p w14:paraId="197A4DD3" w14:textId="6CE3E542" w:rsidR="00D651C4" w:rsidRPr="00417769" w:rsidRDefault="00D651C4">
      <w:pPr>
        <w:suppressAutoHyphens w:val="0"/>
      </w:pPr>
      <w:r w:rsidRPr="00417769">
        <w:br w:type="page"/>
      </w:r>
    </w:p>
    <w:p w14:paraId="6E6B036D" w14:textId="6CE3E542" w:rsidR="00D651C4" w:rsidRPr="00417769" w:rsidRDefault="00D651C4" w:rsidP="00D651C4">
      <w:pPr>
        <w:spacing w:line="276" w:lineRule="auto"/>
        <w:jc w:val="right"/>
      </w:pPr>
      <w:r w:rsidRPr="00417769">
        <w:lastRenderedPageBreak/>
        <w:t>Załącznik nr 5 do Umowy</w:t>
      </w:r>
    </w:p>
    <w:p w14:paraId="1A6F611D" w14:textId="77777777" w:rsidR="00D651C4" w:rsidRPr="00417769" w:rsidRDefault="00D651C4" w:rsidP="00D651C4">
      <w:pPr>
        <w:spacing w:after="160" w:line="276" w:lineRule="auto"/>
        <w:contextualSpacing/>
        <w:jc w:val="center"/>
        <w:rPr>
          <w:b/>
        </w:rPr>
      </w:pPr>
    </w:p>
    <w:p w14:paraId="3DED5A65" w14:textId="07E10FB3" w:rsidR="00D651C4" w:rsidRPr="00417769" w:rsidRDefault="00D651C4" w:rsidP="00D651C4">
      <w:pPr>
        <w:spacing w:after="160" w:line="276" w:lineRule="auto"/>
        <w:contextualSpacing/>
        <w:jc w:val="center"/>
        <w:rPr>
          <w:b/>
        </w:rPr>
      </w:pPr>
      <w:r w:rsidRPr="00417769">
        <w:rPr>
          <w:b/>
        </w:rPr>
        <w:t>Klauzula informacyjna Wykonawcy</w:t>
      </w:r>
    </w:p>
    <w:p w14:paraId="7DDEFBB3" w14:textId="77777777" w:rsidR="00617794" w:rsidRPr="00417769" w:rsidRDefault="00617794" w:rsidP="00FC78CD"/>
    <w:sectPr w:rsidR="00617794" w:rsidRPr="00417769" w:rsidSect="00717016">
      <w:footerReference w:type="default" r:id="rId9"/>
      <w:headerReference w:type="first" r:id="rId10"/>
      <w:pgSz w:w="11906" w:h="16838"/>
      <w:pgMar w:top="1134" w:right="851" w:bottom="1134" w:left="85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07C46" w14:textId="77777777" w:rsidR="001D27DD" w:rsidRDefault="001D27DD">
      <w:r>
        <w:separator/>
      </w:r>
    </w:p>
  </w:endnote>
  <w:endnote w:type="continuationSeparator" w:id="0">
    <w:p w14:paraId="35E5D40B" w14:textId="77777777" w:rsidR="001D27DD" w:rsidRDefault="001D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agio_Slab">
    <w:panose1 w:val="00000500000000000000"/>
    <w:charset w:val="00"/>
    <w:family w:val="modern"/>
    <w:notTrueType/>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01F7" w14:textId="77777777" w:rsidR="00015656" w:rsidRPr="00973B53" w:rsidRDefault="001D27DD" w:rsidP="00623353">
    <w:pPr>
      <w:pStyle w:val="Nagwek"/>
      <w:jc w:val="center"/>
      <w:rPr>
        <w:sz w:val="18"/>
        <w:szCs w:val="18"/>
      </w:rPr>
    </w:pPr>
    <w:sdt>
      <w:sdtPr>
        <w:rPr>
          <w:sz w:val="18"/>
          <w:szCs w:val="18"/>
        </w:rPr>
        <w:id w:val="1254394257"/>
        <w:docPartObj>
          <w:docPartGallery w:val="Page Numbers (Bottom of Page)"/>
          <w:docPartUnique/>
        </w:docPartObj>
      </w:sdtPr>
      <w:sdtEndPr/>
      <w:sdtContent>
        <w:sdt>
          <w:sdtPr>
            <w:rPr>
              <w:sz w:val="18"/>
              <w:szCs w:val="18"/>
            </w:rPr>
            <w:id w:val="-745572982"/>
            <w:docPartObj>
              <w:docPartGallery w:val="Page Numbers (Top of Page)"/>
              <w:docPartUnique/>
            </w:docPartObj>
          </w:sdtPr>
          <w:sdtEndPr/>
          <w:sdtContent>
            <w:r w:rsidR="00015656" w:rsidRPr="00973B53">
              <w:rPr>
                <w:sz w:val="18"/>
                <w:szCs w:val="18"/>
              </w:rPr>
              <w:t xml:space="preserve">strona </w:t>
            </w:r>
            <w:r w:rsidR="00015656" w:rsidRPr="00973B53">
              <w:rPr>
                <w:bCs/>
                <w:sz w:val="18"/>
                <w:szCs w:val="18"/>
              </w:rPr>
              <w:fldChar w:fldCharType="begin"/>
            </w:r>
            <w:r w:rsidR="00015656" w:rsidRPr="00973B53">
              <w:rPr>
                <w:bCs/>
                <w:sz w:val="18"/>
                <w:szCs w:val="18"/>
              </w:rPr>
              <w:instrText>PAGE</w:instrText>
            </w:r>
            <w:r w:rsidR="00015656" w:rsidRPr="00973B53">
              <w:rPr>
                <w:bCs/>
                <w:sz w:val="18"/>
                <w:szCs w:val="18"/>
              </w:rPr>
              <w:fldChar w:fldCharType="separate"/>
            </w:r>
            <w:r w:rsidR="00662F36">
              <w:rPr>
                <w:bCs/>
                <w:noProof/>
                <w:sz w:val="18"/>
                <w:szCs w:val="18"/>
              </w:rPr>
              <w:t>2</w:t>
            </w:r>
            <w:r w:rsidR="00015656" w:rsidRPr="00973B53">
              <w:rPr>
                <w:bCs/>
                <w:sz w:val="18"/>
                <w:szCs w:val="18"/>
              </w:rPr>
              <w:fldChar w:fldCharType="end"/>
            </w:r>
            <w:r w:rsidR="00015656" w:rsidRPr="00973B53">
              <w:rPr>
                <w:sz w:val="18"/>
                <w:szCs w:val="18"/>
              </w:rPr>
              <w:t xml:space="preserve"> z </w:t>
            </w:r>
            <w:r w:rsidR="00015656" w:rsidRPr="00973B53">
              <w:rPr>
                <w:bCs/>
                <w:sz w:val="18"/>
                <w:szCs w:val="18"/>
              </w:rPr>
              <w:fldChar w:fldCharType="begin"/>
            </w:r>
            <w:r w:rsidR="00015656" w:rsidRPr="00973B53">
              <w:rPr>
                <w:bCs/>
                <w:sz w:val="18"/>
                <w:szCs w:val="18"/>
              </w:rPr>
              <w:instrText>NUMPAGES</w:instrText>
            </w:r>
            <w:r w:rsidR="00015656" w:rsidRPr="00973B53">
              <w:rPr>
                <w:bCs/>
                <w:sz w:val="18"/>
                <w:szCs w:val="18"/>
              </w:rPr>
              <w:fldChar w:fldCharType="separate"/>
            </w:r>
            <w:r w:rsidR="00662F36">
              <w:rPr>
                <w:bCs/>
                <w:noProof/>
                <w:sz w:val="18"/>
                <w:szCs w:val="18"/>
              </w:rPr>
              <w:t>5</w:t>
            </w:r>
            <w:r w:rsidR="00015656" w:rsidRPr="00973B53">
              <w:rPr>
                <w:bCs/>
                <w:sz w:val="18"/>
                <w:szCs w:val="18"/>
              </w:rPr>
              <w:fldChar w:fldCharType="end"/>
            </w:r>
          </w:sdtContent>
        </w:sdt>
      </w:sdtContent>
    </w:sdt>
  </w:p>
  <w:p w14:paraId="7BF96619" w14:textId="77777777" w:rsidR="00015656" w:rsidRPr="00973B53" w:rsidRDefault="00015656" w:rsidP="00623353">
    <w:pPr>
      <w:pStyle w:val="Nagwek"/>
      <w:jc w:val="right"/>
      <w:rPr>
        <w:sz w:val="18"/>
        <w:szCs w:val="18"/>
      </w:rPr>
    </w:pPr>
  </w:p>
  <w:p w14:paraId="29CED993" w14:textId="2ED21CEE" w:rsidR="00015656" w:rsidRPr="00973B53" w:rsidRDefault="00015656" w:rsidP="00623353">
    <w:pPr>
      <w:pStyle w:val="Nagwek"/>
      <w:jc w:val="right"/>
      <w:rPr>
        <w:sz w:val="18"/>
        <w:szCs w:val="18"/>
      </w:rPr>
    </w:pPr>
    <w:r w:rsidRPr="00973B53">
      <w:rPr>
        <w:sz w:val="18"/>
        <w:szCs w:val="18"/>
      </w:rPr>
      <w:t>WZ.ZP.06.2023</w:t>
    </w:r>
  </w:p>
  <w:p w14:paraId="7F7DA60E" w14:textId="77777777" w:rsidR="00015656" w:rsidRPr="00973B53" w:rsidRDefault="00015656" w:rsidP="00623353">
    <w:pPr>
      <w:pStyle w:val="Stopka"/>
      <w:tabs>
        <w:tab w:val="center" w:pos="5102"/>
        <w:tab w:val="left" w:pos="841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28CE" w14:textId="77777777" w:rsidR="001D27DD" w:rsidRDefault="001D27DD">
      <w:r>
        <w:separator/>
      </w:r>
    </w:p>
  </w:footnote>
  <w:footnote w:type="continuationSeparator" w:id="0">
    <w:p w14:paraId="6CF7326B" w14:textId="77777777" w:rsidR="001D27DD" w:rsidRDefault="001D27DD">
      <w:r>
        <w:continuationSeparator/>
      </w:r>
    </w:p>
  </w:footnote>
  <w:footnote w:id="1">
    <w:p w14:paraId="73344D64" w14:textId="2549F68E" w:rsidR="00015656" w:rsidRDefault="00015656" w:rsidP="00FC78CD">
      <w:pPr>
        <w:pStyle w:val="footnotedescription"/>
        <w:rPr>
          <w:rFonts w:ascii="Tahoma" w:hAnsi="Tahoma" w:cs="Tahoma"/>
          <w:sz w:val="16"/>
          <w:szCs w:val="16"/>
        </w:rPr>
      </w:pPr>
      <w:r w:rsidRPr="00AA2873">
        <w:rPr>
          <w:rStyle w:val="footnotemark"/>
          <w:rFonts w:ascii="Tahoma" w:hAnsi="Tahoma" w:cs="Tahoma"/>
          <w:sz w:val="16"/>
          <w:szCs w:val="16"/>
        </w:rPr>
        <w:footnoteRef/>
      </w:r>
      <w:r w:rsidRPr="00AA2873">
        <w:rPr>
          <w:rFonts w:ascii="Tahoma" w:hAnsi="Tahoma" w:cs="Tahoma"/>
          <w:sz w:val="16"/>
          <w:szCs w:val="16"/>
        </w:rPr>
        <w:t xml:space="preserve"> niepotrzebne skreślić </w:t>
      </w:r>
    </w:p>
    <w:p w14:paraId="218464AE" w14:textId="0DFD78A2" w:rsidR="00015656" w:rsidRPr="004F45EC" w:rsidRDefault="00015656" w:rsidP="004F45EC">
      <w:pPr>
        <w:rPr>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1152" w14:textId="782B7856" w:rsidR="00015656" w:rsidRDefault="00015656" w:rsidP="00E03C0B">
    <w:pPr>
      <w:tabs>
        <w:tab w:val="center" w:pos="4536"/>
        <w:tab w:val="right" w:pos="9072"/>
      </w:tabs>
    </w:pPr>
  </w:p>
  <w:p w14:paraId="5EBE4EC1" w14:textId="77777777" w:rsidR="00015656" w:rsidRPr="00B80096" w:rsidRDefault="00015656" w:rsidP="00E03C0B">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8862E16"/>
    <w:lvl w:ilvl="0">
      <w:start w:val="1"/>
      <w:numFmt w:val="decimal"/>
      <w:pStyle w:val="Nagwek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607"/>
        </w:tabs>
        <w:ind w:left="607" w:hanging="607"/>
      </w:p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854"/>
        </w:tabs>
        <w:ind w:left="854" w:hanging="854"/>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5"/>
      <w:numFmt w:val="decimal"/>
      <w:lvlText w:val="%1."/>
      <w:lvlJc w:val="left"/>
      <w:pPr>
        <w:tabs>
          <w:tab w:val="num" w:pos="720"/>
        </w:tabs>
        <w:ind w:left="720" w:hanging="420"/>
      </w:p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660"/>
        </w:tabs>
        <w:ind w:left="66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607"/>
        </w:tabs>
        <w:ind w:left="607" w:hanging="607"/>
      </w:p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854"/>
        </w:tabs>
        <w:ind w:left="854" w:hanging="854"/>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15:restartNumberingAfterBreak="0">
    <w:nsid w:val="00000018"/>
    <w:multiLevelType w:val="multilevel"/>
    <w:tmpl w:val="00000018"/>
    <w:name w:val="WW8Num24"/>
    <w:lvl w:ilvl="0">
      <w:start w:val="1"/>
      <w:numFmt w:val="decimal"/>
      <w:lvlText w:val="%1."/>
      <w:lvlJc w:val="left"/>
      <w:pPr>
        <w:tabs>
          <w:tab w:val="num" w:pos="854"/>
        </w:tabs>
        <w:ind w:left="854" w:hanging="8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singleLevel"/>
    <w:tmpl w:val="00000019"/>
    <w:name w:val="WW8Num25"/>
    <w:lvl w:ilvl="0">
      <w:start w:val="1"/>
      <w:numFmt w:val="decimal"/>
      <w:lvlText w:val="%1."/>
      <w:lvlJc w:val="left"/>
      <w:pPr>
        <w:tabs>
          <w:tab w:val="num" w:pos="854"/>
        </w:tabs>
        <w:ind w:left="854" w:hanging="854"/>
      </w:p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000001C"/>
    <w:multiLevelType w:val="multilevel"/>
    <w:tmpl w:val="0000001C"/>
    <w:name w:val="WW8Num28"/>
    <w:lvl w:ilvl="0">
      <w:start w:val="1"/>
      <w:numFmt w:val="decimal"/>
      <w:lvlText w:val="%1."/>
      <w:lvlJc w:val="left"/>
      <w:pPr>
        <w:tabs>
          <w:tab w:val="num" w:pos="660"/>
        </w:tabs>
        <w:ind w:left="660" w:hanging="360"/>
      </w:pPr>
    </w:lvl>
    <w:lvl w:ilvl="1">
      <w:start w:val="1"/>
      <w:numFmt w:val="bullet"/>
      <w:lvlText w:val="-"/>
      <w:lvlJc w:val="left"/>
      <w:pPr>
        <w:tabs>
          <w:tab w:val="num" w:pos="1380"/>
        </w:tabs>
        <w:ind w:left="1380" w:hanging="360"/>
      </w:pPr>
      <w:rPr>
        <w:rFonts w:ascii="Courier New" w:hAnsi="Courier New"/>
      </w:rPr>
    </w:lvl>
    <w:lvl w:ilvl="2">
      <w:start w:val="1"/>
      <w:numFmt w:val="decimal"/>
      <w:lvlText w:val="%3)"/>
      <w:lvlJc w:val="left"/>
      <w:pPr>
        <w:tabs>
          <w:tab w:val="num" w:pos="2370"/>
        </w:tabs>
        <w:ind w:left="2370" w:hanging="45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22"/>
    <w:multiLevelType w:val="multilevel"/>
    <w:tmpl w:val="00000022"/>
    <w:name w:val="WW8Num34"/>
    <w:lvl w:ilvl="0">
      <w:start w:val="1"/>
      <w:numFmt w:val="lowerLetter"/>
      <w:lvlText w:val="%1)"/>
      <w:lvlJc w:val="left"/>
      <w:pPr>
        <w:tabs>
          <w:tab w:val="num" w:pos="930"/>
        </w:tabs>
        <w:ind w:left="930" w:hanging="360"/>
      </w:pPr>
      <w:rPr>
        <w:rFonts w:ascii="Tahoma" w:eastAsia="Times New Roman" w:hAnsi="Tahoma" w:cs="Tahoma"/>
      </w:rPr>
    </w:lvl>
    <w:lvl w:ilvl="1">
      <w:start w:val="1"/>
      <w:numFmt w:val="decimal"/>
      <w:lvlText w:val="%1.%2"/>
      <w:lvlJc w:val="left"/>
      <w:pPr>
        <w:tabs>
          <w:tab w:val="num" w:pos="855"/>
        </w:tabs>
        <w:ind w:left="855" w:hanging="375"/>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0" w15:restartNumberingAfterBreak="0">
    <w:nsid w:val="00000023"/>
    <w:multiLevelType w:val="singleLevel"/>
    <w:tmpl w:val="00000023"/>
    <w:name w:val="WW8Num35"/>
    <w:lvl w:ilvl="0">
      <w:start w:val="1"/>
      <w:numFmt w:val="decimal"/>
      <w:lvlText w:val="%1."/>
      <w:lvlJc w:val="left"/>
      <w:pPr>
        <w:tabs>
          <w:tab w:val="num" w:pos="854"/>
        </w:tabs>
        <w:ind w:left="854" w:hanging="854"/>
      </w:pPr>
    </w:lvl>
  </w:abstractNum>
  <w:abstractNum w:abstractNumId="31" w15:restartNumberingAfterBreak="0">
    <w:nsid w:val="00000024"/>
    <w:multiLevelType w:val="singleLevel"/>
    <w:tmpl w:val="00000024"/>
    <w:name w:val="WW8Num36"/>
    <w:lvl w:ilvl="0">
      <w:numFmt w:val="bullet"/>
      <w:lvlText w:val="-"/>
      <w:lvlJc w:val="left"/>
      <w:pPr>
        <w:tabs>
          <w:tab w:val="num" w:pos="1428"/>
        </w:tabs>
        <w:ind w:left="1428" w:hanging="360"/>
      </w:pPr>
      <w:rPr>
        <w:rFonts w:ascii="StarSymbol" w:hAnsi="StarSymbol"/>
      </w:rPr>
    </w:lvl>
  </w:abstractNum>
  <w:abstractNum w:abstractNumId="32" w15:restartNumberingAfterBreak="0">
    <w:nsid w:val="00000036"/>
    <w:multiLevelType w:val="singleLevel"/>
    <w:tmpl w:val="00000036"/>
    <w:name w:val="WW8Num124"/>
    <w:lvl w:ilvl="0">
      <w:start w:val="5"/>
      <w:numFmt w:val="decimal"/>
      <w:lvlText w:val="%1."/>
      <w:lvlJc w:val="left"/>
      <w:pPr>
        <w:tabs>
          <w:tab w:val="num" w:pos="1800"/>
        </w:tabs>
        <w:ind w:left="1800" w:hanging="363"/>
      </w:pPr>
      <w:rPr>
        <w:rFonts w:ascii="Times New Roman" w:hAnsi="Times New Roman" w:cs="Times New Roman" w:hint="default"/>
        <w:b w:val="0"/>
        <w:sz w:val="22"/>
        <w:szCs w:val="22"/>
      </w:rPr>
    </w:lvl>
  </w:abstractNum>
  <w:abstractNum w:abstractNumId="33" w15:restartNumberingAfterBreak="0">
    <w:nsid w:val="01C75C2D"/>
    <w:multiLevelType w:val="hybridMultilevel"/>
    <w:tmpl w:val="07243B0C"/>
    <w:lvl w:ilvl="0" w:tplc="4C8E5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4C7954"/>
    <w:multiLevelType w:val="hybridMultilevel"/>
    <w:tmpl w:val="A3B87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1926EE"/>
    <w:multiLevelType w:val="hybridMultilevel"/>
    <w:tmpl w:val="4C56E7B0"/>
    <w:lvl w:ilvl="0" w:tplc="C0C4D4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27C6342E">
      <w:start w:val="1"/>
      <w:numFmt w:val="decimal"/>
      <w:lvlText w:val="%4)"/>
      <w:lvlJc w:val="left"/>
      <w:pPr>
        <w:tabs>
          <w:tab w:val="num" w:pos="851"/>
        </w:tabs>
        <w:ind w:left="1146" w:hanging="360"/>
      </w:pPr>
      <w:rPr>
        <w:rFonts w:hint="default"/>
        <w:b w:val="0"/>
        <w:i w:val="0"/>
        <w:strike w:val="0"/>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56D3BD9"/>
    <w:multiLevelType w:val="hybridMultilevel"/>
    <w:tmpl w:val="6F265FB4"/>
    <w:lvl w:ilvl="0" w:tplc="2466CBF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8965904"/>
    <w:multiLevelType w:val="multilevel"/>
    <w:tmpl w:val="423A021A"/>
    <w:lvl w:ilvl="0">
      <w:start w:val="1"/>
      <w:numFmt w:val="decimal"/>
      <w:pStyle w:val="Punkt"/>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193F42FF"/>
    <w:multiLevelType w:val="hybridMultilevel"/>
    <w:tmpl w:val="D7208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5D536F"/>
    <w:multiLevelType w:val="hybridMultilevel"/>
    <w:tmpl w:val="16AAB568"/>
    <w:lvl w:ilvl="0" w:tplc="FDB0E95C">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7503A"/>
    <w:multiLevelType w:val="hybridMultilevel"/>
    <w:tmpl w:val="0BAAF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DA87AE0"/>
    <w:multiLevelType w:val="hybridMultilevel"/>
    <w:tmpl w:val="6D1EA74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6AD74FE"/>
    <w:multiLevelType w:val="hybridMultilevel"/>
    <w:tmpl w:val="207CBEBE"/>
    <w:lvl w:ilvl="0" w:tplc="00261034">
      <w:start w:val="1"/>
      <w:numFmt w:val="decimal"/>
      <w:lvlText w:val="%1."/>
      <w:lvlJc w:val="left"/>
      <w:pPr>
        <w:tabs>
          <w:tab w:val="num" w:pos="425"/>
        </w:tabs>
        <w:ind w:left="0" w:firstLine="0"/>
      </w:pPr>
      <w:rPr>
        <w:rFonts w:ascii="Tahoma" w:eastAsia="Calibri" w:hAnsi="Tahoma" w:cs="Tahoma" w:hint="default"/>
        <w:b w:val="0"/>
        <w:i w:val="0"/>
        <w:strike w:val="0"/>
        <w:dstrike w:val="0"/>
        <w:color w:val="000000"/>
        <w:sz w:val="20"/>
        <w:szCs w:val="20"/>
        <w:u w:val="none" w:color="000000"/>
        <w:bdr w:val="none" w:sz="0" w:space="0" w:color="auto"/>
        <w:shd w:val="clear" w:color="auto" w:fill="auto"/>
        <w:vertAlign w:val="baseline"/>
      </w:rPr>
    </w:lvl>
    <w:lvl w:ilvl="1" w:tplc="3CF28634">
      <w:start w:val="1"/>
      <w:numFmt w:val="lowerLetter"/>
      <w:lvlText w:val="%2"/>
      <w:lvlJc w:val="left"/>
      <w:pPr>
        <w:ind w:left="1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167238">
      <w:start w:val="1"/>
      <w:numFmt w:val="lowerRoman"/>
      <w:lvlText w:val="%3"/>
      <w:lvlJc w:val="left"/>
      <w:pPr>
        <w:ind w:left="1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9C2AFE">
      <w:start w:val="1"/>
      <w:numFmt w:val="decimal"/>
      <w:lvlText w:val="%4"/>
      <w:lvlJc w:val="left"/>
      <w:pPr>
        <w:ind w:left="2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4798A">
      <w:start w:val="1"/>
      <w:numFmt w:val="lowerLetter"/>
      <w:lvlText w:val="%5"/>
      <w:lvlJc w:val="left"/>
      <w:pPr>
        <w:ind w:left="3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EE056">
      <w:start w:val="1"/>
      <w:numFmt w:val="lowerRoman"/>
      <w:lvlText w:val="%6"/>
      <w:lvlJc w:val="left"/>
      <w:pPr>
        <w:ind w:left="4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A4C100">
      <w:start w:val="1"/>
      <w:numFmt w:val="decimal"/>
      <w:lvlText w:val="%7"/>
      <w:lvlJc w:val="left"/>
      <w:pPr>
        <w:ind w:left="4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C14A8">
      <w:start w:val="1"/>
      <w:numFmt w:val="lowerLetter"/>
      <w:lvlText w:val="%8"/>
      <w:lvlJc w:val="left"/>
      <w:pPr>
        <w:ind w:left="5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8EC2E">
      <w:start w:val="1"/>
      <w:numFmt w:val="lowerRoman"/>
      <w:lvlText w:val="%9"/>
      <w:lvlJc w:val="left"/>
      <w:pPr>
        <w:ind w:left="6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7552CB5"/>
    <w:multiLevelType w:val="multilevel"/>
    <w:tmpl w:val="4732C4F0"/>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2."/>
      <w:lvlJc w:val="left"/>
      <w:pPr>
        <w:ind w:left="861" w:hanging="706"/>
      </w:pPr>
      <w:rPr>
        <w:rFonts w:asciiTheme="minorHAnsi" w:eastAsia="Arial Narrow" w:hAnsiTheme="minorHAnsi" w:cstheme="minorHAnsi"/>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44" w15:restartNumberingAfterBreak="0">
    <w:nsid w:val="29FF5C67"/>
    <w:multiLevelType w:val="hybridMultilevel"/>
    <w:tmpl w:val="5DB09694"/>
    <w:lvl w:ilvl="0" w:tplc="1F72BC4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2994" w:hanging="360"/>
      </w:pPr>
    </w:lvl>
    <w:lvl w:ilvl="2" w:tplc="0415001B" w:tentative="1">
      <w:start w:val="1"/>
      <w:numFmt w:val="lowerRoman"/>
      <w:lvlText w:val="%3."/>
      <w:lvlJc w:val="right"/>
      <w:pPr>
        <w:ind w:left="3714" w:hanging="180"/>
      </w:pPr>
    </w:lvl>
    <w:lvl w:ilvl="3" w:tplc="0415000F" w:tentative="1">
      <w:start w:val="1"/>
      <w:numFmt w:val="decimal"/>
      <w:lvlText w:val="%4."/>
      <w:lvlJc w:val="left"/>
      <w:pPr>
        <w:ind w:left="4434" w:hanging="360"/>
      </w:pPr>
    </w:lvl>
    <w:lvl w:ilvl="4" w:tplc="04150019" w:tentative="1">
      <w:start w:val="1"/>
      <w:numFmt w:val="lowerLetter"/>
      <w:lvlText w:val="%5."/>
      <w:lvlJc w:val="left"/>
      <w:pPr>
        <w:ind w:left="5154" w:hanging="360"/>
      </w:pPr>
    </w:lvl>
    <w:lvl w:ilvl="5" w:tplc="0415001B" w:tentative="1">
      <w:start w:val="1"/>
      <w:numFmt w:val="lowerRoman"/>
      <w:lvlText w:val="%6."/>
      <w:lvlJc w:val="right"/>
      <w:pPr>
        <w:ind w:left="5874" w:hanging="180"/>
      </w:pPr>
    </w:lvl>
    <w:lvl w:ilvl="6" w:tplc="0415000F" w:tentative="1">
      <w:start w:val="1"/>
      <w:numFmt w:val="decimal"/>
      <w:lvlText w:val="%7."/>
      <w:lvlJc w:val="left"/>
      <w:pPr>
        <w:ind w:left="6594" w:hanging="360"/>
      </w:pPr>
    </w:lvl>
    <w:lvl w:ilvl="7" w:tplc="04150019" w:tentative="1">
      <w:start w:val="1"/>
      <w:numFmt w:val="lowerLetter"/>
      <w:lvlText w:val="%8."/>
      <w:lvlJc w:val="left"/>
      <w:pPr>
        <w:ind w:left="7314" w:hanging="360"/>
      </w:pPr>
    </w:lvl>
    <w:lvl w:ilvl="8" w:tplc="0415001B" w:tentative="1">
      <w:start w:val="1"/>
      <w:numFmt w:val="lowerRoman"/>
      <w:lvlText w:val="%9."/>
      <w:lvlJc w:val="right"/>
      <w:pPr>
        <w:ind w:left="8034" w:hanging="180"/>
      </w:pPr>
    </w:lvl>
  </w:abstractNum>
  <w:abstractNum w:abstractNumId="45" w15:restartNumberingAfterBreak="0">
    <w:nsid w:val="2B924D89"/>
    <w:multiLevelType w:val="hybridMultilevel"/>
    <w:tmpl w:val="A56217AE"/>
    <w:lvl w:ilvl="0" w:tplc="D9F672C6">
      <w:start w:val="1"/>
      <w:numFmt w:val="decimal"/>
      <w:suff w:val="space"/>
      <w:lvlText w:val="§ %1."/>
      <w:lvlJc w:val="center"/>
      <w:pPr>
        <w:ind w:left="0" w:firstLine="0"/>
      </w:pPr>
      <w:rPr>
        <w:rFonts w:ascii="Tahoma" w:hAnsi="Tahoma" w:cs="Tahoma" w:hint="default"/>
        <w:b/>
        <w:i w:val="0"/>
        <w:caps w:val="0"/>
        <w:strike w:val="0"/>
        <w:dstrike w:val="0"/>
        <w:vanish w:val="0"/>
        <w:sz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013C8E"/>
    <w:multiLevelType w:val="hybridMultilevel"/>
    <w:tmpl w:val="CE0C5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A6B2B"/>
    <w:multiLevelType w:val="multilevel"/>
    <w:tmpl w:val="FDD2FC5A"/>
    <w:lvl w:ilvl="0">
      <w:start w:val="1"/>
      <w:numFmt w:val="decimal"/>
      <w:lvlText w:val="%1."/>
      <w:lvlJc w:val="left"/>
      <w:pPr>
        <w:ind w:left="720" w:hanging="360"/>
      </w:pPr>
      <w:rPr>
        <w:rFonts w:hint="default"/>
        <w:strike w:val="0"/>
      </w:rPr>
    </w:lvl>
    <w:lvl w:ilvl="1">
      <w:start w:val="1"/>
      <w:numFmt w:val="decimal"/>
      <w:lvlText w:val="%2)"/>
      <w:lvlJc w:val="left"/>
      <w:pPr>
        <w:tabs>
          <w:tab w:val="num" w:pos="1701"/>
        </w:tabs>
        <w:ind w:left="1418" w:hanging="567"/>
      </w:pPr>
      <w:rPr>
        <w:rFonts w:hint="default"/>
        <w:b w:val="0"/>
        <w:i w:val="0"/>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7F562DD"/>
    <w:multiLevelType w:val="multilevel"/>
    <w:tmpl w:val="2C38B9BC"/>
    <w:name w:val="WW8Num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890C5A"/>
    <w:multiLevelType w:val="hybridMultilevel"/>
    <w:tmpl w:val="30D6C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BE155B"/>
    <w:multiLevelType w:val="hybridMultilevel"/>
    <w:tmpl w:val="CB46F83E"/>
    <w:lvl w:ilvl="0" w:tplc="895C2514">
      <w:start w:val="1"/>
      <w:numFmt w:val="decimal"/>
      <w:lvlText w:val="%1)"/>
      <w:lvlJc w:val="left"/>
      <w:pPr>
        <w:ind w:left="1287" w:hanging="360"/>
      </w:pPr>
      <w:rPr>
        <w:rFonts w:ascii="Tahoma" w:hAnsi="Tahoma" w:hint="default"/>
        <w:b w:val="0"/>
        <w:i w:val="0"/>
        <w:caps w:val="0"/>
        <w:strike w:val="0"/>
        <w:dstrike w:val="0"/>
        <w:vanish w:val="0"/>
        <w:color w:val="auto"/>
        <w:sz w:val="20"/>
        <w:szCs w:val="24"/>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012436E"/>
    <w:multiLevelType w:val="hybridMultilevel"/>
    <w:tmpl w:val="935A7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D76CA5"/>
    <w:multiLevelType w:val="hybridMultilevel"/>
    <w:tmpl w:val="75524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7223FB"/>
    <w:multiLevelType w:val="hybridMultilevel"/>
    <w:tmpl w:val="789698AA"/>
    <w:lvl w:ilvl="0" w:tplc="5114F09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3407B4F"/>
    <w:multiLevelType w:val="hybridMultilevel"/>
    <w:tmpl w:val="779AEFB6"/>
    <w:name w:val="WW8Num342"/>
    <w:lvl w:ilvl="0" w:tplc="B9FEF8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E96526"/>
    <w:multiLevelType w:val="hybridMultilevel"/>
    <w:tmpl w:val="26EA52C0"/>
    <w:lvl w:ilvl="0" w:tplc="0818DEAE">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244A977A">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63B5629"/>
    <w:multiLevelType w:val="hybridMultilevel"/>
    <w:tmpl w:val="1C402732"/>
    <w:lvl w:ilvl="0" w:tplc="2C2295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543B33"/>
    <w:multiLevelType w:val="multilevel"/>
    <w:tmpl w:val="99F845D8"/>
    <w:lvl w:ilvl="0">
      <w:start w:val="1"/>
      <w:numFmt w:val="decimal"/>
      <w:pStyle w:val="trescznumwc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F6D29C1"/>
    <w:multiLevelType w:val="multilevel"/>
    <w:tmpl w:val="52AC0D88"/>
    <w:lvl w:ilvl="0">
      <w:start w:val="1"/>
      <w:numFmt w:val="decimal"/>
      <w:lvlText w:val="%1."/>
      <w:lvlJc w:val="left"/>
      <w:pPr>
        <w:ind w:left="720" w:hanging="360"/>
      </w:pPr>
      <w:rPr>
        <w:rFonts w:ascii="Tahoma" w:eastAsia="Times New Roman" w:hAnsi="Tahoma" w:cs="Tahoma"/>
        <w:strike w:val="0"/>
        <w:sz w:val="20"/>
        <w:szCs w:val="20"/>
      </w:rPr>
    </w:lvl>
    <w:lvl w:ilvl="1">
      <w:start w:val="1"/>
      <w:numFmt w:val="lowerLetter"/>
      <w:lvlText w:val="%2."/>
      <w:lvlJc w:val="left"/>
      <w:pPr>
        <w:ind w:left="106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0C3675A"/>
    <w:multiLevelType w:val="hybridMultilevel"/>
    <w:tmpl w:val="82ACA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1F7BF8"/>
    <w:multiLevelType w:val="hybridMultilevel"/>
    <w:tmpl w:val="D72084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5B93DA1"/>
    <w:multiLevelType w:val="hybridMultilevel"/>
    <w:tmpl w:val="A878AC62"/>
    <w:lvl w:ilvl="0" w:tplc="2542B6E8">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8FBF2">
      <w:start w:val="1"/>
      <w:numFmt w:val="decimal"/>
      <w:lvlText w:val="%2)"/>
      <w:lvlJc w:val="left"/>
      <w:pPr>
        <w:ind w:left="848"/>
      </w:pPr>
      <w:rPr>
        <w:rFonts w:ascii="Tahoma" w:eastAsia="Arial" w:hAnsi="Tahoma" w:cs="Tahoma" w:hint="default"/>
        <w:b w:val="0"/>
        <w:i w:val="0"/>
        <w:strike w:val="0"/>
        <w:dstrike w:val="0"/>
        <w:color w:val="000000"/>
        <w:sz w:val="20"/>
        <w:szCs w:val="22"/>
        <w:u w:val="none" w:color="000000"/>
        <w:bdr w:val="none" w:sz="0" w:space="0" w:color="auto"/>
        <w:shd w:val="clear" w:color="auto" w:fill="auto"/>
        <w:vertAlign w:val="baseline"/>
      </w:rPr>
    </w:lvl>
    <w:lvl w:ilvl="2" w:tplc="C43836AE">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29166">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C1B0A">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90E324">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3011D0">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061E8">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C27018">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6773248"/>
    <w:multiLevelType w:val="multilevel"/>
    <w:tmpl w:val="9062A4EC"/>
    <w:lvl w:ilvl="0">
      <w:start w:val="2"/>
      <w:numFmt w:val="decimal"/>
      <w:lvlText w:val="%1."/>
      <w:lvlJc w:val="left"/>
      <w:pPr>
        <w:ind w:left="720" w:hanging="360"/>
      </w:pPr>
      <w:rPr>
        <w:rFonts w:hint="default"/>
        <w:strike w:val="0"/>
        <w:sz w:val="20"/>
        <w:szCs w:val="20"/>
      </w:rPr>
    </w:lvl>
    <w:lvl w:ilvl="1">
      <w:start w:val="1"/>
      <w:numFmt w:val="lowerLetter"/>
      <w:lvlText w:val="%2."/>
      <w:lvlJc w:val="left"/>
      <w:pPr>
        <w:ind w:left="106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2B44144"/>
    <w:multiLevelType w:val="multilevel"/>
    <w:tmpl w:val="4732C4F0"/>
    <w:lvl w:ilvl="0">
      <w:start w:val="1"/>
      <w:numFmt w:val="decimal"/>
      <w:lvlText w:val="%1."/>
      <w:lvlJc w:val="left"/>
      <w:pPr>
        <w:ind w:left="873" w:hanging="360"/>
      </w:pPr>
      <w:rPr>
        <w:rFonts w:ascii="Arial Narrow" w:eastAsia="Arial Narrow" w:hAnsi="Arial Narrow" w:cs="Arial Narrow" w:hint="default"/>
        <w:b/>
        <w:bCs/>
        <w:w w:val="100"/>
        <w:sz w:val="22"/>
        <w:szCs w:val="22"/>
      </w:rPr>
    </w:lvl>
    <w:lvl w:ilvl="1">
      <w:start w:val="1"/>
      <w:numFmt w:val="decimal"/>
      <w:lvlText w:val="%2."/>
      <w:lvlJc w:val="left"/>
      <w:pPr>
        <w:ind w:left="861" w:hanging="706"/>
      </w:pPr>
      <w:rPr>
        <w:rFonts w:asciiTheme="minorHAnsi" w:eastAsia="Arial Narrow" w:hAnsiTheme="minorHAnsi" w:cstheme="minorHAnsi"/>
        <w:b w:val="0"/>
        <w:bCs w:val="0"/>
        <w:w w:val="100"/>
        <w:sz w:val="22"/>
        <w:szCs w:val="22"/>
      </w:rPr>
    </w:lvl>
    <w:lvl w:ilvl="2">
      <w:numFmt w:val="bullet"/>
      <w:lvlText w:val="•"/>
      <w:lvlJc w:val="left"/>
      <w:pPr>
        <w:ind w:left="1887" w:hanging="706"/>
      </w:pPr>
      <w:rPr>
        <w:rFonts w:hint="default"/>
      </w:rPr>
    </w:lvl>
    <w:lvl w:ilvl="3">
      <w:numFmt w:val="bullet"/>
      <w:lvlText w:val="•"/>
      <w:lvlJc w:val="left"/>
      <w:pPr>
        <w:ind w:left="2894" w:hanging="706"/>
      </w:pPr>
      <w:rPr>
        <w:rFonts w:hint="default"/>
      </w:rPr>
    </w:lvl>
    <w:lvl w:ilvl="4">
      <w:numFmt w:val="bullet"/>
      <w:lvlText w:val="•"/>
      <w:lvlJc w:val="left"/>
      <w:pPr>
        <w:ind w:left="3902" w:hanging="706"/>
      </w:pPr>
      <w:rPr>
        <w:rFonts w:hint="default"/>
      </w:rPr>
    </w:lvl>
    <w:lvl w:ilvl="5">
      <w:numFmt w:val="bullet"/>
      <w:lvlText w:val="•"/>
      <w:lvlJc w:val="left"/>
      <w:pPr>
        <w:ind w:left="4909" w:hanging="706"/>
      </w:pPr>
      <w:rPr>
        <w:rFonts w:hint="default"/>
      </w:rPr>
    </w:lvl>
    <w:lvl w:ilvl="6">
      <w:numFmt w:val="bullet"/>
      <w:lvlText w:val="•"/>
      <w:lvlJc w:val="left"/>
      <w:pPr>
        <w:ind w:left="5916" w:hanging="706"/>
      </w:pPr>
      <w:rPr>
        <w:rFonts w:hint="default"/>
      </w:rPr>
    </w:lvl>
    <w:lvl w:ilvl="7">
      <w:numFmt w:val="bullet"/>
      <w:lvlText w:val="•"/>
      <w:lvlJc w:val="left"/>
      <w:pPr>
        <w:ind w:left="6924" w:hanging="706"/>
      </w:pPr>
      <w:rPr>
        <w:rFonts w:hint="default"/>
      </w:rPr>
    </w:lvl>
    <w:lvl w:ilvl="8">
      <w:numFmt w:val="bullet"/>
      <w:lvlText w:val="•"/>
      <w:lvlJc w:val="left"/>
      <w:pPr>
        <w:ind w:left="7931" w:hanging="706"/>
      </w:pPr>
      <w:rPr>
        <w:rFonts w:hint="default"/>
      </w:rPr>
    </w:lvl>
  </w:abstractNum>
  <w:abstractNum w:abstractNumId="64" w15:restartNumberingAfterBreak="0">
    <w:nsid w:val="744E2861"/>
    <w:multiLevelType w:val="hybridMultilevel"/>
    <w:tmpl w:val="8E305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8A1877"/>
    <w:multiLevelType w:val="hybridMultilevel"/>
    <w:tmpl w:val="8CA6210E"/>
    <w:lvl w:ilvl="0" w:tplc="9C3AC2A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367FC3"/>
    <w:multiLevelType w:val="hybridMultilevel"/>
    <w:tmpl w:val="6018D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7"/>
  </w:num>
  <w:num w:numId="3">
    <w:abstractNumId w:val="57"/>
  </w:num>
  <w:num w:numId="4">
    <w:abstractNumId w:val="35"/>
  </w:num>
  <w:num w:numId="5">
    <w:abstractNumId w:val="47"/>
  </w:num>
  <w:num w:numId="6">
    <w:abstractNumId w:val="46"/>
  </w:num>
  <w:num w:numId="7">
    <w:abstractNumId w:val="62"/>
  </w:num>
  <w:num w:numId="8">
    <w:abstractNumId w:val="45"/>
  </w:num>
  <w:num w:numId="9">
    <w:abstractNumId w:val="55"/>
  </w:num>
  <w:num w:numId="10">
    <w:abstractNumId w:val="44"/>
  </w:num>
  <w:num w:numId="11">
    <w:abstractNumId w:val="65"/>
  </w:num>
  <w:num w:numId="12">
    <w:abstractNumId w:val="42"/>
  </w:num>
  <w:num w:numId="13">
    <w:abstractNumId w:val="56"/>
  </w:num>
  <w:num w:numId="14">
    <w:abstractNumId w:val="33"/>
  </w:num>
  <w:num w:numId="15">
    <w:abstractNumId w:val="61"/>
  </w:num>
  <w:num w:numId="16">
    <w:abstractNumId w:val="50"/>
  </w:num>
  <w:num w:numId="17">
    <w:abstractNumId w:val="49"/>
  </w:num>
  <w:num w:numId="18">
    <w:abstractNumId w:val="53"/>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51"/>
  </w:num>
  <w:num w:numId="22">
    <w:abstractNumId w:val="41"/>
  </w:num>
  <w:num w:numId="23">
    <w:abstractNumId w:val="39"/>
  </w:num>
  <w:num w:numId="24">
    <w:abstractNumId w:val="43"/>
  </w:num>
  <w:num w:numId="25">
    <w:abstractNumId w:val="38"/>
  </w:num>
  <w:num w:numId="26">
    <w:abstractNumId w:val="60"/>
  </w:num>
  <w:num w:numId="27">
    <w:abstractNumId w:val="59"/>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64"/>
  </w:num>
  <w:num w:numId="31">
    <w:abstractNumId w:val="66"/>
  </w:num>
  <w:num w:numId="32">
    <w:abstractNumId w:val="52"/>
  </w:num>
  <w:num w:numId="33">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3"/>
    <w:rsid w:val="00000F39"/>
    <w:rsid w:val="00002FAB"/>
    <w:rsid w:val="000034D7"/>
    <w:rsid w:val="00003F6D"/>
    <w:rsid w:val="00004186"/>
    <w:rsid w:val="000051CC"/>
    <w:rsid w:val="000111C9"/>
    <w:rsid w:val="000116D7"/>
    <w:rsid w:val="00012E1D"/>
    <w:rsid w:val="0001455F"/>
    <w:rsid w:val="00015656"/>
    <w:rsid w:val="00015909"/>
    <w:rsid w:val="00016A20"/>
    <w:rsid w:val="000178A3"/>
    <w:rsid w:val="00017C62"/>
    <w:rsid w:val="00020644"/>
    <w:rsid w:val="000209A2"/>
    <w:rsid w:val="000210EE"/>
    <w:rsid w:val="00022CEB"/>
    <w:rsid w:val="00024222"/>
    <w:rsid w:val="00025642"/>
    <w:rsid w:val="000258F5"/>
    <w:rsid w:val="00026820"/>
    <w:rsid w:val="00027BED"/>
    <w:rsid w:val="00027D5B"/>
    <w:rsid w:val="00030B2E"/>
    <w:rsid w:val="00030D5E"/>
    <w:rsid w:val="00030D7B"/>
    <w:rsid w:val="00031643"/>
    <w:rsid w:val="000363C5"/>
    <w:rsid w:val="000403A8"/>
    <w:rsid w:val="00043894"/>
    <w:rsid w:val="00043897"/>
    <w:rsid w:val="000464FF"/>
    <w:rsid w:val="000467EB"/>
    <w:rsid w:val="000475A3"/>
    <w:rsid w:val="00047B08"/>
    <w:rsid w:val="00047BBD"/>
    <w:rsid w:val="000530C8"/>
    <w:rsid w:val="000531F1"/>
    <w:rsid w:val="0005554E"/>
    <w:rsid w:val="000559B4"/>
    <w:rsid w:val="00056EF0"/>
    <w:rsid w:val="0006092F"/>
    <w:rsid w:val="00061578"/>
    <w:rsid w:val="00061EE0"/>
    <w:rsid w:val="00065962"/>
    <w:rsid w:val="00067A41"/>
    <w:rsid w:val="00070248"/>
    <w:rsid w:val="000712DF"/>
    <w:rsid w:val="000723FE"/>
    <w:rsid w:val="00072A54"/>
    <w:rsid w:val="000737C7"/>
    <w:rsid w:val="000744F2"/>
    <w:rsid w:val="000745AA"/>
    <w:rsid w:val="0007466A"/>
    <w:rsid w:val="00082878"/>
    <w:rsid w:val="00082ED9"/>
    <w:rsid w:val="0008361C"/>
    <w:rsid w:val="000856F4"/>
    <w:rsid w:val="00087737"/>
    <w:rsid w:val="00087848"/>
    <w:rsid w:val="0008790A"/>
    <w:rsid w:val="00091813"/>
    <w:rsid w:val="00091A44"/>
    <w:rsid w:val="00093051"/>
    <w:rsid w:val="00093210"/>
    <w:rsid w:val="00095C7F"/>
    <w:rsid w:val="00095F91"/>
    <w:rsid w:val="00095FBC"/>
    <w:rsid w:val="00096DFD"/>
    <w:rsid w:val="000970BD"/>
    <w:rsid w:val="00097725"/>
    <w:rsid w:val="000A0B3F"/>
    <w:rsid w:val="000A219F"/>
    <w:rsid w:val="000A307B"/>
    <w:rsid w:val="000A6AE4"/>
    <w:rsid w:val="000A782E"/>
    <w:rsid w:val="000B0226"/>
    <w:rsid w:val="000B0255"/>
    <w:rsid w:val="000B0624"/>
    <w:rsid w:val="000B29DC"/>
    <w:rsid w:val="000B3C80"/>
    <w:rsid w:val="000B4882"/>
    <w:rsid w:val="000B4D88"/>
    <w:rsid w:val="000B5A62"/>
    <w:rsid w:val="000B6B41"/>
    <w:rsid w:val="000B6FD1"/>
    <w:rsid w:val="000B706A"/>
    <w:rsid w:val="000B72E2"/>
    <w:rsid w:val="000C1837"/>
    <w:rsid w:val="000C1BC9"/>
    <w:rsid w:val="000C24DF"/>
    <w:rsid w:val="000C2769"/>
    <w:rsid w:val="000C2AC9"/>
    <w:rsid w:val="000C42E6"/>
    <w:rsid w:val="000C4410"/>
    <w:rsid w:val="000C441D"/>
    <w:rsid w:val="000C47BF"/>
    <w:rsid w:val="000C5E4A"/>
    <w:rsid w:val="000C6873"/>
    <w:rsid w:val="000C6E7B"/>
    <w:rsid w:val="000C70EE"/>
    <w:rsid w:val="000C7903"/>
    <w:rsid w:val="000D020A"/>
    <w:rsid w:val="000D16CD"/>
    <w:rsid w:val="000D1CF6"/>
    <w:rsid w:val="000D2A41"/>
    <w:rsid w:val="000D47AE"/>
    <w:rsid w:val="000D59CB"/>
    <w:rsid w:val="000D5A39"/>
    <w:rsid w:val="000D6814"/>
    <w:rsid w:val="000D7E6A"/>
    <w:rsid w:val="000E065D"/>
    <w:rsid w:val="000E12A7"/>
    <w:rsid w:val="000E1CAE"/>
    <w:rsid w:val="000E204B"/>
    <w:rsid w:val="000E396C"/>
    <w:rsid w:val="000E5E7E"/>
    <w:rsid w:val="000E6CB1"/>
    <w:rsid w:val="000E707A"/>
    <w:rsid w:val="000E78B8"/>
    <w:rsid w:val="000F356C"/>
    <w:rsid w:val="000F3644"/>
    <w:rsid w:val="000F3F50"/>
    <w:rsid w:val="000F5C23"/>
    <w:rsid w:val="000F5E06"/>
    <w:rsid w:val="000F5FF7"/>
    <w:rsid w:val="000F62CC"/>
    <w:rsid w:val="000F6A62"/>
    <w:rsid w:val="000F70B7"/>
    <w:rsid w:val="00100047"/>
    <w:rsid w:val="00101447"/>
    <w:rsid w:val="00101525"/>
    <w:rsid w:val="00102DC5"/>
    <w:rsid w:val="001033A1"/>
    <w:rsid w:val="0010416D"/>
    <w:rsid w:val="0010439E"/>
    <w:rsid w:val="00106103"/>
    <w:rsid w:val="00106911"/>
    <w:rsid w:val="00106A5A"/>
    <w:rsid w:val="0010752D"/>
    <w:rsid w:val="00107544"/>
    <w:rsid w:val="00107E3A"/>
    <w:rsid w:val="0011246E"/>
    <w:rsid w:val="001139D9"/>
    <w:rsid w:val="00115A28"/>
    <w:rsid w:val="00116B26"/>
    <w:rsid w:val="00116DBD"/>
    <w:rsid w:val="00117710"/>
    <w:rsid w:val="00117E6C"/>
    <w:rsid w:val="00120830"/>
    <w:rsid w:val="001239A7"/>
    <w:rsid w:val="00124901"/>
    <w:rsid w:val="00125073"/>
    <w:rsid w:val="00125376"/>
    <w:rsid w:val="001262B8"/>
    <w:rsid w:val="00126D11"/>
    <w:rsid w:val="001275A0"/>
    <w:rsid w:val="0013029C"/>
    <w:rsid w:val="00130B6E"/>
    <w:rsid w:val="00132C31"/>
    <w:rsid w:val="00134BCF"/>
    <w:rsid w:val="00135385"/>
    <w:rsid w:val="001356B0"/>
    <w:rsid w:val="00136B72"/>
    <w:rsid w:val="00136DC5"/>
    <w:rsid w:val="00140953"/>
    <w:rsid w:val="001413D8"/>
    <w:rsid w:val="00141891"/>
    <w:rsid w:val="00141AB4"/>
    <w:rsid w:val="001429C1"/>
    <w:rsid w:val="0014335E"/>
    <w:rsid w:val="00143776"/>
    <w:rsid w:val="00144F5F"/>
    <w:rsid w:val="00151D66"/>
    <w:rsid w:val="00153C70"/>
    <w:rsid w:val="001578C3"/>
    <w:rsid w:val="00157A4B"/>
    <w:rsid w:val="00157C56"/>
    <w:rsid w:val="001601EA"/>
    <w:rsid w:val="0016170E"/>
    <w:rsid w:val="001621A5"/>
    <w:rsid w:val="00162A63"/>
    <w:rsid w:val="00162BF4"/>
    <w:rsid w:val="0016469A"/>
    <w:rsid w:val="00165633"/>
    <w:rsid w:val="0016605A"/>
    <w:rsid w:val="001679F5"/>
    <w:rsid w:val="00167C53"/>
    <w:rsid w:val="00171C45"/>
    <w:rsid w:val="00171D1C"/>
    <w:rsid w:val="001738F6"/>
    <w:rsid w:val="00174114"/>
    <w:rsid w:val="00174921"/>
    <w:rsid w:val="00174A0F"/>
    <w:rsid w:val="00174B3D"/>
    <w:rsid w:val="001757DA"/>
    <w:rsid w:val="00175F23"/>
    <w:rsid w:val="00176B8B"/>
    <w:rsid w:val="001771B3"/>
    <w:rsid w:val="00180636"/>
    <w:rsid w:val="00180E52"/>
    <w:rsid w:val="001814C7"/>
    <w:rsid w:val="0018257E"/>
    <w:rsid w:val="001825CB"/>
    <w:rsid w:val="00183E8C"/>
    <w:rsid w:val="001850D7"/>
    <w:rsid w:val="001857D6"/>
    <w:rsid w:val="00186C77"/>
    <w:rsid w:val="001905C4"/>
    <w:rsid w:val="00191B1A"/>
    <w:rsid w:val="00192A7E"/>
    <w:rsid w:val="001931F3"/>
    <w:rsid w:val="001948FB"/>
    <w:rsid w:val="001958A6"/>
    <w:rsid w:val="00197D1A"/>
    <w:rsid w:val="001A10E2"/>
    <w:rsid w:val="001A12C3"/>
    <w:rsid w:val="001A1576"/>
    <w:rsid w:val="001A3E89"/>
    <w:rsid w:val="001A40D3"/>
    <w:rsid w:val="001A6A10"/>
    <w:rsid w:val="001B10D0"/>
    <w:rsid w:val="001B273F"/>
    <w:rsid w:val="001B3101"/>
    <w:rsid w:val="001B507D"/>
    <w:rsid w:val="001B5201"/>
    <w:rsid w:val="001B59F6"/>
    <w:rsid w:val="001B669E"/>
    <w:rsid w:val="001B70F6"/>
    <w:rsid w:val="001B774E"/>
    <w:rsid w:val="001C01E7"/>
    <w:rsid w:val="001C0546"/>
    <w:rsid w:val="001C1646"/>
    <w:rsid w:val="001C28D4"/>
    <w:rsid w:val="001C4D08"/>
    <w:rsid w:val="001C4EAF"/>
    <w:rsid w:val="001C5D9E"/>
    <w:rsid w:val="001C6825"/>
    <w:rsid w:val="001C690B"/>
    <w:rsid w:val="001C73C9"/>
    <w:rsid w:val="001D022B"/>
    <w:rsid w:val="001D088E"/>
    <w:rsid w:val="001D27DD"/>
    <w:rsid w:val="001D33B7"/>
    <w:rsid w:val="001D3E08"/>
    <w:rsid w:val="001D4FB2"/>
    <w:rsid w:val="001D4FBE"/>
    <w:rsid w:val="001D58B2"/>
    <w:rsid w:val="001E07EB"/>
    <w:rsid w:val="001E22BB"/>
    <w:rsid w:val="001E2E44"/>
    <w:rsid w:val="001E3F51"/>
    <w:rsid w:val="001E4435"/>
    <w:rsid w:val="001E509C"/>
    <w:rsid w:val="001E65D0"/>
    <w:rsid w:val="001E6851"/>
    <w:rsid w:val="001F1C9F"/>
    <w:rsid w:val="001F1DA4"/>
    <w:rsid w:val="001F20E0"/>
    <w:rsid w:val="001F2D4F"/>
    <w:rsid w:val="001F370E"/>
    <w:rsid w:val="001F5401"/>
    <w:rsid w:val="001F63FF"/>
    <w:rsid w:val="002000B0"/>
    <w:rsid w:val="00200A48"/>
    <w:rsid w:val="002014C1"/>
    <w:rsid w:val="002014C8"/>
    <w:rsid w:val="00201603"/>
    <w:rsid w:val="00201647"/>
    <w:rsid w:val="0020185F"/>
    <w:rsid w:val="00201B72"/>
    <w:rsid w:val="002028E3"/>
    <w:rsid w:val="0020305B"/>
    <w:rsid w:val="0020332A"/>
    <w:rsid w:val="00203417"/>
    <w:rsid w:val="00204C48"/>
    <w:rsid w:val="00205829"/>
    <w:rsid w:val="00206E7C"/>
    <w:rsid w:val="00211640"/>
    <w:rsid w:val="00211BEB"/>
    <w:rsid w:val="002127D5"/>
    <w:rsid w:val="00212BCB"/>
    <w:rsid w:val="002139E9"/>
    <w:rsid w:val="00214A9A"/>
    <w:rsid w:val="0021597A"/>
    <w:rsid w:val="00215C1C"/>
    <w:rsid w:val="00215DDF"/>
    <w:rsid w:val="00216A15"/>
    <w:rsid w:val="00217C28"/>
    <w:rsid w:val="002202FD"/>
    <w:rsid w:val="00221CA3"/>
    <w:rsid w:val="002230BA"/>
    <w:rsid w:val="0022338D"/>
    <w:rsid w:val="00223B79"/>
    <w:rsid w:val="00224497"/>
    <w:rsid w:val="002300D1"/>
    <w:rsid w:val="00230A04"/>
    <w:rsid w:val="00230A82"/>
    <w:rsid w:val="00232A5E"/>
    <w:rsid w:val="00234207"/>
    <w:rsid w:val="00234ED8"/>
    <w:rsid w:val="00235B94"/>
    <w:rsid w:val="00236887"/>
    <w:rsid w:val="00237E80"/>
    <w:rsid w:val="002423E2"/>
    <w:rsid w:val="00242586"/>
    <w:rsid w:val="0024550C"/>
    <w:rsid w:val="00245B10"/>
    <w:rsid w:val="00245DFF"/>
    <w:rsid w:val="002460AE"/>
    <w:rsid w:val="00246D30"/>
    <w:rsid w:val="002508B5"/>
    <w:rsid w:val="00250908"/>
    <w:rsid w:val="0025328E"/>
    <w:rsid w:val="002538D9"/>
    <w:rsid w:val="002541DE"/>
    <w:rsid w:val="00255056"/>
    <w:rsid w:val="002553EC"/>
    <w:rsid w:val="00257155"/>
    <w:rsid w:val="0025790E"/>
    <w:rsid w:val="00257E52"/>
    <w:rsid w:val="00261477"/>
    <w:rsid w:val="00263308"/>
    <w:rsid w:val="0026352A"/>
    <w:rsid w:val="0026628F"/>
    <w:rsid w:val="00270106"/>
    <w:rsid w:val="00270152"/>
    <w:rsid w:val="00270CB3"/>
    <w:rsid w:val="002731FA"/>
    <w:rsid w:val="00273CC4"/>
    <w:rsid w:val="002747EF"/>
    <w:rsid w:val="002758EE"/>
    <w:rsid w:val="00275F1B"/>
    <w:rsid w:val="00276C47"/>
    <w:rsid w:val="00277784"/>
    <w:rsid w:val="00280489"/>
    <w:rsid w:val="00282E87"/>
    <w:rsid w:val="00283864"/>
    <w:rsid w:val="00283B07"/>
    <w:rsid w:val="00286E0B"/>
    <w:rsid w:val="00291294"/>
    <w:rsid w:val="0029269E"/>
    <w:rsid w:val="002931A1"/>
    <w:rsid w:val="00297088"/>
    <w:rsid w:val="002A1D95"/>
    <w:rsid w:val="002A359F"/>
    <w:rsid w:val="002A5BC2"/>
    <w:rsid w:val="002A6B7C"/>
    <w:rsid w:val="002A7B17"/>
    <w:rsid w:val="002B170A"/>
    <w:rsid w:val="002B5F2C"/>
    <w:rsid w:val="002B6ACA"/>
    <w:rsid w:val="002B6B8E"/>
    <w:rsid w:val="002C1808"/>
    <w:rsid w:val="002C1EB0"/>
    <w:rsid w:val="002C2A6A"/>
    <w:rsid w:val="002C333A"/>
    <w:rsid w:val="002C43E3"/>
    <w:rsid w:val="002C6FCC"/>
    <w:rsid w:val="002C7B44"/>
    <w:rsid w:val="002C7E41"/>
    <w:rsid w:val="002D14DA"/>
    <w:rsid w:val="002D1555"/>
    <w:rsid w:val="002D3CE1"/>
    <w:rsid w:val="002D7D40"/>
    <w:rsid w:val="002E1149"/>
    <w:rsid w:val="002E17DF"/>
    <w:rsid w:val="002E1EC7"/>
    <w:rsid w:val="002E29BA"/>
    <w:rsid w:val="002E3CF8"/>
    <w:rsid w:val="002E4A77"/>
    <w:rsid w:val="002E6032"/>
    <w:rsid w:val="002E7B75"/>
    <w:rsid w:val="002F06A2"/>
    <w:rsid w:val="002F1AA0"/>
    <w:rsid w:val="002F242F"/>
    <w:rsid w:val="002F3F48"/>
    <w:rsid w:val="002F440F"/>
    <w:rsid w:val="002F52CD"/>
    <w:rsid w:val="002F6CA6"/>
    <w:rsid w:val="002F6D1F"/>
    <w:rsid w:val="003005B7"/>
    <w:rsid w:val="00301A77"/>
    <w:rsid w:val="00301DB6"/>
    <w:rsid w:val="00302CE5"/>
    <w:rsid w:val="0030410B"/>
    <w:rsid w:val="00304AAF"/>
    <w:rsid w:val="00305188"/>
    <w:rsid w:val="00306104"/>
    <w:rsid w:val="0030688C"/>
    <w:rsid w:val="0030786E"/>
    <w:rsid w:val="00307EFA"/>
    <w:rsid w:val="00310A27"/>
    <w:rsid w:val="00312D00"/>
    <w:rsid w:val="00312F94"/>
    <w:rsid w:val="00314485"/>
    <w:rsid w:val="00315A13"/>
    <w:rsid w:val="00316CB2"/>
    <w:rsid w:val="00316CEE"/>
    <w:rsid w:val="003206AA"/>
    <w:rsid w:val="0032127D"/>
    <w:rsid w:val="003215C9"/>
    <w:rsid w:val="00321B78"/>
    <w:rsid w:val="003237F8"/>
    <w:rsid w:val="0032435F"/>
    <w:rsid w:val="00326472"/>
    <w:rsid w:val="00327216"/>
    <w:rsid w:val="00327B18"/>
    <w:rsid w:val="00330B3A"/>
    <w:rsid w:val="003322E4"/>
    <w:rsid w:val="00332AF4"/>
    <w:rsid w:val="0033329C"/>
    <w:rsid w:val="0033459D"/>
    <w:rsid w:val="003356D8"/>
    <w:rsid w:val="00336D1E"/>
    <w:rsid w:val="00337DBB"/>
    <w:rsid w:val="00340280"/>
    <w:rsid w:val="00340684"/>
    <w:rsid w:val="003409D8"/>
    <w:rsid w:val="00341C1B"/>
    <w:rsid w:val="00341EE3"/>
    <w:rsid w:val="0034353A"/>
    <w:rsid w:val="0034597F"/>
    <w:rsid w:val="00345AAE"/>
    <w:rsid w:val="00346FD9"/>
    <w:rsid w:val="00347135"/>
    <w:rsid w:val="00347C50"/>
    <w:rsid w:val="0035014C"/>
    <w:rsid w:val="00350249"/>
    <w:rsid w:val="0035024A"/>
    <w:rsid w:val="003504E5"/>
    <w:rsid w:val="003565F6"/>
    <w:rsid w:val="0035670C"/>
    <w:rsid w:val="003573EC"/>
    <w:rsid w:val="003605AF"/>
    <w:rsid w:val="00361774"/>
    <w:rsid w:val="003625C8"/>
    <w:rsid w:val="00364E41"/>
    <w:rsid w:val="003652B9"/>
    <w:rsid w:val="003668C0"/>
    <w:rsid w:val="00366975"/>
    <w:rsid w:val="003679A1"/>
    <w:rsid w:val="00367B4F"/>
    <w:rsid w:val="00367F81"/>
    <w:rsid w:val="003730D6"/>
    <w:rsid w:val="00373236"/>
    <w:rsid w:val="0037429B"/>
    <w:rsid w:val="003755EF"/>
    <w:rsid w:val="00376457"/>
    <w:rsid w:val="00376F69"/>
    <w:rsid w:val="00383D09"/>
    <w:rsid w:val="00386E6E"/>
    <w:rsid w:val="003872F6"/>
    <w:rsid w:val="00391B96"/>
    <w:rsid w:val="00392268"/>
    <w:rsid w:val="0039287D"/>
    <w:rsid w:val="00393341"/>
    <w:rsid w:val="0039342A"/>
    <w:rsid w:val="003942CE"/>
    <w:rsid w:val="00395519"/>
    <w:rsid w:val="00396B52"/>
    <w:rsid w:val="003A0831"/>
    <w:rsid w:val="003A19F5"/>
    <w:rsid w:val="003A2BDC"/>
    <w:rsid w:val="003A43B0"/>
    <w:rsid w:val="003A57CB"/>
    <w:rsid w:val="003A60A0"/>
    <w:rsid w:val="003B0BD5"/>
    <w:rsid w:val="003B1752"/>
    <w:rsid w:val="003B1A94"/>
    <w:rsid w:val="003B2069"/>
    <w:rsid w:val="003B26D9"/>
    <w:rsid w:val="003B3253"/>
    <w:rsid w:val="003B35C0"/>
    <w:rsid w:val="003B3BDB"/>
    <w:rsid w:val="003B4B9D"/>
    <w:rsid w:val="003B4DEC"/>
    <w:rsid w:val="003B6593"/>
    <w:rsid w:val="003B73B9"/>
    <w:rsid w:val="003B742D"/>
    <w:rsid w:val="003B7DBD"/>
    <w:rsid w:val="003C0F90"/>
    <w:rsid w:val="003C1BA1"/>
    <w:rsid w:val="003C23B4"/>
    <w:rsid w:val="003C3331"/>
    <w:rsid w:val="003C4045"/>
    <w:rsid w:val="003C5AD5"/>
    <w:rsid w:val="003C5EB4"/>
    <w:rsid w:val="003C6458"/>
    <w:rsid w:val="003C652C"/>
    <w:rsid w:val="003C79BE"/>
    <w:rsid w:val="003D0F16"/>
    <w:rsid w:val="003D1F31"/>
    <w:rsid w:val="003D4175"/>
    <w:rsid w:val="003D6380"/>
    <w:rsid w:val="003D6B92"/>
    <w:rsid w:val="003D76E6"/>
    <w:rsid w:val="003E34ED"/>
    <w:rsid w:val="003E4F09"/>
    <w:rsid w:val="003E5593"/>
    <w:rsid w:val="003E687E"/>
    <w:rsid w:val="003E7FA9"/>
    <w:rsid w:val="003F1EF3"/>
    <w:rsid w:val="003F22A5"/>
    <w:rsid w:val="003F38C6"/>
    <w:rsid w:val="003F3ACB"/>
    <w:rsid w:val="003F3E1C"/>
    <w:rsid w:val="003F4C53"/>
    <w:rsid w:val="003F53E9"/>
    <w:rsid w:val="003F6584"/>
    <w:rsid w:val="003F7F93"/>
    <w:rsid w:val="00400B3B"/>
    <w:rsid w:val="00401892"/>
    <w:rsid w:val="00402921"/>
    <w:rsid w:val="00402932"/>
    <w:rsid w:val="00402DB3"/>
    <w:rsid w:val="00403072"/>
    <w:rsid w:val="004035D6"/>
    <w:rsid w:val="00403FB2"/>
    <w:rsid w:val="00404972"/>
    <w:rsid w:val="00406DBD"/>
    <w:rsid w:val="004117C9"/>
    <w:rsid w:val="004124CA"/>
    <w:rsid w:val="00412587"/>
    <w:rsid w:val="00412995"/>
    <w:rsid w:val="00412F46"/>
    <w:rsid w:val="00413ECC"/>
    <w:rsid w:val="00413FA7"/>
    <w:rsid w:val="0041468C"/>
    <w:rsid w:val="00414BAE"/>
    <w:rsid w:val="004153D9"/>
    <w:rsid w:val="004153E2"/>
    <w:rsid w:val="00416F07"/>
    <w:rsid w:val="00417769"/>
    <w:rsid w:val="00421228"/>
    <w:rsid w:val="004212F7"/>
    <w:rsid w:val="00421D80"/>
    <w:rsid w:val="004225C9"/>
    <w:rsid w:val="0042376E"/>
    <w:rsid w:val="00423983"/>
    <w:rsid w:val="004240FF"/>
    <w:rsid w:val="00424C81"/>
    <w:rsid w:val="00425B2E"/>
    <w:rsid w:val="00425E6C"/>
    <w:rsid w:val="004268DF"/>
    <w:rsid w:val="004274EA"/>
    <w:rsid w:val="0043038E"/>
    <w:rsid w:val="0043159B"/>
    <w:rsid w:val="004315B0"/>
    <w:rsid w:val="00431C8A"/>
    <w:rsid w:val="00432353"/>
    <w:rsid w:val="00433019"/>
    <w:rsid w:val="004331A7"/>
    <w:rsid w:val="0043558E"/>
    <w:rsid w:val="00435D48"/>
    <w:rsid w:val="004378EF"/>
    <w:rsid w:val="004379EE"/>
    <w:rsid w:val="00437AF9"/>
    <w:rsid w:val="00441E35"/>
    <w:rsid w:val="00442104"/>
    <w:rsid w:val="004432A9"/>
    <w:rsid w:val="00443CC5"/>
    <w:rsid w:val="00444CB6"/>
    <w:rsid w:val="00445288"/>
    <w:rsid w:val="00446234"/>
    <w:rsid w:val="00446246"/>
    <w:rsid w:val="00446B6E"/>
    <w:rsid w:val="0044720F"/>
    <w:rsid w:val="00447763"/>
    <w:rsid w:val="00450D45"/>
    <w:rsid w:val="0045111A"/>
    <w:rsid w:val="004513CA"/>
    <w:rsid w:val="00451618"/>
    <w:rsid w:val="0045206A"/>
    <w:rsid w:val="00454247"/>
    <w:rsid w:val="004546D9"/>
    <w:rsid w:val="00454AE3"/>
    <w:rsid w:val="00456098"/>
    <w:rsid w:val="00460434"/>
    <w:rsid w:val="004608BF"/>
    <w:rsid w:val="004627B9"/>
    <w:rsid w:val="00462909"/>
    <w:rsid w:val="004635BD"/>
    <w:rsid w:val="00465003"/>
    <w:rsid w:val="0046626E"/>
    <w:rsid w:val="00466288"/>
    <w:rsid w:val="0046643D"/>
    <w:rsid w:val="0046667E"/>
    <w:rsid w:val="004667BB"/>
    <w:rsid w:val="0046739F"/>
    <w:rsid w:val="00472174"/>
    <w:rsid w:val="00473924"/>
    <w:rsid w:val="00473D51"/>
    <w:rsid w:val="004745DB"/>
    <w:rsid w:val="00475452"/>
    <w:rsid w:val="00476268"/>
    <w:rsid w:val="00480884"/>
    <w:rsid w:val="004808D6"/>
    <w:rsid w:val="00480957"/>
    <w:rsid w:val="00481966"/>
    <w:rsid w:val="00481C36"/>
    <w:rsid w:val="0048293D"/>
    <w:rsid w:val="00482DEC"/>
    <w:rsid w:val="00483625"/>
    <w:rsid w:val="00483E24"/>
    <w:rsid w:val="004842CE"/>
    <w:rsid w:val="004851C2"/>
    <w:rsid w:val="004852CB"/>
    <w:rsid w:val="00485C91"/>
    <w:rsid w:val="00485E80"/>
    <w:rsid w:val="00486ED3"/>
    <w:rsid w:val="00487197"/>
    <w:rsid w:val="00490153"/>
    <w:rsid w:val="004926DA"/>
    <w:rsid w:val="004939AC"/>
    <w:rsid w:val="00493BF1"/>
    <w:rsid w:val="004940AA"/>
    <w:rsid w:val="0049533D"/>
    <w:rsid w:val="0049632B"/>
    <w:rsid w:val="00497712"/>
    <w:rsid w:val="004977BF"/>
    <w:rsid w:val="0049784D"/>
    <w:rsid w:val="004A0285"/>
    <w:rsid w:val="004A07C4"/>
    <w:rsid w:val="004A0F67"/>
    <w:rsid w:val="004A274E"/>
    <w:rsid w:val="004A460F"/>
    <w:rsid w:val="004A5F0D"/>
    <w:rsid w:val="004A6B6D"/>
    <w:rsid w:val="004A6C45"/>
    <w:rsid w:val="004A70EE"/>
    <w:rsid w:val="004A7909"/>
    <w:rsid w:val="004B274E"/>
    <w:rsid w:val="004B2755"/>
    <w:rsid w:val="004B2F3D"/>
    <w:rsid w:val="004B352B"/>
    <w:rsid w:val="004B3769"/>
    <w:rsid w:val="004B496A"/>
    <w:rsid w:val="004B5649"/>
    <w:rsid w:val="004B5773"/>
    <w:rsid w:val="004B5CD6"/>
    <w:rsid w:val="004B6849"/>
    <w:rsid w:val="004B76C3"/>
    <w:rsid w:val="004C0DA3"/>
    <w:rsid w:val="004C19F3"/>
    <w:rsid w:val="004C385A"/>
    <w:rsid w:val="004C410E"/>
    <w:rsid w:val="004C4472"/>
    <w:rsid w:val="004C5EC2"/>
    <w:rsid w:val="004D12FE"/>
    <w:rsid w:val="004D173E"/>
    <w:rsid w:val="004D1C8F"/>
    <w:rsid w:val="004D4E1D"/>
    <w:rsid w:val="004D5D8E"/>
    <w:rsid w:val="004D6843"/>
    <w:rsid w:val="004D6B0E"/>
    <w:rsid w:val="004D7660"/>
    <w:rsid w:val="004D7832"/>
    <w:rsid w:val="004E008C"/>
    <w:rsid w:val="004E0F28"/>
    <w:rsid w:val="004E1386"/>
    <w:rsid w:val="004E18FF"/>
    <w:rsid w:val="004E20B5"/>
    <w:rsid w:val="004E5AA8"/>
    <w:rsid w:val="004E60AE"/>
    <w:rsid w:val="004E7240"/>
    <w:rsid w:val="004E7B94"/>
    <w:rsid w:val="004E7F74"/>
    <w:rsid w:val="004F03AC"/>
    <w:rsid w:val="004F11ED"/>
    <w:rsid w:val="004F1271"/>
    <w:rsid w:val="004F3E59"/>
    <w:rsid w:val="004F43B8"/>
    <w:rsid w:val="004F45EC"/>
    <w:rsid w:val="004F4B88"/>
    <w:rsid w:val="004F4C6A"/>
    <w:rsid w:val="004F5D05"/>
    <w:rsid w:val="004F683C"/>
    <w:rsid w:val="004F6DDB"/>
    <w:rsid w:val="004F7FD2"/>
    <w:rsid w:val="00500913"/>
    <w:rsid w:val="00500E20"/>
    <w:rsid w:val="00502822"/>
    <w:rsid w:val="00503A17"/>
    <w:rsid w:val="00504562"/>
    <w:rsid w:val="00504EA0"/>
    <w:rsid w:val="00506B84"/>
    <w:rsid w:val="00507701"/>
    <w:rsid w:val="00511017"/>
    <w:rsid w:val="00512C74"/>
    <w:rsid w:val="00512E45"/>
    <w:rsid w:val="00515A24"/>
    <w:rsid w:val="00515CA1"/>
    <w:rsid w:val="00517526"/>
    <w:rsid w:val="005211E8"/>
    <w:rsid w:val="00522198"/>
    <w:rsid w:val="005227A4"/>
    <w:rsid w:val="00523290"/>
    <w:rsid w:val="00524ACC"/>
    <w:rsid w:val="00524B96"/>
    <w:rsid w:val="00524D1E"/>
    <w:rsid w:val="00525188"/>
    <w:rsid w:val="00526053"/>
    <w:rsid w:val="00526322"/>
    <w:rsid w:val="005277F4"/>
    <w:rsid w:val="00527E38"/>
    <w:rsid w:val="00531D46"/>
    <w:rsid w:val="0053214F"/>
    <w:rsid w:val="00532D01"/>
    <w:rsid w:val="005333BF"/>
    <w:rsid w:val="00533E0E"/>
    <w:rsid w:val="0053425A"/>
    <w:rsid w:val="00535294"/>
    <w:rsid w:val="00536AA3"/>
    <w:rsid w:val="00540B0D"/>
    <w:rsid w:val="00541C0C"/>
    <w:rsid w:val="005433B5"/>
    <w:rsid w:val="00544795"/>
    <w:rsid w:val="00546E35"/>
    <w:rsid w:val="00553565"/>
    <w:rsid w:val="00553637"/>
    <w:rsid w:val="00553671"/>
    <w:rsid w:val="00554083"/>
    <w:rsid w:val="00555989"/>
    <w:rsid w:val="00555BB4"/>
    <w:rsid w:val="00556F87"/>
    <w:rsid w:val="00557272"/>
    <w:rsid w:val="005578DE"/>
    <w:rsid w:val="00557EEF"/>
    <w:rsid w:val="00560990"/>
    <w:rsid w:val="00560EB4"/>
    <w:rsid w:val="00561176"/>
    <w:rsid w:val="0056200C"/>
    <w:rsid w:val="0056225B"/>
    <w:rsid w:val="005632FC"/>
    <w:rsid w:val="00563D30"/>
    <w:rsid w:val="00564AB0"/>
    <w:rsid w:val="00565193"/>
    <w:rsid w:val="00565A01"/>
    <w:rsid w:val="00566D49"/>
    <w:rsid w:val="00567497"/>
    <w:rsid w:val="00570ED8"/>
    <w:rsid w:val="00571271"/>
    <w:rsid w:val="00573086"/>
    <w:rsid w:val="0057418C"/>
    <w:rsid w:val="00574460"/>
    <w:rsid w:val="0057474E"/>
    <w:rsid w:val="0057569A"/>
    <w:rsid w:val="00577257"/>
    <w:rsid w:val="005776C4"/>
    <w:rsid w:val="00580251"/>
    <w:rsid w:val="0058026D"/>
    <w:rsid w:val="00580E5B"/>
    <w:rsid w:val="00580EE8"/>
    <w:rsid w:val="00581CC3"/>
    <w:rsid w:val="00582558"/>
    <w:rsid w:val="00582779"/>
    <w:rsid w:val="00583820"/>
    <w:rsid w:val="00587023"/>
    <w:rsid w:val="00591491"/>
    <w:rsid w:val="00592159"/>
    <w:rsid w:val="00592703"/>
    <w:rsid w:val="005930C8"/>
    <w:rsid w:val="005936DB"/>
    <w:rsid w:val="00595905"/>
    <w:rsid w:val="00596218"/>
    <w:rsid w:val="00597240"/>
    <w:rsid w:val="005A01AC"/>
    <w:rsid w:val="005A0DF5"/>
    <w:rsid w:val="005A1999"/>
    <w:rsid w:val="005A50C9"/>
    <w:rsid w:val="005A56BE"/>
    <w:rsid w:val="005A5C6A"/>
    <w:rsid w:val="005A73C6"/>
    <w:rsid w:val="005B1D72"/>
    <w:rsid w:val="005B1F7F"/>
    <w:rsid w:val="005B2330"/>
    <w:rsid w:val="005B2C4F"/>
    <w:rsid w:val="005B40D4"/>
    <w:rsid w:val="005B5B07"/>
    <w:rsid w:val="005B5B52"/>
    <w:rsid w:val="005B6774"/>
    <w:rsid w:val="005B6C86"/>
    <w:rsid w:val="005B738C"/>
    <w:rsid w:val="005B7737"/>
    <w:rsid w:val="005C0180"/>
    <w:rsid w:val="005C0A71"/>
    <w:rsid w:val="005C0AAB"/>
    <w:rsid w:val="005C0AB3"/>
    <w:rsid w:val="005C2284"/>
    <w:rsid w:val="005C2DC0"/>
    <w:rsid w:val="005C63EB"/>
    <w:rsid w:val="005C68BF"/>
    <w:rsid w:val="005C6984"/>
    <w:rsid w:val="005D2172"/>
    <w:rsid w:val="005D370E"/>
    <w:rsid w:val="005D436C"/>
    <w:rsid w:val="005D5A17"/>
    <w:rsid w:val="005D64F7"/>
    <w:rsid w:val="005D6F90"/>
    <w:rsid w:val="005E03B1"/>
    <w:rsid w:val="005E101C"/>
    <w:rsid w:val="005E1F43"/>
    <w:rsid w:val="005E2471"/>
    <w:rsid w:val="005E441B"/>
    <w:rsid w:val="005E4C37"/>
    <w:rsid w:val="005E4F42"/>
    <w:rsid w:val="005E5814"/>
    <w:rsid w:val="005E6671"/>
    <w:rsid w:val="005E7394"/>
    <w:rsid w:val="005F128B"/>
    <w:rsid w:val="005F2A80"/>
    <w:rsid w:val="005F3066"/>
    <w:rsid w:val="005F312A"/>
    <w:rsid w:val="005F32F0"/>
    <w:rsid w:val="005F3851"/>
    <w:rsid w:val="005F3912"/>
    <w:rsid w:val="005F3CB4"/>
    <w:rsid w:val="005F4AB7"/>
    <w:rsid w:val="005F79EB"/>
    <w:rsid w:val="005F7CF9"/>
    <w:rsid w:val="00600A83"/>
    <w:rsid w:val="00600AF9"/>
    <w:rsid w:val="0060185C"/>
    <w:rsid w:val="006052DB"/>
    <w:rsid w:val="0060530C"/>
    <w:rsid w:val="006056C7"/>
    <w:rsid w:val="006064A2"/>
    <w:rsid w:val="00607C08"/>
    <w:rsid w:val="006130C7"/>
    <w:rsid w:val="006162ED"/>
    <w:rsid w:val="00616A44"/>
    <w:rsid w:val="00616A6F"/>
    <w:rsid w:val="00616B2F"/>
    <w:rsid w:val="00617794"/>
    <w:rsid w:val="00620B55"/>
    <w:rsid w:val="0062124B"/>
    <w:rsid w:val="00622B9D"/>
    <w:rsid w:val="00623353"/>
    <w:rsid w:val="0062354D"/>
    <w:rsid w:val="00623E9D"/>
    <w:rsid w:val="00623F0D"/>
    <w:rsid w:val="0062400B"/>
    <w:rsid w:val="0062421E"/>
    <w:rsid w:val="00624FA3"/>
    <w:rsid w:val="00625B78"/>
    <w:rsid w:val="0062642E"/>
    <w:rsid w:val="0063048E"/>
    <w:rsid w:val="006317F0"/>
    <w:rsid w:val="0063180C"/>
    <w:rsid w:val="00632186"/>
    <w:rsid w:val="00633D48"/>
    <w:rsid w:val="0063452E"/>
    <w:rsid w:val="00636957"/>
    <w:rsid w:val="00641507"/>
    <w:rsid w:val="006416C8"/>
    <w:rsid w:val="0064233E"/>
    <w:rsid w:val="0064551A"/>
    <w:rsid w:val="00651813"/>
    <w:rsid w:val="00652155"/>
    <w:rsid w:val="00654B45"/>
    <w:rsid w:val="006550A8"/>
    <w:rsid w:val="006574F3"/>
    <w:rsid w:val="006617F1"/>
    <w:rsid w:val="00662F36"/>
    <w:rsid w:val="00663BF8"/>
    <w:rsid w:val="00664592"/>
    <w:rsid w:val="00664B3C"/>
    <w:rsid w:val="00664F57"/>
    <w:rsid w:val="006651FE"/>
    <w:rsid w:val="006654FB"/>
    <w:rsid w:val="0066642A"/>
    <w:rsid w:val="006700AE"/>
    <w:rsid w:val="006701C0"/>
    <w:rsid w:val="006708A6"/>
    <w:rsid w:val="0067152D"/>
    <w:rsid w:val="0067292E"/>
    <w:rsid w:val="00673974"/>
    <w:rsid w:val="006739ED"/>
    <w:rsid w:val="00673CEA"/>
    <w:rsid w:val="006751BA"/>
    <w:rsid w:val="006760A0"/>
    <w:rsid w:val="00677AED"/>
    <w:rsid w:val="0068058D"/>
    <w:rsid w:val="00681CE9"/>
    <w:rsid w:val="00682313"/>
    <w:rsid w:val="006828DA"/>
    <w:rsid w:val="0068386C"/>
    <w:rsid w:val="00683FA7"/>
    <w:rsid w:val="00684ED0"/>
    <w:rsid w:val="00685FDE"/>
    <w:rsid w:val="00686350"/>
    <w:rsid w:val="0068673D"/>
    <w:rsid w:val="00686B54"/>
    <w:rsid w:val="00686C88"/>
    <w:rsid w:val="00686F48"/>
    <w:rsid w:val="006870B3"/>
    <w:rsid w:val="0068767F"/>
    <w:rsid w:val="0069141F"/>
    <w:rsid w:val="0069172F"/>
    <w:rsid w:val="00692E1F"/>
    <w:rsid w:val="00693749"/>
    <w:rsid w:val="0069734B"/>
    <w:rsid w:val="00697D67"/>
    <w:rsid w:val="006A3807"/>
    <w:rsid w:val="006B0986"/>
    <w:rsid w:val="006B1529"/>
    <w:rsid w:val="006B15F8"/>
    <w:rsid w:val="006B19BE"/>
    <w:rsid w:val="006B34A3"/>
    <w:rsid w:val="006B41AE"/>
    <w:rsid w:val="006B5ACA"/>
    <w:rsid w:val="006B66CF"/>
    <w:rsid w:val="006B78E1"/>
    <w:rsid w:val="006C09FC"/>
    <w:rsid w:val="006C0D45"/>
    <w:rsid w:val="006C1005"/>
    <w:rsid w:val="006C2B60"/>
    <w:rsid w:val="006C411A"/>
    <w:rsid w:val="006C44E5"/>
    <w:rsid w:val="006C6DFA"/>
    <w:rsid w:val="006C7503"/>
    <w:rsid w:val="006C7DA8"/>
    <w:rsid w:val="006C7F4F"/>
    <w:rsid w:val="006D16ED"/>
    <w:rsid w:val="006D1B2E"/>
    <w:rsid w:val="006D23FC"/>
    <w:rsid w:val="006D2434"/>
    <w:rsid w:val="006D3C49"/>
    <w:rsid w:val="006D5753"/>
    <w:rsid w:val="006D77E6"/>
    <w:rsid w:val="006D7D20"/>
    <w:rsid w:val="006E0831"/>
    <w:rsid w:val="006E1BC6"/>
    <w:rsid w:val="006E1E50"/>
    <w:rsid w:val="006E5CF7"/>
    <w:rsid w:val="006E6EEB"/>
    <w:rsid w:val="006F175D"/>
    <w:rsid w:val="006F22C4"/>
    <w:rsid w:val="006F25ED"/>
    <w:rsid w:val="006F5232"/>
    <w:rsid w:val="006F5FD2"/>
    <w:rsid w:val="006F7F6E"/>
    <w:rsid w:val="00700347"/>
    <w:rsid w:val="00700473"/>
    <w:rsid w:val="00700E67"/>
    <w:rsid w:val="00702178"/>
    <w:rsid w:val="00702E6E"/>
    <w:rsid w:val="007056B4"/>
    <w:rsid w:val="0070697A"/>
    <w:rsid w:val="0071071A"/>
    <w:rsid w:val="007115CB"/>
    <w:rsid w:val="007116D1"/>
    <w:rsid w:val="00714AEF"/>
    <w:rsid w:val="00716529"/>
    <w:rsid w:val="007168B2"/>
    <w:rsid w:val="00716CE4"/>
    <w:rsid w:val="00716DA5"/>
    <w:rsid w:val="00717016"/>
    <w:rsid w:val="00717A0F"/>
    <w:rsid w:val="0072125E"/>
    <w:rsid w:val="007218EB"/>
    <w:rsid w:val="0072200A"/>
    <w:rsid w:val="00723263"/>
    <w:rsid w:val="0072338A"/>
    <w:rsid w:val="00725386"/>
    <w:rsid w:val="007253E0"/>
    <w:rsid w:val="0072586B"/>
    <w:rsid w:val="00726579"/>
    <w:rsid w:val="00727628"/>
    <w:rsid w:val="00727816"/>
    <w:rsid w:val="00730B49"/>
    <w:rsid w:val="00731BE1"/>
    <w:rsid w:val="007331F0"/>
    <w:rsid w:val="00733F61"/>
    <w:rsid w:val="0073535E"/>
    <w:rsid w:val="00736B92"/>
    <w:rsid w:val="00736B96"/>
    <w:rsid w:val="00736D22"/>
    <w:rsid w:val="00737093"/>
    <w:rsid w:val="00737404"/>
    <w:rsid w:val="00737A85"/>
    <w:rsid w:val="007404DE"/>
    <w:rsid w:val="0074149C"/>
    <w:rsid w:val="00742C67"/>
    <w:rsid w:val="00743503"/>
    <w:rsid w:val="00745258"/>
    <w:rsid w:val="007461B6"/>
    <w:rsid w:val="00750442"/>
    <w:rsid w:val="007513DE"/>
    <w:rsid w:val="00751B1A"/>
    <w:rsid w:val="00753326"/>
    <w:rsid w:val="007533F6"/>
    <w:rsid w:val="00753E98"/>
    <w:rsid w:val="00755E45"/>
    <w:rsid w:val="00755EF3"/>
    <w:rsid w:val="00756430"/>
    <w:rsid w:val="00756760"/>
    <w:rsid w:val="0076103F"/>
    <w:rsid w:val="00761636"/>
    <w:rsid w:val="00761E7B"/>
    <w:rsid w:val="007632A5"/>
    <w:rsid w:val="00763C9B"/>
    <w:rsid w:val="007645A0"/>
    <w:rsid w:val="007645EF"/>
    <w:rsid w:val="00765759"/>
    <w:rsid w:val="00765F8F"/>
    <w:rsid w:val="00767794"/>
    <w:rsid w:val="00771357"/>
    <w:rsid w:val="00772060"/>
    <w:rsid w:val="00773048"/>
    <w:rsid w:val="00774BEA"/>
    <w:rsid w:val="00774C9F"/>
    <w:rsid w:val="0077594B"/>
    <w:rsid w:val="00775DE6"/>
    <w:rsid w:val="007765D0"/>
    <w:rsid w:val="00776DEF"/>
    <w:rsid w:val="00777EE4"/>
    <w:rsid w:val="00782935"/>
    <w:rsid w:val="00783471"/>
    <w:rsid w:val="00783B05"/>
    <w:rsid w:val="00783CC3"/>
    <w:rsid w:val="00784F93"/>
    <w:rsid w:val="00785DD0"/>
    <w:rsid w:val="007870B1"/>
    <w:rsid w:val="00787D5C"/>
    <w:rsid w:val="00791253"/>
    <w:rsid w:val="00793B0E"/>
    <w:rsid w:val="00794CB1"/>
    <w:rsid w:val="007952FC"/>
    <w:rsid w:val="00797A49"/>
    <w:rsid w:val="007A0312"/>
    <w:rsid w:val="007A0F6A"/>
    <w:rsid w:val="007A0FEF"/>
    <w:rsid w:val="007A1A90"/>
    <w:rsid w:val="007A285B"/>
    <w:rsid w:val="007A3082"/>
    <w:rsid w:val="007A3586"/>
    <w:rsid w:val="007A6516"/>
    <w:rsid w:val="007A68A9"/>
    <w:rsid w:val="007A7054"/>
    <w:rsid w:val="007A7FCC"/>
    <w:rsid w:val="007B274D"/>
    <w:rsid w:val="007C0634"/>
    <w:rsid w:val="007C0C87"/>
    <w:rsid w:val="007C101D"/>
    <w:rsid w:val="007C176B"/>
    <w:rsid w:val="007C1BB2"/>
    <w:rsid w:val="007C1D10"/>
    <w:rsid w:val="007C1D91"/>
    <w:rsid w:val="007C495E"/>
    <w:rsid w:val="007C4C24"/>
    <w:rsid w:val="007C5A0B"/>
    <w:rsid w:val="007C5F8C"/>
    <w:rsid w:val="007C67B8"/>
    <w:rsid w:val="007D1B79"/>
    <w:rsid w:val="007D2047"/>
    <w:rsid w:val="007D2407"/>
    <w:rsid w:val="007D287C"/>
    <w:rsid w:val="007D3F56"/>
    <w:rsid w:val="007D48F4"/>
    <w:rsid w:val="007D591E"/>
    <w:rsid w:val="007E1670"/>
    <w:rsid w:val="007E19EC"/>
    <w:rsid w:val="007E2EBE"/>
    <w:rsid w:val="007E321B"/>
    <w:rsid w:val="007E3E03"/>
    <w:rsid w:val="007E46A3"/>
    <w:rsid w:val="007F007B"/>
    <w:rsid w:val="007F4349"/>
    <w:rsid w:val="007F5BD7"/>
    <w:rsid w:val="007F5EEB"/>
    <w:rsid w:val="007F7D0A"/>
    <w:rsid w:val="00801BBF"/>
    <w:rsid w:val="00802508"/>
    <w:rsid w:val="0080370C"/>
    <w:rsid w:val="00805281"/>
    <w:rsid w:val="00806220"/>
    <w:rsid w:val="00807868"/>
    <w:rsid w:val="0080791B"/>
    <w:rsid w:val="0081010A"/>
    <w:rsid w:val="00810E37"/>
    <w:rsid w:val="00811F61"/>
    <w:rsid w:val="00813D39"/>
    <w:rsid w:val="00814153"/>
    <w:rsid w:val="00814D63"/>
    <w:rsid w:val="00815847"/>
    <w:rsid w:val="00815DF3"/>
    <w:rsid w:val="00816ADC"/>
    <w:rsid w:val="00821779"/>
    <w:rsid w:val="00825E06"/>
    <w:rsid w:val="00826560"/>
    <w:rsid w:val="008273FB"/>
    <w:rsid w:val="00827A53"/>
    <w:rsid w:val="00831DE3"/>
    <w:rsid w:val="00832D6B"/>
    <w:rsid w:val="008355EA"/>
    <w:rsid w:val="00835F7D"/>
    <w:rsid w:val="00837103"/>
    <w:rsid w:val="00841BAB"/>
    <w:rsid w:val="008440A4"/>
    <w:rsid w:val="00846A35"/>
    <w:rsid w:val="008472B0"/>
    <w:rsid w:val="00847C38"/>
    <w:rsid w:val="0085002A"/>
    <w:rsid w:val="008504A6"/>
    <w:rsid w:val="00851976"/>
    <w:rsid w:val="008520D6"/>
    <w:rsid w:val="00852B73"/>
    <w:rsid w:val="0085427A"/>
    <w:rsid w:val="0085595D"/>
    <w:rsid w:val="00855DFD"/>
    <w:rsid w:val="0085650C"/>
    <w:rsid w:val="00856874"/>
    <w:rsid w:val="00856F91"/>
    <w:rsid w:val="00857541"/>
    <w:rsid w:val="00857D67"/>
    <w:rsid w:val="00861896"/>
    <w:rsid w:val="00861B5A"/>
    <w:rsid w:val="00862602"/>
    <w:rsid w:val="00862A70"/>
    <w:rsid w:val="00862C95"/>
    <w:rsid w:val="0086346B"/>
    <w:rsid w:val="00863D9E"/>
    <w:rsid w:val="00864471"/>
    <w:rsid w:val="00865383"/>
    <w:rsid w:val="00865942"/>
    <w:rsid w:val="00866173"/>
    <w:rsid w:val="008664B7"/>
    <w:rsid w:val="0087209A"/>
    <w:rsid w:val="008743D8"/>
    <w:rsid w:val="00875D43"/>
    <w:rsid w:val="008771E4"/>
    <w:rsid w:val="0087723E"/>
    <w:rsid w:val="008772AB"/>
    <w:rsid w:val="00877563"/>
    <w:rsid w:val="0088000A"/>
    <w:rsid w:val="00881EED"/>
    <w:rsid w:val="00882A20"/>
    <w:rsid w:val="00882FFB"/>
    <w:rsid w:val="00884242"/>
    <w:rsid w:val="00885711"/>
    <w:rsid w:val="00885E5E"/>
    <w:rsid w:val="00887074"/>
    <w:rsid w:val="00890F97"/>
    <w:rsid w:val="008920F0"/>
    <w:rsid w:val="00892332"/>
    <w:rsid w:val="00892631"/>
    <w:rsid w:val="008946F0"/>
    <w:rsid w:val="008A0DF5"/>
    <w:rsid w:val="008A0E47"/>
    <w:rsid w:val="008A2601"/>
    <w:rsid w:val="008A2705"/>
    <w:rsid w:val="008A282C"/>
    <w:rsid w:val="008A3116"/>
    <w:rsid w:val="008A6057"/>
    <w:rsid w:val="008A7E5E"/>
    <w:rsid w:val="008B09BB"/>
    <w:rsid w:val="008B1599"/>
    <w:rsid w:val="008B1C16"/>
    <w:rsid w:val="008B2857"/>
    <w:rsid w:val="008B33F2"/>
    <w:rsid w:val="008B418F"/>
    <w:rsid w:val="008B7DF7"/>
    <w:rsid w:val="008C0B4D"/>
    <w:rsid w:val="008C39D6"/>
    <w:rsid w:val="008C420E"/>
    <w:rsid w:val="008C5435"/>
    <w:rsid w:val="008C5D61"/>
    <w:rsid w:val="008C6FDF"/>
    <w:rsid w:val="008C7753"/>
    <w:rsid w:val="008C790F"/>
    <w:rsid w:val="008D1801"/>
    <w:rsid w:val="008D181F"/>
    <w:rsid w:val="008D244B"/>
    <w:rsid w:val="008D2F50"/>
    <w:rsid w:val="008D3C35"/>
    <w:rsid w:val="008D5CB4"/>
    <w:rsid w:val="008D6130"/>
    <w:rsid w:val="008E0063"/>
    <w:rsid w:val="008E0CDF"/>
    <w:rsid w:val="008E1011"/>
    <w:rsid w:val="008E2199"/>
    <w:rsid w:val="008E335F"/>
    <w:rsid w:val="008E385C"/>
    <w:rsid w:val="008E42D2"/>
    <w:rsid w:val="008E4DB1"/>
    <w:rsid w:val="008E59E6"/>
    <w:rsid w:val="008E5B29"/>
    <w:rsid w:val="008E6D4C"/>
    <w:rsid w:val="008F0BFB"/>
    <w:rsid w:val="008F20A0"/>
    <w:rsid w:val="008F2A9B"/>
    <w:rsid w:val="008F4700"/>
    <w:rsid w:val="008F4DAC"/>
    <w:rsid w:val="008F5E3C"/>
    <w:rsid w:val="008F631C"/>
    <w:rsid w:val="008F7C98"/>
    <w:rsid w:val="0090038E"/>
    <w:rsid w:val="00901A3B"/>
    <w:rsid w:val="00904E89"/>
    <w:rsid w:val="00904FA1"/>
    <w:rsid w:val="009076F0"/>
    <w:rsid w:val="0091351B"/>
    <w:rsid w:val="00913CDF"/>
    <w:rsid w:val="00915133"/>
    <w:rsid w:val="00915DED"/>
    <w:rsid w:val="00916620"/>
    <w:rsid w:val="00916CFF"/>
    <w:rsid w:val="00916ECD"/>
    <w:rsid w:val="0091703D"/>
    <w:rsid w:val="009170EE"/>
    <w:rsid w:val="0092154B"/>
    <w:rsid w:val="0092259E"/>
    <w:rsid w:val="009247A1"/>
    <w:rsid w:val="00925E25"/>
    <w:rsid w:val="009266FA"/>
    <w:rsid w:val="00927AA6"/>
    <w:rsid w:val="0093175F"/>
    <w:rsid w:val="00931910"/>
    <w:rsid w:val="00931BDE"/>
    <w:rsid w:val="009405EA"/>
    <w:rsid w:val="00946B0A"/>
    <w:rsid w:val="00947EBF"/>
    <w:rsid w:val="00947ED3"/>
    <w:rsid w:val="00950125"/>
    <w:rsid w:val="0095060A"/>
    <w:rsid w:val="0095236E"/>
    <w:rsid w:val="00952472"/>
    <w:rsid w:val="0095281A"/>
    <w:rsid w:val="00952A10"/>
    <w:rsid w:val="009544E6"/>
    <w:rsid w:val="009548A3"/>
    <w:rsid w:val="00955632"/>
    <w:rsid w:val="0095652B"/>
    <w:rsid w:val="009579BE"/>
    <w:rsid w:val="00960068"/>
    <w:rsid w:val="00960A2D"/>
    <w:rsid w:val="00960C98"/>
    <w:rsid w:val="00962AB6"/>
    <w:rsid w:val="009668A9"/>
    <w:rsid w:val="00971318"/>
    <w:rsid w:val="0097168B"/>
    <w:rsid w:val="0097250F"/>
    <w:rsid w:val="0097357D"/>
    <w:rsid w:val="00973786"/>
    <w:rsid w:val="009737BE"/>
    <w:rsid w:val="00973B53"/>
    <w:rsid w:val="0097418B"/>
    <w:rsid w:val="00977C1F"/>
    <w:rsid w:val="0098020A"/>
    <w:rsid w:val="00980705"/>
    <w:rsid w:val="0098087B"/>
    <w:rsid w:val="00980D1C"/>
    <w:rsid w:val="00980D35"/>
    <w:rsid w:val="00981AC0"/>
    <w:rsid w:val="00982281"/>
    <w:rsid w:val="00985F44"/>
    <w:rsid w:val="00986796"/>
    <w:rsid w:val="0098747F"/>
    <w:rsid w:val="00987604"/>
    <w:rsid w:val="00987C04"/>
    <w:rsid w:val="00991E1C"/>
    <w:rsid w:val="009943B4"/>
    <w:rsid w:val="0099491F"/>
    <w:rsid w:val="009949E5"/>
    <w:rsid w:val="009972B7"/>
    <w:rsid w:val="00997EC9"/>
    <w:rsid w:val="009A0287"/>
    <w:rsid w:val="009A0CDD"/>
    <w:rsid w:val="009A226E"/>
    <w:rsid w:val="009A2655"/>
    <w:rsid w:val="009A29E0"/>
    <w:rsid w:val="009A5292"/>
    <w:rsid w:val="009A688E"/>
    <w:rsid w:val="009B0268"/>
    <w:rsid w:val="009B347D"/>
    <w:rsid w:val="009B3848"/>
    <w:rsid w:val="009B49BC"/>
    <w:rsid w:val="009B5A38"/>
    <w:rsid w:val="009B6339"/>
    <w:rsid w:val="009B67F8"/>
    <w:rsid w:val="009C0166"/>
    <w:rsid w:val="009C0C0D"/>
    <w:rsid w:val="009C2509"/>
    <w:rsid w:val="009C2EFF"/>
    <w:rsid w:val="009C371D"/>
    <w:rsid w:val="009C482A"/>
    <w:rsid w:val="009C50BA"/>
    <w:rsid w:val="009C5B0C"/>
    <w:rsid w:val="009C5CF9"/>
    <w:rsid w:val="009C6C25"/>
    <w:rsid w:val="009C7B19"/>
    <w:rsid w:val="009D4A69"/>
    <w:rsid w:val="009E1B92"/>
    <w:rsid w:val="009E3319"/>
    <w:rsid w:val="009E3AA2"/>
    <w:rsid w:val="009E4229"/>
    <w:rsid w:val="009E5CBC"/>
    <w:rsid w:val="009E5FE8"/>
    <w:rsid w:val="009F03F7"/>
    <w:rsid w:val="009F04CE"/>
    <w:rsid w:val="009F1E9F"/>
    <w:rsid w:val="009F2F88"/>
    <w:rsid w:val="009F499E"/>
    <w:rsid w:val="009F565D"/>
    <w:rsid w:val="009F71FD"/>
    <w:rsid w:val="009F7759"/>
    <w:rsid w:val="009F7F33"/>
    <w:rsid w:val="00A00E02"/>
    <w:rsid w:val="00A015AC"/>
    <w:rsid w:val="00A019A2"/>
    <w:rsid w:val="00A01ADD"/>
    <w:rsid w:val="00A028D7"/>
    <w:rsid w:val="00A035F9"/>
    <w:rsid w:val="00A037A9"/>
    <w:rsid w:val="00A03AED"/>
    <w:rsid w:val="00A05685"/>
    <w:rsid w:val="00A0612A"/>
    <w:rsid w:val="00A06411"/>
    <w:rsid w:val="00A067C9"/>
    <w:rsid w:val="00A07AF7"/>
    <w:rsid w:val="00A11C3A"/>
    <w:rsid w:val="00A12963"/>
    <w:rsid w:val="00A1311B"/>
    <w:rsid w:val="00A141E7"/>
    <w:rsid w:val="00A14D1A"/>
    <w:rsid w:val="00A14E68"/>
    <w:rsid w:val="00A1630D"/>
    <w:rsid w:val="00A17868"/>
    <w:rsid w:val="00A21081"/>
    <w:rsid w:val="00A2111A"/>
    <w:rsid w:val="00A219F9"/>
    <w:rsid w:val="00A23017"/>
    <w:rsid w:val="00A232F7"/>
    <w:rsid w:val="00A24C03"/>
    <w:rsid w:val="00A25BE1"/>
    <w:rsid w:val="00A27133"/>
    <w:rsid w:val="00A2795B"/>
    <w:rsid w:val="00A3127F"/>
    <w:rsid w:val="00A317A1"/>
    <w:rsid w:val="00A328F3"/>
    <w:rsid w:val="00A32CEF"/>
    <w:rsid w:val="00A337C0"/>
    <w:rsid w:val="00A345B1"/>
    <w:rsid w:val="00A353A2"/>
    <w:rsid w:val="00A35415"/>
    <w:rsid w:val="00A357C2"/>
    <w:rsid w:val="00A36792"/>
    <w:rsid w:val="00A40BDD"/>
    <w:rsid w:val="00A43280"/>
    <w:rsid w:val="00A43ED0"/>
    <w:rsid w:val="00A4451D"/>
    <w:rsid w:val="00A45288"/>
    <w:rsid w:val="00A45715"/>
    <w:rsid w:val="00A45E0A"/>
    <w:rsid w:val="00A45E2A"/>
    <w:rsid w:val="00A473C6"/>
    <w:rsid w:val="00A476F5"/>
    <w:rsid w:val="00A50912"/>
    <w:rsid w:val="00A51E12"/>
    <w:rsid w:val="00A542B1"/>
    <w:rsid w:val="00A54302"/>
    <w:rsid w:val="00A55083"/>
    <w:rsid w:val="00A551C8"/>
    <w:rsid w:val="00A567F6"/>
    <w:rsid w:val="00A5724A"/>
    <w:rsid w:val="00A62927"/>
    <w:rsid w:val="00A63BDB"/>
    <w:rsid w:val="00A65F9A"/>
    <w:rsid w:val="00A667A7"/>
    <w:rsid w:val="00A66C63"/>
    <w:rsid w:val="00A66F14"/>
    <w:rsid w:val="00A67398"/>
    <w:rsid w:val="00A6790E"/>
    <w:rsid w:val="00A67DA8"/>
    <w:rsid w:val="00A750D5"/>
    <w:rsid w:val="00A76197"/>
    <w:rsid w:val="00A76705"/>
    <w:rsid w:val="00A82A2C"/>
    <w:rsid w:val="00A84995"/>
    <w:rsid w:val="00A84E9E"/>
    <w:rsid w:val="00A87ABA"/>
    <w:rsid w:val="00A93328"/>
    <w:rsid w:val="00A93C57"/>
    <w:rsid w:val="00A93DE7"/>
    <w:rsid w:val="00A94DA0"/>
    <w:rsid w:val="00A97ECE"/>
    <w:rsid w:val="00AA18A3"/>
    <w:rsid w:val="00AA22F6"/>
    <w:rsid w:val="00AA45FE"/>
    <w:rsid w:val="00AA5558"/>
    <w:rsid w:val="00AA6448"/>
    <w:rsid w:val="00AA72DC"/>
    <w:rsid w:val="00AB0ACF"/>
    <w:rsid w:val="00AB1883"/>
    <w:rsid w:val="00AB18C3"/>
    <w:rsid w:val="00AB3968"/>
    <w:rsid w:val="00AB53A6"/>
    <w:rsid w:val="00AB68CC"/>
    <w:rsid w:val="00AB77C7"/>
    <w:rsid w:val="00AC01C1"/>
    <w:rsid w:val="00AC0EB8"/>
    <w:rsid w:val="00AC13C7"/>
    <w:rsid w:val="00AC24F2"/>
    <w:rsid w:val="00AC2F58"/>
    <w:rsid w:val="00AC2F74"/>
    <w:rsid w:val="00AC46E7"/>
    <w:rsid w:val="00AC5DF9"/>
    <w:rsid w:val="00AC66B4"/>
    <w:rsid w:val="00AC71A9"/>
    <w:rsid w:val="00AC754D"/>
    <w:rsid w:val="00AC75AA"/>
    <w:rsid w:val="00AD1302"/>
    <w:rsid w:val="00AD13EB"/>
    <w:rsid w:val="00AD17D1"/>
    <w:rsid w:val="00AD2DB8"/>
    <w:rsid w:val="00AD35DA"/>
    <w:rsid w:val="00AD4B0D"/>
    <w:rsid w:val="00AD5258"/>
    <w:rsid w:val="00AD5445"/>
    <w:rsid w:val="00AD6412"/>
    <w:rsid w:val="00AD79FB"/>
    <w:rsid w:val="00AE08BD"/>
    <w:rsid w:val="00AE1F46"/>
    <w:rsid w:val="00AE3EEC"/>
    <w:rsid w:val="00AE4CE2"/>
    <w:rsid w:val="00AE531D"/>
    <w:rsid w:val="00AE5ED1"/>
    <w:rsid w:val="00AE6459"/>
    <w:rsid w:val="00AE69A7"/>
    <w:rsid w:val="00AE6A50"/>
    <w:rsid w:val="00AE7815"/>
    <w:rsid w:val="00AE7EAF"/>
    <w:rsid w:val="00AF030E"/>
    <w:rsid w:val="00AF5616"/>
    <w:rsid w:val="00AF78B8"/>
    <w:rsid w:val="00B03002"/>
    <w:rsid w:val="00B03A2A"/>
    <w:rsid w:val="00B03AB1"/>
    <w:rsid w:val="00B03D09"/>
    <w:rsid w:val="00B04504"/>
    <w:rsid w:val="00B045C8"/>
    <w:rsid w:val="00B04921"/>
    <w:rsid w:val="00B05903"/>
    <w:rsid w:val="00B05A3C"/>
    <w:rsid w:val="00B05ABB"/>
    <w:rsid w:val="00B05DC8"/>
    <w:rsid w:val="00B06120"/>
    <w:rsid w:val="00B07C5F"/>
    <w:rsid w:val="00B10AB1"/>
    <w:rsid w:val="00B1106C"/>
    <w:rsid w:val="00B12561"/>
    <w:rsid w:val="00B15163"/>
    <w:rsid w:val="00B17704"/>
    <w:rsid w:val="00B2011A"/>
    <w:rsid w:val="00B2055A"/>
    <w:rsid w:val="00B22068"/>
    <w:rsid w:val="00B22E72"/>
    <w:rsid w:val="00B22FBF"/>
    <w:rsid w:val="00B27117"/>
    <w:rsid w:val="00B2722C"/>
    <w:rsid w:val="00B302D1"/>
    <w:rsid w:val="00B33000"/>
    <w:rsid w:val="00B33486"/>
    <w:rsid w:val="00B33A25"/>
    <w:rsid w:val="00B34E2F"/>
    <w:rsid w:val="00B35712"/>
    <w:rsid w:val="00B35F93"/>
    <w:rsid w:val="00B36B0F"/>
    <w:rsid w:val="00B401A9"/>
    <w:rsid w:val="00B40354"/>
    <w:rsid w:val="00B417FD"/>
    <w:rsid w:val="00B41D38"/>
    <w:rsid w:val="00B42741"/>
    <w:rsid w:val="00B4313B"/>
    <w:rsid w:val="00B44672"/>
    <w:rsid w:val="00B45682"/>
    <w:rsid w:val="00B51092"/>
    <w:rsid w:val="00B5161E"/>
    <w:rsid w:val="00B51DED"/>
    <w:rsid w:val="00B527D4"/>
    <w:rsid w:val="00B532C5"/>
    <w:rsid w:val="00B532E9"/>
    <w:rsid w:val="00B53557"/>
    <w:rsid w:val="00B538C4"/>
    <w:rsid w:val="00B544A3"/>
    <w:rsid w:val="00B57188"/>
    <w:rsid w:val="00B574AE"/>
    <w:rsid w:val="00B57E24"/>
    <w:rsid w:val="00B57FE3"/>
    <w:rsid w:val="00B6027A"/>
    <w:rsid w:val="00B602F8"/>
    <w:rsid w:val="00B622FA"/>
    <w:rsid w:val="00B6298A"/>
    <w:rsid w:val="00B62EC2"/>
    <w:rsid w:val="00B64BC7"/>
    <w:rsid w:val="00B65756"/>
    <w:rsid w:val="00B67A80"/>
    <w:rsid w:val="00B73D85"/>
    <w:rsid w:val="00B7437C"/>
    <w:rsid w:val="00B74409"/>
    <w:rsid w:val="00B74E21"/>
    <w:rsid w:val="00B7569B"/>
    <w:rsid w:val="00B7575D"/>
    <w:rsid w:val="00B75DDA"/>
    <w:rsid w:val="00B76816"/>
    <w:rsid w:val="00B77199"/>
    <w:rsid w:val="00B77D49"/>
    <w:rsid w:val="00B80096"/>
    <w:rsid w:val="00B80C58"/>
    <w:rsid w:val="00B8137E"/>
    <w:rsid w:val="00B83225"/>
    <w:rsid w:val="00B83747"/>
    <w:rsid w:val="00B837FA"/>
    <w:rsid w:val="00B858DA"/>
    <w:rsid w:val="00B86225"/>
    <w:rsid w:val="00B8772B"/>
    <w:rsid w:val="00B91216"/>
    <w:rsid w:val="00B91F27"/>
    <w:rsid w:val="00B927FE"/>
    <w:rsid w:val="00B930D8"/>
    <w:rsid w:val="00B9538E"/>
    <w:rsid w:val="00B966F2"/>
    <w:rsid w:val="00B97C8B"/>
    <w:rsid w:val="00BA1349"/>
    <w:rsid w:val="00BA3BB9"/>
    <w:rsid w:val="00BA48D5"/>
    <w:rsid w:val="00BA69E3"/>
    <w:rsid w:val="00BA6ACE"/>
    <w:rsid w:val="00BA6EF0"/>
    <w:rsid w:val="00BB1053"/>
    <w:rsid w:val="00BB39A5"/>
    <w:rsid w:val="00BB4DB8"/>
    <w:rsid w:val="00BB5060"/>
    <w:rsid w:val="00BB645F"/>
    <w:rsid w:val="00BB7F44"/>
    <w:rsid w:val="00BC008C"/>
    <w:rsid w:val="00BC123B"/>
    <w:rsid w:val="00BC16BC"/>
    <w:rsid w:val="00BC24DF"/>
    <w:rsid w:val="00BC2618"/>
    <w:rsid w:val="00BC3818"/>
    <w:rsid w:val="00BC4526"/>
    <w:rsid w:val="00BC60D6"/>
    <w:rsid w:val="00BC7DCD"/>
    <w:rsid w:val="00BC7FC7"/>
    <w:rsid w:val="00BD013A"/>
    <w:rsid w:val="00BD0BC4"/>
    <w:rsid w:val="00BD126E"/>
    <w:rsid w:val="00BD277F"/>
    <w:rsid w:val="00BD33A6"/>
    <w:rsid w:val="00BD3455"/>
    <w:rsid w:val="00BD3B8E"/>
    <w:rsid w:val="00BD3DE6"/>
    <w:rsid w:val="00BD474D"/>
    <w:rsid w:val="00BD6839"/>
    <w:rsid w:val="00BD7C34"/>
    <w:rsid w:val="00BE0597"/>
    <w:rsid w:val="00BE19AE"/>
    <w:rsid w:val="00BE3378"/>
    <w:rsid w:val="00BE3C6A"/>
    <w:rsid w:val="00BF224B"/>
    <w:rsid w:val="00BF5925"/>
    <w:rsid w:val="00BF5D39"/>
    <w:rsid w:val="00BF62A3"/>
    <w:rsid w:val="00BF6A94"/>
    <w:rsid w:val="00BF73F1"/>
    <w:rsid w:val="00C001FA"/>
    <w:rsid w:val="00C00342"/>
    <w:rsid w:val="00C01658"/>
    <w:rsid w:val="00C0279A"/>
    <w:rsid w:val="00C03421"/>
    <w:rsid w:val="00C047E3"/>
    <w:rsid w:val="00C1409D"/>
    <w:rsid w:val="00C148EF"/>
    <w:rsid w:val="00C14EEE"/>
    <w:rsid w:val="00C15452"/>
    <w:rsid w:val="00C1580D"/>
    <w:rsid w:val="00C15C80"/>
    <w:rsid w:val="00C15DEB"/>
    <w:rsid w:val="00C16AD8"/>
    <w:rsid w:val="00C1772E"/>
    <w:rsid w:val="00C2398E"/>
    <w:rsid w:val="00C239DE"/>
    <w:rsid w:val="00C24B6F"/>
    <w:rsid w:val="00C26A46"/>
    <w:rsid w:val="00C32F58"/>
    <w:rsid w:val="00C33FD8"/>
    <w:rsid w:val="00C34526"/>
    <w:rsid w:val="00C417D4"/>
    <w:rsid w:val="00C47047"/>
    <w:rsid w:val="00C47E1C"/>
    <w:rsid w:val="00C50457"/>
    <w:rsid w:val="00C5073C"/>
    <w:rsid w:val="00C51A7B"/>
    <w:rsid w:val="00C54345"/>
    <w:rsid w:val="00C62BD3"/>
    <w:rsid w:val="00C62F25"/>
    <w:rsid w:val="00C6305B"/>
    <w:rsid w:val="00C66726"/>
    <w:rsid w:val="00C667BB"/>
    <w:rsid w:val="00C672CB"/>
    <w:rsid w:val="00C6793D"/>
    <w:rsid w:val="00C70155"/>
    <w:rsid w:val="00C72B9B"/>
    <w:rsid w:val="00C72E34"/>
    <w:rsid w:val="00C7416D"/>
    <w:rsid w:val="00C7442E"/>
    <w:rsid w:val="00C776BB"/>
    <w:rsid w:val="00C77C28"/>
    <w:rsid w:val="00C81517"/>
    <w:rsid w:val="00C82D9A"/>
    <w:rsid w:val="00C834CC"/>
    <w:rsid w:val="00C835AF"/>
    <w:rsid w:val="00C8360C"/>
    <w:rsid w:val="00C86A4F"/>
    <w:rsid w:val="00C91A26"/>
    <w:rsid w:val="00C95109"/>
    <w:rsid w:val="00C964E7"/>
    <w:rsid w:val="00C97FF5"/>
    <w:rsid w:val="00CA04FA"/>
    <w:rsid w:val="00CA0A0A"/>
    <w:rsid w:val="00CA0C92"/>
    <w:rsid w:val="00CA0DA8"/>
    <w:rsid w:val="00CA1102"/>
    <w:rsid w:val="00CA22D1"/>
    <w:rsid w:val="00CA4AE2"/>
    <w:rsid w:val="00CA523A"/>
    <w:rsid w:val="00CA5281"/>
    <w:rsid w:val="00CA7210"/>
    <w:rsid w:val="00CA7721"/>
    <w:rsid w:val="00CB0776"/>
    <w:rsid w:val="00CB0CD3"/>
    <w:rsid w:val="00CB2888"/>
    <w:rsid w:val="00CB5160"/>
    <w:rsid w:val="00CB55AE"/>
    <w:rsid w:val="00CB5C40"/>
    <w:rsid w:val="00CB6634"/>
    <w:rsid w:val="00CB7640"/>
    <w:rsid w:val="00CB79EC"/>
    <w:rsid w:val="00CB7CC9"/>
    <w:rsid w:val="00CB7F0D"/>
    <w:rsid w:val="00CC5B04"/>
    <w:rsid w:val="00CC75A9"/>
    <w:rsid w:val="00CD0A03"/>
    <w:rsid w:val="00CD0F9C"/>
    <w:rsid w:val="00CD2615"/>
    <w:rsid w:val="00CD2BD3"/>
    <w:rsid w:val="00CD3435"/>
    <w:rsid w:val="00CD454F"/>
    <w:rsid w:val="00CD6B0A"/>
    <w:rsid w:val="00CE0BF0"/>
    <w:rsid w:val="00CE157F"/>
    <w:rsid w:val="00CE1A80"/>
    <w:rsid w:val="00CE2A4A"/>
    <w:rsid w:val="00CE2E3C"/>
    <w:rsid w:val="00CE3094"/>
    <w:rsid w:val="00CE3ABD"/>
    <w:rsid w:val="00CE3CFE"/>
    <w:rsid w:val="00CE3DF5"/>
    <w:rsid w:val="00CE3E21"/>
    <w:rsid w:val="00CE5833"/>
    <w:rsid w:val="00CE5875"/>
    <w:rsid w:val="00CE66A3"/>
    <w:rsid w:val="00CE75E9"/>
    <w:rsid w:val="00CE778E"/>
    <w:rsid w:val="00CF2606"/>
    <w:rsid w:val="00CF4EB0"/>
    <w:rsid w:val="00D015E4"/>
    <w:rsid w:val="00D02606"/>
    <w:rsid w:val="00D02E5D"/>
    <w:rsid w:val="00D04415"/>
    <w:rsid w:val="00D046F0"/>
    <w:rsid w:val="00D0483B"/>
    <w:rsid w:val="00D0516A"/>
    <w:rsid w:val="00D05286"/>
    <w:rsid w:val="00D07001"/>
    <w:rsid w:val="00D10AA3"/>
    <w:rsid w:val="00D10E42"/>
    <w:rsid w:val="00D115A4"/>
    <w:rsid w:val="00D124DC"/>
    <w:rsid w:val="00D143B8"/>
    <w:rsid w:val="00D14941"/>
    <w:rsid w:val="00D16711"/>
    <w:rsid w:val="00D20017"/>
    <w:rsid w:val="00D21BE9"/>
    <w:rsid w:val="00D23525"/>
    <w:rsid w:val="00D2410C"/>
    <w:rsid w:val="00D244A9"/>
    <w:rsid w:val="00D24A98"/>
    <w:rsid w:val="00D2680D"/>
    <w:rsid w:val="00D274A1"/>
    <w:rsid w:val="00D2760C"/>
    <w:rsid w:val="00D2762B"/>
    <w:rsid w:val="00D27FF5"/>
    <w:rsid w:val="00D31507"/>
    <w:rsid w:val="00D3410D"/>
    <w:rsid w:val="00D346BB"/>
    <w:rsid w:val="00D34E11"/>
    <w:rsid w:val="00D360FE"/>
    <w:rsid w:val="00D36A4F"/>
    <w:rsid w:val="00D36BC6"/>
    <w:rsid w:val="00D375C3"/>
    <w:rsid w:val="00D418E7"/>
    <w:rsid w:val="00D420E4"/>
    <w:rsid w:val="00D4244A"/>
    <w:rsid w:val="00D4343E"/>
    <w:rsid w:val="00D44899"/>
    <w:rsid w:val="00D44D9D"/>
    <w:rsid w:val="00D47350"/>
    <w:rsid w:val="00D4766C"/>
    <w:rsid w:val="00D53348"/>
    <w:rsid w:val="00D533B1"/>
    <w:rsid w:val="00D54ADA"/>
    <w:rsid w:val="00D5577F"/>
    <w:rsid w:val="00D5596D"/>
    <w:rsid w:val="00D56C86"/>
    <w:rsid w:val="00D57183"/>
    <w:rsid w:val="00D57C69"/>
    <w:rsid w:val="00D6072E"/>
    <w:rsid w:val="00D60898"/>
    <w:rsid w:val="00D61E0C"/>
    <w:rsid w:val="00D62485"/>
    <w:rsid w:val="00D62505"/>
    <w:rsid w:val="00D6253E"/>
    <w:rsid w:val="00D62FCC"/>
    <w:rsid w:val="00D651C4"/>
    <w:rsid w:val="00D6686E"/>
    <w:rsid w:val="00D67229"/>
    <w:rsid w:val="00D704D9"/>
    <w:rsid w:val="00D70A4E"/>
    <w:rsid w:val="00D726FA"/>
    <w:rsid w:val="00D72E2A"/>
    <w:rsid w:val="00D73E9D"/>
    <w:rsid w:val="00D75FC4"/>
    <w:rsid w:val="00D80339"/>
    <w:rsid w:val="00D820AE"/>
    <w:rsid w:val="00D82934"/>
    <w:rsid w:val="00D83358"/>
    <w:rsid w:val="00D83965"/>
    <w:rsid w:val="00D8409A"/>
    <w:rsid w:val="00D8531C"/>
    <w:rsid w:val="00D85435"/>
    <w:rsid w:val="00D85CD2"/>
    <w:rsid w:val="00D8684D"/>
    <w:rsid w:val="00D87D4E"/>
    <w:rsid w:val="00D90247"/>
    <w:rsid w:val="00D909F8"/>
    <w:rsid w:val="00D90E35"/>
    <w:rsid w:val="00D917E5"/>
    <w:rsid w:val="00D921F6"/>
    <w:rsid w:val="00D926F9"/>
    <w:rsid w:val="00D927B5"/>
    <w:rsid w:val="00D9314C"/>
    <w:rsid w:val="00D93838"/>
    <w:rsid w:val="00D95429"/>
    <w:rsid w:val="00D96328"/>
    <w:rsid w:val="00D96A58"/>
    <w:rsid w:val="00D97557"/>
    <w:rsid w:val="00DA1A6A"/>
    <w:rsid w:val="00DA3174"/>
    <w:rsid w:val="00DA31E5"/>
    <w:rsid w:val="00DA431A"/>
    <w:rsid w:val="00DA45C3"/>
    <w:rsid w:val="00DA4CFD"/>
    <w:rsid w:val="00DA5137"/>
    <w:rsid w:val="00DB03B0"/>
    <w:rsid w:val="00DB06A0"/>
    <w:rsid w:val="00DB12B6"/>
    <w:rsid w:val="00DB1B81"/>
    <w:rsid w:val="00DB21A4"/>
    <w:rsid w:val="00DB2372"/>
    <w:rsid w:val="00DB4FC0"/>
    <w:rsid w:val="00DB62DD"/>
    <w:rsid w:val="00DB65F7"/>
    <w:rsid w:val="00DB6B41"/>
    <w:rsid w:val="00DB7353"/>
    <w:rsid w:val="00DC0074"/>
    <w:rsid w:val="00DC0090"/>
    <w:rsid w:val="00DC1BDF"/>
    <w:rsid w:val="00DC3498"/>
    <w:rsid w:val="00DC6175"/>
    <w:rsid w:val="00DC69D1"/>
    <w:rsid w:val="00DC7720"/>
    <w:rsid w:val="00DD04E0"/>
    <w:rsid w:val="00DD1679"/>
    <w:rsid w:val="00DD1D3A"/>
    <w:rsid w:val="00DD2DE2"/>
    <w:rsid w:val="00DD3D01"/>
    <w:rsid w:val="00DD3F15"/>
    <w:rsid w:val="00DD653F"/>
    <w:rsid w:val="00DD7AE3"/>
    <w:rsid w:val="00DE0D0E"/>
    <w:rsid w:val="00DE1836"/>
    <w:rsid w:val="00DE2370"/>
    <w:rsid w:val="00DE2D81"/>
    <w:rsid w:val="00DE2E68"/>
    <w:rsid w:val="00DE2F19"/>
    <w:rsid w:val="00DE3B28"/>
    <w:rsid w:val="00DE4A1B"/>
    <w:rsid w:val="00DE583C"/>
    <w:rsid w:val="00DF22F0"/>
    <w:rsid w:val="00DF3F09"/>
    <w:rsid w:val="00DF69AF"/>
    <w:rsid w:val="00DF77B1"/>
    <w:rsid w:val="00DF792F"/>
    <w:rsid w:val="00E003BC"/>
    <w:rsid w:val="00E00C0D"/>
    <w:rsid w:val="00E00CE0"/>
    <w:rsid w:val="00E02781"/>
    <w:rsid w:val="00E02A57"/>
    <w:rsid w:val="00E03C0B"/>
    <w:rsid w:val="00E051E7"/>
    <w:rsid w:val="00E064D4"/>
    <w:rsid w:val="00E069FF"/>
    <w:rsid w:val="00E10853"/>
    <w:rsid w:val="00E1182B"/>
    <w:rsid w:val="00E11BB9"/>
    <w:rsid w:val="00E13566"/>
    <w:rsid w:val="00E141A6"/>
    <w:rsid w:val="00E14386"/>
    <w:rsid w:val="00E143EA"/>
    <w:rsid w:val="00E144A4"/>
    <w:rsid w:val="00E1495A"/>
    <w:rsid w:val="00E150D6"/>
    <w:rsid w:val="00E16847"/>
    <w:rsid w:val="00E16F98"/>
    <w:rsid w:val="00E20C45"/>
    <w:rsid w:val="00E20C80"/>
    <w:rsid w:val="00E22CA6"/>
    <w:rsid w:val="00E23300"/>
    <w:rsid w:val="00E24522"/>
    <w:rsid w:val="00E249BB"/>
    <w:rsid w:val="00E24E50"/>
    <w:rsid w:val="00E25C91"/>
    <w:rsid w:val="00E2704B"/>
    <w:rsid w:val="00E3040A"/>
    <w:rsid w:val="00E30EC8"/>
    <w:rsid w:val="00E30F90"/>
    <w:rsid w:val="00E31293"/>
    <w:rsid w:val="00E32085"/>
    <w:rsid w:val="00E370C0"/>
    <w:rsid w:val="00E37CE5"/>
    <w:rsid w:val="00E40C54"/>
    <w:rsid w:val="00E41859"/>
    <w:rsid w:val="00E42490"/>
    <w:rsid w:val="00E42643"/>
    <w:rsid w:val="00E42915"/>
    <w:rsid w:val="00E42F08"/>
    <w:rsid w:val="00E432CE"/>
    <w:rsid w:val="00E44835"/>
    <w:rsid w:val="00E44B58"/>
    <w:rsid w:val="00E4701C"/>
    <w:rsid w:val="00E47B6C"/>
    <w:rsid w:val="00E5130B"/>
    <w:rsid w:val="00E51FB7"/>
    <w:rsid w:val="00E52B87"/>
    <w:rsid w:val="00E53874"/>
    <w:rsid w:val="00E54A51"/>
    <w:rsid w:val="00E574D2"/>
    <w:rsid w:val="00E608C3"/>
    <w:rsid w:val="00E6120A"/>
    <w:rsid w:val="00E62F8C"/>
    <w:rsid w:val="00E6308D"/>
    <w:rsid w:val="00E63E83"/>
    <w:rsid w:val="00E641A1"/>
    <w:rsid w:val="00E64FE4"/>
    <w:rsid w:val="00E653E3"/>
    <w:rsid w:val="00E66F78"/>
    <w:rsid w:val="00E67878"/>
    <w:rsid w:val="00E70A0F"/>
    <w:rsid w:val="00E7187A"/>
    <w:rsid w:val="00E72273"/>
    <w:rsid w:val="00E74C62"/>
    <w:rsid w:val="00E76670"/>
    <w:rsid w:val="00E770D0"/>
    <w:rsid w:val="00E83470"/>
    <w:rsid w:val="00E84762"/>
    <w:rsid w:val="00E8478F"/>
    <w:rsid w:val="00E860BC"/>
    <w:rsid w:val="00E873E8"/>
    <w:rsid w:val="00E87AF9"/>
    <w:rsid w:val="00E87C08"/>
    <w:rsid w:val="00E87ED5"/>
    <w:rsid w:val="00E91021"/>
    <w:rsid w:val="00E91B70"/>
    <w:rsid w:val="00E949B0"/>
    <w:rsid w:val="00E9502C"/>
    <w:rsid w:val="00E95672"/>
    <w:rsid w:val="00E96694"/>
    <w:rsid w:val="00E9782B"/>
    <w:rsid w:val="00E97F4C"/>
    <w:rsid w:val="00EA0511"/>
    <w:rsid w:val="00EA2B5B"/>
    <w:rsid w:val="00EA3965"/>
    <w:rsid w:val="00EA4026"/>
    <w:rsid w:val="00EA49E0"/>
    <w:rsid w:val="00EA58BA"/>
    <w:rsid w:val="00EA5E26"/>
    <w:rsid w:val="00EA609F"/>
    <w:rsid w:val="00EA6262"/>
    <w:rsid w:val="00EA746B"/>
    <w:rsid w:val="00EB2341"/>
    <w:rsid w:val="00EB3871"/>
    <w:rsid w:val="00EB3AF4"/>
    <w:rsid w:val="00EB3ECC"/>
    <w:rsid w:val="00EB504D"/>
    <w:rsid w:val="00EB7B22"/>
    <w:rsid w:val="00EC00B7"/>
    <w:rsid w:val="00EC0BCA"/>
    <w:rsid w:val="00EC16FE"/>
    <w:rsid w:val="00EC2021"/>
    <w:rsid w:val="00EC2D40"/>
    <w:rsid w:val="00EC3C28"/>
    <w:rsid w:val="00EC4FD7"/>
    <w:rsid w:val="00EC74CE"/>
    <w:rsid w:val="00ED0518"/>
    <w:rsid w:val="00ED0958"/>
    <w:rsid w:val="00ED1F56"/>
    <w:rsid w:val="00ED2773"/>
    <w:rsid w:val="00ED33ED"/>
    <w:rsid w:val="00ED3C71"/>
    <w:rsid w:val="00ED45F2"/>
    <w:rsid w:val="00ED4AEA"/>
    <w:rsid w:val="00ED7381"/>
    <w:rsid w:val="00ED7E8C"/>
    <w:rsid w:val="00EE0026"/>
    <w:rsid w:val="00EE12B6"/>
    <w:rsid w:val="00EE3EBF"/>
    <w:rsid w:val="00EE44BC"/>
    <w:rsid w:val="00EE44D9"/>
    <w:rsid w:val="00EE6211"/>
    <w:rsid w:val="00EE683A"/>
    <w:rsid w:val="00EE683F"/>
    <w:rsid w:val="00EE6F95"/>
    <w:rsid w:val="00EE7871"/>
    <w:rsid w:val="00EE7BDA"/>
    <w:rsid w:val="00EF0292"/>
    <w:rsid w:val="00EF0294"/>
    <w:rsid w:val="00EF3DEE"/>
    <w:rsid w:val="00EF4569"/>
    <w:rsid w:val="00EF490F"/>
    <w:rsid w:val="00EF7508"/>
    <w:rsid w:val="00EF7CBF"/>
    <w:rsid w:val="00F00BE7"/>
    <w:rsid w:val="00F00F72"/>
    <w:rsid w:val="00F01C67"/>
    <w:rsid w:val="00F032D0"/>
    <w:rsid w:val="00F04104"/>
    <w:rsid w:val="00F054C4"/>
    <w:rsid w:val="00F0653C"/>
    <w:rsid w:val="00F06547"/>
    <w:rsid w:val="00F10962"/>
    <w:rsid w:val="00F11627"/>
    <w:rsid w:val="00F11759"/>
    <w:rsid w:val="00F11C5B"/>
    <w:rsid w:val="00F11DE2"/>
    <w:rsid w:val="00F12BC3"/>
    <w:rsid w:val="00F130B2"/>
    <w:rsid w:val="00F13E25"/>
    <w:rsid w:val="00F13F4A"/>
    <w:rsid w:val="00F15EDC"/>
    <w:rsid w:val="00F164C8"/>
    <w:rsid w:val="00F16D1A"/>
    <w:rsid w:val="00F24AD0"/>
    <w:rsid w:val="00F25AC8"/>
    <w:rsid w:val="00F30354"/>
    <w:rsid w:val="00F30C5C"/>
    <w:rsid w:val="00F31FDE"/>
    <w:rsid w:val="00F31FE8"/>
    <w:rsid w:val="00F326D6"/>
    <w:rsid w:val="00F32D62"/>
    <w:rsid w:val="00F3337C"/>
    <w:rsid w:val="00F33601"/>
    <w:rsid w:val="00F37358"/>
    <w:rsid w:val="00F37A96"/>
    <w:rsid w:val="00F37E61"/>
    <w:rsid w:val="00F40894"/>
    <w:rsid w:val="00F417CE"/>
    <w:rsid w:val="00F436A4"/>
    <w:rsid w:val="00F436B6"/>
    <w:rsid w:val="00F43894"/>
    <w:rsid w:val="00F46A58"/>
    <w:rsid w:val="00F50FA5"/>
    <w:rsid w:val="00F51028"/>
    <w:rsid w:val="00F5104B"/>
    <w:rsid w:val="00F515E5"/>
    <w:rsid w:val="00F526AB"/>
    <w:rsid w:val="00F52C86"/>
    <w:rsid w:val="00F54074"/>
    <w:rsid w:val="00F545C0"/>
    <w:rsid w:val="00F54B2E"/>
    <w:rsid w:val="00F5607A"/>
    <w:rsid w:val="00F57EA0"/>
    <w:rsid w:val="00F60C91"/>
    <w:rsid w:val="00F60CEB"/>
    <w:rsid w:val="00F63858"/>
    <w:rsid w:val="00F6518A"/>
    <w:rsid w:val="00F663E3"/>
    <w:rsid w:val="00F66C9A"/>
    <w:rsid w:val="00F70621"/>
    <w:rsid w:val="00F72121"/>
    <w:rsid w:val="00F73EAB"/>
    <w:rsid w:val="00F826D6"/>
    <w:rsid w:val="00F83C86"/>
    <w:rsid w:val="00F842E9"/>
    <w:rsid w:val="00F85F0C"/>
    <w:rsid w:val="00F85F1E"/>
    <w:rsid w:val="00F860C6"/>
    <w:rsid w:val="00F863F6"/>
    <w:rsid w:val="00F87870"/>
    <w:rsid w:val="00F90731"/>
    <w:rsid w:val="00F90991"/>
    <w:rsid w:val="00F909D2"/>
    <w:rsid w:val="00F90AB0"/>
    <w:rsid w:val="00F91C0F"/>
    <w:rsid w:val="00F932D1"/>
    <w:rsid w:val="00F93787"/>
    <w:rsid w:val="00F952AB"/>
    <w:rsid w:val="00F9566E"/>
    <w:rsid w:val="00FA1A01"/>
    <w:rsid w:val="00FA3813"/>
    <w:rsid w:val="00FA4E21"/>
    <w:rsid w:val="00FA5386"/>
    <w:rsid w:val="00FA54EB"/>
    <w:rsid w:val="00FA5E7E"/>
    <w:rsid w:val="00FA73CF"/>
    <w:rsid w:val="00FA7B1F"/>
    <w:rsid w:val="00FA7D12"/>
    <w:rsid w:val="00FB020D"/>
    <w:rsid w:val="00FB02A2"/>
    <w:rsid w:val="00FB22B0"/>
    <w:rsid w:val="00FB32CB"/>
    <w:rsid w:val="00FB4087"/>
    <w:rsid w:val="00FB5A4F"/>
    <w:rsid w:val="00FC04BD"/>
    <w:rsid w:val="00FC342D"/>
    <w:rsid w:val="00FC34D9"/>
    <w:rsid w:val="00FC518A"/>
    <w:rsid w:val="00FC58A4"/>
    <w:rsid w:val="00FC59FD"/>
    <w:rsid w:val="00FC63FC"/>
    <w:rsid w:val="00FC73E9"/>
    <w:rsid w:val="00FC7686"/>
    <w:rsid w:val="00FC78CD"/>
    <w:rsid w:val="00FD01B7"/>
    <w:rsid w:val="00FD17BE"/>
    <w:rsid w:val="00FD20CF"/>
    <w:rsid w:val="00FD2834"/>
    <w:rsid w:val="00FD441F"/>
    <w:rsid w:val="00FD4918"/>
    <w:rsid w:val="00FD58A4"/>
    <w:rsid w:val="00FD58C0"/>
    <w:rsid w:val="00FD5DFC"/>
    <w:rsid w:val="00FE0224"/>
    <w:rsid w:val="00FE0DE2"/>
    <w:rsid w:val="00FE144B"/>
    <w:rsid w:val="00FE28CC"/>
    <w:rsid w:val="00FE3A00"/>
    <w:rsid w:val="00FE60D5"/>
    <w:rsid w:val="00FF3131"/>
    <w:rsid w:val="00FF3AF3"/>
    <w:rsid w:val="00FF3C2F"/>
    <w:rsid w:val="00FF447E"/>
    <w:rsid w:val="00FF4BC0"/>
    <w:rsid w:val="00FF5893"/>
    <w:rsid w:val="00FF595F"/>
    <w:rsid w:val="00FF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E0BC"/>
  <w15:docId w15:val="{B14500BC-DEA6-455E-9B1B-86576694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autoRedefine/>
    <w:qFormat/>
    <w:rsid w:val="00417769"/>
    <w:pPr>
      <w:keepNext/>
      <w:numPr>
        <w:numId w:val="1"/>
      </w:numPr>
      <w:shd w:val="clear" w:color="auto" w:fill="C5E0B3" w:themeFill="accent6" w:themeFillTint="66"/>
      <w:spacing w:before="240" w:after="60"/>
      <w:outlineLvl w:val="0"/>
    </w:pPr>
    <w:rPr>
      <w:rFonts w:ascii="Adagio_Slab" w:hAnsi="Adagio_Slab"/>
      <w:b/>
      <w:bCs/>
      <w:kern w:val="1"/>
      <w:sz w:val="22"/>
      <w:szCs w:val="22"/>
    </w:rPr>
  </w:style>
  <w:style w:type="paragraph" w:styleId="Nagwek2">
    <w:name w:val="heading 2"/>
    <w:basedOn w:val="Normalny"/>
    <w:next w:val="Normalny"/>
    <w:link w:val="Nagwek2Znak"/>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outlineLvl w:val="2"/>
    </w:pPr>
    <w:rPr>
      <w:b/>
      <w:sz w:val="13"/>
    </w:rPr>
  </w:style>
  <w:style w:type="paragraph" w:styleId="Nagwek4">
    <w:name w:val="heading 4"/>
    <w:basedOn w:val="Normalny"/>
    <w:next w:val="Normalny"/>
    <w:link w:val="Nagwek4Znak"/>
    <w:qFormat/>
    <w:pPr>
      <w:keepNext/>
      <w:spacing w:before="240" w:after="60"/>
      <w:outlineLvl w:val="3"/>
    </w:pPr>
    <w:rPr>
      <w:b/>
      <w:bCs/>
      <w:sz w:val="28"/>
      <w:szCs w:val="28"/>
      <w:lang w:val="x-none"/>
    </w:rPr>
  </w:style>
  <w:style w:type="paragraph" w:styleId="Nagwek5">
    <w:name w:val="heading 5"/>
    <w:basedOn w:val="Normalny"/>
    <w:next w:val="Normalny"/>
    <w:link w:val="Nagwek5Znak"/>
    <w:qFormat/>
    <w:rsid w:val="00AC66B4"/>
    <w:pPr>
      <w:tabs>
        <w:tab w:val="num" w:pos="3600"/>
      </w:tabs>
      <w:suppressAutoHyphens w:val="0"/>
      <w:ind w:left="3600" w:hanging="360"/>
      <w:jc w:val="both"/>
      <w:outlineLvl w:val="4"/>
    </w:pPr>
    <w:rPr>
      <w:sz w:val="24"/>
      <w:lang w:eastAsia="pl-PL"/>
    </w:rPr>
  </w:style>
  <w:style w:type="paragraph" w:styleId="Nagwek6">
    <w:name w:val="heading 6"/>
    <w:basedOn w:val="Normalny"/>
    <w:next w:val="Normalny"/>
    <w:link w:val="Nagwek6Znak"/>
    <w:unhideWhenUsed/>
    <w:qFormat/>
    <w:rsid w:val="007A0312"/>
    <w:pPr>
      <w:spacing w:before="240" w:after="60"/>
      <w:outlineLvl w:val="5"/>
    </w:pPr>
    <w:rPr>
      <w:rFonts w:ascii="Calibri" w:hAnsi="Calibri"/>
      <w:b/>
      <w:bCs/>
      <w:sz w:val="22"/>
      <w:szCs w:val="22"/>
    </w:rPr>
  </w:style>
  <w:style w:type="paragraph" w:styleId="Nagwek7">
    <w:name w:val="heading 7"/>
    <w:basedOn w:val="Normalny"/>
    <w:next w:val="Normalny"/>
    <w:link w:val="Nagwek7Znak"/>
    <w:qFormat/>
    <w:pPr>
      <w:spacing w:before="240" w:after="60"/>
      <w:outlineLvl w:val="6"/>
    </w:pPr>
    <w:rPr>
      <w:sz w:val="24"/>
      <w:szCs w:val="24"/>
    </w:rPr>
  </w:style>
  <w:style w:type="paragraph" w:styleId="Nagwek8">
    <w:name w:val="heading 8"/>
    <w:basedOn w:val="Normalny"/>
    <w:next w:val="Normalny"/>
    <w:link w:val="Nagwek8Znak"/>
    <w:qFormat/>
    <w:pPr>
      <w:keepNext/>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b/>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4z1">
    <w:name w:val="WW8Num14z1"/>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1">
    <w:name w:val="WW8Num28z1"/>
    <w:rPr>
      <w:rFonts w:ascii="Courier New" w:hAnsi="Courier New"/>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2z0">
    <w:name w:val="WW8Num32z0"/>
    <w:rPr>
      <w:rFonts w:ascii="Courier New" w:hAnsi="Courier New"/>
    </w:rPr>
  </w:style>
  <w:style w:type="character" w:customStyle="1" w:styleId="WW8Num33z0">
    <w:name w:val="WW8Num33z0"/>
    <w:rPr>
      <w:rFonts w:ascii="Tahoma" w:eastAsia="Times New Roman" w:hAnsi="Tahoma" w:cs="Tahoma"/>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0">
    <w:name w:val="WW8Num34z0"/>
    <w:rPr>
      <w:rFonts w:ascii="Tahoma" w:eastAsia="Times New Roman" w:hAnsi="Tahoma" w:cs="Tahoma"/>
    </w:rPr>
  </w:style>
  <w:style w:type="character" w:customStyle="1" w:styleId="WW8Num36z0">
    <w:name w:val="WW8Num36z0"/>
    <w:rPr>
      <w:rFonts w:ascii="Courier New" w:hAnsi="Courier New"/>
    </w:rPr>
  </w:style>
  <w:style w:type="character" w:customStyle="1" w:styleId="Domylnaczcionkaakapitu1">
    <w:name w:val="Domyślna czcionka akapitu1"/>
  </w:style>
  <w:style w:type="character" w:customStyle="1" w:styleId="WW8Num1z1">
    <w:name w:val="WW8Num1z1"/>
    <w:rPr>
      <w:b/>
    </w:rPr>
  </w:style>
  <w:style w:type="character" w:customStyle="1" w:styleId="WW8Num3z0">
    <w:name w:val="WW8Num3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3z1">
    <w:name w:val="WW8Num13z1"/>
    <w:rPr>
      <w:rFonts w:ascii="Symbol" w:hAnsi="Symbol"/>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customStyle="1" w:styleId="WW8Num25z0">
    <w:name w:val="WW8Num25z0"/>
    <w:rPr>
      <w:rFonts w:ascii="Symbol" w:hAnsi="Symbol"/>
    </w:rPr>
  </w:style>
  <w:style w:type="character" w:customStyle="1" w:styleId="WW8Num27z1">
    <w:name w:val="WW8Num27z1"/>
    <w:rPr>
      <w:rFonts w:ascii="Courier New" w:hAnsi="Courier New"/>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cs="Courier New"/>
    </w:rPr>
  </w:style>
  <w:style w:type="character" w:customStyle="1" w:styleId="WW8Num35z0">
    <w:name w:val="WW8Num35z0"/>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1">
    <w:name w:val="WW-WW8Num1z1"/>
    <w:rPr>
      <w:b/>
    </w:rPr>
  </w:style>
  <w:style w:type="character" w:customStyle="1" w:styleId="WW-WW8Num4z0">
    <w:name w:val="WW-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WW8Num19z0">
    <w:name w:val="WW-WW8Num19z0"/>
    <w:rPr>
      <w:rFonts w:ascii="Symbol" w:hAnsi="Symbol"/>
    </w:rPr>
  </w:style>
  <w:style w:type="character" w:customStyle="1" w:styleId="WW-WW8Num28z0">
    <w:name w:val="WW-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1">
    <w:name w:val="WW8Num29z1"/>
    <w:rPr>
      <w:rFonts w:ascii="Courier New" w:hAnsi="Courier New"/>
    </w:rPr>
  </w:style>
  <w:style w:type="character" w:customStyle="1" w:styleId="WW-WW8Num31z0">
    <w:name w:val="WW-WW8Num31z0"/>
    <w:rPr>
      <w:rFonts w:ascii="Symbol" w:hAnsi="Symbol"/>
    </w:rPr>
  </w:style>
  <w:style w:type="character" w:customStyle="1" w:styleId="WW-WW8Num32z0">
    <w:name w:val="WW-WW8Num32z0"/>
    <w:rPr>
      <w:rFonts w:ascii="Symbol" w:hAnsi="Symbol"/>
    </w:rPr>
  </w:style>
  <w:style w:type="character" w:customStyle="1" w:styleId="WW-WW8Num33z0">
    <w:name w:val="WW-WW8Num33z0"/>
    <w:rPr>
      <w:rFonts w:ascii="Symbol" w:hAnsi="Symbol"/>
    </w:rPr>
  </w:style>
  <w:style w:type="character" w:customStyle="1" w:styleId="WW8Num33z1">
    <w:name w:val="WW8Num33z1"/>
    <w:rPr>
      <w:rFonts w:ascii="Courier New" w:hAnsi="Courier New" w:cs="Courier New"/>
    </w:rPr>
  </w:style>
  <w:style w:type="character" w:customStyle="1" w:styleId="WW-WW8Num35z0">
    <w:name w:val="WW-WW8Num35z0"/>
    <w:rPr>
      <w:rFonts w:ascii="Symbol" w:hAnsi="Symbol"/>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Tahoma" w:eastAsia="Times New Roman" w:hAnsi="Tahoma" w:cs="Tahoma"/>
    </w:rPr>
  </w:style>
  <w:style w:type="character" w:customStyle="1" w:styleId="WW8Num40z0">
    <w:name w:val="WW8Num40z0"/>
    <w:rPr>
      <w:b w:val="0"/>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uiPriority w:val="99"/>
    <w:rPr>
      <w:color w:val="0000FF"/>
      <w:u w:val="single"/>
    </w:rPr>
  </w:style>
  <w:style w:type="character" w:styleId="Pogrubienie">
    <w:name w:val="Strong"/>
    <w:qFormat/>
    <w:rPr>
      <w:b/>
      <w:b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spacing w:after="120"/>
    </w:pPr>
    <w:rPr>
      <w:sz w:val="24"/>
      <w:szCs w:val="24"/>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styleId="Tytu">
    <w:name w:val="Title"/>
    <w:basedOn w:val="Normalny"/>
    <w:next w:val="Podtytu"/>
    <w:link w:val="TytuZnak"/>
    <w:uiPriority w:val="99"/>
    <w:qFormat/>
    <w:pPr>
      <w:widowControl w:val="0"/>
      <w:autoSpaceDE w:val="0"/>
      <w:jc w:val="center"/>
    </w:pPr>
    <w:rPr>
      <w:rFonts w:ascii="Arial" w:eastAsia="Arial" w:hAnsi="Arial" w:cs="Arial"/>
      <w:b/>
      <w:bCs/>
      <w:color w:val="000000"/>
    </w:rPr>
  </w:style>
  <w:style w:type="paragraph" w:styleId="Podtytu">
    <w:name w:val="Subtitle"/>
    <w:basedOn w:val="Nagwek"/>
    <w:next w:val="Tekstpodstawowy"/>
    <w:link w:val="PodtytuZnak"/>
    <w:qFormat/>
    <w:pPr>
      <w:keepNext/>
      <w:spacing w:before="240" w:after="120"/>
      <w:jc w:val="center"/>
    </w:pPr>
    <w:rPr>
      <w:rFonts w:ascii="Arial" w:eastAsia="Tahoma" w:hAnsi="Arial" w:cs="Tahoma"/>
      <w:i/>
      <w:iCs/>
      <w:sz w:val="28"/>
      <w:szCs w:val="28"/>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WW-Tekstpodstawowy2">
    <w:name w:val="WW-Tekst podstawowy 2"/>
    <w:basedOn w:val="Normalny"/>
    <w:pPr>
      <w:spacing w:after="120" w:line="480" w:lineRule="auto"/>
    </w:pPr>
  </w:style>
  <w:style w:type="paragraph" w:customStyle="1" w:styleId="WW-Tekstpodstawowy3">
    <w:name w:val="WW-Tekst podstawowy 3"/>
    <w:basedOn w:val="Normalny"/>
    <w:pPr>
      <w:spacing w:after="120"/>
    </w:pPr>
    <w:rPr>
      <w:sz w:val="16"/>
      <w:szCs w:val="16"/>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character" w:customStyle="1" w:styleId="PodtytuZnak">
    <w:name w:val="Podtytuł Znak"/>
    <w:link w:val="Podtytu"/>
    <w:rsid w:val="00832D6B"/>
    <w:rPr>
      <w:rFonts w:ascii="Arial" w:eastAsia="Tahoma" w:hAnsi="Arial" w:cs="Tahoma"/>
      <w:i/>
      <w:iCs/>
      <w:sz w:val="28"/>
      <w:szCs w:val="28"/>
      <w:lang w:eastAsia="ar-SA"/>
    </w:rPr>
  </w:style>
  <w:style w:type="table" w:styleId="Tabela-Siatka">
    <w:name w:val="Table Grid"/>
    <w:basedOn w:val="Standardowy"/>
    <w:uiPriority w:val="59"/>
    <w:rsid w:val="00C6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link w:val="Tekstpodstawowy"/>
    <w:rsid w:val="00204C48"/>
    <w:rPr>
      <w:sz w:val="24"/>
      <w:szCs w:val="24"/>
      <w:lang w:eastAsia="ar-SA"/>
    </w:rPr>
  </w:style>
  <w:style w:type="character" w:customStyle="1" w:styleId="TekstpodstawowywcityZnak">
    <w:name w:val="Tekst podstawowy wcięty Znak"/>
    <w:link w:val="Tekstpodstawowywcity"/>
    <w:rsid w:val="004331A7"/>
    <w:rPr>
      <w:lang w:eastAsia="ar-SA"/>
    </w:rPr>
  </w:style>
  <w:style w:type="paragraph" w:styleId="Tekstdymka">
    <w:name w:val="Balloon Text"/>
    <w:basedOn w:val="Normalny"/>
    <w:link w:val="TekstdymkaZnak"/>
    <w:uiPriority w:val="99"/>
    <w:rsid w:val="007A0FEF"/>
    <w:rPr>
      <w:rFonts w:ascii="Tahoma" w:hAnsi="Tahoma" w:cs="Tahoma"/>
      <w:sz w:val="16"/>
      <w:szCs w:val="16"/>
    </w:rPr>
  </w:style>
  <w:style w:type="character" w:customStyle="1" w:styleId="TekstdymkaZnak">
    <w:name w:val="Tekst dymka Znak"/>
    <w:link w:val="Tekstdymka"/>
    <w:uiPriority w:val="99"/>
    <w:rsid w:val="007A0FEF"/>
    <w:rPr>
      <w:rFonts w:ascii="Tahoma" w:hAnsi="Tahoma" w:cs="Tahoma"/>
      <w:sz w:val="16"/>
      <w:szCs w:val="16"/>
      <w:lang w:eastAsia="ar-SA"/>
    </w:rPr>
  </w:style>
  <w:style w:type="paragraph" w:styleId="Tekstpodstawowy3">
    <w:name w:val="Body Text 3"/>
    <w:basedOn w:val="Normalny"/>
    <w:link w:val="Tekstpodstawowy3Znak"/>
    <w:uiPriority w:val="99"/>
    <w:unhideWhenUsed/>
    <w:rsid w:val="00DA1A6A"/>
    <w:pPr>
      <w:spacing w:after="120"/>
    </w:pPr>
    <w:rPr>
      <w:sz w:val="16"/>
      <w:szCs w:val="16"/>
    </w:rPr>
  </w:style>
  <w:style w:type="character" w:customStyle="1" w:styleId="Tekstpodstawowy3Znak">
    <w:name w:val="Tekst podstawowy 3 Znak"/>
    <w:link w:val="Tekstpodstawowy3"/>
    <w:uiPriority w:val="99"/>
    <w:rsid w:val="00DA1A6A"/>
    <w:rPr>
      <w:sz w:val="16"/>
      <w:szCs w:val="16"/>
      <w:lang w:eastAsia="ar-SA"/>
    </w:rPr>
  </w:style>
  <w:style w:type="character" w:customStyle="1" w:styleId="TytuZnak">
    <w:name w:val="Tytuł Znak"/>
    <w:link w:val="Tytu"/>
    <w:uiPriority w:val="99"/>
    <w:rsid w:val="00D97557"/>
    <w:rPr>
      <w:rFonts w:ascii="Arial" w:eastAsia="Arial" w:hAnsi="Arial" w:cs="Arial"/>
      <w:b/>
      <w:bCs/>
      <w:color w:val="000000"/>
      <w:lang w:eastAsia="ar-SA"/>
    </w:rPr>
  </w:style>
  <w:style w:type="paragraph" w:styleId="Tekstpodstawowy2">
    <w:name w:val="Body Text 2"/>
    <w:basedOn w:val="Normalny"/>
    <w:link w:val="Tekstpodstawowy2Znak"/>
    <w:uiPriority w:val="99"/>
    <w:rsid w:val="0007466A"/>
    <w:pPr>
      <w:spacing w:after="120" w:line="480" w:lineRule="auto"/>
    </w:pPr>
  </w:style>
  <w:style w:type="character" w:customStyle="1" w:styleId="Tekstpodstawowy2Znak">
    <w:name w:val="Tekst podstawowy 2 Znak"/>
    <w:link w:val="Tekstpodstawowy2"/>
    <w:uiPriority w:val="99"/>
    <w:rsid w:val="0007466A"/>
    <w:rPr>
      <w:lang w:eastAsia="ar-SA"/>
    </w:rPr>
  </w:style>
  <w:style w:type="character" w:customStyle="1" w:styleId="NagwekZnak">
    <w:name w:val="Nagłówek Znak"/>
    <w:link w:val="Nagwek"/>
    <w:uiPriority w:val="99"/>
    <w:rsid w:val="0007466A"/>
    <w:rPr>
      <w:lang w:eastAsia="ar-SA"/>
    </w:rPr>
  </w:style>
  <w:style w:type="character" w:customStyle="1" w:styleId="Nagwek6Znak">
    <w:name w:val="Nagłówek 6 Znak"/>
    <w:link w:val="Nagwek6"/>
    <w:rsid w:val="007A0312"/>
    <w:rPr>
      <w:rFonts w:ascii="Calibri" w:eastAsia="Times New Roman" w:hAnsi="Calibri" w:cs="Times New Roman"/>
      <w:b/>
      <w:bCs/>
      <w:sz w:val="22"/>
      <w:szCs w:val="22"/>
      <w:lang w:eastAsia="ar-SA"/>
    </w:rPr>
  </w:style>
  <w:style w:type="paragraph" w:styleId="Akapitzlist">
    <w:name w:val="List Paragraph"/>
    <w:aliases w:val="CW_Lista,L1,Numerowanie,List Paragraph,2 heading,A_wyliczenie,K-P_odwolanie,Akapit z listą5,maz_wyliczenie,opis dzialania,Wypunktowanie,T_SZ_List Paragraph,normalny tekst,Preambuła,Podsis rysunku,WYPUNKTOWANIE Akapit z listą,Lista 1,Norma"/>
    <w:basedOn w:val="Normalny"/>
    <w:link w:val="AkapitzlistZnak"/>
    <w:uiPriority w:val="34"/>
    <w:qFormat/>
    <w:rsid w:val="007A0312"/>
    <w:pPr>
      <w:ind w:left="720"/>
      <w:contextualSpacing/>
    </w:pPr>
    <w:rPr>
      <w:bCs/>
      <w:iCs/>
      <w:sz w:val="24"/>
      <w:szCs w:val="28"/>
      <w:lang w:val="x-none"/>
    </w:rPr>
  </w:style>
  <w:style w:type="paragraph" w:styleId="Tekstprzypisukocowego">
    <w:name w:val="endnote text"/>
    <w:basedOn w:val="Normalny"/>
    <w:link w:val="TekstprzypisukocowegoZnak"/>
    <w:rsid w:val="0011246E"/>
    <w:pPr>
      <w:suppressAutoHyphens w:val="0"/>
    </w:pPr>
    <w:rPr>
      <w:lang w:eastAsia="pl-PL"/>
    </w:rPr>
  </w:style>
  <w:style w:type="character" w:customStyle="1" w:styleId="TekstprzypisukocowegoZnak">
    <w:name w:val="Tekst przypisu końcowego Znak"/>
    <w:basedOn w:val="Domylnaczcionkaakapitu"/>
    <w:link w:val="Tekstprzypisukocowego"/>
    <w:rsid w:val="0011246E"/>
  </w:style>
  <w:style w:type="character" w:customStyle="1" w:styleId="FontStyle12">
    <w:name w:val="Font Style12"/>
    <w:rsid w:val="0011246E"/>
    <w:rPr>
      <w:rFonts w:ascii="Arial" w:hAnsi="Arial" w:cs="Arial"/>
      <w:b/>
      <w:bCs/>
      <w:sz w:val="18"/>
      <w:szCs w:val="18"/>
    </w:rPr>
  </w:style>
  <w:style w:type="character" w:customStyle="1" w:styleId="FontStyle11">
    <w:name w:val="Font Style11"/>
    <w:rsid w:val="0011246E"/>
    <w:rPr>
      <w:rFonts w:ascii="Arial" w:hAnsi="Arial" w:cs="Arial"/>
      <w:b/>
      <w:bCs/>
      <w:sz w:val="18"/>
      <w:szCs w:val="18"/>
    </w:rPr>
  </w:style>
  <w:style w:type="paragraph" w:customStyle="1" w:styleId="Style3">
    <w:name w:val="Style3"/>
    <w:basedOn w:val="Normalny"/>
    <w:rsid w:val="0011246E"/>
    <w:pPr>
      <w:widowControl w:val="0"/>
      <w:suppressAutoHyphens w:val="0"/>
      <w:autoSpaceDE w:val="0"/>
      <w:autoSpaceDN w:val="0"/>
      <w:adjustRightInd w:val="0"/>
      <w:spacing w:line="220" w:lineRule="exact"/>
      <w:ind w:firstLine="341"/>
    </w:pPr>
    <w:rPr>
      <w:rFonts w:ascii="Arial" w:hAnsi="Arial"/>
      <w:sz w:val="24"/>
      <w:szCs w:val="24"/>
      <w:lang w:eastAsia="pl-PL"/>
    </w:rPr>
  </w:style>
  <w:style w:type="paragraph" w:customStyle="1" w:styleId="Style1">
    <w:name w:val="Style1"/>
    <w:basedOn w:val="Normalny"/>
    <w:rsid w:val="0011246E"/>
    <w:pPr>
      <w:widowControl w:val="0"/>
      <w:suppressAutoHyphens w:val="0"/>
      <w:autoSpaceDE w:val="0"/>
      <w:autoSpaceDN w:val="0"/>
      <w:adjustRightInd w:val="0"/>
      <w:spacing w:line="224" w:lineRule="exact"/>
    </w:pPr>
    <w:rPr>
      <w:rFonts w:ascii="Arial" w:hAnsi="Arial"/>
      <w:sz w:val="24"/>
      <w:szCs w:val="24"/>
      <w:lang w:eastAsia="pl-PL"/>
    </w:rPr>
  </w:style>
  <w:style w:type="paragraph" w:customStyle="1" w:styleId="Style5">
    <w:name w:val="Style5"/>
    <w:basedOn w:val="Normalny"/>
    <w:rsid w:val="0011246E"/>
    <w:pPr>
      <w:widowControl w:val="0"/>
      <w:suppressAutoHyphens w:val="0"/>
      <w:autoSpaceDE w:val="0"/>
      <w:autoSpaceDN w:val="0"/>
      <w:adjustRightInd w:val="0"/>
      <w:spacing w:line="226" w:lineRule="exact"/>
      <w:ind w:hanging="337"/>
    </w:pPr>
    <w:rPr>
      <w:rFonts w:ascii="Arial" w:hAnsi="Arial"/>
      <w:sz w:val="24"/>
      <w:szCs w:val="24"/>
      <w:lang w:eastAsia="pl-PL"/>
    </w:rPr>
  </w:style>
  <w:style w:type="character" w:customStyle="1" w:styleId="FontStyle86">
    <w:name w:val="Font Style86"/>
    <w:rsid w:val="0011246E"/>
    <w:rPr>
      <w:rFonts w:ascii="Arial" w:hAnsi="Arial" w:cs="Arial"/>
      <w:sz w:val="20"/>
      <w:szCs w:val="20"/>
    </w:rPr>
  </w:style>
  <w:style w:type="paragraph" w:customStyle="1" w:styleId="Style38">
    <w:name w:val="Style38"/>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WW-WW8Num7z0">
    <w:name w:val="WW-WW8Num7z0"/>
    <w:rsid w:val="0011246E"/>
    <w:rPr>
      <w:rFonts w:ascii="Arial" w:hAnsi="Arial"/>
      <w:b/>
      <w:i w:val="0"/>
      <w:sz w:val="20"/>
    </w:rPr>
  </w:style>
  <w:style w:type="paragraph" w:customStyle="1" w:styleId="Style15">
    <w:name w:val="Style15"/>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FontStyle84">
    <w:name w:val="Font Style84"/>
    <w:rsid w:val="0011246E"/>
    <w:rPr>
      <w:rFonts w:ascii="Arial" w:hAnsi="Arial" w:cs="Arial"/>
      <w:sz w:val="18"/>
      <w:szCs w:val="18"/>
    </w:rPr>
  </w:style>
  <w:style w:type="paragraph" w:customStyle="1" w:styleId="Style23">
    <w:name w:val="Style23"/>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content">
    <w:name w:val="content"/>
    <w:basedOn w:val="Domylnaczcionkaakapitu"/>
    <w:rsid w:val="00857541"/>
  </w:style>
  <w:style w:type="character" w:customStyle="1" w:styleId="Nagwek1Znak">
    <w:name w:val="Nagłówek 1 Znak"/>
    <w:link w:val="Nagwek1"/>
    <w:rsid w:val="00417769"/>
    <w:rPr>
      <w:rFonts w:ascii="Adagio_Slab" w:hAnsi="Adagio_Slab"/>
      <w:b/>
      <w:bCs/>
      <w:kern w:val="1"/>
      <w:sz w:val="22"/>
      <w:szCs w:val="22"/>
      <w:shd w:val="clear" w:color="auto" w:fill="C5E0B3" w:themeFill="accent6" w:themeFillTint="66"/>
      <w:lang w:eastAsia="ar-SA"/>
    </w:rPr>
  </w:style>
  <w:style w:type="paragraph" w:customStyle="1" w:styleId="Style2">
    <w:name w:val="Style2"/>
    <w:basedOn w:val="Normalny"/>
    <w:rsid w:val="00A337C0"/>
    <w:pPr>
      <w:widowControl w:val="0"/>
      <w:suppressAutoHyphens w:val="0"/>
      <w:autoSpaceDE w:val="0"/>
      <w:autoSpaceDN w:val="0"/>
      <w:adjustRightInd w:val="0"/>
      <w:spacing w:line="263" w:lineRule="exact"/>
      <w:ind w:hanging="160"/>
    </w:pPr>
    <w:rPr>
      <w:rFonts w:ascii="Arial" w:hAnsi="Arial"/>
      <w:sz w:val="24"/>
      <w:szCs w:val="24"/>
      <w:lang w:eastAsia="pl-PL"/>
    </w:rPr>
  </w:style>
  <w:style w:type="character" w:customStyle="1" w:styleId="Nagwek3Znak">
    <w:name w:val="Nagłówek 3 Znak"/>
    <w:link w:val="Nagwek3"/>
    <w:rsid w:val="00AE08BD"/>
    <w:rPr>
      <w:b/>
      <w:sz w:val="13"/>
      <w:lang w:eastAsia="ar-SA"/>
    </w:rPr>
  </w:style>
  <w:style w:type="paragraph" w:styleId="Tekstpodstawowywcity3">
    <w:name w:val="Body Text Indent 3"/>
    <w:basedOn w:val="Normalny"/>
    <w:link w:val="Tekstpodstawowywcity3Znak"/>
    <w:rsid w:val="00CD3435"/>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CD3435"/>
    <w:rPr>
      <w:sz w:val="16"/>
      <w:szCs w:val="16"/>
    </w:rPr>
  </w:style>
  <w:style w:type="character" w:customStyle="1" w:styleId="attributenametext">
    <w:name w:val="attribute_name_text"/>
    <w:basedOn w:val="Domylnaczcionkaakapitu"/>
    <w:rsid w:val="00235B94"/>
  </w:style>
  <w:style w:type="character" w:customStyle="1" w:styleId="Nagwek5Znak">
    <w:name w:val="Nagłówek 5 Znak"/>
    <w:link w:val="Nagwek5"/>
    <w:rsid w:val="00AC66B4"/>
    <w:rPr>
      <w:sz w:val="24"/>
    </w:rPr>
  </w:style>
  <w:style w:type="paragraph" w:styleId="NormalnyWeb">
    <w:name w:val="Normal (Web)"/>
    <w:basedOn w:val="Normalny"/>
    <w:uiPriority w:val="99"/>
    <w:rsid w:val="00AC66B4"/>
    <w:pPr>
      <w:suppressAutoHyphens w:val="0"/>
      <w:spacing w:before="120" w:after="120"/>
    </w:pPr>
    <w:rPr>
      <w:sz w:val="24"/>
      <w:szCs w:val="24"/>
      <w:lang w:eastAsia="pl-PL"/>
    </w:rPr>
  </w:style>
  <w:style w:type="paragraph" w:customStyle="1" w:styleId="pbulletcmt">
    <w:name w:val="pbulletcmt"/>
    <w:basedOn w:val="Normalny"/>
    <w:rsid w:val="00AC66B4"/>
    <w:pPr>
      <w:suppressAutoHyphens w:val="0"/>
      <w:spacing w:before="100" w:beforeAutospacing="1" w:after="100" w:afterAutospacing="1"/>
    </w:pPr>
    <w:rPr>
      <w:sz w:val="24"/>
      <w:szCs w:val="24"/>
      <w:lang w:eastAsia="pl-PL"/>
    </w:rPr>
  </w:style>
  <w:style w:type="paragraph" w:customStyle="1" w:styleId="Tekstpodstawowy21">
    <w:name w:val="Tekst podstawowy 21"/>
    <w:basedOn w:val="Normalny"/>
    <w:rsid w:val="004153E2"/>
    <w:pPr>
      <w:widowControl w:val="0"/>
      <w:autoSpaceDE w:val="0"/>
      <w:autoSpaceDN w:val="0"/>
      <w:spacing w:before="86" w:after="86"/>
      <w:ind w:right="86"/>
    </w:pPr>
    <w:rPr>
      <w:rFonts w:ascii="Verdana" w:hAnsi="Verdana" w:cs="Verdana"/>
      <w:lang w:eastAsia="pl-PL"/>
    </w:rPr>
  </w:style>
  <w:style w:type="character" w:customStyle="1" w:styleId="Nagwek2Znak">
    <w:name w:val="Nagłówek 2 Znak"/>
    <w:link w:val="Nagwek2"/>
    <w:rsid w:val="00F54B2E"/>
    <w:rPr>
      <w:rFonts w:ascii="Arial" w:hAnsi="Arial" w:cs="Arial"/>
      <w:b/>
      <w:bCs/>
      <w:i/>
      <w:iCs/>
      <w:sz w:val="28"/>
      <w:szCs w:val="28"/>
      <w:lang w:eastAsia="ar-SA"/>
    </w:rPr>
  </w:style>
  <w:style w:type="paragraph" w:customStyle="1" w:styleId="Akapitzlist1">
    <w:name w:val="Akapit z listą1"/>
    <w:basedOn w:val="Normalny"/>
    <w:rsid w:val="00DE0D0E"/>
    <w:pPr>
      <w:suppressAutoHyphens w:val="0"/>
      <w:spacing w:after="200" w:line="276" w:lineRule="auto"/>
      <w:ind w:left="720"/>
    </w:pPr>
    <w:rPr>
      <w:rFonts w:ascii="Calibri" w:hAnsi="Calibri"/>
      <w:sz w:val="22"/>
      <w:szCs w:val="22"/>
      <w:lang w:eastAsia="en-US"/>
    </w:rPr>
  </w:style>
  <w:style w:type="character" w:customStyle="1" w:styleId="text1">
    <w:name w:val="text1"/>
    <w:rsid w:val="00F417CE"/>
    <w:rPr>
      <w:rFonts w:ascii="Verdana" w:hAnsi="Verdana" w:hint="default"/>
      <w:color w:val="000000"/>
      <w:sz w:val="20"/>
      <w:szCs w:val="20"/>
    </w:rPr>
  </w:style>
  <w:style w:type="paragraph" w:customStyle="1" w:styleId="pkt">
    <w:name w:val="pkt"/>
    <w:basedOn w:val="Normalny"/>
    <w:rsid w:val="00CE778E"/>
    <w:pPr>
      <w:suppressAutoHyphens w:val="0"/>
      <w:spacing w:before="100" w:beforeAutospacing="1" w:after="100" w:afterAutospacing="1"/>
    </w:pPr>
    <w:rPr>
      <w:sz w:val="24"/>
      <w:szCs w:val="24"/>
      <w:lang w:eastAsia="pl-PL"/>
    </w:rPr>
  </w:style>
  <w:style w:type="paragraph" w:customStyle="1" w:styleId="Default">
    <w:name w:val="Default"/>
    <w:rsid w:val="003B0BD5"/>
    <w:pPr>
      <w:autoSpaceDE w:val="0"/>
      <w:autoSpaceDN w:val="0"/>
      <w:adjustRightInd w:val="0"/>
    </w:pPr>
    <w:rPr>
      <w:color w:val="000000"/>
      <w:sz w:val="24"/>
      <w:szCs w:val="24"/>
    </w:rPr>
  </w:style>
  <w:style w:type="paragraph" w:styleId="Lista2">
    <w:name w:val="List 2"/>
    <w:basedOn w:val="Normalny"/>
    <w:rsid w:val="00BA48D5"/>
    <w:pPr>
      <w:ind w:left="566" w:hanging="283"/>
      <w:contextualSpacing/>
    </w:pPr>
  </w:style>
  <w:style w:type="character" w:customStyle="1" w:styleId="st">
    <w:name w:val="st"/>
    <w:basedOn w:val="Domylnaczcionkaakapitu"/>
    <w:rsid w:val="00F57EA0"/>
  </w:style>
  <w:style w:type="character" w:customStyle="1" w:styleId="tooltip">
    <w:name w:val="tooltip"/>
    <w:basedOn w:val="Domylnaczcionkaakapitu"/>
    <w:rsid w:val="00AA5558"/>
  </w:style>
  <w:style w:type="paragraph" w:styleId="HTML-wstpniesformatowany">
    <w:name w:val="HTML Preformatted"/>
    <w:basedOn w:val="Normalny"/>
    <w:link w:val="HTML-wstpniesformatowanyZnak"/>
    <w:rsid w:val="0041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pl-PL"/>
    </w:rPr>
  </w:style>
  <w:style w:type="character" w:customStyle="1" w:styleId="HTML-wstpniesformatowanyZnak">
    <w:name w:val="HTML - wstępnie sformatowany Znak"/>
    <w:link w:val="HTML-wstpniesformatowany"/>
    <w:rsid w:val="004124CA"/>
    <w:rPr>
      <w:rFonts w:ascii="Courier New" w:hAnsi="Courier New" w:cs="Courier New"/>
      <w:color w:val="000000"/>
    </w:rPr>
  </w:style>
  <w:style w:type="character" w:customStyle="1" w:styleId="Nagwek7Znak">
    <w:name w:val="Nagłówek 7 Znak"/>
    <w:link w:val="Nagwek7"/>
    <w:rsid w:val="00082ED9"/>
    <w:rPr>
      <w:sz w:val="24"/>
      <w:szCs w:val="24"/>
      <w:lang w:eastAsia="ar-SA"/>
    </w:rPr>
  </w:style>
  <w:style w:type="character" w:customStyle="1" w:styleId="Nagwek8Znak">
    <w:name w:val="Nagłówek 8 Znak"/>
    <w:link w:val="Nagwek8"/>
    <w:rsid w:val="00082ED9"/>
    <w:rPr>
      <w:sz w:val="24"/>
      <w:lang w:eastAsia="ar-SA"/>
    </w:rPr>
  </w:style>
  <w:style w:type="paragraph" w:customStyle="1" w:styleId="Trenum">
    <w:name w:val="Treść num."/>
    <w:basedOn w:val="Normalny"/>
    <w:rsid w:val="00082ED9"/>
    <w:pPr>
      <w:tabs>
        <w:tab w:val="num" w:pos="567"/>
      </w:tabs>
      <w:suppressAutoHyphens w:val="0"/>
      <w:spacing w:after="120" w:line="300" w:lineRule="auto"/>
      <w:ind w:left="567" w:hanging="567"/>
      <w:jc w:val="both"/>
    </w:pPr>
    <w:rPr>
      <w:sz w:val="24"/>
      <w:lang w:eastAsia="pl-PL"/>
    </w:rPr>
  </w:style>
  <w:style w:type="paragraph" w:customStyle="1" w:styleId="TableText">
    <w:name w:val="Table Text"/>
    <w:basedOn w:val="Normalny"/>
    <w:rsid w:val="00082ED9"/>
    <w:pPr>
      <w:suppressAutoHyphens w:val="0"/>
      <w:autoSpaceDE w:val="0"/>
      <w:autoSpaceDN w:val="0"/>
    </w:pPr>
    <w:rPr>
      <w:noProof/>
      <w:lang w:val="en-US" w:eastAsia="pl-PL"/>
      <w14:shadow w14:blurRad="50800" w14:dist="38100" w14:dir="2700000" w14:sx="100000" w14:sy="100000" w14:kx="0" w14:ky="0" w14:algn="tl">
        <w14:srgbClr w14:val="000000">
          <w14:alpha w14:val="60000"/>
        </w14:srgbClr>
      </w14:shadow>
    </w:rPr>
  </w:style>
  <w:style w:type="paragraph" w:customStyle="1" w:styleId="trescznumwcieta">
    <w:name w:val="tresc z num. wcieta"/>
    <w:basedOn w:val="Normalny"/>
    <w:rsid w:val="00082ED9"/>
    <w:pPr>
      <w:numPr>
        <w:numId w:val="3"/>
      </w:numPr>
      <w:suppressAutoHyphens w:val="0"/>
      <w:spacing w:after="120" w:line="300" w:lineRule="auto"/>
    </w:pPr>
    <w:rPr>
      <w:sz w:val="24"/>
      <w:lang w:eastAsia="pl-PL"/>
    </w:rPr>
  </w:style>
  <w:style w:type="paragraph" w:styleId="Tekstkomentarza">
    <w:name w:val="annotation text"/>
    <w:basedOn w:val="Normalny"/>
    <w:link w:val="TekstkomentarzaZnak"/>
    <w:rsid w:val="00082ED9"/>
    <w:pPr>
      <w:suppressAutoHyphens w:val="0"/>
      <w:spacing w:after="200" w:line="276" w:lineRule="auto"/>
    </w:pPr>
    <w:rPr>
      <w:rFonts w:ascii="Calibri" w:eastAsia="Calibri" w:hAnsi="Calibri"/>
      <w:lang w:eastAsia="en-US"/>
    </w:rPr>
  </w:style>
  <w:style w:type="character" w:customStyle="1" w:styleId="TekstkomentarzaZnak">
    <w:name w:val="Tekst komentarza Znak"/>
    <w:link w:val="Tekstkomentarza"/>
    <w:rsid w:val="00082ED9"/>
    <w:rPr>
      <w:rFonts w:ascii="Calibri" w:eastAsia="Calibri" w:hAnsi="Calibri"/>
      <w:lang w:eastAsia="en-US"/>
    </w:rPr>
  </w:style>
  <w:style w:type="paragraph" w:styleId="Tematkomentarza">
    <w:name w:val="annotation subject"/>
    <w:basedOn w:val="Tekstkomentarza"/>
    <w:next w:val="Tekstkomentarza"/>
    <w:link w:val="TematkomentarzaZnak"/>
    <w:rsid w:val="00082ED9"/>
    <w:pPr>
      <w:spacing w:after="0" w:line="240" w:lineRule="auto"/>
    </w:pPr>
    <w:rPr>
      <w:rFonts w:ascii="Arial" w:eastAsia="Times New Roman" w:hAnsi="Arial" w:cs="Arial"/>
      <w:b/>
      <w:bCs/>
      <w:lang w:eastAsia="pl-PL"/>
    </w:rPr>
  </w:style>
  <w:style w:type="character" w:customStyle="1" w:styleId="TematkomentarzaZnak">
    <w:name w:val="Temat komentarza Znak"/>
    <w:link w:val="Tematkomentarza"/>
    <w:rsid w:val="00082ED9"/>
    <w:rPr>
      <w:rFonts w:ascii="Arial" w:eastAsia="Calibri" w:hAnsi="Arial" w:cs="Arial"/>
      <w:b/>
      <w:bCs/>
      <w:lang w:eastAsia="en-US"/>
    </w:rPr>
  </w:style>
  <w:style w:type="paragraph" w:customStyle="1" w:styleId="Punkt">
    <w:name w:val="Punkt"/>
    <w:basedOn w:val="Normalny"/>
    <w:rsid w:val="00082ED9"/>
    <w:pPr>
      <w:numPr>
        <w:numId w:val="2"/>
      </w:numPr>
      <w:tabs>
        <w:tab w:val="clear" w:pos="567"/>
      </w:tabs>
      <w:suppressAutoHyphens w:val="0"/>
      <w:spacing w:before="120"/>
      <w:ind w:left="283" w:hanging="283"/>
      <w:jc w:val="both"/>
    </w:pPr>
    <w:rPr>
      <w:rFonts w:ascii="Arial" w:hAnsi="Arial"/>
      <w:sz w:val="24"/>
      <w:lang w:eastAsia="pl-PL"/>
    </w:rPr>
  </w:style>
  <w:style w:type="character" w:customStyle="1" w:styleId="StopkaZnak">
    <w:name w:val="Stopka Znak"/>
    <w:link w:val="Stopka"/>
    <w:uiPriority w:val="99"/>
    <w:rsid w:val="00082ED9"/>
    <w:rPr>
      <w:lang w:eastAsia="ar-SA"/>
    </w:rPr>
  </w:style>
  <w:style w:type="character" w:customStyle="1" w:styleId="WW-Absatz-Standardschriftart11111111">
    <w:name w:val="WW-Absatz-Standardschriftart11111111"/>
    <w:rsid w:val="00082ED9"/>
  </w:style>
  <w:style w:type="character" w:customStyle="1" w:styleId="postbody">
    <w:name w:val="postbody"/>
    <w:rsid w:val="00D31507"/>
    <w:rPr>
      <w:rFonts w:cs="Times New Roman"/>
    </w:rPr>
  </w:style>
  <w:style w:type="character" w:customStyle="1" w:styleId="FontStyle21">
    <w:name w:val="Font Style21"/>
    <w:uiPriority w:val="99"/>
    <w:rsid w:val="004A0F67"/>
    <w:rPr>
      <w:rFonts w:ascii="Times New Roman" w:hAnsi="Times New Roman" w:cs="Times New Roman" w:hint="default"/>
      <w:color w:val="000000"/>
      <w:sz w:val="20"/>
      <w:szCs w:val="20"/>
    </w:rPr>
  </w:style>
  <w:style w:type="paragraph" w:customStyle="1" w:styleId="xl88">
    <w:name w:val="xl88"/>
    <w:basedOn w:val="Normalny"/>
    <w:rsid w:val="00E00C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Style26">
    <w:name w:val="Style26"/>
    <w:basedOn w:val="Normalny"/>
    <w:uiPriority w:val="99"/>
    <w:rsid w:val="001C6825"/>
    <w:pPr>
      <w:widowControl w:val="0"/>
      <w:suppressAutoHyphens w:val="0"/>
      <w:autoSpaceDE w:val="0"/>
      <w:autoSpaceDN w:val="0"/>
      <w:adjustRightInd w:val="0"/>
      <w:spacing w:line="274" w:lineRule="exact"/>
      <w:ind w:hanging="168"/>
      <w:jc w:val="both"/>
    </w:pPr>
    <w:rPr>
      <w:sz w:val="24"/>
      <w:szCs w:val="24"/>
      <w:lang w:eastAsia="pl-PL"/>
    </w:rPr>
  </w:style>
  <w:style w:type="character" w:customStyle="1" w:styleId="FontStyle54">
    <w:name w:val="Font Style54"/>
    <w:uiPriority w:val="99"/>
    <w:rsid w:val="001C6825"/>
    <w:rPr>
      <w:rFonts w:ascii="Times New Roman" w:hAnsi="Times New Roman" w:cs="Times New Roman"/>
      <w:sz w:val="22"/>
      <w:szCs w:val="22"/>
    </w:rPr>
  </w:style>
  <w:style w:type="character" w:customStyle="1" w:styleId="Nagwek4Znak">
    <w:name w:val="Nagłówek 4 Znak"/>
    <w:link w:val="Nagwek4"/>
    <w:rsid w:val="00450D45"/>
    <w:rPr>
      <w:b/>
      <w:bCs/>
      <w:sz w:val="28"/>
      <w:szCs w:val="28"/>
      <w:lang w:val="x-none" w:eastAsia="ar-SA"/>
    </w:rPr>
  </w:style>
  <w:style w:type="paragraph" w:styleId="Tekstprzypisudolnego">
    <w:name w:val="footnote text"/>
    <w:basedOn w:val="Normalny"/>
    <w:link w:val="TekstprzypisudolnegoZnak"/>
    <w:uiPriority w:val="99"/>
    <w:unhideWhenUsed/>
    <w:rsid w:val="00450D45"/>
    <w:pPr>
      <w:suppressAutoHyphens w:val="0"/>
      <w:autoSpaceDE w:val="0"/>
      <w:autoSpaceDN w:val="0"/>
    </w:pPr>
    <w:rPr>
      <w:lang w:eastAsia="pl-PL"/>
    </w:rPr>
  </w:style>
  <w:style w:type="character" w:customStyle="1" w:styleId="TekstprzypisudolnegoZnak">
    <w:name w:val="Tekst przypisu dolnego Znak"/>
    <w:basedOn w:val="Domylnaczcionkaakapitu"/>
    <w:link w:val="Tekstprzypisudolnego"/>
    <w:uiPriority w:val="99"/>
    <w:rsid w:val="00450D45"/>
  </w:style>
  <w:style w:type="character" w:styleId="Odwoanieprzypisudolnego">
    <w:name w:val="footnote reference"/>
    <w:uiPriority w:val="99"/>
    <w:unhideWhenUsed/>
    <w:rsid w:val="00450D45"/>
    <w:rPr>
      <w:vertAlign w:val="superscript"/>
    </w:rPr>
  </w:style>
  <w:style w:type="paragraph" w:customStyle="1" w:styleId="Tekstpodstawowywcity1">
    <w:name w:val="Tekst podstawowy wcięty1"/>
    <w:basedOn w:val="Normalny"/>
    <w:link w:val="BodyTextIndentChar"/>
    <w:rsid w:val="000B0226"/>
    <w:pPr>
      <w:suppressAutoHyphens w:val="0"/>
      <w:snapToGrid w:val="0"/>
      <w:spacing w:line="360" w:lineRule="auto"/>
      <w:ind w:firstLine="567"/>
    </w:pPr>
    <w:rPr>
      <w:sz w:val="24"/>
      <w:lang w:val="x-none" w:eastAsia="x-none"/>
    </w:rPr>
  </w:style>
  <w:style w:type="character" w:customStyle="1" w:styleId="BodyTextIndentChar">
    <w:name w:val="Body Text Indent Char"/>
    <w:link w:val="Tekstpodstawowywcity1"/>
    <w:rsid w:val="000B0226"/>
    <w:rPr>
      <w:sz w:val="24"/>
    </w:rPr>
  </w:style>
  <w:style w:type="paragraph" w:customStyle="1" w:styleId="Tekstpodstawowy31">
    <w:name w:val="Tekst podstawowy 31"/>
    <w:basedOn w:val="Normalny"/>
    <w:rsid w:val="000B0226"/>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styleId="Bezodstpw">
    <w:name w:val="No Spacing"/>
    <w:qFormat/>
    <w:rsid w:val="000B0226"/>
    <w:pPr>
      <w:widowControl w:val="0"/>
      <w:suppressAutoHyphens/>
    </w:pPr>
    <w:rPr>
      <w:rFonts w:eastAsia="Lucida Sans Unicode"/>
      <w:kern w:val="1"/>
      <w:sz w:val="24"/>
      <w:szCs w:val="24"/>
      <w:lang w:eastAsia="ar-SA"/>
    </w:rPr>
  </w:style>
  <w:style w:type="character" w:customStyle="1" w:styleId="AkapitzlistZnak">
    <w:name w:val="Akapit z listą Znak"/>
    <w:aliases w:val="CW_Lista Znak,L1 Znak,Numerowanie Znak,List Paragraph Znak,2 heading Znak,A_wyliczenie Znak,K-P_odwolanie Znak,Akapit z listą5 Znak,maz_wyliczenie Znak,opis dzialania Znak,Wypunktowanie Znak,T_SZ_List Paragraph Znak,Preambuła Znak"/>
    <w:link w:val="Akapitzlist"/>
    <w:uiPriority w:val="34"/>
    <w:qFormat/>
    <w:locked/>
    <w:rsid w:val="000B0226"/>
    <w:rPr>
      <w:rFonts w:cs="Arial"/>
      <w:bCs/>
      <w:iCs/>
      <w:sz w:val="24"/>
      <w:szCs w:val="28"/>
      <w:lang w:eastAsia="ar-SA"/>
    </w:rPr>
  </w:style>
  <w:style w:type="paragraph" w:customStyle="1" w:styleId="ZTIRLITwPKTzmlitwpkttiret">
    <w:name w:val="Z_TIR/LIT_w_PKT – zm. lit. w pkt tiret"/>
    <w:basedOn w:val="Normalny"/>
    <w:uiPriority w:val="57"/>
    <w:qFormat/>
    <w:rsid w:val="00012E1D"/>
    <w:pPr>
      <w:suppressAutoHyphens w:val="0"/>
      <w:spacing w:line="360" w:lineRule="auto"/>
      <w:ind w:left="2336" w:hanging="476"/>
      <w:jc w:val="both"/>
    </w:pPr>
    <w:rPr>
      <w:rFonts w:ascii="Times" w:hAnsi="Times" w:cs="Arial"/>
      <w:bCs/>
      <w:sz w:val="24"/>
      <w:lang w:eastAsia="pl-PL"/>
    </w:rPr>
  </w:style>
  <w:style w:type="character" w:styleId="Odwoaniedokomentarza">
    <w:name w:val="annotation reference"/>
    <w:rsid w:val="001262B8"/>
    <w:rPr>
      <w:sz w:val="16"/>
      <w:szCs w:val="16"/>
    </w:rPr>
  </w:style>
  <w:style w:type="paragraph" w:customStyle="1" w:styleId="dtz">
    <w:name w:val="dtz"/>
    <w:basedOn w:val="Normalny"/>
    <w:rsid w:val="00D274A1"/>
    <w:pPr>
      <w:suppressAutoHyphens w:val="0"/>
      <w:spacing w:before="100" w:beforeAutospacing="1" w:after="100" w:afterAutospacing="1"/>
    </w:pPr>
    <w:rPr>
      <w:sz w:val="24"/>
      <w:szCs w:val="24"/>
      <w:lang w:eastAsia="pl-PL"/>
    </w:rPr>
  </w:style>
  <w:style w:type="character" w:customStyle="1" w:styleId="h1">
    <w:name w:val="h1"/>
    <w:basedOn w:val="Domylnaczcionkaakapitu"/>
    <w:rsid w:val="00175F23"/>
  </w:style>
  <w:style w:type="character" w:styleId="UyteHipercze">
    <w:name w:val="FollowedHyperlink"/>
    <w:uiPriority w:val="99"/>
    <w:unhideWhenUsed/>
    <w:rsid w:val="00175F23"/>
    <w:rPr>
      <w:color w:val="800080"/>
      <w:u w:val="single"/>
    </w:rPr>
  </w:style>
  <w:style w:type="paragraph" w:customStyle="1" w:styleId="font5">
    <w:name w:val="font5"/>
    <w:basedOn w:val="Normalny"/>
    <w:rsid w:val="00175F23"/>
    <w:pPr>
      <w:suppressAutoHyphens w:val="0"/>
      <w:spacing w:before="100" w:beforeAutospacing="1" w:after="100" w:afterAutospacing="1"/>
    </w:pPr>
    <w:rPr>
      <w:rFonts w:ascii="Tahoma" w:hAnsi="Tahoma" w:cs="Tahoma"/>
      <w:color w:val="000000"/>
      <w:sz w:val="16"/>
      <w:szCs w:val="16"/>
      <w:lang w:eastAsia="pl-PL"/>
    </w:rPr>
  </w:style>
  <w:style w:type="paragraph" w:customStyle="1" w:styleId="font6">
    <w:name w:val="font6"/>
    <w:basedOn w:val="Normalny"/>
    <w:rsid w:val="00175F23"/>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font7">
    <w:name w:val="font7"/>
    <w:basedOn w:val="Normalny"/>
    <w:rsid w:val="00175F23"/>
    <w:pPr>
      <w:suppressAutoHyphens w:val="0"/>
      <w:spacing w:before="100" w:beforeAutospacing="1" w:after="100" w:afterAutospacing="1"/>
    </w:pPr>
    <w:rPr>
      <w:b/>
      <w:bCs/>
      <w:color w:val="000000"/>
      <w:lang w:eastAsia="pl-PL"/>
    </w:rPr>
  </w:style>
  <w:style w:type="paragraph" w:customStyle="1" w:styleId="font8">
    <w:name w:val="font8"/>
    <w:basedOn w:val="Normalny"/>
    <w:rsid w:val="00175F23"/>
    <w:pPr>
      <w:suppressAutoHyphens w:val="0"/>
      <w:spacing w:before="100" w:beforeAutospacing="1" w:after="100" w:afterAutospacing="1"/>
    </w:pPr>
    <w:rPr>
      <w:b/>
      <w:bCs/>
      <w:color w:val="000000"/>
      <w:lang w:eastAsia="pl-PL"/>
    </w:rPr>
  </w:style>
  <w:style w:type="paragraph" w:customStyle="1" w:styleId="xl66">
    <w:name w:val="xl66"/>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67">
    <w:name w:val="xl67"/>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68">
    <w:name w:val="xl68"/>
    <w:basedOn w:val="Normalny"/>
    <w:rsid w:val="00175F23"/>
    <w:pPr>
      <w:suppressAutoHyphens w:val="0"/>
      <w:spacing w:before="100" w:beforeAutospacing="1" w:after="100" w:afterAutospacing="1"/>
      <w:textAlignment w:val="center"/>
    </w:pPr>
    <w:rPr>
      <w:rFonts w:ascii="]" w:hAnsi="]"/>
      <w:sz w:val="24"/>
      <w:szCs w:val="24"/>
      <w:lang w:eastAsia="pl-PL"/>
    </w:rPr>
  </w:style>
  <w:style w:type="paragraph" w:customStyle="1" w:styleId="xl69">
    <w:name w:val="xl69"/>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0">
    <w:name w:val="xl70"/>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1">
    <w:name w:val="xl71"/>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2">
    <w:name w:val="xl72"/>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3">
    <w:name w:val="xl73"/>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4">
    <w:name w:val="xl74"/>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l-PL"/>
    </w:rPr>
  </w:style>
  <w:style w:type="paragraph" w:customStyle="1" w:styleId="xl75">
    <w:name w:val="xl7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6">
    <w:name w:val="xl7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77">
    <w:name w:val="xl7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8">
    <w:name w:val="xl78"/>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9">
    <w:name w:val="xl7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80">
    <w:name w:val="xl8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1">
    <w:name w:val="xl8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2">
    <w:name w:val="xl8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pl-PL"/>
    </w:rPr>
  </w:style>
  <w:style w:type="paragraph" w:customStyle="1" w:styleId="xl83">
    <w:name w:val="xl8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4">
    <w:name w:val="xl8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5">
    <w:name w:val="xl85"/>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pl-PL"/>
    </w:rPr>
  </w:style>
  <w:style w:type="paragraph" w:customStyle="1" w:styleId="xl86">
    <w:name w:val="xl8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eastAsia="pl-PL"/>
    </w:rPr>
  </w:style>
  <w:style w:type="paragraph" w:customStyle="1" w:styleId="xl87">
    <w:name w:val="xl8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9">
    <w:name w:val="xl8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0">
    <w:name w:val="xl9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1">
    <w:name w:val="xl9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92">
    <w:name w:val="xl92"/>
    <w:basedOn w:val="Normalny"/>
    <w:rsid w:val="00175F23"/>
    <w:pPr>
      <w:suppressAutoHyphens w:val="0"/>
      <w:spacing w:before="100" w:beforeAutospacing="1" w:after="100" w:afterAutospacing="1"/>
      <w:textAlignment w:val="center"/>
    </w:pPr>
    <w:rPr>
      <w:color w:val="000000"/>
      <w:sz w:val="24"/>
      <w:szCs w:val="24"/>
      <w:lang w:eastAsia="pl-PL"/>
    </w:rPr>
  </w:style>
  <w:style w:type="paragraph" w:customStyle="1" w:styleId="xl93">
    <w:name w:val="xl9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4">
    <w:name w:val="xl9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5">
    <w:name w:val="xl9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6">
    <w:name w:val="xl9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7">
    <w:name w:val="xl97"/>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98">
    <w:name w:val="xl98"/>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16"/>
      <w:szCs w:val="16"/>
      <w:lang w:eastAsia="pl-PL"/>
    </w:rPr>
  </w:style>
  <w:style w:type="paragraph" w:customStyle="1" w:styleId="xl99">
    <w:name w:val="xl9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100">
    <w:name w:val="xl10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1">
    <w:name w:val="xl10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02">
    <w:name w:val="xl10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3">
    <w:name w:val="xl10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4">
    <w:name w:val="xl10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105">
    <w:name w:val="xl105"/>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6">
    <w:name w:val="xl106"/>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7">
    <w:name w:val="xl107"/>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8">
    <w:name w:val="xl108"/>
    <w:basedOn w:val="Normalny"/>
    <w:rsid w:val="00175F23"/>
    <w:pPr>
      <w:pBdr>
        <w:top w:val="single" w:sz="4" w:space="0" w:color="auto"/>
        <w:lef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9">
    <w:name w:val="xl109"/>
    <w:basedOn w:val="Normalny"/>
    <w:rsid w:val="00175F23"/>
    <w:pPr>
      <w:pBdr>
        <w:top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0">
    <w:name w:val="xl110"/>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1">
    <w:name w:val="xl111"/>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2">
    <w:name w:val="xl112"/>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3">
    <w:name w:val="xl113"/>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4">
    <w:name w:val="xl114"/>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5">
    <w:name w:val="xl115"/>
    <w:basedOn w:val="Normalny"/>
    <w:rsid w:val="00175F23"/>
    <w:pPr>
      <w:pBdr>
        <w:bottom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Tekstkomentarza2">
    <w:name w:val="Tekst komentarza2"/>
    <w:basedOn w:val="Normalny"/>
    <w:rsid w:val="00EC3C28"/>
  </w:style>
  <w:style w:type="paragraph" w:customStyle="1" w:styleId="footnotedescription">
    <w:name w:val="footnote description"/>
    <w:next w:val="Normalny"/>
    <w:link w:val="footnotedescriptionChar"/>
    <w:hidden/>
    <w:rsid w:val="00F11627"/>
    <w:pPr>
      <w:spacing w:line="259" w:lineRule="auto"/>
      <w:ind w:left="139"/>
    </w:pPr>
    <w:rPr>
      <w:rFonts w:ascii="Arial" w:eastAsia="Arial" w:hAnsi="Arial" w:cs="Arial"/>
      <w:color w:val="000000"/>
      <w:szCs w:val="22"/>
    </w:rPr>
  </w:style>
  <w:style w:type="character" w:customStyle="1" w:styleId="footnotedescriptionChar">
    <w:name w:val="footnote description Char"/>
    <w:link w:val="footnotedescription"/>
    <w:rsid w:val="00F11627"/>
    <w:rPr>
      <w:rFonts w:ascii="Arial" w:eastAsia="Arial" w:hAnsi="Arial" w:cs="Arial"/>
      <w:color w:val="000000"/>
      <w:szCs w:val="22"/>
    </w:rPr>
  </w:style>
  <w:style w:type="character" w:customStyle="1" w:styleId="footnotemark">
    <w:name w:val="footnote mark"/>
    <w:hidden/>
    <w:rsid w:val="00F11627"/>
    <w:rPr>
      <w:rFonts w:ascii="Segoe UI Symbol" w:eastAsia="Segoe UI Symbol" w:hAnsi="Segoe UI Symbol" w:cs="Segoe UI Symbol"/>
      <w:color w:val="000000"/>
      <w:sz w:val="20"/>
      <w:vertAlign w:val="superscript"/>
    </w:rPr>
  </w:style>
  <w:style w:type="paragraph" w:styleId="Poprawka">
    <w:name w:val="Revision"/>
    <w:hidden/>
    <w:uiPriority w:val="99"/>
    <w:semiHidden/>
    <w:rsid w:val="00393341"/>
    <w:rPr>
      <w:lang w:eastAsia="ar-SA"/>
    </w:rPr>
  </w:style>
  <w:style w:type="character" w:customStyle="1" w:styleId="ui-provider">
    <w:name w:val="ui-provider"/>
    <w:basedOn w:val="Domylnaczcionkaakapitu"/>
    <w:rsid w:val="00D651C4"/>
  </w:style>
  <w:style w:type="paragraph" w:customStyle="1" w:styleId="Standard">
    <w:name w:val="Standard"/>
    <w:rsid w:val="00CE3E21"/>
    <w:pPr>
      <w:spacing w:after="200" w:line="251" w:lineRule="auto"/>
      <w:jc w:val="both"/>
    </w:pPr>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882">
      <w:bodyDiv w:val="1"/>
      <w:marLeft w:val="0"/>
      <w:marRight w:val="0"/>
      <w:marTop w:val="0"/>
      <w:marBottom w:val="0"/>
      <w:divBdr>
        <w:top w:val="none" w:sz="0" w:space="0" w:color="auto"/>
        <w:left w:val="none" w:sz="0" w:space="0" w:color="auto"/>
        <w:bottom w:val="none" w:sz="0" w:space="0" w:color="auto"/>
        <w:right w:val="none" w:sz="0" w:space="0" w:color="auto"/>
      </w:divBdr>
    </w:div>
    <w:div w:id="109786264">
      <w:bodyDiv w:val="1"/>
      <w:marLeft w:val="0"/>
      <w:marRight w:val="0"/>
      <w:marTop w:val="0"/>
      <w:marBottom w:val="0"/>
      <w:divBdr>
        <w:top w:val="none" w:sz="0" w:space="0" w:color="auto"/>
        <w:left w:val="none" w:sz="0" w:space="0" w:color="auto"/>
        <w:bottom w:val="none" w:sz="0" w:space="0" w:color="auto"/>
        <w:right w:val="none" w:sz="0" w:space="0" w:color="auto"/>
      </w:divBdr>
    </w:div>
    <w:div w:id="164827127">
      <w:bodyDiv w:val="1"/>
      <w:marLeft w:val="0"/>
      <w:marRight w:val="0"/>
      <w:marTop w:val="0"/>
      <w:marBottom w:val="0"/>
      <w:divBdr>
        <w:top w:val="none" w:sz="0" w:space="0" w:color="auto"/>
        <w:left w:val="none" w:sz="0" w:space="0" w:color="auto"/>
        <w:bottom w:val="none" w:sz="0" w:space="0" w:color="auto"/>
        <w:right w:val="none" w:sz="0" w:space="0" w:color="auto"/>
      </w:divBdr>
    </w:div>
    <w:div w:id="189494938">
      <w:bodyDiv w:val="1"/>
      <w:marLeft w:val="0"/>
      <w:marRight w:val="0"/>
      <w:marTop w:val="0"/>
      <w:marBottom w:val="0"/>
      <w:divBdr>
        <w:top w:val="none" w:sz="0" w:space="0" w:color="auto"/>
        <w:left w:val="none" w:sz="0" w:space="0" w:color="auto"/>
        <w:bottom w:val="none" w:sz="0" w:space="0" w:color="auto"/>
        <w:right w:val="none" w:sz="0" w:space="0" w:color="auto"/>
      </w:divBdr>
    </w:div>
    <w:div w:id="201282705">
      <w:bodyDiv w:val="1"/>
      <w:marLeft w:val="0"/>
      <w:marRight w:val="0"/>
      <w:marTop w:val="0"/>
      <w:marBottom w:val="0"/>
      <w:divBdr>
        <w:top w:val="none" w:sz="0" w:space="0" w:color="auto"/>
        <w:left w:val="none" w:sz="0" w:space="0" w:color="auto"/>
        <w:bottom w:val="none" w:sz="0" w:space="0" w:color="auto"/>
        <w:right w:val="none" w:sz="0" w:space="0" w:color="auto"/>
      </w:divBdr>
    </w:div>
    <w:div w:id="252130952">
      <w:bodyDiv w:val="1"/>
      <w:marLeft w:val="0"/>
      <w:marRight w:val="0"/>
      <w:marTop w:val="0"/>
      <w:marBottom w:val="0"/>
      <w:divBdr>
        <w:top w:val="none" w:sz="0" w:space="0" w:color="auto"/>
        <w:left w:val="none" w:sz="0" w:space="0" w:color="auto"/>
        <w:bottom w:val="none" w:sz="0" w:space="0" w:color="auto"/>
        <w:right w:val="none" w:sz="0" w:space="0" w:color="auto"/>
      </w:divBdr>
    </w:div>
    <w:div w:id="325212792">
      <w:bodyDiv w:val="1"/>
      <w:marLeft w:val="0"/>
      <w:marRight w:val="0"/>
      <w:marTop w:val="0"/>
      <w:marBottom w:val="0"/>
      <w:divBdr>
        <w:top w:val="none" w:sz="0" w:space="0" w:color="auto"/>
        <w:left w:val="none" w:sz="0" w:space="0" w:color="auto"/>
        <w:bottom w:val="none" w:sz="0" w:space="0" w:color="auto"/>
        <w:right w:val="none" w:sz="0" w:space="0" w:color="auto"/>
      </w:divBdr>
    </w:div>
    <w:div w:id="331299895">
      <w:bodyDiv w:val="1"/>
      <w:marLeft w:val="0"/>
      <w:marRight w:val="0"/>
      <w:marTop w:val="0"/>
      <w:marBottom w:val="0"/>
      <w:divBdr>
        <w:top w:val="none" w:sz="0" w:space="0" w:color="auto"/>
        <w:left w:val="none" w:sz="0" w:space="0" w:color="auto"/>
        <w:bottom w:val="none" w:sz="0" w:space="0" w:color="auto"/>
        <w:right w:val="none" w:sz="0" w:space="0" w:color="auto"/>
      </w:divBdr>
    </w:div>
    <w:div w:id="367411069">
      <w:bodyDiv w:val="1"/>
      <w:marLeft w:val="0"/>
      <w:marRight w:val="0"/>
      <w:marTop w:val="0"/>
      <w:marBottom w:val="0"/>
      <w:divBdr>
        <w:top w:val="none" w:sz="0" w:space="0" w:color="auto"/>
        <w:left w:val="none" w:sz="0" w:space="0" w:color="auto"/>
        <w:bottom w:val="none" w:sz="0" w:space="0" w:color="auto"/>
        <w:right w:val="none" w:sz="0" w:space="0" w:color="auto"/>
      </w:divBdr>
    </w:div>
    <w:div w:id="431630057">
      <w:bodyDiv w:val="1"/>
      <w:marLeft w:val="0"/>
      <w:marRight w:val="0"/>
      <w:marTop w:val="0"/>
      <w:marBottom w:val="0"/>
      <w:divBdr>
        <w:top w:val="none" w:sz="0" w:space="0" w:color="auto"/>
        <w:left w:val="none" w:sz="0" w:space="0" w:color="auto"/>
        <w:bottom w:val="none" w:sz="0" w:space="0" w:color="auto"/>
        <w:right w:val="none" w:sz="0" w:space="0" w:color="auto"/>
      </w:divBdr>
    </w:div>
    <w:div w:id="478351865">
      <w:bodyDiv w:val="1"/>
      <w:marLeft w:val="0"/>
      <w:marRight w:val="0"/>
      <w:marTop w:val="0"/>
      <w:marBottom w:val="0"/>
      <w:divBdr>
        <w:top w:val="none" w:sz="0" w:space="0" w:color="auto"/>
        <w:left w:val="none" w:sz="0" w:space="0" w:color="auto"/>
        <w:bottom w:val="none" w:sz="0" w:space="0" w:color="auto"/>
        <w:right w:val="none" w:sz="0" w:space="0" w:color="auto"/>
      </w:divBdr>
    </w:div>
    <w:div w:id="519860042">
      <w:bodyDiv w:val="1"/>
      <w:marLeft w:val="0"/>
      <w:marRight w:val="0"/>
      <w:marTop w:val="0"/>
      <w:marBottom w:val="0"/>
      <w:divBdr>
        <w:top w:val="none" w:sz="0" w:space="0" w:color="auto"/>
        <w:left w:val="none" w:sz="0" w:space="0" w:color="auto"/>
        <w:bottom w:val="none" w:sz="0" w:space="0" w:color="auto"/>
        <w:right w:val="none" w:sz="0" w:space="0" w:color="auto"/>
      </w:divBdr>
    </w:div>
    <w:div w:id="610363210">
      <w:bodyDiv w:val="1"/>
      <w:marLeft w:val="0"/>
      <w:marRight w:val="0"/>
      <w:marTop w:val="0"/>
      <w:marBottom w:val="0"/>
      <w:divBdr>
        <w:top w:val="none" w:sz="0" w:space="0" w:color="auto"/>
        <w:left w:val="none" w:sz="0" w:space="0" w:color="auto"/>
        <w:bottom w:val="none" w:sz="0" w:space="0" w:color="auto"/>
        <w:right w:val="none" w:sz="0" w:space="0" w:color="auto"/>
      </w:divBdr>
    </w:div>
    <w:div w:id="654727946">
      <w:bodyDiv w:val="1"/>
      <w:marLeft w:val="0"/>
      <w:marRight w:val="0"/>
      <w:marTop w:val="0"/>
      <w:marBottom w:val="0"/>
      <w:divBdr>
        <w:top w:val="none" w:sz="0" w:space="0" w:color="auto"/>
        <w:left w:val="none" w:sz="0" w:space="0" w:color="auto"/>
        <w:bottom w:val="none" w:sz="0" w:space="0" w:color="auto"/>
        <w:right w:val="none" w:sz="0" w:space="0" w:color="auto"/>
      </w:divBdr>
    </w:div>
    <w:div w:id="684331919">
      <w:bodyDiv w:val="1"/>
      <w:marLeft w:val="0"/>
      <w:marRight w:val="0"/>
      <w:marTop w:val="0"/>
      <w:marBottom w:val="0"/>
      <w:divBdr>
        <w:top w:val="none" w:sz="0" w:space="0" w:color="auto"/>
        <w:left w:val="none" w:sz="0" w:space="0" w:color="auto"/>
        <w:bottom w:val="none" w:sz="0" w:space="0" w:color="auto"/>
        <w:right w:val="none" w:sz="0" w:space="0" w:color="auto"/>
      </w:divBdr>
    </w:div>
    <w:div w:id="684792521">
      <w:bodyDiv w:val="1"/>
      <w:marLeft w:val="0"/>
      <w:marRight w:val="0"/>
      <w:marTop w:val="0"/>
      <w:marBottom w:val="0"/>
      <w:divBdr>
        <w:top w:val="none" w:sz="0" w:space="0" w:color="auto"/>
        <w:left w:val="none" w:sz="0" w:space="0" w:color="auto"/>
        <w:bottom w:val="none" w:sz="0" w:space="0" w:color="auto"/>
        <w:right w:val="none" w:sz="0" w:space="0" w:color="auto"/>
      </w:divBdr>
    </w:div>
    <w:div w:id="717097075">
      <w:bodyDiv w:val="1"/>
      <w:marLeft w:val="0"/>
      <w:marRight w:val="0"/>
      <w:marTop w:val="0"/>
      <w:marBottom w:val="0"/>
      <w:divBdr>
        <w:top w:val="none" w:sz="0" w:space="0" w:color="auto"/>
        <w:left w:val="none" w:sz="0" w:space="0" w:color="auto"/>
        <w:bottom w:val="none" w:sz="0" w:space="0" w:color="auto"/>
        <w:right w:val="none" w:sz="0" w:space="0" w:color="auto"/>
      </w:divBdr>
    </w:div>
    <w:div w:id="719130294">
      <w:bodyDiv w:val="1"/>
      <w:marLeft w:val="0"/>
      <w:marRight w:val="0"/>
      <w:marTop w:val="0"/>
      <w:marBottom w:val="0"/>
      <w:divBdr>
        <w:top w:val="none" w:sz="0" w:space="0" w:color="auto"/>
        <w:left w:val="none" w:sz="0" w:space="0" w:color="auto"/>
        <w:bottom w:val="none" w:sz="0" w:space="0" w:color="auto"/>
        <w:right w:val="none" w:sz="0" w:space="0" w:color="auto"/>
      </w:divBdr>
    </w:div>
    <w:div w:id="761800051">
      <w:bodyDiv w:val="1"/>
      <w:marLeft w:val="0"/>
      <w:marRight w:val="0"/>
      <w:marTop w:val="0"/>
      <w:marBottom w:val="0"/>
      <w:divBdr>
        <w:top w:val="none" w:sz="0" w:space="0" w:color="auto"/>
        <w:left w:val="none" w:sz="0" w:space="0" w:color="auto"/>
        <w:bottom w:val="none" w:sz="0" w:space="0" w:color="auto"/>
        <w:right w:val="none" w:sz="0" w:space="0" w:color="auto"/>
      </w:divBdr>
    </w:div>
    <w:div w:id="834033312">
      <w:bodyDiv w:val="1"/>
      <w:marLeft w:val="0"/>
      <w:marRight w:val="0"/>
      <w:marTop w:val="0"/>
      <w:marBottom w:val="0"/>
      <w:divBdr>
        <w:top w:val="none" w:sz="0" w:space="0" w:color="auto"/>
        <w:left w:val="none" w:sz="0" w:space="0" w:color="auto"/>
        <w:bottom w:val="none" w:sz="0" w:space="0" w:color="auto"/>
        <w:right w:val="none" w:sz="0" w:space="0" w:color="auto"/>
      </w:divBdr>
    </w:div>
    <w:div w:id="884020590">
      <w:bodyDiv w:val="1"/>
      <w:marLeft w:val="0"/>
      <w:marRight w:val="0"/>
      <w:marTop w:val="0"/>
      <w:marBottom w:val="0"/>
      <w:divBdr>
        <w:top w:val="none" w:sz="0" w:space="0" w:color="auto"/>
        <w:left w:val="none" w:sz="0" w:space="0" w:color="auto"/>
        <w:bottom w:val="none" w:sz="0" w:space="0" w:color="auto"/>
        <w:right w:val="none" w:sz="0" w:space="0" w:color="auto"/>
      </w:divBdr>
    </w:div>
    <w:div w:id="885139578">
      <w:bodyDiv w:val="1"/>
      <w:marLeft w:val="0"/>
      <w:marRight w:val="0"/>
      <w:marTop w:val="0"/>
      <w:marBottom w:val="0"/>
      <w:divBdr>
        <w:top w:val="none" w:sz="0" w:space="0" w:color="auto"/>
        <w:left w:val="none" w:sz="0" w:space="0" w:color="auto"/>
        <w:bottom w:val="none" w:sz="0" w:space="0" w:color="auto"/>
        <w:right w:val="none" w:sz="0" w:space="0" w:color="auto"/>
      </w:divBdr>
    </w:div>
    <w:div w:id="931544906">
      <w:bodyDiv w:val="1"/>
      <w:marLeft w:val="0"/>
      <w:marRight w:val="0"/>
      <w:marTop w:val="0"/>
      <w:marBottom w:val="0"/>
      <w:divBdr>
        <w:top w:val="none" w:sz="0" w:space="0" w:color="auto"/>
        <w:left w:val="none" w:sz="0" w:space="0" w:color="auto"/>
        <w:bottom w:val="none" w:sz="0" w:space="0" w:color="auto"/>
        <w:right w:val="none" w:sz="0" w:space="0" w:color="auto"/>
      </w:divBdr>
    </w:div>
    <w:div w:id="943995349">
      <w:bodyDiv w:val="1"/>
      <w:marLeft w:val="0"/>
      <w:marRight w:val="0"/>
      <w:marTop w:val="0"/>
      <w:marBottom w:val="0"/>
      <w:divBdr>
        <w:top w:val="none" w:sz="0" w:space="0" w:color="auto"/>
        <w:left w:val="none" w:sz="0" w:space="0" w:color="auto"/>
        <w:bottom w:val="none" w:sz="0" w:space="0" w:color="auto"/>
        <w:right w:val="none" w:sz="0" w:space="0" w:color="auto"/>
      </w:divBdr>
    </w:div>
    <w:div w:id="1006136186">
      <w:bodyDiv w:val="1"/>
      <w:marLeft w:val="0"/>
      <w:marRight w:val="0"/>
      <w:marTop w:val="0"/>
      <w:marBottom w:val="0"/>
      <w:divBdr>
        <w:top w:val="none" w:sz="0" w:space="0" w:color="auto"/>
        <w:left w:val="none" w:sz="0" w:space="0" w:color="auto"/>
        <w:bottom w:val="none" w:sz="0" w:space="0" w:color="auto"/>
        <w:right w:val="none" w:sz="0" w:space="0" w:color="auto"/>
      </w:divBdr>
    </w:div>
    <w:div w:id="1027411749">
      <w:bodyDiv w:val="1"/>
      <w:marLeft w:val="0"/>
      <w:marRight w:val="0"/>
      <w:marTop w:val="0"/>
      <w:marBottom w:val="0"/>
      <w:divBdr>
        <w:top w:val="none" w:sz="0" w:space="0" w:color="auto"/>
        <w:left w:val="none" w:sz="0" w:space="0" w:color="auto"/>
        <w:bottom w:val="none" w:sz="0" w:space="0" w:color="auto"/>
        <w:right w:val="none" w:sz="0" w:space="0" w:color="auto"/>
      </w:divBdr>
    </w:div>
    <w:div w:id="1029839937">
      <w:bodyDiv w:val="1"/>
      <w:marLeft w:val="0"/>
      <w:marRight w:val="0"/>
      <w:marTop w:val="0"/>
      <w:marBottom w:val="0"/>
      <w:divBdr>
        <w:top w:val="none" w:sz="0" w:space="0" w:color="auto"/>
        <w:left w:val="none" w:sz="0" w:space="0" w:color="auto"/>
        <w:bottom w:val="none" w:sz="0" w:space="0" w:color="auto"/>
        <w:right w:val="none" w:sz="0" w:space="0" w:color="auto"/>
      </w:divBdr>
    </w:div>
    <w:div w:id="1136338285">
      <w:bodyDiv w:val="1"/>
      <w:marLeft w:val="0"/>
      <w:marRight w:val="0"/>
      <w:marTop w:val="0"/>
      <w:marBottom w:val="0"/>
      <w:divBdr>
        <w:top w:val="none" w:sz="0" w:space="0" w:color="auto"/>
        <w:left w:val="none" w:sz="0" w:space="0" w:color="auto"/>
        <w:bottom w:val="none" w:sz="0" w:space="0" w:color="auto"/>
        <w:right w:val="none" w:sz="0" w:space="0" w:color="auto"/>
      </w:divBdr>
    </w:div>
    <w:div w:id="1190725342">
      <w:bodyDiv w:val="1"/>
      <w:marLeft w:val="0"/>
      <w:marRight w:val="0"/>
      <w:marTop w:val="0"/>
      <w:marBottom w:val="0"/>
      <w:divBdr>
        <w:top w:val="none" w:sz="0" w:space="0" w:color="auto"/>
        <w:left w:val="none" w:sz="0" w:space="0" w:color="auto"/>
        <w:bottom w:val="none" w:sz="0" w:space="0" w:color="auto"/>
        <w:right w:val="none" w:sz="0" w:space="0" w:color="auto"/>
      </w:divBdr>
    </w:div>
    <w:div w:id="1345403241">
      <w:bodyDiv w:val="1"/>
      <w:marLeft w:val="0"/>
      <w:marRight w:val="0"/>
      <w:marTop w:val="0"/>
      <w:marBottom w:val="0"/>
      <w:divBdr>
        <w:top w:val="none" w:sz="0" w:space="0" w:color="auto"/>
        <w:left w:val="none" w:sz="0" w:space="0" w:color="auto"/>
        <w:bottom w:val="none" w:sz="0" w:space="0" w:color="auto"/>
        <w:right w:val="none" w:sz="0" w:space="0" w:color="auto"/>
      </w:divBdr>
    </w:div>
    <w:div w:id="1503427907">
      <w:bodyDiv w:val="1"/>
      <w:marLeft w:val="0"/>
      <w:marRight w:val="0"/>
      <w:marTop w:val="0"/>
      <w:marBottom w:val="0"/>
      <w:divBdr>
        <w:top w:val="none" w:sz="0" w:space="0" w:color="auto"/>
        <w:left w:val="none" w:sz="0" w:space="0" w:color="auto"/>
        <w:bottom w:val="none" w:sz="0" w:space="0" w:color="auto"/>
        <w:right w:val="none" w:sz="0" w:space="0" w:color="auto"/>
      </w:divBdr>
    </w:div>
    <w:div w:id="1537541518">
      <w:bodyDiv w:val="1"/>
      <w:marLeft w:val="0"/>
      <w:marRight w:val="0"/>
      <w:marTop w:val="0"/>
      <w:marBottom w:val="0"/>
      <w:divBdr>
        <w:top w:val="none" w:sz="0" w:space="0" w:color="auto"/>
        <w:left w:val="none" w:sz="0" w:space="0" w:color="auto"/>
        <w:bottom w:val="none" w:sz="0" w:space="0" w:color="auto"/>
        <w:right w:val="none" w:sz="0" w:space="0" w:color="auto"/>
      </w:divBdr>
    </w:div>
    <w:div w:id="1569343720">
      <w:bodyDiv w:val="1"/>
      <w:marLeft w:val="0"/>
      <w:marRight w:val="0"/>
      <w:marTop w:val="0"/>
      <w:marBottom w:val="0"/>
      <w:divBdr>
        <w:top w:val="none" w:sz="0" w:space="0" w:color="auto"/>
        <w:left w:val="none" w:sz="0" w:space="0" w:color="auto"/>
        <w:bottom w:val="none" w:sz="0" w:space="0" w:color="auto"/>
        <w:right w:val="none" w:sz="0" w:space="0" w:color="auto"/>
      </w:divBdr>
    </w:div>
    <w:div w:id="1597404062">
      <w:bodyDiv w:val="1"/>
      <w:marLeft w:val="0"/>
      <w:marRight w:val="0"/>
      <w:marTop w:val="0"/>
      <w:marBottom w:val="0"/>
      <w:divBdr>
        <w:top w:val="none" w:sz="0" w:space="0" w:color="auto"/>
        <w:left w:val="none" w:sz="0" w:space="0" w:color="auto"/>
        <w:bottom w:val="none" w:sz="0" w:space="0" w:color="auto"/>
        <w:right w:val="none" w:sz="0" w:space="0" w:color="auto"/>
      </w:divBdr>
    </w:div>
    <w:div w:id="1671374637">
      <w:bodyDiv w:val="1"/>
      <w:marLeft w:val="0"/>
      <w:marRight w:val="0"/>
      <w:marTop w:val="0"/>
      <w:marBottom w:val="0"/>
      <w:divBdr>
        <w:top w:val="none" w:sz="0" w:space="0" w:color="auto"/>
        <w:left w:val="none" w:sz="0" w:space="0" w:color="auto"/>
        <w:bottom w:val="none" w:sz="0" w:space="0" w:color="auto"/>
        <w:right w:val="none" w:sz="0" w:space="0" w:color="auto"/>
      </w:divBdr>
    </w:div>
    <w:div w:id="1723863794">
      <w:bodyDiv w:val="1"/>
      <w:marLeft w:val="0"/>
      <w:marRight w:val="0"/>
      <w:marTop w:val="0"/>
      <w:marBottom w:val="0"/>
      <w:divBdr>
        <w:top w:val="none" w:sz="0" w:space="0" w:color="auto"/>
        <w:left w:val="none" w:sz="0" w:space="0" w:color="auto"/>
        <w:bottom w:val="none" w:sz="0" w:space="0" w:color="auto"/>
        <w:right w:val="none" w:sz="0" w:space="0" w:color="auto"/>
      </w:divBdr>
    </w:div>
    <w:div w:id="1772771972">
      <w:bodyDiv w:val="1"/>
      <w:marLeft w:val="0"/>
      <w:marRight w:val="0"/>
      <w:marTop w:val="0"/>
      <w:marBottom w:val="0"/>
      <w:divBdr>
        <w:top w:val="none" w:sz="0" w:space="0" w:color="auto"/>
        <w:left w:val="none" w:sz="0" w:space="0" w:color="auto"/>
        <w:bottom w:val="none" w:sz="0" w:space="0" w:color="auto"/>
        <w:right w:val="none" w:sz="0" w:space="0" w:color="auto"/>
      </w:divBdr>
    </w:div>
    <w:div w:id="1777484179">
      <w:bodyDiv w:val="1"/>
      <w:marLeft w:val="0"/>
      <w:marRight w:val="0"/>
      <w:marTop w:val="0"/>
      <w:marBottom w:val="0"/>
      <w:divBdr>
        <w:top w:val="none" w:sz="0" w:space="0" w:color="auto"/>
        <w:left w:val="none" w:sz="0" w:space="0" w:color="auto"/>
        <w:bottom w:val="none" w:sz="0" w:space="0" w:color="auto"/>
        <w:right w:val="none" w:sz="0" w:space="0" w:color="auto"/>
      </w:divBdr>
    </w:div>
    <w:div w:id="1885094191">
      <w:bodyDiv w:val="1"/>
      <w:marLeft w:val="0"/>
      <w:marRight w:val="0"/>
      <w:marTop w:val="0"/>
      <w:marBottom w:val="0"/>
      <w:divBdr>
        <w:top w:val="none" w:sz="0" w:space="0" w:color="auto"/>
        <w:left w:val="none" w:sz="0" w:space="0" w:color="auto"/>
        <w:bottom w:val="none" w:sz="0" w:space="0" w:color="auto"/>
        <w:right w:val="none" w:sz="0" w:space="0" w:color="auto"/>
      </w:divBdr>
    </w:div>
    <w:div w:id="1941138167">
      <w:bodyDiv w:val="1"/>
      <w:marLeft w:val="0"/>
      <w:marRight w:val="0"/>
      <w:marTop w:val="0"/>
      <w:marBottom w:val="0"/>
      <w:divBdr>
        <w:top w:val="none" w:sz="0" w:space="0" w:color="auto"/>
        <w:left w:val="none" w:sz="0" w:space="0" w:color="auto"/>
        <w:bottom w:val="none" w:sz="0" w:space="0" w:color="auto"/>
        <w:right w:val="none" w:sz="0" w:space="0" w:color="auto"/>
      </w:divBdr>
    </w:div>
    <w:div w:id="1949578754">
      <w:bodyDiv w:val="1"/>
      <w:marLeft w:val="0"/>
      <w:marRight w:val="0"/>
      <w:marTop w:val="0"/>
      <w:marBottom w:val="0"/>
      <w:divBdr>
        <w:top w:val="none" w:sz="0" w:space="0" w:color="auto"/>
        <w:left w:val="none" w:sz="0" w:space="0" w:color="auto"/>
        <w:bottom w:val="none" w:sz="0" w:space="0" w:color="auto"/>
        <w:right w:val="none" w:sz="0" w:space="0" w:color="auto"/>
      </w:divBdr>
    </w:div>
    <w:div w:id="1966735885">
      <w:bodyDiv w:val="1"/>
      <w:marLeft w:val="0"/>
      <w:marRight w:val="0"/>
      <w:marTop w:val="0"/>
      <w:marBottom w:val="0"/>
      <w:divBdr>
        <w:top w:val="none" w:sz="0" w:space="0" w:color="auto"/>
        <w:left w:val="none" w:sz="0" w:space="0" w:color="auto"/>
        <w:bottom w:val="none" w:sz="0" w:space="0" w:color="auto"/>
        <w:right w:val="none" w:sz="0" w:space="0" w:color="auto"/>
      </w:divBdr>
    </w:div>
    <w:div w:id="2102486632">
      <w:bodyDiv w:val="1"/>
      <w:marLeft w:val="0"/>
      <w:marRight w:val="0"/>
      <w:marTop w:val="0"/>
      <w:marBottom w:val="0"/>
      <w:divBdr>
        <w:top w:val="none" w:sz="0" w:space="0" w:color="auto"/>
        <w:left w:val="none" w:sz="0" w:space="0" w:color="auto"/>
        <w:bottom w:val="none" w:sz="0" w:space="0" w:color="auto"/>
        <w:right w:val="none" w:sz="0" w:space="0" w:color="auto"/>
      </w:divBdr>
    </w:div>
    <w:div w:id="2110588081">
      <w:bodyDiv w:val="1"/>
      <w:marLeft w:val="0"/>
      <w:marRight w:val="0"/>
      <w:marTop w:val="0"/>
      <w:marBottom w:val="0"/>
      <w:divBdr>
        <w:top w:val="none" w:sz="0" w:space="0" w:color="auto"/>
        <w:left w:val="none" w:sz="0" w:space="0" w:color="auto"/>
        <w:bottom w:val="none" w:sz="0" w:space="0" w:color="auto"/>
        <w:right w:val="none" w:sz="0" w:space="0" w:color="auto"/>
      </w:divBdr>
    </w:div>
    <w:div w:id="21149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23F2-4921-4500-B3DC-16A829A8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5351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7 SZPITAL MARYNARKI WOJENNEJ SP ZOZ</vt:lpstr>
    </vt:vector>
  </TitlesOfParts>
  <Company>DOM</Company>
  <LinksUpToDate>false</LinksUpToDate>
  <CharactersWithSpaces>6230</CharactersWithSpaces>
  <SharedDoc>false</SharedDoc>
  <HLinks>
    <vt:vector size="24" baseType="variant">
      <vt:variant>
        <vt:i4>4915300</vt:i4>
      </vt:variant>
      <vt:variant>
        <vt:i4>9</vt:i4>
      </vt:variant>
      <vt:variant>
        <vt:i4>0</vt:i4>
      </vt:variant>
      <vt:variant>
        <vt:i4>5</vt:i4>
      </vt:variant>
      <vt:variant>
        <vt:lpwstr>mailto:18wog.przetargi@ron.mil.pl</vt:lpwstr>
      </vt:variant>
      <vt:variant>
        <vt:lpwstr/>
      </vt:variant>
      <vt:variant>
        <vt:i4>7864360</vt:i4>
      </vt:variant>
      <vt:variant>
        <vt:i4>6</vt:i4>
      </vt:variant>
      <vt:variant>
        <vt:i4>0</vt:i4>
      </vt:variant>
      <vt:variant>
        <vt:i4>5</vt:i4>
      </vt:variant>
      <vt:variant>
        <vt:lpwstr>http://www.18wog.wp.mil.pl/</vt:lpwstr>
      </vt:variant>
      <vt:variant>
        <vt:lpwstr/>
      </vt:variant>
      <vt:variant>
        <vt:i4>7864360</vt:i4>
      </vt:variant>
      <vt:variant>
        <vt:i4>3</vt:i4>
      </vt:variant>
      <vt:variant>
        <vt:i4>0</vt:i4>
      </vt:variant>
      <vt:variant>
        <vt:i4>5</vt:i4>
      </vt:variant>
      <vt:variant>
        <vt:lpwstr>http://www.18wog.wp.mil.pl/</vt:lpwstr>
      </vt:variant>
      <vt:variant>
        <vt:lpwstr/>
      </vt:variant>
      <vt:variant>
        <vt:i4>4915300</vt:i4>
      </vt:variant>
      <vt:variant>
        <vt:i4>0</vt:i4>
      </vt:variant>
      <vt:variant>
        <vt:i4>0</vt:i4>
      </vt:variant>
      <vt:variant>
        <vt:i4>5</vt:i4>
      </vt:variant>
      <vt:variant>
        <vt:lpwstr>mailto:18wog.przetargi@ron.mil.pl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SZPITAL MARYNARKI WOJENNEJ SP ZOZ</dc:title>
  <dc:creator>Michał SZCZEPAŃSKI</dc:creator>
  <cp:lastModifiedBy>Iwona Dobrzynska</cp:lastModifiedBy>
  <cp:revision>2</cp:revision>
  <cp:lastPrinted>2023-05-25T07:34:00Z</cp:lastPrinted>
  <dcterms:created xsi:type="dcterms:W3CDTF">2023-06-01T06:44:00Z</dcterms:created>
  <dcterms:modified xsi:type="dcterms:W3CDTF">2023-06-01T06:44:00Z</dcterms:modified>
</cp:coreProperties>
</file>