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F9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2432CE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JEDZ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wzorem,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w formie elektronicznej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. Wykonawca podpisuje oświadczenie ( JEDZ)  kwalifikowanym podpisem elektronicznym </w:t>
      </w:r>
      <w:r w:rsidR="007F5E3A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    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i składa na Platformie zakupowej zgodnie z treścią SIWZ.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2432CE" w:rsidRPr="00A245F9" w:rsidRDefault="00374839" w:rsidP="002432CE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EZP/139</w:t>
      </w:r>
      <w:r w:rsidR="00CD0AC8" w:rsidRPr="00A245F9">
        <w:rPr>
          <w:rFonts w:ascii="Arial" w:eastAsia="SimSun" w:hAnsi="Arial" w:cs="Arial"/>
          <w:b/>
          <w:color w:val="FF0000"/>
          <w:sz w:val="28"/>
          <w:szCs w:val="24"/>
        </w:rPr>
        <w:t>/19</w:t>
      </w:r>
    </w:p>
    <w:p w:rsidR="002432CE" w:rsidRPr="002432CE" w:rsidRDefault="002432CE" w:rsidP="002432CE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2432CE" w:rsidRPr="002432CE" w:rsidRDefault="002432CE" w:rsidP="002432CE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2432CE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432CE">
        <w:rPr>
          <w:rFonts w:ascii="Arial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2432CE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2432CE">
        <w:rPr>
          <w:rFonts w:ascii="Arial" w:hAnsi="Arial" w:cs="Arial"/>
          <w:b/>
          <w:sz w:val="20"/>
          <w:szCs w:val="20"/>
        </w:rPr>
        <w:t>Adres publikacyjny stosownego ogłoszenia</w:t>
      </w:r>
      <w:r w:rsidRPr="002432CE">
        <w:rPr>
          <w:rFonts w:ascii="Arial" w:hAnsi="Arial" w:cs="Arial"/>
          <w:b/>
          <w:i/>
          <w:sz w:val="20"/>
          <w:szCs w:val="20"/>
          <w:vertAlign w:val="superscript"/>
        </w:rPr>
        <w:footnoteReference w:id="2"/>
      </w:r>
      <w:r w:rsidRPr="002432CE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016C5D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 xml:space="preserve">Numer ogłoszenia w Dz.U. S: 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2432CE" w:rsidRPr="002432CE" w:rsidTr="002432CE">
        <w:trPr>
          <w:trHeight w:val="350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2432C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150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2432CE" w:rsidRPr="002432CE" w:rsidRDefault="002432CE" w:rsidP="002432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32CE">
              <w:rPr>
                <w:rFonts w:ascii="Arial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2432CE" w:rsidRPr="002432CE" w:rsidTr="002432CE">
        <w:trPr>
          <w:trHeight w:val="487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2432CE" w:rsidRPr="00016C5D" w:rsidRDefault="00374839" w:rsidP="00DE1633">
            <w:pPr>
              <w:keepNext/>
              <w:spacing w:after="0" w:line="240" w:lineRule="auto"/>
              <w:jc w:val="center"/>
              <w:outlineLvl w:val="8"/>
              <w:rPr>
                <w:rFonts w:ascii="Arial" w:eastAsia="SimSun" w:hAnsi="Arial" w:cs="Times New Roman"/>
                <w:b/>
                <w:i/>
                <w:sz w:val="20"/>
                <w:szCs w:val="24"/>
                <w:lang w:eastAsia="zh-CN"/>
              </w:rPr>
            </w:pP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990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(dostawa) pr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oduktu leczniczego (Blinatumomabum)</w:t>
            </w:r>
          </w:p>
        </w:tc>
      </w:tr>
      <w:tr w:rsidR="002432CE" w:rsidRPr="002432CE" w:rsidTr="002432CE">
        <w:trPr>
          <w:trHeight w:val="486"/>
        </w:trPr>
        <w:tc>
          <w:tcPr>
            <w:tcW w:w="496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2432CE" w:rsidRPr="002432CE" w:rsidRDefault="00374839" w:rsidP="00243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EZP/139</w:t>
            </w:r>
            <w:r w:rsidR="00CD0AC8">
              <w:rPr>
                <w:rFonts w:ascii="Arial" w:hAnsi="Arial" w:cs="Arial"/>
                <w:b/>
                <w:color w:val="FF0000"/>
                <w:sz w:val="20"/>
                <w:szCs w:val="20"/>
              </w:rPr>
              <w:t>/19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b/>
          <w:i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2432CE">
        <w:rPr>
          <w:rFonts w:ascii="Arial" w:hAnsi="Arial" w:cs="Arial"/>
          <w:b/>
          <w:i/>
          <w:sz w:val="20"/>
          <w:szCs w:val="20"/>
        </w:rPr>
        <w:t>.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2432CE" w:rsidRPr="002432CE" w:rsidTr="002432CE">
        <w:trPr>
          <w:trHeight w:val="524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496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935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2432CE" w:rsidRPr="002432CE" w:rsidRDefault="002432CE" w:rsidP="006A6805">
            <w:pPr>
              <w:numPr>
                <w:ilvl w:val="0"/>
                <w:numId w:val="2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2432CE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2432CE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podmiotowi zamawiającemu uzyskanie tego zaświadczenia bezpośrednio za pomocą bezpłatnej krajowej bazy danych w dowolnym państwie członkowskim?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432CE" w:rsidRPr="002432CE" w:rsidTr="002432CE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2432CE" w:rsidRPr="002432CE" w:rsidTr="002432CE">
        <w:trPr>
          <w:trHeight w:val="157"/>
        </w:trPr>
        <w:tc>
          <w:tcPr>
            <w:tcW w:w="5125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3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Arial" w:hAnsi="Arial" w:cs="Arial"/>
          <w:i/>
          <w:sz w:val="20"/>
          <w:szCs w:val="20"/>
        </w:rPr>
      </w:pPr>
      <w:r w:rsidRPr="002432CE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Osoby upoważnione do</w:t>
            </w:r>
          </w:p>
          <w:p w:rsidR="002432CE" w:rsidRPr="002432CE" w:rsidRDefault="002432CE" w:rsidP="002432C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[……],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b/>
          <w:sz w:val="20"/>
          <w:szCs w:val="20"/>
        </w:rPr>
        <w:t>Jeżeli tak</w:t>
      </w:r>
      <w:r w:rsidRPr="002432CE">
        <w:rPr>
          <w:rFonts w:ascii="Arial" w:hAnsi="Arial" w:cs="Arial"/>
          <w:sz w:val="20"/>
          <w:szCs w:val="20"/>
        </w:rPr>
        <w:t xml:space="preserve">, proszę przedstawić – </w:t>
      </w:r>
      <w:r w:rsidRPr="002432CE">
        <w:rPr>
          <w:rFonts w:ascii="Arial" w:hAnsi="Arial" w:cs="Arial"/>
          <w:b/>
          <w:sz w:val="20"/>
          <w:szCs w:val="20"/>
        </w:rPr>
        <w:t>dla każdego</w:t>
      </w:r>
      <w:r w:rsidRPr="002432CE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432CE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2432CE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2432CE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432CE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432CE">
        <w:rPr>
          <w:rFonts w:ascii="Arial" w:hAnsi="Arial" w:cs="Arial"/>
          <w:sz w:val="20"/>
          <w:szCs w:val="20"/>
          <w:vertAlign w:val="superscript"/>
        </w:rPr>
        <w:footnoteReference w:id="12"/>
      </w:r>
      <w:r w:rsidRPr="002432CE">
        <w:rPr>
          <w:rFonts w:ascii="Arial" w:hAnsi="Arial" w:cs="Arial"/>
          <w:sz w:val="20"/>
          <w:szCs w:val="20"/>
        </w:rPr>
        <w:t>.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2432CE" w:rsidRPr="002432CE" w:rsidRDefault="002432CE" w:rsidP="002432CE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2432CE" w:rsidRPr="002432CE" w:rsidRDefault="002432CE" w:rsidP="002432CE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contextualSpacing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2432CE" w:rsidRPr="002432CE" w:rsidRDefault="002432CE" w:rsidP="006A6805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nadużycie finansowe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2432CE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2432CE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2432CE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2432CE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2432CE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2432C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2432CE" w:rsidRPr="002432CE" w:rsidTr="002432CE">
        <w:trPr>
          <w:trHeight w:val="273"/>
        </w:trPr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2228"/>
        <w:gridCol w:w="3001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7A5923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432CE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2432CE" w:rsidRPr="002432CE" w:rsidRDefault="002432CE" w:rsidP="002432CE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2432CE" w:rsidRPr="002432CE" w:rsidRDefault="002432CE" w:rsidP="006A6805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2432CE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2432CE" w:rsidRPr="002432CE" w:rsidTr="002432CE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2432C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4"/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2432CE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227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2432CE" w:rsidRPr="002432CE" w:rsidTr="002432CE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432C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2432CE" w:rsidRPr="002432CE" w:rsidRDefault="002432CE" w:rsidP="006A6805">
            <w:pPr>
              <w:numPr>
                <w:ilvl w:val="0"/>
                <w:numId w:val="1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2432CE" w:rsidRPr="002432CE" w:rsidRDefault="002432CE" w:rsidP="002432CE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2432CE" w:rsidRPr="002432CE" w:rsidTr="002432C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rPr>
          <w:trHeight w:val="1316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1544"/>
        </w:trPr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2432CE" w:rsidRPr="002432CE" w:rsidTr="002432C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432CE" w:rsidRPr="002432CE" w:rsidRDefault="002432CE" w:rsidP="002432C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dostarczaniu informacji wymaganych do weryfikacji braku podstaw wykluczenia lub do weryfikacji spełnienia kryteriów kwalifikacji;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2432CE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2432CE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432CE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520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2432CE" w:rsidRPr="002432CE" w:rsidRDefault="002432CE" w:rsidP="002432CE">
      <w:r w:rsidRPr="002432CE">
        <w:br w:type="page"/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2432CE" w:rsidRPr="002432CE" w:rsidRDefault="002432CE" w:rsidP="002432CE">
      <w:pPr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2432CE">
        <w:rPr>
          <w:rFonts w:ascii="Arial" w:hAnsi="Arial" w:cs="Arial"/>
          <w:sz w:val="20"/>
          <w:szCs w:val="20"/>
        </w:rPr>
        <w:sym w:font="Symbol" w:char="F061"/>
      </w:r>
      <w:r w:rsidRPr="002432CE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432CE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432CE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06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523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2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249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Sytuacja ekonomiczna i finansowa: </w:t>
            </w:r>
            <w:r w:rsidRPr="007F5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Pr="002432CE">
              <w:rPr>
                <w:rFonts w:ascii="Arial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2432CE">
              <w:rPr>
                <w:rFonts w:ascii="Arial" w:hAnsi="Arial" w:cs="Arial"/>
                <w:sz w:val="20"/>
                <w:szCs w:val="20"/>
              </w:rPr>
              <w:t>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</w:p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6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7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jest ubezpieczony </w:t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na następującą kwotę: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Jeżeli t</w:t>
            </w:r>
            <w:r w:rsidRPr="002432CE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2432CE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638"/>
      </w:tblGrid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8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9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0"/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32CE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2432CE" w:rsidRPr="002432CE" w:rsidTr="002432CE">
              <w:tc>
                <w:tcPr>
                  <w:tcW w:w="13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432CE" w:rsidRPr="002432CE" w:rsidRDefault="002432CE" w:rsidP="002432C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2432CE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br/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432CE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lastRenderedPageBreak/>
              <w:t xml:space="preserve">10) Wykonawca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2432C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425C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2432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32CE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432CE" w:rsidRPr="002432CE" w:rsidTr="002432CE">
        <w:tc>
          <w:tcPr>
            <w:tcW w:w="5353" w:type="dxa"/>
            <w:shd w:val="clear" w:color="auto" w:fill="auto"/>
          </w:tcPr>
          <w:p w:rsidR="002432CE" w:rsidRPr="002432CE" w:rsidRDefault="002432CE" w:rsidP="006A6805">
            <w:pPr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432CE">
              <w:rPr>
                <w:rFonts w:ascii="Arial" w:hAnsi="Arial" w:cs="Arial"/>
                <w:sz w:val="20"/>
                <w:szCs w:val="20"/>
              </w:rPr>
              <w:t>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jakie inne środki dowodowe dotyczące systemu zapewniania jakości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2432CE" w:rsidRPr="002432CE" w:rsidRDefault="002432CE" w:rsidP="00243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rPr>
          <w:rFonts w:ascii="Arial" w:hAnsi="Arial" w:cs="Arial"/>
          <w:b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432CE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432CE" w:rsidRPr="002432CE" w:rsidRDefault="002432CE" w:rsidP="002432CE">
      <w:pPr>
        <w:rPr>
          <w:rFonts w:ascii="Arial" w:hAnsi="Arial" w:cs="Arial"/>
          <w:b/>
          <w:w w:val="0"/>
          <w:sz w:val="20"/>
          <w:szCs w:val="20"/>
        </w:rPr>
      </w:pPr>
      <w:r w:rsidRPr="002432CE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432CE" w:rsidRPr="002432CE" w:rsidTr="002432CE">
        <w:tc>
          <w:tcPr>
            <w:tcW w:w="4644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432CE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2432C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4"/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2432CE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2432CE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2432CE" w:rsidRPr="002432CE" w:rsidRDefault="002432CE" w:rsidP="002432CE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2432CE">
              <w:rPr>
                <w:rFonts w:ascii="Arial" w:hAnsi="Arial" w:cs="Arial"/>
                <w:sz w:val="20"/>
                <w:szCs w:val="20"/>
              </w:rPr>
              <w:t>[….]</w:t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5"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</w:r>
            <w:r w:rsidRPr="002432CE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432CE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2432CE" w:rsidRPr="002432CE" w:rsidRDefault="002432CE" w:rsidP="002432CE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2432CE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lastRenderedPageBreak/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7"/>
      </w:r>
      <w:r w:rsidRPr="00AD19E2">
        <w:rPr>
          <w:rFonts w:ascii="Arial" w:hAnsi="Arial" w:cs="Arial"/>
          <w:i/>
          <w:sz w:val="18"/>
          <w:szCs w:val="18"/>
        </w:rPr>
        <w:t xml:space="preserve">, lub 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AD19E2">
        <w:rPr>
          <w:rFonts w:ascii="Arial" w:hAnsi="Arial" w:cs="Arial"/>
          <w:sz w:val="18"/>
          <w:szCs w:val="18"/>
          <w:vertAlign w:val="superscript"/>
        </w:rPr>
        <w:footnoteReference w:id="48"/>
      </w:r>
      <w:r w:rsidRPr="00AD19E2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AD19E2">
        <w:rPr>
          <w:rFonts w:ascii="Arial" w:hAnsi="Arial" w:cs="Arial"/>
          <w:sz w:val="18"/>
          <w:szCs w:val="18"/>
        </w:rPr>
        <w:t>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vanish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D19E2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AD19E2">
        <w:rPr>
          <w:rFonts w:ascii="Arial" w:hAnsi="Arial" w:cs="Arial"/>
          <w:i/>
          <w:sz w:val="18"/>
          <w:szCs w:val="18"/>
        </w:rPr>
        <w:t>Dzienniku Urzędowym Unii Europejskiej</w:t>
      </w:r>
      <w:r w:rsidRPr="00AD19E2">
        <w:rPr>
          <w:rFonts w:ascii="Arial" w:hAnsi="Arial" w:cs="Arial"/>
          <w:sz w:val="18"/>
          <w:szCs w:val="18"/>
        </w:rPr>
        <w:t>, numer referencyjny)].</w:t>
      </w:r>
    </w:p>
    <w:p w:rsidR="002432CE" w:rsidRPr="00AD19E2" w:rsidRDefault="002432CE" w:rsidP="002432CE">
      <w:pPr>
        <w:spacing w:after="0"/>
        <w:rPr>
          <w:rFonts w:ascii="Arial" w:hAnsi="Arial" w:cs="Arial"/>
          <w:i/>
          <w:sz w:val="18"/>
          <w:szCs w:val="18"/>
        </w:rPr>
      </w:pPr>
      <w:r w:rsidRPr="00AD19E2">
        <w:rPr>
          <w:rFonts w:ascii="Arial" w:hAnsi="Arial" w:cs="Arial"/>
          <w:i/>
          <w:sz w:val="18"/>
          <w:szCs w:val="18"/>
        </w:rPr>
        <w:t xml:space="preserve"> </w:t>
      </w:r>
    </w:p>
    <w:p w:rsidR="002432CE" w:rsidRPr="002432CE" w:rsidRDefault="002432CE" w:rsidP="00DE1633">
      <w:pPr>
        <w:spacing w:after="0"/>
        <w:rPr>
          <w:rFonts w:ascii="Arial" w:hAnsi="Arial" w:cs="Arial"/>
          <w:sz w:val="20"/>
          <w:szCs w:val="20"/>
        </w:rPr>
      </w:pPr>
      <w:r w:rsidRPr="002432CE">
        <w:rPr>
          <w:rFonts w:ascii="Arial" w:hAnsi="Arial" w:cs="Arial"/>
          <w:sz w:val="20"/>
          <w:szCs w:val="20"/>
        </w:rPr>
        <w:t>Data, miejscowość oraz – jeżeli jest to wymagane lub konieczne – podpis(-y): [……</w:t>
      </w:r>
    </w:p>
    <w:p w:rsidR="002432CE" w:rsidRPr="002432CE" w:rsidRDefault="002432CE" w:rsidP="002432CE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2432CE" w:rsidRPr="002432CE" w:rsidRDefault="002432CE" w:rsidP="002432CE">
      <w:pPr>
        <w:spacing w:after="0" w:line="240" w:lineRule="auto"/>
        <w:ind w:left="240" w:hanging="240"/>
        <w:jc w:val="both"/>
        <w:rPr>
          <w:rFonts w:ascii="Arial" w:eastAsia="SimSun" w:hAnsi="Arial" w:cs="Arial"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d)ilość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2432CE" w:rsidRPr="002432CE" w:rsidRDefault="002432CE" w:rsidP="002432CE">
      <w:pPr>
        <w:tabs>
          <w:tab w:val="left" w:pos="0"/>
          <w:tab w:val="left" w:pos="240"/>
        </w:tabs>
        <w:spacing w:after="0" w:line="240" w:lineRule="auto"/>
        <w:ind w:left="240" w:hanging="240"/>
        <w:jc w:val="both"/>
        <w:rPr>
          <w:rFonts w:ascii="Arial" w:eastAsia="SimSun" w:hAnsi="Arial" w:cs="Arial"/>
          <w:bCs/>
          <w:sz w:val="20"/>
          <w:szCs w:val="24"/>
          <w:lang w:eastAsia="zh-CN"/>
        </w:rPr>
      </w:pPr>
      <w:r w:rsidRPr="002432CE">
        <w:rPr>
          <w:rFonts w:ascii="Arial" w:eastAsia="SimSun" w:hAnsi="Arial" w:cs="Arial"/>
          <w:sz w:val="20"/>
          <w:szCs w:val="24"/>
          <w:lang w:eastAsia="zh-CN"/>
        </w:rPr>
        <w:t>2.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3.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>W przypadku, gdy spoza obszaru Unii Europejskiej dostawa towaru nie ma charakteru                                      dostawy wewnątrzwspólnotowej i  nie objęta jest koniecznością sporządzania przez Zamawiającego deklaracji INTRASTAT pkt.1 załącznika nr 5 nie jest obowiązujący.</w:t>
      </w: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 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pl-PL"/>
        </w:rPr>
      </w:pPr>
      <w:r w:rsidRPr="002432CE">
        <w:rPr>
          <w:rFonts w:ascii="Garamond" w:eastAsia="SimSun" w:hAnsi="Garamond" w:cs="Arial"/>
          <w:sz w:val="24"/>
          <w:szCs w:val="24"/>
          <w:lang w:eastAsia="pl-PL"/>
        </w:rPr>
        <w:t xml:space="preserve">4. </w:t>
      </w:r>
      <w:r w:rsidRPr="002432CE">
        <w:rPr>
          <w:rFonts w:ascii="Arial" w:eastAsia="SimSun" w:hAnsi="Arial" w:cs="Arial"/>
          <w:sz w:val="20"/>
          <w:szCs w:val="20"/>
          <w:lang w:eastAsia="pl-PL"/>
        </w:rPr>
        <w:t xml:space="preserve">W przypadkach określonych nowelizacją ustawy o VAT z dnia 11.03.2004, gdy nie dochodzi   do wewnątrzwspólnotowej dostawy towarów ze względu na brak dostawy spoza granic RP a dostawcą jest podmiot ( Wykonawca) nie posiadający siedziby na terytorium RP pkt.1 załącznika nr 5 nie jest obowiązujący. </w:t>
      </w:r>
    </w:p>
    <w:p w:rsidR="002432CE" w:rsidRPr="002432CE" w:rsidRDefault="002432CE" w:rsidP="002432C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SimSun" w:hAnsi="Garamond" w:cs="Arial"/>
          <w:sz w:val="24"/>
          <w:szCs w:val="24"/>
          <w:lang w:eastAsia="pl-PL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432CE" w:rsidRPr="002432CE" w:rsidRDefault="002432CE" w:rsidP="002432C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bookmarkStart w:id="0" w:name="_GoBack"/>
      <w:bookmarkEnd w:id="0"/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7F5E3A" w:rsidRPr="00425C01" w:rsidRDefault="007F5E3A" w:rsidP="00425C01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sectPr w:rsidR="007F5E3A" w:rsidRPr="00425C01" w:rsidSect="00D048FC">
      <w:footerReference w:type="default" r:id="rId8"/>
      <w:pgSz w:w="11905" w:h="16837"/>
      <w:pgMar w:top="1690" w:right="1121" w:bottom="1205" w:left="10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27" w:rsidRDefault="00051527" w:rsidP="00E431BA">
      <w:pPr>
        <w:spacing w:after="0" w:line="240" w:lineRule="auto"/>
      </w:pPr>
      <w:r>
        <w:separator/>
      </w:r>
    </w:p>
  </w:endnote>
  <w:endnote w:type="continuationSeparator" w:id="0">
    <w:p w:rsidR="00051527" w:rsidRDefault="00051527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yriad Pro Light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">
    <w:altName w:val="Arial"/>
    <w:charset w:val="EE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1EB" w:rsidRDefault="00B401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61889">
      <w:rPr>
        <w:noProof/>
      </w:rPr>
      <w:t>15</w:t>
    </w:r>
    <w:r>
      <w:fldChar w:fldCharType="end"/>
    </w:r>
  </w:p>
  <w:p w:rsidR="00B401EB" w:rsidRDefault="00B401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27" w:rsidRDefault="00051527" w:rsidP="00E431BA">
      <w:pPr>
        <w:spacing w:after="0" w:line="240" w:lineRule="auto"/>
      </w:pPr>
      <w:r>
        <w:separator/>
      </w:r>
    </w:p>
  </w:footnote>
  <w:footnote w:type="continuationSeparator" w:id="0">
    <w:p w:rsidR="00051527" w:rsidRDefault="00051527" w:rsidP="00E431BA">
      <w:pPr>
        <w:spacing w:after="0" w:line="240" w:lineRule="auto"/>
      </w:pPr>
      <w:r>
        <w:continuationSeparator/>
      </w:r>
    </w:p>
  </w:footnote>
  <w:footnote w:id="1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401EB" w:rsidRPr="003B6373" w:rsidRDefault="00B401EB" w:rsidP="002432C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401EB" w:rsidRPr="003B6373" w:rsidRDefault="00B401EB" w:rsidP="002432CE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401EB" w:rsidRPr="003B6373" w:rsidRDefault="00B401EB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01EB" w:rsidRPr="003B6373" w:rsidRDefault="00B401EB" w:rsidP="002432C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401EB" w:rsidRPr="003B6373" w:rsidRDefault="00B401EB" w:rsidP="002432CE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401EB" w:rsidRPr="003B6373" w:rsidRDefault="00B401EB" w:rsidP="002432C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BEE8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46" w:hanging="360"/>
      </w:pPr>
      <w:rPr>
        <w:rFonts w:ascii="Symbol" w:hAnsi="Symbol"/>
        <w:color w:val="00000A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/>
        <w:bCs/>
        <w:iCs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7"/>
    <w:multiLevelType w:val="multilevel"/>
    <w:tmpl w:val="9DBCD4F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23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Wingdings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cs="Arial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kern w:val="1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BB26D55"/>
    <w:multiLevelType w:val="hybridMultilevel"/>
    <w:tmpl w:val="86D63B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42548F"/>
    <w:multiLevelType w:val="hybridMultilevel"/>
    <w:tmpl w:val="23E67F72"/>
    <w:styleLink w:val="WW8Num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2A86B6C"/>
    <w:multiLevelType w:val="multilevel"/>
    <w:tmpl w:val="C50C1A2C"/>
    <w:styleLink w:val="Lista3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3" w15:restartNumberingAfterBreak="0">
    <w:nsid w:val="16160345"/>
    <w:multiLevelType w:val="multilevel"/>
    <w:tmpl w:val="39AAB9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188B3494"/>
    <w:multiLevelType w:val="hybridMultilevel"/>
    <w:tmpl w:val="574ED020"/>
    <w:styleLink w:val="WW8Num961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1D964BFE"/>
    <w:multiLevelType w:val="multilevel"/>
    <w:tmpl w:val="32CC252E"/>
    <w:styleLink w:val="List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AC6808"/>
    <w:multiLevelType w:val="multilevel"/>
    <w:tmpl w:val="6FCA1262"/>
    <w:styleLink w:val="WW8Num87"/>
    <w:lvl w:ilvl="0">
      <w:start w:val="1"/>
      <w:numFmt w:val="lowerLetter"/>
      <w:lvlText w:val="%1)"/>
      <w:lvlJc w:val="left"/>
      <w:rPr>
        <w:rFonts w:ascii="Arial" w:eastAsia="Times New Roman" w:hAnsi="Arial" w:cs="Arial"/>
        <w:color w:val="FF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A0718D"/>
    <w:multiLevelType w:val="multilevel"/>
    <w:tmpl w:val="1A92BDD6"/>
    <w:styleLink w:val="Lista21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42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624B5C"/>
    <w:multiLevelType w:val="singleLevel"/>
    <w:tmpl w:val="BFD4D3C6"/>
    <w:lvl w:ilvl="0">
      <w:start w:val="1"/>
      <w:numFmt w:val="decimal"/>
      <w:lvlText w:val="%1)"/>
      <w:legacy w:legacy="1" w:legacySpace="0" w:legacyIndent="36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 w15:restartNumberingAfterBreak="0">
    <w:nsid w:val="2D321198"/>
    <w:multiLevelType w:val="multilevel"/>
    <w:tmpl w:val="AD2C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32E121AD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3C5C59A0"/>
    <w:multiLevelType w:val="multilevel"/>
    <w:tmpl w:val="F1F84CE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401D5040"/>
    <w:multiLevelType w:val="multilevel"/>
    <w:tmpl w:val="D6C4D2B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411203AB"/>
    <w:multiLevelType w:val="singleLevel"/>
    <w:tmpl w:val="B07C25FC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89377D0"/>
    <w:multiLevelType w:val="hybridMultilevel"/>
    <w:tmpl w:val="BCE08856"/>
    <w:styleLink w:val="WW8Num41"/>
    <w:lvl w:ilvl="0" w:tplc="5C14FEC0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D81B29"/>
    <w:multiLevelType w:val="hybridMultilevel"/>
    <w:tmpl w:val="36326FE8"/>
    <w:lvl w:ilvl="0" w:tplc="9356E3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E91027"/>
    <w:multiLevelType w:val="multilevel"/>
    <w:tmpl w:val="CA883BB4"/>
    <w:styleLink w:val="WW8Num68"/>
    <w:lvl w:ilvl="0">
      <w:start w:val="1"/>
      <w:numFmt w:val="decimal"/>
      <w:lvlText w:val="%1."/>
      <w:lvlJc w:val="left"/>
      <w:rPr>
        <w:rFonts w:ascii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3" w15:restartNumberingAfterBreak="0">
    <w:nsid w:val="61606E23"/>
    <w:multiLevelType w:val="hybridMultilevel"/>
    <w:tmpl w:val="11A2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9B796F"/>
    <w:multiLevelType w:val="multilevel"/>
    <w:tmpl w:val="F65AA694"/>
    <w:styleLink w:val="List0"/>
    <w:lvl w:ilvl="0">
      <w:numFmt w:val="bullet"/>
      <w:lvlText w:val="-"/>
      <w:lvlJc w:val="left"/>
      <w:pPr>
        <w:tabs>
          <w:tab w:val="num" w:pos="181"/>
        </w:tabs>
        <w:ind w:left="181" w:hanging="181"/>
      </w:pPr>
      <w:rPr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position w:val="0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position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position w:val="0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position w:val="0"/>
        <w:sz w:val="20"/>
        <w:szCs w:val="20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position w:val="0"/>
        <w:sz w:val="20"/>
        <w:szCs w:val="20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position w:val="0"/>
        <w:sz w:val="20"/>
        <w:szCs w:val="20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position w:val="0"/>
        <w:sz w:val="20"/>
        <w:szCs w:val="20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position w:val="0"/>
        <w:sz w:val="20"/>
        <w:szCs w:val="20"/>
      </w:rPr>
    </w:lvl>
  </w:abstractNum>
  <w:abstractNum w:abstractNumId="65" w15:restartNumberingAfterBreak="0">
    <w:nsid w:val="64D50657"/>
    <w:multiLevelType w:val="hybridMultilevel"/>
    <w:tmpl w:val="E07A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 w15:restartNumberingAfterBreak="0">
    <w:nsid w:val="66AC2799"/>
    <w:multiLevelType w:val="singleLevel"/>
    <w:tmpl w:val="B3042708"/>
    <w:lvl w:ilvl="0">
      <w:start w:val="8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7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92C7E0B"/>
    <w:multiLevelType w:val="multilevel"/>
    <w:tmpl w:val="959891CA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9" w15:restartNumberingAfterBreak="0">
    <w:nsid w:val="6B6A21D2"/>
    <w:multiLevelType w:val="multilevel"/>
    <w:tmpl w:val="65CC9A9A"/>
    <w:styleLink w:val="WW8Num151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0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1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2" w15:restartNumberingAfterBreak="0">
    <w:nsid w:val="72DC3B86"/>
    <w:multiLevelType w:val="singleLevel"/>
    <w:tmpl w:val="E20686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3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unkt11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Punkt111"/>
      <w:lvlText w:val="%1.%2.%3."/>
      <w:lvlJc w:val="right"/>
      <w:pPr>
        <w:ind w:left="1457" w:hanging="1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4" w15:restartNumberingAfterBreak="0">
    <w:nsid w:val="79615BCB"/>
    <w:multiLevelType w:val="multilevel"/>
    <w:tmpl w:val="A5AA19A8"/>
    <w:styleLink w:val="WW8Num45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color w:val="FF0000"/>
        <w:sz w:val="20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 w15:restartNumberingAfterBreak="0">
    <w:nsid w:val="7A4576A9"/>
    <w:multiLevelType w:val="singleLevel"/>
    <w:tmpl w:val="F6FE0B64"/>
    <w:lvl w:ilvl="0">
      <w:start w:val="1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 w15:restartNumberingAfterBreak="0">
    <w:nsid w:val="7AC64683"/>
    <w:multiLevelType w:val="multilevel"/>
    <w:tmpl w:val="0DBE7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</w:num>
  <w:num w:numId="10">
    <w:abstractNumId w:val="50"/>
    <w:lvlOverride w:ilvl="0">
      <w:startOverride w:val="1"/>
    </w:lvlOverride>
  </w:num>
  <w:num w:numId="11">
    <w:abstractNumId w:val="75"/>
    <w:lvlOverride w:ilvl="0">
      <w:startOverride w:val="1"/>
    </w:lvlOverride>
  </w:num>
  <w:num w:numId="12">
    <w:abstractNumId w:val="46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66"/>
    <w:lvlOverride w:ilvl="0">
      <w:startOverride w:val="8"/>
    </w:lvlOverride>
  </w:num>
  <w:num w:numId="15">
    <w:abstractNumId w:val="58"/>
    <w:lvlOverride w:ilvl="0">
      <w:startOverride w:val="1"/>
    </w:lvlOverride>
  </w:num>
  <w:num w:numId="16">
    <w:abstractNumId w:val="51"/>
    <w:lvlOverride w:ilvl="0">
      <w:startOverride w:val="1"/>
    </w:lvlOverride>
  </w:num>
  <w:num w:numId="17">
    <w:abstractNumId w:val="38"/>
  </w:num>
  <w:num w:numId="18">
    <w:abstractNumId w:val="58"/>
  </w:num>
  <w:num w:numId="19">
    <w:abstractNumId w:val="5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59"/>
  </w:num>
  <w:num w:numId="23">
    <w:abstractNumId w:val="54"/>
  </w:num>
  <w:num w:numId="24">
    <w:abstractNumId w:val="34"/>
  </w:num>
  <w:num w:numId="25">
    <w:abstractNumId w:val="71"/>
  </w:num>
  <w:num w:numId="26">
    <w:abstractNumId w:val="53"/>
  </w:num>
  <w:num w:numId="27">
    <w:abstractNumId w:val="40"/>
  </w:num>
  <w:num w:numId="28">
    <w:abstractNumId w:val="36"/>
  </w:num>
  <w:num w:numId="29">
    <w:abstractNumId w:val="47"/>
  </w:num>
  <w:num w:numId="30">
    <w:abstractNumId w:val="6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0"/>
  </w:num>
  <w:num w:numId="33">
    <w:abstractNumId w:val="69"/>
  </w:num>
  <w:num w:numId="34">
    <w:abstractNumId w:val="76"/>
  </w:num>
  <w:num w:numId="35">
    <w:abstractNumId w:val="73"/>
  </w:num>
  <w:num w:numId="36">
    <w:abstractNumId w:val="64"/>
  </w:num>
  <w:num w:numId="37">
    <w:abstractNumId w:val="37"/>
  </w:num>
  <w:num w:numId="38">
    <w:abstractNumId w:val="41"/>
  </w:num>
  <w:num w:numId="39">
    <w:abstractNumId w:val="32"/>
  </w:num>
  <w:num w:numId="40">
    <w:abstractNumId w:val="49"/>
  </w:num>
  <w:num w:numId="41">
    <w:abstractNumId w:val="33"/>
  </w:num>
  <w:num w:numId="42">
    <w:abstractNumId w:val="62"/>
  </w:num>
  <w:num w:numId="43">
    <w:abstractNumId w:val="56"/>
  </w:num>
  <w:num w:numId="44">
    <w:abstractNumId w:val="55"/>
  </w:num>
  <w:num w:numId="45">
    <w:abstractNumId w:val="45"/>
  </w:num>
  <w:num w:numId="46">
    <w:abstractNumId w:val="61"/>
  </w:num>
  <w:num w:numId="47">
    <w:abstractNumId w:val="39"/>
  </w:num>
  <w:num w:numId="48">
    <w:abstractNumId w:val="68"/>
  </w:num>
  <w:num w:numId="49">
    <w:abstractNumId w:val="52"/>
  </w:num>
  <w:num w:numId="50">
    <w:abstractNumId w:val="74"/>
  </w:num>
  <w:num w:numId="51">
    <w:abstractNumId w:val="30"/>
  </w:num>
  <w:num w:numId="52">
    <w:abstractNumId w:val="5"/>
  </w:num>
  <w:num w:numId="53">
    <w:abstractNumId w:val="72"/>
    <w:lvlOverride w:ilvl="0">
      <w:startOverride w:val="1"/>
    </w:lvlOverride>
  </w:num>
  <w:num w:numId="54">
    <w:abstractNumId w:val="60"/>
  </w:num>
  <w:num w:numId="55">
    <w:abstractNumId w:val="1"/>
  </w:num>
  <w:num w:numId="56">
    <w:abstractNumId w:val="3"/>
  </w:num>
  <w:num w:numId="57">
    <w:abstractNumId w:val="4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15"/>
  </w:num>
  <w:num w:numId="67">
    <w:abstractNumId w:val="16"/>
  </w:num>
  <w:num w:numId="68">
    <w:abstractNumId w:val="17"/>
  </w:num>
  <w:num w:numId="69">
    <w:abstractNumId w:val="18"/>
  </w:num>
  <w:num w:numId="70">
    <w:abstractNumId w:val="19"/>
  </w:num>
  <w:num w:numId="71">
    <w:abstractNumId w:val="20"/>
  </w:num>
  <w:num w:numId="72">
    <w:abstractNumId w:val="21"/>
  </w:num>
  <w:num w:numId="73">
    <w:abstractNumId w:val="22"/>
  </w:num>
  <w:num w:numId="74">
    <w:abstractNumId w:val="23"/>
  </w:num>
  <w:num w:numId="75">
    <w:abstractNumId w:val="24"/>
  </w:num>
  <w:num w:numId="76">
    <w:abstractNumId w:val="25"/>
  </w:num>
  <w:num w:numId="77">
    <w:abstractNumId w:val="26"/>
  </w:num>
  <w:num w:numId="78">
    <w:abstractNumId w:val="27"/>
  </w:num>
  <w:num w:numId="79">
    <w:abstractNumId w:val="28"/>
  </w:num>
  <w:num w:numId="80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74A1"/>
    <w:rsid w:val="00007772"/>
    <w:rsid w:val="00016C5D"/>
    <w:rsid w:val="000246D2"/>
    <w:rsid w:val="00051527"/>
    <w:rsid w:val="0006384C"/>
    <w:rsid w:val="00063D78"/>
    <w:rsid w:val="00074292"/>
    <w:rsid w:val="0009167A"/>
    <w:rsid w:val="000A5749"/>
    <w:rsid w:val="000B6E69"/>
    <w:rsid w:val="000C0575"/>
    <w:rsid w:val="000C3B4B"/>
    <w:rsid w:val="000D23EB"/>
    <w:rsid w:val="000F0915"/>
    <w:rsid w:val="000F3F25"/>
    <w:rsid w:val="00146E19"/>
    <w:rsid w:val="00167165"/>
    <w:rsid w:val="001A2EC4"/>
    <w:rsid w:val="001B357A"/>
    <w:rsid w:val="001C1C3E"/>
    <w:rsid w:val="001F7453"/>
    <w:rsid w:val="00215D67"/>
    <w:rsid w:val="002211B7"/>
    <w:rsid w:val="00226637"/>
    <w:rsid w:val="0023481C"/>
    <w:rsid w:val="002432CE"/>
    <w:rsid w:val="00245BD3"/>
    <w:rsid w:val="00245CE2"/>
    <w:rsid w:val="00261CD3"/>
    <w:rsid w:val="002764C6"/>
    <w:rsid w:val="00281D15"/>
    <w:rsid w:val="002B1D61"/>
    <w:rsid w:val="002B39F1"/>
    <w:rsid w:val="002B3CB1"/>
    <w:rsid w:val="002C592F"/>
    <w:rsid w:val="002D6670"/>
    <w:rsid w:val="0032491F"/>
    <w:rsid w:val="00340C71"/>
    <w:rsid w:val="003517BB"/>
    <w:rsid w:val="00353C28"/>
    <w:rsid w:val="00354905"/>
    <w:rsid w:val="003729D8"/>
    <w:rsid w:val="00374839"/>
    <w:rsid w:val="0039231E"/>
    <w:rsid w:val="003C15AB"/>
    <w:rsid w:val="003D40DD"/>
    <w:rsid w:val="003D411E"/>
    <w:rsid w:val="003D47F5"/>
    <w:rsid w:val="003D7EF5"/>
    <w:rsid w:val="003E245B"/>
    <w:rsid w:val="003F4F87"/>
    <w:rsid w:val="004031C5"/>
    <w:rsid w:val="00412C72"/>
    <w:rsid w:val="004158AC"/>
    <w:rsid w:val="0042172D"/>
    <w:rsid w:val="0042216C"/>
    <w:rsid w:val="004236DF"/>
    <w:rsid w:val="004243DF"/>
    <w:rsid w:val="00425C01"/>
    <w:rsid w:val="00475578"/>
    <w:rsid w:val="00476C4C"/>
    <w:rsid w:val="00487499"/>
    <w:rsid w:val="00490AFD"/>
    <w:rsid w:val="00495D1F"/>
    <w:rsid w:val="004B0131"/>
    <w:rsid w:val="004F45DD"/>
    <w:rsid w:val="004F6975"/>
    <w:rsid w:val="00507BAD"/>
    <w:rsid w:val="0053685A"/>
    <w:rsid w:val="00540380"/>
    <w:rsid w:val="005566C6"/>
    <w:rsid w:val="00564BCA"/>
    <w:rsid w:val="00565B4E"/>
    <w:rsid w:val="00597DFD"/>
    <w:rsid w:val="005A4573"/>
    <w:rsid w:val="005D4B30"/>
    <w:rsid w:val="005F605E"/>
    <w:rsid w:val="00610CC5"/>
    <w:rsid w:val="006139F7"/>
    <w:rsid w:val="0062142F"/>
    <w:rsid w:val="00623A58"/>
    <w:rsid w:val="00654268"/>
    <w:rsid w:val="006558F5"/>
    <w:rsid w:val="006A6805"/>
    <w:rsid w:val="006B107C"/>
    <w:rsid w:val="006B2936"/>
    <w:rsid w:val="006B2DCB"/>
    <w:rsid w:val="006B36C5"/>
    <w:rsid w:val="006D3476"/>
    <w:rsid w:val="006D564D"/>
    <w:rsid w:val="006D62FC"/>
    <w:rsid w:val="006E2E06"/>
    <w:rsid w:val="006E74D5"/>
    <w:rsid w:val="006F37CA"/>
    <w:rsid w:val="00741D97"/>
    <w:rsid w:val="00776B2B"/>
    <w:rsid w:val="0078194C"/>
    <w:rsid w:val="00783972"/>
    <w:rsid w:val="00792048"/>
    <w:rsid w:val="007A5923"/>
    <w:rsid w:val="007C1C8D"/>
    <w:rsid w:val="007C6B4C"/>
    <w:rsid w:val="007E1F38"/>
    <w:rsid w:val="007F0D6E"/>
    <w:rsid w:val="007F5E3A"/>
    <w:rsid w:val="00833548"/>
    <w:rsid w:val="0084389A"/>
    <w:rsid w:val="008455C5"/>
    <w:rsid w:val="008538A1"/>
    <w:rsid w:val="00861A61"/>
    <w:rsid w:val="00877F31"/>
    <w:rsid w:val="0088058B"/>
    <w:rsid w:val="008B5EB2"/>
    <w:rsid w:val="00901D8C"/>
    <w:rsid w:val="0090356C"/>
    <w:rsid w:val="00912101"/>
    <w:rsid w:val="00916822"/>
    <w:rsid w:val="00916A9E"/>
    <w:rsid w:val="00921F23"/>
    <w:rsid w:val="0092334F"/>
    <w:rsid w:val="009358F0"/>
    <w:rsid w:val="00940345"/>
    <w:rsid w:val="00953D98"/>
    <w:rsid w:val="009553B7"/>
    <w:rsid w:val="009602E3"/>
    <w:rsid w:val="00960579"/>
    <w:rsid w:val="00987662"/>
    <w:rsid w:val="00990B49"/>
    <w:rsid w:val="009A693E"/>
    <w:rsid w:val="009C6E6F"/>
    <w:rsid w:val="009D39C6"/>
    <w:rsid w:val="009E4337"/>
    <w:rsid w:val="009F4CF3"/>
    <w:rsid w:val="009F5B73"/>
    <w:rsid w:val="00A0252B"/>
    <w:rsid w:val="00A0443F"/>
    <w:rsid w:val="00A16252"/>
    <w:rsid w:val="00A166C5"/>
    <w:rsid w:val="00A24284"/>
    <w:rsid w:val="00A245F9"/>
    <w:rsid w:val="00A371A9"/>
    <w:rsid w:val="00A420DC"/>
    <w:rsid w:val="00A51E52"/>
    <w:rsid w:val="00A57ABA"/>
    <w:rsid w:val="00A6474F"/>
    <w:rsid w:val="00A81D35"/>
    <w:rsid w:val="00AD19E2"/>
    <w:rsid w:val="00AE2463"/>
    <w:rsid w:val="00AE4AD3"/>
    <w:rsid w:val="00AF2C91"/>
    <w:rsid w:val="00B14AD2"/>
    <w:rsid w:val="00B14EA8"/>
    <w:rsid w:val="00B31FB5"/>
    <w:rsid w:val="00B401EB"/>
    <w:rsid w:val="00B61889"/>
    <w:rsid w:val="00B72099"/>
    <w:rsid w:val="00B85FFC"/>
    <w:rsid w:val="00BB5580"/>
    <w:rsid w:val="00BE3F70"/>
    <w:rsid w:val="00BF5ECE"/>
    <w:rsid w:val="00C1706D"/>
    <w:rsid w:val="00C44670"/>
    <w:rsid w:val="00C5084E"/>
    <w:rsid w:val="00C6040C"/>
    <w:rsid w:val="00C93069"/>
    <w:rsid w:val="00C951CE"/>
    <w:rsid w:val="00C9563E"/>
    <w:rsid w:val="00C95757"/>
    <w:rsid w:val="00CA04AD"/>
    <w:rsid w:val="00CB638E"/>
    <w:rsid w:val="00CC18D3"/>
    <w:rsid w:val="00CD0AC8"/>
    <w:rsid w:val="00CD0DEC"/>
    <w:rsid w:val="00CD17F7"/>
    <w:rsid w:val="00CE4DCC"/>
    <w:rsid w:val="00CF3361"/>
    <w:rsid w:val="00CF7A5F"/>
    <w:rsid w:val="00D048FC"/>
    <w:rsid w:val="00D1586A"/>
    <w:rsid w:val="00D457BE"/>
    <w:rsid w:val="00D503E8"/>
    <w:rsid w:val="00D558A2"/>
    <w:rsid w:val="00D6005A"/>
    <w:rsid w:val="00D62255"/>
    <w:rsid w:val="00D772DB"/>
    <w:rsid w:val="00DA2246"/>
    <w:rsid w:val="00DA4BAC"/>
    <w:rsid w:val="00DB5F55"/>
    <w:rsid w:val="00DC488A"/>
    <w:rsid w:val="00DE1633"/>
    <w:rsid w:val="00E01761"/>
    <w:rsid w:val="00E06032"/>
    <w:rsid w:val="00E141DB"/>
    <w:rsid w:val="00E26BFB"/>
    <w:rsid w:val="00E32B52"/>
    <w:rsid w:val="00E3331D"/>
    <w:rsid w:val="00E35B73"/>
    <w:rsid w:val="00E431BA"/>
    <w:rsid w:val="00E540F1"/>
    <w:rsid w:val="00E54667"/>
    <w:rsid w:val="00E6305C"/>
    <w:rsid w:val="00E84007"/>
    <w:rsid w:val="00E85005"/>
    <w:rsid w:val="00E922D3"/>
    <w:rsid w:val="00E9238E"/>
    <w:rsid w:val="00EC59F4"/>
    <w:rsid w:val="00ED510F"/>
    <w:rsid w:val="00ED6DB8"/>
    <w:rsid w:val="00EF06A0"/>
    <w:rsid w:val="00F01B7F"/>
    <w:rsid w:val="00F25C38"/>
    <w:rsid w:val="00F41A68"/>
    <w:rsid w:val="00F62280"/>
    <w:rsid w:val="00F97E43"/>
    <w:rsid w:val="00FA5B5A"/>
    <w:rsid w:val="00FB5EBD"/>
    <w:rsid w:val="00FD332C"/>
    <w:rsid w:val="00FE04FA"/>
    <w:rsid w:val="00FE53AE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9D23"/>
  <w15:docId w15:val="{6DE1C2A0-5FB5-4FBD-A47E-354B0A7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432CE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 w:val="24"/>
      <w:szCs w:val="24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2432CE"/>
    <w:pPr>
      <w:keepNext/>
      <w:tabs>
        <w:tab w:val="left" w:pos="0"/>
      </w:tabs>
      <w:spacing w:after="0" w:line="240" w:lineRule="auto"/>
      <w:ind w:left="142"/>
      <w:outlineLvl w:val="1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2CE"/>
    <w:pPr>
      <w:keepNext/>
      <w:tabs>
        <w:tab w:val="left" w:pos="0"/>
      </w:tabs>
      <w:spacing w:after="0" w:line="240" w:lineRule="auto"/>
      <w:ind w:left="60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432CE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32CE"/>
    <w:pPr>
      <w:keepNext/>
      <w:tabs>
        <w:tab w:val="left" w:pos="0"/>
      </w:tabs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432CE"/>
    <w:pPr>
      <w:keepNext/>
      <w:tabs>
        <w:tab w:val="left" w:pos="0"/>
      </w:tabs>
      <w:spacing w:after="0" w:line="240" w:lineRule="auto"/>
      <w:ind w:left="60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432CE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432CE"/>
    <w:pPr>
      <w:keepNext/>
      <w:tabs>
        <w:tab w:val="left" w:pos="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432CE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qFormat/>
    <w:rsid w:val="00C1706D"/>
    <w:pPr>
      <w:ind w:left="720"/>
      <w:contextualSpacing/>
    </w:pPr>
  </w:style>
  <w:style w:type="character" w:styleId="Hipercze">
    <w:name w:val="Hyperlink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9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Default">
    <w:name w:val="Default"/>
    <w:rsid w:val="00655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6558F5"/>
  </w:style>
  <w:style w:type="numbering" w:customStyle="1" w:styleId="WW8Num4511">
    <w:name w:val="WW8Num4511"/>
    <w:basedOn w:val="Bezlisty"/>
    <w:rsid w:val="002432CE"/>
  </w:style>
  <w:style w:type="paragraph" w:styleId="Tekstpodstawowy">
    <w:name w:val="Body Text"/>
    <w:basedOn w:val="Normalny"/>
    <w:link w:val="TekstpodstawowyZnak"/>
    <w:unhideWhenUsed/>
    <w:rsid w:val="00243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432CE"/>
  </w:style>
  <w:style w:type="character" w:customStyle="1" w:styleId="Nagwek1Znak">
    <w:name w:val="Nagłówek 1 Znak"/>
    <w:basedOn w:val="Domylnaczcionkaakapitu"/>
    <w:link w:val="Nagwek1"/>
    <w:rsid w:val="002432CE"/>
    <w:rPr>
      <w:rFonts w:ascii="Arial" w:eastAsia="SimSun" w:hAnsi="Arial" w:cs="Times New Roman"/>
      <w:b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2432CE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432CE"/>
    <w:rPr>
      <w:rFonts w:ascii="Verdana" w:eastAsia="SimSun" w:hAnsi="Verdana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2432CE"/>
  </w:style>
  <w:style w:type="paragraph" w:styleId="Tekstpodstawowywcity">
    <w:name w:val="Body Text Indent"/>
    <w:basedOn w:val="Normalny"/>
    <w:link w:val="TekstpodstawowywcityZnak"/>
    <w:rsid w:val="002432CE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32CE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2432CE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32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2432CE"/>
  </w:style>
  <w:style w:type="paragraph" w:styleId="Nagwek">
    <w:name w:val="header"/>
    <w:basedOn w:val="Normalny"/>
    <w:link w:val="NagwekZnak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432CE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32C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2432C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f">
    <w:name w:val="Paragraf"/>
    <w:basedOn w:val="Normalny"/>
    <w:rsid w:val="002432CE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432C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32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2432CE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2432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432CE"/>
    <w:pPr>
      <w:spacing w:after="0" w:line="240" w:lineRule="auto"/>
      <w:ind w:right="-709"/>
      <w:jc w:val="center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2432C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tekwz">
    <w:name w:val="tekwz"/>
    <w:rsid w:val="002432CE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character" w:customStyle="1" w:styleId="ZnakZnak6">
    <w:name w:val="Znak Znak6"/>
    <w:locked/>
    <w:rsid w:val="002432CE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rsid w:val="002432CE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rsid w:val="002432CE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2432CE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32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2432CE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43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32CE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Tekstdymka">
    <w:name w:val="Balloon Text"/>
    <w:basedOn w:val="Normalny"/>
    <w:link w:val="TekstdymkaZnak"/>
    <w:unhideWhenUsed/>
    <w:rsid w:val="002432CE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rsid w:val="002432CE"/>
    <w:rPr>
      <w:rFonts w:ascii="Tahoma" w:eastAsia="SimSu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unhideWhenUsed/>
    <w:rsid w:val="002432CE"/>
    <w:rPr>
      <w:sz w:val="16"/>
      <w:szCs w:val="16"/>
    </w:rPr>
  </w:style>
  <w:style w:type="character" w:styleId="UyteHipercze">
    <w:name w:val="FollowedHyperlink"/>
    <w:uiPriority w:val="99"/>
    <w:unhideWhenUsed/>
    <w:rsid w:val="002432CE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2432CE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2432C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2432CE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32CE"/>
    <w:rPr>
      <w:rFonts w:ascii="Albany" w:eastAsia="HG Mincho Light J" w:hAnsi="Albany" w:cs="Times New Roman"/>
      <w:color w:val="000000"/>
      <w:sz w:val="28"/>
      <w:szCs w:val="28"/>
      <w:lang w:val="x-none" w:eastAsia="x-none"/>
    </w:rPr>
  </w:style>
  <w:style w:type="paragraph" w:customStyle="1" w:styleId="WW-Tekstpodstawowy21">
    <w:name w:val="WW-Tekst podstawowy 21"/>
    <w:basedOn w:val="Normalny"/>
    <w:rsid w:val="002432CE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2432CE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432CE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2432CE"/>
    <w:rPr>
      <w:lang w:val="pl-PL" w:eastAsia="pl-PL" w:bidi="ar-SA"/>
    </w:rPr>
  </w:style>
  <w:style w:type="character" w:customStyle="1" w:styleId="ZnakZnak3">
    <w:name w:val="Znak Znak3"/>
    <w:locked/>
    <w:rsid w:val="002432CE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2432CE"/>
    <w:rPr>
      <w:b/>
      <w:bCs/>
      <w:sz w:val="32"/>
      <w:szCs w:val="32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rsid w:val="0024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2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rsid w:val="00243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grseq">
    <w:name w:val="tigrseq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rsid w:val="002432CE"/>
  </w:style>
  <w:style w:type="character" w:customStyle="1" w:styleId="timark">
    <w:name w:val="timark"/>
    <w:rsid w:val="002432CE"/>
  </w:style>
  <w:style w:type="paragraph" w:customStyle="1" w:styleId="addr">
    <w:name w:val="addr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rsid w:val="002432CE"/>
  </w:style>
  <w:style w:type="paragraph" w:customStyle="1" w:styleId="txnum">
    <w:name w:val="txnum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">
    <w:name w:val="p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2">
    <w:name w:val="A2"/>
    <w:rsid w:val="002432CE"/>
    <w:rPr>
      <w:rFonts w:cs="Myriad Pro Light"/>
      <w:color w:val="000000"/>
      <w:sz w:val="22"/>
      <w:szCs w:val="22"/>
    </w:rPr>
  </w:style>
  <w:style w:type="paragraph" w:customStyle="1" w:styleId="TableContents">
    <w:name w:val="Table Contents"/>
    <w:basedOn w:val="Normalny"/>
    <w:rsid w:val="002432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2432C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432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2432CE"/>
    <w:pPr>
      <w:numPr>
        <w:numId w:val="32"/>
      </w:numPr>
    </w:pPr>
  </w:style>
  <w:style w:type="character" w:styleId="Pogrubienie">
    <w:name w:val="Strong"/>
    <w:qFormat/>
    <w:rsid w:val="002432CE"/>
    <w:rPr>
      <w:b/>
      <w:bCs/>
    </w:rPr>
  </w:style>
  <w:style w:type="paragraph" w:customStyle="1" w:styleId="Tekstpodstawowy21">
    <w:name w:val="Tekst podstawowy 21"/>
    <w:basedOn w:val="Normalny"/>
    <w:rsid w:val="002432CE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31">
    <w:name w:val="Tekst podstawowy 31"/>
    <w:basedOn w:val="Normalny"/>
    <w:rsid w:val="002432C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qFormat/>
    <w:rsid w:val="002432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rame">
    <w:name w:val="grame"/>
    <w:basedOn w:val="Domylnaczcionkaakapitu"/>
    <w:rsid w:val="002432CE"/>
  </w:style>
  <w:style w:type="paragraph" w:customStyle="1" w:styleId="NormalnyWeb1">
    <w:name w:val="Normalny (Web)1"/>
    <w:basedOn w:val="Normalny"/>
    <w:rsid w:val="002432CE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2432CE"/>
    <w:rPr>
      <w:b/>
      <w:bCs/>
      <w:szCs w:val="24"/>
    </w:rPr>
  </w:style>
  <w:style w:type="character" w:customStyle="1" w:styleId="ZnakZnak9">
    <w:name w:val="Znak Znak9"/>
    <w:rsid w:val="002432CE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2432CE"/>
  </w:style>
  <w:style w:type="character" w:customStyle="1" w:styleId="f11">
    <w:name w:val="f11"/>
    <w:rsid w:val="002432C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2432C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2432CE"/>
  </w:style>
  <w:style w:type="character" w:customStyle="1" w:styleId="textemodele">
    <w:name w:val="textemodele"/>
    <w:rsid w:val="002432CE"/>
  </w:style>
  <w:style w:type="paragraph" w:customStyle="1" w:styleId="sdfootnote">
    <w:name w:val="sdfootnote"/>
    <w:basedOn w:val="Normalny"/>
    <w:rsid w:val="002432C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432CE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2432CE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2432CE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2432CE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2432CE"/>
  </w:style>
  <w:style w:type="paragraph" w:customStyle="1" w:styleId="Style6">
    <w:name w:val="Style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2432C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432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rsid w:val="002432CE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rsid w:val="002432C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2432C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2432CE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2432C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2432CE"/>
    <w:pPr>
      <w:numPr>
        <w:ilvl w:val="2"/>
        <w:numId w:val="34"/>
      </w:numPr>
      <w:snapToGrid w:val="0"/>
      <w:spacing w:after="0" w:line="240" w:lineRule="auto"/>
      <w:ind w:left="851"/>
      <w:jc w:val="both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txcpv">
    <w:name w:val="txcpv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2432CE"/>
  </w:style>
  <w:style w:type="character" w:customStyle="1" w:styleId="highlight">
    <w:name w:val="highlight"/>
    <w:basedOn w:val="Domylnaczcionkaakapitu"/>
    <w:rsid w:val="002432CE"/>
  </w:style>
  <w:style w:type="character" w:styleId="Tytuksiki">
    <w:name w:val="Book Title"/>
    <w:qFormat/>
    <w:rsid w:val="002432CE"/>
    <w:rPr>
      <w:b/>
      <w:bCs/>
      <w:smallCaps/>
      <w:spacing w:val="5"/>
    </w:rPr>
  </w:style>
  <w:style w:type="paragraph" w:styleId="Poprawka">
    <w:name w:val="Revision"/>
    <w:hidden/>
    <w:rsid w:val="002432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2432C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2432C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2432CE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paragraph" w:customStyle="1" w:styleId="Text1">
    <w:name w:val="Text 1"/>
    <w:basedOn w:val="Normalny"/>
    <w:rsid w:val="002432C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432C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432C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432C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243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2432CE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Punkt1">
    <w:name w:val="Punkt 1"/>
    <w:basedOn w:val="Akapitzlist"/>
    <w:uiPriority w:val="99"/>
    <w:rsid w:val="002432CE"/>
    <w:pPr>
      <w:numPr>
        <w:numId w:val="35"/>
      </w:numPr>
      <w:spacing w:after="120" w:line="240" w:lineRule="auto"/>
      <w:jc w:val="both"/>
    </w:pPr>
    <w:rPr>
      <w:rFonts w:ascii="Calibri" w:eastAsia="Calibri" w:hAnsi="Calibri" w:cs="Times New Roman"/>
      <w:b/>
      <w:sz w:val="28"/>
      <w:szCs w:val="20"/>
      <w:lang w:val="x-none" w:eastAsia="pl-PL"/>
    </w:rPr>
  </w:style>
  <w:style w:type="paragraph" w:customStyle="1" w:styleId="Punkt11">
    <w:name w:val="Punkt 1.1"/>
    <w:basedOn w:val="Akapitzlist"/>
    <w:uiPriority w:val="99"/>
    <w:rsid w:val="002432CE"/>
    <w:pPr>
      <w:numPr>
        <w:ilvl w:val="1"/>
        <w:numId w:val="35"/>
      </w:numPr>
      <w:spacing w:after="120" w:line="240" w:lineRule="auto"/>
      <w:ind w:left="1440"/>
      <w:jc w:val="both"/>
    </w:pPr>
    <w:rPr>
      <w:rFonts w:ascii="Calibri" w:eastAsia="Calibri" w:hAnsi="Calibri" w:cs="Times New Roman"/>
      <w:b/>
      <w:sz w:val="24"/>
      <w:szCs w:val="20"/>
      <w:lang w:val="x-none" w:eastAsia="pl-PL"/>
    </w:rPr>
  </w:style>
  <w:style w:type="paragraph" w:customStyle="1" w:styleId="Punkt111">
    <w:name w:val="Punkt 1.1.1"/>
    <w:basedOn w:val="Normalny"/>
    <w:link w:val="Punkt111Znak"/>
    <w:uiPriority w:val="99"/>
    <w:rsid w:val="002432CE"/>
    <w:pPr>
      <w:numPr>
        <w:ilvl w:val="2"/>
        <w:numId w:val="35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uiPriority w:val="99"/>
    <w:locked/>
    <w:rsid w:val="002432CE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WW8Num1z0">
    <w:name w:val="WW8Num1z0"/>
    <w:rsid w:val="002432CE"/>
    <w:rPr>
      <w:rFonts w:cs="Times New Roman"/>
    </w:rPr>
  </w:style>
  <w:style w:type="character" w:customStyle="1" w:styleId="WW8Num2z0">
    <w:name w:val="WW8Num2z0"/>
    <w:rsid w:val="002432CE"/>
    <w:rPr>
      <w:rFonts w:ascii="Times New Roman" w:hAnsi="Times New Roman"/>
    </w:rPr>
  </w:style>
  <w:style w:type="character" w:customStyle="1" w:styleId="WW8Num3z0">
    <w:name w:val="WW8Num3z0"/>
    <w:rsid w:val="002432CE"/>
    <w:rPr>
      <w:rFonts w:ascii="StarSymbol" w:hAnsi="StarSymbol"/>
    </w:rPr>
  </w:style>
  <w:style w:type="character" w:customStyle="1" w:styleId="WW8Num4z0">
    <w:name w:val="WW8Num4z0"/>
    <w:rsid w:val="002432CE"/>
    <w:rPr>
      <w:rFonts w:ascii="Symbol" w:hAnsi="Symbol"/>
    </w:rPr>
  </w:style>
  <w:style w:type="character" w:customStyle="1" w:styleId="WW8Num5z0">
    <w:name w:val="WW8Num5z0"/>
    <w:rsid w:val="002432CE"/>
    <w:rPr>
      <w:rFonts w:cs="Times New Roman"/>
    </w:rPr>
  </w:style>
  <w:style w:type="character" w:customStyle="1" w:styleId="WW8Num6z0">
    <w:name w:val="WW8Num6z0"/>
    <w:rsid w:val="002432CE"/>
    <w:rPr>
      <w:rFonts w:ascii="Symbol" w:hAnsi="Symbol"/>
    </w:rPr>
  </w:style>
  <w:style w:type="character" w:customStyle="1" w:styleId="WW8Num7z0">
    <w:name w:val="WW8Num7z0"/>
    <w:rsid w:val="002432CE"/>
    <w:rPr>
      <w:rFonts w:ascii="Arial" w:hAnsi="Arial"/>
    </w:rPr>
  </w:style>
  <w:style w:type="character" w:customStyle="1" w:styleId="WW8Num8z0">
    <w:name w:val="WW8Num8z0"/>
    <w:rsid w:val="002432CE"/>
    <w:rPr>
      <w:rFonts w:ascii="Times New Roman" w:hAnsi="Times New Roman"/>
      <w:sz w:val="22"/>
    </w:rPr>
  </w:style>
  <w:style w:type="character" w:customStyle="1" w:styleId="WW8Num9z0">
    <w:name w:val="WW8Num9z0"/>
    <w:rsid w:val="002432CE"/>
    <w:rPr>
      <w:rFonts w:ascii="Symbol" w:hAnsi="Symbol"/>
    </w:rPr>
  </w:style>
  <w:style w:type="character" w:customStyle="1" w:styleId="WW8Num9z1">
    <w:name w:val="WW8Num9z1"/>
    <w:rsid w:val="002432CE"/>
    <w:rPr>
      <w:rFonts w:ascii="Courier New" w:hAnsi="Courier New"/>
    </w:rPr>
  </w:style>
  <w:style w:type="character" w:customStyle="1" w:styleId="WW8Num9z2">
    <w:name w:val="WW8Num9z2"/>
    <w:rsid w:val="002432CE"/>
    <w:rPr>
      <w:rFonts w:ascii="Wingdings" w:hAnsi="Wingdings"/>
    </w:rPr>
  </w:style>
  <w:style w:type="character" w:customStyle="1" w:styleId="WW8Num10z0">
    <w:name w:val="WW8Num10z0"/>
    <w:rsid w:val="002432CE"/>
    <w:rPr>
      <w:rFonts w:ascii="Times New Roman" w:hAnsi="Times New Roman"/>
      <w:b/>
    </w:rPr>
  </w:style>
  <w:style w:type="character" w:customStyle="1" w:styleId="WW8Num10z1">
    <w:name w:val="WW8Num10z1"/>
    <w:rsid w:val="002432CE"/>
    <w:rPr>
      <w:rFonts w:ascii="Courier New" w:hAnsi="Courier New"/>
    </w:rPr>
  </w:style>
  <w:style w:type="character" w:customStyle="1" w:styleId="WW8Num10z2">
    <w:name w:val="WW8Num10z2"/>
    <w:rsid w:val="002432CE"/>
    <w:rPr>
      <w:rFonts w:ascii="Wingdings" w:hAnsi="Wingdings"/>
    </w:rPr>
  </w:style>
  <w:style w:type="character" w:customStyle="1" w:styleId="WW8Num10z3">
    <w:name w:val="WW8Num10z3"/>
    <w:rsid w:val="002432CE"/>
    <w:rPr>
      <w:rFonts w:ascii="Symbol" w:hAnsi="Symbol"/>
    </w:rPr>
  </w:style>
  <w:style w:type="character" w:customStyle="1" w:styleId="WW8Num11z0">
    <w:name w:val="WW8Num11z0"/>
    <w:rsid w:val="002432CE"/>
    <w:rPr>
      <w:rFonts w:ascii="Times New Roman" w:hAnsi="Times New Roman"/>
      <w:sz w:val="24"/>
      <w:u w:val="none"/>
    </w:rPr>
  </w:style>
  <w:style w:type="character" w:customStyle="1" w:styleId="WW8Num12z0">
    <w:name w:val="WW8Num12z0"/>
    <w:rsid w:val="002432CE"/>
    <w:rPr>
      <w:rFonts w:ascii="Times New Roman" w:hAnsi="Times New Roman"/>
    </w:rPr>
  </w:style>
  <w:style w:type="character" w:customStyle="1" w:styleId="WW8Num13z0">
    <w:name w:val="WW8Num13z0"/>
    <w:rsid w:val="002432CE"/>
    <w:rPr>
      <w:rFonts w:ascii="Arial" w:hAnsi="Arial"/>
    </w:rPr>
  </w:style>
  <w:style w:type="character" w:customStyle="1" w:styleId="WW8Num13z1">
    <w:name w:val="WW8Num13z1"/>
    <w:rsid w:val="002432CE"/>
    <w:rPr>
      <w:rFonts w:ascii="Courier New" w:hAnsi="Courier New"/>
    </w:rPr>
  </w:style>
  <w:style w:type="character" w:customStyle="1" w:styleId="WW8Num13z2">
    <w:name w:val="WW8Num13z2"/>
    <w:rsid w:val="002432CE"/>
    <w:rPr>
      <w:rFonts w:ascii="Wingdings" w:hAnsi="Wingdings"/>
    </w:rPr>
  </w:style>
  <w:style w:type="character" w:customStyle="1" w:styleId="WW8Num14z0">
    <w:name w:val="WW8Num14z0"/>
    <w:rsid w:val="002432CE"/>
    <w:rPr>
      <w:rFonts w:ascii="Times New Roman" w:hAnsi="Times New Roman"/>
    </w:rPr>
  </w:style>
  <w:style w:type="character" w:customStyle="1" w:styleId="WW8Num15z0">
    <w:name w:val="WW8Num15z0"/>
    <w:rsid w:val="002432CE"/>
    <w:rPr>
      <w:rFonts w:ascii="Symbol" w:hAnsi="Symbol"/>
    </w:rPr>
  </w:style>
  <w:style w:type="character" w:customStyle="1" w:styleId="WW8Num15z1">
    <w:name w:val="WW8Num15z1"/>
    <w:rsid w:val="002432CE"/>
    <w:rPr>
      <w:rFonts w:ascii="Arial" w:eastAsia="Times New Roman" w:hAnsi="Arial"/>
    </w:rPr>
  </w:style>
  <w:style w:type="character" w:customStyle="1" w:styleId="WW8Num15z2">
    <w:name w:val="WW8Num15z2"/>
    <w:rsid w:val="002432CE"/>
    <w:rPr>
      <w:rFonts w:ascii="Wingdings" w:hAnsi="Wingdings"/>
    </w:rPr>
  </w:style>
  <w:style w:type="character" w:customStyle="1" w:styleId="WW8Num15z4">
    <w:name w:val="WW8Num15z4"/>
    <w:rsid w:val="002432CE"/>
    <w:rPr>
      <w:rFonts w:ascii="Courier New" w:hAnsi="Courier New"/>
    </w:rPr>
  </w:style>
  <w:style w:type="character" w:customStyle="1" w:styleId="WW8Num16z0">
    <w:name w:val="WW8Num16z0"/>
    <w:rsid w:val="002432CE"/>
    <w:rPr>
      <w:rFonts w:ascii="Wingdings" w:eastAsia="Times New Roman" w:hAnsi="Wingdings" w:cs="Times New Roman"/>
    </w:rPr>
  </w:style>
  <w:style w:type="character" w:customStyle="1" w:styleId="WW8Num16z1">
    <w:name w:val="WW8Num16z1"/>
    <w:rsid w:val="002432CE"/>
    <w:rPr>
      <w:rFonts w:ascii="Courier New" w:hAnsi="Courier New"/>
    </w:rPr>
  </w:style>
  <w:style w:type="character" w:customStyle="1" w:styleId="WW8Num16z2">
    <w:name w:val="WW8Num16z2"/>
    <w:rsid w:val="002432CE"/>
    <w:rPr>
      <w:rFonts w:ascii="Wingdings" w:hAnsi="Wingdings"/>
    </w:rPr>
  </w:style>
  <w:style w:type="character" w:customStyle="1" w:styleId="WW8Num16z3">
    <w:name w:val="WW8Num16z3"/>
    <w:rsid w:val="002432CE"/>
    <w:rPr>
      <w:rFonts w:ascii="Symbol" w:hAnsi="Symbol"/>
    </w:rPr>
  </w:style>
  <w:style w:type="character" w:customStyle="1" w:styleId="WW8Num17z0">
    <w:name w:val="WW8Num17z0"/>
    <w:rsid w:val="002432CE"/>
    <w:rPr>
      <w:rFonts w:cs="Times New Roman"/>
    </w:rPr>
  </w:style>
  <w:style w:type="character" w:customStyle="1" w:styleId="WW8Num18z0">
    <w:name w:val="WW8Num18z0"/>
    <w:rsid w:val="002432CE"/>
    <w:rPr>
      <w:rFonts w:cs="Times New Roman"/>
    </w:rPr>
  </w:style>
  <w:style w:type="character" w:customStyle="1" w:styleId="WW8Num19z0">
    <w:name w:val="WW8Num19z0"/>
    <w:rsid w:val="002432CE"/>
    <w:rPr>
      <w:rFonts w:cs="Times New Roman"/>
    </w:rPr>
  </w:style>
  <w:style w:type="character" w:customStyle="1" w:styleId="WW8Num20z0">
    <w:name w:val="WW8Num20z0"/>
    <w:rsid w:val="002432CE"/>
    <w:rPr>
      <w:rFonts w:ascii="Symbol" w:hAnsi="Symbol"/>
    </w:rPr>
  </w:style>
  <w:style w:type="character" w:customStyle="1" w:styleId="WW8Num20z1">
    <w:name w:val="WW8Num20z1"/>
    <w:rsid w:val="002432CE"/>
    <w:rPr>
      <w:rFonts w:ascii="Courier New" w:hAnsi="Courier New"/>
    </w:rPr>
  </w:style>
  <w:style w:type="character" w:customStyle="1" w:styleId="WW8Num20z2">
    <w:name w:val="WW8Num20z2"/>
    <w:rsid w:val="002432CE"/>
    <w:rPr>
      <w:rFonts w:ascii="Wingdings" w:hAnsi="Wingdings"/>
    </w:rPr>
  </w:style>
  <w:style w:type="character" w:customStyle="1" w:styleId="WW8Num21z0">
    <w:name w:val="WW8Num21z0"/>
    <w:rsid w:val="002432CE"/>
    <w:rPr>
      <w:rFonts w:ascii="Times New Roman" w:hAnsi="Times New Roman"/>
      <w:b/>
    </w:rPr>
  </w:style>
  <w:style w:type="character" w:customStyle="1" w:styleId="WW8Num22z0">
    <w:name w:val="WW8Num22z0"/>
    <w:rsid w:val="002432CE"/>
    <w:rPr>
      <w:rFonts w:ascii="Wingdings" w:eastAsia="Times New Roman" w:hAnsi="Wingdings" w:cs="Times New Roman"/>
    </w:rPr>
  </w:style>
  <w:style w:type="character" w:customStyle="1" w:styleId="WW8Num22z1">
    <w:name w:val="WW8Num22z1"/>
    <w:rsid w:val="002432CE"/>
    <w:rPr>
      <w:rFonts w:ascii="Courier New" w:hAnsi="Courier New"/>
    </w:rPr>
  </w:style>
  <w:style w:type="character" w:customStyle="1" w:styleId="WW8Num22z2">
    <w:name w:val="WW8Num22z2"/>
    <w:rsid w:val="002432CE"/>
    <w:rPr>
      <w:rFonts w:ascii="Wingdings" w:hAnsi="Wingdings"/>
    </w:rPr>
  </w:style>
  <w:style w:type="character" w:customStyle="1" w:styleId="WW8Num22z3">
    <w:name w:val="WW8Num22z3"/>
    <w:rsid w:val="002432CE"/>
    <w:rPr>
      <w:rFonts w:ascii="Symbol" w:hAnsi="Symbol"/>
    </w:rPr>
  </w:style>
  <w:style w:type="character" w:customStyle="1" w:styleId="WW8Num23z0">
    <w:name w:val="WW8Num23z0"/>
    <w:rsid w:val="002432CE"/>
    <w:rPr>
      <w:rFonts w:ascii="Symbol" w:hAnsi="Symbol"/>
    </w:rPr>
  </w:style>
  <w:style w:type="character" w:customStyle="1" w:styleId="WW8Num23z1">
    <w:name w:val="WW8Num23z1"/>
    <w:rsid w:val="002432CE"/>
    <w:rPr>
      <w:rFonts w:ascii="Courier New" w:hAnsi="Courier New" w:cs="Courier New"/>
    </w:rPr>
  </w:style>
  <w:style w:type="character" w:customStyle="1" w:styleId="WW8Num23z2">
    <w:name w:val="WW8Num23z2"/>
    <w:rsid w:val="002432CE"/>
    <w:rPr>
      <w:rFonts w:ascii="Wingdings" w:hAnsi="Wingdings"/>
    </w:rPr>
  </w:style>
  <w:style w:type="character" w:customStyle="1" w:styleId="WW8Num24z0">
    <w:name w:val="WW8Num24z0"/>
    <w:rsid w:val="002432CE"/>
    <w:rPr>
      <w:rFonts w:ascii="Times New Roman" w:hAnsi="Times New Roman"/>
    </w:rPr>
  </w:style>
  <w:style w:type="character" w:customStyle="1" w:styleId="WW8Num25z0">
    <w:name w:val="WW8Num25z0"/>
    <w:rsid w:val="002432CE"/>
    <w:rPr>
      <w:rFonts w:ascii="Wingdings" w:hAnsi="Wingdings"/>
    </w:rPr>
  </w:style>
  <w:style w:type="character" w:customStyle="1" w:styleId="WW8Num26z0">
    <w:name w:val="WW8Num26z0"/>
    <w:rsid w:val="002432CE"/>
    <w:rPr>
      <w:rFonts w:ascii="Times New Roman" w:hAnsi="Times New Roman"/>
    </w:rPr>
  </w:style>
  <w:style w:type="character" w:customStyle="1" w:styleId="WW8Num26z2">
    <w:name w:val="WW8Num26z2"/>
    <w:rsid w:val="002432CE"/>
    <w:rPr>
      <w:rFonts w:ascii="Wingdings" w:hAnsi="Wingdings"/>
    </w:rPr>
  </w:style>
  <w:style w:type="character" w:customStyle="1" w:styleId="WW8Num27z0">
    <w:name w:val="WW8Num27z0"/>
    <w:rsid w:val="002432CE"/>
    <w:rPr>
      <w:rFonts w:ascii="Symbol" w:hAnsi="Symbol"/>
    </w:rPr>
  </w:style>
  <w:style w:type="character" w:customStyle="1" w:styleId="WW8Num27z1">
    <w:name w:val="WW8Num27z1"/>
    <w:rsid w:val="002432CE"/>
    <w:rPr>
      <w:rFonts w:ascii="Courier New" w:hAnsi="Courier New"/>
    </w:rPr>
  </w:style>
  <w:style w:type="character" w:customStyle="1" w:styleId="WW8Num27z2">
    <w:name w:val="WW8Num27z2"/>
    <w:rsid w:val="002432CE"/>
    <w:rPr>
      <w:rFonts w:ascii="Wingdings" w:hAnsi="Wingdings"/>
    </w:rPr>
  </w:style>
  <w:style w:type="character" w:customStyle="1" w:styleId="WW8Num28z0">
    <w:name w:val="WW8Num28z0"/>
    <w:rsid w:val="002432CE"/>
    <w:rPr>
      <w:rFonts w:ascii="Symbol" w:hAnsi="Symbol"/>
    </w:rPr>
  </w:style>
  <w:style w:type="character" w:customStyle="1" w:styleId="WW8Num28z1">
    <w:name w:val="WW8Num28z1"/>
    <w:rsid w:val="002432CE"/>
    <w:rPr>
      <w:rFonts w:ascii="Courier New" w:hAnsi="Courier New"/>
    </w:rPr>
  </w:style>
  <w:style w:type="character" w:customStyle="1" w:styleId="WW8Num28z2">
    <w:name w:val="WW8Num28z2"/>
    <w:rsid w:val="002432CE"/>
    <w:rPr>
      <w:rFonts w:ascii="Wingdings" w:hAnsi="Wingdings"/>
    </w:rPr>
  </w:style>
  <w:style w:type="character" w:customStyle="1" w:styleId="WW8Num29z0">
    <w:name w:val="WW8Num29z0"/>
    <w:rsid w:val="002432CE"/>
    <w:rPr>
      <w:rFonts w:ascii="Times New Roman" w:eastAsia="Times New Roman" w:hAnsi="Times New Roman"/>
    </w:rPr>
  </w:style>
  <w:style w:type="character" w:customStyle="1" w:styleId="WW8Num29z1">
    <w:name w:val="WW8Num29z1"/>
    <w:rsid w:val="002432CE"/>
    <w:rPr>
      <w:rFonts w:ascii="Courier New" w:hAnsi="Courier New"/>
    </w:rPr>
  </w:style>
  <w:style w:type="character" w:customStyle="1" w:styleId="WW8Num29z2">
    <w:name w:val="WW8Num29z2"/>
    <w:rsid w:val="002432CE"/>
    <w:rPr>
      <w:rFonts w:ascii="Wingdings" w:hAnsi="Wingdings"/>
    </w:rPr>
  </w:style>
  <w:style w:type="character" w:customStyle="1" w:styleId="WW8Num29z3">
    <w:name w:val="WW8Num29z3"/>
    <w:rsid w:val="002432CE"/>
    <w:rPr>
      <w:rFonts w:ascii="Symbol" w:hAnsi="Symbol"/>
    </w:rPr>
  </w:style>
  <w:style w:type="character" w:customStyle="1" w:styleId="WW8Num30z0">
    <w:name w:val="WW8Num30z0"/>
    <w:rsid w:val="002432CE"/>
    <w:rPr>
      <w:rFonts w:cs="Times New Roman"/>
    </w:rPr>
  </w:style>
  <w:style w:type="character" w:customStyle="1" w:styleId="WW8Num31z0">
    <w:name w:val="WW8Num31z0"/>
    <w:rsid w:val="002432CE"/>
    <w:rPr>
      <w:rFonts w:ascii="Symbol" w:hAnsi="Symbol"/>
    </w:rPr>
  </w:style>
  <w:style w:type="character" w:customStyle="1" w:styleId="WW8Num31z1">
    <w:name w:val="WW8Num31z1"/>
    <w:rsid w:val="002432CE"/>
    <w:rPr>
      <w:rFonts w:ascii="Courier New" w:hAnsi="Courier New"/>
    </w:rPr>
  </w:style>
  <w:style w:type="character" w:customStyle="1" w:styleId="WW8Num31z2">
    <w:name w:val="WW8Num31z2"/>
    <w:rsid w:val="002432CE"/>
    <w:rPr>
      <w:rFonts w:ascii="Wingdings" w:hAnsi="Wingdings"/>
    </w:rPr>
  </w:style>
  <w:style w:type="character" w:customStyle="1" w:styleId="WW8Num32z0">
    <w:name w:val="WW8Num32z0"/>
    <w:rsid w:val="002432CE"/>
    <w:rPr>
      <w:rFonts w:cs="Times New Roman"/>
    </w:rPr>
  </w:style>
  <w:style w:type="character" w:customStyle="1" w:styleId="WW8Num33z0">
    <w:name w:val="WW8Num33z0"/>
    <w:rsid w:val="002432CE"/>
    <w:rPr>
      <w:rFonts w:cs="Times New Roman"/>
    </w:rPr>
  </w:style>
  <w:style w:type="character" w:customStyle="1" w:styleId="WW8Num34z0">
    <w:name w:val="WW8Num34z0"/>
    <w:rsid w:val="002432CE"/>
    <w:rPr>
      <w:rFonts w:ascii="Wingdings" w:eastAsia="Times New Roman" w:hAnsi="Wingdings" w:cs="Times New Roman"/>
    </w:rPr>
  </w:style>
  <w:style w:type="character" w:customStyle="1" w:styleId="WW8Num34z1">
    <w:name w:val="WW8Num34z1"/>
    <w:rsid w:val="002432CE"/>
    <w:rPr>
      <w:rFonts w:ascii="Courier New" w:hAnsi="Courier New"/>
    </w:rPr>
  </w:style>
  <w:style w:type="character" w:customStyle="1" w:styleId="WW8Num34z2">
    <w:name w:val="WW8Num34z2"/>
    <w:rsid w:val="002432CE"/>
    <w:rPr>
      <w:rFonts w:ascii="Wingdings" w:hAnsi="Wingdings"/>
    </w:rPr>
  </w:style>
  <w:style w:type="character" w:customStyle="1" w:styleId="WW8Num34z3">
    <w:name w:val="WW8Num34z3"/>
    <w:rsid w:val="002432CE"/>
    <w:rPr>
      <w:rFonts w:ascii="Symbol" w:hAnsi="Symbol"/>
    </w:rPr>
  </w:style>
  <w:style w:type="character" w:customStyle="1" w:styleId="WW8Num35z0">
    <w:name w:val="WW8Num35z0"/>
    <w:rsid w:val="002432CE"/>
    <w:rPr>
      <w:rFonts w:ascii="Symbol" w:hAnsi="Symbol"/>
    </w:rPr>
  </w:style>
  <w:style w:type="character" w:customStyle="1" w:styleId="WW8Num35z1">
    <w:name w:val="WW8Num35z1"/>
    <w:rsid w:val="002432CE"/>
    <w:rPr>
      <w:rFonts w:ascii="Courier New" w:hAnsi="Courier New"/>
    </w:rPr>
  </w:style>
  <w:style w:type="character" w:customStyle="1" w:styleId="WW8Num35z2">
    <w:name w:val="WW8Num35z2"/>
    <w:rsid w:val="002432CE"/>
    <w:rPr>
      <w:rFonts w:ascii="Wingdings" w:hAnsi="Wingdings"/>
    </w:rPr>
  </w:style>
  <w:style w:type="character" w:customStyle="1" w:styleId="WW8Num38z0">
    <w:name w:val="WW8Num38z0"/>
    <w:rsid w:val="002432CE"/>
    <w:rPr>
      <w:rFonts w:ascii="Wingdings" w:hAnsi="Wingdings"/>
    </w:rPr>
  </w:style>
  <w:style w:type="character" w:customStyle="1" w:styleId="WW8Num39z0">
    <w:name w:val="WW8Num39z0"/>
    <w:rsid w:val="002432CE"/>
    <w:rPr>
      <w:rFonts w:ascii="Symbol" w:hAnsi="Symbol"/>
    </w:rPr>
  </w:style>
  <w:style w:type="character" w:customStyle="1" w:styleId="WW8Num39z1">
    <w:name w:val="WW8Num39z1"/>
    <w:rsid w:val="002432CE"/>
    <w:rPr>
      <w:rFonts w:ascii="Courier New" w:hAnsi="Courier New" w:cs="Courier New"/>
    </w:rPr>
  </w:style>
  <w:style w:type="character" w:customStyle="1" w:styleId="WW8Num39z2">
    <w:name w:val="WW8Num39z2"/>
    <w:rsid w:val="002432CE"/>
    <w:rPr>
      <w:rFonts w:ascii="Wingdings" w:hAnsi="Wingdings"/>
    </w:rPr>
  </w:style>
  <w:style w:type="character" w:customStyle="1" w:styleId="WW8Num40z0">
    <w:name w:val="WW8Num40z0"/>
    <w:rsid w:val="002432CE"/>
    <w:rPr>
      <w:rFonts w:cs="Times New Roman"/>
    </w:rPr>
  </w:style>
  <w:style w:type="character" w:customStyle="1" w:styleId="WW8NumSt8z0">
    <w:name w:val="WW8NumSt8z0"/>
    <w:rsid w:val="002432CE"/>
    <w:rPr>
      <w:rFonts w:ascii="Symbol" w:hAnsi="Symbol"/>
    </w:rPr>
  </w:style>
  <w:style w:type="character" w:customStyle="1" w:styleId="WW-Domylnaczcionkaakapitu">
    <w:name w:val="WW-Domyślna czcionka akapitu"/>
    <w:rsid w:val="002432CE"/>
  </w:style>
  <w:style w:type="character" w:customStyle="1" w:styleId="WW-WW8Num3z0">
    <w:name w:val="WW-WW8Num3z0"/>
    <w:rsid w:val="002432CE"/>
    <w:rPr>
      <w:rFonts w:ascii="StarSymbol" w:hAnsi="StarSymbol"/>
    </w:rPr>
  </w:style>
  <w:style w:type="character" w:customStyle="1" w:styleId="WW-Absatz-Standardschriftart">
    <w:name w:val="WW-Absatz-Standardschriftart"/>
    <w:rsid w:val="002432CE"/>
  </w:style>
  <w:style w:type="character" w:customStyle="1" w:styleId="WW8Num8z1">
    <w:name w:val="WW8Num8z1"/>
    <w:rsid w:val="002432CE"/>
    <w:rPr>
      <w:rFonts w:ascii="Courier New" w:hAnsi="Courier New"/>
    </w:rPr>
  </w:style>
  <w:style w:type="character" w:customStyle="1" w:styleId="WW8Num8z2">
    <w:name w:val="WW8Num8z2"/>
    <w:rsid w:val="002432CE"/>
    <w:rPr>
      <w:rFonts w:ascii="Wingdings" w:hAnsi="Wingdings"/>
    </w:rPr>
  </w:style>
  <w:style w:type="character" w:customStyle="1" w:styleId="WW8Num8z3">
    <w:name w:val="WW8Num8z3"/>
    <w:rsid w:val="002432CE"/>
    <w:rPr>
      <w:rFonts w:ascii="Symbol" w:hAnsi="Symbol"/>
    </w:rPr>
  </w:style>
  <w:style w:type="character" w:customStyle="1" w:styleId="WW8Num14z1">
    <w:name w:val="WW8Num14z1"/>
    <w:rsid w:val="002432CE"/>
    <w:rPr>
      <w:rFonts w:ascii="Courier New" w:hAnsi="Courier New"/>
    </w:rPr>
  </w:style>
  <w:style w:type="character" w:customStyle="1" w:styleId="WW8Num14z2">
    <w:name w:val="WW8Num14z2"/>
    <w:rsid w:val="002432CE"/>
    <w:rPr>
      <w:rFonts w:ascii="Wingdings" w:hAnsi="Wingdings"/>
    </w:rPr>
  </w:style>
  <w:style w:type="character" w:customStyle="1" w:styleId="WW8Num14z3">
    <w:name w:val="WW8Num14z3"/>
    <w:rsid w:val="002432CE"/>
    <w:rPr>
      <w:rFonts w:ascii="Symbol" w:hAnsi="Symbol"/>
    </w:rPr>
  </w:style>
  <w:style w:type="character" w:customStyle="1" w:styleId="WW-DefaultParagraphFont">
    <w:name w:val="WW-Default Paragraph Font"/>
    <w:rsid w:val="002432CE"/>
  </w:style>
  <w:style w:type="character" w:customStyle="1" w:styleId="WW-Absatz-Standardschriftart1">
    <w:name w:val="WW-Absatz-Standardschriftart1"/>
    <w:rsid w:val="002432CE"/>
  </w:style>
  <w:style w:type="character" w:customStyle="1" w:styleId="WW-Domylnaczcionkaakapitu1">
    <w:name w:val="WW-Domyślna czcionka akapitu1"/>
    <w:rsid w:val="002432CE"/>
  </w:style>
  <w:style w:type="character" w:customStyle="1" w:styleId="Domyslnaczcionkaakapitu">
    <w:name w:val="Domyslna czcionka akapitu"/>
    <w:rsid w:val="002432CE"/>
  </w:style>
  <w:style w:type="character" w:customStyle="1" w:styleId="WW-WW8Num3z01">
    <w:name w:val="WW-WW8Num3z01"/>
    <w:rsid w:val="002432CE"/>
    <w:rPr>
      <w:rFonts w:ascii="Times New Roman" w:hAnsi="Times New Roman"/>
    </w:rPr>
  </w:style>
  <w:style w:type="character" w:customStyle="1" w:styleId="WW8Num5z1">
    <w:name w:val="WW8Num5z1"/>
    <w:rsid w:val="002432CE"/>
  </w:style>
  <w:style w:type="character" w:customStyle="1" w:styleId="WW8Num7z1">
    <w:name w:val="WW8Num7z1"/>
    <w:rsid w:val="002432CE"/>
  </w:style>
  <w:style w:type="character" w:customStyle="1" w:styleId="WW-WW8Num8z1">
    <w:name w:val="WW-WW8Num8z1"/>
    <w:rsid w:val="002432CE"/>
  </w:style>
  <w:style w:type="character" w:customStyle="1" w:styleId="WW8Num11z1">
    <w:name w:val="WW8Num11z1"/>
    <w:rsid w:val="002432CE"/>
  </w:style>
  <w:style w:type="character" w:customStyle="1" w:styleId="WW-WW8Num13z0">
    <w:name w:val="WW-WW8Num13z0"/>
    <w:rsid w:val="002432CE"/>
    <w:rPr>
      <w:rFonts w:ascii="Symbol" w:hAnsi="Symbol"/>
    </w:rPr>
  </w:style>
  <w:style w:type="character" w:customStyle="1" w:styleId="WW8Num25z1">
    <w:name w:val="WW8Num25z1"/>
    <w:rsid w:val="002432CE"/>
  </w:style>
  <w:style w:type="character" w:customStyle="1" w:styleId="WW8Num26z1">
    <w:name w:val="WW8Num26z1"/>
    <w:rsid w:val="002432CE"/>
    <w:rPr>
      <w:rFonts w:ascii="Courier New" w:hAnsi="Courier New"/>
    </w:rPr>
  </w:style>
  <w:style w:type="character" w:customStyle="1" w:styleId="WW8Num26z3">
    <w:name w:val="WW8Num26z3"/>
    <w:rsid w:val="002432CE"/>
    <w:rPr>
      <w:rFonts w:ascii="Symbol" w:hAnsi="Symbol"/>
    </w:rPr>
  </w:style>
  <w:style w:type="character" w:customStyle="1" w:styleId="WW8NumSt1z0">
    <w:name w:val="WW8NumSt1z0"/>
    <w:rsid w:val="002432CE"/>
    <w:rPr>
      <w:rFonts w:ascii="Symbol" w:hAnsi="Symbol"/>
    </w:rPr>
  </w:style>
  <w:style w:type="character" w:customStyle="1" w:styleId="WW-WW8Num2z0">
    <w:name w:val="WW-WW8Num2z0"/>
    <w:rsid w:val="002432CE"/>
    <w:rPr>
      <w:rFonts w:ascii="Times New Roman" w:hAnsi="Times New Roman"/>
    </w:rPr>
  </w:style>
  <w:style w:type="character" w:customStyle="1" w:styleId="WW-CommentReference">
    <w:name w:val="WW-Comment Reference"/>
    <w:rsid w:val="002432CE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2432CE"/>
    <w:rPr>
      <w:rFonts w:cs="Times New Roman"/>
      <w:vertAlign w:val="superscript"/>
    </w:rPr>
  </w:style>
  <w:style w:type="paragraph" w:customStyle="1" w:styleId="Nagwek10">
    <w:name w:val="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styleId="Podpis">
    <w:name w:val="Signature"/>
    <w:basedOn w:val="Normalny"/>
    <w:link w:val="PodpisZnak"/>
    <w:uiPriority w:val="99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character" w:customStyle="1" w:styleId="PodpisZnak">
    <w:name w:val="Podpis Znak"/>
    <w:basedOn w:val="Domylnaczcionkaakapitu"/>
    <w:link w:val="Podpis"/>
    <w:uiPriority w:val="99"/>
    <w:rsid w:val="002432CE"/>
    <w:rPr>
      <w:rFonts w:ascii="Times New Roman" w:eastAsia="MS Mincho" w:hAnsi="Times New Roman" w:cs="Times New Roman"/>
      <w:i/>
      <w:iCs/>
      <w:sz w:val="20"/>
      <w:szCs w:val="20"/>
      <w:lang w:val="x-none" w:eastAsia="ar-SA"/>
    </w:rPr>
  </w:style>
  <w:style w:type="paragraph" w:customStyle="1" w:styleId="WW-Indeks">
    <w:name w:val="WW-Indeks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2432CE"/>
    <w:pPr>
      <w:suppressLineNumbers/>
      <w:suppressAutoHyphens/>
      <w:spacing w:before="120" w:after="120" w:line="240" w:lineRule="auto"/>
    </w:pPr>
    <w:rPr>
      <w:rFonts w:ascii="Times New Roman" w:eastAsia="MS Mincho" w:hAnsi="Times New Roman"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2432CE"/>
    <w:pPr>
      <w:suppressLineNumbers/>
      <w:suppressAutoHyphens/>
      <w:spacing w:after="0" w:line="240" w:lineRule="auto"/>
    </w:pPr>
    <w:rPr>
      <w:rFonts w:ascii="Times New Roman" w:eastAsia="MS Mincho" w:hAnsi="Times New Roman" w:cs="Lucida Sans Unicode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rial" w:eastAsia="Times New Roman" w:hAnsi="Arial" w:cs="Lucida Sans Unicode"/>
      <w:sz w:val="28"/>
      <w:szCs w:val="28"/>
      <w:lang w:eastAsia="ar-SA"/>
    </w:rPr>
  </w:style>
  <w:style w:type="paragraph" w:customStyle="1" w:styleId="Tytu1">
    <w:name w:val="Tytuł1"/>
    <w:basedOn w:val="Normalny"/>
    <w:next w:val="Tekstpodstawowy"/>
    <w:rsid w:val="002432CE"/>
    <w:pPr>
      <w:keepNext/>
      <w:suppressAutoHyphens/>
      <w:spacing w:before="240" w:after="120" w:line="240" w:lineRule="auto"/>
    </w:pPr>
    <w:rPr>
      <w:rFonts w:ascii="Albany" w:eastAsia="Times New Roman" w:hAnsi="Albany" w:cs="Times New Roman"/>
      <w:sz w:val="28"/>
      <w:szCs w:val="20"/>
      <w:lang w:eastAsia="ar-SA"/>
    </w:rPr>
  </w:style>
  <w:style w:type="paragraph" w:customStyle="1" w:styleId="Naglwekstrony">
    <w:name w:val="Naglówek strony"/>
    <w:basedOn w:val="Normalny"/>
    <w:rsid w:val="002432CE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8"/>
      <w:szCs w:val="20"/>
      <w:lang w:eastAsia="ar-SA"/>
    </w:rPr>
  </w:style>
  <w:style w:type="paragraph" w:customStyle="1" w:styleId="Zawartoramki">
    <w:name w:val="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">
    <w:name w:val="WW-Zawartość ramki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">
    <w:name w:val="WW-Zawartość ramki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ramki11">
    <w:name w:val="WW-Zawartość ramki11"/>
    <w:basedOn w:val="Tekstpodstawowy"/>
    <w:rsid w:val="002432CE"/>
    <w:pPr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">
    <w:name w:val="WW-Zawartość tabeli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WW-Zawartotabeli11">
    <w:name w:val="WW-Zawartość tabeli11"/>
    <w:basedOn w:val="Tekstpodstawowy"/>
    <w:rsid w:val="002432CE"/>
    <w:pPr>
      <w:suppressLineNumbers/>
      <w:suppressAutoHyphens/>
      <w:spacing w:after="0" w:line="240" w:lineRule="auto"/>
      <w:jc w:val="center"/>
    </w:pPr>
    <w:rPr>
      <w:rFonts w:ascii="Arial" w:eastAsia="MS Mincho" w:hAnsi="Arial" w:cs="Times New Roman"/>
      <w:b/>
      <w:sz w:val="20"/>
      <w:szCs w:val="20"/>
      <w:lang w:eastAsia="ar-SA"/>
    </w:rPr>
  </w:style>
  <w:style w:type="paragraph" w:customStyle="1" w:styleId="Tytutabeli">
    <w:name w:val="Tytuł tabeli"/>
    <w:basedOn w:val="WW-Zawartotabeli11"/>
    <w:rsid w:val="002432CE"/>
    <w:rPr>
      <w:i/>
    </w:rPr>
  </w:style>
  <w:style w:type="paragraph" w:customStyle="1" w:styleId="WW-BlockText">
    <w:name w:val="WW-Block Text"/>
    <w:basedOn w:val="Normalny"/>
    <w:rsid w:val="002432CE"/>
    <w:pPr>
      <w:suppressAutoHyphens/>
      <w:spacing w:after="0" w:line="240" w:lineRule="auto"/>
      <w:ind w:left="720" w:right="117"/>
    </w:pPr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WW-BodyTextIndent2">
    <w:name w:val="WW-Body Text Indent 2"/>
    <w:basedOn w:val="Normalny"/>
    <w:rsid w:val="002432CE"/>
    <w:pPr>
      <w:suppressAutoHyphens/>
      <w:autoSpaceDE w:val="0"/>
      <w:spacing w:after="0" w:line="240" w:lineRule="auto"/>
      <w:ind w:left="89" w:hanging="89"/>
    </w:pPr>
    <w:rPr>
      <w:rFonts w:ascii="Arial" w:eastAsia="MS Mincho" w:hAnsi="Arial" w:cs="Arial"/>
      <w:szCs w:val="20"/>
      <w:lang w:eastAsia="ar-SA"/>
    </w:rPr>
  </w:style>
  <w:style w:type="paragraph" w:customStyle="1" w:styleId="WW-CommentText">
    <w:name w:val="WW-Comment Text"/>
    <w:basedOn w:val="Normalny"/>
    <w:rsid w:val="002432CE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W-BodyText2">
    <w:name w:val="WW-Body Text 2"/>
    <w:basedOn w:val="Normalny"/>
    <w:rsid w:val="002432CE"/>
    <w:pPr>
      <w:suppressAutoHyphens/>
      <w:spacing w:after="0" w:line="240" w:lineRule="auto"/>
    </w:pPr>
    <w:rPr>
      <w:rFonts w:ascii="Arial" w:eastAsia="MS Mincho" w:hAnsi="Arial" w:cs="Arial"/>
      <w:w w:val="90"/>
      <w:sz w:val="24"/>
      <w:szCs w:val="20"/>
      <w:lang w:eastAsia="ar-SA"/>
    </w:rPr>
  </w:style>
  <w:style w:type="paragraph" w:customStyle="1" w:styleId="WW-BodyText3">
    <w:name w:val="WW-Body Text 3"/>
    <w:basedOn w:val="Normalny"/>
    <w:rsid w:val="002432CE"/>
    <w:pPr>
      <w:suppressAutoHyphens/>
      <w:autoSpaceDE w:val="0"/>
      <w:spacing w:after="0" w:line="240" w:lineRule="auto"/>
      <w:jc w:val="center"/>
    </w:pPr>
    <w:rPr>
      <w:rFonts w:ascii="GE Inspira" w:eastAsia="MS Mincho" w:hAnsi="GE Inspira" w:cs="Times New Roman"/>
      <w:sz w:val="18"/>
      <w:szCs w:val="20"/>
      <w:lang w:eastAsia="ar-SA"/>
    </w:rPr>
  </w:style>
  <w:style w:type="paragraph" w:customStyle="1" w:styleId="Nagwektabeli">
    <w:name w:val="Nagłówek tabeli"/>
    <w:basedOn w:val="Zawartotabeli"/>
    <w:rsid w:val="002432CE"/>
    <w:pPr>
      <w:jc w:val="center"/>
    </w:pPr>
    <w:rPr>
      <w:rFonts w:ascii="Arial" w:eastAsia="MS Mincho" w:hAnsi="Arial"/>
      <w:b/>
      <w:bCs/>
      <w:i/>
      <w:iCs/>
      <w:lang w:eastAsia="ar-SA"/>
    </w:rPr>
  </w:style>
  <w:style w:type="paragraph" w:customStyle="1" w:styleId="WW-Nagwektabeli">
    <w:name w:val="WW-Nagłówek tabeli"/>
    <w:basedOn w:val="WW-Zawartotabeli"/>
    <w:rsid w:val="002432CE"/>
    <w:rPr>
      <w:bCs/>
      <w:i/>
      <w:iCs/>
    </w:rPr>
  </w:style>
  <w:style w:type="paragraph" w:customStyle="1" w:styleId="WW-Nagwektabeli1">
    <w:name w:val="WW-Nagłówek tabeli1"/>
    <w:basedOn w:val="WW-Zawartotabeli1"/>
    <w:rsid w:val="002432CE"/>
    <w:rPr>
      <w:bCs/>
      <w:i/>
      <w:iCs/>
    </w:rPr>
  </w:style>
  <w:style w:type="paragraph" w:customStyle="1" w:styleId="WW-Tekstblokowy">
    <w:name w:val="WW-Tekst blokowy"/>
    <w:basedOn w:val="Normalny"/>
    <w:rsid w:val="002432CE"/>
    <w:pPr>
      <w:suppressAutoHyphens/>
      <w:spacing w:before="60" w:after="60" w:line="240" w:lineRule="auto"/>
      <w:ind w:left="708" w:right="-5632"/>
    </w:pPr>
    <w:rPr>
      <w:rFonts w:ascii="Times New Roman" w:eastAsia="MS Mincho" w:hAnsi="Times New Roman" w:cs="Times New Roman"/>
      <w:lang w:eastAsia="ar-SA"/>
    </w:rPr>
  </w:style>
  <w:style w:type="paragraph" w:customStyle="1" w:styleId="xl42">
    <w:name w:val="xl42"/>
    <w:basedOn w:val="Normalny"/>
    <w:rsid w:val="002432CE"/>
    <w:pPr>
      <w:suppressAutoHyphens/>
      <w:spacing w:before="280" w:after="280" w:line="240" w:lineRule="auto"/>
      <w:textAlignment w:val="center"/>
    </w:pPr>
    <w:rPr>
      <w:rFonts w:ascii="Arial" w:eastAsia="Arial Unicode MS" w:hAnsi="Arial" w:cs="Arial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2432CE"/>
    <w:pPr>
      <w:suppressAutoHyphens/>
      <w:ind w:left="720"/>
    </w:pPr>
    <w:rPr>
      <w:rFonts w:ascii="Calibri" w:eastAsia="SimSun" w:hAnsi="Calibri" w:cs="Times New Roman"/>
      <w:lang w:eastAsia="ar-SA"/>
    </w:rPr>
  </w:style>
  <w:style w:type="paragraph" w:customStyle="1" w:styleId="Akapitzlist2">
    <w:name w:val="Akapit z listą2"/>
    <w:basedOn w:val="Normalny"/>
    <w:rsid w:val="002432CE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Style22">
    <w:name w:val="Style22"/>
    <w:basedOn w:val="Normalny"/>
    <w:rsid w:val="002432CE"/>
    <w:pPr>
      <w:widowControl w:val="0"/>
      <w:suppressAutoHyphens/>
      <w:autoSpaceDE w:val="0"/>
      <w:spacing w:after="0" w:line="206" w:lineRule="exact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432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432C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unhideWhenUsed/>
    <w:rsid w:val="002432CE"/>
    <w:rPr>
      <w:vertAlign w:val="superscript"/>
    </w:rPr>
  </w:style>
  <w:style w:type="character" w:customStyle="1" w:styleId="Hyperlink0">
    <w:name w:val="Hyperlink.0"/>
    <w:rsid w:val="002432CE"/>
    <w:rPr>
      <w:u w:val="single"/>
    </w:rPr>
  </w:style>
  <w:style w:type="numbering" w:customStyle="1" w:styleId="List0">
    <w:name w:val="List 0"/>
    <w:basedOn w:val="Bezlisty"/>
    <w:rsid w:val="002432CE"/>
    <w:pPr>
      <w:numPr>
        <w:numId w:val="36"/>
      </w:numPr>
    </w:pPr>
  </w:style>
  <w:style w:type="numbering" w:customStyle="1" w:styleId="List1">
    <w:name w:val="List 1"/>
    <w:basedOn w:val="Bezlisty"/>
    <w:rsid w:val="002432CE"/>
    <w:pPr>
      <w:numPr>
        <w:numId w:val="37"/>
      </w:numPr>
    </w:pPr>
  </w:style>
  <w:style w:type="numbering" w:customStyle="1" w:styleId="Lista21">
    <w:name w:val="Lista 21"/>
    <w:basedOn w:val="Bezlisty"/>
    <w:rsid w:val="002432CE"/>
    <w:pPr>
      <w:numPr>
        <w:numId w:val="38"/>
      </w:numPr>
    </w:pPr>
  </w:style>
  <w:style w:type="numbering" w:customStyle="1" w:styleId="Lista31">
    <w:name w:val="Lista 31"/>
    <w:basedOn w:val="Bezlisty"/>
    <w:rsid w:val="002432CE"/>
    <w:pPr>
      <w:numPr>
        <w:numId w:val="39"/>
      </w:numPr>
    </w:pPr>
  </w:style>
  <w:style w:type="paragraph" w:customStyle="1" w:styleId="Heading81">
    <w:name w:val="Heading 8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ormalWeb1">
    <w:name w:val="Normal (Web)1"/>
    <w:basedOn w:val="Normalny"/>
    <w:rsid w:val="002432CE"/>
    <w:pPr>
      <w:suppressAutoHyphens/>
      <w:spacing w:before="280" w:after="280" w:line="240" w:lineRule="auto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Heading11">
    <w:name w:val="Heading 1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eading61">
    <w:name w:val="Heading 61"/>
    <w:rsid w:val="002432C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Domylne">
    <w:name w:val="Domyślne"/>
    <w:rsid w:val="002432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ie0">
    <w:name w:val="Domy?lnie"/>
    <w:rsid w:val="002432CE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character" w:customStyle="1" w:styleId="RTFNum21">
    <w:name w:val="RTF_Num 2 1"/>
    <w:uiPriority w:val="99"/>
    <w:rsid w:val="002432CE"/>
  </w:style>
  <w:style w:type="character" w:customStyle="1" w:styleId="RTFNum31">
    <w:name w:val="RTF_Num 3 1"/>
    <w:uiPriority w:val="99"/>
    <w:rsid w:val="002432CE"/>
  </w:style>
  <w:style w:type="character" w:customStyle="1" w:styleId="RTFNum41">
    <w:name w:val="RTF_Num 4 1"/>
    <w:uiPriority w:val="99"/>
    <w:rsid w:val="002432CE"/>
  </w:style>
  <w:style w:type="character" w:customStyle="1" w:styleId="RTFNum51">
    <w:name w:val="RTF_Num 5 1"/>
    <w:uiPriority w:val="99"/>
    <w:rsid w:val="002432CE"/>
  </w:style>
  <w:style w:type="character" w:customStyle="1" w:styleId="RTFNum61">
    <w:name w:val="RTF_Num 6 1"/>
    <w:uiPriority w:val="99"/>
    <w:rsid w:val="002432CE"/>
  </w:style>
  <w:style w:type="character" w:customStyle="1" w:styleId="RTFNum71">
    <w:name w:val="RTF_Num 7 1"/>
    <w:uiPriority w:val="99"/>
    <w:rsid w:val="002432CE"/>
  </w:style>
  <w:style w:type="character" w:customStyle="1" w:styleId="RTFNum81">
    <w:name w:val="RTF_Num 8 1"/>
    <w:uiPriority w:val="99"/>
    <w:rsid w:val="002432CE"/>
  </w:style>
  <w:style w:type="character" w:customStyle="1" w:styleId="RTFNum91">
    <w:name w:val="RTF_Num 9 1"/>
    <w:uiPriority w:val="99"/>
    <w:rsid w:val="002432CE"/>
  </w:style>
  <w:style w:type="character" w:customStyle="1" w:styleId="RTFNum101">
    <w:name w:val="RTF_Num 10 1"/>
    <w:uiPriority w:val="99"/>
    <w:rsid w:val="002432CE"/>
  </w:style>
  <w:style w:type="character" w:customStyle="1" w:styleId="RTFNum111">
    <w:name w:val="RTF_Num 11 1"/>
    <w:uiPriority w:val="99"/>
    <w:rsid w:val="002432CE"/>
  </w:style>
  <w:style w:type="character" w:customStyle="1" w:styleId="RTFNum121">
    <w:name w:val="RTF_Num 12 1"/>
    <w:uiPriority w:val="99"/>
    <w:rsid w:val="002432CE"/>
  </w:style>
  <w:style w:type="character" w:customStyle="1" w:styleId="RTFNum131">
    <w:name w:val="RTF_Num 13 1"/>
    <w:uiPriority w:val="99"/>
    <w:rsid w:val="002432CE"/>
  </w:style>
  <w:style w:type="character" w:customStyle="1" w:styleId="RTFNum141">
    <w:name w:val="RTF_Num 14 1"/>
    <w:uiPriority w:val="99"/>
    <w:rsid w:val="002432CE"/>
  </w:style>
  <w:style w:type="character" w:customStyle="1" w:styleId="RTFNum151">
    <w:name w:val="RTF_Num 15 1"/>
    <w:uiPriority w:val="99"/>
    <w:rsid w:val="002432CE"/>
  </w:style>
  <w:style w:type="character" w:customStyle="1" w:styleId="RTFNum161">
    <w:name w:val="RTF_Num 16 1"/>
    <w:uiPriority w:val="99"/>
    <w:rsid w:val="002432CE"/>
  </w:style>
  <w:style w:type="character" w:customStyle="1" w:styleId="RTFNum171">
    <w:name w:val="RTF_Num 17 1"/>
    <w:uiPriority w:val="99"/>
    <w:rsid w:val="002432CE"/>
  </w:style>
  <w:style w:type="character" w:customStyle="1" w:styleId="RTFNum181">
    <w:name w:val="RTF_Num 18 1"/>
    <w:uiPriority w:val="99"/>
    <w:rsid w:val="002432CE"/>
  </w:style>
  <w:style w:type="character" w:customStyle="1" w:styleId="RTFNum191">
    <w:name w:val="RTF_Num 19 1"/>
    <w:uiPriority w:val="99"/>
    <w:rsid w:val="002432CE"/>
  </w:style>
  <w:style w:type="character" w:customStyle="1" w:styleId="RTFNum201">
    <w:name w:val="RTF_Num 20 1"/>
    <w:uiPriority w:val="99"/>
    <w:rsid w:val="002432CE"/>
  </w:style>
  <w:style w:type="character" w:customStyle="1" w:styleId="RTFNum211">
    <w:name w:val="RTF_Num 21 1"/>
    <w:uiPriority w:val="99"/>
    <w:rsid w:val="002432CE"/>
  </w:style>
  <w:style w:type="character" w:customStyle="1" w:styleId="RTFNum221">
    <w:name w:val="RTF_Num 22 1"/>
    <w:uiPriority w:val="99"/>
    <w:rsid w:val="002432CE"/>
  </w:style>
  <w:style w:type="character" w:customStyle="1" w:styleId="RTFNum231">
    <w:name w:val="RTF_Num 23 1"/>
    <w:uiPriority w:val="99"/>
    <w:rsid w:val="002432CE"/>
  </w:style>
  <w:style w:type="character" w:customStyle="1" w:styleId="RTFNum241">
    <w:name w:val="RTF_Num 24 1"/>
    <w:uiPriority w:val="99"/>
    <w:rsid w:val="002432CE"/>
  </w:style>
  <w:style w:type="character" w:customStyle="1" w:styleId="RTFNum251">
    <w:name w:val="RTF_Num 25 1"/>
    <w:uiPriority w:val="99"/>
    <w:rsid w:val="002432CE"/>
  </w:style>
  <w:style w:type="character" w:customStyle="1" w:styleId="RTFNum261">
    <w:name w:val="RTF_Num 26 1"/>
    <w:uiPriority w:val="99"/>
    <w:rsid w:val="002432CE"/>
  </w:style>
  <w:style w:type="character" w:customStyle="1" w:styleId="RTFNum271">
    <w:name w:val="RTF_Num 27 1"/>
    <w:uiPriority w:val="99"/>
    <w:rsid w:val="002432CE"/>
  </w:style>
  <w:style w:type="character" w:customStyle="1" w:styleId="RTFNum281">
    <w:name w:val="RTF_Num 28 1"/>
    <w:uiPriority w:val="99"/>
    <w:rsid w:val="002432CE"/>
  </w:style>
  <w:style w:type="character" w:customStyle="1" w:styleId="RTFNum291">
    <w:name w:val="RTF_Num 29 1"/>
    <w:uiPriority w:val="99"/>
    <w:rsid w:val="002432CE"/>
  </w:style>
  <w:style w:type="character" w:customStyle="1" w:styleId="RTFNum301">
    <w:name w:val="RTF_Num 30 1"/>
    <w:uiPriority w:val="99"/>
    <w:rsid w:val="002432CE"/>
  </w:style>
  <w:style w:type="character" w:customStyle="1" w:styleId="RTFNum311">
    <w:name w:val="RTF_Num 31 1"/>
    <w:uiPriority w:val="99"/>
    <w:rsid w:val="002432CE"/>
  </w:style>
  <w:style w:type="character" w:customStyle="1" w:styleId="RTFNum321">
    <w:name w:val="RTF_Num 32 1"/>
    <w:uiPriority w:val="99"/>
    <w:rsid w:val="002432CE"/>
  </w:style>
  <w:style w:type="character" w:customStyle="1" w:styleId="RTFNum331">
    <w:name w:val="RTF_Num 33 1"/>
    <w:uiPriority w:val="99"/>
    <w:rsid w:val="002432CE"/>
  </w:style>
  <w:style w:type="character" w:customStyle="1" w:styleId="RTFNum341">
    <w:name w:val="RTF_Num 34 1"/>
    <w:uiPriority w:val="99"/>
    <w:rsid w:val="002432CE"/>
  </w:style>
  <w:style w:type="character" w:customStyle="1" w:styleId="RTFNum351">
    <w:name w:val="RTF_Num 35 1"/>
    <w:uiPriority w:val="99"/>
    <w:rsid w:val="002432CE"/>
  </w:style>
  <w:style w:type="character" w:customStyle="1" w:styleId="RTFNum361">
    <w:name w:val="RTF_Num 36 1"/>
    <w:uiPriority w:val="99"/>
    <w:rsid w:val="002432CE"/>
  </w:style>
  <w:style w:type="character" w:customStyle="1" w:styleId="RTFNum371">
    <w:name w:val="RTF_Num 37 1"/>
    <w:uiPriority w:val="99"/>
    <w:rsid w:val="002432CE"/>
  </w:style>
  <w:style w:type="character" w:customStyle="1" w:styleId="RTFNum381">
    <w:name w:val="RTF_Num 38 1"/>
    <w:uiPriority w:val="99"/>
    <w:rsid w:val="002432CE"/>
  </w:style>
  <w:style w:type="character" w:customStyle="1" w:styleId="RTFNum391">
    <w:name w:val="RTF_Num 39 1"/>
    <w:uiPriority w:val="99"/>
    <w:rsid w:val="002432CE"/>
  </w:style>
  <w:style w:type="character" w:customStyle="1" w:styleId="RTFNum401">
    <w:name w:val="RTF_Num 40 1"/>
    <w:uiPriority w:val="99"/>
    <w:rsid w:val="002432CE"/>
  </w:style>
  <w:style w:type="character" w:customStyle="1" w:styleId="RTFNum411">
    <w:name w:val="RTF_Num 41 1"/>
    <w:uiPriority w:val="99"/>
    <w:rsid w:val="002432CE"/>
  </w:style>
  <w:style w:type="character" w:customStyle="1" w:styleId="RTFNum421">
    <w:name w:val="RTF_Num 42 1"/>
    <w:uiPriority w:val="99"/>
    <w:rsid w:val="002432CE"/>
  </w:style>
  <w:style w:type="character" w:customStyle="1" w:styleId="RTFNum431">
    <w:name w:val="RTF_Num 43 1"/>
    <w:uiPriority w:val="99"/>
    <w:rsid w:val="002432CE"/>
  </w:style>
  <w:style w:type="character" w:customStyle="1" w:styleId="RTFNum441">
    <w:name w:val="RTF_Num 44 1"/>
    <w:uiPriority w:val="99"/>
    <w:rsid w:val="002432CE"/>
  </w:style>
  <w:style w:type="character" w:customStyle="1" w:styleId="RTFNum451">
    <w:name w:val="RTF_Num 45 1"/>
    <w:uiPriority w:val="99"/>
    <w:rsid w:val="002432CE"/>
  </w:style>
  <w:style w:type="character" w:customStyle="1" w:styleId="RTFNum461">
    <w:name w:val="RTF_Num 46 1"/>
    <w:uiPriority w:val="99"/>
    <w:rsid w:val="002432CE"/>
  </w:style>
  <w:style w:type="character" w:customStyle="1" w:styleId="RTFNum471">
    <w:name w:val="RTF_Num 47 1"/>
    <w:uiPriority w:val="99"/>
    <w:rsid w:val="002432CE"/>
  </w:style>
  <w:style w:type="character" w:customStyle="1" w:styleId="RTFNum481">
    <w:name w:val="RTF_Num 48 1"/>
    <w:uiPriority w:val="99"/>
    <w:rsid w:val="002432CE"/>
  </w:style>
  <w:style w:type="character" w:customStyle="1" w:styleId="RTFNum491">
    <w:name w:val="RTF_Num 49 1"/>
    <w:uiPriority w:val="99"/>
    <w:rsid w:val="002432CE"/>
  </w:style>
  <w:style w:type="character" w:customStyle="1" w:styleId="RTFNum501">
    <w:name w:val="RTF_Num 50 1"/>
    <w:uiPriority w:val="99"/>
    <w:rsid w:val="002432CE"/>
  </w:style>
  <w:style w:type="character" w:customStyle="1" w:styleId="RTFNum511">
    <w:name w:val="RTF_Num 51 1"/>
    <w:uiPriority w:val="99"/>
    <w:rsid w:val="002432CE"/>
  </w:style>
  <w:style w:type="character" w:customStyle="1" w:styleId="RTFNum521">
    <w:name w:val="RTF_Num 52 1"/>
    <w:uiPriority w:val="99"/>
    <w:rsid w:val="002432CE"/>
  </w:style>
  <w:style w:type="character" w:customStyle="1" w:styleId="RTFNum531">
    <w:name w:val="RTF_Num 53 1"/>
    <w:uiPriority w:val="99"/>
    <w:rsid w:val="002432CE"/>
  </w:style>
  <w:style w:type="character" w:customStyle="1" w:styleId="RTFNum541">
    <w:name w:val="RTF_Num 54 1"/>
    <w:uiPriority w:val="99"/>
    <w:rsid w:val="002432CE"/>
  </w:style>
  <w:style w:type="character" w:customStyle="1" w:styleId="RTFNum551">
    <w:name w:val="RTF_Num 55 1"/>
    <w:uiPriority w:val="99"/>
    <w:rsid w:val="002432CE"/>
  </w:style>
  <w:style w:type="character" w:customStyle="1" w:styleId="RTFNum561">
    <w:name w:val="RTF_Num 56 1"/>
    <w:uiPriority w:val="99"/>
    <w:rsid w:val="002432CE"/>
  </w:style>
  <w:style w:type="character" w:customStyle="1" w:styleId="RTFNum571">
    <w:name w:val="RTF_Num 57 1"/>
    <w:uiPriority w:val="99"/>
    <w:rsid w:val="002432CE"/>
  </w:style>
  <w:style w:type="character" w:customStyle="1" w:styleId="RTFNum581">
    <w:name w:val="RTF_Num 58 1"/>
    <w:uiPriority w:val="99"/>
    <w:rsid w:val="002432CE"/>
  </w:style>
  <w:style w:type="character" w:customStyle="1" w:styleId="RTFNum591">
    <w:name w:val="RTF_Num 59 1"/>
    <w:uiPriority w:val="99"/>
    <w:rsid w:val="002432CE"/>
  </w:style>
  <w:style w:type="character" w:customStyle="1" w:styleId="RTFNum601">
    <w:name w:val="RTF_Num 60 1"/>
    <w:uiPriority w:val="99"/>
    <w:rsid w:val="002432CE"/>
  </w:style>
  <w:style w:type="character" w:customStyle="1" w:styleId="RTFNum611">
    <w:name w:val="RTF_Num 61 1"/>
    <w:uiPriority w:val="99"/>
    <w:rsid w:val="002432CE"/>
  </w:style>
  <w:style w:type="character" w:customStyle="1" w:styleId="RTFNum621">
    <w:name w:val="RTF_Num 62 1"/>
    <w:uiPriority w:val="99"/>
    <w:rsid w:val="002432CE"/>
  </w:style>
  <w:style w:type="character" w:customStyle="1" w:styleId="RTFNum631">
    <w:name w:val="RTF_Num 63 1"/>
    <w:uiPriority w:val="99"/>
    <w:rsid w:val="002432CE"/>
  </w:style>
  <w:style w:type="character" w:customStyle="1" w:styleId="RTFNum641">
    <w:name w:val="RTF_Num 64 1"/>
    <w:uiPriority w:val="99"/>
    <w:rsid w:val="002432CE"/>
  </w:style>
  <w:style w:type="character" w:customStyle="1" w:styleId="RTFNum651">
    <w:name w:val="RTF_Num 65 1"/>
    <w:uiPriority w:val="99"/>
    <w:rsid w:val="002432CE"/>
  </w:style>
  <w:style w:type="character" w:customStyle="1" w:styleId="RTFNum661">
    <w:name w:val="RTF_Num 66 1"/>
    <w:uiPriority w:val="99"/>
    <w:rsid w:val="002432CE"/>
  </w:style>
  <w:style w:type="character" w:customStyle="1" w:styleId="RTFNum671">
    <w:name w:val="RTF_Num 67 1"/>
    <w:uiPriority w:val="99"/>
    <w:rsid w:val="002432CE"/>
  </w:style>
  <w:style w:type="character" w:customStyle="1" w:styleId="RTFNum681">
    <w:name w:val="RTF_Num 68 1"/>
    <w:uiPriority w:val="99"/>
    <w:rsid w:val="002432CE"/>
  </w:style>
  <w:style w:type="character" w:customStyle="1" w:styleId="RTFNum691">
    <w:name w:val="RTF_Num 69 1"/>
    <w:uiPriority w:val="99"/>
    <w:rsid w:val="002432CE"/>
  </w:style>
  <w:style w:type="character" w:customStyle="1" w:styleId="RTFNum701">
    <w:name w:val="RTF_Num 70 1"/>
    <w:uiPriority w:val="99"/>
    <w:rsid w:val="002432CE"/>
  </w:style>
  <w:style w:type="character" w:customStyle="1" w:styleId="RTFNum711">
    <w:name w:val="RTF_Num 71 1"/>
    <w:uiPriority w:val="99"/>
    <w:rsid w:val="002432CE"/>
  </w:style>
  <w:style w:type="character" w:customStyle="1" w:styleId="RTFNum721">
    <w:name w:val="RTF_Num 72 1"/>
    <w:uiPriority w:val="99"/>
    <w:rsid w:val="002432CE"/>
  </w:style>
  <w:style w:type="character" w:customStyle="1" w:styleId="RTFNum731">
    <w:name w:val="RTF_Num 73 1"/>
    <w:uiPriority w:val="99"/>
    <w:rsid w:val="002432CE"/>
  </w:style>
  <w:style w:type="character" w:customStyle="1" w:styleId="RTFNum741">
    <w:name w:val="RTF_Num 74 1"/>
    <w:uiPriority w:val="99"/>
    <w:rsid w:val="002432CE"/>
  </w:style>
  <w:style w:type="character" w:customStyle="1" w:styleId="RTFNum751">
    <w:name w:val="RTF_Num 75 1"/>
    <w:uiPriority w:val="99"/>
    <w:rsid w:val="002432CE"/>
  </w:style>
  <w:style w:type="character" w:customStyle="1" w:styleId="RTFNum761">
    <w:name w:val="RTF_Num 76 1"/>
    <w:uiPriority w:val="99"/>
    <w:rsid w:val="002432CE"/>
  </w:style>
  <w:style w:type="character" w:customStyle="1" w:styleId="RTFNum771">
    <w:name w:val="RTF_Num 77 1"/>
    <w:uiPriority w:val="99"/>
    <w:rsid w:val="002432CE"/>
  </w:style>
  <w:style w:type="character" w:customStyle="1" w:styleId="RTFNum781">
    <w:name w:val="RTF_Num 78 1"/>
    <w:uiPriority w:val="99"/>
    <w:rsid w:val="002432CE"/>
  </w:style>
  <w:style w:type="character" w:customStyle="1" w:styleId="RTFNum791">
    <w:name w:val="RTF_Num 79 1"/>
    <w:uiPriority w:val="99"/>
    <w:rsid w:val="002432CE"/>
  </w:style>
  <w:style w:type="character" w:customStyle="1" w:styleId="RTFNum801">
    <w:name w:val="RTF_Num 80 1"/>
    <w:uiPriority w:val="99"/>
    <w:rsid w:val="002432CE"/>
  </w:style>
  <w:style w:type="character" w:customStyle="1" w:styleId="RTFNum811">
    <w:name w:val="RTF_Num 81 1"/>
    <w:uiPriority w:val="99"/>
    <w:rsid w:val="002432CE"/>
  </w:style>
  <w:style w:type="character" w:customStyle="1" w:styleId="RTFNum821">
    <w:name w:val="RTF_Num 82 1"/>
    <w:uiPriority w:val="99"/>
    <w:rsid w:val="002432CE"/>
  </w:style>
  <w:style w:type="character" w:customStyle="1" w:styleId="RTFNum831">
    <w:name w:val="RTF_Num 83 1"/>
    <w:uiPriority w:val="99"/>
    <w:rsid w:val="002432CE"/>
  </w:style>
  <w:style w:type="character" w:customStyle="1" w:styleId="RTFNum841">
    <w:name w:val="RTF_Num 84 1"/>
    <w:uiPriority w:val="99"/>
    <w:rsid w:val="002432CE"/>
  </w:style>
  <w:style w:type="character" w:customStyle="1" w:styleId="RTFNum851">
    <w:name w:val="RTF_Num 85 1"/>
    <w:uiPriority w:val="99"/>
    <w:rsid w:val="002432CE"/>
  </w:style>
  <w:style w:type="character" w:customStyle="1" w:styleId="RTFNum861">
    <w:name w:val="RTF_Num 86 1"/>
    <w:uiPriority w:val="99"/>
    <w:rsid w:val="002432CE"/>
  </w:style>
  <w:style w:type="character" w:customStyle="1" w:styleId="RTFNum871">
    <w:name w:val="RTF_Num 87 1"/>
    <w:uiPriority w:val="99"/>
    <w:rsid w:val="002432CE"/>
  </w:style>
  <w:style w:type="character" w:customStyle="1" w:styleId="RTFNum881">
    <w:name w:val="RTF_Num 88 1"/>
    <w:uiPriority w:val="99"/>
    <w:rsid w:val="002432CE"/>
  </w:style>
  <w:style w:type="character" w:customStyle="1" w:styleId="RTFNum891">
    <w:name w:val="RTF_Num 89 1"/>
    <w:uiPriority w:val="99"/>
    <w:rsid w:val="002432CE"/>
  </w:style>
  <w:style w:type="character" w:customStyle="1" w:styleId="RTFNum901">
    <w:name w:val="RTF_Num 90 1"/>
    <w:uiPriority w:val="99"/>
    <w:rsid w:val="002432CE"/>
  </w:style>
  <w:style w:type="character" w:customStyle="1" w:styleId="RTFNum911">
    <w:name w:val="RTF_Num 91 1"/>
    <w:uiPriority w:val="99"/>
    <w:rsid w:val="002432CE"/>
  </w:style>
  <w:style w:type="character" w:customStyle="1" w:styleId="RTFNum921">
    <w:name w:val="RTF_Num 92 1"/>
    <w:uiPriority w:val="99"/>
    <w:rsid w:val="002432CE"/>
  </w:style>
  <w:style w:type="character" w:customStyle="1" w:styleId="RTFNum931">
    <w:name w:val="RTF_Num 93 1"/>
    <w:uiPriority w:val="99"/>
    <w:rsid w:val="002432CE"/>
  </w:style>
  <w:style w:type="character" w:customStyle="1" w:styleId="RTFNum941">
    <w:name w:val="RTF_Num 94 1"/>
    <w:uiPriority w:val="99"/>
    <w:rsid w:val="002432CE"/>
  </w:style>
  <w:style w:type="character" w:customStyle="1" w:styleId="RTFNum951">
    <w:name w:val="RTF_Num 95 1"/>
    <w:uiPriority w:val="99"/>
    <w:rsid w:val="002432CE"/>
  </w:style>
  <w:style w:type="character" w:customStyle="1" w:styleId="RTFNum961">
    <w:name w:val="RTF_Num 96 1"/>
    <w:uiPriority w:val="99"/>
    <w:rsid w:val="002432CE"/>
  </w:style>
  <w:style w:type="character" w:customStyle="1" w:styleId="RTFNum971">
    <w:name w:val="RTF_Num 97 1"/>
    <w:uiPriority w:val="99"/>
    <w:rsid w:val="002432CE"/>
  </w:style>
  <w:style w:type="character" w:customStyle="1" w:styleId="RTFNum981">
    <w:name w:val="RTF_Num 98 1"/>
    <w:uiPriority w:val="99"/>
    <w:rsid w:val="002432CE"/>
  </w:style>
  <w:style w:type="character" w:customStyle="1" w:styleId="RTFNum991">
    <w:name w:val="RTF_Num 99 1"/>
    <w:uiPriority w:val="99"/>
    <w:rsid w:val="002432CE"/>
  </w:style>
  <w:style w:type="character" w:customStyle="1" w:styleId="RTFNum1001">
    <w:name w:val="RTF_Num 100 1"/>
    <w:uiPriority w:val="99"/>
    <w:rsid w:val="002432CE"/>
  </w:style>
  <w:style w:type="character" w:customStyle="1" w:styleId="RTFNum1011">
    <w:name w:val="RTF_Num 101 1"/>
    <w:uiPriority w:val="99"/>
    <w:rsid w:val="002432CE"/>
  </w:style>
  <w:style w:type="character" w:customStyle="1" w:styleId="RTFNum1021">
    <w:name w:val="RTF_Num 102 1"/>
    <w:uiPriority w:val="99"/>
    <w:rsid w:val="002432CE"/>
  </w:style>
  <w:style w:type="character" w:customStyle="1" w:styleId="RTFNum1031">
    <w:name w:val="RTF_Num 103 1"/>
    <w:uiPriority w:val="99"/>
    <w:rsid w:val="002432CE"/>
  </w:style>
  <w:style w:type="character" w:customStyle="1" w:styleId="RTFNum1041">
    <w:name w:val="RTF_Num 104 1"/>
    <w:uiPriority w:val="99"/>
    <w:rsid w:val="002432CE"/>
  </w:style>
  <w:style w:type="character" w:customStyle="1" w:styleId="RTFNum1051">
    <w:name w:val="RTF_Num 105 1"/>
    <w:uiPriority w:val="99"/>
    <w:rsid w:val="002432CE"/>
  </w:style>
  <w:style w:type="character" w:customStyle="1" w:styleId="RTFNum1061">
    <w:name w:val="RTF_Num 106 1"/>
    <w:uiPriority w:val="99"/>
    <w:rsid w:val="002432CE"/>
  </w:style>
  <w:style w:type="character" w:customStyle="1" w:styleId="RTFNum1071">
    <w:name w:val="RTF_Num 107 1"/>
    <w:uiPriority w:val="99"/>
    <w:rsid w:val="002432CE"/>
  </w:style>
  <w:style w:type="character" w:customStyle="1" w:styleId="RTFNum1081">
    <w:name w:val="RTF_Num 108 1"/>
    <w:uiPriority w:val="99"/>
    <w:rsid w:val="002432CE"/>
  </w:style>
  <w:style w:type="character" w:customStyle="1" w:styleId="RTFNum1091">
    <w:name w:val="RTF_Num 109 1"/>
    <w:uiPriority w:val="99"/>
    <w:rsid w:val="002432CE"/>
  </w:style>
  <w:style w:type="character" w:customStyle="1" w:styleId="RTFNum1101">
    <w:name w:val="RTF_Num 110 1"/>
    <w:uiPriority w:val="99"/>
    <w:rsid w:val="002432CE"/>
  </w:style>
  <w:style w:type="character" w:customStyle="1" w:styleId="RTFNum1111">
    <w:name w:val="RTF_Num 111 1"/>
    <w:uiPriority w:val="99"/>
    <w:rsid w:val="002432CE"/>
  </w:style>
  <w:style w:type="character" w:customStyle="1" w:styleId="RTFNum1121">
    <w:name w:val="RTF_Num 112 1"/>
    <w:uiPriority w:val="99"/>
    <w:rsid w:val="002432CE"/>
  </w:style>
  <w:style w:type="character" w:customStyle="1" w:styleId="RTFNum1131">
    <w:name w:val="RTF_Num 113 1"/>
    <w:uiPriority w:val="99"/>
    <w:rsid w:val="002432CE"/>
  </w:style>
  <w:style w:type="character" w:customStyle="1" w:styleId="RTFNum1141">
    <w:name w:val="RTF_Num 114 1"/>
    <w:uiPriority w:val="99"/>
    <w:rsid w:val="002432CE"/>
  </w:style>
  <w:style w:type="character" w:customStyle="1" w:styleId="RTFNum1151">
    <w:name w:val="RTF_Num 115 1"/>
    <w:uiPriority w:val="99"/>
    <w:rsid w:val="002432CE"/>
  </w:style>
  <w:style w:type="character" w:customStyle="1" w:styleId="RTFNum1161">
    <w:name w:val="RTF_Num 116 1"/>
    <w:uiPriority w:val="99"/>
    <w:rsid w:val="002432CE"/>
  </w:style>
  <w:style w:type="character" w:customStyle="1" w:styleId="RTFNum1171">
    <w:name w:val="RTF_Num 117 1"/>
    <w:uiPriority w:val="99"/>
    <w:rsid w:val="002432CE"/>
  </w:style>
  <w:style w:type="character" w:customStyle="1" w:styleId="RTFNum1181">
    <w:name w:val="RTF_Num 118 1"/>
    <w:uiPriority w:val="99"/>
    <w:rsid w:val="002432CE"/>
  </w:style>
  <w:style w:type="character" w:customStyle="1" w:styleId="RTFNum1191">
    <w:name w:val="RTF_Num 119 1"/>
    <w:uiPriority w:val="99"/>
    <w:rsid w:val="002432CE"/>
  </w:style>
  <w:style w:type="character" w:customStyle="1" w:styleId="RTFNum1201">
    <w:name w:val="RTF_Num 120 1"/>
    <w:uiPriority w:val="99"/>
    <w:rsid w:val="002432CE"/>
  </w:style>
  <w:style w:type="character" w:customStyle="1" w:styleId="RTFNum1211">
    <w:name w:val="RTF_Num 121 1"/>
    <w:uiPriority w:val="99"/>
    <w:rsid w:val="002432CE"/>
  </w:style>
  <w:style w:type="character" w:customStyle="1" w:styleId="RTFNum1221">
    <w:name w:val="RTF_Num 122 1"/>
    <w:uiPriority w:val="99"/>
    <w:rsid w:val="002432CE"/>
  </w:style>
  <w:style w:type="character" w:customStyle="1" w:styleId="RTFNum1231">
    <w:name w:val="RTF_Num 123 1"/>
    <w:uiPriority w:val="99"/>
    <w:rsid w:val="002432CE"/>
  </w:style>
  <w:style w:type="character" w:customStyle="1" w:styleId="RTFNum1241">
    <w:name w:val="RTF_Num 124 1"/>
    <w:uiPriority w:val="99"/>
    <w:rsid w:val="002432CE"/>
  </w:style>
  <w:style w:type="character" w:customStyle="1" w:styleId="RTFNum1251">
    <w:name w:val="RTF_Num 125 1"/>
    <w:uiPriority w:val="99"/>
    <w:rsid w:val="002432CE"/>
  </w:style>
  <w:style w:type="character" w:customStyle="1" w:styleId="RTFNum1261">
    <w:name w:val="RTF_Num 126 1"/>
    <w:uiPriority w:val="99"/>
    <w:rsid w:val="002432CE"/>
  </w:style>
  <w:style w:type="character" w:customStyle="1" w:styleId="RTFNum1271">
    <w:name w:val="RTF_Num 127 1"/>
    <w:uiPriority w:val="99"/>
    <w:rsid w:val="002432CE"/>
  </w:style>
  <w:style w:type="character" w:customStyle="1" w:styleId="RTFNum1281">
    <w:name w:val="RTF_Num 128 1"/>
    <w:uiPriority w:val="99"/>
    <w:rsid w:val="002432CE"/>
  </w:style>
  <w:style w:type="character" w:customStyle="1" w:styleId="RTFNum1291">
    <w:name w:val="RTF_Num 129 1"/>
    <w:uiPriority w:val="99"/>
    <w:rsid w:val="002432CE"/>
  </w:style>
  <w:style w:type="character" w:customStyle="1" w:styleId="RTFNum1301">
    <w:name w:val="RTF_Num 130 1"/>
    <w:uiPriority w:val="99"/>
    <w:rsid w:val="002432CE"/>
  </w:style>
  <w:style w:type="character" w:customStyle="1" w:styleId="RTFNum1311">
    <w:name w:val="RTF_Num 131 1"/>
    <w:uiPriority w:val="99"/>
    <w:rsid w:val="002432CE"/>
  </w:style>
  <w:style w:type="character" w:customStyle="1" w:styleId="RTFNum1321">
    <w:name w:val="RTF_Num 132 1"/>
    <w:uiPriority w:val="99"/>
    <w:rsid w:val="002432CE"/>
  </w:style>
  <w:style w:type="character" w:customStyle="1" w:styleId="RTFNum1331">
    <w:name w:val="RTF_Num 133 1"/>
    <w:uiPriority w:val="99"/>
    <w:rsid w:val="002432CE"/>
  </w:style>
  <w:style w:type="character" w:customStyle="1" w:styleId="RTFNum1341">
    <w:name w:val="RTF_Num 134 1"/>
    <w:uiPriority w:val="99"/>
    <w:rsid w:val="002432CE"/>
  </w:style>
  <w:style w:type="character" w:customStyle="1" w:styleId="RTFNum1351">
    <w:name w:val="RTF_Num 135 1"/>
    <w:uiPriority w:val="99"/>
    <w:rsid w:val="002432CE"/>
  </w:style>
  <w:style w:type="character" w:customStyle="1" w:styleId="RTFNum1361">
    <w:name w:val="RTF_Num 136 1"/>
    <w:uiPriority w:val="99"/>
    <w:rsid w:val="002432CE"/>
  </w:style>
  <w:style w:type="character" w:customStyle="1" w:styleId="RTFNum1371">
    <w:name w:val="RTF_Num 137 1"/>
    <w:uiPriority w:val="99"/>
    <w:rsid w:val="002432CE"/>
  </w:style>
  <w:style w:type="character" w:customStyle="1" w:styleId="RTFNum1381">
    <w:name w:val="RTF_Num 138 1"/>
    <w:uiPriority w:val="99"/>
    <w:rsid w:val="002432CE"/>
  </w:style>
  <w:style w:type="character" w:customStyle="1" w:styleId="RTFNum1391">
    <w:name w:val="RTF_Num 139 1"/>
    <w:uiPriority w:val="99"/>
    <w:rsid w:val="002432CE"/>
  </w:style>
  <w:style w:type="character" w:customStyle="1" w:styleId="RTFNum1401">
    <w:name w:val="RTF_Num 140 1"/>
    <w:uiPriority w:val="99"/>
    <w:rsid w:val="002432CE"/>
  </w:style>
  <w:style w:type="character" w:customStyle="1" w:styleId="RTFNum1411">
    <w:name w:val="RTF_Num 141 1"/>
    <w:uiPriority w:val="99"/>
    <w:rsid w:val="002432CE"/>
  </w:style>
  <w:style w:type="character" w:customStyle="1" w:styleId="RTFNum1421">
    <w:name w:val="RTF_Num 142 1"/>
    <w:uiPriority w:val="99"/>
    <w:rsid w:val="002432CE"/>
  </w:style>
  <w:style w:type="character" w:customStyle="1" w:styleId="RTFNum1431">
    <w:name w:val="RTF_Num 143 1"/>
    <w:uiPriority w:val="99"/>
    <w:rsid w:val="002432CE"/>
  </w:style>
  <w:style w:type="paragraph" w:customStyle="1" w:styleId="Nagek">
    <w:name w:val="Nagｳek"/>
    <w:basedOn w:val="Domylnie0"/>
    <w:next w:val="Tretekstu"/>
    <w:uiPriority w:val="99"/>
    <w:rsid w:val="002432CE"/>
    <w:pPr>
      <w:keepNext/>
      <w:spacing w:before="240" w:after="120"/>
    </w:pPr>
    <w:rPr>
      <w:rFonts w:ascii="Arial" w:hAnsi="Microsoft YaHei" w:cs="Arial"/>
      <w:sz w:val="28"/>
      <w:szCs w:val="28"/>
      <w:lang w:eastAsia="pl-PL" w:bidi="ar-SA"/>
    </w:rPr>
  </w:style>
  <w:style w:type="paragraph" w:customStyle="1" w:styleId="Tretekstu">
    <w:name w:val="Tre懈 tekstu"/>
    <w:basedOn w:val="Domylnie0"/>
    <w:uiPriority w:val="99"/>
    <w:rsid w:val="002432CE"/>
    <w:pPr>
      <w:spacing w:after="120"/>
    </w:pPr>
    <w:rPr>
      <w:rFonts w:cs="Times New Roman"/>
      <w:lang w:eastAsia="pl-PL" w:bidi="ar-SA"/>
    </w:rPr>
  </w:style>
  <w:style w:type="paragraph" w:customStyle="1" w:styleId="Zawartotabeli0">
    <w:name w:val="Zawarto懈 tabeli"/>
    <w:basedOn w:val="Domylnie0"/>
    <w:uiPriority w:val="99"/>
    <w:rsid w:val="002432CE"/>
    <w:pPr>
      <w:suppressLineNumbers/>
    </w:pPr>
    <w:rPr>
      <w:rFonts w:cs="Times New Roman"/>
      <w:lang w:eastAsia="pl-PL" w:bidi="ar-SA"/>
    </w:rPr>
  </w:style>
  <w:style w:type="paragraph" w:customStyle="1" w:styleId="Nagektabeli">
    <w:name w:val="Nagｳek tabeli"/>
    <w:basedOn w:val="Zawartotabeli0"/>
    <w:uiPriority w:val="99"/>
    <w:rsid w:val="002432CE"/>
    <w:pPr>
      <w:jc w:val="center"/>
    </w:pPr>
    <w:rPr>
      <w:b/>
      <w:bCs/>
    </w:rPr>
  </w:style>
  <w:style w:type="paragraph" w:customStyle="1" w:styleId="ZnakZnak1">
    <w:name w:val="Znak Znak1"/>
    <w:basedOn w:val="Normalny"/>
    <w:rsid w:val="002432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8Num4512">
    <w:name w:val="WW8Num4512"/>
    <w:basedOn w:val="Bezlisty"/>
    <w:rsid w:val="002432CE"/>
    <w:pPr>
      <w:numPr>
        <w:numId w:val="2"/>
      </w:numPr>
    </w:pPr>
  </w:style>
  <w:style w:type="numbering" w:customStyle="1" w:styleId="WWNum2">
    <w:name w:val="WWNum2"/>
    <w:basedOn w:val="Bezlisty"/>
    <w:rsid w:val="002432CE"/>
    <w:pPr>
      <w:numPr>
        <w:numId w:val="40"/>
      </w:numPr>
    </w:pPr>
  </w:style>
  <w:style w:type="numbering" w:customStyle="1" w:styleId="WWNum3">
    <w:name w:val="WWNum3"/>
    <w:basedOn w:val="Bezlisty"/>
    <w:rsid w:val="002432CE"/>
    <w:pPr>
      <w:numPr>
        <w:numId w:val="41"/>
      </w:numPr>
    </w:pPr>
  </w:style>
  <w:style w:type="paragraph" w:customStyle="1" w:styleId="Style16">
    <w:name w:val="Style16"/>
    <w:basedOn w:val="Normalny"/>
    <w:uiPriority w:val="99"/>
    <w:rsid w:val="002432CE"/>
    <w:pPr>
      <w:widowControl w:val="0"/>
      <w:autoSpaceDE w:val="0"/>
      <w:autoSpaceDN w:val="0"/>
      <w:adjustRightInd w:val="0"/>
      <w:spacing w:after="0" w:line="187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numbering" w:customStyle="1" w:styleId="WW8Num96">
    <w:name w:val="WW8Num96"/>
    <w:basedOn w:val="Bezlisty"/>
    <w:rsid w:val="002432CE"/>
    <w:pPr>
      <w:numPr>
        <w:numId w:val="42"/>
      </w:numPr>
    </w:pPr>
  </w:style>
  <w:style w:type="character" w:customStyle="1" w:styleId="text-justify">
    <w:name w:val="text-justify"/>
    <w:rsid w:val="002432CE"/>
  </w:style>
  <w:style w:type="paragraph" w:customStyle="1" w:styleId="Normalny2">
    <w:name w:val="Normalny2"/>
    <w:rsid w:val="002432CE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2432CE"/>
  </w:style>
  <w:style w:type="numbering" w:customStyle="1" w:styleId="Bezlisty11">
    <w:name w:val="Bez listy11"/>
    <w:next w:val="Bezlisty"/>
    <w:uiPriority w:val="99"/>
    <w:semiHidden/>
    <w:rsid w:val="002432CE"/>
  </w:style>
  <w:style w:type="numbering" w:customStyle="1" w:styleId="WW8Num151">
    <w:name w:val="WW8Num151"/>
    <w:basedOn w:val="Bezlisty"/>
    <w:rsid w:val="002432CE"/>
    <w:pPr>
      <w:numPr>
        <w:numId w:val="33"/>
      </w:numPr>
    </w:pPr>
  </w:style>
  <w:style w:type="numbering" w:customStyle="1" w:styleId="WW8Num41">
    <w:name w:val="WW8Num41"/>
    <w:basedOn w:val="Bezlisty"/>
    <w:rsid w:val="002432CE"/>
    <w:pPr>
      <w:numPr>
        <w:numId w:val="49"/>
      </w:numPr>
    </w:pPr>
  </w:style>
  <w:style w:type="paragraph" w:customStyle="1" w:styleId="default0">
    <w:name w:val="default"/>
    <w:basedOn w:val="Normalny"/>
    <w:rsid w:val="0024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2432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z1">
    <w:name w:val="WW8Num1z1"/>
    <w:rsid w:val="002432CE"/>
    <w:rPr>
      <w:rFonts w:ascii="Courier New" w:hAnsi="Courier New"/>
    </w:rPr>
  </w:style>
  <w:style w:type="numbering" w:customStyle="1" w:styleId="RTFNum3">
    <w:name w:val="RTF_Num 3"/>
    <w:basedOn w:val="Bezlisty"/>
    <w:rsid w:val="002432CE"/>
    <w:pPr>
      <w:numPr>
        <w:numId w:val="45"/>
      </w:numPr>
    </w:pPr>
  </w:style>
  <w:style w:type="numbering" w:customStyle="1" w:styleId="WW8Num68">
    <w:name w:val="WW8Num68"/>
    <w:basedOn w:val="Bezlisty"/>
    <w:rsid w:val="002432CE"/>
    <w:pPr>
      <w:numPr>
        <w:numId w:val="46"/>
      </w:numPr>
    </w:pPr>
  </w:style>
  <w:style w:type="numbering" w:customStyle="1" w:styleId="WW8Num45">
    <w:name w:val="WW8Num45"/>
    <w:basedOn w:val="Bezlisty"/>
    <w:rsid w:val="002432CE"/>
    <w:pPr>
      <w:numPr>
        <w:numId w:val="50"/>
      </w:numPr>
    </w:pPr>
  </w:style>
  <w:style w:type="numbering" w:customStyle="1" w:styleId="WW8Num87">
    <w:name w:val="WW8Num87"/>
    <w:basedOn w:val="Bezlisty"/>
    <w:rsid w:val="002432CE"/>
    <w:pPr>
      <w:numPr>
        <w:numId w:val="47"/>
      </w:numPr>
    </w:pPr>
  </w:style>
  <w:style w:type="numbering" w:customStyle="1" w:styleId="WW8Num961">
    <w:name w:val="WW8Num961"/>
    <w:basedOn w:val="Bezlisty"/>
    <w:rsid w:val="002432CE"/>
    <w:pPr>
      <w:numPr>
        <w:numId w:val="24"/>
      </w:numPr>
    </w:pPr>
  </w:style>
  <w:style w:type="numbering" w:customStyle="1" w:styleId="WW8Num95">
    <w:name w:val="WW8Num95"/>
    <w:basedOn w:val="Bezlisty"/>
    <w:rsid w:val="002432CE"/>
    <w:pPr>
      <w:numPr>
        <w:numId w:val="48"/>
      </w:numPr>
    </w:pPr>
  </w:style>
  <w:style w:type="numbering" w:customStyle="1" w:styleId="WW8Num681">
    <w:name w:val="WW8Num681"/>
    <w:basedOn w:val="Bezlisty"/>
    <w:rsid w:val="002432CE"/>
  </w:style>
  <w:style w:type="numbering" w:customStyle="1" w:styleId="WW8Num45111">
    <w:name w:val="WW8Num45111"/>
    <w:basedOn w:val="Bezlisty"/>
    <w:rsid w:val="002432CE"/>
  </w:style>
  <w:style w:type="numbering" w:customStyle="1" w:styleId="WW8Num871">
    <w:name w:val="WW8Num871"/>
    <w:basedOn w:val="Bezlisty"/>
    <w:rsid w:val="002432CE"/>
  </w:style>
  <w:style w:type="numbering" w:customStyle="1" w:styleId="WW8Num9611">
    <w:name w:val="WW8Num9611"/>
    <w:basedOn w:val="Bezlisty"/>
    <w:rsid w:val="002432CE"/>
  </w:style>
  <w:style w:type="numbering" w:customStyle="1" w:styleId="WW8Num951">
    <w:name w:val="WW8Num951"/>
    <w:basedOn w:val="Bezlisty"/>
    <w:rsid w:val="002432CE"/>
  </w:style>
  <w:style w:type="character" w:customStyle="1" w:styleId="MapadokumentuZnak1">
    <w:name w:val="Mapa dokumentu Znak1"/>
    <w:link w:val="Mapadokumentu"/>
    <w:uiPriority w:val="99"/>
    <w:semiHidden/>
    <w:rsid w:val="002432CE"/>
    <w:rPr>
      <w:rFonts w:ascii="Tahoma" w:hAnsi="Tahoma" w:cs="Tahoma"/>
      <w:sz w:val="16"/>
      <w:szCs w:val="16"/>
      <w:lang w:eastAsia="zh-CN"/>
    </w:rPr>
  </w:style>
  <w:style w:type="character" w:customStyle="1" w:styleId="PlandokumentuZnak1">
    <w:name w:val="Plan dokumentu Znak1"/>
    <w:rsid w:val="002432CE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432CE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MapadokumentuZnak">
    <w:name w:val="Mapa dokumentu Znak"/>
    <w:basedOn w:val="Domylnaczcionkaakapitu"/>
    <w:uiPriority w:val="99"/>
    <w:semiHidden/>
    <w:rsid w:val="002432CE"/>
    <w:rPr>
      <w:rFonts w:ascii="Segoe UI" w:hAnsi="Segoe UI" w:cs="Segoe UI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2DCB"/>
  </w:style>
  <w:style w:type="character" w:customStyle="1" w:styleId="Numerstrony1">
    <w:name w:val="Numer strony1"/>
    <w:basedOn w:val="Domylnaczcionkaakapitu1"/>
    <w:rsid w:val="006B2DCB"/>
  </w:style>
  <w:style w:type="character" w:customStyle="1" w:styleId="Odwoanieprzypisudolnego1">
    <w:name w:val="Odwołanie przypisu dolnego1"/>
    <w:rsid w:val="006B2DCB"/>
    <w:rPr>
      <w:position w:val="22"/>
      <w:sz w:val="14"/>
    </w:rPr>
  </w:style>
  <w:style w:type="character" w:customStyle="1" w:styleId="Odwoaniedokomentarza1">
    <w:name w:val="Odwołanie do komentarza1"/>
    <w:rsid w:val="006B2DCB"/>
    <w:rPr>
      <w:sz w:val="16"/>
      <w:szCs w:val="16"/>
    </w:rPr>
  </w:style>
  <w:style w:type="character" w:customStyle="1" w:styleId="UyteHipercze1">
    <w:name w:val="UżyteHiperłącze1"/>
    <w:rsid w:val="006B2DCB"/>
    <w:rPr>
      <w:color w:val="800080"/>
      <w:u w:val="single"/>
    </w:rPr>
  </w:style>
  <w:style w:type="character" w:customStyle="1" w:styleId="articletitle">
    <w:name w:val="articletitle"/>
    <w:rsid w:val="006B2DCB"/>
  </w:style>
  <w:style w:type="character" w:customStyle="1" w:styleId="footnote">
    <w:name w:val="footnote"/>
    <w:rsid w:val="006B2DCB"/>
  </w:style>
  <w:style w:type="character" w:customStyle="1" w:styleId="ListLabel1">
    <w:name w:val="ListLabel 1"/>
    <w:rsid w:val="006B2DCB"/>
    <w:rPr>
      <w:sz w:val="20"/>
      <w:szCs w:val="20"/>
    </w:rPr>
  </w:style>
  <w:style w:type="character" w:customStyle="1" w:styleId="ListLabel2">
    <w:name w:val="ListLabel 2"/>
    <w:rsid w:val="006B2DCB"/>
    <w:rPr>
      <w:b w:val="0"/>
      <w:sz w:val="23"/>
    </w:rPr>
  </w:style>
  <w:style w:type="character" w:customStyle="1" w:styleId="ListLabel3">
    <w:name w:val="ListLabel 3"/>
    <w:rsid w:val="006B2DCB"/>
    <w:rPr>
      <w:b w:val="0"/>
    </w:rPr>
  </w:style>
  <w:style w:type="character" w:customStyle="1" w:styleId="ListLabel4">
    <w:name w:val="ListLabel 4"/>
    <w:rsid w:val="006B2DCB"/>
    <w:rPr>
      <w:b w:val="0"/>
      <w:color w:val="00000A"/>
    </w:rPr>
  </w:style>
  <w:style w:type="character" w:customStyle="1" w:styleId="ListLabel5">
    <w:name w:val="ListLabel 5"/>
    <w:rsid w:val="006B2DCB"/>
    <w:rPr>
      <w:color w:val="00000A"/>
      <w:sz w:val="16"/>
      <w:szCs w:val="16"/>
    </w:rPr>
  </w:style>
  <w:style w:type="character" w:customStyle="1" w:styleId="ListLabel6">
    <w:name w:val="ListLabel 6"/>
    <w:rsid w:val="006B2DCB"/>
    <w:rPr>
      <w:rFonts w:cs="Symbol"/>
    </w:rPr>
  </w:style>
  <w:style w:type="character" w:customStyle="1" w:styleId="ListLabel7">
    <w:name w:val="ListLabel 7"/>
    <w:rsid w:val="006B2DCB"/>
    <w:rPr>
      <w:rFonts w:cs="Wingdings"/>
    </w:rPr>
  </w:style>
  <w:style w:type="character" w:customStyle="1" w:styleId="ListLabel8">
    <w:name w:val="ListLabel 8"/>
    <w:rsid w:val="006B2DCB"/>
    <w:rPr>
      <w:b/>
    </w:rPr>
  </w:style>
  <w:style w:type="character" w:customStyle="1" w:styleId="ListLabel9">
    <w:name w:val="ListLabel 9"/>
    <w:rsid w:val="006B2DCB"/>
    <w:rPr>
      <w:b/>
      <w:i w:val="0"/>
      <w:sz w:val="22"/>
      <w:szCs w:val="22"/>
    </w:rPr>
  </w:style>
  <w:style w:type="character" w:customStyle="1" w:styleId="ListLabel10">
    <w:name w:val="ListLabel 10"/>
    <w:rsid w:val="006B2DCB"/>
    <w:rPr>
      <w:rFonts w:cs="Arial"/>
      <w:b/>
      <w:bCs/>
      <w:color w:val="00000A"/>
      <w:sz w:val="20"/>
      <w:szCs w:val="20"/>
      <w:lang w:val="pl-PL"/>
    </w:rPr>
  </w:style>
  <w:style w:type="character" w:customStyle="1" w:styleId="ListLabel11">
    <w:name w:val="ListLabel 11"/>
    <w:rsid w:val="006B2DCB"/>
    <w:rPr>
      <w:rFonts w:cs="Arial"/>
      <w:b/>
      <w:bCs/>
      <w:color w:val="0000FF"/>
      <w:sz w:val="20"/>
      <w:szCs w:val="20"/>
      <w:lang w:val="pl-PL"/>
    </w:rPr>
  </w:style>
  <w:style w:type="character" w:customStyle="1" w:styleId="ListLabel12">
    <w:name w:val="ListLabel 12"/>
    <w:rsid w:val="006B2DCB"/>
    <w:rPr>
      <w:rFonts w:cs="Times New Roman"/>
    </w:rPr>
  </w:style>
  <w:style w:type="character" w:customStyle="1" w:styleId="ListLabel13">
    <w:name w:val="ListLabel 13"/>
    <w:rsid w:val="006B2DCB"/>
    <w:rPr>
      <w:rFonts w:cs="Arial"/>
    </w:rPr>
  </w:style>
  <w:style w:type="character" w:customStyle="1" w:styleId="ListLabel14">
    <w:name w:val="ListLabel 14"/>
    <w:rsid w:val="006B2DCB"/>
    <w:rPr>
      <w:color w:val="00000A"/>
    </w:rPr>
  </w:style>
  <w:style w:type="character" w:customStyle="1" w:styleId="ListLabel15">
    <w:name w:val="ListLabel 15"/>
    <w:rsid w:val="006B2DCB"/>
    <w:rPr>
      <w:rFonts w:cs="Courier New"/>
    </w:rPr>
  </w:style>
  <w:style w:type="character" w:customStyle="1" w:styleId="ListLabel16">
    <w:name w:val="ListLabel 16"/>
    <w:rsid w:val="006B2DCB"/>
    <w:rPr>
      <w:sz w:val="24"/>
    </w:rPr>
  </w:style>
  <w:style w:type="character" w:customStyle="1" w:styleId="WW8Num68z0">
    <w:name w:val="WW8Num68z0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8Num68z1">
    <w:name w:val="WW8Num68z1"/>
    <w:rsid w:val="006B2DCB"/>
    <w:rPr>
      <w:rFonts w:cs="Times New Roman"/>
    </w:rPr>
  </w:style>
  <w:style w:type="character" w:customStyle="1" w:styleId="WW8Num68z2">
    <w:name w:val="WW8Num68z2"/>
    <w:rsid w:val="006B2DCB"/>
  </w:style>
  <w:style w:type="character" w:customStyle="1" w:styleId="WW8Num68z3">
    <w:name w:val="WW8Num68z3"/>
    <w:rsid w:val="006B2DCB"/>
  </w:style>
  <w:style w:type="character" w:customStyle="1" w:styleId="WW8Num68z4">
    <w:name w:val="WW8Num68z4"/>
    <w:rsid w:val="006B2DCB"/>
  </w:style>
  <w:style w:type="character" w:customStyle="1" w:styleId="WW8Num68z5">
    <w:name w:val="WW8Num68z5"/>
    <w:rsid w:val="006B2DCB"/>
  </w:style>
  <w:style w:type="character" w:customStyle="1" w:styleId="WW8Num68z6">
    <w:name w:val="WW8Num68z6"/>
    <w:rsid w:val="006B2DCB"/>
  </w:style>
  <w:style w:type="character" w:customStyle="1" w:styleId="WW8Num68z7">
    <w:name w:val="WW8Num68z7"/>
    <w:rsid w:val="006B2DCB"/>
  </w:style>
  <w:style w:type="character" w:customStyle="1" w:styleId="WW8Num68z8">
    <w:name w:val="WW8Num68z8"/>
    <w:rsid w:val="006B2DCB"/>
  </w:style>
  <w:style w:type="character" w:customStyle="1" w:styleId="WW8Num45z0">
    <w:name w:val="WW8Num45z0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8Num45z1">
    <w:name w:val="WW8Num45z1"/>
    <w:rsid w:val="006B2DCB"/>
  </w:style>
  <w:style w:type="character" w:customStyle="1" w:styleId="WW8Num45z2">
    <w:name w:val="WW8Num45z2"/>
    <w:rsid w:val="006B2DCB"/>
  </w:style>
  <w:style w:type="character" w:customStyle="1" w:styleId="WW8Num45z3">
    <w:name w:val="WW8Num45z3"/>
    <w:rsid w:val="006B2DCB"/>
  </w:style>
  <w:style w:type="character" w:customStyle="1" w:styleId="WW8Num45z4">
    <w:name w:val="WW8Num45z4"/>
    <w:rsid w:val="006B2DCB"/>
  </w:style>
  <w:style w:type="character" w:customStyle="1" w:styleId="WW8Num45z5">
    <w:name w:val="WW8Num45z5"/>
    <w:rsid w:val="006B2DCB"/>
  </w:style>
  <w:style w:type="character" w:customStyle="1" w:styleId="WW8Num45z6">
    <w:name w:val="WW8Num45z6"/>
    <w:rsid w:val="006B2DCB"/>
  </w:style>
  <w:style w:type="character" w:customStyle="1" w:styleId="WW8Num45z7">
    <w:name w:val="WW8Num45z7"/>
    <w:rsid w:val="006B2DCB"/>
  </w:style>
  <w:style w:type="character" w:customStyle="1" w:styleId="WW8Num45z8">
    <w:name w:val="WW8Num45z8"/>
    <w:rsid w:val="006B2DCB"/>
  </w:style>
  <w:style w:type="character" w:customStyle="1" w:styleId="WW8Num87z0">
    <w:name w:val="WW8Num87z0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87z1">
    <w:name w:val="WW8Num87z1"/>
    <w:rsid w:val="006B2DCB"/>
  </w:style>
  <w:style w:type="character" w:customStyle="1" w:styleId="WW8Num87z2">
    <w:name w:val="WW8Num87z2"/>
    <w:rsid w:val="006B2DCB"/>
  </w:style>
  <w:style w:type="character" w:customStyle="1" w:styleId="WW8Num87z3">
    <w:name w:val="WW8Num87z3"/>
    <w:rsid w:val="006B2DCB"/>
  </w:style>
  <w:style w:type="character" w:customStyle="1" w:styleId="WW8Num87z4">
    <w:name w:val="WW8Num87z4"/>
    <w:rsid w:val="006B2DCB"/>
  </w:style>
  <w:style w:type="character" w:customStyle="1" w:styleId="WW8Num87z5">
    <w:name w:val="WW8Num87z5"/>
    <w:rsid w:val="006B2DCB"/>
  </w:style>
  <w:style w:type="character" w:customStyle="1" w:styleId="WW8Num87z6">
    <w:name w:val="WW8Num87z6"/>
    <w:rsid w:val="006B2DCB"/>
  </w:style>
  <w:style w:type="character" w:customStyle="1" w:styleId="WW8Num87z7">
    <w:name w:val="WW8Num87z7"/>
    <w:rsid w:val="006B2DCB"/>
  </w:style>
  <w:style w:type="character" w:customStyle="1" w:styleId="WW8Num87z8">
    <w:name w:val="WW8Num87z8"/>
    <w:rsid w:val="006B2DCB"/>
  </w:style>
  <w:style w:type="character" w:customStyle="1" w:styleId="WW8Num95z0">
    <w:name w:val="WW8Num95z0"/>
    <w:rsid w:val="006B2DCB"/>
  </w:style>
  <w:style w:type="character" w:customStyle="1" w:styleId="WW8Num95z1">
    <w:name w:val="WW8Num95z1"/>
    <w:rsid w:val="006B2DCB"/>
  </w:style>
  <w:style w:type="character" w:customStyle="1" w:styleId="WW8Num95z2">
    <w:name w:val="WW8Num95z2"/>
    <w:rsid w:val="006B2DCB"/>
  </w:style>
  <w:style w:type="character" w:customStyle="1" w:styleId="WW8Num95z3">
    <w:name w:val="WW8Num95z3"/>
    <w:rsid w:val="006B2DCB"/>
  </w:style>
  <w:style w:type="character" w:customStyle="1" w:styleId="WW8Num95z4">
    <w:name w:val="WW8Num95z4"/>
    <w:rsid w:val="006B2DCB"/>
  </w:style>
  <w:style w:type="character" w:customStyle="1" w:styleId="WW8Num95z5">
    <w:name w:val="WW8Num95z5"/>
    <w:rsid w:val="006B2DCB"/>
  </w:style>
  <w:style w:type="character" w:customStyle="1" w:styleId="WW8Num95z6">
    <w:name w:val="WW8Num95z6"/>
    <w:rsid w:val="006B2DCB"/>
  </w:style>
  <w:style w:type="character" w:customStyle="1" w:styleId="WW8Num95z7">
    <w:name w:val="WW8Num95z7"/>
    <w:rsid w:val="006B2DCB"/>
  </w:style>
  <w:style w:type="character" w:customStyle="1" w:styleId="WW8Num95z8">
    <w:name w:val="WW8Num95z8"/>
    <w:rsid w:val="006B2DCB"/>
  </w:style>
  <w:style w:type="character" w:customStyle="1" w:styleId="WW8Num49z0">
    <w:name w:val="WW8Num49z0"/>
    <w:rsid w:val="006B2DCB"/>
    <w:rPr>
      <w:rFonts w:ascii="Symbol" w:hAnsi="Symbol" w:cs="Symbol"/>
    </w:rPr>
  </w:style>
  <w:style w:type="character" w:customStyle="1" w:styleId="WW8Num49z1">
    <w:name w:val="WW8Num49z1"/>
    <w:rsid w:val="006B2DCB"/>
    <w:rPr>
      <w:rFonts w:ascii="Courier New" w:hAnsi="Courier New" w:cs="Courier New"/>
    </w:rPr>
  </w:style>
  <w:style w:type="character" w:customStyle="1" w:styleId="WW8Num49z2">
    <w:name w:val="WW8Num49z2"/>
    <w:rsid w:val="006B2DCB"/>
    <w:rPr>
      <w:rFonts w:ascii="Wingdings" w:hAnsi="Wingdings" w:cs="Wingdings"/>
    </w:rPr>
  </w:style>
  <w:style w:type="character" w:customStyle="1" w:styleId="WW8Num44z0">
    <w:name w:val="WW8Num44z0"/>
    <w:rsid w:val="006B2DCB"/>
    <w:rPr>
      <w:rFonts w:ascii="Symbol" w:hAnsi="Symbol" w:cs="Symbol"/>
    </w:rPr>
  </w:style>
  <w:style w:type="character" w:customStyle="1" w:styleId="WW8Num44z1">
    <w:name w:val="WW8Num44z1"/>
    <w:rsid w:val="006B2DCB"/>
    <w:rPr>
      <w:rFonts w:ascii="Courier New" w:hAnsi="Courier New" w:cs="Courier New"/>
    </w:rPr>
  </w:style>
  <w:style w:type="character" w:customStyle="1" w:styleId="WW8Num44z2">
    <w:name w:val="WW8Num44z2"/>
    <w:rsid w:val="006B2DCB"/>
    <w:rPr>
      <w:rFonts w:ascii="Wingdings" w:hAnsi="Wingdings" w:cs="Wingdings"/>
    </w:rPr>
  </w:style>
  <w:style w:type="character" w:customStyle="1" w:styleId="WW8Num96z0">
    <w:name w:val="WW8Num96z0"/>
    <w:rsid w:val="006B2DCB"/>
  </w:style>
  <w:style w:type="character" w:customStyle="1" w:styleId="WW8Num96z1">
    <w:name w:val="WW8Num96z1"/>
    <w:rsid w:val="006B2DCB"/>
    <w:rPr>
      <w:rFonts w:ascii="Arial" w:hAnsi="Arial" w:cs="Arial"/>
      <w:sz w:val="20"/>
      <w:szCs w:val="20"/>
    </w:rPr>
  </w:style>
  <w:style w:type="character" w:customStyle="1" w:styleId="WW8Num96z2">
    <w:name w:val="WW8Num96z2"/>
    <w:rsid w:val="006B2DCB"/>
  </w:style>
  <w:style w:type="character" w:customStyle="1" w:styleId="WW8Num96z3">
    <w:name w:val="WW8Num96z3"/>
    <w:rsid w:val="006B2DCB"/>
  </w:style>
  <w:style w:type="character" w:customStyle="1" w:styleId="WW8Num96z4">
    <w:name w:val="WW8Num96z4"/>
    <w:rsid w:val="006B2DCB"/>
  </w:style>
  <w:style w:type="character" w:customStyle="1" w:styleId="WW8Num96z5">
    <w:name w:val="WW8Num96z5"/>
    <w:rsid w:val="006B2DCB"/>
  </w:style>
  <w:style w:type="character" w:customStyle="1" w:styleId="WW8Num96z6">
    <w:name w:val="WW8Num96z6"/>
    <w:rsid w:val="006B2DCB"/>
  </w:style>
  <w:style w:type="character" w:customStyle="1" w:styleId="WW8Num96z7">
    <w:name w:val="WW8Num96z7"/>
    <w:rsid w:val="006B2DCB"/>
  </w:style>
  <w:style w:type="character" w:customStyle="1" w:styleId="WW8Num96z8">
    <w:name w:val="WW8Num96z8"/>
    <w:rsid w:val="006B2DCB"/>
  </w:style>
  <w:style w:type="character" w:customStyle="1" w:styleId="Znakinumeracji">
    <w:name w:val="Znaki numeracji"/>
    <w:rsid w:val="006B2DCB"/>
  </w:style>
  <w:style w:type="character" w:customStyle="1" w:styleId="Hipercze1">
    <w:name w:val="Hiperłącze1"/>
    <w:rsid w:val="006B2DCB"/>
    <w:rPr>
      <w:color w:val="0000FF"/>
      <w:u w:val="single"/>
    </w:rPr>
  </w:style>
  <w:style w:type="character" w:customStyle="1" w:styleId="TekstpodstawowyZnak1">
    <w:name w:val="Tekst podstawowy Znak1"/>
    <w:basedOn w:val="Domylnaczcionkaakapitu1"/>
    <w:rsid w:val="006B2DCB"/>
  </w:style>
  <w:style w:type="character" w:customStyle="1" w:styleId="Znakiprzypiswdolnych">
    <w:name w:val="Znaki przypisów dolnych"/>
    <w:rsid w:val="006B2DCB"/>
  </w:style>
  <w:style w:type="character" w:customStyle="1" w:styleId="Symbolewypunktowania">
    <w:name w:val="Symbole wypunktowania"/>
    <w:rsid w:val="006B2DCB"/>
    <w:rPr>
      <w:rFonts w:ascii="OpenSymbol" w:eastAsia="OpenSymbol" w:hAnsi="OpenSymbol" w:cs="OpenSymbol"/>
    </w:rPr>
  </w:style>
  <w:style w:type="character" w:customStyle="1" w:styleId="WWCharLFO2LVL1">
    <w:name w:val="WW_CharLFO2LVL1"/>
    <w:rsid w:val="006B2DCB"/>
    <w:rPr>
      <w:sz w:val="20"/>
      <w:szCs w:val="20"/>
    </w:rPr>
  </w:style>
  <w:style w:type="character" w:customStyle="1" w:styleId="WWCharLFO2LVL2">
    <w:name w:val="WW_CharLFO2LVL2"/>
    <w:rsid w:val="006B2DCB"/>
    <w:rPr>
      <w:b w:val="0"/>
      <w:sz w:val="23"/>
    </w:rPr>
  </w:style>
  <w:style w:type="character" w:customStyle="1" w:styleId="WWCharLFO3LVL1">
    <w:name w:val="WW_CharLFO3LVL1"/>
    <w:rsid w:val="006B2DCB"/>
    <w:rPr>
      <w:b w:val="0"/>
    </w:rPr>
  </w:style>
  <w:style w:type="character" w:customStyle="1" w:styleId="WWCharLFO4LVL1">
    <w:name w:val="WW_CharLFO4LVL1"/>
    <w:rsid w:val="006B2DCB"/>
    <w:rPr>
      <w:b w:val="0"/>
      <w:color w:val="00000A"/>
    </w:rPr>
  </w:style>
  <w:style w:type="character" w:customStyle="1" w:styleId="WWCharLFO4LVL2">
    <w:name w:val="WW_CharLFO4LVL2"/>
    <w:rsid w:val="006B2DCB"/>
    <w:rPr>
      <w:b w:val="0"/>
      <w:sz w:val="23"/>
    </w:rPr>
  </w:style>
  <w:style w:type="character" w:customStyle="1" w:styleId="WWCharLFO5LVL1">
    <w:name w:val="WW_CharLFO5LVL1"/>
    <w:rsid w:val="006B2DCB"/>
    <w:rPr>
      <w:rFonts w:ascii="Wingdings" w:hAnsi="Wingdings"/>
      <w:color w:val="00000A"/>
      <w:sz w:val="16"/>
      <w:szCs w:val="16"/>
    </w:rPr>
  </w:style>
  <w:style w:type="character" w:customStyle="1" w:styleId="WWCharLFO5LVL2">
    <w:name w:val="WW_CharLFO5LVL2"/>
    <w:rsid w:val="006B2DCB"/>
    <w:rPr>
      <w:rFonts w:ascii="Courier New" w:hAnsi="Courier New"/>
    </w:rPr>
  </w:style>
  <w:style w:type="character" w:customStyle="1" w:styleId="WWCharLFO5LVL3">
    <w:name w:val="WW_CharLFO5LVL3"/>
    <w:rsid w:val="006B2DCB"/>
    <w:rPr>
      <w:rFonts w:ascii="Wingdings" w:hAnsi="Wingdings"/>
    </w:rPr>
  </w:style>
  <w:style w:type="character" w:customStyle="1" w:styleId="WWCharLFO5LVL4">
    <w:name w:val="WW_CharLFO5LVL4"/>
    <w:rsid w:val="006B2DCB"/>
    <w:rPr>
      <w:rFonts w:ascii="Symbol" w:hAnsi="Symbol"/>
    </w:rPr>
  </w:style>
  <w:style w:type="character" w:customStyle="1" w:styleId="WWCharLFO5LVL5">
    <w:name w:val="WW_CharLFO5LVL5"/>
    <w:rsid w:val="006B2DCB"/>
    <w:rPr>
      <w:rFonts w:ascii="Courier New" w:hAnsi="Courier New"/>
    </w:rPr>
  </w:style>
  <w:style w:type="character" w:customStyle="1" w:styleId="WWCharLFO5LVL6">
    <w:name w:val="WW_CharLFO5LVL6"/>
    <w:rsid w:val="006B2DCB"/>
    <w:rPr>
      <w:rFonts w:ascii="Wingdings" w:hAnsi="Wingdings"/>
    </w:rPr>
  </w:style>
  <w:style w:type="character" w:customStyle="1" w:styleId="WWCharLFO5LVL7">
    <w:name w:val="WW_CharLFO5LVL7"/>
    <w:rsid w:val="006B2DCB"/>
    <w:rPr>
      <w:rFonts w:ascii="Symbol" w:hAnsi="Symbol"/>
    </w:rPr>
  </w:style>
  <w:style w:type="character" w:customStyle="1" w:styleId="WWCharLFO5LVL8">
    <w:name w:val="WW_CharLFO5LVL8"/>
    <w:rsid w:val="006B2DCB"/>
    <w:rPr>
      <w:rFonts w:ascii="Courier New" w:hAnsi="Courier New"/>
    </w:rPr>
  </w:style>
  <w:style w:type="character" w:customStyle="1" w:styleId="WWCharLFO5LVL9">
    <w:name w:val="WW_CharLFO5LVL9"/>
    <w:rsid w:val="006B2DCB"/>
    <w:rPr>
      <w:rFonts w:ascii="Wingdings" w:hAnsi="Wingdings"/>
    </w:rPr>
  </w:style>
  <w:style w:type="character" w:customStyle="1" w:styleId="WWCharLFO6LVL4">
    <w:name w:val="WW_CharLFO6LVL4"/>
    <w:rsid w:val="006B2DCB"/>
    <w:rPr>
      <w:rFonts w:ascii="Symbol" w:hAnsi="Symbol" w:cs="Symbol"/>
    </w:rPr>
  </w:style>
  <w:style w:type="character" w:customStyle="1" w:styleId="WWCharLFO6LVL5">
    <w:name w:val="WW_CharLFO6LVL5"/>
    <w:rsid w:val="006B2DCB"/>
    <w:rPr>
      <w:rFonts w:ascii="Symbol" w:hAnsi="Symbol" w:cs="Symbol"/>
    </w:rPr>
  </w:style>
  <w:style w:type="character" w:customStyle="1" w:styleId="WWCharLFO6LVL6">
    <w:name w:val="WW_CharLFO6LVL6"/>
    <w:rsid w:val="006B2DCB"/>
    <w:rPr>
      <w:rFonts w:ascii="Wingdings" w:hAnsi="Wingdings" w:cs="Wingdings"/>
    </w:rPr>
  </w:style>
  <w:style w:type="character" w:customStyle="1" w:styleId="WWCharLFO6LVL7">
    <w:name w:val="WW_CharLFO6LVL7"/>
    <w:rsid w:val="006B2DCB"/>
    <w:rPr>
      <w:rFonts w:ascii="Wingdings" w:hAnsi="Wingdings" w:cs="Wingdings"/>
    </w:rPr>
  </w:style>
  <w:style w:type="character" w:customStyle="1" w:styleId="WWCharLFO6LVL8">
    <w:name w:val="WW_CharLFO6LVL8"/>
    <w:rsid w:val="006B2DCB"/>
    <w:rPr>
      <w:rFonts w:ascii="Symbol" w:hAnsi="Symbol" w:cs="Symbol"/>
    </w:rPr>
  </w:style>
  <w:style w:type="character" w:customStyle="1" w:styleId="WWCharLFO6LVL9">
    <w:name w:val="WW_CharLFO6LVL9"/>
    <w:rsid w:val="006B2DCB"/>
    <w:rPr>
      <w:rFonts w:ascii="Symbol" w:hAnsi="Symbol" w:cs="Symbol"/>
    </w:rPr>
  </w:style>
  <w:style w:type="character" w:customStyle="1" w:styleId="WWCharLFO9LVL1">
    <w:name w:val="WW_CharLFO9LVL1"/>
    <w:rsid w:val="006B2DCB"/>
    <w:rPr>
      <w:b w:val="0"/>
    </w:rPr>
  </w:style>
  <w:style w:type="character" w:customStyle="1" w:styleId="WWCharLFO11LVL1">
    <w:name w:val="WW_CharLFO11LVL1"/>
    <w:rsid w:val="006B2DCB"/>
    <w:rPr>
      <w:b/>
    </w:rPr>
  </w:style>
  <w:style w:type="character" w:customStyle="1" w:styleId="WWCharLFO12LVL1">
    <w:name w:val="WW_CharLFO12LVL1"/>
    <w:rsid w:val="006B2DCB"/>
    <w:rPr>
      <w:b/>
      <w:i w:val="0"/>
      <w:sz w:val="22"/>
      <w:szCs w:val="22"/>
    </w:rPr>
  </w:style>
  <w:style w:type="character" w:customStyle="1" w:styleId="WWCharLFO13LVL1">
    <w:name w:val="WW_CharLFO13LVL1"/>
    <w:rsid w:val="006B2DCB"/>
    <w:rPr>
      <w:rFonts w:ascii="Symbol" w:hAnsi="Symbol" w:cs="Arial"/>
      <w:b/>
      <w:bCs/>
      <w:color w:val="00000A"/>
      <w:sz w:val="20"/>
      <w:szCs w:val="20"/>
      <w:lang w:val="pl-PL"/>
    </w:rPr>
  </w:style>
  <w:style w:type="character" w:customStyle="1" w:styleId="WWCharLFO13LVL2">
    <w:name w:val="WW_CharLFO13LVL2"/>
    <w:rsid w:val="006B2DCB"/>
    <w:rPr>
      <w:rFonts w:ascii="Courier New" w:hAnsi="Courier New"/>
    </w:rPr>
  </w:style>
  <w:style w:type="character" w:customStyle="1" w:styleId="WWCharLFO13LVL3">
    <w:name w:val="WW_CharLFO13LVL3"/>
    <w:rsid w:val="006B2DCB"/>
    <w:rPr>
      <w:rFonts w:ascii="Wingdings" w:hAnsi="Wingdings"/>
    </w:rPr>
  </w:style>
  <w:style w:type="character" w:customStyle="1" w:styleId="WWCharLFO13LVL4">
    <w:name w:val="WW_CharLFO13LVL4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5">
    <w:name w:val="WW_CharLFO13LVL5"/>
    <w:rsid w:val="006B2DCB"/>
    <w:rPr>
      <w:rFonts w:ascii="Courier New" w:hAnsi="Courier New"/>
    </w:rPr>
  </w:style>
  <w:style w:type="character" w:customStyle="1" w:styleId="WWCharLFO13LVL6">
    <w:name w:val="WW_CharLFO13LVL6"/>
    <w:rsid w:val="006B2DCB"/>
    <w:rPr>
      <w:rFonts w:ascii="Wingdings" w:hAnsi="Wingdings"/>
    </w:rPr>
  </w:style>
  <w:style w:type="character" w:customStyle="1" w:styleId="WWCharLFO13LVL7">
    <w:name w:val="WW_CharLFO13LVL7"/>
    <w:rsid w:val="006B2DCB"/>
    <w:rPr>
      <w:rFonts w:ascii="Symbol" w:hAnsi="Symbol" w:cs="Arial"/>
      <w:b/>
      <w:bCs/>
      <w:color w:val="0000FF"/>
      <w:sz w:val="20"/>
      <w:szCs w:val="20"/>
      <w:lang w:val="pl-PL"/>
    </w:rPr>
  </w:style>
  <w:style w:type="character" w:customStyle="1" w:styleId="WWCharLFO13LVL8">
    <w:name w:val="WW_CharLFO13LVL8"/>
    <w:rsid w:val="006B2DCB"/>
    <w:rPr>
      <w:rFonts w:ascii="Courier New" w:hAnsi="Courier New"/>
    </w:rPr>
  </w:style>
  <w:style w:type="character" w:customStyle="1" w:styleId="WWCharLFO13LVL9">
    <w:name w:val="WW_CharLFO13LVL9"/>
    <w:rsid w:val="006B2DCB"/>
    <w:rPr>
      <w:rFonts w:ascii="Wingdings" w:hAnsi="Wingdings"/>
    </w:rPr>
  </w:style>
  <w:style w:type="character" w:customStyle="1" w:styleId="WWCharLFO14LVL2">
    <w:name w:val="WW_CharLFO14LVL2"/>
    <w:rsid w:val="006B2DCB"/>
    <w:rPr>
      <w:rFonts w:cs="Times New Roman"/>
    </w:rPr>
  </w:style>
  <w:style w:type="character" w:customStyle="1" w:styleId="WWCharLFO16LVL1">
    <w:name w:val="WW_CharLFO16LVL1"/>
    <w:rsid w:val="006B2DCB"/>
    <w:rPr>
      <w:rFonts w:cs="Arial"/>
    </w:rPr>
  </w:style>
  <w:style w:type="character" w:customStyle="1" w:styleId="WWCharLFO19LVL1">
    <w:name w:val="WW_CharLFO19LVL1"/>
    <w:rsid w:val="006B2DCB"/>
    <w:rPr>
      <w:rFonts w:ascii="Symbol" w:hAnsi="Symbol"/>
      <w:color w:val="00000A"/>
    </w:rPr>
  </w:style>
  <w:style w:type="character" w:customStyle="1" w:styleId="WWCharLFO19LVL2">
    <w:name w:val="WW_CharLFO19LVL2"/>
    <w:rsid w:val="006B2DCB"/>
    <w:rPr>
      <w:rFonts w:ascii="Courier New" w:hAnsi="Courier New" w:cs="Courier New"/>
    </w:rPr>
  </w:style>
  <w:style w:type="character" w:customStyle="1" w:styleId="WWCharLFO19LVL3">
    <w:name w:val="WW_CharLFO19LVL3"/>
    <w:rsid w:val="006B2DCB"/>
    <w:rPr>
      <w:rFonts w:ascii="Wingdings" w:hAnsi="Wingdings"/>
    </w:rPr>
  </w:style>
  <w:style w:type="character" w:customStyle="1" w:styleId="WWCharLFO19LVL4">
    <w:name w:val="WW_CharLFO19LVL4"/>
    <w:rsid w:val="006B2DCB"/>
    <w:rPr>
      <w:rFonts w:ascii="Symbol" w:hAnsi="Symbol"/>
    </w:rPr>
  </w:style>
  <w:style w:type="character" w:customStyle="1" w:styleId="WWCharLFO19LVL5">
    <w:name w:val="WW_CharLFO19LVL5"/>
    <w:rsid w:val="006B2DCB"/>
    <w:rPr>
      <w:rFonts w:ascii="Courier New" w:hAnsi="Courier New" w:cs="Courier New"/>
    </w:rPr>
  </w:style>
  <w:style w:type="character" w:customStyle="1" w:styleId="WWCharLFO19LVL6">
    <w:name w:val="WW_CharLFO19LVL6"/>
    <w:rsid w:val="006B2DCB"/>
    <w:rPr>
      <w:rFonts w:ascii="Wingdings" w:hAnsi="Wingdings"/>
    </w:rPr>
  </w:style>
  <w:style w:type="character" w:customStyle="1" w:styleId="WWCharLFO19LVL7">
    <w:name w:val="WW_CharLFO19LVL7"/>
    <w:rsid w:val="006B2DCB"/>
    <w:rPr>
      <w:rFonts w:ascii="Symbol" w:hAnsi="Symbol"/>
    </w:rPr>
  </w:style>
  <w:style w:type="character" w:customStyle="1" w:styleId="WWCharLFO19LVL8">
    <w:name w:val="WW_CharLFO19LVL8"/>
    <w:rsid w:val="006B2DCB"/>
    <w:rPr>
      <w:rFonts w:ascii="Courier New" w:hAnsi="Courier New" w:cs="Courier New"/>
    </w:rPr>
  </w:style>
  <w:style w:type="character" w:customStyle="1" w:styleId="WWCharLFO19LVL9">
    <w:name w:val="WW_CharLFO19LVL9"/>
    <w:rsid w:val="006B2DCB"/>
    <w:rPr>
      <w:rFonts w:ascii="Wingdings" w:hAnsi="Wingdings"/>
    </w:rPr>
  </w:style>
  <w:style w:type="character" w:customStyle="1" w:styleId="WWCharLFO21LVL1">
    <w:name w:val="WW_CharLFO21LVL1"/>
    <w:rsid w:val="006B2DCB"/>
    <w:rPr>
      <w:rFonts w:ascii="Symbol" w:hAnsi="Symbol"/>
      <w:color w:val="00000A"/>
    </w:rPr>
  </w:style>
  <w:style w:type="character" w:customStyle="1" w:styleId="WWCharLFO21LVL2">
    <w:name w:val="WW_CharLFO21LVL2"/>
    <w:rsid w:val="006B2DCB"/>
    <w:rPr>
      <w:rFonts w:ascii="Courier New" w:hAnsi="Courier New" w:cs="Courier New"/>
    </w:rPr>
  </w:style>
  <w:style w:type="character" w:customStyle="1" w:styleId="WWCharLFO21LVL3">
    <w:name w:val="WW_CharLFO21LVL3"/>
    <w:rsid w:val="006B2DCB"/>
    <w:rPr>
      <w:rFonts w:ascii="Wingdings" w:hAnsi="Wingdings"/>
    </w:rPr>
  </w:style>
  <w:style w:type="character" w:customStyle="1" w:styleId="WWCharLFO21LVL4">
    <w:name w:val="WW_CharLFO21LVL4"/>
    <w:rsid w:val="006B2DCB"/>
    <w:rPr>
      <w:rFonts w:ascii="Symbol" w:hAnsi="Symbol"/>
    </w:rPr>
  </w:style>
  <w:style w:type="character" w:customStyle="1" w:styleId="WWCharLFO21LVL5">
    <w:name w:val="WW_CharLFO21LVL5"/>
    <w:rsid w:val="006B2DCB"/>
    <w:rPr>
      <w:rFonts w:ascii="Courier New" w:hAnsi="Courier New" w:cs="Courier New"/>
    </w:rPr>
  </w:style>
  <w:style w:type="character" w:customStyle="1" w:styleId="WWCharLFO21LVL6">
    <w:name w:val="WW_CharLFO21LVL6"/>
    <w:rsid w:val="006B2DCB"/>
    <w:rPr>
      <w:rFonts w:ascii="Wingdings" w:hAnsi="Wingdings"/>
    </w:rPr>
  </w:style>
  <w:style w:type="character" w:customStyle="1" w:styleId="WWCharLFO21LVL7">
    <w:name w:val="WW_CharLFO21LVL7"/>
    <w:rsid w:val="006B2DCB"/>
    <w:rPr>
      <w:rFonts w:ascii="Symbol" w:hAnsi="Symbol"/>
    </w:rPr>
  </w:style>
  <w:style w:type="character" w:customStyle="1" w:styleId="WWCharLFO21LVL8">
    <w:name w:val="WW_CharLFO21LVL8"/>
    <w:rsid w:val="006B2DCB"/>
    <w:rPr>
      <w:rFonts w:ascii="Courier New" w:hAnsi="Courier New" w:cs="Courier New"/>
    </w:rPr>
  </w:style>
  <w:style w:type="character" w:customStyle="1" w:styleId="WWCharLFO21LVL9">
    <w:name w:val="WW_CharLFO21LVL9"/>
    <w:rsid w:val="006B2DCB"/>
    <w:rPr>
      <w:rFonts w:ascii="Wingdings" w:hAnsi="Wingdings"/>
    </w:rPr>
  </w:style>
  <w:style w:type="character" w:customStyle="1" w:styleId="WWCharLFO23LVL1">
    <w:name w:val="WW_CharLFO23LVL1"/>
    <w:rsid w:val="006B2DCB"/>
    <w:rPr>
      <w:color w:val="00000A"/>
    </w:rPr>
  </w:style>
  <w:style w:type="character" w:customStyle="1" w:styleId="WWCharLFO24LVL1">
    <w:name w:val="WW_CharLFO24LVL1"/>
    <w:rsid w:val="006B2DCB"/>
    <w:rPr>
      <w:b w:val="0"/>
      <w:color w:val="00000A"/>
    </w:rPr>
  </w:style>
  <w:style w:type="character" w:customStyle="1" w:styleId="WWCharLFO24LVL2">
    <w:name w:val="WW_CharLFO24LVL2"/>
    <w:rsid w:val="006B2DCB"/>
    <w:rPr>
      <w:b w:val="0"/>
      <w:sz w:val="23"/>
    </w:rPr>
  </w:style>
  <w:style w:type="character" w:customStyle="1" w:styleId="WWCharLFO28LVL1">
    <w:name w:val="WW_CharLFO28LVL1"/>
    <w:rsid w:val="006B2DCB"/>
    <w:rPr>
      <w:rFonts w:ascii="Symbol" w:hAnsi="Symbol"/>
      <w:sz w:val="24"/>
    </w:rPr>
  </w:style>
  <w:style w:type="character" w:customStyle="1" w:styleId="WWCharLFO28LVL2">
    <w:name w:val="WW_CharLFO28LVL2"/>
    <w:rsid w:val="006B2DCB"/>
    <w:rPr>
      <w:rFonts w:ascii="Courier New" w:hAnsi="Courier New" w:cs="Courier New"/>
    </w:rPr>
  </w:style>
  <w:style w:type="character" w:customStyle="1" w:styleId="WWCharLFO28LVL3">
    <w:name w:val="WW_CharLFO28LVL3"/>
    <w:rsid w:val="006B2DCB"/>
    <w:rPr>
      <w:rFonts w:ascii="Wingdings" w:hAnsi="Wingdings"/>
    </w:rPr>
  </w:style>
  <w:style w:type="character" w:customStyle="1" w:styleId="WWCharLFO28LVL4">
    <w:name w:val="WW_CharLFO28LVL4"/>
    <w:rsid w:val="006B2DCB"/>
    <w:rPr>
      <w:rFonts w:ascii="Symbol" w:hAnsi="Symbol"/>
    </w:rPr>
  </w:style>
  <w:style w:type="character" w:customStyle="1" w:styleId="WWCharLFO28LVL5">
    <w:name w:val="WW_CharLFO28LVL5"/>
    <w:rsid w:val="006B2DCB"/>
    <w:rPr>
      <w:rFonts w:ascii="Courier New" w:hAnsi="Courier New" w:cs="Courier New"/>
    </w:rPr>
  </w:style>
  <w:style w:type="character" w:customStyle="1" w:styleId="WWCharLFO28LVL6">
    <w:name w:val="WW_CharLFO28LVL6"/>
    <w:rsid w:val="006B2DCB"/>
    <w:rPr>
      <w:rFonts w:ascii="Wingdings" w:hAnsi="Wingdings"/>
    </w:rPr>
  </w:style>
  <w:style w:type="character" w:customStyle="1" w:styleId="WWCharLFO28LVL7">
    <w:name w:val="WW_CharLFO28LVL7"/>
    <w:rsid w:val="006B2DCB"/>
    <w:rPr>
      <w:rFonts w:ascii="Symbol" w:hAnsi="Symbol"/>
    </w:rPr>
  </w:style>
  <w:style w:type="character" w:customStyle="1" w:styleId="WWCharLFO28LVL8">
    <w:name w:val="WW_CharLFO28LVL8"/>
    <w:rsid w:val="006B2DCB"/>
    <w:rPr>
      <w:rFonts w:ascii="Courier New" w:hAnsi="Courier New" w:cs="Courier New"/>
    </w:rPr>
  </w:style>
  <w:style w:type="character" w:customStyle="1" w:styleId="WWCharLFO28LVL9">
    <w:name w:val="WW_CharLFO28LVL9"/>
    <w:rsid w:val="006B2DCB"/>
    <w:rPr>
      <w:rFonts w:ascii="Wingdings" w:hAnsi="Wingdings"/>
    </w:rPr>
  </w:style>
  <w:style w:type="character" w:customStyle="1" w:styleId="WWCharLFO29LVL1">
    <w:name w:val="WW_CharLFO29LVL1"/>
    <w:rsid w:val="006B2DCB"/>
    <w:rPr>
      <w:rFonts w:ascii="Arial" w:hAnsi="Arial" w:cs="Arial"/>
      <w:b/>
      <w:color w:val="000000"/>
      <w:sz w:val="20"/>
      <w:szCs w:val="20"/>
    </w:rPr>
  </w:style>
  <w:style w:type="character" w:customStyle="1" w:styleId="WWCharLFO29LVL2">
    <w:name w:val="WW_CharLFO29LVL2"/>
    <w:rsid w:val="006B2DCB"/>
    <w:rPr>
      <w:rFonts w:cs="Times New Roman"/>
    </w:rPr>
  </w:style>
  <w:style w:type="character" w:customStyle="1" w:styleId="WWCharLFO30LVL1">
    <w:name w:val="WW_CharLFO30LVL1"/>
    <w:rsid w:val="006B2DCB"/>
    <w:rPr>
      <w:rFonts w:ascii="Arial" w:eastAsia="Times New Roman" w:hAnsi="Arial" w:cs="Arial"/>
      <w:bCs/>
      <w:color w:val="FF0000"/>
      <w:sz w:val="20"/>
      <w:szCs w:val="20"/>
    </w:rPr>
  </w:style>
  <w:style w:type="character" w:customStyle="1" w:styleId="WWCharLFO31LVL1">
    <w:name w:val="WW_CharLFO31LVL1"/>
    <w:rsid w:val="006B2DCB"/>
    <w:rPr>
      <w:rFonts w:ascii="Arial" w:eastAsia="Times New Roman" w:hAnsi="Arial" w:cs="Arial"/>
      <w:color w:val="FF0000"/>
      <w:sz w:val="20"/>
      <w:szCs w:val="20"/>
    </w:rPr>
  </w:style>
  <w:style w:type="character" w:customStyle="1" w:styleId="WWCharLFO33LVL1">
    <w:name w:val="WW_CharLFO33LVL1"/>
    <w:rsid w:val="006B2DCB"/>
    <w:rPr>
      <w:rFonts w:ascii="Symbol" w:hAnsi="Symbol" w:cs="Symbol"/>
    </w:rPr>
  </w:style>
  <w:style w:type="character" w:customStyle="1" w:styleId="WWCharLFO33LVL2">
    <w:name w:val="WW_CharLFO33LVL2"/>
    <w:rsid w:val="006B2DCB"/>
    <w:rPr>
      <w:rFonts w:ascii="Courier New" w:hAnsi="Courier New" w:cs="Courier New"/>
    </w:rPr>
  </w:style>
  <w:style w:type="character" w:customStyle="1" w:styleId="WWCharLFO33LVL3">
    <w:name w:val="WW_CharLFO33LVL3"/>
    <w:rsid w:val="006B2DCB"/>
    <w:rPr>
      <w:rFonts w:ascii="Wingdings" w:hAnsi="Wingdings" w:cs="Wingdings"/>
    </w:rPr>
  </w:style>
  <w:style w:type="character" w:customStyle="1" w:styleId="WWCharLFO33LVL4">
    <w:name w:val="WW_CharLFO33LVL4"/>
    <w:rsid w:val="006B2DCB"/>
    <w:rPr>
      <w:rFonts w:ascii="Symbol" w:hAnsi="Symbol" w:cs="Symbol"/>
    </w:rPr>
  </w:style>
  <w:style w:type="character" w:customStyle="1" w:styleId="WWCharLFO33LVL5">
    <w:name w:val="WW_CharLFO33LVL5"/>
    <w:rsid w:val="006B2DCB"/>
    <w:rPr>
      <w:rFonts w:ascii="Courier New" w:hAnsi="Courier New" w:cs="Courier New"/>
    </w:rPr>
  </w:style>
  <w:style w:type="character" w:customStyle="1" w:styleId="WWCharLFO33LVL6">
    <w:name w:val="WW_CharLFO33LVL6"/>
    <w:rsid w:val="006B2DCB"/>
    <w:rPr>
      <w:rFonts w:ascii="Wingdings" w:hAnsi="Wingdings" w:cs="Wingdings"/>
    </w:rPr>
  </w:style>
  <w:style w:type="character" w:customStyle="1" w:styleId="WWCharLFO33LVL7">
    <w:name w:val="WW_CharLFO33LVL7"/>
    <w:rsid w:val="006B2DCB"/>
    <w:rPr>
      <w:rFonts w:ascii="Symbol" w:hAnsi="Symbol" w:cs="Symbol"/>
    </w:rPr>
  </w:style>
  <w:style w:type="character" w:customStyle="1" w:styleId="WWCharLFO33LVL8">
    <w:name w:val="WW_CharLFO33LVL8"/>
    <w:rsid w:val="006B2DCB"/>
    <w:rPr>
      <w:rFonts w:ascii="Courier New" w:hAnsi="Courier New" w:cs="Courier New"/>
    </w:rPr>
  </w:style>
  <w:style w:type="character" w:customStyle="1" w:styleId="WWCharLFO33LVL9">
    <w:name w:val="WW_CharLFO33LVL9"/>
    <w:rsid w:val="006B2DCB"/>
    <w:rPr>
      <w:rFonts w:ascii="Wingdings" w:hAnsi="Wingdings" w:cs="Wingdings"/>
    </w:rPr>
  </w:style>
  <w:style w:type="character" w:customStyle="1" w:styleId="WWCharLFO34LVL1">
    <w:name w:val="WW_CharLFO34LVL1"/>
    <w:rsid w:val="006B2DCB"/>
    <w:rPr>
      <w:rFonts w:ascii="Symbol" w:hAnsi="Symbol" w:cs="Symbol"/>
    </w:rPr>
  </w:style>
  <w:style w:type="character" w:customStyle="1" w:styleId="WWCharLFO34LVL2">
    <w:name w:val="WW_CharLFO34LVL2"/>
    <w:rsid w:val="006B2DCB"/>
    <w:rPr>
      <w:rFonts w:ascii="Courier New" w:hAnsi="Courier New" w:cs="Courier New"/>
    </w:rPr>
  </w:style>
  <w:style w:type="character" w:customStyle="1" w:styleId="WWCharLFO34LVL3">
    <w:name w:val="WW_CharLFO34LVL3"/>
    <w:rsid w:val="006B2DCB"/>
    <w:rPr>
      <w:rFonts w:ascii="Wingdings" w:hAnsi="Wingdings" w:cs="Wingdings"/>
    </w:rPr>
  </w:style>
  <w:style w:type="character" w:customStyle="1" w:styleId="WWCharLFO34LVL4">
    <w:name w:val="WW_CharLFO34LVL4"/>
    <w:rsid w:val="006B2DCB"/>
    <w:rPr>
      <w:rFonts w:ascii="Symbol" w:hAnsi="Symbol" w:cs="Symbol"/>
    </w:rPr>
  </w:style>
  <w:style w:type="character" w:customStyle="1" w:styleId="WWCharLFO34LVL5">
    <w:name w:val="WW_CharLFO34LVL5"/>
    <w:rsid w:val="006B2DCB"/>
    <w:rPr>
      <w:rFonts w:ascii="Courier New" w:hAnsi="Courier New" w:cs="Courier New"/>
    </w:rPr>
  </w:style>
  <w:style w:type="character" w:customStyle="1" w:styleId="WWCharLFO34LVL6">
    <w:name w:val="WW_CharLFO34LVL6"/>
    <w:rsid w:val="006B2DCB"/>
    <w:rPr>
      <w:rFonts w:ascii="Wingdings" w:hAnsi="Wingdings" w:cs="Wingdings"/>
    </w:rPr>
  </w:style>
  <w:style w:type="character" w:customStyle="1" w:styleId="WWCharLFO34LVL7">
    <w:name w:val="WW_CharLFO34LVL7"/>
    <w:rsid w:val="006B2DCB"/>
    <w:rPr>
      <w:rFonts w:ascii="Symbol" w:hAnsi="Symbol" w:cs="Symbol"/>
    </w:rPr>
  </w:style>
  <w:style w:type="character" w:customStyle="1" w:styleId="WWCharLFO34LVL8">
    <w:name w:val="WW_CharLFO34LVL8"/>
    <w:rsid w:val="006B2DCB"/>
    <w:rPr>
      <w:rFonts w:ascii="Courier New" w:hAnsi="Courier New" w:cs="Courier New"/>
    </w:rPr>
  </w:style>
  <w:style w:type="character" w:customStyle="1" w:styleId="WWCharLFO34LVL9">
    <w:name w:val="WW_CharLFO34LVL9"/>
    <w:rsid w:val="006B2DCB"/>
    <w:rPr>
      <w:rFonts w:ascii="Wingdings" w:hAnsi="Wingdings" w:cs="Wingdings"/>
    </w:rPr>
  </w:style>
  <w:style w:type="character" w:customStyle="1" w:styleId="WWCharLFO35LVL2">
    <w:name w:val="WW_CharLFO35LVL2"/>
    <w:rsid w:val="006B2DCB"/>
    <w:rPr>
      <w:rFonts w:ascii="Arial" w:hAnsi="Arial" w:cs="Arial"/>
      <w:sz w:val="20"/>
      <w:szCs w:val="20"/>
    </w:rPr>
  </w:style>
  <w:style w:type="character" w:customStyle="1" w:styleId="WWCharLFO36LVL1">
    <w:name w:val="WW_CharLFO36LVL1"/>
    <w:rsid w:val="006B2DCB"/>
    <w:rPr>
      <w:rFonts w:ascii="Symbol" w:hAnsi="Symbol" w:cs="Symbol"/>
      <w:sz w:val="24"/>
    </w:rPr>
  </w:style>
  <w:style w:type="character" w:customStyle="1" w:styleId="WWCharLFO36LVL2">
    <w:name w:val="WW_CharLFO36LVL2"/>
    <w:rsid w:val="006B2DCB"/>
    <w:rPr>
      <w:rFonts w:ascii="Courier New" w:hAnsi="Courier New" w:cs="Courier New"/>
    </w:rPr>
  </w:style>
  <w:style w:type="character" w:customStyle="1" w:styleId="WWCharLFO36LVL3">
    <w:name w:val="WW_CharLFO36LVL3"/>
    <w:rsid w:val="006B2DCB"/>
    <w:rPr>
      <w:rFonts w:ascii="Wingdings" w:hAnsi="Wingdings" w:cs="Wingdings"/>
    </w:rPr>
  </w:style>
  <w:style w:type="character" w:customStyle="1" w:styleId="WWCharLFO36LVL4">
    <w:name w:val="WW_CharLFO36LVL4"/>
    <w:rsid w:val="006B2DCB"/>
    <w:rPr>
      <w:rFonts w:ascii="Symbol" w:hAnsi="Symbol" w:cs="Symbol"/>
    </w:rPr>
  </w:style>
  <w:style w:type="character" w:customStyle="1" w:styleId="WWCharLFO36LVL5">
    <w:name w:val="WW_CharLFO36LVL5"/>
    <w:rsid w:val="006B2DCB"/>
    <w:rPr>
      <w:rFonts w:ascii="Courier New" w:hAnsi="Courier New" w:cs="Courier New"/>
    </w:rPr>
  </w:style>
  <w:style w:type="character" w:customStyle="1" w:styleId="WWCharLFO36LVL6">
    <w:name w:val="WW_CharLFO36LVL6"/>
    <w:rsid w:val="006B2DCB"/>
    <w:rPr>
      <w:rFonts w:ascii="Wingdings" w:hAnsi="Wingdings" w:cs="Wingdings"/>
    </w:rPr>
  </w:style>
  <w:style w:type="character" w:customStyle="1" w:styleId="WWCharLFO36LVL7">
    <w:name w:val="WW_CharLFO36LVL7"/>
    <w:rsid w:val="006B2DCB"/>
    <w:rPr>
      <w:rFonts w:ascii="Symbol" w:hAnsi="Symbol" w:cs="Symbol"/>
    </w:rPr>
  </w:style>
  <w:style w:type="character" w:customStyle="1" w:styleId="WWCharLFO36LVL8">
    <w:name w:val="WW_CharLFO36LVL8"/>
    <w:rsid w:val="006B2DCB"/>
    <w:rPr>
      <w:rFonts w:ascii="Courier New" w:hAnsi="Courier New" w:cs="Courier New"/>
    </w:rPr>
  </w:style>
  <w:style w:type="character" w:customStyle="1" w:styleId="WWCharLFO36LVL9">
    <w:name w:val="WW_CharLFO36LVL9"/>
    <w:rsid w:val="006B2DCB"/>
    <w:rPr>
      <w:rFonts w:ascii="Wingdings" w:hAnsi="Wingdings" w:cs="Wingdings"/>
    </w:rPr>
  </w:style>
  <w:style w:type="paragraph" w:customStyle="1" w:styleId="Legenda1">
    <w:name w:val="Legenda1"/>
    <w:basedOn w:val="Normalny"/>
    <w:rsid w:val="006B2DCB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6B2DCB"/>
    <w:pPr>
      <w:widowControl w:val="0"/>
      <w:tabs>
        <w:tab w:val="left" w:pos="708"/>
      </w:tabs>
      <w:suppressAutoHyphens/>
      <w:spacing w:after="0" w:line="100" w:lineRule="atLeast"/>
      <w:ind w:left="708"/>
      <w:jc w:val="both"/>
      <w:textAlignment w:val="baseline"/>
    </w:pPr>
    <w:rPr>
      <w:rFonts w:ascii="Times New Roman" w:eastAsia="Times New Roman" w:hAnsi="Times New Roman" w:cs="Mangal"/>
      <w:b/>
      <w:bCs/>
      <w:kern w:val="1"/>
      <w:sz w:val="24"/>
      <w:szCs w:val="24"/>
      <w:lang w:val="en-US" w:eastAsia="hi-IN" w:bidi="hi-IN"/>
    </w:rPr>
  </w:style>
  <w:style w:type="paragraph" w:customStyle="1" w:styleId="Tekstpodstawowywcity23">
    <w:name w:val="Tekst podstawowy wcięty 23"/>
    <w:basedOn w:val="Normalny"/>
    <w:rsid w:val="006B2DCB"/>
    <w:pPr>
      <w:widowControl w:val="0"/>
      <w:tabs>
        <w:tab w:val="left" w:pos="960"/>
      </w:tabs>
      <w:suppressAutoHyphens/>
      <w:spacing w:after="0" w:line="100" w:lineRule="atLeast"/>
      <w:ind w:left="960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22">
    <w:name w:val="Tekst podstawowy 2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customStyle="1" w:styleId="Tekstpodstawowy32">
    <w:name w:val="Tekst podstawowy 32"/>
    <w:basedOn w:val="Normalny"/>
    <w:rsid w:val="006B2DCB"/>
    <w:pPr>
      <w:widowControl w:val="0"/>
      <w:tabs>
        <w:tab w:val="left" w:pos="0"/>
      </w:tabs>
      <w:suppressAutoHyphens/>
      <w:spacing w:after="0" w:line="100" w:lineRule="atLeast"/>
      <w:jc w:val="both"/>
      <w:textAlignment w:val="baseline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ekstblokowy1">
    <w:name w:val="Tekst blokowy1"/>
    <w:basedOn w:val="Normalny"/>
    <w:rsid w:val="006B2DCB"/>
    <w:pPr>
      <w:widowControl w:val="0"/>
      <w:tabs>
        <w:tab w:val="left" w:pos="1021"/>
      </w:tabs>
      <w:suppressAutoHyphens/>
      <w:spacing w:after="0" w:line="100" w:lineRule="atLeast"/>
      <w:ind w:left="1021" w:right="432"/>
      <w:jc w:val="both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Tekstkomentarza1">
    <w:name w:val="Tekst komentarza1"/>
    <w:basedOn w:val="Normalny"/>
    <w:rsid w:val="006B2DCB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0"/>
      <w:szCs w:val="20"/>
      <w:lang w:val="en-US" w:eastAsia="hi-IN" w:bidi="hi-IN"/>
    </w:rPr>
  </w:style>
  <w:style w:type="paragraph" w:customStyle="1" w:styleId="Nagwek21">
    <w:name w:val="Nagłówek 21"/>
    <w:rsid w:val="006B2DCB"/>
    <w:pPr>
      <w:widowControl w:val="0"/>
      <w:suppressAutoHyphens/>
      <w:spacing w:before="160" w:after="0" w:line="100" w:lineRule="atLeast"/>
      <w:textAlignment w:val="baseline"/>
    </w:pPr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Stopka1">
    <w:name w:val="Stopka1"/>
    <w:rsid w:val="006B2DCB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1">
    <w:name w:val="Tekst podstawowy1"/>
    <w:basedOn w:val="Normalny2"/>
    <w:rsid w:val="006B2DCB"/>
    <w:pPr>
      <w:spacing w:after="120"/>
    </w:pPr>
  </w:style>
  <w:style w:type="paragraph" w:customStyle="1" w:styleId="Style1">
    <w:name w:val="Style1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2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uiPriority w:val="99"/>
    <w:rsid w:val="006B2DC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sid w:val="006B2DCB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C3C4-ED08-4479-8979-0E823C0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18</Pages>
  <Words>4779</Words>
  <Characters>28674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2019-08-22T05:48:00Z</cp:lastPrinted>
  <dcterms:created xsi:type="dcterms:W3CDTF">2019-07-31T06:20:00Z</dcterms:created>
  <dcterms:modified xsi:type="dcterms:W3CDTF">2019-09-02T08:31:00Z</dcterms:modified>
</cp:coreProperties>
</file>