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D64BD9" w14:textId="6DB3A27C" w:rsidR="005B3E74" w:rsidRDefault="005B3E74" w:rsidP="005B3E74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  </w:t>
      </w:r>
    </w:p>
    <w:p w14:paraId="1F6D68CF" w14:textId="435A871E" w:rsidR="008A392E" w:rsidRDefault="008A392E" w:rsidP="005B3E74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</w:p>
    <w:p w14:paraId="02FE7367" w14:textId="77777777" w:rsidR="008A392E" w:rsidRPr="008A392E" w:rsidRDefault="008A392E" w:rsidP="005B3E74">
      <w:pPr>
        <w:spacing w:line="276" w:lineRule="auto"/>
        <w:ind w:left="-142" w:right="-143" w:hanging="142"/>
        <w:rPr>
          <w:rFonts w:ascii="Arial" w:hAnsi="Arial" w:cs="Arial"/>
          <w:sz w:val="18"/>
          <w:szCs w:val="18"/>
        </w:rPr>
      </w:pPr>
    </w:p>
    <w:p w14:paraId="32A105EC" w14:textId="08BF7CC0" w:rsidR="005B3E74" w:rsidRPr="008A392E" w:rsidRDefault="005B3E74" w:rsidP="008A392E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  ………….……………………………</w:t>
      </w:r>
    </w:p>
    <w:p w14:paraId="7C788735" w14:textId="2B61BA5E" w:rsidR="002166D9" w:rsidRPr="008A392E" w:rsidRDefault="005B3E74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Nazwa Wykonawcy</w:t>
      </w:r>
    </w:p>
    <w:p w14:paraId="311493A0" w14:textId="77777777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D703C4F" w14:textId="79DA5FAA" w:rsidR="008B7221" w:rsidRPr="008A392E" w:rsidRDefault="008B7221" w:rsidP="008A3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 xml:space="preserve">Oświadczenie </w:t>
      </w:r>
      <w:r w:rsidR="005B3E74" w:rsidRPr="008A392E">
        <w:rPr>
          <w:rFonts w:ascii="Arial" w:hAnsi="Arial" w:cs="Arial"/>
          <w:b/>
          <w:sz w:val="18"/>
          <w:szCs w:val="18"/>
        </w:rPr>
        <w:t>Wykonawcy o aktualności informacji zawartych w oświadczeniu JEDZ</w:t>
      </w:r>
      <w:r w:rsidR="008A392E">
        <w:rPr>
          <w:rFonts w:ascii="Arial" w:hAnsi="Arial" w:cs="Arial"/>
          <w:b/>
          <w:sz w:val="18"/>
          <w:szCs w:val="18"/>
        </w:rPr>
        <w:br/>
      </w:r>
      <w:r w:rsidR="005B3E74" w:rsidRPr="008A392E">
        <w:rPr>
          <w:rFonts w:ascii="Arial" w:hAnsi="Arial" w:cs="Arial"/>
          <w:b/>
          <w:sz w:val="18"/>
          <w:szCs w:val="18"/>
        </w:rPr>
        <w:t xml:space="preserve">w zakresie podstaw wykluczenia </w:t>
      </w:r>
    </w:p>
    <w:p w14:paraId="55C6A513" w14:textId="77777777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0B7A5D7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6B7B50DC" w14:textId="013E489A" w:rsidR="007A4A6D" w:rsidRPr="008A392E" w:rsidRDefault="000A6CD4" w:rsidP="008A392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A392E">
        <w:rPr>
          <w:rFonts w:ascii="Arial" w:hAnsi="Arial" w:cs="Arial"/>
          <w:b/>
          <w:bCs/>
          <w:sz w:val="18"/>
          <w:szCs w:val="18"/>
        </w:rPr>
        <w:t>D</w:t>
      </w:r>
      <w:r w:rsidR="007A4A6D" w:rsidRPr="008A392E">
        <w:rPr>
          <w:rFonts w:ascii="Arial" w:hAnsi="Arial" w:cs="Arial"/>
          <w:b/>
          <w:bCs/>
          <w:sz w:val="18"/>
          <w:szCs w:val="18"/>
        </w:rPr>
        <w:t xml:space="preserve">ostawę </w:t>
      </w:r>
      <w:r w:rsidR="005B7107" w:rsidRPr="005B7107">
        <w:rPr>
          <w:rFonts w:ascii="Arial" w:hAnsi="Arial" w:cs="Arial"/>
          <w:b/>
          <w:bCs/>
          <w:sz w:val="18"/>
          <w:szCs w:val="18"/>
        </w:rPr>
        <w:t>specjalistycznego serwera obliczeniowego przeznaczonego do wykonywania złożonych obliczeń związanych z rozwojem technologii kwantowych na potrzeby prac prowadzonych przez grupy badawcze w Międzynarodowym Centrum Teorii Technologii Kwantowych Uniwersytetu Gdańskiego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77777777" w:rsidR="008B7221" w:rsidRPr="008A392E" w:rsidRDefault="008B7221" w:rsidP="008A392E">
      <w:pPr>
        <w:spacing w:line="360" w:lineRule="auto"/>
        <w:ind w:right="-143"/>
        <w:jc w:val="center"/>
        <w:rPr>
          <w:rFonts w:ascii="Arial" w:hAnsi="Arial" w:cs="Arial"/>
          <w:sz w:val="18"/>
          <w:szCs w:val="18"/>
        </w:rPr>
      </w:pPr>
    </w:p>
    <w:p w14:paraId="17F16549" w14:textId="68975602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Ja/my⃰ niżej podpisany/i*, oświadczam/my*,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4E9A390" w14:textId="2BECF954" w:rsidR="0006611E" w:rsidRPr="0006611E" w:rsidRDefault="0006611E" w:rsidP="0006611E">
      <w:pPr>
        <w:spacing w:line="360" w:lineRule="auto"/>
        <w:ind w:right="-3"/>
        <w:jc w:val="both"/>
        <w:rPr>
          <w:rFonts w:ascii="Arial" w:hAnsi="Arial" w:cs="Arial"/>
          <w:color w:val="FF0000"/>
          <w:sz w:val="18"/>
          <w:szCs w:val="18"/>
        </w:rPr>
      </w:pPr>
      <w:r w:rsidRPr="0006611E">
        <w:rPr>
          <w:rFonts w:ascii="Arial" w:hAnsi="Arial" w:cs="Arial"/>
          <w:i/>
          <w:color w:val="FF0000"/>
          <w:sz w:val="18"/>
          <w:szCs w:val="18"/>
          <w:u w:val="single"/>
        </w:rPr>
        <w:t>O</w:t>
      </w:r>
      <w:r>
        <w:rPr>
          <w:rFonts w:ascii="Arial" w:hAnsi="Arial" w:cs="Arial"/>
          <w:i/>
          <w:color w:val="FF0000"/>
          <w:sz w:val="18"/>
          <w:szCs w:val="18"/>
          <w:u w:val="single"/>
        </w:rPr>
        <w:t>świadczenie</w:t>
      </w:r>
      <w:r w:rsidRPr="0006611E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ma być podpisan</w:t>
      </w:r>
      <w:r>
        <w:rPr>
          <w:rFonts w:ascii="Arial" w:hAnsi="Arial" w:cs="Arial"/>
          <w:i/>
          <w:color w:val="FF0000"/>
          <w:sz w:val="18"/>
          <w:szCs w:val="18"/>
          <w:u w:val="single"/>
        </w:rPr>
        <w:t>e</w:t>
      </w:r>
      <w:r w:rsidRPr="0006611E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kwalifikowanym podpisem elektronicznym </w:t>
      </w:r>
      <w:r w:rsidRPr="0006611E">
        <w:rPr>
          <w:rFonts w:ascii="Arial" w:hAnsi="Arial" w:cs="Arial"/>
          <w:i/>
          <w:color w:val="FF0000"/>
          <w:sz w:val="18"/>
          <w:szCs w:val="18"/>
        </w:rPr>
        <w:t>przez osobę(y) uprawnioną(e) do składania oświadczeń woli w imieniu Wykonawcy, zgodnie z formą reprezentacji Wykonawcy określoną w dokumencie rejestracyjnym (ewidencyjnym), właściwym dla formy organizacyjnej Wykonawcy lub pełnomocnika.</w:t>
      </w:r>
      <w:r w:rsidRPr="0006611E">
        <w:rPr>
          <w:rFonts w:ascii="Arial" w:hAnsi="Arial" w:cs="Arial"/>
          <w:color w:val="FF0000"/>
          <w:sz w:val="18"/>
          <w:szCs w:val="18"/>
        </w:rPr>
        <w:t xml:space="preserve">                                  </w:t>
      </w:r>
    </w:p>
    <w:p w14:paraId="6B5CC810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61740638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3B1F8EA7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4B7F1009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649706A1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10E634C5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629D218" w14:textId="77777777" w:rsidR="008B7221" w:rsidRPr="008A392E" w:rsidRDefault="008B7221" w:rsidP="00653CE6">
      <w:pPr>
        <w:spacing w:line="276" w:lineRule="auto"/>
        <w:ind w:right="-143"/>
        <w:rPr>
          <w:rFonts w:ascii="Arial" w:hAnsi="Arial" w:cs="Arial"/>
          <w:sz w:val="16"/>
          <w:szCs w:val="16"/>
        </w:rPr>
      </w:pPr>
    </w:p>
    <w:p w14:paraId="0D6D8989" w14:textId="77777777" w:rsidR="008B7221" w:rsidRPr="008A392E" w:rsidRDefault="008B7221" w:rsidP="008B7221">
      <w:pPr>
        <w:spacing w:line="276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  <w:r w:rsidRPr="008A392E">
        <w:rPr>
          <w:rFonts w:ascii="Arial" w:hAnsi="Arial" w:cs="Arial"/>
          <w:i/>
          <w:iCs/>
          <w:sz w:val="16"/>
          <w:szCs w:val="16"/>
        </w:rPr>
        <w:t>* niepotrzebne skreślić</w:t>
      </w:r>
    </w:p>
    <w:sectPr w:rsidR="008B7221" w:rsidRPr="008A392E" w:rsidSect="00050BB6">
      <w:headerReference w:type="default" r:id="rId10"/>
      <w:footerReference w:type="default" r:id="rId11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AE8" w14:textId="150549A9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392E">
      <w:rPr>
        <w:rFonts w:ascii="Arial" w:hAnsi="Arial" w:cs="Arial"/>
        <w:sz w:val="16"/>
        <w:szCs w:val="16"/>
      </w:rPr>
      <w:t>Centrum Polityki Zakupowej</w:t>
    </w:r>
    <w:r w:rsidR="00652C71" w:rsidRPr="008A392E">
      <w:rPr>
        <w:rFonts w:ascii="Arial" w:hAnsi="Arial" w:cs="Arial"/>
        <w:sz w:val="16"/>
        <w:szCs w:val="16"/>
      </w:rPr>
      <w:t xml:space="preserve"> Dział Procedur Zakupowych</w:t>
    </w:r>
    <w:r w:rsidRPr="008A392E">
      <w:rPr>
        <w:rFonts w:ascii="Arial" w:hAnsi="Arial" w:cs="Arial"/>
        <w:sz w:val="16"/>
        <w:szCs w:val="16"/>
        <w:lang w:val="x-none"/>
      </w:rPr>
      <w:t xml:space="preserve">, </w:t>
    </w:r>
    <w:r w:rsidRPr="008A392E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392E">
        <w:rPr>
          <w:rStyle w:val="Hipercze"/>
          <w:rFonts w:ascii="Arial" w:hAnsi="Arial" w:cs="Arial"/>
          <w:sz w:val="16"/>
          <w:szCs w:val="16"/>
        </w:rPr>
        <w:t>cpz</w:t>
      </w:r>
      <w:r w:rsidRPr="008A392E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04F0FB66" w:rsidR="005E2BD4" w:rsidRDefault="008B7102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  <w:r w:rsidRPr="008B7102">
      <w:rPr>
        <w:noProof/>
      </w:rPr>
      <w:drawing>
        <wp:inline distT="0" distB="0" distL="0" distR="0" wp14:anchorId="2BE92BFB" wp14:editId="2B49114E">
          <wp:extent cx="5274945" cy="73025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8F50D" w14:textId="0E92F83E" w:rsidR="005C490A" w:rsidRPr="008A392E" w:rsidRDefault="005C490A" w:rsidP="005C490A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3B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5750.291.1.</w:t>
    </w:r>
    <w:r w:rsidR="005B7107">
      <w:rPr>
        <w:rFonts w:ascii="Arial" w:hAnsi="Arial" w:cs="Arial"/>
        <w:sz w:val="16"/>
        <w:szCs w:val="16"/>
      </w:rPr>
      <w:t>200</w:t>
    </w:r>
    <w:r w:rsidR="00A25A6D" w:rsidRPr="008A392E">
      <w:rPr>
        <w:rFonts w:ascii="Arial" w:hAnsi="Arial" w:cs="Arial"/>
        <w:sz w:val="16"/>
        <w:szCs w:val="16"/>
      </w:rPr>
      <w:t>.2022</w:t>
    </w:r>
    <w:r w:rsidR="002B0590" w:rsidRPr="008A392E">
      <w:rPr>
        <w:rFonts w:ascii="Arial" w:hAnsi="Arial" w:cs="Arial"/>
        <w:sz w:val="16"/>
        <w:szCs w:val="16"/>
      </w:rPr>
      <w:t>.</w:t>
    </w:r>
    <w:r w:rsidR="005F7124">
      <w:rPr>
        <w:rFonts w:ascii="Arial" w:hAnsi="Arial" w:cs="Arial"/>
        <w:sz w:val="16"/>
        <w:szCs w:val="16"/>
      </w:rPr>
      <w:t>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5FB4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611E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5727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B7107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124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102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Rafał Rzepecki</cp:lastModifiedBy>
  <cp:revision>24</cp:revision>
  <cp:lastPrinted>2022-11-03T09:45:00Z</cp:lastPrinted>
  <dcterms:created xsi:type="dcterms:W3CDTF">2021-10-19T08:54:00Z</dcterms:created>
  <dcterms:modified xsi:type="dcterms:W3CDTF">2022-11-17T09:02:00Z</dcterms:modified>
</cp:coreProperties>
</file>