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3320025"/>
    <w:bookmarkStart w:id="1" w:name="_Hlk524696135"/>
    <w:bookmarkStart w:id="2" w:name="_Hlk533072300"/>
    <w:bookmarkStart w:id="3" w:name="_Hlk21946475"/>
    <w:p w14:paraId="0B7DA4C2" w14:textId="2A2E6060" w:rsidR="004B0037" w:rsidRPr="0088328D" w:rsidRDefault="00BD256F" w:rsidP="00D94BC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B1E3B" wp14:editId="3BBDF143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88AA2" id="AutoShape 14" o:spid="_x0000_s1026" style="position:absolute;margin-left:0;margin-top:-.55pt;width:169.5pt;height:99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nIN9u9oAAAAHAQAADwAAAGRycy9k&#10;b3ducmV2LnhtbEyPwU7DMBBE70j8g7VI3Fo7VFQkxKkQElwRoQeOTrwkEfE6tZ008PUsJzjOzmjm&#10;bXlY3SgWDHHwpCHbKhBIrbcDdRqOb0+bOxAxGbJm9IQavjDCobq8KE1h/ZlecalTJ7iEYmE09ClN&#10;hZSx7dGZuPUTEnsfPjiTWIZO2mDOXO5GeaPUXjozEC/0ZsLHHtvPenYaWqtmFd6Xl7y5TfX3Mp9I&#10;Pp+0vr5aH+5BJFzTXxh+8RkdKmZq/Ew2ilEDP5I0bLIMBLu7Xc6HhmP5PgdZlfI/f/UD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nIN9u9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="008360FB" w:rsidRPr="0088328D">
        <w:t>ZAŁĄCZNIK Nr</w:t>
      </w:r>
      <w:r w:rsidR="00DA0DF9" w:rsidRPr="0088328D">
        <w:t xml:space="preserve"> </w:t>
      </w:r>
      <w:r w:rsidR="000F4530">
        <w:t>2</w:t>
      </w:r>
      <w:bookmarkEnd w:id="0"/>
    </w:p>
    <w:p w14:paraId="6E2652E8" w14:textId="7447DF24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F478378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88328D" w:rsidRDefault="00EF1A16" w:rsidP="00DA78FF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7CE761E9" w14:textId="77777777" w:rsidR="004B0037" w:rsidRPr="0088328D" w:rsidRDefault="00A818CE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</w:t>
      </w:r>
      <w:r w:rsidR="00150909" w:rsidRPr="0088328D">
        <w:rPr>
          <w:rFonts w:cs="Arial"/>
          <w:b/>
          <w:bCs/>
          <w:sz w:val="22"/>
        </w:rPr>
        <w:t>Ś</w:t>
      </w:r>
      <w:r w:rsidRPr="0088328D">
        <w:rPr>
          <w:rFonts w:cs="Arial"/>
          <w:b/>
          <w:bCs/>
          <w:sz w:val="22"/>
        </w:rPr>
        <w:t>WIADCZENI</w:t>
      </w:r>
      <w:r w:rsidR="004B0037" w:rsidRPr="0088328D">
        <w:rPr>
          <w:rFonts w:cs="Arial"/>
          <w:b/>
          <w:bCs/>
          <w:sz w:val="22"/>
        </w:rPr>
        <w:t>E</w:t>
      </w:r>
    </w:p>
    <w:p w14:paraId="53A41DCE" w14:textId="77777777" w:rsidR="004B0037" w:rsidRPr="0088328D" w:rsidRDefault="004B0037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3397A424" w:rsidR="004B0037" w:rsidRPr="0088328D" w:rsidRDefault="00595669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  <w:r w:rsidR="0099687D"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7D7D35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72317DC6" w14:textId="77777777" w:rsidR="000C53DA" w:rsidRPr="0088328D" w:rsidRDefault="000C53DA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08"/>
      </w:tblGrid>
      <w:tr w:rsidR="000C53DA" w:rsidRPr="0088328D" w14:paraId="20CB3469" w14:textId="77777777" w:rsidTr="005E7172">
        <w:tc>
          <w:tcPr>
            <w:tcW w:w="10343" w:type="dxa"/>
            <w:shd w:val="clear" w:color="auto" w:fill="F2F2F2"/>
          </w:tcPr>
          <w:p w14:paraId="29D11284" w14:textId="77777777" w:rsidR="008E6C7D" w:rsidRPr="0088328D" w:rsidRDefault="008E6C7D" w:rsidP="00DA78FF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D7C99" w14:textId="28C97882" w:rsidR="00AB3342" w:rsidRPr="00AB3342" w:rsidRDefault="00AB3342" w:rsidP="00AB334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B3342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Dostawa </w:t>
            </w:r>
            <w:r w:rsidR="00CE7067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filtrów do autobusów komunikacji miejskiej</w:t>
            </w:r>
          </w:p>
          <w:p w14:paraId="27F1C470" w14:textId="4DE7146E" w:rsidR="00AB3342" w:rsidRPr="00832EDF" w:rsidRDefault="00AB3342" w:rsidP="00AB334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7B625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E706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7B625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7B625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2932E6C1" w14:textId="036D6B09" w:rsidR="00BD256F" w:rsidRPr="0088328D" w:rsidRDefault="00BD256F" w:rsidP="00DA78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88328D" w:rsidRDefault="0004222F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4AB879B3" w:rsidR="004B0037" w:rsidRPr="0088328D" w:rsidRDefault="00FD075F" w:rsidP="0054717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</w:t>
      </w:r>
      <w:r w:rsidR="004B0037" w:rsidRPr="0088328D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88328D">
        <w:rPr>
          <w:rFonts w:ascii="Arial" w:hAnsi="Arial" w:cs="Arial"/>
          <w:sz w:val="22"/>
          <w:szCs w:val="22"/>
        </w:rPr>
        <w:t>Regulaminem</w:t>
      </w:r>
      <w:r w:rsidR="00B4091D" w:rsidRPr="0088328D">
        <w:rPr>
          <w:rFonts w:ascii="Arial" w:hAnsi="Arial" w:cs="Arial"/>
          <w:sz w:val="22"/>
          <w:szCs w:val="22"/>
        </w:rPr>
        <w:t xml:space="preserve"> ZP GAiT Sp. z o.o.</w:t>
      </w:r>
      <w:r w:rsidR="004B0037" w:rsidRPr="0088328D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88328D" w:rsidRDefault="004B0037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88328D" w:rsidRDefault="000449D2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88328D" w:rsidRDefault="000449D2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88328D" w:rsidRDefault="000449D2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dysponujemy</w:t>
      </w:r>
      <w:r w:rsidR="00743502" w:rsidRPr="0088328D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88328D" w:rsidRDefault="000449D2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</w:t>
      </w:r>
      <w:r w:rsidR="00743502" w:rsidRPr="0088328D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1897FDBA" w:rsidR="00CE15AB" w:rsidRPr="0088328D" w:rsidRDefault="00CE15AB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88328D">
        <w:rPr>
          <w:rFonts w:ascii="Arial" w:hAnsi="Arial" w:cs="Arial"/>
          <w:sz w:val="22"/>
          <w:szCs w:val="22"/>
          <w:lang w:eastAsia="en-US"/>
        </w:rPr>
        <w:t>R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>ozdz. V</w:t>
      </w:r>
      <w:r w:rsidR="00E360F6" w:rsidRPr="0088328D">
        <w:rPr>
          <w:rFonts w:ascii="Arial" w:hAnsi="Arial" w:cs="Arial"/>
          <w:sz w:val="22"/>
          <w:szCs w:val="22"/>
          <w:lang w:eastAsia="en-US"/>
        </w:rPr>
        <w:t>I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0503E" w:rsidRPr="0088328D">
        <w:rPr>
          <w:rFonts w:ascii="Arial" w:hAnsi="Arial" w:cs="Arial"/>
          <w:sz w:val="22"/>
          <w:szCs w:val="22"/>
          <w:lang w:eastAsia="en-US"/>
        </w:rPr>
        <w:t>ust.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88328D">
        <w:rPr>
          <w:rFonts w:ascii="Arial" w:hAnsi="Arial" w:cs="Arial"/>
          <w:sz w:val="22"/>
          <w:szCs w:val="22"/>
          <w:lang w:eastAsia="en-US"/>
        </w:rPr>
        <w:t>4</w:t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88328D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1E27F655" w14:textId="77777777" w:rsidR="004B0037" w:rsidRPr="0088328D" w:rsidRDefault="004B0037" w:rsidP="00DA78FF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7E21D70B" w14:textId="2A3B17C8" w:rsidR="004B0037" w:rsidRPr="0088328D" w:rsidRDefault="004B0037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88328D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88328D">
        <w:rPr>
          <w:rFonts w:ascii="Arial" w:hAnsi="Arial" w:cs="Arial"/>
          <w:b/>
          <w:i/>
          <w:sz w:val="22"/>
          <w:szCs w:val="22"/>
        </w:rPr>
        <w:t>oraz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88328D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88328D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88328D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380C0E7A" w14:textId="4194285A" w:rsidR="002F1BDE" w:rsidRPr="0088328D" w:rsidRDefault="002F1BDE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038A323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7D741C4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BDCC9DA" w14:textId="4DA0CA51" w:rsidR="002F1BDE" w:rsidRPr="0088328D" w:rsidRDefault="006D7516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601F6" wp14:editId="04C95FA0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21358" id="AutoShape 16" o:spid="_x0000_s1026" style="position:absolute;margin-left:325.85pt;margin-top:14.45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7343BBBA" w14:textId="67F13A77" w:rsidR="004B0037" w:rsidRPr="0088328D" w:rsidRDefault="004B0037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45AE73" w14:textId="62861A03" w:rsidR="0034127C" w:rsidRPr="0088328D" w:rsidRDefault="0034127C" w:rsidP="00DA78FF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6422EB2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88328D" w:rsidRDefault="001D2260" w:rsidP="00DA78FF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88328D" w:rsidRDefault="001D2260" w:rsidP="00DA78FF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bookmarkEnd w:id="1"/>
    <w:bookmarkEnd w:id="2"/>
    <w:bookmarkEnd w:id="3"/>
    <w:p w14:paraId="3282E49B" w14:textId="28661CA1" w:rsidR="00B63466" w:rsidRPr="00A35DAF" w:rsidRDefault="00B63466" w:rsidP="00760C7C">
      <w:pPr>
        <w:pStyle w:val="TYTUSIWZ"/>
        <w:numPr>
          <w:ilvl w:val="0"/>
          <w:numId w:val="0"/>
        </w:numPr>
        <w:suppressAutoHyphens/>
        <w:spacing w:line="276" w:lineRule="auto"/>
        <w:rPr>
          <w:bCs/>
          <w:sz w:val="20"/>
          <w:szCs w:val="20"/>
        </w:rPr>
      </w:pPr>
    </w:p>
    <w:sectPr w:rsidR="00B63466" w:rsidRPr="00A35DAF" w:rsidSect="00AE63DC">
      <w:footerReference w:type="even" r:id="rId8"/>
      <w:footerReference w:type="default" r:id="rId9"/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8429" w14:textId="77777777" w:rsidR="00AE63DC" w:rsidRDefault="00AE63DC">
      <w:r>
        <w:separator/>
      </w:r>
    </w:p>
  </w:endnote>
  <w:endnote w:type="continuationSeparator" w:id="0">
    <w:p w14:paraId="18BAD857" w14:textId="77777777" w:rsidR="00AE63DC" w:rsidRDefault="00AE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BD31" w14:textId="77777777" w:rsidR="00AE63DC" w:rsidRDefault="00AE63DC">
      <w:r>
        <w:separator/>
      </w:r>
    </w:p>
  </w:footnote>
  <w:footnote w:type="continuationSeparator" w:id="0">
    <w:p w14:paraId="401E295B" w14:textId="77777777" w:rsidR="00AE63DC" w:rsidRDefault="00AE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3344F8"/>
    <w:multiLevelType w:val="hybridMultilevel"/>
    <w:tmpl w:val="F8461F0A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6D0E69"/>
    <w:multiLevelType w:val="hybridMultilevel"/>
    <w:tmpl w:val="07C468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1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7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00D7EC7"/>
    <w:multiLevelType w:val="hybridMultilevel"/>
    <w:tmpl w:val="F72616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3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23794E"/>
    <w:multiLevelType w:val="hybridMultilevel"/>
    <w:tmpl w:val="9BD8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F0570F"/>
    <w:multiLevelType w:val="hybridMultilevel"/>
    <w:tmpl w:val="2E56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9" w15:restartNumberingAfterBreak="0">
    <w:nsid w:val="6D61040F"/>
    <w:multiLevelType w:val="hybridMultilevel"/>
    <w:tmpl w:val="DF8817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2017071"/>
    <w:multiLevelType w:val="hybridMultilevel"/>
    <w:tmpl w:val="EAA69F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EB672EF"/>
    <w:multiLevelType w:val="hybridMultilevel"/>
    <w:tmpl w:val="57BC3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719071">
    <w:abstractNumId w:val="20"/>
  </w:num>
  <w:num w:numId="2" w16cid:durableId="751702779">
    <w:abstractNumId w:val="110"/>
  </w:num>
  <w:num w:numId="3" w16cid:durableId="1997145870">
    <w:abstractNumId w:val="43"/>
  </w:num>
  <w:num w:numId="4" w16cid:durableId="1696465418">
    <w:abstractNumId w:val="109"/>
  </w:num>
  <w:num w:numId="5" w16cid:durableId="1983581244">
    <w:abstractNumId w:val="84"/>
  </w:num>
  <w:num w:numId="6" w16cid:durableId="424616963">
    <w:abstractNumId w:val="86"/>
  </w:num>
  <w:num w:numId="7" w16cid:durableId="1325090855">
    <w:abstractNumId w:val="96"/>
  </w:num>
  <w:num w:numId="8" w16cid:durableId="2078474785">
    <w:abstractNumId w:val="100"/>
  </w:num>
  <w:num w:numId="9" w16cid:durableId="863715238">
    <w:abstractNumId w:val="26"/>
  </w:num>
  <w:num w:numId="10" w16cid:durableId="1883439169">
    <w:abstractNumId w:val="27"/>
  </w:num>
  <w:num w:numId="11" w16cid:durableId="1515806046">
    <w:abstractNumId w:val="95"/>
  </w:num>
  <w:num w:numId="12" w16cid:durableId="637994463">
    <w:abstractNumId w:val="25"/>
  </w:num>
  <w:num w:numId="13" w16cid:durableId="2122262887">
    <w:abstractNumId w:val="31"/>
  </w:num>
  <w:num w:numId="14" w16cid:durableId="2094668697">
    <w:abstractNumId w:val="45"/>
  </w:num>
  <w:num w:numId="15" w16cid:durableId="788625131">
    <w:abstractNumId w:val="18"/>
  </w:num>
  <w:num w:numId="16" w16cid:durableId="2039353041">
    <w:abstractNumId w:val="85"/>
  </w:num>
  <w:num w:numId="17" w16cid:durableId="692194017">
    <w:abstractNumId w:val="82"/>
  </w:num>
  <w:num w:numId="18" w16cid:durableId="191891779">
    <w:abstractNumId w:val="70"/>
  </w:num>
  <w:num w:numId="19" w16cid:durableId="1193769407">
    <w:abstractNumId w:val="104"/>
  </w:num>
  <w:num w:numId="20" w16cid:durableId="1546408082">
    <w:abstractNumId w:val="87"/>
  </w:num>
  <w:num w:numId="21" w16cid:durableId="578488870">
    <w:abstractNumId w:val="83"/>
  </w:num>
  <w:num w:numId="22" w16cid:durableId="336541418">
    <w:abstractNumId w:val="32"/>
  </w:num>
  <w:num w:numId="23" w16cid:durableId="1434547170">
    <w:abstractNumId w:val="51"/>
  </w:num>
  <w:num w:numId="24" w16cid:durableId="209064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2064111">
    <w:abstractNumId w:val="13"/>
  </w:num>
  <w:num w:numId="26" w16cid:durableId="1013264063">
    <w:abstractNumId w:val="44"/>
  </w:num>
  <w:num w:numId="27" w16cid:durableId="2070956164">
    <w:abstractNumId w:val="106"/>
  </w:num>
  <w:num w:numId="28" w16cid:durableId="1386225014">
    <w:abstractNumId w:val="80"/>
  </w:num>
  <w:num w:numId="29" w16cid:durableId="1190989406">
    <w:abstractNumId w:val="28"/>
  </w:num>
  <w:num w:numId="30" w16cid:durableId="839735007">
    <w:abstractNumId w:val="29"/>
  </w:num>
  <w:num w:numId="31" w16cid:durableId="320472509">
    <w:abstractNumId w:val="107"/>
  </w:num>
  <w:num w:numId="32" w16cid:durableId="878707512">
    <w:abstractNumId w:val="68"/>
  </w:num>
  <w:num w:numId="33" w16cid:durableId="1704746553">
    <w:abstractNumId w:val="58"/>
  </w:num>
  <w:num w:numId="34" w16cid:durableId="1663701579">
    <w:abstractNumId w:val="106"/>
    <w:lvlOverride w:ilvl="0">
      <w:startOverride w:val="1"/>
    </w:lvlOverride>
  </w:num>
  <w:num w:numId="35" w16cid:durableId="2034457904">
    <w:abstractNumId w:val="106"/>
    <w:lvlOverride w:ilvl="0">
      <w:startOverride w:val="1"/>
    </w:lvlOverride>
  </w:num>
  <w:num w:numId="36" w16cid:durableId="161044860">
    <w:abstractNumId w:val="60"/>
  </w:num>
  <w:num w:numId="37" w16cid:durableId="1729840141">
    <w:abstractNumId w:val="72"/>
  </w:num>
  <w:num w:numId="38" w16cid:durableId="1241712227">
    <w:abstractNumId w:val="74"/>
  </w:num>
  <w:num w:numId="39" w16cid:durableId="1825731743">
    <w:abstractNumId w:val="56"/>
  </w:num>
  <w:num w:numId="40" w16cid:durableId="2132431331">
    <w:abstractNumId w:val="50"/>
  </w:num>
  <w:num w:numId="41" w16cid:durableId="72436452">
    <w:abstractNumId w:val="64"/>
  </w:num>
  <w:num w:numId="42" w16cid:durableId="444227317">
    <w:abstractNumId w:val="66"/>
  </w:num>
  <w:num w:numId="43" w16cid:durableId="724372557">
    <w:abstractNumId w:val="33"/>
  </w:num>
  <w:num w:numId="44" w16cid:durableId="424229644">
    <w:abstractNumId w:val="34"/>
  </w:num>
  <w:num w:numId="45" w16cid:durableId="100104124">
    <w:abstractNumId w:val="97"/>
  </w:num>
  <w:num w:numId="46" w16cid:durableId="454956649">
    <w:abstractNumId w:val="53"/>
  </w:num>
  <w:num w:numId="47" w16cid:durableId="1595475068">
    <w:abstractNumId w:val="41"/>
  </w:num>
  <w:num w:numId="48" w16cid:durableId="1542208381">
    <w:abstractNumId w:val="54"/>
  </w:num>
  <w:num w:numId="49" w16cid:durableId="1845123620">
    <w:abstractNumId w:val="98"/>
  </w:num>
  <w:num w:numId="50" w16cid:durableId="1453594790">
    <w:abstractNumId w:val="52"/>
  </w:num>
  <w:num w:numId="51" w16cid:durableId="515970297">
    <w:abstractNumId w:val="36"/>
  </w:num>
  <w:num w:numId="52" w16cid:durableId="702900999">
    <w:abstractNumId w:val="42"/>
  </w:num>
  <w:num w:numId="53" w16cid:durableId="1693065947">
    <w:abstractNumId w:val="77"/>
  </w:num>
  <w:num w:numId="54" w16cid:durableId="1490903935">
    <w:abstractNumId w:val="75"/>
  </w:num>
  <w:num w:numId="55" w16cid:durableId="1392922132">
    <w:abstractNumId w:val="91"/>
  </w:num>
  <w:num w:numId="56" w16cid:durableId="1730373658">
    <w:abstractNumId w:val="94"/>
  </w:num>
  <w:num w:numId="57" w16cid:durableId="100418366">
    <w:abstractNumId w:val="73"/>
  </w:num>
  <w:num w:numId="58" w16cid:durableId="1542207109">
    <w:abstractNumId w:val="112"/>
  </w:num>
  <w:num w:numId="59" w16cid:durableId="1569001930">
    <w:abstractNumId w:val="102"/>
  </w:num>
  <w:num w:numId="60" w16cid:durableId="8036988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40156725">
    <w:abstractNumId w:val="92"/>
  </w:num>
  <w:num w:numId="62" w16cid:durableId="925263392">
    <w:abstractNumId w:val="111"/>
  </w:num>
  <w:num w:numId="63" w16cid:durableId="1214853865">
    <w:abstractNumId w:val="71"/>
  </w:num>
  <w:num w:numId="64" w16cid:durableId="1450079055">
    <w:abstractNumId w:val="59"/>
  </w:num>
  <w:num w:numId="65" w16cid:durableId="1025593714">
    <w:abstractNumId w:val="48"/>
  </w:num>
  <w:num w:numId="66" w16cid:durableId="995570986">
    <w:abstractNumId w:val="49"/>
  </w:num>
  <w:num w:numId="67" w16cid:durableId="1085568066">
    <w:abstractNumId w:val="9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A78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7F5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4F70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291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8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0A22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1B7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58D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685"/>
    <w:rsid w:val="00190B2C"/>
    <w:rsid w:val="00191722"/>
    <w:rsid w:val="00191FAC"/>
    <w:rsid w:val="00192033"/>
    <w:rsid w:val="001927E2"/>
    <w:rsid w:val="001929FC"/>
    <w:rsid w:val="00192D9F"/>
    <w:rsid w:val="00192FC8"/>
    <w:rsid w:val="00193053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2FA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389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7C6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2E2E"/>
    <w:rsid w:val="002E3645"/>
    <w:rsid w:val="002E39C2"/>
    <w:rsid w:val="002E3EA0"/>
    <w:rsid w:val="002E42BB"/>
    <w:rsid w:val="002E4953"/>
    <w:rsid w:val="002E4E9A"/>
    <w:rsid w:val="002E4F06"/>
    <w:rsid w:val="002E57FB"/>
    <w:rsid w:val="002E65BF"/>
    <w:rsid w:val="002E6DE3"/>
    <w:rsid w:val="002E6FA8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7F2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7B8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3D83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4E"/>
    <w:rsid w:val="003800D5"/>
    <w:rsid w:val="00380364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D3E"/>
    <w:rsid w:val="003B7E02"/>
    <w:rsid w:val="003C0810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59E"/>
    <w:rsid w:val="003E5657"/>
    <w:rsid w:val="003E56F3"/>
    <w:rsid w:val="003E587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AF1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7F4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B3F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5CE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00B"/>
    <w:rsid w:val="005107E6"/>
    <w:rsid w:val="005108C6"/>
    <w:rsid w:val="00510ADD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101"/>
    <w:rsid w:val="00563618"/>
    <w:rsid w:val="0056382D"/>
    <w:rsid w:val="00563EF8"/>
    <w:rsid w:val="00564D81"/>
    <w:rsid w:val="00565011"/>
    <w:rsid w:val="005651EB"/>
    <w:rsid w:val="00565326"/>
    <w:rsid w:val="00565404"/>
    <w:rsid w:val="0056541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6D8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B62"/>
    <w:rsid w:val="005B3BA5"/>
    <w:rsid w:val="005B3C9E"/>
    <w:rsid w:val="005B425F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7BC"/>
    <w:rsid w:val="00631398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0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0E7"/>
    <w:rsid w:val="0069015C"/>
    <w:rsid w:val="0069026D"/>
    <w:rsid w:val="006908EE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851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B9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4E6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38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BF5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8F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FD1"/>
    <w:rsid w:val="00743083"/>
    <w:rsid w:val="0074316B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53D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0C7C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7DD"/>
    <w:rsid w:val="00777941"/>
    <w:rsid w:val="00777DAA"/>
    <w:rsid w:val="007808EB"/>
    <w:rsid w:val="00780999"/>
    <w:rsid w:val="00780A07"/>
    <w:rsid w:val="00781318"/>
    <w:rsid w:val="0078157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A7FD9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255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8EB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BC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3ED2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AFF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67B1A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BBD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712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7D5"/>
    <w:rsid w:val="009C0959"/>
    <w:rsid w:val="009C1538"/>
    <w:rsid w:val="009C1637"/>
    <w:rsid w:val="009C19E8"/>
    <w:rsid w:val="009C22D0"/>
    <w:rsid w:val="009C2334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E92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D7E0C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69C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6EE2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5D7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42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3DC"/>
    <w:rsid w:val="00AE645E"/>
    <w:rsid w:val="00AE6900"/>
    <w:rsid w:val="00AE6BED"/>
    <w:rsid w:val="00AE6C8A"/>
    <w:rsid w:val="00AE6DD0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778"/>
    <w:rsid w:val="00B34B85"/>
    <w:rsid w:val="00B34C6E"/>
    <w:rsid w:val="00B34ED3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447"/>
    <w:rsid w:val="00B62A70"/>
    <w:rsid w:val="00B63466"/>
    <w:rsid w:val="00B6394A"/>
    <w:rsid w:val="00B6567C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7ED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7B0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514D"/>
    <w:rsid w:val="00B9533A"/>
    <w:rsid w:val="00B955A6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0EB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1DC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550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AD8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887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2F38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63F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8AE"/>
    <w:rsid w:val="00CE5FA2"/>
    <w:rsid w:val="00CE6971"/>
    <w:rsid w:val="00CE7067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24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465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8FC"/>
    <w:rsid w:val="00D11A83"/>
    <w:rsid w:val="00D11AB6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838"/>
    <w:rsid w:val="00D41CA5"/>
    <w:rsid w:val="00D429AC"/>
    <w:rsid w:val="00D429C6"/>
    <w:rsid w:val="00D4308D"/>
    <w:rsid w:val="00D4356B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193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D06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B42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096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CC1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02C"/>
    <w:rsid w:val="00E81421"/>
    <w:rsid w:val="00E81C21"/>
    <w:rsid w:val="00E81C46"/>
    <w:rsid w:val="00E81C5B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97F27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318"/>
    <w:rsid w:val="00EA4512"/>
    <w:rsid w:val="00EA47BC"/>
    <w:rsid w:val="00EA4FDF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C7F35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DA4"/>
    <w:rsid w:val="00EF7114"/>
    <w:rsid w:val="00EF72AF"/>
    <w:rsid w:val="00EF7920"/>
    <w:rsid w:val="00EF7A04"/>
    <w:rsid w:val="00EF7D75"/>
    <w:rsid w:val="00F00414"/>
    <w:rsid w:val="00F00A6E"/>
    <w:rsid w:val="00F00AD2"/>
    <w:rsid w:val="00F01F46"/>
    <w:rsid w:val="00F02D3D"/>
    <w:rsid w:val="00F039C9"/>
    <w:rsid w:val="00F03E52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58D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880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0DC0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6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7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1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1446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2</cp:revision>
  <cp:lastPrinted>2022-04-01T05:45:00Z</cp:lastPrinted>
  <dcterms:created xsi:type="dcterms:W3CDTF">2024-03-25T10:26:00Z</dcterms:created>
  <dcterms:modified xsi:type="dcterms:W3CDTF">2024-03-25T10:26:00Z</dcterms:modified>
</cp:coreProperties>
</file>