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58DB" w:rsidRPr="001558DB" w:rsidRDefault="001558DB" w:rsidP="00F10A11">
      <w:pPr>
        <w:tabs>
          <w:tab w:val="left" w:pos="3360"/>
        </w:tabs>
        <w:spacing w:before="120"/>
        <w:jc w:val="center"/>
        <w:rPr>
          <w:rFonts w:ascii="Arial" w:hAnsi="Arial" w:cs="Arial"/>
          <w:b/>
          <w:caps/>
          <w:lang w:eastAsia="en-GB"/>
        </w:rPr>
      </w:pPr>
      <w:bookmarkStart w:id="0" w:name="_GoBack"/>
      <w:bookmarkEnd w:id="0"/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Numer ogłoszenia w Dz.U. S: </w:t>
      </w:r>
      <w:r w:rsidR="00671838">
        <w:rPr>
          <w:rFonts w:ascii="Arial" w:hAnsi="Arial" w:cs="Arial"/>
          <w:b/>
          <w:lang w:eastAsia="en-GB"/>
        </w:rPr>
        <w:t xml:space="preserve"> 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2"/>
        <w:gridCol w:w="4741"/>
      </w:tblGrid>
      <w:tr w:rsidR="001558DB" w:rsidRPr="001558DB" w:rsidTr="00F10A11">
        <w:trPr>
          <w:trHeight w:val="349"/>
        </w:trPr>
        <w:tc>
          <w:tcPr>
            <w:tcW w:w="4219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840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587CCA" w:rsidTr="00F10A11">
        <w:trPr>
          <w:trHeight w:val="349"/>
        </w:trPr>
        <w:tc>
          <w:tcPr>
            <w:tcW w:w="4219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840" w:type="dxa"/>
          </w:tcPr>
          <w:p w:rsidR="00F10A11" w:rsidRPr="00225EA6" w:rsidRDefault="00F10A11" w:rsidP="00F10A11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225EA6">
              <w:rPr>
                <w:rFonts w:ascii="Arial" w:hAnsi="Arial" w:cs="Arial"/>
                <w:lang w:eastAsia="en-GB"/>
              </w:rPr>
              <w:t xml:space="preserve">Nadleśnictwo </w:t>
            </w:r>
            <w:r w:rsidR="00225EA6" w:rsidRPr="00225EA6">
              <w:rPr>
                <w:rFonts w:ascii="Arial" w:hAnsi="Arial" w:cs="Arial"/>
                <w:lang w:eastAsia="en-GB"/>
              </w:rPr>
              <w:t>Stary Sącz</w:t>
            </w:r>
          </w:p>
          <w:p w:rsidR="00F10A11" w:rsidRPr="00225EA6" w:rsidRDefault="00F10A11" w:rsidP="00F10A11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225EA6">
              <w:rPr>
                <w:rFonts w:ascii="Arial" w:hAnsi="Arial" w:cs="Arial"/>
                <w:lang w:eastAsia="en-GB"/>
              </w:rPr>
              <w:t>NIP-</w:t>
            </w:r>
            <w:r w:rsidR="00225EA6" w:rsidRPr="00225EA6">
              <w:rPr>
                <w:rFonts w:ascii="Arial" w:hAnsi="Arial" w:cs="Arial"/>
                <w:lang w:eastAsia="en-GB"/>
              </w:rPr>
              <w:t>7340018296</w:t>
            </w:r>
          </w:p>
          <w:p w:rsidR="00F10A11" w:rsidRPr="00225EA6" w:rsidRDefault="00F10A11" w:rsidP="00F10A11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225EA6">
              <w:rPr>
                <w:rFonts w:ascii="Arial" w:hAnsi="Arial" w:cs="Arial"/>
                <w:lang w:eastAsia="en-GB"/>
              </w:rPr>
              <w:t xml:space="preserve">Ul. </w:t>
            </w:r>
            <w:r w:rsidR="00225EA6" w:rsidRPr="00225EA6">
              <w:rPr>
                <w:rFonts w:ascii="Arial" w:hAnsi="Arial" w:cs="Arial"/>
                <w:lang w:eastAsia="en-GB"/>
              </w:rPr>
              <w:t>Magazynowa 5</w:t>
            </w:r>
            <w:r w:rsidRPr="00225EA6">
              <w:rPr>
                <w:rFonts w:ascii="Arial" w:hAnsi="Arial" w:cs="Arial"/>
                <w:lang w:eastAsia="en-GB"/>
              </w:rPr>
              <w:t>, 3</w:t>
            </w:r>
            <w:r w:rsidR="00225EA6" w:rsidRPr="00225EA6">
              <w:rPr>
                <w:rFonts w:ascii="Arial" w:hAnsi="Arial" w:cs="Arial"/>
                <w:lang w:eastAsia="en-GB"/>
              </w:rPr>
              <w:t>3</w:t>
            </w:r>
            <w:r w:rsidRPr="00225EA6">
              <w:rPr>
                <w:rFonts w:ascii="Arial" w:hAnsi="Arial" w:cs="Arial"/>
                <w:lang w:eastAsia="en-GB"/>
              </w:rPr>
              <w:t>-</w:t>
            </w:r>
            <w:r w:rsidR="00225EA6" w:rsidRPr="00225EA6">
              <w:rPr>
                <w:rFonts w:ascii="Arial" w:hAnsi="Arial" w:cs="Arial"/>
                <w:lang w:eastAsia="en-GB"/>
              </w:rPr>
              <w:t>34</w:t>
            </w:r>
            <w:r w:rsidRPr="00225EA6">
              <w:rPr>
                <w:rFonts w:ascii="Arial" w:hAnsi="Arial" w:cs="Arial"/>
                <w:lang w:eastAsia="en-GB"/>
              </w:rPr>
              <w:t xml:space="preserve">0 </w:t>
            </w:r>
            <w:r w:rsidR="00225EA6" w:rsidRPr="00225EA6">
              <w:rPr>
                <w:rFonts w:ascii="Arial" w:hAnsi="Arial" w:cs="Arial"/>
                <w:lang w:eastAsia="en-GB"/>
              </w:rPr>
              <w:t>Stary Sącz</w:t>
            </w:r>
          </w:p>
          <w:p w:rsidR="00F10A11" w:rsidRPr="00225EA6" w:rsidRDefault="00F10A11" w:rsidP="00F10A11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225EA6">
              <w:rPr>
                <w:rFonts w:ascii="Arial" w:hAnsi="Arial" w:cs="Arial"/>
                <w:lang w:eastAsia="en-GB"/>
              </w:rPr>
              <w:t>Tel.: +48 18</w:t>
            </w:r>
            <w:r w:rsidR="00225EA6" w:rsidRPr="00225EA6">
              <w:rPr>
                <w:rFonts w:ascii="Arial" w:hAnsi="Arial" w:cs="Arial"/>
              </w:rPr>
              <w:t xml:space="preserve"> 446 09 83</w:t>
            </w:r>
          </w:p>
          <w:p w:rsidR="001558DB" w:rsidRPr="00587CCA" w:rsidRDefault="00F10A11" w:rsidP="00225EA6">
            <w:pPr>
              <w:suppressAutoHyphens w:val="0"/>
              <w:jc w:val="both"/>
              <w:rPr>
                <w:rFonts w:ascii="Arial" w:hAnsi="Arial" w:cs="Arial"/>
                <w:lang w:val="en-US" w:eastAsia="en-GB"/>
              </w:rPr>
            </w:pPr>
            <w:r w:rsidRPr="00225EA6">
              <w:rPr>
                <w:rFonts w:ascii="Arial" w:hAnsi="Arial" w:cs="Arial"/>
                <w:lang w:val="en-US" w:eastAsia="en-GB"/>
              </w:rPr>
              <w:t xml:space="preserve">Email: </w:t>
            </w:r>
            <w:hyperlink r:id="rId8" w:history="1">
              <w:r w:rsidR="00225EA6" w:rsidRPr="00225EA6">
                <w:rPr>
                  <w:rStyle w:val="Hipercze"/>
                  <w:rFonts w:ascii="Arial" w:hAnsi="Arial" w:cs="Arial"/>
                  <w:lang w:val="en-US"/>
                </w:rPr>
                <w:t>starysacz</w:t>
              </w:r>
              <w:r w:rsidR="00225EA6" w:rsidRPr="00225EA6">
                <w:rPr>
                  <w:rStyle w:val="Hipercze"/>
                  <w:rFonts w:ascii="Arial" w:hAnsi="Arial" w:cs="Arial"/>
                  <w:lang w:val="en-US" w:eastAsia="en-GB"/>
                </w:rPr>
                <w:t>@krakow.lasy.gov.pl</w:t>
              </w:r>
            </w:hyperlink>
          </w:p>
        </w:tc>
      </w:tr>
      <w:tr w:rsidR="001558DB" w:rsidRPr="001558DB" w:rsidTr="00F10A11">
        <w:trPr>
          <w:trHeight w:val="485"/>
        </w:trPr>
        <w:tc>
          <w:tcPr>
            <w:tcW w:w="4219" w:type="dxa"/>
          </w:tcPr>
          <w:p w:rsidR="001558DB" w:rsidRPr="001558DB" w:rsidRDefault="001558DB" w:rsidP="00F10A11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 xml:space="preserve">Jakiego zamówienia dotyczy </w:t>
            </w:r>
            <w:r w:rsidR="00F10A11">
              <w:rPr>
                <w:rFonts w:ascii="Arial" w:hAnsi="Arial" w:cs="Arial"/>
                <w:b/>
                <w:i/>
                <w:lang w:eastAsia="en-GB"/>
              </w:rPr>
              <w:t>d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t>okument?</w:t>
            </w:r>
          </w:p>
        </w:tc>
        <w:tc>
          <w:tcPr>
            <w:tcW w:w="4840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1558DB" w:rsidRPr="001558DB" w:rsidTr="00F10A11">
        <w:trPr>
          <w:trHeight w:val="484"/>
        </w:trPr>
        <w:tc>
          <w:tcPr>
            <w:tcW w:w="4219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840" w:type="dxa"/>
          </w:tcPr>
          <w:p w:rsidR="00C83AA5" w:rsidRPr="00C83AA5" w:rsidRDefault="0077186A" w:rsidP="00C83AA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80ACC">
              <w:rPr>
                <w:rFonts w:ascii="Arial" w:hAnsi="Arial" w:cs="Arial"/>
                <w:b/>
                <w:color w:val="000000"/>
                <w:lang w:eastAsia="pl-PL"/>
              </w:rPr>
              <w:t xml:space="preserve">"Budowa przepustów, mostów, brodów, kaszyc oraz palisad w Nadleśnictwie Stary Sącz </w:t>
            </w:r>
            <w:r w:rsidR="00C03CEC">
              <w:rPr>
                <w:rFonts w:ascii="Arial" w:hAnsi="Arial" w:cs="Arial"/>
                <w:b/>
                <w:color w:val="000000"/>
                <w:lang w:eastAsia="pl-PL"/>
              </w:rPr>
              <w:br/>
            </w:r>
            <w:r w:rsidRPr="00380ACC">
              <w:rPr>
                <w:rFonts w:ascii="Arial" w:hAnsi="Arial" w:cs="Arial"/>
                <w:b/>
                <w:color w:val="000000"/>
                <w:lang w:eastAsia="pl-PL"/>
              </w:rPr>
              <w:t>w ramach kompleksowego projektu adaptacji lasów i leśnictwa do zmian klimatu – małej retencji</w:t>
            </w:r>
            <w:r w:rsidRPr="0077186A">
              <w:rPr>
                <w:rFonts w:ascii="Arial" w:hAnsi="Arial" w:cs="Arial"/>
                <w:b/>
                <w:color w:val="000000"/>
                <w:lang w:eastAsia="pl-PL"/>
              </w:rPr>
              <w:t xml:space="preserve"> </w:t>
            </w:r>
            <w:r w:rsidRPr="0077186A">
              <w:rPr>
                <w:rFonts w:ascii="Arial" w:hAnsi="Arial" w:cs="Arial"/>
                <w:b/>
              </w:rPr>
              <w:t xml:space="preserve">oraz przeciwdziałaniu erozji wodnej </w:t>
            </w:r>
            <w:r w:rsidR="00C03CEC">
              <w:rPr>
                <w:rFonts w:ascii="Arial" w:hAnsi="Arial" w:cs="Arial"/>
                <w:b/>
              </w:rPr>
              <w:br/>
            </w:r>
            <w:r w:rsidRPr="0077186A">
              <w:rPr>
                <w:rFonts w:ascii="Arial" w:hAnsi="Arial" w:cs="Arial"/>
                <w:b/>
              </w:rPr>
              <w:t>na terenach górskich”</w:t>
            </w:r>
            <w:r w:rsidR="00C83AA5">
              <w:rPr>
                <w:rFonts w:ascii="Arial" w:hAnsi="Arial" w:cs="Arial"/>
                <w:b/>
              </w:rPr>
              <w:t xml:space="preserve"> – </w:t>
            </w:r>
            <w:r w:rsidR="00C83AA5" w:rsidRPr="00C83AA5">
              <w:rPr>
                <w:rFonts w:ascii="Arial" w:eastAsia="Calibri" w:hAnsi="Arial" w:cs="Arial"/>
                <w:b/>
                <w:lang w:eastAsia="en-US"/>
              </w:rPr>
              <w:t>Budowa obiektów na terenie leśnictw Chełmiec i Lipnica Wielka</w:t>
            </w:r>
          </w:p>
          <w:p w:rsidR="0077186A" w:rsidRPr="00380ACC" w:rsidRDefault="0077186A" w:rsidP="007718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100ACA" w:rsidRPr="0077186A" w:rsidRDefault="00100ACA" w:rsidP="0097770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</w:p>
        </w:tc>
      </w:tr>
      <w:tr w:rsidR="001558DB" w:rsidRPr="001558DB" w:rsidTr="00F10A11">
        <w:trPr>
          <w:trHeight w:val="484"/>
        </w:trPr>
        <w:tc>
          <w:tcPr>
            <w:tcW w:w="4219" w:type="dxa"/>
          </w:tcPr>
          <w:p w:rsidR="001558DB" w:rsidRPr="001558DB" w:rsidRDefault="001558DB" w:rsidP="00F10A1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Numer referencyjny nadany spraw</w:t>
            </w:r>
            <w:r w:rsidR="00F10A11">
              <w:rPr>
                <w:rFonts w:ascii="Arial" w:hAnsi="Arial" w:cs="Arial"/>
                <w:lang w:eastAsia="en-GB"/>
              </w:rPr>
              <w:t>ie przez instytucję zamawiającą:</w:t>
            </w:r>
          </w:p>
        </w:tc>
        <w:tc>
          <w:tcPr>
            <w:tcW w:w="4840" w:type="dxa"/>
          </w:tcPr>
          <w:p w:rsidR="001558DB" w:rsidRPr="001558DB" w:rsidRDefault="00587CCA" w:rsidP="0077186A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587CCA">
              <w:rPr>
                <w:rFonts w:ascii="Arial" w:hAnsi="Arial" w:cs="Arial"/>
                <w:lang w:eastAsia="en-GB"/>
              </w:rPr>
              <w:t>SA.270.</w:t>
            </w:r>
            <w:r w:rsidR="009070F8">
              <w:rPr>
                <w:rFonts w:ascii="Arial" w:hAnsi="Arial" w:cs="Arial"/>
                <w:lang w:eastAsia="en-GB"/>
              </w:rPr>
              <w:t>21</w:t>
            </w:r>
            <w:r w:rsidR="0077186A">
              <w:rPr>
                <w:rFonts w:ascii="Arial" w:hAnsi="Arial" w:cs="Arial"/>
                <w:lang w:eastAsia="en-GB"/>
              </w:rPr>
              <w:t>.</w:t>
            </w:r>
            <w:r w:rsidRPr="00587CCA">
              <w:rPr>
                <w:rFonts w:ascii="Arial" w:hAnsi="Arial" w:cs="Arial"/>
                <w:lang w:eastAsia="en-GB"/>
              </w:rPr>
              <w:t>20</w:t>
            </w:r>
            <w:r w:rsidR="000A5B0B">
              <w:rPr>
                <w:rFonts w:ascii="Arial" w:hAnsi="Arial" w:cs="Arial"/>
                <w:lang w:eastAsia="en-GB"/>
              </w:rPr>
              <w:t>2</w:t>
            </w:r>
            <w:r w:rsidR="00094818">
              <w:rPr>
                <w:rFonts w:ascii="Arial" w:hAnsi="Arial" w:cs="Arial"/>
                <w:lang w:eastAsia="en-GB"/>
              </w:rPr>
              <w:t>2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II: Informacje dotyczące wykonawcy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11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137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rPr>
          <w:trHeight w:val="200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9289" w:type="dxa"/>
            <w:gridSpan w:val="2"/>
            <w:shd w:val="clear" w:color="auto" w:fill="BFBFBF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1558DB">
        <w:rPr>
          <w:rFonts w:ascii="Arial" w:hAnsi="Arial" w:cs="Arial"/>
          <w:i/>
          <w:lang w:eastAsia="en-GB"/>
        </w:rPr>
        <w:t>ych</w:t>
      </w:r>
      <w:proofErr w:type="spellEnd"/>
      <w:r w:rsidRPr="001558DB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4377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409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1"/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408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558DB" w:rsidRPr="001558DB" w:rsidRDefault="001558DB" w:rsidP="001558DB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III: Podstawy wykluczenia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1558DB" w:rsidRPr="001558DB" w:rsidRDefault="001558DB" w:rsidP="004E433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2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w w:val="0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lastRenderedPageBreak/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7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424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8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to dotyczy.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2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2216"/>
        <w:gridCol w:w="2217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70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1558DB" w:rsidRPr="001558DB" w:rsidRDefault="001558DB" w:rsidP="001558DB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1558DB" w:rsidRPr="001558DB" w:rsidTr="001558DB">
        <w:trPr>
          <w:trHeight w:val="1977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1558DB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3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4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0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406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5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05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515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514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1316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154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2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1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412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0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IV: Kryteria kwalifikacji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11"/>
      </w:tblGrid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426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(adres internetowy, wydający urząd lub organ,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Sytuacja ekonomiczna i finansowa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4417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W przypadku gdy informacje dotyczące obrotu (ogólnego lub specyficznego) nie są dostępne za cały wymagany okres, proszę podać datę założenia przedsiębiorstwa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wykonawcy lub rozpoczęcia działalności przez wykonawcę: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Zdolność techniczna i zawodowa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4487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zrealizował następujące główne dostawy określonego rodzaju lub wyświadczył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1558DB" w:rsidRPr="001558DB" w:rsidRDefault="001558DB" w:rsidP="0097770F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Rok, średnie </w:t>
            </w:r>
            <w:r w:rsidR="0097770F">
              <w:rPr>
                <w:rFonts w:ascii="Arial" w:hAnsi="Arial" w:cs="Arial"/>
                <w:lang w:eastAsia="en-GB"/>
              </w:rPr>
              <w:t>roczne zatrudnienie:</w:t>
            </w:r>
            <w:r w:rsidR="0097770F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</w:t>
            </w:r>
            <w:r w:rsidR="0097770F">
              <w:rPr>
                <w:rFonts w:ascii="Arial" w:hAnsi="Arial" w:cs="Arial"/>
                <w:lang w:eastAsia="en-GB"/>
              </w:rPr>
              <w:t xml:space="preserve"> kadry kierowniczej:</w:t>
            </w:r>
            <w:r w:rsidR="0097770F">
              <w:rPr>
                <w:rFonts w:ascii="Arial" w:hAnsi="Arial" w:cs="Arial"/>
                <w:lang w:eastAsia="en-GB"/>
              </w:rPr>
              <w:br/>
            </w:r>
            <w:r w:rsidR="0097770F">
              <w:rPr>
                <w:rFonts w:ascii="Arial" w:hAnsi="Arial" w:cs="Arial"/>
                <w:lang w:eastAsia="en-GB"/>
              </w:rPr>
              <w:lastRenderedPageBreak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0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w tym w zakresie dostępności dla osób </w:t>
            </w: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V: Ograniczanie liczby kwalifikujących się kandydatów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414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VI: Oświadczenia końcowe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6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47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:rsidR="0097770F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</w:t>
      </w:r>
      <w:r w:rsidR="0097770F">
        <w:rPr>
          <w:rFonts w:ascii="Arial" w:hAnsi="Arial" w:cs="Arial"/>
          <w:i/>
          <w:lang w:eastAsia="en-GB"/>
        </w:rPr>
        <w:t xml:space="preserve">Nadleśnictwo </w:t>
      </w:r>
      <w:r w:rsidR="003E161E">
        <w:rPr>
          <w:rFonts w:ascii="Arial" w:hAnsi="Arial" w:cs="Arial"/>
          <w:i/>
          <w:lang w:eastAsia="en-GB"/>
        </w:rPr>
        <w:t xml:space="preserve">Stary Sącz </w:t>
      </w:r>
      <w:r w:rsidR="0097770F">
        <w:rPr>
          <w:rFonts w:ascii="Arial" w:hAnsi="Arial" w:cs="Arial"/>
          <w:i/>
          <w:lang w:eastAsia="en-GB"/>
        </w:rPr>
        <w:t xml:space="preserve">uzyskało </w:t>
      </w:r>
      <w:r w:rsidRPr="001558DB">
        <w:rPr>
          <w:rFonts w:ascii="Arial" w:hAnsi="Arial" w:cs="Arial"/>
          <w:i/>
          <w:lang w:eastAsia="en-GB"/>
        </w:rPr>
        <w:t xml:space="preserve">dostęp do dokumentów potwierdzających informacje, które zostały przedstawione w </w:t>
      </w:r>
      <w:r w:rsidR="0097770F">
        <w:rPr>
          <w:rFonts w:ascii="Arial" w:hAnsi="Arial" w:cs="Arial"/>
          <w:i/>
          <w:lang w:eastAsia="en-GB"/>
        </w:rPr>
        <w:t>niniejszym jednolitym europejskim dokumencie</w:t>
      </w:r>
      <w:r w:rsidRPr="001558DB">
        <w:rPr>
          <w:rFonts w:ascii="Arial" w:hAnsi="Arial" w:cs="Arial"/>
          <w:i/>
          <w:lang w:eastAsia="en-GB"/>
        </w:rPr>
        <w:t xml:space="preserve"> zamówienia, na potrzeby</w:t>
      </w:r>
      <w:r w:rsidR="0097770F">
        <w:rPr>
          <w:rFonts w:ascii="Arial" w:hAnsi="Arial" w:cs="Arial"/>
          <w:i/>
          <w:lang w:eastAsia="en-GB"/>
        </w:rPr>
        <w:t xml:space="preserve"> przedmiotowego zamówienia.</w:t>
      </w:r>
    </w:p>
    <w:p w:rsidR="000A5B0B" w:rsidRDefault="000A5B0B" w:rsidP="001558DB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</w:p>
    <w:p w:rsidR="001558DB" w:rsidRDefault="001558DB" w:rsidP="001558DB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Data, miejscowość </w:t>
      </w:r>
    </w:p>
    <w:p w:rsidR="00CF3F6F" w:rsidRPr="00CF3F6F" w:rsidRDefault="00CF3F6F" w:rsidP="00CF3F6F">
      <w:pPr>
        <w:widowControl w:val="0"/>
        <w:suppressAutoHyphens w:val="0"/>
        <w:spacing w:before="141" w:line="250" w:lineRule="exact"/>
        <w:ind w:left="426" w:firstLine="4677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 xml:space="preserve">       </w:t>
      </w:r>
      <w:r w:rsidRPr="00CF3F6F">
        <w:rPr>
          <w:rFonts w:ascii="Arial" w:eastAsia="Arial" w:hAnsi="Arial" w:cs="Arial"/>
          <w:sz w:val="22"/>
          <w:szCs w:val="22"/>
          <w:lang w:eastAsia="en-US"/>
        </w:rPr>
        <w:t>............</w:t>
      </w:r>
      <w:r>
        <w:rPr>
          <w:rFonts w:ascii="Arial" w:eastAsia="Arial" w:hAnsi="Arial" w:cs="Arial"/>
          <w:sz w:val="22"/>
          <w:szCs w:val="22"/>
          <w:lang w:eastAsia="en-US"/>
        </w:rPr>
        <w:t>..............................</w:t>
      </w:r>
    </w:p>
    <w:p w:rsidR="00E314EE" w:rsidRPr="0097770F" w:rsidRDefault="00CF3F6F" w:rsidP="0097770F">
      <w:pPr>
        <w:widowControl w:val="0"/>
        <w:suppressAutoHyphens w:val="0"/>
        <w:spacing w:line="255" w:lineRule="exact"/>
        <w:ind w:left="426" w:firstLine="4819"/>
        <w:rPr>
          <w:rFonts w:ascii="Arial" w:eastAsia="Arial" w:hAnsi="Arial" w:cs="Arial"/>
          <w:sz w:val="22"/>
          <w:szCs w:val="22"/>
          <w:lang w:eastAsia="en-US"/>
        </w:rPr>
      </w:pPr>
      <w:r w:rsidRPr="00CF3F6F">
        <w:rPr>
          <w:rFonts w:ascii="Arial" w:eastAsia="Arial" w:hAnsi="Arial" w:cs="Arial"/>
          <w:sz w:val="22"/>
          <w:szCs w:val="22"/>
          <w:lang w:eastAsia="en-US"/>
        </w:rPr>
        <w:t>(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wymagany </w:t>
      </w:r>
      <w:r w:rsidRPr="00CF3F6F">
        <w:rPr>
          <w:rFonts w:ascii="Arial" w:eastAsia="Arial" w:hAnsi="Arial" w:cs="Arial"/>
          <w:sz w:val="22"/>
          <w:szCs w:val="22"/>
          <w:lang w:eastAsia="en-US"/>
        </w:rPr>
        <w:t>podpis elektroniczny)</w:t>
      </w:r>
    </w:p>
    <w:sectPr w:rsidR="00E314EE" w:rsidRPr="0097770F" w:rsidSect="005577CB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276" w:right="1531" w:bottom="851" w:left="153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A9" w:rsidRDefault="00F612A9">
      <w:r>
        <w:separator/>
      </w:r>
    </w:p>
  </w:endnote>
  <w:endnote w:type="continuationSeparator" w:id="0">
    <w:p w:rsidR="00F612A9" w:rsidRDefault="00F6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A11" w:rsidRDefault="00F10A11" w:rsidP="00671838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 w:firstLine="284"/>
      <w:jc w:val="right"/>
      <w:rPr>
        <w:rFonts w:ascii="Cambria" w:hAnsi="Cambria"/>
      </w:rPr>
    </w:pPr>
    <w:r>
      <w:rPr>
        <w:rFonts w:ascii="Cambria" w:hAnsi="Cambria"/>
      </w:rPr>
      <w:tab/>
      <w:t xml:space="preserve"> </w:t>
    </w:r>
  </w:p>
  <w:p w:rsidR="00205477" w:rsidRPr="00992B9E" w:rsidRDefault="00205477" w:rsidP="00671838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 w:firstLine="284"/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EC4AE3">
      <w:rPr>
        <w:rFonts w:ascii="Cambria" w:hAnsi="Cambria"/>
        <w:noProof/>
      </w:rPr>
      <w:t>16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DE5FEE" w:rsidRPr="00493FE8" w:rsidRDefault="00DE5FEE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7CB" w:rsidRDefault="003D77BF">
    <w:pPr>
      <w:pStyle w:val="Stopka"/>
    </w:pPr>
    <w:r w:rsidRPr="008249D0">
      <w:rPr>
        <w:noProof/>
        <w:lang w:eastAsia="pl-PL"/>
      </w:rPr>
      <w:drawing>
        <wp:inline distT="0" distB="0" distL="0" distR="0">
          <wp:extent cx="5753100" cy="5238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A9" w:rsidRDefault="00F612A9">
      <w:r>
        <w:separator/>
      </w:r>
    </w:p>
  </w:footnote>
  <w:footnote w:type="continuationSeparator" w:id="0">
    <w:p w:rsidR="00F612A9" w:rsidRDefault="00F612A9">
      <w:r>
        <w:continuationSeparator/>
      </w:r>
    </w:p>
  </w:footnote>
  <w:footnote w:id="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</w:t>
      </w:r>
      <w:r w:rsidR="00C03CEC">
        <w:rPr>
          <w:rFonts w:ascii="Arial" w:hAnsi="Arial" w:cs="Arial"/>
          <w:sz w:val="16"/>
          <w:szCs w:val="16"/>
        </w:rPr>
        <w:t xml:space="preserve">orzystywane jako zaproszenie do </w:t>
      </w:r>
      <w:r w:rsidRPr="003B6373">
        <w:rPr>
          <w:rFonts w:ascii="Arial" w:hAnsi="Arial" w:cs="Arial"/>
          <w:sz w:val="16"/>
          <w:szCs w:val="16"/>
        </w:rPr>
        <w:t xml:space="preserve">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6">
    <w:p w:rsidR="00DE5FEE" w:rsidRPr="003B6373" w:rsidRDefault="00DE5FEE" w:rsidP="001558D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Default="00DE5FEE" w:rsidP="001558D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C24" w:rsidRDefault="00665C24" w:rsidP="00665C24">
    <w:pPr>
      <w:pStyle w:val="Nagwek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38" w:rsidRPr="00671838" w:rsidRDefault="009070F8" w:rsidP="00671838">
    <w:pPr>
      <w:widowControl w:val="0"/>
      <w:tabs>
        <w:tab w:val="center" w:pos="4536"/>
        <w:tab w:val="right" w:pos="9072"/>
      </w:tabs>
      <w:suppressAutoHyphens w:val="0"/>
      <w:rPr>
        <w:rFonts w:ascii="Arial" w:eastAsia="Arial" w:hAnsi="Arial" w:cs="Arial"/>
        <w:bCs/>
        <w:sz w:val="22"/>
        <w:szCs w:val="22"/>
        <w:lang w:eastAsia="en-US"/>
      </w:rPr>
    </w:pPr>
    <w:r>
      <w:rPr>
        <w:rFonts w:ascii="Arial" w:eastAsia="Arial" w:hAnsi="Arial" w:cs="Arial"/>
        <w:bCs/>
        <w:sz w:val="22"/>
        <w:szCs w:val="22"/>
        <w:lang w:eastAsia="en-US"/>
      </w:rPr>
      <w:t>SA.270.21</w:t>
    </w:r>
    <w:r w:rsidR="00587CCA" w:rsidRPr="00587CCA">
      <w:rPr>
        <w:rFonts w:ascii="Arial" w:eastAsia="Arial" w:hAnsi="Arial" w:cs="Arial"/>
        <w:bCs/>
        <w:sz w:val="22"/>
        <w:szCs w:val="22"/>
        <w:lang w:eastAsia="en-US"/>
      </w:rPr>
      <w:t>.20</w:t>
    </w:r>
    <w:r w:rsidR="000A5B0B">
      <w:rPr>
        <w:rFonts w:ascii="Arial" w:eastAsia="Arial" w:hAnsi="Arial" w:cs="Arial"/>
        <w:bCs/>
        <w:sz w:val="22"/>
        <w:szCs w:val="22"/>
        <w:lang w:eastAsia="en-US"/>
      </w:rPr>
      <w:t>2</w:t>
    </w:r>
    <w:r w:rsidR="00094818">
      <w:rPr>
        <w:rFonts w:ascii="Arial" w:eastAsia="Arial" w:hAnsi="Arial" w:cs="Arial"/>
        <w:bCs/>
        <w:sz w:val="22"/>
        <w:szCs w:val="22"/>
        <w:lang w:eastAsia="en-US"/>
      </w:rPr>
      <w:t>2</w:t>
    </w:r>
    <w:r w:rsidR="00671838" w:rsidRPr="00671838">
      <w:rPr>
        <w:rFonts w:ascii="Arial" w:eastAsia="Arial" w:hAnsi="Arial" w:cs="Arial"/>
        <w:b/>
        <w:bCs/>
        <w:sz w:val="22"/>
        <w:szCs w:val="22"/>
        <w:lang w:eastAsia="en-US"/>
      </w:rPr>
      <w:t xml:space="preserve">                                </w:t>
    </w:r>
    <w:r w:rsidR="0077186A">
      <w:rPr>
        <w:rFonts w:ascii="Arial" w:eastAsia="Arial" w:hAnsi="Arial" w:cs="Arial"/>
        <w:b/>
        <w:bCs/>
        <w:sz w:val="22"/>
        <w:szCs w:val="22"/>
        <w:lang w:eastAsia="en-US"/>
      </w:rPr>
      <w:tab/>
    </w:r>
    <w:r w:rsidR="00671838" w:rsidRPr="00671838">
      <w:rPr>
        <w:rFonts w:ascii="Arial" w:eastAsia="Arial" w:hAnsi="Arial" w:cs="Arial"/>
        <w:b/>
        <w:bCs/>
        <w:sz w:val="22"/>
        <w:szCs w:val="22"/>
        <w:lang w:eastAsia="en-US"/>
      </w:rPr>
      <w:t xml:space="preserve">     </w:t>
    </w:r>
    <w:r w:rsidR="00671838" w:rsidRPr="00671838">
      <w:rPr>
        <w:rFonts w:ascii="Arial" w:eastAsia="Arial" w:hAnsi="Arial" w:cs="Arial"/>
        <w:b/>
        <w:bCs/>
        <w:sz w:val="22"/>
        <w:szCs w:val="22"/>
        <w:lang w:eastAsia="en-US"/>
      </w:rPr>
      <w:tab/>
    </w:r>
    <w:r w:rsidR="00671838" w:rsidRPr="00671838">
      <w:rPr>
        <w:rFonts w:ascii="Arial" w:eastAsia="Arial" w:hAnsi="Arial" w:cs="Arial"/>
        <w:bCs/>
        <w:sz w:val="22"/>
        <w:szCs w:val="22"/>
        <w:lang w:eastAsia="en-US"/>
      </w:rPr>
      <w:t xml:space="preserve">Załącznik nr </w:t>
    </w:r>
    <w:r w:rsidR="002E146A">
      <w:rPr>
        <w:rFonts w:ascii="Arial" w:eastAsia="Arial" w:hAnsi="Arial" w:cs="Arial"/>
        <w:bCs/>
        <w:sz w:val="22"/>
        <w:szCs w:val="22"/>
        <w:lang w:eastAsia="en-US"/>
      </w:rPr>
      <w:t>3 do S</w:t>
    </w:r>
    <w:r w:rsidR="00671838" w:rsidRPr="00671838">
      <w:rPr>
        <w:rFonts w:ascii="Arial" w:eastAsia="Arial" w:hAnsi="Arial" w:cs="Arial"/>
        <w:bCs/>
        <w:sz w:val="22"/>
        <w:szCs w:val="22"/>
        <w:lang w:eastAsia="en-US"/>
      </w:rPr>
      <w:t>WZ</w:t>
    </w:r>
  </w:p>
  <w:p w:rsidR="00671838" w:rsidRDefault="0077186A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4818"/>
    <w:rsid w:val="000956FA"/>
    <w:rsid w:val="00095983"/>
    <w:rsid w:val="000A4391"/>
    <w:rsid w:val="000A5B0B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0AC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57D3A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477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25EA6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B7E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146A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5CA5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AAE"/>
    <w:rsid w:val="003D1E3B"/>
    <w:rsid w:val="003D2AE5"/>
    <w:rsid w:val="003D6213"/>
    <w:rsid w:val="003D77BF"/>
    <w:rsid w:val="003E0BAF"/>
    <w:rsid w:val="003E0C22"/>
    <w:rsid w:val="003E161E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81A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E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605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0BC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CB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7CCA"/>
    <w:rsid w:val="005901E2"/>
    <w:rsid w:val="00590EA1"/>
    <w:rsid w:val="0059490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9F0"/>
    <w:rsid w:val="005D4D76"/>
    <w:rsid w:val="005D5708"/>
    <w:rsid w:val="005D6138"/>
    <w:rsid w:val="005D6231"/>
    <w:rsid w:val="005D7041"/>
    <w:rsid w:val="005D7321"/>
    <w:rsid w:val="005E5EEF"/>
    <w:rsid w:val="005E5F85"/>
    <w:rsid w:val="005E6683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65C24"/>
    <w:rsid w:val="00670D42"/>
    <w:rsid w:val="00671403"/>
    <w:rsid w:val="00671838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86A"/>
    <w:rsid w:val="00771E88"/>
    <w:rsid w:val="007731AD"/>
    <w:rsid w:val="007741B1"/>
    <w:rsid w:val="007757F6"/>
    <w:rsid w:val="00775EDD"/>
    <w:rsid w:val="00776763"/>
    <w:rsid w:val="007816DE"/>
    <w:rsid w:val="00782E08"/>
    <w:rsid w:val="0078319A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01CF"/>
    <w:rsid w:val="007F22A1"/>
    <w:rsid w:val="007F2E0A"/>
    <w:rsid w:val="007F53B8"/>
    <w:rsid w:val="007F53F1"/>
    <w:rsid w:val="007F577F"/>
    <w:rsid w:val="007F57E1"/>
    <w:rsid w:val="007F5824"/>
    <w:rsid w:val="00802787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F08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AD6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70F8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7770F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7B4B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694F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43A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A80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540"/>
    <w:rsid w:val="00BF09E9"/>
    <w:rsid w:val="00BF125F"/>
    <w:rsid w:val="00BF28FA"/>
    <w:rsid w:val="00BF38CA"/>
    <w:rsid w:val="00BF6947"/>
    <w:rsid w:val="00BF7C5C"/>
    <w:rsid w:val="00C00488"/>
    <w:rsid w:val="00C0253D"/>
    <w:rsid w:val="00C03CEC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11E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3AA5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70F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3F6F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503"/>
    <w:rsid w:val="00DA2974"/>
    <w:rsid w:val="00DA3F3B"/>
    <w:rsid w:val="00DA433C"/>
    <w:rsid w:val="00DA572B"/>
    <w:rsid w:val="00DA58CC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0CE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6617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4AE3"/>
    <w:rsid w:val="00EC5F56"/>
    <w:rsid w:val="00EC643A"/>
    <w:rsid w:val="00ED20BB"/>
    <w:rsid w:val="00ED29F7"/>
    <w:rsid w:val="00ED2BC3"/>
    <w:rsid w:val="00ED63FA"/>
    <w:rsid w:val="00ED70EE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A11"/>
    <w:rsid w:val="00F1163A"/>
    <w:rsid w:val="00F11FB3"/>
    <w:rsid w:val="00F12033"/>
    <w:rsid w:val="00F12839"/>
    <w:rsid w:val="00F12F7E"/>
    <w:rsid w:val="00F13580"/>
    <w:rsid w:val="00F169AF"/>
    <w:rsid w:val="00F2021D"/>
    <w:rsid w:val="00F24D86"/>
    <w:rsid w:val="00F25B21"/>
    <w:rsid w:val="00F348A1"/>
    <w:rsid w:val="00F34B99"/>
    <w:rsid w:val="00F35EB3"/>
    <w:rsid w:val="00F37E96"/>
    <w:rsid w:val="00F40796"/>
    <w:rsid w:val="00F40D83"/>
    <w:rsid w:val="00F418F5"/>
    <w:rsid w:val="00F4277D"/>
    <w:rsid w:val="00F44635"/>
    <w:rsid w:val="00F478C6"/>
    <w:rsid w:val="00F503B8"/>
    <w:rsid w:val="00F542AE"/>
    <w:rsid w:val="00F549E9"/>
    <w:rsid w:val="00F56C0B"/>
    <w:rsid w:val="00F612A9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55D6"/>
    <w:rsid w:val="00FA6ED7"/>
    <w:rsid w:val="00FB074B"/>
    <w:rsid w:val="00FB096C"/>
    <w:rsid w:val="00FB0F9A"/>
    <w:rsid w:val="00FB15E6"/>
    <w:rsid w:val="00FB16B8"/>
    <w:rsid w:val="00FB1E11"/>
    <w:rsid w:val="00FB40ED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9B7D84-76CF-402E-B096-998AF89C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ysacz@krakow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F5C2-51DB-4CEC-940D-7F8F33E3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4481</Words>
  <Characters>26891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31310</CharactersWithSpaces>
  <SharedDoc>false</SharedDoc>
  <HLinks>
    <vt:vector size="6" baseType="variant"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mailto:starysacz@krakow.lasy.gov.pl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Gnela</dc:creator>
  <cp:keywords/>
  <dc:description/>
  <cp:lastModifiedBy>Tomasz Wydrzyński (Nadl. St. Sącz)</cp:lastModifiedBy>
  <cp:revision>2</cp:revision>
  <cp:lastPrinted>2017-05-23T12:32:00Z</cp:lastPrinted>
  <dcterms:created xsi:type="dcterms:W3CDTF">2022-11-15T10:47:00Z</dcterms:created>
  <dcterms:modified xsi:type="dcterms:W3CDTF">2022-11-15T10:47:00Z</dcterms:modified>
</cp:coreProperties>
</file>