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004" w14:textId="79611EAF" w:rsidR="00AC25BA" w:rsidRPr="006E7817" w:rsidRDefault="00AC25BA" w:rsidP="00674E8B">
      <w:pPr>
        <w:spacing w:after="0" w:line="240" w:lineRule="auto"/>
        <w:ind w:firstLine="5812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C31B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7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37A8F569" w14:textId="77777777" w:rsidR="00604AA4" w:rsidRDefault="00AC25BA" w:rsidP="00674E8B">
      <w:pPr>
        <w:suppressAutoHyphens/>
        <w:spacing w:after="0" w:line="240" w:lineRule="auto"/>
        <w:ind w:firstLine="5812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</w:t>
      </w:r>
      <w:r w:rsidR="00604AA4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: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5F5C3B6B" w14:textId="6072223F" w:rsidR="00AC25BA" w:rsidRPr="006E7817" w:rsidRDefault="00AC25BA" w:rsidP="00674E8B">
      <w:pPr>
        <w:suppressAutoHyphens/>
        <w:spacing w:after="0" w:line="240" w:lineRule="auto"/>
        <w:ind w:firstLine="5812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MCPS.ZP/AM/351-</w:t>
      </w:r>
      <w:r w:rsidR="00151A2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4</w:t>
      </w:r>
      <w:r w:rsidR="0095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4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2021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E475AA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6A50E05A" w14:textId="77777777" w:rsidR="00604AA4" w:rsidRDefault="00604AA4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E722914" w14:textId="4F1BE730" w:rsidR="005A0854" w:rsidRDefault="00355BB5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 celu uzyskania dodatkowych punktów Wykonawca przedstawia koncepcję badania według punktów 1-4. </w:t>
      </w:r>
      <w:r w:rsidR="00693A79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Punkty zostaną przyznane za wartość merytoryczną przedstawionych informacji</w:t>
      </w:r>
    </w:p>
    <w:p w14:paraId="6F66C290" w14:textId="77777777" w:rsidR="00355BB5" w:rsidRPr="00722580" w:rsidRDefault="00355BB5" w:rsidP="00355BB5">
      <w:pPr>
        <w:spacing w:after="0" w:line="240" w:lineRule="auto"/>
        <w:ind w:left="851"/>
        <w:contextualSpacing/>
        <w:jc w:val="both"/>
        <w:rPr>
          <w:rFonts w:cstheme="minorHAnsi"/>
          <w:sz w:val="24"/>
          <w:szCs w:val="24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71"/>
        <w:gridCol w:w="6921"/>
      </w:tblGrid>
      <w:tr w:rsidR="00355BB5" w:rsidRPr="00722580" w14:paraId="349BE24F" w14:textId="77777777" w:rsidTr="00355BB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0A2B" w14:textId="77777777" w:rsidR="00355BB5" w:rsidRPr="00722580" w:rsidRDefault="00355BB5" w:rsidP="00D843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F734" w14:textId="77777777" w:rsidR="00355BB5" w:rsidRPr="00722580" w:rsidRDefault="00355BB5" w:rsidP="00D843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48B9" w14:textId="5ABDC964" w:rsidR="00355BB5" w:rsidRPr="00722580" w:rsidRDefault="00693A79" w:rsidP="00D843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Koncepcja badania</w:t>
            </w:r>
          </w:p>
        </w:tc>
      </w:tr>
      <w:tr w:rsidR="00355BB5" w:rsidRPr="00722580" w14:paraId="57BEFD0D" w14:textId="77777777" w:rsidTr="00355BB5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C957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E3E0" w14:textId="77777777" w:rsidR="00355BB5" w:rsidRPr="00722580" w:rsidRDefault="00355BB5" w:rsidP="00D843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</w:rPr>
              <w:t>Opis sposobu przeprowadzenia analizy</w:t>
            </w:r>
            <w:r w:rsidRPr="0072258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22580">
              <w:rPr>
                <w:rFonts w:eastAsia="Times New Roman" w:cstheme="minorHAnsi"/>
                <w:i/>
                <w:sz w:val="24"/>
                <w:szCs w:val="24"/>
              </w:rPr>
              <w:t>desk</w:t>
            </w:r>
            <w:proofErr w:type="spellEnd"/>
            <w:r w:rsidRPr="0072258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22580">
              <w:rPr>
                <w:rFonts w:eastAsia="Times New Roman" w:cstheme="minorHAnsi"/>
                <w:i/>
                <w:sz w:val="24"/>
                <w:szCs w:val="24"/>
              </w:rPr>
              <w:t>research</w:t>
            </w:r>
            <w:proofErr w:type="spellEnd"/>
            <w:r w:rsidRPr="00722580">
              <w:rPr>
                <w:rFonts w:eastAsia="Times New Roman" w:cstheme="minorHAnsi"/>
                <w:sz w:val="24"/>
                <w:szCs w:val="24"/>
              </w:rPr>
              <w:t xml:space="preserve"> oraz źródeł pozyskania </w:t>
            </w: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danych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D6F9" w14:textId="657FAF83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355BB5" w:rsidRPr="00722580" w14:paraId="0E2F91F6" w14:textId="77777777" w:rsidTr="00355B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B975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A042" w14:textId="177BDA3E" w:rsidR="00355BB5" w:rsidRPr="00722580" w:rsidRDefault="00355BB5" w:rsidP="00BE34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Projekt narzędzia badawc</w:t>
            </w: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zego – scenariusza ankiety CA</w:t>
            </w:r>
            <w:r w:rsidR="00BE34FD">
              <w:rPr>
                <w:rFonts w:eastAsia="Times New Roman" w:cstheme="minorHAnsi"/>
                <w:sz w:val="24"/>
                <w:szCs w:val="24"/>
                <w:lang w:eastAsia="en-US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ED40" w14:textId="6E7D23C8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355BB5" w:rsidRPr="00722580" w14:paraId="040BA239" w14:textId="77777777" w:rsidTr="00355BB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3873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6274" w14:textId="7ECBE454" w:rsidR="00355BB5" w:rsidRPr="00722580" w:rsidRDefault="00355BB5" w:rsidP="00674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Opis sposobów dotarcia do respondentów </w:t>
            </w:r>
            <w:r w:rsidR="00674E8B">
              <w:rPr>
                <w:rFonts w:eastAsia="Times New Roman" w:cstheme="minorHAnsi"/>
                <w:sz w:val="24"/>
                <w:szCs w:val="24"/>
                <w:lang w:eastAsia="en-US"/>
              </w:rPr>
              <w:br/>
            </w: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w badaniu ilościowym wraz z identyfikacją przewidywanych problemów oraz sposobów przeciwdziałania 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CB58" w14:textId="51D29EC6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355BB5" w:rsidRPr="00722580" w14:paraId="5FB0BEC1" w14:textId="77777777" w:rsidTr="00355BB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17A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1315" w14:textId="3AB7CFA4" w:rsidR="00355BB5" w:rsidRPr="00722580" w:rsidRDefault="00355BB5" w:rsidP="00BE34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2580">
              <w:rPr>
                <w:rFonts w:eastAsia="Times New Roman" w:cstheme="minorHAnsi"/>
                <w:sz w:val="24"/>
                <w:szCs w:val="24"/>
              </w:rPr>
              <w:t>Wstępna charakterystyka uczestników badania CA</w:t>
            </w:r>
            <w:r w:rsidR="00BE34FD">
              <w:rPr>
                <w:rFonts w:eastAsia="Times New Roman" w:cstheme="minorHAnsi"/>
                <w:sz w:val="24"/>
                <w:szCs w:val="24"/>
              </w:rPr>
              <w:t>T</w:t>
            </w:r>
            <w:r w:rsidRPr="00722580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E472" w14:textId="1821FA28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14:paraId="70BEB29D" w14:textId="3136C2F2" w:rsidR="00DC7352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</w:t>
      </w:r>
    </w:p>
    <w:p w14:paraId="4DF6D1C8" w14:textId="1CE17BF5" w:rsidR="00674E8B" w:rsidRDefault="00674E8B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…………....……..…., dnia …….…</w:t>
      </w:r>
      <w:r>
        <w:rPr>
          <w:rFonts w:asciiTheme="majorHAnsi" w:eastAsia="Times New Roman" w:hAnsiTheme="majorHAnsi" w:cstheme="majorHAnsi"/>
          <w:sz w:val="22"/>
          <w:szCs w:val="22"/>
        </w:rPr>
        <w:t>………</w:t>
      </w:r>
      <w:r w:rsidRPr="006E7817">
        <w:rPr>
          <w:rFonts w:asciiTheme="majorHAnsi" w:eastAsia="Times New Roman" w:hAnsiTheme="majorHAnsi" w:cstheme="majorHAnsi"/>
          <w:sz w:val="22"/>
          <w:szCs w:val="22"/>
        </w:rPr>
        <w:t>………</w:t>
      </w:r>
    </w:p>
    <w:p w14:paraId="4F14371B" w14:textId="0D5A30CB" w:rsidR="00674E8B" w:rsidRDefault="00674E8B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</w:t>
      </w:r>
      <w:r w:rsidRPr="00BE34FD">
        <w:rPr>
          <w:rFonts w:asciiTheme="majorHAnsi" w:eastAsia="Times New Roman" w:hAnsiTheme="majorHAnsi" w:cstheme="majorHAnsi"/>
          <w:sz w:val="18"/>
          <w:szCs w:val="22"/>
        </w:rPr>
        <w:t>(miejscowość i data)</w:t>
      </w:r>
      <w:r w:rsidR="00DC7352" w:rsidRPr="00BE34FD">
        <w:rPr>
          <w:rFonts w:asciiTheme="majorHAnsi" w:eastAsia="Times New Roman" w:hAnsiTheme="majorHAnsi" w:cstheme="majorHAnsi"/>
          <w:sz w:val="18"/>
          <w:szCs w:val="22"/>
        </w:rPr>
        <w:t xml:space="preserve">             </w:t>
      </w:r>
    </w:p>
    <w:p w14:paraId="1407F153" w14:textId="580E94EA" w:rsidR="00AC25BA" w:rsidRPr="006E7817" w:rsidRDefault="00AC25BA" w:rsidP="00BE34FD">
      <w:pPr>
        <w:tabs>
          <w:tab w:val="center" w:pos="4536"/>
          <w:tab w:val="right" w:pos="9072"/>
        </w:tabs>
        <w:spacing w:after="0" w:line="360" w:lineRule="auto"/>
        <w:ind w:left="3402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</w:t>
      </w:r>
    </w:p>
    <w:p w14:paraId="0FC1BA13" w14:textId="4273C58D" w:rsidR="00AC25BA" w:rsidRPr="00BE34FD" w:rsidRDefault="00AC25BA" w:rsidP="00BE34FD">
      <w:pPr>
        <w:shd w:val="clear" w:color="auto" w:fill="FFFFFF"/>
        <w:spacing w:after="0" w:line="360" w:lineRule="auto"/>
        <w:ind w:left="3402" w:right="57"/>
        <w:jc w:val="center"/>
        <w:rPr>
          <w:rFonts w:asciiTheme="majorHAnsi" w:eastAsia="Times New Roman" w:hAnsiTheme="majorHAnsi" w:cstheme="majorHAnsi"/>
          <w:color w:val="000000"/>
          <w:kern w:val="24"/>
          <w:sz w:val="18"/>
          <w:szCs w:val="22"/>
          <w:lang w:eastAsia="hi-IN" w:bidi="hi-IN"/>
        </w:rPr>
      </w:pPr>
      <w:r w:rsidRPr="00BE34FD">
        <w:rPr>
          <w:rFonts w:asciiTheme="majorHAnsi" w:eastAsia="Times New Roman" w:hAnsiTheme="majorHAnsi" w:cstheme="majorHAnsi"/>
          <w:color w:val="000000"/>
          <w:kern w:val="24"/>
          <w:sz w:val="18"/>
          <w:szCs w:val="22"/>
          <w:lang w:eastAsia="hi-IN" w:bidi="hi-IN"/>
        </w:rPr>
        <w:t>(podpis osoby uprawnionej do reprezentowania wykonawcy/</w:t>
      </w:r>
    </w:p>
    <w:p w14:paraId="160C11DE" w14:textId="56DF72A8" w:rsidR="00AC25BA" w:rsidRPr="00BE34FD" w:rsidRDefault="00AC25BA" w:rsidP="00BE34FD">
      <w:pPr>
        <w:shd w:val="clear" w:color="auto" w:fill="FFFFFF"/>
        <w:spacing w:after="0" w:line="360" w:lineRule="auto"/>
        <w:ind w:left="3402" w:right="57"/>
        <w:jc w:val="center"/>
        <w:rPr>
          <w:rFonts w:asciiTheme="majorHAnsi" w:eastAsia="Times New Roman" w:hAnsiTheme="majorHAnsi" w:cstheme="majorHAnsi"/>
          <w:color w:val="000000"/>
          <w:w w:val="95"/>
          <w:kern w:val="2"/>
          <w:sz w:val="18"/>
          <w:szCs w:val="22"/>
          <w:lang w:eastAsia="hi-IN" w:bidi="hi-IN"/>
        </w:rPr>
      </w:pPr>
      <w:r w:rsidRPr="00BE34FD">
        <w:rPr>
          <w:rFonts w:asciiTheme="majorHAnsi" w:eastAsia="Times New Roman" w:hAnsiTheme="majorHAnsi" w:cstheme="majorHAnsi"/>
          <w:color w:val="000000"/>
          <w:kern w:val="24"/>
          <w:sz w:val="18"/>
          <w:szCs w:val="22"/>
          <w:lang w:eastAsia="hi-IN" w:bidi="hi-IN"/>
        </w:rPr>
        <w:t>wykonawców występujących wspólnie</w:t>
      </w:r>
      <w:r w:rsidRPr="00BE34FD">
        <w:rPr>
          <w:rFonts w:asciiTheme="majorHAnsi" w:eastAsia="Times New Roman" w:hAnsiTheme="majorHAnsi" w:cstheme="majorHAnsi"/>
          <w:color w:val="000000"/>
          <w:w w:val="95"/>
          <w:kern w:val="2"/>
          <w:sz w:val="18"/>
          <w:szCs w:val="22"/>
          <w:lang w:eastAsia="hi-IN" w:bidi="hi-IN"/>
        </w:rPr>
        <w:t>)</w:t>
      </w:r>
    </w:p>
    <w:p w14:paraId="71B9749E" w14:textId="0E8B35DD" w:rsidR="00DB391B" w:rsidRDefault="00DB391B" w:rsidP="00CF33EA"/>
    <w:sectPr w:rsidR="00DB391B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F320" w14:textId="77777777" w:rsidR="00350DE0" w:rsidRDefault="00350DE0">
      <w:pPr>
        <w:spacing w:after="0" w:line="240" w:lineRule="auto"/>
      </w:pPr>
      <w:r>
        <w:separator/>
      </w:r>
    </w:p>
  </w:endnote>
  <w:endnote w:type="continuationSeparator" w:id="0">
    <w:p w14:paraId="1C1B9271" w14:textId="77777777" w:rsidR="00350DE0" w:rsidRDefault="003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0F8F9D4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BE34FD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8D64" w14:textId="77777777" w:rsidR="00350DE0" w:rsidRDefault="00350DE0">
      <w:pPr>
        <w:spacing w:after="0" w:line="240" w:lineRule="auto"/>
      </w:pPr>
      <w:r>
        <w:separator/>
      </w:r>
    </w:p>
  </w:footnote>
  <w:footnote w:type="continuationSeparator" w:id="0">
    <w:p w14:paraId="7D0B32DB" w14:textId="77777777" w:rsidR="00350DE0" w:rsidRDefault="003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103ADB"/>
    <w:multiLevelType w:val="hybridMultilevel"/>
    <w:tmpl w:val="CFEC344C"/>
    <w:lvl w:ilvl="0" w:tplc="D0B2B60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6236B"/>
    <w:multiLevelType w:val="hybridMultilevel"/>
    <w:tmpl w:val="FB0EEDA2"/>
    <w:lvl w:ilvl="0" w:tplc="F6CEDE64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A00298"/>
    <w:multiLevelType w:val="hybridMultilevel"/>
    <w:tmpl w:val="9B187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54056"/>
    <w:rsid w:val="0006513A"/>
    <w:rsid w:val="00081CF1"/>
    <w:rsid w:val="000E2F88"/>
    <w:rsid w:val="00100A82"/>
    <w:rsid w:val="00103309"/>
    <w:rsid w:val="00151A29"/>
    <w:rsid w:val="0016475E"/>
    <w:rsid w:val="001A5E1C"/>
    <w:rsid w:val="001D5366"/>
    <w:rsid w:val="001E23C1"/>
    <w:rsid w:val="00257C41"/>
    <w:rsid w:val="002A36DB"/>
    <w:rsid w:val="002C3D6C"/>
    <w:rsid w:val="002D6E09"/>
    <w:rsid w:val="002D7C8E"/>
    <w:rsid w:val="003051ED"/>
    <w:rsid w:val="00330C98"/>
    <w:rsid w:val="00332AF5"/>
    <w:rsid w:val="00335089"/>
    <w:rsid w:val="003352A0"/>
    <w:rsid w:val="00350DE0"/>
    <w:rsid w:val="00355BB5"/>
    <w:rsid w:val="0036117F"/>
    <w:rsid w:val="003720B9"/>
    <w:rsid w:val="00373753"/>
    <w:rsid w:val="00380271"/>
    <w:rsid w:val="00383F4D"/>
    <w:rsid w:val="003B04E3"/>
    <w:rsid w:val="003C4253"/>
    <w:rsid w:val="003E7FD0"/>
    <w:rsid w:val="004214E7"/>
    <w:rsid w:val="0043207D"/>
    <w:rsid w:val="00481787"/>
    <w:rsid w:val="004A09D4"/>
    <w:rsid w:val="004C5ECB"/>
    <w:rsid w:val="004C60DD"/>
    <w:rsid w:val="004E1BF0"/>
    <w:rsid w:val="00500BEA"/>
    <w:rsid w:val="00512BB0"/>
    <w:rsid w:val="00532958"/>
    <w:rsid w:val="00580E5A"/>
    <w:rsid w:val="0058682E"/>
    <w:rsid w:val="00595FBB"/>
    <w:rsid w:val="005A0854"/>
    <w:rsid w:val="005F3032"/>
    <w:rsid w:val="00604AA4"/>
    <w:rsid w:val="00623C51"/>
    <w:rsid w:val="00674E8B"/>
    <w:rsid w:val="00693A79"/>
    <w:rsid w:val="006E2C26"/>
    <w:rsid w:val="006E7817"/>
    <w:rsid w:val="006E7A60"/>
    <w:rsid w:val="006F594E"/>
    <w:rsid w:val="007014D8"/>
    <w:rsid w:val="00731A98"/>
    <w:rsid w:val="00760CD9"/>
    <w:rsid w:val="007A69AB"/>
    <w:rsid w:val="007B13E0"/>
    <w:rsid w:val="007F5D65"/>
    <w:rsid w:val="0081198A"/>
    <w:rsid w:val="00814EFF"/>
    <w:rsid w:val="00841EDB"/>
    <w:rsid w:val="00847EB7"/>
    <w:rsid w:val="00892D03"/>
    <w:rsid w:val="008A6D56"/>
    <w:rsid w:val="008C04D9"/>
    <w:rsid w:val="008E79E6"/>
    <w:rsid w:val="00957817"/>
    <w:rsid w:val="009819AE"/>
    <w:rsid w:val="009A2A95"/>
    <w:rsid w:val="009E7548"/>
    <w:rsid w:val="00A4578A"/>
    <w:rsid w:val="00A52A37"/>
    <w:rsid w:val="00A7584A"/>
    <w:rsid w:val="00A77FAF"/>
    <w:rsid w:val="00A8140D"/>
    <w:rsid w:val="00AA7FE6"/>
    <w:rsid w:val="00AC25BA"/>
    <w:rsid w:val="00AD1B53"/>
    <w:rsid w:val="00AF6144"/>
    <w:rsid w:val="00B21392"/>
    <w:rsid w:val="00B40424"/>
    <w:rsid w:val="00B44D28"/>
    <w:rsid w:val="00B571C7"/>
    <w:rsid w:val="00B669CE"/>
    <w:rsid w:val="00B85A40"/>
    <w:rsid w:val="00B9287B"/>
    <w:rsid w:val="00BD034A"/>
    <w:rsid w:val="00BD4CAC"/>
    <w:rsid w:val="00BE0BF8"/>
    <w:rsid w:val="00BE34FD"/>
    <w:rsid w:val="00BF742B"/>
    <w:rsid w:val="00C10BCB"/>
    <w:rsid w:val="00C21723"/>
    <w:rsid w:val="00C42263"/>
    <w:rsid w:val="00C66A01"/>
    <w:rsid w:val="00C81B39"/>
    <w:rsid w:val="00CC31BE"/>
    <w:rsid w:val="00CF33EA"/>
    <w:rsid w:val="00CF7F82"/>
    <w:rsid w:val="00D16E21"/>
    <w:rsid w:val="00D2532A"/>
    <w:rsid w:val="00D87708"/>
    <w:rsid w:val="00DB391B"/>
    <w:rsid w:val="00DC03E3"/>
    <w:rsid w:val="00DC11A7"/>
    <w:rsid w:val="00DC7352"/>
    <w:rsid w:val="00E06306"/>
    <w:rsid w:val="00E122D4"/>
    <w:rsid w:val="00E475AA"/>
    <w:rsid w:val="00E83D2A"/>
    <w:rsid w:val="00F24ADA"/>
    <w:rsid w:val="00F26B22"/>
    <w:rsid w:val="00F476A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957817"/>
  </w:style>
  <w:style w:type="paragraph" w:styleId="Tekstdymka">
    <w:name w:val="Balloon Text"/>
    <w:basedOn w:val="Normalny"/>
    <w:link w:val="TekstdymkaZnak"/>
    <w:uiPriority w:val="99"/>
    <w:semiHidden/>
    <w:unhideWhenUsed/>
    <w:rsid w:val="00BE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2D33-02EC-4FB2-9FCF-3413CE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2</cp:revision>
  <cp:lastPrinted>2021-02-26T12:54:00Z</cp:lastPrinted>
  <dcterms:created xsi:type="dcterms:W3CDTF">2021-10-15T10:53:00Z</dcterms:created>
  <dcterms:modified xsi:type="dcterms:W3CDTF">2021-10-15T10:53:00Z</dcterms:modified>
</cp:coreProperties>
</file>