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DD5FB6">
        <w:rPr>
          <w:rFonts w:ascii="Times New Roman" w:hAnsi="Times New Roman" w:cs="Times New Roman"/>
          <w:b/>
          <w:color w:val="000000"/>
        </w:rPr>
        <w:t>5</w:t>
      </w:r>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 xml:space="preserve">z </w:t>
      </w:r>
      <w:proofErr w:type="spellStart"/>
      <w:r w:rsidRPr="00A23DC2">
        <w:rPr>
          <w:color w:val="000000"/>
          <w:sz w:val="22"/>
          <w:szCs w:val="22"/>
          <w:lang w:eastAsia="pl-PL"/>
        </w:rPr>
        <w:t>późn</w:t>
      </w:r>
      <w:proofErr w:type="spellEnd"/>
      <w:r w:rsidRPr="00A23DC2">
        <w:rPr>
          <w:color w:val="000000"/>
          <w:sz w:val="22"/>
          <w:szCs w:val="22"/>
          <w:lang w:eastAsia="pl-PL"/>
        </w:rPr>
        <w:t>.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Pr>
          <w:color w:val="000000"/>
          <w:sz w:val="22"/>
          <w:szCs w:val="22"/>
          <w:lang w:eastAsia="pl-PL"/>
        </w:rPr>
        <w:t xml:space="preserve">: </w:t>
      </w:r>
      <w:r w:rsidR="00DD5FB6">
        <w:rPr>
          <w:color w:val="000000"/>
          <w:sz w:val="22"/>
          <w:szCs w:val="22"/>
          <w:lang w:eastAsia="pl-PL"/>
        </w:rPr>
        <w:t>7</w:t>
      </w:r>
      <w:r w:rsidR="00305103" w:rsidRPr="00A23DC2">
        <w:rPr>
          <w:sz w:val="22"/>
          <w:szCs w:val="22"/>
          <w:lang w:eastAsia="pl-PL"/>
        </w:rPr>
        <w:t>/DIR</w:t>
      </w:r>
      <w:r w:rsidR="009A72FE" w:rsidRPr="00A23DC2">
        <w:rPr>
          <w:sz w:val="22"/>
          <w:szCs w:val="22"/>
          <w:lang w:eastAsia="pl-PL"/>
        </w:rPr>
        <w:t>/UŁ/</w:t>
      </w:r>
      <w:r w:rsidR="00C92F42" w:rsidRPr="00A23DC2">
        <w:rPr>
          <w:sz w:val="22"/>
          <w:szCs w:val="22"/>
          <w:lang w:eastAsia="pl-PL"/>
        </w:rPr>
        <w:t>20</w:t>
      </w:r>
      <w:r w:rsidR="00A501B4">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292DD4" w:rsidP="008F7A05">
      <w:pPr>
        <w:jc w:val="center"/>
        <w:rPr>
          <w:b/>
          <w:caps/>
          <w:sz w:val="22"/>
          <w:szCs w:val="22"/>
          <w:lang w:eastAsia="pl-PL"/>
        </w:rPr>
      </w:pPr>
      <w:r w:rsidRPr="00A23DC2">
        <w:rPr>
          <w:b/>
          <w:caps/>
          <w:sz w:val="22"/>
          <w:szCs w:val="22"/>
          <w:lang w:eastAsia="pl-PL"/>
        </w:rPr>
        <w:t>Przedmiot umowy</w:t>
      </w:r>
    </w:p>
    <w:p w:rsidR="00EF14EB" w:rsidRPr="00A23DC2" w:rsidRDefault="00505405" w:rsidP="00302F1A">
      <w:pPr>
        <w:pStyle w:val="Tekstpodstawowy21"/>
        <w:numPr>
          <w:ilvl w:val="0"/>
          <w:numId w:val="36"/>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A277EA" w:rsidRDefault="00A277EA" w:rsidP="00A277EA">
      <w:pPr>
        <w:spacing w:line="276" w:lineRule="auto"/>
        <w:jc w:val="center"/>
        <w:rPr>
          <w:b/>
          <w:bCs/>
        </w:rPr>
      </w:pPr>
      <w:r>
        <w:rPr>
          <w:b/>
          <w:bCs/>
        </w:rPr>
        <w:t>Budowa Amfiteatru Uniwersytetu Łódzkiego przy ul. Pomorskiej 171/173 w Łodzi.</w:t>
      </w:r>
    </w:p>
    <w:p w:rsidR="008F7A05" w:rsidRPr="00A23DC2" w:rsidRDefault="008F7A05" w:rsidP="008F7A05">
      <w:pPr>
        <w:pStyle w:val="Akapitzlist"/>
        <w:spacing w:after="0"/>
        <w:ind w:left="720"/>
        <w:jc w:val="both"/>
        <w:rPr>
          <w:rFonts w:ascii="Times New Roman" w:hAnsi="Times New Roman" w:cs="Times New Roman"/>
          <w:b/>
          <w:bCs/>
        </w:rPr>
      </w:pP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302F1A">
      <w:pPr>
        <w:numPr>
          <w:ilvl w:val="0"/>
          <w:numId w:val="2"/>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302F1A">
      <w:pPr>
        <w:numPr>
          <w:ilvl w:val="1"/>
          <w:numId w:val="10"/>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sz w:val="22"/>
          <w:szCs w:val="22"/>
        </w:rPr>
        <w:t xml:space="preserve">Dokumentacja projektowa </w:t>
      </w:r>
      <w:r w:rsidR="001D0CD7" w:rsidRPr="00A23DC2">
        <w:rPr>
          <w:sz w:val="22"/>
          <w:szCs w:val="22"/>
        </w:rPr>
        <w:t xml:space="preserve">wraz z </w:t>
      </w:r>
      <w:proofErr w:type="spellStart"/>
      <w:r w:rsidR="001D0CD7" w:rsidRPr="00A23DC2">
        <w:rPr>
          <w:sz w:val="22"/>
          <w:szCs w:val="22"/>
        </w:rPr>
        <w:t>wyłączeniami</w:t>
      </w:r>
      <w:proofErr w:type="spellEnd"/>
      <w:r w:rsidR="001D0CD7" w:rsidRPr="00A23DC2">
        <w:rPr>
          <w:sz w:val="22"/>
          <w:szCs w:val="22"/>
        </w:rPr>
        <w:t xml:space="preserve"> określonymi w SIWZ</w:t>
      </w:r>
    </w:p>
    <w:p w:rsidR="00505405" w:rsidRPr="00A23DC2" w:rsidRDefault="00EF14EB" w:rsidP="00302F1A">
      <w:pPr>
        <w:numPr>
          <w:ilvl w:val="1"/>
          <w:numId w:val="10"/>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F746E1" w:rsidRPr="00A23DC2" w:rsidRDefault="00F746E1" w:rsidP="008F7A05">
      <w:pPr>
        <w:pStyle w:val="Tekstpodstawowy21"/>
        <w:spacing w:line="276" w:lineRule="auto"/>
        <w:rPr>
          <w:sz w:val="22"/>
          <w:szCs w:val="22"/>
        </w:rPr>
      </w:pPr>
      <w:r w:rsidRPr="00A23DC2">
        <w:rPr>
          <w:sz w:val="22"/>
          <w:szCs w:val="22"/>
        </w:rPr>
        <w:t>Wykonawca będzie prowadził budowę zasilając urządzenia z własnego agregatu prądotwórczego do czasu wykonania przyłącza elektrycznego i wykonania rozdzielni głównej w budynku.</w:t>
      </w:r>
    </w:p>
    <w:p w:rsidR="00505405" w:rsidRPr="00A23DC2" w:rsidRDefault="00505405" w:rsidP="008F7A05">
      <w:pPr>
        <w:jc w:val="center"/>
        <w:rPr>
          <w:b/>
          <w:caps/>
          <w:sz w:val="22"/>
          <w:szCs w:val="22"/>
          <w:lang w:eastAsia="pl-PL"/>
        </w:rPr>
      </w:pPr>
      <w:r w:rsidRPr="00A23DC2">
        <w:rPr>
          <w:b/>
          <w:sz w:val="22"/>
          <w:szCs w:val="22"/>
          <w:lang w:eastAsia="pl-PL"/>
        </w:rPr>
        <w:t>§ 3</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Termin realizacji</w:t>
      </w:r>
    </w:p>
    <w:p w:rsidR="00731488" w:rsidRPr="00A23DC2" w:rsidRDefault="00505405" w:rsidP="00302F1A">
      <w:pPr>
        <w:pStyle w:val="BodyTextIndentZnak"/>
        <w:numPr>
          <w:ilvl w:val="3"/>
          <w:numId w:val="2"/>
        </w:numPr>
        <w:tabs>
          <w:tab w:val="left" w:pos="360"/>
        </w:tabs>
        <w:spacing w:line="276" w:lineRule="auto"/>
        <w:ind w:hanging="2030"/>
        <w:rPr>
          <w:rFonts w:ascii="Times New Roman" w:hAnsi="Times New Roman" w:cs="Times New Roman"/>
          <w:sz w:val="22"/>
          <w:szCs w:val="22"/>
          <w:lang w:eastAsia="pl-PL"/>
        </w:rPr>
      </w:pPr>
      <w:r w:rsidRPr="00A23DC2">
        <w:rPr>
          <w:rFonts w:ascii="Times New Roman" w:hAnsi="Times New Roman" w:cs="Times New Roman"/>
          <w:sz w:val="22"/>
          <w:szCs w:val="22"/>
          <w:lang w:eastAsia="pl-PL"/>
        </w:rPr>
        <w:t>Termin realizacji przedmiotu umowy</w:t>
      </w:r>
      <w:r w:rsidR="00584E0F" w:rsidRPr="00A23DC2">
        <w:rPr>
          <w:rFonts w:ascii="Times New Roman" w:hAnsi="Times New Roman" w:cs="Times New Roman"/>
          <w:sz w:val="22"/>
          <w:szCs w:val="22"/>
          <w:lang w:eastAsia="pl-PL"/>
        </w:rPr>
        <w:t>:</w:t>
      </w:r>
    </w:p>
    <w:p w:rsidR="00731488" w:rsidRPr="00A23DC2" w:rsidRDefault="00731488" w:rsidP="008F7A05">
      <w:pPr>
        <w:pStyle w:val="BodyTextIndentZnak"/>
        <w:tabs>
          <w:tab w:val="left" w:pos="360"/>
        </w:tabs>
        <w:spacing w:line="276" w:lineRule="auto"/>
        <w:ind w:left="360"/>
        <w:rPr>
          <w:rFonts w:ascii="Times New Roman" w:hAnsi="Times New Roman" w:cs="Times New Roman"/>
          <w:kern w:val="1"/>
          <w:sz w:val="22"/>
          <w:szCs w:val="22"/>
        </w:rPr>
      </w:pPr>
      <w:r w:rsidRPr="00A23DC2">
        <w:rPr>
          <w:rFonts w:ascii="Times New Roman" w:hAnsi="Times New Roman" w:cs="Times New Roman"/>
          <w:kern w:val="1"/>
          <w:sz w:val="22"/>
          <w:szCs w:val="22"/>
        </w:rPr>
        <w:t xml:space="preserve"> </w:t>
      </w:r>
    </w:p>
    <w:p w:rsidR="00FC60E6" w:rsidRPr="00A277EA" w:rsidRDefault="00FF3000" w:rsidP="00A277EA">
      <w:pPr>
        <w:ind w:left="567"/>
        <w:jc w:val="both"/>
        <w:rPr>
          <w:b/>
          <w:sz w:val="22"/>
          <w:szCs w:val="22"/>
        </w:rPr>
      </w:pPr>
      <w:r>
        <w:rPr>
          <w:b/>
          <w:sz w:val="22"/>
          <w:szCs w:val="22"/>
        </w:rPr>
        <w:t>6 miesięcy od dnia zawarcia umowy, tj. od ………… do ………… .</w:t>
      </w:r>
    </w:p>
    <w:p w:rsidR="004B54F7" w:rsidRPr="00A23DC2" w:rsidRDefault="004B54F7" w:rsidP="008F7A05">
      <w:pPr>
        <w:pStyle w:val="BodyTextIndentZnak"/>
        <w:tabs>
          <w:tab w:val="left" w:pos="360"/>
        </w:tabs>
        <w:spacing w:line="276" w:lineRule="auto"/>
        <w:ind w:left="360"/>
        <w:rPr>
          <w:rFonts w:ascii="Times New Roman" w:hAnsi="Times New Roman" w:cs="Times New Roman"/>
          <w:b/>
          <w:sz w:val="22"/>
          <w:szCs w:val="22"/>
        </w:rPr>
      </w:pPr>
    </w:p>
    <w:p w:rsidR="00505405" w:rsidRPr="00A23DC2" w:rsidRDefault="00505405" w:rsidP="008F7A05">
      <w:pPr>
        <w:pStyle w:val="BodyTextIndentZnak"/>
        <w:tabs>
          <w:tab w:val="left" w:pos="360"/>
        </w:tabs>
        <w:spacing w:line="276" w:lineRule="auto"/>
        <w:ind w:left="360"/>
        <w:rPr>
          <w:rFonts w:ascii="Times New Roman" w:hAnsi="Times New Roman" w:cs="Times New Roman"/>
          <w:sz w:val="22"/>
          <w:szCs w:val="22"/>
          <w:lang w:eastAsia="pl-PL"/>
        </w:rPr>
      </w:pPr>
      <w:r w:rsidRPr="00A23DC2">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606F6F" w:rsidRPr="00A23DC2" w:rsidRDefault="00606F6F" w:rsidP="008F7A05">
      <w:pPr>
        <w:pStyle w:val="BodyTextIndentZnak"/>
        <w:tabs>
          <w:tab w:val="left" w:pos="360"/>
        </w:tabs>
        <w:spacing w:line="276" w:lineRule="auto"/>
        <w:ind w:left="360"/>
        <w:rPr>
          <w:rFonts w:ascii="Times New Roman" w:hAnsi="Times New Roman" w:cs="Times New Roman"/>
          <w:sz w:val="22"/>
          <w:szCs w:val="22"/>
          <w:lang w:eastAsia="pl-PL"/>
        </w:rPr>
      </w:pPr>
    </w:p>
    <w:p w:rsidR="00505405" w:rsidRPr="00A23DC2" w:rsidRDefault="00505405" w:rsidP="00302F1A">
      <w:pPr>
        <w:pStyle w:val="Akapitzlist"/>
        <w:numPr>
          <w:ilvl w:val="0"/>
          <w:numId w:val="2"/>
        </w:numPr>
        <w:suppressAutoHyphens w:val="0"/>
        <w:spacing w:after="0"/>
        <w:ind w:left="426" w:hanging="426"/>
        <w:jc w:val="both"/>
        <w:rPr>
          <w:rFonts w:ascii="Times New Roman" w:hAnsi="Times New Roman" w:cs="Times New Roman"/>
          <w:lang w:eastAsia="pl-PL"/>
        </w:rPr>
      </w:pPr>
      <w:r w:rsidRPr="00A23DC2">
        <w:rPr>
          <w:rFonts w:ascii="Times New Roman" w:hAnsi="Times New Roman" w:cs="Times New Roman"/>
          <w:lang w:eastAsia="pl-PL"/>
        </w:rPr>
        <w:lastRenderedPageBreak/>
        <w:t xml:space="preserve">Zamawiający dopuszcza możliwość przedłużenia realizacji umowy lub jej poszczególnych części </w:t>
      </w:r>
      <w:r w:rsidRPr="00A23DC2">
        <w:rPr>
          <w:rFonts w:ascii="Times New Roman" w:hAnsi="Times New Roman" w:cs="Times New Roman"/>
          <w:lang w:eastAsia="pl-PL"/>
        </w:rPr>
        <w:br/>
        <w:t xml:space="preserve">w sytuacjach opisanych </w:t>
      </w:r>
      <w:r w:rsidR="004224CD">
        <w:rPr>
          <w:rFonts w:ascii="Times New Roman" w:hAnsi="Times New Roman" w:cs="Times New Roman"/>
          <w:color w:val="000000"/>
          <w:lang w:eastAsia="pl-PL"/>
        </w:rPr>
        <w:t>w § 21</w:t>
      </w:r>
      <w:r w:rsidR="00BD1214" w:rsidRPr="00A23DC2">
        <w:rPr>
          <w:rFonts w:ascii="Times New Roman" w:hAnsi="Times New Roman" w:cs="Times New Roman"/>
          <w:color w:val="000000"/>
          <w:lang w:eastAsia="pl-PL"/>
        </w:rPr>
        <w:t xml:space="preserve"> umowy</w:t>
      </w:r>
      <w:r w:rsidR="000B64AD" w:rsidRPr="00A23DC2">
        <w:rPr>
          <w:rFonts w:ascii="Times New Roman" w:hAnsi="Times New Roman" w:cs="Times New Roman"/>
          <w:color w:val="000000"/>
          <w:lang w:eastAsia="pl-PL"/>
        </w:rPr>
        <w:t>.</w:t>
      </w:r>
    </w:p>
    <w:p w:rsidR="00505405" w:rsidRPr="00A23DC2" w:rsidRDefault="00505405" w:rsidP="008F7A05">
      <w:pPr>
        <w:jc w:val="center"/>
        <w:rPr>
          <w:b/>
          <w:caps/>
          <w:sz w:val="22"/>
          <w:szCs w:val="22"/>
          <w:lang w:eastAsia="pl-PL"/>
        </w:rPr>
      </w:pPr>
      <w:r w:rsidRPr="00A23DC2">
        <w:rPr>
          <w:b/>
          <w:sz w:val="22"/>
          <w:szCs w:val="22"/>
          <w:lang w:eastAsia="pl-PL"/>
        </w:rPr>
        <w:t>§ 4</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 xml:space="preserve">Wynagrodzenie Wykonawcy </w:t>
      </w:r>
    </w:p>
    <w:p w:rsidR="00505405" w:rsidRPr="00A23DC2" w:rsidRDefault="00505405" w:rsidP="00302F1A">
      <w:pPr>
        <w:numPr>
          <w:ilvl w:val="0"/>
          <w:numId w:val="20"/>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Pr="00A23DC2" w:rsidRDefault="005F5CB7"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5F5CB7" w:rsidRPr="00A23DC2" w:rsidTr="006C44BA">
        <w:trPr>
          <w:trHeight w:val="172"/>
        </w:trPr>
        <w:tc>
          <w:tcPr>
            <w:tcW w:w="3706"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Przedmiot zamówienia</w:t>
            </w:r>
          </w:p>
        </w:tc>
        <w:tc>
          <w:tcPr>
            <w:tcW w:w="1624"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Cena netto w zł</w:t>
            </w:r>
          </w:p>
        </w:tc>
        <w:tc>
          <w:tcPr>
            <w:tcW w:w="1511" w:type="dxa"/>
            <w:shd w:val="clear" w:color="auto" w:fill="D9D9D9"/>
          </w:tcPr>
          <w:p w:rsidR="005F5CB7" w:rsidRPr="00A23DC2" w:rsidRDefault="005F5CB7" w:rsidP="008F7A05">
            <w:pPr>
              <w:suppressAutoHyphens w:val="0"/>
              <w:spacing w:line="360" w:lineRule="auto"/>
              <w:jc w:val="center"/>
              <w:rPr>
                <w:b/>
                <w:bCs/>
                <w:sz w:val="22"/>
                <w:szCs w:val="22"/>
              </w:rPr>
            </w:pPr>
            <w:r w:rsidRPr="00A23DC2">
              <w:rPr>
                <w:b/>
                <w:bCs/>
                <w:sz w:val="22"/>
                <w:szCs w:val="22"/>
              </w:rPr>
              <w:t xml:space="preserve">VAT  w </w:t>
            </w:r>
          </w:p>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w:t>
            </w:r>
          </w:p>
        </w:tc>
        <w:tc>
          <w:tcPr>
            <w:tcW w:w="1855" w:type="dxa"/>
            <w:shd w:val="clear" w:color="auto" w:fill="D9D9D9"/>
          </w:tcPr>
          <w:p w:rsidR="005F5CB7" w:rsidRPr="00A23DC2" w:rsidRDefault="005F5CB7" w:rsidP="008F7A05">
            <w:pPr>
              <w:snapToGrid w:val="0"/>
              <w:spacing w:line="276" w:lineRule="auto"/>
              <w:jc w:val="center"/>
              <w:rPr>
                <w:b/>
                <w:bCs/>
                <w:sz w:val="22"/>
                <w:szCs w:val="22"/>
              </w:rPr>
            </w:pPr>
            <w:r w:rsidRPr="00A23DC2">
              <w:rPr>
                <w:b/>
                <w:bCs/>
                <w:sz w:val="22"/>
                <w:szCs w:val="22"/>
              </w:rPr>
              <w:t>Cena brutto w zł</w:t>
            </w:r>
          </w:p>
          <w:p w:rsidR="005F5CB7" w:rsidRPr="00A23DC2" w:rsidRDefault="005F5CB7" w:rsidP="008F7A05">
            <w:pPr>
              <w:suppressAutoHyphens w:val="0"/>
              <w:spacing w:line="360" w:lineRule="auto"/>
              <w:jc w:val="center"/>
              <w:rPr>
                <w:b/>
                <w:bCs/>
                <w:sz w:val="22"/>
                <w:szCs w:val="22"/>
                <w:lang w:eastAsia="pl-PL"/>
              </w:rPr>
            </w:pPr>
            <w:r w:rsidRPr="00A23DC2">
              <w:rPr>
                <w:b/>
                <w:bCs/>
                <w:sz w:val="22"/>
                <w:szCs w:val="22"/>
              </w:rPr>
              <w:t>(kol. 2 + (kol. 2 x kol. 3)</w:t>
            </w:r>
          </w:p>
        </w:tc>
      </w:tr>
      <w:tr w:rsidR="005F5CB7" w:rsidRPr="00A23DC2" w:rsidTr="006C44BA">
        <w:trPr>
          <w:trHeight w:val="287"/>
        </w:trPr>
        <w:tc>
          <w:tcPr>
            <w:tcW w:w="3706" w:type="dxa"/>
            <w:shd w:val="clear" w:color="auto" w:fill="D9D9D9"/>
          </w:tcPr>
          <w:p w:rsidR="005F5CB7" w:rsidRPr="00A23DC2" w:rsidRDefault="005F5CB7" w:rsidP="008F7A05">
            <w:pPr>
              <w:suppressAutoHyphens w:val="0"/>
              <w:spacing w:line="360" w:lineRule="auto"/>
              <w:jc w:val="center"/>
              <w:rPr>
                <w:b/>
                <w:bCs/>
                <w:sz w:val="22"/>
                <w:szCs w:val="22"/>
              </w:rPr>
            </w:pPr>
            <w:r w:rsidRPr="00A23DC2">
              <w:rPr>
                <w:b/>
                <w:bCs/>
                <w:sz w:val="22"/>
                <w:szCs w:val="22"/>
              </w:rPr>
              <w:t>1.</w:t>
            </w:r>
          </w:p>
        </w:tc>
        <w:tc>
          <w:tcPr>
            <w:tcW w:w="1624"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2.</w:t>
            </w:r>
          </w:p>
        </w:tc>
        <w:tc>
          <w:tcPr>
            <w:tcW w:w="1511"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3.</w:t>
            </w:r>
          </w:p>
        </w:tc>
        <w:tc>
          <w:tcPr>
            <w:tcW w:w="1855" w:type="dxa"/>
            <w:shd w:val="clear" w:color="auto" w:fill="D9D9D9"/>
          </w:tcPr>
          <w:p w:rsidR="005F5CB7" w:rsidRPr="00A23DC2" w:rsidRDefault="005F5CB7" w:rsidP="008F7A05">
            <w:pPr>
              <w:suppressAutoHyphens w:val="0"/>
              <w:spacing w:line="360" w:lineRule="auto"/>
              <w:jc w:val="center"/>
              <w:rPr>
                <w:b/>
                <w:bCs/>
                <w:sz w:val="22"/>
                <w:szCs w:val="22"/>
                <w:lang w:eastAsia="pl-PL"/>
              </w:rPr>
            </w:pPr>
            <w:r w:rsidRPr="00A23DC2">
              <w:rPr>
                <w:b/>
                <w:bCs/>
                <w:sz w:val="22"/>
                <w:szCs w:val="22"/>
                <w:lang w:eastAsia="pl-PL"/>
              </w:rPr>
              <w:t>4.</w:t>
            </w:r>
          </w:p>
        </w:tc>
      </w:tr>
      <w:tr w:rsidR="005F5CB7" w:rsidRPr="00A23DC2" w:rsidTr="006C44BA">
        <w:trPr>
          <w:trHeight w:val="364"/>
        </w:trPr>
        <w:tc>
          <w:tcPr>
            <w:tcW w:w="3706" w:type="dxa"/>
          </w:tcPr>
          <w:p w:rsidR="005F5CB7" w:rsidRPr="00A23DC2" w:rsidRDefault="005F5CB7" w:rsidP="008F7A05">
            <w:pPr>
              <w:suppressAutoHyphens w:val="0"/>
              <w:rPr>
                <w:sz w:val="22"/>
                <w:szCs w:val="22"/>
                <w:lang w:eastAsia="pl-PL"/>
              </w:rPr>
            </w:pPr>
            <w:r w:rsidRPr="00A23DC2">
              <w:rPr>
                <w:sz w:val="22"/>
                <w:szCs w:val="22"/>
                <w:lang w:eastAsia="pl-PL"/>
              </w:rPr>
              <w:t>Roboty budowlane</w:t>
            </w:r>
          </w:p>
        </w:tc>
        <w:tc>
          <w:tcPr>
            <w:tcW w:w="1624" w:type="dxa"/>
          </w:tcPr>
          <w:p w:rsidR="005F5CB7" w:rsidRPr="00A23DC2" w:rsidRDefault="005F5CB7" w:rsidP="008F7A05">
            <w:pPr>
              <w:suppressAutoHyphens w:val="0"/>
              <w:rPr>
                <w:sz w:val="22"/>
                <w:szCs w:val="22"/>
                <w:lang w:eastAsia="pl-PL"/>
              </w:rPr>
            </w:pPr>
          </w:p>
        </w:tc>
        <w:tc>
          <w:tcPr>
            <w:tcW w:w="1511" w:type="dxa"/>
          </w:tcPr>
          <w:p w:rsidR="005F5CB7" w:rsidRPr="00A23DC2" w:rsidRDefault="005F5CB7" w:rsidP="008F7A05">
            <w:pPr>
              <w:suppressAutoHyphens w:val="0"/>
              <w:spacing w:line="360" w:lineRule="auto"/>
              <w:rPr>
                <w:sz w:val="22"/>
                <w:szCs w:val="22"/>
                <w:lang w:eastAsia="pl-PL"/>
              </w:rPr>
            </w:pPr>
          </w:p>
        </w:tc>
        <w:tc>
          <w:tcPr>
            <w:tcW w:w="1855" w:type="dxa"/>
          </w:tcPr>
          <w:p w:rsidR="005F5CB7" w:rsidRPr="00A23DC2" w:rsidRDefault="005F5CB7" w:rsidP="008F7A05">
            <w:pPr>
              <w:suppressAutoHyphens w:val="0"/>
              <w:spacing w:line="360" w:lineRule="auto"/>
              <w:rPr>
                <w:sz w:val="22"/>
                <w:szCs w:val="22"/>
                <w:lang w:eastAsia="pl-PL"/>
              </w:rPr>
            </w:pPr>
          </w:p>
        </w:tc>
      </w:tr>
      <w:tr w:rsidR="005F5CB7" w:rsidRPr="00A23DC2" w:rsidTr="006C44BA">
        <w:trPr>
          <w:trHeight w:val="364"/>
        </w:trPr>
        <w:tc>
          <w:tcPr>
            <w:tcW w:w="3706" w:type="dxa"/>
          </w:tcPr>
          <w:p w:rsidR="005F5CB7" w:rsidRPr="00A23DC2" w:rsidRDefault="005F5CB7" w:rsidP="008F7A05">
            <w:pPr>
              <w:suppressAutoHyphens w:val="0"/>
              <w:rPr>
                <w:sz w:val="22"/>
                <w:szCs w:val="22"/>
                <w:lang w:eastAsia="pl-PL"/>
              </w:rPr>
            </w:pPr>
            <w:r w:rsidRPr="00A23DC2">
              <w:rPr>
                <w:sz w:val="22"/>
                <w:szCs w:val="22"/>
                <w:lang w:eastAsia="pl-PL"/>
              </w:rPr>
              <w:t>Roboty elektryczne</w:t>
            </w:r>
          </w:p>
        </w:tc>
        <w:tc>
          <w:tcPr>
            <w:tcW w:w="1624" w:type="dxa"/>
          </w:tcPr>
          <w:p w:rsidR="005F5CB7" w:rsidRPr="00A23DC2" w:rsidRDefault="005F5CB7" w:rsidP="008F7A05">
            <w:pPr>
              <w:suppressAutoHyphens w:val="0"/>
              <w:rPr>
                <w:sz w:val="22"/>
                <w:szCs w:val="22"/>
                <w:lang w:eastAsia="pl-PL"/>
              </w:rPr>
            </w:pPr>
          </w:p>
        </w:tc>
        <w:tc>
          <w:tcPr>
            <w:tcW w:w="1511" w:type="dxa"/>
          </w:tcPr>
          <w:p w:rsidR="005F5CB7" w:rsidRPr="00A23DC2" w:rsidRDefault="005F5CB7" w:rsidP="008F7A05">
            <w:pPr>
              <w:suppressAutoHyphens w:val="0"/>
              <w:spacing w:line="360" w:lineRule="auto"/>
              <w:rPr>
                <w:sz w:val="22"/>
                <w:szCs w:val="22"/>
                <w:lang w:eastAsia="pl-PL"/>
              </w:rPr>
            </w:pPr>
          </w:p>
        </w:tc>
        <w:tc>
          <w:tcPr>
            <w:tcW w:w="1855" w:type="dxa"/>
          </w:tcPr>
          <w:p w:rsidR="005F5CB7" w:rsidRPr="00A23DC2" w:rsidRDefault="005F5CB7" w:rsidP="008F7A05">
            <w:pPr>
              <w:suppressAutoHyphens w:val="0"/>
              <w:spacing w:line="360" w:lineRule="auto"/>
              <w:rPr>
                <w:sz w:val="22"/>
                <w:szCs w:val="22"/>
                <w:lang w:eastAsia="pl-PL"/>
              </w:rPr>
            </w:pPr>
          </w:p>
        </w:tc>
      </w:tr>
      <w:tr w:rsidR="005F5CB7" w:rsidRPr="00A23DC2" w:rsidTr="006C44BA">
        <w:trPr>
          <w:trHeight w:val="364"/>
        </w:trPr>
        <w:tc>
          <w:tcPr>
            <w:tcW w:w="3706" w:type="dxa"/>
          </w:tcPr>
          <w:p w:rsidR="005F5CB7" w:rsidRPr="00A23DC2" w:rsidRDefault="005F5CB7" w:rsidP="00A277EA">
            <w:pPr>
              <w:suppressAutoHyphens w:val="0"/>
              <w:rPr>
                <w:sz w:val="22"/>
                <w:szCs w:val="22"/>
                <w:lang w:eastAsia="pl-PL"/>
              </w:rPr>
            </w:pPr>
            <w:r w:rsidRPr="00A23DC2">
              <w:rPr>
                <w:sz w:val="22"/>
                <w:szCs w:val="22"/>
                <w:lang w:eastAsia="pl-PL"/>
              </w:rPr>
              <w:t>Roboty sanitarne</w:t>
            </w:r>
          </w:p>
        </w:tc>
        <w:tc>
          <w:tcPr>
            <w:tcW w:w="1624" w:type="dxa"/>
          </w:tcPr>
          <w:p w:rsidR="005F5CB7" w:rsidRPr="00A23DC2" w:rsidRDefault="005F5CB7" w:rsidP="008F7A05">
            <w:pPr>
              <w:suppressAutoHyphens w:val="0"/>
              <w:rPr>
                <w:sz w:val="22"/>
                <w:szCs w:val="22"/>
                <w:lang w:eastAsia="pl-PL"/>
              </w:rPr>
            </w:pPr>
          </w:p>
        </w:tc>
        <w:tc>
          <w:tcPr>
            <w:tcW w:w="1511" w:type="dxa"/>
          </w:tcPr>
          <w:p w:rsidR="005F5CB7" w:rsidRPr="00A23DC2" w:rsidRDefault="005F5CB7" w:rsidP="008F7A05">
            <w:pPr>
              <w:suppressAutoHyphens w:val="0"/>
              <w:spacing w:line="360" w:lineRule="auto"/>
              <w:rPr>
                <w:sz w:val="22"/>
                <w:szCs w:val="22"/>
                <w:lang w:eastAsia="pl-PL"/>
              </w:rPr>
            </w:pPr>
          </w:p>
        </w:tc>
        <w:tc>
          <w:tcPr>
            <w:tcW w:w="1855" w:type="dxa"/>
          </w:tcPr>
          <w:p w:rsidR="005F5CB7" w:rsidRPr="00A23DC2" w:rsidRDefault="005F5CB7" w:rsidP="008F7A05">
            <w:pPr>
              <w:suppressAutoHyphens w:val="0"/>
              <w:spacing w:line="360" w:lineRule="auto"/>
              <w:rPr>
                <w:sz w:val="22"/>
                <w:szCs w:val="22"/>
                <w:lang w:eastAsia="pl-PL"/>
              </w:rPr>
            </w:pPr>
          </w:p>
        </w:tc>
      </w:tr>
      <w:tr w:rsidR="005F5CB7" w:rsidRPr="00A23DC2" w:rsidTr="006C44BA">
        <w:trPr>
          <w:trHeight w:val="364"/>
        </w:trPr>
        <w:tc>
          <w:tcPr>
            <w:tcW w:w="3706" w:type="dxa"/>
          </w:tcPr>
          <w:p w:rsidR="005F5CB7" w:rsidRPr="00A23DC2" w:rsidRDefault="005F5CB7" w:rsidP="008F7A05">
            <w:pPr>
              <w:suppressAutoHyphens w:val="0"/>
              <w:jc w:val="right"/>
              <w:rPr>
                <w:b/>
                <w:sz w:val="22"/>
                <w:szCs w:val="22"/>
                <w:lang w:eastAsia="pl-PL"/>
              </w:rPr>
            </w:pPr>
            <w:r w:rsidRPr="00A23DC2">
              <w:rPr>
                <w:b/>
                <w:sz w:val="22"/>
                <w:szCs w:val="22"/>
                <w:lang w:eastAsia="pl-PL"/>
              </w:rPr>
              <w:t>Razem zł</w:t>
            </w:r>
          </w:p>
        </w:tc>
        <w:tc>
          <w:tcPr>
            <w:tcW w:w="1624" w:type="dxa"/>
          </w:tcPr>
          <w:p w:rsidR="005F5CB7" w:rsidRPr="00A23DC2" w:rsidRDefault="005F5CB7" w:rsidP="008F7A05">
            <w:pPr>
              <w:suppressAutoHyphens w:val="0"/>
              <w:rPr>
                <w:b/>
                <w:sz w:val="22"/>
                <w:szCs w:val="22"/>
                <w:lang w:eastAsia="pl-PL"/>
              </w:rPr>
            </w:pPr>
          </w:p>
        </w:tc>
        <w:tc>
          <w:tcPr>
            <w:tcW w:w="1511" w:type="dxa"/>
          </w:tcPr>
          <w:p w:rsidR="005F5CB7" w:rsidRPr="00A23DC2" w:rsidRDefault="005F5CB7" w:rsidP="008F7A05">
            <w:pPr>
              <w:suppressAutoHyphens w:val="0"/>
              <w:spacing w:line="360" w:lineRule="auto"/>
              <w:rPr>
                <w:b/>
                <w:sz w:val="22"/>
                <w:szCs w:val="22"/>
                <w:lang w:eastAsia="pl-PL"/>
              </w:rPr>
            </w:pPr>
          </w:p>
        </w:tc>
        <w:tc>
          <w:tcPr>
            <w:tcW w:w="1855" w:type="dxa"/>
          </w:tcPr>
          <w:p w:rsidR="005F5CB7" w:rsidRPr="00A23DC2" w:rsidRDefault="005F5CB7" w:rsidP="008F7A05">
            <w:pPr>
              <w:suppressAutoHyphens w:val="0"/>
              <w:spacing w:line="360" w:lineRule="auto"/>
              <w:rPr>
                <w:b/>
                <w:sz w:val="22"/>
                <w:szCs w:val="22"/>
                <w:lang w:eastAsia="pl-PL"/>
              </w:rPr>
            </w:pPr>
          </w:p>
        </w:tc>
      </w:tr>
      <w:tr w:rsidR="005F5CB7" w:rsidRPr="00A23DC2" w:rsidTr="006C44BA">
        <w:trPr>
          <w:cantSplit/>
          <w:trHeight w:val="258"/>
        </w:trPr>
        <w:tc>
          <w:tcPr>
            <w:tcW w:w="3706" w:type="dxa"/>
          </w:tcPr>
          <w:p w:rsidR="005F5CB7" w:rsidRPr="00A23DC2" w:rsidRDefault="005F5CB7" w:rsidP="008F7A05">
            <w:pPr>
              <w:suppressAutoHyphens w:val="0"/>
              <w:spacing w:line="360" w:lineRule="auto"/>
              <w:rPr>
                <w:sz w:val="22"/>
                <w:szCs w:val="22"/>
                <w:lang w:eastAsia="pl-PL"/>
              </w:rPr>
            </w:pPr>
            <w:r w:rsidRPr="00A23DC2">
              <w:rPr>
                <w:sz w:val="22"/>
                <w:szCs w:val="22"/>
                <w:lang w:eastAsia="pl-PL"/>
              </w:rPr>
              <w:t>słownie  RAZEM brutto:</w:t>
            </w:r>
          </w:p>
        </w:tc>
        <w:tc>
          <w:tcPr>
            <w:tcW w:w="4990" w:type="dxa"/>
            <w:gridSpan w:val="3"/>
          </w:tcPr>
          <w:p w:rsidR="005F5CB7" w:rsidRPr="00A23DC2" w:rsidRDefault="005F5CB7" w:rsidP="008F7A05">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Pr="00A23DC2" w:rsidRDefault="00621608" w:rsidP="008F7A05">
      <w:pPr>
        <w:jc w:val="both"/>
        <w:rPr>
          <w:bCs/>
          <w:sz w:val="22"/>
          <w:szCs w:val="22"/>
          <w:lang w:eastAsia="pl-PL"/>
        </w:rPr>
      </w:pPr>
    </w:p>
    <w:p w:rsidR="00505405" w:rsidRPr="00A23DC2" w:rsidRDefault="00505405" w:rsidP="00302F1A">
      <w:pPr>
        <w:numPr>
          <w:ilvl w:val="0"/>
          <w:numId w:val="20"/>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 xml:space="preserve">ogowego   i obsługi geodezyjnej </w:t>
      </w:r>
      <w:r w:rsidR="0088021E" w:rsidRPr="00A23DC2">
        <w:rPr>
          <w:sz w:val="22"/>
          <w:szCs w:val="22"/>
          <w:lang w:eastAsia="pl-PL"/>
        </w:rPr>
        <w:br/>
      </w:r>
      <w:r w:rsidR="00296E1A" w:rsidRPr="00A23DC2">
        <w:rPr>
          <w:sz w:val="22"/>
          <w:szCs w:val="22"/>
          <w:lang w:eastAsia="pl-PL"/>
        </w:rPr>
        <w:t>w trakcie prowadzenia robót oraz inwentaryzacji powykonawczej.</w:t>
      </w:r>
      <w:r w:rsidRPr="00A23DC2">
        <w:rPr>
          <w:color w:val="FF0000"/>
          <w:sz w:val="22"/>
          <w:szCs w:val="22"/>
          <w:lang w:eastAsia="pl-PL"/>
        </w:rPr>
        <w:t xml:space="preserve"> </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302F1A">
      <w:pPr>
        <w:numPr>
          <w:ilvl w:val="0"/>
          <w:numId w:val="20"/>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583281" w:rsidRPr="009501F6" w:rsidRDefault="00583281" w:rsidP="00302F1A">
      <w:pPr>
        <w:numPr>
          <w:ilvl w:val="0"/>
          <w:numId w:val="20"/>
        </w:numPr>
        <w:suppressAutoHyphens w:val="0"/>
        <w:autoSpaceDE w:val="0"/>
        <w:ind w:left="357" w:hanging="357"/>
        <w:jc w:val="both"/>
        <w:rPr>
          <w:b/>
          <w:sz w:val="22"/>
          <w:szCs w:val="22"/>
          <w:lang w:eastAsia="pl-PL"/>
        </w:rPr>
      </w:pPr>
      <w:r w:rsidRPr="009501F6">
        <w:rPr>
          <w:kern w:val="20"/>
          <w:sz w:val="22"/>
          <w:szCs w:val="22"/>
        </w:rPr>
        <w:t>Wykonawca pokryje koszty energii elektrycznej, ciepła, wody i gazu zgodnie z odczytami liczników na podstawie faktur wystawionych przez Zamawiającego. W przypadku gdy Wykonawca nie ureguluje zapłaty w terminie wynikającym z wystawionej faktury, Zamawiający ma prawo potrącić zaległe kwoty z faktur za roboty budowlane.</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lastRenderedPageBreak/>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C92F42" w:rsidRPr="00A23DC2" w:rsidRDefault="00C92F42"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302F1A">
      <w:pPr>
        <w:numPr>
          <w:ilvl w:val="0"/>
          <w:numId w:val="12"/>
        </w:numPr>
        <w:suppressAutoHyphens w:val="0"/>
        <w:autoSpaceDE w:val="0"/>
        <w:jc w:val="both"/>
        <w:rPr>
          <w:sz w:val="22"/>
          <w:szCs w:val="22"/>
          <w:lang w:eastAsia="pl-PL"/>
        </w:rPr>
      </w:pPr>
      <w:r w:rsidRPr="00A23DC2">
        <w:rPr>
          <w:sz w:val="22"/>
          <w:szCs w:val="22"/>
          <w:lang w:eastAsia="pl-PL"/>
        </w:rPr>
        <w:t>protokolarne przekazanie Wykonawcy terenu robót  wraz z dziennikiem;</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przeprowadzenie odbioru częściowego robót;</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302F1A">
      <w:pPr>
        <w:numPr>
          <w:ilvl w:val="0"/>
          <w:numId w:val="12"/>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302F1A">
      <w:pPr>
        <w:numPr>
          <w:ilvl w:val="0"/>
          <w:numId w:val="12"/>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302F1A">
      <w:pPr>
        <w:numPr>
          <w:ilvl w:val="0"/>
          <w:numId w:val="12"/>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protokół przejęcia powinien zawierać spisane stany liczników </w:t>
      </w:r>
      <w:r w:rsidR="00EF54CE" w:rsidRPr="00A23DC2">
        <w:rPr>
          <w:kern w:val="20"/>
          <w:sz w:val="22"/>
          <w:szCs w:val="22"/>
        </w:rPr>
        <w:t>energii elektrycznej, ciepła, wody i gazu na moment przejęcia terenu robot</w:t>
      </w:r>
      <w:r w:rsidR="002D175B" w:rsidRPr="00A23DC2">
        <w:rPr>
          <w:kern w:val="20"/>
          <w:sz w:val="22"/>
          <w:szCs w:val="22"/>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w:t>
      </w:r>
      <w:proofErr w:type="spellStart"/>
      <w:r w:rsidR="006731E1" w:rsidRPr="00A23DC2">
        <w:rPr>
          <w:sz w:val="22"/>
          <w:szCs w:val="22"/>
          <w:lang w:eastAsia="pl-PL"/>
        </w:rPr>
        <w:t>t.j</w:t>
      </w:r>
      <w:proofErr w:type="spellEnd"/>
      <w:r w:rsidR="006731E1" w:rsidRPr="00A23DC2">
        <w:rPr>
          <w:sz w:val="22"/>
          <w:szCs w:val="22"/>
          <w:lang w:eastAsia="pl-PL"/>
        </w:rPr>
        <w:t>.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xml:space="preserve">, z </w:t>
      </w:r>
      <w:proofErr w:type="spellStart"/>
      <w:r w:rsidRPr="00A23DC2">
        <w:rPr>
          <w:sz w:val="22"/>
          <w:szCs w:val="22"/>
          <w:lang w:eastAsia="pl-PL"/>
        </w:rPr>
        <w:t>pó</w:t>
      </w:r>
      <w:r w:rsidRPr="00A23DC2">
        <w:rPr>
          <w:rFonts w:eastAsia="TimesNewRoman"/>
          <w:sz w:val="22"/>
          <w:szCs w:val="22"/>
          <w:lang w:eastAsia="pl-PL"/>
        </w:rPr>
        <w:t>ź</w:t>
      </w:r>
      <w:r w:rsidRPr="00A23DC2">
        <w:rPr>
          <w:sz w:val="22"/>
          <w:szCs w:val="22"/>
          <w:lang w:eastAsia="pl-PL"/>
        </w:rPr>
        <w:t>n</w:t>
      </w:r>
      <w:proofErr w:type="spellEnd"/>
      <w:r w:rsidRPr="00A23DC2">
        <w:rPr>
          <w:sz w:val="22"/>
          <w:szCs w:val="22"/>
          <w:lang w:eastAsia="pl-PL"/>
        </w:rPr>
        <w:t>.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r. o odpadach (</w:t>
      </w:r>
      <w:proofErr w:type="spellStart"/>
      <w:r w:rsidR="006731E1" w:rsidRPr="00A23DC2">
        <w:rPr>
          <w:sz w:val="22"/>
          <w:szCs w:val="22"/>
          <w:lang w:eastAsia="pl-PL"/>
        </w:rPr>
        <w:t>t.j</w:t>
      </w:r>
      <w:proofErr w:type="spellEnd"/>
      <w:r w:rsidR="006731E1" w:rsidRPr="00A23DC2">
        <w:rPr>
          <w:sz w:val="22"/>
          <w:szCs w:val="22"/>
          <w:lang w:eastAsia="pl-PL"/>
        </w:rPr>
        <w:t xml:space="preserve">.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w:t>
      </w:r>
      <w:proofErr w:type="spellStart"/>
      <w:r w:rsidR="00AA6054" w:rsidRPr="00A23DC2">
        <w:rPr>
          <w:sz w:val="22"/>
          <w:szCs w:val="22"/>
          <w:lang w:eastAsia="pl-PL"/>
        </w:rPr>
        <w:t>późn</w:t>
      </w:r>
      <w:proofErr w:type="spellEnd"/>
      <w:r w:rsidR="00AA6054" w:rsidRPr="00A23DC2">
        <w:rPr>
          <w:sz w:val="22"/>
          <w:szCs w:val="22"/>
          <w:lang w:eastAsia="pl-PL"/>
        </w:rPr>
        <w:t>. zm.</w:t>
      </w:r>
      <w:r w:rsidRPr="00A23DC2">
        <w:rPr>
          <w:sz w:val="22"/>
          <w:szCs w:val="22"/>
          <w:lang w:eastAsia="pl-PL"/>
        </w:rPr>
        <w:t>) ma obowiązek zagospodarowania powstałych podczas realizacji przedmiotu Umowy odpadów zgodnie z ustawą 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r. Prawo ochrony środowiska (</w:t>
      </w:r>
      <w:proofErr w:type="spellStart"/>
      <w:r w:rsidRPr="00A23DC2">
        <w:rPr>
          <w:sz w:val="22"/>
          <w:szCs w:val="22"/>
          <w:lang w:eastAsia="pl-PL"/>
        </w:rPr>
        <w:t>t.j</w:t>
      </w:r>
      <w:proofErr w:type="spellEnd"/>
      <w:r w:rsidRPr="00A23DC2">
        <w:rPr>
          <w:sz w:val="22"/>
          <w:szCs w:val="22"/>
          <w:lang w:eastAsia="pl-PL"/>
        </w:rPr>
        <w:t xml:space="preserve">.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 xml:space="preserve">z </w:t>
      </w:r>
      <w:proofErr w:type="spellStart"/>
      <w:r w:rsidRPr="00A23DC2">
        <w:rPr>
          <w:sz w:val="22"/>
          <w:szCs w:val="22"/>
          <w:lang w:eastAsia="pl-PL"/>
        </w:rPr>
        <w:t>późn</w:t>
      </w:r>
      <w:proofErr w:type="spellEnd"/>
      <w:r w:rsidRPr="00A23DC2">
        <w:rPr>
          <w:sz w:val="22"/>
          <w:szCs w:val="22"/>
          <w:lang w:eastAsia="pl-PL"/>
        </w:rPr>
        <w:t>.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lastRenderedPageBreak/>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302F1A">
      <w:pPr>
        <w:numPr>
          <w:ilvl w:val="0"/>
          <w:numId w:val="18"/>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505405" w:rsidRDefault="00505405" w:rsidP="008F7A05">
      <w:pPr>
        <w:jc w:val="both"/>
        <w:rPr>
          <w:sz w:val="22"/>
          <w:szCs w:val="22"/>
          <w:lang w:eastAsia="pl-PL"/>
        </w:rPr>
      </w:pPr>
    </w:p>
    <w:p w:rsidR="00A277EA" w:rsidRDefault="00A277EA" w:rsidP="008F7A05">
      <w:pPr>
        <w:jc w:val="both"/>
        <w:rPr>
          <w:sz w:val="22"/>
          <w:szCs w:val="22"/>
          <w:lang w:eastAsia="pl-PL"/>
        </w:rPr>
      </w:pPr>
    </w:p>
    <w:p w:rsidR="00A277EA" w:rsidRPr="00A23DC2" w:rsidRDefault="00A277EA"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302F1A">
      <w:pPr>
        <w:numPr>
          <w:ilvl w:val="0"/>
          <w:numId w:val="9"/>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302F1A">
      <w:pPr>
        <w:numPr>
          <w:ilvl w:val="0"/>
          <w:numId w:val="9"/>
        </w:numPr>
        <w:suppressAutoHyphens w:val="0"/>
        <w:autoSpaceDE w:val="0"/>
        <w:ind w:left="360"/>
        <w:jc w:val="both"/>
        <w:rPr>
          <w:sz w:val="22"/>
          <w:szCs w:val="22"/>
          <w:lang w:eastAsia="pl-PL"/>
        </w:rPr>
      </w:pPr>
      <w:r w:rsidRPr="00A23DC2">
        <w:rPr>
          <w:sz w:val="22"/>
          <w:szCs w:val="22"/>
          <w:lang w:eastAsia="pl-PL"/>
        </w:rPr>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budowlanych -  </w:t>
      </w:r>
      <w:r w:rsidR="004A0AAE" w:rsidRPr="00A23DC2">
        <w:rPr>
          <w:sz w:val="22"/>
          <w:szCs w:val="22"/>
          <w:lang w:eastAsia="pl-PL"/>
        </w:rPr>
        <w:t>……………………………,</w:t>
      </w:r>
      <w:r w:rsidR="004B54F7" w:rsidRPr="00A23DC2">
        <w:rPr>
          <w:sz w:val="22"/>
          <w:szCs w:val="22"/>
          <w:lang w:eastAsia="pl-PL"/>
        </w:rPr>
        <w:t xml:space="preserve"> </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elektrycznych - </w:t>
      </w:r>
      <w:r w:rsidR="004A0AAE" w:rsidRPr="00A23DC2">
        <w:rPr>
          <w:sz w:val="22"/>
          <w:szCs w:val="22"/>
          <w:lang w:eastAsia="pl-PL"/>
        </w:rPr>
        <w:t xml:space="preserve"> ……………………………</w:t>
      </w:r>
      <w:r w:rsidR="005C3D35"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instalacyjnych - </w:t>
      </w:r>
      <w:r w:rsidR="004A0AAE" w:rsidRPr="00A23DC2">
        <w:rPr>
          <w:sz w:val="22"/>
          <w:szCs w:val="22"/>
          <w:lang w:eastAsia="pl-PL"/>
        </w:rPr>
        <w:t>……………………………</w:t>
      </w:r>
      <w:r w:rsidR="005C3D35" w:rsidRPr="00A23DC2">
        <w:rPr>
          <w:sz w:val="22"/>
          <w:szCs w:val="22"/>
          <w:lang w:eastAsia="pl-PL"/>
        </w:rPr>
        <w:t>.</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302F1A">
      <w:pPr>
        <w:pStyle w:val="pkt"/>
        <w:numPr>
          <w:ilvl w:val="0"/>
          <w:numId w:val="9"/>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302F1A">
      <w:pPr>
        <w:numPr>
          <w:ilvl w:val="0"/>
          <w:numId w:val="13"/>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lastRenderedPageBreak/>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302F1A">
      <w:pPr>
        <w:pStyle w:val="Akapitzlist"/>
        <w:numPr>
          <w:ilvl w:val="0"/>
          <w:numId w:val="13"/>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302F1A">
      <w:pPr>
        <w:pStyle w:val="Akapitzlist"/>
        <w:numPr>
          <w:ilvl w:val="0"/>
          <w:numId w:val="9"/>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budowy ……………………………………………………………</w:t>
      </w:r>
      <w:r w:rsidR="005C3D35"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instalacyjnych </w:t>
      </w:r>
      <w:r w:rsidRPr="00A23DC2">
        <w:rPr>
          <w:sz w:val="22"/>
          <w:szCs w:val="22"/>
          <w:lang w:eastAsia="pl-PL"/>
        </w:rPr>
        <w:t>………………………………………</w:t>
      </w:r>
      <w:r w:rsidR="008C2FFD"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elektrycznych </w:t>
      </w:r>
      <w:r w:rsidRPr="00A23DC2">
        <w:rPr>
          <w:sz w:val="22"/>
          <w:szCs w:val="22"/>
          <w:lang w:eastAsia="pl-PL"/>
        </w:rPr>
        <w:t>…………………………………………….</w:t>
      </w:r>
    </w:p>
    <w:p w:rsidR="00296E1A" w:rsidRPr="00A23DC2" w:rsidRDefault="00305103"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Wymagana jest obecność kierownika robót w trakcie wykonywania prac.</w:t>
      </w:r>
      <w:r w:rsidR="00A22B1B" w:rsidRPr="00A23DC2">
        <w:rPr>
          <w:rFonts w:ascii="Times New Roman" w:hAnsi="Times New Roman" w:cs="Times New Roman"/>
          <w:lang w:eastAsia="pl-PL"/>
        </w:rPr>
        <w:t xml:space="preserve"> </w:t>
      </w:r>
      <w:r w:rsidR="00296E1A" w:rsidRPr="00A23DC2">
        <w:rPr>
          <w:rFonts w:ascii="Times New Roman" w:hAnsi="Times New Roman" w:cs="Times New Roman"/>
          <w:lang w:eastAsia="pl-PL"/>
        </w:rPr>
        <w:t>W przypadku prowadzenia prac bez nadzoru kierownika danej branży, Zamawiający ma prawo wstrzymać wykonywanie robót.</w:t>
      </w:r>
      <w:r w:rsidR="00A75073" w:rsidRPr="00A23DC2">
        <w:rPr>
          <w:rFonts w:ascii="Times New Roman" w:hAnsi="Times New Roman" w:cs="Times New Roman"/>
          <w:lang w:eastAsia="pl-PL"/>
        </w:rPr>
        <w:t xml:space="preserve"> Roboty mogą być uruchomione dopiero wtedy, gdy kierownik robót odnotuje w dzienniku budowy swoją obecność</w:t>
      </w:r>
      <w:r w:rsidR="00646B50" w:rsidRPr="00A23DC2">
        <w:rPr>
          <w:rFonts w:ascii="Times New Roman" w:hAnsi="Times New Roman" w:cs="Times New Roman"/>
          <w:lang w:eastAsia="pl-PL"/>
        </w:rPr>
        <w:t>, a obecność zostanie potwierdzona przez inspektora nadzoru.</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którejkolwiek z osób, o których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 terminie 7 dni od daty przedłożenia 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 xml:space="preserve">warunki postawione </w:t>
      </w:r>
      <w:r w:rsidRPr="00A23DC2">
        <w:rPr>
          <w:rFonts w:ascii="Times New Roman" w:hAnsi="Times New Roman" w:cs="Times New Roman"/>
          <w:lang w:eastAsia="pl-PL"/>
        </w:rPr>
        <w:br/>
        <w:t>w tym zakresie w Specyfikacji istotnych warunków zamówienia.</w:t>
      </w:r>
    </w:p>
    <w:p w:rsidR="00505405"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CA18BD" w:rsidRPr="009501F6" w:rsidRDefault="00CA18BD" w:rsidP="00302F1A">
      <w:pPr>
        <w:pStyle w:val="Tekstpodstawowy21"/>
        <w:numPr>
          <w:ilvl w:val="0"/>
          <w:numId w:val="9"/>
        </w:numPr>
        <w:spacing w:after="240" w:line="276" w:lineRule="auto"/>
        <w:ind w:left="426" w:hanging="426"/>
        <w:rPr>
          <w:kern w:val="1"/>
          <w:sz w:val="22"/>
          <w:szCs w:val="22"/>
        </w:rPr>
      </w:pPr>
      <w:r w:rsidRPr="009501F6">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sidRPr="009501F6">
        <w:rPr>
          <w:rFonts w:ascii="Times New Roman" w:hAnsi="Times New Roman" w:cs="Times New Roman"/>
          <w:sz w:val="22"/>
          <w:szCs w:val="22"/>
          <w:shd w:val="clear" w:color="auto" w:fill="FFFFFF"/>
        </w:rPr>
        <w:lastRenderedPageBreak/>
        <w:t>żądania, w szczególności podania nazwy lub daty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A18BD" w:rsidRPr="009501F6" w:rsidRDefault="00CA18BD" w:rsidP="00302F1A">
      <w:pPr>
        <w:pStyle w:val="Zwykytekst"/>
        <w:numPr>
          <w:ilvl w:val="0"/>
          <w:numId w:val="9"/>
        </w:numPr>
        <w:ind w:left="426" w:hanging="426"/>
        <w:rPr>
          <w:rFonts w:ascii="Times New Roman" w:hAnsi="Times New Roman" w:cs="Times New Roman"/>
        </w:rPr>
      </w:pPr>
      <w:r w:rsidRPr="009501F6">
        <w:rPr>
          <w:rFonts w:ascii="Times New Roman" w:hAnsi="Times New Roman" w:cs="Times New Roman"/>
        </w:rPr>
        <w:t>Oświadczenia Wykonawców:</w:t>
      </w:r>
    </w:p>
    <w:p w:rsidR="00CA18BD" w:rsidRPr="009501F6" w:rsidRDefault="00CA18BD" w:rsidP="00CA18BD">
      <w:pPr>
        <w:pStyle w:val="Zwykytekst"/>
        <w:ind w:left="720"/>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CA18BD" w:rsidRPr="009501F6" w:rsidRDefault="00CA18BD" w:rsidP="00CA18BD">
      <w:pPr>
        <w:pStyle w:val="Zwykytekst"/>
        <w:ind w:left="426"/>
        <w:jc w:val="both"/>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CA18BD" w:rsidRPr="00A23DC2" w:rsidRDefault="00CA18BD" w:rsidP="00CA18BD">
      <w:pPr>
        <w:pStyle w:val="Akapitzlist"/>
        <w:suppressAutoHyphens w:val="0"/>
        <w:autoSpaceDE w:val="0"/>
        <w:spacing w:after="0" w:line="240" w:lineRule="auto"/>
        <w:ind w:left="426"/>
        <w:jc w:val="both"/>
        <w:rPr>
          <w:rFonts w:ascii="Times New Roman" w:hAnsi="Times New Roman" w:cs="Times New Roman"/>
          <w:lang w:eastAsia="pl-PL"/>
        </w:rPr>
      </w:pP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302F1A">
      <w:pPr>
        <w:numPr>
          <w:ilvl w:val="0"/>
          <w:numId w:val="21"/>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CA18BD">
        <w:rPr>
          <w:sz w:val="22"/>
          <w:szCs w:val="22"/>
          <w:lang w:eastAsia="pl-PL"/>
        </w:rPr>
        <w:t>7</w:t>
      </w:r>
      <w:r w:rsidR="00A501B4">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A23DC2" w:rsidRDefault="00505405"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 xml:space="preserve">podwykonawca lub dalszy podwykonawca zamierzający zawrzeć umowę o podwykonawstwo, której przedmiotem są roboty budowlane, każdorazowo przedłożą Zamawiającemu projekt tej </w:t>
      </w:r>
      <w:r w:rsidRPr="00A23DC2">
        <w:rPr>
          <w:sz w:val="22"/>
          <w:szCs w:val="22"/>
          <w:lang w:eastAsia="pl-PL"/>
        </w:rPr>
        <w:lastRenderedPageBreak/>
        <w:t>umowy, przy czym podwykonawca lub dalszy podwykonawca dołączą zgodę wykonawcy na zawarcie umowy o podwykonawstwo o treści zgodnej z projektem umowy,</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 xml:space="preserve">podwykonawca lub dalszy podwykonawca zamówienia na roboty budowlane przedłożą Zamawiającemu poświadczoną za zgodność z oryginałem kopię zawartej umowy </w:t>
      </w:r>
      <w:r w:rsidRPr="00A23DC2">
        <w:rPr>
          <w:sz w:val="22"/>
          <w:szCs w:val="22"/>
          <w:lang w:eastAsia="pl-PL"/>
        </w:rPr>
        <w:br/>
        <w:t>o podwykonawstwo, której przedmiotem są roboty budowlane, w terminie 7 dni od dnia jej zawarcia,</w:t>
      </w:r>
    </w:p>
    <w:p w:rsidR="00505405" w:rsidRPr="00A23DC2" w:rsidRDefault="00505405" w:rsidP="00302F1A">
      <w:pPr>
        <w:numPr>
          <w:ilvl w:val="0"/>
          <w:numId w:val="30"/>
        </w:numPr>
        <w:suppressAutoHyphens w:val="0"/>
        <w:ind w:left="714" w:hanging="357"/>
        <w:jc w:val="both"/>
        <w:rPr>
          <w:sz w:val="22"/>
          <w:szCs w:val="22"/>
        </w:rPr>
      </w:pPr>
      <w:r w:rsidRPr="00A23DC2">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t>o podwykonawstwo o wartości mniejszej niż 0,5% wartości umowy. Wyłączenie nie dotyczy umów o podwykonawstwo o wartości większej niż 50.000 zł.</w:t>
      </w:r>
    </w:p>
    <w:p w:rsidR="00505405" w:rsidRPr="00A23DC2" w:rsidRDefault="00505405" w:rsidP="00302F1A">
      <w:pPr>
        <w:numPr>
          <w:ilvl w:val="0"/>
          <w:numId w:val="31"/>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302F1A">
      <w:pPr>
        <w:numPr>
          <w:ilvl w:val="0"/>
          <w:numId w:val="31"/>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Wykonawca wyraża zgodę na potrącenie kary umownej z przysługującego mu wynagrodzenia.</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Zamawiający jest uprawniony do dochodzenia odszkodowania na zasadach ogólnych w przypadku, gdy naliczona kara umowna nie pokrywa powstałej szkody w pełni.</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302F1A">
      <w:pPr>
        <w:numPr>
          <w:ilvl w:val="0"/>
          <w:numId w:val="33"/>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302F1A">
      <w:pPr>
        <w:numPr>
          <w:ilvl w:val="0"/>
          <w:numId w:val="27"/>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lastRenderedPageBreak/>
        <w:t>Zamawiający może odstąpić od umowy w terminie 14 dni:</w:t>
      </w:r>
    </w:p>
    <w:p w:rsidR="00505405" w:rsidRPr="00A23DC2" w:rsidRDefault="00505405" w:rsidP="00302F1A">
      <w:pPr>
        <w:numPr>
          <w:ilvl w:val="0"/>
          <w:numId w:val="34"/>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ust. 1,</w:t>
      </w:r>
    </w:p>
    <w:p w:rsidR="00505405" w:rsidRPr="00A23DC2" w:rsidRDefault="00505405" w:rsidP="00302F1A">
      <w:pPr>
        <w:numPr>
          <w:ilvl w:val="0"/>
          <w:numId w:val="34"/>
        </w:numPr>
        <w:suppressAutoHyphens w:val="0"/>
        <w:jc w:val="both"/>
        <w:rPr>
          <w:b/>
          <w:bCs/>
          <w:sz w:val="22"/>
          <w:szCs w:val="22"/>
          <w:lang w:eastAsia="pl-PL"/>
        </w:rPr>
      </w:pPr>
      <w:r w:rsidRPr="00A23DC2">
        <w:rPr>
          <w:sz w:val="22"/>
          <w:szCs w:val="22"/>
          <w:lang w:eastAsia="pl-PL"/>
        </w:rPr>
        <w:t>w przypadku konieczności dokonania bezpośrednich zapłat na sumę większą niż 5% wartości umowy.</w:t>
      </w: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t>Odbiór przedmiotu umowy</w:t>
      </w:r>
    </w:p>
    <w:p w:rsidR="00505405" w:rsidRPr="00A23DC2" w:rsidRDefault="00505405" w:rsidP="008F7A05">
      <w:pPr>
        <w:autoSpaceDE w:val="0"/>
        <w:rPr>
          <w:b/>
          <w:smallCaps/>
          <w:color w:val="000000"/>
          <w:sz w:val="22"/>
          <w:szCs w:val="22"/>
          <w:lang w:eastAsia="pl-PL"/>
        </w:rPr>
      </w:pPr>
    </w:p>
    <w:p w:rsidR="00505405" w:rsidRPr="00A23DC2" w:rsidRDefault="00505405" w:rsidP="00302F1A">
      <w:pPr>
        <w:numPr>
          <w:ilvl w:val="3"/>
          <w:numId w:val="3"/>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505405" w:rsidRPr="00A23DC2" w:rsidRDefault="00505405" w:rsidP="008F7A05">
      <w:pPr>
        <w:suppressAutoHyphens w:val="0"/>
        <w:ind w:left="714"/>
        <w:jc w:val="both"/>
        <w:rPr>
          <w:sz w:val="22"/>
          <w:szCs w:val="22"/>
          <w:lang w:eastAsia="pl-PL"/>
        </w:rPr>
      </w:pPr>
      <w:r w:rsidRPr="00A23DC2">
        <w:rPr>
          <w:sz w:val="22"/>
          <w:szCs w:val="22"/>
          <w:lang w:eastAsia="pl-PL"/>
        </w:rPr>
        <w:t xml:space="preserve">a) </w:t>
      </w:r>
      <w:r w:rsidR="00D955D3" w:rsidRPr="00A23DC2">
        <w:rPr>
          <w:sz w:val="22"/>
          <w:szCs w:val="22"/>
          <w:lang w:eastAsia="pl-PL"/>
        </w:rPr>
        <w:t xml:space="preserve"> </w:t>
      </w:r>
      <w:r w:rsidR="003C3EA3" w:rsidRPr="00A23DC2">
        <w:rPr>
          <w:sz w:val="22"/>
          <w:szCs w:val="22"/>
          <w:lang w:eastAsia="pl-PL"/>
        </w:rPr>
        <w:t xml:space="preserve"> </w:t>
      </w:r>
      <w:r w:rsidR="005C3D35" w:rsidRPr="00A23DC2">
        <w:rPr>
          <w:sz w:val="22"/>
          <w:szCs w:val="22"/>
          <w:lang w:eastAsia="pl-PL"/>
        </w:rPr>
        <w:t xml:space="preserve">odbiory </w:t>
      </w:r>
      <w:r w:rsidRPr="00A23DC2">
        <w:rPr>
          <w:sz w:val="22"/>
          <w:szCs w:val="22"/>
          <w:lang w:eastAsia="pl-PL"/>
        </w:rPr>
        <w:t>częściowe robót podlegających zakryciu, robót zanikających</w:t>
      </w:r>
      <w:r w:rsidR="00D955D3" w:rsidRPr="00A23DC2">
        <w:rPr>
          <w:sz w:val="22"/>
          <w:szCs w:val="22"/>
          <w:lang w:eastAsia="pl-PL"/>
        </w:rPr>
        <w:t>,</w:t>
      </w:r>
      <w:r w:rsidR="00702AC9" w:rsidRPr="00A23DC2">
        <w:rPr>
          <w:sz w:val="22"/>
          <w:szCs w:val="22"/>
          <w:lang w:eastAsia="pl-PL"/>
        </w:rPr>
        <w:t xml:space="preserve"> zakończonych etapów robót</w:t>
      </w:r>
      <w:r w:rsidR="00AE1567" w:rsidRPr="00A23DC2">
        <w:rPr>
          <w:sz w:val="22"/>
          <w:szCs w:val="22"/>
          <w:lang w:eastAsia="pl-PL"/>
        </w:rPr>
        <w:t>,</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odbiór końcowy,</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r w:rsidR="005C3D35" w:rsidRPr="00A23DC2">
        <w:rPr>
          <w:sz w:val="22"/>
          <w:szCs w:val="22"/>
          <w:lang w:eastAsia="pl-PL"/>
        </w:rPr>
        <w:t>,</w:t>
      </w:r>
    </w:p>
    <w:p w:rsidR="00505405" w:rsidRPr="00A23DC2" w:rsidRDefault="00505405" w:rsidP="00302F1A">
      <w:pPr>
        <w:numPr>
          <w:ilvl w:val="0"/>
          <w:numId w:val="1"/>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r w:rsidR="00E7259E"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w:t>
      </w:r>
      <w:r w:rsidR="00180F7C" w:rsidRPr="00A23DC2">
        <w:rPr>
          <w:sz w:val="22"/>
          <w:szCs w:val="22"/>
          <w:lang w:eastAsia="pl-PL"/>
        </w:rPr>
        <w:t xml:space="preserve"> oraz Wykonawcy</w:t>
      </w:r>
      <w:r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0088021E" w:rsidRPr="00A23DC2">
        <w:rPr>
          <w:sz w:val="22"/>
          <w:szCs w:val="22"/>
          <w:lang w:eastAsia="pl-PL"/>
        </w:rPr>
        <w:br/>
      </w:r>
      <w:r w:rsidRPr="00A23DC2">
        <w:rPr>
          <w:sz w:val="22"/>
          <w:szCs w:val="22"/>
          <w:lang w:eastAsia="pl-PL"/>
        </w:rPr>
        <w:t xml:space="preserve">z wyprzedzeniem do 3 dni, umożliwiającym podjęcie czynności przez Inspektora nadzoru inwestorskiego i Zamawiającego. </w:t>
      </w:r>
    </w:p>
    <w:p w:rsidR="00505405" w:rsidRPr="00A23DC2" w:rsidRDefault="00505405" w:rsidP="00302F1A">
      <w:pPr>
        <w:numPr>
          <w:ilvl w:val="0"/>
          <w:numId w:val="3"/>
        </w:numPr>
        <w:tabs>
          <w:tab w:val="left" w:pos="426"/>
        </w:tabs>
        <w:ind w:left="426"/>
        <w:jc w:val="both"/>
        <w:rPr>
          <w:sz w:val="22"/>
          <w:szCs w:val="22"/>
          <w:lang w:eastAsia="pl-PL"/>
        </w:rPr>
      </w:pPr>
      <w:r w:rsidRPr="00A23DC2">
        <w:rPr>
          <w:sz w:val="22"/>
          <w:szCs w:val="22"/>
          <w:lang w:eastAsia="pl-PL"/>
        </w:rPr>
        <w:t xml:space="preserve">Protokół odbioru częściowego podpisany bez zastrzeżeń przez </w:t>
      </w:r>
      <w:r w:rsidR="00180F7C" w:rsidRPr="00A23DC2">
        <w:rPr>
          <w:sz w:val="22"/>
          <w:szCs w:val="22"/>
          <w:lang w:eastAsia="pl-PL"/>
        </w:rPr>
        <w:t xml:space="preserve">osoby wskazane w § 13 ust. 2 </w:t>
      </w:r>
      <w:r w:rsidRPr="00A23DC2">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A23DC2">
        <w:rPr>
          <w:sz w:val="22"/>
          <w:szCs w:val="22"/>
          <w:lang w:eastAsia="pl-PL"/>
        </w:rPr>
        <w:br/>
      </w:r>
      <w:r w:rsidRPr="00A23DC2">
        <w:rPr>
          <w:sz w:val="22"/>
          <w:szCs w:val="22"/>
          <w:lang w:eastAsia="pl-PL"/>
        </w:rPr>
        <w:t>i przeprowadzeniu przewidzianych w przepisach badań i prób technicznych.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505405" w:rsidRPr="00A23DC2" w:rsidRDefault="00505405" w:rsidP="008F7A05">
      <w:pPr>
        <w:ind w:left="1134" w:hanging="708"/>
        <w:jc w:val="both"/>
        <w:rPr>
          <w:sz w:val="22"/>
          <w:szCs w:val="22"/>
          <w:lang w:eastAsia="pl-PL"/>
        </w:rPr>
      </w:pPr>
      <w:r w:rsidRPr="00A23DC2">
        <w:rPr>
          <w:sz w:val="22"/>
          <w:szCs w:val="22"/>
          <w:lang w:eastAsia="pl-PL"/>
        </w:rPr>
        <w:t>1) oryginał dziennika budowy;</w:t>
      </w:r>
    </w:p>
    <w:p w:rsidR="00505405" w:rsidRPr="00A23DC2" w:rsidRDefault="00505405" w:rsidP="008F7A05">
      <w:pPr>
        <w:ind w:left="1134" w:hanging="708"/>
        <w:jc w:val="both"/>
        <w:rPr>
          <w:sz w:val="22"/>
          <w:szCs w:val="22"/>
          <w:lang w:eastAsia="pl-PL"/>
        </w:rPr>
      </w:pPr>
      <w:r w:rsidRPr="00A23DC2">
        <w:rPr>
          <w:sz w:val="22"/>
          <w:szCs w:val="22"/>
          <w:lang w:eastAsia="pl-PL"/>
        </w:rPr>
        <w:t>2) oświadczenie kierownika budowy:</w:t>
      </w:r>
    </w:p>
    <w:p w:rsidR="00E6068C" w:rsidRDefault="00505405" w:rsidP="008F7A05">
      <w:pPr>
        <w:ind w:left="1134" w:hanging="283"/>
        <w:jc w:val="both"/>
        <w:rPr>
          <w:sz w:val="22"/>
          <w:szCs w:val="22"/>
          <w:lang w:eastAsia="pl-PL"/>
        </w:rPr>
      </w:pPr>
      <w:r w:rsidRPr="00A23DC2">
        <w:rPr>
          <w:sz w:val="22"/>
          <w:szCs w:val="22"/>
          <w:lang w:eastAsia="pl-PL"/>
        </w:rPr>
        <w:t>a) o zgodności wykonania obiektu budowlanego z</w:t>
      </w:r>
      <w:r w:rsidR="00E6068C">
        <w:rPr>
          <w:sz w:val="22"/>
          <w:szCs w:val="22"/>
          <w:lang w:eastAsia="pl-PL"/>
        </w:rPr>
        <w:t xml:space="preserve"> SIWZ</w:t>
      </w:r>
      <w:r w:rsidRPr="00A23DC2">
        <w:rPr>
          <w:sz w:val="22"/>
          <w:szCs w:val="22"/>
          <w:lang w:eastAsia="pl-PL"/>
        </w:rPr>
        <w:t xml:space="preserve"> </w:t>
      </w:r>
    </w:p>
    <w:p w:rsidR="00505405" w:rsidRPr="00A23DC2" w:rsidRDefault="00505405" w:rsidP="008F7A05">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505405" w:rsidRPr="00A23DC2" w:rsidRDefault="00505405" w:rsidP="008F7A05">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505405" w:rsidRPr="00A23DC2" w:rsidRDefault="00505405" w:rsidP="008F7A05">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505405" w:rsidRPr="00A23DC2" w:rsidRDefault="00505405" w:rsidP="008F7A05">
      <w:pPr>
        <w:ind w:left="709" w:hanging="283"/>
        <w:jc w:val="both"/>
        <w:rPr>
          <w:sz w:val="22"/>
          <w:szCs w:val="22"/>
          <w:lang w:eastAsia="pl-PL"/>
        </w:rPr>
      </w:pPr>
      <w:r w:rsidRPr="00A23DC2">
        <w:rPr>
          <w:sz w:val="22"/>
          <w:szCs w:val="22"/>
          <w:lang w:eastAsia="pl-PL"/>
        </w:rPr>
        <w:t>4)</w:t>
      </w:r>
      <w:r w:rsidRPr="00A23DC2">
        <w:rPr>
          <w:sz w:val="22"/>
          <w:szCs w:val="22"/>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Pr="00A23DC2" w:rsidRDefault="00505405" w:rsidP="008F7A05">
      <w:pPr>
        <w:ind w:left="709" w:hanging="283"/>
        <w:jc w:val="both"/>
        <w:rPr>
          <w:sz w:val="22"/>
          <w:szCs w:val="22"/>
          <w:lang w:eastAsia="pl-PL"/>
        </w:rPr>
      </w:pPr>
      <w:r w:rsidRPr="00A23DC2">
        <w:rPr>
          <w:sz w:val="22"/>
          <w:szCs w:val="22"/>
          <w:lang w:eastAsia="pl-PL"/>
        </w:rPr>
        <w:t xml:space="preserve">5) </w:t>
      </w:r>
      <w:r w:rsidRPr="00A23DC2">
        <w:rPr>
          <w:sz w:val="22"/>
          <w:szCs w:val="22"/>
          <w:lang w:eastAsia="pl-PL"/>
        </w:rPr>
        <w:tab/>
        <w:t>potwierdzenie, zgodnie z odrębnymi przepisami, odbioru wykonanych przyłączy;</w:t>
      </w:r>
    </w:p>
    <w:p w:rsidR="00505405" w:rsidRPr="00A23DC2" w:rsidRDefault="00505405" w:rsidP="008F7A05">
      <w:pPr>
        <w:ind w:left="709" w:hanging="283"/>
        <w:jc w:val="both"/>
        <w:rPr>
          <w:sz w:val="22"/>
          <w:szCs w:val="22"/>
          <w:lang w:eastAsia="pl-PL"/>
        </w:rPr>
      </w:pPr>
      <w:r w:rsidRPr="00A23DC2">
        <w:rPr>
          <w:sz w:val="22"/>
          <w:szCs w:val="22"/>
          <w:lang w:eastAsia="pl-PL"/>
        </w:rPr>
        <w:t xml:space="preserve">6) </w:t>
      </w:r>
      <w:r w:rsidR="00E7259E" w:rsidRPr="00A23DC2">
        <w:rPr>
          <w:sz w:val="22"/>
          <w:szCs w:val="22"/>
          <w:lang w:eastAsia="pl-PL"/>
        </w:rPr>
        <w:t xml:space="preserve">w </w:t>
      </w:r>
      <w:r w:rsidRPr="00A23DC2">
        <w:rPr>
          <w:sz w:val="22"/>
          <w:szCs w:val="22"/>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Pr="00A23DC2" w:rsidRDefault="00505405" w:rsidP="008F7A05">
      <w:pPr>
        <w:ind w:left="709" w:hanging="1"/>
        <w:jc w:val="both"/>
        <w:rPr>
          <w:sz w:val="22"/>
          <w:szCs w:val="22"/>
          <w:lang w:eastAsia="pl-PL"/>
        </w:rPr>
      </w:pPr>
      <w:r w:rsidRPr="00A23DC2">
        <w:rPr>
          <w:sz w:val="22"/>
          <w:szCs w:val="22"/>
          <w:lang w:eastAsia="pl-PL"/>
        </w:rPr>
        <w:t>projektanta i inspektora nadzoru inwestorskiego, jeżeli został ustanowiony</w:t>
      </w:r>
      <w:r w:rsidR="00E7259E" w:rsidRPr="00A23DC2">
        <w:rPr>
          <w:sz w:val="22"/>
          <w:szCs w:val="22"/>
          <w:lang w:eastAsia="pl-PL"/>
        </w:rPr>
        <w:t>;</w:t>
      </w:r>
    </w:p>
    <w:p w:rsidR="00505405" w:rsidRPr="00A23DC2" w:rsidRDefault="00505405" w:rsidP="00302F1A">
      <w:pPr>
        <w:numPr>
          <w:ilvl w:val="0"/>
          <w:numId w:val="11"/>
        </w:numPr>
        <w:suppressAutoHyphens w:val="0"/>
        <w:ind w:left="709" w:hanging="283"/>
        <w:jc w:val="both"/>
        <w:rPr>
          <w:sz w:val="22"/>
          <w:szCs w:val="22"/>
          <w:lang w:eastAsia="pl-PL"/>
        </w:rPr>
      </w:pPr>
      <w:r w:rsidRPr="00A23DC2">
        <w:rPr>
          <w:sz w:val="22"/>
          <w:szCs w:val="22"/>
          <w:lang w:eastAsia="pl-PL"/>
        </w:rPr>
        <w:t>dokumenty gwarancyjne.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Zamawiający wyznaczy datę i rozpocznie czynności odbioru końcowego w ciągu </w:t>
      </w:r>
      <w:r w:rsidR="009820D9" w:rsidRPr="00A23DC2">
        <w:rPr>
          <w:sz w:val="22"/>
          <w:szCs w:val="22"/>
          <w:lang w:eastAsia="pl-PL"/>
        </w:rPr>
        <w:t>3</w:t>
      </w:r>
      <w:r w:rsidRPr="00A23DC2">
        <w:rPr>
          <w:sz w:val="22"/>
          <w:szCs w:val="22"/>
          <w:lang w:eastAsia="pl-PL"/>
        </w:rPr>
        <w:t xml:space="preserve"> dni od daty zawiadomienia go o osiągnięciu gotowości do odbioru w formie pisemnej lub faxem.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lastRenderedPageBreak/>
        <w:t>Zamawiający ma prawo w trakcie realizacji inwestycji odmówić przyjęcia całości lub części robót wykonanych niezgodnie z wymogami technicznymi, dokumentacją lub obowiązującym prawem.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0088021E" w:rsidRPr="00A23DC2">
        <w:rPr>
          <w:sz w:val="22"/>
          <w:szCs w:val="22"/>
          <w:lang w:eastAsia="pl-PL"/>
        </w:rPr>
        <w:br/>
      </w:r>
      <w:r w:rsidRPr="00A23DC2">
        <w:rPr>
          <w:sz w:val="22"/>
          <w:szCs w:val="22"/>
          <w:lang w:eastAsia="pl-PL"/>
        </w:rPr>
        <w:t>z tym kosztów.</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505405" w:rsidRPr="00A23DC2" w:rsidRDefault="00505405" w:rsidP="008F7A05">
      <w:pPr>
        <w:rPr>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583281" w:rsidRPr="00583281" w:rsidRDefault="00583281" w:rsidP="00302F1A">
      <w:pPr>
        <w:pStyle w:val="Akapitzlist"/>
        <w:numPr>
          <w:ilvl w:val="0"/>
          <w:numId w:val="46"/>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częściowego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lastRenderedPageBreak/>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583281" w:rsidRDefault="00583281" w:rsidP="00302F1A">
      <w:pPr>
        <w:pStyle w:val="Akapitzlist"/>
        <w:numPr>
          <w:ilvl w:val="0"/>
          <w:numId w:val="47"/>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302F1A" w:rsidRDefault="00302F1A" w:rsidP="00302F1A">
      <w:pPr>
        <w:pStyle w:val="Akapitzlist"/>
        <w:numPr>
          <w:ilvl w:val="0"/>
          <w:numId w:val="46"/>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302F1A" w:rsidRDefault="00302F1A" w:rsidP="00302F1A">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302F1A" w:rsidRDefault="00302F1A" w:rsidP="00302F1A">
      <w:pPr>
        <w:pStyle w:val="Akapitzlist"/>
        <w:numPr>
          <w:ilvl w:val="0"/>
          <w:numId w:val="49"/>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lastRenderedPageBreak/>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83281" w:rsidRPr="00A23DC2" w:rsidRDefault="00583281"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0F4658" w:rsidRPr="00A23DC2" w:rsidRDefault="00505405" w:rsidP="008F7A05">
      <w:pPr>
        <w:pStyle w:val="Akapitzlist"/>
        <w:suppressAutoHyphens w:val="0"/>
        <w:spacing w:after="0"/>
        <w:ind w:left="720"/>
        <w:rPr>
          <w:rFonts w:ascii="Times New Roman" w:hAnsi="Times New Roman" w:cs="Times New Roman"/>
          <w:bCs/>
          <w:lang w:eastAsia="pl-PL"/>
        </w:rPr>
      </w:pPr>
      <w:r w:rsidRPr="00A23DC2">
        <w:rPr>
          <w:rFonts w:ascii="Times New Roman" w:hAnsi="Times New Roman" w:cs="Times New Roman"/>
          <w:lang w:eastAsia="pl-PL"/>
        </w:rPr>
        <w:t xml:space="preserve">na okres </w:t>
      </w:r>
      <w:r w:rsidRPr="00A23DC2">
        <w:rPr>
          <w:rFonts w:ascii="Times New Roman" w:hAnsi="Times New Roman" w:cs="Times New Roman"/>
          <w:bCs/>
          <w:lang w:eastAsia="pl-PL"/>
        </w:rPr>
        <w:t>………</w:t>
      </w:r>
      <w:r w:rsidR="0061063C" w:rsidRPr="00A23DC2">
        <w:rPr>
          <w:rFonts w:ascii="Times New Roman" w:hAnsi="Times New Roman" w:cs="Times New Roman"/>
          <w:bCs/>
          <w:lang w:eastAsia="pl-PL"/>
        </w:rPr>
        <w:t>………………………</w:t>
      </w:r>
      <w:r w:rsidR="00BD1214" w:rsidRPr="00A23DC2">
        <w:rPr>
          <w:rFonts w:ascii="Times New Roman" w:hAnsi="Times New Roman" w:cs="Times New Roman"/>
          <w:bCs/>
          <w:lang w:eastAsia="pl-PL"/>
        </w:rPr>
        <w:t>na</w:t>
      </w:r>
      <w:r w:rsidRPr="00A23DC2">
        <w:rPr>
          <w:rFonts w:ascii="Times New Roman" w:hAnsi="Times New Roman" w:cs="Times New Roman"/>
          <w:bCs/>
          <w:lang w:eastAsia="pl-PL"/>
        </w:rPr>
        <w:t xml:space="preserve"> </w:t>
      </w:r>
      <w:r w:rsidR="00A277EA">
        <w:rPr>
          <w:rFonts w:ascii="Times New Roman" w:hAnsi="Times New Roman" w:cs="Times New Roman"/>
          <w:bCs/>
          <w:lang w:eastAsia="pl-PL"/>
        </w:rPr>
        <w:t>roboty</w:t>
      </w:r>
      <w:r w:rsidRPr="00A23DC2">
        <w:rPr>
          <w:rFonts w:ascii="Times New Roman" w:hAnsi="Times New Roman" w:cs="Times New Roman"/>
          <w:bCs/>
          <w:lang w:eastAsia="pl-PL"/>
        </w:rPr>
        <w:t xml:space="preserve"> budowlan</w:t>
      </w:r>
      <w:r w:rsidR="0061063C" w:rsidRPr="00A23DC2">
        <w:rPr>
          <w:rFonts w:ascii="Times New Roman" w:hAnsi="Times New Roman" w:cs="Times New Roman"/>
          <w:bCs/>
          <w:lang w:eastAsia="pl-PL"/>
        </w:rPr>
        <w:t>o -</w:t>
      </w:r>
      <w:r w:rsidR="005D5127" w:rsidRPr="00A23DC2">
        <w:rPr>
          <w:rFonts w:ascii="Times New Roman" w:hAnsi="Times New Roman" w:cs="Times New Roman"/>
          <w:bCs/>
          <w:lang w:eastAsia="pl-PL"/>
        </w:rPr>
        <w:t xml:space="preserve"> instalacyjne</w:t>
      </w:r>
      <w:r w:rsidR="00A5522A" w:rsidRPr="00A23DC2">
        <w:rPr>
          <w:rFonts w:ascii="Times New Roman" w:hAnsi="Times New Roman" w:cs="Times New Roman"/>
          <w:bCs/>
          <w:lang w:eastAsia="pl-PL"/>
        </w:rPr>
        <w:t xml:space="preserve"> </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bezusterkowego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302F1A">
      <w:pPr>
        <w:numPr>
          <w:ilvl w:val="1"/>
          <w:numId w:val="2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sz w:val="22"/>
          <w:szCs w:val="22"/>
          <w:lang w:eastAsia="pl-PL"/>
        </w:rPr>
      </w:pPr>
    </w:p>
    <w:p w:rsidR="00505405" w:rsidRPr="00A23DC2" w:rsidRDefault="00505405" w:rsidP="008F7A05">
      <w:pPr>
        <w:ind w:left="426" w:hanging="426"/>
        <w:jc w:val="center"/>
        <w:rPr>
          <w:b/>
          <w:bCs/>
          <w:caps/>
          <w:sz w:val="22"/>
          <w:szCs w:val="22"/>
          <w:lang w:eastAsia="pl-PL"/>
        </w:rPr>
      </w:pPr>
      <w:r w:rsidRPr="00A23DC2">
        <w:rPr>
          <w:b/>
          <w:bCs/>
          <w:sz w:val="22"/>
          <w:szCs w:val="22"/>
          <w:lang w:eastAsia="pl-PL"/>
        </w:rPr>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302F1A">
      <w:pPr>
        <w:numPr>
          <w:ilvl w:val="0"/>
          <w:numId w:val="2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t>
      </w:r>
      <w:r w:rsidRPr="00A23DC2">
        <w:rPr>
          <w:b/>
          <w:bCs/>
          <w:sz w:val="22"/>
          <w:szCs w:val="22"/>
          <w:lang w:eastAsia="pl-PL"/>
        </w:rPr>
        <w:lastRenderedPageBreak/>
        <w:t xml:space="preserve">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8F7A05">
      <w:pPr>
        <w:rPr>
          <w:b/>
          <w:bCs/>
          <w:sz w:val="22"/>
          <w:szCs w:val="22"/>
          <w:lang w:eastAsia="pl-PL"/>
        </w:rPr>
      </w:pPr>
    </w:p>
    <w:p w:rsidR="004224CD" w:rsidRDefault="004224CD" w:rsidP="008F7A05">
      <w:pPr>
        <w:rPr>
          <w:b/>
          <w:bCs/>
          <w:sz w:val="22"/>
          <w:szCs w:val="22"/>
          <w:lang w:eastAsia="pl-PL"/>
        </w:rPr>
      </w:pPr>
    </w:p>
    <w:p w:rsidR="004224CD" w:rsidRPr="00A23DC2" w:rsidRDefault="004224CD" w:rsidP="008F7A05">
      <w:pPr>
        <w:rPr>
          <w:b/>
          <w:bCs/>
          <w:sz w:val="22"/>
          <w:szCs w:val="22"/>
          <w:lang w:eastAsia="pl-PL"/>
        </w:rPr>
      </w:pP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302F1A">
      <w:pPr>
        <w:pStyle w:val="Style13"/>
        <w:widowControl/>
        <w:numPr>
          <w:ilvl w:val="0"/>
          <w:numId w:val="35"/>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 xml:space="preserve">przygotowawczych, </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tynkarskich,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malarskich,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izolacyjnych,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murarskich,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posadzk</w:t>
      </w:r>
      <w:r w:rsidR="007308E4" w:rsidRPr="00A23DC2">
        <w:rPr>
          <w:rFonts w:ascii="Times New Roman" w:hAnsi="Times New Roman" w:cs="Times New Roman"/>
        </w:rPr>
        <w:t>owych</w:t>
      </w:r>
      <w:r w:rsidRPr="00A23DC2">
        <w:rPr>
          <w:rFonts w:ascii="Times New Roman" w:hAnsi="Times New Roman" w:cs="Times New Roman"/>
        </w:rPr>
        <w: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okładzinowych,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ślusarskich,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elewacyjnych,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stolarskich,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dekarskich,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blacharskich,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elektrycznych,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wod.-kan.,</w:t>
      </w:r>
      <w:r w:rsidR="00A277EA">
        <w:rPr>
          <w:rFonts w:ascii="Times New Roman" w:hAnsi="Times New Roman" w:cs="Times New Roman"/>
        </w:rPr>
        <w:t xml:space="preserve"> co,</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(niskie prądy),</w:t>
      </w:r>
    </w:p>
    <w:p w:rsidR="006C44BA" w:rsidRDefault="006C44BA"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ochrona i dozór placu budowy</w:t>
      </w:r>
      <w:r w:rsidR="00A277EA">
        <w:rPr>
          <w:rFonts w:ascii="Times New Roman" w:hAnsi="Times New Roman" w:cs="Times New Roman"/>
        </w:rPr>
        <w:t>.</w:t>
      </w:r>
    </w:p>
    <w:p w:rsidR="00A277EA" w:rsidRPr="00A277EA" w:rsidRDefault="00A277EA" w:rsidP="00A277EA">
      <w:pPr>
        <w:suppressAutoHyphens w:val="0"/>
        <w:contextualSpacing/>
        <w:jc w:val="both"/>
      </w:pPr>
    </w:p>
    <w:p w:rsidR="006B1430" w:rsidRDefault="0040457F" w:rsidP="00302F1A">
      <w:pPr>
        <w:pStyle w:val="Style13"/>
        <w:widowControl/>
        <w:numPr>
          <w:ilvl w:val="0"/>
          <w:numId w:val="35"/>
        </w:numPr>
        <w:tabs>
          <w:tab w:val="left" w:pos="408"/>
        </w:tabs>
        <w:spacing w:line="240" w:lineRule="auto"/>
        <w:ind w:left="426" w:right="19"/>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Zamawiający wymaga od Wykonawcy przedstawienia po podpisaniu Umowy, </w:t>
      </w:r>
      <w:r w:rsidRPr="00A23DC2">
        <w:rPr>
          <w:rStyle w:val="FontStyle15"/>
          <w:rFonts w:ascii="Times New Roman" w:hAnsi="Times New Roman" w:cs="Times New Roman"/>
          <w:sz w:val="22"/>
          <w:szCs w:val="22"/>
          <w:u w:val="single"/>
        </w:rPr>
        <w:t>nie później niż w dniu rozpoczęcia wykonywania robót budowlanych</w:t>
      </w:r>
      <w:r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02F1A">
      <w:pPr>
        <w:pStyle w:val="Style13"/>
        <w:widowControl/>
        <w:numPr>
          <w:ilvl w:val="0"/>
          <w:numId w:val="35"/>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lastRenderedPageBreak/>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00744" w:rsidRDefault="00C00744"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Mają one również prawo wniesienia skargi do Prezesa Urzędu Ochrony Danych Osobowych, gdy uznają, iż przetwarzanie danych 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9"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CA18BD" w:rsidRPr="005418B0" w:rsidRDefault="00CA18BD" w:rsidP="005418B0">
      <w:pPr>
        <w:pStyle w:val="Akapitzlist"/>
        <w:numPr>
          <w:ilvl w:val="0"/>
          <w:numId w:val="51"/>
        </w:numPr>
        <w:spacing w:line="240" w:lineRule="auto"/>
        <w:ind w:left="426"/>
        <w:jc w:val="both"/>
        <w:rPr>
          <w:rFonts w:ascii="Times New Roman" w:hAnsi="Times New Roman" w:cs="Times New Roman"/>
          <w:lang w:eastAsia="pl-PL"/>
        </w:rPr>
      </w:pPr>
      <w:r w:rsidRPr="005418B0">
        <w:rPr>
          <w:rFonts w:ascii="Times New Roman" w:hAnsi="Times New Roman" w:cs="Times New Roman"/>
          <w:lang w:eastAsia="pl-PL"/>
        </w:rPr>
        <w:t>Strony ustalają odpowiedzialność za niewykonanie lub nienależyte wykonanie zobowiązań umownych w formie kar umownych w następ</w:t>
      </w:r>
      <w:bookmarkStart w:id="0" w:name="_GoBack"/>
      <w:bookmarkEnd w:id="0"/>
      <w:r w:rsidRPr="005418B0">
        <w:rPr>
          <w:rFonts w:ascii="Times New Roman" w:hAnsi="Times New Roman" w:cs="Times New Roman"/>
          <w:lang w:eastAsia="pl-PL"/>
        </w:rPr>
        <w:t>ujących przypadkach i wysokościach:</w:t>
      </w:r>
    </w:p>
    <w:p w:rsidR="00CA18BD" w:rsidRPr="009501F6" w:rsidRDefault="00CA18BD" w:rsidP="00CA18BD">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lastRenderedPageBreak/>
        <w:t xml:space="preserve">za zwłokę w wykonaniu przedmiotu umowy – w wysokości 0,2% wynagrodzenia brutto, </w:t>
      </w:r>
      <w:r w:rsidRPr="009501F6">
        <w:rPr>
          <w:sz w:val="22"/>
          <w:szCs w:val="22"/>
          <w:lang w:eastAsia="pl-PL"/>
        </w:rPr>
        <w:br/>
        <w:t>o którym mowa w § 4 ust. 1 umowy, za każdy rozpoczęty dzień zwłoki;</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za zwłokę w usunięciu wad stwierdzonych przy odbiorze końcowym, w okresie rękojmi  lub gwarancji, przy odbiorze pogwarancyjnym - w wysokości 0,5% wynagrodzenia brutto, o którym mowa w § 4 ust. 1 umowy za każdy rozpoczęty dzień zwłoki, liczony od dnia wyznaczonego na usunięcie wad;</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zależnych od Wykonawcy -w wysokości 20% wynagrodzenia brutto, o którym mowa w § 4 ust. 1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CA18BD" w:rsidRPr="009501F6" w:rsidRDefault="00CA18BD" w:rsidP="00302F1A">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CA18BD" w:rsidRPr="009501F6" w:rsidRDefault="00CA18BD" w:rsidP="00CA18BD">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CA18BD" w:rsidRPr="009501F6" w:rsidRDefault="00CA18BD" w:rsidP="00CA18BD">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CA18BD" w:rsidRPr="009501F6" w:rsidRDefault="00CA18BD" w:rsidP="00CA18BD">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CA18BD" w:rsidRPr="009501F6" w:rsidRDefault="00CA18BD" w:rsidP="00CA18BD">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CA18BD" w:rsidRPr="009501F6" w:rsidRDefault="00CA18BD" w:rsidP="00CA18BD">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tab/>
      </w:r>
    </w:p>
    <w:p w:rsidR="005607A1" w:rsidRPr="009501F6" w:rsidRDefault="00505405" w:rsidP="005607A1">
      <w:pPr>
        <w:ind w:left="426" w:hanging="426"/>
        <w:jc w:val="both"/>
        <w:rPr>
          <w:sz w:val="22"/>
          <w:szCs w:val="22"/>
          <w:lang w:eastAsia="pl-PL"/>
        </w:rPr>
      </w:pPr>
      <w:r w:rsidRPr="00A23DC2">
        <w:rPr>
          <w:sz w:val="22"/>
          <w:szCs w:val="22"/>
          <w:lang w:eastAsia="pl-PL"/>
        </w:rPr>
        <w:t>1.</w:t>
      </w:r>
      <w:r w:rsidRPr="00A23DC2">
        <w:rPr>
          <w:sz w:val="22"/>
          <w:szCs w:val="22"/>
          <w:lang w:eastAsia="pl-PL"/>
        </w:rPr>
        <w:tab/>
      </w:r>
      <w:r w:rsidR="005607A1" w:rsidRPr="009501F6">
        <w:rPr>
          <w:sz w:val="22"/>
          <w:szCs w:val="22"/>
          <w:lang w:eastAsia="pl-PL"/>
        </w:rPr>
        <w:t>Zamawiający może odstąpić od umowy w całości lub części jeżeli:</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lastRenderedPageBreak/>
        <w:t>w przypadku wielokrotnego (co najmniej dwukrotnego) dokonywania bezpośredniej zapłaty podwykonawcy lub dalszemu podwykonawcy,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5607A1" w:rsidRPr="009501F6" w:rsidRDefault="005607A1" w:rsidP="005607A1">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5607A1" w:rsidRPr="009501F6" w:rsidRDefault="005607A1" w:rsidP="005607A1">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5607A1" w:rsidRPr="009501F6" w:rsidRDefault="005607A1" w:rsidP="005607A1">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5607A1" w:rsidRPr="009501F6" w:rsidRDefault="005607A1" w:rsidP="005607A1">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5607A1" w:rsidRPr="009501F6" w:rsidRDefault="005607A1" w:rsidP="005607A1">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A23DC2" w:rsidRDefault="00505405" w:rsidP="005607A1">
      <w:pPr>
        <w:ind w:left="426" w:hanging="426"/>
        <w:jc w:val="both"/>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607A1" w:rsidRPr="009501F6" w:rsidRDefault="005607A1" w:rsidP="00302F1A">
      <w:pPr>
        <w:numPr>
          <w:ilvl w:val="2"/>
          <w:numId w:val="26"/>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5607A1" w:rsidRPr="009501F6" w:rsidRDefault="005607A1" w:rsidP="00302F1A">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5607A1" w:rsidRPr="009501F6" w:rsidRDefault="005607A1" w:rsidP="005607A1">
      <w:pPr>
        <w:suppressAutoHyphens w:val="0"/>
        <w:autoSpaceDE w:val="0"/>
        <w:ind w:left="1080"/>
        <w:jc w:val="both"/>
        <w:rPr>
          <w:sz w:val="22"/>
          <w:szCs w:val="22"/>
          <w:lang w:eastAsia="pl-PL"/>
        </w:rPr>
      </w:pPr>
    </w:p>
    <w:p w:rsidR="005607A1" w:rsidRPr="009501F6" w:rsidRDefault="005607A1" w:rsidP="00302F1A">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5607A1" w:rsidRPr="009501F6" w:rsidRDefault="005607A1" w:rsidP="00302F1A">
      <w:pPr>
        <w:numPr>
          <w:ilvl w:val="0"/>
          <w:numId w:val="19"/>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5607A1" w:rsidRPr="009501F6" w:rsidRDefault="005607A1" w:rsidP="00302F1A">
      <w:pPr>
        <w:numPr>
          <w:ilvl w:val="0"/>
          <w:numId w:val="19"/>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5607A1" w:rsidRPr="009501F6" w:rsidRDefault="005607A1" w:rsidP="00302F1A">
      <w:pPr>
        <w:numPr>
          <w:ilvl w:val="2"/>
          <w:numId w:val="15"/>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lastRenderedPageBreak/>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9"/>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5607A1" w:rsidRPr="009501F6" w:rsidRDefault="005607A1" w:rsidP="00302F1A">
      <w:pPr>
        <w:pStyle w:val="Akapitzlist"/>
        <w:widowControl w:val="0"/>
        <w:numPr>
          <w:ilvl w:val="0"/>
          <w:numId w:val="39"/>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5607A1" w:rsidRPr="009501F6" w:rsidRDefault="005607A1" w:rsidP="00302F1A">
      <w:pPr>
        <w:pStyle w:val="Akapitzlist"/>
        <w:widowControl w:val="0"/>
        <w:numPr>
          <w:ilvl w:val="0"/>
          <w:numId w:val="40"/>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5607A1" w:rsidRPr="009501F6" w:rsidRDefault="005607A1" w:rsidP="00302F1A">
      <w:pPr>
        <w:numPr>
          <w:ilvl w:val="2"/>
          <w:numId w:val="15"/>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5607A1" w:rsidRPr="009501F6" w:rsidRDefault="005607A1" w:rsidP="00302F1A">
      <w:pPr>
        <w:numPr>
          <w:ilvl w:val="2"/>
          <w:numId w:val="15"/>
        </w:numPr>
        <w:ind w:left="709" w:right="349" w:hanging="425"/>
        <w:jc w:val="both"/>
        <w:rPr>
          <w:sz w:val="22"/>
          <w:szCs w:val="22"/>
        </w:rPr>
      </w:pPr>
      <w:r w:rsidRPr="009501F6">
        <w:rPr>
          <w:sz w:val="22"/>
          <w:szCs w:val="22"/>
        </w:rPr>
        <w:t xml:space="preserve">zmiany zakresu robót w przypadku wystąpienia robót zamiennych, </w:t>
      </w:r>
    </w:p>
    <w:p w:rsidR="005607A1" w:rsidRPr="009501F6" w:rsidRDefault="005607A1" w:rsidP="00302F1A">
      <w:pPr>
        <w:numPr>
          <w:ilvl w:val="2"/>
          <w:numId w:val="15"/>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5607A1" w:rsidRPr="009501F6" w:rsidRDefault="005607A1" w:rsidP="00302F1A">
      <w:pPr>
        <w:pStyle w:val="Akapitzlist"/>
        <w:numPr>
          <w:ilvl w:val="0"/>
          <w:numId w:val="41"/>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5607A1" w:rsidRPr="009501F6" w:rsidRDefault="005607A1" w:rsidP="00302F1A">
      <w:pPr>
        <w:numPr>
          <w:ilvl w:val="0"/>
          <w:numId w:val="16"/>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5607A1" w:rsidRPr="009501F6" w:rsidRDefault="005607A1" w:rsidP="00302F1A">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5607A1" w:rsidRPr="009501F6" w:rsidRDefault="005607A1" w:rsidP="00302F1A">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5607A1" w:rsidRPr="009501F6" w:rsidRDefault="005607A1" w:rsidP="00302F1A">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5607A1" w:rsidRPr="009501F6" w:rsidRDefault="005607A1" w:rsidP="00302F1A">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5607A1" w:rsidRPr="009501F6" w:rsidRDefault="005607A1" w:rsidP="00302F1A">
      <w:pPr>
        <w:numPr>
          <w:ilvl w:val="0"/>
          <w:numId w:val="17"/>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lastRenderedPageBreak/>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Pr="00A23DC2"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Wykonawca zobowi</w:t>
      </w:r>
      <w:r w:rsidRPr="009501F6">
        <w:rPr>
          <w:rFonts w:eastAsia="TimesNewRoman"/>
          <w:sz w:val="22"/>
          <w:szCs w:val="22"/>
          <w:lang w:eastAsia="pl-PL"/>
        </w:rPr>
        <w:t>ą</w:t>
      </w:r>
      <w:r w:rsidRPr="009501F6">
        <w:rPr>
          <w:sz w:val="22"/>
          <w:szCs w:val="22"/>
          <w:lang w:eastAsia="pl-PL"/>
        </w:rPr>
        <w:t>zany jest do pisemnego informowania Zamawiaj</w:t>
      </w:r>
      <w:r w:rsidRPr="009501F6">
        <w:rPr>
          <w:rFonts w:eastAsia="TimesNewRoman"/>
          <w:sz w:val="22"/>
          <w:szCs w:val="22"/>
          <w:lang w:eastAsia="pl-PL"/>
        </w:rPr>
        <w:t>ą</w:t>
      </w:r>
      <w:r w:rsidRPr="009501F6">
        <w:rPr>
          <w:sz w:val="22"/>
          <w:szCs w:val="22"/>
          <w:lang w:eastAsia="pl-PL"/>
        </w:rPr>
        <w:t>cego o ka</w:t>
      </w:r>
      <w:r w:rsidRPr="009501F6">
        <w:rPr>
          <w:rFonts w:eastAsia="TimesNewRoman"/>
          <w:sz w:val="22"/>
          <w:szCs w:val="22"/>
          <w:lang w:eastAsia="pl-PL"/>
        </w:rPr>
        <w:t>ż</w:t>
      </w:r>
      <w:r w:rsidRPr="009501F6">
        <w:rPr>
          <w:sz w:val="22"/>
          <w:szCs w:val="22"/>
          <w:lang w:eastAsia="pl-PL"/>
        </w:rPr>
        <w:t>dej zmianie siedziby, nazwy podmiotu, konta bankowego. Powy</w:t>
      </w:r>
      <w:r w:rsidRPr="009501F6">
        <w:rPr>
          <w:rFonts w:eastAsia="TimesNewRoman"/>
          <w:sz w:val="22"/>
          <w:szCs w:val="22"/>
          <w:lang w:eastAsia="pl-PL"/>
        </w:rPr>
        <w:t>ż</w:t>
      </w:r>
      <w:r w:rsidRPr="009501F6">
        <w:rPr>
          <w:sz w:val="22"/>
          <w:szCs w:val="22"/>
          <w:lang w:eastAsia="pl-PL"/>
        </w:rPr>
        <w:t>sze zmiany nie wymagaj</w:t>
      </w:r>
      <w:r w:rsidRPr="009501F6">
        <w:rPr>
          <w:rFonts w:eastAsia="TimesNewRoman"/>
          <w:sz w:val="22"/>
          <w:szCs w:val="22"/>
          <w:lang w:eastAsia="pl-PL"/>
        </w:rPr>
        <w:t xml:space="preserve">ą </w:t>
      </w:r>
      <w:r w:rsidRPr="009501F6">
        <w:rPr>
          <w:sz w:val="22"/>
          <w:szCs w:val="22"/>
          <w:lang w:eastAsia="pl-PL"/>
        </w:rPr>
        <w:t>sporządzania aneksu do  umowy.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Zmiany umowy wymagają formy pisemnej, pod rygorem nieważności.</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 xml:space="preserve">Wszelkie sprawy sporne powstałe w związku z zawarciem niniejszej umowy strony będą załatwiać </w:t>
      </w:r>
      <w:r w:rsidRPr="009501F6">
        <w:rPr>
          <w:sz w:val="22"/>
          <w:szCs w:val="22"/>
          <w:lang w:eastAsia="pl-PL"/>
        </w:rPr>
        <w:br/>
        <w:t>w pierwszej kolejności między sobą polubownie.</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przypadku zaistnienia sporu i nie osiągnięcia przez strony porozumienia w drodze negocjacji, w terminie 30 dni od zgłoszenia propozycji ugody drugiej stronie, rozstrzygającym będzie sąd powszechny właściwy dla siedziby Zamawiającego.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sprawach nie uregulowanych postanowieniami niniejszej umowy mają zastosowanie obowiązujące przepisy, w szczególności  Ustawy i  Kodeksu cywilnego.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Umowę sporządzono w czterech egzemplarzach, z których jeden egzemplarz otrzymuje Wykonawca, a trzy egzemplarze Zamawiający.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Integralną część niniejszej umowy stanowią załączniki wymieniona w tekście Umowy.</w:t>
      </w:r>
    </w:p>
    <w:p w:rsidR="005607A1" w:rsidRPr="009501F6" w:rsidRDefault="005607A1" w:rsidP="005607A1">
      <w:pPr>
        <w:autoSpaceDE w:val="0"/>
        <w:ind w:left="1800"/>
        <w:jc w:val="both"/>
        <w:rPr>
          <w:sz w:val="22"/>
          <w:szCs w:val="22"/>
          <w:lang w:eastAsia="pl-PL"/>
        </w:rPr>
      </w:pPr>
    </w:p>
    <w:p w:rsidR="00505405" w:rsidRPr="00A23DC2" w:rsidRDefault="00505405" w:rsidP="008F7A05">
      <w:pPr>
        <w:autoSpaceDE w:val="0"/>
        <w:ind w:left="1800"/>
        <w:jc w:val="both"/>
        <w:rPr>
          <w:sz w:val="22"/>
          <w:szCs w:val="22"/>
          <w:lang w:eastAsia="pl-PL"/>
        </w:rPr>
      </w:pPr>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10"/>
      <w:headerReference w:type="default" r:id="rId11"/>
      <w:footerReference w:type="even" r:id="rId12"/>
      <w:footerReference w:type="default" r:id="rId13"/>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3D" w:rsidRDefault="0094133D">
      <w:r>
        <w:separator/>
      </w:r>
    </w:p>
    <w:p w:rsidR="0094133D" w:rsidRDefault="0094133D"/>
  </w:endnote>
  <w:endnote w:type="continuationSeparator" w:id="0">
    <w:p w:rsidR="0094133D" w:rsidRDefault="0094133D">
      <w:r>
        <w:continuationSeparator/>
      </w:r>
    </w:p>
    <w:p w:rsidR="0094133D" w:rsidRDefault="00941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A23DC2">
        <w:pPr>
          <w:pStyle w:val="Stopka"/>
          <w:jc w:val="right"/>
        </w:pPr>
        <w:r>
          <w:fldChar w:fldCharType="begin"/>
        </w:r>
        <w:r>
          <w:instrText>PAGE   \* MERGEFORMAT</w:instrText>
        </w:r>
        <w:r>
          <w:fldChar w:fldCharType="separate"/>
        </w:r>
        <w:r w:rsidR="00A501B4">
          <w:rPr>
            <w:noProof/>
          </w:rPr>
          <w:t>5</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3D" w:rsidRDefault="0094133D">
      <w:r>
        <w:separator/>
      </w:r>
    </w:p>
    <w:p w:rsidR="0094133D" w:rsidRDefault="0094133D"/>
  </w:footnote>
  <w:footnote w:type="continuationSeparator" w:id="0">
    <w:p w:rsidR="0094133D" w:rsidRDefault="0094133D">
      <w:r>
        <w:continuationSeparator/>
      </w:r>
    </w:p>
    <w:p w:rsidR="0094133D" w:rsidRDefault="0094133D"/>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DD5FB6">
      <w:rPr>
        <w:rFonts w:ascii="Calibri" w:hAnsi="Calibri" w:cs="Calibri"/>
        <w:b/>
        <w:sz w:val="22"/>
        <w:szCs w:val="22"/>
      </w:rPr>
      <w:t>7</w:t>
    </w:r>
    <w:r w:rsidR="00A501B4">
      <w:rPr>
        <w:rFonts w:ascii="Calibri" w:hAnsi="Calibri" w:cs="Calibri"/>
        <w:b/>
        <w:sz w:val="22"/>
        <w:szCs w:val="22"/>
      </w:rPr>
      <w:t>/DIR/UŁ/2020</w:t>
    </w:r>
  </w:p>
  <w:p w:rsidR="00A23DC2" w:rsidRPr="00F03C7F" w:rsidRDefault="00A23DC2" w:rsidP="00F03C7F">
    <w:pPr>
      <w:pStyle w:val="Nagwek"/>
      <w:ind w:left="2832" w:firstLine="708"/>
    </w:pPr>
  </w:p>
  <w:p w:rsidR="00A23DC2" w:rsidRDefault="00A23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6DB63C9"/>
    <w:multiLevelType w:val="hybridMultilevel"/>
    <w:tmpl w:val="E54AD9BA"/>
    <w:lvl w:ilvl="0" w:tplc="82020B86">
      <w:start w:val="1"/>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1"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2"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4D63907"/>
    <w:multiLevelType w:val="hybridMultilevel"/>
    <w:tmpl w:val="17B4D212"/>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8"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88"/>
  </w:num>
  <w:num w:numId="37">
    <w:abstractNumId w:val="91"/>
  </w:num>
  <w:num w:numId="38">
    <w:abstractNumId w:val="90"/>
  </w:num>
  <w:num w:numId="39">
    <w:abstractNumId w:val="97"/>
  </w:num>
  <w:num w:numId="40">
    <w:abstractNumId w:val="98"/>
  </w:num>
  <w:num w:numId="41">
    <w:abstractNumId w:val="96"/>
  </w:num>
  <w:num w:numId="42">
    <w:abstractNumId w:val="94"/>
  </w:num>
  <w:num w:numId="43">
    <w:abstractNumId w:val="93"/>
  </w:num>
  <w:num w:numId="44">
    <w:abstractNumId w:val="92"/>
  </w:num>
  <w:num w:numId="45">
    <w:abstractNumId w:val="86"/>
  </w:num>
  <w:num w:numId="46">
    <w:abstractNumId w:val="84"/>
  </w:num>
  <w:num w:numId="47">
    <w:abstractNumId w:val="83"/>
  </w:num>
  <w:num w:numId="48">
    <w:abstractNumId w:val="85"/>
  </w:num>
  <w:num w:numId="49">
    <w:abstractNumId w:val="87"/>
  </w:num>
  <w:num w:numId="50">
    <w:abstractNumId w:val="95"/>
  </w:num>
  <w:num w:numId="51">
    <w:abstractNumId w:val="8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3DA4"/>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2F1A"/>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F25BE"/>
    <w:rsid w:val="003F66FA"/>
    <w:rsid w:val="0040457F"/>
    <w:rsid w:val="00405141"/>
    <w:rsid w:val="00406369"/>
    <w:rsid w:val="00412B23"/>
    <w:rsid w:val="00416D4B"/>
    <w:rsid w:val="00417E39"/>
    <w:rsid w:val="004224CD"/>
    <w:rsid w:val="00422C27"/>
    <w:rsid w:val="004258C4"/>
    <w:rsid w:val="00427808"/>
    <w:rsid w:val="00427A13"/>
    <w:rsid w:val="00427B84"/>
    <w:rsid w:val="00430761"/>
    <w:rsid w:val="00432056"/>
    <w:rsid w:val="004323FB"/>
    <w:rsid w:val="004326EA"/>
    <w:rsid w:val="00437048"/>
    <w:rsid w:val="00437332"/>
    <w:rsid w:val="00437955"/>
    <w:rsid w:val="00437CFE"/>
    <w:rsid w:val="004406F1"/>
    <w:rsid w:val="00440DA4"/>
    <w:rsid w:val="004456BC"/>
    <w:rsid w:val="004478DF"/>
    <w:rsid w:val="004569EA"/>
    <w:rsid w:val="0046242D"/>
    <w:rsid w:val="00463619"/>
    <w:rsid w:val="00464F1C"/>
    <w:rsid w:val="00473CB4"/>
    <w:rsid w:val="0047432C"/>
    <w:rsid w:val="004767D9"/>
    <w:rsid w:val="004769A6"/>
    <w:rsid w:val="00476A67"/>
    <w:rsid w:val="00480152"/>
    <w:rsid w:val="004807CF"/>
    <w:rsid w:val="00482465"/>
    <w:rsid w:val="00485274"/>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83B"/>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18B0"/>
    <w:rsid w:val="00542323"/>
    <w:rsid w:val="00543CD8"/>
    <w:rsid w:val="00553485"/>
    <w:rsid w:val="00554982"/>
    <w:rsid w:val="00555B8B"/>
    <w:rsid w:val="005561F5"/>
    <w:rsid w:val="00557DBB"/>
    <w:rsid w:val="005607A1"/>
    <w:rsid w:val="00566A84"/>
    <w:rsid w:val="00567067"/>
    <w:rsid w:val="00570507"/>
    <w:rsid w:val="005749C1"/>
    <w:rsid w:val="00575410"/>
    <w:rsid w:val="00577CA5"/>
    <w:rsid w:val="00583281"/>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704B8"/>
    <w:rsid w:val="006731E1"/>
    <w:rsid w:val="00673F3A"/>
    <w:rsid w:val="006764A8"/>
    <w:rsid w:val="00677502"/>
    <w:rsid w:val="00683665"/>
    <w:rsid w:val="00686BAD"/>
    <w:rsid w:val="00691A14"/>
    <w:rsid w:val="006952F5"/>
    <w:rsid w:val="00696AF5"/>
    <w:rsid w:val="006A20B7"/>
    <w:rsid w:val="006A3919"/>
    <w:rsid w:val="006A3F76"/>
    <w:rsid w:val="006A57F2"/>
    <w:rsid w:val="006B1430"/>
    <w:rsid w:val="006B264F"/>
    <w:rsid w:val="006B4227"/>
    <w:rsid w:val="006B4319"/>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759D"/>
    <w:rsid w:val="009276F7"/>
    <w:rsid w:val="00934DCD"/>
    <w:rsid w:val="00936584"/>
    <w:rsid w:val="0093717D"/>
    <w:rsid w:val="009377F4"/>
    <w:rsid w:val="0094133D"/>
    <w:rsid w:val="00941ADB"/>
    <w:rsid w:val="009423A7"/>
    <w:rsid w:val="00944C65"/>
    <w:rsid w:val="00944ECD"/>
    <w:rsid w:val="00947B0B"/>
    <w:rsid w:val="009506D8"/>
    <w:rsid w:val="00950B4F"/>
    <w:rsid w:val="00952594"/>
    <w:rsid w:val="00952EF0"/>
    <w:rsid w:val="009542E9"/>
    <w:rsid w:val="00954536"/>
    <w:rsid w:val="00955547"/>
    <w:rsid w:val="009574DA"/>
    <w:rsid w:val="009635BD"/>
    <w:rsid w:val="009655C4"/>
    <w:rsid w:val="00973815"/>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803B6"/>
    <w:rsid w:val="00A830FA"/>
    <w:rsid w:val="00A83EDD"/>
    <w:rsid w:val="00A85D63"/>
    <w:rsid w:val="00A92903"/>
    <w:rsid w:val="00A93935"/>
    <w:rsid w:val="00A9711F"/>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1481"/>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600EE"/>
    <w:rsid w:val="00B627A1"/>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7163"/>
    <w:rsid w:val="00C65749"/>
    <w:rsid w:val="00C6593C"/>
    <w:rsid w:val="00C65E6F"/>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18BD"/>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2B00"/>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5FB6"/>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68C"/>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46E1"/>
    <w:rsid w:val="00F750F8"/>
    <w:rsid w:val="00F835A3"/>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C2FE1"/>
    <w:rsid w:val="00FC4077"/>
    <w:rsid w:val="00FC439F"/>
    <w:rsid w:val="00FC4406"/>
    <w:rsid w:val="00FC473C"/>
    <w:rsid w:val="00FC602D"/>
    <w:rsid w:val="00FC60E6"/>
    <w:rsid w:val="00FC78EB"/>
    <w:rsid w:val="00FD073B"/>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439655A"/>
  <w15:docId w15:val="{2CBAAA26-8AE5-4D2F-BE8E-3B28A4E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7915-F0CA-47CF-BF5B-DD219411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7580</Words>
  <Characters>45482</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52957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3</cp:revision>
  <cp:lastPrinted>2020-02-11T11:48:00Z</cp:lastPrinted>
  <dcterms:created xsi:type="dcterms:W3CDTF">2020-02-11T11:44:00Z</dcterms:created>
  <dcterms:modified xsi:type="dcterms:W3CDTF">2020-02-11T11:50:00Z</dcterms:modified>
</cp:coreProperties>
</file>