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55822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1F273A" w:rsidRDefault="001F273A" w:rsidP="001F273A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b/>
          <w:sz w:val="20"/>
          <w:szCs w:val="20"/>
        </w:rPr>
        <w:t>Friedeborna</w:t>
      </w:r>
      <w:proofErr w:type="spellEnd"/>
      <w:r>
        <w:rPr>
          <w:b/>
          <w:sz w:val="20"/>
          <w:szCs w:val="20"/>
        </w:rPr>
        <w:t xml:space="preserve"> </w:t>
      </w:r>
    </w:p>
    <w:p w:rsidR="001F273A" w:rsidRDefault="001F273A" w:rsidP="001F273A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„Historyczny opis miasta Szczecina”,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62495F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7F1D6F" w:rsidRDefault="007F1D6F" w:rsidP="007F1D6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3200" cy="40703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69490" cy="48196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D6F" w:rsidRDefault="007F1D6F" w:rsidP="007F1D6F">
    <w:pPr>
      <w:jc w:val="center"/>
      <w:rPr>
        <w:rFonts w:ascii="Arial" w:hAnsi="Arial" w:cs="Arial"/>
        <w:sz w:val="14"/>
        <w:szCs w:val="14"/>
      </w:rPr>
    </w:pPr>
  </w:p>
  <w:p w:rsidR="007F1D6F" w:rsidRDefault="007F1D6F" w:rsidP="007F1D6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072B-A69D-452A-B426-8F412603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38</cp:revision>
  <cp:lastPrinted>2021-02-16T09:10:00Z</cp:lastPrinted>
  <dcterms:created xsi:type="dcterms:W3CDTF">2021-03-04T13:49:00Z</dcterms:created>
  <dcterms:modified xsi:type="dcterms:W3CDTF">2022-06-02T07:51:00Z</dcterms:modified>
</cp:coreProperties>
</file>