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DC" w:rsidRPr="00615EB1" w:rsidRDefault="00450CDC" w:rsidP="00147259">
      <w:pPr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6974"/>
      </w:tblGrid>
      <w:tr w:rsidR="002F75B2" w:rsidRPr="00CF1DF2" w:rsidTr="006E4117">
        <w:trPr>
          <w:trHeight w:val="147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B2" w:rsidRPr="00CF1DF2" w:rsidRDefault="002F75B2" w:rsidP="006E411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B2" w:rsidRPr="00983966" w:rsidRDefault="002F75B2" w:rsidP="006E411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:rsidR="002F75B2" w:rsidRPr="00983966" w:rsidRDefault="002F75B2" w:rsidP="006E411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983966">
              <w:rPr>
                <w:rFonts w:ascii="Arial" w:hAnsi="Arial" w:cs="Arial"/>
                <w:bCs/>
                <w:iCs/>
              </w:rPr>
              <w:t>SPECYFIKACJA TECHNICZNA WYKONANIA</w:t>
            </w:r>
          </w:p>
          <w:p w:rsidR="002F75B2" w:rsidRPr="00983966" w:rsidRDefault="002F75B2" w:rsidP="006E411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983966">
              <w:rPr>
                <w:rFonts w:ascii="Arial" w:hAnsi="Arial" w:cs="Arial"/>
                <w:bCs/>
                <w:iCs/>
              </w:rPr>
              <w:t xml:space="preserve">I ODBIORU ROBÓT </w:t>
            </w:r>
            <w:r w:rsidR="00B613E1" w:rsidRPr="00983966">
              <w:rPr>
                <w:rFonts w:ascii="Arial" w:hAnsi="Arial" w:cs="Arial"/>
                <w:bCs/>
                <w:iCs/>
              </w:rPr>
              <w:t>PROJEKTOWYCH</w:t>
            </w:r>
          </w:p>
          <w:p w:rsidR="002F75B2" w:rsidRPr="00983966" w:rsidRDefault="002F75B2" w:rsidP="00B613E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983966">
              <w:rPr>
                <w:rFonts w:ascii="Arial" w:hAnsi="Arial" w:cs="Arial"/>
                <w:bCs/>
                <w:iCs/>
              </w:rPr>
              <w:t>(</w:t>
            </w:r>
            <w:proofErr w:type="spellStart"/>
            <w:r w:rsidRPr="00983966">
              <w:rPr>
                <w:rFonts w:ascii="Arial" w:hAnsi="Arial" w:cs="Arial"/>
                <w:bCs/>
                <w:iCs/>
              </w:rPr>
              <w:t>STWiOR</w:t>
            </w:r>
            <w:r w:rsidR="00B613E1" w:rsidRPr="00983966">
              <w:rPr>
                <w:rFonts w:ascii="Arial" w:hAnsi="Arial" w:cs="Arial"/>
                <w:bCs/>
                <w:iCs/>
              </w:rPr>
              <w:t>P</w:t>
            </w:r>
            <w:proofErr w:type="spellEnd"/>
            <w:r w:rsidRPr="00983966">
              <w:rPr>
                <w:rFonts w:ascii="Arial" w:hAnsi="Arial" w:cs="Arial"/>
                <w:bCs/>
                <w:iCs/>
              </w:rPr>
              <w:t>)</w:t>
            </w:r>
          </w:p>
        </w:tc>
      </w:tr>
      <w:tr w:rsidR="00127358" w:rsidRPr="00CF1DF2" w:rsidTr="006E4117">
        <w:trPr>
          <w:trHeight w:val="88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58" w:rsidRPr="00CF1DF2" w:rsidRDefault="00127358" w:rsidP="0012735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DF2">
              <w:rPr>
                <w:rFonts w:ascii="Arial" w:hAnsi="Arial" w:cs="Arial"/>
                <w:b/>
                <w:bCs/>
                <w:i/>
                <w:iCs/>
              </w:rPr>
              <w:t>Obiekt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58" w:rsidRPr="00983966" w:rsidRDefault="00127358" w:rsidP="0012735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127358" w:rsidRPr="004956D8" w:rsidRDefault="00865279" w:rsidP="00D0687C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 xml:space="preserve">Budynek </w:t>
            </w:r>
            <w:r w:rsidR="00D0687C">
              <w:rPr>
                <w:rFonts w:ascii="Arial" w:hAnsi="Arial" w:cs="Arial"/>
                <w:bCs/>
              </w:rPr>
              <w:t xml:space="preserve">nr </w:t>
            </w:r>
            <w:r>
              <w:rPr>
                <w:rFonts w:ascii="Arial" w:hAnsi="Arial" w:cs="Arial"/>
                <w:bCs/>
              </w:rPr>
              <w:t>3</w:t>
            </w:r>
            <w:r w:rsidR="00D0687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i </w:t>
            </w:r>
            <w:r w:rsidR="00D0687C">
              <w:rPr>
                <w:rFonts w:ascii="Arial" w:hAnsi="Arial" w:cs="Arial"/>
                <w:bCs/>
              </w:rPr>
              <w:t xml:space="preserve">Budynek nr </w:t>
            </w:r>
            <w:r>
              <w:rPr>
                <w:rFonts w:ascii="Arial" w:hAnsi="Arial" w:cs="Arial"/>
                <w:bCs/>
              </w:rPr>
              <w:t xml:space="preserve">4 </w:t>
            </w:r>
          </w:p>
        </w:tc>
      </w:tr>
      <w:tr w:rsidR="00127358" w:rsidRPr="00CF1DF2" w:rsidTr="006E4117">
        <w:trPr>
          <w:trHeight w:val="8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58" w:rsidRPr="00CF1DF2" w:rsidRDefault="00127358" w:rsidP="001273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DF2">
              <w:rPr>
                <w:rFonts w:ascii="Arial" w:hAnsi="Arial" w:cs="Arial"/>
                <w:b/>
                <w:bCs/>
                <w:i/>
                <w:iCs/>
              </w:rPr>
              <w:t>Zamawiający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58" w:rsidRPr="00983966" w:rsidRDefault="00127358" w:rsidP="0012735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:rsidR="00127358" w:rsidRPr="00983966" w:rsidRDefault="00127358" w:rsidP="0012735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983966">
              <w:rPr>
                <w:rFonts w:ascii="Arial" w:hAnsi="Arial" w:cs="Arial"/>
                <w:bCs/>
                <w:iCs/>
              </w:rPr>
              <w:t>33 Wojskowy Oddział Gospodarczy</w:t>
            </w:r>
          </w:p>
          <w:p w:rsidR="00127358" w:rsidRPr="00983966" w:rsidRDefault="00127358" w:rsidP="00127358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983966">
              <w:rPr>
                <w:rFonts w:ascii="Arial" w:hAnsi="Arial" w:cs="Arial"/>
                <w:bCs/>
                <w:iCs/>
              </w:rPr>
              <w:t xml:space="preserve">39-460 Nowa Dęba, ul. A. </w:t>
            </w:r>
            <w:proofErr w:type="spellStart"/>
            <w:r w:rsidRPr="00983966">
              <w:rPr>
                <w:rFonts w:ascii="Arial" w:hAnsi="Arial" w:cs="Arial"/>
                <w:bCs/>
                <w:iCs/>
              </w:rPr>
              <w:t>Krzywoń</w:t>
            </w:r>
            <w:proofErr w:type="spellEnd"/>
            <w:r w:rsidRPr="00983966">
              <w:rPr>
                <w:rFonts w:ascii="Arial" w:hAnsi="Arial" w:cs="Arial"/>
                <w:bCs/>
                <w:iCs/>
              </w:rPr>
              <w:t xml:space="preserve"> 1</w:t>
            </w:r>
          </w:p>
          <w:p w:rsidR="00127358" w:rsidRPr="00983966" w:rsidRDefault="00127358" w:rsidP="0012735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27358" w:rsidRPr="00CF1DF2" w:rsidTr="006E4117">
        <w:trPr>
          <w:trHeight w:val="77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58" w:rsidRDefault="00127358" w:rsidP="00127358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127358" w:rsidRDefault="00127358" w:rsidP="00127358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Użytkownik </w:t>
            </w:r>
          </w:p>
          <w:p w:rsidR="00127358" w:rsidRPr="00615EB1" w:rsidRDefault="00127358" w:rsidP="00127358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58" w:rsidRPr="00983966" w:rsidRDefault="007E36AB" w:rsidP="007E36AB">
            <w:pPr>
              <w:suppressAutoHyphens w:val="0"/>
              <w:spacing w:before="60" w:after="6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E36AB">
              <w:rPr>
                <w:rFonts w:ascii="Arial" w:hAnsi="Arial" w:cs="Arial"/>
                <w:color w:val="000000"/>
                <w:lang w:eastAsia="pl-PL"/>
              </w:rPr>
              <w:t>10 Świętokrzyska Brygada Obrony Terytorialnej</w:t>
            </w:r>
          </w:p>
        </w:tc>
      </w:tr>
      <w:tr w:rsidR="00127358" w:rsidRPr="00CF1DF2" w:rsidTr="006E4117">
        <w:trPr>
          <w:trHeight w:val="1263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58" w:rsidRPr="00CF1DF2" w:rsidRDefault="00127358" w:rsidP="0012735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DF2">
              <w:rPr>
                <w:rFonts w:ascii="Arial" w:hAnsi="Arial" w:cs="Arial"/>
                <w:b/>
                <w:bCs/>
                <w:i/>
                <w:iCs/>
              </w:rPr>
              <w:t xml:space="preserve">Nazwa </w:t>
            </w:r>
            <w:r w:rsidRPr="00CF1DF2">
              <w:rPr>
                <w:rFonts w:ascii="Arial" w:hAnsi="Arial" w:cs="Arial"/>
                <w:b/>
                <w:bCs/>
                <w:i/>
                <w:iCs/>
              </w:rPr>
              <w:br/>
              <w:t>zamówienia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FE" w:rsidRPr="00E95FFE" w:rsidRDefault="00E95FFE" w:rsidP="00C327DB">
            <w:pPr>
              <w:widowControl w:val="0"/>
              <w:spacing w:line="276" w:lineRule="auto"/>
              <w:jc w:val="center"/>
              <w:rPr>
                <w:rFonts w:ascii="Arial" w:eastAsia="ArialMT" w:hAnsi="Arial" w:cs="Arial"/>
                <w:color w:val="000000"/>
                <w:spacing w:val="-1"/>
                <w:kern w:val="2"/>
                <w:sz w:val="16"/>
                <w:szCs w:val="16"/>
                <w:lang w:eastAsia="hi-IN" w:bidi="hi-IN"/>
              </w:rPr>
            </w:pPr>
          </w:p>
          <w:p w:rsidR="00127358" w:rsidRDefault="00D0687C" w:rsidP="00C327DB">
            <w:pPr>
              <w:widowControl w:val="0"/>
              <w:spacing w:line="276" w:lineRule="auto"/>
              <w:jc w:val="center"/>
              <w:rPr>
                <w:rFonts w:ascii="Arial" w:eastAsia="ArialMT" w:hAnsi="Arial" w:cs="Arial"/>
                <w:color w:val="000000"/>
                <w:spacing w:val="-1"/>
                <w:kern w:val="2"/>
                <w:lang w:eastAsia="hi-IN" w:bidi="hi-IN"/>
              </w:rPr>
            </w:pPr>
            <w:r>
              <w:rPr>
                <w:rFonts w:ascii="Arial" w:eastAsia="ArialMT" w:hAnsi="Arial" w:cs="Arial"/>
                <w:color w:val="000000"/>
                <w:spacing w:val="-1"/>
                <w:kern w:val="2"/>
                <w:lang w:eastAsia="hi-IN" w:bidi="hi-IN"/>
              </w:rPr>
              <w:t>„</w:t>
            </w:r>
            <w:r w:rsidR="007F1236" w:rsidRPr="00E95FFE">
              <w:rPr>
                <w:rFonts w:ascii="Arial" w:eastAsia="ArialMT" w:hAnsi="Arial" w:cs="Arial"/>
                <w:color w:val="000000"/>
                <w:spacing w:val="-1"/>
                <w:kern w:val="2"/>
                <w:lang w:eastAsia="hi-IN" w:bidi="hi-IN"/>
              </w:rPr>
              <w:t xml:space="preserve">Opracowanie </w:t>
            </w:r>
            <w:r>
              <w:rPr>
                <w:rFonts w:ascii="Arial" w:eastAsia="ArialMT" w:hAnsi="Arial" w:cs="Arial"/>
                <w:color w:val="000000"/>
                <w:spacing w:val="-1"/>
                <w:kern w:val="2"/>
                <w:lang w:eastAsia="hi-IN" w:bidi="hi-IN"/>
              </w:rPr>
              <w:t xml:space="preserve">dokumentacji projektowo- kosztorysowej </w:t>
            </w:r>
            <w:r w:rsidR="006D4738">
              <w:rPr>
                <w:rFonts w:ascii="Arial" w:eastAsia="ArialMT" w:hAnsi="Arial" w:cs="Arial"/>
                <w:color w:val="000000"/>
                <w:spacing w:val="-1"/>
                <w:kern w:val="2"/>
                <w:lang w:eastAsia="hi-IN" w:bidi="hi-IN"/>
              </w:rPr>
              <w:br/>
            </w:r>
            <w:bookmarkStart w:id="0" w:name="_GoBack"/>
            <w:bookmarkEnd w:id="0"/>
            <w:r>
              <w:rPr>
                <w:rFonts w:ascii="Arial" w:eastAsia="ArialMT" w:hAnsi="Arial" w:cs="Arial"/>
                <w:color w:val="000000"/>
                <w:spacing w:val="-1"/>
                <w:kern w:val="2"/>
                <w:lang w:eastAsia="hi-IN" w:bidi="hi-IN"/>
              </w:rPr>
              <w:t xml:space="preserve">na remont </w:t>
            </w:r>
            <w:r w:rsidR="00ED453D" w:rsidRPr="00E95FFE">
              <w:rPr>
                <w:rFonts w:ascii="Arial" w:eastAsia="ArialMT" w:hAnsi="Arial" w:cs="Arial"/>
                <w:color w:val="000000"/>
                <w:spacing w:val="-1"/>
                <w:kern w:val="2"/>
                <w:lang w:eastAsia="hi-IN" w:bidi="hi-IN"/>
              </w:rPr>
              <w:t xml:space="preserve"> </w:t>
            </w:r>
            <w:r w:rsidR="00865279">
              <w:rPr>
                <w:rFonts w:ascii="Arial" w:eastAsia="ArialMT" w:hAnsi="Arial" w:cs="Arial"/>
                <w:color w:val="000000"/>
                <w:spacing w:val="-1"/>
                <w:kern w:val="2"/>
                <w:lang w:eastAsia="hi-IN" w:bidi="hi-IN"/>
              </w:rPr>
              <w:t>budynk</w:t>
            </w:r>
            <w:r>
              <w:rPr>
                <w:rFonts w:ascii="Arial" w:eastAsia="ArialMT" w:hAnsi="Arial" w:cs="Arial"/>
                <w:color w:val="000000"/>
                <w:spacing w:val="-1"/>
                <w:kern w:val="2"/>
                <w:lang w:eastAsia="hi-IN" w:bidi="hi-IN"/>
              </w:rPr>
              <w:t xml:space="preserve">u nr </w:t>
            </w:r>
            <w:r w:rsidR="00865279">
              <w:rPr>
                <w:rFonts w:ascii="Arial" w:eastAsia="ArialMT" w:hAnsi="Arial" w:cs="Arial"/>
                <w:color w:val="000000"/>
                <w:spacing w:val="-1"/>
                <w:kern w:val="2"/>
                <w:lang w:eastAsia="hi-IN" w:bidi="hi-IN"/>
              </w:rPr>
              <w:t xml:space="preserve">3 </w:t>
            </w:r>
            <w:r>
              <w:rPr>
                <w:rFonts w:ascii="Arial" w:eastAsia="ArialMT" w:hAnsi="Arial" w:cs="Arial"/>
                <w:color w:val="000000"/>
                <w:spacing w:val="-1"/>
                <w:kern w:val="2"/>
                <w:lang w:eastAsia="hi-IN" w:bidi="hi-IN"/>
              </w:rPr>
              <w:t xml:space="preserve">oraz budynku nr 4 </w:t>
            </w:r>
            <w:r w:rsidR="006C3979" w:rsidRPr="00E95FFE">
              <w:rPr>
                <w:rFonts w:ascii="Arial" w:eastAsia="ArialMT" w:hAnsi="Arial" w:cs="Arial"/>
                <w:color w:val="000000"/>
                <w:spacing w:val="-1"/>
                <w:kern w:val="2"/>
                <w:lang w:eastAsia="hi-IN" w:bidi="hi-IN"/>
              </w:rPr>
              <w:t xml:space="preserve">w </w:t>
            </w:r>
            <w:r w:rsidR="007E36AB">
              <w:rPr>
                <w:rFonts w:ascii="Arial" w:eastAsia="ArialMT" w:hAnsi="Arial" w:cs="Arial"/>
                <w:color w:val="000000"/>
                <w:spacing w:val="-1"/>
                <w:kern w:val="2"/>
                <w:lang w:eastAsia="hi-IN" w:bidi="hi-IN"/>
              </w:rPr>
              <w:t xml:space="preserve">Kielcach </w:t>
            </w:r>
            <w:r>
              <w:rPr>
                <w:rFonts w:ascii="Arial" w:eastAsia="ArialMT" w:hAnsi="Arial" w:cs="Arial"/>
                <w:color w:val="000000"/>
                <w:spacing w:val="-1"/>
                <w:kern w:val="2"/>
                <w:lang w:eastAsia="hi-IN" w:bidi="hi-IN"/>
              </w:rPr>
              <w:t>przy ul. Mielczarskiego 139/143”</w:t>
            </w:r>
          </w:p>
          <w:p w:rsidR="00E95FFE" w:rsidRPr="00E95FFE" w:rsidRDefault="00E95FFE" w:rsidP="00C327DB">
            <w:pPr>
              <w:widowControl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27358" w:rsidRPr="00CF1DF2" w:rsidTr="006E4117">
        <w:trPr>
          <w:trHeight w:val="783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58" w:rsidRPr="00CF1DF2" w:rsidRDefault="00127358" w:rsidP="0012735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DF2">
              <w:rPr>
                <w:rFonts w:ascii="Arial" w:hAnsi="Arial" w:cs="Arial"/>
                <w:b/>
                <w:bCs/>
                <w:i/>
                <w:iCs/>
              </w:rPr>
              <w:t>Rodzaj  robót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58" w:rsidRPr="00983966" w:rsidRDefault="00127358" w:rsidP="0012735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83966">
              <w:rPr>
                <w:rFonts w:ascii="Arial" w:hAnsi="Arial" w:cs="Arial"/>
                <w:bCs/>
                <w:sz w:val="22"/>
                <w:szCs w:val="22"/>
              </w:rPr>
              <w:t>71320000 – 7 Usługi inżynieryjne w zakresie projektowania</w:t>
            </w:r>
          </w:p>
        </w:tc>
      </w:tr>
      <w:tr w:rsidR="00127358" w:rsidRPr="00CF1DF2" w:rsidTr="006E4117">
        <w:trPr>
          <w:trHeight w:val="848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58" w:rsidRPr="00CF1DF2" w:rsidRDefault="00127358" w:rsidP="0012735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DF2">
              <w:rPr>
                <w:rFonts w:ascii="Arial" w:hAnsi="Arial" w:cs="Arial"/>
                <w:b/>
                <w:bCs/>
                <w:i/>
                <w:iCs/>
              </w:rPr>
              <w:t>Autor</w:t>
            </w:r>
          </w:p>
          <w:p w:rsidR="00127358" w:rsidRPr="00CF1DF2" w:rsidRDefault="00127358" w:rsidP="0012735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DF2">
              <w:rPr>
                <w:rFonts w:ascii="Arial" w:hAnsi="Arial" w:cs="Arial"/>
                <w:b/>
                <w:bCs/>
                <w:i/>
                <w:iCs/>
              </w:rPr>
              <w:t>opracowania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58" w:rsidRPr="00983966" w:rsidRDefault="007E36AB" w:rsidP="00B46C0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Marta Różańska</w:t>
            </w:r>
          </w:p>
        </w:tc>
      </w:tr>
      <w:tr w:rsidR="00127358" w:rsidRPr="00CF1DF2" w:rsidTr="006E4117">
        <w:trPr>
          <w:trHeight w:val="846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58" w:rsidRPr="00CF1DF2" w:rsidRDefault="00127358" w:rsidP="0012735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DF2">
              <w:rPr>
                <w:rFonts w:ascii="Arial" w:hAnsi="Arial" w:cs="Arial"/>
                <w:b/>
                <w:bCs/>
                <w:i/>
                <w:iCs/>
              </w:rPr>
              <w:t>Data</w:t>
            </w:r>
          </w:p>
          <w:p w:rsidR="00127358" w:rsidRPr="00CF1DF2" w:rsidRDefault="00127358" w:rsidP="0012735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1DF2">
              <w:rPr>
                <w:rFonts w:ascii="Arial" w:hAnsi="Arial" w:cs="Arial"/>
                <w:b/>
                <w:bCs/>
                <w:i/>
                <w:iCs/>
              </w:rPr>
              <w:t>opracowania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58" w:rsidRPr="00983966" w:rsidRDefault="00865279" w:rsidP="007E36AB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Wrzesień</w:t>
            </w:r>
            <w:r w:rsidR="00C72A59">
              <w:rPr>
                <w:rFonts w:ascii="Arial" w:hAnsi="Arial" w:cs="Arial"/>
                <w:bCs/>
                <w:iCs/>
              </w:rPr>
              <w:t xml:space="preserve"> </w:t>
            </w:r>
            <w:r w:rsidR="00127358" w:rsidRPr="00983966">
              <w:rPr>
                <w:rFonts w:ascii="Arial" w:hAnsi="Arial" w:cs="Arial"/>
                <w:bCs/>
                <w:iCs/>
              </w:rPr>
              <w:t xml:space="preserve"> 20</w:t>
            </w:r>
            <w:r w:rsidR="007E36AB">
              <w:rPr>
                <w:rFonts w:ascii="Arial" w:hAnsi="Arial" w:cs="Arial"/>
                <w:bCs/>
                <w:iCs/>
              </w:rPr>
              <w:t>21</w:t>
            </w:r>
            <w:r w:rsidR="00127358" w:rsidRPr="00983966">
              <w:rPr>
                <w:rFonts w:ascii="Arial" w:hAnsi="Arial" w:cs="Arial"/>
                <w:bCs/>
                <w:iCs/>
              </w:rPr>
              <w:t xml:space="preserve"> r.</w:t>
            </w:r>
          </w:p>
        </w:tc>
      </w:tr>
    </w:tbl>
    <w:p w:rsidR="006203E7" w:rsidRPr="00615EB1" w:rsidRDefault="006203E7" w:rsidP="006203E7">
      <w:pPr>
        <w:suppressAutoHyphens w:val="0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F425E8" w:rsidRDefault="00F425E8" w:rsidP="00B831EC">
      <w:pPr>
        <w:suppressAutoHyphens w:val="0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905E87" w:rsidRDefault="00905E87" w:rsidP="00B831EC">
      <w:pPr>
        <w:suppressAutoHyphens w:val="0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905E87" w:rsidRDefault="00905E87" w:rsidP="00B831EC">
      <w:pPr>
        <w:suppressAutoHyphens w:val="0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905E87" w:rsidRDefault="00905E87" w:rsidP="00B831EC">
      <w:pPr>
        <w:suppressAutoHyphens w:val="0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2F49FD" w:rsidRDefault="002F49FD" w:rsidP="00B831EC">
      <w:pPr>
        <w:suppressAutoHyphens w:val="0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7E36AB" w:rsidRDefault="007E36AB" w:rsidP="00B831EC">
      <w:pPr>
        <w:suppressAutoHyphens w:val="0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7E36AB" w:rsidRDefault="007E36AB" w:rsidP="00B831EC">
      <w:pPr>
        <w:suppressAutoHyphens w:val="0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7E36AB" w:rsidRDefault="007E36AB" w:rsidP="00B831EC">
      <w:pPr>
        <w:suppressAutoHyphens w:val="0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7E36AB" w:rsidRDefault="007E36AB" w:rsidP="00B831EC">
      <w:pPr>
        <w:suppressAutoHyphens w:val="0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7E36AB" w:rsidRDefault="007E36AB" w:rsidP="00B831EC">
      <w:pPr>
        <w:suppressAutoHyphens w:val="0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7E36AB" w:rsidRDefault="007E36AB" w:rsidP="00B831EC">
      <w:pPr>
        <w:suppressAutoHyphens w:val="0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865279" w:rsidRDefault="00865279" w:rsidP="00B831EC">
      <w:pPr>
        <w:suppressAutoHyphens w:val="0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2F49FD" w:rsidRPr="00615EB1" w:rsidRDefault="002F49FD" w:rsidP="00B831EC">
      <w:pPr>
        <w:suppressAutoHyphens w:val="0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9C1E21" w:rsidRDefault="009E6B60" w:rsidP="004956D8">
      <w:pPr>
        <w:suppressAutoHyphens w:val="0"/>
        <w:spacing w:before="60" w:after="60" w:line="276" w:lineRule="auto"/>
        <w:ind w:left="142"/>
        <w:jc w:val="center"/>
        <w:rPr>
          <w:rFonts w:ascii="Arial" w:eastAsia="Calibri" w:hAnsi="Arial" w:cs="Arial"/>
          <w:b/>
          <w:lang w:eastAsia="en-US"/>
        </w:rPr>
      </w:pPr>
      <w:r w:rsidRPr="00A3384A">
        <w:rPr>
          <w:rFonts w:ascii="Arial" w:eastAsia="Calibri" w:hAnsi="Arial" w:cs="Arial"/>
          <w:b/>
          <w:lang w:eastAsia="en-US"/>
        </w:rPr>
        <w:lastRenderedPageBreak/>
        <w:t>Spis Treści</w:t>
      </w:r>
    </w:p>
    <w:p w:rsidR="009E6B60" w:rsidRPr="00A3384A" w:rsidRDefault="009E6B60" w:rsidP="009E6B60">
      <w:pPr>
        <w:suppressAutoHyphens w:val="0"/>
        <w:spacing w:before="60" w:after="60" w:line="276" w:lineRule="auto"/>
        <w:jc w:val="center"/>
        <w:rPr>
          <w:rFonts w:ascii="Arial" w:hAnsi="Arial" w:cs="Arial"/>
          <w:b/>
          <w:bCs/>
        </w:rPr>
      </w:pPr>
    </w:p>
    <w:p w:rsidR="009E6B60" w:rsidRPr="00A3384A" w:rsidRDefault="009E6B60" w:rsidP="009E6B60">
      <w:pPr>
        <w:suppressAutoHyphens w:val="0"/>
        <w:spacing w:before="60" w:after="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3384A">
        <w:rPr>
          <w:rFonts w:ascii="Arial" w:eastAsia="Calibri" w:hAnsi="Arial" w:cs="Arial"/>
          <w:sz w:val="22"/>
          <w:szCs w:val="22"/>
          <w:lang w:eastAsia="en-US"/>
        </w:rPr>
        <w:t>1. Wstęp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D149AB">
        <w:rPr>
          <w:rFonts w:ascii="Arial" w:eastAsia="Calibri" w:hAnsi="Arial" w:cs="Arial"/>
          <w:sz w:val="22"/>
          <w:szCs w:val="22"/>
          <w:lang w:eastAsia="en-US"/>
        </w:rPr>
        <w:t>2</w:t>
      </w:r>
    </w:p>
    <w:p w:rsidR="009E6B60" w:rsidRPr="00A3384A" w:rsidRDefault="009E6B60" w:rsidP="00BC659C">
      <w:pPr>
        <w:suppressAutoHyphens w:val="0"/>
        <w:spacing w:line="360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A3384A">
        <w:rPr>
          <w:rFonts w:ascii="Arial" w:eastAsia="Calibri" w:hAnsi="Arial" w:cs="Arial"/>
          <w:sz w:val="22"/>
          <w:szCs w:val="22"/>
          <w:lang w:eastAsia="en-US"/>
        </w:rPr>
        <w:t>1.1 Przedmiot specyfikacji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D149AB">
        <w:rPr>
          <w:rFonts w:ascii="Arial" w:eastAsia="Calibri" w:hAnsi="Arial" w:cs="Arial"/>
          <w:sz w:val="22"/>
          <w:szCs w:val="22"/>
          <w:lang w:eastAsia="en-US"/>
        </w:rPr>
        <w:t>2</w:t>
      </w:r>
    </w:p>
    <w:p w:rsidR="006465BE" w:rsidRDefault="009E6B60" w:rsidP="00BC659C">
      <w:pPr>
        <w:suppressAutoHyphens w:val="0"/>
        <w:spacing w:line="360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A3384A">
        <w:rPr>
          <w:rFonts w:ascii="Arial" w:eastAsia="Calibri" w:hAnsi="Arial" w:cs="Arial"/>
          <w:sz w:val="22"/>
          <w:szCs w:val="22"/>
          <w:lang w:eastAsia="en-US"/>
        </w:rPr>
        <w:t>1.2 Zakres stosowania</w:t>
      </w:r>
      <w:r w:rsidR="00BC659C">
        <w:rPr>
          <w:rFonts w:ascii="Arial" w:eastAsia="Calibri" w:hAnsi="Arial" w:cs="Arial"/>
          <w:sz w:val="22"/>
          <w:szCs w:val="22"/>
          <w:lang w:eastAsia="en-US"/>
        </w:rPr>
        <w:tab/>
      </w:r>
      <w:r w:rsidR="00BC659C">
        <w:rPr>
          <w:rFonts w:ascii="Arial" w:eastAsia="Calibri" w:hAnsi="Arial" w:cs="Arial"/>
          <w:sz w:val="22"/>
          <w:szCs w:val="22"/>
          <w:lang w:eastAsia="en-US"/>
        </w:rPr>
        <w:tab/>
      </w:r>
      <w:r w:rsidR="00BC659C">
        <w:rPr>
          <w:rFonts w:ascii="Arial" w:eastAsia="Calibri" w:hAnsi="Arial" w:cs="Arial"/>
          <w:sz w:val="22"/>
          <w:szCs w:val="22"/>
          <w:lang w:eastAsia="en-US"/>
        </w:rPr>
        <w:tab/>
      </w:r>
      <w:r w:rsidR="00BC659C">
        <w:rPr>
          <w:rFonts w:ascii="Arial" w:eastAsia="Calibri" w:hAnsi="Arial" w:cs="Arial"/>
          <w:sz w:val="22"/>
          <w:szCs w:val="22"/>
          <w:lang w:eastAsia="en-US"/>
        </w:rPr>
        <w:tab/>
      </w:r>
      <w:r w:rsidR="00BC659C">
        <w:rPr>
          <w:rFonts w:ascii="Arial" w:eastAsia="Calibri" w:hAnsi="Arial" w:cs="Arial"/>
          <w:sz w:val="22"/>
          <w:szCs w:val="22"/>
          <w:lang w:eastAsia="en-US"/>
        </w:rPr>
        <w:tab/>
      </w:r>
      <w:r w:rsidR="00BC659C">
        <w:rPr>
          <w:rFonts w:ascii="Arial" w:eastAsia="Calibri" w:hAnsi="Arial" w:cs="Arial"/>
          <w:sz w:val="22"/>
          <w:szCs w:val="22"/>
          <w:lang w:eastAsia="en-US"/>
        </w:rPr>
        <w:tab/>
      </w:r>
      <w:r w:rsidR="00BC659C">
        <w:rPr>
          <w:rFonts w:ascii="Arial" w:eastAsia="Calibri" w:hAnsi="Arial" w:cs="Arial"/>
          <w:sz w:val="22"/>
          <w:szCs w:val="22"/>
          <w:lang w:eastAsia="en-US"/>
        </w:rPr>
        <w:tab/>
      </w:r>
      <w:r w:rsidR="00BC659C">
        <w:rPr>
          <w:rFonts w:ascii="Arial" w:eastAsia="Calibri" w:hAnsi="Arial" w:cs="Arial"/>
          <w:sz w:val="22"/>
          <w:szCs w:val="22"/>
          <w:lang w:eastAsia="en-US"/>
        </w:rPr>
        <w:tab/>
        <w:t>2</w:t>
      </w:r>
    </w:p>
    <w:p w:rsidR="009E6B60" w:rsidRPr="00A3384A" w:rsidRDefault="009E6B60" w:rsidP="00BC659C">
      <w:pPr>
        <w:suppressAutoHyphens w:val="0"/>
        <w:spacing w:line="360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A3384A">
        <w:rPr>
          <w:rFonts w:ascii="Arial" w:eastAsia="Calibri" w:hAnsi="Arial" w:cs="Arial"/>
          <w:sz w:val="22"/>
          <w:szCs w:val="22"/>
          <w:lang w:eastAsia="en-US"/>
        </w:rPr>
        <w:t>1.</w:t>
      </w:r>
      <w:r w:rsidR="00590487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A3384A">
        <w:rPr>
          <w:rFonts w:ascii="Arial" w:eastAsia="Calibri" w:hAnsi="Arial" w:cs="Arial"/>
          <w:sz w:val="22"/>
          <w:szCs w:val="22"/>
          <w:lang w:eastAsia="en-US"/>
        </w:rPr>
        <w:t xml:space="preserve">  Zakres prac projektowych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510DEF">
        <w:rPr>
          <w:rFonts w:ascii="Arial" w:eastAsia="Calibri" w:hAnsi="Arial" w:cs="Arial"/>
          <w:sz w:val="22"/>
          <w:szCs w:val="22"/>
          <w:lang w:eastAsia="en-US"/>
        </w:rPr>
        <w:t>2</w:t>
      </w:r>
    </w:p>
    <w:p w:rsidR="009E6B60" w:rsidRPr="00A3384A" w:rsidRDefault="009E6B60" w:rsidP="00BC659C">
      <w:pPr>
        <w:suppressAutoHyphens w:val="0"/>
        <w:spacing w:line="360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A3384A">
        <w:rPr>
          <w:rFonts w:ascii="Arial" w:eastAsia="Calibri" w:hAnsi="Arial" w:cs="Arial"/>
          <w:sz w:val="22"/>
          <w:szCs w:val="22"/>
          <w:lang w:eastAsia="en-US"/>
        </w:rPr>
        <w:t>1.</w:t>
      </w:r>
      <w:r w:rsidR="00590487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A3384A">
        <w:rPr>
          <w:rFonts w:ascii="Arial" w:eastAsia="Calibri" w:hAnsi="Arial" w:cs="Arial"/>
          <w:sz w:val="22"/>
          <w:szCs w:val="22"/>
          <w:lang w:eastAsia="en-US"/>
        </w:rPr>
        <w:t>.1 Zawartość dokumentacji projektowej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5F306A">
        <w:rPr>
          <w:rFonts w:ascii="Arial" w:eastAsia="Calibri" w:hAnsi="Arial" w:cs="Arial"/>
          <w:sz w:val="22"/>
          <w:szCs w:val="22"/>
          <w:lang w:eastAsia="en-US"/>
        </w:rPr>
        <w:t>4</w:t>
      </w:r>
    </w:p>
    <w:p w:rsidR="009E6B60" w:rsidRPr="00A3384A" w:rsidRDefault="009E6B60" w:rsidP="00590487">
      <w:pPr>
        <w:numPr>
          <w:ilvl w:val="2"/>
          <w:numId w:val="17"/>
        </w:num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3384A">
        <w:rPr>
          <w:rFonts w:ascii="Arial" w:eastAsia="Calibri" w:hAnsi="Arial" w:cs="Arial"/>
          <w:sz w:val="22"/>
          <w:szCs w:val="22"/>
          <w:lang w:eastAsia="en-US"/>
        </w:rPr>
        <w:t>Uzgodnienia dokumentacji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5F306A">
        <w:rPr>
          <w:rFonts w:ascii="Arial" w:eastAsia="Calibri" w:hAnsi="Arial" w:cs="Arial"/>
          <w:sz w:val="22"/>
          <w:szCs w:val="22"/>
          <w:lang w:eastAsia="en-US"/>
        </w:rPr>
        <w:t>5</w:t>
      </w:r>
    </w:p>
    <w:p w:rsidR="009E6B60" w:rsidRPr="00A3384A" w:rsidRDefault="00590487" w:rsidP="00590487">
      <w:pPr>
        <w:suppressAutoHyphens w:val="0"/>
        <w:spacing w:line="360" w:lineRule="auto"/>
        <w:ind w:left="70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1.4 </w:t>
      </w:r>
      <w:r w:rsidR="009E6B60" w:rsidRPr="00A3384A">
        <w:rPr>
          <w:rFonts w:ascii="Arial" w:eastAsia="Calibri" w:hAnsi="Arial" w:cs="Arial"/>
          <w:sz w:val="22"/>
          <w:szCs w:val="22"/>
          <w:lang w:eastAsia="en-US"/>
        </w:rPr>
        <w:t>Informacje dotyczące podwykonawców</w:t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5F306A">
        <w:rPr>
          <w:rFonts w:ascii="Arial" w:eastAsia="Calibri" w:hAnsi="Arial" w:cs="Arial"/>
          <w:sz w:val="22"/>
          <w:szCs w:val="22"/>
          <w:lang w:eastAsia="en-US"/>
        </w:rPr>
        <w:t>5</w:t>
      </w:r>
    </w:p>
    <w:p w:rsidR="009E6B60" w:rsidRPr="00A3384A" w:rsidRDefault="009E6B60" w:rsidP="000D1FE3">
      <w:pPr>
        <w:numPr>
          <w:ilvl w:val="1"/>
          <w:numId w:val="7"/>
        </w:num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3384A">
        <w:rPr>
          <w:rFonts w:ascii="Arial" w:eastAsia="Calibri" w:hAnsi="Arial" w:cs="Arial"/>
          <w:sz w:val="22"/>
          <w:szCs w:val="22"/>
          <w:lang w:eastAsia="en-US"/>
        </w:rPr>
        <w:t>Określenia podstawow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5F306A">
        <w:rPr>
          <w:rFonts w:ascii="Arial" w:eastAsia="Calibri" w:hAnsi="Arial" w:cs="Arial"/>
          <w:sz w:val="22"/>
          <w:szCs w:val="22"/>
          <w:lang w:eastAsia="en-US"/>
        </w:rPr>
        <w:t>5</w:t>
      </w:r>
    </w:p>
    <w:p w:rsidR="009E6B60" w:rsidRPr="00A3384A" w:rsidRDefault="00BC659C" w:rsidP="000D1FE3">
      <w:pPr>
        <w:numPr>
          <w:ilvl w:val="1"/>
          <w:numId w:val="7"/>
        </w:num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E6B60" w:rsidRPr="00A3384A">
        <w:rPr>
          <w:rFonts w:ascii="Arial" w:eastAsia="Calibri" w:hAnsi="Arial" w:cs="Arial"/>
          <w:sz w:val="22"/>
          <w:szCs w:val="22"/>
          <w:lang w:eastAsia="en-US"/>
        </w:rPr>
        <w:t>Wymagania dotyczące prac projektowych</w:t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5F306A">
        <w:rPr>
          <w:rFonts w:ascii="Arial" w:eastAsia="Calibri" w:hAnsi="Arial" w:cs="Arial"/>
          <w:sz w:val="22"/>
          <w:szCs w:val="22"/>
          <w:lang w:eastAsia="en-US"/>
        </w:rPr>
        <w:t>5</w:t>
      </w:r>
    </w:p>
    <w:p w:rsidR="009E6B60" w:rsidRPr="00A3384A" w:rsidRDefault="00590487" w:rsidP="006465B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1.7 </w:t>
      </w:r>
      <w:r w:rsidR="006465BE">
        <w:rPr>
          <w:rFonts w:ascii="Arial" w:hAnsi="Arial" w:cs="Arial"/>
          <w:bCs/>
          <w:sz w:val="22"/>
          <w:szCs w:val="22"/>
        </w:rPr>
        <w:t xml:space="preserve"> </w:t>
      </w:r>
      <w:r w:rsidR="009E6B60" w:rsidRPr="00A3384A">
        <w:rPr>
          <w:rFonts w:ascii="Arial" w:hAnsi="Arial" w:cs="Arial"/>
          <w:bCs/>
          <w:sz w:val="22"/>
          <w:szCs w:val="22"/>
        </w:rPr>
        <w:t>Wymagania dotyczące formy projektów</w:t>
      </w:r>
    </w:p>
    <w:p w:rsidR="009E6B60" w:rsidRPr="00A3384A" w:rsidRDefault="009E6B60" w:rsidP="00BC659C">
      <w:pPr>
        <w:spacing w:line="360" w:lineRule="auto"/>
        <w:ind w:left="1068"/>
        <w:jc w:val="both"/>
        <w:rPr>
          <w:rFonts w:ascii="Arial" w:hAnsi="Arial" w:cs="Arial"/>
          <w:bCs/>
          <w:sz w:val="22"/>
          <w:szCs w:val="22"/>
        </w:rPr>
      </w:pPr>
      <w:r w:rsidRPr="00A3384A">
        <w:rPr>
          <w:rFonts w:ascii="Arial" w:hAnsi="Arial" w:cs="Arial"/>
          <w:bCs/>
          <w:sz w:val="22"/>
          <w:szCs w:val="22"/>
        </w:rPr>
        <w:t xml:space="preserve"> i opracowań kosztorysowych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35F83">
        <w:rPr>
          <w:rFonts w:ascii="Arial" w:hAnsi="Arial" w:cs="Arial"/>
          <w:bCs/>
          <w:sz w:val="22"/>
          <w:szCs w:val="22"/>
        </w:rPr>
        <w:t xml:space="preserve">            </w:t>
      </w:r>
      <w:r w:rsidR="005F306A">
        <w:rPr>
          <w:rFonts w:ascii="Arial" w:hAnsi="Arial" w:cs="Arial"/>
          <w:bCs/>
          <w:sz w:val="22"/>
          <w:szCs w:val="22"/>
        </w:rPr>
        <w:t>6</w:t>
      </w:r>
    </w:p>
    <w:p w:rsidR="009E6B60" w:rsidRPr="00A3384A" w:rsidRDefault="009E6B60" w:rsidP="00BC659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3384A">
        <w:rPr>
          <w:rFonts w:ascii="Arial" w:eastAsia="Calibri" w:hAnsi="Arial" w:cs="Arial"/>
          <w:sz w:val="22"/>
          <w:szCs w:val="22"/>
          <w:lang w:eastAsia="en-US"/>
        </w:rPr>
        <w:t>2. Termin realizacji</w:t>
      </w:r>
      <w:r w:rsidR="00BF6525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BF6525">
        <w:rPr>
          <w:rFonts w:ascii="Arial" w:eastAsia="Calibri" w:hAnsi="Arial" w:cs="Arial"/>
          <w:sz w:val="22"/>
          <w:szCs w:val="22"/>
          <w:lang w:eastAsia="en-US"/>
        </w:rPr>
        <w:t xml:space="preserve">          </w:t>
      </w:r>
      <w:r w:rsidR="00635F8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5F306A">
        <w:rPr>
          <w:rFonts w:ascii="Arial" w:eastAsia="Calibri" w:hAnsi="Arial" w:cs="Arial"/>
          <w:sz w:val="22"/>
          <w:szCs w:val="22"/>
          <w:lang w:eastAsia="en-US"/>
        </w:rPr>
        <w:t>6</w:t>
      </w:r>
    </w:p>
    <w:p w:rsidR="009E6B60" w:rsidRPr="00A3384A" w:rsidRDefault="00BF6525" w:rsidP="00BC659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="009E6B60" w:rsidRPr="00A3384A">
        <w:rPr>
          <w:rFonts w:ascii="Arial" w:eastAsia="Calibri" w:hAnsi="Arial" w:cs="Arial"/>
          <w:sz w:val="22"/>
          <w:szCs w:val="22"/>
          <w:lang w:eastAsia="en-US"/>
        </w:rPr>
        <w:t>. Ogólne zasady kontroli jakośc</w:t>
      </w:r>
      <w:r w:rsidR="009E6B60">
        <w:rPr>
          <w:rFonts w:ascii="Arial" w:eastAsia="Calibri" w:hAnsi="Arial" w:cs="Arial"/>
          <w:sz w:val="22"/>
          <w:szCs w:val="22"/>
          <w:lang w:eastAsia="en-US"/>
        </w:rPr>
        <w:t>i</w:t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sz w:val="22"/>
          <w:szCs w:val="22"/>
          <w:lang w:eastAsia="en-US"/>
        </w:rPr>
        <w:tab/>
      </w:r>
      <w:r w:rsidR="005F306A">
        <w:rPr>
          <w:rFonts w:ascii="Arial" w:eastAsia="Calibri" w:hAnsi="Arial" w:cs="Arial"/>
          <w:sz w:val="22"/>
          <w:szCs w:val="22"/>
          <w:lang w:eastAsia="en-US"/>
        </w:rPr>
        <w:t>6</w:t>
      </w:r>
    </w:p>
    <w:p w:rsidR="009E6B60" w:rsidRPr="00A3384A" w:rsidRDefault="00BF6525" w:rsidP="00BC659C">
      <w:pPr>
        <w:suppressAutoHyphens w:val="0"/>
        <w:spacing w:line="360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="009E6B60" w:rsidRPr="00A3384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9E6B60" w:rsidRPr="00A3384A">
        <w:rPr>
          <w:rFonts w:ascii="Arial" w:eastAsia="Calibri" w:hAnsi="Arial" w:cs="Arial"/>
          <w:iCs/>
          <w:sz w:val="22"/>
          <w:szCs w:val="22"/>
          <w:lang w:eastAsia="en-US"/>
        </w:rPr>
        <w:t>Odbiór dokumentacji projektowej</w:t>
      </w:r>
      <w:r w:rsidR="009E6B60"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="005F306A">
        <w:rPr>
          <w:rFonts w:ascii="Arial" w:eastAsia="Calibri" w:hAnsi="Arial" w:cs="Arial"/>
          <w:iCs/>
          <w:sz w:val="22"/>
          <w:szCs w:val="22"/>
          <w:lang w:eastAsia="en-US"/>
        </w:rPr>
        <w:t>7</w:t>
      </w:r>
    </w:p>
    <w:p w:rsidR="009E6B60" w:rsidRPr="00A3384A" w:rsidRDefault="00BF6525" w:rsidP="00BC659C">
      <w:pPr>
        <w:suppressAutoHyphens w:val="0"/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5</w:t>
      </w:r>
      <w:r w:rsidR="009E6B60" w:rsidRPr="00A3384A">
        <w:rPr>
          <w:rFonts w:ascii="Arial" w:eastAsia="Calibri" w:hAnsi="Arial" w:cs="Arial"/>
          <w:bCs/>
          <w:sz w:val="22"/>
          <w:szCs w:val="22"/>
          <w:lang w:eastAsia="en-US"/>
        </w:rPr>
        <w:t>. Podstawa płatności</w:t>
      </w:r>
      <w:r w:rsidR="00316206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316206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316206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316206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316206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              </w:t>
      </w:r>
      <w:r w:rsidR="00880A9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316206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316206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316206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5F306A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="009E6B60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316206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316206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316206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9E6B60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:rsidR="009E6B60" w:rsidRPr="00A3384A" w:rsidRDefault="009E6B60" w:rsidP="009E6B60">
      <w:pPr>
        <w:suppressAutoHyphens w:val="0"/>
        <w:spacing w:before="60" w:after="60"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9E6B60" w:rsidRPr="00A3384A" w:rsidRDefault="009E6B60" w:rsidP="009E6B60">
      <w:pPr>
        <w:suppressAutoHyphens w:val="0"/>
        <w:spacing w:before="60" w:after="60"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9E6B60" w:rsidRPr="00A3384A" w:rsidRDefault="009E6B60" w:rsidP="009E6B60">
      <w:pPr>
        <w:suppressAutoHyphens w:val="0"/>
        <w:spacing w:before="60" w:after="60"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9E6B60" w:rsidRPr="00A3384A" w:rsidRDefault="009E6B60" w:rsidP="009E6B60">
      <w:pPr>
        <w:suppressAutoHyphens w:val="0"/>
        <w:spacing w:before="60" w:after="60"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F425E8" w:rsidRPr="00615EB1" w:rsidRDefault="00F425E8" w:rsidP="00B831EC">
      <w:pPr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425E8" w:rsidRPr="00615EB1" w:rsidRDefault="00F425E8" w:rsidP="00B831EC">
      <w:pPr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425E8" w:rsidRPr="00615EB1" w:rsidRDefault="00F425E8" w:rsidP="00B831EC">
      <w:pPr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425E8" w:rsidRPr="00615EB1" w:rsidRDefault="00F425E8" w:rsidP="00B831EC">
      <w:pPr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425E8" w:rsidRPr="00615EB1" w:rsidRDefault="00F425E8" w:rsidP="00B831EC">
      <w:pPr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425E8" w:rsidRDefault="00F425E8" w:rsidP="00B831EC">
      <w:pPr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6203E7" w:rsidRDefault="006203E7" w:rsidP="00B831EC">
      <w:pPr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147259" w:rsidRDefault="00147259" w:rsidP="00B831EC">
      <w:pPr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147259" w:rsidRDefault="00147259" w:rsidP="00B831EC">
      <w:pPr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147259" w:rsidRPr="00615EB1" w:rsidRDefault="00147259" w:rsidP="00B831EC">
      <w:pPr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E6B60" w:rsidRDefault="009E6B60" w:rsidP="00B831EC">
      <w:pPr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352210" w:rsidRDefault="00352210" w:rsidP="00B831EC">
      <w:pPr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470B25" w:rsidRDefault="00470B25" w:rsidP="00B831EC">
      <w:pPr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352210" w:rsidRDefault="00352210" w:rsidP="00B831EC">
      <w:pPr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D724F3" w:rsidRDefault="00D724F3" w:rsidP="00B831EC">
      <w:pPr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467C0C" w:rsidRPr="00615EB1" w:rsidRDefault="00467C0C" w:rsidP="004956D8">
      <w:pPr>
        <w:tabs>
          <w:tab w:val="left" w:pos="933"/>
        </w:tabs>
        <w:suppressAutoHyphens w:val="0"/>
        <w:spacing w:before="60" w:after="60"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EA0B9C" w:rsidRPr="00615EB1" w:rsidRDefault="00B102B4" w:rsidP="000D1FE3">
      <w:pPr>
        <w:pStyle w:val="Akapitzlist"/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15EB1">
        <w:rPr>
          <w:rFonts w:ascii="Arial" w:hAnsi="Arial" w:cs="Arial"/>
          <w:b/>
          <w:bCs/>
          <w:sz w:val="22"/>
          <w:szCs w:val="22"/>
        </w:rPr>
        <w:lastRenderedPageBreak/>
        <w:t>WSTĘP</w:t>
      </w:r>
    </w:p>
    <w:p w:rsidR="00413449" w:rsidRPr="00615EB1" w:rsidRDefault="00413449" w:rsidP="003F09B8">
      <w:pPr>
        <w:pStyle w:val="Akapitzlist"/>
        <w:suppressAutoHyphens w:val="0"/>
        <w:spacing w:before="60" w:after="60" w:line="276" w:lineRule="auto"/>
        <w:ind w:hanging="294"/>
        <w:jc w:val="both"/>
        <w:rPr>
          <w:rFonts w:ascii="Arial" w:hAnsi="Arial" w:cs="Arial"/>
          <w:b/>
          <w:bCs/>
          <w:sz w:val="22"/>
          <w:szCs w:val="22"/>
        </w:rPr>
      </w:pPr>
    </w:p>
    <w:p w:rsidR="00B102B4" w:rsidRPr="00615EB1" w:rsidRDefault="002A4636" w:rsidP="00131354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615EB1">
        <w:rPr>
          <w:rFonts w:ascii="Arial" w:hAnsi="Arial" w:cs="Arial"/>
          <w:b/>
          <w:bCs/>
          <w:sz w:val="22"/>
          <w:szCs w:val="22"/>
        </w:rPr>
        <w:t xml:space="preserve">1.1 </w:t>
      </w:r>
      <w:r w:rsidR="00B102B4" w:rsidRPr="00615EB1">
        <w:rPr>
          <w:rFonts w:ascii="Arial" w:hAnsi="Arial" w:cs="Arial"/>
          <w:b/>
          <w:bCs/>
          <w:sz w:val="22"/>
          <w:szCs w:val="22"/>
        </w:rPr>
        <w:t>Przedmiot</w:t>
      </w:r>
      <w:r w:rsidRPr="00615EB1">
        <w:rPr>
          <w:rFonts w:ascii="Arial" w:hAnsi="Arial" w:cs="Arial"/>
          <w:b/>
          <w:bCs/>
          <w:sz w:val="22"/>
          <w:szCs w:val="22"/>
        </w:rPr>
        <w:t xml:space="preserve"> specyfikacji </w:t>
      </w:r>
      <w:proofErr w:type="spellStart"/>
      <w:r w:rsidR="00DA27EA" w:rsidRPr="00615EB1">
        <w:rPr>
          <w:rFonts w:ascii="Arial" w:hAnsi="Arial" w:cs="Arial"/>
          <w:b/>
          <w:bCs/>
          <w:sz w:val="22"/>
          <w:szCs w:val="22"/>
        </w:rPr>
        <w:t>STWiOR</w:t>
      </w:r>
      <w:r w:rsidR="00B613E1">
        <w:rPr>
          <w:rFonts w:ascii="Arial" w:hAnsi="Arial" w:cs="Arial"/>
          <w:b/>
          <w:bCs/>
          <w:sz w:val="22"/>
          <w:szCs w:val="22"/>
        </w:rPr>
        <w:t>P</w:t>
      </w:r>
      <w:proofErr w:type="spellEnd"/>
      <w:r w:rsidR="00AF6380">
        <w:rPr>
          <w:rFonts w:ascii="Arial" w:hAnsi="Arial" w:cs="Arial"/>
          <w:b/>
          <w:bCs/>
          <w:sz w:val="22"/>
          <w:szCs w:val="22"/>
        </w:rPr>
        <w:t>.</w:t>
      </w:r>
    </w:p>
    <w:p w:rsidR="000A2A03" w:rsidRDefault="00B102B4" w:rsidP="00BF1FA7">
      <w:pPr>
        <w:widowControl w:val="0"/>
        <w:spacing w:line="360" w:lineRule="auto"/>
        <w:jc w:val="both"/>
        <w:rPr>
          <w:rFonts w:ascii="Arial" w:eastAsia="ArialMT" w:hAnsi="Arial" w:cs="Arial"/>
          <w:color w:val="000000"/>
          <w:spacing w:val="-1"/>
          <w:kern w:val="2"/>
          <w:sz w:val="22"/>
          <w:szCs w:val="22"/>
          <w:lang w:eastAsia="hi-IN" w:bidi="hi-IN"/>
        </w:rPr>
      </w:pPr>
      <w:r w:rsidRPr="000A2A03">
        <w:rPr>
          <w:rFonts w:ascii="Arial" w:hAnsi="Arial" w:cs="Arial"/>
          <w:sz w:val="22"/>
          <w:szCs w:val="22"/>
        </w:rPr>
        <w:t>Przedmiotem</w:t>
      </w:r>
      <w:r w:rsidR="006950BF" w:rsidRPr="000A2A03">
        <w:rPr>
          <w:rFonts w:ascii="Arial" w:hAnsi="Arial" w:cs="Arial"/>
          <w:sz w:val="22"/>
          <w:szCs w:val="22"/>
        </w:rPr>
        <w:t xml:space="preserve"> </w:t>
      </w:r>
      <w:r w:rsidRPr="000A2A03">
        <w:rPr>
          <w:rFonts w:ascii="Arial" w:hAnsi="Arial" w:cs="Arial"/>
          <w:sz w:val="22"/>
          <w:szCs w:val="22"/>
        </w:rPr>
        <w:t>niniejszej</w:t>
      </w:r>
      <w:r w:rsidR="006950BF" w:rsidRPr="000A2A03">
        <w:rPr>
          <w:rFonts w:ascii="Arial" w:hAnsi="Arial" w:cs="Arial"/>
          <w:sz w:val="22"/>
          <w:szCs w:val="22"/>
        </w:rPr>
        <w:t xml:space="preserve"> </w:t>
      </w:r>
      <w:r w:rsidR="002A4636" w:rsidRPr="000A2A03">
        <w:rPr>
          <w:rFonts w:ascii="Arial" w:hAnsi="Arial" w:cs="Arial"/>
          <w:sz w:val="22"/>
          <w:szCs w:val="22"/>
        </w:rPr>
        <w:t>S</w:t>
      </w:r>
      <w:r w:rsidRPr="000A2A03">
        <w:rPr>
          <w:rFonts w:ascii="Arial" w:hAnsi="Arial" w:cs="Arial"/>
          <w:sz w:val="22"/>
          <w:szCs w:val="22"/>
        </w:rPr>
        <w:t>pecyfikacji</w:t>
      </w:r>
      <w:r w:rsidR="006950BF" w:rsidRPr="000A2A03">
        <w:rPr>
          <w:rFonts w:ascii="Arial" w:hAnsi="Arial" w:cs="Arial"/>
          <w:sz w:val="22"/>
          <w:szCs w:val="22"/>
        </w:rPr>
        <w:t xml:space="preserve"> </w:t>
      </w:r>
      <w:r w:rsidR="002A4636" w:rsidRPr="000A2A03">
        <w:rPr>
          <w:rFonts w:ascii="Arial" w:hAnsi="Arial" w:cs="Arial"/>
          <w:sz w:val="22"/>
          <w:szCs w:val="22"/>
        </w:rPr>
        <w:t>T</w:t>
      </w:r>
      <w:r w:rsidRPr="000A2A03">
        <w:rPr>
          <w:rFonts w:ascii="Arial" w:hAnsi="Arial" w:cs="Arial"/>
          <w:sz w:val="22"/>
          <w:szCs w:val="22"/>
        </w:rPr>
        <w:t>echnicznej</w:t>
      </w:r>
      <w:r w:rsidR="006950BF" w:rsidRPr="000A2A03">
        <w:rPr>
          <w:rFonts w:ascii="Arial" w:hAnsi="Arial" w:cs="Arial"/>
          <w:sz w:val="22"/>
          <w:szCs w:val="22"/>
        </w:rPr>
        <w:t xml:space="preserve"> </w:t>
      </w:r>
      <w:r w:rsidRPr="000A2A03">
        <w:rPr>
          <w:rFonts w:ascii="Arial" w:hAnsi="Arial" w:cs="Arial"/>
          <w:sz w:val="22"/>
          <w:szCs w:val="22"/>
        </w:rPr>
        <w:t>są</w:t>
      </w:r>
      <w:r w:rsidR="006950BF" w:rsidRPr="000A2A03">
        <w:rPr>
          <w:rFonts w:ascii="Arial" w:hAnsi="Arial" w:cs="Arial"/>
          <w:sz w:val="22"/>
          <w:szCs w:val="22"/>
        </w:rPr>
        <w:t xml:space="preserve"> </w:t>
      </w:r>
      <w:r w:rsidRPr="000A2A03">
        <w:rPr>
          <w:rFonts w:ascii="Arial" w:hAnsi="Arial" w:cs="Arial"/>
          <w:sz w:val="22"/>
          <w:szCs w:val="22"/>
        </w:rPr>
        <w:t>wymagania</w:t>
      </w:r>
      <w:r w:rsidR="006950BF" w:rsidRPr="000A2A03">
        <w:rPr>
          <w:rFonts w:ascii="Arial" w:hAnsi="Arial" w:cs="Arial"/>
          <w:sz w:val="22"/>
          <w:szCs w:val="22"/>
        </w:rPr>
        <w:t xml:space="preserve"> </w:t>
      </w:r>
      <w:r w:rsidRPr="000A2A03">
        <w:rPr>
          <w:rFonts w:ascii="Arial" w:hAnsi="Arial" w:cs="Arial"/>
          <w:sz w:val="22"/>
          <w:szCs w:val="22"/>
        </w:rPr>
        <w:t>dotyczące</w:t>
      </w:r>
      <w:r w:rsidR="006950BF" w:rsidRPr="000A2A03">
        <w:rPr>
          <w:rFonts w:ascii="Arial" w:hAnsi="Arial" w:cs="Arial"/>
          <w:sz w:val="22"/>
          <w:szCs w:val="22"/>
        </w:rPr>
        <w:t xml:space="preserve"> </w:t>
      </w:r>
      <w:r w:rsidRPr="000A2A03">
        <w:rPr>
          <w:rFonts w:ascii="Arial" w:hAnsi="Arial" w:cs="Arial"/>
          <w:sz w:val="22"/>
          <w:szCs w:val="22"/>
        </w:rPr>
        <w:t>wykonania</w:t>
      </w:r>
      <w:r w:rsidR="00F425E8" w:rsidRPr="000A2A03">
        <w:rPr>
          <w:rFonts w:ascii="Arial" w:eastAsia="Arial" w:hAnsi="Arial" w:cs="Arial"/>
          <w:sz w:val="22"/>
          <w:szCs w:val="22"/>
        </w:rPr>
        <w:br/>
      </w:r>
      <w:r w:rsidRPr="000A2A03">
        <w:rPr>
          <w:rFonts w:ascii="Arial" w:hAnsi="Arial" w:cs="Arial"/>
          <w:sz w:val="22"/>
          <w:szCs w:val="22"/>
        </w:rPr>
        <w:t>i</w:t>
      </w:r>
      <w:r w:rsidR="006950BF" w:rsidRPr="000A2A03">
        <w:rPr>
          <w:rFonts w:ascii="Arial" w:hAnsi="Arial" w:cs="Arial"/>
          <w:sz w:val="22"/>
          <w:szCs w:val="22"/>
        </w:rPr>
        <w:t xml:space="preserve"> </w:t>
      </w:r>
      <w:r w:rsidRPr="000A2A03">
        <w:rPr>
          <w:rFonts w:ascii="Arial" w:hAnsi="Arial" w:cs="Arial"/>
          <w:sz w:val="22"/>
          <w:szCs w:val="22"/>
        </w:rPr>
        <w:t>odbioru</w:t>
      </w:r>
      <w:r w:rsidR="006950BF" w:rsidRPr="000A2A03">
        <w:rPr>
          <w:rFonts w:ascii="Arial" w:hAnsi="Arial" w:cs="Arial"/>
          <w:sz w:val="22"/>
          <w:szCs w:val="22"/>
        </w:rPr>
        <w:t xml:space="preserve"> </w:t>
      </w:r>
      <w:r w:rsidRPr="000A2A03">
        <w:rPr>
          <w:rFonts w:ascii="Arial" w:hAnsi="Arial" w:cs="Arial"/>
          <w:sz w:val="22"/>
          <w:szCs w:val="22"/>
        </w:rPr>
        <w:t>robót</w:t>
      </w:r>
      <w:r w:rsidR="006950BF" w:rsidRPr="000A2A03">
        <w:rPr>
          <w:rFonts w:ascii="Arial" w:hAnsi="Arial" w:cs="Arial"/>
          <w:sz w:val="22"/>
          <w:szCs w:val="22"/>
        </w:rPr>
        <w:t xml:space="preserve"> </w:t>
      </w:r>
      <w:r w:rsidR="00615EB1" w:rsidRPr="000A2A03">
        <w:rPr>
          <w:rFonts w:ascii="Arial" w:hAnsi="Arial" w:cs="Arial"/>
          <w:sz w:val="22"/>
          <w:szCs w:val="22"/>
        </w:rPr>
        <w:t xml:space="preserve">związanych z </w:t>
      </w:r>
      <w:r w:rsidR="001F0FBA" w:rsidRPr="000A2A03">
        <w:rPr>
          <w:rFonts w:ascii="Arial" w:eastAsia="ArialMT" w:hAnsi="Arial" w:cs="Arial"/>
          <w:color w:val="000000"/>
          <w:spacing w:val="-1"/>
          <w:kern w:val="2"/>
          <w:sz w:val="22"/>
          <w:szCs w:val="22"/>
          <w:lang w:eastAsia="hi-IN" w:bidi="hi-IN"/>
        </w:rPr>
        <w:t xml:space="preserve">opracowaniem </w:t>
      </w:r>
      <w:r w:rsidR="000237C7">
        <w:rPr>
          <w:rFonts w:ascii="Arial" w:eastAsia="ArialMT" w:hAnsi="Arial" w:cs="Arial"/>
          <w:color w:val="000000"/>
          <w:spacing w:val="-1"/>
          <w:kern w:val="2"/>
          <w:sz w:val="22"/>
          <w:szCs w:val="22"/>
          <w:lang w:eastAsia="hi-IN" w:bidi="hi-IN"/>
        </w:rPr>
        <w:t xml:space="preserve">dokumentacji projektowej  - projektu na wykonanie remontu </w:t>
      </w:r>
      <w:r w:rsidR="00865279">
        <w:rPr>
          <w:rFonts w:ascii="Arial" w:eastAsia="ArialMT" w:hAnsi="Arial" w:cs="Arial"/>
          <w:color w:val="000000"/>
          <w:spacing w:val="-1"/>
          <w:kern w:val="2"/>
          <w:sz w:val="22"/>
          <w:szCs w:val="22"/>
          <w:lang w:eastAsia="hi-IN" w:bidi="hi-IN"/>
        </w:rPr>
        <w:t xml:space="preserve">budynków nr 3 i 4 </w:t>
      </w:r>
      <w:r w:rsidR="000237C7">
        <w:rPr>
          <w:rFonts w:ascii="Arial" w:eastAsia="ArialMT" w:hAnsi="Arial" w:cs="Arial"/>
          <w:color w:val="000000"/>
          <w:spacing w:val="-1"/>
          <w:kern w:val="2"/>
          <w:sz w:val="22"/>
          <w:szCs w:val="22"/>
          <w:lang w:eastAsia="hi-IN" w:bidi="hi-IN"/>
        </w:rPr>
        <w:t xml:space="preserve">w </w:t>
      </w:r>
      <w:r w:rsidR="00EE2DCF">
        <w:rPr>
          <w:rFonts w:ascii="Arial" w:eastAsia="ArialMT" w:hAnsi="Arial" w:cs="Arial"/>
          <w:color w:val="000000"/>
          <w:spacing w:val="-1"/>
          <w:kern w:val="2"/>
          <w:sz w:val="22"/>
          <w:szCs w:val="22"/>
          <w:lang w:eastAsia="hi-IN" w:bidi="hi-IN"/>
        </w:rPr>
        <w:t>Kielcach przy ul. Mielczarskiego 139//143</w:t>
      </w:r>
      <w:r w:rsidR="00F57308">
        <w:rPr>
          <w:rFonts w:ascii="Arial" w:eastAsia="ArialMT" w:hAnsi="Arial" w:cs="Arial"/>
          <w:color w:val="000000"/>
          <w:spacing w:val="-1"/>
          <w:kern w:val="2"/>
          <w:sz w:val="22"/>
          <w:szCs w:val="22"/>
          <w:lang w:eastAsia="hi-IN" w:bidi="hi-IN"/>
        </w:rPr>
        <w:t>.</w:t>
      </w:r>
      <w:r w:rsidR="001D6C46">
        <w:rPr>
          <w:rFonts w:ascii="Arial" w:eastAsia="ArialMT" w:hAnsi="Arial" w:cs="Arial"/>
          <w:color w:val="000000"/>
          <w:spacing w:val="-1"/>
          <w:kern w:val="2"/>
          <w:sz w:val="22"/>
          <w:szCs w:val="22"/>
          <w:lang w:eastAsia="hi-IN" w:bidi="hi-IN"/>
        </w:rPr>
        <w:t xml:space="preserve"> </w:t>
      </w:r>
    </w:p>
    <w:p w:rsidR="00F57308" w:rsidRPr="00F57308" w:rsidRDefault="00F57308" w:rsidP="006C61A5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6465BE" w:rsidRPr="0083098F" w:rsidRDefault="002A4636" w:rsidP="0083098F">
      <w:pPr>
        <w:spacing w:line="360" w:lineRule="auto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615EB1">
        <w:rPr>
          <w:rFonts w:ascii="Arial" w:hAnsi="Arial" w:cs="Arial"/>
          <w:b/>
          <w:bCs/>
          <w:sz w:val="22"/>
          <w:szCs w:val="22"/>
        </w:rPr>
        <w:t xml:space="preserve">1.2 </w:t>
      </w:r>
      <w:r w:rsidR="00B102B4" w:rsidRPr="00615EB1">
        <w:rPr>
          <w:rFonts w:ascii="Arial" w:hAnsi="Arial" w:cs="Arial"/>
          <w:b/>
          <w:bCs/>
          <w:sz w:val="22"/>
          <w:szCs w:val="22"/>
        </w:rPr>
        <w:t>Zakres</w:t>
      </w:r>
      <w:r w:rsidR="006950BF" w:rsidRPr="00615EB1">
        <w:rPr>
          <w:rFonts w:ascii="Arial" w:hAnsi="Arial" w:cs="Arial"/>
          <w:b/>
          <w:bCs/>
          <w:sz w:val="22"/>
          <w:szCs w:val="22"/>
        </w:rPr>
        <w:t xml:space="preserve"> </w:t>
      </w:r>
      <w:r w:rsidR="00B102B4" w:rsidRPr="00615EB1">
        <w:rPr>
          <w:rFonts w:ascii="Arial" w:hAnsi="Arial" w:cs="Arial"/>
          <w:b/>
          <w:bCs/>
          <w:sz w:val="22"/>
          <w:szCs w:val="22"/>
        </w:rPr>
        <w:t>stosowania</w:t>
      </w:r>
      <w:r w:rsidR="006950BF" w:rsidRPr="00615EB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A27EA" w:rsidRPr="00615EB1">
        <w:rPr>
          <w:rFonts w:ascii="Arial" w:hAnsi="Arial" w:cs="Arial"/>
          <w:b/>
          <w:bCs/>
          <w:sz w:val="22"/>
          <w:szCs w:val="22"/>
        </w:rPr>
        <w:t>STWiOR</w:t>
      </w:r>
      <w:r w:rsidR="00B613E1">
        <w:rPr>
          <w:rFonts w:ascii="Arial" w:hAnsi="Arial" w:cs="Arial"/>
          <w:b/>
          <w:bCs/>
          <w:sz w:val="22"/>
          <w:szCs w:val="22"/>
        </w:rPr>
        <w:t>P</w:t>
      </w:r>
      <w:proofErr w:type="spellEnd"/>
      <w:r w:rsidR="00AF6380">
        <w:rPr>
          <w:rFonts w:ascii="Arial" w:hAnsi="Arial" w:cs="Arial"/>
          <w:b/>
          <w:bCs/>
          <w:sz w:val="22"/>
          <w:szCs w:val="22"/>
        </w:rPr>
        <w:t>.</w:t>
      </w:r>
    </w:p>
    <w:p w:rsidR="00B102B4" w:rsidRDefault="00B102B4" w:rsidP="00CB5CC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15EB1">
        <w:rPr>
          <w:rFonts w:ascii="Arial" w:hAnsi="Arial" w:cs="Arial"/>
          <w:sz w:val="22"/>
          <w:szCs w:val="22"/>
        </w:rPr>
        <w:t>Specyfikacja</w:t>
      </w:r>
      <w:r w:rsidR="008903B2" w:rsidRPr="00615EB1">
        <w:rPr>
          <w:rFonts w:ascii="Arial" w:hAnsi="Arial" w:cs="Arial"/>
          <w:sz w:val="22"/>
          <w:szCs w:val="22"/>
        </w:rPr>
        <w:t xml:space="preserve"> </w:t>
      </w:r>
      <w:r w:rsidRPr="00615EB1">
        <w:rPr>
          <w:rFonts w:ascii="Arial" w:hAnsi="Arial" w:cs="Arial"/>
          <w:sz w:val="22"/>
          <w:szCs w:val="22"/>
        </w:rPr>
        <w:t>techniczna</w:t>
      </w:r>
      <w:r w:rsidR="008903B2" w:rsidRPr="00615EB1">
        <w:rPr>
          <w:rFonts w:ascii="Arial" w:hAnsi="Arial" w:cs="Arial"/>
          <w:sz w:val="22"/>
          <w:szCs w:val="22"/>
        </w:rPr>
        <w:t xml:space="preserve"> </w:t>
      </w:r>
      <w:r w:rsidRPr="00615EB1">
        <w:rPr>
          <w:rFonts w:ascii="Arial" w:hAnsi="Arial" w:cs="Arial"/>
          <w:sz w:val="22"/>
          <w:szCs w:val="22"/>
        </w:rPr>
        <w:t>jest</w:t>
      </w:r>
      <w:r w:rsidR="008903B2" w:rsidRPr="00615EB1">
        <w:rPr>
          <w:rFonts w:ascii="Arial" w:hAnsi="Arial" w:cs="Arial"/>
          <w:sz w:val="22"/>
          <w:szCs w:val="22"/>
        </w:rPr>
        <w:t xml:space="preserve"> </w:t>
      </w:r>
      <w:r w:rsidRPr="00615EB1">
        <w:rPr>
          <w:rFonts w:ascii="Arial" w:hAnsi="Arial" w:cs="Arial"/>
          <w:sz w:val="22"/>
          <w:szCs w:val="22"/>
        </w:rPr>
        <w:t>stosowana</w:t>
      </w:r>
      <w:r w:rsidR="008903B2" w:rsidRPr="00615EB1">
        <w:rPr>
          <w:rFonts w:ascii="Arial" w:hAnsi="Arial" w:cs="Arial"/>
          <w:sz w:val="22"/>
          <w:szCs w:val="22"/>
        </w:rPr>
        <w:t xml:space="preserve"> </w:t>
      </w:r>
      <w:r w:rsidRPr="00615EB1">
        <w:rPr>
          <w:rFonts w:ascii="Arial" w:hAnsi="Arial" w:cs="Arial"/>
          <w:sz w:val="22"/>
          <w:szCs w:val="22"/>
        </w:rPr>
        <w:t>jako</w:t>
      </w:r>
      <w:r w:rsidR="008903B2" w:rsidRPr="00615EB1">
        <w:rPr>
          <w:rFonts w:ascii="Arial" w:hAnsi="Arial" w:cs="Arial"/>
          <w:sz w:val="22"/>
          <w:szCs w:val="22"/>
        </w:rPr>
        <w:t xml:space="preserve"> </w:t>
      </w:r>
      <w:r w:rsidRPr="00615EB1">
        <w:rPr>
          <w:rFonts w:ascii="Arial" w:hAnsi="Arial" w:cs="Arial"/>
          <w:sz w:val="22"/>
          <w:szCs w:val="22"/>
        </w:rPr>
        <w:t>dokument</w:t>
      </w:r>
      <w:r w:rsidR="008903B2" w:rsidRPr="00615EB1">
        <w:rPr>
          <w:rFonts w:ascii="Arial" w:hAnsi="Arial" w:cs="Arial"/>
          <w:sz w:val="22"/>
          <w:szCs w:val="22"/>
        </w:rPr>
        <w:t xml:space="preserve"> </w:t>
      </w:r>
      <w:r w:rsidRPr="00615EB1">
        <w:rPr>
          <w:rFonts w:ascii="Arial" w:hAnsi="Arial" w:cs="Arial"/>
          <w:sz w:val="22"/>
          <w:szCs w:val="22"/>
        </w:rPr>
        <w:t>przetargowy</w:t>
      </w:r>
      <w:r w:rsidR="008903B2" w:rsidRPr="00615EB1">
        <w:rPr>
          <w:rFonts w:ascii="Arial" w:hAnsi="Arial" w:cs="Arial"/>
          <w:sz w:val="22"/>
          <w:szCs w:val="22"/>
        </w:rPr>
        <w:t xml:space="preserve"> </w:t>
      </w:r>
      <w:r w:rsidRPr="00615EB1">
        <w:rPr>
          <w:rFonts w:ascii="Arial" w:hAnsi="Arial" w:cs="Arial"/>
          <w:sz w:val="22"/>
          <w:szCs w:val="22"/>
        </w:rPr>
        <w:t>i</w:t>
      </w:r>
      <w:r w:rsidR="008903B2" w:rsidRPr="00615EB1">
        <w:rPr>
          <w:rFonts w:ascii="Arial" w:hAnsi="Arial" w:cs="Arial"/>
          <w:sz w:val="22"/>
          <w:szCs w:val="22"/>
        </w:rPr>
        <w:t xml:space="preserve"> </w:t>
      </w:r>
      <w:r w:rsidRPr="00615EB1">
        <w:rPr>
          <w:rFonts w:ascii="Arial" w:hAnsi="Arial" w:cs="Arial"/>
          <w:sz w:val="22"/>
          <w:szCs w:val="22"/>
        </w:rPr>
        <w:t>kontraktowy</w:t>
      </w:r>
      <w:r w:rsidR="008903B2" w:rsidRPr="00615EB1">
        <w:rPr>
          <w:rFonts w:ascii="Arial" w:hAnsi="Arial" w:cs="Arial"/>
          <w:sz w:val="22"/>
          <w:szCs w:val="22"/>
        </w:rPr>
        <w:t xml:space="preserve"> </w:t>
      </w:r>
      <w:r w:rsidRPr="00615EB1">
        <w:rPr>
          <w:rFonts w:ascii="Arial" w:hAnsi="Arial" w:cs="Arial"/>
          <w:sz w:val="22"/>
          <w:szCs w:val="22"/>
        </w:rPr>
        <w:t>przy</w:t>
      </w:r>
      <w:r w:rsidR="008903B2" w:rsidRPr="00615EB1">
        <w:rPr>
          <w:rFonts w:ascii="Arial" w:hAnsi="Arial" w:cs="Arial"/>
          <w:sz w:val="22"/>
          <w:szCs w:val="22"/>
        </w:rPr>
        <w:t xml:space="preserve"> </w:t>
      </w:r>
      <w:r w:rsidRPr="00615EB1">
        <w:rPr>
          <w:rFonts w:ascii="Arial" w:hAnsi="Arial" w:cs="Arial"/>
          <w:sz w:val="22"/>
          <w:szCs w:val="22"/>
        </w:rPr>
        <w:t>zlecaniu</w:t>
      </w:r>
      <w:r w:rsidR="008903B2" w:rsidRPr="00615EB1">
        <w:rPr>
          <w:rFonts w:ascii="Arial" w:hAnsi="Arial" w:cs="Arial"/>
          <w:sz w:val="22"/>
          <w:szCs w:val="22"/>
        </w:rPr>
        <w:t xml:space="preserve"> </w:t>
      </w:r>
      <w:r w:rsidRPr="00615EB1">
        <w:rPr>
          <w:rFonts w:ascii="Arial" w:hAnsi="Arial" w:cs="Arial"/>
          <w:sz w:val="22"/>
          <w:szCs w:val="22"/>
        </w:rPr>
        <w:t>i</w:t>
      </w:r>
      <w:r w:rsidR="008903B2" w:rsidRPr="00615EB1">
        <w:rPr>
          <w:rFonts w:ascii="Arial" w:hAnsi="Arial" w:cs="Arial"/>
          <w:sz w:val="22"/>
          <w:szCs w:val="22"/>
        </w:rPr>
        <w:t xml:space="preserve"> </w:t>
      </w:r>
      <w:r w:rsidRPr="00615EB1">
        <w:rPr>
          <w:rFonts w:ascii="Arial" w:hAnsi="Arial" w:cs="Arial"/>
          <w:sz w:val="22"/>
          <w:szCs w:val="22"/>
        </w:rPr>
        <w:t>realizacji</w:t>
      </w:r>
      <w:r w:rsidR="008903B2" w:rsidRPr="00615EB1">
        <w:rPr>
          <w:rFonts w:ascii="Arial" w:hAnsi="Arial" w:cs="Arial"/>
          <w:sz w:val="22"/>
          <w:szCs w:val="22"/>
        </w:rPr>
        <w:t xml:space="preserve"> wymienionych </w:t>
      </w:r>
      <w:r w:rsidRPr="00615EB1">
        <w:rPr>
          <w:rFonts w:ascii="Arial" w:hAnsi="Arial" w:cs="Arial"/>
          <w:sz w:val="22"/>
          <w:szCs w:val="22"/>
        </w:rPr>
        <w:t>robót</w:t>
      </w:r>
      <w:r w:rsidR="00F57308">
        <w:rPr>
          <w:rFonts w:ascii="Arial" w:hAnsi="Arial" w:cs="Arial"/>
          <w:sz w:val="22"/>
          <w:szCs w:val="22"/>
        </w:rPr>
        <w:t xml:space="preserve"> projektowych</w:t>
      </w:r>
      <w:r w:rsidR="008903B2" w:rsidRPr="00615EB1">
        <w:rPr>
          <w:rFonts w:ascii="Arial" w:hAnsi="Arial" w:cs="Arial"/>
          <w:sz w:val="22"/>
          <w:szCs w:val="22"/>
        </w:rPr>
        <w:t>.</w:t>
      </w:r>
      <w:r w:rsidR="006465BE">
        <w:rPr>
          <w:rFonts w:ascii="Arial" w:hAnsi="Arial" w:cs="Arial"/>
          <w:sz w:val="22"/>
          <w:szCs w:val="22"/>
        </w:rPr>
        <w:t xml:space="preserve"> </w:t>
      </w:r>
    </w:p>
    <w:p w:rsidR="000B5C85" w:rsidRPr="00F57308" w:rsidRDefault="000B5C85" w:rsidP="005011C6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B102B4" w:rsidRDefault="00590487" w:rsidP="00590487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1.3 </w:t>
      </w:r>
      <w:r w:rsidR="00B102B4" w:rsidRPr="00615EB1">
        <w:rPr>
          <w:rFonts w:ascii="Arial" w:hAnsi="Arial" w:cs="Arial"/>
          <w:b/>
          <w:bCs/>
          <w:sz w:val="22"/>
          <w:szCs w:val="22"/>
        </w:rPr>
        <w:t>Zakres</w:t>
      </w:r>
      <w:r w:rsidR="006950BF" w:rsidRPr="00615EB1">
        <w:rPr>
          <w:rFonts w:ascii="Arial" w:hAnsi="Arial" w:cs="Arial"/>
          <w:b/>
          <w:bCs/>
          <w:sz w:val="22"/>
          <w:szCs w:val="22"/>
        </w:rPr>
        <w:t xml:space="preserve"> </w:t>
      </w:r>
      <w:r w:rsidR="00D149AB">
        <w:rPr>
          <w:rFonts w:ascii="Arial" w:hAnsi="Arial" w:cs="Arial"/>
          <w:b/>
          <w:bCs/>
          <w:sz w:val="22"/>
          <w:szCs w:val="22"/>
        </w:rPr>
        <w:t>prac projektowych</w:t>
      </w:r>
      <w:r w:rsidR="00BA03AF">
        <w:rPr>
          <w:rFonts w:ascii="Arial" w:hAnsi="Arial" w:cs="Arial"/>
          <w:b/>
          <w:bCs/>
          <w:sz w:val="22"/>
          <w:szCs w:val="22"/>
        </w:rPr>
        <w:t>.</w:t>
      </w:r>
    </w:p>
    <w:p w:rsidR="00CC6E8E" w:rsidRDefault="00921E52" w:rsidP="00CC6E8E">
      <w:pPr>
        <w:widowControl w:val="0"/>
        <w:shd w:val="clear" w:color="auto" w:fill="FFFFFF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dokumentacji projektowo – </w:t>
      </w:r>
      <w:r w:rsidR="008014C1">
        <w:rPr>
          <w:rFonts w:ascii="Arial" w:hAnsi="Arial" w:cs="Arial"/>
          <w:sz w:val="22"/>
          <w:szCs w:val="22"/>
        </w:rPr>
        <w:t xml:space="preserve">wykonawczej, </w:t>
      </w:r>
      <w:r w:rsidR="00D77FB1">
        <w:rPr>
          <w:rFonts w:ascii="Arial" w:hAnsi="Arial" w:cs="Arial"/>
          <w:sz w:val="22"/>
          <w:szCs w:val="22"/>
        </w:rPr>
        <w:t>kosztorysowej</w:t>
      </w:r>
      <w:r w:rsidR="00FC5D3D">
        <w:rPr>
          <w:rFonts w:ascii="Arial" w:hAnsi="Arial" w:cs="Arial"/>
          <w:sz w:val="22"/>
          <w:szCs w:val="22"/>
        </w:rPr>
        <w:t xml:space="preserve"> </w:t>
      </w:r>
      <w:r w:rsidR="00B112D4">
        <w:rPr>
          <w:rFonts w:ascii="Arial" w:hAnsi="Arial" w:cs="Arial"/>
          <w:sz w:val="22"/>
          <w:szCs w:val="22"/>
        </w:rPr>
        <w:t>obejmuj</w:t>
      </w:r>
      <w:r w:rsidR="00A60397">
        <w:rPr>
          <w:rFonts w:ascii="Arial" w:hAnsi="Arial" w:cs="Arial"/>
          <w:sz w:val="22"/>
          <w:szCs w:val="22"/>
        </w:rPr>
        <w:t>e</w:t>
      </w:r>
      <w:r w:rsidR="00B112D4">
        <w:rPr>
          <w:rFonts w:ascii="Arial" w:hAnsi="Arial" w:cs="Arial"/>
          <w:sz w:val="22"/>
          <w:szCs w:val="22"/>
        </w:rPr>
        <w:t xml:space="preserve"> następujący zakres robót</w:t>
      </w:r>
      <w:r w:rsidR="009A26B5">
        <w:rPr>
          <w:rFonts w:ascii="Arial" w:hAnsi="Arial" w:cs="Arial"/>
          <w:sz w:val="22"/>
          <w:szCs w:val="22"/>
        </w:rPr>
        <w:t xml:space="preserve">: </w:t>
      </w:r>
    </w:p>
    <w:p w:rsidR="00B46C04" w:rsidRDefault="00CD3665" w:rsidP="007B2EB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F306A">
        <w:rPr>
          <w:rFonts w:ascii="Arial" w:hAnsi="Arial" w:cs="Arial"/>
          <w:b/>
          <w:sz w:val="22"/>
          <w:szCs w:val="22"/>
        </w:rPr>
        <w:t>Budynek nr 4</w:t>
      </w:r>
    </w:p>
    <w:p w:rsidR="005F306A" w:rsidRPr="005F306A" w:rsidRDefault="005F306A" w:rsidP="007B2EB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D3665" w:rsidRPr="005F306A" w:rsidRDefault="00CD3665" w:rsidP="00CD3665">
      <w:pPr>
        <w:spacing w:line="360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5F306A">
        <w:rPr>
          <w:rFonts w:ascii="Arial" w:eastAsia="Arial" w:hAnsi="Arial" w:cs="Arial"/>
          <w:sz w:val="22"/>
          <w:szCs w:val="22"/>
        </w:rPr>
        <w:t>Budynek parterowy, bez podpiwniczenia, przykryty stropodachem. Fundamenty żelbetowe, mury przyziemia z bloczków betonowych, ściany zewnętrzne z cegły kratówki, otynkowane, ściany działowe murowane z cegły silikatowej, dach konstrukcja: kratownice stalowe, pokryty papą.  Budynek o  powierzchni użytkowej  471,16 m</w:t>
      </w:r>
      <w:r w:rsidRPr="005F306A">
        <w:rPr>
          <w:rFonts w:ascii="Arial" w:eastAsia="Arial" w:hAnsi="Arial" w:cs="Arial"/>
          <w:sz w:val="22"/>
          <w:szCs w:val="22"/>
          <w:vertAlign w:val="superscript"/>
        </w:rPr>
        <w:t>2</w:t>
      </w:r>
      <w:r w:rsidRPr="005F306A">
        <w:rPr>
          <w:rFonts w:ascii="Arial" w:eastAsia="Arial" w:hAnsi="Arial" w:cs="Arial"/>
          <w:sz w:val="22"/>
          <w:szCs w:val="22"/>
        </w:rPr>
        <w:t xml:space="preserve"> i kubaturze 2554 m</w:t>
      </w:r>
      <w:r w:rsidRPr="005F306A">
        <w:rPr>
          <w:rFonts w:ascii="Arial" w:eastAsia="Arial" w:hAnsi="Arial" w:cs="Arial"/>
          <w:sz w:val="22"/>
          <w:szCs w:val="22"/>
          <w:vertAlign w:val="superscript"/>
        </w:rPr>
        <w:t>3</w:t>
      </w:r>
      <w:r w:rsidRPr="005F306A">
        <w:rPr>
          <w:rFonts w:ascii="Arial" w:eastAsia="Arial" w:hAnsi="Arial" w:cs="Arial"/>
          <w:sz w:val="22"/>
          <w:szCs w:val="22"/>
        </w:rPr>
        <w:t>.</w:t>
      </w:r>
    </w:p>
    <w:p w:rsidR="00CD3665" w:rsidRPr="005F306A" w:rsidRDefault="00CD3665" w:rsidP="007B2EB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instalacji centralnego ogrzewania,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instalacji wodno- kanalizacyjnej,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instalacji elektrycznej i oświetleniowej wraz z rozdzielnicami,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 xml:space="preserve">- remont instalacji odgromowej,  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wymiana stolarki drzwiowej, okiennej i bram,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pomieszczeń w zakresie remontu ścian i posadzek,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sanitariatów,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kanałów,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wentylacji grawitacyjnej,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dachu wraz z świetlikami, obróbkami blacharskimi i orynnowaniem,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elewacji,</w:t>
      </w:r>
    </w:p>
    <w:p w:rsidR="00CD3665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opaski, dojść do budynku oraz podestów zewnętrznych.</w:t>
      </w:r>
    </w:p>
    <w:p w:rsidR="005F306A" w:rsidRPr="005F306A" w:rsidRDefault="005F306A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3665" w:rsidRDefault="00CD3665" w:rsidP="007B2EB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F306A">
        <w:rPr>
          <w:rFonts w:ascii="Arial" w:hAnsi="Arial" w:cs="Arial"/>
          <w:b/>
          <w:sz w:val="22"/>
          <w:szCs w:val="22"/>
        </w:rPr>
        <w:t xml:space="preserve">Budynek nr 3 </w:t>
      </w:r>
    </w:p>
    <w:p w:rsidR="005F306A" w:rsidRPr="005F306A" w:rsidRDefault="005F306A" w:rsidP="007B2EB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D3665" w:rsidRPr="005F306A" w:rsidRDefault="00CD3665" w:rsidP="007B2EBB">
      <w:pPr>
        <w:pStyle w:val="Tekstpodstawowywcity"/>
        <w:spacing w:after="0" w:line="276" w:lineRule="auto"/>
        <w:ind w:left="0"/>
        <w:jc w:val="both"/>
        <w:rPr>
          <w:rFonts w:ascii="Arial" w:eastAsia="Arial" w:hAnsi="Arial" w:cs="Arial"/>
          <w:sz w:val="22"/>
          <w:szCs w:val="22"/>
          <w:vertAlign w:val="superscript"/>
        </w:rPr>
      </w:pPr>
      <w:r w:rsidRPr="005F306A">
        <w:rPr>
          <w:rFonts w:ascii="Arial" w:hAnsi="Arial" w:cs="Arial"/>
          <w:sz w:val="22"/>
          <w:szCs w:val="22"/>
        </w:rPr>
        <w:t xml:space="preserve">Budynek parterowy, jednokondygnacyjny. Posiada instalację elektryczną i </w:t>
      </w:r>
      <w:proofErr w:type="spellStart"/>
      <w:r w:rsidRPr="005F306A">
        <w:rPr>
          <w:rFonts w:ascii="Arial" w:hAnsi="Arial" w:cs="Arial"/>
          <w:sz w:val="22"/>
          <w:szCs w:val="22"/>
        </w:rPr>
        <w:t>wodno</w:t>
      </w:r>
      <w:proofErr w:type="spellEnd"/>
      <w:r w:rsidRPr="005F306A">
        <w:rPr>
          <w:rFonts w:ascii="Arial" w:hAnsi="Arial" w:cs="Arial"/>
          <w:sz w:val="22"/>
          <w:szCs w:val="22"/>
        </w:rPr>
        <w:t xml:space="preserve"> – kanalizacyjną z pomieszczeniami sanitarnymi, wentylacją</w:t>
      </w:r>
      <w:r w:rsidR="00123971">
        <w:rPr>
          <w:rFonts w:ascii="Arial" w:hAnsi="Arial" w:cs="Arial"/>
          <w:sz w:val="22"/>
          <w:szCs w:val="22"/>
        </w:rPr>
        <w:t xml:space="preserve"> i centralnego ogrzewania</w:t>
      </w:r>
      <w:r w:rsidRPr="005F306A">
        <w:rPr>
          <w:rFonts w:ascii="Arial" w:hAnsi="Arial" w:cs="Arial"/>
          <w:sz w:val="22"/>
          <w:szCs w:val="22"/>
        </w:rPr>
        <w:t xml:space="preserve">. </w:t>
      </w:r>
      <w:r w:rsidRPr="005F306A">
        <w:rPr>
          <w:rFonts w:ascii="Arial" w:eastAsia="Arial" w:hAnsi="Arial" w:cs="Arial"/>
          <w:sz w:val="22"/>
          <w:szCs w:val="22"/>
        </w:rPr>
        <w:t>Budynek o  powierzchni użytkowej  124,5 m</w:t>
      </w:r>
      <w:r w:rsidRPr="005F306A">
        <w:rPr>
          <w:rFonts w:ascii="Arial" w:eastAsia="Arial" w:hAnsi="Arial" w:cs="Arial"/>
          <w:sz w:val="22"/>
          <w:szCs w:val="22"/>
          <w:vertAlign w:val="superscript"/>
        </w:rPr>
        <w:t>2</w:t>
      </w:r>
      <w:r w:rsidRPr="005F306A">
        <w:rPr>
          <w:rFonts w:ascii="Arial" w:eastAsia="Arial" w:hAnsi="Arial" w:cs="Arial"/>
          <w:sz w:val="22"/>
          <w:szCs w:val="22"/>
        </w:rPr>
        <w:t xml:space="preserve"> i kubaturze 558,20 m</w:t>
      </w:r>
      <w:r w:rsidRPr="005F306A">
        <w:rPr>
          <w:rFonts w:ascii="Arial" w:eastAsia="Arial" w:hAnsi="Arial" w:cs="Arial"/>
          <w:sz w:val="22"/>
          <w:szCs w:val="22"/>
          <w:vertAlign w:val="superscript"/>
        </w:rPr>
        <w:t>3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instalacji wodno- kanalizacyjnej</w:t>
      </w:r>
      <w:r w:rsidR="00123971">
        <w:rPr>
          <w:rFonts w:ascii="Arial" w:hAnsi="Arial" w:cs="Arial"/>
          <w:sz w:val="22"/>
          <w:szCs w:val="22"/>
        </w:rPr>
        <w:t xml:space="preserve"> i centralnego ogrzewania</w:t>
      </w:r>
      <w:r w:rsidRPr="005F306A">
        <w:rPr>
          <w:rFonts w:ascii="Arial" w:hAnsi="Arial" w:cs="Arial"/>
          <w:sz w:val="22"/>
          <w:szCs w:val="22"/>
        </w:rPr>
        <w:t>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lastRenderedPageBreak/>
        <w:t>- remont instalacji elektrycznej i oświetleniowej wraz z rozdzielnicami,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 xml:space="preserve">- remont instalacji odgromowej,  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wymiana stolarki drzwiowej, okiennej i bram,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pomieszczeń w zakresie remontu ścian i posadzek,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sanitariatów,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wentylacji grawitacyjnej,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dachu wraz z  obróbkami blacharskimi i orynnowaniem,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elewacji,</w:t>
      </w:r>
    </w:p>
    <w:p w:rsidR="00CD3665" w:rsidRPr="005F306A" w:rsidRDefault="00CD3665" w:rsidP="00CD366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6A">
        <w:rPr>
          <w:rFonts w:ascii="Arial" w:hAnsi="Arial" w:cs="Arial"/>
          <w:sz w:val="22"/>
          <w:szCs w:val="22"/>
        </w:rPr>
        <w:t>- remont opaski, dojść do budynku oraz podestów zewnętrznych.</w:t>
      </w:r>
    </w:p>
    <w:p w:rsidR="005F306A" w:rsidRPr="00CD3665" w:rsidRDefault="005F306A" w:rsidP="007B2EB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</w:rPr>
      </w:pPr>
    </w:p>
    <w:p w:rsidR="009E6B60" w:rsidRDefault="009E6B60" w:rsidP="00590487">
      <w:pPr>
        <w:widowControl w:val="0"/>
        <w:numPr>
          <w:ilvl w:val="2"/>
          <w:numId w:val="2"/>
        </w:numPr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b/>
          <w:color w:val="000000"/>
          <w:spacing w:val="-1"/>
          <w:sz w:val="22"/>
          <w:szCs w:val="22"/>
          <w:lang w:eastAsia="ar-SA"/>
        </w:rPr>
      </w:pPr>
      <w:r w:rsidRPr="00244A2D">
        <w:rPr>
          <w:rFonts w:ascii="Arial" w:hAnsi="Arial" w:cs="Arial"/>
          <w:b/>
          <w:color w:val="000000"/>
          <w:spacing w:val="-1"/>
          <w:sz w:val="22"/>
          <w:szCs w:val="22"/>
          <w:lang w:eastAsia="ar-SA"/>
        </w:rPr>
        <w:t>Zawartość dokumentacji projektowej</w:t>
      </w:r>
      <w:r w:rsidR="00AF6380">
        <w:rPr>
          <w:rFonts w:ascii="Arial" w:hAnsi="Arial" w:cs="Arial"/>
          <w:b/>
          <w:color w:val="000000"/>
          <w:spacing w:val="-1"/>
          <w:sz w:val="22"/>
          <w:szCs w:val="22"/>
          <w:lang w:eastAsia="ar-SA"/>
        </w:rPr>
        <w:t>.</w:t>
      </w:r>
    </w:p>
    <w:p w:rsidR="009E6B60" w:rsidRDefault="005179BC" w:rsidP="009E6B60">
      <w:pPr>
        <w:widowControl w:val="0"/>
        <w:shd w:val="clear" w:color="auto" w:fill="FFFFFF"/>
        <w:tabs>
          <w:tab w:val="left" w:pos="671"/>
        </w:tabs>
        <w:spacing w:line="360" w:lineRule="auto"/>
        <w:ind w:left="1080"/>
        <w:jc w:val="both"/>
        <w:rPr>
          <w:rFonts w:ascii="Arial" w:hAnsi="Arial" w:cs="Arial"/>
          <w:color w:val="000000"/>
          <w:spacing w:val="-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a) Projekt </w:t>
      </w:r>
      <w:r w:rsidR="009E6B60" w:rsidRPr="00244A2D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 wykonawczy </w:t>
      </w:r>
      <w:r w:rsidR="009E6B60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remontu </w:t>
      </w:r>
      <w:r w:rsidR="003F5D7F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ab/>
      </w:r>
      <w:r w:rsidR="009E6B60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 </w:t>
      </w:r>
      <w:r w:rsidR="009E6B60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ab/>
      </w:r>
      <w:r w:rsidR="00D75BAA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ab/>
        <w:t xml:space="preserve"> </w:t>
      </w:r>
      <w:r w:rsidR="009E6B60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ab/>
        <w:t>- 4 egz.</w:t>
      </w:r>
    </w:p>
    <w:p w:rsidR="009E6B60" w:rsidRDefault="009E6B60" w:rsidP="009E6B60">
      <w:pPr>
        <w:widowControl w:val="0"/>
        <w:shd w:val="clear" w:color="auto" w:fill="FFFFFF"/>
        <w:tabs>
          <w:tab w:val="left" w:pos="671"/>
        </w:tabs>
        <w:spacing w:line="360" w:lineRule="auto"/>
        <w:ind w:left="1080"/>
        <w:jc w:val="both"/>
        <w:rPr>
          <w:rFonts w:ascii="Arial" w:hAnsi="Arial" w:cs="Arial"/>
          <w:color w:val="000000"/>
          <w:spacing w:val="-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b) Specyfikacja techniczna wykonania i odbioru robót </w:t>
      </w: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ab/>
        <w:t>- 4 egz.</w:t>
      </w:r>
    </w:p>
    <w:p w:rsidR="009E6B60" w:rsidRDefault="009E6B60" w:rsidP="009E6B60">
      <w:pPr>
        <w:widowControl w:val="0"/>
        <w:shd w:val="clear" w:color="auto" w:fill="FFFFFF"/>
        <w:tabs>
          <w:tab w:val="left" w:pos="671"/>
        </w:tabs>
        <w:spacing w:line="360" w:lineRule="auto"/>
        <w:ind w:left="1080"/>
        <w:jc w:val="both"/>
        <w:rPr>
          <w:rFonts w:ascii="Arial" w:hAnsi="Arial" w:cs="Arial"/>
          <w:color w:val="000000"/>
          <w:spacing w:val="-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>c) Kosztorys inwestorski ( z aktualnymi cenami M, R, S)</w:t>
      </w: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ab/>
        <w:t>- 4 egz.</w:t>
      </w:r>
    </w:p>
    <w:p w:rsidR="009E6B60" w:rsidRDefault="009E6B60" w:rsidP="00922C21">
      <w:pPr>
        <w:widowControl w:val="0"/>
        <w:shd w:val="clear" w:color="auto" w:fill="FFFFFF"/>
        <w:tabs>
          <w:tab w:val="left" w:pos="671"/>
        </w:tabs>
        <w:spacing w:line="360" w:lineRule="auto"/>
        <w:ind w:left="1080"/>
        <w:jc w:val="both"/>
        <w:rPr>
          <w:rFonts w:ascii="Arial" w:hAnsi="Arial" w:cs="Arial"/>
          <w:color w:val="000000"/>
          <w:spacing w:val="-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d) </w:t>
      </w:r>
      <w:r w:rsidR="00922C21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Przedmiar robót </w:t>
      </w:r>
      <w:r w:rsidR="00922C21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ab/>
      </w:r>
      <w:r w:rsidR="00922C21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ab/>
      </w:r>
      <w:r w:rsidR="00922C21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ab/>
      </w:r>
      <w:r w:rsidR="00922C21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ab/>
      </w:r>
      <w:r w:rsidR="00922C21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ab/>
      </w:r>
      <w:r w:rsidR="00922C21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ab/>
        <w:t xml:space="preserve">- 4 egz. </w:t>
      </w:r>
    </w:p>
    <w:p w:rsidR="009E6B60" w:rsidRDefault="002A4D75" w:rsidP="009E6B60">
      <w:pPr>
        <w:widowControl w:val="0"/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color w:val="000000"/>
          <w:spacing w:val="-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      </w:t>
      </w:r>
      <w:r w:rsidR="009E6B60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Wersja elektroniczna na nośniku (płyta CD/DVD) </w:t>
      </w: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: </w:t>
      </w:r>
    </w:p>
    <w:p w:rsidR="009E6B60" w:rsidRDefault="009E6B60" w:rsidP="000D1FE3">
      <w:pPr>
        <w:widowControl w:val="0"/>
        <w:numPr>
          <w:ilvl w:val="0"/>
          <w:numId w:val="4"/>
        </w:numPr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color w:val="000000"/>
          <w:spacing w:val="-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projekty format PDF – 1 </w:t>
      </w:r>
      <w:proofErr w:type="spellStart"/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>kpl</w:t>
      </w:r>
      <w:proofErr w:type="spellEnd"/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>.</w:t>
      </w:r>
    </w:p>
    <w:p w:rsidR="009E6B60" w:rsidRDefault="009E6B60" w:rsidP="000D1FE3">
      <w:pPr>
        <w:widowControl w:val="0"/>
        <w:numPr>
          <w:ilvl w:val="0"/>
          <w:numId w:val="4"/>
        </w:numPr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color w:val="000000"/>
          <w:spacing w:val="-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kosztorysy inwestorskie, przedmiary w formacie programu do kosztorysowania Zuzia – 1 </w:t>
      </w:r>
      <w:proofErr w:type="spellStart"/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>kpl</w:t>
      </w:r>
      <w:proofErr w:type="spellEnd"/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. oraz PDF – 1 </w:t>
      </w:r>
      <w:proofErr w:type="spellStart"/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>kpl</w:t>
      </w:r>
      <w:proofErr w:type="spellEnd"/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>.</w:t>
      </w:r>
    </w:p>
    <w:p w:rsidR="009E6B60" w:rsidRPr="00922C21" w:rsidRDefault="009E6B60" w:rsidP="000D1FE3">
      <w:pPr>
        <w:widowControl w:val="0"/>
        <w:numPr>
          <w:ilvl w:val="0"/>
          <w:numId w:val="4"/>
        </w:numPr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color w:val="000000"/>
          <w:spacing w:val="-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specyfikacja techniczna wykonania i odbioru w formacie PDF i DOC – po 1 </w:t>
      </w:r>
      <w:proofErr w:type="spellStart"/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>kpl</w:t>
      </w:r>
      <w:proofErr w:type="spellEnd"/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>.</w:t>
      </w:r>
    </w:p>
    <w:p w:rsidR="009E6B60" w:rsidRDefault="009E6B60" w:rsidP="004E45F1">
      <w:pPr>
        <w:widowControl w:val="0"/>
        <w:shd w:val="clear" w:color="auto" w:fill="FFFFFF"/>
        <w:tabs>
          <w:tab w:val="left" w:pos="671"/>
        </w:tabs>
        <w:spacing w:line="360" w:lineRule="auto"/>
        <w:ind w:left="360"/>
        <w:jc w:val="both"/>
        <w:rPr>
          <w:rFonts w:ascii="Arial" w:hAnsi="Arial" w:cs="Arial"/>
          <w:color w:val="000000"/>
          <w:spacing w:val="-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UWAGA – pliki i foldery mają być opisane w sposób określający ich zawartość </w:t>
      </w: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br/>
        <w:t>w osobnych folderach z</w:t>
      </w:r>
      <w:r w:rsidR="00A65FB0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>e</w:t>
      </w: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 </w:t>
      </w:r>
      <w:r w:rsidR="00A65FB0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>szczegółowym opisem zawartości</w:t>
      </w:r>
      <w:r w:rsidR="004E45F1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. </w:t>
      </w:r>
    </w:p>
    <w:p w:rsidR="009E6B60" w:rsidRDefault="009E6B60" w:rsidP="009E6B6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34FA4">
        <w:rPr>
          <w:rFonts w:ascii="Arial" w:hAnsi="Arial" w:cs="Arial"/>
          <w:sz w:val="22"/>
          <w:szCs w:val="22"/>
        </w:rPr>
        <w:t>Wykonawca z chwilą odbioru przeniesie nieodpłatnie na Zamawiającego własność ww. egzemplarz</w:t>
      </w:r>
      <w:r w:rsidR="00A65FB0">
        <w:rPr>
          <w:rFonts w:ascii="Arial" w:hAnsi="Arial" w:cs="Arial"/>
          <w:sz w:val="22"/>
          <w:szCs w:val="22"/>
        </w:rPr>
        <w:t>e</w:t>
      </w:r>
      <w:r w:rsidRPr="00E34FA4">
        <w:rPr>
          <w:rFonts w:ascii="Arial" w:hAnsi="Arial" w:cs="Arial"/>
          <w:sz w:val="22"/>
          <w:szCs w:val="22"/>
        </w:rPr>
        <w:t xml:space="preserve"> opracowań.</w:t>
      </w:r>
    </w:p>
    <w:p w:rsidR="00A65FB0" w:rsidRPr="00E34FA4" w:rsidRDefault="00A65FB0" w:rsidP="009E6B6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uzgodni przygotowaną wcześniej koncepcję z Zamawiającym, do której wykonania zobowiązany jest do 15 dni, licząc od dnia podpisania umowy.</w:t>
      </w:r>
    </w:p>
    <w:p w:rsidR="009E6B60" w:rsidRPr="00E34FA4" w:rsidRDefault="009E6B60" w:rsidP="009E6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FA4">
        <w:rPr>
          <w:rFonts w:ascii="Arial" w:hAnsi="Arial" w:cs="Arial"/>
          <w:sz w:val="22"/>
          <w:szCs w:val="22"/>
        </w:rPr>
        <w:t xml:space="preserve">Przedmiot umowy Wykonawca wykona z uwzględnieniem zgodności projektu technicznego </w:t>
      </w:r>
      <w:r w:rsidR="009435A3">
        <w:rPr>
          <w:rFonts w:ascii="Arial" w:hAnsi="Arial" w:cs="Arial"/>
          <w:sz w:val="22"/>
          <w:szCs w:val="22"/>
        </w:rPr>
        <w:t xml:space="preserve"> </w:t>
      </w:r>
      <w:r w:rsidRPr="00E34FA4">
        <w:rPr>
          <w:rFonts w:ascii="Arial" w:hAnsi="Arial" w:cs="Arial"/>
          <w:sz w:val="22"/>
          <w:szCs w:val="22"/>
        </w:rPr>
        <w:t xml:space="preserve">z częścią kosztową dokumentacji w taki sposób, aby cześć kosztowa obejmowała 100% robót ujętych w dokumentacji. </w:t>
      </w:r>
    </w:p>
    <w:p w:rsidR="009E6B60" w:rsidRPr="00E34FA4" w:rsidRDefault="009E6B60" w:rsidP="009E6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FA4">
        <w:rPr>
          <w:rFonts w:ascii="Arial" w:hAnsi="Arial" w:cs="Arial"/>
          <w:sz w:val="22"/>
          <w:szCs w:val="22"/>
        </w:rPr>
        <w:t>Specyfikacje techniczne wykonania i odbioru robót budowlanych Wykonawca sporządzi dla zakresu robót objętego przedmiotową dokumentacją techniczną.</w:t>
      </w:r>
    </w:p>
    <w:p w:rsidR="009E6B60" w:rsidRPr="00E34FA4" w:rsidRDefault="009E6B60" w:rsidP="009E6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FA4">
        <w:rPr>
          <w:rFonts w:ascii="Arial" w:hAnsi="Arial" w:cs="Arial"/>
          <w:sz w:val="22"/>
          <w:szCs w:val="22"/>
        </w:rPr>
        <w:t xml:space="preserve">Wykonawca wykona opracowania projektowe zgodnie z zasadami i osiągnięciami współczesnej wiedzy technicznej, wymaganiami określonymi przez Zamawiającego, normami państwowymi i branżowymi, przepisami Prawa Budowlanego, Prawa Zamówień Publicznych w zakresie opisu przedmiotu zamówienia oraz innymi obowiązującymi w dniu wykonywania prac oraz zaopatrzy je w wykaz opracowań i oświadczenie, że opracowania są kompletne z punktu widzenia celu, któremu mają służyć. </w:t>
      </w:r>
    </w:p>
    <w:p w:rsidR="009E6B60" w:rsidRPr="00E34FA4" w:rsidRDefault="009E6B60" w:rsidP="009E6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FA4">
        <w:rPr>
          <w:rFonts w:ascii="Arial" w:hAnsi="Arial" w:cs="Arial"/>
          <w:sz w:val="22"/>
          <w:szCs w:val="22"/>
        </w:rPr>
        <w:lastRenderedPageBreak/>
        <w:t>Wykonawca jest odpowiedzialny względem Zamawiającego, jeżeli opracowanie ma wady zmniejszające jego wartość lub użyteczność ze względu na cel określony w specyfikacji albo wynikający z okoliczności lub przeznaczenia, w szczególności odpowiada za rozwiązania niezgodne z parametrami ustalonymi przez Zamawiającego, normami i przepisami techniczno-budowlanymi.</w:t>
      </w:r>
    </w:p>
    <w:p w:rsidR="009E6B60" w:rsidRPr="00E34FA4" w:rsidRDefault="009E6B60" w:rsidP="009E6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FA4">
        <w:rPr>
          <w:rFonts w:ascii="Arial" w:hAnsi="Arial" w:cs="Arial"/>
          <w:sz w:val="22"/>
          <w:szCs w:val="22"/>
        </w:rPr>
        <w:t xml:space="preserve">Odpowiedzialność Wykonawcy z tytułu rękojmi za wady opracowań projektowych wygasa </w:t>
      </w:r>
      <w:r>
        <w:rPr>
          <w:rFonts w:ascii="Arial" w:hAnsi="Arial" w:cs="Arial"/>
          <w:sz w:val="22"/>
          <w:szCs w:val="22"/>
        </w:rPr>
        <w:br/>
      </w:r>
      <w:r w:rsidRPr="00E34FA4">
        <w:rPr>
          <w:rFonts w:ascii="Arial" w:hAnsi="Arial" w:cs="Arial"/>
          <w:sz w:val="22"/>
          <w:szCs w:val="22"/>
        </w:rPr>
        <w:t xml:space="preserve">w stosunku do Zamawiającego wraz z wygaśnięciem odpowiedzialności Wykonawcy robót budowlanych z tytułu rękojmi za wady obiektu lub robót wykonanych na podstawie projektu. </w:t>
      </w:r>
    </w:p>
    <w:p w:rsidR="009E6B60" w:rsidRPr="00E34FA4" w:rsidRDefault="009E6B60" w:rsidP="009E6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FA4">
        <w:rPr>
          <w:rFonts w:ascii="Arial" w:hAnsi="Arial" w:cs="Arial"/>
          <w:sz w:val="22"/>
          <w:szCs w:val="22"/>
        </w:rPr>
        <w:t>Wykonawca nie ponosi odpowiedzialności z tytułu rękojmi za wady w opracowaniach powstałe wskutek ich wykonania ściśle według wskazówek Zamawiającego, jeżeli Wykonawca kwestionował je na piśmie i uprzedzał o przewidywanych skutkach. Uwolnienie od odpowiedzialności, o której mowa wyżej, nie może dotyczyć rozwiązań katalogowych oraz powszechnie stosowanych systemów konstrukcyjno-materiałowych.</w:t>
      </w:r>
    </w:p>
    <w:p w:rsidR="009E6B60" w:rsidRPr="00E34FA4" w:rsidRDefault="009E6B60" w:rsidP="009E6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FA4">
        <w:rPr>
          <w:rFonts w:ascii="Arial" w:hAnsi="Arial" w:cs="Arial"/>
          <w:sz w:val="22"/>
          <w:szCs w:val="22"/>
        </w:rPr>
        <w:t xml:space="preserve">O zauważonych wadach opracowań Zamawiający powiadamia Wykonawcę </w:t>
      </w:r>
      <w:r>
        <w:rPr>
          <w:rFonts w:ascii="Arial" w:hAnsi="Arial" w:cs="Arial"/>
          <w:sz w:val="22"/>
          <w:szCs w:val="22"/>
        </w:rPr>
        <w:br/>
      </w:r>
      <w:r w:rsidRPr="00E34FA4">
        <w:rPr>
          <w:rFonts w:ascii="Arial" w:hAnsi="Arial" w:cs="Arial"/>
          <w:sz w:val="22"/>
          <w:szCs w:val="22"/>
        </w:rPr>
        <w:t>w terminie 7 dni od ich ujawnienia</w:t>
      </w:r>
      <w:r w:rsidR="00A65FB0">
        <w:rPr>
          <w:rFonts w:ascii="Arial" w:hAnsi="Arial" w:cs="Arial"/>
          <w:sz w:val="22"/>
          <w:szCs w:val="22"/>
        </w:rPr>
        <w:t>,</w:t>
      </w:r>
      <w:r w:rsidRPr="00E34FA4">
        <w:rPr>
          <w:rFonts w:ascii="Arial" w:hAnsi="Arial" w:cs="Arial"/>
          <w:sz w:val="22"/>
          <w:szCs w:val="22"/>
        </w:rPr>
        <w:t xml:space="preserve"> celem wyegzekwowania usunięcia wad przedłożonej dokumentacji.</w:t>
      </w:r>
    </w:p>
    <w:p w:rsidR="00AB7ADD" w:rsidRDefault="009E6B60" w:rsidP="00D81E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FA4">
        <w:rPr>
          <w:rFonts w:ascii="Arial" w:hAnsi="Arial" w:cs="Arial"/>
          <w:sz w:val="22"/>
          <w:szCs w:val="22"/>
        </w:rPr>
        <w:t xml:space="preserve">Zamawiający zobowiązuje się do dostarczenia w terminach dodatkowo uzgodnionych </w:t>
      </w:r>
      <w:r>
        <w:rPr>
          <w:rFonts w:ascii="Arial" w:hAnsi="Arial" w:cs="Arial"/>
          <w:sz w:val="22"/>
          <w:szCs w:val="22"/>
        </w:rPr>
        <w:br/>
      </w:r>
      <w:r w:rsidRPr="00E34FA4">
        <w:rPr>
          <w:rFonts w:ascii="Arial" w:hAnsi="Arial" w:cs="Arial"/>
          <w:sz w:val="22"/>
          <w:szCs w:val="22"/>
        </w:rPr>
        <w:t xml:space="preserve">z Wykonawcą danych i materiałów, których brak lub potrzeba wyłoni się w trakcie opracowania zleconej dokumentacji, jak również współdziałać będzie w usuwaniu trudności powstałych przy realizacji </w:t>
      </w:r>
      <w:r w:rsidR="00A65FB0">
        <w:rPr>
          <w:rFonts w:ascii="Arial" w:hAnsi="Arial" w:cs="Arial"/>
          <w:sz w:val="22"/>
          <w:szCs w:val="22"/>
        </w:rPr>
        <w:t xml:space="preserve">prac budowlanych realizowanych na podstawie </w:t>
      </w:r>
      <w:r w:rsidR="004817DE">
        <w:rPr>
          <w:rFonts w:ascii="Arial" w:hAnsi="Arial" w:cs="Arial"/>
          <w:sz w:val="22"/>
          <w:szCs w:val="22"/>
        </w:rPr>
        <w:t xml:space="preserve">przedmiotowej </w:t>
      </w:r>
      <w:r w:rsidR="00A65FB0">
        <w:rPr>
          <w:rFonts w:ascii="Arial" w:hAnsi="Arial" w:cs="Arial"/>
          <w:sz w:val="22"/>
          <w:szCs w:val="22"/>
        </w:rPr>
        <w:t>dokumentacji projektowej</w:t>
      </w:r>
      <w:r w:rsidR="00D81E2C">
        <w:rPr>
          <w:rFonts w:ascii="Arial" w:hAnsi="Arial" w:cs="Arial"/>
          <w:sz w:val="22"/>
          <w:szCs w:val="22"/>
        </w:rPr>
        <w:t>.</w:t>
      </w:r>
    </w:p>
    <w:p w:rsidR="003B033F" w:rsidRPr="00D81E2C" w:rsidRDefault="003B033F" w:rsidP="00D81E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B60" w:rsidRPr="00CB5CCF" w:rsidRDefault="009E6B60" w:rsidP="00590487">
      <w:pPr>
        <w:widowControl w:val="0"/>
        <w:numPr>
          <w:ilvl w:val="2"/>
          <w:numId w:val="2"/>
        </w:numPr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b/>
          <w:color w:val="000000"/>
          <w:spacing w:val="-1"/>
          <w:sz w:val="22"/>
          <w:szCs w:val="22"/>
          <w:lang w:eastAsia="ar-SA"/>
        </w:rPr>
      </w:pPr>
      <w:r w:rsidRPr="00CB5CCF">
        <w:rPr>
          <w:rFonts w:ascii="Arial" w:hAnsi="Arial" w:cs="Arial"/>
          <w:b/>
          <w:color w:val="000000"/>
          <w:spacing w:val="-1"/>
          <w:sz w:val="22"/>
          <w:szCs w:val="22"/>
          <w:lang w:eastAsia="ar-SA"/>
        </w:rPr>
        <w:t>Uzgodnienia dokumentacji</w:t>
      </w:r>
      <w:r w:rsidR="00AF6380">
        <w:rPr>
          <w:rFonts w:ascii="Arial" w:hAnsi="Arial" w:cs="Arial"/>
          <w:b/>
          <w:color w:val="000000"/>
          <w:spacing w:val="-1"/>
          <w:sz w:val="22"/>
          <w:szCs w:val="22"/>
          <w:lang w:eastAsia="ar-SA"/>
        </w:rPr>
        <w:t>.</w:t>
      </w:r>
    </w:p>
    <w:p w:rsidR="009E6B60" w:rsidRPr="00DD4E59" w:rsidRDefault="006A1084" w:rsidP="000D1FE3">
      <w:pPr>
        <w:widowControl w:val="0"/>
        <w:numPr>
          <w:ilvl w:val="0"/>
          <w:numId w:val="5"/>
        </w:numPr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spacing w:val="-1"/>
          <w:sz w:val="22"/>
          <w:szCs w:val="22"/>
          <w:lang w:eastAsia="ar-SA"/>
        </w:rPr>
      </w:pPr>
      <w:r>
        <w:rPr>
          <w:rFonts w:ascii="Arial" w:hAnsi="Arial" w:cs="Arial"/>
          <w:spacing w:val="-1"/>
          <w:sz w:val="22"/>
          <w:szCs w:val="22"/>
          <w:lang w:eastAsia="ar-SA"/>
        </w:rPr>
        <w:t>Administrator</w:t>
      </w:r>
    </w:p>
    <w:p w:rsidR="009E6B60" w:rsidRPr="006A1084" w:rsidRDefault="006A1084" w:rsidP="006A1084">
      <w:pPr>
        <w:widowControl w:val="0"/>
        <w:numPr>
          <w:ilvl w:val="0"/>
          <w:numId w:val="5"/>
        </w:numPr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spacing w:val="-1"/>
          <w:sz w:val="22"/>
          <w:szCs w:val="22"/>
          <w:lang w:eastAsia="ar-SA"/>
        </w:rPr>
      </w:pPr>
      <w:r w:rsidRPr="006A1084">
        <w:rPr>
          <w:rFonts w:ascii="Arial" w:hAnsi="Arial" w:cs="Arial"/>
          <w:spacing w:val="-1"/>
          <w:sz w:val="22"/>
          <w:szCs w:val="22"/>
          <w:lang w:eastAsia="ar-SA"/>
        </w:rPr>
        <w:t>Użytkownik</w:t>
      </w:r>
    </w:p>
    <w:p w:rsidR="006D443A" w:rsidRPr="0098489C" w:rsidRDefault="006A1084" w:rsidP="00AB7ADD">
      <w:pPr>
        <w:widowControl w:val="0"/>
        <w:shd w:val="clear" w:color="auto" w:fill="FFFFFF"/>
        <w:tabs>
          <w:tab w:val="left" w:pos="671"/>
        </w:tabs>
        <w:spacing w:line="360" w:lineRule="auto"/>
        <w:ind w:left="720"/>
        <w:jc w:val="both"/>
        <w:rPr>
          <w:rFonts w:ascii="Arial" w:hAnsi="Arial" w:cs="Arial"/>
          <w:spacing w:val="-1"/>
          <w:sz w:val="22"/>
          <w:szCs w:val="22"/>
          <w:lang w:eastAsia="ar-SA"/>
        </w:rPr>
      </w:pPr>
      <w:r>
        <w:rPr>
          <w:rFonts w:ascii="Arial" w:hAnsi="Arial" w:cs="Arial"/>
          <w:spacing w:val="-1"/>
          <w:sz w:val="22"/>
          <w:szCs w:val="22"/>
          <w:lang w:eastAsia="ar-SA"/>
        </w:rPr>
        <w:t xml:space="preserve">                      </w:t>
      </w:r>
    </w:p>
    <w:p w:rsidR="009E6B60" w:rsidRDefault="009E6B60" w:rsidP="00590487">
      <w:pPr>
        <w:widowControl w:val="0"/>
        <w:numPr>
          <w:ilvl w:val="1"/>
          <w:numId w:val="2"/>
        </w:numPr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b/>
          <w:color w:val="000000"/>
          <w:spacing w:val="-1"/>
          <w:sz w:val="22"/>
          <w:szCs w:val="22"/>
          <w:lang w:eastAsia="ar-SA"/>
        </w:rPr>
      </w:pPr>
      <w:r w:rsidRPr="00CB5CCF">
        <w:rPr>
          <w:rFonts w:ascii="Arial" w:hAnsi="Arial" w:cs="Arial"/>
          <w:b/>
          <w:color w:val="000000"/>
          <w:spacing w:val="-1"/>
          <w:sz w:val="22"/>
          <w:szCs w:val="22"/>
          <w:lang w:eastAsia="ar-SA"/>
        </w:rPr>
        <w:t xml:space="preserve"> Informacje dotyczące podwykonawców</w:t>
      </w:r>
      <w:r w:rsidR="00AF6380">
        <w:rPr>
          <w:rFonts w:ascii="Arial" w:hAnsi="Arial" w:cs="Arial"/>
          <w:b/>
          <w:color w:val="000000"/>
          <w:spacing w:val="-1"/>
          <w:sz w:val="22"/>
          <w:szCs w:val="22"/>
          <w:lang w:eastAsia="ar-SA"/>
        </w:rPr>
        <w:t>.</w:t>
      </w:r>
    </w:p>
    <w:p w:rsidR="00352210" w:rsidRDefault="009E6B60" w:rsidP="009E6B60">
      <w:pPr>
        <w:widowControl w:val="0"/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color w:val="000000"/>
          <w:spacing w:val="-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ab/>
      </w:r>
      <w:r w:rsidRPr="00CB5CCF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>Zamawiający nie precyzuje jaką część zamówienia ma wykonać osobiście Wykonawca, a jaką częś</w:t>
      </w:r>
      <w:r w:rsidR="000629BA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ć może powierzyć Podwykonawcy. </w:t>
      </w:r>
    </w:p>
    <w:p w:rsidR="006D443A" w:rsidRPr="00244A2D" w:rsidRDefault="006D443A" w:rsidP="009E6B60">
      <w:pPr>
        <w:widowControl w:val="0"/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color w:val="000000"/>
          <w:spacing w:val="-1"/>
          <w:sz w:val="22"/>
          <w:szCs w:val="22"/>
          <w:lang w:eastAsia="ar-SA"/>
        </w:rPr>
      </w:pPr>
    </w:p>
    <w:p w:rsidR="009E6B60" w:rsidRPr="00131354" w:rsidRDefault="009E6B60" w:rsidP="0059048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15EB1">
        <w:rPr>
          <w:rFonts w:ascii="Arial" w:hAnsi="Arial" w:cs="Arial"/>
          <w:b/>
          <w:bCs/>
          <w:sz w:val="22"/>
          <w:szCs w:val="22"/>
        </w:rPr>
        <w:t>Określenie podstawowe</w:t>
      </w:r>
      <w:r w:rsidR="00AF6380">
        <w:rPr>
          <w:rFonts w:ascii="Arial" w:hAnsi="Arial" w:cs="Arial"/>
          <w:b/>
          <w:bCs/>
          <w:sz w:val="22"/>
          <w:szCs w:val="22"/>
        </w:rPr>
        <w:t>.</w:t>
      </w:r>
    </w:p>
    <w:p w:rsidR="00B4511E" w:rsidRDefault="009E6B60" w:rsidP="004E45F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Określenia podane w niniejszej </w:t>
      </w:r>
      <w:proofErr w:type="spellStart"/>
      <w:r>
        <w:rPr>
          <w:rFonts w:ascii="Arial" w:hAnsi="Arial" w:cs="Arial"/>
          <w:sz w:val="22"/>
          <w:szCs w:val="22"/>
        </w:rPr>
        <w:t>STWiOR</w:t>
      </w:r>
      <w:r w:rsidR="00B613E1">
        <w:rPr>
          <w:rFonts w:ascii="Arial" w:hAnsi="Arial" w:cs="Arial"/>
          <w:sz w:val="22"/>
          <w:szCs w:val="22"/>
        </w:rPr>
        <w:t>P</w:t>
      </w:r>
      <w:proofErr w:type="spellEnd"/>
      <w:r>
        <w:rPr>
          <w:rFonts w:ascii="Arial" w:hAnsi="Arial" w:cs="Arial"/>
          <w:sz w:val="22"/>
          <w:szCs w:val="22"/>
        </w:rPr>
        <w:t xml:space="preserve"> są zgodne z określeniami ujętymi </w:t>
      </w:r>
      <w:r>
        <w:rPr>
          <w:rFonts w:ascii="Arial" w:hAnsi="Arial" w:cs="Arial"/>
          <w:sz w:val="22"/>
          <w:szCs w:val="22"/>
        </w:rPr>
        <w:br/>
        <w:t>w odp</w:t>
      </w:r>
      <w:r w:rsidR="004E45F1">
        <w:rPr>
          <w:rFonts w:ascii="Arial" w:hAnsi="Arial" w:cs="Arial"/>
          <w:sz w:val="22"/>
          <w:szCs w:val="22"/>
        </w:rPr>
        <w:t>owiednich normach i przepisach.</w:t>
      </w:r>
    </w:p>
    <w:p w:rsidR="006D443A" w:rsidRPr="004E45F1" w:rsidRDefault="006D443A" w:rsidP="006250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B60" w:rsidRPr="00286BA8" w:rsidRDefault="009E6B60" w:rsidP="0059048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6BA8">
        <w:rPr>
          <w:rFonts w:ascii="Arial" w:hAnsi="Arial" w:cs="Arial"/>
          <w:b/>
          <w:sz w:val="22"/>
          <w:szCs w:val="22"/>
        </w:rPr>
        <w:t xml:space="preserve"> Wymagania dotyczące wykonania pra</w:t>
      </w:r>
      <w:r w:rsidR="00D149AB">
        <w:rPr>
          <w:rFonts w:ascii="Arial" w:hAnsi="Arial" w:cs="Arial"/>
          <w:b/>
          <w:sz w:val="22"/>
          <w:szCs w:val="22"/>
        </w:rPr>
        <w:t>c projektowych</w:t>
      </w:r>
      <w:r w:rsidR="00AF6380">
        <w:rPr>
          <w:rFonts w:ascii="Arial" w:hAnsi="Arial" w:cs="Arial"/>
          <w:b/>
          <w:sz w:val="22"/>
          <w:szCs w:val="22"/>
        </w:rPr>
        <w:t>.</w:t>
      </w:r>
    </w:p>
    <w:p w:rsidR="00D149AB" w:rsidRDefault="004817DE" w:rsidP="004817D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powinien posiadać wiedzę i doświadczenie w zakresie projektowania prac o podobnym charakterze oraz d</w:t>
      </w:r>
      <w:r w:rsidR="009E6B60">
        <w:rPr>
          <w:rFonts w:ascii="Arial" w:hAnsi="Arial" w:cs="Arial"/>
          <w:sz w:val="22"/>
          <w:szCs w:val="22"/>
        </w:rPr>
        <w:t>ysponowa</w:t>
      </w:r>
      <w:r>
        <w:rPr>
          <w:rFonts w:ascii="Arial" w:hAnsi="Arial" w:cs="Arial"/>
          <w:sz w:val="22"/>
          <w:szCs w:val="22"/>
        </w:rPr>
        <w:t>ć</w:t>
      </w:r>
      <w:r w:rsidR="009E6B60">
        <w:rPr>
          <w:rFonts w:ascii="Arial" w:hAnsi="Arial" w:cs="Arial"/>
          <w:sz w:val="22"/>
          <w:szCs w:val="22"/>
        </w:rPr>
        <w:t xml:space="preserve"> odpowiednim potencjałem technicznym oraz </w:t>
      </w:r>
      <w:r w:rsidR="009E6B60">
        <w:rPr>
          <w:rFonts w:ascii="Arial" w:hAnsi="Arial" w:cs="Arial"/>
          <w:sz w:val="22"/>
          <w:szCs w:val="22"/>
        </w:rPr>
        <w:lastRenderedPageBreak/>
        <w:t xml:space="preserve">osobami zdolnymi do wykonania zamówienia </w:t>
      </w:r>
      <w:r>
        <w:rPr>
          <w:rFonts w:ascii="Arial" w:hAnsi="Arial" w:cs="Arial"/>
          <w:sz w:val="22"/>
          <w:szCs w:val="22"/>
        </w:rPr>
        <w:t>(</w:t>
      </w:r>
      <w:r w:rsidR="009E6B60">
        <w:rPr>
          <w:rFonts w:ascii="Arial" w:hAnsi="Arial" w:cs="Arial"/>
          <w:sz w:val="22"/>
          <w:szCs w:val="22"/>
        </w:rPr>
        <w:t xml:space="preserve">posiadającymi uprawnienia projektowe </w:t>
      </w:r>
      <w:r w:rsidR="009E6B60">
        <w:rPr>
          <w:rFonts w:ascii="Arial" w:hAnsi="Arial" w:cs="Arial"/>
          <w:sz w:val="22"/>
          <w:szCs w:val="22"/>
        </w:rPr>
        <w:br/>
        <w:t>w odpowiedniej specjalności</w:t>
      </w:r>
      <w:r>
        <w:rPr>
          <w:rFonts w:ascii="Arial" w:hAnsi="Arial" w:cs="Arial"/>
          <w:sz w:val="22"/>
          <w:szCs w:val="22"/>
        </w:rPr>
        <w:t>)</w:t>
      </w:r>
      <w:r w:rsidR="009E6B60">
        <w:rPr>
          <w:rFonts w:ascii="Arial" w:hAnsi="Arial" w:cs="Arial"/>
          <w:sz w:val="22"/>
          <w:szCs w:val="22"/>
        </w:rPr>
        <w:t xml:space="preserve">. </w:t>
      </w:r>
    </w:p>
    <w:p w:rsidR="009E6B60" w:rsidRPr="00D149AB" w:rsidRDefault="00D149AB" w:rsidP="00D149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6B60" w:rsidRPr="00D149AB">
        <w:rPr>
          <w:rFonts w:ascii="Arial" w:hAnsi="Arial" w:cs="Arial"/>
          <w:sz w:val="22"/>
          <w:szCs w:val="22"/>
        </w:rPr>
        <w:t xml:space="preserve">Wykonawca jest odpowiedzialny za jakość wykonania robót oraz ich zgodność </w:t>
      </w:r>
      <w:r w:rsidR="009E6B60" w:rsidRPr="00D149AB">
        <w:rPr>
          <w:rFonts w:ascii="Arial" w:hAnsi="Arial" w:cs="Arial"/>
          <w:sz w:val="22"/>
          <w:szCs w:val="22"/>
        </w:rPr>
        <w:br/>
        <w:t>z przedłożoną specyfikacją.</w:t>
      </w:r>
    </w:p>
    <w:p w:rsidR="009E6B60" w:rsidRDefault="00D149AB" w:rsidP="009E6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6B60">
        <w:rPr>
          <w:rFonts w:ascii="Arial" w:hAnsi="Arial" w:cs="Arial"/>
          <w:sz w:val="22"/>
          <w:szCs w:val="22"/>
        </w:rPr>
        <w:t>Prace projektowe muszą być wykonane zgodnie z obowiązującymi przepisami BHP</w:t>
      </w:r>
      <w:r w:rsidR="004817D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817DE">
        <w:rPr>
          <w:rFonts w:ascii="Arial" w:hAnsi="Arial" w:cs="Arial"/>
          <w:sz w:val="22"/>
          <w:szCs w:val="22"/>
        </w:rPr>
        <w:t>ppoż</w:t>
      </w:r>
      <w:proofErr w:type="spellEnd"/>
      <w:r w:rsidR="00D559A4">
        <w:rPr>
          <w:rFonts w:ascii="Arial" w:hAnsi="Arial" w:cs="Arial"/>
          <w:sz w:val="22"/>
          <w:szCs w:val="22"/>
        </w:rPr>
        <w:t xml:space="preserve">, przepisami branżowymi </w:t>
      </w:r>
      <w:r w:rsidR="009E6B60">
        <w:rPr>
          <w:rFonts w:ascii="Arial" w:hAnsi="Arial" w:cs="Arial"/>
          <w:sz w:val="22"/>
          <w:szCs w:val="22"/>
        </w:rPr>
        <w:t>oraz zgodnie</w:t>
      </w:r>
      <w:r w:rsidR="00B0205E">
        <w:rPr>
          <w:rFonts w:ascii="Arial" w:hAnsi="Arial" w:cs="Arial"/>
          <w:sz w:val="22"/>
          <w:szCs w:val="22"/>
        </w:rPr>
        <w:t xml:space="preserve"> z zasadami wiedzy technicznej.</w:t>
      </w:r>
    </w:p>
    <w:p w:rsidR="00E64ED3" w:rsidRDefault="00E64ED3" w:rsidP="006A10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B60" w:rsidRPr="00CB5CCF" w:rsidRDefault="009E6B60" w:rsidP="0059048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15EB1">
        <w:rPr>
          <w:rFonts w:ascii="Arial" w:hAnsi="Arial" w:cs="Arial"/>
          <w:b/>
          <w:bCs/>
          <w:sz w:val="22"/>
          <w:szCs w:val="22"/>
        </w:rPr>
        <w:t xml:space="preserve">Wymagania dotyczące </w:t>
      </w:r>
      <w:r>
        <w:rPr>
          <w:rFonts w:ascii="Arial" w:hAnsi="Arial" w:cs="Arial"/>
          <w:b/>
          <w:bCs/>
          <w:sz w:val="22"/>
          <w:szCs w:val="22"/>
        </w:rPr>
        <w:t>formy projektów i opracowań kosztorysowych</w:t>
      </w:r>
      <w:r w:rsidR="00AF6380">
        <w:rPr>
          <w:rFonts w:ascii="Arial" w:hAnsi="Arial" w:cs="Arial"/>
          <w:b/>
          <w:bCs/>
          <w:sz w:val="22"/>
          <w:szCs w:val="22"/>
        </w:rPr>
        <w:t>.</w:t>
      </w:r>
    </w:p>
    <w:p w:rsidR="009E6B60" w:rsidRDefault="009E6B60" w:rsidP="009E6B6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A65DD6">
        <w:rPr>
          <w:rFonts w:ascii="Arial" w:hAnsi="Arial" w:cs="Arial"/>
          <w:bCs/>
          <w:sz w:val="22"/>
          <w:szCs w:val="22"/>
        </w:rPr>
        <w:t>Dokumentacj</w:t>
      </w:r>
      <w:r>
        <w:rPr>
          <w:rFonts w:ascii="Arial" w:hAnsi="Arial" w:cs="Arial"/>
          <w:bCs/>
          <w:sz w:val="22"/>
          <w:szCs w:val="22"/>
        </w:rPr>
        <w:t>a</w:t>
      </w:r>
      <w:r w:rsidRPr="00A65DD6">
        <w:rPr>
          <w:rFonts w:ascii="Arial" w:hAnsi="Arial" w:cs="Arial"/>
          <w:bCs/>
          <w:sz w:val="22"/>
          <w:szCs w:val="22"/>
        </w:rPr>
        <w:t xml:space="preserve"> projektow</w:t>
      </w:r>
      <w:r>
        <w:rPr>
          <w:rFonts w:ascii="Arial" w:hAnsi="Arial" w:cs="Arial"/>
          <w:bCs/>
          <w:sz w:val="22"/>
          <w:szCs w:val="22"/>
        </w:rPr>
        <w:t xml:space="preserve">a. Wykonanie </w:t>
      </w:r>
      <w:r w:rsidRPr="00A65DD6">
        <w:rPr>
          <w:rFonts w:ascii="Arial" w:hAnsi="Arial" w:cs="Arial"/>
          <w:bCs/>
          <w:sz w:val="22"/>
          <w:szCs w:val="22"/>
        </w:rPr>
        <w:t xml:space="preserve">w szczególności opisu technicznego, rysunków </w:t>
      </w:r>
      <w:r>
        <w:rPr>
          <w:rFonts w:ascii="Arial" w:hAnsi="Arial" w:cs="Arial"/>
          <w:bCs/>
          <w:sz w:val="22"/>
          <w:szCs w:val="22"/>
        </w:rPr>
        <w:br/>
      </w:r>
      <w:r w:rsidRPr="00A65DD6">
        <w:rPr>
          <w:rFonts w:ascii="Arial" w:hAnsi="Arial" w:cs="Arial"/>
          <w:bCs/>
          <w:sz w:val="22"/>
          <w:szCs w:val="22"/>
        </w:rPr>
        <w:t>i innych dokumentów umożliwiających jednoznaczne określenie rodzaju i zakresu robót budowlanych podstawowych oraz uwarunkowań i dokładnej lokalizacji ich wykonania oraz pozwoleń, uzgodnień i opinii wymaganych odrębnymi przepisami. - § 4 ust. 2 Rozporządzenie Ministra Infrastruktury z dnia 2 września 2004 r. Dz.U. 2004 nr 202 poz. 2072  w sprawie szczegółowego zakresu i formy dokumentacji projektowej, specyfikacji technicznych wykonania i odbioru robót budowlanych oraz programu funkcjonalno-użytkowego.</w:t>
      </w:r>
    </w:p>
    <w:p w:rsidR="009E6B60" w:rsidRDefault="009E6B60" w:rsidP="009E6B6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Kosztorys oraz przedmiar robót. </w:t>
      </w:r>
      <w:r w:rsidRPr="00B25981">
        <w:rPr>
          <w:rFonts w:ascii="Arial" w:hAnsi="Arial" w:cs="Arial"/>
          <w:bCs/>
          <w:sz w:val="22"/>
          <w:szCs w:val="22"/>
        </w:rPr>
        <w:t>Prze</w:t>
      </w:r>
      <w:r>
        <w:rPr>
          <w:rFonts w:ascii="Arial" w:hAnsi="Arial" w:cs="Arial"/>
          <w:bCs/>
          <w:sz w:val="22"/>
          <w:szCs w:val="22"/>
        </w:rPr>
        <w:t xml:space="preserve">dmiar robót ma obejmować zestawienie planowanych robót w kolejności technologicznej ich wykonania, obliczenie i podane ilości ustalonych jednostek przedmiarowych, wskazanie podstaw do ustalenia szczegółowego opisu robót, lub szczegółowy opis robót obejmujący wyszczególnienie i opis czynności wchodzących w zakres robót sporządzone przed wykonaniem robót na podstawie dokumentacji projektowej i specyfikacji technicznej wykonania i odbioru robót. </w:t>
      </w:r>
    </w:p>
    <w:p w:rsidR="009E6B60" w:rsidRPr="00445D95" w:rsidRDefault="009E6B60" w:rsidP="00B0205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Kosztorys określający wartość prze</w:t>
      </w:r>
      <w:r w:rsidR="008667C4">
        <w:rPr>
          <w:rFonts w:ascii="Arial" w:hAnsi="Arial" w:cs="Arial"/>
          <w:bCs/>
          <w:sz w:val="22"/>
          <w:szCs w:val="22"/>
        </w:rPr>
        <w:t>dmiarowanych robót budowlanych</w:t>
      </w:r>
      <w:r w:rsidR="00A60E35">
        <w:rPr>
          <w:rFonts w:ascii="Arial" w:hAnsi="Arial" w:cs="Arial"/>
          <w:bCs/>
          <w:sz w:val="22"/>
          <w:szCs w:val="22"/>
        </w:rPr>
        <w:t xml:space="preserve"> ma być on wykonany w sposób umożlwiający wykonanie </w:t>
      </w:r>
      <w:r w:rsidR="003F1326">
        <w:rPr>
          <w:rFonts w:ascii="Arial" w:hAnsi="Arial" w:cs="Arial"/>
          <w:bCs/>
          <w:sz w:val="22"/>
          <w:szCs w:val="22"/>
        </w:rPr>
        <w:t>robót remontowych</w:t>
      </w:r>
      <w:r w:rsidR="00A60E35">
        <w:rPr>
          <w:rFonts w:ascii="Arial" w:hAnsi="Arial" w:cs="Arial"/>
          <w:bCs/>
          <w:sz w:val="22"/>
          <w:szCs w:val="22"/>
        </w:rPr>
        <w:t xml:space="preserve"> w kilku etapach.  </w:t>
      </w:r>
      <w:r>
        <w:rPr>
          <w:rFonts w:ascii="Arial" w:hAnsi="Arial" w:cs="Arial"/>
          <w:bCs/>
          <w:sz w:val="22"/>
          <w:szCs w:val="22"/>
        </w:rPr>
        <w:t xml:space="preserve">Specyfikacja techniczna warunków wykonania i odbioru robót. Opracowanie ma zawierać zbiory wymagań w zakresie sposobu wykonania robót budowlanych, obejmujące </w:t>
      </w:r>
      <w:r>
        <w:rPr>
          <w:rFonts w:ascii="Arial" w:hAnsi="Arial" w:cs="Arial"/>
          <w:bCs/>
          <w:sz w:val="22"/>
          <w:szCs w:val="22"/>
        </w:rPr>
        <w:br/>
        <w:t>w szczególności wymagane właściwości materiałów, wymagania dotyczące sposobu wykonania i oceny prawidłowości wykonania poszczególnych robót oraz określenie zakresu prac, które powinny być ujęte w cenach poszczegó</w:t>
      </w:r>
      <w:r w:rsidR="00445D95">
        <w:rPr>
          <w:rFonts w:ascii="Arial" w:hAnsi="Arial" w:cs="Arial"/>
          <w:bCs/>
          <w:sz w:val="22"/>
          <w:szCs w:val="22"/>
        </w:rPr>
        <w:t xml:space="preserve">lnych pozycji przedmiaru. </w:t>
      </w:r>
    </w:p>
    <w:p w:rsidR="00316206" w:rsidRDefault="00316206" w:rsidP="009E6B60">
      <w:pPr>
        <w:suppressAutoHyphens w:val="0"/>
        <w:spacing w:before="60" w:after="6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E6B60" w:rsidRPr="00615EB1" w:rsidRDefault="009E6B60" w:rsidP="009E6B60">
      <w:pPr>
        <w:suppressAutoHyphens w:val="0"/>
        <w:spacing w:before="60" w:after="6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5EB1">
        <w:rPr>
          <w:rFonts w:ascii="Arial" w:eastAsia="Calibri" w:hAnsi="Arial" w:cs="Arial"/>
          <w:b/>
          <w:sz w:val="22"/>
          <w:szCs w:val="22"/>
          <w:lang w:eastAsia="en-US"/>
        </w:rPr>
        <w:t>Uwaga:</w:t>
      </w:r>
    </w:p>
    <w:p w:rsidR="006D443A" w:rsidRPr="00615EB1" w:rsidRDefault="009E6B60" w:rsidP="009E6B60">
      <w:pPr>
        <w:suppressAutoHyphens w:val="0"/>
        <w:spacing w:before="60" w:after="6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5EB1">
        <w:rPr>
          <w:rFonts w:ascii="Arial" w:eastAsia="Calibri" w:hAnsi="Arial" w:cs="Arial"/>
          <w:b/>
          <w:sz w:val="22"/>
          <w:szCs w:val="22"/>
          <w:lang w:eastAsia="en-US"/>
        </w:rPr>
        <w:t xml:space="preserve">Przed złożeniem </w:t>
      </w:r>
      <w:r w:rsidR="00E66AC6">
        <w:rPr>
          <w:rFonts w:ascii="Arial" w:eastAsia="Calibri" w:hAnsi="Arial" w:cs="Arial"/>
          <w:b/>
          <w:sz w:val="22"/>
          <w:szCs w:val="22"/>
          <w:lang w:eastAsia="en-US"/>
        </w:rPr>
        <w:t>oferty zalecana</w:t>
      </w:r>
      <w:r w:rsidRPr="00615EB1">
        <w:rPr>
          <w:rFonts w:ascii="Arial" w:eastAsia="Calibri" w:hAnsi="Arial" w:cs="Arial"/>
          <w:b/>
          <w:sz w:val="22"/>
          <w:szCs w:val="22"/>
          <w:lang w:eastAsia="en-US"/>
        </w:rPr>
        <w:t xml:space="preserve"> jest wizja lokalna na obiekcie.</w:t>
      </w:r>
    </w:p>
    <w:p w:rsidR="006D443A" w:rsidRPr="00E64ED3" w:rsidRDefault="009E6B60" w:rsidP="00E64ED3">
      <w:pPr>
        <w:numPr>
          <w:ilvl w:val="0"/>
          <w:numId w:val="2"/>
        </w:numPr>
        <w:suppressAutoHyphens w:val="0"/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615EB1">
        <w:rPr>
          <w:rFonts w:ascii="Arial" w:eastAsia="Arial" w:hAnsi="Arial" w:cs="Arial"/>
          <w:b/>
          <w:sz w:val="22"/>
          <w:szCs w:val="22"/>
        </w:rPr>
        <w:t>Termin realizacji</w:t>
      </w:r>
      <w:r w:rsidR="00E64ED3">
        <w:rPr>
          <w:rFonts w:ascii="Arial" w:eastAsia="Arial" w:hAnsi="Arial" w:cs="Arial"/>
          <w:b/>
          <w:sz w:val="22"/>
          <w:szCs w:val="22"/>
        </w:rPr>
        <w:t>.</w:t>
      </w:r>
    </w:p>
    <w:p w:rsidR="009E6B60" w:rsidRPr="00615EB1" w:rsidRDefault="009E6B60" w:rsidP="009C1E2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rozpoczęcie: </w:t>
      </w:r>
      <w:r w:rsidR="00BF6525">
        <w:rPr>
          <w:rFonts w:ascii="Arial" w:eastAsia="Arial" w:hAnsi="Arial" w:cs="Arial"/>
          <w:sz w:val="22"/>
          <w:szCs w:val="22"/>
        </w:rPr>
        <w:t>zgodnie z zapisami umowy</w:t>
      </w:r>
      <w:r w:rsidR="00AF6380">
        <w:rPr>
          <w:rFonts w:ascii="Arial" w:eastAsia="Arial" w:hAnsi="Arial" w:cs="Arial"/>
          <w:sz w:val="22"/>
          <w:szCs w:val="22"/>
        </w:rPr>
        <w:t>,</w:t>
      </w:r>
    </w:p>
    <w:p w:rsidR="009E6B60" w:rsidRPr="002A1E1B" w:rsidRDefault="009E6B60" w:rsidP="009C1E2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Pr="00615EB1">
        <w:rPr>
          <w:rFonts w:ascii="Arial" w:eastAsia="Arial" w:hAnsi="Arial" w:cs="Arial"/>
          <w:sz w:val="22"/>
          <w:szCs w:val="22"/>
        </w:rPr>
        <w:t>zakończeni</w:t>
      </w:r>
      <w:r>
        <w:rPr>
          <w:rFonts w:ascii="Arial" w:eastAsia="Arial" w:hAnsi="Arial" w:cs="Arial"/>
          <w:sz w:val="22"/>
          <w:szCs w:val="22"/>
        </w:rPr>
        <w:t xml:space="preserve">e: </w:t>
      </w:r>
      <w:r w:rsidR="00BF6525">
        <w:rPr>
          <w:rFonts w:ascii="Arial" w:eastAsia="Arial" w:hAnsi="Arial" w:cs="Arial"/>
          <w:sz w:val="22"/>
          <w:szCs w:val="22"/>
        </w:rPr>
        <w:t>zgodnie z zapisami umowy</w:t>
      </w:r>
      <w:r w:rsidR="00AF6380">
        <w:rPr>
          <w:rFonts w:ascii="Arial" w:eastAsia="Arial" w:hAnsi="Arial" w:cs="Arial"/>
          <w:sz w:val="22"/>
          <w:szCs w:val="22"/>
        </w:rPr>
        <w:t>,</w:t>
      </w:r>
    </w:p>
    <w:p w:rsidR="009E6B60" w:rsidRPr="001B4BF9" w:rsidRDefault="009E6B60" w:rsidP="000D1FE3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eastAsia="pl-PL"/>
        </w:rPr>
      </w:pPr>
      <w:r w:rsidRPr="001B4BF9">
        <w:rPr>
          <w:rFonts w:ascii="Arial" w:hAnsi="Arial" w:cs="Arial"/>
          <w:b/>
          <w:color w:val="000000"/>
          <w:spacing w:val="-2"/>
          <w:sz w:val="22"/>
          <w:szCs w:val="22"/>
          <w:lang w:eastAsia="pl-PL"/>
        </w:rPr>
        <w:t>Ogólne zasady kontroli jakości</w:t>
      </w:r>
      <w:r w:rsidR="00AF6380">
        <w:rPr>
          <w:rFonts w:ascii="Arial" w:hAnsi="Arial" w:cs="Arial"/>
          <w:b/>
          <w:color w:val="000000"/>
          <w:spacing w:val="-2"/>
          <w:sz w:val="22"/>
          <w:szCs w:val="22"/>
          <w:lang w:eastAsia="pl-PL"/>
        </w:rPr>
        <w:t>.</w:t>
      </w:r>
      <w:r w:rsidRPr="001B4BF9">
        <w:rPr>
          <w:rFonts w:ascii="Arial" w:hAnsi="Arial" w:cs="Arial"/>
          <w:b/>
          <w:color w:val="000000"/>
          <w:spacing w:val="-2"/>
          <w:sz w:val="22"/>
          <w:szCs w:val="22"/>
          <w:lang w:eastAsia="pl-PL"/>
        </w:rPr>
        <w:t xml:space="preserve"> </w:t>
      </w:r>
    </w:p>
    <w:p w:rsidR="006D443A" w:rsidRDefault="009E6B60" w:rsidP="009C1E21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pacing w:val="-2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eastAsia="pl-PL"/>
        </w:rPr>
        <w:tab/>
        <w:t>Wykonawca jest odpowiedzialny za jakość robót pod względem zgodności ze specyfikacją oraz obowią</w:t>
      </w:r>
      <w:r w:rsidR="002A1E1B">
        <w:rPr>
          <w:rFonts w:ascii="Arial" w:hAnsi="Arial" w:cs="Arial"/>
          <w:color w:val="000000"/>
          <w:spacing w:val="-2"/>
          <w:sz w:val="22"/>
          <w:szCs w:val="22"/>
          <w:lang w:eastAsia="pl-PL"/>
        </w:rPr>
        <w:t xml:space="preserve">zującymi przepisami i normami. </w:t>
      </w:r>
    </w:p>
    <w:p w:rsidR="009E6B60" w:rsidRPr="00294F0A" w:rsidRDefault="009E6B60" w:rsidP="000D1FE3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eastAsia="pl-PL"/>
        </w:rPr>
      </w:pPr>
      <w:r w:rsidRPr="00294F0A">
        <w:rPr>
          <w:rFonts w:ascii="Arial" w:hAnsi="Arial" w:cs="Arial"/>
          <w:b/>
          <w:color w:val="000000"/>
          <w:spacing w:val="-2"/>
          <w:sz w:val="22"/>
          <w:szCs w:val="22"/>
          <w:lang w:eastAsia="pl-PL"/>
        </w:rPr>
        <w:lastRenderedPageBreak/>
        <w:t>Odbiór dokumentacji projektowej</w:t>
      </w:r>
      <w:r w:rsidR="00AF6380">
        <w:rPr>
          <w:rFonts w:ascii="Arial" w:hAnsi="Arial" w:cs="Arial"/>
          <w:b/>
          <w:color w:val="000000"/>
          <w:spacing w:val="-2"/>
          <w:sz w:val="22"/>
          <w:szCs w:val="22"/>
          <w:lang w:eastAsia="pl-PL"/>
        </w:rPr>
        <w:t>.</w:t>
      </w:r>
    </w:p>
    <w:p w:rsidR="003B033F" w:rsidRDefault="009E6B60" w:rsidP="006D443A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pacing w:val="-2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eastAsia="pl-PL"/>
        </w:rPr>
        <w:tab/>
        <w:t>Odbiór dokumentacji projektowej polega na ocenie ilości i jakości wykonywanych prac projektowych. Odbioru dokonuje Zamawiający. Odbiór polega na finalnej ocenie rzeczywistego wykonania robót w odniesieniu do ich ilości i jakości</w:t>
      </w:r>
      <w:r w:rsidR="00BF6525">
        <w:rPr>
          <w:rFonts w:ascii="Arial" w:hAnsi="Arial" w:cs="Arial"/>
          <w:color w:val="000000"/>
          <w:spacing w:val="-2"/>
          <w:sz w:val="22"/>
          <w:szCs w:val="22"/>
          <w:lang w:eastAsia="pl-PL"/>
        </w:rPr>
        <w:t>, w terminach</w:t>
      </w:r>
      <w:r>
        <w:rPr>
          <w:rFonts w:ascii="Arial" w:hAnsi="Arial" w:cs="Arial"/>
          <w:color w:val="000000"/>
          <w:spacing w:val="-2"/>
          <w:sz w:val="22"/>
          <w:szCs w:val="22"/>
          <w:lang w:eastAsia="pl-PL"/>
        </w:rPr>
        <w:t xml:space="preserve"> w terminach</w:t>
      </w:r>
      <w:r w:rsidR="002A1E1B">
        <w:rPr>
          <w:rFonts w:ascii="Arial" w:hAnsi="Arial" w:cs="Arial"/>
          <w:color w:val="000000"/>
          <w:spacing w:val="-2"/>
          <w:sz w:val="22"/>
          <w:szCs w:val="22"/>
          <w:lang w:eastAsia="pl-PL"/>
        </w:rPr>
        <w:t xml:space="preserve"> ustalonych </w:t>
      </w:r>
      <w:r w:rsidR="002A1E1B">
        <w:rPr>
          <w:rFonts w:ascii="Arial" w:hAnsi="Arial" w:cs="Arial"/>
          <w:color w:val="000000"/>
          <w:spacing w:val="-2"/>
          <w:sz w:val="22"/>
          <w:szCs w:val="22"/>
          <w:lang w:eastAsia="pl-PL"/>
        </w:rPr>
        <w:br/>
        <w:t>w warunkach umowy.</w:t>
      </w:r>
    </w:p>
    <w:p w:rsidR="006D443A" w:rsidRPr="00286BA8" w:rsidRDefault="006D443A" w:rsidP="000D1FE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615EB1">
        <w:rPr>
          <w:rFonts w:ascii="Arial" w:hAnsi="Arial" w:cs="Arial"/>
          <w:b/>
          <w:bCs/>
          <w:sz w:val="22"/>
          <w:szCs w:val="22"/>
          <w:lang w:eastAsia="pl-PL"/>
        </w:rPr>
        <w:t>Podstawa płatności</w:t>
      </w:r>
      <w:r w:rsidR="00AF6380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6D443A" w:rsidRDefault="006D443A" w:rsidP="006D443A">
      <w:pPr>
        <w:suppressAutoHyphens w:val="0"/>
        <w:spacing w:line="360" w:lineRule="auto"/>
        <w:jc w:val="both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Warunki płatności zgodnie z zapisami w umowie.</w:t>
      </w:r>
    </w:p>
    <w:p w:rsidR="00BF1FA7" w:rsidRPr="00F93A6B" w:rsidRDefault="00BF1FA7" w:rsidP="00EA52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1FA7" w:rsidRPr="00F248A0" w:rsidRDefault="00BF1FA7" w:rsidP="00F248A0">
      <w:pPr>
        <w:tabs>
          <w:tab w:val="left" w:pos="8252"/>
        </w:tabs>
        <w:rPr>
          <w:rFonts w:ascii="Arial" w:hAnsi="Arial" w:cs="Arial"/>
          <w:sz w:val="18"/>
          <w:szCs w:val="18"/>
          <w:lang w:eastAsia="pl-PL"/>
        </w:rPr>
      </w:pPr>
    </w:p>
    <w:sectPr w:rsidR="00BF1FA7" w:rsidRPr="00F248A0" w:rsidSect="00A250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418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6CB" w:rsidRDefault="005846CB" w:rsidP="00E61E1C">
      <w:r>
        <w:separator/>
      </w:r>
    </w:p>
  </w:endnote>
  <w:endnote w:type="continuationSeparator" w:id="0">
    <w:p w:rsidR="005846CB" w:rsidRDefault="005846CB" w:rsidP="00E6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FA7" w:rsidRPr="00D724F3" w:rsidRDefault="00BF1FA7">
    <w:pPr>
      <w:pStyle w:val="Stopka"/>
      <w:jc w:val="right"/>
      <w:rPr>
        <w:rFonts w:ascii="Arial" w:hAnsi="Arial" w:cs="Arial"/>
        <w:sz w:val="20"/>
      </w:rPr>
    </w:pPr>
    <w:r w:rsidRPr="00D724F3">
      <w:rPr>
        <w:rFonts w:ascii="Arial" w:hAnsi="Arial" w:cs="Arial"/>
        <w:sz w:val="20"/>
      </w:rPr>
      <w:t xml:space="preserve">Strona </w:t>
    </w:r>
    <w:r w:rsidRPr="00D724F3">
      <w:rPr>
        <w:rFonts w:ascii="Arial" w:hAnsi="Arial" w:cs="Arial"/>
        <w:b/>
        <w:bCs/>
        <w:sz w:val="20"/>
      </w:rPr>
      <w:fldChar w:fldCharType="begin"/>
    </w:r>
    <w:r w:rsidRPr="00D724F3">
      <w:rPr>
        <w:rFonts w:ascii="Arial" w:hAnsi="Arial" w:cs="Arial"/>
        <w:b/>
        <w:bCs/>
        <w:sz w:val="20"/>
      </w:rPr>
      <w:instrText>PAGE</w:instrText>
    </w:r>
    <w:r w:rsidRPr="00D724F3">
      <w:rPr>
        <w:rFonts w:ascii="Arial" w:hAnsi="Arial" w:cs="Arial"/>
        <w:b/>
        <w:bCs/>
        <w:sz w:val="20"/>
      </w:rPr>
      <w:fldChar w:fldCharType="separate"/>
    </w:r>
    <w:r w:rsidR="00123971">
      <w:rPr>
        <w:rFonts w:ascii="Arial" w:hAnsi="Arial" w:cs="Arial"/>
        <w:b/>
        <w:bCs/>
        <w:noProof/>
        <w:sz w:val="20"/>
      </w:rPr>
      <w:t>2</w:t>
    </w:r>
    <w:r w:rsidRPr="00D724F3">
      <w:rPr>
        <w:rFonts w:ascii="Arial" w:hAnsi="Arial" w:cs="Arial"/>
        <w:b/>
        <w:bCs/>
        <w:sz w:val="20"/>
      </w:rPr>
      <w:fldChar w:fldCharType="end"/>
    </w:r>
    <w:r w:rsidRPr="00D724F3">
      <w:rPr>
        <w:rFonts w:ascii="Arial" w:hAnsi="Arial" w:cs="Arial"/>
        <w:sz w:val="20"/>
      </w:rPr>
      <w:t xml:space="preserve"> z </w:t>
    </w:r>
    <w:r w:rsidRPr="00D724F3">
      <w:rPr>
        <w:rFonts w:ascii="Arial" w:hAnsi="Arial" w:cs="Arial"/>
        <w:b/>
        <w:bCs/>
        <w:sz w:val="20"/>
      </w:rPr>
      <w:fldChar w:fldCharType="begin"/>
    </w:r>
    <w:r w:rsidRPr="00D724F3">
      <w:rPr>
        <w:rFonts w:ascii="Arial" w:hAnsi="Arial" w:cs="Arial"/>
        <w:b/>
        <w:bCs/>
        <w:sz w:val="20"/>
      </w:rPr>
      <w:instrText>NUMPAGES</w:instrText>
    </w:r>
    <w:r w:rsidRPr="00D724F3">
      <w:rPr>
        <w:rFonts w:ascii="Arial" w:hAnsi="Arial" w:cs="Arial"/>
        <w:b/>
        <w:bCs/>
        <w:sz w:val="20"/>
      </w:rPr>
      <w:fldChar w:fldCharType="separate"/>
    </w:r>
    <w:r w:rsidR="00123971">
      <w:rPr>
        <w:rFonts w:ascii="Arial" w:hAnsi="Arial" w:cs="Arial"/>
        <w:b/>
        <w:bCs/>
        <w:noProof/>
        <w:sz w:val="20"/>
      </w:rPr>
      <w:t>7</w:t>
    </w:r>
    <w:r w:rsidRPr="00D724F3">
      <w:rPr>
        <w:rFonts w:ascii="Arial" w:hAnsi="Arial" w:cs="Arial"/>
        <w:b/>
        <w:bCs/>
        <w:sz w:val="20"/>
      </w:rPr>
      <w:fldChar w:fldCharType="end"/>
    </w:r>
  </w:p>
  <w:p w:rsidR="00E61E1C" w:rsidRDefault="00E61E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01D" w:rsidRDefault="00A2501D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846C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846CB">
      <w:rPr>
        <w:b/>
        <w:bCs/>
        <w:noProof/>
      </w:rPr>
      <w:t>1</w:t>
    </w:r>
    <w:r>
      <w:rPr>
        <w:b/>
        <w:bCs/>
      </w:rPr>
      <w:fldChar w:fldCharType="end"/>
    </w:r>
  </w:p>
  <w:p w:rsidR="00A2501D" w:rsidRDefault="00A25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6CB" w:rsidRDefault="005846CB" w:rsidP="00E61E1C">
      <w:r>
        <w:separator/>
      </w:r>
    </w:p>
  </w:footnote>
  <w:footnote w:type="continuationSeparator" w:id="0">
    <w:p w:rsidR="005846CB" w:rsidRDefault="005846CB" w:rsidP="00E6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6D8" w:rsidRDefault="004956D8">
    <w:pPr>
      <w:pStyle w:val="Nagwek"/>
    </w:pPr>
  </w:p>
  <w:p w:rsidR="004956D8" w:rsidRPr="004956D8" w:rsidRDefault="004956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2EB" w:rsidRPr="00EA52EB" w:rsidRDefault="00EA52EB" w:rsidP="00EA52E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upperLetter"/>
      <w:lvlText w:val="%1)"/>
      <w:lvlJc w:val="left"/>
      <w:pPr>
        <w:tabs>
          <w:tab w:val="num" w:pos="1437"/>
        </w:tabs>
        <w:ind w:left="1437" w:hanging="57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sz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5" w15:restartNumberingAfterBreak="0">
    <w:nsid w:val="09F939F6"/>
    <w:multiLevelType w:val="hybridMultilevel"/>
    <w:tmpl w:val="9CC81BA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0D9708BB"/>
    <w:multiLevelType w:val="multilevel"/>
    <w:tmpl w:val="3EC80F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0EEC266D"/>
    <w:multiLevelType w:val="multilevel"/>
    <w:tmpl w:val="AC64EE1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F753FF8"/>
    <w:multiLevelType w:val="multilevel"/>
    <w:tmpl w:val="8272D0D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4EC5F01"/>
    <w:multiLevelType w:val="hybridMultilevel"/>
    <w:tmpl w:val="976C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3230F"/>
    <w:multiLevelType w:val="multilevel"/>
    <w:tmpl w:val="78803754"/>
    <w:lvl w:ilvl="0">
      <w:start w:val="1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2D31862"/>
    <w:multiLevelType w:val="hybridMultilevel"/>
    <w:tmpl w:val="95C631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765FF"/>
    <w:multiLevelType w:val="hybridMultilevel"/>
    <w:tmpl w:val="872AC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90B75"/>
    <w:multiLevelType w:val="multilevel"/>
    <w:tmpl w:val="4C8E5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5BC258D3"/>
    <w:multiLevelType w:val="hybridMultilevel"/>
    <w:tmpl w:val="C02A7E0C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 w15:restartNumberingAfterBreak="0">
    <w:nsid w:val="5C31080C"/>
    <w:multiLevelType w:val="multilevel"/>
    <w:tmpl w:val="65504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CDF2315"/>
    <w:multiLevelType w:val="hybridMultilevel"/>
    <w:tmpl w:val="82E06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05E20"/>
    <w:multiLevelType w:val="hybridMultilevel"/>
    <w:tmpl w:val="5E5C624E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8" w15:restartNumberingAfterBreak="0">
    <w:nsid w:val="6B2B2D86"/>
    <w:multiLevelType w:val="hybridMultilevel"/>
    <w:tmpl w:val="6F766B54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6B8769C7"/>
    <w:multiLevelType w:val="hybridMultilevel"/>
    <w:tmpl w:val="B5284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33A73"/>
    <w:multiLevelType w:val="multilevel"/>
    <w:tmpl w:val="E1D2E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00C4958"/>
    <w:multiLevelType w:val="hybridMultilevel"/>
    <w:tmpl w:val="FAECC93E"/>
    <w:lvl w:ilvl="0" w:tplc="0415000D">
      <w:start w:val="1"/>
      <w:numFmt w:val="bullet"/>
      <w:lvlText w:val="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2" w15:restartNumberingAfterBreak="0">
    <w:nsid w:val="742A4C29"/>
    <w:multiLevelType w:val="hybridMultilevel"/>
    <w:tmpl w:val="F2CE8206"/>
    <w:lvl w:ilvl="0" w:tplc="0415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5581068"/>
    <w:multiLevelType w:val="hybridMultilevel"/>
    <w:tmpl w:val="3A14881E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 w15:restartNumberingAfterBreak="0">
    <w:nsid w:val="7F942B9F"/>
    <w:multiLevelType w:val="hybridMultilevel"/>
    <w:tmpl w:val="DB643EF2"/>
    <w:lvl w:ilvl="0" w:tplc="04150003">
      <w:start w:val="3"/>
      <w:numFmt w:val="bullet"/>
      <w:lvlText w:val="–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26"/>
  </w:num>
  <w:num w:numId="5">
    <w:abstractNumId w:val="22"/>
  </w:num>
  <w:num w:numId="6">
    <w:abstractNumId w:val="30"/>
  </w:num>
  <w:num w:numId="7">
    <w:abstractNumId w:val="23"/>
  </w:num>
  <w:num w:numId="8">
    <w:abstractNumId w:val="34"/>
  </w:num>
  <w:num w:numId="9">
    <w:abstractNumId w:val="33"/>
  </w:num>
  <w:num w:numId="10">
    <w:abstractNumId w:val="15"/>
  </w:num>
  <w:num w:numId="11">
    <w:abstractNumId w:val="24"/>
  </w:num>
  <w:num w:numId="12">
    <w:abstractNumId w:val="28"/>
  </w:num>
  <w:num w:numId="13">
    <w:abstractNumId w:val="32"/>
  </w:num>
  <w:num w:numId="14">
    <w:abstractNumId w:val="31"/>
  </w:num>
  <w:num w:numId="15">
    <w:abstractNumId w:val="19"/>
  </w:num>
  <w:num w:numId="16">
    <w:abstractNumId w:val="29"/>
  </w:num>
  <w:num w:numId="17">
    <w:abstractNumId w:val="16"/>
  </w:num>
  <w:num w:numId="18">
    <w:abstractNumId w:val="27"/>
  </w:num>
  <w:num w:numId="19">
    <w:abstractNumId w:val="2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B4"/>
    <w:rsid w:val="000016D6"/>
    <w:rsid w:val="0000355B"/>
    <w:rsid w:val="000043CD"/>
    <w:rsid w:val="00012411"/>
    <w:rsid w:val="00022741"/>
    <w:rsid w:val="000237C7"/>
    <w:rsid w:val="0002400E"/>
    <w:rsid w:val="0002642C"/>
    <w:rsid w:val="00030C4A"/>
    <w:rsid w:val="0003474E"/>
    <w:rsid w:val="00034766"/>
    <w:rsid w:val="000361FB"/>
    <w:rsid w:val="00036B5B"/>
    <w:rsid w:val="00040268"/>
    <w:rsid w:val="000407EF"/>
    <w:rsid w:val="00043064"/>
    <w:rsid w:val="00046432"/>
    <w:rsid w:val="00054106"/>
    <w:rsid w:val="00054E7B"/>
    <w:rsid w:val="000629BA"/>
    <w:rsid w:val="000640A9"/>
    <w:rsid w:val="00065A9B"/>
    <w:rsid w:val="00070188"/>
    <w:rsid w:val="000736C6"/>
    <w:rsid w:val="00091020"/>
    <w:rsid w:val="000A2252"/>
    <w:rsid w:val="000A2A03"/>
    <w:rsid w:val="000A6164"/>
    <w:rsid w:val="000B19ED"/>
    <w:rsid w:val="000B208B"/>
    <w:rsid w:val="000B5C85"/>
    <w:rsid w:val="000C2542"/>
    <w:rsid w:val="000C4627"/>
    <w:rsid w:val="000C7C82"/>
    <w:rsid w:val="000D1FE3"/>
    <w:rsid w:val="000D2952"/>
    <w:rsid w:val="000E27D4"/>
    <w:rsid w:val="000E4395"/>
    <w:rsid w:val="000E575D"/>
    <w:rsid w:val="000E689E"/>
    <w:rsid w:val="000F15A5"/>
    <w:rsid w:val="000F2CD7"/>
    <w:rsid w:val="000F6FC0"/>
    <w:rsid w:val="00103833"/>
    <w:rsid w:val="001055DB"/>
    <w:rsid w:val="00113A1B"/>
    <w:rsid w:val="00123971"/>
    <w:rsid w:val="00125C9D"/>
    <w:rsid w:val="00127358"/>
    <w:rsid w:val="00131354"/>
    <w:rsid w:val="00144A97"/>
    <w:rsid w:val="00147259"/>
    <w:rsid w:val="00152FFC"/>
    <w:rsid w:val="00155437"/>
    <w:rsid w:val="0016730B"/>
    <w:rsid w:val="00170FC5"/>
    <w:rsid w:val="001749C0"/>
    <w:rsid w:val="00180D75"/>
    <w:rsid w:val="00181C65"/>
    <w:rsid w:val="00183C8D"/>
    <w:rsid w:val="00193B6F"/>
    <w:rsid w:val="00195453"/>
    <w:rsid w:val="001A0F1D"/>
    <w:rsid w:val="001A6BC4"/>
    <w:rsid w:val="001B102C"/>
    <w:rsid w:val="001B3093"/>
    <w:rsid w:val="001B39F9"/>
    <w:rsid w:val="001B4BF9"/>
    <w:rsid w:val="001C6D71"/>
    <w:rsid w:val="001C7481"/>
    <w:rsid w:val="001C7E73"/>
    <w:rsid w:val="001D033E"/>
    <w:rsid w:val="001D1111"/>
    <w:rsid w:val="001D57C2"/>
    <w:rsid w:val="001D6C46"/>
    <w:rsid w:val="001F071E"/>
    <w:rsid w:val="001F0FBA"/>
    <w:rsid w:val="001F465E"/>
    <w:rsid w:val="00200536"/>
    <w:rsid w:val="00202607"/>
    <w:rsid w:val="00203EDC"/>
    <w:rsid w:val="00206715"/>
    <w:rsid w:val="002175AB"/>
    <w:rsid w:val="0022360C"/>
    <w:rsid w:val="00223981"/>
    <w:rsid w:val="00223F4F"/>
    <w:rsid w:val="00236C68"/>
    <w:rsid w:val="002423DE"/>
    <w:rsid w:val="00244A2D"/>
    <w:rsid w:val="00253A0E"/>
    <w:rsid w:val="00257039"/>
    <w:rsid w:val="00257620"/>
    <w:rsid w:val="00284842"/>
    <w:rsid w:val="00286BA8"/>
    <w:rsid w:val="00294F0A"/>
    <w:rsid w:val="002A0D96"/>
    <w:rsid w:val="002A1E1B"/>
    <w:rsid w:val="002A4636"/>
    <w:rsid w:val="002A4D75"/>
    <w:rsid w:val="002B05D2"/>
    <w:rsid w:val="002B0D0B"/>
    <w:rsid w:val="002B2B88"/>
    <w:rsid w:val="002C11D0"/>
    <w:rsid w:val="002C4922"/>
    <w:rsid w:val="002C4C0D"/>
    <w:rsid w:val="002C5994"/>
    <w:rsid w:val="002D27FE"/>
    <w:rsid w:val="002F0CA7"/>
    <w:rsid w:val="002F49FD"/>
    <w:rsid w:val="002F75B2"/>
    <w:rsid w:val="00310C34"/>
    <w:rsid w:val="00316206"/>
    <w:rsid w:val="00320A74"/>
    <w:rsid w:val="00326781"/>
    <w:rsid w:val="00335041"/>
    <w:rsid w:val="00337A13"/>
    <w:rsid w:val="0034797B"/>
    <w:rsid w:val="00352210"/>
    <w:rsid w:val="00360865"/>
    <w:rsid w:val="00363EDE"/>
    <w:rsid w:val="00370171"/>
    <w:rsid w:val="00371910"/>
    <w:rsid w:val="00375553"/>
    <w:rsid w:val="00381B2C"/>
    <w:rsid w:val="003A54FE"/>
    <w:rsid w:val="003B033F"/>
    <w:rsid w:val="003B060F"/>
    <w:rsid w:val="003B651B"/>
    <w:rsid w:val="003C191E"/>
    <w:rsid w:val="003C1B6C"/>
    <w:rsid w:val="003D43D6"/>
    <w:rsid w:val="003F09B8"/>
    <w:rsid w:val="003F1326"/>
    <w:rsid w:val="003F25AD"/>
    <w:rsid w:val="003F5D7F"/>
    <w:rsid w:val="004128C8"/>
    <w:rsid w:val="00413449"/>
    <w:rsid w:val="00413D27"/>
    <w:rsid w:val="004235E1"/>
    <w:rsid w:val="00426D8A"/>
    <w:rsid w:val="00445D95"/>
    <w:rsid w:val="00445FB7"/>
    <w:rsid w:val="00450CDC"/>
    <w:rsid w:val="00451DE4"/>
    <w:rsid w:val="00464D6E"/>
    <w:rsid w:val="00467B0F"/>
    <w:rsid w:val="00467C0C"/>
    <w:rsid w:val="00470B25"/>
    <w:rsid w:val="00477541"/>
    <w:rsid w:val="004817DE"/>
    <w:rsid w:val="00485E1E"/>
    <w:rsid w:val="00486C13"/>
    <w:rsid w:val="00487359"/>
    <w:rsid w:val="00492DC1"/>
    <w:rsid w:val="004939AA"/>
    <w:rsid w:val="004956D8"/>
    <w:rsid w:val="004B2138"/>
    <w:rsid w:val="004C6F25"/>
    <w:rsid w:val="004C7D9B"/>
    <w:rsid w:val="004D454E"/>
    <w:rsid w:val="004D6027"/>
    <w:rsid w:val="004E06A6"/>
    <w:rsid w:val="004E45F1"/>
    <w:rsid w:val="004F18AB"/>
    <w:rsid w:val="004F1F39"/>
    <w:rsid w:val="004F2458"/>
    <w:rsid w:val="005011C6"/>
    <w:rsid w:val="00501C93"/>
    <w:rsid w:val="00503893"/>
    <w:rsid w:val="00510DEF"/>
    <w:rsid w:val="005149CE"/>
    <w:rsid w:val="00515497"/>
    <w:rsid w:val="005179BC"/>
    <w:rsid w:val="005254F6"/>
    <w:rsid w:val="00543B9E"/>
    <w:rsid w:val="00546F5B"/>
    <w:rsid w:val="00555838"/>
    <w:rsid w:val="00560035"/>
    <w:rsid w:val="00577576"/>
    <w:rsid w:val="0058409F"/>
    <w:rsid w:val="005846CB"/>
    <w:rsid w:val="00590487"/>
    <w:rsid w:val="00591A19"/>
    <w:rsid w:val="005930FC"/>
    <w:rsid w:val="005A0DA1"/>
    <w:rsid w:val="005A60F5"/>
    <w:rsid w:val="005B1145"/>
    <w:rsid w:val="005B59C6"/>
    <w:rsid w:val="005C1F9A"/>
    <w:rsid w:val="005C4820"/>
    <w:rsid w:val="005D723B"/>
    <w:rsid w:val="005E0690"/>
    <w:rsid w:val="005E510D"/>
    <w:rsid w:val="005F0839"/>
    <w:rsid w:val="005F306A"/>
    <w:rsid w:val="00604007"/>
    <w:rsid w:val="006062E1"/>
    <w:rsid w:val="00610A58"/>
    <w:rsid w:val="006151F6"/>
    <w:rsid w:val="00615EB1"/>
    <w:rsid w:val="00617DFC"/>
    <w:rsid w:val="006203E7"/>
    <w:rsid w:val="00621380"/>
    <w:rsid w:val="00622AFB"/>
    <w:rsid w:val="006250CC"/>
    <w:rsid w:val="00632D3A"/>
    <w:rsid w:val="00635F83"/>
    <w:rsid w:val="00636FE8"/>
    <w:rsid w:val="00643122"/>
    <w:rsid w:val="006465BE"/>
    <w:rsid w:val="00654A6D"/>
    <w:rsid w:val="00656702"/>
    <w:rsid w:val="006645BE"/>
    <w:rsid w:val="00664D6A"/>
    <w:rsid w:val="00671667"/>
    <w:rsid w:val="00680E7B"/>
    <w:rsid w:val="00685679"/>
    <w:rsid w:val="00686215"/>
    <w:rsid w:val="00693328"/>
    <w:rsid w:val="006950BF"/>
    <w:rsid w:val="00697656"/>
    <w:rsid w:val="006A1084"/>
    <w:rsid w:val="006A159D"/>
    <w:rsid w:val="006A2734"/>
    <w:rsid w:val="006C0EB7"/>
    <w:rsid w:val="006C3979"/>
    <w:rsid w:val="006C5C45"/>
    <w:rsid w:val="006C61A5"/>
    <w:rsid w:val="006D0EB8"/>
    <w:rsid w:val="006D210C"/>
    <w:rsid w:val="006D443A"/>
    <w:rsid w:val="006D4738"/>
    <w:rsid w:val="006E3CF3"/>
    <w:rsid w:val="006E4117"/>
    <w:rsid w:val="006E756D"/>
    <w:rsid w:val="006F5C00"/>
    <w:rsid w:val="006F5C09"/>
    <w:rsid w:val="006F5E32"/>
    <w:rsid w:val="006F654E"/>
    <w:rsid w:val="0070119F"/>
    <w:rsid w:val="00706C6D"/>
    <w:rsid w:val="00716869"/>
    <w:rsid w:val="00726521"/>
    <w:rsid w:val="00746911"/>
    <w:rsid w:val="007610E1"/>
    <w:rsid w:val="00776D30"/>
    <w:rsid w:val="00793BA6"/>
    <w:rsid w:val="007A14AD"/>
    <w:rsid w:val="007A25D5"/>
    <w:rsid w:val="007A5CEF"/>
    <w:rsid w:val="007B0EB0"/>
    <w:rsid w:val="007B2EBB"/>
    <w:rsid w:val="007C3339"/>
    <w:rsid w:val="007D1051"/>
    <w:rsid w:val="007D3C4C"/>
    <w:rsid w:val="007D435F"/>
    <w:rsid w:val="007D6017"/>
    <w:rsid w:val="007E36AB"/>
    <w:rsid w:val="007E7675"/>
    <w:rsid w:val="007F1236"/>
    <w:rsid w:val="007F7063"/>
    <w:rsid w:val="007F7FC3"/>
    <w:rsid w:val="008014C1"/>
    <w:rsid w:val="00803B77"/>
    <w:rsid w:val="0082411A"/>
    <w:rsid w:val="0083098F"/>
    <w:rsid w:val="0083594D"/>
    <w:rsid w:val="00843AF4"/>
    <w:rsid w:val="008470F6"/>
    <w:rsid w:val="00864D62"/>
    <w:rsid w:val="00865279"/>
    <w:rsid w:val="00866074"/>
    <w:rsid w:val="008667C4"/>
    <w:rsid w:val="00880A9A"/>
    <w:rsid w:val="00884B48"/>
    <w:rsid w:val="008903B2"/>
    <w:rsid w:val="0089386D"/>
    <w:rsid w:val="008A617C"/>
    <w:rsid w:val="008C33BD"/>
    <w:rsid w:val="008C3B5C"/>
    <w:rsid w:val="008C60EC"/>
    <w:rsid w:val="008D013E"/>
    <w:rsid w:val="008D1422"/>
    <w:rsid w:val="008D635F"/>
    <w:rsid w:val="008E288A"/>
    <w:rsid w:val="008F0102"/>
    <w:rsid w:val="008F335F"/>
    <w:rsid w:val="00905E87"/>
    <w:rsid w:val="00907E9E"/>
    <w:rsid w:val="0091232E"/>
    <w:rsid w:val="009167CC"/>
    <w:rsid w:val="00921E52"/>
    <w:rsid w:val="00922C21"/>
    <w:rsid w:val="00932E89"/>
    <w:rsid w:val="00933E4A"/>
    <w:rsid w:val="00936289"/>
    <w:rsid w:val="0093637A"/>
    <w:rsid w:val="009435A3"/>
    <w:rsid w:val="0094619F"/>
    <w:rsid w:val="009466D2"/>
    <w:rsid w:val="0094749F"/>
    <w:rsid w:val="00957BEE"/>
    <w:rsid w:val="00960AEC"/>
    <w:rsid w:val="00967BE8"/>
    <w:rsid w:val="0098271D"/>
    <w:rsid w:val="00983966"/>
    <w:rsid w:val="0098489C"/>
    <w:rsid w:val="00987CAD"/>
    <w:rsid w:val="00991A53"/>
    <w:rsid w:val="009A26B5"/>
    <w:rsid w:val="009A4970"/>
    <w:rsid w:val="009B17D5"/>
    <w:rsid w:val="009C0516"/>
    <w:rsid w:val="009C1E21"/>
    <w:rsid w:val="009E586E"/>
    <w:rsid w:val="009E6B60"/>
    <w:rsid w:val="00A1608C"/>
    <w:rsid w:val="00A22E98"/>
    <w:rsid w:val="00A2501D"/>
    <w:rsid w:val="00A328B0"/>
    <w:rsid w:val="00A376C3"/>
    <w:rsid w:val="00A44B14"/>
    <w:rsid w:val="00A53452"/>
    <w:rsid w:val="00A56D7B"/>
    <w:rsid w:val="00A57743"/>
    <w:rsid w:val="00A60397"/>
    <w:rsid w:val="00A60E35"/>
    <w:rsid w:val="00A61C78"/>
    <w:rsid w:val="00A65D07"/>
    <w:rsid w:val="00A65FB0"/>
    <w:rsid w:val="00A77DB6"/>
    <w:rsid w:val="00A86204"/>
    <w:rsid w:val="00A97C4D"/>
    <w:rsid w:val="00AB4908"/>
    <w:rsid w:val="00AB7ADD"/>
    <w:rsid w:val="00AC1C05"/>
    <w:rsid w:val="00AC2F09"/>
    <w:rsid w:val="00AC41CB"/>
    <w:rsid w:val="00AC7361"/>
    <w:rsid w:val="00AD0678"/>
    <w:rsid w:val="00AE1B01"/>
    <w:rsid w:val="00AF39A3"/>
    <w:rsid w:val="00AF6380"/>
    <w:rsid w:val="00B0205E"/>
    <w:rsid w:val="00B05710"/>
    <w:rsid w:val="00B102B4"/>
    <w:rsid w:val="00B1113C"/>
    <w:rsid w:val="00B112D4"/>
    <w:rsid w:val="00B16360"/>
    <w:rsid w:val="00B166EF"/>
    <w:rsid w:val="00B25981"/>
    <w:rsid w:val="00B36CE0"/>
    <w:rsid w:val="00B3728A"/>
    <w:rsid w:val="00B427D7"/>
    <w:rsid w:val="00B4511E"/>
    <w:rsid w:val="00B46C04"/>
    <w:rsid w:val="00B613E1"/>
    <w:rsid w:val="00B6514E"/>
    <w:rsid w:val="00B66A07"/>
    <w:rsid w:val="00B67CF5"/>
    <w:rsid w:val="00B76F3D"/>
    <w:rsid w:val="00B831EC"/>
    <w:rsid w:val="00B85198"/>
    <w:rsid w:val="00B861BC"/>
    <w:rsid w:val="00B87DC7"/>
    <w:rsid w:val="00B90E04"/>
    <w:rsid w:val="00BA03AF"/>
    <w:rsid w:val="00BB7A60"/>
    <w:rsid w:val="00BC2D47"/>
    <w:rsid w:val="00BC58D3"/>
    <w:rsid w:val="00BC659C"/>
    <w:rsid w:val="00BD109F"/>
    <w:rsid w:val="00BD2B20"/>
    <w:rsid w:val="00BF1FA7"/>
    <w:rsid w:val="00BF6525"/>
    <w:rsid w:val="00C03770"/>
    <w:rsid w:val="00C14198"/>
    <w:rsid w:val="00C2062A"/>
    <w:rsid w:val="00C21A0F"/>
    <w:rsid w:val="00C23296"/>
    <w:rsid w:val="00C25C47"/>
    <w:rsid w:val="00C32791"/>
    <w:rsid w:val="00C327DB"/>
    <w:rsid w:val="00C3765F"/>
    <w:rsid w:val="00C4450E"/>
    <w:rsid w:val="00C47132"/>
    <w:rsid w:val="00C52CEB"/>
    <w:rsid w:val="00C568E8"/>
    <w:rsid w:val="00C64AF3"/>
    <w:rsid w:val="00C72A59"/>
    <w:rsid w:val="00C8224A"/>
    <w:rsid w:val="00C8397C"/>
    <w:rsid w:val="00C915B4"/>
    <w:rsid w:val="00C9455F"/>
    <w:rsid w:val="00CA46D4"/>
    <w:rsid w:val="00CA611F"/>
    <w:rsid w:val="00CB2592"/>
    <w:rsid w:val="00CB3201"/>
    <w:rsid w:val="00CB59B0"/>
    <w:rsid w:val="00CB5CCF"/>
    <w:rsid w:val="00CB69A5"/>
    <w:rsid w:val="00CC5C0E"/>
    <w:rsid w:val="00CC6E8E"/>
    <w:rsid w:val="00CD3665"/>
    <w:rsid w:val="00CE3850"/>
    <w:rsid w:val="00CE7840"/>
    <w:rsid w:val="00CF17D9"/>
    <w:rsid w:val="00D00D30"/>
    <w:rsid w:val="00D05FEC"/>
    <w:rsid w:val="00D0687C"/>
    <w:rsid w:val="00D149AB"/>
    <w:rsid w:val="00D15825"/>
    <w:rsid w:val="00D27ADC"/>
    <w:rsid w:val="00D30866"/>
    <w:rsid w:val="00D3422F"/>
    <w:rsid w:val="00D455C5"/>
    <w:rsid w:val="00D558CE"/>
    <w:rsid w:val="00D559A4"/>
    <w:rsid w:val="00D57121"/>
    <w:rsid w:val="00D611D3"/>
    <w:rsid w:val="00D724F3"/>
    <w:rsid w:val="00D756B4"/>
    <w:rsid w:val="00D75BAA"/>
    <w:rsid w:val="00D77FB1"/>
    <w:rsid w:val="00D81CAD"/>
    <w:rsid w:val="00D81E2C"/>
    <w:rsid w:val="00D84C58"/>
    <w:rsid w:val="00D85774"/>
    <w:rsid w:val="00D96C15"/>
    <w:rsid w:val="00DA27EA"/>
    <w:rsid w:val="00DB0FE7"/>
    <w:rsid w:val="00DB1A15"/>
    <w:rsid w:val="00DB2FB5"/>
    <w:rsid w:val="00DD07A4"/>
    <w:rsid w:val="00DD4E59"/>
    <w:rsid w:val="00DD5B0D"/>
    <w:rsid w:val="00DF0941"/>
    <w:rsid w:val="00DF49E0"/>
    <w:rsid w:val="00DF52D6"/>
    <w:rsid w:val="00E0025C"/>
    <w:rsid w:val="00E016C0"/>
    <w:rsid w:val="00E0339E"/>
    <w:rsid w:val="00E13C07"/>
    <w:rsid w:val="00E21CA3"/>
    <w:rsid w:val="00E260C3"/>
    <w:rsid w:val="00E26426"/>
    <w:rsid w:val="00E4470C"/>
    <w:rsid w:val="00E46102"/>
    <w:rsid w:val="00E61E1C"/>
    <w:rsid w:val="00E64848"/>
    <w:rsid w:val="00E64ED3"/>
    <w:rsid w:val="00E66AC6"/>
    <w:rsid w:val="00E77117"/>
    <w:rsid w:val="00E9022D"/>
    <w:rsid w:val="00E93D33"/>
    <w:rsid w:val="00E95FFE"/>
    <w:rsid w:val="00E96C36"/>
    <w:rsid w:val="00E97383"/>
    <w:rsid w:val="00EA0B9C"/>
    <w:rsid w:val="00EA448A"/>
    <w:rsid w:val="00EA52EB"/>
    <w:rsid w:val="00EA6C08"/>
    <w:rsid w:val="00EA7B74"/>
    <w:rsid w:val="00EB363A"/>
    <w:rsid w:val="00EB393D"/>
    <w:rsid w:val="00EB3D1C"/>
    <w:rsid w:val="00EC2E9A"/>
    <w:rsid w:val="00EC4E5E"/>
    <w:rsid w:val="00EC7912"/>
    <w:rsid w:val="00ED453D"/>
    <w:rsid w:val="00EE1D6A"/>
    <w:rsid w:val="00EE2DCF"/>
    <w:rsid w:val="00EE3534"/>
    <w:rsid w:val="00EE379E"/>
    <w:rsid w:val="00F01F6F"/>
    <w:rsid w:val="00F0463E"/>
    <w:rsid w:val="00F049C2"/>
    <w:rsid w:val="00F22818"/>
    <w:rsid w:val="00F23B6E"/>
    <w:rsid w:val="00F248A0"/>
    <w:rsid w:val="00F34C2D"/>
    <w:rsid w:val="00F36DDF"/>
    <w:rsid w:val="00F379C4"/>
    <w:rsid w:val="00F40641"/>
    <w:rsid w:val="00F425E8"/>
    <w:rsid w:val="00F44E81"/>
    <w:rsid w:val="00F477CE"/>
    <w:rsid w:val="00F558D0"/>
    <w:rsid w:val="00F57308"/>
    <w:rsid w:val="00F70ECB"/>
    <w:rsid w:val="00F74738"/>
    <w:rsid w:val="00F75E02"/>
    <w:rsid w:val="00F7649E"/>
    <w:rsid w:val="00F806C0"/>
    <w:rsid w:val="00F8258F"/>
    <w:rsid w:val="00F833C0"/>
    <w:rsid w:val="00F84E2D"/>
    <w:rsid w:val="00F87D90"/>
    <w:rsid w:val="00F91358"/>
    <w:rsid w:val="00F91E2E"/>
    <w:rsid w:val="00F96D96"/>
    <w:rsid w:val="00FA380B"/>
    <w:rsid w:val="00FA42E1"/>
    <w:rsid w:val="00FA77F9"/>
    <w:rsid w:val="00FB46C3"/>
    <w:rsid w:val="00FB6E7E"/>
    <w:rsid w:val="00FC190D"/>
    <w:rsid w:val="00FC357F"/>
    <w:rsid w:val="00FC5D3D"/>
    <w:rsid w:val="00FD47E7"/>
    <w:rsid w:val="00FD58BD"/>
    <w:rsid w:val="00FD6604"/>
    <w:rsid w:val="00FE3F38"/>
    <w:rsid w:val="00FE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DF8D"/>
  <w15:docId w15:val="{5F199DFB-EF30-4E81-9313-D2971C52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2B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102B4"/>
    <w:pPr>
      <w:keepNext/>
      <w:widowControl w:val="0"/>
      <w:numPr>
        <w:numId w:val="1"/>
      </w:numPr>
      <w:tabs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ind w:left="0" w:right="1395" w:firstLine="0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102B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B102B4"/>
    <w:pPr>
      <w:keepNext/>
      <w:numPr>
        <w:ilvl w:val="2"/>
        <w:numId w:val="1"/>
      </w:numPr>
      <w:tabs>
        <w:tab w:val="left" w:pos="284"/>
      </w:tabs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02B4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link w:val="Nagwek2"/>
    <w:rsid w:val="00B102B4"/>
    <w:rPr>
      <w:rFonts w:ascii="Arial" w:eastAsia="Times New Roman" w:hAnsi="Arial"/>
      <w:b/>
      <w:bCs/>
      <w:sz w:val="24"/>
      <w:szCs w:val="24"/>
      <w:lang w:eastAsia="zh-CN"/>
    </w:rPr>
  </w:style>
  <w:style w:type="character" w:customStyle="1" w:styleId="Nagwek3Znak">
    <w:name w:val="Nagłówek 3 Znak"/>
    <w:link w:val="Nagwek3"/>
    <w:rsid w:val="00B102B4"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WW8Num3z0">
    <w:name w:val="WW8Num3z0"/>
    <w:rsid w:val="00B102B4"/>
    <w:rPr>
      <w:rFonts w:ascii="Symbol" w:hAnsi="Symbol" w:cs="Symbol"/>
    </w:rPr>
  </w:style>
  <w:style w:type="character" w:customStyle="1" w:styleId="WW8Num4z0">
    <w:name w:val="WW8Num4z0"/>
    <w:rsid w:val="00B102B4"/>
    <w:rPr>
      <w:rFonts w:ascii="Symbol" w:hAnsi="Symbol" w:cs="Symbol"/>
    </w:rPr>
  </w:style>
  <w:style w:type="character" w:customStyle="1" w:styleId="WW8Num5z0">
    <w:name w:val="WW8Num5z0"/>
    <w:rsid w:val="00B102B4"/>
    <w:rPr>
      <w:rFonts w:ascii="Symbol" w:hAnsi="Symbol" w:cs="Symbol"/>
    </w:rPr>
  </w:style>
  <w:style w:type="character" w:customStyle="1" w:styleId="WW8Num6z0">
    <w:name w:val="WW8Num6z0"/>
    <w:rsid w:val="00B102B4"/>
    <w:rPr>
      <w:rFonts w:ascii="Symbol" w:hAnsi="Symbol" w:cs="Symbol"/>
    </w:rPr>
  </w:style>
  <w:style w:type="character" w:customStyle="1" w:styleId="WW8Num6z1">
    <w:name w:val="WW8Num6z1"/>
    <w:rsid w:val="00B102B4"/>
    <w:rPr>
      <w:rFonts w:ascii="Times New Roman" w:hAnsi="Times New Roman" w:cs="Courier New"/>
    </w:rPr>
  </w:style>
  <w:style w:type="character" w:customStyle="1" w:styleId="WW8Num6z2">
    <w:name w:val="WW8Num6z2"/>
    <w:rsid w:val="00B102B4"/>
    <w:rPr>
      <w:rFonts w:ascii="Wingdings" w:hAnsi="Wingdings" w:cs="Wingdings"/>
    </w:rPr>
  </w:style>
  <w:style w:type="character" w:customStyle="1" w:styleId="WW8Num6z4">
    <w:name w:val="WW8Num6z4"/>
    <w:rsid w:val="00B102B4"/>
    <w:rPr>
      <w:rFonts w:ascii="Courier New" w:hAnsi="Courier New" w:cs="Courier New"/>
    </w:rPr>
  </w:style>
  <w:style w:type="character" w:customStyle="1" w:styleId="WW8Num7z0">
    <w:name w:val="WW8Num7z0"/>
    <w:rsid w:val="00B102B4"/>
    <w:rPr>
      <w:rFonts w:ascii="Symbol" w:hAnsi="Symbol" w:cs="Symbol"/>
      <w:b/>
    </w:rPr>
  </w:style>
  <w:style w:type="character" w:customStyle="1" w:styleId="WW8Num9z0">
    <w:name w:val="WW8Num9z0"/>
    <w:rsid w:val="00B102B4"/>
    <w:rPr>
      <w:rFonts w:ascii="Times New Roman" w:eastAsia="Courier New" w:hAnsi="Times New Roman" w:cs="Times New Roman"/>
    </w:rPr>
  </w:style>
  <w:style w:type="character" w:customStyle="1" w:styleId="WW8Num9z1">
    <w:name w:val="WW8Num9z1"/>
    <w:rsid w:val="00B102B4"/>
    <w:rPr>
      <w:rFonts w:ascii="Courier New" w:hAnsi="Courier New" w:cs="Courier New"/>
    </w:rPr>
  </w:style>
  <w:style w:type="character" w:customStyle="1" w:styleId="WW8Num9z2">
    <w:name w:val="WW8Num9z2"/>
    <w:rsid w:val="00B102B4"/>
    <w:rPr>
      <w:rFonts w:ascii="Wingdings" w:hAnsi="Wingdings" w:cs="Wingdings"/>
    </w:rPr>
  </w:style>
  <w:style w:type="character" w:customStyle="1" w:styleId="WW8Num9z3">
    <w:name w:val="WW8Num9z3"/>
    <w:rsid w:val="00B102B4"/>
    <w:rPr>
      <w:rFonts w:ascii="Symbol" w:hAnsi="Symbol" w:cs="Symbol"/>
    </w:rPr>
  </w:style>
  <w:style w:type="character" w:customStyle="1" w:styleId="WW8Num9z4">
    <w:name w:val="WW8Num9z4"/>
    <w:rsid w:val="00B102B4"/>
    <w:rPr>
      <w:rFonts w:ascii="Courier New" w:hAnsi="Courier New" w:cs="Courier New"/>
    </w:rPr>
  </w:style>
  <w:style w:type="character" w:customStyle="1" w:styleId="WW8Num12z0">
    <w:name w:val="WW8Num12z0"/>
    <w:rsid w:val="00B102B4"/>
    <w:rPr>
      <w:rFonts w:ascii="Symbol" w:hAnsi="Symbol" w:cs="Arial"/>
      <w:b w:val="0"/>
      <w:i w:val="0"/>
      <w:sz w:val="18"/>
    </w:rPr>
  </w:style>
  <w:style w:type="character" w:customStyle="1" w:styleId="WW8Num13z0">
    <w:name w:val="WW8Num13z0"/>
    <w:rsid w:val="00B102B4"/>
    <w:rPr>
      <w:rFonts w:ascii="Symbol" w:hAnsi="Symbol" w:cs="Symbol"/>
    </w:rPr>
  </w:style>
  <w:style w:type="character" w:customStyle="1" w:styleId="WW8Num14z0">
    <w:name w:val="WW8Num14z0"/>
    <w:rsid w:val="00B102B4"/>
    <w:rPr>
      <w:rFonts w:ascii="Symbol" w:hAnsi="Symbol" w:cs="Symbol"/>
      <w:b/>
    </w:rPr>
  </w:style>
  <w:style w:type="character" w:customStyle="1" w:styleId="WW8Num15z0">
    <w:name w:val="WW8Num15z0"/>
    <w:rsid w:val="00B102B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102B4"/>
  </w:style>
  <w:style w:type="character" w:customStyle="1" w:styleId="WW-Absatz-Standardschriftart">
    <w:name w:val="WW-Absatz-Standardschriftart"/>
    <w:rsid w:val="00B102B4"/>
  </w:style>
  <w:style w:type="character" w:customStyle="1" w:styleId="WW-Absatz-Standardschriftart1">
    <w:name w:val="WW-Absatz-Standardschriftart1"/>
    <w:rsid w:val="00B102B4"/>
  </w:style>
  <w:style w:type="character" w:customStyle="1" w:styleId="WW8Num6z3">
    <w:name w:val="WW8Num6z3"/>
    <w:rsid w:val="00B102B4"/>
    <w:rPr>
      <w:rFonts w:ascii="Symbol" w:hAnsi="Symbol" w:cs="Symbol"/>
    </w:rPr>
  </w:style>
  <w:style w:type="character" w:customStyle="1" w:styleId="WW-Absatz-Standardschriftart11">
    <w:name w:val="WW-Absatz-Standardschriftart11"/>
    <w:rsid w:val="00B102B4"/>
  </w:style>
  <w:style w:type="character" w:customStyle="1" w:styleId="Domylnaczcionkaakapitu1">
    <w:name w:val="Domyślna czcionka akapitu1"/>
    <w:rsid w:val="00B102B4"/>
  </w:style>
  <w:style w:type="character" w:customStyle="1" w:styleId="NagwekZnak">
    <w:name w:val="Nagłówek Znak"/>
    <w:rsid w:val="00B102B4"/>
    <w:rPr>
      <w:sz w:val="24"/>
      <w:szCs w:val="24"/>
    </w:rPr>
  </w:style>
  <w:style w:type="character" w:customStyle="1" w:styleId="WW8Num8z0">
    <w:name w:val="WW8Num8z0"/>
    <w:rsid w:val="00B102B4"/>
    <w:rPr>
      <w:rFonts w:ascii="Symbol" w:hAnsi="Symbol" w:cs="Symbol"/>
    </w:rPr>
  </w:style>
  <w:style w:type="character" w:customStyle="1" w:styleId="WW8Num16z0">
    <w:name w:val="WW8Num16z0"/>
    <w:rsid w:val="00B102B4"/>
    <w:rPr>
      <w:b/>
    </w:rPr>
  </w:style>
  <w:style w:type="character" w:customStyle="1" w:styleId="WW8Num15z1">
    <w:name w:val="WW8Num15z1"/>
    <w:rsid w:val="00B102B4"/>
    <w:rPr>
      <w:rFonts w:ascii="Symbol" w:hAnsi="Symbol" w:cs="Times New Roman"/>
    </w:rPr>
  </w:style>
  <w:style w:type="character" w:customStyle="1" w:styleId="WW8Num15z2">
    <w:name w:val="WW8Num15z2"/>
    <w:rsid w:val="00B102B4"/>
    <w:rPr>
      <w:rFonts w:ascii="Wingdings" w:hAnsi="Wingdings" w:cs="Wingdings"/>
    </w:rPr>
  </w:style>
  <w:style w:type="character" w:customStyle="1" w:styleId="WW8Num15z3">
    <w:name w:val="WW8Num15z3"/>
    <w:rsid w:val="00B102B4"/>
    <w:rPr>
      <w:rFonts w:ascii="Symbol" w:hAnsi="Symbol" w:cs="Symbol"/>
    </w:rPr>
  </w:style>
  <w:style w:type="character" w:customStyle="1" w:styleId="WW8Num15z4">
    <w:name w:val="WW8Num15z4"/>
    <w:rsid w:val="00B102B4"/>
    <w:rPr>
      <w:rFonts w:ascii="Courier New" w:hAnsi="Courier New" w:cs="Courier New"/>
    </w:rPr>
  </w:style>
  <w:style w:type="character" w:customStyle="1" w:styleId="WW8Num17z0">
    <w:name w:val="WW8Num17z0"/>
    <w:rsid w:val="00B102B4"/>
    <w:rPr>
      <w:rFonts w:ascii="Arial" w:hAnsi="Arial" w:cs="Arial"/>
      <w:b w:val="0"/>
      <w:i w:val="0"/>
      <w:sz w:val="18"/>
    </w:rPr>
  </w:style>
  <w:style w:type="character" w:customStyle="1" w:styleId="WW8Num18z0">
    <w:name w:val="WW8Num18z0"/>
    <w:rsid w:val="00B102B4"/>
    <w:rPr>
      <w:rFonts w:ascii="Symbol" w:hAnsi="Symbol" w:cs="Symbol"/>
    </w:rPr>
  </w:style>
  <w:style w:type="character" w:customStyle="1" w:styleId="WW8Num19z0">
    <w:name w:val="WW8Num19z0"/>
    <w:rsid w:val="00B102B4"/>
    <w:rPr>
      <w:b/>
    </w:rPr>
  </w:style>
  <w:style w:type="character" w:customStyle="1" w:styleId="Symbolewypunktowania">
    <w:name w:val="Symbole wypunktowania"/>
    <w:rsid w:val="00B102B4"/>
    <w:rPr>
      <w:rFonts w:ascii="OpenSymbol" w:eastAsia="OpenSymbol" w:hAnsi="OpenSymbol" w:cs="OpenSymbol"/>
    </w:rPr>
  </w:style>
  <w:style w:type="character" w:styleId="Pogrubienie">
    <w:name w:val="Strong"/>
    <w:qFormat/>
    <w:rsid w:val="00B102B4"/>
    <w:rPr>
      <w:b/>
      <w:bCs/>
    </w:rPr>
  </w:style>
  <w:style w:type="paragraph" w:customStyle="1" w:styleId="Nagwek10">
    <w:name w:val="Nagłówek1"/>
    <w:basedOn w:val="Normalny"/>
    <w:next w:val="Tekstpodstawowy"/>
    <w:rsid w:val="00B102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102B4"/>
    <w:pPr>
      <w:spacing w:after="120"/>
    </w:pPr>
  </w:style>
  <w:style w:type="character" w:customStyle="1" w:styleId="TekstpodstawowyZnak">
    <w:name w:val="Tekst podstawowy Znak"/>
    <w:link w:val="Tekstpodstawowy"/>
    <w:rsid w:val="00B102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B102B4"/>
    <w:rPr>
      <w:rFonts w:cs="Mangal"/>
    </w:rPr>
  </w:style>
  <w:style w:type="paragraph" w:styleId="Legenda">
    <w:name w:val="caption"/>
    <w:basedOn w:val="Normalny"/>
    <w:qFormat/>
    <w:rsid w:val="00B102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102B4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B102B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B102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102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B102B4"/>
    <w:pPr>
      <w:suppressLineNumbers/>
    </w:pPr>
  </w:style>
  <w:style w:type="paragraph" w:customStyle="1" w:styleId="Nagwektabeli">
    <w:name w:val="Nagłówek tabeli"/>
    <w:basedOn w:val="Zawartotabeli"/>
    <w:rsid w:val="00B102B4"/>
    <w:pPr>
      <w:jc w:val="center"/>
    </w:pPr>
    <w:rPr>
      <w:b/>
      <w:bCs/>
    </w:rPr>
  </w:style>
  <w:style w:type="character" w:customStyle="1" w:styleId="Normalny-12pt">
    <w:name w:val="Normalny - 12 pt"/>
    <w:rsid w:val="00CB59B0"/>
    <w:rPr>
      <w:sz w:val="24"/>
    </w:rPr>
  </w:style>
  <w:style w:type="character" w:customStyle="1" w:styleId="searchresultsdescription">
    <w:name w:val="search_results_description"/>
    <w:basedOn w:val="Domylnaczcionkaakapitu"/>
    <w:rsid w:val="000B19ED"/>
  </w:style>
  <w:style w:type="paragraph" w:styleId="Bezodstpw">
    <w:name w:val="No Spacing"/>
    <w:uiPriority w:val="1"/>
    <w:qFormat/>
    <w:rsid w:val="0025762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A27E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2A463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F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6F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2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12D4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uiPriority w:val="99"/>
    <w:semiHidden/>
    <w:unhideWhenUsed/>
    <w:rsid w:val="00593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0F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30FC"/>
    <w:rPr>
      <w:rFonts w:ascii="Times New Roman" w:eastAsia="Times New Roma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30FC"/>
    <w:rPr>
      <w:rFonts w:ascii="Times New Roman" w:eastAsia="Times New Roman" w:hAnsi="Times New Roman"/>
      <w:b/>
      <w:bCs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33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93328"/>
    <w:rPr>
      <w:rFonts w:ascii="Times New Roman" w:eastAsia="Times New Roman" w:hAnsi="Times New Roman"/>
      <w:sz w:val="24"/>
      <w:szCs w:val="24"/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37C7"/>
    <w:pPr>
      <w:keepLines/>
      <w:widowControl/>
      <w:numPr>
        <w:numId w:val="0"/>
      </w:numPr>
      <w:tabs>
        <w:tab w:val="clear" w:pos="45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 w:val="0"/>
      <w:autoSpaceDE/>
      <w:spacing w:before="480" w:line="276" w:lineRule="auto"/>
      <w:ind w:right="0"/>
      <w:jc w:val="left"/>
      <w:outlineLvl w:val="9"/>
    </w:pPr>
    <w:rPr>
      <w:rFonts w:ascii="Cambria" w:hAnsi="Cambria"/>
      <w:color w:val="365F91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D84C5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C58"/>
    <w:pPr>
      <w:shd w:val="clear" w:color="auto" w:fill="FFFFFF"/>
      <w:suppressAutoHyphens w:val="0"/>
      <w:spacing w:before="1020" w:after="420" w:line="414" w:lineRule="exact"/>
      <w:ind w:hanging="1300"/>
      <w:jc w:val="both"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treciOdstpy2pt">
    <w:name w:val="Tekst treści + Odstępy 2 pt"/>
    <w:basedOn w:val="Domylnaczcionkaakapitu"/>
    <w:rsid w:val="00D84C58"/>
    <w:rPr>
      <w:rFonts w:ascii="Times New Roman" w:hAnsi="Times New Roman" w:cs="Times New Roman" w:hint="default"/>
      <w:color w:val="000000"/>
      <w:spacing w:val="50"/>
      <w:position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7721-CC4C-492D-B64B-C5A7901E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Karkut Sławomir</cp:lastModifiedBy>
  <cp:revision>8</cp:revision>
  <cp:lastPrinted>2021-05-05T08:21:00Z</cp:lastPrinted>
  <dcterms:created xsi:type="dcterms:W3CDTF">2021-09-06T06:59:00Z</dcterms:created>
  <dcterms:modified xsi:type="dcterms:W3CDTF">2021-09-14T08:52:00Z</dcterms:modified>
</cp:coreProperties>
</file>