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D439A5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D439A5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D439A5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1</w:t>
      </w:r>
    </w:p>
    <w:p w14:paraId="37CF40D1" w14:textId="2AE21E7E" w:rsidR="00221437" w:rsidRPr="00D439A5" w:rsidRDefault="00221437" w:rsidP="00E40B18">
      <w:pPr>
        <w:jc w:val="right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Znak sprawy </w:t>
      </w:r>
      <w:r w:rsidRPr="00D439A5">
        <w:rPr>
          <w:rFonts w:ascii="Arial" w:hAnsi="Arial" w:cs="Arial"/>
          <w:b/>
        </w:rPr>
        <w:t>ZP/</w:t>
      </w:r>
      <w:r w:rsidR="006D22B4">
        <w:rPr>
          <w:rFonts w:ascii="Arial" w:hAnsi="Arial" w:cs="Arial"/>
          <w:b/>
        </w:rPr>
        <w:t>2</w:t>
      </w:r>
      <w:r w:rsidR="00701631">
        <w:rPr>
          <w:rFonts w:ascii="Arial" w:hAnsi="Arial" w:cs="Arial"/>
          <w:b/>
        </w:rPr>
        <w:t>68</w:t>
      </w:r>
      <w:r w:rsidR="00702728" w:rsidRPr="00D439A5">
        <w:rPr>
          <w:rFonts w:ascii="Arial" w:hAnsi="Arial" w:cs="Arial"/>
          <w:b/>
        </w:rPr>
        <w:t>/202</w:t>
      </w:r>
      <w:r w:rsidR="00A7057C">
        <w:rPr>
          <w:rFonts w:ascii="Arial" w:hAnsi="Arial" w:cs="Arial"/>
          <w:b/>
        </w:rPr>
        <w:t>2</w:t>
      </w:r>
    </w:p>
    <w:p w14:paraId="296A6379" w14:textId="2F0F07A0" w:rsidR="005024E1" w:rsidRPr="00D439A5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Nazwa i adres WYKONAWCY</w:t>
      </w:r>
      <w:r w:rsidR="005024E1" w:rsidRPr="00D439A5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Pr="00D439A5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4AE19341" w14:textId="77777777" w:rsidR="00435DA7" w:rsidRDefault="00435DA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5F43E629" w:rsidR="00221437" w:rsidRPr="00D439A5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D439A5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D439A5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ulica</w:t>
      </w:r>
      <w:r w:rsidRPr="00D439A5">
        <w:rPr>
          <w:rFonts w:ascii="Arial" w:hAnsi="Arial" w:cs="Arial"/>
          <w:color w:val="auto"/>
          <w:sz w:val="20"/>
          <w:szCs w:val="20"/>
        </w:rPr>
        <w:tab/>
        <w:t>nr domu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kod</w:t>
      </w:r>
      <w:r w:rsidRPr="00D439A5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D439A5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powiat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</w:t>
      </w:r>
      <w:r w:rsidRPr="00D439A5">
        <w:rPr>
          <w:rFonts w:ascii="Arial" w:hAnsi="Arial" w:cs="Arial"/>
          <w:color w:val="auto"/>
          <w:sz w:val="20"/>
          <w:szCs w:val="20"/>
        </w:rPr>
        <w:t>województwo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D439A5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tel.: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  <w:r w:rsidRPr="00D439A5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D439A5">
        <w:rPr>
          <w:rFonts w:ascii="Arial" w:hAnsi="Arial" w:cs="Arial"/>
          <w:color w:val="auto"/>
          <w:sz w:val="20"/>
          <w:szCs w:val="20"/>
        </w:rPr>
        <w:t>………</w:t>
      </w:r>
      <w:r w:rsidRPr="00D439A5">
        <w:rPr>
          <w:rFonts w:ascii="Arial" w:hAnsi="Arial" w:cs="Arial"/>
          <w:color w:val="auto"/>
          <w:sz w:val="20"/>
          <w:szCs w:val="20"/>
        </w:rPr>
        <w:t>…………</w:t>
      </w:r>
    </w:p>
    <w:p w14:paraId="353585E7" w14:textId="45FB63B8" w:rsidR="00A7057C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NIP</w:t>
      </w:r>
      <w:r w:rsidR="00221437" w:rsidRPr="00D439A5">
        <w:rPr>
          <w:rFonts w:ascii="Arial" w:hAnsi="Arial" w:cs="Arial"/>
          <w:color w:val="auto"/>
          <w:sz w:val="20"/>
          <w:szCs w:val="20"/>
        </w:rPr>
        <w:t>:</w:t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221437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REGON: </w:t>
      </w:r>
      <w:r w:rsidR="00A7057C" w:rsidRPr="00D439A5">
        <w:rPr>
          <w:rFonts w:ascii="Arial" w:hAnsi="Arial" w:cs="Arial"/>
          <w:color w:val="auto"/>
          <w:sz w:val="20"/>
          <w:szCs w:val="20"/>
        </w:rPr>
        <w:tab/>
      </w:r>
      <w:r w:rsidR="00A7057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23B195C" w14:textId="77777777" w:rsidR="005024E1" w:rsidRPr="00D439A5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Numer bankowego rachunku rozliczeniowego, w ramach którego istnieje możliwość dokonania zapłaty mechanizmem podzie</w:t>
      </w:r>
      <w:r w:rsidR="00172B2C" w:rsidRPr="00D439A5">
        <w:rPr>
          <w:rFonts w:ascii="Arial" w:hAnsi="Arial" w:cs="Arial"/>
          <w:color w:val="auto"/>
          <w:sz w:val="20"/>
          <w:szCs w:val="20"/>
        </w:rPr>
        <w:t>lonej płatności: …………………………..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………………………………………………….</w:t>
      </w:r>
    </w:p>
    <w:p w14:paraId="0048A289" w14:textId="77777777" w:rsidR="00221437" w:rsidRPr="00D439A5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D439A5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D439A5">
        <w:rPr>
          <w:rFonts w:ascii="Arial" w:hAnsi="Arial" w:cs="Arial"/>
          <w:color w:val="auto"/>
          <w:sz w:val="20"/>
          <w:szCs w:val="20"/>
        </w:rPr>
        <w:t xml:space="preserve">  </w:t>
      </w:r>
      <w:r w:rsidRPr="00D439A5">
        <w:rPr>
          <w:rFonts w:ascii="Arial" w:hAnsi="Arial" w:cs="Arial"/>
          <w:color w:val="auto"/>
          <w:sz w:val="20"/>
          <w:szCs w:val="20"/>
        </w:rPr>
        <w:tab/>
        <w:t>tel</w:t>
      </w:r>
      <w:r w:rsidR="004D1542" w:rsidRPr="00D439A5">
        <w:rPr>
          <w:rFonts w:ascii="Arial" w:hAnsi="Arial" w:cs="Arial"/>
          <w:color w:val="auto"/>
          <w:sz w:val="20"/>
          <w:szCs w:val="20"/>
        </w:rPr>
        <w:t>.</w:t>
      </w:r>
      <w:r w:rsidRPr="00D439A5">
        <w:rPr>
          <w:rFonts w:ascii="Arial" w:hAnsi="Arial" w:cs="Arial"/>
          <w:color w:val="auto"/>
          <w:sz w:val="20"/>
          <w:szCs w:val="20"/>
        </w:rPr>
        <w:tab/>
        <w:t>e-mail</w:t>
      </w:r>
      <w:r w:rsidRPr="00D439A5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D439A5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D439A5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D439A5">
        <w:rPr>
          <w:rFonts w:ascii="Arial" w:hAnsi="Arial" w:cs="Arial"/>
          <w:color w:val="auto"/>
          <w:sz w:val="20"/>
          <w:szCs w:val="20"/>
        </w:rPr>
        <w:t>..</w:t>
      </w:r>
      <w:r w:rsidRPr="00D439A5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D439A5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7B48BF4A" w14:textId="77777777" w:rsidR="00435DA7" w:rsidRDefault="00435DA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0FEFBD95" w:rsidR="00221437" w:rsidRPr="00D439A5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39A5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D439A5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Niniejszym składam/y ofertę </w:t>
      </w:r>
      <w:r w:rsidR="00FD2DE3" w:rsidRPr="00D439A5">
        <w:rPr>
          <w:rFonts w:ascii="Arial" w:hAnsi="Arial" w:cs="Arial"/>
        </w:rPr>
        <w:t>w postępowaniu o udzielenie zamówienia publicznego na zadanie pn</w:t>
      </w:r>
      <w:r w:rsidRPr="00D439A5">
        <w:rPr>
          <w:rFonts w:ascii="Arial" w:hAnsi="Arial" w:cs="Arial"/>
        </w:rPr>
        <w:t xml:space="preserve">. </w:t>
      </w:r>
    </w:p>
    <w:p w14:paraId="42FFF9C8" w14:textId="77777777" w:rsidR="00364DDD" w:rsidRDefault="00364DDD" w:rsidP="00364DDD">
      <w:pPr>
        <w:pStyle w:val="Tekstpodstawowy"/>
        <w:spacing w:before="120" w:after="120"/>
        <w:ind w:left="792"/>
        <w:jc w:val="both"/>
        <w:rPr>
          <w:rFonts w:ascii="Arial" w:hAnsi="Arial" w:cs="Arial"/>
          <w:sz w:val="20"/>
        </w:rPr>
      </w:pPr>
    </w:p>
    <w:p w14:paraId="516FDC61" w14:textId="78EC9806" w:rsidR="00364DDD" w:rsidRPr="00364DDD" w:rsidRDefault="00364DDD" w:rsidP="00364DDD">
      <w:pPr>
        <w:pStyle w:val="Tekstpodstawowy"/>
        <w:spacing w:before="120" w:after="120"/>
        <w:ind w:left="792"/>
        <w:jc w:val="both"/>
        <w:rPr>
          <w:rFonts w:ascii="Arial" w:hAnsi="Arial" w:cs="Arial"/>
          <w:b/>
          <w:sz w:val="20"/>
        </w:rPr>
      </w:pPr>
      <w:r w:rsidRPr="00364DDD">
        <w:rPr>
          <w:rFonts w:ascii="Arial" w:hAnsi="Arial" w:cs="Arial"/>
          <w:b/>
          <w:sz w:val="20"/>
        </w:rPr>
        <w:t xml:space="preserve">„Remont sanitariatów i natrysków w Zespole Szkolno-Przedszkolnym nr </w:t>
      </w:r>
      <w:r w:rsidR="00701631">
        <w:rPr>
          <w:rFonts w:ascii="Arial" w:hAnsi="Arial" w:cs="Arial"/>
          <w:b/>
          <w:sz w:val="20"/>
        </w:rPr>
        <w:t>9</w:t>
      </w:r>
      <w:r w:rsidRPr="00364DDD">
        <w:rPr>
          <w:rFonts w:ascii="Arial" w:hAnsi="Arial" w:cs="Arial"/>
          <w:b/>
          <w:sz w:val="20"/>
        </w:rPr>
        <w:t xml:space="preserve"> w Katowicach”</w:t>
      </w:r>
    </w:p>
    <w:p w14:paraId="470B5D48" w14:textId="77777777" w:rsidR="00364DDD" w:rsidRDefault="00364DDD" w:rsidP="00A7057C">
      <w:pPr>
        <w:spacing w:line="360" w:lineRule="auto"/>
        <w:jc w:val="center"/>
        <w:rPr>
          <w:rFonts w:ascii="Arial" w:hAnsi="Arial" w:cs="Arial"/>
          <w:b/>
        </w:rPr>
      </w:pPr>
    </w:p>
    <w:p w14:paraId="01514634" w14:textId="5C2B6F4F" w:rsidR="00172B2C" w:rsidRDefault="00172B2C" w:rsidP="00172B2C">
      <w:pPr>
        <w:spacing w:after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zgodnie z wymogami określonymi w Specyfikacji warunków zamówienia i projekcie umowy.</w:t>
      </w:r>
    </w:p>
    <w:p w14:paraId="58D24FE1" w14:textId="77777777" w:rsidR="00A83AE4" w:rsidRPr="007A6E3F" w:rsidRDefault="00A83AE4" w:rsidP="00A83AE4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>
        <w:rPr>
          <w:rFonts w:ascii="Arial" w:hAnsi="Arial" w:cs="Arial"/>
        </w:rPr>
        <w:t xml:space="preserve">dnie z wymaganiami określonymi  w SWZ, </w:t>
      </w:r>
      <w:r w:rsidRPr="007A6E3F">
        <w:rPr>
          <w:rFonts w:ascii="Arial" w:hAnsi="Arial" w:cs="Arial"/>
        </w:rPr>
        <w:t>obliczone na podstawie zakładanego zakresu rzeczowego za wynagrodzeniem ryczałtowym, które nie przekroczy kwoty wykonania zamówienia:</w:t>
      </w:r>
      <w:r w:rsidRPr="007A6E3F">
        <w:rPr>
          <w:rFonts w:ascii="Arial" w:hAnsi="Arial" w:cs="Arial"/>
        </w:rPr>
        <w:br/>
      </w:r>
    </w:p>
    <w:p w14:paraId="174F48B3" w14:textId="77777777" w:rsidR="00A83AE4" w:rsidRPr="007A6E3F" w:rsidRDefault="00A83AE4" w:rsidP="00A83AE4">
      <w:pPr>
        <w:numPr>
          <w:ilvl w:val="0"/>
          <w:numId w:val="86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 xml:space="preserve">………………………………………………………………………………………………………..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7A4CC53" w14:textId="77777777" w:rsidR="00A83AE4" w:rsidRPr="007A6E3F" w:rsidRDefault="00A83AE4" w:rsidP="00A83AE4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 xml:space="preserve">) </w:t>
      </w:r>
    </w:p>
    <w:p w14:paraId="5AB80A90" w14:textId="50E54E36" w:rsidR="007D0684" w:rsidRPr="00A83AE4" w:rsidRDefault="00A83AE4" w:rsidP="00A83AE4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>
        <w:rPr>
          <w:rFonts w:ascii="Arial" w:hAnsi="Arial" w:cs="Arial"/>
          <w:b/>
        </w:rPr>
        <w:t>do 8 tygodni od dnia zawarcia umowy</w:t>
      </w:r>
      <w:r w:rsidRPr="007A6E3F">
        <w:rPr>
          <w:rFonts w:ascii="Arial" w:hAnsi="Arial" w:cs="Arial"/>
        </w:rPr>
        <w:t>.</w:t>
      </w:r>
    </w:p>
    <w:p w14:paraId="242DB689" w14:textId="77777777" w:rsidR="00EB2163" w:rsidRPr="00CA415F" w:rsidRDefault="00EB2163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537"/>
      </w:tblGrid>
      <w:tr w:rsidR="00EB2163" w:rsidRPr="006871B6" w14:paraId="3734790E" w14:textId="77777777" w:rsidTr="003D7D19">
        <w:tc>
          <w:tcPr>
            <w:tcW w:w="495" w:type="dxa"/>
            <w:shd w:val="clear" w:color="auto" w:fill="D9D9D9" w:themeFill="background1" w:themeFillShade="D9"/>
          </w:tcPr>
          <w:p w14:paraId="08C06BA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58EFB7BE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Deklarowany okres </w:t>
            </w:r>
            <w:r w:rsidRPr="00A44351">
              <w:rPr>
                <w:rFonts w:ascii="Arial" w:hAnsi="Arial" w:cs="Arial"/>
                <w:sz w:val="20"/>
              </w:rPr>
              <w:t>gwarancji  i rękojmi za wady na przedmiot zamówienia:</w:t>
            </w:r>
          </w:p>
        </w:tc>
        <w:tc>
          <w:tcPr>
            <w:tcW w:w="3537" w:type="dxa"/>
            <w:shd w:val="clear" w:color="auto" w:fill="D9D9D9" w:themeFill="background1" w:themeFillShade="D9"/>
          </w:tcPr>
          <w:p w14:paraId="7F68E370" w14:textId="77777777" w:rsidR="00EB2163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Oświadczenie Wykonawcy</w:t>
            </w:r>
          </w:p>
          <w:p w14:paraId="75EA43B5" w14:textId="77777777" w:rsidR="00EB2163" w:rsidRPr="00695A17" w:rsidRDefault="00EB2163" w:rsidP="008109F8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B2163" w:rsidRPr="006871B6" w14:paraId="7F269DCE" w14:textId="77777777" w:rsidTr="003D7D19">
        <w:tc>
          <w:tcPr>
            <w:tcW w:w="495" w:type="dxa"/>
            <w:shd w:val="clear" w:color="auto" w:fill="auto"/>
          </w:tcPr>
          <w:p w14:paraId="7314E32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35A490D" w14:textId="25B125DB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1A62AF" w:rsidRPr="001A62AF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</w:t>
            </w:r>
            <w:r>
              <w:rPr>
                <w:rFonts w:ascii="Arial" w:hAnsi="Arial" w:cs="Arial"/>
                <w:sz w:val="20"/>
              </w:rPr>
              <w:lastRenderedPageBreak/>
              <w:t>rękojmi za wady</w:t>
            </w:r>
          </w:p>
          <w:p w14:paraId="39B1261B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5C0F9DFE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E2CFE5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04830F68" w14:textId="77777777" w:rsidTr="003D7D19">
        <w:trPr>
          <w:trHeight w:val="566"/>
        </w:trPr>
        <w:tc>
          <w:tcPr>
            <w:tcW w:w="495" w:type="dxa"/>
            <w:shd w:val="clear" w:color="auto" w:fill="auto"/>
          </w:tcPr>
          <w:p w14:paraId="0780E33F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lastRenderedPageBreak/>
              <w:t>2.</w:t>
            </w:r>
          </w:p>
        </w:tc>
        <w:tc>
          <w:tcPr>
            <w:tcW w:w="4632" w:type="dxa"/>
            <w:shd w:val="clear" w:color="auto" w:fill="auto"/>
          </w:tcPr>
          <w:p w14:paraId="769AA1A7" w14:textId="0CC33DF9" w:rsidR="00EB2163" w:rsidRPr="006871B6" w:rsidRDefault="00EB2163" w:rsidP="001A62AF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1A62AF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537" w:type="dxa"/>
            <w:shd w:val="clear" w:color="auto" w:fill="auto"/>
          </w:tcPr>
          <w:p w14:paraId="25388598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0469F0DD" w14:textId="77777777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6F49FD30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2163" w:rsidRPr="006871B6" w14:paraId="2C79B263" w14:textId="77777777" w:rsidTr="003D7D19">
        <w:tc>
          <w:tcPr>
            <w:tcW w:w="495" w:type="dxa"/>
            <w:shd w:val="clear" w:color="auto" w:fill="auto"/>
          </w:tcPr>
          <w:p w14:paraId="32F2AABA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228C5FEA" w14:textId="515AF29E" w:rsidR="00EB2163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1A62AF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  <w:p w14:paraId="7E484C47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7" w:type="dxa"/>
            <w:shd w:val="clear" w:color="auto" w:fill="auto"/>
          </w:tcPr>
          <w:p w14:paraId="36A32971" w14:textId="77777777" w:rsidR="00EB2163" w:rsidRPr="006871B6" w:rsidRDefault="00EB2163" w:rsidP="008109F8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0357C2E1" w:rsidR="00DA540A" w:rsidRPr="00D439A5" w:rsidRDefault="00EB2163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1A62AF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1A62AF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="00DA540A" w:rsidRPr="00D439A5">
        <w:rPr>
          <w:rFonts w:ascii="Arial" w:hAnsi="Arial" w:cs="Arial"/>
          <w:sz w:val="18"/>
          <w:szCs w:val="18"/>
        </w:rPr>
        <w:t>.</w:t>
      </w:r>
    </w:p>
    <w:p w14:paraId="1EDB010A" w14:textId="0F34B770" w:rsidR="00DA540A" w:rsidRPr="00D439A5" w:rsidRDefault="00DA540A" w:rsidP="00450550">
      <w:pPr>
        <w:numPr>
          <w:ilvl w:val="0"/>
          <w:numId w:val="12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D439A5">
        <w:rPr>
          <w:rFonts w:ascii="Arial" w:hAnsi="Arial" w:cs="Arial"/>
          <w:b/>
          <w:bCs/>
          <w:sz w:val="21"/>
          <w:szCs w:val="21"/>
        </w:rPr>
        <w:t xml:space="preserve">Deklaruję </w:t>
      </w:r>
      <w:r w:rsidR="00435DA7">
        <w:rPr>
          <w:rFonts w:ascii="Arial" w:hAnsi="Arial" w:cs="Arial"/>
          <w:b/>
          <w:bCs/>
          <w:sz w:val="21"/>
          <w:szCs w:val="21"/>
        </w:rPr>
        <w:t>u</w:t>
      </w:r>
      <w:r w:rsidRPr="00D439A5">
        <w:rPr>
          <w:rFonts w:ascii="Arial" w:hAnsi="Arial" w:cs="Arial"/>
          <w:b/>
          <w:bCs/>
          <w:sz w:val="21"/>
          <w:szCs w:val="21"/>
        </w:rPr>
        <w:t xml:space="preserve">sunięcie stwierdzonej wady przedmiotu umowy w ramach obsługi gwarancyjnej </w:t>
      </w:r>
      <w:r w:rsidRPr="00D439A5">
        <w:rPr>
          <w:rFonts w:ascii="Arial" w:hAnsi="Arial" w:cs="Arial"/>
          <w:b/>
          <w:bCs/>
          <w:sz w:val="21"/>
          <w:szCs w:val="21"/>
        </w:rPr>
        <w:br/>
        <w:t xml:space="preserve">w terminie ……… </w:t>
      </w:r>
      <w:r w:rsidRPr="00D439A5">
        <w:rPr>
          <w:rFonts w:ascii="Arial" w:hAnsi="Arial" w:cs="Arial"/>
          <w:bCs/>
          <w:sz w:val="21"/>
          <w:szCs w:val="21"/>
        </w:rPr>
        <w:t>dni kalendarzowych</w:t>
      </w:r>
      <w:r w:rsidRPr="00D439A5">
        <w:rPr>
          <w:rFonts w:ascii="Arial" w:hAnsi="Arial" w:cs="Arial"/>
          <w:b/>
          <w:bCs/>
          <w:sz w:val="21"/>
          <w:szCs w:val="21"/>
        </w:rPr>
        <w:t>.</w:t>
      </w:r>
    </w:p>
    <w:p w14:paraId="52C3B160" w14:textId="77777777" w:rsidR="004635D6" w:rsidRPr="00D439A5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D439A5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4204BAC7" w:rsidR="00D619B6" w:rsidRPr="00D439A5" w:rsidRDefault="00D619B6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Warunki płatności: </w:t>
      </w:r>
      <w:r w:rsidRPr="00D439A5">
        <w:rPr>
          <w:rFonts w:ascii="Arial" w:hAnsi="Arial" w:cs="Arial"/>
        </w:rPr>
        <w:t>zgodnie z wzorem umowy</w:t>
      </w:r>
      <w:r w:rsidRPr="00D439A5">
        <w:rPr>
          <w:rFonts w:ascii="Arial" w:hAnsi="Arial" w:cs="Arial"/>
          <w:b/>
        </w:rPr>
        <w:t xml:space="preserve">. </w:t>
      </w:r>
    </w:p>
    <w:p w14:paraId="05C90651" w14:textId="77777777" w:rsidR="00D619B6" w:rsidRPr="00D439A5" w:rsidRDefault="00D619B6" w:rsidP="00450550">
      <w:pPr>
        <w:numPr>
          <w:ilvl w:val="0"/>
          <w:numId w:val="12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Niniejszym oświadczam</w:t>
      </w:r>
      <w:r w:rsidR="009271A3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 xml:space="preserve">y, że: </w:t>
      </w:r>
    </w:p>
    <w:p w14:paraId="199A8184" w14:textId="77777777" w:rsidR="00024175" w:rsidRPr="00024175" w:rsidRDefault="00024175" w:rsidP="00024175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6D1766E" w14:textId="77777777" w:rsidR="00024175" w:rsidRPr="00024175" w:rsidRDefault="00024175" w:rsidP="00024175">
      <w:pPr>
        <w:pStyle w:val="Akapitzlist"/>
        <w:numPr>
          <w:ilvl w:val="0"/>
          <w:numId w:val="13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576773C7" w:rsidR="00D619B6" w:rsidRPr="00D439A5" w:rsidRDefault="00D619B6" w:rsidP="00024175">
      <w:pPr>
        <w:numPr>
          <w:ilvl w:val="1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zapoznaliśmy się z </w:t>
      </w:r>
      <w:r w:rsidR="004E08DA" w:rsidRPr="00D439A5">
        <w:rPr>
          <w:rFonts w:ascii="Arial" w:hAnsi="Arial" w:cs="Arial"/>
        </w:rPr>
        <w:t xml:space="preserve">projektowanymi </w:t>
      </w:r>
      <w:r w:rsidRPr="00D439A5">
        <w:rPr>
          <w:rFonts w:ascii="Arial" w:hAnsi="Arial" w:cs="Arial"/>
        </w:rPr>
        <w:t xml:space="preserve">postanowieniami </w:t>
      </w:r>
      <w:r w:rsidR="004E08DA" w:rsidRPr="00D439A5">
        <w:rPr>
          <w:rFonts w:ascii="Arial" w:hAnsi="Arial" w:cs="Arial"/>
        </w:rPr>
        <w:t xml:space="preserve">umownymi </w:t>
      </w:r>
      <w:r w:rsidRPr="00D439A5">
        <w:rPr>
          <w:rFonts w:ascii="Arial" w:hAnsi="Arial" w:cs="Arial"/>
        </w:rPr>
        <w:t>załączon</w:t>
      </w:r>
      <w:r w:rsidR="004E08DA" w:rsidRPr="00D439A5">
        <w:rPr>
          <w:rFonts w:ascii="Arial" w:hAnsi="Arial" w:cs="Arial"/>
        </w:rPr>
        <w:t>ymi</w:t>
      </w:r>
      <w:r w:rsidRPr="00D439A5">
        <w:rPr>
          <w:rFonts w:ascii="Arial" w:hAnsi="Arial" w:cs="Arial"/>
        </w:rPr>
        <w:t xml:space="preserve"> do SWZ</w:t>
      </w:r>
      <w:r w:rsidR="004E08DA" w:rsidRPr="00D439A5">
        <w:rPr>
          <w:rFonts w:ascii="Arial" w:hAnsi="Arial" w:cs="Arial"/>
        </w:rPr>
        <w:t xml:space="preserve">, akceptujemy </w:t>
      </w:r>
      <w:r w:rsidRPr="00D439A5">
        <w:rPr>
          <w:rFonts w:ascii="Arial" w:hAnsi="Arial" w:cs="Arial"/>
        </w:rPr>
        <w:t xml:space="preserve">i przyjmujemy </w:t>
      </w:r>
      <w:r w:rsidR="004E08DA" w:rsidRPr="00D439A5">
        <w:rPr>
          <w:rFonts w:ascii="Arial" w:hAnsi="Arial" w:cs="Arial"/>
        </w:rPr>
        <w:t>je</w:t>
      </w:r>
      <w:r w:rsidRPr="00D439A5">
        <w:rPr>
          <w:rFonts w:ascii="Arial" w:hAnsi="Arial" w:cs="Arial"/>
        </w:rPr>
        <w:t xml:space="preserve"> bez zastrzeżeń;</w:t>
      </w:r>
    </w:p>
    <w:p w14:paraId="36A38D90" w14:textId="5B7A8B75" w:rsidR="00EF29F7" w:rsidRPr="00D439A5" w:rsidRDefault="00EF29F7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 przypadku udzielenia zamówienia zobowiązuję się do zawarcia umowy w miejscu i w terminie wskazanym przez </w:t>
      </w:r>
      <w:r w:rsidR="00FF0155">
        <w:rPr>
          <w:rFonts w:ascii="Arial" w:hAnsi="Arial" w:cs="Arial"/>
        </w:rPr>
        <w:t xml:space="preserve">Pełnomocnika </w:t>
      </w:r>
      <w:r w:rsidRPr="00D439A5">
        <w:rPr>
          <w:rFonts w:ascii="Arial" w:hAnsi="Arial" w:cs="Arial"/>
        </w:rPr>
        <w:t>Zamawiającego;</w:t>
      </w:r>
    </w:p>
    <w:p w14:paraId="3B7A9445" w14:textId="77777777" w:rsidR="009E4643" w:rsidRPr="00D439A5" w:rsidRDefault="009E4643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zapoznaliśmy się z klauzulą informacyjną o przetwarzaniu danych osobowych zawartą w pkt. 2</w:t>
      </w:r>
      <w:r w:rsidR="00DA540A" w:rsidRPr="00D439A5">
        <w:rPr>
          <w:rFonts w:ascii="Arial" w:hAnsi="Arial" w:cs="Arial"/>
        </w:rPr>
        <w:t>4</w:t>
      </w:r>
      <w:r w:rsidRPr="00D439A5">
        <w:rPr>
          <w:rFonts w:ascii="Arial" w:hAnsi="Arial" w:cs="Arial"/>
        </w:rPr>
        <w:t xml:space="preserve"> SWZ;</w:t>
      </w:r>
    </w:p>
    <w:p w14:paraId="6896F56E" w14:textId="77777777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D439A5" w:rsidRDefault="00D619B6" w:rsidP="00450550">
      <w:pPr>
        <w:numPr>
          <w:ilvl w:val="1"/>
          <w:numId w:val="13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jesteśmy związani niniejszą ofertą przez </w:t>
      </w:r>
      <w:r w:rsidR="00793069" w:rsidRPr="00D439A5">
        <w:rPr>
          <w:rFonts w:ascii="Arial" w:hAnsi="Arial" w:cs="Arial"/>
        </w:rPr>
        <w:t xml:space="preserve">okres </w:t>
      </w:r>
      <w:r w:rsidR="004E08DA" w:rsidRPr="00D439A5">
        <w:rPr>
          <w:rFonts w:ascii="Arial" w:hAnsi="Arial" w:cs="Arial"/>
        </w:rPr>
        <w:t>wskazany w SWZ</w:t>
      </w:r>
      <w:r w:rsidRPr="00D439A5">
        <w:rPr>
          <w:rFonts w:ascii="Arial" w:hAnsi="Arial" w:cs="Arial"/>
        </w:rPr>
        <w:t>, licząc od dnia składania ofert;</w:t>
      </w:r>
    </w:p>
    <w:p w14:paraId="2C2F0444" w14:textId="4681ECCA" w:rsidR="004E08DA" w:rsidRPr="00D439A5" w:rsidRDefault="00863A4A" w:rsidP="00450550">
      <w:pPr>
        <w:numPr>
          <w:ilvl w:val="0"/>
          <w:numId w:val="13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</w:t>
      </w:r>
      <w:r w:rsidRPr="00D439A5">
        <w:rPr>
          <w:rFonts w:ascii="Arial" w:hAnsi="Arial" w:cs="Arial"/>
        </w:rPr>
        <w:t xml:space="preserve">, że </w:t>
      </w:r>
      <w:r w:rsidR="004635D6" w:rsidRPr="00D439A5">
        <w:rPr>
          <w:rFonts w:ascii="Arial" w:hAnsi="Arial" w:cs="Arial"/>
        </w:rPr>
        <w:t xml:space="preserve">Zamawiający ma możliwość uzyskania dostępu do </w:t>
      </w:r>
      <w:r w:rsidRPr="00D439A5">
        <w:rPr>
          <w:rFonts w:ascii="Arial" w:hAnsi="Arial" w:cs="Arial"/>
        </w:rPr>
        <w:t>podmiotowych środków dowodowych</w:t>
      </w:r>
      <w:r w:rsidR="004635D6" w:rsidRPr="00D439A5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D439A5">
        <w:rPr>
          <w:rFonts w:ascii="Arial" w:hAnsi="Arial" w:cs="Arial"/>
          <w:i/>
        </w:rPr>
        <w:t>(</w:t>
      </w:r>
      <w:r w:rsidR="004635D6" w:rsidRPr="00D439A5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D439A5">
        <w:rPr>
          <w:rFonts w:ascii="Arial" w:hAnsi="Arial" w:cs="Arial"/>
          <w:sz w:val="16"/>
          <w:szCs w:val="16"/>
        </w:rPr>
        <w:t>)</w:t>
      </w:r>
      <w:r w:rsidR="004635D6" w:rsidRPr="00D439A5">
        <w:rPr>
          <w:rFonts w:ascii="Arial" w:hAnsi="Arial" w:cs="Arial"/>
        </w:rPr>
        <w:t xml:space="preserve"> i są nadal aktualne.</w:t>
      </w:r>
    </w:p>
    <w:p w14:paraId="22C3758E" w14:textId="77777777" w:rsidR="004E08DA" w:rsidRPr="00D439A5" w:rsidRDefault="005E58DE" w:rsidP="00450550">
      <w:pPr>
        <w:numPr>
          <w:ilvl w:val="0"/>
          <w:numId w:val="13"/>
        </w:numPr>
        <w:suppressAutoHyphens/>
        <w:spacing w:before="120"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</w:t>
      </w:r>
      <w:r w:rsidRPr="00D439A5">
        <w:rPr>
          <w:rFonts w:ascii="Arial" w:hAnsi="Arial" w:cs="Arial"/>
          <w:b/>
        </w:rPr>
        <w:t>y</w:t>
      </w:r>
      <w:r w:rsidRPr="00D439A5">
        <w:rPr>
          <w:rFonts w:ascii="Arial" w:hAnsi="Arial" w:cs="Arial"/>
        </w:rPr>
        <w:t xml:space="preserve">, że </w:t>
      </w:r>
      <w:r w:rsidR="004E08DA" w:rsidRPr="00D439A5">
        <w:rPr>
          <w:rFonts w:ascii="Arial" w:hAnsi="Arial" w:cs="Arial"/>
        </w:rPr>
        <w:t>za wyjątkiem następujących informacji i dokumentów ………………</w:t>
      </w:r>
      <w:r w:rsidR="000577E8" w:rsidRPr="00D439A5">
        <w:rPr>
          <w:rFonts w:ascii="Arial" w:hAnsi="Arial" w:cs="Arial"/>
        </w:rPr>
        <w:t>……..</w:t>
      </w:r>
      <w:r w:rsidR="004E08DA" w:rsidRPr="00D439A5">
        <w:rPr>
          <w:rFonts w:ascii="Arial" w:hAnsi="Arial" w:cs="Arial"/>
        </w:rPr>
        <w:t>…….. wydzielonych oraz zawartych w pliku o nazwie ……………………………………</w:t>
      </w:r>
      <w:r w:rsidR="000577E8" w:rsidRPr="00D439A5">
        <w:rPr>
          <w:rFonts w:ascii="Arial" w:hAnsi="Arial" w:cs="Arial"/>
        </w:rPr>
        <w:t>……….</w:t>
      </w:r>
      <w:r w:rsidR="004E08DA" w:rsidRPr="00D439A5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</w:t>
      </w:r>
      <w:r w:rsidR="007B4B08" w:rsidRPr="00D439A5">
        <w:rPr>
          <w:rFonts w:ascii="Arial" w:hAnsi="Arial" w:cs="Arial"/>
          <w:b/>
        </w:rPr>
        <w:t>/y</w:t>
      </w:r>
      <w:r w:rsidRPr="00D439A5">
        <w:rPr>
          <w:rFonts w:ascii="Arial" w:hAnsi="Arial" w:cs="Arial"/>
          <w:b/>
        </w:rPr>
        <w:t>, że</w:t>
      </w:r>
      <w:r w:rsidR="007B4B08" w:rsidRPr="00D439A5">
        <w:rPr>
          <w:rFonts w:ascii="Arial" w:hAnsi="Arial" w:cs="Arial"/>
        </w:rPr>
        <w:t>:</w:t>
      </w:r>
    </w:p>
    <w:p w14:paraId="68E55C6D" w14:textId="77777777" w:rsidR="007B4B08" w:rsidRPr="00D439A5" w:rsidRDefault="000577E8" w:rsidP="00364DDD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nie polegam</w:t>
      </w:r>
      <w:r w:rsidR="007B4B08" w:rsidRPr="00D439A5">
        <w:rPr>
          <w:rFonts w:ascii="Arial" w:hAnsi="Arial" w:cs="Arial"/>
        </w:rPr>
        <w:t xml:space="preserve"> na zasobach innych podmiotów </w:t>
      </w:r>
      <w:r w:rsidRPr="00D439A5">
        <w:rPr>
          <w:rFonts w:ascii="Arial" w:hAnsi="Arial" w:cs="Arial"/>
        </w:rPr>
        <w:t>*</w:t>
      </w:r>
    </w:p>
    <w:p w14:paraId="4217B06B" w14:textId="77777777" w:rsidR="000577E8" w:rsidRPr="00D439A5" w:rsidRDefault="000577E8" w:rsidP="00364DDD">
      <w:pPr>
        <w:pStyle w:val="Akapitzlist"/>
        <w:widowControl w:val="0"/>
        <w:numPr>
          <w:ilvl w:val="0"/>
          <w:numId w:val="51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polegam na zasobach innych podmiotów</w:t>
      </w:r>
      <w:r w:rsidR="007B4B08" w:rsidRPr="00D439A5">
        <w:rPr>
          <w:rFonts w:ascii="Arial" w:hAnsi="Arial" w:cs="Arial"/>
        </w:rPr>
        <w:t>*</w:t>
      </w:r>
      <w:r w:rsidRPr="00D439A5">
        <w:rPr>
          <w:rFonts w:ascii="Arial" w:hAnsi="Arial" w:cs="Arial"/>
        </w:rPr>
        <w:t>:</w:t>
      </w:r>
    </w:p>
    <w:p w14:paraId="21D7C526" w14:textId="77777777" w:rsidR="000577E8" w:rsidRPr="00D439A5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D439A5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lastRenderedPageBreak/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D439A5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D439A5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D439A5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D439A5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(</w:t>
      </w:r>
      <w:r w:rsidRPr="00D439A5">
        <w:rPr>
          <w:rFonts w:ascii="Arial" w:hAnsi="Arial" w:cs="Arial"/>
          <w:i/>
          <w:sz w:val="16"/>
          <w:szCs w:val="16"/>
        </w:rPr>
        <w:t>w przypadku nie wskazania</w:t>
      </w:r>
      <w:r w:rsidRPr="00D439A5">
        <w:rPr>
          <w:rFonts w:ascii="Arial" w:hAnsi="Arial" w:cs="Arial"/>
          <w:sz w:val="16"/>
          <w:szCs w:val="16"/>
        </w:rPr>
        <w:t xml:space="preserve"> </w:t>
      </w:r>
      <w:r w:rsidRPr="00D439A5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Pr="00D439A5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Oświadczamy,</w:t>
      </w:r>
      <w:r w:rsidRPr="00D439A5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D439A5" w:rsidRDefault="000577E8" w:rsidP="00364DDD">
      <w:pPr>
        <w:pStyle w:val="Akapitzlist"/>
        <w:widowControl w:val="0"/>
        <w:numPr>
          <w:ilvl w:val="0"/>
          <w:numId w:val="50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wykonać samodzielnie*</w:t>
      </w:r>
    </w:p>
    <w:p w14:paraId="232F5685" w14:textId="77777777" w:rsidR="000B47D0" w:rsidRPr="00D439A5" w:rsidRDefault="000577E8" w:rsidP="00364DDD">
      <w:pPr>
        <w:pStyle w:val="Akapitzlist"/>
        <w:widowControl w:val="0"/>
        <w:numPr>
          <w:ilvl w:val="0"/>
          <w:numId w:val="50"/>
        </w:numPr>
        <w:rPr>
          <w:rFonts w:ascii="Arial" w:hAnsi="Arial" w:cs="Arial"/>
        </w:rPr>
      </w:pPr>
      <w:r w:rsidRPr="00D439A5">
        <w:rPr>
          <w:rFonts w:ascii="Arial" w:hAnsi="Arial" w:cs="Arial"/>
        </w:rPr>
        <w:t>zamierzam/y powierzyć podwykonawcom*</w:t>
      </w:r>
      <w:r w:rsidR="000B47D0" w:rsidRPr="00D439A5">
        <w:rPr>
          <w:rFonts w:ascii="Arial" w:hAnsi="Arial" w:cs="Arial"/>
        </w:rPr>
        <w:t xml:space="preserve">. </w:t>
      </w:r>
    </w:p>
    <w:p w14:paraId="6A16E45C" w14:textId="77777777" w:rsidR="000B47D0" w:rsidRPr="00D439A5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D439A5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D439A5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D439A5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9A5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D439A5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D439A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D439A5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D439A5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D439A5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D439A5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D439A5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D439A5" w:rsidRDefault="000577E8" w:rsidP="00450550">
      <w:pPr>
        <w:widowControl w:val="0"/>
        <w:numPr>
          <w:ilvl w:val="0"/>
          <w:numId w:val="13"/>
        </w:numPr>
        <w:rPr>
          <w:rFonts w:ascii="Arial" w:hAnsi="Arial" w:cs="Arial"/>
          <w:bCs/>
        </w:rPr>
      </w:pPr>
      <w:r w:rsidRPr="00D439A5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D439A5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5895D112" w14:textId="77777777" w:rsidR="000577E8" w:rsidRPr="00D439A5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color w:val="auto"/>
        </w:rPr>
      </w:pPr>
      <w:r w:rsidRPr="00D439A5">
        <w:rPr>
          <w:rFonts w:ascii="Arial" w:hAnsi="Arial" w:cs="Arial"/>
          <w:bCs/>
          <w:color w:val="auto"/>
        </w:rPr>
        <w:t>Wartość ww. towarów lub usług bez podatku wynosi ……………………………………………*</w:t>
      </w:r>
    </w:p>
    <w:p w14:paraId="06827E67" w14:textId="77777777" w:rsidR="000577E8" w:rsidRPr="00D439A5" w:rsidRDefault="000577E8" w:rsidP="000577E8">
      <w:pPr>
        <w:pStyle w:val="Tekstkomentarza1"/>
        <w:jc w:val="both"/>
        <w:rPr>
          <w:rFonts w:ascii="Arial" w:hAnsi="Arial" w:cs="Arial"/>
          <w:bCs/>
          <w:color w:val="auto"/>
          <w:sz w:val="12"/>
          <w:szCs w:val="12"/>
        </w:rPr>
      </w:pPr>
    </w:p>
    <w:p w14:paraId="44901223" w14:textId="77777777" w:rsidR="00863A4A" w:rsidRPr="00D439A5" w:rsidRDefault="00863A4A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Rodzaj wykonawcy</w:t>
      </w:r>
      <w:r w:rsidRPr="00D439A5">
        <w:rPr>
          <w:rFonts w:ascii="Arial" w:hAnsi="Arial" w:cs="Arial"/>
        </w:rPr>
        <w:t>:</w:t>
      </w:r>
    </w:p>
    <w:p w14:paraId="6614A2ED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mikroprzedsiębiorstwo*</w:t>
      </w:r>
    </w:p>
    <w:p w14:paraId="40BB529D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małe przedsiębiorstwo*</w:t>
      </w:r>
    </w:p>
    <w:p w14:paraId="6D5D15D1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średnie przedsiębiorstwo*</w:t>
      </w:r>
    </w:p>
    <w:p w14:paraId="271AE964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jednoosobowa działalność gospodarcza*</w:t>
      </w:r>
    </w:p>
    <w:p w14:paraId="4E785B8C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D439A5" w:rsidRDefault="00863A4A" w:rsidP="00364DDD">
      <w:pPr>
        <w:pStyle w:val="Standard"/>
        <w:numPr>
          <w:ilvl w:val="0"/>
          <w:numId w:val="5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inny rodzaj *</w:t>
      </w:r>
    </w:p>
    <w:p w14:paraId="176605F3" w14:textId="77777777" w:rsidR="00863A4A" w:rsidRPr="00D439A5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b/>
          <w:sz w:val="16"/>
          <w:szCs w:val="16"/>
        </w:rPr>
        <w:t xml:space="preserve">Uwaga: </w:t>
      </w:r>
      <w:r w:rsidRPr="00D439A5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D439A5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D439A5" w:rsidRDefault="007B4B08" w:rsidP="00450550">
      <w:pPr>
        <w:widowControl w:val="0"/>
        <w:numPr>
          <w:ilvl w:val="0"/>
          <w:numId w:val="13"/>
        </w:numPr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Oświadczam/y, że</w:t>
      </w:r>
      <w:r w:rsidRPr="00D439A5">
        <w:rPr>
          <w:rFonts w:ascii="Arial" w:hAnsi="Arial" w:cs="Arial"/>
        </w:rPr>
        <w:t>:</w:t>
      </w:r>
    </w:p>
    <w:p w14:paraId="16AF2DB6" w14:textId="77777777" w:rsidR="007B4B08" w:rsidRPr="00D439A5" w:rsidRDefault="007B4B08" w:rsidP="00364DDD">
      <w:pPr>
        <w:pStyle w:val="Bezodstpw"/>
        <w:numPr>
          <w:ilvl w:val="1"/>
          <w:numId w:val="5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D439A5" w:rsidRDefault="007B4B08" w:rsidP="00364DDD">
      <w:pPr>
        <w:pStyle w:val="Bezodstpw"/>
        <w:numPr>
          <w:ilvl w:val="1"/>
          <w:numId w:val="5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D439A5" w:rsidRDefault="007B4B08" w:rsidP="00364DDD">
      <w:pPr>
        <w:pStyle w:val="Bezodstpw"/>
        <w:numPr>
          <w:ilvl w:val="1"/>
          <w:numId w:val="52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21C19B29" w:rsidR="007B4B08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1B6A2D5E" w14:textId="77777777" w:rsidR="00F159B6" w:rsidRPr="00D439A5" w:rsidRDefault="00F159B6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D439A5" w:rsidRDefault="00221437" w:rsidP="00E40B18">
      <w:pPr>
        <w:rPr>
          <w:rFonts w:ascii="Arial" w:hAnsi="Arial" w:cs="Arial"/>
        </w:rPr>
      </w:pPr>
    </w:p>
    <w:p w14:paraId="04B35337" w14:textId="77777777" w:rsidR="009E4643" w:rsidRPr="00D439A5" w:rsidRDefault="009E4643" w:rsidP="009E4643">
      <w:pPr>
        <w:rPr>
          <w:rFonts w:ascii="Arial" w:hAnsi="Arial" w:cs="Arial"/>
          <w:bCs/>
          <w:i/>
        </w:rPr>
      </w:pPr>
      <w:r w:rsidRPr="00D439A5">
        <w:rPr>
          <w:rFonts w:ascii="Arial" w:hAnsi="Arial" w:cs="Arial"/>
          <w:b/>
          <w:bCs/>
          <w:i/>
        </w:rPr>
        <w:t>*</w:t>
      </w:r>
      <w:r w:rsidRPr="00D439A5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D439A5" w:rsidRDefault="00221437" w:rsidP="00E40B18">
      <w:pPr>
        <w:rPr>
          <w:rFonts w:ascii="Arial" w:hAnsi="Arial" w:cs="Arial"/>
        </w:rPr>
      </w:pPr>
    </w:p>
    <w:p w14:paraId="0F56B4E5" w14:textId="77777777" w:rsidR="005E04F3" w:rsidRPr="00D439A5" w:rsidRDefault="005E04F3" w:rsidP="00E40B18">
      <w:pPr>
        <w:rPr>
          <w:rFonts w:ascii="Arial" w:hAnsi="Arial" w:cs="Arial"/>
        </w:rPr>
      </w:pPr>
    </w:p>
    <w:p w14:paraId="0C66721D" w14:textId="77777777" w:rsidR="00221437" w:rsidRPr="00D439A5" w:rsidRDefault="00221437" w:rsidP="00E40B18">
      <w:pPr>
        <w:rPr>
          <w:rFonts w:ascii="Arial" w:hAnsi="Arial" w:cs="Arial"/>
        </w:rPr>
      </w:pPr>
    </w:p>
    <w:p w14:paraId="62C0185B" w14:textId="7657AC75" w:rsidR="00221437" w:rsidRPr="00D439A5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D439A5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D439A5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D439A5">
        <w:rPr>
          <w:rFonts w:ascii="Arial" w:hAnsi="Arial" w:cs="Arial"/>
          <w:szCs w:val="16"/>
        </w:rPr>
        <w:t xml:space="preserve">     ( Miejscowość)                                 </w:t>
      </w:r>
      <w:r w:rsidRPr="00D439A5">
        <w:rPr>
          <w:rFonts w:ascii="Arial" w:hAnsi="Arial" w:cs="Arial"/>
          <w:szCs w:val="16"/>
        </w:rPr>
        <w:tab/>
        <w:t xml:space="preserve">                </w:t>
      </w:r>
      <w:r w:rsidRPr="00D439A5">
        <w:rPr>
          <w:rFonts w:ascii="Arial" w:hAnsi="Arial" w:cs="Arial"/>
          <w:szCs w:val="16"/>
        </w:rPr>
        <w:tab/>
        <w:t xml:space="preserve">                 </w:t>
      </w:r>
      <w:r w:rsidR="009271A3" w:rsidRPr="00D439A5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D439A5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D439A5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D439A5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D439A5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D439A5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>Załącznik nr 2</w:t>
      </w:r>
    </w:p>
    <w:p w14:paraId="0F3A368E" w14:textId="77777777" w:rsidR="004A2BB2" w:rsidRDefault="004A2BB2" w:rsidP="00D7452A">
      <w:pPr>
        <w:spacing w:line="360" w:lineRule="auto"/>
        <w:rPr>
          <w:rFonts w:ascii="Arial" w:hAnsi="Arial" w:cs="Arial"/>
          <w:b/>
        </w:rPr>
      </w:pPr>
    </w:p>
    <w:p w14:paraId="33F1D074" w14:textId="77777777" w:rsidR="004A2BB2" w:rsidRPr="00D439A5" w:rsidRDefault="004A2BB2" w:rsidP="004A2BB2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Wykonawca/ Wykonawca wspólnie ubiegający się o udzielenie zamówienia:</w:t>
      </w:r>
    </w:p>
    <w:p w14:paraId="5ED6BFC4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6F87A2EF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418297C5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A053E9A" w14:textId="77777777" w:rsidR="004A2BB2" w:rsidRPr="00D439A5" w:rsidRDefault="004A2BB2" w:rsidP="004A2BB2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463F7236" w14:textId="77777777" w:rsidR="004A2BB2" w:rsidRPr="00D439A5" w:rsidRDefault="004A2BB2" w:rsidP="004A2BB2">
      <w:pPr>
        <w:spacing w:line="288" w:lineRule="auto"/>
        <w:rPr>
          <w:rFonts w:ascii="Arial" w:hAnsi="Arial" w:cs="Arial"/>
          <w:u w:val="single"/>
        </w:rPr>
      </w:pPr>
    </w:p>
    <w:p w14:paraId="0B0D5A69" w14:textId="77777777" w:rsidR="004A2BB2" w:rsidRPr="00D439A5" w:rsidRDefault="004A2BB2" w:rsidP="004A2BB2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A522AFD" w14:textId="77777777" w:rsidR="004A2BB2" w:rsidRPr="00D439A5" w:rsidRDefault="004A2BB2" w:rsidP="004A2BB2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5D47F244" w14:textId="77777777" w:rsidR="004A2BB2" w:rsidRPr="00D439A5" w:rsidRDefault="004A2BB2" w:rsidP="004A2BB2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2C260A0C" w14:textId="77777777" w:rsidR="004A2BB2" w:rsidRPr="00D439A5" w:rsidRDefault="004A2BB2" w:rsidP="004A2B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4A5C450D" w14:textId="77777777" w:rsidR="004A2BB2" w:rsidRPr="00D439A5" w:rsidRDefault="004A2BB2" w:rsidP="004A2B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50D1E3A1" w14:textId="77777777" w:rsidR="004A2BB2" w:rsidRPr="00D439A5" w:rsidRDefault="004A2BB2" w:rsidP="004A2BB2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D439A5">
        <w:rPr>
          <w:rFonts w:ascii="Arial" w:hAnsi="Arial" w:cs="Arial"/>
          <w:b/>
        </w:rPr>
        <w:br/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1F168483" w14:textId="77777777" w:rsidR="004A2BB2" w:rsidRPr="00D439A5" w:rsidRDefault="004A2BB2" w:rsidP="004A2BB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3DE65415" w14:textId="77777777" w:rsidR="004A2BB2" w:rsidRPr="00D439A5" w:rsidRDefault="004A2BB2" w:rsidP="004A2BB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DOTYCZĄCE PRZESŁANEK WYKLUCZENIA Z POSTĘPOWANIA  </w:t>
      </w:r>
    </w:p>
    <w:p w14:paraId="48346FD6" w14:textId="77777777" w:rsidR="004A2BB2" w:rsidRPr="00D439A5" w:rsidRDefault="004A2BB2" w:rsidP="004A2BB2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ORAZ</w:t>
      </w:r>
      <w:r w:rsidRPr="00D439A5">
        <w:rPr>
          <w:rFonts w:ascii="Arial" w:hAnsi="Arial" w:cs="Arial"/>
          <w:u w:val="single"/>
        </w:rPr>
        <w:t xml:space="preserve"> </w:t>
      </w: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1EB34627" w14:textId="77777777" w:rsidR="004A2BB2" w:rsidRPr="00D439A5" w:rsidRDefault="004A2BB2" w:rsidP="004A2BB2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4062669" w14:textId="77777777" w:rsidR="00701631" w:rsidRDefault="004A2BB2" w:rsidP="004A2BB2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</w:p>
    <w:p w14:paraId="536D0DB6" w14:textId="7704071C" w:rsidR="00453F3A" w:rsidRDefault="00453F3A" w:rsidP="00453F3A">
      <w:pPr>
        <w:spacing w:line="360" w:lineRule="auto"/>
        <w:jc w:val="both"/>
        <w:rPr>
          <w:rFonts w:ascii="Arial" w:hAnsi="Arial" w:cs="Arial"/>
        </w:rPr>
      </w:pPr>
    </w:p>
    <w:p w14:paraId="3F424ACA" w14:textId="5797B23E" w:rsidR="00453F3A" w:rsidRDefault="00453F3A" w:rsidP="004A2BB2">
      <w:pPr>
        <w:spacing w:line="360" w:lineRule="auto"/>
        <w:ind w:firstLine="708"/>
        <w:jc w:val="both"/>
        <w:rPr>
          <w:rFonts w:ascii="Arial" w:hAnsi="Arial" w:cs="Arial"/>
        </w:rPr>
      </w:pPr>
      <w:r w:rsidRPr="00364DDD">
        <w:rPr>
          <w:rFonts w:ascii="Arial" w:hAnsi="Arial" w:cs="Arial"/>
          <w:b/>
        </w:rPr>
        <w:t xml:space="preserve">„Remont sanitariatów i natrysków w Zespole Szkolno-Przedszkolnym nr </w:t>
      </w:r>
      <w:r w:rsidR="00C52580">
        <w:rPr>
          <w:rFonts w:ascii="Arial" w:hAnsi="Arial" w:cs="Arial"/>
          <w:b/>
        </w:rPr>
        <w:t>9</w:t>
      </w:r>
      <w:r w:rsidRPr="00364DDD">
        <w:rPr>
          <w:rFonts w:ascii="Arial" w:hAnsi="Arial" w:cs="Arial"/>
          <w:b/>
        </w:rPr>
        <w:t xml:space="preserve"> w Katowicach”</w:t>
      </w:r>
      <w:r w:rsidRPr="00D439A5">
        <w:rPr>
          <w:rFonts w:ascii="Arial" w:hAnsi="Arial" w:cs="Arial"/>
        </w:rPr>
        <w:t>,</w:t>
      </w:r>
    </w:p>
    <w:p w14:paraId="5E96FEBD" w14:textId="06898FEF" w:rsidR="004A2BB2" w:rsidRPr="00D439A5" w:rsidRDefault="00453F3A" w:rsidP="00453F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A2BB2" w:rsidRPr="00D439A5">
        <w:rPr>
          <w:rFonts w:ascii="Arial" w:hAnsi="Arial" w:cs="Arial"/>
        </w:rPr>
        <w:t>,</w:t>
      </w:r>
      <w:r w:rsidR="004A2BB2" w:rsidRPr="00D439A5">
        <w:rPr>
          <w:rFonts w:ascii="Arial" w:hAnsi="Arial" w:cs="Arial"/>
          <w:i/>
        </w:rPr>
        <w:t xml:space="preserve"> </w:t>
      </w:r>
      <w:r w:rsidR="004A2BB2"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4A2BB2" w:rsidRPr="00D439A5" w14:paraId="567C80FD" w14:textId="77777777" w:rsidTr="004A2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1B777D1" w14:textId="77777777" w:rsidR="004A2BB2" w:rsidRPr="00D439A5" w:rsidRDefault="004A2BB2" w:rsidP="004A2BB2">
            <w:pPr>
              <w:pStyle w:val="Tekstpodstawowywcity"/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016D519D" w14:textId="77777777" w:rsidR="004A2BB2" w:rsidRPr="00D439A5" w:rsidRDefault="004A2BB2" w:rsidP="004A2BB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pkt. 1-6 ustawy </w:t>
      </w:r>
      <w:proofErr w:type="spellStart"/>
      <w:r w:rsidRPr="008B717E">
        <w:rPr>
          <w:rFonts w:ascii="Arial" w:hAnsi="Arial" w:cs="Arial"/>
          <w:sz w:val="20"/>
          <w:szCs w:val="20"/>
        </w:rPr>
        <w:t>Pzp</w:t>
      </w:r>
      <w:proofErr w:type="spellEnd"/>
      <w:r w:rsidRPr="008B71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oraz na podstawie </w:t>
      </w:r>
      <w:r w:rsidRPr="008B717E">
        <w:rPr>
          <w:rFonts w:ascii="Arial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(Dz. U. z 2022r. poz. 835)*.</w:t>
      </w:r>
    </w:p>
    <w:p w14:paraId="59E0B67F" w14:textId="77777777" w:rsidR="004A2BB2" w:rsidRPr="00D439A5" w:rsidRDefault="004A2BB2" w:rsidP="004A2BB2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samooczyszczenie)*: …….…………………………………………………………………….……………………………………....</w:t>
      </w:r>
    </w:p>
    <w:p w14:paraId="1CC60466" w14:textId="77777777" w:rsidR="004A2BB2" w:rsidRPr="00D439A5" w:rsidRDefault="004A2BB2" w:rsidP="004A2BB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73A38F53" w14:textId="77777777" w:rsidR="004A2BB2" w:rsidRPr="00D439A5" w:rsidRDefault="004A2BB2" w:rsidP="004A2BB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64BE4DEC" w14:textId="77777777" w:rsidR="004A2BB2" w:rsidRPr="00D439A5" w:rsidRDefault="004A2BB2" w:rsidP="004A2BB2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73C050CA" w14:textId="77777777" w:rsidR="004A2BB2" w:rsidRPr="00D439A5" w:rsidRDefault="004A2BB2" w:rsidP="004A2BB2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33E85177" w14:textId="77777777" w:rsidR="004A2BB2" w:rsidRPr="00D439A5" w:rsidRDefault="004A2BB2" w:rsidP="004A2BB2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A2BB2" w:rsidRPr="00D439A5" w14:paraId="3638BDA9" w14:textId="77777777" w:rsidTr="004A2BB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28A1446" w14:textId="77777777" w:rsidR="004A2BB2" w:rsidRPr="00D439A5" w:rsidRDefault="004A2BB2" w:rsidP="004A2BB2">
            <w:pPr>
              <w:pStyle w:val="Tekstpodstawowywcity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39D0DC87" w14:textId="77777777" w:rsidR="004A2BB2" w:rsidRPr="00D439A5" w:rsidRDefault="004A2BB2" w:rsidP="004A2BB2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CA9029C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Oświadczam, że spełniam warunki udziału w postępowaniu określone przez Zamawiającego w Ogłoszeniu o zamówieniu oraz w  pkt. 7.2 Specyfikacji Warunków Zamówienia.</w:t>
      </w:r>
    </w:p>
    <w:p w14:paraId="1AD5CCCD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p w14:paraId="171E9BCF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p w14:paraId="0C4C04AE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4A2BB2" w:rsidRPr="00D439A5" w14:paraId="7F43C113" w14:textId="77777777" w:rsidTr="004A2BB2">
        <w:tc>
          <w:tcPr>
            <w:tcW w:w="9486" w:type="dxa"/>
            <w:shd w:val="clear" w:color="auto" w:fill="BFBFBF" w:themeFill="background1" w:themeFillShade="BF"/>
          </w:tcPr>
          <w:p w14:paraId="5B5C4EB1" w14:textId="77777777" w:rsidR="004A2BB2" w:rsidRPr="00D439A5" w:rsidRDefault="004A2BB2" w:rsidP="004A2BB2">
            <w:pPr>
              <w:pStyle w:val="Akapitzlist"/>
              <w:numPr>
                <w:ilvl w:val="0"/>
                <w:numId w:val="53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655301DE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</w:p>
    <w:p w14:paraId="3C7B872D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Oświadczam, że w celu wykazania spełniania warunków udziału w postępowaniu, określonych przez zamawiającego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Zamówienia, polegam na zasobach następującego/</w:t>
      </w:r>
      <w:proofErr w:type="spellStart"/>
      <w:r w:rsidRPr="00D439A5">
        <w:rPr>
          <w:rFonts w:ascii="Arial" w:hAnsi="Arial" w:cs="Arial"/>
        </w:rPr>
        <w:t>ych</w:t>
      </w:r>
      <w:proofErr w:type="spellEnd"/>
      <w:r w:rsidRPr="00D439A5">
        <w:rPr>
          <w:rFonts w:ascii="Arial" w:hAnsi="Arial" w:cs="Arial"/>
        </w:rPr>
        <w:t xml:space="preserve"> podmiotu/ów*: …………………………………………………………………………….………………………….</w:t>
      </w:r>
    </w:p>
    <w:p w14:paraId="69FDA7E8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431F51F6" w14:textId="77777777" w:rsidR="004A2BB2" w:rsidRPr="00D439A5" w:rsidRDefault="004A2BB2" w:rsidP="004A2BB2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………………………………….……………………………………………………………………………………… </w:t>
      </w:r>
    </w:p>
    <w:p w14:paraId="23982CAD" w14:textId="77777777" w:rsidR="004A2BB2" w:rsidRPr="00D439A5" w:rsidRDefault="004A2BB2" w:rsidP="004A2BB2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  <w:i/>
          <w:sz w:val="14"/>
          <w:szCs w:val="14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FF6A850" w14:textId="77777777" w:rsidR="004A2BB2" w:rsidRPr="00D439A5" w:rsidRDefault="004A2BB2" w:rsidP="004A2BB2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4A2BB2" w:rsidRPr="00D439A5" w14:paraId="2CCDBF8D" w14:textId="77777777" w:rsidTr="004A2BB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4A3D922" w14:textId="77777777" w:rsidR="004A2BB2" w:rsidRPr="00D439A5" w:rsidRDefault="004A2BB2" w:rsidP="004A2BB2">
            <w:pPr>
              <w:pStyle w:val="Akapitzlist"/>
              <w:numPr>
                <w:ilvl w:val="0"/>
                <w:numId w:val="53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6C3A41A9" w14:textId="77777777" w:rsidR="004A2BB2" w:rsidRPr="00D439A5" w:rsidRDefault="004A2BB2" w:rsidP="004A2BB2">
      <w:pPr>
        <w:rPr>
          <w:rFonts w:ascii="Arial" w:hAnsi="Arial" w:cs="Arial"/>
        </w:rPr>
      </w:pPr>
    </w:p>
    <w:p w14:paraId="11F5EE81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2CB72F4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7205B4EF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5FFB1ACD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3F400C8E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172E7483" w14:textId="77777777" w:rsidR="004A2BB2" w:rsidRPr="00D439A5" w:rsidRDefault="004A2BB2" w:rsidP="004A2BB2">
      <w:pPr>
        <w:spacing w:line="360" w:lineRule="auto"/>
        <w:jc w:val="both"/>
        <w:rPr>
          <w:rFonts w:ascii="Arial" w:hAnsi="Arial" w:cs="Arial"/>
        </w:rPr>
      </w:pPr>
    </w:p>
    <w:p w14:paraId="6C387FA8" w14:textId="77777777" w:rsidR="004A2BB2" w:rsidRPr="00D439A5" w:rsidRDefault="004A2BB2" w:rsidP="004A2BB2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4E864777" w14:textId="77777777" w:rsidR="004A2BB2" w:rsidRPr="00D439A5" w:rsidRDefault="004A2BB2" w:rsidP="004A2BB2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10708EC1" w14:textId="77777777" w:rsidR="004A2BB2" w:rsidRPr="00D439A5" w:rsidRDefault="004A2BB2" w:rsidP="004A2BB2">
      <w:pPr>
        <w:pStyle w:val="Tekstpodstawowy"/>
        <w:rPr>
          <w:rFonts w:ascii="Arial" w:hAnsi="Arial" w:cs="Arial"/>
          <w:sz w:val="14"/>
          <w:szCs w:val="14"/>
        </w:rPr>
      </w:pPr>
    </w:p>
    <w:p w14:paraId="49213284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199BD8D5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0ADA25EB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6DED673C" w14:textId="77777777" w:rsidR="004A2BB2" w:rsidRPr="00D439A5" w:rsidRDefault="004A2BB2" w:rsidP="004A2BB2">
      <w:pPr>
        <w:pStyle w:val="Tekstpodstawowy"/>
        <w:rPr>
          <w:rFonts w:ascii="Arial" w:hAnsi="Arial" w:cs="Arial"/>
          <w:sz w:val="20"/>
        </w:rPr>
      </w:pPr>
    </w:p>
    <w:p w14:paraId="479E51D9" w14:textId="77777777" w:rsidR="004A2BB2" w:rsidRPr="00D439A5" w:rsidRDefault="004A2BB2" w:rsidP="004A2BB2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* - niepotrzebne wykreślić.</w:t>
      </w:r>
    </w:p>
    <w:p w14:paraId="1FB6BEC9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**w przypadku polegania na zdolnościach lub sytuacji innych podmiotów Wykonawca zobowiązany jest udowodnić Zamawiającemu, że realizując zamówienie, będzie dysponował niezbędnymi zasobami tych podmiotów.</w:t>
      </w:r>
    </w:p>
    <w:p w14:paraId="40C1ED67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ABD4DB9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B5BB315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7F216A8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D5BDF67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8967158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E8731C8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38DA663" w14:textId="77777777" w:rsidR="004A2BB2" w:rsidRPr="00D439A5" w:rsidRDefault="004A2BB2" w:rsidP="004A2BB2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C3510E9" w14:textId="77777777" w:rsidR="004A2BB2" w:rsidRPr="00D439A5" w:rsidRDefault="004A2BB2" w:rsidP="004A2BB2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8ABF2A6" w14:textId="77777777" w:rsidR="004A2BB2" w:rsidRDefault="004A2BB2" w:rsidP="00D7452A">
      <w:pPr>
        <w:spacing w:line="360" w:lineRule="auto"/>
        <w:rPr>
          <w:rFonts w:ascii="Arial" w:hAnsi="Arial" w:cs="Arial"/>
          <w:b/>
        </w:rPr>
      </w:pPr>
    </w:p>
    <w:p w14:paraId="346F5B1D" w14:textId="77777777" w:rsidR="004A2BB2" w:rsidRDefault="004A2BB2" w:rsidP="00D7452A">
      <w:pPr>
        <w:spacing w:line="360" w:lineRule="auto"/>
        <w:rPr>
          <w:rFonts w:ascii="Arial" w:hAnsi="Arial" w:cs="Arial"/>
          <w:b/>
        </w:rPr>
      </w:pPr>
    </w:p>
    <w:p w14:paraId="01512D9D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D056FF1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7D0196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5DA3545E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54461D35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3625F8D6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3B5F57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4A8DB18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3D0BCE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EBEAA2A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BF939D3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658AFB42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792303C4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0618E38B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5DED382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B133E8E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273D3AC7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411F09AE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F7B284D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2A3B42A0" w14:textId="77777777" w:rsidR="00C52580" w:rsidRDefault="00C52580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</w:p>
    <w:p w14:paraId="18BFA9C2" w14:textId="2A5C1917" w:rsidR="00570064" w:rsidRPr="00D439A5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>Załącznik nr 2a</w:t>
      </w:r>
    </w:p>
    <w:p w14:paraId="0BE02E07" w14:textId="2A6115AF" w:rsidR="00570064" w:rsidRPr="00D439A5" w:rsidRDefault="00570064" w:rsidP="00570064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Podmiot udostępniający Wykonawcy zasoby:</w:t>
      </w:r>
    </w:p>
    <w:p w14:paraId="32527F03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21DF5FF9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D439A5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D439A5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D439A5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D439A5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D439A5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D439A5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D439A5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  <w:r w:rsidRPr="00D439A5">
        <w:rPr>
          <w:rFonts w:ascii="Trebuchet MS" w:hAnsi="Trebuchet MS" w:cs="Arial"/>
          <w:b/>
          <w:u w:val="single"/>
        </w:rPr>
        <w:t xml:space="preserve"> PODMIOTU UDOSTĘPNIAJĄCEGO ZASOBY</w:t>
      </w:r>
    </w:p>
    <w:p w14:paraId="4FD27AD4" w14:textId="606A8F15" w:rsidR="00570064" w:rsidRPr="00D439A5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składane na podstawie art. 125 ust. 1 ustawy z dnia 11 września 2019</w:t>
      </w:r>
      <w:r w:rsidR="001763A7" w:rsidRPr="00D439A5">
        <w:rPr>
          <w:rFonts w:ascii="Arial" w:hAnsi="Arial" w:cs="Arial"/>
          <w:b/>
        </w:rPr>
        <w:t xml:space="preserve"> r. Prawo zamówień publicznych </w:t>
      </w:r>
      <w:r w:rsidRPr="00D439A5">
        <w:rPr>
          <w:rFonts w:ascii="Arial" w:hAnsi="Arial" w:cs="Arial"/>
          <w:b/>
        </w:rPr>
        <w:t xml:space="preserve">(dalej jako: ustawa </w:t>
      </w:r>
      <w:proofErr w:type="spellStart"/>
      <w:r w:rsidRPr="00D439A5">
        <w:rPr>
          <w:rFonts w:ascii="Arial" w:hAnsi="Arial" w:cs="Arial"/>
          <w:b/>
        </w:rPr>
        <w:t>Pzp</w:t>
      </w:r>
      <w:proofErr w:type="spellEnd"/>
      <w:r w:rsidRPr="00D439A5">
        <w:rPr>
          <w:rFonts w:ascii="Arial" w:hAnsi="Arial" w:cs="Arial"/>
          <w:b/>
        </w:rPr>
        <w:t>)</w:t>
      </w:r>
    </w:p>
    <w:p w14:paraId="58BEE683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D439A5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D439A5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D439A5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D439A5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Pr="00D439A5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7D12AFD2" w:rsidR="00570064" w:rsidRPr="00D439A5" w:rsidRDefault="00570064" w:rsidP="00364DDD">
      <w:pPr>
        <w:spacing w:line="360" w:lineRule="auto"/>
        <w:ind w:firstLine="708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Na potrzeby postępowania o udzielenie zamówienia publicznego pn. </w:t>
      </w:r>
      <w:r w:rsidR="00364DDD" w:rsidRPr="00364DDD">
        <w:rPr>
          <w:rFonts w:ascii="Arial" w:hAnsi="Arial" w:cs="Arial"/>
          <w:b/>
        </w:rPr>
        <w:t xml:space="preserve">„Remont sanitariatów i natrysków w Zespole Szkolno-Przedszkolnym nr </w:t>
      </w:r>
      <w:r w:rsidR="00453F3A">
        <w:rPr>
          <w:rFonts w:ascii="Arial" w:hAnsi="Arial" w:cs="Arial"/>
          <w:b/>
        </w:rPr>
        <w:t>9</w:t>
      </w:r>
      <w:r w:rsidR="00364DDD" w:rsidRPr="00364DDD">
        <w:rPr>
          <w:rFonts w:ascii="Arial" w:hAnsi="Arial" w:cs="Arial"/>
          <w:b/>
        </w:rPr>
        <w:t xml:space="preserve"> w Katowicach”</w:t>
      </w:r>
      <w:r w:rsidRPr="00D439A5">
        <w:rPr>
          <w:rFonts w:ascii="Arial" w:hAnsi="Arial" w:cs="Arial"/>
        </w:rPr>
        <w:t>,</w:t>
      </w:r>
      <w:r w:rsidRPr="00D439A5">
        <w:rPr>
          <w:rFonts w:ascii="Arial" w:hAnsi="Arial" w:cs="Arial"/>
          <w:i/>
        </w:rPr>
        <w:t xml:space="preserve"> </w:t>
      </w:r>
      <w:r w:rsidRPr="00D439A5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D439A5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jc w:val="center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1623070F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439A5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="00A83AE4">
        <w:rPr>
          <w:rFonts w:ascii="Arial" w:hAnsi="Arial" w:cs="Arial"/>
          <w:sz w:val="20"/>
          <w:szCs w:val="20"/>
        </w:rPr>
        <w:t xml:space="preserve"> </w:t>
      </w:r>
      <w:r w:rsidR="00A83AE4" w:rsidRPr="00555EBC">
        <w:rPr>
          <w:rFonts w:ascii="Arial" w:hAnsi="Arial" w:cs="Arial"/>
          <w:sz w:val="20"/>
          <w:szCs w:val="20"/>
        </w:rPr>
        <w:t xml:space="preserve">oraz na podstawie art. 7 ust. 1 ustawy z dnia 13 kwietnia 2022 r. </w:t>
      </w:r>
      <w:r w:rsidR="00A83AE4">
        <w:rPr>
          <w:rFonts w:ascii="Arial" w:hAnsi="Arial" w:cs="Arial"/>
          <w:sz w:val="20"/>
          <w:szCs w:val="20"/>
        </w:rPr>
        <w:t xml:space="preserve">         </w:t>
      </w:r>
      <w:r w:rsidR="00A83AE4" w:rsidRPr="00555EBC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 U. z 2022r. poz. 835)*.</w:t>
      </w:r>
    </w:p>
    <w:p w14:paraId="4E88BE01" w14:textId="30A16BCA" w:rsidR="00570064" w:rsidRPr="00D439A5" w:rsidRDefault="00570064" w:rsidP="00364DDD">
      <w:pPr>
        <w:pStyle w:val="Akapitzlist2"/>
        <w:numPr>
          <w:ilvl w:val="0"/>
          <w:numId w:val="27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D439A5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</w:t>
      </w:r>
      <w:r w:rsidRPr="00D439A5">
        <w:rPr>
          <w:rFonts w:ascii="Arial" w:hAnsi="Arial" w:cs="Arial"/>
          <w:i/>
          <w:sz w:val="20"/>
          <w:szCs w:val="20"/>
        </w:rPr>
        <w:t>(</w:t>
      </w:r>
      <w:r w:rsidRPr="00D439A5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D439A5">
        <w:rPr>
          <w:rFonts w:ascii="Arial" w:hAnsi="Arial" w:cs="Arial"/>
          <w:i/>
          <w:sz w:val="20"/>
          <w:szCs w:val="20"/>
        </w:rPr>
        <w:t>).</w:t>
      </w:r>
      <w:r w:rsidRPr="00D439A5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D439A5">
        <w:rPr>
          <w:rFonts w:ascii="Arial" w:hAnsi="Arial" w:cs="Arial"/>
          <w:sz w:val="20"/>
          <w:szCs w:val="20"/>
        </w:rPr>
        <w:t>Pzp</w:t>
      </w:r>
      <w:proofErr w:type="spellEnd"/>
      <w:r w:rsidRPr="00D439A5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 w:rsidRPr="00D439A5">
        <w:rPr>
          <w:rFonts w:ascii="Arial" w:hAnsi="Arial" w:cs="Arial"/>
          <w:sz w:val="20"/>
          <w:szCs w:val="20"/>
        </w:rPr>
        <w:t>*</w:t>
      </w:r>
      <w:r w:rsidRPr="00D439A5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6EEDFAD0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D439A5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D439A5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D439A5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D439A5" w:rsidRDefault="00570064" w:rsidP="00364DDD">
            <w:pPr>
              <w:pStyle w:val="Tekstpodstawowywcity"/>
              <w:numPr>
                <w:ilvl w:val="0"/>
                <w:numId w:val="5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</w:t>
      </w:r>
      <w:r w:rsidR="00716048" w:rsidRPr="00D439A5">
        <w:rPr>
          <w:rFonts w:ascii="Arial" w:hAnsi="Arial" w:cs="Arial"/>
        </w:rPr>
        <w:t xml:space="preserve">w celu wykazania spełniania </w:t>
      </w:r>
      <w:r w:rsidRPr="00D439A5">
        <w:rPr>
          <w:rFonts w:ascii="Arial" w:hAnsi="Arial" w:cs="Arial"/>
        </w:rPr>
        <w:t>warunk</w:t>
      </w:r>
      <w:r w:rsidR="00716048" w:rsidRPr="00D439A5">
        <w:rPr>
          <w:rFonts w:ascii="Arial" w:hAnsi="Arial" w:cs="Arial"/>
        </w:rPr>
        <w:t>ów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</w:t>
      </w:r>
      <w:r w:rsidRPr="00D439A5">
        <w:rPr>
          <w:rFonts w:ascii="Arial" w:hAnsi="Arial" w:cs="Arial"/>
        </w:rPr>
        <w:t xml:space="preserve"> określon</w:t>
      </w:r>
      <w:r w:rsidR="00716048" w:rsidRPr="00D439A5">
        <w:rPr>
          <w:rFonts w:ascii="Arial" w:hAnsi="Arial" w:cs="Arial"/>
        </w:rPr>
        <w:t>ych</w:t>
      </w:r>
      <w:r w:rsidRPr="00D439A5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 w:rsidRPr="00D439A5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Pr="00D439A5" w:rsidRDefault="00716048" w:rsidP="00570064">
      <w:pPr>
        <w:spacing w:line="312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D439A5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D439A5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D439A5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D439A5">
        <w:rPr>
          <w:rFonts w:ascii="Arial" w:hAnsi="Arial" w:cs="Arial"/>
        </w:rPr>
        <w:t xml:space="preserve">Oświadczam, 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>ż</w:t>
      </w:r>
      <w:r w:rsidR="00716048" w:rsidRPr="00D439A5">
        <w:rPr>
          <w:rFonts w:ascii="Arial" w:hAnsi="Arial" w:cs="Arial"/>
        </w:rPr>
        <w:t xml:space="preserve"> spełniam</w:t>
      </w:r>
      <w:r w:rsidRPr="00D439A5">
        <w:rPr>
          <w:rFonts w:ascii="Arial" w:hAnsi="Arial" w:cs="Arial"/>
        </w:rPr>
        <w:t xml:space="preserve"> warunk</w:t>
      </w:r>
      <w:r w:rsidR="00716048" w:rsidRPr="00D439A5">
        <w:rPr>
          <w:rFonts w:ascii="Arial" w:hAnsi="Arial" w:cs="Arial"/>
        </w:rPr>
        <w:t>i</w:t>
      </w:r>
      <w:r w:rsidRPr="00D439A5">
        <w:rPr>
          <w:rFonts w:ascii="Arial" w:hAnsi="Arial" w:cs="Arial"/>
        </w:rPr>
        <w:t xml:space="preserve"> udziału w postępowaniu</w:t>
      </w:r>
      <w:r w:rsidR="00716048" w:rsidRPr="00D439A5">
        <w:rPr>
          <w:rFonts w:ascii="Arial" w:hAnsi="Arial" w:cs="Arial"/>
        </w:rPr>
        <w:t xml:space="preserve"> o udzielenie zamówienia, określone</w:t>
      </w:r>
      <w:r w:rsidRPr="00D439A5">
        <w:rPr>
          <w:rFonts w:ascii="Arial" w:hAnsi="Arial" w:cs="Arial"/>
        </w:rPr>
        <w:t xml:space="preserve"> przez </w:t>
      </w:r>
      <w:r w:rsidR="00702728" w:rsidRPr="00D439A5">
        <w:rPr>
          <w:rFonts w:ascii="Arial" w:hAnsi="Arial" w:cs="Arial"/>
        </w:rPr>
        <w:t>Z</w:t>
      </w:r>
      <w:r w:rsidRPr="00D439A5">
        <w:rPr>
          <w:rFonts w:ascii="Arial" w:hAnsi="Arial" w:cs="Arial"/>
        </w:rPr>
        <w:t>amawiającego w pkt. 7.2</w:t>
      </w:r>
      <w:r w:rsidRPr="00D439A5">
        <w:rPr>
          <w:rFonts w:ascii="Arial" w:hAnsi="Arial" w:cs="Arial"/>
          <w:b/>
        </w:rPr>
        <w:t xml:space="preserve"> </w:t>
      </w:r>
      <w:r w:rsidRPr="00D439A5">
        <w:rPr>
          <w:rFonts w:ascii="Arial" w:hAnsi="Arial" w:cs="Arial"/>
        </w:rPr>
        <w:t>Specyfikacji Warunków Zamówienia</w:t>
      </w:r>
      <w:r w:rsidR="00716048" w:rsidRPr="00D439A5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D439A5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D439A5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D439A5" w:rsidRDefault="00570064" w:rsidP="00364DDD">
            <w:pPr>
              <w:pStyle w:val="Akapitzlist"/>
              <w:numPr>
                <w:ilvl w:val="0"/>
                <w:numId w:val="5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D439A5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D439A5" w:rsidRDefault="00570064" w:rsidP="00570064">
      <w:pPr>
        <w:rPr>
          <w:rFonts w:ascii="Arial" w:hAnsi="Arial" w:cs="Arial"/>
        </w:rPr>
      </w:pPr>
    </w:p>
    <w:p w14:paraId="3D886D5F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Oświadczam, że wszystkie informacje podane w powyższych oświadczeniach są aktualne </w:t>
      </w:r>
      <w:r w:rsidRPr="00D439A5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D439A5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D439A5" w:rsidRDefault="00570064" w:rsidP="00570064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D439A5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D439A5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5618D01" w14:textId="77777777" w:rsidR="00181C4B" w:rsidRPr="00D439A5" w:rsidRDefault="00181C4B" w:rsidP="00181C4B">
      <w:pPr>
        <w:pStyle w:val="Tekstpodstawowy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>* - niepotrzebne wykreślić.</w:t>
      </w:r>
    </w:p>
    <w:p w14:paraId="420DF76A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D439A5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D439A5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D439A5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D439A5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D439A5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D439A5">
        <w:rPr>
          <w:rFonts w:ascii="Arial" w:hAnsi="Arial" w:cs="Arial"/>
          <w:strike/>
        </w:rPr>
        <w:br w:type="page"/>
      </w:r>
    </w:p>
    <w:p w14:paraId="0569FF43" w14:textId="5F05B70F" w:rsidR="006627D8" w:rsidRPr="00BA1358" w:rsidRDefault="006627D8" w:rsidP="00291EB0">
      <w:pPr>
        <w:pStyle w:val="Akapitzlist"/>
        <w:ind w:left="284"/>
        <w:rPr>
          <w:rFonts w:ascii="Arial" w:hAnsi="Arial" w:cs="Arial"/>
        </w:rPr>
      </w:pPr>
    </w:p>
    <w:p w14:paraId="2C0A5B86" w14:textId="77777777" w:rsidR="008F090F" w:rsidRPr="00D439A5" w:rsidRDefault="008F090F">
      <w:pPr>
        <w:rPr>
          <w:rFonts w:ascii="Arial" w:hAnsi="Arial" w:cs="Arial"/>
          <w:strike/>
          <w:sz w:val="16"/>
          <w:szCs w:val="16"/>
        </w:rPr>
      </w:pPr>
    </w:p>
    <w:p w14:paraId="2465FB7F" w14:textId="77777777" w:rsidR="008E76CF" w:rsidRPr="00D439A5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D86A77" w:rsidRPr="00D439A5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D439A5" w:rsidRDefault="00964810" w:rsidP="00964810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3E1A040" w14:textId="63952D0F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11CDA1E0" w14:textId="312383BA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D439A5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D439A5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89A7A59" w14:textId="77777777" w:rsidR="00F159B6" w:rsidRPr="003F058C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F058C">
        <w:rPr>
          <w:rFonts w:ascii="Arial" w:hAnsi="Arial" w:cs="Arial"/>
          <w:b/>
          <w:sz w:val="22"/>
          <w:szCs w:val="22"/>
        </w:rPr>
        <w:t>WYKAZ OSÓB</w:t>
      </w:r>
      <w:r w:rsidR="00F159B6" w:rsidRPr="003F058C">
        <w:rPr>
          <w:rFonts w:ascii="Arial" w:hAnsi="Arial" w:cs="Arial"/>
          <w:b/>
          <w:sz w:val="22"/>
          <w:szCs w:val="22"/>
        </w:rPr>
        <w:t xml:space="preserve"> </w:t>
      </w:r>
    </w:p>
    <w:p w14:paraId="1D54B658" w14:textId="14E6781C" w:rsidR="008E76CF" w:rsidRPr="00F159B6" w:rsidRDefault="00F159B6" w:rsidP="008E76CF">
      <w:pPr>
        <w:spacing w:line="276" w:lineRule="auto"/>
        <w:jc w:val="center"/>
        <w:rPr>
          <w:rFonts w:ascii="Arial" w:hAnsi="Arial" w:cs="Arial"/>
          <w:b/>
        </w:rPr>
      </w:pPr>
      <w:r w:rsidRPr="003F058C">
        <w:rPr>
          <w:rFonts w:ascii="Arial" w:hAnsi="Arial" w:cs="Arial"/>
          <w:b/>
          <w:bCs/>
        </w:rPr>
        <w:t>skierowanych do realizacji zamówienia</w:t>
      </w:r>
    </w:p>
    <w:p w14:paraId="55E40617" w14:textId="77777777" w:rsidR="008E76CF" w:rsidRPr="00D439A5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33F59DC1" w14:textId="77777777" w:rsidR="0045233A" w:rsidRDefault="00964810" w:rsidP="008E76CF">
      <w:pPr>
        <w:spacing w:line="360" w:lineRule="auto"/>
        <w:jc w:val="both"/>
        <w:rPr>
          <w:rFonts w:ascii="Arial" w:hAnsi="Arial" w:cs="Arial"/>
          <w:b/>
          <w:bCs/>
        </w:rPr>
      </w:pPr>
      <w:r w:rsidRPr="00D439A5">
        <w:rPr>
          <w:rFonts w:ascii="Arial" w:hAnsi="Arial" w:cs="Arial"/>
        </w:rPr>
        <w:t>Przystępując do udziału w postępowaniu o udzielenie zamówienia publicznego na zadanie pn</w:t>
      </w:r>
      <w:r w:rsidR="00035F69" w:rsidRPr="00D439A5">
        <w:rPr>
          <w:rFonts w:ascii="Arial" w:hAnsi="Arial" w:cs="Arial"/>
        </w:rPr>
        <w:t>.</w:t>
      </w:r>
      <w:r w:rsidR="008E76CF" w:rsidRPr="00D439A5">
        <w:rPr>
          <w:rFonts w:ascii="Arial" w:hAnsi="Arial" w:cs="Arial"/>
          <w:b/>
          <w:bCs/>
        </w:rPr>
        <w:t xml:space="preserve"> </w:t>
      </w:r>
    </w:p>
    <w:p w14:paraId="27CA8792" w14:textId="441936C6" w:rsidR="008E76CF" w:rsidRPr="0045233A" w:rsidRDefault="0045233A" w:rsidP="0045233A">
      <w:pPr>
        <w:pStyle w:val="Tekstpodstawowy"/>
        <w:spacing w:before="120" w:after="120"/>
        <w:jc w:val="both"/>
        <w:rPr>
          <w:rFonts w:ascii="Arial" w:hAnsi="Arial" w:cs="Arial"/>
          <w:sz w:val="20"/>
        </w:rPr>
      </w:pPr>
      <w:r w:rsidRPr="00364DDD">
        <w:rPr>
          <w:rFonts w:ascii="Arial" w:hAnsi="Arial" w:cs="Arial"/>
          <w:b/>
          <w:sz w:val="20"/>
        </w:rPr>
        <w:t xml:space="preserve">„Remont sanitariatów i natrysków w Zespole Szkolno-Przedszkolnym nr </w:t>
      </w:r>
      <w:r w:rsidR="00453F3A">
        <w:rPr>
          <w:rFonts w:ascii="Arial" w:hAnsi="Arial" w:cs="Arial"/>
          <w:b/>
          <w:sz w:val="20"/>
        </w:rPr>
        <w:t>9</w:t>
      </w:r>
      <w:r w:rsidRPr="00364DDD">
        <w:rPr>
          <w:rFonts w:ascii="Arial" w:hAnsi="Arial" w:cs="Arial"/>
          <w:b/>
          <w:sz w:val="20"/>
        </w:rPr>
        <w:t xml:space="preserve"> w Katowicach”</w:t>
      </w:r>
      <w:r w:rsidR="008E76CF" w:rsidRPr="00D439A5">
        <w:rPr>
          <w:rFonts w:ascii="Arial" w:hAnsi="Arial" w:cs="Arial"/>
          <w:b/>
        </w:rPr>
        <w:t>,</w:t>
      </w:r>
      <w:r w:rsidR="008E76CF" w:rsidRPr="00D439A5">
        <w:rPr>
          <w:rFonts w:ascii="Arial" w:hAnsi="Arial" w:cs="Arial"/>
        </w:rPr>
        <w:t xml:space="preserve"> </w:t>
      </w:r>
      <w:r w:rsidR="008E76CF" w:rsidRPr="0045233A">
        <w:rPr>
          <w:rFonts w:ascii="Arial" w:hAnsi="Arial" w:cs="Arial"/>
          <w:sz w:val="20"/>
        </w:rPr>
        <w:t>przedkładam poniższy wykaz, dla celów potwierdzenia spełniania warunku udziału w postępowaniu</w:t>
      </w:r>
      <w:r w:rsidR="00964810" w:rsidRPr="0045233A">
        <w:rPr>
          <w:rFonts w:ascii="Arial" w:hAnsi="Arial" w:cs="Arial"/>
          <w:sz w:val="20"/>
        </w:rPr>
        <w:t>:</w:t>
      </w:r>
    </w:p>
    <w:p w14:paraId="1FBFBAB7" w14:textId="77777777" w:rsidR="008E76CF" w:rsidRPr="00D439A5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F159B6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09912A1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Imię i nazwisko osoby skierowanej do realizacji zamówienia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3FF947C5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Funkcja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3C1A59AF" w:rsidR="00964810" w:rsidRPr="00F159B6" w:rsidRDefault="00F159B6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 potwierdzających spełnianie wymagań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FC82" w14:textId="77777777" w:rsidR="00F159B6" w:rsidRPr="00F159B6" w:rsidRDefault="00964810" w:rsidP="00F159B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59B6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</w:p>
          <w:p w14:paraId="1D850869" w14:textId="7709B66F" w:rsidR="00964810" w:rsidRPr="00F159B6" w:rsidRDefault="00F159B6" w:rsidP="00F159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(np. samozatrudnienie, umowa </w:t>
            </w:r>
            <w:r w:rsidRPr="00F159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 pracę, umowa zlecenie, udostępnienie przez podmiot trzeci, inne)</w:t>
            </w:r>
          </w:p>
        </w:tc>
      </w:tr>
      <w:tr w:rsidR="00964810" w:rsidRPr="00D439A5" w14:paraId="740E31BD" w14:textId="77777777" w:rsidTr="00964810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D439A5" w:rsidRDefault="00964810" w:rsidP="00100B9E">
            <w:pPr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D439A5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D439A5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D439A5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D439A5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58219F80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CF0D18F" w14:textId="77777777" w:rsidR="00E450BC" w:rsidRPr="00D439A5" w:rsidRDefault="00E450BC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B8BA1D5" w14:textId="77777777" w:rsidR="00F159B6" w:rsidRDefault="00F159B6" w:rsidP="00964810">
      <w:pPr>
        <w:jc w:val="both"/>
        <w:rPr>
          <w:rFonts w:ascii="Arial" w:hAnsi="Arial" w:cs="Arial"/>
        </w:rPr>
      </w:pPr>
    </w:p>
    <w:p w14:paraId="3FF62707" w14:textId="6D4F7014" w:rsidR="00964810" w:rsidRPr="00D439A5" w:rsidRDefault="00964810" w:rsidP="0096481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D439A5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D439A5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535993C" w14:textId="4740209F" w:rsidR="008E76CF" w:rsidRPr="00D439A5" w:rsidRDefault="00964810" w:rsidP="00F159B6">
      <w:pPr>
        <w:pStyle w:val="Tekstpodstawowy3"/>
        <w:jc w:val="both"/>
        <w:rPr>
          <w:rFonts w:ascii="Arial" w:hAnsi="Arial" w:cs="Arial"/>
          <w:strike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144451AA" w14:textId="77777777" w:rsidR="008E76CF" w:rsidRPr="00D439A5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9457B28" w14:textId="77777777" w:rsidR="001763A7" w:rsidRPr="00D439A5" w:rsidRDefault="0060192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trike/>
          <w:sz w:val="16"/>
          <w:szCs w:val="16"/>
        </w:rPr>
        <w:br w:type="page"/>
      </w:r>
      <w:r w:rsidR="001763A7" w:rsidRPr="00D439A5">
        <w:rPr>
          <w:rFonts w:ascii="Arial" w:hAnsi="Arial" w:cs="Arial"/>
          <w:sz w:val="16"/>
          <w:szCs w:val="16"/>
        </w:rPr>
        <w:lastRenderedPageBreak/>
        <w:t>Załącznik nr 5</w:t>
      </w:r>
    </w:p>
    <w:p w14:paraId="099296F6" w14:textId="77777777" w:rsidR="001763A7" w:rsidRPr="00D439A5" w:rsidRDefault="001763A7" w:rsidP="001763A7">
      <w:pPr>
        <w:spacing w:line="360" w:lineRule="auto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>Wykonawca:</w:t>
      </w:r>
    </w:p>
    <w:p w14:paraId="57B5FE4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7BE902B8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</w:p>
    <w:p w14:paraId="351A42A2" w14:textId="77777777" w:rsidR="001763A7" w:rsidRPr="00D439A5" w:rsidRDefault="001763A7" w:rsidP="001763A7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5075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"/>
        <w:gridCol w:w="1936"/>
        <w:gridCol w:w="1189"/>
        <w:gridCol w:w="2780"/>
        <w:gridCol w:w="1124"/>
        <w:gridCol w:w="125"/>
        <w:gridCol w:w="449"/>
        <w:gridCol w:w="249"/>
        <w:gridCol w:w="1315"/>
        <w:gridCol w:w="141"/>
      </w:tblGrid>
      <w:tr w:rsidR="00BA1358" w:rsidRPr="00D439A5" w14:paraId="64BB8F97" w14:textId="77777777" w:rsidTr="00BA1358">
        <w:trPr>
          <w:gridAfter w:val="1"/>
          <w:wAfter w:w="73" w:type="pct"/>
          <w:trHeight w:val="350"/>
        </w:trPr>
        <w:tc>
          <w:tcPr>
            <w:tcW w:w="171" w:type="pct"/>
          </w:tcPr>
          <w:p w14:paraId="4B7B0902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756" w:type="pct"/>
            <w:gridSpan w:val="8"/>
          </w:tcPr>
          <w:p w14:paraId="59161692" w14:textId="77777777" w:rsidR="00BA1358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14:paraId="3F6CBE80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314A6">
              <w:rPr>
                <w:rFonts w:ascii="Arial" w:hAnsi="Arial" w:cs="Arial"/>
                <w:b/>
                <w:sz w:val="28"/>
              </w:rPr>
              <w:t>Wykaz robót budowlanych</w:t>
            </w:r>
            <w:r w:rsidRPr="00D439A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14:paraId="49D4F7B6" w14:textId="77777777" w:rsidR="00BA1358" w:rsidRPr="00D439A5" w:rsidRDefault="00BA1358" w:rsidP="00786F85">
            <w:pPr>
              <w:jc w:val="center"/>
              <w:rPr>
                <w:rFonts w:ascii="Arial" w:hAnsi="Arial" w:cs="Arial"/>
                <w:sz w:val="28"/>
              </w:rPr>
            </w:pPr>
          </w:p>
          <w:p w14:paraId="0A2FD856" w14:textId="77777777" w:rsidR="00BA1358" w:rsidRPr="00D439A5" w:rsidRDefault="00BA1358" w:rsidP="00786F85">
            <w:pPr>
              <w:ind w:left="-25"/>
              <w:jc w:val="both"/>
              <w:rPr>
                <w:rFonts w:ascii="Arial" w:hAnsi="Arial" w:cs="Arial"/>
              </w:rPr>
            </w:pPr>
            <w:r w:rsidRPr="00D439A5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2D91EFFD" w14:textId="77777777" w:rsidR="006712B7" w:rsidRDefault="00BA1358" w:rsidP="006712B7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D439A5">
              <w:rPr>
                <w:rFonts w:ascii="Arial" w:hAnsi="Arial" w:cs="Arial"/>
                <w:bCs/>
              </w:rPr>
              <w:t xml:space="preserve"> </w:t>
            </w:r>
          </w:p>
          <w:p w14:paraId="3190C8E5" w14:textId="105B1106" w:rsidR="0045233A" w:rsidRPr="00364DDD" w:rsidRDefault="0045233A" w:rsidP="006712B7">
            <w:pPr>
              <w:ind w:left="-25"/>
              <w:jc w:val="both"/>
              <w:rPr>
                <w:rFonts w:ascii="Arial" w:hAnsi="Arial" w:cs="Arial"/>
                <w:b/>
              </w:rPr>
            </w:pPr>
            <w:r w:rsidRPr="00364DDD">
              <w:rPr>
                <w:rFonts w:ascii="Arial" w:hAnsi="Arial" w:cs="Arial"/>
                <w:b/>
              </w:rPr>
              <w:t xml:space="preserve">„Remont sanitariatów i natrysków w Zespole Szkolno-Przedszkolnym nr </w:t>
            </w:r>
            <w:r w:rsidR="00453F3A">
              <w:rPr>
                <w:rFonts w:ascii="Arial" w:hAnsi="Arial" w:cs="Arial"/>
                <w:b/>
              </w:rPr>
              <w:t>9</w:t>
            </w:r>
            <w:r w:rsidR="00873013">
              <w:rPr>
                <w:rFonts w:ascii="Arial" w:hAnsi="Arial" w:cs="Arial"/>
                <w:b/>
              </w:rPr>
              <w:t xml:space="preserve"> </w:t>
            </w:r>
            <w:r w:rsidRPr="00364DDD">
              <w:rPr>
                <w:rFonts w:ascii="Arial" w:hAnsi="Arial" w:cs="Arial"/>
                <w:b/>
              </w:rPr>
              <w:t>w Katowicach”</w:t>
            </w:r>
          </w:p>
          <w:p w14:paraId="76EDBC9D" w14:textId="77777777" w:rsidR="006712B7" w:rsidRDefault="006712B7" w:rsidP="00786F85">
            <w:pPr>
              <w:jc w:val="center"/>
              <w:rPr>
                <w:rFonts w:ascii="Arial" w:hAnsi="Arial" w:cs="Arial"/>
              </w:rPr>
            </w:pPr>
          </w:p>
          <w:p w14:paraId="69D3283D" w14:textId="2887A5BB" w:rsidR="00BA1358" w:rsidRPr="00D439A5" w:rsidRDefault="00BA1358" w:rsidP="00786F8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39A5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</w:tr>
      <w:tr w:rsidR="00BA1358" w:rsidRPr="00D439A5" w14:paraId="0382A191" w14:textId="77777777" w:rsidTr="00BA1358">
        <w:trPr>
          <w:gridAfter w:val="2"/>
          <w:wAfter w:w="754" w:type="pct"/>
          <w:trHeight w:val="250"/>
        </w:trPr>
        <w:tc>
          <w:tcPr>
            <w:tcW w:w="171" w:type="pct"/>
          </w:tcPr>
          <w:p w14:paraId="0A806F1F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05" w:type="pct"/>
          </w:tcPr>
          <w:p w14:paraId="7C33B4E0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17" w:type="pct"/>
          </w:tcPr>
          <w:p w14:paraId="66AEF38D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pct"/>
          </w:tcPr>
          <w:p w14:paraId="60C263ED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83" w:type="pct"/>
          </w:tcPr>
          <w:p w14:paraId="34D69599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5" w:type="pct"/>
          </w:tcPr>
          <w:p w14:paraId="1C807708" w14:textId="33D2B0D4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2" w:type="pct"/>
            <w:gridSpan w:val="2"/>
          </w:tcPr>
          <w:p w14:paraId="07633205" w14:textId="77777777" w:rsidR="00BA1358" w:rsidRPr="00D439A5" w:rsidRDefault="00BA1358" w:rsidP="00786F85">
            <w:pPr>
              <w:jc w:val="right"/>
              <w:rPr>
                <w:rFonts w:ascii="Arial" w:hAnsi="Arial" w:cs="Arial"/>
              </w:rPr>
            </w:pPr>
          </w:p>
        </w:tc>
      </w:tr>
      <w:tr w:rsidR="00BA1358" w:rsidRPr="00017BD5" w14:paraId="06F71D61" w14:textId="77777777" w:rsidTr="00BA1358">
        <w:trPr>
          <w:trHeight w:val="293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CF08C" w14:textId="77777777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24FF87" w14:textId="77777777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Nazwa i adres zamawiającego</w:t>
            </w:r>
          </w:p>
        </w:tc>
        <w:tc>
          <w:tcPr>
            <w:tcW w:w="2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BC19F" w14:textId="0990311C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Przedmiot zamówienia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(Opis i zakres wykonanych robót)</w:t>
            </w: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89FFB" w14:textId="6B970AB0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>Kwota (netto)</w:t>
            </w:r>
          </w:p>
        </w:tc>
        <w:tc>
          <w:tcPr>
            <w:tcW w:w="8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98D1C" w14:textId="2735ED98" w:rsidR="00BA1358" w:rsidRPr="00017BD5" w:rsidRDefault="00BA1358" w:rsidP="00786F85">
            <w:pPr>
              <w:jc w:val="center"/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</w:pP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t xml:space="preserve">Termin realizacji </w:t>
            </w:r>
            <w:r w:rsidRPr="00017BD5">
              <w:rPr>
                <w:rFonts w:ascii="Arial" w:hAnsi="Arial" w:cs="Arial"/>
                <w:b/>
                <w:bCs/>
                <w:kern w:val="1"/>
                <w:sz w:val="18"/>
                <w:szCs w:val="18"/>
                <w:lang w:eastAsia="ar-SA"/>
              </w:rPr>
              <w:br/>
              <w:t>(od-do)</w:t>
            </w:r>
          </w:p>
        </w:tc>
      </w:tr>
      <w:tr w:rsidR="00BA1358" w:rsidRPr="00017BD5" w14:paraId="2AB923D5" w14:textId="77777777" w:rsidTr="00BA1358">
        <w:trPr>
          <w:trHeight w:val="250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2EBA2D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A92312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B33165" w14:textId="74193BBA" w:rsidR="00BA1358" w:rsidRPr="00017BD5" w:rsidRDefault="00BA1358" w:rsidP="00810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64C3B3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BC538E" w14:textId="294E5021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0A7D0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1E126B" w14:textId="77777777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AECB46" w14:textId="4C926B51" w:rsidR="00BA1358" w:rsidRPr="00017BD5" w:rsidRDefault="00BA1358" w:rsidP="00017B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3BC98AD5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1BA06F5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74DBD842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0447A6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9EB7989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466CD2" w14:textId="00B48F56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4190B2AC" w14:textId="77777777" w:rsidTr="00BA1358">
        <w:trPr>
          <w:trHeight w:val="337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3DDFDF5A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50884E98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3C0153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14F397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2F45AC" w14:textId="49A24573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0E9F2C15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67234C7F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503A8013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502DDE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88CFC5D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23C73D" w14:textId="075C3C96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4F49B3E8" w14:textId="77777777" w:rsidTr="00BA1358">
        <w:trPr>
          <w:trHeight w:val="490"/>
        </w:trPr>
        <w:tc>
          <w:tcPr>
            <w:tcW w:w="1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C899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4B15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332A1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253F" w14:textId="77777777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1D65E" w14:textId="53BA6CA0" w:rsidR="00BA1358" w:rsidRPr="00017BD5" w:rsidRDefault="00BA1358" w:rsidP="00786F8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66703BEC" w14:textId="77777777" w:rsidTr="00BA1358">
        <w:trPr>
          <w:trHeight w:val="250"/>
        </w:trPr>
        <w:tc>
          <w:tcPr>
            <w:tcW w:w="17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CAC5F7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1983D9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EA33E7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A6E9C1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D5F11E" w14:textId="652FA3AC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9001B0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9D8517" w14:textId="77777777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07C07D" w14:textId="5C213465" w:rsidR="00BA1358" w:rsidRPr="00017BD5" w:rsidRDefault="00BA1358" w:rsidP="00135C4B">
            <w:pPr>
              <w:rPr>
                <w:rFonts w:ascii="Arial" w:hAnsi="Arial" w:cs="Arial"/>
                <w:sz w:val="18"/>
                <w:szCs w:val="18"/>
              </w:rPr>
            </w:pPr>
            <w:r w:rsidRPr="00017BD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A1358" w:rsidRPr="00017BD5" w14:paraId="3ABAD4A4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7AB7B5A1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74BFED14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F7016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A62A52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FD2D2B" w14:textId="71627D02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5D7E08BD" w14:textId="77777777" w:rsidTr="00BA1358">
        <w:trPr>
          <w:trHeight w:val="337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2C7C7876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3E261B63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F57A9B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29E531B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26D7DC1" w14:textId="65665A2D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37C7699D" w14:textId="77777777" w:rsidTr="00BA1358">
        <w:trPr>
          <w:trHeight w:val="250"/>
        </w:trPr>
        <w:tc>
          <w:tcPr>
            <w:tcW w:w="171" w:type="pct"/>
            <w:tcBorders>
              <w:left w:val="single" w:sz="6" w:space="0" w:color="000000"/>
              <w:right w:val="single" w:sz="6" w:space="0" w:color="000000"/>
            </w:tcBorders>
          </w:tcPr>
          <w:p w14:paraId="47221A45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right w:val="single" w:sz="6" w:space="0" w:color="000000"/>
            </w:tcBorders>
          </w:tcPr>
          <w:p w14:paraId="02569A38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66FEF4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D6D758C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D4FC1B7" w14:textId="2EE6F5B9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1358" w:rsidRPr="00017BD5" w14:paraId="71737DF3" w14:textId="77777777" w:rsidTr="00BA1358">
        <w:trPr>
          <w:trHeight w:val="490"/>
        </w:trPr>
        <w:tc>
          <w:tcPr>
            <w:tcW w:w="171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8798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DD113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8D4E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1" w:type="pct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C4CE0" w14:textId="77777777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BED82" w14:textId="1B4376AB" w:rsidR="00BA1358" w:rsidRPr="00017BD5" w:rsidRDefault="00BA1358" w:rsidP="00135C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D752C4" w14:textId="77777777" w:rsidR="001763A7" w:rsidRPr="00D439A5" w:rsidRDefault="001763A7" w:rsidP="001763A7">
      <w:pPr>
        <w:rPr>
          <w:rFonts w:ascii="Arial" w:hAnsi="Arial" w:cs="Arial"/>
        </w:rPr>
      </w:pPr>
    </w:p>
    <w:p w14:paraId="1B84C10D" w14:textId="77777777" w:rsidR="00F46151" w:rsidRPr="00D439A5" w:rsidRDefault="00F46151" w:rsidP="001763A7">
      <w:pPr>
        <w:rPr>
          <w:rFonts w:ascii="Arial" w:hAnsi="Arial" w:cs="Arial"/>
          <w:sz w:val="16"/>
          <w:szCs w:val="16"/>
        </w:rPr>
      </w:pPr>
    </w:p>
    <w:p w14:paraId="636E5709" w14:textId="77777777" w:rsidR="00BA1358" w:rsidRDefault="00BA1358" w:rsidP="001763A7">
      <w:pPr>
        <w:rPr>
          <w:rFonts w:ascii="Arial" w:hAnsi="Arial" w:cs="Arial"/>
        </w:rPr>
      </w:pPr>
    </w:p>
    <w:p w14:paraId="5C0C90CB" w14:textId="3F7E1813" w:rsidR="001763A7" w:rsidRPr="00D439A5" w:rsidRDefault="001763A7" w:rsidP="001763A7">
      <w:pPr>
        <w:rPr>
          <w:rFonts w:ascii="Arial" w:hAnsi="Arial" w:cs="Arial"/>
        </w:rPr>
      </w:pPr>
      <w:r w:rsidRPr="00D439A5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691B9C40" w14:textId="77777777" w:rsidR="001763A7" w:rsidRPr="00D439A5" w:rsidRDefault="001763A7" w:rsidP="001763A7">
      <w:pPr>
        <w:rPr>
          <w:rFonts w:ascii="Arial" w:hAnsi="Arial" w:cs="Arial"/>
        </w:rPr>
      </w:pPr>
    </w:p>
    <w:p w14:paraId="7357BE5A" w14:textId="0A766FE7" w:rsidR="00B52808" w:rsidRDefault="00B52808" w:rsidP="001763A7">
      <w:pPr>
        <w:rPr>
          <w:rFonts w:ascii="Arial" w:hAnsi="Arial" w:cs="Arial"/>
        </w:rPr>
      </w:pPr>
    </w:p>
    <w:p w14:paraId="6FA54E41" w14:textId="77777777" w:rsidR="00937658" w:rsidRPr="00D439A5" w:rsidRDefault="00937658" w:rsidP="001763A7">
      <w:pPr>
        <w:rPr>
          <w:rFonts w:ascii="Arial" w:hAnsi="Arial" w:cs="Arial"/>
        </w:rPr>
      </w:pPr>
    </w:p>
    <w:p w14:paraId="5B40DB8B" w14:textId="77777777" w:rsidR="001763A7" w:rsidRPr="00D439A5" w:rsidRDefault="001763A7" w:rsidP="001763A7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23351A4" w14:textId="77777777" w:rsidR="001763A7" w:rsidRPr="00D439A5" w:rsidRDefault="001763A7" w:rsidP="001763A7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</w:r>
    </w:p>
    <w:p w14:paraId="65CFDADD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28E9924" w14:textId="77777777" w:rsidR="001763A7" w:rsidRPr="00D439A5" w:rsidRDefault="001763A7" w:rsidP="001763A7">
      <w:pPr>
        <w:pStyle w:val="Tekstpodstawowy"/>
        <w:rPr>
          <w:rFonts w:ascii="Arial" w:hAnsi="Arial" w:cs="Arial"/>
          <w:sz w:val="14"/>
          <w:szCs w:val="14"/>
        </w:rPr>
      </w:pPr>
    </w:p>
    <w:p w14:paraId="1BFDA972" w14:textId="04838ACB" w:rsidR="001763A7" w:rsidRPr="00D439A5" w:rsidRDefault="001763A7" w:rsidP="00F46151">
      <w:pPr>
        <w:pStyle w:val="Tekstpodstawowy3"/>
        <w:jc w:val="both"/>
        <w:rPr>
          <w:rFonts w:ascii="Arial" w:hAnsi="Arial" w:cs="Arial"/>
          <w:szCs w:val="16"/>
        </w:rPr>
      </w:pPr>
      <w:r w:rsidRPr="00D439A5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61610F0" w14:textId="77777777" w:rsidR="00601927" w:rsidRPr="00D439A5" w:rsidRDefault="00601927">
      <w:pPr>
        <w:rPr>
          <w:rFonts w:ascii="Arial" w:hAnsi="Arial" w:cs="Arial"/>
          <w:strike/>
          <w:sz w:val="16"/>
          <w:szCs w:val="16"/>
        </w:rPr>
      </w:pPr>
    </w:p>
    <w:p w14:paraId="7216CA5F" w14:textId="2E5C0370" w:rsidR="00B52808" w:rsidRDefault="00B5280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05E36E7D" w14:textId="20FD05DE" w:rsidR="008B69B6" w:rsidRDefault="008B69B6">
      <w:pPr>
        <w:rPr>
          <w:rFonts w:ascii="Arial" w:hAnsi="Arial" w:cs="Arial"/>
          <w:sz w:val="16"/>
          <w:szCs w:val="16"/>
        </w:rPr>
      </w:pPr>
    </w:p>
    <w:p w14:paraId="25D6DACF" w14:textId="6D53FBF5" w:rsidR="008B69B6" w:rsidRDefault="008B69B6">
      <w:pPr>
        <w:rPr>
          <w:rFonts w:ascii="Arial" w:hAnsi="Arial" w:cs="Arial"/>
          <w:sz w:val="16"/>
          <w:szCs w:val="16"/>
        </w:rPr>
      </w:pPr>
    </w:p>
    <w:p w14:paraId="4D461EC1" w14:textId="77777777" w:rsidR="008B69B6" w:rsidRPr="00207E1B" w:rsidRDefault="008B69B6" w:rsidP="008B69B6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>Załącznik nr 6</w:t>
      </w:r>
    </w:p>
    <w:p w14:paraId="1616B71F" w14:textId="77777777" w:rsidR="008B69B6" w:rsidRPr="00207E1B" w:rsidRDefault="008B69B6" w:rsidP="008B69B6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007BCE0C" w14:textId="77777777" w:rsidR="008B69B6" w:rsidRPr="00207E1B" w:rsidRDefault="008B69B6" w:rsidP="008B69B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289C552A" w14:textId="77777777" w:rsidR="008B69B6" w:rsidRPr="00207E1B" w:rsidRDefault="008B69B6" w:rsidP="008B69B6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107BE595" w14:textId="77777777" w:rsidR="008B69B6" w:rsidRPr="00207E1B" w:rsidRDefault="008B69B6" w:rsidP="008B69B6">
      <w:pPr>
        <w:pStyle w:val="Tekstkomentarza2"/>
        <w:rPr>
          <w:rFonts w:ascii="Arial" w:hAnsi="Arial" w:cs="Arial"/>
          <w:b/>
          <w:sz w:val="28"/>
          <w:szCs w:val="28"/>
        </w:rPr>
      </w:pPr>
      <w:r w:rsidRPr="00207E1B">
        <w:rPr>
          <w:rFonts w:ascii="Arial" w:hAnsi="Arial" w:cs="Arial"/>
          <w:i/>
          <w:sz w:val="16"/>
        </w:rPr>
        <w:t>(pełna nazwa/firma, adres)</w:t>
      </w:r>
    </w:p>
    <w:p w14:paraId="7C234261" w14:textId="77777777" w:rsidR="008B69B6" w:rsidRPr="00207E1B" w:rsidRDefault="008B69B6" w:rsidP="008B69B6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6FB6831A" w14:textId="77777777" w:rsidR="008B69B6" w:rsidRPr="00207E1B" w:rsidRDefault="008B69B6" w:rsidP="008B69B6">
      <w:pPr>
        <w:pStyle w:val="Tekstkomentarza2"/>
        <w:jc w:val="center"/>
        <w:rPr>
          <w:rFonts w:ascii="Arial" w:hAnsi="Arial" w:cs="Arial"/>
          <w:b/>
        </w:rPr>
      </w:pPr>
      <w:r w:rsidRPr="00207E1B">
        <w:rPr>
          <w:rFonts w:ascii="Arial" w:hAnsi="Arial" w:cs="Arial"/>
          <w:b/>
        </w:rPr>
        <w:t>WYKAZ MATERIAŁÓW I URZĄDZEŃ ROWNOWAŻNYCH</w:t>
      </w:r>
    </w:p>
    <w:p w14:paraId="47D0686B" w14:textId="77777777" w:rsidR="008B69B6" w:rsidRPr="00207E1B" w:rsidRDefault="008B69B6" w:rsidP="008B69B6">
      <w:pPr>
        <w:pStyle w:val="Tekstkomentarza2"/>
        <w:jc w:val="center"/>
        <w:rPr>
          <w:rFonts w:ascii="Arial" w:hAnsi="Arial" w:cs="Arial"/>
          <w:b/>
        </w:rPr>
      </w:pPr>
    </w:p>
    <w:p w14:paraId="3B368833" w14:textId="77777777" w:rsidR="008B69B6" w:rsidRDefault="008B69B6" w:rsidP="008B69B6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Przystępując do udziału w postępowaniu o udzielenie zamówienia publicznego na zadanie pn.:</w:t>
      </w:r>
    </w:p>
    <w:p w14:paraId="2142A0F9" w14:textId="28510251" w:rsidR="008B69B6" w:rsidRPr="00207E1B" w:rsidRDefault="008B69B6" w:rsidP="008B69B6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364DDD">
        <w:rPr>
          <w:rFonts w:ascii="Arial" w:hAnsi="Arial" w:cs="Arial"/>
          <w:b/>
        </w:rPr>
        <w:t xml:space="preserve">Remont sanitariatów i natrysków w Zespole Szkolno-Przedszkolnym nr </w:t>
      </w:r>
      <w:r w:rsidR="00453F3A">
        <w:rPr>
          <w:rFonts w:ascii="Arial" w:hAnsi="Arial" w:cs="Arial"/>
          <w:b/>
        </w:rPr>
        <w:t>9</w:t>
      </w:r>
      <w:r w:rsidRPr="00364DDD">
        <w:rPr>
          <w:rFonts w:ascii="Arial" w:hAnsi="Arial" w:cs="Arial"/>
          <w:b/>
        </w:rPr>
        <w:t xml:space="preserve"> w Katowicach”</w:t>
      </w:r>
      <w:r>
        <w:rPr>
          <w:rFonts w:ascii="Arial" w:hAnsi="Arial" w:cs="Arial"/>
        </w:rPr>
        <w:t xml:space="preserve"> </w:t>
      </w:r>
      <w:r w:rsidRPr="00207E1B">
        <w:rPr>
          <w:rFonts w:ascii="Arial" w:hAnsi="Arial" w:cs="Arial"/>
        </w:rPr>
        <w:t>oświadczam, że podane w poniższej tabeli rozwiązania równoważne:</w:t>
      </w:r>
    </w:p>
    <w:p w14:paraId="14262A9B" w14:textId="77777777" w:rsidR="008B69B6" w:rsidRPr="00207E1B" w:rsidRDefault="008B69B6" w:rsidP="008B69B6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173D2DFD" w14:textId="77777777" w:rsidR="008B69B6" w:rsidRPr="00207E1B" w:rsidRDefault="008B69B6" w:rsidP="008B69B6">
      <w:pPr>
        <w:pStyle w:val="Tekstkomentarza2"/>
        <w:numPr>
          <w:ilvl w:val="0"/>
          <w:numId w:val="83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211A06CC" w14:textId="77777777" w:rsidR="008B69B6" w:rsidRPr="00207E1B" w:rsidRDefault="008B69B6" w:rsidP="008B69B6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7E838950" w14:textId="77777777" w:rsidR="008B69B6" w:rsidRPr="00207E1B" w:rsidRDefault="008B69B6" w:rsidP="008B69B6">
      <w:pPr>
        <w:pStyle w:val="Tekstkomentarza2"/>
        <w:numPr>
          <w:ilvl w:val="0"/>
          <w:numId w:val="83"/>
        </w:numPr>
        <w:spacing w:line="240" w:lineRule="atLeast"/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737ADAA" w14:textId="77777777" w:rsidR="008B69B6" w:rsidRPr="00207E1B" w:rsidRDefault="008B69B6" w:rsidP="008B69B6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8B69B6" w:rsidRPr="00207E1B" w14:paraId="2425D66A" w14:textId="77777777" w:rsidTr="00D00705">
        <w:trPr>
          <w:trHeight w:val="1770"/>
        </w:trPr>
        <w:tc>
          <w:tcPr>
            <w:tcW w:w="329" w:type="pct"/>
            <w:vAlign w:val="center"/>
          </w:tcPr>
          <w:p w14:paraId="4E0DFFF0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208856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1D1AFF2C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2FBBE9BE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Opis parametrów technicznych dokumentujących równoważność z wymaganiami SWZ</w:t>
            </w:r>
          </w:p>
        </w:tc>
        <w:tc>
          <w:tcPr>
            <w:tcW w:w="991" w:type="pct"/>
            <w:vAlign w:val="center"/>
          </w:tcPr>
          <w:p w14:paraId="5702DEAF" w14:textId="77777777" w:rsidR="008B69B6" w:rsidRPr="00207E1B" w:rsidRDefault="008B69B6" w:rsidP="00D00705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7E1B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8B69B6" w:rsidRPr="00207E1B" w14:paraId="3698BF5F" w14:textId="77777777" w:rsidTr="00D00705">
        <w:trPr>
          <w:trHeight w:val="527"/>
        </w:trPr>
        <w:tc>
          <w:tcPr>
            <w:tcW w:w="329" w:type="pct"/>
          </w:tcPr>
          <w:p w14:paraId="5A9F572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2DDE76CA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4A7FE924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81FE80A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B1598ED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000FC21A" w14:textId="77777777" w:rsidTr="00D00705">
        <w:trPr>
          <w:trHeight w:val="563"/>
        </w:trPr>
        <w:tc>
          <w:tcPr>
            <w:tcW w:w="329" w:type="pct"/>
          </w:tcPr>
          <w:p w14:paraId="1CF28258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1E7F33DA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0F4E96C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1EAB82B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34C18B74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293C2EBE" w14:textId="77777777" w:rsidTr="00D00705">
        <w:trPr>
          <w:trHeight w:val="557"/>
        </w:trPr>
        <w:tc>
          <w:tcPr>
            <w:tcW w:w="329" w:type="pct"/>
          </w:tcPr>
          <w:p w14:paraId="7796149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39FF690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AC2CB8E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5E07C6DF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6B65535E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7B81C7EA" w14:textId="77777777" w:rsidTr="00D00705">
        <w:trPr>
          <w:trHeight w:val="551"/>
        </w:trPr>
        <w:tc>
          <w:tcPr>
            <w:tcW w:w="329" w:type="pct"/>
          </w:tcPr>
          <w:p w14:paraId="04D9F097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37EF81DC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7A55A6D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2ED8E38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2E75E292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8B69B6" w:rsidRPr="00207E1B" w14:paraId="76FA7EBC" w14:textId="77777777" w:rsidTr="00D00705">
        <w:trPr>
          <w:trHeight w:val="573"/>
        </w:trPr>
        <w:tc>
          <w:tcPr>
            <w:tcW w:w="329" w:type="pct"/>
          </w:tcPr>
          <w:p w14:paraId="3CDF43C9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C383F86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74E9D8C9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A2E8071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5025EC4" w14:textId="77777777" w:rsidR="008B69B6" w:rsidRPr="00207E1B" w:rsidRDefault="008B69B6" w:rsidP="00D00705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2DCE41E" w14:textId="77777777" w:rsidR="008B69B6" w:rsidRPr="00207E1B" w:rsidRDefault="008B69B6" w:rsidP="008B69B6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6F280313" w14:textId="77777777" w:rsidR="008B69B6" w:rsidRPr="00207E1B" w:rsidRDefault="008B69B6" w:rsidP="008B69B6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207E1B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6D0AE83D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67C5223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7A67EACB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t xml:space="preserve"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określonym przez Zamawiającego w SWZ. Zamawiający uzna za wystarczające załączenie jednego z ww. dokumentów potwierdzających, że oferowane rozwiązanie odpowiadają wymaganiom określonym przez Zamawiającego. </w:t>
      </w:r>
    </w:p>
    <w:p w14:paraId="7FA76507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53DBC457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1080EC1" w14:textId="77777777" w:rsidR="008B69B6" w:rsidRPr="00207E1B" w:rsidRDefault="008B69B6" w:rsidP="008B69B6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D2AD117" w14:textId="77777777" w:rsidR="008B69B6" w:rsidRPr="00207E1B" w:rsidRDefault="008B69B6" w:rsidP="008B69B6">
      <w:pPr>
        <w:rPr>
          <w:rFonts w:ascii="Arial" w:hAnsi="Arial" w:cs="Arial"/>
        </w:rPr>
      </w:pPr>
    </w:p>
    <w:p w14:paraId="0EA42411" w14:textId="77777777" w:rsidR="008B69B6" w:rsidRPr="00207E1B" w:rsidRDefault="008B69B6" w:rsidP="008B69B6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A08694E" w14:textId="77777777" w:rsidR="008B69B6" w:rsidRPr="00207E1B" w:rsidRDefault="008B69B6" w:rsidP="008B69B6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3FBCB9F7" w14:textId="77777777" w:rsidR="008B69B6" w:rsidRPr="00207E1B" w:rsidRDefault="008B69B6" w:rsidP="008B69B6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46371066" w14:textId="77777777" w:rsidR="008B69B6" w:rsidRPr="00207E1B" w:rsidRDefault="008B69B6" w:rsidP="008B69B6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497CE076" w14:textId="77777777" w:rsidR="008B69B6" w:rsidRPr="00207E1B" w:rsidRDefault="008B69B6" w:rsidP="008B69B6">
      <w:pPr>
        <w:pStyle w:val="Tekstpodstawowy"/>
        <w:rPr>
          <w:rFonts w:ascii="Arial" w:hAnsi="Arial" w:cs="Arial"/>
          <w:b/>
          <w:sz w:val="16"/>
          <w:szCs w:val="16"/>
        </w:rPr>
      </w:pPr>
      <w:r w:rsidRPr="00207E1B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9F5CE4E" w14:textId="0A6D7A77" w:rsidR="008B69B6" w:rsidRDefault="008B69B6">
      <w:pPr>
        <w:rPr>
          <w:rFonts w:ascii="Arial" w:hAnsi="Arial" w:cs="Arial"/>
          <w:sz w:val="16"/>
          <w:szCs w:val="16"/>
        </w:rPr>
      </w:pPr>
    </w:p>
    <w:p w14:paraId="24FFE520" w14:textId="7798A4A8" w:rsidR="008B69B6" w:rsidRDefault="008B69B6">
      <w:pPr>
        <w:rPr>
          <w:rFonts w:ascii="Arial" w:hAnsi="Arial" w:cs="Arial"/>
          <w:sz w:val="16"/>
          <w:szCs w:val="16"/>
        </w:rPr>
      </w:pPr>
    </w:p>
    <w:p w14:paraId="35F1AC7B" w14:textId="3A5C45DB" w:rsidR="008B69B6" w:rsidRDefault="008B69B6">
      <w:pPr>
        <w:rPr>
          <w:rFonts w:ascii="Arial" w:hAnsi="Arial" w:cs="Arial"/>
          <w:sz w:val="16"/>
          <w:szCs w:val="16"/>
        </w:rPr>
      </w:pPr>
    </w:p>
    <w:p w14:paraId="00F0BF2D" w14:textId="04ABC122" w:rsidR="008B69B6" w:rsidRDefault="008B69B6">
      <w:pPr>
        <w:rPr>
          <w:rFonts w:ascii="Arial" w:hAnsi="Arial" w:cs="Arial"/>
          <w:sz w:val="16"/>
          <w:szCs w:val="16"/>
        </w:rPr>
      </w:pPr>
    </w:p>
    <w:p w14:paraId="4C1CFAA9" w14:textId="11BAF6D1" w:rsidR="008B69B6" w:rsidRDefault="008B69B6">
      <w:pPr>
        <w:rPr>
          <w:rFonts w:ascii="Arial" w:hAnsi="Arial" w:cs="Arial"/>
          <w:sz w:val="16"/>
          <w:szCs w:val="16"/>
        </w:rPr>
      </w:pPr>
    </w:p>
    <w:p w14:paraId="4C9B74EF" w14:textId="580C4C53" w:rsidR="008B69B6" w:rsidRDefault="008B69B6">
      <w:pPr>
        <w:rPr>
          <w:rFonts w:ascii="Arial" w:hAnsi="Arial" w:cs="Arial"/>
          <w:sz w:val="16"/>
          <w:szCs w:val="16"/>
        </w:rPr>
      </w:pPr>
    </w:p>
    <w:p w14:paraId="404E9E15" w14:textId="44280E15" w:rsidR="008B69B6" w:rsidRDefault="008B69B6">
      <w:pPr>
        <w:rPr>
          <w:rFonts w:ascii="Arial" w:hAnsi="Arial" w:cs="Arial"/>
          <w:sz w:val="16"/>
          <w:szCs w:val="16"/>
        </w:rPr>
      </w:pPr>
    </w:p>
    <w:p w14:paraId="53E3C832" w14:textId="6CA19B77" w:rsidR="00702728" w:rsidRPr="00D439A5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8B69B6">
        <w:rPr>
          <w:rFonts w:ascii="Arial" w:hAnsi="Arial" w:cs="Arial"/>
          <w:sz w:val="16"/>
          <w:szCs w:val="16"/>
        </w:rPr>
        <w:t>7</w:t>
      </w:r>
    </w:p>
    <w:p w14:paraId="64840924" w14:textId="2095C326" w:rsidR="00702728" w:rsidRPr="00B52808" w:rsidRDefault="00047B8F" w:rsidP="00B52808">
      <w:pPr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>Wykonawcy</w:t>
      </w:r>
      <w:r w:rsidR="00702728" w:rsidRPr="00D439A5">
        <w:rPr>
          <w:rFonts w:ascii="Arial" w:hAnsi="Arial" w:cs="Arial"/>
          <w:b/>
        </w:rPr>
        <w:t xml:space="preserve"> wspólnie ubiegający się o udzielenie zamówienia:</w:t>
      </w:r>
    </w:p>
    <w:p w14:paraId="385FA84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……………………………………………</w:t>
      </w:r>
      <w:r w:rsidRPr="00D439A5">
        <w:rPr>
          <w:rFonts w:ascii="Arial" w:hAnsi="Arial" w:cs="Arial"/>
          <w:i/>
        </w:rPr>
        <w:t xml:space="preserve"> </w:t>
      </w:r>
    </w:p>
    <w:p w14:paraId="48C6C152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D439A5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D439A5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D439A5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D439A5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Pr="00D439A5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D439A5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Pr="00D439A5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D439A5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D439A5" w:rsidRDefault="00702728" w:rsidP="001B263D">
      <w:pPr>
        <w:spacing w:line="276" w:lineRule="auto"/>
        <w:jc w:val="center"/>
      </w:pPr>
      <w:r w:rsidRPr="00D439A5">
        <w:rPr>
          <w:rFonts w:ascii="Arial" w:hAnsi="Arial" w:cs="Arial"/>
          <w:b/>
          <w:u w:val="single"/>
        </w:rPr>
        <w:t>WYKONAWCÓW WSPÓLNIE UBIEGAJĄCYCH SIĘ O UDZIELENIE ZAMÓWIENIA</w:t>
      </w:r>
      <w:r w:rsidRPr="00D439A5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81866EE" w14:textId="77777777" w:rsidR="00C27E75" w:rsidRPr="00D439A5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składane na podstawie art. 117 ust. 4 ustawy z dnia 11 września 2019 r. </w:t>
      </w:r>
    </w:p>
    <w:p w14:paraId="3AD81747" w14:textId="2C7EE2C0" w:rsidR="00702728" w:rsidRPr="00D439A5" w:rsidRDefault="00C27E75" w:rsidP="00702728">
      <w:pPr>
        <w:spacing w:before="120"/>
        <w:jc w:val="center"/>
        <w:rPr>
          <w:rFonts w:ascii="Arial" w:hAnsi="Arial" w:cs="Arial"/>
          <w:b/>
        </w:rPr>
      </w:pPr>
      <w:r w:rsidRPr="00D439A5">
        <w:rPr>
          <w:rFonts w:ascii="Arial" w:hAnsi="Arial" w:cs="Arial"/>
          <w:b/>
        </w:rPr>
        <w:t xml:space="preserve">Prawo zamówień publicznych </w:t>
      </w:r>
      <w:r w:rsidR="00702728" w:rsidRPr="00D439A5">
        <w:rPr>
          <w:rFonts w:ascii="Arial" w:hAnsi="Arial" w:cs="Arial"/>
          <w:b/>
        </w:rPr>
        <w:t xml:space="preserve">(dalej jako: ustawa </w:t>
      </w:r>
      <w:proofErr w:type="spellStart"/>
      <w:r w:rsidR="00702728" w:rsidRPr="00D439A5">
        <w:rPr>
          <w:rFonts w:ascii="Arial" w:hAnsi="Arial" w:cs="Arial"/>
          <w:b/>
        </w:rPr>
        <w:t>Pzp</w:t>
      </w:r>
      <w:proofErr w:type="spellEnd"/>
      <w:r w:rsidR="00702728" w:rsidRPr="00D439A5">
        <w:rPr>
          <w:rFonts w:ascii="Arial" w:hAnsi="Arial" w:cs="Arial"/>
          <w:b/>
        </w:rPr>
        <w:t>)</w:t>
      </w:r>
    </w:p>
    <w:p w14:paraId="679D871A" w14:textId="365517EA" w:rsidR="00702728" w:rsidRPr="00D439A5" w:rsidRDefault="00702728" w:rsidP="00702728">
      <w:pPr>
        <w:spacing w:before="120"/>
        <w:rPr>
          <w:rFonts w:ascii="Arial" w:hAnsi="Arial" w:cs="Arial"/>
          <w:b/>
        </w:rPr>
      </w:pPr>
    </w:p>
    <w:p w14:paraId="1C78B5BC" w14:textId="77777777" w:rsidR="0045233A" w:rsidRDefault="00702728" w:rsidP="001B263D">
      <w:pPr>
        <w:spacing w:line="360" w:lineRule="auto"/>
        <w:ind w:firstLine="709"/>
        <w:jc w:val="both"/>
        <w:rPr>
          <w:rFonts w:ascii="Arial" w:hAnsi="Arial" w:cs="Arial"/>
          <w:b/>
          <w:highlight w:val="yellow"/>
        </w:rPr>
      </w:pPr>
      <w:r w:rsidRPr="00D439A5">
        <w:rPr>
          <w:rFonts w:ascii="Arial" w:hAnsi="Arial" w:cs="Arial"/>
        </w:rPr>
        <w:t>Na potrzeby postępowania o udzielenie zamówienia publicznego pn</w:t>
      </w:r>
      <w:r w:rsidR="00C27E75" w:rsidRPr="007D0684">
        <w:rPr>
          <w:rFonts w:ascii="Arial" w:hAnsi="Arial" w:cs="Arial"/>
        </w:rPr>
        <w:t>.</w:t>
      </w:r>
      <w:r w:rsidR="00C27E75" w:rsidRPr="00874D61">
        <w:rPr>
          <w:rFonts w:ascii="Arial" w:hAnsi="Arial" w:cs="Arial"/>
          <w:b/>
          <w:highlight w:val="yellow"/>
        </w:rPr>
        <w:t xml:space="preserve"> </w:t>
      </w:r>
    </w:p>
    <w:p w14:paraId="611CD963" w14:textId="3CDC1A6D" w:rsidR="0045233A" w:rsidRPr="00364DDD" w:rsidRDefault="0045233A" w:rsidP="0045233A">
      <w:pPr>
        <w:pStyle w:val="Tekstpodstawowy"/>
        <w:spacing w:before="120" w:after="120"/>
        <w:ind w:left="792"/>
        <w:jc w:val="both"/>
        <w:rPr>
          <w:rFonts w:ascii="Arial" w:hAnsi="Arial" w:cs="Arial"/>
          <w:b/>
          <w:sz w:val="20"/>
        </w:rPr>
      </w:pPr>
      <w:r w:rsidRPr="00364DDD">
        <w:rPr>
          <w:rFonts w:ascii="Arial" w:hAnsi="Arial" w:cs="Arial"/>
          <w:b/>
          <w:sz w:val="20"/>
        </w:rPr>
        <w:t xml:space="preserve">„Remont sanitariatów i natrysków w Zespole Szkolno-Przedszkolnym nr </w:t>
      </w:r>
      <w:r w:rsidR="00453F3A">
        <w:rPr>
          <w:rFonts w:ascii="Arial" w:hAnsi="Arial" w:cs="Arial"/>
          <w:b/>
          <w:sz w:val="20"/>
        </w:rPr>
        <w:t>9</w:t>
      </w:r>
      <w:r w:rsidRPr="00364DDD">
        <w:rPr>
          <w:rFonts w:ascii="Arial" w:hAnsi="Arial" w:cs="Arial"/>
          <w:b/>
          <w:sz w:val="20"/>
        </w:rPr>
        <w:t xml:space="preserve"> w Katowicach”</w:t>
      </w:r>
    </w:p>
    <w:p w14:paraId="1C623AA8" w14:textId="6D44C2F8" w:rsidR="00702728" w:rsidRPr="00D439A5" w:rsidRDefault="00702728" w:rsidP="0045233A">
      <w:pPr>
        <w:spacing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  <w:b/>
        </w:rPr>
        <w:t xml:space="preserve">, </w:t>
      </w:r>
      <w:r w:rsidRPr="00D439A5">
        <w:rPr>
          <w:rFonts w:ascii="Arial" w:hAnsi="Arial" w:cs="Arial"/>
        </w:rPr>
        <w:t>oświadczamy, iż następujące roboty budowlane</w:t>
      </w:r>
      <w:r w:rsidR="000E6507" w:rsidRPr="00D439A5">
        <w:rPr>
          <w:rFonts w:ascii="Arial" w:hAnsi="Arial" w:cs="Arial"/>
        </w:rPr>
        <w:t>*/usługi*/dostawy*</w:t>
      </w:r>
      <w:r w:rsidRPr="00D439A5">
        <w:rPr>
          <w:rFonts w:ascii="Arial" w:hAnsi="Arial" w:cs="Arial"/>
        </w:rPr>
        <w:t xml:space="preserve"> wykonają poszczególni wykonawcy wspólnie ubiegający się o udzielenie zamówienia</w:t>
      </w:r>
      <w:r w:rsidR="000E6507" w:rsidRPr="00D439A5">
        <w:rPr>
          <w:rFonts w:ascii="Arial" w:hAnsi="Arial" w:cs="Arial"/>
        </w:rPr>
        <w:t>**</w:t>
      </w:r>
      <w:r w:rsidRPr="00D439A5">
        <w:rPr>
          <w:rFonts w:ascii="Arial" w:hAnsi="Arial" w:cs="Arial"/>
        </w:rPr>
        <w:t>:</w:t>
      </w:r>
    </w:p>
    <w:p w14:paraId="5687B507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Pr="00D439A5" w:rsidRDefault="00702728" w:rsidP="00364DDD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14:paraId="5816E62E" w14:textId="3AF2B929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Pr="00D439A5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Pr="00D439A5" w:rsidRDefault="00702728" w:rsidP="00364DDD">
      <w:pPr>
        <w:pStyle w:val="Akapitzlist"/>
        <w:numPr>
          <w:ilvl w:val="0"/>
          <w:numId w:val="57"/>
        </w:numPr>
        <w:spacing w:after="240" w:line="360" w:lineRule="auto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Pr="00D439A5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14:paraId="4C5AB36A" w14:textId="4E9BBBCE" w:rsidR="00047B8F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D439A5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Pr="00D439A5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D439A5" w:rsidRDefault="00D02290" w:rsidP="00D02290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D439A5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D439A5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Pr="00D439A5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sym w:font="Symbol" w:char="F02A"/>
      </w:r>
      <w:r w:rsidRPr="00D439A5">
        <w:rPr>
          <w:rFonts w:ascii="Arial" w:hAnsi="Arial" w:cs="Arial"/>
          <w:i/>
          <w:sz w:val="16"/>
          <w:szCs w:val="16"/>
        </w:rPr>
        <w:t xml:space="preserve"> </w:t>
      </w:r>
      <w:r w:rsidR="000E6507" w:rsidRPr="00D439A5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D439A5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439A5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8ED9765" w14:textId="61E98FCB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Pr="00D439A5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2DCE18" w:rsidR="001763A7" w:rsidRPr="00D439A5" w:rsidRDefault="001763A7">
      <w:pPr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br w:type="page"/>
      </w:r>
    </w:p>
    <w:p w14:paraId="1F17BA38" w14:textId="0268941E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8B69B6">
        <w:rPr>
          <w:rFonts w:ascii="Arial" w:hAnsi="Arial" w:cs="Arial"/>
          <w:sz w:val="16"/>
          <w:szCs w:val="16"/>
        </w:rPr>
        <w:t>8</w:t>
      </w:r>
    </w:p>
    <w:p w14:paraId="6C4FC684" w14:textId="77777777" w:rsidR="001763A7" w:rsidRPr="00D439A5" w:rsidRDefault="001763A7" w:rsidP="001763A7">
      <w:pPr>
        <w:jc w:val="right"/>
        <w:rPr>
          <w:rFonts w:ascii="Arial" w:hAnsi="Arial" w:cs="Arial"/>
          <w:sz w:val="16"/>
          <w:szCs w:val="16"/>
        </w:rPr>
      </w:pPr>
    </w:p>
    <w:p w14:paraId="74348134" w14:textId="10CF9015" w:rsidR="005D39B0" w:rsidRPr="005D39B0" w:rsidRDefault="00E32A90" w:rsidP="005D39B0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>
        <w:rPr>
          <w:rFonts w:ascii="Arial" w:hAnsi="Arial" w:cs="Arial"/>
          <w:b/>
          <w:kern w:val="32"/>
          <w:lang w:eastAsia="en-US"/>
        </w:rPr>
        <w:t>Z</w:t>
      </w:r>
      <w:r w:rsidR="005D39B0" w:rsidRPr="005D39B0">
        <w:rPr>
          <w:rFonts w:ascii="Arial" w:hAnsi="Arial" w:cs="Arial"/>
          <w:b/>
          <w:kern w:val="32"/>
          <w:lang w:eastAsia="en-US"/>
        </w:rPr>
        <w:t xml:space="preserve">OBOWIĄZANIE INNEGO PODMIOTU DO ODDANIA </w:t>
      </w:r>
      <w:r w:rsidR="005D39B0"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="005D39B0"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26926A5F" w14:textId="77777777" w:rsidR="0045233A" w:rsidRDefault="005D39B0" w:rsidP="005D39B0">
      <w:pPr>
        <w:spacing w:before="120"/>
        <w:ind w:firstLine="360"/>
        <w:jc w:val="both"/>
        <w:rPr>
          <w:rFonts w:ascii="Arial" w:hAnsi="Arial" w:cs="Arial"/>
          <w:highlight w:val="yellow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</w:t>
      </w:r>
      <w:r w:rsidRPr="0045233A">
        <w:rPr>
          <w:rFonts w:ascii="Arial" w:hAnsi="Arial" w:cs="Arial"/>
        </w:rPr>
        <w:t>.</w:t>
      </w:r>
      <w:r w:rsidRPr="00874D61">
        <w:rPr>
          <w:rFonts w:ascii="Arial" w:hAnsi="Arial" w:cs="Arial"/>
          <w:highlight w:val="yellow"/>
        </w:rPr>
        <w:t xml:space="preserve"> </w:t>
      </w:r>
    </w:p>
    <w:p w14:paraId="7DCAE6CC" w14:textId="0AFFD86F" w:rsidR="0045233A" w:rsidRPr="00364DDD" w:rsidRDefault="0045233A" w:rsidP="0045233A">
      <w:pPr>
        <w:pStyle w:val="Tekstpodstawowy"/>
        <w:spacing w:before="120" w:after="120"/>
        <w:ind w:left="792"/>
        <w:jc w:val="both"/>
        <w:rPr>
          <w:rFonts w:ascii="Arial" w:hAnsi="Arial" w:cs="Arial"/>
          <w:b/>
          <w:sz w:val="20"/>
        </w:rPr>
      </w:pPr>
      <w:r w:rsidRPr="00364DDD">
        <w:rPr>
          <w:rFonts w:ascii="Arial" w:hAnsi="Arial" w:cs="Arial"/>
          <w:b/>
          <w:sz w:val="20"/>
        </w:rPr>
        <w:t xml:space="preserve">„Remont sanitariatów i natrysków w Zespole Szkolno-Przedszkolnym nr </w:t>
      </w:r>
      <w:r w:rsidR="00C52580">
        <w:rPr>
          <w:rFonts w:ascii="Arial" w:hAnsi="Arial" w:cs="Arial"/>
          <w:b/>
          <w:sz w:val="20"/>
        </w:rPr>
        <w:t>9</w:t>
      </w:r>
      <w:r w:rsidRPr="00364DDD">
        <w:rPr>
          <w:rFonts w:ascii="Arial" w:hAnsi="Arial" w:cs="Arial"/>
          <w:b/>
          <w:sz w:val="20"/>
        </w:rPr>
        <w:t xml:space="preserve"> w Katowicach”</w:t>
      </w:r>
    </w:p>
    <w:p w14:paraId="1D4D8B53" w14:textId="1FFFC1DF" w:rsidR="005D39B0" w:rsidRPr="005D39B0" w:rsidRDefault="005D39B0" w:rsidP="0045233A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ja/my*:</w:t>
      </w:r>
    </w:p>
    <w:p w14:paraId="42E6A420" w14:textId="77777777" w:rsidR="005D39B0" w:rsidRPr="005D39B0" w:rsidRDefault="005D39B0" w:rsidP="00364DDD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25334993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3B9A6019" w14:textId="77777777" w:rsidR="005D39B0" w:rsidRPr="005D39B0" w:rsidRDefault="005D39B0" w:rsidP="00364DDD">
      <w:pPr>
        <w:pStyle w:val="Akapitzlist"/>
        <w:numPr>
          <w:ilvl w:val="0"/>
          <w:numId w:val="70"/>
        </w:numPr>
        <w:spacing w:before="120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2C6574CD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4B3EAE85" w14:textId="046DD3D5" w:rsidR="005D39B0" w:rsidRPr="005D39B0" w:rsidRDefault="005D39B0" w:rsidP="005D39B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3EB9FA2F" w14:textId="58DF1861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 w:rsidR="00520F41"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7FBFBD0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</w:p>
    <w:p w14:paraId="79C4B612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0A89D7A3" w14:textId="3E407D22" w:rsidR="005D39B0" w:rsidRPr="005D39B0" w:rsidRDefault="005D39B0" w:rsidP="005D39B0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65224EDF" w14:textId="3122B84C" w:rsidR="005D39B0" w:rsidRPr="005D39B0" w:rsidRDefault="005D39B0" w:rsidP="005D39B0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7038A5DD" w14:textId="37DD9934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7EC57F88" w14:textId="4AC65795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  <w:r w:rsidRPr="005D39B0">
        <w:rPr>
          <w:rFonts w:ascii="Arial" w:hAnsi="Arial" w:cs="Arial"/>
        </w:rPr>
        <w:br/>
      </w:r>
    </w:p>
    <w:p w14:paraId="79BA85CE" w14:textId="77777777" w:rsidR="005D39B0" w:rsidRPr="005D39B0" w:rsidRDefault="005D39B0" w:rsidP="005D39B0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4997C09" w14:textId="77777777" w:rsidR="005D39B0" w:rsidRPr="005D39B0" w:rsidRDefault="005D39B0" w:rsidP="005D39B0">
      <w:pPr>
        <w:rPr>
          <w:rFonts w:ascii="Arial" w:hAnsi="Arial" w:cs="Arial"/>
        </w:rPr>
      </w:pPr>
    </w:p>
    <w:p w14:paraId="0374FF30" w14:textId="77777777" w:rsidR="00520F41" w:rsidRDefault="00520F41" w:rsidP="00520F41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6CB4A104" w14:textId="340A1FDC" w:rsidR="00520F41" w:rsidRPr="00520F41" w:rsidRDefault="00520F41" w:rsidP="00520F41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1259173D" w14:textId="4D693F3F" w:rsidR="005D39B0" w:rsidRDefault="005D39B0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59AC2329" w14:textId="41700864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678D507A" w14:textId="732A5B41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3AFBCA1E" w14:textId="17FAB313" w:rsid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7B48BD0" w14:textId="4E311F01" w:rsidR="00FF0155" w:rsidRDefault="00FF0155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4D7F4453" w14:textId="77777777" w:rsidR="00FF0155" w:rsidRDefault="00FF0155" w:rsidP="005D39B0">
      <w:pPr>
        <w:pStyle w:val="Tekstpodstawowy"/>
        <w:rPr>
          <w:rFonts w:ascii="Arial" w:hAnsi="Arial" w:cs="Arial"/>
          <w:sz w:val="16"/>
          <w:szCs w:val="16"/>
        </w:rPr>
      </w:pPr>
    </w:p>
    <w:p w14:paraId="0CC859D8" w14:textId="3DB02B00" w:rsidR="00520F41" w:rsidRPr="00D439A5" w:rsidRDefault="00520F41" w:rsidP="00520F41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599BCA3D" w14:textId="77777777" w:rsidR="00520F41" w:rsidRDefault="00520F41" w:rsidP="00520F41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473127BC" w14:textId="4B60BB18" w:rsidR="00520F41" w:rsidRPr="00520F41" w:rsidRDefault="00520F41" w:rsidP="00520F41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12A7FE4" w14:textId="77777777" w:rsidR="00520F41" w:rsidRPr="00520F41" w:rsidRDefault="00520F41" w:rsidP="005D39B0">
      <w:pPr>
        <w:pStyle w:val="Tekstpodstawowy"/>
        <w:rPr>
          <w:rFonts w:ascii="Arial" w:hAnsi="Arial" w:cs="Arial"/>
          <w:sz w:val="16"/>
          <w:szCs w:val="16"/>
        </w:rPr>
      </w:pPr>
    </w:p>
    <w:sectPr w:rsidR="00520F41" w:rsidRPr="00520F41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4A925" w14:textId="77777777" w:rsidR="00FB06F1" w:rsidRDefault="00FB06F1">
      <w:r>
        <w:separator/>
      </w:r>
    </w:p>
  </w:endnote>
  <w:endnote w:type="continuationSeparator" w:id="0">
    <w:p w14:paraId="4DE8C0BB" w14:textId="77777777" w:rsidR="00FB06F1" w:rsidRDefault="00FB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0B17B142" w:rsidR="00FB06F1" w:rsidRDefault="00FB06F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EB0"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FB06F1" w:rsidRDefault="00FB06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CA701" w14:textId="77777777" w:rsidR="00FB06F1" w:rsidRDefault="00FB06F1">
      <w:r>
        <w:separator/>
      </w:r>
    </w:p>
  </w:footnote>
  <w:footnote w:type="continuationSeparator" w:id="0">
    <w:p w14:paraId="7C2FFBA6" w14:textId="77777777" w:rsidR="00FB06F1" w:rsidRDefault="00FB06F1">
      <w:r>
        <w:continuationSeparator/>
      </w:r>
    </w:p>
  </w:footnote>
  <w:footnote w:id="1">
    <w:p w14:paraId="66E3A0AB" w14:textId="77777777" w:rsidR="00FB06F1" w:rsidRPr="00C454B5" w:rsidRDefault="00FB06F1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FB06F1" w:rsidRPr="001B263D" w:rsidRDefault="00FB06F1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FB06F1" w:rsidRPr="00716048" w:rsidRDefault="00FB06F1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FB06F1" w:rsidRPr="00D12250" w:rsidRDefault="00FB06F1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FB06F1" w:rsidRDefault="00FB06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FB06F1" w:rsidRPr="00D12250" w:rsidRDefault="00FB06F1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FB06F1" w:rsidRDefault="00FB06F1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57F7982"/>
    <w:multiLevelType w:val="hybridMultilevel"/>
    <w:tmpl w:val="DE9C867C"/>
    <w:lvl w:ilvl="0" w:tplc="907C7250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2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5B0B4B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3ECA4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21514750"/>
    <w:multiLevelType w:val="multilevel"/>
    <w:tmpl w:val="13A60D44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3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7" w15:restartNumberingAfterBreak="0">
    <w:nsid w:val="25DC2952"/>
    <w:multiLevelType w:val="multilevel"/>
    <w:tmpl w:val="2BA014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28946974"/>
    <w:multiLevelType w:val="hybridMultilevel"/>
    <w:tmpl w:val="BE1CD362"/>
    <w:lvl w:ilvl="0" w:tplc="0415000F">
      <w:start w:val="1"/>
      <w:numFmt w:val="decimal"/>
      <w:lvlText w:val="%1."/>
      <w:lvlJc w:val="left"/>
      <w:pPr>
        <w:ind w:left="2412" w:hanging="360"/>
      </w:pPr>
    </w:lvl>
    <w:lvl w:ilvl="1" w:tplc="04150019" w:tentative="1">
      <w:start w:val="1"/>
      <w:numFmt w:val="lowerLetter"/>
      <w:lvlText w:val="%2."/>
      <w:lvlJc w:val="left"/>
      <w:pPr>
        <w:ind w:left="3132" w:hanging="360"/>
      </w:pPr>
    </w:lvl>
    <w:lvl w:ilvl="2" w:tplc="0415001B" w:tentative="1">
      <w:start w:val="1"/>
      <w:numFmt w:val="lowerRoman"/>
      <w:lvlText w:val="%3."/>
      <w:lvlJc w:val="right"/>
      <w:pPr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9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2D4C0036"/>
    <w:multiLevelType w:val="hybridMultilevel"/>
    <w:tmpl w:val="B178BF5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3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7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5BB075C"/>
    <w:multiLevelType w:val="hybridMultilevel"/>
    <w:tmpl w:val="F31C3C20"/>
    <w:lvl w:ilvl="0" w:tplc="04150011">
      <w:start w:val="1"/>
      <w:numFmt w:val="decimal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1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BE1C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9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5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6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50B3EDE"/>
    <w:multiLevelType w:val="hybridMultilevel"/>
    <w:tmpl w:val="FD56865E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9" w15:restartNumberingAfterBreak="0">
    <w:nsid w:val="580E4E18"/>
    <w:multiLevelType w:val="multilevel"/>
    <w:tmpl w:val="0BF28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0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3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4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5" w15:restartNumberingAfterBreak="0">
    <w:nsid w:val="5E3E4DF7"/>
    <w:multiLevelType w:val="multilevel"/>
    <w:tmpl w:val="BB38D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6" w15:restartNumberingAfterBreak="0">
    <w:nsid w:val="5E8A0FBF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1584" w:hanging="360"/>
      </w:p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C23C27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 w15:restartNumberingAfterBreak="0">
    <w:nsid w:val="78AE763F"/>
    <w:multiLevelType w:val="hybridMultilevel"/>
    <w:tmpl w:val="204454E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3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5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6"/>
  </w:num>
  <w:num w:numId="3">
    <w:abstractNumId w:val="85"/>
  </w:num>
  <w:num w:numId="4">
    <w:abstractNumId w:val="84"/>
  </w:num>
  <w:num w:numId="5">
    <w:abstractNumId w:val="36"/>
  </w:num>
  <w:num w:numId="6">
    <w:abstractNumId w:val="86"/>
  </w:num>
  <w:num w:numId="7">
    <w:abstractNumId w:val="63"/>
  </w:num>
  <w:num w:numId="8">
    <w:abstractNumId w:val="69"/>
  </w:num>
  <w:num w:numId="9">
    <w:abstractNumId w:val="113"/>
  </w:num>
  <w:num w:numId="10">
    <w:abstractNumId w:val="51"/>
  </w:num>
  <w:num w:numId="11">
    <w:abstractNumId w:val="109"/>
  </w:num>
  <w:num w:numId="12">
    <w:abstractNumId w:val="114"/>
  </w:num>
  <w:num w:numId="13">
    <w:abstractNumId w:val="65"/>
  </w:num>
  <w:num w:numId="14">
    <w:abstractNumId w:val="48"/>
  </w:num>
  <w:num w:numId="15">
    <w:abstractNumId w:val="83"/>
  </w:num>
  <w:num w:numId="16">
    <w:abstractNumId w:val="93"/>
  </w:num>
  <w:num w:numId="17">
    <w:abstractNumId w:val="64"/>
  </w:num>
  <w:num w:numId="18">
    <w:abstractNumId w:val="56"/>
  </w:num>
  <w:num w:numId="19">
    <w:abstractNumId w:val="95"/>
  </w:num>
  <w:num w:numId="20">
    <w:abstractNumId w:val="44"/>
  </w:num>
  <w:num w:numId="21">
    <w:abstractNumId w:val="107"/>
  </w:num>
  <w:num w:numId="22">
    <w:abstractNumId w:val="78"/>
  </w:num>
  <w:num w:numId="23">
    <w:abstractNumId w:val="74"/>
  </w:num>
  <w:num w:numId="24">
    <w:abstractNumId w:val="103"/>
  </w:num>
  <w:num w:numId="25">
    <w:abstractNumId w:val="102"/>
  </w:num>
  <w:num w:numId="26">
    <w:abstractNumId w:val="76"/>
  </w:num>
  <w:num w:numId="27">
    <w:abstractNumId w:val="37"/>
  </w:num>
  <w:num w:numId="28">
    <w:abstractNumId w:val="104"/>
  </w:num>
  <w:num w:numId="29">
    <w:abstractNumId w:val="98"/>
  </w:num>
  <w:num w:numId="30">
    <w:abstractNumId w:val="72"/>
  </w:num>
  <w:num w:numId="31">
    <w:abstractNumId w:val="99"/>
  </w:num>
  <w:num w:numId="32">
    <w:abstractNumId w:val="105"/>
  </w:num>
  <w:num w:numId="33">
    <w:abstractNumId w:val="111"/>
  </w:num>
  <w:num w:numId="34">
    <w:abstractNumId w:val="79"/>
  </w:num>
  <w:num w:numId="35">
    <w:abstractNumId w:val="62"/>
  </w:num>
  <w:num w:numId="36">
    <w:abstractNumId w:val="42"/>
  </w:num>
  <w:num w:numId="37">
    <w:abstractNumId w:val="57"/>
  </w:num>
  <w:num w:numId="38">
    <w:abstractNumId w:val="115"/>
  </w:num>
  <w:num w:numId="39">
    <w:abstractNumId w:val="87"/>
  </w:num>
  <w:num w:numId="40">
    <w:abstractNumId w:val="53"/>
  </w:num>
  <w:num w:numId="41">
    <w:abstractNumId w:val="5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2">
    <w:abstractNumId w:val="108"/>
  </w:num>
  <w:num w:numId="43">
    <w:abstractNumId w:val="90"/>
  </w:num>
  <w:num w:numId="44">
    <w:abstractNumId w:val="110"/>
  </w:num>
  <w:num w:numId="45">
    <w:abstractNumId w:val="47"/>
  </w:num>
  <w:num w:numId="46">
    <w:abstractNumId w:val="5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47">
    <w:abstractNumId w:val="27"/>
  </w:num>
  <w:num w:numId="48">
    <w:abstractNumId w:val="52"/>
  </w:num>
  <w:num w:numId="49">
    <w:abstractNumId w:val="92"/>
  </w:num>
  <w:num w:numId="50">
    <w:abstractNumId w:val="45"/>
  </w:num>
  <w:num w:numId="51">
    <w:abstractNumId w:val="82"/>
  </w:num>
  <w:num w:numId="52">
    <w:abstractNumId w:val="11"/>
  </w:num>
  <w:num w:numId="53">
    <w:abstractNumId w:val="34"/>
  </w:num>
  <w:num w:numId="54">
    <w:abstractNumId w:val="89"/>
  </w:num>
  <w:num w:numId="55">
    <w:abstractNumId w:val="106"/>
  </w:num>
  <w:num w:numId="56">
    <w:abstractNumId w:val="39"/>
  </w:num>
  <w:num w:numId="57">
    <w:abstractNumId w:val="68"/>
  </w:num>
  <w:num w:numId="58">
    <w:abstractNumId w:val="41"/>
  </w:num>
  <w:num w:numId="59">
    <w:abstractNumId w:val="101"/>
  </w:num>
  <w:num w:numId="60">
    <w:abstractNumId w:val="94"/>
  </w:num>
  <w:num w:numId="61">
    <w:abstractNumId w:val="35"/>
  </w:num>
  <w:num w:numId="62">
    <w:abstractNumId w:val="66"/>
  </w:num>
  <w:num w:numId="63">
    <w:abstractNumId w:val="58"/>
  </w:num>
  <w:num w:numId="64">
    <w:abstractNumId w:val="55"/>
  </w:num>
  <w:num w:numId="65">
    <w:abstractNumId w:val="70"/>
  </w:num>
  <w:num w:numId="66">
    <w:abstractNumId w:val="40"/>
  </w:num>
  <w:num w:numId="67">
    <w:abstractNumId w:val="80"/>
  </w:num>
  <w:num w:numId="68">
    <w:abstractNumId w:val="50"/>
  </w:num>
  <w:num w:numId="69">
    <w:abstractNumId w:val="67"/>
  </w:num>
  <w:num w:numId="70">
    <w:abstractNumId w:val="71"/>
  </w:num>
  <w:num w:numId="71">
    <w:abstractNumId w:val="54"/>
  </w:num>
  <w:num w:numId="72">
    <w:abstractNumId w:val="96"/>
  </w:num>
  <w:num w:numId="73">
    <w:abstractNumId w:val="75"/>
  </w:num>
  <w:num w:numId="74">
    <w:abstractNumId w:val="77"/>
  </w:num>
  <w:num w:numId="75">
    <w:abstractNumId w:val="59"/>
  </w:num>
  <w:num w:numId="76">
    <w:abstractNumId w:val="73"/>
  </w:num>
  <w:num w:numId="77">
    <w:abstractNumId w:val="61"/>
  </w:num>
  <w:num w:numId="78">
    <w:abstractNumId w:val="112"/>
  </w:num>
  <w:num w:numId="79">
    <w:abstractNumId w:val="88"/>
  </w:num>
  <w:num w:numId="80">
    <w:abstractNumId w:val="60"/>
  </w:num>
  <w:num w:numId="81">
    <w:abstractNumId w:val="43"/>
  </w:num>
  <w:num w:numId="82">
    <w:abstractNumId w:val="100"/>
  </w:num>
  <w:num w:numId="83">
    <w:abstractNumId w:val="97"/>
  </w:num>
  <w:num w:numId="84">
    <w:abstractNumId w:val="38"/>
  </w:num>
  <w:num w:numId="85">
    <w:abstractNumId w:val="13"/>
  </w:num>
  <w:num w:numId="86">
    <w:abstractNumId w:val="9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EFB"/>
    <w:rsid w:val="00002FE1"/>
    <w:rsid w:val="000035E1"/>
    <w:rsid w:val="00003AA6"/>
    <w:rsid w:val="00004A06"/>
    <w:rsid w:val="00005158"/>
    <w:rsid w:val="00005633"/>
    <w:rsid w:val="00007D69"/>
    <w:rsid w:val="00007F74"/>
    <w:rsid w:val="00011574"/>
    <w:rsid w:val="00011E62"/>
    <w:rsid w:val="00012875"/>
    <w:rsid w:val="00013462"/>
    <w:rsid w:val="00013957"/>
    <w:rsid w:val="00014024"/>
    <w:rsid w:val="000141DF"/>
    <w:rsid w:val="00014463"/>
    <w:rsid w:val="00014580"/>
    <w:rsid w:val="000147D9"/>
    <w:rsid w:val="00014C65"/>
    <w:rsid w:val="00016AB5"/>
    <w:rsid w:val="00016E07"/>
    <w:rsid w:val="00017BD5"/>
    <w:rsid w:val="00020163"/>
    <w:rsid w:val="00020422"/>
    <w:rsid w:val="00020E9D"/>
    <w:rsid w:val="000211F1"/>
    <w:rsid w:val="00021870"/>
    <w:rsid w:val="00023906"/>
    <w:rsid w:val="00024033"/>
    <w:rsid w:val="00024175"/>
    <w:rsid w:val="0002423B"/>
    <w:rsid w:val="0002479C"/>
    <w:rsid w:val="00025A8D"/>
    <w:rsid w:val="00027098"/>
    <w:rsid w:val="0002759D"/>
    <w:rsid w:val="00027C15"/>
    <w:rsid w:val="00027CD8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018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CDC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55F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1E6"/>
    <w:rsid w:val="00086217"/>
    <w:rsid w:val="0008697F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9724D"/>
    <w:rsid w:val="000A0F42"/>
    <w:rsid w:val="000A2711"/>
    <w:rsid w:val="000A29DD"/>
    <w:rsid w:val="000A3293"/>
    <w:rsid w:val="000A3DD4"/>
    <w:rsid w:val="000A5224"/>
    <w:rsid w:val="000A5574"/>
    <w:rsid w:val="000A5EBD"/>
    <w:rsid w:val="000A6152"/>
    <w:rsid w:val="000A6F60"/>
    <w:rsid w:val="000A70C6"/>
    <w:rsid w:val="000A767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1735"/>
    <w:rsid w:val="000C29E0"/>
    <w:rsid w:val="000C2ACA"/>
    <w:rsid w:val="000C3BEE"/>
    <w:rsid w:val="000C4E7C"/>
    <w:rsid w:val="000C6E6D"/>
    <w:rsid w:val="000D074C"/>
    <w:rsid w:val="000D08F6"/>
    <w:rsid w:val="000D2BF9"/>
    <w:rsid w:val="000D518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39B8"/>
    <w:rsid w:val="000E5DFF"/>
    <w:rsid w:val="000E5E1E"/>
    <w:rsid w:val="000E643F"/>
    <w:rsid w:val="000E6507"/>
    <w:rsid w:val="000E66E9"/>
    <w:rsid w:val="000E744B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4E87"/>
    <w:rsid w:val="00115228"/>
    <w:rsid w:val="001153AD"/>
    <w:rsid w:val="00115AEA"/>
    <w:rsid w:val="00116837"/>
    <w:rsid w:val="001174FD"/>
    <w:rsid w:val="00120367"/>
    <w:rsid w:val="0012065E"/>
    <w:rsid w:val="0012076C"/>
    <w:rsid w:val="0012297B"/>
    <w:rsid w:val="00123FAF"/>
    <w:rsid w:val="00124101"/>
    <w:rsid w:val="0012415A"/>
    <w:rsid w:val="00124C8B"/>
    <w:rsid w:val="00124E17"/>
    <w:rsid w:val="0012503B"/>
    <w:rsid w:val="00125311"/>
    <w:rsid w:val="00126445"/>
    <w:rsid w:val="00127276"/>
    <w:rsid w:val="00130069"/>
    <w:rsid w:val="00131440"/>
    <w:rsid w:val="001315B4"/>
    <w:rsid w:val="00133327"/>
    <w:rsid w:val="00134F58"/>
    <w:rsid w:val="00135047"/>
    <w:rsid w:val="00135662"/>
    <w:rsid w:val="00135C4B"/>
    <w:rsid w:val="00135C4F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475DC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1C4A"/>
    <w:rsid w:val="0016480F"/>
    <w:rsid w:val="00166F2A"/>
    <w:rsid w:val="00166F49"/>
    <w:rsid w:val="001677E5"/>
    <w:rsid w:val="00167BFF"/>
    <w:rsid w:val="00167E92"/>
    <w:rsid w:val="00170DB9"/>
    <w:rsid w:val="00172297"/>
    <w:rsid w:val="00172B2C"/>
    <w:rsid w:val="00173CAF"/>
    <w:rsid w:val="0017495A"/>
    <w:rsid w:val="00174F57"/>
    <w:rsid w:val="001763A7"/>
    <w:rsid w:val="00176610"/>
    <w:rsid w:val="001804E9"/>
    <w:rsid w:val="00180CB8"/>
    <w:rsid w:val="0018157A"/>
    <w:rsid w:val="001818EE"/>
    <w:rsid w:val="00181C4B"/>
    <w:rsid w:val="00182092"/>
    <w:rsid w:val="0018241B"/>
    <w:rsid w:val="0018287C"/>
    <w:rsid w:val="00182E13"/>
    <w:rsid w:val="0018343F"/>
    <w:rsid w:val="00183E17"/>
    <w:rsid w:val="0018409E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DAA"/>
    <w:rsid w:val="001A4C67"/>
    <w:rsid w:val="001A5060"/>
    <w:rsid w:val="001A62AF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1C51"/>
    <w:rsid w:val="001C2A23"/>
    <w:rsid w:val="001C2DB5"/>
    <w:rsid w:val="001C2FA6"/>
    <w:rsid w:val="001C3AB2"/>
    <w:rsid w:val="001C46C0"/>
    <w:rsid w:val="001C4E99"/>
    <w:rsid w:val="001C5311"/>
    <w:rsid w:val="001C542B"/>
    <w:rsid w:val="001C55A3"/>
    <w:rsid w:val="001C631B"/>
    <w:rsid w:val="001C6459"/>
    <w:rsid w:val="001C6522"/>
    <w:rsid w:val="001C66E6"/>
    <w:rsid w:val="001C67F8"/>
    <w:rsid w:val="001C6ACD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2BEB"/>
    <w:rsid w:val="001E49AE"/>
    <w:rsid w:val="001E4C4C"/>
    <w:rsid w:val="001E61F8"/>
    <w:rsid w:val="001E75C0"/>
    <w:rsid w:val="001E7951"/>
    <w:rsid w:val="001F0515"/>
    <w:rsid w:val="001F0C0A"/>
    <w:rsid w:val="001F3170"/>
    <w:rsid w:val="001F3A85"/>
    <w:rsid w:val="001F4211"/>
    <w:rsid w:val="001F5819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BD6"/>
    <w:rsid w:val="002133C4"/>
    <w:rsid w:val="00213B0D"/>
    <w:rsid w:val="00213F26"/>
    <w:rsid w:val="00215320"/>
    <w:rsid w:val="0021725E"/>
    <w:rsid w:val="00217486"/>
    <w:rsid w:val="00217635"/>
    <w:rsid w:val="0021792A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9AE"/>
    <w:rsid w:val="00224703"/>
    <w:rsid w:val="002251F2"/>
    <w:rsid w:val="00225579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6D03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47200"/>
    <w:rsid w:val="0024761D"/>
    <w:rsid w:val="0025031B"/>
    <w:rsid w:val="00250344"/>
    <w:rsid w:val="00250844"/>
    <w:rsid w:val="002512CF"/>
    <w:rsid w:val="002516B9"/>
    <w:rsid w:val="00251FE5"/>
    <w:rsid w:val="002520E2"/>
    <w:rsid w:val="002528B1"/>
    <w:rsid w:val="00252FA7"/>
    <w:rsid w:val="0025498B"/>
    <w:rsid w:val="00254F09"/>
    <w:rsid w:val="00257EEC"/>
    <w:rsid w:val="002601EE"/>
    <w:rsid w:val="002603C9"/>
    <w:rsid w:val="00260741"/>
    <w:rsid w:val="00260974"/>
    <w:rsid w:val="00260AB2"/>
    <w:rsid w:val="00261A62"/>
    <w:rsid w:val="00261AF2"/>
    <w:rsid w:val="00261C93"/>
    <w:rsid w:val="0026231D"/>
    <w:rsid w:val="00262E61"/>
    <w:rsid w:val="002635AF"/>
    <w:rsid w:val="00263603"/>
    <w:rsid w:val="00264DF0"/>
    <w:rsid w:val="0026587B"/>
    <w:rsid w:val="00265987"/>
    <w:rsid w:val="00265A7C"/>
    <w:rsid w:val="0026717E"/>
    <w:rsid w:val="00267760"/>
    <w:rsid w:val="00267CFC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AB7"/>
    <w:rsid w:val="00276BAE"/>
    <w:rsid w:val="00277848"/>
    <w:rsid w:val="002778AF"/>
    <w:rsid w:val="00280198"/>
    <w:rsid w:val="00280920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1EB0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18B9"/>
    <w:rsid w:val="002A2303"/>
    <w:rsid w:val="002A233A"/>
    <w:rsid w:val="002A2810"/>
    <w:rsid w:val="002A3DA9"/>
    <w:rsid w:val="002A3F35"/>
    <w:rsid w:val="002A443F"/>
    <w:rsid w:val="002A4A9D"/>
    <w:rsid w:val="002A6565"/>
    <w:rsid w:val="002A6EC3"/>
    <w:rsid w:val="002A73C3"/>
    <w:rsid w:val="002A7606"/>
    <w:rsid w:val="002A7EC9"/>
    <w:rsid w:val="002B032C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56B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2EF2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4D5"/>
    <w:rsid w:val="002D750B"/>
    <w:rsid w:val="002E0050"/>
    <w:rsid w:val="002E2159"/>
    <w:rsid w:val="002E275E"/>
    <w:rsid w:val="002E2F0F"/>
    <w:rsid w:val="002E3AE7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A73"/>
    <w:rsid w:val="002F4CD4"/>
    <w:rsid w:val="002F5387"/>
    <w:rsid w:val="002F5F2D"/>
    <w:rsid w:val="002F5FFF"/>
    <w:rsid w:val="002F6E85"/>
    <w:rsid w:val="002F72D9"/>
    <w:rsid w:val="002F7AEB"/>
    <w:rsid w:val="00300464"/>
    <w:rsid w:val="00301DCA"/>
    <w:rsid w:val="0030217B"/>
    <w:rsid w:val="00302781"/>
    <w:rsid w:val="00302A6C"/>
    <w:rsid w:val="00302C51"/>
    <w:rsid w:val="00302E31"/>
    <w:rsid w:val="00303B55"/>
    <w:rsid w:val="0030498A"/>
    <w:rsid w:val="00305D0A"/>
    <w:rsid w:val="00305E60"/>
    <w:rsid w:val="0030602D"/>
    <w:rsid w:val="00306C1B"/>
    <w:rsid w:val="003073A7"/>
    <w:rsid w:val="00310E0E"/>
    <w:rsid w:val="00310E39"/>
    <w:rsid w:val="00311B70"/>
    <w:rsid w:val="00312049"/>
    <w:rsid w:val="0031280F"/>
    <w:rsid w:val="00312E83"/>
    <w:rsid w:val="003132CF"/>
    <w:rsid w:val="00313D37"/>
    <w:rsid w:val="00313D68"/>
    <w:rsid w:val="0031413B"/>
    <w:rsid w:val="00314EDB"/>
    <w:rsid w:val="00315B05"/>
    <w:rsid w:val="003162F0"/>
    <w:rsid w:val="0031669A"/>
    <w:rsid w:val="0031684E"/>
    <w:rsid w:val="003168A2"/>
    <w:rsid w:val="00317168"/>
    <w:rsid w:val="00320BC5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218"/>
    <w:rsid w:val="0035685D"/>
    <w:rsid w:val="0035715F"/>
    <w:rsid w:val="00360BC6"/>
    <w:rsid w:val="00360BC9"/>
    <w:rsid w:val="00361689"/>
    <w:rsid w:val="003624F5"/>
    <w:rsid w:val="0036319B"/>
    <w:rsid w:val="00364DDD"/>
    <w:rsid w:val="00365F2C"/>
    <w:rsid w:val="00366FDD"/>
    <w:rsid w:val="003678C1"/>
    <w:rsid w:val="0037038A"/>
    <w:rsid w:val="0037121D"/>
    <w:rsid w:val="00372B0D"/>
    <w:rsid w:val="00373ABA"/>
    <w:rsid w:val="00374BFB"/>
    <w:rsid w:val="00374E7A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0403"/>
    <w:rsid w:val="003A1B35"/>
    <w:rsid w:val="003A1B87"/>
    <w:rsid w:val="003A1BC9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4ED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913"/>
    <w:rsid w:val="003D6E10"/>
    <w:rsid w:val="003D7D1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426"/>
    <w:rsid w:val="003E6760"/>
    <w:rsid w:val="003E699A"/>
    <w:rsid w:val="003F058C"/>
    <w:rsid w:val="003F122B"/>
    <w:rsid w:val="003F128E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229E"/>
    <w:rsid w:val="004132AA"/>
    <w:rsid w:val="00413E9C"/>
    <w:rsid w:val="00414841"/>
    <w:rsid w:val="004158A4"/>
    <w:rsid w:val="004159DC"/>
    <w:rsid w:val="00416317"/>
    <w:rsid w:val="0041651C"/>
    <w:rsid w:val="00417BD2"/>
    <w:rsid w:val="00417FD6"/>
    <w:rsid w:val="004214AB"/>
    <w:rsid w:val="004229AA"/>
    <w:rsid w:val="00422BAC"/>
    <w:rsid w:val="00423119"/>
    <w:rsid w:val="00423C2E"/>
    <w:rsid w:val="0042538A"/>
    <w:rsid w:val="004258A7"/>
    <w:rsid w:val="00425909"/>
    <w:rsid w:val="00425914"/>
    <w:rsid w:val="00425BDE"/>
    <w:rsid w:val="00425C40"/>
    <w:rsid w:val="00425EFC"/>
    <w:rsid w:val="00426E35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4B4"/>
    <w:rsid w:val="004348BB"/>
    <w:rsid w:val="004349E5"/>
    <w:rsid w:val="00435BA0"/>
    <w:rsid w:val="00435DA7"/>
    <w:rsid w:val="00436886"/>
    <w:rsid w:val="0044028F"/>
    <w:rsid w:val="00440727"/>
    <w:rsid w:val="0044090C"/>
    <w:rsid w:val="00441E02"/>
    <w:rsid w:val="004446E8"/>
    <w:rsid w:val="00444C83"/>
    <w:rsid w:val="00445C8C"/>
    <w:rsid w:val="00445E34"/>
    <w:rsid w:val="0044602F"/>
    <w:rsid w:val="00450550"/>
    <w:rsid w:val="00450E48"/>
    <w:rsid w:val="004518D5"/>
    <w:rsid w:val="00451A5F"/>
    <w:rsid w:val="00451FCB"/>
    <w:rsid w:val="0045233A"/>
    <w:rsid w:val="004531A4"/>
    <w:rsid w:val="004533A8"/>
    <w:rsid w:val="00453F3A"/>
    <w:rsid w:val="004546D2"/>
    <w:rsid w:val="00455287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4FF"/>
    <w:rsid w:val="004635D6"/>
    <w:rsid w:val="004639EC"/>
    <w:rsid w:val="00465032"/>
    <w:rsid w:val="00465FF1"/>
    <w:rsid w:val="004664F5"/>
    <w:rsid w:val="00466EF8"/>
    <w:rsid w:val="004675C4"/>
    <w:rsid w:val="004701B4"/>
    <w:rsid w:val="00470CF9"/>
    <w:rsid w:val="004717AA"/>
    <w:rsid w:val="00473C25"/>
    <w:rsid w:val="00475172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1C7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2BB2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2CA"/>
    <w:rsid w:val="004B26AD"/>
    <w:rsid w:val="004B3039"/>
    <w:rsid w:val="004B3120"/>
    <w:rsid w:val="004B44EF"/>
    <w:rsid w:val="004B49BD"/>
    <w:rsid w:val="004B4AC5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B7C1C"/>
    <w:rsid w:val="004C0CCE"/>
    <w:rsid w:val="004C144C"/>
    <w:rsid w:val="004C37FF"/>
    <w:rsid w:val="004C52B1"/>
    <w:rsid w:val="004C59B1"/>
    <w:rsid w:val="004D1542"/>
    <w:rsid w:val="004D18CE"/>
    <w:rsid w:val="004D1B3F"/>
    <w:rsid w:val="004D1D9F"/>
    <w:rsid w:val="004D3BE7"/>
    <w:rsid w:val="004D4337"/>
    <w:rsid w:val="004D4C32"/>
    <w:rsid w:val="004D53D5"/>
    <w:rsid w:val="004D6CB9"/>
    <w:rsid w:val="004D6EE2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9AE"/>
    <w:rsid w:val="004F0A29"/>
    <w:rsid w:val="004F0A7A"/>
    <w:rsid w:val="004F1EE8"/>
    <w:rsid w:val="004F2B7C"/>
    <w:rsid w:val="004F41FE"/>
    <w:rsid w:val="004F55B9"/>
    <w:rsid w:val="004F6231"/>
    <w:rsid w:val="004F67EE"/>
    <w:rsid w:val="004F687B"/>
    <w:rsid w:val="004F76E9"/>
    <w:rsid w:val="004F7918"/>
    <w:rsid w:val="004F7F95"/>
    <w:rsid w:val="0050142B"/>
    <w:rsid w:val="00501663"/>
    <w:rsid w:val="005024E1"/>
    <w:rsid w:val="005029B9"/>
    <w:rsid w:val="00502F84"/>
    <w:rsid w:val="005033CC"/>
    <w:rsid w:val="00503AAE"/>
    <w:rsid w:val="00503DB1"/>
    <w:rsid w:val="00504472"/>
    <w:rsid w:val="00505423"/>
    <w:rsid w:val="00505F6F"/>
    <w:rsid w:val="00506214"/>
    <w:rsid w:val="0050720A"/>
    <w:rsid w:val="005073E7"/>
    <w:rsid w:val="00507C7F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14ABA"/>
    <w:rsid w:val="00515777"/>
    <w:rsid w:val="00516781"/>
    <w:rsid w:val="00520528"/>
    <w:rsid w:val="00520A21"/>
    <w:rsid w:val="00520F41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5921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46373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57F75"/>
    <w:rsid w:val="005601B2"/>
    <w:rsid w:val="00560FCA"/>
    <w:rsid w:val="005613D7"/>
    <w:rsid w:val="005617C9"/>
    <w:rsid w:val="00561E62"/>
    <w:rsid w:val="005622B7"/>
    <w:rsid w:val="00562F7C"/>
    <w:rsid w:val="00564024"/>
    <w:rsid w:val="0056630E"/>
    <w:rsid w:val="0056647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78B"/>
    <w:rsid w:val="00574D6D"/>
    <w:rsid w:val="00580F90"/>
    <w:rsid w:val="00581166"/>
    <w:rsid w:val="00581A94"/>
    <w:rsid w:val="00581FD8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63F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4679"/>
    <w:rsid w:val="005C51AF"/>
    <w:rsid w:val="005C51F3"/>
    <w:rsid w:val="005C6D56"/>
    <w:rsid w:val="005C7B7A"/>
    <w:rsid w:val="005D0140"/>
    <w:rsid w:val="005D0985"/>
    <w:rsid w:val="005D0A57"/>
    <w:rsid w:val="005D1808"/>
    <w:rsid w:val="005D248E"/>
    <w:rsid w:val="005D382A"/>
    <w:rsid w:val="005D39B0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158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6A99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0D93"/>
    <w:rsid w:val="006315EB"/>
    <w:rsid w:val="006316FF"/>
    <w:rsid w:val="00633889"/>
    <w:rsid w:val="00633D6A"/>
    <w:rsid w:val="00635143"/>
    <w:rsid w:val="006358B2"/>
    <w:rsid w:val="00637101"/>
    <w:rsid w:val="006400DB"/>
    <w:rsid w:val="006401A9"/>
    <w:rsid w:val="006403E3"/>
    <w:rsid w:val="006411D3"/>
    <w:rsid w:val="00642217"/>
    <w:rsid w:val="00643404"/>
    <w:rsid w:val="00643826"/>
    <w:rsid w:val="006444F7"/>
    <w:rsid w:val="00645771"/>
    <w:rsid w:val="00646B57"/>
    <w:rsid w:val="00650860"/>
    <w:rsid w:val="00650B38"/>
    <w:rsid w:val="006511E7"/>
    <w:rsid w:val="006528BC"/>
    <w:rsid w:val="0065300A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7D8"/>
    <w:rsid w:val="00662E80"/>
    <w:rsid w:val="00663177"/>
    <w:rsid w:val="00663362"/>
    <w:rsid w:val="006660F7"/>
    <w:rsid w:val="00666940"/>
    <w:rsid w:val="00667F35"/>
    <w:rsid w:val="00670F31"/>
    <w:rsid w:val="00671059"/>
    <w:rsid w:val="006712B7"/>
    <w:rsid w:val="00671641"/>
    <w:rsid w:val="00671B65"/>
    <w:rsid w:val="006723F2"/>
    <w:rsid w:val="00672728"/>
    <w:rsid w:val="00673130"/>
    <w:rsid w:val="0067353F"/>
    <w:rsid w:val="00673DF2"/>
    <w:rsid w:val="00673E32"/>
    <w:rsid w:val="00676139"/>
    <w:rsid w:val="00676D17"/>
    <w:rsid w:val="00677236"/>
    <w:rsid w:val="00680D80"/>
    <w:rsid w:val="00680E8E"/>
    <w:rsid w:val="00681963"/>
    <w:rsid w:val="00683DE5"/>
    <w:rsid w:val="00684201"/>
    <w:rsid w:val="00684426"/>
    <w:rsid w:val="00685F0E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237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422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4D52"/>
    <w:rsid w:val="006C5CEB"/>
    <w:rsid w:val="006C6090"/>
    <w:rsid w:val="006D1BEA"/>
    <w:rsid w:val="006D22B4"/>
    <w:rsid w:val="006D2378"/>
    <w:rsid w:val="006D271B"/>
    <w:rsid w:val="006D2918"/>
    <w:rsid w:val="006D3107"/>
    <w:rsid w:val="006D3AB0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3D2"/>
    <w:rsid w:val="00700802"/>
    <w:rsid w:val="0070085B"/>
    <w:rsid w:val="0070127C"/>
    <w:rsid w:val="00701631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08AB"/>
    <w:rsid w:val="00711791"/>
    <w:rsid w:val="007122B8"/>
    <w:rsid w:val="00712685"/>
    <w:rsid w:val="00712C83"/>
    <w:rsid w:val="0071305A"/>
    <w:rsid w:val="00713ABE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4A6"/>
    <w:rsid w:val="0073185A"/>
    <w:rsid w:val="00732930"/>
    <w:rsid w:val="0073360F"/>
    <w:rsid w:val="007348ED"/>
    <w:rsid w:val="00735CF3"/>
    <w:rsid w:val="007363EF"/>
    <w:rsid w:val="007368BF"/>
    <w:rsid w:val="007376E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1B7"/>
    <w:rsid w:val="00765B21"/>
    <w:rsid w:val="0076644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05A1"/>
    <w:rsid w:val="00781F61"/>
    <w:rsid w:val="00782F0B"/>
    <w:rsid w:val="0078358D"/>
    <w:rsid w:val="007835DA"/>
    <w:rsid w:val="007836A4"/>
    <w:rsid w:val="007841A4"/>
    <w:rsid w:val="00786D2A"/>
    <w:rsid w:val="00786F85"/>
    <w:rsid w:val="00787D50"/>
    <w:rsid w:val="00790118"/>
    <w:rsid w:val="007903B0"/>
    <w:rsid w:val="007918AA"/>
    <w:rsid w:val="0079191D"/>
    <w:rsid w:val="00791ABB"/>
    <w:rsid w:val="00791B59"/>
    <w:rsid w:val="00792FD5"/>
    <w:rsid w:val="00793069"/>
    <w:rsid w:val="00793083"/>
    <w:rsid w:val="007943E9"/>
    <w:rsid w:val="007951D5"/>
    <w:rsid w:val="00796105"/>
    <w:rsid w:val="0079647D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0CF3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0684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48C3"/>
    <w:rsid w:val="007E4A6D"/>
    <w:rsid w:val="007E579E"/>
    <w:rsid w:val="007E5C52"/>
    <w:rsid w:val="007E6F59"/>
    <w:rsid w:val="007E766B"/>
    <w:rsid w:val="007F0677"/>
    <w:rsid w:val="007F1416"/>
    <w:rsid w:val="007F176D"/>
    <w:rsid w:val="007F3797"/>
    <w:rsid w:val="007F388B"/>
    <w:rsid w:val="007F3AF9"/>
    <w:rsid w:val="007F4E5F"/>
    <w:rsid w:val="007F59B7"/>
    <w:rsid w:val="007F5B5F"/>
    <w:rsid w:val="007F7C10"/>
    <w:rsid w:val="0080160A"/>
    <w:rsid w:val="00801A89"/>
    <w:rsid w:val="008020C8"/>
    <w:rsid w:val="00802B87"/>
    <w:rsid w:val="00802F95"/>
    <w:rsid w:val="008109F8"/>
    <w:rsid w:val="00811BD4"/>
    <w:rsid w:val="00814FF1"/>
    <w:rsid w:val="0081532D"/>
    <w:rsid w:val="00815419"/>
    <w:rsid w:val="00816328"/>
    <w:rsid w:val="00816348"/>
    <w:rsid w:val="00816D43"/>
    <w:rsid w:val="00817233"/>
    <w:rsid w:val="008175B8"/>
    <w:rsid w:val="00817786"/>
    <w:rsid w:val="00820F16"/>
    <w:rsid w:val="0082221A"/>
    <w:rsid w:val="0082271F"/>
    <w:rsid w:val="00823A06"/>
    <w:rsid w:val="00824FE9"/>
    <w:rsid w:val="00826AAB"/>
    <w:rsid w:val="008270ED"/>
    <w:rsid w:val="00827C9E"/>
    <w:rsid w:val="00827DE1"/>
    <w:rsid w:val="008304FA"/>
    <w:rsid w:val="0083096A"/>
    <w:rsid w:val="008310E7"/>
    <w:rsid w:val="0083112B"/>
    <w:rsid w:val="00831943"/>
    <w:rsid w:val="00831C00"/>
    <w:rsid w:val="00831FA8"/>
    <w:rsid w:val="008327CB"/>
    <w:rsid w:val="00832B54"/>
    <w:rsid w:val="00832CE7"/>
    <w:rsid w:val="00834DE4"/>
    <w:rsid w:val="008353B8"/>
    <w:rsid w:val="0083580B"/>
    <w:rsid w:val="0083614C"/>
    <w:rsid w:val="00836D40"/>
    <w:rsid w:val="00837A1A"/>
    <w:rsid w:val="00840AE4"/>
    <w:rsid w:val="00840B61"/>
    <w:rsid w:val="00840D90"/>
    <w:rsid w:val="00841627"/>
    <w:rsid w:val="008416FD"/>
    <w:rsid w:val="00841754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5E30"/>
    <w:rsid w:val="008567D8"/>
    <w:rsid w:val="00856AA7"/>
    <w:rsid w:val="00856DAC"/>
    <w:rsid w:val="00856FE0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861"/>
    <w:rsid w:val="00871D35"/>
    <w:rsid w:val="00872FF0"/>
    <w:rsid w:val="00873013"/>
    <w:rsid w:val="00873FFC"/>
    <w:rsid w:val="0087419B"/>
    <w:rsid w:val="0087442E"/>
    <w:rsid w:val="00874D61"/>
    <w:rsid w:val="00875B77"/>
    <w:rsid w:val="00877064"/>
    <w:rsid w:val="00877BDB"/>
    <w:rsid w:val="0088126A"/>
    <w:rsid w:val="00881933"/>
    <w:rsid w:val="00881D39"/>
    <w:rsid w:val="00882021"/>
    <w:rsid w:val="0088291F"/>
    <w:rsid w:val="008833D7"/>
    <w:rsid w:val="00883B87"/>
    <w:rsid w:val="00884073"/>
    <w:rsid w:val="00884231"/>
    <w:rsid w:val="008843CC"/>
    <w:rsid w:val="008848CA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15D0"/>
    <w:rsid w:val="008A2CE5"/>
    <w:rsid w:val="008A3D02"/>
    <w:rsid w:val="008A462F"/>
    <w:rsid w:val="008A4A52"/>
    <w:rsid w:val="008A5744"/>
    <w:rsid w:val="008A67F1"/>
    <w:rsid w:val="008A7B4B"/>
    <w:rsid w:val="008A7BE1"/>
    <w:rsid w:val="008B08B4"/>
    <w:rsid w:val="008B0A98"/>
    <w:rsid w:val="008B33CA"/>
    <w:rsid w:val="008B38DE"/>
    <w:rsid w:val="008B3F63"/>
    <w:rsid w:val="008B69B6"/>
    <w:rsid w:val="008B70A9"/>
    <w:rsid w:val="008C4147"/>
    <w:rsid w:val="008C4550"/>
    <w:rsid w:val="008C48BB"/>
    <w:rsid w:val="008C4C7B"/>
    <w:rsid w:val="008C54AB"/>
    <w:rsid w:val="008C55B2"/>
    <w:rsid w:val="008D14B7"/>
    <w:rsid w:val="008D163F"/>
    <w:rsid w:val="008D19A9"/>
    <w:rsid w:val="008D1B6E"/>
    <w:rsid w:val="008D333D"/>
    <w:rsid w:val="008D4A24"/>
    <w:rsid w:val="008D5678"/>
    <w:rsid w:val="008D5816"/>
    <w:rsid w:val="008D5C96"/>
    <w:rsid w:val="008D5F07"/>
    <w:rsid w:val="008D63FD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0BF"/>
    <w:rsid w:val="008F090F"/>
    <w:rsid w:val="008F0D5F"/>
    <w:rsid w:val="008F0DF3"/>
    <w:rsid w:val="008F1D51"/>
    <w:rsid w:val="008F2546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0D4"/>
    <w:rsid w:val="0090183C"/>
    <w:rsid w:val="00902585"/>
    <w:rsid w:val="00902989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BFE"/>
    <w:rsid w:val="00917E28"/>
    <w:rsid w:val="00920724"/>
    <w:rsid w:val="00920B0A"/>
    <w:rsid w:val="0092138D"/>
    <w:rsid w:val="00923219"/>
    <w:rsid w:val="0092345C"/>
    <w:rsid w:val="00924285"/>
    <w:rsid w:val="00925076"/>
    <w:rsid w:val="009252FA"/>
    <w:rsid w:val="009255A6"/>
    <w:rsid w:val="009255B0"/>
    <w:rsid w:val="009255E7"/>
    <w:rsid w:val="00926A03"/>
    <w:rsid w:val="00926A72"/>
    <w:rsid w:val="009271A3"/>
    <w:rsid w:val="009307AD"/>
    <w:rsid w:val="00931153"/>
    <w:rsid w:val="00932090"/>
    <w:rsid w:val="00932917"/>
    <w:rsid w:val="00932E1F"/>
    <w:rsid w:val="009350C7"/>
    <w:rsid w:val="00935ADB"/>
    <w:rsid w:val="00935B8B"/>
    <w:rsid w:val="009361D9"/>
    <w:rsid w:val="00936D46"/>
    <w:rsid w:val="00937658"/>
    <w:rsid w:val="00940014"/>
    <w:rsid w:val="00940F44"/>
    <w:rsid w:val="0094102A"/>
    <w:rsid w:val="0094464D"/>
    <w:rsid w:val="00946668"/>
    <w:rsid w:val="009469B6"/>
    <w:rsid w:val="009471D9"/>
    <w:rsid w:val="0094735C"/>
    <w:rsid w:val="0094784E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57E95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0D8D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B5A"/>
    <w:rsid w:val="00982C51"/>
    <w:rsid w:val="009830FF"/>
    <w:rsid w:val="00983615"/>
    <w:rsid w:val="0098399E"/>
    <w:rsid w:val="00983AD4"/>
    <w:rsid w:val="00983E92"/>
    <w:rsid w:val="00985E42"/>
    <w:rsid w:val="00985F0E"/>
    <w:rsid w:val="009867E0"/>
    <w:rsid w:val="00986B51"/>
    <w:rsid w:val="00986C8B"/>
    <w:rsid w:val="009871FC"/>
    <w:rsid w:val="0098784D"/>
    <w:rsid w:val="00987D52"/>
    <w:rsid w:val="00990DC4"/>
    <w:rsid w:val="00991084"/>
    <w:rsid w:val="009912FE"/>
    <w:rsid w:val="0099305D"/>
    <w:rsid w:val="0099356C"/>
    <w:rsid w:val="0099487A"/>
    <w:rsid w:val="00995A43"/>
    <w:rsid w:val="00995DEF"/>
    <w:rsid w:val="00996050"/>
    <w:rsid w:val="009969C5"/>
    <w:rsid w:val="00996D72"/>
    <w:rsid w:val="00997421"/>
    <w:rsid w:val="00997A66"/>
    <w:rsid w:val="009A165F"/>
    <w:rsid w:val="009A194A"/>
    <w:rsid w:val="009A2162"/>
    <w:rsid w:val="009A4CB2"/>
    <w:rsid w:val="009A5507"/>
    <w:rsid w:val="009A5612"/>
    <w:rsid w:val="009A6A74"/>
    <w:rsid w:val="009B0D15"/>
    <w:rsid w:val="009B2065"/>
    <w:rsid w:val="009B3B90"/>
    <w:rsid w:val="009B4CFA"/>
    <w:rsid w:val="009B5386"/>
    <w:rsid w:val="009B745E"/>
    <w:rsid w:val="009C00EE"/>
    <w:rsid w:val="009C1E5A"/>
    <w:rsid w:val="009C2BD8"/>
    <w:rsid w:val="009C594F"/>
    <w:rsid w:val="009C7488"/>
    <w:rsid w:val="009D179A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A17"/>
    <w:rsid w:val="009E609F"/>
    <w:rsid w:val="009E73BD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03DB3"/>
    <w:rsid w:val="00A063EA"/>
    <w:rsid w:val="00A078F9"/>
    <w:rsid w:val="00A07C4E"/>
    <w:rsid w:val="00A1116C"/>
    <w:rsid w:val="00A115DA"/>
    <w:rsid w:val="00A11B4F"/>
    <w:rsid w:val="00A11F22"/>
    <w:rsid w:val="00A12355"/>
    <w:rsid w:val="00A12F65"/>
    <w:rsid w:val="00A136D0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060"/>
    <w:rsid w:val="00A52949"/>
    <w:rsid w:val="00A53DCB"/>
    <w:rsid w:val="00A543AA"/>
    <w:rsid w:val="00A5524C"/>
    <w:rsid w:val="00A55327"/>
    <w:rsid w:val="00A5532E"/>
    <w:rsid w:val="00A56D49"/>
    <w:rsid w:val="00A6045A"/>
    <w:rsid w:val="00A6082A"/>
    <w:rsid w:val="00A61144"/>
    <w:rsid w:val="00A61C42"/>
    <w:rsid w:val="00A62837"/>
    <w:rsid w:val="00A62874"/>
    <w:rsid w:val="00A639F1"/>
    <w:rsid w:val="00A63A5D"/>
    <w:rsid w:val="00A6405A"/>
    <w:rsid w:val="00A64EEC"/>
    <w:rsid w:val="00A6560B"/>
    <w:rsid w:val="00A659D6"/>
    <w:rsid w:val="00A701A6"/>
    <w:rsid w:val="00A7057C"/>
    <w:rsid w:val="00A70582"/>
    <w:rsid w:val="00A71574"/>
    <w:rsid w:val="00A71C0E"/>
    <w:rsid w:val="00A72A20"/>
    <w:rsid w:val="00A730E5"/>
    <w:rsid w:val="00A73C6A"/>
    <w:rsid w:val="00A74357"/>
    <w:rsid w:val="00A7450D"/>
    <w:rsid w:val="00A75252"/>
    <w:rsid w:val="00A754A4"/>
    <w:rsid w:val="00A75C42"/>
    <w:rsid w:val="00A75DE3"/>
    <w:rsid w:val="00A75FAD"/>
    <w:rsid w:val="00A76CF0"/>
    <w:rsid w:val="00A775CF"/>
    <w:rsid w:val="00A80084"/>
    <w:rsid w:val="00A804CE"/>
    <w:rsid w:val="00A80DAD"/>
    <w:rsid w:val="00A80F42"/>
    <w:rsid w:val="00A816C7"/>
    <w:rsid w:val="00A8292F"/>
    <w:rsid w:val="00A83AE4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2E1"/>
    <w:rsid w:val="00AA2A3C"/>
    <w:rsid w:val="00AA4A17"/>
    <w:rsid w:val="00AA6460"/>
    <w:rsid w:val="00AA787F"/>
    <w:rsid w:val="00AA7D91"/>
    <w:rsid w:val="00AB08B0"/>
    <w:rsid w:val="00AB1592"/>
    <w:rsid w:val="00AB15C0"/>
    <w:rsid w:val="00AB1E3E"/>
    <w:rsid w:val="00AB33B6"/>
    <w:rsid w:val="00AB39EA"/>
    <w:rsid w:val="00AB583F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D782E"/>
    <w:rsid w:val="00AE2DF9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B1E"/>
    <w:rsid w:val="00AF2B31"/>
    <w:rsid w:val="00AF2DC0"/>
    <w:rsid w:val="00AF37A0"/>
    <w:rsid w:val="00AF3AD4"/>
    <w:rsid w:val="00AF4B96"/>
    <w:rsid w:val="00AF5EE1"/>
    <w:rsid w:val="00AF77EE"/>
    <w:rsid w:val="00B007ED"/>
    <w:rsid w:val="00B01284"/>
    <w:rsid w:val="00B0179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5C6D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1D46"/>
    <w:rsid w:val="00B22B34"/>
    <w:rsid w:val="00B22D61"/>
    <w:rsid w:val="00B23BF1"/>
    <w:rsid w:val="00B240DE"/>
    <w:rsid w:val="00B24190"/>
    <w:rsid w:val="00B24B9F"/>
    <w:rsid w:val="00B24D41"/>
    <w:rsid w:val="00B251FA"/>
    <w:rsid w:val="00B26122"/>
    <w:rsid w:val="00B261C5"/>
    <w:rsid w:val="00B263AF"/>
    <w:rsid w:val="00B3040A"/>
    <w:rsid w:val="00B30904"/>
    <w:rsid w:val="00B312E2"/>
    <w:rsid w:val="00B313BC"/>
    <w:rsid w:val="00B31FD1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808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0DAA"/>
    <w:rsid w:val="00B71941"/>
    <w:rsid w:val="00B72F67"/>
    <w:rsid w:val="00B737F8"/>
    <w:rsid w:val="00B74366"/>
    <w:rsid w:val="00B74417"/>
    <w:rsid w:val="00B74801"/>
    <w:rsid w:val="00B76AF7"/>
    <w:rsid w:val="00B76EEE"/>
    <w:rsid w:val="00B777D0"/>
    <w:rsid w:val="00B77EB1"/>
    <w:rsid w:val="00B80594"/>
    <w:rsid w:val="00B80D3C"/>
    <w:rsid w:val="00B811CE"/>
    <w:rsid w:val="00B814C8"/>
    <w:rsid w:val="00B81DB1"/>
    <w:rsid w:val="00B8372C"/>
    <w:rsid w:val="00B83D1E"/>
    <w:rsid w:val="00B84A9C"/>
    <w:rsid w:val="00B84B91"/>
    <w:rsid w:val="00B84F7B"/>
    <w:rsid w:val="00B854D4"/>
    <w:rsid w:val="00B87677"/>
    <w:rsid w:val="00B877C4"/>
    <w:rsid w:val="00B93290"/>
    <w:rsid w:val="00B94556"/>
    <w:rsid w:val="00B959C0"/>
    <w:rsid w:val="00B961D3"/>
    <w:rsid w:val="00B963B8"/>
    <w:rsid w:val="00B965BF"/>
    <w:rsid w:val="00B97B54"/>
    <w:rsid w:val="00BA1358"/>
    <w:rsid w:val="00BA13F9"/>
    <w:rsid w:val="00BA145F"/>
    <w:rsid w:val="00BA1D14"/>
    <w:rsid w:val="00BA2400"/>
    <w:rsid w:val="00BA2A6E"/>
    <w:rsid w:val="00BA4345"/>
    <w:rsid w:val="00BA517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64FB"/>
    <w:rsid w:val="00BD7F3E"/>
    <w:rsid w:val="00BE09D2"/>
    <w:rsid w:val="00BE0C4A"/>
    <w:rsid w:val="00BE1084"/>
    <w:rsid w:val="00BE11FE"/>
    <w:rsid w:val="00BE17A8"/>
    <w:rsid w:val="00BE1E30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08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27E75"/>
    <w:rsid w:val="00C30163"/>
    <w:rsid w:val="00C301C0"/>
    <w:rsid w:val="00C30236"/>
    <w:rsid w:val="00C31007"/>
    <w:rsid w:val="00C31620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8A"/>
    <w:rsid w:val="00C41EDB"/>
    <w:rsid w:val="00C43AC6"/>
    <w:rsid w:val="00C44CB3"/>
    <w:rsid w:val="00C454B5"/>
    <w:rsid w:val="00C454CF"/>
    <w:rsid w:val="00C45A73"/>
    <w:rsid w:val="00C45F52"/>
    <w:rsid w:val="00C465DB"/>
    <w:rsid w:val="00C474EA"/>
    <w:rsid w:val="00C509BE"/>
    <w:rsid w:val="00C52580"/>
    <w:rsid w:val="00C55454"/>
    <w:rsid w:val="00C56081"/>
    <w:rsid w:val="00C56B3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CB1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2210"/>
    <w:rsid w:val="00C9339B"/>
    <w:rsid w:val="00C93A4C"/>
    <w:rsid w:val="00C95C30"/>
    <w:rsid w:val="00C96794"/>
    <w:rsid w:val="00C96A62"/>
    <w:rsid w:val="00C97A39"/>
    <w:rsid w:val="00CA248C"/>
    <w:rsid w:val="00CA2A3A"/>
    <w:rsid w:val="00CA2BB9"/>
    <w:rsid w:val="00CA3B6C"/>
    <w:rsid w:val="00CA3C2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677"/>
    <w:rsid w:val="00CB51DA"/>
    <w:rsid w:val="00CB601B"/>
    <w:rsid w:val="00CB6727"/>
    <w:rsid w:val="00CC0DED"/>
    <w:rsid w:val="00CC0EB9"/>
    <w:rsid w:val="00CC1BC7"/>
    <w:rsid w:val="00CC2633"/>
    <w:rsid w:val="00CC27F1"/>
    <w:rsid w:val="00CC2BE7"/>
    <w:rsid w:val="00CC5893"/>
    <w:rsid w:val="00CC5D8E"/>
    <w:rsid w:val="00CD25F1"/>
    <w:rsid w:val="00CD51F3"/>
    <w:rsid w:val="00CD5220"/>
    <w:rsid w:val="00CD5B12"/>
    <w:rsid w:val="00CD6362"/>
    <w:rsid w:val="00CD72BD"/>
    <w:rsid w:val="00CD7976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1A02"/>
    <w:rsid w:val="00CF4DCE"/>
    <w:rsid w:val="00CF5F29"/>
    <w:rsid w:val="00CF600A"/>
    <w:rsid w:val="00CF6192"/>
    <w:rsid w:val="00CF6221"/>
    <w:rsid w:val="00CF67D4"/>
    <w:rsid w:val="00CF6E52"/>
    <w:rsid w:val="00CF7072"/>
    <w:rsid w:val="00D00705"/>
    <w:rsid w:val="00D011BA"/>
    <w:rsid w:val="00D02290"/>
    <w:rsid w:val="00D02734"/>
    <w:rsid w:val="00D03790"/>
    <w:rsid w:val="00D0389A"/>
    <w:rsid w:val="00D045CB"/>
    <w:rsid w:val="00D048F2"/>
    <w:rsid w:val="00D051A9"/>
    <w:rsid w:val="00D05C03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39A5"/>
    <w:rsid w:val="00D4411F"/>
    <w:rsid w:val="00D446DA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3DEE"/>
    <w:rsid w:val="00D7452A"/>
    <w:rsid w:val="00D74A4E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3BE4"/>
    <w:rsid w:val="00D96079"/>
    <w:rsid w:val="00D96C3E"/>
    <w:rsid w:val="00D96FFC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69F"/>
    <w:rsid w:val="00DB0F12"/>
    <w:rsid w:val="00DB1B54"/>
    <w:rsid w:val="00DB1C99"/>
    <w:rsid w:val="00DB1CF7"/>
    <w:rsid w:val="00DB2B0E"/>
    <w:rsid w:val="00DB330D"/>
    <w:rsid w:val="00DB3C69"/>
    <w:rsid w:val="00DB3F4B"/>
    <w:rsid w:val="00DB4CE3"/>
    <w:rsid w:val="00DB543E"/>
    <w:rsid w:val="00DB5B36"/>
    <w:rsid w:val="00DB7376"/>
    <w:rsid w:val="00DB7B10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AF0"/>
    <w:rsid w:val="00DD7AF6"/>
    <w:rsid w:val="00DD7ED3"/>
    <w:rsid w:val="00DE0112"/>
    <w:rsid w:val="00DE0970"/>
    <w:rsid w:val="00DE0DEC"/>
    <w:rsid w:val="00DE12C0"/>
    <w:rsid w:val="00DE143F"/>
    <w:rsid w:val="00DE14D2"/>
    <w:rsid w:val="00DE1C27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0760D"/>
    <w:rsid w:val="00E10151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36DE"/>
    <w:rsid w:val="00E26637"/>
    <w:rsid w:val="00E26A12"/>
    <w:rsid w:val="00E2719F"/>
    <w:rsid w:val="00E27D8D"/>
    <w:rsid w:val="00E30182"/>
    <w:rsid w:val="00E32A90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72B"/>
    <w:rsid w:val="00E42A32"/>
    <w:rsid w:val="00E42EFC"/>
    <w:rsid w:val="00E43E18"/>
    <w:rsid w:val="00E44CF1"/>
    <w:rsid w:val="00E44CF2"/>
    <w:rsid w:val="00E450BC"/>
    <w:rsid w:val="00E45C92"/>
    <w:rsid w:val="00E513AE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55"/>
    <w:rsid w:val="00E60D14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545"/>
    <w:rsid w:val="00E827AF"/>
    <w:rsid w:val="00E842DF"/>
    <w:rsid w:val="00E84642"/>
    <w:rsid w:val="00E84A8C"/>
    <w:rsid w:val="00E86B0B"/>
    <w:rsid w:val="00E86D01"/>
    <w:rsid w:val="00E86D75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29E"/>
    <w:rsid w:val="00E93377"/>
    <w:rsid w:val="00E93B58"/>
    <w:rsid w:val="00E93E3B"/>
    <w:rsid w:val="00E949EF"/>
    <w:rsid w:val="00E95844"/>
    <w:rsid w:val="00E95F56"/>
    <w:rsid w:val="00E960B5"/>
    <w:rsid w:val="00E975B2"/>
    <w:rsid w:val="00EA00FB"/>
    <w:rsid w:val="00EA10D0"/>
    <w:rsid w:val="00EA1A23"/>
    <w:rsid w:val="00EA3D05"/>
    <w:rsid w:val="00EA4DF6"/>
    <w:rsid w:val="00EA5033"/>
    <w:rsid w:val="00EA56F9"/>
    <w:rsid w:val="00EA63AC"/>
    <w:rsid w:val="00EA75BF"/>
    <w:rsid w:val="00EA7B70"/>
    <w:rsid w:val="00EB0839"/>
    <w:rsid w:val="00EB1B96"/>
    <w:rsid w:val="00EB1DFD"/>
    <w:rsid w:val="00EB212A"/>
    <w:rsid w:val="00EB2163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935"/>
    <w:rsid w:val="00EC4EA7"/>
    <w:rsid w:val="00EC5108"/>
    <w:rsid w:val="00EC6417"/>
    <w:rsid w:val="00EC6BE8"/>
    <w:rsid w:val="00EC6EEE"/>
    <w:rsid w:val="00ED0C0C"/>
    <w:rsid w:val="00ED1CC5"/>
    <w:rsid w:val="00ED3567"/>
    <w:rsid w:val="00ED389A"/>
    <w:rsid w:val="00ED3D2C"/>
    <w:rsid w:val="00ED3D69"/>
    <w:rsid w:val="00ED45A3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0CC"/>
    <w:rsid w:val="00EE7AA5"/>
    <w:rsid w:val="00EE7EB3"/>
    <w:rsid w:val="00EF24F8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4A5"/>
    <w:rsid w:val="00F0362F"/>
    <w:rsid w:val="00F03644"/>
    <w:rsid w:val="00F03F94"/>
    <w:rsid w:val="00F06B3A"/>
    <w:rsid w:val="00F07635"/>
    <w:rsid w:val="00F07EC3"/>
    <w:rsid w:val="00F1016E"/>
    <w:rsid w:val="00F11BF5"/>
    <w:rsid w:val="00F11D7A"/>
    <w:rsid w:val="00F11ED0"/>
    <w:rsid w:val="00F11FB1"/>
    <w:rsid w:val="00F132AC"/>
    <w:rsid w:val="00F142DA"/>
    <w:rsid w:val="00F159B6"/>
    <w:rsid w:val="00F15BEB"/>
    <w:rsid w:val="00F2026B"/>
    <w:rsid w:val="00F204BA"/>
    <w:rsid w:val="00F204C2"/>
    <w:rsid w:val="00F2062D"/>
    <w:rsid w:val="00F20920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32EA"/>
    <w:rsid w:val="00F46151"/>
    <w:rsid w:val="00F47368"/>
    <w:rsid w:val="00F4773A"/>
    <w:rsid w:val="00F47D33"/>
    <w:rsid w:val="00F515FE"/>
    <w:rsid w:val="00F52B71"/>
    <w:rsid w:val="00F54E27"/>
    <w:rsid w:val="00F55BE6"/>
    <w:rsid w:val="00F55C7A"/>
    <w:rsid w:val="00F609FC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099D"/>
    <w:rsid w:val="00F716ED"/>
    <w:rsid w:val="00F734A7"/>
    <w:rsid w:val="00F7390C"/>
    <w:rsid w:val="00F744D9"/>
    <w:rsid w:val="00F74DD2"/>
    <w:rsid w:val="00F755D8"/>
    <w:rsid w:val="00F75BEF"/>
    <w:rsid w:val="00F765D0"/>
    <w:rsid w:val="00F800C5"/>
    <w:rsid w:val="00F826A5"/>
    <w:rsid w:val="00F83AB0"/>
    <w:rsid w:val="00F85A4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6F1"/>
    <w:rsid w:val="00FB0C0C"/>
    <w:rsid w:val="00FB182A"/>
    <w:rsid w:val="00FB1B70"/>
    <w:rsid w:val="00FB1C4D"/>
    <w:rsid w:val="00FB3872"/>
    <w:rsid w:val="00FB4EF6"/>
    <w:rsid w:val="00FB5F43"/>
    <w:rsid w:val="00FB6EA9"/>
    <w:rsid w:val="00FB7DD4"/>
    <w:rsid w:val="00FC0082"/>
    <w:rsid w:val="00FC01ED"/>
    <w:rsid w:val="00FC215D"/>
    <w:rsid w:val="00FC30FD"/>
    <w:rsid w:val="00FC3DF8"/>
    <w:rsid w:val="00FC46A9"/>
    <w:rsid w:val="00FC47F6"/>
    <w:rsid w:val="00FC49FB"/>
    <w:rsid w:val="00FC5C89"/>
    <w:rsid w:val="00FC65C3"/>
    <w:rsid w:val="00FD227F"/>
    <w:rsid w:val="00FD2622"/>
    <w:rsid w:val="00FD2DC6"/>
    <w:rsid w:val="00FD2DE3"/>
    <w:rsid w:val="00FD3016"/>
    <w:rsid w:val="00FD57CC"/>
    <w:rsid w:val="00FD6513"/>
    <w:rsid w:val="00FD768F"/>
    <w:rsid w:val="00FD7C52"/>
    <w:rsid w:val="00FE0EDA"/>
    <w:rsid w:val="00FE157C"/>
    <w:rsid w:val="00FE1A75"/>
    <w:rsid w:val="00FE1FB9"/>
    <w:rsid w:val="00FE2628"/>
    <w:rsid w:val="00FE2698"/>
    <w:rsid w:val="00FE3703"/>
    <w:rsid w:val="00FE3C5F"/>
    <w:rsid w:val="00FE4BBB"/>
    <w:rsid w:val="00FF0155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iPriority="99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qFormat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39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48"/>
      </w:numPr>
    </w:pPr>
  </w:style>
  <w:style w:type="numbering" w:customStyle="1" w:styleId="WWNum27">
    <w:name w:val="WWNum27"/>
    <w:basedOn w:val="Bezlisty"/>
    <w:rsid w:val="00354687"/>
    <w:pPr>
      <w:numPr>
        <w:numId w:val="42"/>
      </w:numPr>
    </w:pPr>
  </w:style>
  <w:style w:type="numbering" w:customStyle="1" w:styleId="WWNum74">
    <w:name w:val="WWNum74"/>
    <w:basedOn w:val="Bezlisty"/>
    <w:rsid w:val="00354687"/>
    <w:pPr>
      <w:numPr>
        <w:numId w:val="43"/>
      </w:numPr>
    </w:pPr>
  </w:style>
  <w:style w:type="numbering" w:customStyle="1" w:styleId="Outline">
    <w:name w:val="Outline"/>
    <w:basedOn w:val="Bezlisty"/>
    <w:rsid w:val="00E65F45"/>
    <w:pPr>
      <w:numPr>
        <w:numId w:val="44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skgd">
    <w:name w:val="skgd"/>
    <w:basedOn w:val="Domylnaczcionkaakapitu"/>
    <w:rsid w:val="00DE1C27"/>
  </w:style>
  <w:style w:type="character" w:styleId="Odwoaniedokomentarza">
    <w:name w:val="annotation reference"/>
    <w:basedOn w:val="Domylnaczcionkaakapitu"/>
    <w:uiPriority w:val="99"/>
    <w:semiHidden/>
    <w:unhideWhenUsed/>
    <w:rsid w:val="007E76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766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766B"/>
  </w:style>
  <w:style w:type="character" w:customStyle="1" w:styleId="fontstyle01">
    <w:name w:val="fontstyle01"/>
    <w:basedOn w:val="Domylnaczcionkaakapitu"/>
    <w:rsid w:val="0051678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54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5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BF83-C6C5-4C66-AD4D-749E03EB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4407</TotalTime>
  <Pages>13</Pages>
  <Words>2516</Words>
  <Characters>19645</Characters>
  <Application>Microsoft Office Word</Application>
  <DocSecurity>0</DocSecurity>
  <Lines>163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22117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Tomasz CYGAN</cp:lastModifiedBy>
  <cp:revision>97</cp:revision>
  <cp:lastPrinted>2022-05-12T12:49:00Z</cp:lastPrinted>
  <dcterms:created xsi:type="dcterms:W3CDTF">2021-06-16T09:03:00Z</dcterms:created>
  <dcterms:modified xsi:type="dcterms:W3CDTF">2022-05-16T12:25:00Z</dcterms:modified>
</cp:coreProperties>
</file>