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2D1182E7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4A00EF">
        <w:rPr>
          <w:sz w:val="24"/>
          <w:lang w:val="pl-PL"/>
        </w:rPr>
        <w:t>20.04</w:t>
      </w:r>
      <w:r w:rsidR="004A00EF" w:rsidRPr="004A00EF">
        <w:rPr>
          <w:sz w:val="24"/>
          <w:lang w:val="pl-PL"/>
        </w:rPr>
        <w:t>.</w:t>
      </w:r>
      <w:r w:rsidR="006338A0" w:rsidRPr="004A00EF">
        <w:rPr>
          <w:sz w:val="24"/>
          <w:lang w:val="pl-PL"/>
        </w:rPr>
        <w:t>2023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2255F66C" w:rsidR="0077270D" w:rsidRPr="00685D63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685D63">
        <w:rPr>
          <w:i/>
          <w:sz w:val="24"/>
        </w:rPr>
        <w:t>„</w:t>
      </w:r>
      <w:r w:rsidR="00E61B0D" w:rsidRPr="00E61B0D">
        <w:rPr>
          <w:b/>
          <w:bCs/>
          <w:i/>
          <w:sz w:val="24"/>
        </w:rPr>
        <w:t xml:space="preserve">Dostawa serwerów i macierzy, elementów sieciowych oraz </w:t>
      </w:r>
      <w:proofErr w:type="spellStart"/>
      <w:r w:rsidR="00E61B0D" w:rsidRPr="00E61B0D">
        <w:rPr>
          <w:b/>
          <w:bCs/>
          <w:i/>
          <w:sz w:val="24"/>
        </w:rPr>
        <w:t>UPS</w:t>
      </w:r>
      <w:proofErr w:type="spellEnd"/>
      <w:r w:rsidRPr="00685D63">
        <w:rPr>
          <w:i/>
          <w:sz w:val="24"/>
        </w:rPr>
        <w:t>”</w:t>
      </w:r>
    </w:p>
    <w:p w14:paraId="01EEBF5E" w14:textId="150CB40B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E61B0D">
        <w:rPr>
          <w:i/>
          <w:sz w:val="24"/>
        </w:rPr>
        <w:t>7</w:t>
      </w:r>
      <w:r w:rsidRPr="00685D63">
        <w:rPr>
          <w:i/>
          <w:sz w:val="24"/>
        </w:rPr>
        <w:t>/202</w:t>
      </w:r>
      <w:r w:rsidR="008C10ED" w:rsidRPr="00685D63">
        <w:rPr>
          <w:i/>
          <w:sz w:val="24"/>
        </w:rPr>
        <w:t>3</w:t>
      </w:r>
    </w:p>
    <w:p w14:paraId="3F303923" w14:textId="04631660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C96320">
        <w:rPr>
          <w:i/>
          <w:sz w:val="24"/>
        </w:rPr>
        <w:t>20.04.2023</w:t>
      </w:r>
      <w:r w:rsidRPr="00685D63">
        <w:rPr>
          <w:i/>
          <w:sz w:val="24"/>
        </w:rPr>
        <w:t xml:space="preserve"> r. – godz. </w:t>
      </w:r>
      <w:r w:rsidR="00C96320">
        <w:rPr>
          <w:i/>
          <w:sz w:val="24"/>
        </w:rPr>
        <w:t>09:05</w:t>
      </w:r>
    </w:p>
    <w:p w14:paraId="2715E4E3" w14:textId="77777777" w:rsidR="0077270D" w:rsidRPr="00926D46" w:rsidRDefault="0077270D" w:rsidP="005B3AB4">
      <w:pPr>
        <w:pStyle w:val="Tekstpodstawowywcity2"/>
        <w:spacing w:line="240" w:lineRule="auto"/>
        <w:ind w:left="0"/>
        <w:rPr>
          <w:color w:val="FF0000"/>
          <w:sz w:val="24"/>
        </w:rPr>
      </w:pPr>
    </w:p>
    <w:p w14:paraId="2C6D8A11" w14:textId="77777777" w:rsidR="00AD7DCA" w:rsidRPr="00C65613" w:rsidRDefault="00AD7DCA" w:rsidP="005B3AB4">
      <w:pPr>
        <w:widowControl w:val="0"/>
        <w:jc w:val="both"/>
      </w:pPr>
    </w:p>
    <w:p w14:paraId="4BAB0870" w14:textId="4D02DA64" w:rsidR="000F19B7" w:rsidRPr="00C65613" w:rsidRDefault="000F19B7" w:rsidP="00CC7AA3">
      <w:pPr>
        <w:widowControl w:val="0"/>
        <w:jc w:val="both"/>
      </w:pPr>
      <w:r w:rsidRPr="00C65613">
        <w:t>Do dnia</w:t>
      </w:r>
      <w:r w:rsidR="00C96320">
        <w:t xml:space="preserve"> 20.</w:t>
      </w:r>
      <w:r w:rsidR="00C96320" w:rsidRPr="00A56EDC">
        <w:t>04.2023 r.</w:t>
      </w:r>
      <w:r w:rsidRPr="00A56EDC">
        <w:t xml:space="preserve">, do godz. </w:t>
      </w:r>
      <w:r w:rsidR="00C96320" w:rsidRPr="00A56EDC">
        <w:t>09:0</w:t>
      </w:r>
      <w:r w:rsidR="005912D8" w:rsidRPr="00A56EDC">
        <w:t>0</w:t>
      </w:r>
      <w:r w:rsidR="00DF5F98" w:rsidRPr="00A56EDC">
        <w:t xml:space="preserve"> </w:t>
      </w:r>
      <w:r w:rsidRPr="00A56EDC">
        <w:t>tj. do wyznaczonego terminu składania ofert, wpłynęł</w:t>
      </w:r>
      <w:r w:rsidR="00A56EDC" w:rsidRPr="00A56EDC">
        <w:t>o 5</w:t>
      </w:r>
      <w:r w:rsidR="006338A0" w:rsidRPr="00A56EDC">
        <w:t xml:space="preserve"> </w:t>
      </w:r>
      <w:r w:rsidRPr="00A56EDC">
        <w:t>ofert</w:t>
      </w:r>
      <w:r w:rsidR="003A417E" w:rsidRPr="00A56EDC">
        <w:t>, zestawienie złożon</w:t>
      </w:r>
      <w:r w:rsidR="00B06BC0" w:rsidRPr="00A56EDC">
        <w:t>ych</w:t>
      </w:r>
      <w:r w:rsidR="003A417E" w:rsidRPr="00A56EDC">
        <w:t xml:space="preserve"> ofert przedstawia poniższa tabela.</w:t>
      </w:r>
    </w:p>
    <w:p w14:paraId="3B39860A" w14:textId="0DE738D7" w:rsidR="0039075B" w:rsidRPr="00C65613" w:rsidRDefault="0039075B" w:rsidP="007D0C2F">
      <w:pPr>
        <w:widowControl w:val="0"/>
        <w:overflowPunct w:val="0"/>
        <w:autoSpaceDE w:val="0"/>
        <w:jc w:val="both"/>
        <w:textAlignment w:val="baseline"/>
      </w:pPr>
    </w:p>
    <w:p w14:paraId="00CA78B4" w14:textId="2C06F28F" w:rsidR="00BD375E" w:rsidRPr="00C65613" w:rsidRDefault="00BD375E" w:rsidP="005B3AB4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4437"/>
        <w:gridCol w:w="1442"/>
        <w:gridCol w:w="1146"/>
        <w:gridCol w:w="1144"/>
        <w:gridCol w:w="1142"/>
      </w:tblGrid>
      <w:tr w:rsidR="00A56EDC" w:rsidRPr="00C65613" w14:paraId="3BC0535B" w14:textId="6B1F7FB6" w:rsidTr="00A56EDC">
        <w:trPr>
          <w:trHeight w:val="20"/>
        </w:trPr>
        <w:tc>
          <w:tcPr>
            <w:tcW w:w="369" w:type="pct"/>
            <w:shd w:val="clear" w:color="000000" w:fill="D9D9D9"/>
            <w:vAlign w:val="center"/>
            <w:hideMark/>
          </w:tcPr>
          <w:p w14:paraId="0EDD23A0" w14:textId="17A9C9A3" w:rsidR="00A56EDC" w:rsidRPr="00C65613" w:rsidRDefault="00A56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65613">
              <w:rPr>
                <w:sz w:val="22"/>
                <w:szCs w:val="22"/>
              </w:rPr>
              <w:t>r oferty</w:t>
            </w:r>
          </w:p>
        </w:tc>
        <w:tc>
          <w:tcPr>
            <w:tcW w:w="2206" w:type="pct"/>
            <w:shd w:val="clear" w:color="000000" w:fill="D9D9D9"/>
            <w:vAlign w:val="center"/>
            <w:hideMark/>
          </w:tcPr>
          <w:p w14:paraId="54AC6918" w14:textId="77777777" w:rsidR="00A56EDC" w:rsidRPr="00C65613" w:rsidRDefault="00A56EDC">
            <w:pPr>
              <w:jc w:val="center"/>
              <w:rPr>
                <w:sz w:val="22"/>
                <w:szCs w:val="22"/>
              </w:rPr>
            </w:pPr>
            <w:r w:rsidRPr="00C65613">
              <w:rPr>
                <w:sz w:val="22"/>
                <w:szCs w:val="22"/>
              </w:rPr>
              <w:t>Wykonawca</w:t>
            </w:r>
          </w:p>
        </w:tc>
        <w:tc>
          <w:tcPr>
            <w:tcW w:w="717" w:type="pct"/>
            <w:shd w:val="clear" w:color="000000" w:fill="D9D9D9"/>
            <w:vAlign w:val="center"/>
            <w:hideMark/>
          </w:tcPr>
          <w:p w14:paraId="7548B1DB" w14:textId="3CAB40D6" w:rsidR="00A56EDC" w:rsidRPr="00C65613" w:rsidRDefault="00A56EDC" w:rsidP="00A56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</w:t>
            </w:r>
          </w:p>
        </w:tc>
        <w:tc>
          <w:tcPr>
            <w:tcW w:w="570" w:type="pct"/>
            <w:shd w:val="clear" w:color="000000" w:fill="D9D9D9"/>
            <w:vAlign w:val="center"/>
          </w:tcPr>
          <w:p w14:paraId="28468DAF" w14:textId="0F016E0C" w:rsidR="00A56EDC" w:rsidRPr="00C65613" w:rsidRDefault="00A56EDC" w:rsidP="00A56EDC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 xml:space="preserve">Pakiet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9" w:type="pct"/>
            <w:shd w:val="clear" w:color="000000" w:fill="D9D9D9"/>
            <w:vAlign w:val="center"/>
          </w:tcPr>
          <w:p w14:paraId="107597F9" w14:textId="00806ED2" w:rsidR="00A56EDC" w:rsidRPr="00C65613" w:rsidRDefault="00A56EDC" w:rsidP="00A56EDC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 xml:space="preserve">Pakiet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  <w:shd w:val="clear" w:color="000000" w:fill="D9D9D9"/>
            <w:vAlign w:val="center"/>
          </w:tcPr>
          <w:p w14:paraId="40861E29" w14:textId="50EC0AA4" w:rsidR="00A56EDC" w:rsidRPr="00C65613" w:rsidRDefault="00A56EDC" w:rsidP="00A56EDC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 xml:space="preserve">Pakiet </w:t>
            </w:r>
            <w:r>
              <w:rPr>
                <w:sz w:val="22"/>
                <w:szCs w:val="22"/>
              </w:rPr>
              <w:t>4</w:t>
            </w:r>
          </w:p>
        </w:tc>
      </w:tr>
      <w:tr w:rsidR="00A56EDC" w:rsidRPr="00C65613" w14:paraId="1A58C2F0" w14:textId="0FC4AA2A" w:rsidTr="00A56EDC">
        <w:trPr>
          <w:trHeight w:val="20"/>
        </w:trPr>
        <w:tc>
          <w:tcPr>
            <w:tcW w:w="369" w:type="pct"/>
            <w:shd w:val="clear" w:color="000000" w:fill="D9D9D9"/>
            <w:vAlign w:val="center"/>
            <w:hideMark/>
          </w:tcPr>
          <w:p w14:paraId="5C4A9104" w14:textId="77777777" w:rsidR="00A56EDC" w:rsidRPr="00C65613" w:rsidRDefault="00A56EDC">
            <w:pPr>
              <w:jc w:val="center"/>
              <w:rPr>
                <w:sz w:val="22"/>
                <w:szCs w:val="22"/>
              </w:rPr>
            </w:pPr>
            <w:r w:rsidRPr="00C65613">
              <w:rPr>
                <w:sz w:val="22"/>
                <w:szCs w:val="22"/>
              </w:rPr>
              <w:t>1</w:t>
            </w:r>
          </w:p>
        </w:tc>
        <w:tc>
          <w:tcPr>
            <w:tcW w:w="2206" w:type="pct"/>
            <w:shd w:val="clear" w:color="auto" w:fill="auto"/>
            <w:vAlign w:val="center"/>
          </w:tcPr>
          <w:p w14:paraId="33AA20D1" w14:textId="264A45EC" w:rsidR="00A56EDC" w:rsidRPr="00C65613" w:rsidRDefault="00A56EDC">
            <w:pPr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Grupa E Sp. z o.o., ul. Piwna 32, 43-100 Tychy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0B9CE04" w14:textId="2F9C22CA" w:rsidR="00A56EDC" w:rsidRPr="00C65613" w:rsidRDefault="00A56EDC" w:rsidP="00522F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14:paraId="2DC3AE80" w14:textId="77777777" w:rsidR="00A56EDC" w:rsidRPr="00C65613" w:rsidRDefault="00A56EDC" w:rsidP="00522F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52427E77" w14:textId="77777777" w:rsidR="00A56EDC" w:rsidRPr="00C65613" w:rsidRDefault="00A56EDC" w:rsidP="00522F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8" w:type="pct"/>
          </w:tcPr>
          <w:p w14:paraId="50B5A34C" w14:textId="26563EEA" w:rsidR="00A56EDC" w:rsidRPr="00C65613" w:rsidRDefault="008D5666" w:rsidP="00522FB6">
            <w:pPr>
              <w:jc w:val="right"/>
              <w:rPr>
                <w:sz w:val="22"/>
                <w:szCs w:val="22"/>
              </w:rPr>
            </w:pPr>
            <w:r w:rsidRPr="008D5666">
              <w:rPr>
                <w:sz w:val="22"/>
                <w:szCs w:val="22"/>
              </w:rPr>
              <w:t>21 502,96</w:t>
            </w:r>
          </w:p>
        </w:tc>
      </w:tr>
      <w:tr w:rsidR="00A56EDC" w:rsidRPr="00C65613" w14:paraId="5627FAD6" w14:textId="2BF0DAFF" w:rsidTr="008D5666">
        <w:trPr>
          <w:trHeight w:val="20"/>
        </w:trPr>
        <w:tc>
          <w:tcPr>
            <w:tcW w:w="369" w:type="pct"/>
            <w:shd w:val="clear" w:color="000000" w:fill="D9D9D9"/>
            <w:vAlign w:val="center"/>
          </w:tcPr>
          <w:p w14:paraId="6235BE09" w14:textId="56CED662" w:rsidR="00A56EDC" w:rsidRPr="00C65613" w:rsidRDefault="00A56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6" w:type="pct"/>
            <w:shd w:val="clear" w:color="auto" w:fill="auto"/>
            <w:vAlign w:val="center"/>
          </w:tcPr>
          <w:p w14:paraId="42C84FBD" w14:textId="00D1C383" w:rsidR="00A56EDC" w:rsidRPr="00C65613" w:rsidRDefault="00A56EDC">
            <w:pPr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Margola Systemy Małgorzata Szczypta Jednoosobowa działalność gospodarcza, ul. Zwycięstwa 3, 31-563 Kraków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9A7D1CA" w14:textId="15A24563" w:rsidR="00A56EDC" w:rsidRPr="00C65613" w:rsidRDefault="008D5666" w:rsidP="00522FB6">
            <w:pPr>
              <w:jc w:val="right"/>
              <w:rPr>
                <w:sz w:val="22"/>
                <w:szCs w:val="22"/>
              </w:rPr>
            </w:pPr>
            <w:r w:rsidRPr="008D5666">
              <w:rPr>
                <w:sz w:val="22"/>
                <w:szCs w:val="22"/>
              </w:rPr>
              <w:t>639 600,00</w:t>
            </w:r>
          </w:p>
        </w:tc>
        <w:tc>
          <w:tcPr>
            <w:tcW w:w="570" w:type="pct"/>
            <w:vAlign w:val="center"/>
          </w:tcPr>
          <w:p w14:paraId="6CAD9C4E" w14:textId="08A68FFF" w:rsidR="00A56EDC" w:rsidRPr="00C65613" w:rsidRDefault="008D5666" w:rsidP="00522FB6">
            <w:pPr>
              <w:jc w:val="right"/>
              <w:rPr>
                <w:sz w:val="22"/>
                <w:szCs w:val="22"/>
              </w:rPr>
            </w:pPr>
            <w:r w:rsidRPr="008D5666">
              <w:rPr>
                <w:sz w:val="22"/>
                <w:szCs w:val="22"/>
              </w:rPr>
              <w:t>351 780,00</w:t>
            </w:r>
          </w:p>
        </w:tc>
        <w:tc>
          <w:tcPr>
            <w:tcW w:w="569" w:type="pct"/>
            <w:vAlign w:val="center"/>
          </w:tcPr>
          <w:p w14:paraId="32DA202B" w14:textId="001B40FD" w:rsidR="00A56EDC" w:rsidRPr="00C65613" w:rsidRDefault="008D5666" w:rsidP="00522FB6">
            <w:pPr>
              <w:jc w:val="right"/>
              <w:rPr>
                <w:sz w:val="22"/>
                <w:szCs w:val="22"/>
              </w:rPr>
            </w:pPr>
            <w:r w:rsidRPr="008D5666">
              <w:rPr>
                <w:sz w:val="22"/>
                <w:szCs w:val="22"/>
              </w:rPr>
              <w:t>154 980,00</w:t>
            </w:r>
          </w:p>
        </w:tc>
        <w:tc>
          <w:tcPr>
            <w:tcW w:w="568" w:type="pct"/>
            <w:vAlign w:val="center"/>
          </w:tcPr>
          <w:p w14:paraId="2321981A" w14:textId="754A38EC" w:rsidR="00A56EDC" w:rsidRPr="00C65613" w:rsidRDefault="008D5666" w:rsidP="00522FB6">
            <w:pPr>
              <w:jc w:val="right"/>
              <w:rPr>
                <w:sz w:val="22"/>
                <w:szCs w:val="22"/>
              </w:rPr>
            </w:pPr>
            <w:r w:rsidRPr="008D5666">
              <w:rPr>
                <w:sz w:val="22"/>
                <w:szCs w:val="22"/>
              </w:rPr>
              <w:t>50 430,00</w:t>
            </w:r>
          </w:p>
        </w:tc>
      </w:tr>
      <w:tr w:rsidR="00A56EDC" w:rsidRPr="00C65613" w14:paraId="6D2EBA98" w14:textId="055313F1" w:rsidTr="008D5666">
        <w:trPr>
          <w:trHeight w:val="20"/>
        </w:trPr>
        <w:tc>
          <w:tcPr>
            <w:tcW w:w="369" w:type="pct"/>
            <w:shd w:val="clear" w:color="000000" w:fill="D9D9D9"/>
            <w:vAlign w:val="center"/>
          </w:tcPr>
          <w:p w14:paraId="3F5860B3" w14:textId="580343FE" w:rsidR="00A56EDC" w:rsidRPr="00C65613" w:rsidRDefault="00A56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6" w:type="pct"/>
            <w:shd w:val="clear" w:color="auto" w:fill="auto"/>
            <w:vAlign w:val="center"/>
          </w:tcPr>
          <w:p w14:paraId="3C82824D" w14:textId="35DAF5FF" w:rsidR="00A56EDC" w:rsidRPr="00C65613" w:rsidRDefault="00A56EDC">
            <w:pPr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 xml:space="preserve">IT Business </w:t>
            </w:r>
            <w:proofErr w:type="spellStart"/>
            <w:r w:rsidRPr="00A56EDC">
              <w:rPr>
                <w:sz w:val="22"/>
                <w:szCs w:val="22"/>
              </w:rPr>
              <w:t>Group</w:t>
            </w:r>
            <w:proofErr w:type="spellEnd"/>
            <w:r w:rsidRPr="00A56EDC">
              <w:rPr>
                <w:sz w:val="22"/>
                <w:szCs w:val="22"/>
              </w:rPr>
              <w:t xml:space="preserve"> Sp. z o.o., ul. Lipska 4/U11, 30-721 Kraków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5CDA48D" w14:textId="177A8B36" w:rsidR="00A56EDC" w:rsidRPr="00C65613" w:rsidRDefault="008D5666" w:rsidP="00522FB6">
            <w:pPr>
              <w:jc w:val="right"/>
              <w:rPr>
                <w:sz w:val="22"/>
                <w:szCs w:val="22"/>
              </w:rPr>
            </w:pPr>
            <w:r w:rsidRPr="008D5666">
              <w:rPr>
                <w:sz w:val="22"/>
                <w:szCs w:val="22"/>
              </w:rPr>
              <w:t>750 300,00</w:t>
            </w:r>
          </w:p>
        </w:tc>
        <w:tc>
          <w:tcPr>
            <w:tcW w:w="570" w:type="pct"/>
            <w:vAlign w:val="center"/>
          </w:tcPr>
          <w:p w14:paraId="7E7BF0EB" w14:textId="5C2BAC00" w:rsidR="00A56EDC" w:rsidRPr="00C65613" w:rsidRDefault="008D5666" w:rsidP="00522FB6">
            <w:pPr>
              <w:jc w:val="right"/>
              <w:rPr>
                <w:sz w:val="22"/>
                <w:szCs w:val="22"/>
              </w:rPr>
            </w:pPr>
            <w:r w:rsidRPr="008D5666">
              <w:rPr>
                <w:sz w:val="22"/>
                <w:szCs w:val="22"/>
              </w:rPr>
              <w:t>354 117,00</w:t>
            </w:r>
          </w:p>
        </w:tc>
        <w:tc>
          <w:tcPr>
            <w:tcW w:w="569" w:type="pct"/>
            <w:vAlign w:val="center"/>
          </w:tcPr>
          <w:p w14:paraId="23FDCCDD" w14:textId="77ABD582" w:rsidR="00A56EDC" w:rsidRPr="00C65613" w:rsidRDefault="008D5666" w:rsidP="00522FB6">
            <w:pPr>
              <w:jc w:val="right"/>
              <w:rPr>
                <w:sz w:val="22"/>
                <w:szCs w:val="22"/>
              </w:rPr>
            </w:pPr>
            <w:r w:rsidRPr="008D5666">
              <w:rPr>
                <w:sz w:val="22"/>
                <w:szCs w:val="22"/>
              </w:rPr>
              <w:t>162 114,00</w:t>
            </w:r>
          </w:p>
        </w:tc>
        <w:tc>
          <w:tcPr>
            <w:tcW w:w="568" w:type="pct"/>
            <w:vAlign w:val="center"/>
          </w:tcPr>
          <w:p w14:paraId="36BDC197" w14:textId="551CCC3A" w:rsidR="00A56EDC" w:rsidRPr="00C65613" w:rsidRDefault="008D5666" w:rsidP="00522FB6">
            <w:pPr>
              <w:jc w:val="right"/>
              <w:rPr>
                <w:sz w:val="22"/>
                <w:szCs w:val="22"/>
              </w:rPr>
            </w:pPr>
            <w:r w:rsidRPr="008D5666">
              <w:rPr>
                <w:sz w:val="22"/>
                <w:szCs w:val="22"/>
              </w:rPr>
              <w:t>52 398,00</w:t>
            </w:r>
          </w:p>
        </w:tc>
      </w:tr>
      <w:tr w:rsidR="00A56EDC" w:rsidRPr="00C65613" w14:paraId="301F4FC0" w14:textId="685075E6" w:rsidTr="008D5666">
        <w:trPr>
          <w:trHeight w:val="20"/>
        </w:trPr>
        <w:tc>
          <w:tcPr>
            <w:tcW w:w="369" w:type="pct"/>
            <w:shd w:val="clear" w:color="000000" w:fill="D9D9D9"/>
            <w:vAlign w:val="center"/>
          </w:tcPr>
          <w:p w14:paraId="35E60022" w14:textId="3C434D1F" w:rsidR="00A56EDC" w:rsidRDefault="00A56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6" w:type="pct"/>
            <w:shd w:val="clear" w:color="auto" w:fill="auto"/>
            <w:vAlign w:val="center"/>
          </w:tcPr>
          <w:p w14:paraId="539FEBBF" w14:textId="59E9AF91" w:rsidR="00A56EDC" w:rsidRPr="00C65613" w:rsidRDefault="008D5666">
            <w:pPr>
              <w:rPr>
                <w:sz w:val="22"/>
                <w:szCs w:val="22"/>
              </w:rPr>
            </w:pPr>
            <w:r w:rsidRPr="008D5666">
              <w:rPr>
                <w:sz w:val="22"/>
                <w:szCs w:val="22"/>
              </w:rPr>
              <w:t>AG IT PROJECT Sp. z o.o., Pasmugi 4, 21-345 Borki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923DE98" w14:textId="77777777" w:rsidR="00A56EDC" w:rsidRPr="00C65613" w:rsidRDefault="00A56EDC" w:rsidP="00522F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14:paraId="0244F041" w14:textId="77777777" w:rsidR="00A56EDC" w:rsidRPr="00C65613" w:rsidRDefault="00A56EDC" w:rsidP="00522F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1E069FE5" w14:textId="77777777" w:rsidR="00A56EDC" w:rsidRPr="00C65613" w:rsidRDefault="00A56EDC" w:rsidP="00522F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4A8F7122" w14:textId="416084A9" w:rsidR="00A56EDC" w:rsidRPr="00C65613" w:rsidRDefault="008D5666" w:rsidP="00522FB6">
            <w:pPr>
              <w:jc w:val="right"/>
              <w:rPr>
                <w:sz w:val="22"/>
                <w:szCs w:val="22"/>
              </w:rPr>
            </w:pPr>
            <w:r w:rsidRPr="008D5666">
              <w:rPr>
                <w:sz w:val="22"/>
                <w:szCs w:val="22"/>
              </w:rPr>
              <w:t>26 373,66</w:t>
            </w:r>
          </w:p>
        </w:tc>
      </w:tr>
      <w:tr w:rsidR="00A56EDC" w:rsidRPr="00C65613" w14:paraId="1AA2ABFC" w14:textId="1BA28A10" w:rsidTr="008D5666">
        <w:trPr>
          <w:trHeight w:val="20"/>
        </w:trPr>
        <w:tc>
          <w:tcPr>
            <w:tcW w:w="369" w:type="pct"/>
            <w:shd w:val="clear" w:color="000000" w:fill="D9D9D9"/>
            <w:vAlign w:val="center"/>
          </w:tcPr>
          <w:p w14:paraId="2B7D4E87" w14:textId="7CF265F7" w:rsidR="00A56EDC" w:rsidRDefault="00A56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6" w:type="pct"/>
            <w:shd w:val="clear" w:color="auto" w:fill="auto"/>
            <w:vAlign w:val="center"/>
          </w:tcPr>
          <w:p w14:paraId="013A57EE" w14:textId="14D603D4" w:rsidR="00A56EDC" w:rsidRPr="00C65613" w:rsidRDefault="008D5666">
            <w:pPr>
              <w:rPr>
                <w:sz w:val="22"/>
                <w:szCs w:val="22"/>
              </w:rPr>
            </w:pPr>
            <w:r w:rsidRPr="008D5666">
              <w:rPr>
                <w:sz w:val="22"/>
                <w:szCs w:val="22"/>
              </w:rPr>
              <w:t>net-o-</w:t>
            </w:r>
            <w:proofErr w:type="spellStart"/>
            <w:r w:rsidRPr="008D5666">
              <w:rPr>
                <w:sz w:val="22"/>
                <w:szCs w:val="22"/>
              </w:rPr>
              <w:t>logy</w:t>
            </w:r>
            <w:proofErr w:type="spellEnd"/>
            <w:r w:rsidRPr="008D5666">
              <w:rPr>
                <w:sz w:val="22"/>
                <w:szCs w:val="22"/>
              </w:rPr>
              <w:t xml:space="preserve"> Sp. z o.o., ul. Porcelanowa 23</w:t>
            </w:r>
            <w:r w:rsidR="00E177CF">
              <w:rPr>
                <w:sz w:val="22"/>
                <w:szCs w:val="22"/>
              </w:rPr>
              <w:t>, 40-246 Katowice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64BF27E" w14:textId="77777777" w:rsidR="00A56EDC" w:rsidRPr="00C65613" w:rsidRDefault="00A56EDC" w:rsidP="00522F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14:paraId="0647AA46" w14:textId="77777777" w:rsidR="00A56EDC" w:rsidRPr="00C65613" w:rsidRDefault="00A56EDC" w:rsidP="00522F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9" w:type="pct"/>
          </w:tcPr>
          <w:p w14:paraId="0D4BFE17" w14:textId="77777777" w:rsidR="00A56EDC" w:rsidRPr="00C65613" w:rsidRDefault="00A56EDC" w:rsidP="00522F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14:paraId="59279CC4" w14:textId="7BC75087" w:rsidR="00A56EDC" w:rsidRPr="00C65613" w:rsidRDefault="008D5666" w:rsidP="00522FB6">
            <w:pPr>
              <w:jc w:val="right"/>
              <w:rPr>
                <w:sz w:val="22"/>
                <w:szCs w:val="22"/>
              </w:rPr>
            </w:pPr>
            <w:r w:rsidRPr="008D5666">
              <w:rPr>
                <w:sz w:val="22"/>
                <w:szCs w:val="22"/>
              </w:rPr>
              <w:t>26 937,00</w:t>
            </w:r>
          </w:p>
        </w:tc>
      </w:tr>
      <w:tr w:rsidR="00A56EDC" w:rsidRPr="00C65613" w14:paraId="7496C34D" w14:textId="56824F47" w:rsidTr="00A56EDC">
        <w:trPr>
          <w:trHeight w:val="20"/>
        </w:trPr>
        <w:tc>
          <w:tcPr>
            <w:tcW w:w="369" w:type="pct"/>
            <w:shd w:val="clear" w:color="000000" w:fill="D9D9D9"/>
            <w:vAlign w:val="center"/>
            <w:hideMark/>
          </w:tcPr>
          <w:p w14:paraId="32C60929" w14:textId="77777777" w:rsidR="00A56EDC" w:rsidRPr="00C65613" w:rsidRDefault="00A5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C656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6" w:type="pct"/>
            <w:shd w:val="clear" w:color="000000" w:fill="D9D9D9"/>
            <w:vAlign w:val="center"/>
            <w:hideMark/>
          </w:tcPr>
          <w:p w14:paraId="725A28F2" w14:textId="1F935262" w:rsidR="00A56EDC" w:rsidRPr="00C65613" w:rsidRDefault="00A56EDC">
            <w:pPr>
              <w:rPr>
                <w:b/>
                <w:bCs/>
                <w:sz w:val="22"/>
                <w:szCs w:val="22"/>
              </w:rPr>
            </w:pPr>
            <w:r w:rsidRPr="00C65613">
              <w:rPr>
                <w:b/>
                <w:bCs/>
                <w:sz w:val="22"/>
                <w:szCs w:val="22"/>
              </w:rPr>
              <w:t>Kwota przeznaczona (brutto)</w:t>
            </w:r>
          </w:p>
        </w:tc>
        <w:tc>
          <w:tcPr>
            <w:tcW w:w="717" w:type="pct"/>
            <w:shd w:val="clear" w:color="000000" w:fill="D9D9D9"/>
            <w:vAlign w:val="center"/>
            <w:hideMark/>
          </w:tcPr>
          <w:p w14:paraId="07E1B335" w14:textId="7E5923F8" w:rsidR="00A56EDC" w:rsidRPr="00C65613" w:rsidRDefault="00A56EDC" w:rsidP="00522FB6">
            <w:pPr>
              <w:jc w:val="right"/>
              <w:rPr>
                <w:b/>
                <w:bCs/>
                <w:sz w:val="22"/>
                <w:szCs w:val="22"/>
              </w:rPr>
            </w:pPr>
            <w:r w:rsidRPr="00A56EDC">
              <w:rPr>
                <w:b/>
                <w:bCs/>
                <w:sz w:val="22"/>
                <w:szCs w:val="22"/>
              </w:rPr>
              <w:t>486 280,50</w:t>
            </w:r>
          </w:p>
        </w:tc>
        <w:tc>
          <w:tcPr>
            <w:tcW w:w="570" w:type="pct"/>
            <w:shd w:val="clear" w:color="000000" w:fill="D9D9D9"/>
          </w:tcPr>
          <w:p w14:paraId="0EADF509" w14:textId="60BA6527" w:rsidR="00A56EDC" w:rsidRDefault="00A56EDC" w:rsidP="00522FB6">
            <w:pPr>
              <w:jc w:val="right"/>
              <w:rPr>
                <w:b/>
                <w:bCs/>
                <w:sz w:val="22"/>
                <w:szCs w:val="22"/>
              </w:rPr>
            </w:pPr>
            <w:r w:rsidRPr="00A56EDC">
              <w:rPr>
                <w:b/>
                <w:bCs/>
                <w:sz w:val="22"/>
                <w:szCs w:val="22"/>
              </w:rPr>
              <w:t>405 223,50</w:t>
            </w:r>
          </w:p>
        </w:tc>
        <w:tc>
          <w:tcPr>
            <w:tcW w:w="569" w:type="pct"/>
            <w:shd w:val="clear" w:color="000000" w:fill="D9D9D9"/>
          </w:tcPr>
          <w:p w14:paraId="631497E9" w14:textId="5B667D09" w:rsidR="00A56EDC" w:rsidRDefault="00A56EDC" w:rsidP="00522FB6">
            <w:pPr>
              <w:jc w:val="right"/>
              <w:rPr>
                <w:b/>
                <w:bCs/>
                <w:sz w:val="22"/>
                <w:szCs w:val="22"/>
              </w:rPr>
            </w:pPr>
            <w:r w:rsidRPr="00A56EDC">
              <w:rPr>
                <w:b/>
                <w:bCs/>
                <w:sz w:val="22"/>
                <w:szCs w:val="22"/>
              </w:rPr>
              <w:t>323 490,00</w:t>
            </w:r>
          </w:p>
        </w:tc>
        <w:tc>
          <w:tcPr>
            <w:tcW w:w="568" w:type="pct"/>
            <w:shd w:val="clear" w:color="000000" w:fill="D9D9D9"/>
          </w:tcPr>
          <w:p w14:paraId="63230602" w14:textId="41AE0FB7" w:rsidR="00A56EDC" w:rsidRDefault="00A56EDC" w:rsidP="00522FB6">
            <w:pPr>
              <w:jc w:val="right"/>
              <w:rPr>
                <w:b/>
                <w:bCs/>
                <w:sz w:val="22"/>
                <w:szCs w:val="22"/>
              </w:rPr>
            </w:pPr>
            <w:r w:rsidRPr="00A56EDC">
              <w:rPr>
                <w:b/>
                <w:bCs/>
                <w:sz w:val="22"/>
                <w:szCs w:val="22"/>
              </w:rPr>
              <w:t>68 880,00</w:t>
            </w:r>
          </w:p>
        </w:tc>
      </w:tr>
    </w:tbl>
    <w:p w14:paraId="25A7B7A0" w14:textId="77777777" w:rsidR="003A417E" w:rsidRPr="00B366C5" w:rsidRDefault="003A417E" w:rsidP="005B3AB4">
      <w:pPr>
        <w:widowControl w:val="0"/>
        <w:jc w:val="both"/>
      </w:pPr>
    </w:p>
    <w:p w14:paraId="48E8B6EE" w14:textId="77777777" w:rsidR="00E964BE" w:rsidRDefault="00E964BE" w:rsidP="00E964BE">
      <w:pPr>
        <w:widowControl w:val="0"/>
        <w:jc w:val="both"/>
        <w:rPr>
          <w:u w:val="single"/>
        </w:rPr>
      </w:pPr>
    </w:p>
    <w:p w14:paraId="31B769C3" w14:textId="77777777" w:rsidR="008C10ED" w:rsidRDefault="008C10ED" w:rsidP="008C10ED">
      <w:pPr>
        <w:widowControl w:val="0"/>
        <w:spacing w:line="360" w:lineRule="auto"/>
        <w:ind w:left="357" w:right="68"/>
      </w:pPr>
    </w:p>
    <w:p w14:paraId="44F8DA34" w14:textId="19D7DB27" w:rsidR="000D4D7E" w:rsidRDefault="000D4D7E" w:rsidP="000D4D7E">
      <w:pPr>
        <w:widowControl w:val="0"/>
        <w:spacing w:line="360" w:lineRule="auto"/>
        <w:ind w:right="68"/>
      </w:pPr>
    </w:p>
    <w:p w14:paraId="51F49C5C" w14:textId="77777777" w:rsidR="005C59D7" w:rsidRDefault="005C59D7" w:rsidP="005C59D7">
      <w:pPr>
        <w:ind w:left="5529"/>
        <w:jc w:val="center"/>
      </w:pPr>
      <w:r>
        <w:t>Specjalista</w:t>
      </w:r>
    </w:p>
    <w:p w14:paraId="301F6092" w14:textId="77777777" w:rsidR="005C59D7" w:rsidRDefault="005C59D7" w:rsidP="005C59D7">
      <w:pPr>
        <w:ind w:left="5529"/>
        <w:jc w:val="center"/>
      </w:pPr>
      <w:r>
        <w:t>ds. Zamówień Publicznych</w:t>
      </w:r>
    </w:p>
    <w:p w14:paraId="3EC89123" w14:textId="77777777" w:rsidR="005C59D7" w:rsidRDefault="005C59D7" w:rsidP="005C59D7">
      <w:pPr>
        <w:ind w:left="5664"/>
        <w:jc w:val="center"/>
      </w:pPr>
      <w:r>
        <w:t>mgr Anna Winiarska</w:t>
      </w: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 xml:space="preserve">REGON   351564179     </w:t>
    </w:r>
    <w:proofErr w:type="spellStart"/>
    <w:r w:rsidR="00940369" w:rsidRPr="00765489">
      <w:rPr>
        <w:rFonts w:ascii="Aller" w:hAnsi="Aller"/>
        <w:b/>
        <w:szCs w:val="20"/>
      </w:rPr>
      <w:t>RPL</w:t>
    </w:r>
    <w:proofErr w:type="spellEnd"/>
    <w:r w:rsidR="00940369" w:rsidRPr="00765489">
      <w:rPr>
        <w:rFonts w:ascii="Aller" w:hAnsi="Aller"/>
        <w:b/>
        <w:szCs w:val="20"/>
      </w:rPr>
      <w:t xml:space="preserve">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C59D7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43490212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3E1D14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93580"/>
    <w:rsid w:val="004A00EF"/>
    <w:rsid w:val="004A5203"/>
    <w:rsid w:val="004B2EA9"/>
    <w:rsid w:val="004B33A2"/>
    <w:rsid w:val="004D4DBD"/>
    <w:rsid w:val="0050330D"/>
    <w:rsid w:val="00510054"/>
    <w:rsid w:val="00522FB6"/>
    <w:rsid w:val="00563EB5"/>
    <w:rsid w:val="00576027"/>
    <w:rsid w:val="00583B59"/>
    <w:rsid w:val="00587A0E"/>
    <w:rsid w:val="005912D8"/>
    <w:rsid w:val="005968A8"/>
    <w:rsid w:val="005B362D"/>
    <w:rsid w:val="005B3AB4"/>
    <w:rsid w:val="005B665F"/>
    <w:rsid w:val="005B79F5"/>
    <w:rsid w:val="005C59D7"/>
    <w:rsid w:val="005C6BFD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D6"/>
    <w:rsid w:val="00674680"/>
    <w:rsid w:val="00685D63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9F5B66"/>
    <w:rsid w:val="00A05121"/>
    <w:rsid w:val="00A16DF7"/>
    <w:rsid w:val="00A17119"/>
    <w:rsid w:val="00A35E16"/>
    <w:rsid w:val="00A35E3B"/>
    <w:rsid w:val="00A4712B"/>
    <w:rsid w:val="00A54830"/>
    <w:rsid w:val="00A56EDC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83153"/>
    <w:rsid w:val="00C84B07"/>
    <w:rsid w:val="00C92B3E"/>
    <w:rsid w:val="00C96320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86186"/>
    <w:rsid w:val="00DB35E3"/>
    <w:rsid w:val="00DB48C1"/>
    <w:rsid w:val="00DB53A7"/>
    <w:rsid w:val="00DC44D3"/>
    <w:rsid w:val="00DE374C"/>
    <w:rsid w:val="00DF5F98"/>
    <w:rsid w:val="00E0008F"/>
    <w:rsid w:val="00E177CF"/>
    <w:rsid w:val="00E20A42"/>
    <w:rsid w:val="00E307F8"/>
    <w:rsid w:val="00E47EAE"/>
    <w:rsid w:val="00E51AEA"/>
    <w:rsid w:val="00E61B0D"/>
    <w:rsid w:val="00E62800"/>
    <w:rsid w:val="00E62E55"/>
    <w:rsid w:val="00E82660"/>
    <w:rsid w:val="00E922A8"/>
    <w:rsid w:val="00E964BE"/>
    <w:rsid w:val="00EA5454"/>
    <w:rsid w:val="00EA6AF7"/>
    <w:rsid w:val="00EB4524"/>
    <w:rsid w:val="00EC0375"/>
    <w:rsid w:val="00ED6E6F"/>
    <w:rsid w:val="00EE75D5"/>
    <w:rsid w:val="00EE7C00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991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Anna Winiarska</cp:lastModifiedBy>
  <cp:revision>62</cp:revision>
  <cp:lastPrinted>2023-01-20T10:28:00Z</cp:lastPrinted>
  <dcterms:created xsi:type="dcterms:W3CDTF">2022-10-20T07:51:00Z</dcterms:created>
  <dcterms:modified xsi:type="dcterms:W3CDTF">2023-04-20T08:04:00Z</dcterms:modified>
</cp:coreProperties>
</file>