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0AB50FFB" w:rsidR="00177DB1" w:rsidRPr="00177DB1" w:rsidRDefault="0099196B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3FA1ED2E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D917FB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9946BF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202</w:t>
      </w:r>
      <w:r w:rsidR="0027220F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7F0A62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58C62B33" w14:textId="269BCA9D" w:rsidR="00381525" w:rsidRPr="00C6630B" w:rsidRDefault="007D0970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1904C5C2" w:rsidR="00D857BD" w:rsidRPr="00737043" w:rsidRDefault="00D857BD" w:rsidP="0094336C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946BF" w:rsidRPr="009946BF">
        <w:rPr>
          <w:rFonts w:eastAsia="SimSun" w:cs="Calibri"/>
          <w:kern w:val="2"/>
          <w:sz w:val="20"/>
          <w:szCs w:val="20"/>
          <w:lang w:eastAsia="zh-CN" w:bidi="hi-IN"/>
        </w:rPr>
        <w:t>Organizacja szkoleń w formule hybrydowej</w:t>
      </w:r>
      <w:bookmarkStart w:id="0" w:name="_GoBack"/>
      <w:bookmarkEnd w:id="0"/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26FD958F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r., poz. 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1710</w:t>
      </w:r>
      <w:r w:rsidR="0027220F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A59FFEB" w14:textId="77777777" w:rsidR="00657738" w:rsidRDefault="00657738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B265DA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0D6E164A" w14:textId="77777777" w:rsidR="00657738" w:rsidRDefault="00657738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072426D8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B64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57738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0A62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36C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196B"/>
    <w:rsid w:val="009946BF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265DA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17FB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C379-69F1-4694-BE38-95533FA3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39</cp:revision>
  <cp:lastPrinted>2019-10-23T05:04:00Z</cp:lastPrinted>
  <dcterms:created xsi:type="dcterms:W3CDTF">2021-08-11T07:40:00Z</dcterms:created>
  <dcterms:modified xsi:type="dcterms:W3CDTF">2023-07-20T08:00:00Z</dcterms:modified>
</cp:coreProperties>
</file>