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BD9B" w14:textId="77777777" w:rsidR="00605D45" w:rsidRPr="008579F1" w:rsidRDefault="00605D45" w:rsidP="00605D45">
      <w:pPr>
        <w:keepNext/>
        <w:spacing w:before="240" w:after="60"/>
        <w:jc w:val="center"/>
        <w:outlineLvl w:val="1"/>
        <w:rPr>
          <w:b/>
          <w:color w:val="000000"/>
          <w:sz w:val="24"/>
          <w:lang w:val="x-none" w:eastAsia="x-none"/>
        </w:rPr>
      </w:pPr>
      <w:r w:rsidRPr="008579F1">
        <w:rPr>
          <w:b/>
          <w:i/>
          <w:color w:val="000000"/>
          <w:lang w:val="x-none" w:eastAsia="x-none"/>
        </w:rPr>
        <w:t>WYKAZ ZAŁĄCZNIKÓW DO NINIEJSZEJ SPECYFIKACJI</w:t>
      </w:r>
    </w:p>
    <w:p w14:paraId="5D1BCF48" w14:textId="77777777" w:rsidR="00605D45" w:rsidRPr="008579F1" w:rsidRDefault="00605D45" w:rsidP="00605D45">
      <w:pPr>
        <w:rPr>
          <w:color w:val="000000"/>
          <w:lang w:eastAsia="x-none"/>
        </w:rPr>
      </w:pPr>
    </w:p>
    <w:p w14:paraId="0EEBE430" w14:textId="77777777" w:rsidR="00605D45" w:rsidRPr="008579F1" w:rsidRDefault="00605D45" w:rsidP="00605D45">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605D45" w:rsidRPr="008579F1" w14:paraId="08537ED4" w14:textId="77777777" w:rsidTr="00605D45">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0A9DAF8D" w14:textId="77777777" w:rsidR="00605D45" w:rsidRPr="008579F1" w:rsidRDefault="00605D45" w:rsidP="00605D45">
            <w:pPr>
              <w:spacing w:before="60" w:after="60"/>
              <w:jc w:val="center"/>
              <w:rPr>
                <w:b/>
                <w:i/>
              </w:rPr>
            </w:pPr>
            <w:r w:rsidRPr="008579F1">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5E646AD8" w14:textId="77777777" w:rsidR="00605D45" w:rsidRPr="008579F1" w:rsidRDefault="00605D45" w:rsidP="00605D45">
            <w:pPr>
              <w:spacing w:before="60" w:after="60"/>
              <w:jc w:val="center"/>
              <w:rPr>
                <w:b/>
                <w:i/>
              </w:rPr>
            </w:pPr>
            <w:r w:rsidRPr="008579F1">
              <w:rPr>
                <w:b/>
                <w:i/>
              </w:rPr>
              <w:t>Oznaczenie załącznika</w:t>
            </w:r>
          </w:p>
        </w:tc>
        <w:tc>
          <w:tcPr>
            <w:tcW w:w="5729" w:type="dxa"/>
            <w:tcBorders>
              <w:top w:val="dotted" w:sz="4" w:space="0" w:color="auto"/>
              <w:left w:val="dotted" w:sz="4" w:space="0" w:color="auto"/>
              <w:bottom w:val="dotted" w:sz="4" w:space="0" w:color="auto"/>
              <w:right w:val="dotted" w:sz="4" w:space="0" w:color="auto"/>
            </w:tcBorders>
            <w:shd w:val="clear" w:color="auto" w:fill="FFFFFF"/>
            <w:vAlign w:val="center"/>
          </w:tcPr>
          <w:p w14:paraId="4D63CA44" w14:textId="77777777" w:rsidR="00605D45" w:rsidRPr="008579F1" w:rsidRDefault="00605D45" w:rsidP="00605D45">
            <w:pPr>
              <w:keepNext/>
              <w:spacing w:before="60"/>
              <w:ind w:left="360"/>
              <w:jc w:val="center"/>
              <w:outlineLvl w:val="2"/>
            </w:pPr>
            <w:r w:rsidRPr="008579F1">
              <w:t>Nazwa załącznika</w:t>
            </w:r>
          </w:p>
        </w:tc>
      </w:tr>
      <w:tr w:rsidR="00605D45" w:rsidRPr="008579F1" w14:paraId="2D491F37" w14:textId="77777777" w:rsidTr="00605D45">
        <w:tc>
          <w:tcPr>
            <w:tcW w:w="709" w:type="dxa"/>
            <w:tcBorders>
              <w:top w:val="dotted" w:sz="4" w:space="0" w:color="auto"/>
              <w:left w:val="dotted" w:sz="4" w:space="0" w:color="auto"/>
              <w:bottom w:val="dotted" w:sz="4" w:space="0" w:color="auto"/>
              <w:right w:val="dotted" w:sz="4" w:space="0" w:color="auto"/>
            </w:tcBorders>
            <w:vAlign w:val="center"/>
          </w:tcPr>
          <w:p w14:paraId="0635429E" w14:textId="77777777" w:rsidR="00605D45" w:rsidRPr="008579F1" w:rsidRDefault="00605D45" w:rsidP="00605D45">
            <w:pPr>
              <w:numPr>
                <w:ilvl w:val="0"/>
                <w:numId w:val="31"/>
              </w:numPr>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4495255" w14:textId="77777777" w:rsidR="00605D45" w:rsidRPr="008579F1" w:rsidRDefault="00605D45" w:rsidP="00605D45">
            <w:pPr>
              <w:spacing w:before="60" w:after="60"/>
            </w:pPr>
            <w:r w:rsidRPr="008579F1">
              <w:t>Załącznik nr A</w:t>
            </w:r>
          </w:p>
        </w:tc>
        <w:tc>
          <w:tcPr>
            <w:tcW w:w="5729" w:type="dxa"/>
            <w:tcBorders>
              <w:top w:val="dotted" w:sz="4" w:space="0" w:color="auto"/>
              <w:left w:val="dotted" w:sz="4" w:space="0" w:color="auto"/>
              <w:bottom w:val="dotted" w:sz="4" w:space="0" w:color="auto"/>
              <w:right w:val="dotted" w:sz="4" w:space="0" w:color="auto"/>
            </w:tcBorders>
            <w:vAlign w:val="center"/>
          </w:tcPr>
          <w:p w14:paraId="4BE863CA" w14:textId="77777777" w:rsidR="00605D45" w:rsidRPr="008579F1" w:rsidRDefault="00605D45" w:rsidP="00605D45">
            <w:pPr>
              <w:spacing w:before="60" w:after="60"/>
            </w:pPr>
            <w:r w:rsidRPr="008579F1">
              <w:t>Formularz Oferty na wykonanie zamówienia</w:t>
            </w:r>
          </w:p>
        </w:tc>
      </w:tr>
      <w:tr w:rsidR="00605D45" w:rsidRPr="008579F1" w14:paraId="57F55683" w14:textId="77777777" w:rsidTr="00605D45">
        <w:tc>
          <w:tcPr>
            <w:tcW w:w="709" w:type="dxa"/>
            <w:tcBorders>
              <w:top w:val="dotted" w:sz="4" w:space="0" w:color="auto"/>
              <w:left w:val="dotted" w:sz="4" w:space="0" w:color="auto"/>
              <w:bottom w:val="dotted" w:sz="4" w:space="0" w:color="auto"/>
              <w:right w:val="dotted" w:sz="4" w:space="0" w:color="auto"/>
            </w:tcBorders>
            <w:vAlign w:val="center"/>
          </w:tcPr>
          <w:p w14:paraId="693F4ADC" w14:textId="77777777" w:rsidR="00605D45" w:rsidRPr="008579F1" w:rsidRDefault="00605D45" w:rsidP="00605D45">
            <w:pPr>
              <w:numPr>
                <w:ilvl w:val="0"/>
                <w:numId w:val="31"/>
              </w:numPr>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C27B782" w14:textId="77777777" w:rsidR="00605D45" w:rsidRPr="008579F1" w:rsidRDefault="00605D45" w:rsidP="00605D45">
            <w:pPr>
              <w:spacing w:before="60" w:after="60"/>
            </w:pPr>
            <w:r w:rsidRPr="008579F1">
              <w:t>Załącznik nr 1</w:t>
            </w:r>
          </w:p>
        </w:tc>
        <w:tc>
          <w:tcPr>
            <w:tcW w:w="5729" w:type="dxa"/>
            <w:tcBorders>
              <w:top w:val="dotted" w:sz="4" w:space="0" w:color="auto"/>
              <w:left w:val="dotted" w:sz="4" w:space="0" w:color="auto"/>
              <w:bottom w:val="dotted" w:sz="4" w:space="0" w:color="auto"/>
              <w:right w:val="dotted" w:sz="4" w:space="0" w:color="auto"/>
            </w:tcBorders>
            <w:vAlign w:val="center"/>
          </w:tcPr>
          <w:p w14:paraId="5AB7CB0B" w14:textId="77777777" w:rsidR="00605D45" w:rsidRPr="008579F1" w:rsidRDefault="00605D45" w:rsidP="00605D45">
            <w:pPr>
              <w:spacing w:before="60" w:after="60"/>
            </w:pPr>
            <w:r w:rsidRPr="008579F1">
              <w:t>Oświadczenie o spełnieniu warunków udziału w postępowaniu i braku podstaw wykluczenia – Jednolity Europejski Dokument Zamówienia JEDZ</w:t>
            </w:r>
          </w:p>
        </w:tc>
      </w:tr>
      <w:tr w:rsidR="00605D45" w:rsidRPr="008579F1" w14:paraId="20216DE2" w14:textId="77777777" w:rsidTr="00605D45">
        <w:tc>
          <w:tcPr>
            <w:tcW w:w="709" w:type="dxa"/>
            <w:tcBorders>
              <w:top w:val="dotted" w:sz="4" w:space="0" w:color="auto"/>
              <w:left w:val="dotted" w:sz="4" w:space="0" w:color="auto"/>
              <w:bottom w:val="dotted" w:sz="4" w:space="0" w:color="auto"/>
              <w:right w:val="dotted" w:sz="4" w:space="0" w:color="auto"/>
            </w:tcBorders>
            <w:vAlign w:val="center"/>
          </w:tcPr>
          <w:p w14:paraId="7A04C08B" w14:textId="77777777" w:rsidR="00605D45" w:rsidRPr="008579F1" w:rsidRDefault="00605D45" w:rsidP="00605D45">
            <w:pPr>
              <w:numPr>
                <w:ilvl w:val="0"/>
                <w:numId w:val="31"/>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vAlign w:val="center"/>
          </w:tcPr>
          <w:p w14:paraId="235B9659" w14:textId="77777777" w:rsidR="00605D45" w:rsidRPr="008579F1" w:rsidRDefault="00605D45" w:rsidP="00605D45">
            <w:pPr>
              <w:spacing w:before="60" w:after="60"/>
              <w:jc w:val="both"/>
            </w:pPr>
            <w:r w:rsidRPr="008579F1">
              <w:t>Załącznik nr 2</w:t>
            </w:r>
          </w:p>
        </w:tc>
        <w:tc>
          <w:tcPr>
            <w:tcW w:w="5729" w:type="dxa"/>
            <w:tcBorders>
              <w:top w:val="dotted" w:sz="4" w:space="0" w:color="auto"/>
              <w:left w:val="dotted" w:sz="4" w:space="0" w:color="auto"/>
              <w:bottom w:val="dotted" w:sz="4" w:space="0" w:color="auto"/>
              <w:right w:val="dotted" w:sz="4" w:space="0" w:color="auto"/>
            </w:tcBorders>
            <w:vAlign w:val="center"/>
          </w:tcPr>
          <w:p w14:paraId="0BA3A5EF" w14:textId="77777777" w:rsidR="00605D45" w:rsidRPr="008579F1" w:rsidRDefault="00605D45" w:rsidP="00605D45">
            <w:r w:rsidRPr="008579F1">
              <w:t>Lista podmiotów należących do tej samej grupy kapitałowej</w:t>
            </w:r>
          </w:p>
        </w:tc>
      </w:tr>
      <w:tr w:rsidR="00605D45" w:rsidRPr="008579F1" w14:paraId="49C3C408" w14:textId="77777777" w:rsidTr="00605D45">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3D814973" w14:textId="77777777" w:rsidR="00605D45" w:rsidRPr="008579F1" w:rsidRDefault="00605D45" w:rsidP="00605D45">
            <w:pPr>
              <w:numPr>
                <w:ilvl w:val="0"/>
                <w:numId w:val="31"/>
              </w:numPr>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3EB8C28" w14:textId="77777777" w:rsidR="00605D45" w:rsidRPr="008579F1" w:rsidRDefault="00605D45" w:rsidP="00605D45">
            <w:pPr>
              <w:spacing w:before="60" w:after="60"/>
            </w:pPr>
            <w:r w:rsidRPr="008579F1">
              <w:t>Załącznik nr B</w:t>
            </w:r>
          </w:p>
        </w:tc>
        <w:tc>
          <w:tcPr>
            <w:tcW w:w="5729" w:type="dxa"/>
            <w:tcBorders>
              <w:top w:val="dotted" w:sz="4" w:space="0" w:color="auto"/>
              <w:left w:val="dotted" w:sz="4" w:space="0" w:color="auto"/>
              <w:bottom w:val="dotted" w:sz="4" w:space="0" w:color="auto"/>
              <w:right w:val="dotted" w:sz="4" w:space="0" w:color="auto"/>
            </w:tcBorders>
            <w:shd w:val="clear" w:color="auto" w:fill="FFFFFF"/>
            <w:vAlign w:val="center"/>
          </w:tcPr>
          <w:p w14:paraId="1E6CAA08" w14:textId="77777777" w:rsidR="00605D45" w:rsidRPr="008579F1" w:rsidRDefault="00605D45" w:rsidP="00605D45">
            <w:pPr>
              <w:spacing w:before="60" w:after="60"/>
            </w:pPr>
            <w:r w:rsidRPr="008579F1">
              <w:t>Istotne postanowienia treści umowy</w:t>
            </w:r>
          </w:p>
        </w:tc>
      </w:tr>
    </w:tbl>
    <w:p w14:paraId="7644398D" w14:textId="77777777" w:rsidR="00605D45" w:rsidRPr="008579F1" w:rsidRDefault="00605D45" w:rsidP="00605D45">
      <w:pPr>
        <w:rPr>
          <w:lang w:eastAsia="x-none"/>
        </w:rPr>
      </w:pPr>
    </w:p>
    <w:p w14:paraId="3260BD7A" w14:textId="77777777" w:rsidR="00605D45" w:rsidRPr="008579F1" w:rsidRDefault="00605D45" w:rsidP="00605D45">
      <w:pPr>
        <w:rPr>
          <w:color w:val="000000"/>
        </w:rPr>
      </w:pPr>
      <w:r w:rsidRPr="008579F1">
        <w:rPr>
          <w:b/>
          <w:color w:val="000000"/>
        </w:rPr>
        <w:t>Uwaga:</w:t>
      </w:r>
      <w:r w:rsidRPr="008579F1">
        <w:rPr>
          <w:color w:val="000000"/>
        </w:rPr>
        <w:t xml:space="preserve"> 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14:paraId="4451B07C" w14:textId="77777777" w:rsidR="00605D45" w:rsidRPr="008579F1" w:rsidRDefault="00605D45" w:rsidP="00605D45">
      <w:r w:rsidRPr="008579F1">
        <w:rPr>
          <w:color w:val="000000"/>
        </w:rPr>
        <w:br w:type="page"/>
      </w:r>
      <w:r w:rsidRPr="008579F1">
        <w:t>Załącznik Nr A</w:t>
      </w:r>
    </w:p>
    <w:p w14:paraId="0CEC639C" w14:textId="77777777" w:rsidR="00605D45" w:rsidRPr="008579F1" w:rsidRDefault="00605D45" w:rsidP="00605D45">
      <w:pPr>
        <w:spacing w:line="360" w:lineRule="auto"/>
        <w:jc w:val="right"/>
      </w:pPr>
    </w:p>
    <w:p w14:paraId="63B613FD" w14:textId="77777777" w:rsidR="00605D45" w:rsidRPr="008579F1" w:rsidRDefault="00605D45" w:rsidP="00605D45">
      <w:pPr>
        <w:spacing w:line="360" w:lineRule="auto"/>
        <w:jc w:val="right"/>
      </w:pPr>
      <w:r w:rsidRPr="008579F1">
        <w:t>Miejsce i data ……………………</w:t>
      </w:r>
    </w:p>
    <w:p w14:paraId="5B29B337" w14:textId="77777777" w:rsidR="00605D45" w:rsidRPr="008579F1" w:rsidRDefault="00605D45" w:rsidP="00605D45">
      <w:pPr>
        <w:jc w:val="center"/>
        <w:rPr>
          <w:b/>
        </w:rPr>
      </w:pPr>
      <w:r w:rsidRPr="008579F1">
        <w:rPr>
          <w:b/>
        </w:rPr>
        <w:t xml:space="preserve">OFERTA NA WYKONANIE ZAMÓWIENIA </w:t>
      </w:r>
    </w:p>
    <w:p w14:paraId="69CD2ACE" w14:textId="77777777" w:rsidR="00605D45" w:rsidRPr="008579F1" w:rsidRDefault="00605D45" w:rsidP="00605D45">
      <w:pPr>
        <w:jc w:val="center"/>
        <w:rPr>
          <w:rFonts w:cs="Arial"/>
          <w:lang w:eastAsia="en-US"/>
        </w:rPr>
      </w:pPr>
      <w:r w:rsidRPr="008579F1">
        <w:rPr>
          <w:rFonts w:cs="Arial"/>
          <w:lang w:eastAsia="en-US"/>
        </w:rPr>
        <w:t>Przetarg nieograniczony</w:t>
      </w:r>
      <w:r w:rsidRPr="008579F1">
        <w:rPr>
          <w:rFonts w:cs="Arial"/>
          <w:b/>
          <w:lang w:eastAsia="en-US"/>
        </w:rPr>
        <w:tab/>
      </w:r>
    </w:p>
    <w:p w14:paraId="7EF01B44" w14:textId="2818E72E" w:rsidR="00605D45" w:rsidRPr="008579F1" w:rsidRDefault="00AC329D" w:rsidP="00605D45">
      <w:pPr>
        <w:jc w:val="center"/>
      </w:pPr>
      <w:r>
        <w:t>Powyżej 221</w:t>
      </w:r>
      <w:r w:rsidR="00605D45" w:rsidRPr="008579F1">
        <w:t>.000 EURO pt.:</w:t>
      </w:r>
    </w:p>
    <w:p w14:paraId="5C52F843" w14:textId="681DBD3C" w:rsidR="008711DF" w:rsidRPr="00DA5291" w:rsidRDefault="006C54E7" w:rsidP="008711DF">
      <w:pPr>
        <w:autoSpaceDE w:val="0"/>
        <w:autoSpaceDN w:val="0"/>
        <w:adjustRightInd w:val="0"/>
        <w:jc w:val="center"/>
        <w:rPr>
          <w:b/>
          <w:sz w:val="24"/>
          <w:szCs w:val="24"/>
        </w:rPr>
      </w:pPr>
      <w:r w:rsidRPr="009478A0">
        <w:rPr>
          <w:b/>
          <w:sz w:val="24"/>
          <w:szCs w:val="24"/>
        </w:rPr>
        <w:t xml:space="preserve">ZAKUP  WRAZ Z DOSTAWĄ </w:t>
      </w:r>
      <w:r w:rsidR="00B61E97">
        <w:rPr>
          <w:b/>
          <w:sz w:val="24"/>
          <w:szCs w:val="24"/>
        </w:rPr>
        <w:t>MEBLI RÓŻNYCH</w:t>
      </w:r>
    </w:p>
    <w:p w14:paraId="760B0637" w14:textId="02C40C98" w:rsidR="00605D45" w:rsidRPr="008579F1" w:rsidRDefault="008711DF" w:rsidP="008711DF">
      <w:pPr>
        <w:shd w:val="clear" w:color="auto" w:fill="FFFFFF"/>
        <w:jc w:val="center"/>
        <w:rPr>
          <w:b/>
        </w:rPr>
      </w:pPr>
      <w:r w:rsidRPr="00DA5291">
        <w:rPr>
          <w:b/>
          <w:sz w:val="24"/>
        </w:rPr>
        <w:t>nr sprawy WNP</w:t>
      </w:r>
      <w:r>
        <w:rPr>
          <w:b/>
          <w:sz w:val="24"/>
        </w:rPr>
        <w:t>/</w:t>
      </w:r>
      <w:r w:rsidR="00B61E97">
        <w:rPr>
          <w:b/>
          <w:sz w:val="24"/>
        </w:rPr>
        <w:t>650</w:t>
      </w:r>
      <w:r w:rsidRPr="00DA5291">
        <w:rPr>
          <w:b/>
          <w:sz w:val="24"/>
        </w:rPr>
        <w:t>/PN/201</w:t>
      </w:r>
      <w:r>
        <w:rPr>
          <w:b/>
          <w:sz w:val="24"/>
        </w:rPr>
        <w:t>9</w:t>
      </w:r>
      <w:r w:rsidR="00605D45" w:rsidRPr="008579F1">
        <w:rPr>
          <w:b/>
        </w:rPr>
        <w:tab/>
      </w:r>
    </w:p>
    <w:p w14:paraId="1FFA710E" w14:textId="77777777" w:rsidR="00605D45" w:rsidRPr="008579F1" w:rsidRDefault="00605D45" w:rsidP="00605D45">
      <w:pPr>
        <w:shd w:val="clear" w:color="auto" w:fill="FFFFFF"/>
        <w:rPr>
          <w:b/>
        </w:rPr>
      </w:pPr>
    </w:p>
    <w:p w14:paraId="65CFF057" w14:textId="77777777" w:rsidR="00605D45" w:rsidRPr="008579F1" w:rsidRDefault="00605D45" w:rsidP="00605D45">
      <w:pPr>
        <w:jc w:val="center"/>
      </w:pPr>
      <w:r w:rsidRPr="008579F1">
        <w:t>Nazwa i adres Wykonawcy:</w:t>
      </w:r>
    </w:p>
    <w:p w14:paraId="754413AB" w14:textId="77777777" w:rsidR="00605D45" w:rsidRPr="008579F1" w:rsidRDefault="00605D45" w:rsidP="00605D45">
      <w:pPr>
        <w:jc w:val="center"/>
      </w:pPr>
    </w:p>
    <w:p w14:paraId="4FB36DB3" w14:textId="77777777" w:rsidR="00605D45" w:rsidRPr="008579F1" w:rsidRDefault="00605D45" w:rsidP="00605D45">
      <w:pPr>
        <w:jc w:val="center"/>
      </w:pPr>
      <w:r w:rsidRPr="008579F1">
        <w:t>.............................................................</w:t>
      </w:r>
    </w:p>
    <w:p w14:paraId="31843921" w14:textId="77777777" w:rsidR="00605D45" w:rsidRPr="008579F1" w:rsidRDefault="00605D45" w:rsidP="00605D45">
      <w:pPr>
        <w:jc w:val="center"/>
      </w:pPr>
      <w:r w:rsidRPr="008579F1">
        <w:t>.............................................................</w:t>
      </w:r>
    </w:p>
    <w:p w14:paraId="38907D4E" w14:textId="77777777" w:rsidR="00605D45" w:rsidRPr="008579F1" w:rsidRDefault="00605D45" w:rsidP="00605D45">
      <w:pPr>
        <w:jc w:val="center"/>
      </w:pPr>
      <w:r w:rsidRPr="008579F1">
        <w:t>............................................................</w:t>
      </w:r>
    </w:p>
    <w:p w14:paraId="1A23FCC5" w14:textId="77777777" w:rsidR="00605D45" w:rsidRPr="008579F1" w:rsidRDefault="00605D45" w:rsidP="00605D45">
      <w:pPr>
        <w:jc w:val="center"/>
      </w:pPr>
    </w:p>
    <w:p w14:paraId="71A4C677" w14:textId="77777777" w:rsidR="00605D45" w:rsidRPr="008579F1" w:rsidRDefault="00605D45" w:rsidP="00605D45">
      <w:pPr>
        <w:numPr>
          <w:ilvl w:val="2"/>
          <w:numId w:val="9"/>
        </w:numPr>
        <w:spacing w:line="360" w:lineRule="auto"/>
        <w:ind w:left="709"/>
        <w:jc w:val="both"/>
        <w:rPr>
          <w:b/>
        </w:rPr>
      </w:pPr>
      <w:r w:rsidRPr="008579F1">
        <w:rPr>
          <w:b/>
        </w:rPr>
        <w:t>Niniejszą</w:t>
      </w:r>
      <w:r w:rsidRPr="008579F1">
        <w:t xml:space="preserve"> </w:t>
      </w:r>
      <w:r w:rsidRPr="008579F1">
        <w:rPr>
          <w:b/>
        </w:rPr>
        <w:t>Ofertę składa</w:t>
      </w:r>
      <w:r w:rsidRPr="008579F1">
        <w:rPr>
          <w:rFonts w:ascii="Arial" w:hAnsi="Arial"/>
          <w:b/>
          <w:color w:val="008000"/>
        </w:rPr>
        <w:t xml:space="preserve"> </w:t>
      </w:r>
      <w:r w:rsidRPr="008579F1">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605D45" w:rsidRPr="008579F1" w14:paraId="2EF7BBB1" w14:textId="77777777" w:rsidTr="00605D45">
        <w:trPr>
          <w:trHeight w:val="399"/>
        </w:trPr>
        <w:tc>
          <w:tcPr>
            <w:tcW w:w="1418" w:type="dxa"/>
            <w:shd w:val="clear" w:color="auto" w:fill="FFFFFF"/>
            <w:vAlign w:val="center"/>
          </w:tcPr>
          <w:p w14:paraId="595EA636" w14:textId="77777777" w:rsidR="00605D45" w:rsidRPr="008579F1" w:rsidRDefault="00605D45" w:rsidP="00605D45">
            <w:pPr>
              <w:spacing w:before="60" w:after="60"/>
              <w:jc w:val="center"/>
              <w:rPr>
                <w:b/>
                <w:i/>
              </w:rPr>
            </w:pPr>
          </w:p>
        </w:tc>
        <w:tc>
          <w:tcPr>
            <w:tcW w:w="3402" w:type="dxa"/>
            <w:shd w:val="clear" w:color="auto" w:fill="FFFFFF"/>
            <w:vAlign w:val="center"/>
          </w:tcPr>
          <w:p w14:paraId="1F1B3D83" w14:textId="77777777" w:rsidR="00605D45" w:rsidRPr="008579F1" w:rsidRDefault="00605D45" w:rsidP="00605D45">
            <w:pPr>
              <w:spacing w:before="60" w:after="60"/>
              <w:jc w:val="center"/>
              <w:rPr>
                <w:b/>
                <w:i/>
              </w:rPr>
            </w:pPr>
            <w:r w:rsidRPr="008579F1">
              <w:rPr>
                <w:b/>
                <w:i/>
              </w:rPr>
              <w:t>Nazwa</w:t>
            </w:r>
          </w:p>
        </w:tc>
        <w:tc>
          <w:tcPr>
            <w:tcW w:w="3402" w:type="dxa"/>
            <w:shd w:val="clear" w:color="auto" w:fill="FFFFFF"/>
            <w:vAlign w:val="center"/>
          </w:tcPr>
          <w:p w14:paraId="73138089" w14:textId="77777777" w:rsidR="00605D45" w:rsidRPr="008579F1" w:rsidRDefault="00605D45" w:rsidP="00605D45">
            <w:pPr>
              <w:spacing w:before="60" w:after="60"/>
              <w:jc w:val="center"/>
            </w:pPr>
            <w:r w:rsidRPr="008579F1">
              <w:rPr>
                <w:b/>
                <w:i/>
              </w:rPr>
              <w:t>adres</w:t>
            </w:r>
            <w:r w:rsidRPr="008579F1">
              <w:t xml:space="preserve"> </w:t>
            </w:r>
          </w:p>
          <w:p w14:paraId="4E36FF94" w14:textId="77777777" w:rsidR="00605D45" w:rsidRPr="008579F1" w:rsidRDefault="00605D45" w:rsidP="00605D45">
            <w:pPr>
              <w:spacing w:before="60" w:after="60"/>
              <w:jc w:val="center"/>
              <w:rPr>
                <w:b/>
                <w:i/>
                <w:sz w:val="16"/>
                <w:szCs w:val="16"/>
              </w:rPr>
            </w:pPr>
            <w:r w:rsidRPr="008579F1">
              <w:rPr>
                <w:sz w:val="16"/>
                <w:szCs w:val="16"/>
              </w:rPr>
              <w:t>wraz z oznaczeniem województwa</w:t>
            </w:r>
          </w:p>
        </w:tc>
      </w:tr>
      <w:tr w:rsidR="00605D45" w:rsidRPr="008579F1" w14:paraId="2E4DA43E" w14:textId="77777777" w:rsidTr="00605D45">
        <w:trPr>
          <w:trHeight w:val="764"/>
        </w:trPr>
        <w:tc>
          <w:tcPr>
            <w:tcW w:w="1418" w:type="dxa"/>
            <w:vAlign w:val="center"/>
          </w:tcPr>
          <w:p w14:paraId="70E8307E" w14:textId="77777777" w:rsidR="00605D45" w:rsidRPr="008579F1" w:rsidRDefault="00605D45" w:rsidP="00605D45">
            <w:pPr>
              <w:spacing w:before="60" w:after="60"/>
              <w:jc w:val="center"/>
              <w:rPr>
                <w:b/>
              </w:rPr>
            </w:pPr>
            <w:r w:rsidRPr="008579F1">
              <w:rPr>
                <w:b/>
              </w:rPr>
              <w:t>Wykonawca</w:t>
            </w:r>
          </w:p>
        </w:tc>
        <w:tc>
          <w:tcPr>
            <w:tcW w:w="3402" w:type="dxa"/>
            <w:vAlign w:val="center"/>
          </w:tcPr>
          <w:p w14:paraId="16993EA6" w14:textId="77777777" w:rsidR="00605D45" w:rsidRPr="008579F1" w:rsidRDefault="00605D45" w:rsidP="00605D45">
            <w:pPr>
              <w:spacing w:before="60" w:after="60"/>
              <w:jc w:val="center"/>
              <w:rPr>
                <w:b/>
              </w:rPr>
            </w:pPr>
            <w:r w:rsidRPr="008579F1">
              <w:rPr>
                <w:b/>
              </w:rPr>
              <w:t>(........................................................)</w:t>
            </w:r>
          </w:p>
        </w:tc>
        <w:tc>
          <w:tcPr>
            <w:tcW w:w="3402" w:type="dxa"/>
            <w:vAlign w:val="center"/>
          </w:tcPr>
          <w:p w14:paraId="100516F0" w14:textId="77777777" w:rsidR="00605D45" w:rsidRPr="008579F1" w:rsidRDefault="00605D45" w:rsidP="00605D45">
            <w:pPr>
              <w:spacing w:before="60" w:after="60"/>
              <w:jc w:val="center"/>
              <w:rPr>
                <w:b/>
              </w:rPr>
            </w:pPr>
            <w:r w:rsidRPr="008579F1">
              <w:rPr>
                <w:b/>
              </w:rPr>
              <w:t>(........................)</w:t>
            </w:r>
          </w:p>
        </w:tc>
      </w:tr>
      <w:tr w:rsidR="00605D45" w:rsidRPr="008579F1" w14:paraId="7FCB8474" w14:textId="77777777" w:rsidTr="00605D45">
        <w:trPr>
          <w:trHeight w:val="703"/>
        </w:trPr>
        <w:tc>
          <w:tcPr>
            <w:tcW w:w="1418" w:type="dxa"/>
            <w:vAlign w:val="center"/>
          </w:tcPr>
          <w:p w14:paraId="73A2BB0F" w14:textId="77777777" w:rsidR="00605D45" w:rsidRPr="008579F1" w:rsidRDefault="00605D45" w:rsidP="00605D45">
            <w:pPr>
              <w:spacing w:before="60" w:after="60"/>
              <w:jc w:val="center"/>
            </w:pPr>
            <w:r w:rsidRPr="008579F1">
              <w:t>Wykonawca</w:t>
            </w:r>
          </w:p>
        </w:tc>
        <w:tc>
          <w:tcPr>
            <w:tcW w:w="3402" w:type="dxa"/>
            <w:vAlign w:val="center"/>
          </w:tcPr>
          <w:p w14:paraId="44EF14CD" w14:textId="77777777" w:rsidR="00605D45" w:rsidRPr="008579F1" w:rsidRDefault="00605D45" w:rsidP="00605D45">
            <w:pPr>
              <w:spacing w:before="60" w:after="60"/>
              <w:jc w:val="center"/>
            </w:pPr>
            <w:r w:rsidRPr="008579F1">
              <w:t>(........................................................)</w:t>
            </w:r>
          </w:p>
        </w:tc>
        <w:tc>
          <w:tcPr>
            <w:tcW w:w="3402" w:type="dxa"/>
            <w:vAlign w:val="center"/>
          </w:tcPr>
          <w:p w14:paraId="22FDDB1C" w14:textId="77777777" w:rsidR="00605D45" w:rsidRPr="008579F1" w:rsidRDefault="00605D45" w:rsidP="00605D45">
            <w:pPr>
              <w:spacing w:before="60" w:after="60"/>
              <w:jc w:val="center"/>
            </w:pPr>
            <w:r w:rsidRPr="008579F1">
              <w:t>(........................)</w:t>
            </w:r>
          </w:p>
        </w:tc>
      </w:tr>
    </w:tbl>
    <w:p w14:paraId="3DA55AB0" w14:textId="77777777" w:rsidR="00605D45" w:rsidRPr="008579F1" w:rsidRDefault="00605D45" w:rsidP="00605D45">
      <w:pPr>
        <w:spacing w:line="360" w:lineRule="auto"/>
        <w:ind w:left="709"/>
        <w:jc w:val="both"/>
      </w:pPr>
    </w:p>
    <w:p w14:paraId="0B94F838" w14:textId="77777777" w:rsidR="00605D45" w:rsidRPr="008579F1" w:rsidRDefault="00605D45" w:rsidP="00605D45">
      <w:pPr>
        <w:numPr>
          <w:ilvl w:val="2"/>
          <w:numId w:val="9"/>
        </w:numPr>
        <w:spacing w:line="360" w:lineRule="auto"/>
        <w:ind w:left="709"/>
        <w:jc w:val="both"/>
      </w:pPr>
      <w:r w:rsidRPr="008579F1">
        <w:rPr>
          <w:b/>
        </w:rPr>
        <w:t>Przedstawiciel Wykonawcy uprawniony do Kontaktów</w:t>
      </w:r>
      <w:r w:rsidRPr="008579F1">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605D45" w:rsidRPr="008579F1" w14:paraId="34CA5039" w14:textId="77777777" w:rsidTr="00605D45">
        <w:tc>
          <w:tcPr>
            <w:tcW w:w="1701" w:type="dxa"/>
            <w:shd w:val="clear" w:color="auto" w:fill="FFFFFF"/>
            <w:vAlign w:val="center"/>
          </w:tcPr>
          <w:p w14:paraId="6D032D7F" w14:textId="77777777" w:rsidR="00605D45" w:rsidRPr="008579F1" w:rsidRDefault="00605D45" w:rsidP="00605D45">
            <w:pPr>
              <w:spacing w:before="60" w:after="60"/>
              <w:rPr>
                <w:i/>
              </w:rPr>
            </w:pPr>
            <w:r w:rsidRPr="008579F1">
              <w:rPr>
                <w:i/>
              </w:rPr>
              <w:t>Imię i Nazwisko</w:t>
            </w:r>
          </w:p>
        </w:tc>
        <w:tc>
          <w:tcPr>
            <w:tcW w:w="6521" w:type="dxa"/>
            <w:vAlign w:val="center"/>
          </w:tcPr>
          <w:p w14:paraId="2DF540F9" w14:textId="77777777" w:rsidR="00605D45" w:rsidRPr="008579F1" w:rsidRDefault="00605D45" w:rsidP="00605D45">
            <w:pPr>
              <w:spacing w:before="60" w:after="60"/>
              <w:rPr>
                <w:lang w:val="de-DE"/>
              </w:rPr>
            </w:pPr>
            <w:r w:rsidRPr="008579F1">
              <w:rPr>
                <w:lang w:val="de-DE"/>
              </w:rPr>
              <w:t>(........................................................................................)</w:t>
            </w:r>
          </w:p>
        </w:tc>
      </w:tr>
      <w:tr w:rsidR="00605D45" w:rsidRPr="008579F1" w14:paraId="3213A886" w14:textId="77777777" w:rsidTr="00605D45">
        <w:tc>
          <w:tcPr>
            <w:tcW w:w="1701" w:type="dxa"/>
            <w:shd w:val="clear" w:color="auto" w:fill="FFFFFF"/>
            <w:vAlign w:val="center"/>
          </w:tcPr>
          <w:p w14:paraId="50746449" w14:textId="77777777" w:rsidR="00605D45" w:rsidRPr="008579F1" w:rsidRDefault="00605D45" w:rsidP="00605D45">
            <w:pPr>
              <w:spacing w:before="60" w:after="60"/>
              <w:rPr>
                <w:i/>
                <w:lang w:val="de-DE"/>
              </w:rPr>
            </w:pPr>
            <w:r w:rsidRPr="008579F1">
              <w:rPr>
                <w:i/>
              </w:rPr>
              <w:t>Adres</w:t>
            </w:r>
          </w:p>
        </w:tc>
        <w:tc>
          <w:tcPr>
            <w:tcW w:w="6521" w:type="dxa"/>
            <w:vAlign w:val="center"/>
          </w:tcPr>
          <w:p w14:paraId="1C382C99" w14:textId="77777777" w:rsidR="00605D45" w:rsidRPr="008579F1" w:rsidRDefault="00605D45" w:rsidP="00605D45">
            <w:pPr>
              <w:spacing w:before="60" w:after="60"/>
              <w:rPr>
                <w:lang w:val="de-DE"/>
              </w:rPr>
            </w:pPr>
            <w:r w:rsidRPr="008579F1">
              <w:rPr>
                <w:lang w:val="de-DE"/>
              </w:rPr>
              <w:t>(........................................................................................)</w:t>
            </w:r>
          </w:p>
        </w:tc>
      </w:tr>
      <w:tr w:rsidR="00605D45" w:rsidRPr="008579F1" w14:paraId="433BF3EB" w14:textId="77777777" w:rsidTr="00605D45">
        <w:tc>
          <w:tcPr>
            <w:tcW w:w="1701" w:type="dxa"/>
            <w:shd w:val="clear" w:color="auto" w:fill="FFFFFF"/>
            <w:vAlign w:val="center"/>
          </w:tcPr>
          <w:p w14:paraId="3734E656" w14:textId="77777777" w:rsidR="00605D45" w:rsidRPr="008579F1" w:rsidRDefault="00605D45" w:rsidP="00605D45">
            <w:pPr>
              <w:spacing w:before="60" w:after="60"/>
              <w:rPr>
                <w:i/>
                <w:lang w:val="de-DE"/>
              </w:rPr>
            </w:pPr>
            <w:r w:rsidRPr="008579F1">
              <w:rPr>
                <w:i/>
                <w:lang w:val="de-DE"/>
              </w:rPr>
              <w:t>Telefon</w:t>
            </w:r>
          </w:p>
        </w:tc>
        <w:tc>
          <w:tcPr>
            <w:tcW w:w="6521" w:type="dxa"/>
            <w:vAlign w:val="center"/>
          </w:tcPr>
          <w:p w14:paraId="037539ED" w14:textId="77777777" w:rsidR="00605D45" w:rsidRPr="008579F1" w:rsidRDefault="00605D45" w:rsidP="00605D45">
            <w:pPr>
              <w:spacing w:before="60" w:after="60"/>
              <w:rPr>
                <w:lang w:val="de-DE"/>
              </w:rPr>
            </w:pPr>
            <w:r w:rsidRPr="008579F1">
              <w:rPr>
                <w:lang w:val="de-DE"/>
              </w:rPr>
              <w:t>(........................................................................................)</w:t>
            </w:r>
          </w:p>
        </w:tc>
      </w:tr>
      <w:tr w:rsidR="00605D45" w:rsidRPr="008579F1" w14:paraId="1B8B666B" w14:textId="77777777" w:rsidTr="00605D45">
        <w:tc>
          <w:tcPr>
            <w:tcW w:w="1701" w:type="dxa"/>
            <w:shd w:val="clear" w:color="auto" w:fill="FFFFFF"/>
            <w:vAlign w:val="center"/>
          </w:tcPr>
          <w:p w14:paraId="6E094866" w14:textId="77777777" w:rsidR="00605D45" w:rsidRPr="008579F1" w:rsidRDefault="00605D45" w:rsidP="00605D45">
            <w:pPr>
              <w:spacing w:before="60" w:after="60"/>
              <w:rPr>
                <w:i/>
                <w:lang w:val="de-DE"/>
              </w:rPr>
            </w:pPr>
            <w:r w:rsidRPr="008579F1">
              <w:rPr>
                <w:i/>
                <w:lang w:val="de-DE"/>
              </w:rPr>
              <w:t>Fax.</w:t>
            </w:r>
          </w:p>
        </w:tc>
        <w:tc>
          <w:tcPr>
            <w:tcW w:w="6521" w:type="dxa"/>
            <w:vAlign w:val="center"/>
          </w:tcPr>
          <w:p w14:paraId="752B5C93" w14:textId="77777777" w:rsidR="00605D45" w:rsidRPr="008579F1" w:rsidRDefault="00605D45" w:rsidP="00605D45">
            <w:pPr>
              <w:spacing w:before="60" w:after="60"/>
            </w:pPr>
            <w:r w:rsidRPr="008579F1">
              <w:t>(........................................................................................)</w:t>
            </w:r>
          </w:p>
        </w:tc>
      </w:tr>
      <w:tr w:rsidR="00605D45" w:rsidRPr="008579F1" w14:paraId="08C7DBD6" w14:textId="77777777" w:rsidTr="00605D45">
        <w:tc>
          <w:tcPr>
            <w:tcW w:w="1701" w:type="dxa"/>
            <w:shd w:val="clear" w:color="auto" w:fill="FFFFFF"/>
            <w:vAlign w:val="center"/>
          </w:tcPr>
          <w:p w14:paraId="4DE4E9D1" w14:textId="77777777" w:rsidR="00605D45" w:rsidRPr="008579F1" w:rsidRDefault="00605D45" w:rsidP="00605D45">
            <w:pPr>
              <w:spacing w:before="60" w:after="60"/>
              <w:rPr>
                <w:i/>
              </w:rPr>
            </w:pPr>
            <w:r w:rsidRPr="008579F1">
              <w:rPr>
                <w:i/>
              </w:rPr>
              <w:t>E-mail</w:t>
            </w:r>
          </w:p>
        </w:tc>
        <w:tc>
          <w:tcPr>
            <w:tcW w:w="6521" w:type="dxa"/>
            <w:vAlign w:val="center"/>
          </w:tcPr>
          <w:p w14:paraId="61EAD3AF" w14:textId="77777777" w:rsidR="00605D45" w:rsidRPr="008579F1" w:rsidRDefault="00605D45" w:rsidP="00605D45">
            <w:pPr>
              <w:spacing w:before="60" w:after="60"/>
            </w:pPr>
            <w:r w:rsidRPr="008579F1">
              <w:t>(........................................................................................)</w:t>
            </w:r>
          </w:p>
        </w:tc>
      </w:tr>
    </w:tbl>
    <w:p w14:paraId="76494C7F" w14:textId="77777777" w:rsidR="00605D45" w:rsidRPr="008579F1" w:rsidRDefault="00605D45" w:rsidP="00605D45">
      <w:pPr>
        <w:spacing w:line="360" w:lineRule="auto"/>
        <w:jc w:val="both"/>
        <w:rPr>
          <w:b/>
        </w:rPr>
      </w:pPr>
    </w:p>
    <w:p w14:paraId="7508A755" w14:textId="77777777" w:rsidR="00605D45" w:rsidRPr="008579F1" w:rsidRDefault="00605D45" w:rsidP="00605D45">
      <w:pPr>
        <w:spacing w:line="360" w:lineRule="auto"/>
        <w:jc w:val="both"/>
        <w:rPr>
          <w:b/>
        </w:rPr>
      </w:pPr>
      <w:r w:rsidRPr="008579F1">
        <w:rPr>
          <w:b/>
        </w:rPr>
        <w:t>3.</w:t>
      </w:r>
      <w:r w:rsidRPr="008579F1">
        <w:rPr>
          <w:b/>
        </w:rPr>
        <w:tab/>
        <w:t>Dane Wykonawcy, które będą zawarte w umowie.</w:t>
      </w:r>
    </w:p>
    <w:tbl>
      <w:tblPr>
        <w:tblW w:w="0" w:type="auto"/>
        <w:tblInd w:w="7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693"/>
        <w:gridCol w:w="5529"/>
      </w:tblGrid>
      <w:tr w:rsidR="00605D45" w:rsidRPr="008579F1" w14:paraId="59A73B2C" w14:textId="77777777" w:rsidTr="00605D45">
        <w:trPr>
          <w:trHeight w:val="270"/>
        </w:trPr>
        <w:tc>
          <w:tcPr>
            <w:tcW w:w="2693" w:type="dxa"/>
          </w:tcPr>
          <w:p w14:paraId="68086A2D" w14:textId="77777777" w:rsidR="00605D45" w:rsidRPr="008579F1" w:rsidRDefault="00605D45" w:rsidP="00605D45">
            <w:r w:rsidRPr="008579F1">
              <w:t>NIP</w:t>
            </w:r>
          </w:p>
        </w:tc>
        <w:tc>
          <w:tcPr>
            <w:tcW w:w="5529" w:type="dxa"/>
          </w:tcPr>
          <w:p w14:paraId="25DE3BC2" w14:textId="77777777" w:rsidR="00605D45" w:rsidRPr="008579F1" w:rsidRDefault="00605D45" w:rsidP="00605D45"/>
        </w:tc>
      </w:tr>
      <w:tr w:rsidR="00605D45" w:rsidRPr="008579F1" w14:paraId="5EA9E532" w14:textId="77777777" w:rsidTr="00605D45">
        <w:tc>
          <w:tcPr>
            <w:tcW w:w="2693" w:type="dxa"/>
          </w:tcPr>
          <w:p w14:paraId="7F95DB93" w14:textId="77777777" w:rsidR="00605D45" w:rsidRPr="008579F1" w:rsidRDefault="00605D45" w:rsidP="00605D45">
            <w:r w:rsidRPr="008579F1">
              <w:t>REGON</w:t>
            </w:r>
          </w:p>
        </w:tc>
        <w:tc>
          <w:tcPr>
            <w:tcW w:w="5529" w:type="dxa"/>
          </w:tcPr>
          <w:p w14:paraId="33159961" w14:textId="77777777" w:rsidR="00605D45" w:rsidRPr="008579F1" w:rsidRDefault="00605D45" w:rsidP="00605D45"/>
        </w:tc>
      </w:tr>
      <w:tr w:rsidR="00605D45" w:rsidRPr="008579F1" w14:paraId="22ABC0E5" w14:textId="77777777" w:rsidTr="00605D45">
        <w:trPr>
          <w:trHeight w:val="320"/>
        </w:trPr>
        <w:tc>
          <w:tcPr>
            <w:tcW w:w="2693" w:type="dxa"/>
          </w:tcPr>
          <w:p w14:paraId="36CA8987" w14:textId="77777777" w:rsidR="00605D45" w:rsidRPr="008579F1" w:rsidRDefault="00605D45" w:rsidP="00605D45">
            <w:r w:rsidRPr="008579F1">
              <w:t>NR KONTA BANKOWEGO</w:t>
            </w:r>
          </w:p>
        </w:tc>
        <w:tc>
          <w:tcPr>
            <w:tcW w:w="5529" w:type="dxa"/>
          </w:tcPr>
          <w:p w14:paraId="130ADC22" w14:textId="77777777" w:rsidR="00605D45" w:rsidRPr="008579F1" w:rsidRDefault="00605D45" w:rsidP="00605D45"/>
        </w:tc>
      </w:tr>
      <w:tr w:rsidR="00605D45" w:rsidRPr="008579F1" w14:paraId="2DF35B47" w14:textId="77777777" w:rsidTr="00605D45">
        <w:tc>
          <w:tcPr>
            <w:tcW w:w="2693" w:type="dxa"/>
            <w:tcBorders>
              <w:top w:val="dashSmallGap" w:sz="4" w:space="0" w:color="auto"/>
              <w:left w:val="dashSmallGap" w:sz="4" w:space="0" w:color="auto"/>
              <w:bottom w:val="dashSmallGap" w:sz="4" w:space="0" w:color="auto"/>
              <w:right w:val="dashSmallGap" w:sz="4" w:space="0" w:color="auto"/>
            </w:tcBorders>
          </w:tcPr>
          <w:p w14:paraId="3213E20A" w14:textId="77777777" w:rsidR="00605D45" w:rsidRPr="008579F1" w:rsidRDefault="00605D45" w:rsidP="00605D45">
            <w:r w:rsidRPr="008579F1">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3FD37319" w14:textId="77777777" w:rsidR="00605D45" w:rsidRPr="008579F1" w:rsidRDefault="00605D45" w:rsidP="00605D45"/>
        </w:tc>
      </w:tr>
      <w:tr w:rsidR="00605D45" w:rsidRPr="008579F1" w14:paraId="31E70EB7" w14:textId="77777777" w:rsidTr="00605D45">
        <w:tc>
          <w:tcPr>
            <w:tcW w:w="2693" w:type="dxa"/>
            <w:tcBorders>
              <w:top w:val="dashSmallGap" w:sz="4" w:space="0" w:color="auto"/>
              <w:left w:val="dashSmallGap" w:sz="4" w:space="0" w:color="auto"/>
              <w:bottom w:val="dashSmallGap" w:sz="4" w:space="0" w:color="auto"/>
              <w:right w:val="dashSmallGap" w:sz="4" w:space="0" w:color="auto"/>
            </w:tcBorders>
          </w:tcPr>
          <w:p w14:paraId="6C017A6C" w14:textId="77777777" w:rsidR="00605D45" w:rsidRPr="008579F1" w:rsidRDefault="00605D45" w:rsidP="00605D45">
            <w:r w:rsidRPr="008579F1">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0FC273F4" w14:textId="77777777" w:rsidR="00605D45" w:rsidRPr="008579F1" w:rsidRDefault="00605D45" w:rsidP="00605D45"/>
        </w:tc>
      </w:tr>
    </w:tbl>
    <w:p w14:paraId="082C495E" w14:textId="77777777" w:rsidR="00605D45" w:rsidRPr="008579F1" w:rsidRDefault="00605D45" w:rsidP="00605D45">
      <w:pPr>
        <w:numPr>
          <w:ilvl w:val="0"/>
          <w:numId w:val="14"/>
        </w:numPr>
        <w:spacing w:line="360" w:lineRule="auto"/>
        <w:ind w:left="360"/>
        <w:contextualSpacing/>
        <w:jc w:val="both"/>
      </w:pPr>
      <w:r w:rsidRPr="008579F1">
        <w:t>Niniejsza oferta zawiera ……….. ponumerowanych stron.</w:t>
      </w:r>
    </w:p>
    <w:p w14:paraId="2607482F" w14:textId="77777777" w:rsidR="00605D45" w:rsidRPr="008579F1" w:rsidRDefault="00605D45" w:rsidP="00605D45">
      <w:pPr>
        <w:tabs>
          <w:tab w:val="left" w:pos="426"/>
        </w:tabs>
        <w:spacing w:line="360" w:lineRule="auto"/>
        <w:jc w:val="both"/>
        <w:rPr>
          <w:b/>
        </w:rPr>
      </w:pPr>
      <w:r w:rsidRPr="008579F1">
        <w:t>5.</w:t>
      </w:r>
      <w:r w:rsidRPr="008579F1">
        <w:tab/>
      </w:r>
      <w:r w:rsidRPr="008579F1">
        <w:rPr>
          <w:b/>
        </w:rPr>
        <w:t>Deklaracja Wykonawcy:</w:t>
      </w:r>
    </w:p>
    <w:p w14:paraId="0068ECEC" w14:textId="37A55392" w:rsidR="00605D45" w:rsidRDefault="00605D45" w:rsidP="00605D45">
      <w:pPr>
        <w:jc w:val="both"/>
      </w:pPr>
      <w:r w:rsidRPr="008579F1">
        <w:t>W odpowiedzi na ogłoszenie o przetargu dla ww. zamówienia Ja (My), niżej podpisany(i), niniejszym oświadczam(y), że:</w:t>
      </w:r>
    </w:p>
    <w:p w14:paraId="5C83E985" w14:textId="77777777" w:rsidR="001800FD" w:rsidRPr="008579F1" w:rsidRDefault="001800FD" w:rsidP="00605D45">
      <w:pPr>
        <w:jc w:val="both"/>
      </w:pPr>
    </w:p>
    <w:p w14:paraId="6F01D08E" w14:textId="316D244D" w:rsidR="001800FD" w:rsidRPr="00851FCA" w:rsidRDefault="001800FD" w:rsidP="001800FD">
      <w:pPr>
        <w:numPr>
          <w:ilvl w:val="0"/>
          <w:numId w:val="10"/>
        </w:numPr>
        <w:spacing w:line="480" w:lineRule="auto"/>
        <w:jc w:val="both"/>
        <w:rPr>
          <w:rStyle w:val="Teksttreci29pt"/>
          <w:b/>
          <w:color w:val="FF0000"/>
        </w:rPr>
      </w:pPr>
      <w:r w:rsidRPr="00851FCA">
        <w:rPr>
          <w:noProof/>
          <w:color w:val="000000"/>
        </w:rPr>
        <mc:AlternateContent>
          <mc:Choice Requires="wps">
            <w:drawing>
              <wp:anchor distT="0" distB="0" distL="114300" distR="114300" simplePos="0" relativeHeight="251660288" behindDoc="0" locked="0" layoutInCell="1" allowOverlap="1" wp14:anchorId="07B55E09" wp14:editId="427C30E9">
                <wp:simplePos x="0" y="0"/>
                <wp:positionH relativeFrom="column">
                  <wp:posOffset>3439795</wp:posOffset>
                </wp:positionH>
                <wp:positionV relativeFrom="paragraph">
                  <wp:posOffset>6985</wp:posOffset>
                </wp:positionV>
                <wp:extent cx="214630" cy="157480"/>
                <wp:effectExtent l="6350" t="12065" r="7620" b="1143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B0DC" id="Prostokąt 13" o:spid="_x0000_s1026" style="position:absolute;margin-left:270.85pt;margin-top:.5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p>
    <w:p w14:paraId="33AAD76A" w14:textId="6147AEEB" w:rsidR="001800FD" w:rsidRPr="00851FCA" w:rsidRDefault="001800FD" w:rsidP="001800FD">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2336" behindDoc="0" locked="0" layoutInCell="1" allowOverlap="1" wp14:anchorId="53E534FE" wp14:editId="7C3A3D1E">
                <wp:simplePos x="0" y="0"/>
                <wp:positionH relativeFrom="column">
                  <wp:posOffset>3439795</wp:posOffset>
                </wp:positionH>
                <wp:positionV relativeFrom="paragraph">
                  <wp:posOffset>198120</wp:posOffset>
                </wp:positionV>
                <wp:extent cx="214630" cy="157480"/>
                <wp:effectExtent l="6350" t="9525" r="7620" b="1397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23E3" id="Prostokąt 12" o:spid="_x0000_s1026" style="position:absolute;margin-left:270.85pt;margin-top:15.6pt;width:16.9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"/>
            </w:pict>
          </mc:Fallback>
        </mc:AlternateContent>
      </w:r>
      <w:r w:rsidRPr="00851FCA">
        <w:rPr>
          <w:noProof/>
          <w:color w:val="000000"/>
        </w:rPr>
        <mc:AlternateContent>
          <mc:Choice Requires="wps">
            <w:drawing>
              <wp:anchor distT="0" distB="0" distL="114300" distR="114300" simplePos="0" relativeHeight="251661312" behindDoc="0" locked="0" layoutInCell="1" allowOverlap="1" wp14:anchorId="1B2ED72E" wp14:editId="442D0003">
                <wp:simplePos x="0" y="0"/>
                <wp:positionH relativeFrom="column">
                  <wp:posOffset>3439795</wp:posOffset>
                </wp:positionH>
                <wp:positionV relativeFrom="paragraph">
                  <wp:posOffset>-26035</wp:posOffset>
                </wp:positionV>
                <wp:extent cx="214630" cy="157480"/>
                <wp:effectExtent l="6350" t="13970" r="7620" b="95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3CF45" id="Prostokąt 11" o:spid="_x0000_s1026" style="position:absolute;margin-left:270.85pt;margin-top:-2.0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"/>
            </w:pict>
          </mc:Fallback>
        </mc:AlternateContent>
      </w:r>
      <w:r w:rsidRPr="00851FCA">
        <w:rPr>
          <w:rStyle w:val="Teksttreci29pt"/>
          <w:color w:val="000000"/>
        </w:rPr>
        <w:t>średnim przedsiębiorstwem</w:t>
      </w:r>
    </w:p>
    <w:p w14:paraId="3C16D2DA" w14:textId="77777777" w:rsidR="001800FD" w:rsidRPr="00851FCA" w:rsidRDefault="001800FD" w:rsidP="001800FD">
      <w:pPr>
        <w:spacing w:line="360" w:lineRule="auto"/>
        <w:ind w:left="2520" w:firstLine="316"/>
        <w:jc w:val="both"/>
        <w:rPr>
          <w:rStyle w:val="Teksttreci29pt"/>
          <w:color w:val="000000"/>
        </w:rPr>
      </w:pPr>
      <w:r w:rsidRPr="00851FCA">
        <w:rPr>
          <w:rStyle w:val="Teksttreci29pt"/>
          <w:color w:val="000000"/>
        </w:rPr>
        <w:t>dużym przedsiębiorstwem</w:t>
      </w:r>
    </w:p>
    <w:p w14:paraId="52A3CAC3" w14:textId="77777777" w:rsidR="001800FD" w:rsidRPr="00153E1E" w:rsidRDefault="001800FD" w:rsidP="001800FD">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5455D5E7" w14:textId="69BC6ABE" w:rsidR="00605D45" w:rsidRPr="008579F1" w:rsidRDefault="00605D45" w:rsidP="00605D45">
      <w:pPr>
        <w:numPr>
          <w:ilvl w:val="0"/>
          <w:numId w:val="10"/>
        </w:numPr>
        <w:spacing w:before="60" w:after="60"/>
        <w:jc w:val="both"/>
      </w:pPr>
      <w:r w:rsidRPr="008579F1">
        <w:t>Zapoznałem/Zapoznaliśmy się i w pełni bez żadnych zastrzeżeń akceptuję(emy) treść specyfikacji istotnych warunków zamówienia wraz z wyjaśnieniami i modyfikacjami.</w:t>
      </w:r>
    </w:p>
    <w:p w14:paraId="7BFBD349" w14:textId="77777777" w:rsidR="00605D45" w:rsidRPr="008579F1" w:rsidRDefault="00605D45" w:rsidP="00605D45">
      <w:pPr>
        <w:numPr>
          <w:ilvl w:val="0"/>
          <w:numId w:val="10"/>
        </w:numPr>
        <w:jc w:val="both"/>
      </w:pPr>
      <w:r w:rsidRPr="008579F1">
        <w:t>W pełni i bez żadnych zastrzeżeń akceptuję/-emy istotne postanowienia treści umowy zapisane w SIWZ. Zobowiązujemy się do podpisania umowy zgodnie z wymogami określonymi w SIWZ, w miejscu i terminie wskazanym przez Zamawiającego .</w:t>
      </w:r>
    </w:p>
    <w:p w14:paraId="06E593FB" w14:textId="77777777" w:rsidR="00605D45" w:rsidRPr="008579F1" w:rsidRDefault="00605D45" w:rsidP="00605D45">
      <w:pPr>
        <w:numPr>
          <w:ilvl w:val="0"/>
          <w:numId w:val="10"/>
        </w:numPr>
        <w:jc w:val="both"/>
      </w:pPr>
      <w:r w:rsidRPr="008579F1">
        <w:t xml:space="preserve">Zapoznałem/Zapoznaliśmy się z lokalnymi warunkami realizacji oraz zdobyłem/zdobyliśmy wszelkie informacje konieczne do właściwego przygotowania niniejszej oferty. </w:t>
      </w:r>
    </w:p>
    <w:p w14:paraId="306AAC6C" w14:textId="77777777" w:rsidR="00605D45" w:rsidRPr="008579F1" w:rsidRDefault="00605D45" w:rsidP="00605D45">
      <w:pPr>
        <w:numPr>
          <w:ilvl w:val="0"/>
          <w:numId w:val="10"/>
        </w:numPr>
        <w:jc w:val="both"/>
      </w:pPr>
      <w:r w:rsidRPr="008579F1">
        <w:t>Akceptuję/-emy warunki płatności – zgodnie z warunkami określonymi w SIWZ i istotnych postanowieniach treści umowy.</w:t>
      </w:r>
    </w:p>
    <w:p w14:paraId="07657378" w14:textId="77777777" w:rsidR="00605D45" w:rsidRPr="008579F1" w:rsidRDefault="00605D45" w:rsidP="00605D45">
      <w:pPr>
        <w:numPr>
          <w:ilvl w:val="0"/>
          <w:numId w:val="10"/>
        </w:numPr>
        <w:jc w:val="both"/>
      </w:pPr>
      <w:r w:rsidRPr="008579F1">
        <w:t xml:space="preserve">Oferuję/-emy wykonanie całości przedmiotu zamówienia zgodnie z warunkami zapisanymi w SIWZ, wyjaśnieniami do SIWZ oraz jej modyfikacjami obowiązującymi przepisami. </w:t>
      </w:r>
    </w:p>
    <w:p w14:paraId="5A0B79F7" w14:textId="77777777" w:rsidR="00605D45" w:rsidRPr="008579F1" w:rsidRDefault="00605D45" w:rsidP="00605D45">
      <w:pPr>
        <w:numPr>
          <w:ilvl w:val="0"/>
          <w:numId w:val="10"/>
        </w:numPr>
        <w:jc w:val="both"/>
      </w:pPr>
      <w:r w:rsidRPr="008579F1">
        <w:t xml:space="preserve">Oferujemy </w:t>
      </w:r>
      <w:r w:rsidRPr="008579F1">
        <w:rPr>
          <w:b/>
        </w:rPr>
        <w:t>wykonanie przedmiotu zamówienia</w:t>
      </w:r>
      <w:r w:rsidRPr="008579F1">
        <w:t xml:space="preserve"> w pełnym zakresie rzeczowym objętym SIWZ za łącznym wynagrodzeniem w kwocie:</w:t>
      </w:r>
    </w:p>
    <w:p w14:paraId="0552DB7D" w14:textId="77777777" w:rsidR="004429A3" w:rsidRDefault="004429A3" w:rsidP="00605D45">
      <w:pPr>
        <w:jc w:val="both"/>
        <w:rPr>
          <w:b/>
          <w:u w:val="single"/>
        </w:rPr>
      </w:pPr>
    </w:p>
    <w:p w14:paraId="56BB0D52" w14:textId="7F068EAB" w:rsidR="00605D45" w:rsidRDefault="004429A3" w:rsidP="00605D45">
      <w:pPr>
        <w:jc w:val="both"/>
        <w:rPr>
          <w:b/>
          <w:u w:val="single"/>
        </w:rPr>
      </w:pPr>
      <w:r>
        <w:rPr>
          <w:b/>
          <w:u w:val="single"/>
        </w:rPr>
        <w:t>CZĘŚĆ I</w:t>
      </w:r>
      <w:r w:rsidR="00AC05B0">
        <w:rPr>
          <w:b/>
          <w:u w:val="single"/>
        </w:rPr>
        <w:t xml:space="preserve"> </w:t>
      </w:r>
      <w:r w:rsidR="00B61E97">
        <w:rPr>
          <w:b/>
          <w:u w:val="single"/>
        </w:rPr>
        <w:t>MEBLE DO BUD. NR 2</w:t>
      </w:r>
    </w:p>
    <w:p w14:paraId="60FAE47E" w14:textId="77777777" w:rsidR="00605D45" w:rsidRPr="008579F1" w:rsidRDefault="00605D45" w:rsidP="00605D45">
      <w:pPr>
        <w:tabs>
          <w:tab w:val="num" w:pos="737"/>
        </w:tabs>
        <w:spacing w:before="120" w:after="120"/>
        <w:ind w:left="567"/>
        <w:jc w:val="both"/>
      </w:pPr>
      <w:r w:rsidRPr="008579F1">
        <w:t>Netto   ............. zł (</w:t>
      </w:r>
      <w:r w:rsidRPr="008579F1">
        <w:rPr>
          <w:i/>
        </w:rPr>
        <w:t>słownie: .................................................... zł</w:t>
      </w:r>
      <w:r w:rsidRPr="008579F1">
        <w:t>)</w:t>
      </w:r>
    </w:p>
    <w:p w14:paraId="141CB095" w14:textId="77777777" w:rsidR="00605D45" w:rsidRPr="008579F1" w:rsidRDefault="00605D45" w:rsidP="00605D45">
      <w:pPr>
        <w:tabs>
          <w:tab w:val="num" w:pos="737"/>
        </w:tabs>
        <w:spacing w:before="120" w:after="120"/>
        <w:ind w:left="567"/>
        <w:jc w:val="both"/>
      </w:pPr>
      <w:r w:rsidRPr="008579F1">
        <w:t>Podatek VAT – (…..) % tj. ................ zł (</w:t>
      </w:r>
      <w:r w:rsidRPr="008579F1">
        <w:rPr>
          <w:i/>
        </w:rPr>
        <w:t>słownie: ................................................... zł</w:t>
      </w:r>
      <w:r w:rsidRPr="008579F1">
        <w:t>)</w:t>
      </w:r>
    </w:p>
    <w:p w14:paraId="2BAF12CE" w14:textId="1CF7C24C" w:rsidR="00605D45" w:rsidRDefault="00605D45" w:rsidP="00605D45">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67E59E32" w14:textId="43D63E8F" w:rsidR="00B61E97" w:rsidRDefault="00B61E97" w:rsidP="00B61E97">
      <w:pPr>
        <w:tabs>
          <w:tab w:val="num" w:pos="737"/>
        </w:tabs>
        <w:jc w:val="both"/>
      </w:pPr>
    </w:p>
    <w:p w14:paraId="0D2AC6C0" w14:textId="5E699DB6" w:rsidR="00B61E97" w:rsidRDefault="00467464" w:rsidP="00B61E97">
      <w:pPr>
        <w:tabs>
          <w:tab w:val="num" w:pos="737"/>
        </w:tabs>
        <w:jc w:val="both"/>
        <w:rPr>
          <w:b/>
        </w:rPr>
      </w:pPr>
      <w:r w:rsidRPr="00467464">
        <w:rPr>
          <w:b/>
        </w:rPr>
        <w:t>Termin realizacji: …………</w:t>
      </w:r>
      <w:r>
        <w:t xml:space="preserve"> dni </w:t>
      </w:r>
      <w:r w:rsidRPr="00467464">
        <w:rPr>
          <w:b/>
        </w:rPr>
        <w:t>(max. 60 dni</w:t>
      </w:r>
      <w:r w:rsidR="00AC329D">
        <w:rPr>
          <w:b/>
        </w:rPr>
        <w:t>)</w:t>
      </w:r>
    </w:p>
    <w:p w14:paraId="6005C5D8" w14:textId="3B33FE65" w:rsidR="00467464" w:rsidRDefault="00467464" w:rsidP="00B61E97">
      <w:pPr>
        <w:tabs>
          <w:tab w:val="num" w:pos="737"/>
        </w:tabs>
        <w:jc w:val="both"/>
        <w:rPr>
          <w:b/>
        </w:rPr>
      </w:pPr>
    </w:p>
    <w:p w14:paraId="54B34E38" w14:textId="3038734D" w:rsidR="00467464" w:rsidRPr="00467464" w:rsidRDefault="00467464" w:rsidP="00B61E97">
      <w:pPr>
        <w:tabs>
          <w:tab w:val="num" w:pos="737"/>
        </w:tabs>
        <w:jc w:val="both"/>
        <w:rPr>
          <w:b/>
        </w:rPr>
      </w:pPr>
      <w:r>
        <w:rPr>
          <w:b/>
        </w:rPr>
        <w:t>GWARANCJA: …………..miesięcy (24, 36, 48, 60 miesięcy) – wstawić właściwe</w:t>
      </w:r>
    </w:p>
    <w:p w14:paraId="00B3BF93" w14:textId="77777777" w:rsidR="00B61E97" w:rsidRPr="008579F1" w:rsidRDefault="00B61E97" w:rsidP="00B61E97">
      <w:pPr>
        <w:tabs>
          <w:tab w:val="num" w:pos="737"/>
        </w:tabs>
        <w:jc w:val="both"/>
      </w:pPr>
    </w:p>
    <w:p w14:paraId="13646C38" w14:textId="7F8284AB" w:rsidR="006C54E7" w:rsidRDefault="006C54E7" w:rsidP="004429A3">
      <w:pPr>
        <w:jc w:val="both"/>
        <w:rPr>
          <w:b/>
          <w:u w:val="single"/>
        </w:rPr>
      </w:pPr>
    </w:p>
    <w:p w14:paraId="4D288DE1" w14:textId="77777777" w:rsidR="00467464" w:rsidRDefault="00467464" w:rsidP="004429A3">
      <w:pPr>
        <w:jc w:val="both"/>
        <w:rPr>
          <w:b/>
          <w:u w:val="single"/>
        </w:rPr>
      </w:pPr>
    </w:p>
    <w:p w14:paraId="707F8AE2" w14:textId="54C527D5" w:rsidR="004429A3" w:rsidRDefault="004429A3" w:rsidP="004429A3">
      <w:pPr>
        <w:jc w:val="both"/>
        <w:rPr>
          <w:b/>
          <w:u w:val="single"/>
        </w:rPr>
      </w:pPr>
      <w:r>
        <w:rPr>
          <w:b/>
          <w:u w:val="single"/>
        </w:rPr>
        <w:t>CZĘŚĆ II</w:t>
      </w:r>
      <w:r w:rsidR="00AC05B0">
        <w:rPr>
          <w:b/>
          <w:u w:val="single"/>
        </w:rPr>
        <w:t xml:space="preserve"> </w:t>
      </w:r>
      <w:r w:rsidR="00467464">
        <w:rPr>
          <w:b/>
          <w:u w:val="single"/>
        </w:rPr>
        <w:t>MEBLE – ZESTAW WYPOCZYNKOWY</w:t>
      </w:r>
    </w:p>
    <w:p w14:paraId="67FFE33B" w14:textId="77777777" w:rsidR="004429A3" w:rsidRPr="008579F1" w:rsidRDefault="004429A3" w:rsidP="004429A3">
      <w:pPr>
        <w:tabs>
          <w:tab w:val="num" w:pos="737"/>
        </w:tabs>
        <w:spacing w:before="120" w:after="120"/>
        <w:ind w:left="567"/>
        <w:jc w:val="both"/>
      </w:pPr>
      <w:r w:rsidRPr="008579F1">
        <w:t>Netto   ............. zł (</w:t>
      </w:r>
      <w:r w:rsidRPr="008579F1">
        <w:rPr>
          <w:i/>
        </w:rPr>
        <w:t>słownie: .................................................... zł</w:t>
      </w:r>
      <w:r w:rsidRPr="008579F1">
        <w:t>)</w:t>
      </w:r>
    </w:p>
    <w:p w14:paraId="5EBD3442" w14:textId="77777777" w:rsidR="004429A3" w:rsidRPr="008579F1" w:rsidRDefault="004429A3" w:rsidP="004429A3">
      <w:pPr>
        <w:tabs>
          <w:tab w:val="num" w:pos="737"/>
        </w:tabs>
        <w:spacing w:before="120" w:after="120"/>
        <w:ind w:left="567"/>
        <w:jc w:val="both"/>
      </w:pPr>
      <w:r w:rsidRPr="008579F1">
        <w:t>Podatek VAT – (…..) % tj. ................ zł (</w:t>
      </w:r>
      <w:r w:rsidRPr="008579F1">
        <w:rPr>
          <w:i/>
        </w:rPr>
        <w:t>słownie: ................................................... zł</w:t>
      </w:r>
      <w:r w:rsidRPr="008579F1">
        <w:t>)</w:t>
      </w:r>
    </w:p>
    <w:p w14:paraId="1B8AC269" w14:textId="77777777" w:rsidR="004429A3" w:rsidRPr="008579F1" w:rsidRDefault="004429A3" w:rsidP="004429A3">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1744C41C" w14:textId="6A9E8F08" w:rsidR="006C54E7" w:rsidRDefault="006C54E7" w:rsidP="004429A3">
      <w:pPr>
        <w:jc w:val="both"/>
        <w:rPr>
          <w:b/>
          <w:u w:val="single"/>
        </w:rPr>
      </w:pPr>
    </w:p>
    <w:p w14:paraId="4595DBDA" w14:textId="4D7C883F" w:rsidR="00467464" w:rsidRDefault="00467464" w:rsidP="00467464">
      <w:pPr>
        <w:tabs>
          <w:tab w:val="num" w:pos="737"/>
        </w:tabs>
        <w:jc w:val="both"/>
        <w:rPr>
          <w:b/>
        </w:rPr>
      </w:pPr>
      <w:r w:rsidRPr="00467464">
        <w:rPr>
          <w:b/>
        </w:rPr>
        <w:t>Termin realizacji: …………</w:t>
      </w:r>
      <w:r>
        <w:t xml:space="preserve"> dni </w:t>
      </w:r>
      <w:r w:rsidRPr="00467464">
        <w:rPr>
          <w:b/>
        </w:rPr>
        <w:t>(max. 60 dn</w:t>
      </w:r>
      <w:r>
        <w:rPr>
          <w:b/>
        </w:rPr>
        <w:t>i)</w:t>
      </w:r>
    </w:p>
    <w:p w14:paraId="21200580" w14:textId="77777777" w:rsidR="00467464" w:rsidRDefault="00467464" w:rsidP="00467464">
      <w:pPr>
        <w:tabs>
          <w:tab w:val="num" w:pos="737"/>
        </w:tabs>
        <w:jc w:val="both"/>
        <w:rPr>
          <w:b/>
        </w:rPr>
      </w:pPr>
    </w:p>
    <w:p w14:paraId="647FC807" w14:textId="77777777" w:rsidR="00467464" w:rsidRPr="00467464" w:rsidRDefault="00467464" w:rsidP="00467464">
      <w:pPr>
        <w:tabs>
          <w:tab w:val="num" w:pos="737"/>
        </w:tabs>
        <w:jc w:val="both"/>
        <w:rPr>
          <w:b/>
        </w:rPr>
      </w:pPr>
      <w:r>
        <w:rPr>
          <w:b/>
        </w:rPr>
        <w:t>GWARANCJA: …………..miesięcy (24, 36, 48, 60 miesięcy) – wstawić właściwe</w:t>
      </w:r>
    </w:p>
    <w:p w14:paraId="0D9BBE37" w14:textId="18EAF660" w:rsidR="00467464" w:rsidRDefault="00467464" w:rsidP="004429A3">
      <w:pPr>
        <w:jc w:val="both"/>
        <w:rPr>
          <w:b/>
          <w:u w:val="single"/>
        </w:rPr>
      </w:pPr>
    </w:p>
    <w:p w14:paraId="19867B8F" w14:textId="70B2125C" w:rsidR="00467464" w:rsidRDefault="00467464" w:rsidP="004429A3">
      <w:pPr>
        <w:jc w:val="both"/>
        <w:rPr>
          <w:b/>
          <w:u w:val="single"/>
        </w:rPr>
      </w:pPr>
    </w:p>
    <w:p w14:paraId="7A774E14" w14:textId="77777777" w:rsidR="00467464" w:rsidRDefault="00467464" w:rsidP="004429A3">
      <w:pPr>
        <w:jc w:val="both"/>
        <w:rPr>
          <w:b/>
          <w:u w:val="single"/>
        </w:rPr>
      </w:pPr>
    </w:p>
    <w:p w14:paraId="00B9D56A" w14:textId="02F7FF3B" w:rsidR="004429A3" w:rsidRDefault="004429A3" w:rsidP="004429A3">
      <w:pPr>
        <w:jc w:val="both"/>
        <w:rPr>
          <w:b/>
          <w:u w:val="single"/>
        </w:rPr>
      </w:pPr>
      <w:r>
        <w:rPr>
          <w:b/>
          <w:u w:val="single"/>
        </w:rPr>
        <w:t>CZĘŚĆ III</w:t>
      </w:r>
      <w:r w:rsidR="00AC05B0">
        <w:rPr>
          <w:b/>
          <w:u w:val="single"/>
        </w:rPr>
        <w:t xml:space="preserve"> </w:t>
      </w:r>
      <w:r w:rsidR="00467464">
        <w:rPr>
          <w:b/>
          <w:u w:val="single"/>
        </w:rPr>
        <w:t>GABLOTY WYSTWIENNICZE</w:t>
      </w:r>
    </w:p>
    <w:p w14:paraId="743CF4E2" w14:textId="77777777" w:rsidR="004429A3" w:rsidRPr="008579F1" w:rsidRDefault="004429A3" w:rsidP="004429A3">
      <w:pPr>
        <w:tabs>
          <w:tab w:val="num" w:pos="737"/>
        </w:tabs>
        <w:spacing w:before="120" w:after="120"/>
        <w:ind w:left="567"/>
        <w:jc w:val="both"/>
      </w:pPr>
      <w:r w:rsidRPr="008579F1">
        <w:t>Netto   ............. zł (</w:t>
      </w:r>
      <w:r w:rsidRPr="008579F1">
        <w:rPr>
          <w:i/>
        </w:rPr>
        <w:t>słownie: .................................................... zł</w:t>
      </w:r>
      <w:r w:rsidRPr="008579F1">
        <w:t>)</w:t>
      </w:r>
    </w:p>
    <w:p w14:paraId="618B76D7" w14:textId="77777777" w:rsidR="004429A3" w:rsidRPr="008579F1" w:rsidRDefault="004429A3" w:rsidP="004429A3">
      <w:pPr>
        <w:tabs>
          <w:tab w:val="num" w:pos="737"/>
        </w:tabs>
        <w:spacing w:before="120" w:after="120"/>
        <w:ind w:left="567"/>
        <w:jc w:val="both"/>
      </w:pPr>
      <w:r w:rsidRPr="008579F1">
        <w:t>Podatek VAT – (…..) % tj. ................ zł (</w:t>
      </w:r>
      <w:r w:rsidRPr="008579F1">
        <w:rPr>
          <w:i/>
        </w:rPr>
        <w:t>słownie: ................................................... zł</w:t>
      </w:r>
      <w:r w:rsidRPr="008579F1">
        <w:t>)</w:t>
      </w:r>
    </w:p>
    <w:p w14:paraId="3E5AFB56" w14:textId="77777777" w:rsidR="004429A3" w:rsidRPr="008579F1" w:rsidRDefault="004429A3" w:rsidP="004429A3">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0BAE5288" w14:textId="161A84F9" w:rsidR="006C54E7" w:rsidRDefault="006C54E7" w:rsidP="00467464">
      <w:pPr>
        <w:tabs>
          <w:tab w:val="num" w:pos="737"/>
        </w:tabs>
        <w:jc w:val="both"/>
        <w:rPr>
          <w:b/>
        </w:rPr>
      </w:pPr>
    </w:p>
    <w:p w14:paraId="51902F1F" w14:textId="40D20A35" w:rsidR="00467464" w:rsidRDefault="00467464" w:rsidP="00467464">
      <w:pPr>
        <w:tabs>
          <w:tab w:val="num" w:pos="737"/>
        </w:tabs>
        <w:jc w:val="both"/>
        <w:rPr>
          <w:b/>
        </w:rPr>
      </w:pPr>
      <w:r w:rsidRPr="00467464">
        <w:rPr>
          <w:b/>
        </w:rPr>
        <w:t>Termin realizacji: …………</w:t>
      </w:r>
      <w:r>
        <w:t xml:space="preserve"> dni </w:t>
      </w:r>
      <w:r w:rsidRPr="00467464">
        <w:rPr>
          <w:b/>
        </w:rPr>
        <w:t>(</w:t>
      </w:r>
      <w:r>
        <w:rPr>
          <w:b/>
        </w:rPr>
        <w:t xml:space="preserve">min. 30 dni, </w:t>
      </w:r>
      <w:r w:rsidRPr="00467464">
        <w:rPr>
          <w:b/>
        </w:rPr>
        <w:t>max. 60 dni)</w:t>
      </w:r>
    </w:p>
    <w:p w14:paraId="236C90E7" w14:textId="77777777" w:rsidR="00467464" w:rsidRDefault="00467464" w:rsidP="00467464">
      <w:pPr>
        <w:tabs>
          <w:tab w:val="num" w:pos="737"/>
        </w:tabs>
        <w:jc w:val="both"/>
        <w:rPr>
          <w:b/>
        </w:rPr>
      </w:pPr>
    </w:p>
    <w:p w14:paraId="16FFC330" w14:textId="77777777" w:rsidR="00467464" w:rsidRPr="00467464" w:rsidRDefault="00467464" w:rsidP="00467464">
      <w:pPr>
        <w:tabs>
          <w:tab w:val="num" w:pos="737"/>
        </w:tabs>
        <w:jc w:val="both"/>
        <w:rPr>
          <w:b/>
        </w:rPr>
      </w:pPr>
      <w:r>
        <w:rPr>
          <w:b/>
        </w:rPr>
        <w:t>GWARANCJA: …………..miesięcy (24, 36, 48, 60 miesięcy) – wstawić właściwe</w:t>
      </w:r>
    </w:p>
    <w:p w14:paraId="126BF922" w14:textId="65BF1C3E" w:rsidR="001800FD" w:rsidRDefault="001800FD" w:rsidP="00467464">
      <w:pPr>
        <w:tabs>
          <w:tab w:val="num" w:pos="737"/>
        </w:tabs>
        <w:jc w:val="both"/>
        <w:rPr>
          <w:b/>
        </w:rPr>
      </w:pPr>
    </w:p>
    <w:p w14:paraId="6FAB662A" w14:textId="282733D0" w:rsidR="001800FD" w:rsidRDefault="001800FD" w:rsidP="00467464">
      <w:pPr>
        <w:tabs>
          <w:tab w:val="num" w:pos="737"/>
        </w:tabs>
        <w:jc w:val="both"/>
        <w:rPr>
          <w:b/>
        </w:rPr>
      </w:pPr>
    </w:p>
    <w:p w14:paraId="02FB8CEE" w14:textId="16E833A6" w:rsidR="001800FD" w:rsidRDefault="001800FD" w:rsidP="00467464">
      <w:pPr>
        <w:tabs>
          <w:tab w:val="num" w:pos="737"/>
        </w:tabs>
        <w:jc w:val="both"/>
        <w:rPr>
          <w:b/>
        </w:rPr>
      </w:pPr>
    </w:p>
    <w:p w14:paraId="6512330E" w14:textId="77777777" w:rsidR="001800FD" w:rsidRDefault="001800FD" w:rsidP="004429A3">
      <w:pPr>
        <w:tabs>
          <w:tab w:val="num" w:pos="737"/>
        </w:tabs>
        <w:spacing w:before="120" w:after="120"/>
        <w:ind w:left="567"/>
        <w:jc w:val="both"/>
        <w:rPr>
          <w:b/>
        </w:rPr>
      </w:pPr>
    </w:p>
    <w:p w14:paraId="2B2E9A26" w14:textId="47F70A8E" w:rsidR="004429A3" w:rsidRDefault="004429A3" w:rsidP="004429A3">
      <w:pPr>
        <w:jc w:val="both"/>
        <w:rPr>
          <w:b/>
          <w:u w:val="single"/>
        </w:rPr>
      </w:pPr>
      <w:r>
        <w:rPr>
          <w:b/>
          <w:u w:val="single"/>
        </w:rPr>
        <w:t>CZĘŚĆ IV</w:t>
      </w:r>
      <w:r w:rsidR="00AC05B0">
        <w:rPr>
          <w:b/>
          <w:u w:val="single"/>
        </w:rPr>
        <w:t xml:space="preserve"> </w:t>
      </w:r>
      <w:r w:rsidR="00467464">
        <w:rPr>
          <w:b/>
          <w:u w:val="single"/>
        </w:rPr>
        <w:t>ŁÓŻKA METALOWE</w:t>
      </w:r>
    </w:p>
    <w:p w14:paraId="35DC715B" w14:textId="77777777" w:rsidR="004429A3" w:rsidRPr="008579F1" w:rsidRDefault="004429A3" w:rsidP="004429A3">
      <w:pPr>
        <w:tabs>
          <w:tab w:val="num" w:pos="737"/>
        </w:tabs>
        <w:spacing w:before="120" w:after="120"/>
        <w:ind w:left="567"/>
        <w:jc w:val="both"/>
      </w:pPr>
      <w:r w:rsidRPr="008579F1">
        <w:t>Netto   ............. zł (</w:t>
      </w:r>
      <w:r w:rsidRPr="008579F1">
        <w:rPr>
          <w:i/>
        </w:rPr>
        <w:t>słownie: .................................................... zł</w:t>
      </w:r>
      <w:r w:rsidRPr="008579F1">
        <w:t>)</w:t>
      </w:r>
    </w:p>
    <w:p w14:paraId="64F589D2" w14:textId="77777777" w:rsidR="004429A3" w:rsidRPr="008579F1" w:rsidRDefault="004429A3" w:rsidP="004429A3">
      <w:pPr>
        <w:tabs>
          <w:tab w:val="num" w:pos="737"/>
        </w:tabs>
        <w:spacing w:before="120" w:after="120"/>
        <w:ind w:left="567"/>
        <w:jc w:val="both"/>
      </w:pPr>
      <w:r w:rsidRPr="008579F1">
        <w:t>Podatek VAT – (…..) % tj. ................ zł (</w:t>
      </w:r>
      <w:r w:rsidRPr="008579F1">
        <w:rPr>
          <w:i/>
        </w:rPr>
        <w:t>słownie: ................................................... zł</w:t>
      </w:r>
      <w:r w:rsidRPr="008579F1">
        <w:t>)</w:t>
      </w:r>
    </w:p>
    <w:p w14:paraId="3AB52E5B" w14:textId="77777777" w:rsidR="004429A3" w:rsidRPr="008579F1" w:rsidRDefault="004429A3" w:rsidP="004429A3">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4D352FEE" w14:textId="77777777" w:rsidR="00467464" w:rsidRDefault="00467464" w:rsidP="00467464">
      <w:pPr>
        <w:tabs>
          <w:tab w:val="num" w:pos="737"/>
        </w:tabs>
        <w:jc w:val="both"/>
        <w:rPr>
          <w:b/>
        </w:rPr>
      </w:pPr>
    </w:p>
    <w:p w14:paraId="048613BA" w14:textId="35980ABA" w:rsidR="00467464" w:rsidRDefault="00467464" w:rsidP="00467464">
      <w:pPr>
        <w:tabs>
          <w:tab w:val="num" w:pos="737"/>
        </w:tabs>
        <w:jc w:val="both"/>
        <w:rPr>
          <w:b/>
        </w:rPr>
      </w:pPr>
      <w:r w:rsidRPr="00467464">
        <w:rPr>
          <w:b/>
        </w:rPr>
        <w:t>Termin realizacji: …………</w:t>
      </w:r>
      <w:r>
        <w:t xml:space="preserve"> dni </w:t>
      </w:r>
      <w:r w:rsidRPr="00467464">
        <w:rPr>
          <w:b/>
        </w:rPr>
        <w:t>(</w:t>
      </w:r>
      <w:r>
        <w:rPr>
          <w:b/>
        </w:rPr>
        <w:t xml:space="preserve">min. 30 dni, </w:t>
      </w:r>
      <w:r w:rsidRPr="00467464">
        <w:rPr>
          <w:b/>
        </w:rPr>
        <w:t>max. 60 dni)</w:t>
      </w:r>
    </w:p>
    <w:p w14:paraId="26AF6657" w14:textId="77777777" w:rsidR="00467464" w:rsidRDefault="00467464" w:rsidP="00467464">
      <w:pPr>
        <w:tabs>
          <w:tab w:val="num" w:pos="737"/>
        </w:tabs>
        <w:jc w:val="both"/>
        <w:rPr>
          <w:b/>
        </w:rPr>
      </w:pPr>
    </w:p>
    <w:p w14:paraId="31F5F20C" w14:textId="77777777" w:rsidR="00467464" w:rsidRPr="00467464" w:rsidRDefault="00467464" w:rsidP="00467464">
      <w:pPr>
        <w:tabs>
          <w:tab w:val="num" w:pos="737"/>
        </w:tabs>
        <w:jc w:val="both"/>
        <w:rPr>
          <w:b/>
        </w:rPr>
      </w:pPr>
      <w:r>
        <w:rPr>
          <w:b/>
        </w:rPr>
        <w:t>GWARANCJA: …………..miesięcy (24, 36, 48, 60 miesięcy) – wstawić właściwe</w:t>
      </w:r>
    </w:p>
    <w:p w14:paraId="6F297BE1" w14:textId="7640FD67" w:rsidR="006C54E7" w:rsidRDefault="006C54E7" w:rsidP="006C54E7">
      <w:pPr>
        <w:jc w:val="both"/>
      </w:pPr>
    </w:p>
    <w:p w14:paraId="3646558D" w14:textId="2B937DD1" w:rsidR="00467464" w:rsidRDefault="00467464" w:rsidP="006C54E7">
      <w:pPr>
        <w:jc w:val="both"/>
      </w:pPr>
    </w:p>
    <w:p w14:paraId="544E8C26" w14:textId="729E5B1F" w:rsidR="00467464" w:rsidRDefault="00467464" w:rsidP="006C54E7">
      <w:pPr>
        <w:jc w:val="both"/>
      </w:pPr>
    </w:p>
    <w:p w14:paraId="40402221" w14:textId="48900B46" w:rsidR="00467464" w:rsidRDefault="00467464" w:rsidP="00467464">
      <w:pPr>
        <w:jc w:val="both"/>
        <w:rPr>
          <w:b/>
          <w:u w:val="single"/>
        </w:rPr>
      </w:pPr>
      <w:r>
        <w:rPr>
          <w:b/>
          <w:u w:val="single"/>
        </w:rPr>
        <w:t>CZĘŚĆ V TABORETY METALOWE</w:t>
      </w:r>
    </w:p>
    <w:p w14:paraId="776A14E4" w14:textId="77777777" w:rsidR="00467464" w:rsidRPr="008579F1" w:rsidRDefault="00467464" w:rsidP="00467464">
      <w:pPr>
        <w:tabs>
          <w:tab w:val="num" w:pos="737"/>
        </w:tabs>
        <w:spacing w:before="120" w:after="120"/>
        <w:ind w:left="567"/>
        <w:jc w:val="both"/>
      </w:pPr>
      <w:r w:rsidRPr="008579F1">
        <w:t>Netto   ............. zł (</w:t>
      </w:r>
      <w:r w:rsidRPr="008579F1">
        <w:rPr>
          <w:i/>
        </w:rPr>
        <w:t>słownie: .................................................... zł</w:t>
      </w:r>
      <w:r w:rsidRPr="008579F1">
        <w:t>)</w:t>
      </w:r>
    </w:p>
    <w:p w14:paraId="3BB064EA" w14:textId="77777777" w:rsidR="00467464" w:rsidRPr="008579F1" w:rsidRDefault="00467464" w:rsidP="00467464">
      <w:pPr>
        <w:tabs>
          <w:tab w:val="num" w:pos="737"/>
        </w:tabs>
        <w:spacing w:before="120" w:after="120"/>
        <w:ind w:left="567"/>
        <w:jc w:val="both"/>
      </w:pPr>
      <w:r w:rsidRPr="008579F1">
        <w:t>Podatek VAT – (…..) % tj. ................ zł (</w:t>
      </w:r>
      <w:r w:rsidRPr="008579F1">
        <w:rPr>
          <w:i/>
        </w:rPr>
        <w:t>słownie: ................................................... zł</w:t>
      </w:r>
      <w:r w:rsidRPr="008579F1">
        <w:t>)</w:t>
      </w:r>
    </w:p>
    <w:p w14:paraId="791C4909" w14:textId="77777777" w:rsidR="00467464" w:rsidRPr="008579F1" w:rsidRDefault="00467464" w:rsidP="00467464">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4D2ACAEA" w14:textId="77777777" w:rsidR="00467464" w:rsidRDefault="00467464" w:rsidP="00467464">
      <w:pPr>
        <w:tabs>
          <w:tab w:val="num" w:pos="737"/>
        </w:tabs>
        <w:jc w:val="both"/>
        <w:rPr>
          <w:b/>
        </w:rPr>
      </w:pPr>
    </w:p>
    <w:p w14:paraId="7DB75B88" w14:textId="7ED73287" w:rsidR="00467464" w:rsidRDefault="00467464" w:rsidP="00467464">
      <w:pPr>
        <w:tabs>
          <w:tab w:val="num" w:pos="737"/>
        </w:tabs>
        <w:jc w:val="both"/>
        <w:rPr>
          <w:b/>
        </w:rPr>
      </w:pPr>
      <w:r w:rsidRPr="00467464">
        <w:rPr>
          <w:b/>
        </w:rPr>
        <w:t>Termin realizacji: …………</w:t>
      </w:r>
      <w:r>
        <w:t xml:space="preserve"> dni </w:t>
      </w:r>
      <w:r w:rsidR="000671A2" w:rsidRPr="00467464">
        <w:rPr>
          <w:b/>
        </w:rPr>
        <w:t>(</w:t>
      </w:r>
      <w:r w:rsidR="000671A2">
        <w:rPr>
          <w:b/>
        </w:rPr>
        <w:t xml:space="preserve">min. 30 dni, </w:t>
      </w:r>
      <w:r w:rsidR="000671A2" w:rsidRPr="00467464">
        <w:rPr>
          <w:b/>
        </w:rPr>
        <w:t>max. 60 dni)</w:t>
      </w:r>
    </w:p>
    <w:p w14:paraId="7E3F5927" w14:textId="77777777" w:rsidR="00467464" w:rsidRDefault="00467464" w:rsidP="00467464">
      <w:pPr>
        <w:tabs>
          <w:tab w:val="num" w:pos="737"/>
        </w:tabs>
        <w:jc w:val="both"/>
        <w:rPr>
          <w:b/>
        </w:rPr>
      </w:pPr>
    </w:p>
    <w:p w14:paraId="5F4C2AF9" w14:textId="77777777" w:rsidR="00467464" w:rsidRPr="00467464" w:rsidRDefault="00467464" w:rsidP="00467464">
      <w:pPr>
        <w:tabs>
          <w:tab w:val="num" w:pos="737"/>
        </w:tabs>
        <w:jc w:val="both"/>
        <w:rPr>
          <w:b/>
        </w:rPr>
      </w:pPr>
      <w:r>
        <w:rPr>
          <w:b/>
        </w:rPr>
        <w:t>GWARANCJA: …………..miesięcy (24, 36, 48, 60 miesięcy) – wstawić właściwe</w:t>
      </w:r>
    </w:p>
    <w:p w14:paraId="401AB0F1" w14:textId="012B63EC" w:rsidR="00467464" w:rsidRDefault="00467464" w:rsidP="006C54E7">
      <w:pPr>
        <w:jc w:val="both"/>
      </w:pPr>
    </w:p>
    <w:p w14:paraId="78A4F5C6" w14:textId="4D363720" w:rsidR="00467464" w:rsidRDefault="00467464" w:rsidP="006C54E7">
      <w:pPr>
        <w:jc w:val="both"/>
      </w:pPr>
    </w:p>
    <w:p w14:paraId="33EDA8EF" w14:textId="3CE11540" w:rsidR="00467464" w:rsidRDefault="00467464" w:rsidP="006C54E7">
      <w:pPr>
        <w:jc w:val="both"/>
      </w:pPr>
    </w:p>
    <w:p w14:paraId="00A643DD" w14:textId="0F2AA4E6" w:rsidR="000671A2" w:rsidRDefault="000671A2" w:rsidP="000671A2">
      <w:pPr>
        <w:jc w:val="both"/>
        <w:rPr>
          <w:b/>
          <w:u w:val="single"/>
        </w:rPr>
      </w:pPr>
      <w:r>
        <w:rPr>
          <w:b/>
          <w:u w:val="single"/>
        </w:rPr>
        <w:t>CZĘŚĆ VI TABORETY METALOWE</w:t>
      </w:r>
    </w:p>
    <w:p w14:paraId="05861CA0" w14:textId="77777777" w:rsidR="000671A2" w:rsidRPr="008579F1" w:rsidRDefault="000671A2" w:rsidP="000671A2">
      <w:pPr>
        <w:tabs>
          <w:tab w:val="num" w:pos="737"/>
        </w:tabs>
        <w:spacing w:before="120" w:after="120"/>
        <w:ind w:left="567"/>
        <w:jc w:val="both"/>
      </w:pPr>
      <w:r w:rsidRPr="008579F1">
        <w:t>Netto   ............. zł (</w:t>
      </w:r>
      <w:r w:rsidRPr="008579F1">
        <w:rPr>
          <w:i/>
        </w:rPr>
        <w:t>słownie: .................................................... zł</w:t>
      </w:r>
      <w:r w:rsidRPr="008579F1">
        <w:t>)</w:t>
      </w:r>
    </w:p>
    <w:p w14:paraId="0504E778" w14:textId="77777777" w:rsidR="000671A2" w:rsidRPr="008579F1" w:rsidRDefault="000671A2" w:rsidP="000671A2">
      <w:pPr>
        <w:tabs>
          <w:tab w:val="num" w:pos="737"/>
        </w:tabs>
        <w:spacing w:before="120" w:after="120"/>
        <w:ind w:left="567"/>
        <w:jc w:val="both"/>
      </w:pPr>
      <w:r w:rsidRPr="008579F1">
        <w:t>Podatek VAT – (…..) % tj. ................ zł (</w:t>
      </w:r>
      <w:r w:rsidRPr="008579F1">
        <w:rPr>
          <w:i/>
        </w:rPr>
        <w:t>słownie: ................................................... zł</w:t>
      </w:r>
      <w:r w:rsidRPr="008579F1">
        <w:t>)</w:t>
      </w:r>
    </w:p>
    <w:p w14:paraId="28308E31" w14:textId="77777777" w:rsidR="000671A2" w:rsidRPr="008579F1" w:rsidRDefault="000671A2" w:rsidP="000671A2">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69CBACB7" w14:textId="77777777" w:rsidR="000671A2" w:rsidRDefault="000671A2" w:rsidP="000671A2">
      <w:pPr>
        <w:tabs>
          <w:tab w:val="num" w:pos="737"/>
        </w:tabs>
        <w:jc w:val="both"/>
        <w:rPr>
          <w:b/>
        </w:rPr>
      </w:pPr>
    </w:p>
    <w:p w14:paraId="45ADD8B9" w14:textId="77777777" w:rsidR="000671A2" w:rsidRDefault="000671A2" w:rsidP="000671A2">
      <w:pPr>
        <w:tabs>
          <w:tab w:val="num" w:pos="737"/>
        </w:tabs>
        <w:jc w:val="both"/>
        <w:rPr>
          <w:b/>
        </w:rPr>
      </w:pPr>
      <w:r w:rsidRPr="00467464">
        <w:rPr>
          <w:b/>
        </w:rPr>
        <w:t>Termin realizacji: …………</w:t>
      </w:r>
      <w:r>
        <w:t xml:space="preserve"> dni </w:t>
      </w:r>
      <w:r w:rsidRPr="00467464">
        <w:rPr>
          <w:b/>
        </w:rPr>
        <w:t>(</w:t>
      </w:r>
      <w:r>
        <w:rPr>
          <w:b/>
        </w:rPr>
        <w:t xml:space="preserve">min. 30 dni, </w:t>
      </w:r>
      <w:r w:rsidRPr="00467464">
        <w:rPr>
          <w:b/>
        </w:rPr>
        <w:t>max. 60 dni)</w:t>
      </w:r>
    </w:p>
    <w:p w14:paraId="39600ECB" w14:textId="77777777" w:rsidR="000671A2" w:rsidRDefault="000671A2" w:rsidP="000671A2">
      <w:pPr>
        <w:tabs>
          <w:tab w:val="num" w:pos="737"/>
        </w:tabs>
        <w:jc w:val="both"/>
        <w:rPr>
          <w:b/>
        </w:rPr>
      </w:pPr>
    </w:p>
    <w:p w14:paraId="35245691" w14:textId="77777777" w:rsidR="000671A2" w:rsidRPr="00467464" w:rsidRDefault="000671A2" w:rsidP="000671A2">
      <w:pPr>
        <w:tabs>
          <w:tab w:val="num" w:pos="737"/>
        </w:tabs>
        <w:jc w:val="both"/>
        <w:rPr>
          <w:b/>
        </w:rPr>
      </w:pPr>
      <w:r>
        <w:rPr>
          <w:b/>
        </w:rPr>
        <w:t>GWARANCJA: …………..miesięcy (24, 36, 48, 60 miesięcy) – wstawić właściwe</w:t>
      </w:r>
    </w:p>
    <w:p w14:paraId="21F90248" w14:textId="4953E013" w:rsidR="00467464" w:rsidRDefault="00467464" w:rsidP="006C54E7">
      <w:pPr>
        <w:jc w:val="both"/>
      </w:pPr>
    </w:p>
    <w:p w14:paraId="31C81AFC" w14:textId="604241A8" w:rsidR="00467464" w:rsidRDefault="00467464" w:rsidP="006C54E7">
      <w:pPr>
        <w:jc w:val="both"/>
      </w:pPr>
    </w:p>
    <w:p w14:paraId="68DDB327" w14:textId="0C0CEC4F" w:rsidR="00467464" w:rsidRDefault="00467464" w:rsidP="006C54E7">
      <w:pPr>
        <w:jc w:val="both"/>
      </w:pPr>
    </w:p>
    <w:p w14:paraId="38CC77BD" w14:textId="7FACCEA1" w:rsidR="000671A2" w:rsidRDefault="000671A2" w:rsidP="000671A2">
      <w:pPr>
        <w:jc w:val="both"/>
        <w:rPr>
          <w:b/>
          <w:u w:val="single"/>
        </w:rPr>
      </w:pPr>
      <w:r>
        <w:rPr>
          <w:b/>
          <w:u w:val="single"/>
        </w:rPr>
        <w:t>CZĘŚĆ VII KRZESŁA</w:t>
      </w:r>
    </w:p>
    <w:p w14:paraId="171A68ED" w14:textId="77777777" w:rsidR="000671A2" w:rsidRPr="008579F1" w:rsidRDefault="000671A2" w:rsidP="000671A2">
      <w:pPr>
        <w:tabs>
          <w:tab w:val="num" w:pos="737"/>
        </w:tabs>
        <w:spacing w:before="120" w:after="120"/>
        <w:ind w:left="567"/>
        <w:jc w:val="both"/>
      </w:pPr>
      <w:r w:rsidRPr="008579F1">
        <w:t>Netto   ............. zł (</w:t>
      </w:r>
      <w:r w:rsidRPr="008579F1">
        <w:rPr>
          <w:i/>
        </w:rPr>
        <w:t>słownie: .................................................... zł</w:t>
      </w:r>
      <w:r w:rsidRPr="008579F1">
        <w:t>)</w:t>
      </w:r>
    </w:p>
    <w:p w14:paraId="6B3808B6" w14:textId="77777777" w:rsidR="000671A2" w:rsidRPr="008579F1" w:rsidRDefault="000671A2" w:rsidP="000671A2">
      <w:pPr>
        <w:tabs>
          <w:tab w:val="num" w:pos="737"/>
        </w:tabs>
        <w:spacing w:before="120" w:after="120"/>
        <w:ind w:left="567"/>
        <w:jc w:val="both"/>
      </w:pPr>
      <w:r w:rsidRPr="008579F1">
        <w:t>Podatek VAT – (…..) % tj. ................ zł (</w:t>
      </w:r>
      <w:r w:rsidRPr="008579F1">
        <w:rPr>
          <w:i/>
        </w:rPr>
        <w:t>słownie: ................................................... zł</w:t>
      </w:r>
      <w:r w:rsidRPr="008579F1">
        <w:t>)</w:t>
      </w:r>
    </w:p>
    <w:p w14:paraId="5FB32C4B" w14:textId="77777777" w:rsidR="000671A2" w:rsidRPr="008579F1" w:rsidRDefault="000671A2" w:rsidP="000671A2">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77B734F3" w14:textId="77777777" w:rsidR="000671A2" w:rsidRDefault="000671A2" w:rsidP="000671A2">
      <w:pPr>
        <w:tabs>
          <w:tab w:val="num" w:pos="737"/>
        </w:tabs>
        <w:jc w:val="both"/>
        <w:rPr>
          <w:b/>
        </w:rPr>
      </w:pPr>
    </w:p>
    <w:p w14:paraId="4A774A35" w14:textId="77777777" w:rsidR="000671A2" w:rsidRDefault="000671A2" w:rsidP="000671A2">
      <w:pPr>
        <w:tabs>
          <w:tab w:val="num" w:pos="737"/>
        </w:tabs>
        <w:jc w:val="both"/>
        <w:rPr>
          <w:b/>
        </w:rPr>
      </w:pPr>
      <w:r w:rsidRPr="00467464">
        <w:rPr>
          <w:b/>
        </w:rPr>
        <w:t>Termin realizacji: …………</w:t>
      </w:r>
      <w:r>
        <w:t xml:space="preserve"> dni </w:t>
      </w:r>
      <w:r w:rsidRPr="00467464">
        <w:rPr>
          <w:b/>
        </w:rPr>
        <w:t>(</w:t>
      </w:r>
      <w:r>
        <w:rPr>
          <w:b/>
        </w:rPr>
        <w:t xml:space="preserve">min. 30 dni, </w:t>
      </w:r>
      <w:r w:rsidRPr="00467464">
        <w:rPr>
          <w:b/>
        </w:rPr>
        <w:t>max. 60 dni)</w:t>
      </w:r>
    </w:p>
    <w:p w14:paraId="5D66BDE0" w14:textId="77777777" w:rsidR="000671A2" w:rsidRDefault="000671A2" w:rsidP="000671A2">
      <w:pPr>
        <w:tabs>
          <w:tab w:val="num" w:pos="737"/>
        </w:tabs>
        <w:jc w:val="both"/>
        <w:rPr>
          <w:b/>
        </w:rPr>
      </w:pPr>
    </w:p>
    <w:p w14:paraId="498F266C" w14:textId="77777777" w:rsidR="000671A2" w:rsidRPr="00467464" w:rsidRDefault="000671A2" w:rsidP="000671A2">
      <w:pPr>
        <w:tabs>
          <w:tab w:val="num" w:pos="737"/>
        </w:tabs>
        <w:jc w:val="both"/>
        <w:rPr>
          <w:b/>
        </w:rPr>
      </w:pPr>
      <w:r>
        <w:rPr>
          <w:b/>
        </w:rPr>
        <w:t>GWARANCJA: …………..miesięcy (24, 36, 48, 60 miesięcy) – wstawić właściwe</w:t>
      </w:r>
    </w:p>
    <w:p w14:paraId="66D23E61" w14:textId="48A461D1" w:rsidR="00467464" w:rsidRDefault="00467464" w:rsidP="006C54E7">
      <w:pPr>
        <w:jc w:val="both"/>
      </w:pPr>
    </w:p>
    <w:p w14:paraId="65495C06" w14:textId="218931F7" w:rsidR="00467464" w:rsidRDefault="00467464" w:rsidP="006C54E7">
      <w:pPr>
        <w:jc w:val="both"/>
      </w:pPr>
    </w:p>
    <w:p w14:paraId="274E8422" w14:textId="1A9DB3D5" w:rsidR="000671A2" w:rsidRDefault="000671A2" w:rsidP="006C54E7">
      <w:pPr>
        <w:jc w:val="both"/>
      </w:pPr>
    </w:p>
    <w:p w14:paraId="2F08BBF6" w14:textId="5D7EA923" w:rsidR="000671A2" w:rsidRDefault="000671A2" w:rsidP="006C54E7">
      <w:pPr>
        <w:jc w:val="both"/>
      </w:pPr>
    </w:p>
    <w:p w14:paraId="5F2B7A8E" w14:textId="0A1D973B" w:rsidR="000671A2" w:rsidRDefault="000671A2" w:rsidP="006C54E7">
      <w:pPr>
        <w:jc w:val="both"/>
      </w:pPr>
    </w:p>
    <w:p w14:paraId="2C3F6589" w14:textId="59C80FE7" w:rsidR="000671A2" w:rsidRDefault="000671A2" w:rsidP="006C54E7">
      <w:pPr>
        <w:jc w:val="both"/>
      </w:pPr>
    </w:p>
    <w:p w14:paraId="6B16F6F8" w14:textId="07D13031" w:rsidR="000671A2" w:rsidRDefault="000671A2" w:rsidP="006C54E7">
      <w:pPr>
        <w:jc w:val="both"/>
      </w:pPr>
    </w:p>
    <w:p w14:paraId="7F327CB2" w14:textId="77777777" w:rsidR="000671A2" w:rsidRDefault="000671A2" w:rsidP="006C54E7">
      <w:pPr>
        <w:jc w:val="both"/>
      </w:pPr>
    </w:p>
    <w:p w14:paraId="20B41537" w14:textId="0746F82C" w:rsidR="000671A2" w:rsidRDefault="000671A2" w:rsidP="000671A2">
      <w:pPr>
        <w:jc w:val="both"/>
        <w:rPr>
          <w:b/>
          <w:u w:val="single"/>
        </w:rPr>
      </w:pPr>
      <w:r>
        <w:rPr>
          <w:b/>
          <w:u w:val="single"/>
        </w:rPr>
        <w:t>CZĘŚĆ VIII SZAFY METALOWE</w:t>
      </w:r>
    </w:p>
    <w:p w14:paraId="379EA99C" w14:textId="77777777" w:rsidR="000671A2" w:rsidRPr="008579F1" w:rsidRDefault="000671A2" w:rsidP="000671A2">
      <w:pPr>
        <w:tabs>
          <w:tab w:val="num" w:pos="737"/>
        </w:tabs>
        <w:spacing w:before="120" w:after="120"/>
        <w:ind w:left="567"/>
        <w:jc w:val="both"/>
      </w:pPr>
      <w:r w:rsidRPr="008579F1">
        <w:t>Netto   ............. zł (</w:t>
      </w:r>
      <w:r w:rsidRPr="008579F1">
        <w:rPr>
          <w:i/>
        </w:rPr>
        <w:t>słownie: .................................................... zł</w:t>
      </w:r>
      <w:r w:rsidRPr="008579F1">
        <w:t>)</w:t>
      </w:r>
    </w:p>
    <w:p w14:paraId="5CDD9C36" w14:textId="77777777" w:rsidR="000671A2" w:rsidRPr="008579F1" w:rsidRDefault="000671A2" w:rsidP="000671A2">
      <w:pPr>
        <w:tabs>
          <w:tab w:val="num" w:pos="737"/>
        </w:tabs>
        <w:spacing w:before="120" w:after="120"/>
        <w:ind w:left="567"/>
        <w:jc w:val="both"/>
      </w:pPr>
      <w:r w:rsidRPr="008579F1">
        <w:t>Podatek VAT – (…..) % tj. ................ zł (</w:t>
      </w:r>
      <w:r w:rsidRPr="008579F1">
        <w:rPr>
          <w:i/>
        </w:rPr>
        <w:t>słownie: ................................................... zł</w:t>
      </w:r>
      <w:r w:rsidRPr="008579F1">
        <w:t>)</w:t>
      </w:r>
    </w:p>
    <w:p w14:paraId="3CBEBBF4" w14:textId="77777777" w:rsidR="000671A2" w:rsidRPr="008579F1" w:rsidRDefault="000671A2" w:rsidP="000671A2">
      <w:pPr>
        <w:tabs>
          <w:tab w:val="num" w:pos="737"/>
        </w:tabs>
        <w:spacing w:before="120" w:after="120"/>
        <w:ind w:left="567"/>
        <w:jc w:val="both"/>
      </w:pPr>
      <w:r w:rsidRPr="008579F1">
        <w:rPr>
          <w:b/>
        </w:rPr>
        <w:t>Cena (brutto)</w:t>
      </w:r>
      <w:r w:rsidRPr="008579F1">
        <w:t xml:space="preserve"> </w:t>
      </w:r>
      <w:r w:rsidRPr="008579F1">
        <w:rPr>
          <w:b/>
        </w:rPr>
        <w:t>………............. zł</w:t>
      </w:r>
      <w:r w:rsidRPr="008579F1">
        <w:t xml:space="preserve">  (</w:t>
      </w:r>
      <w:r w:rsidRPr="008579F1">
        <w:rPr>
          <w:i/>
        </w:rPr>
        <w:t>słownie: ....................................................zł</w:t>
      </w:r>
      <w:r w:rsidRPr="008579F1">
        <w:t>)</w:t>
      </w:r>
    </w:p>
    <w:p w14:paraId="7C3D4E89" w14:textId="77777777" w:rsidR="000671A2" w:rsidRDefault="000671A2" w:rsidP="000671A2">
      <w:pPr>
        <w:tabs>
          <w:tab w:val="num" w:pos="737"/>
        </w:tabs>
        <w:jc w:val="both"/>
        <w:rPr>
          <w:b/>
        </w:rPr>
      </w:pPr>
    </w:p>
    <w:p w14:paraId="56FAE83C" w14:textId="77777777" w:rsidR="000671A2" w:rsidRDefault="000671A2" w:rsidP="000671A2">
      <w:pPr>
        <w:tabs>
          <w:tab w:val="num" w:pos="737"/>
        </w:tabs>
        <w:jc w:val="both"/>
        <w:rPr>
          <w:b/>
        </w:rPr>
      </w:pPr>
      <w:r w:rsidRPr="00467464">
        <w:rPr>
          <w:b/>
        </w:rPr>
        <w:t>Termin realizacji: …………</w:t>
      </w:r>
      <w:r>
        <w:t xml:space="preserve"> dni </w:t>
      </w:r>
      <w:r w:rsidRPr="00467464">
        <w:rPr>
          <w:b/>
        </w:rPr>
        <w:t>(</w:t>
      </w:r>
      <w:r>
        <w:rPr>
          <w:b/>
        </w:rPr>
        <w:t xml:space="preserve">min. 30 dni, </w:t>
      </w:r>
      <w:r w:rsidRPr="00467464">
        <w:rPr>
          <w:b/>
        </w:rPr>
        <w:t>max. 60 dni)</w:t>
      </w:r>
    </w:p>
    <w:p w14:paraId="72AC3969" w14:textId="77777777" w:rsidR="000671A2" w:rsidRDefault="000671A2" w:rsidP="000671A2">
      <w:pPr>
        <w:tabs>
          <w:tab w:val="num" w:pos="737"/>
        </w:tabs>
        <w:jc w:val="both"/>
        <w:rPr>
          <w:b/>
        </w:rPr>
      </w:pPr>
    </w:p>
    <w:p w14:paraId="54235566" w14:textId="77777777" w:rsidR="000671A2" w:rsidRPr="00467464" w:rsidRDefault="000671A2" w:rsidP="000671A2">
      <w:pPr>
        <w:tabs>
          <w:tab w:val="num" w:pos="737"/>
        </w:tabs>
        <w:jc w:val="both"/>
        <w:rPr>
          <w:b/>
        </w:rPr>
      </w:pPr>
      <w:r>
        <w:rPr>
          <w:b/>
        </w:rPr>
        <w:t>GWARANCJA: …………..miesięcy (24, 36, 48, 60 miesięcy) – wstawić właściwe</w:t>
      </w:r>
    </w:p>
    <w:p w14:paraId="3AA731EF" w14:textId="56AFD40C" w:rsidR="00467464" w:rsidRDefault="00467464" w:rsidP="006C54E7">
      <w:pPr>
        <w:jc w:val="both"/>
      </w:pPr>
    </w:p>
    <w:p w14:paraId="4AACEACD" w14:textId="77777777" w:rsidR="00467464" w:rsidRDefault="00467464" w:rsidP="006C54E7">
      <w:pPr>
        <w:jc w:val="both"/>
      </w:pPr>
    </w:p>
    <w:p w14:paraId="1807F7AF" w14:textId="2AB56ADC" w:rsidR="00605D45" w:rsidRPr="008579F1" w:rsidRDefault="00605D45" w:rsidP="00605D45">
      <w:pPr>
        <w:numPr>
          <w:ilvl w:val="0"/>
          <w:numId w:val="10"/>
        </w:numPr>
        <w:tabs>
          <w:tab w:val="clear" w:pos="360"/>
          <w:tab w:val="num" w:pos="284"/>
        </w:tabs>
        <w:spacing w:before="60" w:after="60"/>
        <w:ind w:left="284" w:hanging="284"/>
        <w:jc w:val="both"/>
      </w:pPr>
      <w:r w:rsidRPr="008579F1">
        <w:t>Powyższa cena jest ceną ostateczną, bez możliwości doliczeń i zawiera wszelkie koszty związane z</w:t>
      </w:r>
      <w:r w:rsidR="00AC329D">
        <w:t> </w:t>
      </w:r>
      <w:r w:rsidRPr="008579F1">
        <w:t>wykonaniem zamówienia na warunkach określonych w SIWZ. Waloryzacja ceny może nastąpić tylko na zasadach określonych w SIWZ. Powyższa cena wynika z zestawienia asortymentowo-wartościowego, stanowiącego integralną część mojej/naszej oferty.</w:t>
      </w:r>
    </w:p>
    <w:p w14:paraId="04B5A3DC" w14:textId="39598E9D" w:rsidR="00605D45" w:rsidRPr="003513E8" w:rsidRDefault="00605D45" w:rsidP="00605D45">
      <w:pPr>
        <w:numPr>
          <w:ilvl w:val="0"/>
          <w:numId w:val="10"/>
        </w:numPr>
        <w:tabs>
          <w:tab w:val="clear" w:pos="360"/>
          <w:tab w:val="num" w:pos="284"/>
        </w:tabs>
        <w:spacing w:before="60" w:after="60"/>
        <w:ind w:left="284" w:hanging="284"/>
        <w:jc w:val="both"/>
      </w:pPr>
      <w:r w:rsidRPr="003513E8">
        <w:t>Uważam(y) się związany(i) niniejszą ofertą przez czas wskazany w specyfikacji istotnych warunków zamówienia</w:t>
      </w:r>
      <w:r w:rsidR="00AC329D">
        <w:t xml:space="preserve"> tj. przez 6</w:t>
      </w:r>
      <w:r w:rsidRPr="003513E8">
        <w:t>0 dni .</w:t>
      </w:r>
    </w:p>
    <w:p w14:paraId="475BD3A3" w14:textId="50AA8982" w:rsidR="00605D45" w:rsidRPr="008579F1" w:rsidRDefault="00605D45" w:rsidP="00605D45">
      <w:pPr>
        <w:numPr>
          <w:ilvl w:val="0"/>
          <w:numId w:val="10"/>
        </w:numPr>
        <w:tabs>
          <w:tab w:val="clear" w:pos="360"/>
          <w:tab w:val="num" w:pos="284"/>
        </w:tabs>
        <w:spacing w:before="60" w:after="60"/>
        <w:ind w:left="284" w:hanging="284"/>
        <w:jc w:val="both"/>
      </w:pPr>
      <w:r w:rsidRPr="008579F1">
        <w:t>W przypadku uznania mojej/naszej oferty za najkorzystniejszą zobowiązuję(emy) się zawrzeć umowę w</w:t>
      </w:r>
      <w:r w:rsidR="00AC329D">
        <w:t> </w:t>
      </w:r>
      <w:r w:rsidRPr="008579F1">
        <w:t>miejscu i terminie, jakie zostaną wskazane przez Zamawiającego.</w:t>
      </w:r>
    </w:p>
    <w:p w14:paraId="28D2EE35" w14:textId="77777777" w:rsidR="00605D45" w:rsidRPr="008579F1" w:rsidRDefault="00605D45" w:rsidP="00605D45">
      <w:pPr>
        <w:numPr>
          <w:ilvl w:val="0"/>
          <w:numId w:val="10"/>
        </w:numPr>
        <w:tabs>
          <w:tab w:val="clear" w:pos="360"/>
          <w:tab w:val="num" w:pos="284"/>
        </w:tabs>
        <w:spacing w:before="60" w:after="60"/>
        <w:ind w:left="284" w:hanging="284"/>
        <w:jc w:val="both"/>
      </w:pPr>
      <w:r w:rsidRPr="008579F1">
        <w:t>Informuję(my), że wybór oferty</w:t>
      </w:r>
      <w:r w:rsidRPr="008579F1">
        <w:rPr>
          <w:b/>
        </w:rPr>
        <w:t xml:space="preserve"> będzie/nie będzie*  prowadzić do powstania u Zamawiającego obowiązku podatkowego w zakresie**:………………………………………………………………… ………………………………………………………………………………………………………………….</w:t>
      </w:r>
      <w:r w:rsidRPr="008579F1">
        <w:rPr>
          <w:b/>
        </w:rPr>
        <w:br/>
      </w:r>
      <w:r w:rsidRPr="008579F1">
        <w:rPr>
          <w:i/>
          <w:sz w:val="18"/>
          <w:szCs w:val="18"/>
        </w:rPr>
        <w:t>*niepotrzebne skreślić</w:t>
      </w:r>
    </w:p>
    <w:p w14:paraId="3F092080" w14:textId="77777777" w:rsidR="00605D45" w:rsidRPr="008579F1" w:rsidRDefault="00605D45" w:rsidP="00605D45">
      <w:pPr>
        <w:spacing w:before="60" w:after="60"/>
        <w:ind w:left="284"/>
        <w:jc w:val="both"/>
        <w:rPr>
          <w:i/>
          <w:sz w:val="18"/>
          <w:szCs w:val="18"/>
        </w:rPr>
      </w:pPr>
      <w:r w:rsidRPr="008579F1">
        <w:rPr>
          <w:i/>
          <w:sz w:val="18"/>
          <w:szCs w:val="18"/>
        </w:rPr>
        <w:t>**jeżeli będzie, należy</w:t>
      </w:r>
      <w:r w:rsidRPr="008579F1">
        <w:rPr>
          <w:b/>
          <w:sz w:val="18"/>
          <w:szCs w:val="18"/>
        </w:rPr>
        <w:t xml:space="preserve"> </w:t>
      </w:r>
      <w:r w:rsidRPr="008579F1">
        <w:rPr>
          <w:i/>
          <w:sz w:val="18"/>
          <w:szCs w:val="18"/>
        </w:rPr>
        <w:t>wskazać nazwę (rodzaj) towaru lub usługi, których dostawa lub świadczenie będzie prowadzić do jego powstania, oraz wskazując ich wartość bez kwoty podatku).</w:t>
      </w:r>
    </w:p>
    <w:p w14:paraId="5C309FA5" w14:textId="77777777" w:rsidR="00605D45" w:rsidRPr="008579F1" w:rsidRDefault="00605D45" w:rsidP="00605D45">
      <w:pPr>
        <w:numPr>
          <w:ilvl w:val="0"/>
          <w:numId w:val="10"/>
        </w:numPr>
        <w:tabs>
          <w:tab w:val="clear" w:pos="360"/>
          <w:tab w:val="num" w:pos="284"/>
        </w:tabs>
        <w:spacing w:before="120"/>
        <w:ind w:left="284" w:hanging="284"/>
        <w:jc w:val="both"/>
      </w:pPr>
      <w:r w:rsidRPr="008579F1">
        <w:t>Składam(y) niniejszą ofertę w imieniu własnym / jako Wykonawcy wspólnie ubiegający się o udzielenie zamówienia.</w:t>
      </w:r>
    </w:p>
    <w:p w14:paraId="50697247" w14:textId="77777777" w:rsidR="00605D45" w:rsidRPr="008579F1" w:rsidRDefault="00605D45" w:rsidP="00605D45">
      <w:pPr>
        <w:numPr>
          <w:ilvl w:val="0"/>
          <w:numId w:val="10"/>
        </w:numPr>
        <w:tabs>
          <w:tab w:val="clear" w:pos="360"/>
          <w:tab w:val="num" w:pos="284"/>
        </w:tabs>
        <w:spacing w:before="120"/>
        <w:ind w:left="284" w:hanging="284"/>
        <w:jc w:val="both"/>
      </w:pPr>
      <w:r w:rsidRPr="008579F1">
        <w:t>Oświadczam(y), że nie uczestniczę(ymy) w jakiejkolwiek innej ofercie dotyczącej tego samego zamówienia.</w:t>
      </w:r>
    </w:p>
    <w:p w14:paraId="7851F8DD" w14:textId="77777777" w:rsidR="00605D45" w:rsidRPr="008579F1" w:rsidRDefault="00605D45" w:rsidP="00605D45">
      <w:pPr>
        <w:numPr>
          <w:ilvl w:val="0"/>
          <w:numId w:val="10"/>
        </w:numPr>
        <w:jc w:val="both"/>
      </w:pPr>
      <w:r w:rsidRPr="008579F1">
        <w:t>Oświadczenie w zakresie ochrony danych osobowych:</w:t>
      </w:r>
    </w:p>
    <w:p w14:paraId="7BC525C6" w14:textId="77777777" w:rsidR="00605D45" w:rsidRPr="008579F1" w:rsidRDefault="00605D45" w:rsidP="00493772">
      <w:pPr>
        <w:numPr>
          <w:ilvl w:val="0"/>
          <w:numId w:val="49"/>
        </w:numPr>
        <w:spacing w:before="120"/>
        <w:contextualSpacing/>
        <w:jc w:val="both"/>
      </w:pPr>
      <w:r w:rsidRPr="008579F1">
        <w:t>Oświadczam, jako Wykonawca, że stosuję odpowiednie środki organizacyjne i techniczne określone w art. 32 RODO (</w:t>
      </w:r>
      <w:r w:rsidRPr="008579F1">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579F1">
        <w:t>zapewniające adekwatny stopień bezpieczeństwa odpowiadający ryzyku związanym z przetwarzaniem w danym postępowaniu danych osobowych. Jednocześnie zobowiązuję się do:</w:t>
      </w:r>
    </w:p>
    <w:p w14:paraId="554727EC" w14:textId="77777777" w:rsidR="00605D45" w:rsidRPr="008579F1" w:rsidRDefault="00605D45" w:rsidP="00605D45">
      <w:pPr>
        <w:ind w:left="851" w:hanging="142"/>
        <w:jc w:val="both"/>
        <w:rPr>
          <w:color w:val="000000"/>
        </w:rPr>
      </w:pPr>
      <w:r w:rsidRPr="008579F1">
        <w:rPr>
          <w:color w:val="000000"/>
        </w:rPr>
        <w:t>- zachowania w tajemnicy danych osobowych</w:t>
      </w:r>
      <w:r w:rsidRPr="008579F1">
        <w:rPr>
          <w:b/>
          <w:color w:val="000000"/>
        </w:rPr>
        <w:t xml:space="preserve">, </w:t>
      </w:r>
      <w:r w:rsidRPr="008579F1">
        <w:rPr>
          <w:color w:val="000000"/>
        </w:rPr>
        <w:t xml:space="preserve">do których mam lub będę miał/a dostęp </w:t>
      </w:r>
      <w:r w:rsidRPr="008579F1">
        <w:t xml:space="preserve">w trakcie wykonywania czynności zleconych przez Zamawiającego, </w:t>
      </w:r>
    </w:p>
    <w:p w14:paraId="25D3607A" w14:textId="77777777" w:rsidR="00605D45" w:rsidRPr="008579F1" w:rsidRDefault="00605D45" w:rsidP="00605D45">
      <w:pPr>
        <w:ind w:left="993" w:hanging="284"/>
        <w:jc w:val="both"/>
      </w:pPr>
      <w:r w:rsidRPr="008579F1">
        <w:t>- zgłaszania sytuacji (incydentów) naruszenia zasad ochrony danych osobowych Zamawiającemu.</w:t>
      </w:r>
    </w:p>
    <w:p w14:paraId="3928F6B2" w14:textId="77777777" w:rsidR="00605D45" w:rsidRPr="008579F1" w:rsidRDefault="00605D45" w:rsidP="00605D45">
      <w:pPr>
        <w:ind w:left="709" w:hanging="425"/>
        <w:jc w:val="both"/>
      </w:pPr>
      <w:r w:rsidRPr="008579F1">
        <w:t>b)</w:t>
      </w:r>
      <w:r w:rsidRPr="008579F1">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738CE45A" w14:textId="77777777" w:rsidR="00605D45" w:rsidRPr="008579F1" w:rsidRDefault="00605D45" w:rsidP="00605D45">
      <w:pPr>
        <w:spacing w:before="120"/>
        <w:ind w:left="709" w:hanging="425"/>
        <w:jc w:val="both"/>
      </w:pPr>
      <w:r w:rsidRPr="008579F1">
        <w:t>c)</w:t>
      </w:r>
      <w:r w:rsidRPr="008579F1">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8D95F61" w14:textId="77777777" w:rsidR="00605D45" w:rsidRPr="008579F1" w:rsidRDefault="00605D45" w:rsidP="00605D45">
      <w:pPr>
        <w:spacing w:line="360" w:lineRule="auto"/>
        <w:jc w:val="both"/>
        <w:rPr>
          <w:b/>
        </w:rPr>
      </w:pPr>
    </w:p>
    <w:p w14:paraId="062CD9CB" w14:textId="77777777" w:rsidR="00605D45" w:rsidRPr="008579F1" w:rsidRDefault="00605D45" w:rsidP="00605D45">
      <w:pPr>
        <w:jc w:val="both"/>
      </w:pPr>
      <w:r w:rsidRPr="008579F1">
        <w:t>Data ................................</w:t>
      </w:r>
      <w:r w:rsidRPr="008579F1">
        <w:tab/>
      </w:r>
      <w:r w:rsidRPr="008579F1">
        <w:tab/>
      </w:r>
      <w:r w:rsidRPr="008579F1">
        <w:tab/>
      </w:r>
      <w:r w:rsidRPr="008579F1">
        <w:tab/>
      </w:r>
      <w:r w:rsidRPr="008579F1">
        <w:tab/>
      </w:r>
      <w:r w:rsidRPr="008579F1">
        <w:tab/>
        <w:t xml:space="preserve">    .....................................................</w:t>
      </w:r>
    </w:p>
    <w:p w14:paraId="01ABF427" w14:textId="77777777" w:rsidR="00605D45" w:rsidRPr="008579F1" w:rsidRDefault="00605D45" w:rsidP="00605D45">
      <w:pPr>
        <w:ind w:left="4956" w:firstLine="708"/>
        <w:jc w:val="center"/>
        <w:rPr>
          <w:i/>
        </w:rPr>
      </w:pPr>
      <w:r w:rsidRPr="008579F1">
        <w:rPr>
          <w:i/>
        </w:rPr>
        <w:t>podpis osoby upoważnionej</w:t>
      </w:r>
    </w:p>
    <w:p w14:paraId="7E65F8BC" w14:textId="544215FC" w:rsidR="00FE7D8C" w:rsidRDefault="00605D45" w:rsidP="00B80736">
      <w:pPr>
        <w:ind w:left="4956" w:firstLine="708"/>
        <w:jc w:val="center"/>
        <w:rPr>
          <w:sz w:val="24"/>
          <w:szCs w:val="24"/>
        </w:rPr>
      </w:pPr>
      <w:r w:rsidRPr="008579F1">
        <w:rPr>
          <w:i/>
        </w:rPr>
        <w:t>do reprezentowania  Wykonawcy</w:t>
      </w:r>
    </w:p>
    <w:p w14:paraId="29044F84" w14:textId="77777777" w:rsidR="00FE7D8C" w:rsidRDefault="00FE7D8C" w:rsidP="00605D45">
      <w:pPr>
        <w:rPr>
          <w:sz w:val="24"/>
          <w:szCs w:val="24"/>
        </w:rPr>
        <w:sectPr w:rsidR="00FE7D8C"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256B4150" w14:textId="77777777" w:rsidR="00FE7D8C" w:rsidRDefault="00FE7D8C" w:rsidP="00605D45">
      <w:pPr>
        <w:rPr>
          <w:sz w:val="24"/>
          <w:szCs w:val="24"/>
        </w:rPr>
      </w:pPr>
    </w:p>
    <w:p w14:paraId="1EB5630C" w14:textId="77777777" w:rsidR="00FE7D8C" w:rsidRPr="008579F1" w:rsidRDefault="00FE7D8C" w:rsidP="00FE7D8C">
      <w:pPr>
        <w:keepNext/>
        <w:jc w:val="center"/>
        <w:outlineLvl w:val="1"/>
        <w:rPr>
          <w:b/>
          <w:sz w:val="24"/>
          <w:szCs w:val="24"/>
          <w:lang w:eastAsia="x-none"/>
        </w:rPr>
      </w:pPr>
      <w:r w:rsidRPr="008579F1">
        <w:rPr>
          <w:b/>
          <w:sz w:val="24"/>
          <w:szCs w:val="24"/>
          <w:lang w:eastAsia="x-none"/>
        </w:rPr>
        <w:t>ZESTAWIENIE ASORTYMENTOWO-WARTOŚCIOWE</w:t>
      </w:r>
    </w:p>
    <w:p w14:paraId="2FA573B0" w14:textId="77777777" w:rsidR="00FE7D8C" w:rsidRPr="008579F1" w:rsidRDefault="00FE7D8C" w:rsidP="00FE7D8C">
      <w:pPr>
        <w:rPr>
          <w:lang w:eastAsia="x-none"/>
        </w:rPr>
      </w:pPr>
    </w:p>
    <w:p w14:paraId="795406D8" w14:textId="3DCD65D7" w:rsidR="00FE7D8C" w:rsidRPr="000B71F7" w:rsidRDefault="004429A3" w:rsidP="00FE7D8C">
      <w:pPr>
        <w:keepNext/>
        <w:outlineLvl w:val="1"/>
        <w:rPr>
          <w:b/>
          <w:sz w:val="24"/>
          <w:szCs w:val="24"/>
          <w:lang w:eastAsia="x-none"/>
        </w:rPr>
      </w:pPr>
      <w:r w:rsidRPr="000B71F7">
        <w:rPr>
          <w:b/>
          <w:sz w:val="24"/>
          <w:szCs w:val="24"/>
          <w:lang w:eastAsia="x-none"/>
        </w:rPr>
        <w:t xml:space="preserve">CZĘŚĆ I </w:t>
      </w:r>
      <w:r w:rsidR="00AC05B0" w:rsidRPr="000B71F7">
        <w:rPr>
          <w:b/>
          <w:sz w:val="24"/>
          <w:szCs w:val="24"/>
          <w:lang w:eastAsia="x-none"/>
        </w:rPr>
        <w:t>–</w:t>
      </w:r>
      <w:r w:rsidRPr="000B71F7">
        <w:rPr>
          <w:b/>
          <w:sz w:val="24"/>
          <w:szCs w:val="24"/>
          <w:lang w:eastAsia="x-none"/>
        </w:rPr>
        <w:t xml:space="preserve"> </w:t>
      </w:r>
      <w:r w:rsidR="000671A2">
        <w:rPr>
          <w:b/>
          <w:sz w:val="24"/>
          <w:szCs w:val="24"/>
          <w:lang w:eastAsia="x-none"/>
        </w:rPr>
        <w:t>MEBLE DO BUDYNKU NR 2</w:t>
      </w:r>
    </w:p>
    <w:p w14:paraId="2797797E" w14:textId="77777777" w:rsidR="004429A3" w:rsidRPr="000B71F7" w:rsidRDefault="004429A3" w:rsidP="00FE7D8C">
      <w:pPr>
        <w:keepNext/>
        <w:outlineLvl w:val="1"/>
        <w:rPr>
          <w:b/>
          <w:lang w:eastAsia="x-none"/>
        </w:rPr>
      </w:pPr>
    </w:p>
    <w:tbl>
      <w:tblPr>
        <w:tblpPr w:leftFromText="141" w:rightFromText="141" w:vertAnchor="text" w:tblpY="1"/>
        <w:tblOverlap w:val="never"/>
        <w:tblW w:w="13670" w:type="dxa"/>
        <w:tblCellMar>
          <w:left w:w="70" w:type="dxa"/>
          <w:right w:w="70" w:type="dxa"/>
        </w:tblCellMar>
        <w:tblLook w:val="04A0" w:firstRow="1" w:lastRow="0" w:firstColumn="1" w:lastColumn="0" w:noHBand="0" w:noVBand="1"/>
      </w:tblPr>
      <w:tblGrid>
        <w:gridCol w:w="562"/>
        <w:gridCol w:w="3894"/>
        <w:gridCol w:w="624"/>
        <w:gridCol w:w="640"/>
        <w:gridCol w:w="1203"/>
        <w:gridCol w:w="1450"/>
        <w:gridCol w:w="1533"/>
        <w:gridCol w:w="1559"/>
        <w:gridCol w:w="2205"/>
      </w:tblGrid>
      <w:tr w:rsidR="000B71F7" w:rsidRPr="000B71F7" w14:paraId="50FEDF76" w14:textId="77777777" w:rsidTr="000B71F7">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C9556" w14:textId="77777777" w:rsidR="00FE7D8C" w:rsidRPr="000B71F7" w:rsidRDefault="00FE7D8C" w:rsidP="000B71F7">
            <w:pPr>
              <w:jc w:val="center"/>
              <w:rPr>
                <w:b/>
                <w:bCs/>
              </w:rPr>
            </w:pPr>
            <w:r w:rsidRPr="000B71F7">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F7C8" w14:textId="77777777" w:rsidR="00FE7D8C" w:rsidRPr="000B71F7" w:rsidRDefault="00FE7D8C" w:rsidP="000B71F7">
            <w:pPr>
              <w:jc w:val="center"/>
              <w:rPr>
                <w:b/>
                <w:bCs/>
              </w:rPr>
            </w:pPr>
            <w:r w:rsidRPr="000B71F7">
              <w:rPr>
                <w:b/>
                <w:bCs/>
              </w:rPr>
              <w:t>Nazwa towaru</w:t>
            </w:r>
          </w:p>
          <w:p w14:paraId="25C39118" w14:textId="77777777" w:rsidR="00FE7D8C" w:rsidRPr="000B71F7" w:rsidRDefault="00FE7D8C" w:rsidP="000B71F7">
            <w:pPr>
              <w:jc w:val="center"/>
              <w:rPr>
                <w:b/>
                <w:bCs/>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20C9A" w14:textId="77777777" w:rsidR="00FE7D8C" w:rsidRPr="000B71F7" w:rsidRDefault="00FE7D8C" w:rsidP="000B71F7">
            <w:pPr>
              <w:jc w:val="center"/>
              <w:rPr>
                <w:b/>
                <w:bCs/>
              </w:rPr>
            </w:pPr>
            <w:r w:rsidRPr="000B71F7">
              <w:rPr>
                <w:b/>
                <w:bCs/>
              </w:rPr>
              <w:t>Jm.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A4358" w14:textId="77777777" w:rsidR="00FE7D8C" w:rsidRPr="000B71F7" w:rsidRDefault="00FE7D8C" w:rsidP="000B71F7">
            <w:pPr>
              <w:jc w:val="center"/>
              <w:rPr>
                <w:b/>
                <w:bCs/>
              </w:rPr>
            </w:pPr>
            <w:r w:rsidRPr="000B71F7">
              <w:rPr>
                <w:b/>
                <w:bCs/>
              </w:rPr>
              <w:t>Ilość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640D1" w14:textId="77777777" w:rsidR="00FE7D8C" w:rsidRPr="000B71F7" w:rsidRDefault="00FE7D8C" w:rsidP="000B71F7">
            <w:pPr>
              <w:jc w:val="center"/>
              <w:rPr>
                <w:b/>
                <w:bCs/>
              </w:rPr>
            </w:pPr>
            <w:r w:rsidRPr="000B71F7">
              <w:rPr>
                <w:b/>
                <w:bCs/>
              </w:rPr>
              <w:t>Cena jedn. Netto [PLN]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4E18" w14:textId="77777777" w:rsidR="00FE7D8C" w:rsidRPr="000B71F7" w:rsidRDefault="00FE7D8C" w:rsidP="000B71F7">
            <w:pPr>
              <w:jc w:val="center"/>
              <w:rPr>
                <w:b/>
                <w:bCs/>
              </w:rPr>
            </w:pPr>
            <w:r w:rsidRPr="000B71F7">
              <w:rPr>
                <w:b/>
                <w:bCs/>
              </w:rPr>
              <w:t>Wartość netto [PLN]</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C316" w14:textId="77777777" w:rsidR="00FE7D8C" w:rsidRPr="000B71F7" w:rsidRDefault="00FE7D8C" w:rsidP="000B71F7">
            <w:pPr>
              <w:jc w:val="center"/>
              <w:rPr>
                <w:b/>
                <w:bCs/>
              </w:rPr>
            </w:pPr>
            <w:r w:rsidRPr="000B71F7">
              <w:rPr>
                <w:b/>
                <w:bCs/>
              </w:rPr>
              <w:t>VAT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21111" w14:textId="77777777" w:rsidR="00FE7D8C" w:rsidRPr="000B71F7" w:rsidRDefault="00FE7D8C" w:rsidP="000B71F7">
            <w:pPr>
              <w:jc w:val="center"/>
              <w:rPr>
                <w:b/>
                <w:bCs/>
              </w:rPr>
            </w:pPr>
            <w:r w:rsidRPr="000B71F7">
              <w:rPr>
                <w:b/>
                <w:bCs/>
              </w:rPr>
              <w:t>Wartość brutto [PLN]</w:t>
            </w:r>
          </w:p>
        </w:tc>
        <w:tc>
          <w:tcPr>
            <w:tcW w:w="2205" w:type="dxa"/>
            <w:tcBorders>
              <w:top w:val="single" w:sz="4" w:space="0" w:color="auto"/>
              <w:left w:val="single" w:sz="4" w:space="0" w:color="auto"/>
              <w:bottom w:val="single" w:sz="4" w:space="0" w:color="auto"/>
              <w:right w:val="single" w:sz="4" w:space="0" w:color="auto"/>
            </w:tcBorders>
          </w:tcPr>
          <w:p w14:paraId="75156634" w14:textId="147B1AC2" w:rsidR="00FE7D8C" w:rsidRPr="000B71F7" w:rsidRDefault="000B71F7" w:rsidP="000B71F7">
            <w:pPr>
              <w:jc w:val="center"/>
              <w:rPr>
                <w:b/>
                <w:bCs/>
              </w:rPr>
            </w:pPr>
            <w:r w:rsidRPr="000B71F7">
              <w:rPr>
                <w:b/>
                <w:bCs/>
              </w:rPr>
              <w:t>P</w:t>
            </w:r>
            <w:r w:rsidR="00FE7D8C" w:rsidRPr="000B71F7">
              <w:rPr>
                <w:b/>
                <w:bCs/>
              </w:rPr>
              <w:t>roducent</w:t>
            </w:r>
          </w:p>
        </w:tc>
      </w:tr>
      <w:tr w:rsidR="000B71F7" w:rsidRPr="000B71F7" w14:paraId="0EFD1557"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84C0" w14:textId="405FA0C7"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1</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E9336" w14:textId="69E8388D"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KANAPA-WERSALKA DREWNIANA</w:t>
            </w:r>
          </w:p>
        </w:tc>
        <w:tc>
          <w:tcPr>
            <w:tcW w:w="624" w:type="dxa"/>
            <w:tcBorders>
              <w:top w:val="single" w:sz="4" w:space="0" w:color="auto"/>
              <w:bottom w:val="single" w:sz="4" w:space="0" w:color="auto"/>
            </w:tcBorders>
            <w:noWrap/>
            <w:vAlign w:val="center"/>
          </w:tcPr>
          <w:p w14:paraId="07627A2D" w14:textId="2BCA0B7D"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D80D" w14:textId="3E464722" w:rsidR="00C30A1B" w:rsidRPr="000B71F7" w:rsidRDefault="0016180B" w:rsidP="000B71F7">
            <w:pPr>
              <w:pStyle w:val="Bezodstpw"/>
              <w:jc w:val="center"/>
              <w:rPr>
                <w:rFonts w:ascii="Times New Roman" w:hAnsi="Times New Roman"/>
                <w:iCs/>
                <w:sz w:val="20"/>
                <w:szCs w:val="20"/>
              </w:rPr>
            </w:pPr>
            <w:r>
              <w:rPr>
                <w:rFonts w:ascii="Times New Roman" w:hAnsi="Times New Roman"/>
                <w:iCs/>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E6468"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EC305"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C7D78"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638BE"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1FFB83D4" w14:textId="77777777" w:rsidR="00C30A1B" w:rsidRPr="000B71F7" w:rsidRDefault="00C30A1B" w:rsidP="000B71F7">
            <w:pPr>
              <w:jc w:val="right"/>
            </w:pPr>
          </w:p>
        </w:tc>
      </w:tr>
      <w:tr w:rsidR="000B71F7" w:rsidRPr="000B71F7" w14:paraId="617AA446"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85C5C" w14:textId="0F4CD193"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2</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C0047" w14:textId="26F7F5E1" w:rsidR="00C30A1B" w:rsidRPr="000B71F7" w:rsidRDefault="000671A2" w:rsidP="000B71F7">
            <w:pPr>
              <w:pStyle w:val="Bezodstpw"/>
              <w:rPr>
                <w:rFonts w:ascii="Times New Roman" w:hAnsi="Times New Roman"/>
                <w:sz w:val="20"/>
                <w:szCs w:val="20"/>
              </w:rPr>
            </w:pPr>
            <w:r w:rsidRPr="000671A2">
              <w:rPr>
                <w:rFonts w:ascii="Arial" w:eastAsia="Times New Roman" w:hAnsi="Arial" w:cs="Arial"/>
                <w:color w:val="000000"/>
                <w:sz w:val="16"/>
                <w:szCs w:val="24"/>
                <w:lang w:eastAsia="pl-PL"/>
              </w:rPr>
              <w:t>KOMÓDKA MEBLOWA RÓŻNA</w:t>
            </w:r>
          </w:p>
        </w:tc>
        <w:tc>
          <w:tcPr>
            <w:tcW w:w="624" w:type="dxa"/>
            <w:tcBorders>
              <w:top w:val="single" w:sz="4" w:space="0" w:color="auto"/>
              <w:bottom w:val="single" w:sz="4" w:space="0" w:color="auto"/>
            </w:tcBorders>
            <w:noWrap/>
            <w:vAlign w:val="center"/>
          </w:tcPr>
          <w:p w14:paraId="035368E2" w14:textId="6B62E5E5"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B4559" w14:textId="362E06E6" w:rsidR="00C30A1B" w:rsidRPr="000B71F7" w:rsidRDefault="0016180B" w:rsidP="000B71F7">
            <w:pPr>
              <w:pStyle w:val="Bezodstpw"/>
              <w:jc w:val="center"/>
              <w:rPr>
                <w:rFonts w:ascii="Times New Roman" w:hAnsi="Times New Roman"/>
                <w:iCs/>
                <w:sz w:val="20"/>
                <w:szCs w:val="20"/>
              </w:rPr>
            </w:pPr>
            <w:r>
              <w:rPr>
                <w:rFonts w:ascii="Times New Roman" w:hAnsi="Times New Roman"/>
                <w:iCs/>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0375C"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88E9A"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37D0A"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0D355"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79483087" w14:textId="77777777" w:rsidR="00C30A1B" w:rsidRPr="000B71F7" w:rsidRDefault="00C30A1B" w:rsidP="000B71F7">
            <w:pPr>
              <w:jc w:val="right"/>
            </w:pPr>
          </w:p>
        </w:tc>
      </w:tr>
      <w:tr w:rsidR="000B71F7" w:rsidRPr="000B71F7" w14:paraId="08F8980F"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D0DBD" w14:textId="5E39DBAB"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3</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CC3F" w14:textId="702B01D7"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KOMÓDKA MEBLOWA RÓŻNA</w:t>
            </w:r>
          </w:p>
        </w:tc>
        <w:tc>
          <w:tcPr>
            <w:tcW w:w="624" w:type="dxa"/>
            <w:tcBorders>
              <w:top w:val="single" w:sz="4" w:space="0" w:color="auto"/>
              <w:bottom w:val="single" w:sz="4" w:space="0" w:color="auto"/>
            </w:tcBorders>
            <w:noWrap/>
            <w:vAlign w:val="center"/>
          </w:tcPr>
          <w:p w14:paraId="561C7CC1" w14:textId="2ECE99A5"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939" w14:textId="634DC3AD" w:rsidR="00C30A1B" w:rsidRPr="000B71F7" w:rsidRDefault="0016180B" w:rsidP="000B71F7">
            <w:pPr>
              <w:pStyle w:val="Bezodstpw"/>
              <w:jc w:val="center"/>
              <w:rPr>
                <w:rFonts w:ascii="Times New Roman" w:hAnsi="Times New Roman"/>
                <w:iCs/>
                <w:sz w:val="20"/>
                <w:szCs w:val="20"/>
              </w:rPr>
            </w:pPr>
            <w:r>
              <w:rPr>
                <w:rFonts w:ascii="Times New Roman" w:hAnsi="Times New Roman"/>
                <w:iCs/>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C22C4"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A8D8"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05909"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47DB2"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1886DDD3" w14:textId="77777777" w:rsidR="00C30A1B" w:rsidRPr="000B71F7" w:rsidRDefault="00C30A1B" w:rsidP="000B71F7">
            <w:pPr>
              <w:jc w:val="right"/>
            </w:pPr>
          </w:p>
        </w:tc>
      </w:tr>
      <w:tr w:rsidR="000B71F7" w:rsidRPr="000B71F7" w14:paraId="7B2724B0"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E37F6" w14:textId="55401D88"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4</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5C145" w14:textId="718C808E"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KRZESŁO TWARDE NA M.P.</w:t>
            </w:r>
          </w:p>
        </w:tc>
        <w:tc>
          <w:tcPr>
            <w:tcW w:w="624" w:type="dxa"/>
            <w:tcBorders>
              <w:top w:val="single" w:sz="4" w:space="0" w:color="auto"/>
              <w:bottom w:val="single" w:sz="4" w:space="0" w:color="auto"/>
            </w:tcBorders>
            <w:noWrap/>
            <w:vAlign w:val="center"/>
          </w:tcPr>
          <w:p w14:paraId="1D3432EF" w14:textId="61B50791" w:rsidR="00C30A1B" w:rsidRPr="000B71F7" w:rsidRDefault="0016180B" w:rsidP="000B71F7">
            <w:pPr>
              <w:jc w:val="center"/>
              <w:rPr>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2BD82" w14:textId="39D1481E" w:rsidR="00C30A1B" w:rsidRPr="000B71F7" w:rsidRDefault="0016180B" w:rsidP="000B71F7">
            <w:pPr>
              <w:pStyle w:val="Bezodstpw"/>
              <w:jc w:val="center"/>
              <w:rPr>
                <w:rFonts w:ascii="Times New Roman" w:hAnsi="Times New Roman"/>
                <w:iCs/>
                <w:sz w:val="20"/>
                <w:szCs w:val="20"/>
              </w:rPr>
            </w:pPr>
            <w:r>
              <w:rPr>
                <w:rFonts w:ascii="Times New Roman" w:hAnsi="Times New Roman"/>
                <w:iCs/>
                <w:sz w:val="20"/>
                <w:szCs w:val="20"/>
              </w:rPr>
              <w:t>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D1763"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73836"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44437"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9A83A"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3B27A664" w14:textId="77777777" w:rsidR="00C30A1B" w:rsidRPr="000B71F7" w:rsidRDefault="00C30A1B" w:rsidP="000B71F7">
            <w:pPr>
              <w:jc w:val="right"/>
            </w:pPr>
          </w:p>
        </w:tc>
      </w:tr>
      <w:tr w:rsidR="000B71F7" w:rsidRPr="000B71F7" w14:paraId="68524650" w14:textId="77777777" w:rsidTr="000B71F7">
        <w:trPr>
          <w:trHeight w:val="50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77664" w14:textId="34037AD1"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5</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596F2" w14:textId="339D6A0F"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LUSTRO ŚCIENNE</w:t>
            </w:r>
          </w:p>
        </w:tc>
        <w:tc>
          <w:tcPr>
            <w:tcW w:w="624" w:type="dxa"/>
            <w:tcBorders>
              <w:top w:val="single" w:sz="4" w:space="0" w:color="auto"/>
              <w:bottom w:val="single" w:sz="4" w:space="0" w:color="auto"/>
            </w:tcBorders>
            <w:noWrap/>
            <w:vAlign w:val="center"/>
          </w:tcPr>
          <w:p w14:paraId="3CBC99BB" w14:textId="695F6A41"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27047" w14:textId="3D7D5D70" w:rsidR="00C30A1B" w:rsidRPr="000B71F7" w:rsidRDefault="0016180B" w:rsidP="000B71F7">
            <w:pPr>
              <w:pStyle w:val="Bezodstpw"/>
              <w:jc w:val="center"/>
              <w:rPr>
                <w:rFonts w:ascii="Times New Roman" w:hAnsi="Times New Roman"/>
                <w:iCs/>
                <w:sz w:val="20"/>
                <w:szCs w:val="20"/>
              </w:rPr>
            </w:pPr>
            <w:r>
              <w:rPr>
                <w:rFonts w:ascii="Times New Roman" w:hAnsi="Times New Roman"/>
                <w:iCs/>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A295D"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198E4"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3674D"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ED435"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14DFC9ED" w14:textId="77777777" w:rsidR="00C30A1B" w:rsidRPr="000B71F7" w:rsidRDefault="00C30A1B" w:rsidP="000B71F7">
            <w:pPr>
              <w:jc w:val="right"/>
            </w:pPr>
          </w:p>
        </w:tc>
      </w:tr>
      <w:tr w:rsidR="000B71F7" w:rsidRPr="000B71F7" w14:paraId="2A38DEEE"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05443" w14:textId="55A88538" w:rsidR="00C30A1B" w:rsidRPr="000B71F7" w:rsidRDefault="00C30A1B" w:rsidP="000B71F7">
            <w:pPr>
              <w:pStyle w:val="Bezodstpw"/>
              <w:rPr>
                <w:rFonts w:ascii="Times New Roman" w:eastAsia="Times New Roman" w:hAnsi="Times New Roman"/>
                <w:sz w:val="20"/>
                <w:szCs w:val="20"/>
                <w:lang w:eastAsia="pl-PL"/>
              </w:rPr>
            </w:pPr>
            <w:r w:rsidRPr="000B71F7">
              <w:rPr>
                <w:rFonts w:ascii="Times New Roman" w:hAnsi="Times New Roman"/>
                <w:sz w:val="20"/>
                <w:szCs w:val="20"/>
              </w:rPr>
              <w:t>6</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6915" w14:textId="6D403F6A"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NAROŻNIK WYPOCZYNKOWY</w:t>
            </w:r>
          </w:p>
        </w:tc>
        <w:tc>
          <w:tcPr>
            <w:tcW w:w="624" w:type="dxa"/>
            <w:tcBorders>
              <w:top w:val="single" w:sz="4" w:space="0" w:color="auto"/>
              <w:bottom w:val="single" w:sz="4" w:space="0" w:color="auto"/>
            </w:tcBorders>
            <w:noWrap/>
            <w:vAlign w:val="center"/>
          </w:tcPr>
          <w:p w14:paraId="1D04FCD5" w14:textId="1835D8F4"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445AD" w14:textId="38AEF111" w:rsidR="00C30A1B" w:rsidRPr="000B71F7" w:rsidRDefault="00C24B01" w:rsidP="000B71F7">
            <w:pPr>
              <w:pStyle w:val="Bezodstpw"/>
              <w:jc w:val="center"/>
              <w:rPr>
                <w:rFonts w:ascii="Times New Roman" w:eastAsia="Times New Roman" w:hAnsi="Times New Roman"/>
                <w:iCs/>
                <w:sz w:val="20"/>
                <w:szCs w:val="20"/>
                <w:lang w:eastAsia="pl-PL"/>
              </w:rPr>
            </w:pPr>
            <w:r>
              <w:rPr>
                <w:rFonts w:ascii="Times New Roman" w:eastAsia="Times New Roman" w:hAnsi="Times New Roman"/>
                <w:iCs/>
                <w:sz w:val="20"/>
                <w:szCs w:val="20"/>
                <w:lang w:eastAsia="pl-PL"/>
              </w:rPr>
              <w:t>10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1F6EF"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AF6AE"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65278"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69698"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6B6C0641" w14:textId="77777777" w:rsidR="00C30A1B" w:rsidRPr="000B71F7" w:rsidRDefault="00C30A1B" w:rsidP="000B71F7">
            <w:pPr>
              <w:jc w:val="right"/>
            </w:pPr>
          </w:p>
        </w:tc>
      </w:tr>
      <w:tr w:rsidR="000B71F7" w:rsidRPr="000B71F7" w14:paraId="10C653E7"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D18EA" w14:textId="3F98FC72"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7</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1BBA5" w14:textId="35493D5B" w:rsidR="00C30A1B" w:rsidRPr="000B71F7" w:rsidRDefault="000671A2" w:rsidP="000B71F7">
            <w:pPr>
              <w:pStyle w:val="Bezodstpw"/>
              <w:rPr>
                <w:rFonts w:ascii="Times New Roman" w:hAnsi="Times New Roman"/>
                <w:sz w:val="20"/>
                <w:szCs w:val="20"/>
                <w:lang w:val="en-US"/>
              </w:rPr>
            </w:pPr>
            <w:r w:rsidRPr="00F17E20">
              <w:rPr>
                <w:rFonts w:ascii="Arial" w:hAnsi="Arial" w:cs="Arial"/>
                <w:color w:val="000000"/>
                <w:sz w:val="16"/>
                <w:szCs w:val="24"/>
              </w:rPr>
              <w:t>PUFA TAPICEROWANA</w:t>
            </w:r>
          </w:p>
        </w:tc>
        <w:tc>
          <w:tcPr>
            <w:tcW w:w="624" w:type="dxa"/>
            <w:tcBorders>
              <w:top w:val="single" w:sz="4" w:space="0" w:color="auto"/>
              <w:bottom w:val="single" w:sz="4" w:space="0" w:color="auto"/>
            </w:tcBorders>
            <w:noWrap/>
            <w:vAlign w:val="center"/>
          </w:tcPr>
          <w:p w14:paraId="01C8A5B3" w14:textId="2E9A1609"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98824" w14:textId="7AB7F0FF" w:rsidR="00C30A1B" w:rsidRPr="000B71F7" w:rsidRDefault="0016180B" w:rsidP="000B71F7">
            <w:pPr>
              <w:pStyle w:val="Bezodstpw"/>
              <w:jc w:val="center"/>
              <w:rPr>
                <w:rFonts w:ascii="Times New Roman" w:hAnsi="Times New Roman"/>
                <w:iCs/>
                <w:sz w:val="20"/>
                <w:szCs w:val="20"/>
              </w:rPr>
            </w:pPr>
            <w:r>
              <w:rPr>
                <w:rFonts w:ascii="Times New Roman" w:hAnsi="Times New Roman"/>
                <w:iCs/>
                <w:sz w:val="20"/>
                <w:szCs w:val="20"/>
              </w:rPr>
              <w:t>4</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84D3"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C88E2"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C0291"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B64EA"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400B68F5" w14:textId="77777777" w:rsidR="00C30A1B" w:rsidRPr="000B71F7" w:rsidRDefault="00C30A1B" w:rsidP="000B71F7">
            <w:pPr>
              <w:jc w:val="right"/>
            </w:pPr>
          </w:p>
        </w:tc>
      </w:tr>
      <w:tr w:rsidR="000B71F7" w:rsidRPr="000B71F7" w14:paraId="1155D107"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D70AE" w14:textId="2FF242E1"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8</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79B0" w14:textId="5D8B7D33"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STOLIK OKOLICZNOŚCIOWY-ŁAWA</w:t>
            </w:r>
          </w:p>
        </w:tc>
        <w:tc>
          <w:tcPr>
            <w:tcW w:w="624" w:type="dxa"/>
            <w:tcBorders>
              <w:top w:val="single" w:sz="4" w:space="0" w:color="auto"/>
              <w:bottom w:val="single" w:sz="4" w:space="0" w:color="auto"/>
            </w:tcBorders>
            <w:noWrap/>
            <w:vAlign w:val="center"/>
          </w:tcPr>
          <w:p w14:paraId="1FD10A70" w14:textId="7C470A8A"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38B0" w14:textId="4BF0B860"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D9527"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FAB26"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58A34"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3A59D"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70553EC4" w14:textId="77777777" w:rsidR="00C30A1B" w:rsidRPr="000B71F7" w:rsidRDefault="00C30A1B" w:rsidP="000B71F7">
            <w:pPr>
              <w:jc w:val="right"/>
            </w:pPr>
          </w:p>
        </w:tc>
      </w:tr>
      <w:tr w:rsidR="000B71F7" w:rsidRPr="000B71F7" w14:paraId="169A7CF2"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0BBB5" w14:textId="17922FB3"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9</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DD123" w14:textId="657ABC07"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STÓŁ KANCELARYJNY NA M.P.</w:t>
            </w:r>
          </w:p>
        </w:tc>
        <w:tc>
          <w:tcPr>
            <w:tcW w:w="624" w:type="dxa"/>
            <w:tcBorders>
              <w:top w:val="single" w:sz="4" w:space="0" w:color="auto"/>
              <w:bottom w:val="single" w:sz="4" w:space="0" w:color="auto"/>
            </w:tcBorders>
            <w:noWrap/>
            <w:vAlign w:val="center"/>
          </w:tcPr>
          <w:p w14:paraId="29FD295F" w14:textId="5B8F5C89" w:rsidR="00C30A1B" w:rsidRPr="000B71F7" w:rsidRDefault="0016180B" w:rsidP="000B71F7">
            <w:pPr>
              <w:jc w:val="center"/>
              <w:rPr>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8EC70" w14:textId="79A4F243"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3771A"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D085F"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6FBF4"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C9881"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2723770A" w14:textId="77777777" w:rsidR="00C30A1B" w:rsidRPr="000B71F7" w:rsidRDefault="00C30A1B" w:rsidP="000B71F7">
            <w:pPr>
              <w:jc w:val="right"/>
            </w:pPr>
          </w:p>
        </w:tc>
      </w:tr>
      <w:tr w:rsidR="000B71F7" w:rsidRPr="000B71F7" w14:paraId="6ED8BF7B"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203D" w14:textId="72146D26"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10</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99336" w14:textId="204EAB21"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STÓŁ KWADRATOWY NA MP.</w:t>
            </w:r>
          </w:p>
        </w:tc>
        <w:tc>
          <w:tcPr>
            <w:tcW w:w="624" w:type="dxa"/>
            <w:tcBorders>
              <w:top w:val="single" w:sz="4" w:space="0" w:color="auto"/>
              <w:bottom w:val="single" w:sz="4" w:space="0" w:color="auto"/>
            </w:tcBorders>
            <w:noWrap/>
            <w:vAlign w:val="center"/>
          </w:tcPr>
          <w:p w14:paraId="0B514A4C" w14:textId="0F3CE944"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0A9E" w14:textId="7E35B962"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03467"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72791"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59879"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76000"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311ADE8E" w14:textId="77777777" w:rsidR="00C30A1B" w:rsidRPr="000B71F7" w:rsidRDefault="00C30A1B" w:rsidP="000B71F7">
            <w:pPr>
              <w:jc w:val="right"/>
            </w:pPr>
          </w:p>
        </w:tc>
      </w:tr>
      <w:tr w:rsidR="000B71F7" w:rsidRPr="000B71F7" w14:paraId="03A21D73"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6BFFB" w14:textId="5519A69A"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11</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FC20C" w14:textId="40BE9E98"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SZAFA UBRANIOWA 2-DRZW.DREWNIANA</w:t>
            </w:r>
          </w:p>
        </w:tc>
        <w:tc>
          <w:tcPr>
            <w:tcW w:w="624" w:type="dxa"/>
            <w:tcBorders>
              <w:top w:val="single" w:sz="4" w:space="0" w:color="auto"/>
              <w:bottom w:val="single" w:sz="4" w:space="0" w:color="auto"/>
            </w:tcBorders>
            <w:noWrap/>
            <w:vAlign w:val="center"/>
          </w:tcPr>
          <w:p w14:paraId="7974133C" w14:textId="544ED7B3"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2CC92" w14:textId="0C7F45C4"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EECE8"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36177"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EDC55"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79B5E"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0C0053F9" w14:textId="77777777" w:rsidR="00C30A1B" w:rsidRPr="000B71F7" w:rsidRDefault="00C30A1B" w:rsidP="000B71F7">
            <w:pPr>
              <w:jc w:val="right"/>
            </w:pPr>
          </w:p>
        </w:tc>
      </w:tr>
      <w:tr w:rsidR="000B71F7" w:rsidRPr="000B71F7" w14:paraId="6165B30C"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07BC5" w14:textId="60F6B8BC"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12</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4136" w14:textId="0593F11A"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SZAFKA NOCNA DREWNINA</w:t>
            </w:r>
          </w:p>
        </w:tc>
        <w:tc>
          <w:tcPr>
            <w:tcW w:w="624" w:type="dxa"/>
            <w:tcBorders>
              <w:top w:val="single" w:sz="4" w:space="0" w:color="auto"/>
              <w:bottom w:val="single" w:sz="4" w:space="0" w:color="auto"/>
            </w:tcBorders>
            <w:noWrap/>
            <w:vAlign w:val="center"/>
          </w:tcPr>
          <w:p w14:paraId="5F3765D8" w14:textId="04406D89"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AF645" w14:textId="073E87B1"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4</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69700"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B9E11"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B9518"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385EB"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48257E28" w14:textId="77777777" w:rsidR="00C30A1B" w:rsidRPr="000B71F7" w:rsidRDefault="00C30A1B" w:rsidP="000B71F7">
            <w:pPr>
              <w:jc w:val="right"/>
            </w:pPr>
          </w:p>
        </w:tc>
      </w:tr>
      <w:tr w:rsidR="000B71F7" w:rsidRPr="000B71F7" w14:paraId="6AFC1C96"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D07E" w14:textId="3CD4F351"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13</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5324A" w14:textId="75FE19AF" w:rsidR="00C30A1B" w:rsidRPr="000B71F7" w:rsidRDefault="000671A2" w:rsidP="000B71F7">
            <w:pPr>
              <w:pStyle w:val="Bezodstpw"/>
              <w:rPr>
                <w:rFonts w:ascii="Times New Roman" w:hAnsi="Times New Roman"/>
                <w:sz w:val="20"/>
                <w:szCs w:val="20"/>
                <w:lang w:val="en-US"/>
              </w:rPr>
            </w:pPr>
            <w:r w:rsidRPr="00F17E20">
              <w:rPr>
                <w:rFonts w:ascii="Arial" w:hAnsi="Arial" w:cs="Arial"/>
                <w:color w:val="000000"/>
                <w:sz w:val="16"/>
                <w:szCs w:val="24"/>
              </w:rPr>
              <w:t>SZAFKI KUCHENNE (RÓŻNE)</w:t>
            </w:r>
          </w:p>
        </w:tc>
        <w:tc>
          <w:tcPr>
            <w:tcW w:w="624" w:type="dxa"/>
            <w:tcBorders>
              <w:top w:val="single" w:sz="4" w:space="0" w:color="auto"/>
              <w:bottom w:val="single" w:sz="4" w:space="0" w:color="auto"/>
            </w:tcBorders>
            <w:noWrap/>
            <w:vAlign w:val="center"/>
          </w:tcPr>
          <w:p w14:paraId="2B77036C" w14:textId="58BA12D0"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B051A" w14:textId="639F8497"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F7921"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6DA27"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BEB0E"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52651"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665BCE09" w14:textId="77777777" w:rsidR="00C30A1B" w:rsidRPr="000B71F7" w:rsidRDefault="00C30A1B" w:rsidP="000B71F7">
            <w:pPr>
              <w:jc w:val="right"/>
            </w:pPr>
          </w:p>
        </w:tc>
      </w:tr>
      <w:tr w:rsidR="000B71F7" w:rsidRPr="000B71F7" w14:paraId="1ED57950"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1A738" w14:textId="49CDF98D"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14</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EB95" w14:textId="1E17CF50"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WIESZAK WIELOKOŁKOWY ŚCIENNY DREWNIANY</w:t>
            </w:r>
          </w:p>
        </w:tc>
        <w:tc>
          <w:tcPr>
            <w:tcW w:w="624" w:type="dxa"/>
            <w:tcBorders>
              <w:top w:val="single" w:sz="4" w:space="0" w:color="auto"/>
              <w:bottom w:val="single" w:sz="4" w:space="0" w:color="auto"/>
            </w:tcBorders>
            <w:noWrap/>
            <w:vAlign w:val="center"/>
          </w:tcPr>
          <w:p w14:paraId="7FD27D9B" w14:textId="15175CA3"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99247" w14:textId="3C4020F6"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D8815"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A62BE"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B206A"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7530F"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0DCA240B" w14:textId="77777777" w:rsidR="00C30A1B" w:rsidRPr="000B71F7" w:rsidRDefault="00C30A1B" w:rsidP="000B71F7">
            <w:pPr>
              <w:jc w:val="right"/>
            </w:pPr>
          </w:p>
        </w:tc>
      </w:tr>
      <w:tr w:rsidR="000B71F7" w:rsidRPr="000B71F7" w14:paraId="14AFA870"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BB831" w14:textId="05EDFF97" w:rsidR="00C30A1B" w:rsidRPr="000B71F7" w:rsidRDefault="00C30A1B" w:rsidP="000B71F7">
            <w:pPr>
              <w:pStyle w:val="Bezodstpw"/>
              <w:rPr>
                <w:rFonts w:ascii="Times New Roman" w:hAnsi="Times New Roman"/>
                <w:sz w:val="20"/>
                <w:szCs w:val="20"/>
              </w:rPr>
            </w:pPr>
            <w:r w:rsidRPr="000B71F7">
              <w:rPr>
                <w:rFonts w:ascii="Times New Roman" w:hAnsi="Times New Roman"/>
                <w:sz w:val="20"/>
                <w:szCs w:val="20"/>
              </w:rPr>
              <w:t>15</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6309A" w14:textId="7EF7BF0F" w:rsidR="00C30A1B" w:rsidRPr="000B71F7" w:rsidRDefault="000671A2" w:rsidP="000B71F7">
            <w:pPr>
              <w:pStyle w:val="Bezodstpw"/>
              <w:rPr>
                <w:rFonts w:ascii="Times New Roman" w:hAnsi="Times New Roman"/>
                <w:sz w:val="20"/>
                <w:szCs w:val="20"/>
              </w:rPr>
            </w:pPr>
            <w:r w:rsidRPr="00F17E20">
              <w:rPr>
                <w:rFonts w:ascii="Arial" w:hAnsi="Arial" w:cs="Arial"/>
                <w:color w:val="000000"/>
                <w:sz w:val="16"/>
                <w:szCs w:val="24"/>
              </w:rPr>
              <w:t>ZESTAW GABINETOWY</w:t>
            </w:r>
          </w:p>
        </w:tc>
        <w:tc>
          <w:tcPr>
            <w:tcW w:w="624" w:type="dxa"/>
            <w:tcBorders>
              <w:top w:val="single" w:sz="4" w:space="0" w:color="auto"/>
              <w:bottom w:val="single" w:sz="4" w:space="0" w:color="auto"/>
            </w:tcBorders>
            <w:noWrap/>
            <w:vAlign w:val="center"/>
          </w:tcPr>
          <w:p w14:paraId="1DB36714" w14:textId="0D2685A2" w:rsidR="00C30A1B" w:rsidRPr="000B71F7" w:rsidRDefault="0016180B" w:rsidP="000B71F7">
            <w:pPr>
              <w:jc w:val="center"/>
              <w:rPr>
                <w:b/>
                <w:lang w:eastAsia="x-none"/>
              </w:rPr>
            </w:pPr>
            <w:r>
              <w:rPr>
                <w:b/>
                <w:lang w:eastAsia="x-none"/>
              </w:rPr>
              <w:t>szt.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629A9" w14:textId="45A3E6FD" w:rsidR="00C30A1B" w:rsidRPr="000B71F7" w:rsidRDefault="0016180B" w:rsidP="000B71F7">
            <w:pPr>
              <w:pStyle w:val="Bezodstpw"/>
              <w:jc w:val="center"/>
              <w:rPr>
                <w:rFonts w:ascii="Times New Roman" w:hAnsi="Times New Roman"/>
                <w:sz w:val="20"/>
                <w:szCs w:val="20"/>
              </w:rPr>
            </w:pPr>
            <w:r>
              <w:rPr>
                <w:rFonts w:ascii="Times New Roman" w:hAnsi="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8DF21"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4F1AB"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8108D"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FCC7C"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52049407" w14:textId="77777777" w:rsidR="00C30A1B" w:rsidRPr="000B71F7" w:rsidRDefault="00C30A1B" w:rsidP="000B71F7">
            <w:pPr>
              <w:jc w:val="right"/>
            </w:pPr>
          </w:p>
        </w:tc>
      </w:tr>
      <w:tr w:rsidR="000B71F7" w:rsidRPr="000B71F7" w14:paraId="546428DF" w14:textId="77777777" w:rsidTr="000B71F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D86A3" w14:textId="11F2FA7F" w:rsidR="00C30A1B" w:rsidRPr="000B71F7" w:rsidRDefault="00C30A1B" w:rsidP="000B71F7">
            <w:pPr>
              <w:pStyle w:val="Bezodstpw"/>
              <w:rPr>
                <w:rFonts w:ascii="Times New Roman" w:hAnsi="Times New Roman"/>
                <w:sz w:val="20"/>
                <w:szCs w:val="20"/>
              </w:rPr>
            </w:pP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2ECAA" w14:textId="58BB066F" w:rsidR="00C30A1B" w:rsidRPr="0016180B" w:rsidRDefault="0016180B" w:rsidP="000B71F7">
            <w:pPr>
              <w:pStyle w:val="Bezodstpw"/>
              <w:rPr>
                <w:rFonts w:ascii="Times New Roman" w:hAnsi="Times New Roman"/>
                <w:b/>
                <w:sz w:val="20"/>
                <w:szCs w:val="20"/>
              </w:rPr>
            </w:pPr>
            <w:r w:rsidRPr="0016180B">
              <w:rPr>
                <w:rFonts w:ascii="Times New Roman" w:hAnsi="Times New Roman"/>
                <w:b/>
                <w:sz w:val="20"/>
                <w:szCs w:val="20"/>
              </w:rPr>
              <w:t>RAZEM</w:t>
            </w:r>
          </w:p>
        </w:tc>
        <w:tc>
          <w:tcPr>
            <w:tcW w:w="624" w:type="dxa"/>
            <w:tcBorders>
              <w:top w:val="single" w:sz="4" w:space="0" w:color="auto"/>
              <w:bottom w:val="single" w:sz="4" w:space="0" w:color="auto"/>
            </w:tcBorders>
            <w:noWrap/>
            <w:vAlign w:val="center"/>
          </w:tcPr>
          <w:p w14:paraId="2BBDFA3E" w14:textId="355C6C9A" w:rsidR="00C30A1B" w:rsidRPr="000B71F7" w:rsidRDefault="00C30A1B" w:rsidP="000B71F7">
            <w:pPr>
              <w:jc w:val="center"/>
              <w:rPr>
                <w:b/>
                <w:lang w:eastAsia="x-none"/>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5F71D" w14:textId="56F5F8F3" w:rsidR="00C30A1B" w:rsidRPr="000B71F7" w:rsidRDefault="00C30A1B" w:rsidP="000B71F7">
            <w:pPr>
              <w:pStyle w:val="Bezodstpw"/>
              <w:jc w:val="center"/>
              <w:rPr>
                <w:rFonts w:ascii="Times New Roman" w:hAnsi="Times New Roman"/>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5DE2A" w14:textId="77777777" w:rsidR="00C30A1B" w:rsidRPr="000B71F7" w:rsidRDefault="00C30A1B" w:rsidP="000B71F7">
            <w:pPr>
              <w:jc w:val="right"/>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8C7CE" w14:textId="77777777" w:rsidR="00C30A1B" w:rsidRPr="000B71F7" w:rsidRDefault="00C30A1B" w:rsidP="000B71F7">
            <w:pPr>
              <w:jc w:val="right"/>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5D573" w14:textId="77777777" w:rsidR="00C30A1B" w:rsidRPr="000B71F7" w:rsidRDefault="00C30A1B" w:rsidP="000B71F7">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A4550" w14:textId="77777777" w:rsidR="00C30A1B" w:rsidRPr="000B71F7" w:rsidRDefault="00C30A1B" w:rsidP="000B71F7">
            <w:pPr>
              <w:jc w:val="right"/>
            </w:pPr>
          </w:p>
        </w:tc>
        <w:tc>
          <w:tcPr>
            <w:tcW w:w="2205" w:type="dxa"/>
            <w:tcBorders>
              <w:top w:val="single" w:sz="4" w:space="0" w:color="auto"/>
              <w:left w:val="single" w:sz="4" w:space="0" w:color="auto"/>
              <w:bottom w:val="single" w:sz="4" w:space="0" w:color="auto"/>
              <w:right w:val="single" w:sz="4" w:space="0" w:color="auto"/>
            </w:tcBorders>
          </w:tcPr>
          <w:p w14:paraId="5E71F22A" w14:textId="77777777" w:rsidR="00C30A1B" w:rsidRPr="000B71F7" w:rsidRDefault="00C30A1B" w:rsidP="000B71F7">
            <w:pPr>
              <w:jc w:val="right"/>
            </w:pPr>
          </w:p>
        </w:tc>
      </w:tr>
    </w:tbl>
    <w:p w14:paraId="7B545329" w14:textId="661C165D" w:rsidR="00A0010C" w:rsidRPr="006A4ACB" w:rsidRDefault="00A0010C" w:rsidP="00A0010C">
      <w:pPr>
        <w:keepNext/>
        <w:outlineLvl w:val="1"/>
        <w:rPr>
          <w:b/>
          <w:sz w:val="24"/>
          <w:szCs w:val="24"/>
          <w:lang w:eastAsia="x-none"/>
        </w:rPr>
      </w:pPr>
    </w:p>
    <w:p w14:paraId="6D0733AB" w14:textId="50DE3C9D" w:rsidR="00A0010C" w:rsidRDefault="00A0010C" w:rsidP="00A0010C">
      <w:pPr>
        <w:keepNext/>
        <w:outlineLvl w:val="1"/>
        <w:rPr>
          <w:b/>
          <w:sz w:val="24"/>
          <w:szCs w:val="24"/>
          <w:lang w:eastAsia="x-none"/>
        </w:rPr>
      </w:pPr>
    </w:p>
    <w:p w14:paraId="78C843B9" w14:textId="1DE234B3" w:rsidR="000671A2" w:rsidRDefault="000671A2" w:rsidP="00A0010C">
      <w:pPr>
        <w:keepNext/>
        <w:outlineLvl w:val="1"/>
        <w:rPr>
          <w:b/>
          <w:sz w:val="24"/>
          <w:szCs w:val="24"/>
          <w:lang w:eastAsia="x-none"/>
        </w:rPr>
      </w:pPr>
    </w:p>
    <w:p w14:paraId="0A0C77C5" w14:textId="4D9ED74D" w:rsidR="000671A2" w:rsidRDefault="000671A2" w:rsidP="00A0010C">
      <w:pPr>
        <w:keepNext/>
        <w:outlineLvl w:val="1"/>
        <w:rPr>
          <w:b/>
          <w:sz w:val="24"/>
          <w:szCs w:val="24"/>
          <w:lang w:eastAsia="x-none"/>
        </w:rPr>
      </w:pPr>
    </w:p>
    <w:p w14:paraId="61B694FD" w14:textId="623EDA58" w:rsidR="000671A2" w:rsidRDefault="000671A2" w:rsidP="00A0010C">
      <w:pPr>
        <w:keepNext/>
        <w:outlineLvl w:val="1"/>
        <w:rPr>
          <w:b/>
          <w:sz w:val="24"/>
          <w:szCs w:val="24"/>
          <w:lang w:eastAsia="x-none"/>
        </w:rPr>
      </w:pPr>
    </w:p>
    <w:p w14:paraId="204B3A3D" w14:textId="0105E897" w:rsidR="0016180B" w:rsidRDefault="0016180B" w:rsidP="00A0010C">
      <w:pPr>
        <w:keepNext/>
        <w:outlineLvl w:val="1"/>
        <w:rPr>
          <w:b/>
          <w:sz w:val="24"/>
          <w:szCs w:val="24"/>
          <w:lang w:eastAsia="x-none"/>
        </w:rPr>
      </w:pPr>
    </w:p>
    <w:p w14:paraId="5AB8A5B2" w14:textId="78B98A62" w:rsidR="0016180B" w:rsidRDefault="0016180B" w:rsidP="00A0010C">
      <w:pPr>
        <w:keepNext/>
        <w:outlineLvl w:val="1"/>
        <w:rPr>
          <w:b/>
          <w:sz w:val="24"/>
          <w:szCs w:val="24"/>
          <w:lang w:eastAsia="x-none"/>
        </w:rPr>
      </w:pPr>
    </w:p>
    <w:p w14:paraId="00FECC6A" w14:textId="49F4A6E5" w:rsidR="0016180B" w:rsidRDefault="0016180B" w:rsidP="00A0010C">
      <w:pPr>
        <w:keepNext/>
        <w:outlineLvl w:val="1"/>
        <w:rPr>
          <w:b/>
          <w:sz w:val="24"/>
          <w:szCs w:val="24"/>
          <w:lang w:eastAsia="x-none"/>
        </w:rPr>
      </w:pPr>
    </w:p>
    <w:p w14:paraId="49B3755C" w14:textId="04AA2B62" w:rsidR="0016180B" w:rsidRDefault="0016180B" w:rsidP="00A0010C">
      <w:pPr>
        <w:keepNext/>
        <w:outlineLvl w:val="1"/>
        <w:rPr>
          <w:b/>
          <w:sz w:val="24"/>
          <w:szCs w:val="24"/>
          <w:lang w:eastAsia="x-none"/>
        </w:rPr>
      </w:pPr>
    </w:p>
    <w:p w14:paraId="0F4F03BB" w14:textId="654EC817" w:rsidR="0016180B" w:rsidRDefault="0016180B" w:rsidP="00A0010C">
      <w:pPr>
        <w:keepNext/>
        <w:outlineLvl w:val="1"/>
        <w:rPr>
          <w:b/>
          <w:sz w:val="24"/>
          <w:szCs w:val="24"/>
          <w:lang w:eastAsia="x-none"/>
        </w:rPr>
      </w:pPr>
    </w:p>
    <w:p w14:paraId="1A5F0C2D" w14:textId="4B62CA74" w:rsidR="0016180B" w:rsidRDefault="0016180B" w:rsidP="00A0010C">
      <w:pPr>
        <w:keepNext/>
        <w:outlineLvl w:val="1"/>
        <w:rPr>
          <w:b/>
          <w:sz w:val="24"/>
          <w:szCs w:val="24"/>
          <w:lang w:eastAsia="x-none"/>
        </w:rPr>
      </w:pPr>
    </w:p>
    <w:p w14:paraId="27FD8F25" w14:textId="45695176" w:rsidR="0016180B" w:rsidRDefault="0016180B" w:rsidP="00A0010C">
      <w:pPr>
        <w:keepNext/>
        <w:outlineLvl w:val="1"/>
        <w:rPr>
          <w:b/>
          <w:sz w:val="24"/>
          <w:szCs w:val="24"/>
          <w:lang w:eastAsia="x-none"/>
        </w:rPr>
      </w:pPr>
    </w:p>
    <w:p w14:paraId="7466FF98" w14:textId="6ADCE0DE" w:rsidR="0016180B" w:rsidRDefault="0016180B" w:rsidP="00A0010C">
      <w:pPr>
        <w:keepNext/>
        <w:outlineLvl w:val="1"/>
        <w:rPr>
          <w:b/>
          <w:sz w:val="24"/>
          <w:szCs w:val="24"/>
          <w:lang w:eastAsia="x-none"/>
        </w:rPr>
      </w:pPr>
    </w:p>
    <w:p w14:paraId="36AB8455" w14:textId="60E9C639" w:rsidR="0016180B" w:rsidRDefault="0016180B" w:rsidP="00A0010C">
      <w:pPr>
        <w:keepNext/>
        <w:outlineLvl w:val="1"/>
        <w:rPr>
          <w:b/>
          <w:sz w:val="24"/>
          <w:szCs w:val="24"/>
          <w:lang w:eastAsia="x-none"/>
        </w:rPr>
      </w:pPr>
    </w:p>
    <w:p w14:paraId="03667205" w14:textId="030623C4" w:rsidR="0016180B" w:rsidRDefault="0016180B" w:rsidP="00A0010C">
      <w:pPr>
        <w:keepNext/>
        <w:outlineLvl w:val="1"/>
        <w:rPr>
          <w:b/>
          <w:sz w:val="24"/>
          <w:szCs w:val="24"/>
          <w:lang w:eastAsia="x-none"/>
        </w:rPr>
      </w:pPr>
    </w:p>
    <w:p w14:paraId="1D96D1A0" w14:textId="5EC13B71" w:rsidR="0016180B" w:rsidRDefault="0016180B" w:rsidP="00A0010C">
      <w:pPr>
        <w:keepNext/>
        <w:outlineLvl w:val="1"/>
        <w:rPr>
          <w:b/>
          <w:sz w:val="24"/>
          <w:szCs w:val="24"/>
          <w:lang w:eastAsia="x-none"/>
        </w:rPr>
      </w:pPr>
    </w:p>
    <w:p w14:paraId="361258EF" w14:textId="6C4E4529" w:rsidR="0016180B" w:rsidRDefault="0016180B" w:rsidP="00A0010C">
      <w:pPr>
        <w:keepNext/>
        <w:outlineLvl w:val="1"/>
        <w:rPr>
          <w:b/>
          <w:sz w:val="24"/>
          <w:szCs w:val="24"/>
          <w:lang w:eastAsia="x-none"/>
        </w:rPr>
      </w:pPr>
    </w:p>
    <w:p w14:paraId="11C01CD9" w14:textId="644ECB52" w:rsidR="0016180B" w:rsidRDefault="0016180B" w:rsidP="00A0010C">
      <w:pPr>
        <w:keepNext/>
        <w:outlineLvl w:val="1"/>
        <w:rPr>
          <w:b/>
          <w:sz w:val="24"/>
          <w:szCs w:val="24"/>
          <w:lang w:eastAsia="x-none"/>
        </w:rPr>
      </w:pPr>
    </w:p>
    <w:p w14:paraId="3DDAE6AD" w14:textId="77777777" w:rsidR="0016180B" w:rsidRDefault="0016180B" w:rsidP="00A0010C">
      <w:pPr>
        <w:keepNext/>
        <w:outlineLvl w:val="1"/>
        <w:rPr>
          <w:b/>
          <w:sz w:val="24"/>
          <w:szCs w:val="24"/>
          <w:lang w:eastAsia="x-none"/>
        </w:rPr>
      </w:pPr>
    </w:p>
    <w:p w14:paraId="4B42516B" w14:textId="77777777" w:rsidR="0016180B" w:rsidRDefault="0016180B" w:rsidP="00A0010C">
      <w:pPr>
        <w:keepNext/>
        <w:outlineLvl w:val="1"/>
        <w:rPr>
          <w:b/>
          <w:sz w:val="24"/>
          <w:szCs w:val="24"/>
          <w:lang w:eastAsia="x-none"/>
        </w:rPr>
      </w:pPr>
    </w:p>
    <w:p w14:paraId="7899354D" w14:textId="77777777" w:rsidR="0016180B" w:rsidRDefault="0016180B" w:rsidP="00A0010C">
      <w:pPr>
        <w:keepNext/>
        <w:outlineLvl w:val="1"/>
        <w:rPr>
          <w:b/>
          <w:sz w:val="24"/>
          <w:szCs w:val="24"/>
          <w:lang w:eastAsia="x-none"/>
        </w:rPr>
      </w:pPr>
    </w:p>
    <w:p w14:paraId="2A0B9D85" w14:textId="2C8154A6" w:rsidR="000671A2" w:rsidRDefault="000671A2" w:rsidP="00A0010C">
      <w:pPr>
        <w:keepNext/>
        <w:outlineLvl w:val="1"/>
        <w:rPr>
          <w:b/>
          <w:sz w:val="24"/>
          <w:szCs w:val="24"/>
          <w:lang w:eastAsia="x-none"/>
        </w:rPr>
      </w:pPr>
      <w:r w:rsidRPr="006A4ACB">
        <w:rPr>
          <w:b/>
          <w:sz w:val="24"/>
          <w:szCs w:val="24"/>
          <w:lang w:eastAsia="x-none"/>
        </w:rPr>
        <w:t xml:space="preserve">CZĘŚĆ II – </w:t>
      </w:r>
      <w:r>
        <w:rPr>
          <w:b/>
          <w:sz w:val="24"/>
          <w:szCs w:val="24"/>
        </w:rPr>
        <w:t>MEBLE – ZESTAW WYPPCZYNKOWY</w:t>
      </w:r>
    </w:p>
    <w:p w14:paraId="381B5A29" w14:textId="77777777" w:rsidR="000671A2" w:rsidRPr="006A4ACB" w:rsidRDefault="000671A2" w:rsidP="00A0010C">
      <w:pPr>
        <w:keepNext/>
        <w:outlineLvl w:val="1"/>
        <w:rPr>
          <w:b/>
          <w:sz w:val="24"/>
          <w:szCs w:val="24"/>
          <w:lang w:eastAsia="x-none"/>
        </w:rPr>
      </w:pPr>
    </w:p>
    <w:tbl>
      <w:tblPr>
        <w:tblpPr w:leftFromText="141" w:rightFromText="141" w:vertAnchor="text" w:tblpY="1"/>
        <w:tblOverlap w:val="never"/>
        <w:tblW w:w="13059" w:type="dxa"/>
        <w:tblCellMar>
          <w:left w:w="70" w:type="dxa"/>
          <w:right w:w="70" w:type="dxa"/>
        </w:tblCellMar>
        <w:tblLook w:val="04A0" w:firstRow="1" w:lastRow="0" w:firstColumn="1" w:lastColumn="0" w:noHBand="0" w:noVBand="1"/>
      </w:tblPr>
      <w:tblGrid>
        <w:gridCol w:w="562"/>
        <w:gridCol w:w="3894"/>
        <w:gridCol w:w="642"/>
        <w:gridCol w:w="590"/>
        <w:gridCol w:w="1072"/>
        <w:gridCol w:w="1320"/>
        <w:gridCol w:w="1410"/>
        <w:gridCol w:w="1440"/>
        <w:gridCol w:w="2129"/>
      </w:tblGrid>
      <w:tr w:rsidR="006A4ACB" w:rsidRPr="006A4ACB" w14:paraId="5083BBD4" w14:textId="77777777" w:rsidTr="00FF63B2">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16FD" w14:textId="77777777" w:rsidR="00A0010C" w:rsidRPr="006A4ACB" w:rsidRDefault="00A0010C" w:rsidP="00660DF7">
            <w:pPr>
              <w:jc w:val="center"/>
              <w:rPr>
                <w:b/>
                <w:bCs/>
              </w:rPr>
            </w:pPr>
            <w:r w:rsidRPr="006A4ACB">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CC918" w14:textId="77777777" w:rsidR="00A0010C" w:rsidRPr="006A4ACB" w:rsidRDefault="00A0010C" w:rsidP="00660DF7">
            <w:pPr>
              <w:jc w:val="center"/>
              <w:rPr>
                <w:b/>
                <w:bCs/>
              </w:rPr>
            </w:pPr>
            <w:r w:rsidRPr="006A4ACB">
              <w:rPr>
                <w:b/>
                <w:bCs/>
              </w:rPr>
              <w:t>Nazwa towaru</w:t>
            </w:r>
          </w:p>
          <w:p w14:paraId="4A7B67BF" w14:textId="77777777" w:rsidR="00A0010C" w:rsidRPr="006A4ACB" w:rsidRDefault="00A0010C" w:rsidP="00660DF7">
            <w:pPr>
              <w:jc w:val="center"/>
              <w:rPr>
                <w:b/>
                <w:bCs/>
              </w:rPr>
            </w:pP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7F5E8" w14:textId="77777777" w:rsidR="00A0010C" w:rsidRPr="006A4ACB" w:rsidRDefault="00A0010C" w:rsidP="00660DF7">
            <w:pPr>
              <w:jc w:val="center"/>
              <w:rPr>
                <w:b/>
                <w:bCs/>
              </w:rPr>
            </w:pPr>
            <w:r w:rsidRPr="006A4ACB">
              <w:rPr>
                <w:b/>
                <w:bCs/>
              </w:rPr>
              <w:t>Jm.</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1B839" w14:textId="77777777" w:rsidR="00A0010C" w:rsidRPr="006A4ACB" w:rsidRDefault="00A0010C" w:rsidP="00660DF7">
            <w:pPr>
              <w:jc w:val="center"/>
              <w:rPr>
                <w:b/>
                <w:bCs/>
              </w:rPr>
            </w:pPr>
            <w:r w:rsidRPr="006A4ACB">
              <w:rPr>
                <w:b/>
                <w:bCs/>
              </w:rPr>
              <w:t>Ilość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2EC2" w14:textId="77777777" w:rsidR="00A0010C" w:rsidRPr="006A4ACB" w:rsidRDefault="00A0010C" w:rsidP="00660DF7">
            <w:pPr>
              <w:jc w:val="center"/>
              <w:rPr>
                <w:b/>
                <w:bCs/>
              </w:rPr>
            </w:pPr>
            <w:r w:rsidRPr="006A4ACB">
              <w:rPr>
                <w:b/>
                <w:bCs/>
              </w:rPr>
              <w:t>Cena jedn. Netto [PLN]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FB054" w14:textId="77777777" w:rsidR="00A0010C" w:rsidRPr="006A4ACB" w:rsidRDefault="00A0010C" w:rsidP="00660DF7">
            <w:pPr>
              <w:jc w:val="center"/>
              <w:rPr>
                <w:b/>
                <w:bCs/>
              </w:rPr>
            </w:pPr>
            <w:r w:rsidRPr="006A4ACB">
              <w:rPr>
                <w:b/>
                <w:bCs/>
              </w:rPr>
              <w:t>Wartość netto [PLN]</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56EA" w14:textId="77777777" w:rsidR="00A0010C" w:rsidRPr="006A4ACB" w:rsidRDefault="00A0010C" w:rsidP="00660DF7">
            <w:pPr>
              <w:jc w:val="center"/>
              <w:rPr>
                <w:b/>
                <w:bCs/>
              </w:rPr>
            </w:pPr>
            <w:r w:rsidRPr="006A4ACB">
              <w:rPr>
                <w:b/>
                <w:bCs/>
              </w:rPr>
              <w:t>VAT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F2506" w14:textId="77777777" w:rsidR="00A0010C" w:rsidRPr="006A4ACB" w:rsidRDefault="00A0010C" w:rsidP="00660DF7">
            <w:pPr>
              <w:jc w:val="center"/>
              <w:rPr>
                <w:b/>
                <w:bCs/>
              </w:rPr>
            </w:pPr>
            <w:r w:rsidRPr="006A4ACB">
              <w:rPr>
                <w:b/>
                <w:bCs/>
              </w:rPr>
              <w:t>Wartość brutto [PLN]</w:t>
            </w:r>
          </w:p>
        </w:tc>
        <w:tc>
          <w:tcPr>
            <w:tcW w:w="2129" w:type="dxa"/>
            <w:tcBorders>
              <w:top w:val="single" w:sz="4" w:space="0" w:color="auto"/>
              <w:left w:val="single" w:sz="4" w:space="0" w:color="auto"/>
              <w:bottom w:val="single" w:sz="4" w:space="0" w:color="auto"/>
              <w:right w:val="single" w:sz="4" w:space="0" w:color="auto"/>
            </w:tcBorders>
          </w:tcPr>
          <w:p w14:paraId="6DCC4519" w14:textId="729FD0A4" w:rsidR="00A0010C" w:rsidRPr="006A4ACB" w:rsidRDefault="00FF63B2" w:rsidP="00660DF7">
            <w:pPr>
              <w:jc w:val="center"/>
              <w:rPr>
                <w:b/>
                <w:bCs/>
              </w:rPr>
            </w:pPr>
            <w:r>
              <w:rPr>
                <w:b/>
                <w:bCs/>
              </w:rPr>
              <w:t>P</w:t>
            </w:r>
            <w:r w:rsidR="00A0010C" w:rsidRPr="006A4ACB">
              <w:rPr>
                <w:b/>
                <w:bCs/>
              </w:rPr>
              <w:t>roducent</w:t>
            </w:r>
          </w:p>
        </w:tc>
      </w:tr>
      <w:tr w:rsidR="006A4ACB" w:rsidRPr="006A4ACB" w14:paraId="350AD939" w14:textId="77777777" w:rsidTr="00FF63B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D6B9D" w14:textId="1850E0CE" w:rsidR="00660DF7" w:rsidRPr="006A4ACB" w:rsidRDefault="00660DF7" w:rsidP="00660DF7">
            <w:pPr>
              <w:pStyle w:val="Bezodstpw"/>
              <w:rPr>
                <w:rFonts w:ascii="Times New Roman" w:hAnsi="Times New Roman"/>
                <w:sz w:val="20"/>
                <w:szCs w:val="20"/>
              </w:rPr>
            </w:pPr>
            <w:r w:rsidRPr="006A4ACB">
              <w:rPr>
                <w:rFonts w:ascii="Times New Roman" w:hAnsi="Times New Roman"/>
                <w:sz w:val="20"/>
                <w:szCs w:val="20"/>
              </w:rPr>
              <w:t>1</w:t>
            </w:r>
          </w:p>
        </w:tc>
        <w:tc>
          <w:tcPr>
            <w:tcW w:w="3894" w:type="dxa"/>
            <w:tcBorders>
              <w:top w:val="single" w:sz="4" w:space="0" w:color="auto"/>
              <w:left w:val="single" w:sz="4" w:space="0" w:color="auto"/>
              <w:bottom w:val="single" w:sz="4" w:space="0" w:color="auto"/>
              <w:right w:val="single" w:sz="4" w:space="0" w:color="auto"/>
            </w:tcBorders>
            <w:noWrap/>
            <w:vAlign w:val="center"/>
          </w:tcPr>
          <w:p w14:paraId="5DF61E14" w14:textId="1EF8AE7E" w:rsidR="00660DF7" w:rsidRPr="006A4ACB" w:rsidRDefault="0016180B" w:rsidP="00660DF7">
            <w:pPr>
              <w:pStyle w:val="Bezodstpw"/>
              <w:rPr>
                <w:rFonts w:ascii="Times New Roman" w:hAnsi="Times New Roman"/>
                <w:sz w:val="20"/>
                <w:szCs w:val="20"/>
              </w:rPr>
            </w:pPr>
            <w:r w:rsidRPr="00F17E20">
              <w:rPr>
                <w:rFonts w:ascii="Arial" w:hAnsi="Arial" w:cs="Arial"/>
                <w:color w:val="000000"/>
                <w:sz w:val="16"/>
                <w:szCs w:val="24"/>
              </w:rPr>
              <w:t>ZESTAW WYPOCZYNKOWY</w:t>
            </w:r>
          </w:p>
        </w:tc>
        <w:tc>
          <w:tcPr>
            <w:tcW w:w="642" w:type="dxa"/>
            <w:tcBorders>
              <w:top w:val="single" w:sz="4" w:space="0" w:color="auto"/>
              <w:left w:val="single" w:sz="4" w:space="0" w:color="auto"/>
              <w:bottom w:val="single" w:sz="4" w:space="0" w:color="auto"/>
              <w:right w:val="single" w:sz="4" w:space="0" w:color="auto"/>
            </w:tcBorders>
            <w:noWrap/>
            <w:vAlign w:val="center"/>
          </w:tcPr>
          <w:p w14:paraId="45ECE05F" w14:textId="1E290EBF" w:rsidR="00660DF7" w:rsidRPr="006A4ACB" w:rsidRDefault="0016180B" w:rsidP="00660DF7">
            <w:pPr>
              <w:jc w:val="center"/>
              <w:rPr>
                <w:sz w:val="24"/>
                <w:szCs w:val="24"/>
                <w:lang w:eastAsia="x-none"/>
              </w:rPr>
            </w:pPr>
            <w:r>
              <w:rPr>
                <w:sz w:val="24"/>
                <w:szCs w:val="24"/>
                <w:lang w:eastAsia="x-none"/>
              </w:rPr>
              <w:t>kpl</w:t>
            </w:r>
          </w:p>
        </w:tc>
        <w:tc>
          <w:tcPr>
            <w:tcW w:w="590" w:type="dxa"/>
            <w:tcBorders>
              <w:top w:val="single" w:sz="4" w:space="0" w:color="auto"/>
              <w:left w:val="single" w:sz="4" w:space="0" w:color="auto"/>
              <w:bottom w:val="single" w:sz="4" w:space="0" w:color="auto"/>
              <w:right w:val="single" w:sz="4" w:space="0" w:color="auto"/>
            </w:tcBorders>
            <w:noWrap/>
            <w:vAlign w:val="center"/>
          </w:tcPr>
          <w:p w14:paraId="2B688710" w14:textId="251D4ADF" w:rsidR="00660DF7" w:rsidRPr="006A4ACB" w:rsidRDefault="0016180B" w:rsidP="00660DF7">
            <w:pPr>
              <w:pStyle w:val="Bezodstpw"/>
              <w:jc w:val="center"/>
              <w:rPr>
                <w:rFonts w:ascii="Times New Roman" w:hAnsi="Times New Roman"/>
                <w:iCs/>
                <w:sz w:val="20"/>
                <w:szCs w:val="20"/>
              </w:rPr>
            </w:pPr>
            <w:r>
              <w:rPr>
                <w:rFonts w:ascii="Times New Roman" w:hAnsi="Times New Roman"/>
                <w:iCs/>
                <w:sz w:val="20"/>
                <w:szCs w:val="20"/>
              </w:rPr>
              <w:t>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22F87" w14:textId="77777777" w:rsidR="00660DF7" w:rsidRPr="006A4ACB" w:rsidRDefault="00660DF7" w:rsidP="00660DF7">
            <w:pPr>
              <w:jc w:val="right"/>
              <w:rPr>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2928" w14:textId="77777777" w:rsidR="00660DF7" w:rsidRPr="006A4ACB" w:rsidRDefault="00660DF7" w:rsidP="00660DF7">
            <w:pPr>
              <w:jc w:val="right"/>
              <w:rPr>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5B893" w14:textId="77777777" w:rsidR="00660DF7" w:rsidRPr="006A4ACB" w:rsidRDefault="00660DF7" w:rsidP="00660DF7">
            <w:pPr>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6BF76" w14:textId="77777777" w:rsidR="00660DF7" w:rsidRPr="006A4ACB" w:rsidRDefault="00660DF7" w:rsidP="00660DF7">
            <w:pPr>
              <w:jc w:val="right"/>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203BE69D" w14:textId="77777777" w:rsidR="00660DF7" w:rsidRPr="006A4ACB" w:rsidRDefault="00660DF7" w:rsidP="00660DF7">
            <w:pPr>
              <w:jc w:val="right"/>
              <w:rPr>
                <w:sz w:val="24"/>
                <w:szCs w:val="24"/>
              </w:rPr>
            </w:pPr>
          </w:p>
        </w:tc>
      </w:tr>
      <w:tr w:rsidR="006A4ACB" w:rsidRPr="006A4ACB" w14:paraId="1AFBB336" w14:textId="77777777" w:rsidTr="00FF63B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C1E6B" w14:textId="6683464F" w:rsidR="00660DF7" w:rsidRPr="006A4ACB" w:rsidRDefault="00660DF7" w:rsidP="00660DF7">
            <w:pPr>
              <w:pStyle w:val="Bezodstpw"/>
              <w:rPr>
                <w:rFonts w:ascii="Times New Roman" w:hAnsi="Times New Roman"/>
                <w:sz w:val="20"/>
                <w:szCs w:val="20"/>
              </w:rPr>
            </w:pPr>
          </w:p>
        </w:tc>
        <w:tc>
          <w:tcPr>
            <w:tcW w:w="3894" w:type="dxa"/>
            <w:tcBorders>
              <w:top w:val="single" w:sz="4" w:space="0" w:color="auto"/>
              <w:left w:val="single" w:sz="4" w:space="0" w:color="auto"/>
              <w:bottom w:val="single" w:sz="4" w:space="0" w:color="auto"/>
              <w:right w:val="single" w:sz="4" w:space="0" w:color="auto"/>
            </w:tcBorders>
            <w:noWrap/>
            <w:vAlign w:val="center"/>
          </w:tcPr>
          <w:p w14:paraId="2967F059" w14:textId="68883A60" w:rsidR="00660DF7" w:rsidRPr="0016180B" w:rsidRDefault="0016180B" w:rsidP="00660DF7">
            <w:pPr>
              <w:pStyle w:val="Bezodstpw"/>
              <w:rPr>
                <w:rFonts w:ascii="Times New Roman" w:hAnsi="Times New Roman"/>
                <w:b/>
                <w:sz w:val="20"/>
                <w:szCs w:val="20"/>
              </w:rPr>
            </w:pPr>
            <w:r w:rsidRPr="0016180B">
              <w:rPr>
                <w:rFonts w:ascii="Times New Roman" w:hAnsi="Times New Roman"/>
                <w:b/>
                <w:sz w:val="20"/>
                <w:szCs w:val="20"/>
              </w:rPr>
              <w:t>RAZEM</w:t>
            </w:r>
          </w:p>
        </w:tc>
        <w:tc>
          <w:tcPr>
            <w:tcW w:w="642" w:type="dxa"/>
            <w:tcBorders>
              <w:top w:val="single" w:sz="4" w:space="0" w:color="auto"/>
              <w:left w:val="single" w:sz="4" w:space="0" w:color="auto"/>
              <w:bottom w:val="single" w:sz="4" w:space="0" w:color="auto"/>
              <w:right w:val="single" w:sz="4" w:space="0" w:color="auto"/>
            </w:tcBorders>
            <w:noWrap/>
            <w:vAlign w:val="center"/>
          </w:tcPr>
          <w:p w14:paraId="137C5B61" w14:textId="54462447" w:rsidR="00660DF7" w:rsidRPr="006A4ACB" w:rsidRDefault="00660DF7" w:rsidP="00660DF7">
            <w:pPr>
              <w:jc w:val="center"/>
              <w:rPr>
                <w:sz w:val="24"/>
                <w:szCs w:val="24"/>
                <w:lang w:eastAsia="x-none"/>
              </w:rPr>
            </w:pPr>
          </w:p>
        </w:tc>
        <w:tc>
          <w:tcPr>
            <w:tcW w:w="590" w:type="dxa"/>
            <w:tcBorders>
              <w:top w:val="single" w:sz="4" w:space="0" w:color="auto"/>
              <w:left w:val="single" w:sz="4" w:space="0" w:color="auto"/>
              <w:bottom w:val="single" w:sz="4" w:space="0" w:color="auto"/>
              <w:right w:val="single" w:sz="4" w:space="0" w:color="auto"/>
            </w:tcBorders>
            <w:noWrap/>
            <w:vAlign w:val="center"/>
          </w:tcPr>
          <w:p w14:paraId="24CA51EF" w14:textId="293AEA95" w:rsidR="00660DF7" w:rsidRPr="006A4ACB" w:rsidRDefault="00660DF7" w:rsidP="00660DF7">
            <w:pPr>
              <w:pStyle w:val="Bezodstpw"/>
              <w:jc w:val="center"/>
              <w:rPr>
                <w:rFonts w:ascii="Times New Roman" w:hAnsi="Times New Roman"/>
                <w:iCs/>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6126C" w14:textId="77777777" w:rsidR="00660DF7" w:rsidRPr="006A4ACB" w:rsidRDefault="00660DF7" w:rsidP="00660DF7">
            <w:pPr>
              <w:jc w:val="right"/>
              <w:rPr>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D6F7B" w14:textId="77777777" w:rsidR="00660DF7" w:rsidRPr="006A4ACB" w:rsidRDefault="00660DF7" w:rsidP="00660DF7">
            <w:pPr>
              <w:jc w:val="right"/>
              <w:rPr>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AAF02" w14:textId="77777777" w:rsidR="00660DF7" w:rsidRPr="006A4ACB" w:rsidRDefault="00660DF7" w:rsidP="00660DF7">
            <w:pPr>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89F31" w14:textId="77777777" w:rsidR="00660DF7" w:rsidRPr="006A4ACB" w:rsidRDefault="00660DF7" w:rsidP="00660DF7">
            <w:pPr>
              <w:jc w:val="right"/>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647FEEDE" w14:textId="77777777" w:rsidR="00660DF7" w:rsidRPr="006A4ACB" w:rsidRDefault="00660DF7" w:rsidP="00660DF7">
            <w:pPr>
              <w:jc w:val="right"/>
              <w:rPr>
                <w:sz w:val="24"/>
                <w:szCs w:val="24"/>
              </w:rPr>
            </w:pPr>
          </w:p>
        </w:tc>
      </w:tr>
    </w:tbl>
    <w:p w14:paraId="6D610EFD" w14:textId="090274E1" w:rsidR="00A0010C" w:rsidRPr="00FF63B2" w:rsidRDefault="00660DF7" w:rsidP="00EA4EEC">
      <w:pPr>
        <w:rPr>
          <w:b/>
          <w:sz w:val="24"/>
          <w:szCs w:val="24"/>
          <w:lang w:eastAsia="x-none"/>
        </w:rPr>
      </w:pPr>
      <w:r>
        <w:rPr>
          <w:color w:val="FF0000"/>
          <w:sz w:val="24"/>
          <w:szCs w:val="24"/>
        </w:rPr>
        <w:br w:type="textWrapping" w:clear="all"/>
      </w:r>
      <w:r w:rsidR="00A0010C" w:rsidRPr="00FF63B2">
        <w:rPr>
          <w:b/>
          <w:sz w:val="24"/>
          <w:szCs w:val="24"/>
          <w:lang w:eastAsia="x-none"/>
        </w:rPr>
        <w:t xml:space="preserve">CZĘŚĆ III </w:t>
      </w:r>
      <w:r w:rsidR="00B80736" w:rsidRPr="00FF63B2">
        <w:rPr>
          <w:b/>
          <w:sz w:val="24"/>
          <w:szCs w:val="24"/>
          <w:lang w:eastAsia="x-none"/>
        </w:rPr>
        <w:t>–</w:t>
      </w:r>
      <w:r w:rsidR="00A0010C" w:rsidRPr="00FF63B2">
        <w:rPr>
          <w:b/>
          <w:sz w:val="24"/>
          <w:szCs w:val="24"/>
          <w:lang w:eastAsia="x-none"/>
        </w:rPr>
        <w:t xml:space="preserve"> </w:t>
      </w:r>
      <w:r w:rsidR="0016180B">
        <w:rPr>
          <w:b/>
          <w:sz w:val="24"/>
          <w:szCs w:val="24"/>
        </w:rPr>
        <w:t>GABLOTY WYSTAWIENNICZE</w:t>
      </w:r>
    </w:p>
    <w:p w14:paraId="3F88E66A" w14:textId="77777777" w:rsidR="00A0010C" w:rsidRPr="00FF63B2" w:rsidRDefault="00A0010C" w:rsidP="00A0010C">
      <w:pPr>
        <w:keepNext/>
        <w:outlineLvl w:val="1"/>
        <w:rPr>
          <w:b/>
          <w:sz w:val="24"/>
          <w:szCs w:val="24"/>
          <w:lang w:eastAsia="x-none"/>
        </w:rPr>
      </w:pPr>
    </w:p>
    <w:tbl>
      <w:tblPr>
        <w:tblW w:w="13670" w:type="dxa"/>
        <w:tblCellMar>
          <w:left w:w="70" w:type="dxa"/>
          <w:right w:w="70" w:type="dxa"/>
        </w:tblCellMar>
        <w:tblLook w:val="04A0" w:firstRow="1" w:lastRow="0" w:firstColumn="1" w:lastColumn="0" w:noHBand="0" w:noVBand="1"/>
      </w:tblPr>
      <w:tblGrid>
        <w:gridCol w:w="562"/>
        <w:gridCol w:w="3894"/>
        <w:gridCol w:w="607"/>
        <w:gridCol w:w="1047"/>
        <w:gridCol w:w="1203"/>
        <w:gridCol w:w="1450"/>
        <w:gridCol w:w="1533"/>
        <w:gridCol w:w="1559"/>
        <w:gridCol w:w="1815"/>
      </w:tblGrid>
      <w:tr w:rsidR="00A0010C" w:rsidRPr="00FF63B2" w14:paraId="70A74400" w14:textId="77777777" w:rsidTr="00AB7960">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3692" w14:textId="77777777" w:rsidR="00A0010C" w:rsidRPr="00FF63B2" w:rsidRDefault="00A0010C" w:rsidP="009F7E30">
            <w:pPr>
              <w:jc w:val="center"/>
              <w:rPr>
                <w:b/>
                <w:bCs/>
              </w:rPr>
            </w:pPr>
            <w:r w:rsidRPr="00FF63B2">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2C25" w14:textId="77777777" w:rsidR="00A0010C" w:rsidRPr="00FF63B2" w:rsidRDefault="00A0010C" w:rsidP="009F7E30">
            <w:pPr>
              <w:jc w:val="center"/>
              <w:rPr>
                <w:b/>
                <w:bCs/>
              </w:rPr>
            </w:pPr>
            <w:r w:rsidRPr="00FF63B2">
              <w:rPr>
                <w:b/>
                <w:bCs/>
              </w:rPr>
              <w:t>Nazwa towaru</w:t>
            </w:r>
          </w:p>
          <w:p w14:paraId="24986E9F" w14:textId="77777777" w:rsidR="00A0010C" w:rsidRPr="00FF63B2" w:rsidRDefault="00A0010C" w:rsidP="009F7E30">
            <w:pPr>
              <w:jc w:val="center"/>
              <w:rPr>
                <w:b/>
                <w:bCs/>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898D1" w14:textId="77777777" w:rsidR="00A0010C" w:rsidRPr="00FF63B2" w:rsidRDefault="00A0010C" w:rsidP="009F7E30">
            <w:pPr>
              <w:jc w:val="center"/>
              <w:rPr>
                <w:b/>
                <w:bCs/>
              </w:rPr>
            </w:pPr>
            <w:r w:rsidRPr="00FF63B2">
              <w:rPr>
                <w:b/>
                <w:bCs/>
              </w:rPr>
              <w:t>Jm.</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2F3E" w14:textId="77777777" w:rsidR="00A0010C" w:rsidRPr="00FF63B2" w:rsidRDefault="00A0010C" w:rsidP="009F7E30">
            <w:pPr>
              <w:jc w:val="center"/>
              <w:rPr>
                <w:b/>
                <w:bCs/>
              </w:rPr>
            </w:pPr>
            <w:r w:rsidRPr="00FF63B2">
              <w:rPr>
                <w:b/>
                <w:bCs/>
              </w:rPr>
              <w:t>Ilość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2289" w14:textId="77777777" w:rsidR="00A0010C" w:rsidRPr="00FF63B2" w:rsidRDefault="00A0010C" w:rsidP="009F7E30">
            <w:pPr>
              <w:jc w:val="center"/>
              <w:rPr>
                <w:b/>
                <w:bCs/>
              </w:rPr>
            </w:pPr>
            <w:r w:rsidRPr="00FF63B2">
              <w:rPr>
                <w:b/>
                <w:bCs/>
              </w:rPr>
              <w:t>Cena jedn. Netto [PLN]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9A068" w14:textId="77777777" w:rsidR="00A0010C" w:rsidRPr="00FF63B2" w:rsidRDefault="00A0010C" w:rsidP="009F7E30">
            <w:pPr>
              <w:jc w:val="center"/>
              <w:rPr>
                <w:b/>
                <w:bCs/>
              </w:rPr>
            </w:pPr>
            <w:r w:rsidRPr="00FF63B2">
              <w:rPr>
                <w:b/>
                <w:bCs/>
              </w:rPr>
              <w:t>Wartość netto [PLN]</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B04A" w14:textId="77777777" w:rsidR="00A0010C" w:rsidRPr="00FF63B2" w:rsidRDefault="00A0010C" w:rsidP="009F7E30">
            <w:pPr>
              <w:jc w:val="center"/>
              <w:rPr>
                <w:b/>
                <w:bCs/>
              </w:rPr>
            </w:pPr>
            <w:r w:rsidRPr="00FF63B2">
              <w:rPr>
                <w:b/>
                <w:bCs/>
              </w:rPr>
              <w:t>VAT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6E01F" w14:textId="77777777" w:rsidR="00A0010C" w:rsidRPr="00FF63B2" w:rsidRDefault="00A0010C" w:rsidP="009F7E30">
            <w:pPr>
              <w:jc w:val="center"/>
              <w:rPr>
                <w:b/>
                <w:bCs/>
              </w:rPr>
            </w:pPr>
            <w:r w:rsidRPr="00FF63B2">
              <w:rPr>
                <w:b/>
                <w:bCs/>
              </w:rPr>
              <w:t>Wartość brutto [PLN]</w:t>
            </w:r>
          </w:p>
        </w:tc>
        <w:tc>
          <w:tcPr>
            <w:tcW w:w="1815" w:type="dxa"/>
            <w:tcBorders>
              <w:top w:val="single" w:sz="4" w:space="0" w:color="auto"/>
              <w:left w:val="single" w:sz="4" w:space="0" w:color="auto"/>
              <w:bottom w:val="single" w:sz="4" w:space="0" w:color="auto"/>
              <w:right w:val="single" w:sz="4" w:space="0" w:color="auto"/>
            </w:tcBorders>
          </w:tcPr>
          <w:p w14:paraId="5740EBEA" w14:textId="5A282F97" w:rsidR="00A0010C" w:rsidRPr="00FF63B2" w:rsidRDefault="00FF63B2" w:rsidP="009F7E30">
            <w:pPr>
              <w:jc w:val="center"/>
              <w:rPr>
                <w:b/>
                <w:bCs/>
              </w:rPr>
            </w:pPr>
            <w:r>
              <w:rPr>
                <w:b/>
                <w:bCs/>
              </w:rPr>
              <w:t>P</w:t>
            </w:r>
            <w:r w:rsidR="00A0010C" w:rsidRPr="00FF63B2">
              <w:rPr>
                <w:b/>
                <w:bCs/>
              </w:rPr>
              <w:t>roducent</w:t>
            </w:r>
          </w:p>
        </w:tc>
      </w:tr>
      <w:tr w:rsidR="00AB7960" w:rsidRPr="00FF63B2" w14:paraId="628C715C" w14:textId="77777777" w:rsidTr="00AB796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8A597" w14:textId="24FAF9C4" w:rsidR="00AB7960" w:rsidRPr="00FF63B2" w:rsidRDefault="00AB7960" w:rsidP="00AB7960">
            <w:pPr>
              <w:pStyle w:val="Bezodstpw"/>
              <w:rPr>
                <w:rFonts w:ascii="Times New Roman" w:hAnsi="Times New Roman"/>
                <w:sz w:val="20"/>
                <w:szCs w:val="20"/>
              </w:rPr>
            </w:pPr>
            <w:r w:rsidRPr="00FF63B2">
              <w:rPr>
                <w:rFonts w:ascii="Times New Roman" w:hAnsi="Times New Roman"/>
                <w:sz w:val="20"/>
                <w:szCs w:val="20"/>
              </w:rPr>
              <w:t>1</w:t>
            </w:r>
          </w:p>
        </w:tc>
        <w:tc>
          <w:tcPr>
            <w:tcW w:w="3894" w:type="dxa"/>
            <w:tcBorders>
              <w:top w:val="single" w:sz="4" w:space="0" w:color="auto"/>
              <w:bottom w:val="single" w:sz="4" w:space="0" w:color="auto"/>
              <w:right w:val="single" w:sz="4" w:space="0" w:color="auto"/>
            </w:tcBorders>
            <w:noWrap/>
            <w:vAlign w:val="center"/>
          </w:tcPr>
          <w:p w14:paraId="072579C9" w14:textId="1D0C9E3E" w:rsidR="00AB7960" w:rsidRPr="00FF63B2" w:rsidRDefault="0016180B" w:rsidP="00AB7960">
            <w:pPr>
              <w:pStyle w:val="Bezodstpw"/>
              <w:rPr>
                <w:rFonts w:ascii="Times New Roman" w:hAnsi="Times New Roman"/>
                <w:sz w:val="20"/>
                <w:szCs w:val="20"/>
              </w:rPr>
            </w:pPr>
            <w:r w:rsidRPr="00F17E20">
              <w:rPr>
                <w:rFonts w:ascii="Arial" w:hAnsi="Arial" w:cs="Arial"/>
                <w:color w:val="000000"/>
                <w:sz w:val="16"/>
                <w:szCs w:val="24"/>
              </w:rPr>
              <w:t>GABLOTA OSZKLONA STOJĄCA</w:t>
            </w:r>
          </w:p>
        </w:tc>
        <w:tc>
          <w:tcPr>
            <w:tcW w:w="607" w:type="dxa"/>
            <w:tcBorders>
              <w:top w:val="single" w:sz="4" w:space="0" w:color="auto"/>
              <w:left w:val="single" w:sz="4" w:space="0" w:color="auto"/>
              <w:bottom w:val="single" w:sz="4" w:space="0" w:color="auto"/>
              <w:right w:val="single" w:sz="4" w:space="0" w:color="auto"/>
            </w:tcBorders>
            <w:noWrap/>
            <w:vAlign w:val="center"/>
          </w:tcPr>
          <w:p w14:paraId="43BDC506" w14:textId="1B13C4DB" w:rsidR="00AB7960" w:rsidRPr="00FF63B2" w:rsidRDefault="00AB7960" w:rsidP="00AB7960">
            <w:pPr>
              <w:jc w:val="center"/>
              <w:rPr>
                <w:sz w:val="24"/>
                <w:szCs w:val="24"/>
                <w:lang w:eastAsia="x-none"/>
              </w:rPr>
            </w:pPr>
            <w:r w:rsidRPr="00FF63B2">
              <w:rPr>
                <w:sz w:val="16"/>
                <w:szCs w:val="16"/>
              </w:rPr>
              <w:t>szt</w:t>
            </w:r>
          </w:p>
        </w:tc>
        <w:tc>
          <w:tcPr>
            <w:tcW w:w="1047" w:type="dxa"/>
            <w:tcBorders>
              <w:top w:val="single" w:sz="4" w:space="0" w:color="auto"/>
              <w:left w:val="single" w:sz="4" w:space="0" w:color="auto"/>
              <w:bottom w:val="single" w:sz="4" w:space="0" w:color="auto"/>
              <w:right w:val="single" w:sz="4" w:space="0" w:color="auto"/>
            </w:tcBorders>
            <w:noWrap/>
            <w:vAlign w:val="center"/>
          </w:tcPr>
          <w:p w14:paraId="623C4913" w14:textId="6073C41F" w:rsidR="00AB7960" w:rsidRPr="00FF63B2" w:rsidRDefault="00AB7960" w:rsidP="00AB7960">
            <w:pPr>
              <w:pStyle w:val="Bezodstpw"/>
              <w:jc w:val="center"/>
              <w:rPr>
                <w:rFonts w:ascii="Times New Roman" w:hAnsi="Times New Roman"/>
                <w:iCs/>
                <w:sz w:val="20"/>
                <w:szCs w:val="20"/>
              </w:rPr>
            </w:pPr>
            <w:r w:rsidRPr="00FF63B2">
              <w:rPr>
                <w:rFonts w:ascii="Times New Roman" w:eastAsia="Times New Roman" w:hAnsi="Times New Roman"/>
                <w:sz w:val="16"/>
                <w:szCs w:val="16"/>
                <w:lang w:eastAsia="pl-PL"/>
              </w:rPr>
              <w:t>10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C4C32" w14:textId="77777777" w:rsidR="00AB7960" w:rsidRPr="00FF63B2" w:rsidRDefault="00AB7960" w:rsidP="00AB7960">
            <w:pPr>
              <w:jc w:val="right"/>
              <w:rPr>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40263" w14:textId="77777777" w:rsidR="00AB7960" w:rsidRPr="00FF63B2" w:rsidRDefault="00AB7960" w:rsidP="00AB7960">
            <w:pPr>
              <w:jc w:val="right"/>
              <w:rPr>
                <w:sz w:val="24"/>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C8335" w14:textId="77777777" w:rsidR="00AB7960" w:rsidRPr="00FF63B2" w:rsidRDefault="00AB7960" w:rsidP="00AB7960">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249AA" w14:textId="77777777" w:rsidR="00AB7960" w:rsidRPr="00FF63B2" w:rsidRDefault="00AB7960" w:rsidP="00AB7960">
            <w:pPr>
              <w:jc w:val="right"/>
              <w:rPr>
                <w:sz w:val="24"/>
                <w:szCs w:val="24"/>
              </w:rPr>
            </w:pPr>
          </w:p>
        </w:tc>
        <w:tc>
          <w:tcPr>
            <w:tcW w:w="1815" w:type="dxa"/>
            <w:tcBorders>
              <w:top w:val="single" w:sz="4" w:space="0" w:color="auto"/>
              <w:left w:val="single" w:sz="4" w:space="0" w:color="auto"/>
              <w:bottom w:val="single" w:sz="4" w:space="0" w:color="auto"/>
              <w:right w:val="single" w:sz="4" w:space="0" w:color="auto"/>
            </w:tcBorders>
          </w:tcPr>
          <w:p w14:paraId="76C0EE8C" w14:textId="77777777" w:rsidR="00AB7960" w:rsidRPr="00FF63B2" w:rsidRDefault="00AB7960" w:rsidP="00AB7960">
            <w:pPr>
              <w:jc w:val="right"/>
              <w:rPr>
                <w:sz w:val="24"/>
                <w:szCs w:val="24"/>
              </w:rPr>
            </w:pPr>
          </w:p>
        </w:tc>
      </w:tr>
      <w:tr w:rsidR="00AB7960" w:rsidRPr="00FF63B2" w14:paraId="1457C5B5" w14:textId="77777777" w:rsidTr="00AB796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0923" w14:textId="288DE098" w:rsidR="00AB7960" w:rsidRPr="00FF63B2" w:rsidRDefault="00AB7960" w:rsidP="00AB7960">
            <w:pPr>
              <w:pStyle w:val="Bezodstpw"/>
              <w:rPr>
                <w:rFonts w:ascii="Times New Roman" w:hAnsi="Times New Roman"/>
                <w:sz w:val="20"/>
                <w:szCs w:val="20"/>
              </w:rPr>
            </w:pPr>
          </w:p>
        </w:tc>
        <w:tc>
          <w:tcPr>
            <w:tcW w:w="3894" w:type="dxa"/>
            <w:tcBorders>
              <w:top w:val="single" w:sz="4" w:space="0" w:color="auto"/>
              <w:bottom w:val="single" w:sz="4" w:space="0" w:color="auto"/>
              <w:right w:val="single" w:sz="4" w:space="0" w:color="auto"/>
            </w:tcBorders>
            <w:shd w:val="clear" w:color="auto" w:fill="auto"/>
            <w:noWrap/>
            <w:vAlign w:val="center"/>
          </w:tcPr>
          <w:p w14:paraId="0839467B" w14:textId="158B3B31" w:rsidR="00AB7960" w:rsidRPr="0016180B" w:rsidRDefault="0016180B" w:rsidP="00AB7960">
            <w:pPr>
              <w:pStyle w:val="Bezodstpw"/>
              <w:rPr>
                <w:rFonts w:ascii="Times New Roman" w:hAnsi="Times New Roman"/>
                <w:b/>
                <w:sz w:val="20"/>
                <w:szCs w:val="20"/>
              </w:rPr>
            </w:pPr>
            <w:r w:rsidRPr="0016180B">
              <w:rPr>
                <w:rFonts w:ascii="Times New Roman" w:hAnsi="Times New Roman"/>
                <w:b/>
                <w:sz w:val="20"/>
                <w:szCs w:val="20"/>
              </w:rPr>
              <w:t>RAZEM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18A18" w14:textId="7C2813D6" w:rsidR="00AB7960" w:rsidRPr="00FF63B2" w:rsidRDefault="00AB7960" w:rsidP="00AB7960">
            <w:pPr>
              <w:jc w:val="center"/>
              <w:rPr>
                <w:sz w:val="24"/>
                <w:szCs w:val="24"/>
                <w:lang w:eastAsia="x-none"/>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B880A" w14:textId="3EBD385D" w:rsidR="00AB7960" w:rsidRPr="00FF63B2" w:rsidRDefault="00AB7960" w:rsidP="00AB7960">
            <w:pPr>
              <w:pStyle w:val="Bezodstpw"/>
              <w:jc w:val="center"/>
              <w:rPr>
                <w:rFonts w:ascii="Times New Roman" w:hAnsi="Times New Roman"/>
                <w:iCs/>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E9D3F" w14:textId="77777777" w:rsidR="00AB7960" w:rsidRPr="00FF63B2" w:rsidRDefault="00AB7960" w:rsidP="00AB7960">
            <w:pPr>
              <w:jc w:val="right"/>
              <w:rPr>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33F28" w14:textId="77777777" w:rsidR="00AB7960" w:rsidRPr="00FF63B2" w:rsidRDefault="00AB7960" w:rsidP="00AB7960">
            <w:pPr>
              <w:jc w:val="right"/>
              <w:rPr>
                <w:sz w:val="24"/>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ACBBE" w14:textId="77777777" w:rsidR="00AB7960" w:rsidRPr="00FF63B2" w:rsidRDefault="00AB7960" w:rsidP="00AB7960">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710F7" w14:textId="77777777" w:rsidR="00AB7960" w:rsidRPr="00FF63B2" w:rsidRDefault="00AB7960" w:rsidP="00AB7960">
            <w:pPr>
              <w:jc w:val="right"/>
              <w:rPr>
                <w:sz w:val="24"/>
                <w:szCs w:val="24"/>
              </w:rPr>
            </w:pPr>
          </w:p>
        </w:tc>
        <w:tc>
          <w:tcPr>
            <w:tcW w:w="1815" w:type="dxa"/>
            <w:tcBorders>
              <w:top w:val="single" w:sz="4" w:space="0" w:color="auto"/>
              <w:left w:val="single" w:sz="4" w:space="0" w:color="auto"/>
              <w:bottom w:val="single" w:sz="4" w:space="0" w:color="auto"/>
              <w:right w:val="single" w:sz="4" w:space="0" w:color="auto"/>
            </w:tcBorders>
          </w:tcPr>
          <w:p w14:paraId="7B129E81" w14:textId="77777777" w:rsidR="00AB7960" w:rsidRPr="00FF63B2" w:rsidRDefault="00AB7960" w:rsidP="00AB7960">
            <w:pPr>
              <w:jc w:val="right"/>
              <w:rPr>
                <w:sz w:val="24"/>
                <w:szCs w:val="24"/>
              </w:rPr>
            </w:pPr>
          </w:p>
        </w:tc>
      </w:tr>
    </w:tbl>
    <w:p w14:paraId="40E5C40B" w14:textId="77777777" w:rsidR="00A0010C" w:rsidRPr="00B80736" w:rsidRDefault="00A0010C" w:rsidP="00A0010C">
      <w:pPr>
        <w:rPr>
          <w:color w:val="FF0000"/>
          <w:sz w:val="24"/>
          <w:szCs w:val="24"/>
        </w:rPr>
      </w:pPr>
    </w:p>
    <w:p w14:paraId="6B1DDC3B" w14:textId="77777777" w:rsidR="00AB7960" w:rsidRPr="00B80736" w:rsidRDefault="00AB7960" w:rsidP="00605D45">
      <w:pPr>
        <w:rPr>
          <w:color w:val="FF0000"/>
          <w:sz w:val="24"/>
          <w:szCs w:val="24"/>
        </w:rPr>
      </w:pPr>
    </w:p>
    <w:p w14:paraId="66E79B9D" w14:textId="77777777" w:rsidR="00FE7D8C" w:rsidRPr="00FF63B2" w:rsidRDefault="00FE7D8C" w:rsidP="00605D45">
      <w:pPr>
        <w:rPr>
          <w:sz w:val="24"/>
          <w:szCs w:val="24"/>
        </w:rPr>
      </w:pPr>
    </w:p>
    <w:p w14:paraId="5E49BA70" w14:textId="0BB170E4" w:rsidR="009D639D" w:rsidRPr="00FF63B2" w:rsidRDefault="009D639D" w:rsidP="009D639D">
      <w:pPr>
        <w:keepNext/>
        <w:outlineLvl w:val="1"/>
        <w:rPr>
          <w:b/>
          <w:sz w:val="24"/>
          <w:szCs w:val="24"/>
          <w:lang w:eastAsia="x-none"/>
        </w:rPr>
      </w:pPr>
      <w:r w:rsidRPr="00FF63B2">
        <w:rPr>
          <w:b/>
          <w:sz w:val="24"/>
          <w:szCs w:val="24"/>
          <w:lang w:eastAsia="x-none"/>
        </w:rPr>
        <w:t xml:space="preserve">CZĘŚĆ IV </w:t>
      </w:r>
      <w:r w:rsidR="0016180B">
        <w:rPr>
          <w:b/>
          <w:sz w:val="24"/>
          <w:szCs w:val="24"/>
          <w:lang w:eastAsia="x-none"/>
        </w:rPr>
        <w:t>–</w:t>
      </w:r>
      <w:r w:rsidRPr="00FF63B2">
        <w:rPr>
          <w:b/>
          <w:sz w:val="24"/>
          <w:szCs w:val="24"/>
          <w:lang w:eastAsia="x-none"/>
        </w:rPr>
        <w:t xml:space="preserve"> </w:t>
      </w:r>
      <w:r w:rsidR="0016180B">
        <w:rPr>
          <w:b/>
          <w:sz w:val="24"/>
          <w:szCs w:val="24"/>
          <w:lang w:eastAsia="x-none"/>
        </w:rPr>
        <w:t>ŁÓŻKA METALOWE</w:t>
      </w:r>
    </w:p>
    <w:p w14:paraId="4D8243D0" w14:textId="77777777" w:rsidR="009D639D" w:rsidRPr="00FF63B2" w:rsidRDefault="009D639D" w:rsidP="009D639D">
      <w:pPr>
        <w:keepNext/>
        <w:outlineLvl w:val="1"/>
        <w:rPr>
          <w:b/>
          <w:sz w:val="24"/>
          <w:szCs w:val="24"/>
          <w:lang w:eastAsia="x-none"/>
        </w:rPr>
      </w:pPr>
    </w:p>
    <w:tbl>
      <w:tblPr>
        <w:tblW w:w="13670" w:type="dxa"/>
        <w:tblCellMar>
          <w:left w:w="70" w:type="dxa"/>
          <w:right w:w="70" w:type="dxa"/>
        </w:tblCellMar>
        <w:tblLook w:val="04A0" w:firstRow="1" w:lastRow="0" w:firstColumn="1" w:lastColumn="0" w:noHBand="0" w:noVBand="1"/>
      </w:tblPr>
      <w:tblGrid>
        <w:gridCol w:w="562"/>
        <w:gridCol w:w="3894"/>
        <w:gridCol w:w="607"/>
        <w:gridCol w:w="594"/>
        <w:gridCol w:w="1203"/>
        <w:gridCol w:w="1450"/>
        <w:gridCol w:w="1533"/>
        <w:gridCol w:w="1559"/>
        <w:gridCol w:w="2268"/>
      </w:tblGrid>
      <w:tr w:rsidR="00FF63B2" w:rsidRPr="00FF63B2" w14:paraId="0A57CC97" w14:textId="77777777" w:rsidTr="00FF63B2">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05656" w14:textId="77777777" w:rsidR="009D639D" w:rsidRPr="00FF63B2" w:rsidRDefault="009D639D" w:rsidP="009F7E30">
            <w:pPr>
              <w:jc w:val="center"/>
              <w:rPr>
                <w:b/>
                <w:bCs/>
              </w:rPr>
            </w:pPr>
            <w:r w:rsidRPr="00FF63B2">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CD792" w14:textId="77777777" w:rsidR="009D639D" w:rsidRPr="00FF63B2" w:rsidRDefault="009D639D" w:rsidP="009F7E30">
            <w:pPr>
              <w:jc w:val="center"/>
              <w:rPr>
                <w:b/>
                <w:bCs/>
              </w:rPr>
            </w:pPr>
            <w:r w:rsidRPr="00FF63B2">
              <w:rPr>
                <w:b/>
                <w:bCs/>
              </w:rPr>
              <w:t>Nazwa towaru</w:t>
            </w:r>
          </w:p>
          <w:p w14:paraId="52D6A39A" w14:textId="77777777" w:rsidR="009D639D" w:rsidRPr="00FF63B2" w:rsidRDefault="009D639D" w:rsidP="009F7E30">
            <w:pPr>
              <w:jc w:val="center"/>
              <w:rPr>
                <w:b/>
                <w:bCs/>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2131" w14:textId="77777777" w:rsidR="009D639D" w:rsidRPr="00FF63B2" w:rsidRDefault="009D639D" w:rsidP="009F7E30">
            <w:pPr>
              <w:jc w:val="center"/>
              <w:rPr>
                <w:b/>
                <w:bCs/>
              </w:rPr>
            </w:pPr>
            <w:r w:rsidRPr="00FF63B2">
              <w:rPr>
                <w:b/>
                <w:bCs/>
              </w:rPr>
              <w:t>Jm.</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90AE6" w14:textId="77777777" w:rsidR="009D639D" w:rsidRPr="00FF63B2" w:rsidRDefault="009D639D" w:rsidP="009F7E30">
            <w:pPr>
              <w:jc w:val="center"/>
              <w:rPr>
                <w:b/>
                <w:bCs/>
              </w:rPr>
            </w:pPr>
            <w:r w:rsidRPr="00FF63B2">
              <w:rPr>
                <w:b/>
                <w:bCs/>
              </w:rPr>
              <w:t>Ilość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F8EF" w14:textId="77777777" w:rsidR="009D639D" w:rsidRPr="00FF63B2" w:rsidRDefault="009D639D" w:rsidP="009F7E30">
            <w:pPr>
              <w:jc w:val="center"/>
              <w:rPr>
                <w:b/>
                <w:bCs/>
              </w:rPr>
            </w:pPr>
            <w:r w:rsidRPr="00FF63B2">
              <w:rPr>
                <w:b/>
                <w:bCs/>
              </w:rPr>
              <w:t>Cena jedn. Netto [PLN]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F1CC" w14:textId="77777777" w:rsidR="009D639D" w:rsidRPr="00FF63B2" w:rsidRDefault="009D639D" w:rsidP="009F7E30">
            <w:pPr>
              <w:jc w:val="center"/>
              <w:rPr>
                <w:b/>
                <w:bCs/>
              </w:rPr>
            </w:pPr>
            <w:r w:rsidRPr="00FF63B2">
              <w:rPr>
                <w:b/>
                <w:bCs/>
              </w:rPr>
              <w:t>Wartość netto [PLN]</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5D416" w14:textId="77777777" w:rsidR="009D639D" w:rsidRPr="00FF63B2" w:rsidRDefault="009D639D" w:rsidP="009F7E30">
            <w:pPr>
              <w:jc w:val="center"/>
              <w:rPr>
                <w:b/>
                <w:bCs/>
              </w:rPr>
            </w:pPr>
            <w:r w:rsidRPr="00FF63B2">
              <w:rPr>
                <w:b/>
                <w:bCs/>
              </w:rPr>
              <w:t>VAT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1394" w14:textId="77777777" w:rsidR="009D639D" w:rsidRPr="00FF63B2" w:rsidRDefault="009D639D" w:rsidP="009F7E30">
            <w:pPr>
              <w:jc w:val="center"/>
              <w:rPr>
                <w:b/>
                <w:bCs/>
              </w:rPr>
            </w:pPr>
            <w:r w:rsidRPr="00FF63B2">
              <w:rPr>
                <w:b/>
                <w:bCs/>
              </w:rPr>
              <w:t>Wartość brutto [PLN]</w:t>
            </w:r>
          </w:p>
        </w:tc>
        <w:tc>
          <w:tcPr>
            <w:tcW w:w="2268" w:type="dxa"/>
            <w:tcBorders>
              <w:top w:val="single" w:sz="4" w:space="0" w:color="auto"/>
              <w:left w:val="single" w:sz="4" w:space="0" w:color="auto"/>
              <w:bottom w:val="single" w:sz="4" w:space="0" w:color="auto"/>
              <w:right w:val="single" w:sz="4" w:space="0" w:color="auto"/>
            </w:tcBorders>
          </w:tcPr>
          <w:p w14:paraId="2CF9E876" w14:textId="77777777" w:rsidR="009D639D" w:rsidRPr="00FF63B2" w:rsidRDefault="009D639D" w:rsidP="009F7E30">
            <w:pPr>
              <w:jc w:val="center"/>
              <w:rPr>
                <w:b/>
                <w:bCs/>
              </w:rPr>
            </w:pPr>
            <w:r w:rsidRPr="00FF63B2">
              <w:rPr>
                <w:b/>
                <w:bCs/>
              </w:rPr>
              <w:t>Asortyment/ producent</w:t>
            </w:r>
          </w:p>
        </w:tc>
      </w:tr>
      <w:tr w:rsidR="00FF63B2" w:rsidRPr="00FF63B2" w14:paraId="583394BC" w14:textId="77777777" w:rsidTr="00FF63B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06889" w14:textId="4B5A8AA5" w:rsidR="00FF63B2" w:rsidRPr="00FF63B2" w:rsidRDefault="00FF63B2" w:rsidP="00FF63B2">
            <w:pPr>
              <w:pStyle w:val="Bezodstpw"/>
              <w:rPr>
                <w:rFonts w:ascii="Times New Roman" w:hAnsi="Times New Roman"/>
                <w:sz w:val="20"/>
                <w:szCs w:val="20"/>
              </w:rPr>
            </w:pPr>
            <w:r w:rsidRPr="00FF63B2">
              <w:rPr>
                <w:rFonts w:ascii="Times New Roman" w:hAnsi="Times New Roman"/>
                <w:sz w:val="20"/>
                <w:szCs w:val="20"/>
              </w:rPr>
              <w:t>1</w:t>
            </w:r>
          </w:p>
        </w:tc>
        <w:tc>
          <w:tcPr>
            <w:tcW w:w="3894" w:type="dxa"/>
            <w:tcBorders>
              <w:top w:val="single" w:sz="4" w:space="0" w:color="auto"/>
              <w:bottom w:val="single" w:sz="4" w:space="0" w:color="auto"/>
              <w:right w:val="single" w:sz="4" w:space="0" w:color="auto"/>
            </w:tcBorders>
            <w:noWrap/>
            <w:vAlign w:val="center"/>
          </w:tcPr>
          <w:p w14:paraId="58C74C00" w14:textId="6D268644" w:rsidR="00FF63B2" w:rsidRPr="00FF63B2" w:rsidRDefault="0016180B" w:rsidP="00FF63B2">
            <w:pPr>
              <w:pStyle w:val="Bezodstpw"/>
              <w:rPr>
                <w:rFonts w:ascii="Times New Roman" w:hAnsi="Times New Roman"/>
                <w:sz w:val="20"/>
                <w:szCs w:val="20"/>
              </w:rPr>
            </w:pPr>
            <w:r w:rsidRPr="00F17E20">
              <w:rPr>
                <w:rFonts w:ascii="Arial" w:hAnsi="Arial" w:cs="Arial"/>
                <w:color w:val="000000"/>
                <w:sz w:val="16"/>
                <w:szCs w:val="24"/>
              </w:rPr>
              <w:t>Łóżko metalowe z wyposażeniem do spiętrowania</w:t>
            </w:r>
          </w:p>
        </w:tc>
        <w:tc>
          <w:tcPr>
            <w:tcW w:w="607" w:type="dxa"/>
            <w:tcBorders>
              <w:top w:val="single" w:sz="4" w:space="0" w:color="auto"/>
              <w:left w:val="single" w:sz="4" w:space="0" w:color="auto"/>
              <w:bottom w:val="single" w:sz="4" w:space="0" w:color="auto"/>
              <w:right w:val="single" w:sz="4" w:space="0" w:color="auto"/>
            </w:tcBorders>
            <w:noWrap/>
            <w:vAlign w:val="center"/>
          </w:tcPr>
          <w:p w14:paraId="70BB7BFB" w14:textId="3B11091A" w:rsidR="00FF63B2" w:rsidRPr="00FF63B2" w:rsidRDefault="0016180B" w:rsidP="00FF63B2">
            <w:pPr>
              <w:jc w:val="center"/>
              <w:rPr>
                <w:lang w:eastAsia="x-none"/>
              </w:rPr>
            </w:pPr>
            <w:r>
              <w:rPr>
                <w:bCs/>
              </w:rPr>
              <w:t>kpl</w:t>
            </w:r>
          </w:p>
        </w:tc>
        <w:tc>
          <w:tcPr>
            <w:tcW w:w="594" w:type="dxa"/>
            <w:tcBorders>
              <w:top w:val="single" w:sz="4" w:space="0" w:color="auto"/>
              <w:left w:val="single" w:sz="4" w:space="0" w:color="auto"/>
              <w:bottom w:val="single" w:sz="4" w:space="0" w:color="auto"/>
            </w:tcBorders>
            <w:noWrap/>
            <w:vAlign w:val="center"/>
          </w:tcPr>
          <w:p w14:paraId="6390402C" w14:textId="0F1B42C0" w:rsidR="00FF63B2" w:rsidRPr="00FF63B2" w:rsidRDefault="0016180B" w:rsidP="00FF63B2">
            <w:pPr>
              <w:pStyle w:val="Bezodstpw"/>
              <w:jc w:val="center"/>
              <w:rPr>
                <w:rFonts w:ascii="Times New Roman" w:hAnsi="Times New Roman"/>
                <w:iCs/>
                <w:sz w:val="20"/>
                <w:szCs w:val="20"/>
              </w:rPr>
            </w:pPr>
            <w:r>
              <w:rPr>
                <w:rFonts w:ascii="Times New Roman" w:eastAsia="Times New Roman" w:hAnsi="Times New Roman"/>
                <w:bCs/>
                <w:sz w:val="20"/>
                <w:szCs w:val="20"/>
                <w:lang w:eastAsia="pl-PL"/>
              </w:rPr>
              <w:t>500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AB8B8" w14:textId="77777777" w:rsidR="00FF63B2" w:rsidRPr="00FF63B2" w:rsidRDefault="00FF63B2" w:rsidP="00FF63B2">
            <w:pPr>
              <w:jc w:val="right"/>
              <w:rPr>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D316D" w14:textId="77777777" w:rsidR="00FF63B2" w:rsidRPr="00FF63B2" w:rsidRDefault="00FF63B2" w:rsidP="00FF63B2">
            <w:pPr>
              <w:jc w:val="right"/>
              <w:rPr>
                <w:sz w:val="24"/>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E007D" w14:textId="77777777" w:rsidR="00FF63B2" w:rsidRPr="00FF63B2" w:rsidRDefault="00FF63B2" w:rsidP="00FF63B2">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55F60" w14:textId="77777777" w:rsidR="00FF63B2" w:rsidRPr="00FF63B2" w:rsidRDefault="00FF63B2" w:rsidP="00FF63B2">
            <w:pPr>
              <w:jc w:val="right"/>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738C6E7" w14:textId="77777777" w:rsidR="00FF63B2" w:rsidRPr="00FF63B2" w:rsidRDefault="00FF63B2" w:rsidP="00FF63B2">
            <w:pPr>
              <w:jc w:val="right"/>
              <w:rPr>
                <w:sz w:val="24"/>
                <w:szCs w:val="24"/>
              </w:rPr>
            </w:pPr>
          </w:p>
        </w:tc>
      </w:tr>
      <w:tr w:rsidR="00FF63B2" w:rsidRPr="00FF63B2" w14:paraId="36F9C536" w14:textId="77777777" w:rsidTr="00FF63B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DE436" w14:textId="154CA46F" w:rsidR="00FF63B2" w:rsidRPr="0016180B" w:rsidRDefault="00FF63B2" w:rsidP="00FF63B2">
            <w:pPr>
              <w:pStyle w:val="Bezodstpw"/>
              <w:rPr>
                <w:rFonts w:ascii="Times New Roman" w:hAnsi="Times New Roman"/>
                <w:b/>
                <w:sz w:val="20"/>
                <w:szCs w:val="20"/>
              </w:rPr>
            </w:pPr>
          </w:p>
        </w:tc>
        <w:tc>
          <w:tcPr>
            <w:tcW w:w="3894" w:type="dxa"/>
            <w:tcBorders>
              <w:top w:val="single" w:sz="4" w:space="0" w:color="auto"/>
              <w:bottom w:val="single" w:sz="4" w:space="0" w:color="auto"/>
              <w:right w:val="single" w:sz="4" w:space="0" w:color="auto"/>
            </w:tcBorders>
            <w:noWrap/>
            <w:vAlign w:val="center"/>
          </w:tcPr>
          <w:p w14:paraId="5488C561" w14:textId="57D00FB1" w:rsidR="00FF63B2" w:rsidRPr="0016180B" w:rsidRDefault="0016180B" w:rsidP="00FF63B2">
            <w:pPr>
              <w:pStyle w:val="Bezodstpw"/>
              <w:rPr>
                <w:rFonts w:ascii="Times New Roman" w:hAnsi="Times New Roman"/>
                <w:b/>
                <w:sz w:val="20"/>
                <w:szCs w:val="20"/>
              </w:rPr>
            </w:pPr>
            <w:r w:rsidRPr="0016180B">
              <w:rPr>
                <w:rFonts w:ascii="Times New Roman" w:hAnsi="Times New Roman"/>
                <w:b/>
                <w:sz w:val="20"/>
                <w:szCs w:val="20"/>
              </w:rPr>
              <w:t>RAZEM</w:t>
            </w:r>
          </w:p>
        </w:tc>
        <w:tc>
          <w:tcPr>
            <w:tcW w:w="607" w:type="dxa"/>
            <w:tcBorders>
              <w:top w:val="single" w:sz="4" w:space="0" w:color="auto"/>
              <w:left w:val="single" w:sz="4" w:space="0" w:color="auto"/>
              <w:bottom w:val="single" w:sz="4" w:space="0" w:color="auto"/>
              <w:right w:val="single" w:sz="4" w:space="0" w:color="auto"/>
            </w:tcBorders>
            <w:noWrap/>
            <w:vAlign w:val="center"/>
          </w:tcPr>
          <w:p w14:paraId="1E090B4F" w14:textId="51DBA89C" w:rsidR="00FF63B2" w:rsidRPr="00FF63B2" w:rsidRDefault="00FF63B2" w:rsidP="00FF63B2">
            <w:pPr>
              <w:jc w:val="center"/>
              <w:rPr>
                <w:lang w:eastAsia="x-none"/>
              </w:rPr>
            </w:pPr>
          </w:p>
        </w:tc>
        <w:tc>
          <w:tcPr>
            <w:tcW w:w="594" w:type="dxa"/>
            <w:tcBorders>
              <w:top w:val="single" w:sz="4" w:space="0" w:color="auto"/>
              <w:left w:val="single" w:sz="4" w:space="0" w:color="auto"/>
              <w:bottom w:val="single" w:sz="4" w:space="0" w:color="auto"/>
            </w:tcBorders>
            <w:noWrap/>
            <w:vAlign w:val="center"/>
          </w:tcPr>
          <w:p w14:paraId="5C038CD8" w14:textId="0F552E3E" w:rsidR="00FF63B2" w:rsidRPr="00FF63B2" w:rsidRDefault="00FF63B2" w:rsidP="00FF63B2">
            <w:pPr>
              <w:pStyle w:val="Bezodstpw"/>
              <w:jc w:val="center"/>
              <w:rPr>
                <w:rFonts w:ascii="Times New Roman" w:hAnsi="Times New Roman"/>
                <w:iCs/>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F2EB0" w14:textId="77777777" w:rsidR="00FF63B2" w:rsidRPr="00FF63B2" w:rsidRDefault="00FF63B2" w:rsidP="00FF63B2">
            <w:pPr>
              <w:jc w:val="right"/>
              <w:rPr>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EBEDA" w14:textId="77777777" w:rsidR="00FF63B2" w:rsidRPr="00FF63B2" w:rsidRDefault="00FF63B2" w:rsidP="00FF63B2">
            <w:pPr>
              <w:jc w:val="right"/>
              <w:rPr>
                <w:sz w:val="24"/>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C6B6A" w14:textId="77777777" w:rsidR="00FF63B2" w:rsidRPr="00FF63B2" w:rsidRDefault="00FF63B2" w:rsidP="00FF63B2">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1A084" w14:textId="77777777" w:rsidR="00FF63B2" w:rsidRPr="00FF63B2" w:rsidRDefault="00FF63B2" w:rsidP="00FF63B2">
            <w:pPr>
              <w:jc w:val="right"/>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A87CE15" w14:textId="77777777" w:rsidR="00FF63B2" w:rsidRPr="00FF63B2" w:rsidRDefault="00FF63B2" w:rsidP="00FF63B2">
            <w:pPr>
              <w:jc w:val="right"/>
              <w:rPr>
                <w:sz w:val="24"/>
                <w:szCs w:val="24"/>
              </w:rPr>
            </w:pPr>
          </w:p>
        </w:tc>
      </w:tr>
    </w:tbl>
    <w:p w14:paraId="270F6A55" w14:textId="77777777" w:rsidR="009D639D" w:rsidRPr="00B80736" w:rsidRDefault="009D639D" w:rsidP="009D639D">
      <w:pPr>
        <w:rPr>
          <w:color w:val="FF0000"/>
          <w:sz w:val="24"/>
          <w:szCs w:val="24"/>
        </w:rPr>
      </w:pPr>
    </w:p>
    <w:p w14:paraId="156EFDD2" w14:textId="77777777" w:rsidR="00FE7D8C" w:rsidRPr="00B80736" w:rsidRDefault="00FE7D8C" w:rsidP="00605D45">
      <w:pPr>
        <w:rPr>
          <w:color w:val="FF0000"/>
          <w:sz w:val="24"/>
          <w:szCs w:val="24"/>
        </w:rPr>
      </w:pPr>
    </w:p>
    <w:p w14:paraId="5E0C2AF1" w14:textId="77777777" w:rsidR="009D639D" w:rsidRPr="00B80736" w:rsidRDefault="009D639D" w:rsidP="00605D45">
      <w:pPr>
        <w:rPr>
          <w:color w:val="FF0000"/>
          <w:sz w:val="24"/>
          <w:szCs w:val="24"/>
        </w:rPr>
      </w:pPr>
    </w:p>
    <w:p w14:paraId="13D84E99" w14:textId="23712648" w:rsidR="009D639D" w:rsidRPr="00AB7960" w:rsidRDefault="009D639D" w:rsidP="009D639D">
      <w:pPr>
        <w:keepNext/>
        <w:outlineLvl w:val="1"/>
        <w:rPr>
          <w:b/>
          <w:sz w:val="24"/>
          <w:szCs w:val="24"/>
          <w:lang w:eastAsia="x-none"/>
        </w:rPr>
      </w:pPr>
      <w:r w:rsidRPr="00AB7960">
        <w:rPr>
          <w:b/>
          <w:sz w:val="24"/>
          <w:szCs w:val="24"/>
          <w:lang w:eastAsia="x-none"/>
        </w:rPr>
        <w:t xml:space="preserve">CZĘŚĆ V – </w:t>
      </w:r>
      <w:r w:rsidR="0016180B">
        <w:rPr>
          <w:b/>
          <w:sz w:val="24"/>
          <w:szCs w:val="24"/>
          <w:lang w:eastAsia="x-none"/>
        </w:rPr>
        <w:t>TABORETY</w:t>
      </w:r>
    </w:p>
    <w:p w14:paraId="6C4BFE66" w14:textId="77777777" w:rsidR="009D639D" w:rsidRPr="00AB7960" w:rsidRDefault="009D639D" w:rsidP="009D639D">
      <w:pPr>
        <w:keepNext/>
        <w:outlineLvl w:val="1"/>
        <w:rPr>
          <w:b/>
          <w:sz w:val="24"/>
          <w:szCs w:val="24"/>
          <w:lang w:eastAsia="x-none"/>
        </w:rPr>
      </w:pPr>
    </w:p>
    <w:tbl>
      <w:tblPr>
        <w:tblpPr w:leftFromText="141" w:rightFromText="141" w:vertAnchor="text" w:tblpY="1"/>
        <w:tblOverlap w:val="never"/>
        <w:tblW w:w="13670" w:type="dxa"/>
        <w:tblCellMar>
          <w:left w:w="70" w:type="dxa"/>
          <w:right w:w="70" w:type="dxa"/>
        </w:tblCellMar>
        <w:tblLook w:val="04A0" w:firstRow="1" w:lastRow="0" w:firstColumn="1" w:lastColumn="0" w:noHBand="0" w:noVBand="1"/>
      </w:tblPr>
      <w:tblGrid>
        <w:gridCol w:w="562"/>
        <w:gridCol w:w="3894"/>
        <w:gridCol w:w="607"/>
        <w:gridCol w:w="594"/>
        <w:gridCol w:w="1203"/>
        <w:gridCol w:w="1450"/>
        <w:gridCol w:w="1533"/>
        <w:gridCol w:w="1559"/>
        <w:gridCol w:w="2268"/>
      </w:tblGrid>
      <w:tr w:rsidR="00AB7960" w:rsidRPr="00AB7960" w14:paraId="599A569C" w14:textId="77777777" w:rsidTr="00AB7960">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B7F73" w14:textId="77777777" w:rsidR="009D639D" w:rsidRPr="00AB7960" w:rsidRDefault="009D639D" w:rsidP="00AB7960">
            <w:pPr>
              <w:jc w:val="center"/>
              <w:rPr>
                <w:b/>
                <w:bCs/>
              </w:rPr>
            </w:pPr>
            <w:r w:rsidRPr="00AB7960">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523F0" w14:textId="77777777" w:rsidR="009D639D" w:rsidRPr="00AB7960" w:rsidRDefault="009D639D" w:rsidP="00AB7960">
            <w:pPr>
              <w:jc w:val="center"/>
              <w:rPr>
                <w:b/>
                <w:bCs/>
              </w:rPr>
            </w:pPr>
            <w:r w:rsidRPr="00AB7960">
              <w:rPr>
                <w:b/>
                <w:bCs/>
              </w:rPr>
              <w:t>Nazwa towaru</w:t>
            </w:r>
          </w:p>
          <w:p w14:paraId="65407AC3" w14:textId="77777777" w:rsidR="009D639D" w:rsidRPr="00AB7960" w:rsidRDefault="009D639D" w:rsidP="00AB7960">
            <w:pPr>
              <w:jc w:val="center"/>
              <w:rPr>
                <w:b/>
                <w:bCs/>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27D1A" w14:textId="77777777" w:rsidR="009D639D" w:rsidRPr="00AB7960" w:rsidRDefault="009D639D" w:rsidP="00AB7960">
            <w:pPr>
              <w:jc w:val="center"/>
              <w:rPr>
                <w:b/>
                <w:bCs/>
              </w:rPr>
            </w:pPr>
            <w:r w:rsidRPr="00AB7960">
              <w:rPr>
                <w:b/>
                <w:bCs/>
              </w:rPr>
              <w:t>Jm.</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64EB9" w14:textId="77777777" w:rsidR="009D639D" w:rsidRPr="00AB7960" w:rsidRDefault="009D639D" w:rsidP="00AB7960">
            <w:pPr>
              <w:jc w:val="center"/>
              <w:rPr>
                <w:b/>
                <w:bCs/>
              </w:rPr>
            </w:pPr>
            <w:r w:rsidRPr="00AB7960">
              <w:rPr>
                <w:b/>
                <w:bCs/>
              </w:rPr>
              <w:t>Ilość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E7D8" w14:textId="77777777" w:rsidR="009D639D" w:rsidRPr="00AB7960" w:rsidRDefault="009D639D" w:rsidP="00AB7960">
            <w:pPr>
              <w:jc w:val="center"/>
              <w:rPr>
                <w:b/>
                <w:bCs/>
              </w:rPr>
            </w:pPr>
            <w:r w:rsidRPr="00AB7960">
              <w:rPr>
                <w:b/>
                <w:bCs/>
              </w:rPr>
              <w:t>Cena jedn. Netto [PLN]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4519" w14:textId="77777777" w:rsidR="009D639D" w:rsidRPr="00AB7960" w:rsidRDefault="009D639D" w:rsidP="00AB7960">
            <w:pPr>
              <w:jc w:val="center"/>
              <w:rPr>
                <w:b/>
                <w:bCs/>
              </w:rPr>
            </w:pPr>
            <w:r w:rsidRPr="00AB7960">
              <w:rPr>
                <w:b/>
                <w:bCs/>
              </w:rPr>
              <w:t>Wartość netto [PLN]</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C50C" w14:textId="77777777" w:rsidR="009D639D" w:rsidRPr="00AB7960" w:rsidRDefault="009D639D" w:rsidP="00AB7960">
            <w:pPr>
              <w:jc w:val="center"/>
              <w:rPr>
                <w:b/>
                <w:bCs/>
              </w:rPr>
            </w:pPr>
            <w:r w:rsidRPr="00AB7960">
              <w:rPr>
                <w:b/>
                <w:bCs/>
              </w:rPr>
              <w:t>VAT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02598" w14:textId="77777777" w:rsidR="009D639D" w:rsidRPr="00AB7960" w:rsidRDefault="009D639D" w:rsidP="00AB7960">
            <w:pPr>
              <w:jc w:val="center"/>
              <w:rPr>
                <w:b/>
                <w:bCs/>
              </w:rPr>
            </w:pPr>
            <w:r w:rsidRPr="00AB7960">
              <w:rPr>
                <w:b/>
                <w:bCs/>
              </w:rPr>
              <w:t>Wartość brutto [PLN]</w:t>
            </w:r>
          </w:p>
        </w:tc>
        <w:tc>
          <w:tcPr>
            <w:tcW w:w="2268" w:type="dxa"/>
            <w:tcBorders>
              <w:top w:val="single" w:sz="4" w:space="0" w:color="auto"/>
              <w:left w:val="single" w:sz="4" w:space="0" w:color="auto"/>
              <w:bottom w:val="single" w:sz="4" w:space="0" w:color="auto"/>
              <w:right w:val="single" w:sz="4" w:space="0" w:color="auto"/>
            </w:tcBorders>
          </w:tcPr>
          <w:p w14:paraId="4EDEEF97" w14:textId="77777777" w:rsidR="009D639D" w:rsidRPr="00AB7960" w:rsidRDefault="009D639D" w:rsidP="00AB7960">
            <w:pPr>
              <w:jc w:val="center"/>
              <w:rPr>
                <w:b/>
                <w:bCs/>
              </w:rPr>
            </w:pPr>
            <w:r w:rsidRPr="00AB7960">
              <w:rPr>
                <w:b/>
                <w:bCs/>
              </w:rPr>
              <w:t>Asortyment/ producent</w:t>
            </w:r>
          </w:p>
        </w:tc>
      </w:tr>
      <w:tr w:rsidR="00AB7960" w:rsidRPr="00AB7960" w14:paraId="1AF99D5C" w14:textId="77777777" w:rsidTr="00AB7960">
        <w:trPr>
          <w:trHeight w:val="32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6429B" w14:textId="71E62C71" w:rsidR="00AB7960" w:rsidRPr="00AB7960" w:rsidRDefault="00AB7960" w:rsidP="00AB7960">
            <w:pPr>
              <w:jc w:val="center"/>
              <w:rPr>
                <w:b/>
                <w:bCs/>
              </w:rPr>
            </w:pPr>
            <w:r w:rsidRPr="00AB7960">
              <w:rPr>
                <w:b/>
                <w:bCs/>
              </w:rPr>
              <w:t>1.</w:t>
            </w:r>
          </w:p>
        </w:tc>
        <w:tc>
          <w:tcPr>
            <w:tcW w:w="3894" w:type="dxa"/>
            <w:tcBorders>
              <w:top w:val="single" w:sz="4" w:space="0" w:color="auto"/>
              <w:bottom w:val="single" w:sz="4" w:space="0" w:color="auto"/>
              <w:right w:val="single" w:sz="4" w:space="0" w:color="auto"/>
            </w:tcBorders>
            <w:noWrap/>
          </w:tcPr>
          <w:p w14:paraId="5BF5F844" w14:textId="7E5CE927" w:rsidR="00AB7960" w:rsidRPr="00AB7960" w:rsidRDefault="0016180B" w:rsidP="00AB7960">
            <w:pPr>
              <w:rPr>
                <w:b/>
                <w:bCs/>
              </w:rPr>
            </w:pPr>
            <w:r w:rsidRPr="00F17E20">
              <w:rPr>
                <w:rFonts w:ascii="Arial" w:hAnsi="Arial" w:cs="Arial"/>
                <w:color w:val="000000"/>
                <w:sz w:val="16"/>
                <w:szCs w:val="24"/>
              </w:rPr>
              <w:t>TABORET METALOWY Z SIEDZISKIEM ZE SKLEJKI</w:t>
            </w:r>
          </w:p>
        </w:tc>
        <w:tc>
          <w:tcPr>
            <w:tcW w:w="607" w:type="dxa"/>
            <w:tcBorders>
              <w:top w:val="single" w:sz="4" w:space="0" w:color="auto"/>
              <w:left w:val="single" w:sz="4" w:space="0" w:color="auto"/>
              <w:bottom w:val="single" w:sz="4" w:space="0" w:color="auto"/>
              <w:right w:val="single" w:sz="4" w:space="0" w:color="auto"/>
            </w:tcBorders>
            <w:noWrap/>
          </w:tcPr>
          <w:p w14:paraId="06423F3E" w14:textId="43A31FF8" w:rsidR="00AB7960" w:rsidRPr="00AB7960" w:rsidRDefault="00AB7960" w:rsidP="00AB7960">
            <w:pPr>
              <w:jc w:val="center"/>
              <w:rPr>
                <w:b/>
                <w:bCs/>
              </w:rPr>
            </w:pPr>
            <w:r w:rsidRPr="00AB7960">
              <w:rPr>
                <w:sz w:val="16"/>
                <w:szCs w:val="16"/>
              </w:rPr>
              <w:t>szt</w:t>
            </w:r>
          </w:p>
        </w:tc>
        <w:tc>
          <w:tcPr>
            <w:tcW w:w="594" w:type="dxa"/>
            <w:tcBorders>
              <w:top w:val="single" w:sz="4" w:space="0" w:color="auto"/>
              <w:left w:val="single" w:sz="4" w:space="0" w:color="auto"/>
              <w:bottom w:val="single" w:sz="4" w:space="0" w:color="auto"/>
            </w:tcBorders>
            <w:noWrap/>
          </w:tcPr>
          <w:p w14:paraId="3680EEA3" w14:textId="10483197" w:rsidR="00AB7960" w:rsidRPr="00AB7960" w:rsidRDefault="0016180B" w:rsidP="00AB7960">
            <w:pPr>
              <w:jc w:val="center"/>
              <w:rPr>
                <w:b/>
                <w:bCs/>
              </w:rPr>
            </w:pPr>
            <w:r>
              <w:rPr>
                <w:sz w:val="16"/>
                <w:szCs w:val="16"/>
              </w:rPr>
              <w:t>200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FB723" w14:textId="77777777" w:rsidR="00AB7960" w:rsidRPr="00AB7960" w:rsidRDefault="00AB7960" w:rsidP="00AB796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17DFA" w14:textId="77777777" w:rsidR="00AB7960" w:rsidRPr="00AB7960" w:rsidRDefault="00AB7960" w:rsidP="00AB796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AA580" w14:textId="77777777" w:rsidR="00AB7960" w:rsidRPr="00AB7960" w:rsidRDefault="00AB7960" w:rsidP="00AB796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C1CDB" w14:textId="77777777" w:rsidR="00AB7960" w:rsidRPr="00AB7960" w:rsidRDefault="00AB7960" w:rsidP="00AB796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5E9BD2FA" w14:textId="77777777" w:rsidR="00AB7960" w:rsidRPr="00AB7960" w:rsidRDefault="00AB7960" w:rsidP="00AB7960">
            <w:pPr>
              <w:jc w:val="center"/>
              <w:rPr>
                <w:b/>
                <w:bCs/>
              </w:rPr>
            </w:pPr>
          </w:p>
        </w:tc>
      </w:tr>
      <w:tr w:rsidR="00AB7960" w:rsidRPr="00AB7960" w14:paraId="378D6FB1" w14:textId="77777777" w:rsidTr="0016180B">
        <w:trPr>
          <w:trHeight w:val="40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E234A" w14:textId="77777777" w:rsidR="00AB7960" w:rsidRPr="00AB7960" w:rsidRDefault="00AB7960" w:rsidP="00AB7960">
            <w:pPr>
              <w:jc w:val="center"/>
              <w:rPr>
                <w:b/>
                <w:bCs/>
              </w:rPr>
            </w:pP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CB0B6" w14:textId="271A648C" w:rsidR="00AB7960" w:rsidRPr="00AB7960" w:rsidRDefault="00AB7960" w:rsidP="0016180B">
            <w:pPr>
              <w:rPr>
                <w:b/>
                <w:bCs/>
              </w:rPr>
            </w:pPr>
            <w:r w:rsidRPr="00AB7960">
              <w:rPr>
                <w:b/>
                <w:bCs/>
              </w:rPr>
              <w:t>RAZEM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4265D" w14:textId="77777777" w:rsidR="00AB7960" w:rsidRPr="00AB7960" w:rsidRDefault="00AB7960" w:rsidP="00AB7960">
            <w:pPr>
              <w:jc w:val="center"/>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07529" w14:textId="77777777" w:rsidR="00AB7960" w:rsidRPr="00AB7960" w:rsidRDefault="00AB7960" w:rsidP="00AB7960">
            <w:pPr>
              <w:jc w:val="cente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B624A" w14:textId="77777777" w:rsidR="00AB7960" w:rsidRPr="00AB7960" w:rsidRDefault="00AB7960" w:rsidP="00AB796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673CC" w14:textId="77777777" w:rsidR="00AB7960" w:rsidRPr="00AB7960" w:rsidRDefault="00AB7960" w:rsidP="00AB796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51473" w14:textId="77777777" w:rsidR="00AB7960" w:rsidRPr="00AB7960" w:rsidRDefault="00AB7960" w:rsidP="00AB796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E7A95" w14:textId="77777777" w:rsidR="00AB7960" w:rsidRPr="00AB7960" w:rsidRDefault="00AB7960" w:rsidP="00AB796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2C619B3E" w14:textId="77777777" w:rsidR="00AB7960" w:rsidRPr="00AB7960" w:rsidRDefault="00AB7960" w:rsidP="00AB7960">
            <w:pPr>
              <w:jc w:val="center"/>
              <w:rPr>
                <w:b/>
                <w:bCs/>
              </w:rPr>
            </w:pPr>
          </w:p>
        </w:tc>
      </w:tr>
    </w:tbl>
    <w:p w14:paraId="6C9AC6DA" w14:textId="77777777" w:rsidR="00AB7960" w:rsidRDefault="00AB7960" w:rsidP="00605D45">
      <w:pPr>
        <w:rPr>
          <w:color w:val="FF0000"/>
          <w:sz w:val="24"/>
          <w:szCs w:val="24"/>
        </w:rPr>
      </w:pPr>
    </w:p>
    <w:p w14:paraId="1753B6A5" w14:textId="7987DF9F" w:rsidR="009D639D" w:rsidRPr="00B80736" w:rsidRDefault="00AB7960" w:rsidP="00605D45">
      <w:pPr>
        <w:rPr>
          <w:color w:val="FF0000"/>
          <w:sz w:val="24"/>
          <w:szCs w:val="24"/>
        </w:rPr>
      </w:pPr>
      <w:r>
        <w:rPr>
          <w:color w:val="FF0000"/>
          <w:sz w:val="24"/>
          <w:szCs w:val="24"/>
        </w:rPr>
        <w:br w:type="textWrapping" w:clear="all"/>
      </w:r>
    </w:p>
    <w:p w14:paraId="01929490" w14:textId="4C2D5E56" w:rsidR="009D639D" w:rsidRDefault="009D639D" w:rsidP="00605D45">
      <w:pPr>
        <w:rPr>
          <w:color w:val="FF0000"/>
          <w:sz w:val="24"/>
          <w:szCs w:val="24"/>
        </w:rPr>
      </w:pPr>
    </w:p>
    <w:p w14:paraId="0388F405" w14:textId="4166AC4D" w:rsidR="0016180B" w:rsidRDefault="0016180B" w:rsidP="00605D45">
      <w:pPr>
        <w:rPr>
          <w:color w:val="FF0000"/>
          <w:sz w:val="24"/>
          <w:szCs w:val="24"/>
        </w:rPr>
      </w:pPr>
    </w:p>
    <w:p w14:paraId="1AECE835" w14:textId="6034CF28" w:rsidR="0016180B" w:rsidRDefault="0016180B" w:rsidP="00605D45">
      <w:pPr>
        <w:rPr>
          <w:color w:val="FF0000"/>
          <w:sz w:val="24"/>
          <w:szCs w:val="24"/>
        </w:rPr>
      </w:pPr>
    </w:p>
    <w:p w14:paraId="4FC81CF0" w14:textId="1FDC4298" w:rsidR="0016180B" w:rsidRPr="00AB7960" w:rsidRDefault="0016180B" w:rsidP="0016180B">
      <w:pPr>
        <w:keepNext/>
        <w:outlineLvl w:val="1"/>
        <w:rPr>
          <w:b/>
          <w:sz w:val="24"/>
          <w:szCs w:val="24"/>
          <w:lang w:eastAsia="x-none"/>
        </w:rPr>
      </w:pPr>
      <w:r w:rsidRPr="00AB7960">
        <w:rPr>
          <w:b/>
          <w:sz w:val="24"/>
          <w:szCs w:val="24"/>
          <w:lang w:eastAsia="x-none"/>
        </w:rPr>
        <w:t>CZĘŚĆ V</w:t>
      </w:r>
      <w:r>
        <w:rPr>
          <w:b/>
          <w:sz w:val="24"/>
          <w:szCs w:val="24"/>
          <w:lang w:eastAsia="x-none"/>
        </w:rPr>
        <w:t>I</w:t>
      </w:r>
      <w:r w:rsidRPr="00AB7960">
        <w:rPr>
          <w:b/>
          <w:sz w:val="24"/>
          <w:szCs w:val="24"/>
          <w:lang w:eastAsia="x-none"/>
        </w:rPr>
        <w:t xml:space="preserve"> – </w:t>
      </w:r>
      <w:r>
        <w:rPr>
          <w:b/>
          <w:sz w:val="24"/>
          <w:szCs w:val="24"/>
          <w:lang w:eastAsia="x-none"/>
        </w:rPr>
        <w:t>STOLIKI</w:t>
      </w:r>
    </w:p>
    <w:p w14:paraId="4B0B0F62" w14:textId="77777777" w:rsidR="0016180B" w:rsidRPr="00AB7960" w:rsidRDefault="0016180B" w:rsidP="0016180B">
      <w:pPr>
        <w:keepNext/>
        <w:outlineLvl w:val="1"/>
        <w:rPr>
          <w:b/>
          <w:sz w:val="24"/>
          <w:szCs w:val="24"/>
          <w:lang w:eastAsia="x-none"/>
        </w:rPr>
      </w:pPr>
    </w:p>
    <w:tbl>
      <w:tblPr>
        <w:tblpPr w:leftFromText="141" w:rightFromText="141" w:vertAnchor="text" w:tblpY="1"/>
        <w:tblOverlap w:val="never"/>
        <w:tblW w:w="13670" w:type="dxa"/>
        <w:tblCellMar>
          <w:left w:w="70" w:type="dxa"/>
          <w:right w:w="70" w:type="dxa"/>
        </w:tblCellMar>
        <w:tblLook w:val="04A0" w:firstRow="1" w:lastRow="0" w:firstColumn="1" w:lastColumn="0" w:noHBand="0" w:noVBand="1"/>
      </w:tblPr>
      <w:tblGrid>
        <w:gridCol w:w="562"/>
        <w:gridCol w:w="3894"/>
        <w:gridCol w:w="607"/>
        <w:gridCol w:w="594"/>
        <w:gridCol w:w="1203"/>
        <w:gridCol w:w="1450"/>
        <w:gridCol w:w="1533"/>
        <w:gridCol w:w="1559"/>
        <w:gridCol w:w="2268"/>
      </w:tblGrid>
      <w:tr w:rsidR="0016180B" w:rsidRPr="00AB7960" w14:paraId="632CD6DC" w14:textId="77777777" w:rsidTr="00AA0F70">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0789" w14:textId="77777777" w:rsidR="0016180B" w:rsidRPr="00AB7960" w:rsidRDefault="0016180B" w:rsidP="00AA0F70">
            <w:pPr>
              <w:jc w:val="center"/>
              <w:rPr>
                <w:b/>
                <w:bCs/>
              </w:rPr>
            </w:pPr>
            <w:r w:rsidRPr="00AB7960">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B995" w14:textId="77777777" w:rsidR="0016180B" w:rsidRPr="00AB7960" w:rsidRDefault="0016180B" w:rsidP="00AA0F70">
            <w:pPr>
              <w:jc w:val="center"/>
              <w:rPr>
                <w:b/>
                <w:bCs/>
              </w:rPr>
            </w:pPr>
            <w:r w:rsidRPr="00AB7960">
              <w:rPr>
                <w:b/>
                <w:bCs/>
              </w:rPr>
              <w:t>Nazwa towaru</w:t>
            </w:r>
          </w:p>
          <w:p w14:paraId="6BDF666A" w14:textId="77777777" w:rsidR="0016180B" w:rsidRPr="00AB7960" w:rsidRDefault="0016180B" w:rsidP="00AA0F70">
            <w:pPr>
              <w:jc w:val="center"/>
              <w:rPr>
                <w:b/>
                <w:bCs/>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E6D1" w14:textId="77777777" w:rsidR="0016180B" w:rsidRPr="00AB7960" w:rsidRDefault="0016180B" w:rsidP="00AA0F70">
            <w:pPr>
              <w:jc w:val="center"/>
              <w:rPr>
                <w:b/>
                <w:bCs/>
              </w:rPr>
            </w:pPr>
            <w:r w:rsidRPr="00AB7960">
              <w:rPr>
                <w:b/>
                <w:bCs/>
              </w:rPr>
              <w:t>Jm.</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D8EF" w14:textId="77777777" w:rsidR="0016180B" w:rsidRPr="00AB7960" w:rsidRDefault="0016180B" w:rsidP="00AA0F70">
            <w:pPr>
              <w:jc w:val="center"/>
              <w:rPr>
                <w:b/>
                <w:bCs/>
              </w:rPr>
            </w:pPr>
            <w:r w:rsidRPr="00AB7960">
              <w:rPr>
                <w:b/>
                <w:bCs/>
              </w:rPr>
              <w:t>Ilość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E3026" w14:textId="77777777" w:rsidR="0016180B" w:rsidRPr="00AB7960" w:rsidRDefault="0016180B" w:rsidP="00AA0F70">
            <w:pPr>
              <w:jc w:val="center"/>
              <w:rPr>
                <w:b/>
                <w:bCs/>
              </w:rPr>
            </w:pPr>
            <w:r w:rsidRPr="00AB7960">
              <w:rPr>
                <w:b/>
                <w:bCs/>
              </w:rPr>
              <w:t>Cena jedn. Netto [PLN]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0E3A" w14:textId="77777777" w:rsidR="0016180B" w:rsidRPr="00AB7960" w:rsidRDefault="0016180B" w:rsidP="00AA0F70">
            <w:pPr>
              <w:jc w:val="center"/>
              <w:rPr>
                <w:b/>
                <w:bCs/>
              </w:rPr>
            </w:pPr>
            <w:r w:rsidRPr="00AB7960">
              <w:rPr>
                <w:b/>
                <w:bCs/>
              </w:rPr>
              <w:t>Wartość netto [PLN]</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9A9D" w14:textId="77777777" w:rsidR="0016180B" w:rsidRPr="00AB7960" w:rsidRDefault="0016180B" w:rsidP="00AA0F70">
            <w:pPr>
              <w:jc w:val="center"/>
              <w:rPr>
                <w:b/>
                <w:bCs/>
              </w:rPr>
            </w:pPr>
            <w:r w:rsidRPr="00AB7960">
              <w:rPr>
                <w:b/>
                <w:bCs/>
              </w:rPr>
              <w:t>VAT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8672E" w14:textId="77777777" w:rsidR="0016180B" w:rsidRPr="00AB7960" w:rsidRDefault="0016180B" w:rsidP="00AA0F70">
            <w:pPr>
              <w:jc w:val="center"/>
              <w:rPr>
                <w:b/>
                <w:bCs/>
              </w:rPr>
            </w:pPr>
            <w:r w:rsidRPr="00AB7960">
              <w:rPr>
                <w:b/>
                <w:bCs/>
              </w:rPr>
              <w:t>Wartość brutto [PLN]</w:t>
            </w:r>
          </w:p>
        </w:tc>
        <w:tc>
          <w:tcPr>
            <w:tcW w:w="2268" w:type="dxa"/>
            <w:tcBorders>
              <w:top w:val="single" w:sz="4" w:space="0" w:color="auto"/>
              <w:left w:val="single" w:sz="4" w:space="0" w:color="auto"/>
              <w:bottom w:val="single" w:sz="4" w:space="0" w:color="auto"/>
              <w:right w:val="single" w:sz="4" w:space="0" w:color="auto"/>
            </w:tcBorders>
          </w:tcPr>
          <w:p w14:paraId="2E1B2A27" w14:textId="77777777" w:rsidR="0016180B" w:rsidRPr="00AB7960" w:rsidRDefault="0016180B" w:rsidP="00AA0F70">
            <w:pPr>
              <w:jc w:val="center"/>
              <w:rPr>
                <w:b/>
                <w:bCs/>
              </w:rPr>
            </w:pPr>
            <w:r w:rsidRPr="00AB7960">
              <w:rPr>
                <w:b/>
                <w:bCs/>
              </w:rPr>
              <w:t>Asortyment/ producent</w:t>
            </w:r>
          </w:p>
        </w:tc>
      </w:tr>
      <w:tr w:rsidR="0016180B" w:rsidRPr="00AB7960" w14:paraId="6EEFC66B" w14:textId="77777777" w:rsidTr="00AA0F70">
        <w:trPr>
          <w:trHeight w:val="32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B94B5" w14:textId="77777777" w:rsidR="0016180B" w:rsidRPr="00AB7960" w:rsidRDefault="0016180B" w:rsidP="00AA0F70">
            <w:pPr>
              <w:jc w:val="center"/>
              <w:rPr>
                <w:b/>
                <w:bCs/>
              </w:rPr>
            </w:pPr>
            <w:r w:rsidRPr="00AB7960">
              <w:rPr>
                <w:b/>
                <w:bCs/>
              </w:rPr>
              <w:t>1.</w:t>
            </w:r>
          </w:p>
        </w:tc>
        <w:tc>
          <w:tcPr>
            <w:tcW w:w="3894" w:type="dxa"/>
            <w:tcBorders>
              <w:top w:val="single" w:sz="4" w:space="0" w:color="auto"/>
              <w:bottom w:val="single" w:sz="4" w:space="0" w:color="auto"/>
              <w:right w:val="single" w:sz="4" w:space="0" w:color="auto"/>
            </w:tcBorders>
            <w:noWrap/>
          </w:tcPr>
          <w:p w14:paraId="6AC4B4F9" w14:textId="2784ABD1" w:rsidR="0016180B" w:rsidRPr="00AB7960" w:rsidRDefault="0016180B" w:rsidP="00AA0F70">
            <w:pPr>
              <w:rPr>
                <w:b/>
                <w:bCs/>
              </w:rPr>
            </w:pPr>
            <w:r w:rsidRPr="00F17E20">
              <w:rPr>
                <w:rFonts w:ascii="Arial" w:hAnsi="Arial" w:cs="Arial"/>
                <w:color w:val="000000"/>
                <w:sz w:val="16"/>
                <w:szCs w:val="24"/>
              </w:rPr>
              <w:t>STÓŁ KWADRATOWY NA MP.</w:t>
            </w:r>
          </w:p>
        </w:tc>
        <w:tc>
          <w:tcPr>
            <w:tcW w:w="607" w:type="dxa"/>
            <w:tcBorders>
              <w:top w:val="single" w:sz="4" w:space="0" w:color="auto"/>
              <w:left w:val="single" w:sz="4" w:space="0" w:color="auto"/>
              <w:bottom w:val="single" w:sz="4" w:space="0" w:color="auto"/>
              <w:right w:val="single" w:sz="4" w:space="0" w:color="auto"/>
            </w:tcBorders>
            <w:noWrap/>
          </w:tcPr>
          <w:p w14:paraId="175FB0C4" w14:textId="77777777" w:rsidR="0016180B" w:rsidRPr="00AB7960" w:rsidRDefault="0016180B" w:rsidP="00AA0F70">
            <w:pPr>
              <w:jc w:val="center"/>
              <w:rPr>
                <w:b/>
                <w:bCs/>
              </w:rPr>
            </w:pPr>
            <w:r w:rsidRPr="00AB7960">
              <w:rPr>
                <w:sz w:val="16"/>
                <w:szCs w:val="16"/>
              </w:rPr>
              <w:t>szt</w:t>
            </w:r>
          </w:p>
        </w:tc>
        <w:tc>
          <w:tcPr>
            <w:tcW w:w="594" w:type="dxa"/>
            <w:tcBorders>
              <w:top w:val="single" w:sz="4" w:space="0" w:color="auto"/>
              <w:left w:val="single" w:sz="4" w:space="0" w:color="auto"/>
              <w:bottom w:val="single" w:sz="4" w:space="0" w:color="auto"/>
            </w:tcBorders>
            <w:noWrap/>
          </w:tcPr>
          <w:p w14:paraId="4D0D0FDE" w14:textId="49EF7577" w:rsidR="0016180B" w:rsidRPr="00AB7960" w:rsidRDefault="0016180B" w:rsidP="00AA0F70">
            <w:pPr>
              <w:jc w:val="center"/>
              <w:rPr>
                <w:b/>
                <w:bCs/>
              </w:rPr>
            </w:pPr>
            <w:r>
              <w:rPr>
                <w:sz w:val="16"/>
                <w:szCs w:val="16"/>
              </w:rPr>
              <w:t>155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68820" w14:textId="77777777" w:rsidR="0016180B" w:rsidRPr="00AB7960" w:rsidRDefault="0016180B" w:rsidP="00AA0F7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0EA40" w14:textId="77777777" w:rsidR="0016180B" w:rsidRPr="00AB7960" w:rsidRDefault="0016180B" w:rsidP="00AA0F7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75CB0" w14:textId="77777777" w:rsidR="0016180B" w:rsidRPr="00AB7960" w:rsidRDefault="0016180B" w:rsidP="00AA0F7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B91B2" w14:textId="77777777" w:rsidR="0016180B" w:rsidRPr="00AB7960" w:rsidRDefault="0016180B" w:rsidP="00AA0F7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06F137A1" w14:textId="77777777" w:rsidR="0016180B" w:rsidRPr="00AB7960" w:rsidRDefault="0016180B" w:rsidP="00AA0F70">
            <w:pPr>
              <w:jc w:val="center"/>
              <w:rPr>
                <w:b/>
                <w:bCs/>
              </w:rPr>
            </w:pPr>
          </w:p>
        </w:tc>
      </w:tr>
      <w:tr w:rsidR="0016180B" w:rsidRPr="00AB7960" w14:paraId="484DAD5E" w14:textId="77777777" w:rsidTr="00AA0F70">
        <w:trPr>
          <w:trHeight w:val="40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BFA24" w14:textId="77777777" w:rsidR="0016180B" w:rsidRPr="00AB7960" w:rsidRDefault="0016180B" w:rsidP="00AA0F70">
            <w:pPr>
              <w:jc w:val="center"/>
              <w:rPr>
                <w:b/>
                <w:bCs/>
              </w:rPr>
            </w:pP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84046" w14:textId="77777777" w:rsidR="0016180B" w:rsidRPr="00AB7960" w:rsidRDefault="0016180B" w:rsidP="00AA0F70">
            <w:pPr>
              <w:rPr>
                <w:b/>
                <w:bCs/>
              </w:rPr>
            </w:pPr>
            <w:r w:rsidRPr="00AB7960">
              <w:rPr>
                <w:b/>
                <w:bCs/>
              </w:rPr>
              <w:t>RAZEM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68763" w14:textId="77777777" w:rsidR="0016180B" w:rsidRPr="00AB7960" w:rsidRDefault="0016180B" w:rsidP="00AA0F70">
            <w:pPr>
              <w:jc w:val="center"/>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49F28" w14:textId="77777777" w:rsidR="0016180B" w:rsidRPr="00AB7960" w:rsidRDefault="0016180B" w:rsidP="00AA0F70">
            <w:pPr>
              <w:jc w:val="cente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A923B" w14:textId="77777777" w:rsidR="0016180B" w:rsidRPr="00AB7960" w:rsidRDefault="0016180B" w:rsidP="00AA0F7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8ACF6" w14:textId="77777777" w:rsidR="0016180B" w:rsidRPr="00AB7960" w:rsidRDefault="0016180B" w:rsidP="00AA0F7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036CE" w14:textId="77777777" w:rsidR="0016180B" w:rsidRPr="00AB7960" w:rsidRDefault="0016180B" w:rsidP="00AA0F7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343B8" w14:textId="77777777" w:rsidR="0016180B" w:rsidRPr="00AB7960" w:rsidRDefault="0016180B" w:rsidP="00AA0F7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5C29BD3D" w14:textId="77777777" w:rsidR="0016180B" w:rsidRPr="00AB7960" w:rsidRDefault="0016180B" w:rsidP="00AA0F70">
            <w:pPr>
              <w:jc w:val="center"/>
              <w:rPr>
                <w:b/>
                <w:bCs/>
              </w:rPr>
            </w:pPr>
          </w:p>
        </w:tc>
      </w:tr>
    </w:tbl>
    <w:p w14:paraId="6700D1AD" w14:textId="77777777" w:rsidR="0016180B" w:rsidRDefault="0016180B" w:rsidP="0016180B">
      <w:pPr>
        <w:rPr>
          <w:color w:val="FF0000"/>
          <w:sz w:val="24"/>
          <w:szCs w:val="24"/>
        </w:rPr>
      </w:pPr>
    </w:p>
    <w:p w14:paraId="2578D495" w14:textId="77777777" w:rsidR="0016180B" w:rsidRPr="00B80736" w:rsidRDefault="0016180B" w:rsidP="0016180B">
      <w:pPr>
        <w:rPr>
          <w:color w:val="FF0000"/>
          <w:sz w:val="24"/>
          <w:szCs w:val="24"/>
        </w:rPr>
      </w:pPr>
      <w:r>
        <w:rPr>
          <w:color w:val="FF0000"/>
          <w:sz w:val="24"/>
          <w:szCs w:val="24"/>
        </w:rPr>
        <w:br w:type="textWrapping" w:clear="all"/>
      </w:r>
    </w:p>
    <w:p w14:paraId="27801FD6" w14:textId="77777777" w:rsidR="0016180B" w:rsidRDefault="0016180B" w:rsidP="0016180B">
      <w:pPr>
        <w:rPr>
          <w:color w:val="FF0000"/>
          <w:sz w:val="24"/>
          <w:szCs w:val="24"/>
        </w:rPr>
      </w:pPr>
    </w:p>
    <w:p w14:paraId="64FC0C31" w14:textId="58086CD5" w:rsidR="0016180B" w:rsidRDefault="0016180B" w:rsidP="00605D45">
      <w:pPr>
        <w:rPr>
          <w:color w:val="FF0000"/>
          <w:sz w:val="24"/>
          <w:szCs w:val="24"/>
        </w:rPr>
      </w:pPr>
    </w:p>
    <w:p w14:paraId="1166D210" w14:textId="5A1029A2" w:rsidR="0016180B" w:rsidRPr="00AB7960" w:rsidRDefault="0016180B" w:rsidP="0016180B">
      <w:pPr>
        <w:keepNext/>
        <w:outlineLvl w:val="1"/>
        <w:rPr>
          <w:b/>
          <w:sz w:val="24"/>
          <w:szCs w:val="24"/>
          <w:lang w:eastAsia="x-none"/>
        </w:rPr>
      </w:pPr>
      <w:r w:rsidRPr="00AB7960">
        <w:rPr>
          <w:b/>
          <w:sz w:val="24"/>
          <w:szCs w:val="24"/>
          <w:lang w:eastAsia="x-none"/>
        </w:rPr>
        <w:t>CZĘŚĆ V</w:t>
      </w:r>
      <w:r>
        <w:rPr>
          <w:b/>
          <w:sz w:val="24"/>
          <w:szCs w:val="24"/>
          <w:lang w:eastAsia="x-none"/>
        </w:rPr>
        <w:t>II</w:t>
      </w:r>
      <w:r w:rsidRPr="00AB7960">
        <w:rPr>
          <w:b/>
          <w:sz w:val="24"/>
          <w:szCs w:val="24"/>
          <w:lang w:eastAsia="x-none"/>
        </w:rPr>
        <w:t xml:space="preserve"> – </w:t>
      </w:r>
      <w:r>
        <w:rPr>
          <w:b/>
          <w:sz w:val="24"/>
          <w:szCs w:val="24"/>
          <w:lang w:eastAsia="x-none"/>
        </w:rPr>
        <w:t>KRZESŁA</w:t>
      </w:r>
    </w:p>
    <w:p w14:paraId="30956098" w14:textId="77777777" w:rsidR="0016180B" w:rsidRPr="00AB7960" w:rsidRDefault="0016180B" w:rsidP="0016180B">
      <w:pPr>
        <w:keepNext/>
        <w:outlineLvl w:val="1"/>
        <w:rPr>
          <w:b/>
          <w:sz w:val="24"/>
          <w:szCs w:val="24"/>
          <w:lang w:eastAsia="x-none"/>
        </w:rPr>
      </w:pPr>
    </w:p>
    <w:tbl>
      <w:tblPr>
        <w:tblpPr w:leftFromText="141" w:rightFromText="141" w:vertAnchor="text" w:tblpY="1"/>
        <w:tblOverlap w:val="never"/>
        <w:tblW w:w="13670" w:type="dxa"/>
        <w:tblCellMar>
          <w:left w:w="70" w:type="dxa"/>
          <w:right w:w="70" w:type="dxa"/>
        </w:tblCellMar>
        <w:tblLook w:val="04A0" w:firstRow="1" w:lastRow="0" w:firstColumn="1" w:lastColumn="0" w:noHBand="0" w:noVBand="1"/>
      </w:tblPr>
      <w:tblGrid>
        <w:gridCol w:w="562"/>
        <w:gridCol w:w="3894"/>
        <w:gridCol w:w="607"/>
        <w:gridCol w:w="594"/>
        <w:gridCol w:w="1203"/>
        <w:gridCol w:w="1450"/>
        <w:gridCol w:w="1533"/>
        <w:gridCol w:w="1559"/>
        <w:gridCol w:w="2268"/>
      </w:tblGrid>
      <w:tr w:rsidR="0016180B" w:rsidRPr="00AB7960" w14:paraId="1C4AC455" w14:textId="77777777" w:rsidTr="00AA0F70">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6435" w14:textId="77777777" w:rsidR="0016180B" w:rsidRPr="00AB7960" w:rsidRDefault="0016180B" w:rsidP="00AA0F70">
            <w:pPr>
              <w:jc w:val="center"/>
              <w:rPr>
                <w:b/>
                <w:bCs/>
              </w:rPr>
            </w:pPr>
            <w:r w:rsidRPr="00AB7960">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C3FE9" w14:textId="77777777" w:rsidR="0016180B" w:rsidRPr="00AB7960" w:rsidRDefault="0016180B" w:rsidP="00AA0F70">
            <w:pPr>
              <w:jc w:val="center"/>
              <w:rPr>
                <w:b/>
                <w:bCs/>
              </w:rPr>
            </w:pPr>
            <w:r w:rsidRPr="00AB7960">
              <w:rPr>
                <w:b/>
                <w:bCs/>
              </w:rPr>
              <w:t>Nazwa towaru</w:t>
            </w:r>
          </w:p>
          <w:p w14:paraId="55ECB4D2" w14:textId="77777777" w:rsidR="0016180B" w:rsidRPr="00AB7960" w:rsidRDefault="0016180B" w:rsidP="00AA0F70">
            <w:pPr>
              <w:jc w:val="center"/>
              <w:rPr>
                <w:b/>
                <w:bCs/>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BAB2" w14:textId="77777777" w:rsidR="0016180B" w:rsidRPr="00AB7960" w:rsidRDefault="0016180B" w:rsidP="00AA0F70">
            <w:pPr>
              <w:jc w:val="center"/>
              <w:rPr>
                <w:b/>
                <w:bCs/>
              </w:rPr>
            </w:pPr>
            <w:r w:rsidRPr="00AB7960">
              <w:rPr>
                <w:b/>
                <w:bCs/>
              </w:rPr>
              <w:t>Jm.</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439C6" w14:textId="77777777" w:rsidR="0016180B" w:rsidRPr="00AB7960" w:rsidRDefault="0016180B" w:rsidP="00AA0F70">
            <w:pPr>
              <w:jc w:val="center"/>
              <w:rPr>
                <w:b/>
                <w:bCs/>
              </w:rPr>
            </w:pPr>
            <w:r w:rsidRPr="00AB7960">
              <w:rPr>
                <w:b/>
                <w:bCs/>
              </w:rPr>
              <w:t>Ilość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92531" w14:textId="77777777" w:rsidR="0016180B" w:rsidRPr="00AB7960" w:rsidRDefault="0016180B" w:rsidP="00AA0F70">
            <w:pPr>
              <w:jc w:val="center"/>
              <w:rPr>
                <w:b/>
                <w:bCs/>
              </w:rPr>
            </w:pPr>
            <w:r w:rsidRPr="00AB7960">
              <w:rPr>
                <w:b/>
                <w:bCs/>
              </w:rPr>
              <w:t>Cena jedn. Netto [PLN]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48E7B" w14:textId="77777777" w:rsidR="0016180B" w:rsidRPr="00AB7960" w:rsidRDefault="0016180B" w:rsidP="00AA0F70">
            <w:pPr>
              <w:jc w:val="center"/>
              <w:rPr>
                <w:b/>
                <w:bCs/>
              </w:rPr>
            </w:pPr>
            <w:r w:rsidRPr="00AB7960">
              <w:rPr>
                <w:b/>
                <w:bCs/>
              </w:rPr>
              <w:t>Wartość netto [PLN]</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020A" w14:textId="77777777" w:rsidR="0016180B" w:rsidRPr="00AB7960" w:rsidRDefault="0016180B" w:rsidP="00AA0F70">
            <w:pPr>
              <w:jc w:val="center"/>
              <w:rPr>
                <w:b/>
                <w:bCs/>
              </w:rPr>
            </w:pPr>
            <w:r w:rsidRPr="00AB7960">
              <w:rPr>
                <w:b/>
                <w:bCs/>
              </w:rPr>
              <w:t>VAT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A0F0D" w14:textId="77777777" w:rsidR="0016180B" w:rsidRPr="00AB7960" w:rsidRDefault="0016180B" w:rsidP="00AA0F70">
            <w:pPr>
              <w:jc w:val="center"/>
              <w:rPr>
                <w:b/>
                <w:bCs/>
              </w:rPr>
            </w:pPr>
            <w:r w:rsidRPr="00AB7960">
              <w:rPr>
                <w:b/>
                <w:bCs/>
              </w:rPr>
              <w:t>Wartość brutto [PLN]</w:t>
            </w:r>
          </w:p>
        </w:tc>
        <w:tc>
          <w:tcPr>
            <w:tcW w:w="2268" w:type="dxa"/>
            <w:tcBorders>
              <w:top w:val="single" w:sz="4" w:space="0" w:color="auto"/>
              <w:left w:val="single" w:sz="4" w:space="0" w:color="auto"/>
              <w:bottom w:val="single" w:sz="4" w:space="0" w:color="auto"/>
              <w:right w:val="single" w:sz="4" w:space="0" w:color="auto"/>
            </w:tcBorders>
          </w:tcPr>
          <w:p w14:paraId="3F904242" w14:textId="77777777" w:rsidR="0016180B" w:rsidRPr="00AB7960" w:rsidRDefault="0016180B" w:rsidP="00AA0F70">
            <w:pPr>
              <w:jc w:val="center"/>
              <w:rPr>
                <w:b/>
                <w:bCs/>
              </w:rPr>
            </w:pPr>
            <w:r w:rsidRPr="00AB7960">
              <w:rPr>
                <w:b/>
                <w:bCs/>
              </w:rPr>
              <w:t>Asortyment/ producent</w:t>
            </w:r>
          </w:p>
        </w:tc>
      </w:tr>
      <w:tr w:rsidR="0016180B" w:rsidRPr="00AB7960" w14:paraId="6FA18C79" w14:textId="77777777" w:rsidTr="00AA0F70">
        <w:trPr>
          <w:trHeight w:val="32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AA8FF" w14:textId="77777777" w:rsidR="0016180B" w:rsidRPr="00AB7960" w:rsidRDefault="0016180B" w:rsidP="00AA0F70">
            <w:pPr>
              <w:jc w:val="center"/>
              <w:rPr>
                <w:b/>
                <w:bCs/>
              </w:rPr>
            </w:pPr>
            <w:r w:rsidRPr="00AB7960">
              <w:rPr>
                <w:b/>
                <w:bCs/>
              </w:rPr>
              <w:t>1.</w:t>
            </w:r>
          </w:p>
        </w:tc>
        <w:tc>
          <w:tcPr>
            <w:tcW w:w="3894" w:type="dxa"/>
            <w:tcBorders>
              <w:top w:val="single" w:sz="4" w:space="0" w:color="auto"/>
              <w:bottom w:val="single" w:sz="4" w:space="0" w:color="auto"/>
              <w:right w:val="single" w:sz="4" w:space="0" w:color="auto"/>
            </w:tcBorders>
            <w:noWrap/>
          </w:tcPr>
          <w:p w14:paraId="601240B6" w14:textId="04FE37C7" w:rsidR="0016180B" w:rsidRPr="00AB7960" w:rsidRDefault="0016180B" w:rsidP="00AA0F70">
            <w:pPr>
              <w:rPr>
                <w:b/>
                <w:bCs/>
              </w:rPr>
            </w:pPr>
            <w:r w:rsidRPr="00F17E20">
              <w:rPr>
                <w:rFonts w:ascii="Arial" w:hAnsi="Arial" w:cs="Arial"/>
                <w:color w:val="000000"/>
                <w:sz w:val="16"/>
                <w:szCs w:val="24"/>
              </w:rPr>
              <w:t>KRZESŁO PLASTIKOWE NA M.P</w:t>
            </w:r>
          </w:p>
        </w:tc>
        <w:tc>
          <w:tcPr>
            <w:tcW w:w="607" w:type="dxa"/>
            <w:tcBorders>
              <w:top w:val="single" w:sz="4" w:space="0" w:color="auto"/>
              <w:left w:val="single" w:sz="4" w:space="0" w:color="auto"/>
              <w:bottom w:val="single" w:sz="4" w:space="0" w:color="auto"/>
              <w:right w:val="single" w:sz="4" w:space="0" w:color="auto"/>
            </w:tcBorders>
            <w:noWrap/>
          </w:tcPr>
          <w:p w14:paraId="37496C8C" w14:textId="77777777" w:rsidR="0016180B" w:rsidRPr="00AB7960" w:rsidRDefault="0016180B" w:rsidP="00AA0F70">
            <w:pPr>
              <w:jc w:val="center"/>
              <w:rPr>
                <w:b/>
                <w:bCs/>
              </w:rPr>
            </w:pPr>
            <w:r w:rsidRPr="00AB7960">
              <w:rPr>
                <w:sz w:val="16"/>
                <w:szCs w:val="16"/>
              </w:rPr>
              <w:t>szt</w:t>
            </w:r>
          </w:p>
        </w:tc>
        <w:tc>
          <w:tcPr>
            <w:tcW w:w="594" w:type="dxa"/>
            <w:tcBorders>
              <w:top w:val="single" w:sz="4" w:space="0" w:color="auto"/>
              <w:left w:val="single" w:sz="4" w:space="0" w:color="auto"/>
              <w:bottom w:val="single" w:sz="4" w:space="0" w:color="auto"/>
            </w:tcBorders>
            <w:noWrap/>
          </w:tcPr>
          <w:p w14:paraId="16D5F5F4" w14:textId="7E7791A3" w:rsidR="0016180B" w:rsidRPr="00AB7960" w:rsidRDefault="0016180B" w:rsidP="00AA0F70">
            <w:pPr>
              <w:jc w:val="center"/>
              <w:rPr>
                <w:b/>
                <w:bCs/>
              </w:rPr>
            </w:pPr>
            <w:r>
              <w:rPr>
                <w:sz w:val="16"/>
                <w:szCs w:val="16"/>
              </w:rPr>
              <w:t>601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942DF" w14:textId="77777777" w:rsidR="0016180B" w:rsidRPr="00AB7960" w:rsidRDefault="0016180B" w:rsidP="00AA0F7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72572" w14:textId="77777777" w:rsidR="0016180B" w:rsidRPr="00AB7960" w:rsidRDefault="0016180B" w:rsidP="00AA0F7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48EB6" w14:textId="77777777" w:rsidR="0016180B" w:rsidRPr="00AB7960" w:rsidRDefault="0016180B" w:rsidP="00AA0F7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9F2D" w14:textId="77777777" w:rsidR="0016180B" w:rsidRPr="00AB7960" w:rsidRDefault="0016180B" w:rsidP="00AA0F7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0BDE70FF" w14:textId="77777777" w:rsidR="0016180B" w:rsidRPr="00AB7960" w:rsidRDefault="0016180B" w:rsidP="00AA0F70">
            <w:pPr>
              <w:jc w:val="center"/>
              <w:rPr>
                <w:b/>
                <w:bCs/>
              </w:rPr>
            </w:pPr>
          </w:p>
        </w:tc>
      </w:tr>
      <w:tr w:rsidR="0016180B" w:rsidRPr="00AB7960" w14:paraId="5F1540EC" w14:textId="77777777" w:rsidTr="00AA0F70">
        <w:trPr>
          <w:trHeight w:val="40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6F3BF" w14:textId="77777777" w:rsidR="0016180B" w:rsidRPr="00AB7960" w:rsidRDefault="0016180B" w:rsidP="00AA0F70">
            <w:pPr>
              <w:jc w:val="center"/>
              <w:rPr>
                <w:b/>
                <w:bCs/>
              </w:rPr>
            </w:pP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1AE8A" w14:textId="77777777" w:rsidR="0016180B" w:rsidRPr="00AB7960" w:rsidRDefault="0016180B" w:rsidP="00AA0F70">
            <w:pPr>
              <w:rPr>
                <w:b/>
                <w:bCs/>
              </w:rPr>
            </w:pPr>
            <w:r w:rsidRPr="00AB7960">
              <w:rPr>
                <w:b/>
                <w:bCs/>
              </w:rPr>
              <w:t>RAZEM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1E143" w14:textId="77777777" w:rsidR="0016180B" w:rsidRPr="00AB7960" w:rsidRDefault="0016180B" w:rsidP="00AA0F70">
            <w:pPr>
              <w:jc w:val="center"/>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BAE5E" w14:textId="77777777" w:rsidR="0016180B" w:rsidRPr="00AB7960" w:rsidRDefault="0016180B" w:rsidP="00AA0F70">
            <w:pPr>
              <w:jc w:val="cente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1CA0" w14:textId="77777777" w:rsidR="0016180B" w:rsidRPr="00AB7960" w:rsidRDefault="0016180B" w:rsidP="00AA0F7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FDCBF" w14:textId="77777777" w:rsidR="0016180B" w:rsidRPr="00AB7960" w:rsidRDefault="0016180B" w:rsidP="00AA0F7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47530" w14:textId="77777777" w:rsidR="0016180B" w:rsidRPr="00AB7960" w:rsidRDefault="0016180B" w:rsidP="00AA0F7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07832" w14:textId="77777777" w:rsidR="0016180B" w:rsidRPr="00AB7960" w:rsidRDefault="0016180B" w:rsidP="00AA0F7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600FF41F" w14:textId="77777777" w:rsidR="0016180B" w:rsidRPr="00AB7960" w:rsidRDefault="0016180B" w:rsidP="00AA0F70">
            <w:pPr>
              <w:jc w:val="center"/>
              <w:rPr>
                <w:b/>
                <w:bCs/>
              </w:rPr>
            </w:pPr>
          </w:p>
        </w:tc>
      </w:tr>
    </w:tbl>
    <w:p w14:paraId="4D687AA5" w14:textId="77777777" w:rsidR="0016180B" w:rsidRDefault="0016180B" w:rsidP="0016180B">
      <w:pPr>
        <w:rPr>
          <w:color w:val="FF0000"/>
          <w:sz w:val="24"/>
          <w:szCs w:val="24"/>
        </w:rPr>
      </w:pPr>
    </w:p>
    <w:p w14:paraId="3C35EEC6" w14:textId="77777777" w:rsidR="0016180B" w:rsidRPr="00B80736" w:rsidRDefault="0016180B" w:rsidP="0016180B">
      <w:pPr>
        <w:rPr>
          <w:color w:val="FF0000"/>
          <w:sz w:val="24"/>
          <w:szCs w:val="24"/>
        </w:rPr>
      </w:pPr>
      <w:r>
        <w:rPr>
          <w:color w:val="FF0000"/>
          <w:sz w:val="24"/>
          <w:szCs w:val="24"/>
        </w:rPr>
        <w:br w:type="textWrapping" w:clear="all"/>
      </w:r>
    </w:p>
    <w:p w14:paraId="7C15EBCE" w14:textId="77777777" w:rsidR="0016180B" w:rsidRDefault="0016180B" w:rsidP="0016180B">
      <w:pPr>
        <w:rPr>
          <w:color w:val="FF0000"/>
          <w:sz w:val="24"/>
          <w:szCs w:val="24"/>
        </w:rPr>
      </w:pPr>
    </w:p>
    <w:p w14:paraId="56440D5B" w14:textId="4F7826E7" w:rsidR="0016180B" w:rsidRDefault="0016180B" w:rsidP="00605D45">
      <w:pPr>
        <w:rPr>
          <w:color w:val="FF0000"/>
          <w:sz w:val="24"/>
          <w:szCs w:val="24"/>
        </w:rPr>
      </w:pPr>
    </w:p>
    <w:p w14:paraId="4F794E73" w14:textId="76E51318" w:rsidR="0016180B" w:rsidRDefault="0016180B" w:rsidP="00605D45">
      <w:pPr>
        <w:rPr>
          <w:color w:val="FF0000"/>
          <w:sz w:val="24"/>
          <w:szCs w:val="24"/>
        </w:rPr>
      </w:pPr>
    </w:p>
    <w:p w14:paraId="78B2F80C" w14:textId="42BC3C27" w:rsidR="0016180B" w:rsidRPr="00AB7960" w:rsidRDefault="0016180B" w:rsidP="0016180B">
      <w:pPr>
        <w:keepNext/>
        <w:outlineLvl w:val="1"/>
        <w:rPr>
          <w:b/>
          <w:sz w:val="24"/>
          <w:szCs w:val="24"/>
          <w:lang w:eastAsia="x-none"/>
        </w:rPr>
      </w:pPr>
      <w:r w:rsidRPr="00AB7960">
        <w:rPr>
          <w:b/>
          <w:sz w:val="24"/>
          <w:szCs w:val="24"/>
          <w:lang w:eastAsia="x-none"/>
        </w:rPr>
        <w:t>CZĘŚĆ V</w:t>
      </w:r>
      <w:r>
        <w:rPr>
          <w:b/>
          <w:sz w:val="24"/>
          <w:szCs w:val="24"/>
          <w:lang w:eastAsia="x-none"/>
        </w:rPr>
        <w:t>III</w:t>
      </w:r>
      <w:r w:rsidRPr="00AB7960">
        <w:rPr>
          <w:b/>
          <w:sz w:val="24"/>
          <w:szCs w:val="24"/>
          <w:lang w:eastAsia="x-none"/>
        </w:rPr>
        <w:t xml:space="preserve"> – </w:t>
      </w:r>
      <w:r>
        <w:rPr>
          <w:b/>
          <w:sz w:val="24"/>
          <w:szCs w:val="24"/>
          <w:lang w:eastAsia="x-none"/>
        </w:rPr>
        <w:t>SZAFY METALOWE</w:t>
      </w:r>
    </w:p>
    <w:p w14:paraId="04E2ECE2" w14:textId="77777777" w:rsidR="0016180B" w:rsidRPr="00AB7960" w:rsidRDefault="0016180B" w:rsidP="0016180B">
      <w:pPr>
        <w:keepNext/>
        <w:outlineLvl w:val="1"/>
        <w:rPr>
          <w:b/>
          <w:sz w:val="24"/>
          <w:szCs w:val="24"/>
          <w:lang w:eastAsia="x-none"/>
        </w:rPr>
      </w:pPr>
    </w:p>
    <w:tbl>
      <w:tblPr>
        <w:tblpPr w:leftFromText="141" w:rightFromText="141" w:vertAnchor="text" w:tblpY="1"/>
        <w:tblOverlap w:val="never"/>
        <w:tblW w:w="13670" w:type="dxa"/>
        <w:tblCellMar>
          <w:left w:w="70" w:type="dxa"/>
          <w:right w:w="70" w:type="dxa"/>
        </w:tblCellMar>
        <w:tblLook w:val="04A0" w:firstRow="1" w:lastRow="0" w:firstColumn="1" w:lastColumn="0" w:noHBand="0" w:noVBand="1"/>
      </w:tblPr>
      <w:tblGrid>
        <w:gridCol w:w="562"/>
        <w:gridCol w:w="3894"/>
        <w:gridCol w:w="607"/>
        <w:gridCol w:w="594"/>
        <w:gridCol w:w="1203"/>
        <w:gridCol w:w="1450"/>
        <w:gridCol w:w="1533"/>
        <w:gridCol w:w="1559"/>
        <w:gridCol w:w="2268"/>
      </w:tblGrid>
      <w:tr w:rsidR="0016180B" w:rsidRPr="00AB7960" w14:paraId="3ED89098" w14:textId="77777777" w:rsidTr="00AA0F70">
        <w:trPr>
          <w:trHeight w:val="6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64BC8" w14:textId="77777777" w:rsidR="0016180B" w:rsidRPr="00AB7960" w:rsidRDefault="0016180B" w:rsidP="00AA0F70">
            <w:pPr>
              <w:jc w:val="center"/>
              <w:rPr>
                <w:b/>
                <w:bCs/>
              </w:rPr>
            </w:pPr>
            <w:r w:rsidRPr="00AB7960">
              <w:rPr>
                <w:b/>
                <w:bCs/>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5FB8A" w14:textId="77777777" w:rsidR="0016180B" w:rsidRPr="00AB7960" w:rsidRDefault="0016180B" w:rsidP="00AA0F70">
            <w:pPr>
              <w:jc w:val="center"/>
              <w:rPr>
                <w:b/>
                <w:bCs/>
              </w:rPr>
            </w:pPr>
            <w:r w:rsidRPr="00AB7960">
              <w:rPr>
                <w:b/>
                <w:bCs/>
              </w:rPr>
              <w:t>Nazwa towaru</w:t>
            </w:r>
          </w:p>
          <w:p w14:paraId="1E7FCCB4" w14:textId="77777777" w:rsidR="0016180B" w:rsidRPr="00AB7960" w:rsidRDefault="0016180B" w:rsidP="00AA0F70">
            <w:pPr>
              <w:jc w:val="center"/>
              <w:rPr>
                <w:b/>
                <w:bCs/>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CDAA0" w14:textId="77777777" w:rsidR="0016180B" w:rsidRPr="00AB7960" w:rsidRDefault="0016180B" w:rsidP="00AA0F70">
            <w:pPr>
              <w:jc w:val="center"/>
              <w:rPr>
                <w:b/>
                <w:bCs/>
              </w:rPr>
            </w:pPr>
            <w:r w:rsidRPr="00AB7960">
              <w:rPr>
                <w:b/>
                <w:bCs/>
              </w:rPr>
              <w:t>Jm.</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BFFAB" w14:textId="77777777" w:rsidR="0016180B" w:rsidRPr="00AB7960" w:rsidRDefault="0016180B" w:rsidP="00AA0F70">
            <w:pPr>
              <w:jc w:val="center"/>
              <w:rPr>
                <w:b/>
                <w:bCs/>
              </w:rPr>
            </w:pPr>
            <w:r w:rsidRPr="00AB7960">
              <w:rPr>
                <w:b/>
                <w:bCs/>
              </w:rPr>
              <w:t>Ilość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3143" w14:textId="77777777" w:rsidR="0016180B" w:rsidRPr="00AB7960" w:rsidRDefault="0016180B" w:rsidP="00AA0F70">
            <w:pPr>
              <w:jc w:val="center"/>
              <w:rPr>
                <w:b/>
                <w:bCs/>
              </w:rPr>
            </w:pPr>
            <w:r w:rsidRPr="00AB7960">
              <w:rPr>
                <w:b/>
                <w:bCs/>
              </w:rPr>
              <w:t>Cena jedn. Netto [PLN]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D7FE" w14:textId="77777777" w:rsidR="0016180B" w:rsidRPr="00AB7960" w:rsidRDefault="0016180B" w:rsidP="00AA0F70">
            <w:pPr>
              <w:jc w:val="center"/>
              <w:rPr>
                <w:b/>
                <w:bCs/>
              </w:rPr>
            </w:pPr>
            <w:r w:rsidRPr="00AB7960">
              <w:rPr>
                <w:b/>
                <w:bCs/>
              </w:rPr>
              <w:t>Wartość netto [PLN]</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0077" w14:textId="77777777" w:rsidR="0016180B" w:rsidRPr="00AB7960" w:rsidRDefault="0016180B" w:rsidP="00AA0F70">
            <w:pPr>
              <w:jc w:val="center"/>
              <w:rPr>
                <w:b/>
                <w:bCs/>
              </w:rPr>
            </w:pPr>
            <w:r w:rsidRPr="00AB7960">
              <w:rPr>
                <w:b/>
                <w:bCs/>
              </w:rPr>
              <w:t>VAT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C339" w14:textId="77777777" w:rsidR="0016180B" w:rsidRPr="00AB7960" w:rsidRDefault="0016180B" w:rsidP="00AA0F70">
            <w:pPr>
              <w:jc w:val="center"/>
              <w:rPr>
                <w:b/>
                <w:bCs/>
              </w:rPr>
            </w:pPr>
            <w:r w:rsidRPr="00AB7960">
              <w:rPr>
                <w:b/>
                <w:bCs/>
              </w:rPr>
              <w:t>Wartość brutto [PLN]</w:t>
            </w:r>
          </w:p>
        </w:tc>
        <w:tc>
          <w:tcPr>
            <w:tcW w:w="2268" w:type="dxa"/>
            <w:tcBorders>
              <w:top w:val="single" w:sz="4" w:space="0" w:color="auto"/>
              <w:left w:val="single" w:sz="4" w:space="0" w:color="auto"/>
              <w:bottom w:val="single" w:sz="4" w:space="0" w:color="auto"/>
              <w:right w:val="single" w:sz="4" w:space="0" w:color="auto"/>
            </w:tcBorders>
          </w:tcPr>
          <w:p w14:paraId="1769546D" w14:textId="77777777" w:rsidR="0016180B" w:rsidRPr="00AB7960" w:rsidRDefault="0016180B" w:rsidP="00AA0F70">
            <w:pPr>
              <w:jc w:val="center"/>
              <w:rPr>
                <w:b/>
                <w:bCs/>
              </w:rPr>
            </w:pPr>
            <w:r w:rsidRPr="00AB7960">
              <w:rPr>
                <w:b/>
                <w:bCs/>
              </w:rPr>
              <w:t>Asortyment/ producent</w:t>
            </w:r>
          </w:p>
        </w:tc>
      </w:tr>
      <w:tr w:rsidR="0016180B" w:rsidRPr="00AB7960" w14:paraId="37284813" w14:textId="77777777" w:rsidTr="00AA0F70">
        <w:trPr>
          <w:trHeight w:val="32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FFD80" w14:textId="77777777" w:rsidR="0016180B" w:rsidRPr="00AB7960" w:rsidRDefault="0016180B" w:rsidP="00AA0F70">
            <w:pPr>
              <w:jc w:val="center"/>
              <w:rPr>
                <w:b/>
                <w:bCs/>
              </w:rPr>
            </w:pPr>
            <w:r w:rsidRPr="00AB7960">
              <w:rPr>
                <w:b/>
                <w:bCs/>
              </w:rPr>
              <w:t>1.</w:t>
            </w:r>
          </w:p>
        </w:tc>
        <w:tc>
          <w:tcPr>
            <w:tcW w:w="3894" w:type="dxa"/>
            <w:tcBorders>
              <w:top w:val="single" w:sz="4" w:space="0" w:color="auto"/>
              <w:bottom w:val="single" w:sz="4" w:space="0" w:color="auto"/>
              <w:right w:val="single" w:sz="4" w:space="0" w:color="auto"/>
            </w:tcBorders>
            <w:noWrap/>
          </w:tcPr>
          <w:p w14:paraId="6D1CC8A7" w14:textId="40F4562A" w:rsidR="0016180B" w:rsidRPr="00AB7960" w:rsidRDefault="0016180B" w:rsidP="00AA0F70">
            <w:pPr>
              <w:rPr>
                <w:b/>
                <w:bCs/>
              </w:rPr>
            </w:pPr>
            <w:r>
              <w:rPr>
                <w:rStyle w:val="GenRapStyle0"/>
                <w:rFonts w:ascii="Arial" w:hAnsi="Arial" w:cs="Arial"/>
                <w:szCs w:val="24"/>
              </w:rPr>
              <w:t>SZAFA METALOWA UBR. PROFI U2</w:t>
            </w:r>
          </w:p>
        </w:tc>
        <w:tc>
          <w:tcPr>
            <w:tcW w:w="607" w:type="dxa"/>
            <w:tcBorders>
              <w:top w:val="single" w:sz="4" w:space="0" w:color="auto"/>
              <w:left w:val="single" w:sz="4" w:space="0" w:color="auto"/>
              <w:bottom w:val="single" w:sz="4" w:space="0" w:color="auto"/>
              <w:right w:val="single" w:sz="4" w:space="0" w:color="auto"/>
            </w:tcBorders>
            <w:noWrap/>
          </w:tcPr>
          <w:p w14:paraId="044A8E81" w14:textId="77777777" w:rsidR="0016180B" w:rsidRPr="00AB7960" w:rsidRDefault="0016180B" w:rsidP="00AA0F70">
            <w:pPr>
              <w:jc w:val="center"/>
              <w:rPr>
                <w:b/>
                <w:bCs/>
              </w:rPr>
            </w:pPr>
            <w:r w:rsidRPr="00AB7960">
              <w:rPr>
                <w:sz w:val="16"/>
                <w:szCs w:val="16"/>
              </w:rPr>
              <w:t>szt</w:t>
            </w:r>
          </w:p>
        </w:tc>
        <w:tc>
          <w:tcPr>
            <w:tcW w:w="594" w:type="dxa"/>
            <w:tcBorders>
              <w:top w:val="single" w:sz="4" w:space="0" w:color="auto"/>
              <w:left w:val="single" w:sz="4" w:space="0" w:color="auto"/>
              <w:bottom w:val="single" w:sz="4" w:space="0" w:color="auto"/>
            </w:tcBorders>
            <w:noWrap/>
          </w:tcPr>
          <w:p w14:paraId="3B49AAA1" w14:textId="0ACF89B5" w:rsidR="0016180B" w:rsidRPr="00AB7960" w:rsidRDefault="0016180B" w:rsidP="00AA0F70">
            <w:pPr>
              <w:jc w:val="center"/>
              <w:rPr>
                <w:b/>
                <w:bCs/>
              </w:rPr>
            </w:pPr>
            <w:r>
              <w:rPr>
                <w:sz w:val="16"/>
                <w:szCs w:val="16"/>
              </w:rPr>
              <w:t>470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3AC12" w14:textId="77777777" w:rsidR="0016180B" w:rsidRPr="00AB7960" w:rsidRDefault="0016180B" w:rsidP="00AA0F7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CF041" w14:textId="77777777" w:rsidR="0016180B" w:rsidRPr="00AB7960" w:rsidRDefault="0016180B" w:rsidP="00AA0F7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9AC8E" w14:textId="77777777" w:rsidR="0016180B" w:rsidRPr="00AB7960" w:rsidRDefault="0016180B" w:rsidP="00AA0F7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D8D3F" w14:textId="77777777" w:rsidR="0016180B" w:rsidRPr="00AB7960" w:rsidRDefault="0016180B" w:rsidP="00AA0F7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68704C34" w14:textId="77777777" w:rsidR="0016180B" w:rsidRPr="00AB7960" w:rsidRDefault="0016180B" w:rsidP="00AA0F70">
            <w:pPr>
              <w:jc w:val="center"/>
              <w:rPr>
                <w:b/>
                <w:bCs/>
              </w:rPr>
            </w:pPr>
          </w:p>
        </w:tc>
      </w:tr>
      <w:tr w:rsidR="0016180B" w:rsidRPr="00AB7960" w14:paraId="4F476B23" w14:textId="77777777" w:rsidTr="00AA0F70">
        <w:trPr>
          <w:trHeight w:val="40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1CAEF" w14:textId="77777777" w:rsidR="0016180B" w:rsidRPr="00AB7960" w:rsidRDefault="0016180B" w:rsidP="00AA0F70">
            <w:pPr>
              <w:jc w:val="center"/>
              <w:rPr>
                <w:b/>
                <w:bCs/>
              </w:rPr>
            </w:pP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2F7FD" w14:textId="77777777" w:rsidR="0016180B" w:rsidRPr="00AB7960" w:rsidRDefault="0016180B" w:rsidP="00AA0F70">
            <w:pPr>
              <w:rPr>
                <w:b/>
                <w:bCs/>
              </w:rPr>
            </w:pPr>
            <w:r w:rsidRPr="00AB7960">
              <w:rPr>
                <w:b/>
                <w:bCs/>
              </w:rPr>
              <w:t>RAZEM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04B20" w14:textId="77777777" w:rsidR="0016180B" w:rsidRPr="00AB7960" w:rsidRDefault="0016180B" w:rsidP="00AA0F70">
            <w:pPr>
              <w:jc w:val="center"/>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D687" w14:textId="77777777" w:rsidR="0016180B" w:rsidRPr="00AB7960" w:rsidRDefault="0016180B" w:rsidP="00AA0F70">
            <w:pPr>
              <w:jc w:val="center"/>
              <w:rPr>
                <w:b/>
                <w:bCs/>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8D2F5" w14:textId="77777777" w:rsidR="0016180B" w:rsidRPr="00AB7960" w:rsidRDefault="0016180B" w:rsidP="00AA0F70">
            <w:pPr>
              <w:jc w:val="center"/>
              <w:rPr>
                <w:b/>
                <w:bCs/>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1D9A6" w14:textId="77777777" w:rsidR="0016180B" w:rsidRPr="00AB7960" w:rsidRDefault="0016180B" w:rsidP="00AA0F70">
            <w:pPr>
              <w:jc w:val="center"/>
              <w:rPr>
                <w:b/>
                <w:bC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6435" w14:textId="77777777" w:rsidR="0016180B" w:rsidRPr="00AB7960" w:rsidRDefault="0016180B" w:rsidP="00AA0F70">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C3A38" w14:textId="77777777" w:rsidR="0016180B" w:rsidRPr="00AB7960" w:rsidRDefault="0016180B" w:rsidP="00AA0F70">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14:paraId="34A23E93" w14:textId="77777777" w:rsidR="0016180B" w:rsidRPr="00AB7960" w:rsidRDefault="0016180B" w:rsidP="00AA0F70">
            <w:pPr>
              <w:jc w:val="center"/>
              <w:rPr>
                <w:b/>
                <w:bCs/>
              </w:rPr>
            </w:pPr>
          </w:p>
        </w:tc>
      </w:tr>
    </w:tbl>
    <w:p w14:paraId="01E60079" w14:textId="77777777" w:rsidR="0016180B" w:rsidRDefault="0016180B" w:rsidP="0016180B">
      <w:pPr>
        <w:rPr>
          <w:color w:val="FF0000"/>
          <w:sz w:val="24"/>
          <w:szCs w:val="24"/>
        </w:rPr>
      </w:pPr>
    </w:p>
    <w:p w14:paraId="6FACE4DE" w14:textId="77777777" w:rsidR="0016180B" w:rsidRPr="00B80736" w:rsidRDefault="0016180B" w:rsidP="0016180B">
      <w:pPr>
        <w:rPr>
          <w:color w:val="FF0000"/>
          <w:sz w:val="24"/>
          <w:szCs w:val="24"/>
        </w:rPr>
      </w:pPr>
      <w:r>
        <w:rPr>
          <w:color w:val="FF0000"/>
          <w:sz w:val="24"/>
          <w:szCs w:val="24"/>
        </w:rPr>
        <w:br w:type="textWrapping" w:clear="all"/>
      </w:r>
    </w:p>
    <w:p w14:paraId="787282DC" w14:textId="2029AFBB" w:rsidR="0016180B" w:rsidRDefault="0016180B" w:rsidP="00605D45">
      <w:pPr>
        <w:rPr>
          <w:color w:val="FF0000"/>
          <w:sz w:val="24"/>
          <w:szCs w:val="24"/>
        </w:rPr>
      </w:pPr>
    </w:p>
    <w:p w14:paraId="7A4766C8" w14:textId="77777777" w:rsidR="0016180B" w:rsidRPr="00B80736" w:rsidRDefault="0016180B" w:rsidP="00605D45">
      <w:pPr>
        <w:rPr>
          <w:color w:val="FF0000"/>
          <w:sz w:val="24"/>
          <w:szCs w:val="24"/>
        </w:rPr>
      </w:pPr>
    </w:p>
    <w:p w14:paraId="63323A13" w14:textId="77777777" w:rsidR="00FE7D8C" w:rsidRPr="00B80736" w:rsidRDefault="00FE7D8C" w:rsidP="00605D45">
      <w:pPr>
        <w:rPr>
          <w:color w:val="FF0000"/>
          <w:sz w:val="24"/>
          <w:szCs w:val="24"/>
        </w:rPr>
      </w:pPr>
    </w:p>
    <w:p w14:paraId="18EADD8C" w14:textId="77777777" w:rsidR="00FE7D8C" w:rsidRPr="00B80736" w:rsidRDefault="00FE7D8C" w:rsidP="00605D45">
      <w:pPr>
        <w:rPr>
          <w:color w:val="FF0000"/>
          <w:sz w:val="24"/>
          <w:szCs w:val="24"/>
        </w:rPr>
        <w:sectPr w:rsidR="00FE7D8C" w:rsidRPr="00B80736" w:rsidSect="00FE7D8C">
          <w:pgSz w:w="16838" w:h="11906" w:orient="landscape"/>
          <w:pgMar w:top="1418" w:right="1418" w:bottom="1418" w:left="1135" w:header="709" w:footer="709" w:gutter="0"/>
          <w:cols w:space="708"/>
          <w:titlePg/>
          <w:docGrid w:linePitch="360"/>
        </w:sectPr>
      </w:pPr>
    </w:p>
    <w:p w14:paraId="0541F3E4" w14:textId="77777777" w:rsidR="00FE7D8C" w:rsidRPr="00B80736" w:rsidRDefault="00FE7D8C" w:rsidP="00FE7D8C">
      <w:pPr>
        <w:jc w:val="center"/>
        <w:rPr>
          <w:b/>
        </w:rPr>
      </w:pPr>
      <w:r w:rsidRPr="00B80736">
        <w:rPr>
          <w:b/>
        </w:rPr>
        <w:t>Spis załączników (wzór</w:t>
      </w:r>
      <w:r w:rsidRPr="00B80736">
        <w:t>)</w:t>
      </w:r>
    </w:p>
    <w:p w14:paraId="4E3635DD" w14:textId="77777777" w:rsidR="00FE7D8C" w:rsidRPr="00B80736" w:rsidRDefault="00FE7D8C" w:rsidP="00FE7D8C">
      <w:pPr>
        <w:jc w:val="center"/>
        <w:rPr>
          <w:b/>
        </w:rPr>
      </w:pPr>
    </w:p>
    <w:p w14:paraId="10BD366E" w14:textId="77777777" w:rsidR="00FE7D8C" w:rsidRPr="00B80736" w:rsidRDefault="00FE7D8C" w:rsidP="00FE7D8C">
      <w:pPr>
        <w:jc w:val="center"/>
        <w:rPr>
          <w:b/>
        </w:rPr>
      </w:pPr>
      <w:r w:rsidRPr="00B80736">
        <w:rPr>
          <w:b/>
        </w:rPr>
        <w:t>OFERTA NA WYKONANIE ZAMÓWIENIA</w:t>
      </w:r>
    </w:p>
    <w:p w14:paraId="45DDD6F4" w14:textId="1810581A" w:rsidR="00FE7D8C" w:rsidRPr="00B80736" w:rsidRDefault="00FE7D8C" w:rsidP="00FE7D8C">
      <w:pPr>
        <w:jc w:val="center"/>
        <w:rPr>
          <w:rFonts w:cs="Arial"/>
          <w:lang w:eastAsia="en-US"/>
        </w:rPr>
      </w:pPr>
      <w:r w:rsidRPr="00B80736">
        <w:rPr>
          <w:rFonts w:cs="Arial"/>
          <w:lang w:eastAsia="en-US"/>
        </w:rPr>
        <w:t xml:space="preserve">Przetarg nieograniczony nr </w:t>
      </w:r>
      <w:r w:rsidRPr="00B80736">
        <w:rPr>
          <w:rFonts w:cs="Arial"/>
          <w:b/>
          <w:lang w:eastAsia="en-US"/>
        </w:rPr>
        <w:t>WNP</w:t>
      </w:r>
      <w:r w:rsidR="00864B19" w:rsidRPr="00B80736">
        <w:rPr>
          <w:rFonts w:cs="Arial"/>
          <w:b/>
          <w:lang w:eastAsia="en-US"/>
        </w:rPr>
        <w:t>/</w:t>
      </w:r>
      <w:r w:rsidR="0016180B">
        <w:rPr>
          <w:rFonts w:cs="Arial"/>
          <w:b/>
          <w:lang w:eastAsia="en-US"/>
        </w:rPr>
        <w:t>650</w:t>
      </w:r>
      <w:r w:rsidRPr="00B80736">
        <w:rPr>
          <w:rFonts w:cs="Arial"/>
          <w:b/>
          <w:lang w:eastAsia="en-US"/>
        </w:rPr>
        <w:t>/PN/201</w:t>
      </w:r>
      <w:r w:rsidR="00864B19" w:rsidRPr="00B80736">
        <w:rPr>
          <w:rFonts w:cs="Arial"/>
          <w:b/>
          <w:lang w:eastAsia="en-US"/>
        </w:rPr>
        <w:t>9</w:t>
      </w:r>
      <w:r w:rsidRPr="00B80736">
        <w:rPr>
          <w:rFonts w:cs="Arial"/>
          <w:b/>
          <w:lang w:eastAsia="en-US"/>
        </w:rPr>
        <w:tab/>
      </w:r>
    </w:p>
    <w:p w14:paraId="6A8C22EF" w14:textId="77777777" w:rsidR="00FE7D8C" w:rsidRPr="00B80736" w:rsidRDefault="00FE7D8C" w:rsidP="00FE7D8C">
      <w:pPr>
        <w:jc w:val="center"/>
      </w:pPr>
      <w:r w:rsidRPr="00B80736">
        <w:t xml:space="preserve">Powyżej 221.000 EURO </w:t>
      </w:r>
    </w:p>
    <w:p w14:paraId="1D2511EE" w14:textId="77777777" w:rsidR="00FE7D8C" w:rsidRPr="00B80736" w:rsidRDefault="00FE7D8C" w:rsidP="00FE7D8C">
      <w:pPr>
        <w:jc w:val="center"/>
        <w:outlineLvl w:val="0"/>
        <w:rPr>
          <w:b/>
          <w:lang w:val="x-none" w:eastAsia="x-none"/>
        </w:rPr>
      </w:pPr>
      <w:r w:rsidRPr="00B80736">
        <w:rPr>
          <w:b/>
          <w:lang w:val="x-none" w:eastAsia="x-none"/>
        </w:rPr>
        <w:t>pt.:</w:t>
      </w:r>
    </w:p>
    <w:p w14:paraId="322D888A" w14:textId="21D8C6F6" w:rsidR="00FE7D8C" w:rsidRPr="00B80736" w:rsidRDefault="00B80736" w:rsidP="0016180B">
      <w:pPr>
        <w:autoSpaceDE w:val="0"/>
        <w:autoSpaceDN w:val="0"/>
        <w:adjustRightInd w:val="0"/>
        <w:jc w:val="center"/>
        <w:rPr>
          <w:b/>
          <w:color w:val="FF0000"/>
          <w:sz w:val="24"/>
          <w:szCs w:val="24"/>
        </w:rPr>
      </w:pPr>
      <w:r w:rsidRPr="009478A0">
        <w:rPr>
          <w:b/>
          <w:sz w:val="24"/>
          <w:szCs w:val="24"/>
        </w:rPr>
        <w:t xml:space="preserve">ZAKUP  WRAZ Z DOSTAWĄ </w:t>
      </w:r>
      <w:r w:rsidR="0016180B">
        <w:rPr>
          <w:b/>
          <w:sz w:val="24"/>
          <w:szCs w:val="24"/>
        </w:rPr>
        <w:t>MEBLI RÓŻNYCH</w:t>
      </w:r>
    </w:p>
    <w:p w14:paraId="17DBEF00" w14:textId="77777777" w:rsidR="00FE7D8C" w:rsidRPr="00B80736" w:rsidRDefault="00FE7D8C" w:rsidP="00FE7D8C">
      <w:pPr>
        <w:jc w:val="center"/>
        <w:rPr>
          <w:color w:val="FF0000"/>
        </w:rPr>
      </w:pPr>
    </w:p>
    <w:p w14:paraId="6B6C96CF" w14:textId="77777777" w:rsidR="00FE7D8C" w:rsidRPr="00B80736" w:rsidRDefault="00FE7D8C" w:rsidP="00FE7D8C">
      <w:pPr>
        <w:jc w:val="center"/>
        <w:rPr>
          <w:color w:val="FF0000"/>
        </w:rPr>
      </w:pPr>
    </w:p>
    <w:p w14:paraId="3FE26BCD" w14:textId="77777777" w:rsidR="00FE7D8C" w:rsidRPr="005F1724" w:rsidRDefault="00FE7D8C" w:rsidP="00FE7D8C">
      <w:pPr>
        <w:jc w:val="center"/>
      </w:pPr>
      <w:r w:rsidRPr="005F1724">
        <w:t>Nazwa i adres Wykonawcy:</w:t>
      </w:r>
    </w:p>
    <w:p w14:paraId="6C4E60D3" w14:textId="77777777" w:rsidR="00FE7D8C" w:rsidRPr="005F1724" w:rsidRDefault="00FE7D8C" w:rsidP="00FE7D8C">
      <w:pPr>
        <w:jc w:val="center"/>
      </w:pPr>
      <w:r w:rsidRPr="005F1724">
        <w:t>.............................................................</w:t>
      </w:r>
    </w:p>
    <w:p w14:paraId="15E57830" w14:textId="77777777" w:rsidR="00FE7D8C" w:rsidRPr="005F1724" w:rsidRDefault="00FE7D8C" w:rsidP="00FE7D8C">
      <w:pPr>
        <w:jc w:val="center"/>
      </w:pPr>
      <w:r w:rsidRPr="005F1724">
        <w:t>.............................................................</w:t>
      </w:r>
    </w:p>
    <w:p w14:paraId="1F4094E5" w14:textId="77777777" w:rsidR="00FE7D8C" w:rsidRPr="005F1724" w:rsidRDefault="00FE7D8C" w:rsidP="00FE7D8C">
      <w:pPr>
        <w:jc w:val="center"/>
      </w:pPr>
      <w:r w:rsidRPr="005F1724">
        <w:t>............................................................</w:t>
      </w:r>
    </w:p>
    <w:p w14:paraId="0B9CC54D" w14:textId="77777777" w:rsidR="00FE7D8C" w:rsidRPr="005F1724" w:rsidRDefault="00FE7D8C" w:rsidP="00FE7D8C">
      <w:pPr>
        <w:tabs>
          <w:tab w:val="num" w:pos="720"/>
          <w:tab w:val="num" w:pos="900"/>
        </w:tabs>
        <w:ind w:left="900" w:hanging="360"/>
        <w:jc w:val="right"/>
      </w:pPr>
    </w:p>
    <w:p w14:paraId="1849BF9E" w14:textId="77777777" w:rsidR="00FE7D8C" w:rsidRPr="005F1724" w:rsidRDefault="00FE7D8C" w:rsidP="00FE7D8C">
      <w:pPr>
        <w:tabs>
          <w:tab w:val="num" w:pos="900"/>
        </w:tabs>
        <w:ind w:left="900" w:hanging="360"/>
        <w:jc w:val="both"/>
      </w:pPr>
    </w:p>
    <w:p w14:paraId="6048BD0E" w14:textId="77777777" w:rsidR="00FE7D8C" w:rsidRPr="005F1724" w:rsidRDefault="00FE7D8C" w:rsidP="00FE7D8C">
      <w:pPr>
        <w:tabs>
          <w:tab w:val="num" w:pos="900"/>
        </w:tabs>
        <w:ind w:left="900" w:hanging="360"/>
        <w:jc w:val="right"/>
      </w:pPr>
    </w:p>
    <w:p w14:paraId="6189A5D0" w14:textId="77777777" w:rsidR="00FE7D8C" w:rsidRPr="005F1724" w:rsidRDefault="00FE7D8C" w:rsidP="00FE7D8C">
      <w:pPr>
        <w:rPr>
          <w:b/>
        </w:rPr>
      </w:pPr>
      <w:r w:rsidRPr="005F1724">
        <w:t>Oferta zawiera:</w:t>
      </w:r>
      <w:r w:rsidRPr="005F1724">
        <w:rPr>
          <w:b/>
        </w:rPr>
        <w:t xml:space="preserve"> </w:t>
      </w:r>
    </w:p>
    <w:p w14:paraId="78AB13B2" w14:textId="77777777" w:rsidR="00FE7D8C" w:rsidRPr="005F1724" w:rsidRDefault="00FE7D8C" w:rsidP="00FE7D8C">
      <w:pPr>
        <w:rPr>
          <w:b/>
        </w:rPr>
      </w:pPr>
    </w:p>
    <w:p w14:paraId="561F8C86" w14:textId="77777777" w:rsidR="00FE7D8C" w:rsidRPr="005F1724" w:rsidRDefault="00FE7D8C" w:rsidP="00FE7D8C">
      <w:pPr>
        <w:spacing w:line="480" w:lineRule="auto"/>
        <w:rPr>
          <w:b/>
        </w:rPr>
      </w:pPr>
    </w:p>
    <w:p w14:paraId="135ECA12" w14:textId="77777777" w:rsidR="00FE7D8C" w:rsidRPr="005F1724" w:rsidRDefault="00FE7D8C" w:rsidP="00FE7D8C">
      <w:pPr>
        <w:numPr>
          <w:ilvl w:val="0"/>
          <w:numId w:val="15"/>
        </w:numPr>
        <w:spacing w:line="480" w:lineRule="auto"/>
        <w:jc w:val="both"/>
      </w:pPr>
      <w:r w:rsidRPr="005F1724">
        <w:t xml:space="preserve">……………………………………………………….………………….. – </w:t>
      </w:r>
      <w:r w:rsidRPr="005F1724">
        <w:rPr>
          <w:b/>
        </w:rPr>
        <w:t>załącznik  1</w:t>
      </w:r>
      <w:r w:rsidRPr="005F1724">
        <w:t xml:space="preserve"> </w:t>
      </w:r>
      <w:r w:rsidRPr="005F1724">
        <w:tab/>
        <w:t>str nr …</w:t>
      </w:r>
    </w:p>
    <w:p w14:paraId="367AE2C4" w14:textId="77777777" w:rsidR="00FE7D8C" w:rsidRPr="005F1724" w:rsidRDefault="00FE7D8C" w:rsidP="00FE7D8C">
      <w:pPr>
        <w:numPr>
          <w:ilvl w:val="0"/>
          <w:numId w:val="15"/>
        </w:numPr>
        <w:spacing w:line="480" w:lineRule="auto"/>
        <w:jc w:val="both"/>
      </w:pPr>
      <w:r w:rsidRPr="005F1724">
        <w:t xml:space="preserve">……………………………………………………….………………….. – </w:t>
      </w:r>
      <w:r w:rsidRPr="005F1724">
        <w:rPr>
          <w:b/>
        </w:rPr>
        <w:t>załącznik  2</w:t>
      </w:r>
      <w:r w:rsidRPr="005F1724">
        <w:t xml:space="preserve"> </w:t>
      </w:r>
      <w:r w:rsidRPr="005F1724">
        <w:tab/>
        <w:t>str nr …</w:t>
      </w:r>
    </w:p>
    <w:p w14:paraId="235A44F5" w14:textId="77777777" w:rsidR="00FE7D8C" w:rsidRPr="005F1724" w:rsidRDefault="00FE7D8C" w:rsidP="00FE7D8C">
      <w:pPr>
        <w:numPr>
          <w:ilvl w:val="0"/>
          <w:numId w:val="15"/>
        </w:numPr>
        <w:spacing w:line="480" w:lineRule="auto"/>
        <w:jc w:val="both"/>
      </w:pPr>
      <w:r w:rsidRPr="005F1724">
        <w:t xml:space="preserve">……………………………………………………….………………….. – </w:t>
      </w:r>
      <w:r w:rsidRPr="005F1724">
        <w:rPr>
          <w:b/>
        </w:rPr>
        <w:t>załącznik  3</w:t>
      </w:r>
      <w:r w:rsidRPr="005F1724">
        <w:t xml:space="preserve"> </w:t>
      </w:r>
      <w:r w:rsidRPr="005F1724">
        <w:tab/>
        <w:t>str nr …</w:t>
      </w:r>
    </w:p>
    <w:p w14:paraId="591436FB" w14:textId="77777777" w:rsidR="00FE7D8C" w:rsidRPr="005F1724" w:rsidRDefault="00FE7D8C" w:rsidP="00FE7D8C">
      <w:pPr>
        <w:numPr>
          <w:ilvl w:val="0"/>
          <w:numId w:val="15"/>
        </w:numPr>
        <w:spacing w:line="480" w:lineRule="auto"/>
        <w:jc w:val="both"/>
      </w:pPr>
      <w:r w:rsidRPr="005F1724">
        <w:t xml:space="preserve">……………………………………………………….………………….. – </w:t>
      </w:r>
      <w:r w:rsidRPr="005F1724">
        <w:rPr>
          <w:b/>
        </w:rPr>
        <w:t>załącznik  4</w:t>
      </w:r>
      <w:r w:rsidRPr="005F1724">
        <w:t xml:space="preserve"> </w:t>
      </w:r>
      <w:r w:rsidRPr="005F1724">
        <w:tab/>
        <w:t>str nr …</w:t>
      </w:r>
    </w:p>
    <w:p w14:paraId="778E1C10" w14:textId="77777777" w:rsidR="00FE7D8C" w:rsidRPr="005F1724" w:rsidRDefault="00FE7D8C" w:rsidP="00FE7D8C">
      <w:pPr>
        <w:numPr>
          <w:ilvl w:val="0"/>
          <w:numId w:val="15"/>
        </w:numPr>
        <w:spacing w:line="480" w:lineRule="auto"/>
        <w:jc w:val="both"/>
      </w:pPr>
      <w:r w:rsidRPr="005F1724">
        <w:t xml:space="preserve">……………………………………………………….………………….. – </w:t>
      </w:r>
      <w:r w:rsidRPr="005F1724">
        <w:rPr>
          <w:b/>
        </w:rPr>
        <w:t>załącznik  5</w:t>
      </w:r>
      <w:r w:rsidRPr="005F1724">
        <w:t xml:space="preserve">. </w:t>
      </w:r>
      <w:r w:rsidRPr="005F1724">
        <w:tab/>
        <w:t>str nr …</w:t>
      </w:r>
    </w:p>
    <w:p w14:paraId="21D78CB2" w14:textId="77777777" w:rsidR="00FE7D8C" w:rsidRPr="005F1724" w:rsidRDefault="00FE7D8C" w:rsidP="00FE7D8C">
      <w:pPr>
        <w:numPr>
          <w:ilvl w:val="0"/>
          <w:numId w:val="15"/>
        </w:numPr>
        <w:spacing w:line="480" w:lineRule="auto"/>
        <w:jc w:val="both"/>
      </w:pPr>
      <w:r w:rsidRPr="005F1724">
        <w:t xml:space="preserve">……………………………………………………….………………….. – </w:t>
      </w:r>
      <w:r w:rsidRPr="005F1724">
        <w:rPr>
          <w:b/>
        </w:rPr>
        <w:t>załącznik  6</w:t>
      </w:r>
      <w:r w:rsidRPr="005F1724">
        <w:t xml:space="preserve">. </w:t>
      </w:r>
      <w:r w:rsidRPr="005F1724">
        <w:tab/>
        <w:t>str nr …</w:t>
      </w:r>
    </w:p>
    <w:p w14:paraId="653D5E4E" w14:textId="77777777" w:rsidR="00FE7D8C" w:rsidRPr="005F1724" w:rsidRDefault="00FE7D8C" w:rsidP="00FE7D8C">
      <w:pPr>
        <w:numPr>
          <w:ilvl w:val="0"/>
          <w:numId w:val="15"/>
        </w:numPr>
        <w:spacing w:line="480" w:lineRule="auto"/>
        <w:jc w:val="both"/>
      </w:pPr>
      <w:r w:rsidRPr="005F1724">
        <w:t xml:space="preserve">……………………………………………………….………………….. – </w:t>
      </w:r>
      <w:r w:rsidRPr="005F1724">
        <w:rPr>
          <w:b/>
        </w:rPr>
        <w:t>załącznik  7</w:t>
      </w:r>
      <w:r w:rsidRPr="005F1724">
        <w:t xml:space="preserve">. </w:t>
      </w:r>
      <w:r w:rsidRPr="005F1724">
        <w:tab/>
        <w:t>str nr …</w:t>
      </w:r>
    </w:p>
    <w:p w14:paraId="7E57C7C6" w14:textId="77777777" w:rsidR="00FE7D8C" w:rsidRPr="005F1724" w:rsidRDefault="00FE7D8C" w:rsidP="00FE7D8C">
      <w:pPr>
        <w:numPr>
          <w:ilvl w:val="0"/>
          <w:numId w:val="15"/>
        </w:numPr>
        <w:spacing w:line="480" w:lineRule="auto"/>
        <w:jc w:val="both"/>
      </w:pPr>
      <w:r w:rsidRPr="005F1724">
        <w:t xml:space="preserve">……………………………………………………….………………….. – </w:t>
      </w:r>
      <w:r w:rsidRPr="005F1724">
        <w:rPr>
          <w:b/>
        </w:rPr>
        <w:t>załącznik  8</w:t>
      </w:r>
      <w:r w:rsidRPr="005F1724">
        <w:t xml:space="preserve">. </w:t>
      </w:r>
      <w:r w:rsidRPr="005F1724">
        <w:tab/>
        <w:t>str nr …</w:t>
      </w:r>
    </w:p>
    <w:p w14:paraId="0897F749" w14:textId="77777777" w:rsidR="00FE7D8C" w:rsidRPr="005F1724" w:rsidRDefault="00FE7D8C" w:rsidP="00FE7D8C">
      <w:pPr>
        <w:numPr>
          <w:ilvl w:val="0"/>
          <w:numId w:val="15"/>
        </w:numPr>
        <w:spacing w:line="480" w:lineRule="auto"/>
        <w:jc w:val="both"/>
      </w:pPr>
      <w:r w:rsidRPr="005F1724">
        <w:t xml:space="preserve">……………………………………………………….………………….. – </w:t>
      </w:r>
      <w:r w:rsidRPr="005F1724">
        <w:rPr>
          <w:b/>
        </w:rPr>
        <w:t>załącznik  9</w:t>
      </w:r>
      <w:r w:rsidRPr="005F1724">
        <w:t xml:space="preserve">. </w:t>
      </w:r>
      <w:r w:rsidRPr="005F1724">
        <w:tab/>
        <w:t>str nr …</w:t>
      </w:r>
    </w:p>
    <w:p w14:paraId="48F664D7" w14:textId="77777777" w:rsidR="00FE7D8C" w:rsidRPr="005F1724" w:rsidRDefault="00FE7D8C" w:rsidP="00FE7D8C">
      <w:pPr>
        <w:numPr>
          <w:ilvl w:val="0"/>
          <w:numId w:val="15"/>
        </w:numPr>
        <w:spacing w:line="480" w:lineRule="auto"/>
        <w:jc w:val="both"/>
      </w:pPr>
      <w:r w:rsidRPr="005F1724">
        <w:t xml:space="preserve">……………………………………………………….………………….. – </w:t>
      </w:r>
      <w:r w:rsidRPr="005F1724">
        <w:rPr>
          <w:b/>
        </w:rPr>
        <w:t>załącznik  10</w:t>
      </w:r>
      <w:r w:rsidRPr="005F1724">
        <w:t xml:space="preserve">. </w:t>
      </w:r>
      <w:r w:rsidRPr="005F1724">
        <w:tab/>
        <w:t>str nr …</w:t>
      </w:r>
    </w:p>
    <w:p w14:paraId="2F876439" w14:textId="77777777" w:rsidR="00FE7D8C" w:rsidRPr="005F1724" w:rsidRDefault="00FE7D8C" w:rsidP="00FE7D8C">
      <w:pPr>
        <w:numPr>
          <w:ilvl w:val="0"/>
          <w:numId w:val="15"/>
        </w:numPr>
        <w:jc w:val="both"/>
      </w:pPr>
      <w:r w:rsidRPr="005F1724">
        <w:t>Itd………………</w:t>
      </w:r>
    </w:p>
    <w:p w14:paraId="781CA98F" w14:textId="77777777" w:rsidR="00FE7D8C" w:rsidRPr="005F1724" w:rsidRDefault="00FE7D8C" w:rsidP="00FE7D8C">
      <w:pPr>
        <w:spacing w:line="360" w:lineRule="auto"/>
        <w:jc w:val="both"/>
        <w:rPr>
          <w:b/>
        </w:rPr>
      </w:pPr>
    </w:p>
    <w:p w14:paraId="7EA1BE65" w14:textId="77777777" w:rsidR="00FE7D8C" w:rsidRPr="005F1724" w:rsidRDefault="00FE7D8C" w:rsidP="00FE7D8C">
      <w:r w:rsidRPr="005F1724">
        <w:t>Data ................................</w:t>
      </w:r>
      <w:r w:rsidRPr="005F1724">
        <w:tab/>
      </w:r>
      <w:r w:rsidRPr="005F1724">
        <w:tab/>
      </w:r>
      <w:r w:rsidRPr="005F1724">
        <w:tab/>
      </w:r>
      <w:r w:rsidRPr="005F1724">
        <w:tab/>
      </w:r>
      <w:r w:rsidRPr="005F1724">
        <w:tab/>
      </w:r>
      <w:r w:rsidRPr="005F1724">
        <w:tab/>
        <w:t xml:space="preserve">    .....................................................</w:t>
      </w:r>
    </w:p>
    <w:p w14:paraId="1E1214D1" w14:textId="77777777" w:rsidR="00FE7D8C" w:rsidRPr="005F1724" w:rsidRDefault="00FE7D8C" w:rsidP="00FE7D8C">
      <w:pPr>
        <w:ind w:left="4956" w:firstLine="708"/>
        <w:jc w:val="center"/>
        <w:rPr>
          <w:i/>
        </w:rPr>
      </w:pPr>
      <w:r w:rsidRPr="005F1724">
        <w:rPr>
          <w:i/>
        </w:rPr>
        <w:t>podpis osoby upoważnionej</w:t>
      </w:r>
    </w:p>
    <w:p w14:paraId="36B54D99" w14:textId="77777777" w:rsidR="00FE7D8C" w:rsidRPr="005F1724" w:rsidRDefault="00FE7D8C" w:rsidP="00FE7D8C">
      <w:pPr>
        <w:ind w:left="4956" w:firstLine="708"/>
        <w:jc w:val="center"/>
        <w:rPr>
          <w:i/>
        </w:rPr>
      </w:pPr>
      <w:r w:rsidRPr="005F1724">
        <w:rPr>
          <w:i/>
        </w:rPr>
        <w:t>do reprezentowania Wykonawcy</w:t>
      </w:r>
    </w:p>
    <w:p w14:paraId="15A6ADF8" w14:textId="7253E109" w:rsidR="00FE7D8C" w:rsidRPr="008579F1" w:rsidRDefault="00FE7D8C" w:rsidP="005D5491">
      <w:pPr>
        <w:ind w:left="5664" w:firstLine="708"/>
        <w:jc w:val="center"/>
        <w:rPr>
          <w:rFonts w:eastAsia="Calibri"/>
          <w:b/>
          <w:u w:val="single"/>
          <w:lang w:eastAsia="en-US"/>
        </w:rPr>
      </w:pPr>
      <w:r w:rsidRPr="005F1724">
        <w:br w:type="page"/>
      </w:r>
      <w:bookmarkStart w:id="0" w:name="_GoBack"/>
      <w:bookmarkEnd w:id="0"/>
    </w:p>
    <w:p w14:paraId="366CC974" w14:textId="77777777" w:rsidR="00FE7D8C" w:rsidRPr="008579F1" w:rsidRDefault="00FE7D8C" w:rsidP="00FE7D8C">
      <w:pPr>
        <w:ind w:left="142"/>
        <w:jc w:val="right"/>
        <w:sectPr w:rsidR="00FE7D8C" w:rsidRPr="008579F1" w:rsidSect="00864B19">
          <w:pgSz w:w="11906" w:h="16838"/>
          <w:pgMar w:top="1418" w:right="1418" w:bottom="1135" w:left="1418" w:header="709" w:footer="709" w:gutter="0"/>
          <w:cols w:space="708"/>
          <w:titlePg/>
          <w:docGrid w:linePitch="360"/>
        </w:sectPr>
      </w:pPr>
    </w:p>
    <w:p w14:paraId="06793020" w14:textId="77777777" w:rsidR="00FE7D8C" w:rsidRPr="008579F1" w:rsidRDefault="00FE7D8C" w:rsidP="00FE7D8C">
      <w:pPr>
        <w:jc w:val="both"/>
        <w:rPr>
          <w:b/>
        </w:rPr>
      </w:pPr>
    </w:p>
    <w:p w14:paraId="7237EBF3" w14:textId="77777777" w:rsidR="00FE7D8C" w:rsidRPr="008579F1" w:rsidRDefault="00FE7D8C" w:rsidP="001E5DD6">
      <w:pPr>
        <w:tabs>
          <w:tab w:val="left" w:pos="360"/>
        </w:tabs>
        <w:ind w:left="5664" w:right="-2"/>
        <w:jc w:val="right"/>
        <w:rPr>
          <w:b/>
        </w:rPr>
      </w:pPr>
      <w:r w:rsidRPr="008579F1">
        <w:rPr>
          <w:b/>
        </w:rPr>
        <w:t>Załącznik nr 2do SIWZ</w:t>
      </w:r>
    </w:p>
    <w:p w14:paraId="6663CF8C" w14:textId="77777777" w:rsidR="00FE7D8C" w:rsidRPr="008579F1" w:rsidRDefault="00FE7D8C" w:rsidP="00FE7D8C">
      <w:pPr>
        <w:jc w:val="center"/>
      </w:pPr>
    </w:p>
    <w:p w14:paraId="1E1E1AE2" w14:textId="5DA20F0F" w:rsidR="00FE7D8C" w:rsidRPr="008579F1" w:rsidRDefault="00FE7D8C" w:rsidP="00FE7D8C">
      <w:pPr>
        <w:jc w:val="center"/>
        <w:rPr>
          <w:rFonts w:cs="Arial"/>
          <w:lang w:eastAsia="en-US"/>
        </w:rPr>
      </w:pPr>
      <w:r w:rsidRPr="008579F1">
        <w:rPr>
          <w:rFonts w:cs="Arial"/>
          <w:lang w:eastAsia="en-US"/>
        </w:rPr>
        <w:t xml:space="preserve">Przetarg nieograniczony nr </w:t>
      </w:r>
      <w:r w:rsidRPr="008579F1">
        <w:rPr>
          <w:rFonts w:cs="Arial"/>
          <w:b/>
          <w:lang w:eastAsia="en-US"/>
        </w:rPr>
        <w:t>WNP/</w:t>
      </w:r>
      <w:r w:rsidR="0016180B">
        <w:rPr>
          <w:rFonts w:cs="Arial"/>
          <w:b/>
          <w:lang w:eastAsia="en-US"/>
        </w:rPr>
        <w:t>650</w:t>
      </w:r>
      <w:r w:rsidRPr="008579F1">
        <w:rPr>
          <w:rFonts w:cs="Arial"/>
          <w:b/>
          <w:lang w:eastAsia="en-US"/>
        </w:rPr>
        <w:t>/PN/201</w:t>
      </w:r>
      <w:r w:rsidR="00864B19">
        <w:rPr>
          <w:rFonts w:cs="Arial"/>
          <w:b/>
          <w:lang w:eastAsia="en-US"/>
        </w:rPr>
        <w:t>9</w:t>
      </w:r>
      <w:r w:rsidRPr="008579F1">
        <w:rPr>
          <w:rFonts w:cs="Arial"/>
          <w:b/>
          <w:lang w:eastAsia="en-US"/>
        </w:rPr>
        <w:tab/>
      </w:r>
    </w:p>
    <w:p w14:paraId="03FA0E99" w14:textId="77777777" w:rsidR="00FE7D8C" w:rsidRPr="008579F1" w:rsidRDefault="00FE7D8C" w:rsidP="00FE7D8C">
      <w:pPr>
        <w:jc w:val="center"/>
      </w:pPr>
      <w:r w:rsidRPr="008579F1">
        <w:t>Powyżej 2</w:t>
      </w:r>
      <w:r>
        <w:t>21</w:t>
      </w:r>
      <w:r w:rsidRPr="008579F1">
        <w:t xml:space="preserve">.000 EURO </w:t>
      </w:r>
    </w:p>
    <w:p w14:paraId="2B0EA36E" w14:textId="77777777" w:rsidR="00FE7D8C" w:rsidRPr="008579F1" w:rsidRDefault="00FE7D8C" w:rsidP="00FE7D8C">
      <w:pPr>
        <w:jc w:val="center"/>
        <w:outlineLvl w:val="0"/>
        <w:rPr>
          <w:b/>
          <w:lang w:val="x-none" w:eastAsia="x-none"/>
        </w:rPr>
      </w:pPr>
      <w:r w:rsidRPr="008579F1">
        <w:rPr>
          <w:b/>
          <w:lang w:val="x-none" w:eastAsia="x-none"/>
        </w:rPr>
        <w:t>pt.:</w:t>
      </w:r>
    </w:p>
    <w:p w14:paraId="6BA06E01" w14:textId="0C00B8C6" w:rsidR="00FE7D8C" w:rsidRPr="008579F1" w:rsidRDefault="00B80736" w:rsidP="0016180B">
      <w:pPr>
        <w:autoSpaceDE w:val="0"/>
        <w:autoSpaceDN w:val="0"/>
        <w:adjustRightInd w:val="0"/>
        <w:jc w:val="center"/>
        <w:rPr>
          <w:b/>
          <w:sz w:val="24"/>
          <w:szCs w:val="24"/>
        </w:rPr>
      </w:pPr>
      <w:r w:rsidRPr="009478A0">
        <w:rPr>
          <w:b/>
          <w:sz w:val="24"/>
          <w:szCs w:val="24"/>
        </w:rPr>
        <w:t xml:space="preserve">ZAKUP  WRAZ Z DOSTAWĄ </w:t>
      </w:r>
      <w:r w:rsidR="0016180B">
        <w:rPr>
          <w:b/>
          <w:sz w:val="24"/>
          <w:szCs w:val="24"/>
        </w:rPr>
        <w:t>MEBLI RÓŻNYCH</w:t>
      </w:r>
    </w:p>
    <w:p w14:paraId="04A8FB4D" w14:textId="77777777" w:rsidR="00FE7D8C" w:rsidRPr="008579F1" w:rsidRDefault="00FE7D8C" w:rsidP="00FE7D8C">
      <w:pPr>
        <w:jc w:val="center"/>
        <w:rPr>
          <w:b/>
        </w:rPr>
      </w:pPr>
    </w:p>
    <w:p w14:paraId="61BD71D7" w14:textId="77777777" w:rsidR="00FE7D8C" w:rsidRPr="008579F1" w:rsidRDefault="00FE7D8C" w:rsidP="00FE7D8C">
      <w:pPr>
        <w:jc w:val="center"/>
      </w:pPr>
      <w:r w:rsidRPr="008579F1">
        <w:t>Nazwa i adres Wykonawcy:</w:t>
      </w:r>
    </w:p>
    <w:p w14:paraId="3BC54023" w14:textId="77777777" w:rsidR="00FE7D8C" w:rsidRPr="008579F1" w:rsidRDefault="00FE7D8C" w:rsidP="00FE7D8C">
      <w:pPr>
        <w:jc w:val="center"/>
      </w:pPr>
      <w:r w:rsidRPr="008579F1">
        <w:t>.............................................................</w:t>
      </w:r>
    </w:p>
    <w:p w14:paraId="193A624C" w14:textId="77777777" w:rsidR="00FE7D8C" w:rsidRPr="008579F1" w:rsidRDefault="00FE7D8C" w:rsidP="00FE7D8C">
      <w:pPr>
        <w:jc w:val="center"/>
      </w:pPr>
      <w:r w:rsidRPr="008579F1">
        <w:t>.............................................................</w:t>
      </w:r>
    </w:p>
    <w:p w14:paraId="6FD9C071" w14:textId="77777777" w:rsidR="00FE7D8C" w:rsidRPr="008579F1" w:rsidRDefault="00FE7D8C" w:rsidP="00FE7D8C">
      <w:pPr>
        <w:jc w:val="center"/>
      </w:pPr>
      <w:r w:rsidRPr="008579F1">
        <w:t>............................................................</w:t>
      </w:r>
    </w:p>
    <w:p w14:paraId="0FB8B028" w14:textId="77777777" w:rsidR="00FE7D8C" w:rsidRPr="008579F1" w:rsidRDefault="00FE7D8C" w:rsidP="00FE7D8C">
      <w:pPr>
        <w:jc w:val="center"/>
        <w:rPr>
          <w:b/>
          <w:bCs/>
          <w:sz w:val="24"/>
          <w:szCs w:val="24"/>
        </w:rPr>
      </w:pPr>
      <w:r w:rsidRPr="008579F1">
        <w:rPr>
          <w:b/>
          <w:bCs/>
          <w:sz w:val="24"/>
          <w:szCs w:val="24"/>
        </w:rPr>
        <w:t xml:space="preserve">OŚWIADCZENIE W SPRAWIE PRZYNALEŻNOŚCI </w:t>
      </w:r>
    </w:p>
    <w:p w14:paraId="3B4AA0CF" w14:textId="77777777" w:rsidR="00FE7D8C" w:rsidRPr="008579F1" w:rsidRDefault="00FE7D8C" w:rsidP="00FE7D8C">
      <w:pPr>
        <w:jc w:val="center"/>
        <w:rPr>
          <w:b/>
          <w:bCs/>
          <w:sz w:val="24"/>
          <w:szCs w:val="24"/>
        </w:rPr>
      </w:pPr>
      <w:r w:rsidRPr="008579F1">
        <w:rPr>
          <w:b/>
          <w:bCs/>
          <w:sz w:val="24"/>
          <w:szCs w:val="24"/>
        </w:rPr>
        <w:t>DO GRUPY KAPITAŁOWEJ</w:t>
      </w:r>
    </w:p>
    <w:p w14:paraId="3907FA78" w14:textId="77777777" w:rsidR="00FE7D8C" w:rsidRPr="008579F1" w:rsidRDefault="00FE7D8C" w:rsidP="00FE7D8C">
      <w:pPr>
        <w:jc w:val="center"/>
        <w:rPr>
          <w:b/>
          <w:bCs/>
          <w:sz w:val="24"/>
          <w:szCs w:val="24"/>
        </w:rPr>
      </w:pPr>
    </w:p>
    <w:p w14:paraId="02209C33" w14:textId="1086474D" w:rsidR="00FE7D8C" w:rsidRPr="008579F1" w:rsidRDefault="00FE7D8C" w:rsidP="00FE7D8C">
      <w:pPr>
        <w:spacing w:line="360" w:lineRule="auto"/>
        <w:rPr>
          <w:sz w:val="24"/>
          <w:szCs w:val="24"/>
        </w:rPr>
      </w:pPr>
      <w:r w:rsidRPr="008579F1">
        <w:rPr>
          <w:sz w:val="24"/>
          <w:szCs w:val="24"/>
        </w:rPr>
        <w:t xml:space="preserve">Składając ofertę w przedmiotowym postępowaniu </w:t>
      </w:r>
      <w:r w:rsidRPr="008579F1">
        <w:rPr>
          <w:b/>
        </w:rPr>
        <w:t>WNP</w:t>
      </w:r>
      <w:r>
        <w:rPr>
          <w:b/>
        </w:rPr>
        <w:t>/</w:t>
      </w:r>
      <w:r w:rsidR="0016180B">
        <w:rPr>
          <w:b/>
        </w:rPr>
        <w:t>650</w:t>
      </w:r>
      <w:r>
        <w:rPr>
          <w:b/>
        </w:rPr>
        <w:t>/</w:t>
      </w:r>
      <w:r w:rsidRPr="008579F1">
        <w:rPr>
          <w:b/>
        </w:rPr>
        <w:t>PN/201</w:t>
      </w:r>
      <w:r w:rsidR="00864B19">
        <w:rPr>
          <w:b/>
        </w:rPr>
        <w:t>9</w:t>
      </w:r>
      <w:r w:rsidRPr="008579F1">
        <w:rPr>
          <w:b/>
        </w:rPr>
        <w:tab/>
      </w:r>
    </w:p>
    <w:p w14:paraId="3814F265" w14:textId="77777777" w:rsidR="00FE7D8C" w:rsidRPr="008579F1" w:rsidRDefault="00FE7D8C" w:rsidP="00FE7D8C">
      <w:pPr>
        <w:spacing w:line="360" w:lineRule="auto"/>
        <w:ind w:right="119"/>
        <w:jc w:val="both"/>
        <w:rPr>
          <w:sz w:val="24"/>
          <w:szCs w:val="24"/>
        </w:rPr>
      </w:pPr>
      <w:r w:rsidRPr="008579F1">
        <w:rPr>
          <w:sz w:val="24"/>
          <w:szCs w:val="24"/>
        </w:rPr>
        <w:t>Oświadczamy, że podmiot, który reprezentuję:</w:t>
      </w:r>
    </w:p>
    <w:p w14:paraId="16A3EA6F" w14:textId="77777777" w:rsidR="00FE7D8C" w:rsidRPr="008579F1" w:rsidRDefault="00FE7D8C" w:rsidP="008F7F97">
      <w:pPr>
        <w:numPr>
          <w:ilvl w:val="1"/>
          <w:numId w:val="35"/>
        </w:numPr>
        <w:spacing w:line="360" w:lineRule="auto"/>
        <w:ind w:left="709" w:right="119" w:hanging="709"/>
        <w:jc w:val="both"/>
        <w:rPr>
          <w:sz w:val="24"/>
          <w:szCs w:val="24"/>
        </w:rPr>
      </w:pPr>
      <w:r w:rsidRPr="008579F1">
        <w:rPr>
          <w:sz w:val="24"/>
          <w:szCs w:val="24"/>
        </w:rPr>
        <w:t>Nie należy do grupy kapitałowej, w rozumieniu ustawy z dnia 16 lutego 2007 r. o ochronie konkurencji i konsumentów *</w:t>
      </w:r>
    </w:p>
    <w:p w14:paraId="2965515C" w14:textId="77777777" w:rsidR="00FE7D8C" w:rsidRPr="008579F1" w:rsidRDefault="00FE7D8C" w:rsidP="008F7F97">
      <w:pPr>
        <w:numPr>
          <w:ilvl w:val="1"/>
          <w:numId w:val="35"/>
        </w:numPr>
        <w:spacing w:line="360" w:lineRule="auto"/>
        <w:ind w:left="709" w:right="119" w:hanging="709"/>
        <w:jc w:val="both"/>
        <w:rPr>
          <w:sz w:val="24"/>
          <w:szCs w:val="24"/>
        </w:rPr>
      </w:pPr>
      <w:r w:rsidRPr="008579F1">
        <w:rPr>
          <w:sz w:val="24"/>
          <w:szCs w:val="24"/>
        </w:rPr>
        <w:t>Należy do tej samej grupy kapitałowej, o której mowa powyżej w pkt 1, w której skład wchodzą poniższe podmioty*:</w:t>
      </w:r>
    </w:p>
    <w:p w14:paraId="2EEEF045" w14:textId="77777777" w:rsidR="00FE7D8C" w:rsidRPr="008579F1" w:rsidRDefault="00FE7D8C" w:rsidP="008F7F97">
      <w:pPr>
        <w:numPr>
          <w:ilvl w:val="0"/>
          <w:numId w:val="36"/>
        </w:numPr>
        <w:spacing w:line="360" w:lineRule="auto"/>
        <w:ind w:right="119"/>
        <w:jc w:val="both"/>
        <w:rPr>
          <w:sz w:val="24"/>
          <w:szCs w:val="24"/>
        </w:rPr>
      </w:pPr>
      <w:r w:rsidRPr="008579F1">
        <w:rPr>
          <w:sz w:val="24"/>
          <w:szCs w:val="24"/>
        </w:rPr>
        <w:t>…………………………………………….</w:t>
      </w:r>
    </w:p>
    <w:p w14:paraId="1F84433C" w14:textId="77777777" w:rsidR="00FE7D8C" w:rsidRPr="008579F1" w:rsidRDefault="00FE7D8C" w:rsidP="008F7F97">
      <w:pPr>
        <w:numPr>
          <w:ilvl w:val="0"/>
          <w:numId w:val="36"/>
        </w:numPr>
        <w:spacing w:line="360" w:lineRule="auto"/>
        <w:ind w:right="119"/>
        <w:jc w:val="both"/>
        <w:rPr>
          <w:sz w:val="24"/>
          <w:szCs w:val="24"/>
        </w:rPr>
      </w:pPr>
      <w:r w:rsidRPr="008579F1">
        <w:rPr>
          <w:sz w:val="24"/>
          <w:szCs w:val="24"/>
        </w:rPr>
        <w:t>…………………………………………….</w:t>
      </w:r>
    </w:p>
    <w:p w14:paraId="3014292B" w14:textId="77777777" w:rsidR="00FE7D8C" w:rsidRPr="008579F1" w:rsidRDefault="00FE7D8C" w:rsidP="008F7F97">
      <w:pPr>
        <w:numPr>
          <w:ilvl w:val="0"/>
          <w:numId w:val="36"/>
        </w:numPr>
        <w:spacing w:line="360" w:lineRule="auto"/>
        <w:ind w:right="119"/>
        <w:jc w:val="both"/>
        <w:rPr>
          <w:sz w:val="24"/>
          <w:szCs w:val="24"/>
        </w:rPr>
      </w:pPr>
      <w:r w:rsidRPr="008579F1">
        <w:rPr>
          <w:sz w:val="24"/>
          <w:szCs w:val="24"/>
        </w:rPr>
        <w:t>…………………………………………….</w:t>
      </w:r>
    </w:p>
    <w:p w14:paraId="107C1E55" w14:textId="77777777" w:rsidR="00FE7D8C" w:rsidRPr="008579F1" w:rsidRDefault="00FE7D8C" w:rsidP="008F7F97">
      <w:pPr>
        <w:numPr>
          <w:ilvl w:val="0"/>
          <w:numId w:val="36"/>
        </w:numPr>
        <w:spacing w:line="360" w:lineRule="auto"/>
        <w:ind w:right="119"/>
        <w:jc w:val="both"/>
        <w:rPr>
          <w:sz w:val="24"/>
          <w:szCs w:val="24"/>
        </w:rPr>
      </w:pPr>
      <w:r w:rsidRPr="008579F1">
        <w:rPr>
          <w:sz w:val="24"/>
          <w:szCs w:val="24"/>
        </w:rPr>
        <w:t>…………………………………………….</w:t>
      </w:r>
    </w:p>
    <w:p w14:paraId="04A44FD7" w14:textId="77777777" w:rsidR="00FE7D8C" w:rsidRPr="008579F1" w:rsidRDefault="00FE7D8C" w:rsidP="00FE7D8C">
      <w:pPr>
        <w:spacing w:before="120" w:line="360" w:lineRule="auto"/>
        <w:ind w:left="1080" w:right="119"/>
        <w:jc w:val="both"/>
        <w:rPr>
          <w:sz w:val="24"/>
          <w:szCs w:val="24"/>
        </w:rPr>
      </w:pPr>
    </w:p>
    <w:p w14:paraId="2E979DFC" w14:textId="77777777" w:rsidR="00FE7D8C" w:rsidRPr="008579F1" w:rsidRDefault="00FE7D8C" w:rsidP="00FE7D8C">
      <w:pPr>
        <w:spacing w:after="120"/>
        <w:rPr>
          <w:rFonts w:eastAsia="Calibri"/>
          <w:b/>
          <w:bCs/>
          <w:iCs/>
          <w:sz w:val="24"/>
          <w:szCs w:val="24"/>
          <w:lang w:eastAsia="en-US"/>
        </w:rPr>
      </w:pPr>
      <w:r w:rsidRPr="008579F1">
        <w:rPr>
          <w:rFonts w:eastAsia="Calibri"/>
          <w:b/>
          <w:bCs/>
          <w:iCs/>
          <w:sz w:val="24"/>
          <w:szCs w:val="24"/>
          <w:lang w:eastAsia="en-US"/>
        </w:rPr>
        <w:t>*niewłaściwe skreślić</w:t>
      </w:r>
    </w:p>
    <w:p w14:paraId="09948CD7" w14:textId="77777777" w:rsidR="00FE7D8C" w:rsidRPr="008579F1" w:rsidRDefault="00FE7D8C" w:rsidP="00FE7D8C">
      <w:pPr>
        <w:spacing w:after="120"/>
        <w:rPr>
          <w:rFonts w:eastAsia="Calibri"/>
          <w:bCs/>
          <w:iCs/>
          <w:sz w:val="24"/>
          <w:szCs w:val="24"/>
          <w:lang w:eastAsia="en-US"/>
        </w:rPr>
      </w:pPr>
    </w:p>
    <w:p w14:paraId="22EBC1BD" w14:textId="77777777" w:rsidR="00FE7D8C" w:rsidRPr="008579F1" w:rsidRDefault="00FE7D8C" w:rsidP="00FE7D8C">
      <w:pPr>
        <w:spacing w:after="120"/>
        <w:rPr>
          <w:rFonts w:eastAsia="Calibri"/>
          <w:bCs/>
          <w:iCs/>
          <w:sz w:val="24"/>
          <w:szCs w:val="24"/>
          <w:lang w:eastAsia="en-US"/>
        </w:rPr>
      </w:pPr>
      <w:r w:rsidRPr="008579F1">
        <w:rPr>
          <w:rFonts w:eastAsia="Calibri"/>
          <w:bCs/>
          <w:iCs/>
          <w:sz w:val="24"/>
          <w:szCs w:val="24"/>
          <w:lang w:eastAsia="en-US"/>
        </w:rPr>
        <w:t xml:space="preserve">Uwaga: </w:t>
      </w:r>
    </w:p>
    <w:p w14:paraId="49743AE3" w14:textId="77777777" w:rsidR="00FE7D8C" w:rsidRPr="008579F1" w:rsidRDefault="00FE7D8C" w:rsidP="00FE7D8C">
      <w:pPr>
        <w:spacing w:after="120"/>
        <w:rPr>
          <w:rFonts w:eastAsia="Calibri"/>
          <w:bCs/>
          <w:iCs/>
          <w:sz w:val="24"/>
          <w:szCs w:val="24"/>
          <w:lang w:eastAsia="en-US"/>
        </w:rPr>
      </w:pPr>
      <w:r w:rsidRPr="008579F1">
        <w:rPr>
          <w:rFonts w:eastAsia="Calibri"/>
          <w:bCs/>
          <w:iCs/>
          <w:sz w:val="24"/>
          <w:szCs w:val="24"/>
          <w:lang w:eastAsia="en-US"/>
        </w:rPr>
        <w:t>W przypadku Wykonawców wspólnie ubiegających się o udzielenie zamówienia niniejsze oświadczenie składa każdy z Wykonawców.</w:t>
      </w:r>
    </w:p>
    <w:p w14:paraId="0B03FE65" w14:textId="77777777" w:rsidR="00FE7D8C" w:rsidRPr="008579F1" w:rsidRDefault="00FE7D8C" w:rsidP="00FE7D8C">
      <w:pPr>
        <w:ind w:right="440"/>
        <w:rPr>
          <w:sz w:val="24"/>
          <w:szCs w:val="24"/>
        </w:rPr>
      </w:pPr>
    </w:p>
    <w:p w14:paraId="334319B2" w14:textId="77777777" w:rsidR="00FE7D8C" w:rsidRPr="008579F1" w:rsidRDefault="00FE7D8C" w:rsidP="00FE7D8C">
      <w:pPr>
        <w:jc w:val="both"/>
      </w:pPr>
      <w:r w:rsidRPr="008579F1">
        <w:t>..............................................................</w:t>
      </w:r>
      <w:r w:rsidRPr="008579F1">
        <w:tab/>
      </w:r>
    </w:p>
    <w:p w14:paraId="303D9390" w14:textId="77777777" w:rsidR="00FE7D8C" w:rsidRPr="008579F1" w:rsidRDefault="00FE7D8C" w:rsidP="00FE7D8C">
      <w:pPr>
        <w:jc w:val="both"/>
        <w:rPr>
          <w:i/>
        </w:rPr>
      </w:pPr>
      <w:r w:rsidRPr="008579F1">
        <w:rPr>
          <w:i/>
        </w:rPr>
        <w:t>Miejscowość, data</w:t>
      </w:r>
      <w:r w:rsidRPr="008579F1">
        <w:rPr>
          <w:i/>
        </w:rPr>
        <w:tab/>
      </w:r>
      <w:r w:rsidRPr="008579F1">
        <w:rPr>
          <w:i/>
        </w:rPr>
        <w:tab/>
      </w:r>
      <w:r w:rsidRPr="008579F1">
        <w:rPr>
          <w:i/>
        </w:rPr>
        <w:tab/>
      </w:r>
      <w:r w:rsidRPr="008579F1">
        <w:rPr>
          <w:i/>
        </w:rPr>
        <w:tab/>
      </w:r>
      <w:r w:rsidRPr="008579F1">
        <w:rPr>
          <w:i/>
        </w:rPr>
        <w:tab/>
      </w:r>
      <w:r w:rsidRPr="008579F1">
        <w:rPr>
          <w:i/>
        </w:rPr>
        <w:tab/>
        <w:t xml:space="preserve">   .....................................................</w:t>
      </w:r>
    </w:p>
    <w:p w14:paraId="4552C33E" w14:textId="77777777" w:rsidR="00FE7D8C" w:rsidRPr="008579F1" w:rsidRDefault="00FE7D8C" w:rsidP="00FE7D8C">
      <w:pPr>
        <w:ind w:left="4956" w:firstLine="708"/>
        <w:jc w:val="center"/>
        <w:rPr>
          <w:i/>
        </w:rPr>
      </w:pPr>
      <w:r w:rsidRPr="008579F1">
        <w:rPr>
          <w:i/>
        </w:rPr>
        <w:t>podpis osoby upoważnionej</w:t>
      </w:r>
    </w:p>
    <w:p w14:paraId="131909C0" w14:textId="77777777" w:rsidR="00FE7D8C" w:rsidRPr="008579F1" w:rsidRDefault="00FE7D8C" w:rsidP="00FE7D8C">
      <w:pPr>
        <w:ind w:left="5664" w:firstLine="708"/>
        <w:rPr>
          <w:i/>
        </w:rPr>
      </w:pPr>
      <w:r w:rsidRPr="008579F1">
        <w:rPr>
          <w:i/>
        </w:rPr>
        <w:t>do reprezentowania Wykonawcy</w:t>
      </w:r>
    </w:p>
    <w:p w14:paraId="4297D7A0" w14:textId="77777777" w:rsidR="00FE7D8C" w:rsidRPr="008579F1" w:rsidRDefault="00FE7D8C" w:rsidP="00FE7D8C">
      <w:pPr>
        <w:ind w:left="142"/>
        <w:jc w:val="right"/>
      </w:pPr>
    </w:p>
    <w:p w14:paraId="5637FCE6" w14:textId="20043292" w:rsidR="00FE7D8C" w:rsidRDefault="00FE7D8C" w:rsidP="00FE7D8C">
      <w:pPr>
        <w:ind w:left="142"/>
        <w:jc w:val="right"/>
      </w:pPr>
    </w:p>
    <w:p w14:paraId="5C14BD3D" w14:textId="22ACC1D3" w:rsidR="00B80736" w:rsidRDefault="00B80736" w:rsidP="00FE7D8C">
      <w:pPr>
        <w:ind w:left="142"/>
        <w:jc w:val="right"/>
      </w:pPr>
    </w:p>
    <w:p w14:paraId="58948E5F" w14:textId="2FE9BD28" w:rsidR="00B80736" w:rsidRDefault="00B80736" w:rsidP="00FE7D8C">
      <w:pPr>
        <w:ind w:left="142"/>
        <w:jc w:val="right"/>
      </w:pPr>
    </w:p>
    <w:p w14:paraId="350A8617" w14:textId="7988B73A" w:rsidR="00B80736" w:rsidRDefault="00B80736" w:rsidP="00FE7D8C">
      <w:pPr>
        <w:ind w:left="142"/>
        <w:jc w:val="right"/>
      </w:pPr>
    </w:p>
    <w:p w14:paraId="0CEA2682" w14:textId="0DD3F536" w:rsidR="00B80736" w:rsidRDefault="00B80736" w:rsidP="00FE7D8C">
      <w:pPr>
        <w:ind w:left="142"/>
        <w:jc w:val="right"/>
      </w:pPr>
    </w:p>
    <w:p w14:paraId="1772E3FF" w14:textId="2DA17D23" w:rsidR="00B80736" w:rsidRDefault="00B80736" w:rsidP="00FE7D8C">
      <w:pPr>
        <w:ind w:left="142"/>
        <w:jc w:val="right"/>
      </w:pPr>
    </w:p>
    <w:p w14:paraId="274A76D7" w14:textId="6EBDE8C0" w:rsidR="00B80736" w:rsidRDefault="00B80736" w:rsidP="00FE7D8C">
      <w:pPr>
        <w:ind w:left="142"/>
        <w:jc w:val="right"/>
      </w:pPr>
    </w:p>
    <w:p w14:paraId="0696F501" w14:textId="6841E687" w:rsidR="00B80736" w:rsidRDefault="00B80736" w:rsidP="00FE7D8C">
      <w:pPr>
        <w:ind w:left="142"/>
        <w:jc w:val="right"/>
      </w:pPr>
    </w:p>
    <w:p w14:paraId="4335A79A" w14:textId="7C6BA19F" w:rsidR="00B80736" w:rsidRDefault="00B80736" w:rsidP="00FE7D8C">
      <w:pPr>
        <w:ind w:left="142"/>
        <w:jc w:val="right"/>
      </w:pPr>
    </w:p>
    <w:p w14:paraId="4824596E" w14:textId="5E048267" w:rsidR="00B80736" w:rsidRDefault="00B80736" w:rsidP="00FE7D8C">
      <w:pPr>
        <w:ind w:left="142"/>
        <w:jc w:val="right"/>
      </w:pPr>
    </w:p>
    <w:p w14:paraId="6E0BA4D3" w14:textId="64D86756" w:rsidR="00B80736" w:rsidRDefault="00B80736" w:rsidP="00FE7D8C">
      <w:pPr>
        <w:ind w:left="142"/>
        <w:jc w:val="right"/>
      </w:pPr>
    </w:p>
    <w:p w14:paraId="56C85133" w14:textId="5E44CC90" w:rsidR="00B80736" w:rsidRDefault="00B80736" w:rsidP="00B80736">
      <w:pPr>
        <w:spacing w:line="360" w:lineRule="auto"/>
        <w:ind w:left="142"/>
        <w:jc w:val="right"/>
        <w:rPr>
          <w:b/>
        </w:rPr>
      </w:pPr>
      <w:r>
        <w:rPr>
          <w:b/>
        </w:rPr>
        <w:t>Załącznik nr 3 do SIWZ</w:t>
      </w:r>
    </w:p>
    <w:p w14:paraId="5DDFEDFD" w14:textId="1D3B46D4" w:rsidR="00B80736" w:rsidRDefault="00B80736" w:rsidP="00B80736">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Pr>
          <w:rFonts w:ascii="Times New Roman" w:hAnsi="Times New Roman"/>
          <w:b/>
          <w:lang w:val="pl-PL"/>
        </w:rPr>
        <w:t>WNP/</w:t>
      </w:r>
      <w:r w:rsidR="0016180B">
        <w:rPr>
          <w:rFonts w:ascii="Times New Roman" w:hAnsi="Times New Roman"/>
          <w:b/>
          <w:lang w:val="pl-PL"/>
        </w:rPr>
        <w:t>650</w:t>
      </w:r>
      <w:r>
        <w:rPr>
          <w:rFonts w:ascii="Times New Roman" w:hAnsi="Times New Roman"/>
          <w:b/>
          <w:lang w:val="pl-PL"/>
        </w:rPr>
        <w:t>/PN/2019</w:t>
      </w:r>
    </w:p>
    <w:p w14:paraId="72B9E24B" w14:textId="77777777" w:rsidR="00B80736" w:rsidRDefault="00B80736" w:rsidP="00B80736">
      <w:pPr>
        <w:pStyle w:val="Tekstpodstawowy"/>
        <w:jc w:val="center"/>
        <w:rPr>
          <w:sz w:val="20"/>
        </w:rPr>
      </w:pPr>
      <w:r>
        <w:rPr>
          <w:sz w:val="20"/>
        </w:rPr>
        <w:t xml:space="preserve">powyżej 221.000 EURO </w:t>
      </w:r>
    </w:p>
    <w:p w14:paraId="602B39DA" w14:textId="77777777" w:rsidR="00B80736" w:rsidRPr="00797848" w:rsidRDefault="00B80736" w:rsidP="00B80736">
      <w:pPr>
        <w:pStyle w:val="Podtytu"/>
        <w:outlineLvl w:val="0"/>
        <w:rPr>
          <w:sz w:val="20"/>
        </w:rPr>
      </w:pPr>
      <w:r w:rsidRPr="00797848">
        <w:rPr>
          <w:sz w:val="20"/>
        </w:rPr>
        <w:t>pt.:</w:t>
      </w:r>
    </w:p>
    <w:p w14:paraId="0EAD14BA" w14:textId="77777777" w:rsidR="00BE1F4B" w:rsidRDefault="00B80736" w:rsidP="00B80736">
      <w:pPr>
        <w:jc w:val="center"/>
        <w:rPr>
          <w:b/>
          <w:sz w:val="24"/>
          <w:szCs w:val="24"/>
        </w:rPr>
      </w:pPr>
      <w:r w:rsidRPr="009478A0">
        <w:rPr>
          <w:b/>
          <w:sz w:val="24"/>
          <w:szCs w:val="24"/>
        </w:rPr>
        <w:t xml:space="preserve">ZAKUP  WRAZ Z DOSTAWĄ MATERIAŁÓW BUDOWLANYCH, NARZĘDZI </w:t>
      </w:r>
    </w:p>
    <w:p w14:paraId="75573B88" w14:textId="7BEEAE99" w:rsidR="00B80736" w:rsidRDefault="00B80736" w:rsidP="00B80736">
      <w:pPr>
        <w:jc w:val="center"/>
        <w:rPr>
          <w:b/>
          <w:sz w:val="24"/>
          <w:szCs w:val="24"/>
        </w:rPr>
      </w:pPr>
      <w:r w:rsidRPr="009478A0">
        <w:rPr>
          <w:b/>
          <w:sz w:val="24"/>
          <w:szCs w:val="24"/>
        </w:rPr>
        <w:t>I URZĄDZEŃ</w:t>
      </w:r>
    </w:p>
    <w:p w14:paraId="53713EB5" w14:textId="77777777" w:rsidR="00B80736" w:rsidRDefault="00B80736" w:rsidP="00B80736">
      <w:pPr>
        <w:jc w:val="center"/>
      </w:pPr>
    </w:p>
    <w:p w14:paraId="2E93BA5B" w14:textId="77777777" w:rsidR="00B80736" w:rsidRDefault="00B80736" w:rsidP="00B80736">
      <w:pPr>
        <w:jc w:val="center"/>
      </w:pPr>
      <w:r>
        <w:t>Nazwa i adres Wykonawcy:</w:t>
      </w:r>
    </w:p>
    <w:p w14:paraId="746108E7" w14:textId="77777777" w:rsidR="00B80736" w:rsidRDefault="00B80736" w:rsidP="00B80736">
      <w:pPr>
        <w:jc w:val="center"/>
      </w:pPr>
      <w:r>
        <w:t>.............................................................</w:t>
      </w:r>
    </w:p>
    <w:p w14:paraId="499F6993" w14:textId="77777777" w:rsidR="00B80736" w:rsidRDefault="00B80736" w:rsidP="00B80736">
      <w:pPr>
        <w:jc w:val="center"/>
      </w:pPr>
      <w:r>
        <w:t>.............................................................</w:t>
      </w:r>
    </w:p>
    <w:p w14:paraId="03A1F65C" w14:textId="77777777" w:rsidR="00B80736" w:rsidRDefault="00B80736" w:rsidP="00B80736">
      <w:pPr>
        <w:jc w:val="center"/>
      </w:pPr>
      <w:r>
        <w:t>............................................................</w:t>
      </w:r>
    </w:p>
    <w:p w14:paraId="7774E59C" w14:textId="77777777" w:rsidR="00B80736" w:rsidRDefault="00B80736" w:rsidP="00B80736">
      <w:pPr>
        <w:spacing w:line="360" w:lineRule="auto"/>
        <w:ind w:left="142"/>
        <w:jc w:val="right"/>
        <w:rPr>
          <w:b/>
        </w:rPr>
      </w:pPr>
    </w:p>
    <w:p w14:paraId="5A9988BB" w14:textId="77777777" w:rsidR="00B80736" w:rsidRDefault="00B80736" w:rsidP="00B80736">
      <w:pPr>
        <w:spacing w:line="360" w:lineRule="auto"/>
        <w:jc w:val="center"/>
        <w:rPr>
          <w:rFonts w:eastAsia="Calibri"/>
          <w:b/>
          <w:u w:val="single"/>
          <w:lang w:eastAsia="en-US"/>
        </w:rPr>
      </w:pPr>
      <w:r w:rsidRPr="00CE7F08">
        <w:rPr>
          <w:rFonts w:eastAsia="Calibri"/>
          <w:b/>
          <w:u w:val="single"/>
          <w:lang w:eastAsia="en-US"/>
        </w:rPr>
        <w:t>OŚWIADCZENIE WYKONAWCY</w:t>
      </w:r>
      <w:r w:rsidRPr="009E58A7">
        <w:t xml:space="preserve"> </w:t>
      </w:r>
    </w:p>
    <w:p w14:paraId="4F1F5FE6" w14:textId="77777777" w:rsidR="00B80736" w:rsidRPr="00CE7F08" w:rsidRDefault="00B80736" w:rsidP="00B80736">
      <w:pPr>
        <w:spacing w:line="360" w:lineRule="auto"/>
        <w:jc w:val="center"/>
        <w:rPr>
          <w:rFonts w:eastAsia="Calibri"/>
          <w:b/>
          <w:u w:val="single"/>
          <w:lang w:eastAsia="en-US"/>
        </w:rPr>
      </w:pPr>
    </w:p>
    <w:p w14:paraId="01AEDEF6" w14:textId="26F1BDB3" w:rsidR="00B80736" w:rsidRPr="00CE7F08" w:rsidRDefault="00B80736" w:rsidP="00B80736">
      <w:pPr>
        <w:jc w:val="both"/>
        <w:rPr>
          <w:b/>
        </w:rPr>
      </w:pPr>
      <w:r w:rsidRPr="00CE7F08">
        <w:rPr>
          <w:b/>
        </w:rPr>
        <w:t xml:space="preserve">na podstawie art. 25a ust. 1 ustawy z dnia 29 stycznia 2004 r. Prawo zamówień publicznych (Dz. U z </w:t>
      </w:r>
      <w:r w:rsidR="00AC329D">
        <w:rPr>
          <w:b/>
        </w:rPr>
        <w:t>2018</w:t>
      </w:r>
      <w:r w:rsidRPr="00CE7F08">
        <w:rPr>
          <w:b/>
        </w:rPr>
        <w:t xml:space="preserve"> r. poz. </w:t>
      </w:r>
      <w:r w:rsidR="00AC329D">
        <w:rPr>
          <w:b/>
        </w:rPr>
        <w:t>1986</w:t>
      </w:r>
      <w:r>
        <w:rPr>
          <w:b/>
        </w:rPr>
        <w:t xml:space="preserve"> </w:t>
      </w:r>
      <w:r w:rsidRPr="00CE7F08">
        <w:rPr>
          <w:b/>
        </w:rPr>
        <w:t>z późn. zm.), dalej: ustawy Pzp</w:t>
      </w:r>
    </w:p>
    <w:p w14:paraId="2CAC4621" w14:textId="77777777" w:rsidR="00B80736" w:rsidRPr="00A17072" w:rsidRDefault="00B80736" w:rsidP="00B80736">
      <w:pPr>
        <w:spacing w:line="360" w:lineRule="auto"/>
        <w:jc w:val="center"/>
        <w:rPr>
          <w:u w:val="single"/>
        </w:rPr>
      </w:pPr>
    </w:p>
    <w:p w14:paraId="680B33C2" w14:textId="77777777" w:rsidR="00B80736" w:rsidRPr="00CE7F08" w:rsidRDefault="00B80736" w:rsidP="00493772">
      <w:pPr>
        <w:numPr>
          <w:ilvl w:val="0"/>
          <w:numId w:val="58"/>
        </w:numPr>
        <w:ind w:left="284" w:hanging="284"/>
        <w:jc w:val="both"/>
        <w:rPr>
          <w:b/>
        </w:rPr>
      </w:pPr>
      <w:r w:rsidRPr="00CE7F08">
        <w:rPr>
          <w:b/>
        </w:rPr>
        <w:t>OŚWIADCZENIE DOTYCZĄCE PRZESŁANEK WYKLUCZENIA</w:t>
      </w:r>
      <w:r>
        <w:rPr>
          <w:b/>
        </w:rPr>
        <w:t xml:space="preserve"> </w:t>
      </w:r>
      <w:r w:rsidRPr="00CE7F08">
        <w:rPr>
          <w:b/>
        </w:rPr>
        <w:t>Z POSTĘPOWANIA</w:t>
      </w:r>
    </w:p>
    <w:p w14:paraId="10CD8D2B" w14:textId="77777777" w:rsidR="00B80736" w:rsidRPr="00CE7F08" w:rsidRDefault="00B80736" w:rsidP="00B80736">
      <w:pPr>
        <w:spacing w:before="120"/>
        <w:jc w:val="both"/>
        <w:rPr>
          <w:rFonts w:eastAsia="Calibri"/>
          <w:b/>
          <w:u w:val="single"/>
          <w:lang w:eastAsia="en-US"/>
        </w:rPr>
      </w:pPr>
      <w:r w:rsidRPr="00CE7F08">
        <w:rPr>
          <w:b/>
        </w:rPr>
        <w:t>Składane na podstawie art. 25a ust. 1 ustawy Pzp, dotyczące przesłanek wykluczenia WYKONAWCY z postępowania</w:t>
      </w:r>
      <w:r>
        <w:rPr>
          <w:b/>
        </w:rPr>
        <w:t xml:space="preserve"> NA PODSTAWIE PRZESŁANEK OKREŚLONYCH W ART. 24 UST. 1 pkt 15 oraz pkt 22 ustawy Pzp</w:t>
      </w:r>
      <w:r w:rsidRPr="00CE7F08">
        <w:rPr>
          <w:b/>
        </w:rPr>
        <w:t>:</w:t>
      </w:r>
    </w:p>
    <w:p w14:paraId="38AD6F7B" w14:textId="77777777" w:rsidR="00B80736" w:rsidRPr="006D29AF" w:rsidRDefault="00B80736" w:rsidP="00493772">
      <w:pPr>
        <w:numPr>
          <w:ilvl w:val="0"/>
          <w:numId w:val="59"/>
        </w:numPr>
        <w:spacing w:before="120"/>
        <w:ind w:left="709" w:hanging="425"/>
        <w:jc w:val="both"/>
        <w:rPr>
          <w:sz w:val="16"/>
        </w:rPr>
      </w:pPr>
      <w:r w:rsidRPr="00CE7F08">
        <w:t>Oświadczam</w:t>
      </w:r>
      <w:r>
        <w:t>/-my</w:t>
      </w:r>
      <w:r w:rsidRPr="00CE7F08">
        <w:t xml:space="preserve">, że </w:t>
      </w:r>
      <w:r w:rsidRPr="009A2E6E">
        <w:rPr>
          <w:b/>
          <w:lang w:eastAsia="ar-SA"/>
        </w:rPr>
        <w:t>nie wydano / wydano*</w:t>
      </w:r>
      <w:r w:rsidRPr="007A2926">
        <w:rPr>
          <w:lang w:eastAsia="ar-SA"/>
        </w:rPr>
        <w:t xml:space="preserve"> wobec </w:t>
      </w:r>
      <w:r>
        <w:rPr>
          <w:lang w:eastAsia="ar-SA"/>
        </w:rPr>
        <w:t>mnie/nas</w:t>
      </w:r>
      <w:r w:rsidRPr="007A2926">
        <w:rPr>
          <w:lang w:eastAsia="ar-SA"/>
        </w:rPr>
        <w:t xml:space="preserve"> prawomocnego wyroku sądu lub ostatecznej decyzji administracyjnej o zaleganiu z uiszczeni</w:t>
      </w:r>
      <w:r>
        <w:rPr>
          <w:lang w:eastAsia="ar-SA"/>
        </w:rPr>
        <w:t>em</w:t>
      </w:r>
      <w:r w:rsidRPr="007A2926">
        <w:rPr>
          <w:lang w:eastAsia="ar-SA"/>
        </w:rPr>
        <w:t xml:space="preserve"> podatków, opłat lub składek na ubezpieczenia społeczne lub zdrowotne</w:t>
      </w:r>
      <w:r>
        <w:rPr>
          <w:lang w:eastAsia="ar-SA"/>
        </w:rPr>
        <w:t>.</w:t>
      </w:r>
      <w:r w:rsidRPr="007A2926">
        <w:rPr>
          <w:lang w:eastAsia="ar-SA"/>
        </w:rPr>
        <w:t xml:space="preserve"> </w:t>
      </w:r>
    </w:p>
    <w:p w14:paraId="709A98BF" w14:textId="77777777" w:rsidR="00B80736" w:rsidRDefault="00B80736" w:rsidP="00B80736">
      <w:pPr>
        <w:spacing w:before="120"/>
        <w:ind w:left="720"/>
        <w:rPr>
          <w:b/>
          <w:i/>
          <w:iCs/>
        </w:rPr>
      </w:pPr>
      <w:r>
        <w:rPr>
          <w:b/>
          <w:i/>
          <w:iCs/>
        </w:rPr>
        <w:t>*niepotrzebne skreślić</w:t>
      </w:r>
    </w:p>
    <w:p w14:paraId="75E2DA22" w14:textId="77777777" w:rsidR="00B80736" w:rsidRDefault="00B80736" w:rsidP="00B80736">
      <w:pPr>
        <w:ind w:left="709"/>
        <w:rPr>
          <w:b/>
          <w:lang w:eastAsia="ar-SA"/>
        </w:rPr>
      </w:pPr>
    </w:p>
    <w:p w14:paraId="1AD74935" w14:textId="77777777" w:rsidR="00B80736" w:rsidRPr="009A2E6E" w:rsidRDefault="00B80736" w:rsidP="00B80736">
      <w:pPr>
        <w:ind w:left="709"/>
        <w:rPr>
          <w:b/>
          <w:i/>
          <w:iCs/>
        </w:rPr>
      </w:pPr>
      <w:r w:rsidRPr="009A2E6E">
        <w:rPr>
          <w:b/>
          <w:lang w:eastAsia="ar-SA"/>
        </w:rPr>
        <w:t>Jeżeli wydano:</w:t>
      </w:r>
    </w:p>
    <w:p w14:paraId="50203DA9" w14:textId="77777777" w:rsidR="00B80736" w:rsidRPr="009A2E6E" w:rsidRDefault="00B80736" w:rsidP="00B80736">
      <w:pPr>
        <w:ind w:left="709"/>
        <w:jc w:val="both"/>
        <w:rPr>
          <w:b/>
          <w:i/>
          <w:iCs/>
        </w:rPr>
      </w:pPr>
      <w:r>
        <w:rPr>
          <w:lang w:eastAsia="ar-SA"/>
        </w:rPr>
        <w:t xml:space="preserve">W związku z powyższym załączam/-my </w:t>
      </w:r>
      <w:r w:rsidRPr="007A2926">
        <w:rPr>
          <w:lang w:eastAsia="ar-SA"/>
        </w:rPr>
        <w:t>dokument</w:t>
      </w:r>
      <w:r>
        <w:rPr>
          <w:lang w:eastAsia="ar-SA"/>
        </w:rPr>
        <w:t>y</w:t>
      </w:r>
      <w:r w:rsidRPr="007A2926">
        <w:rPr>
          <w:lang w:eastAsia="ar-SA"/>
        </w:rPr>
        <w:t xml:space="preserve"> potwierdzając</w:t>
      </w:r>
      <w:r>
        <w:rPr>
          <w:lang w:eastAsia="ar-SA"/>
        </w:rPr>
        <w:t>e</w:t>
      </w:r>
      <w:r w:rsidRPr="007A2926">
        <w:rPr>
          <w:lang w:eastAsia="ar-SA"/>
        </w:rPr>
        <w:t xml:space="preserve"> dokonanie płatności tych należności wraz z ewentualnymi odsetkami lub grzywnami </w:t>
      </w:r>
      <w:r w:rsidRPr="00A1377E">
        <w:rPr>
          <w:u w:val="single"/>
          <w:lang w:eastAsia="ar-SA"/>
        </w:rPr>
        <w:t>lub</w:t>
      </w:r>
      <w:r>
        <w:rPr>
          <w:lang w:eastAsia="ar-SA"/>
        </w:rPr>
        <w:t>*</w:t>
      </w:r>
      <w:r w:rsidRPr="007A2926">
        <w:rPr>
          <w:lang w:eastAsia="ar-SA"/>
        </w:rPr>
        <w:t xml:space="preserve"> </w:t>
      </w:r>
      <w:r>
        <w:rPr>
          <w:lang w:eastAsia="ar-SA"/>
        </w:rPr>
        <w:t xml:space="preserve">dokument potwierdzający </w:t>
      </w:r>
      <w:r w:rsidRPr="007A2926">
        <w:rPr>
          <w:lang w:eastAsia="ar-SA"/>
        </w:rPr>
        <w:t>zawarcie wiążącego porozumienia w</w:t>
      </w:r>
      <w:r>
        <w:rPr>
          <w:lang w:eastAsia="ar-SA"/>
        </w:rPr>
        <w:t xml:space="preserve"> sprawie</w:t>
      </w:r>
      <w:r w:rsidRPr="007A2926">
        <w:rPr>
          <w:lang w:eastAsia="ar-SA"/>
        </w:rPr>
        <w:t xml:space="preserve"> spłat tych należności</w:t>
      </w:r>
      <w:r>
        <w:rPr>
          <w:lang w:eastAsia="ar-SA"/>
        </w:rPr>
        <w:t>.</w:t>
      </w:r>
    </w:p>
    <w:p w14:paraId="7FEA5A34" w14:textId="77777777" w:rsidR="00B80736" w:rsidRDefault="00B80736" w:rsidP="00B80736">
      <w:pPr>
        <w:spacing w:line="360" w:lineRule="auto"/>
        <w:rPr>
          <w:b/>
          <w:i/>
          <w:iCs/>
        </w:rPr>
      </w:pPr>
    </w:p>
    <w:p w14:paraId="5C93669D" w14:textId="77777777" w:rsidR="00B80736" w:rsidRDefault="00B80736" w:rsidP="00493772">
      <w:pPr>
        <w:numPr>
          <w:ilvl w:val="0"/>
          <w:numId w:val="59"/>
        </w:numPr>
        <w:spacing w:before="120"/>
        <w:ind w:left="709" w:hanging="425"/>
        <w:jc w:val="both"/>
      </w:pPr>
      <w:r w:rsidRPr="00CE7F08">
        <w:t xml:space="preserve">Oświadczam, że </w:t>
      </w:r>
      <w:r w:rsidRPr="009A2E6E">
        <w:rPr>
          <w:b/>
        </w:rPr>
        <w:t xml:space="preserve">nie </w:t>
      </w:r>
      <w:r w:rsidRPr="009A2E6E">
        <w:rPr>
          <w:b/>
          <w:lang w:eastAsia="ar-SA"/>
        </w:rPr>
        <w:t>wydano</w:t>
      </w:r>
      <w:r w:rsidRPr="007A2926">
        <w:rPr>
          <w:lang w:eastAsia="ar-SA"/>
        </w:rPr>
        <w:t xml:space="preserve"> wobec </w:t>
      </w:r>
      <w:r>
        <w:rPr>
          <w:lang w:eastAsia="ar-SA"/>
        </w:rPr>
        <w:t>mnie, jako wykonawcy,</w:t>
      </w:r>
      <w:r w:rsidRPr="007A2926">
        <w:rPr>
          <w:lang w:eastAsia="ar-SA"/>
        </w:rPr>
        <w:t xml:space="preserve"> środka zapobiegawczego i</w:t>
      </w:r>
      <w:r>
        <w:rPr>
          <w:lang w:eastAsia="ar-SA"/>
        </w:rPr>
        <w:t>/lub</w:t>
      </w:r>
      <w:r w:rsidRPr="007A2926">
        <w:rPr>
          <w:lang w:eastAsia="ar-SA"/>
        </w:rPr>
        <w:t xml:space="preserve"> zakazu ubiegania się o zamówienie publiczne</w:t>
      </w:r>
    </w:p>
    <w:p w14:paraId="1DD47A44" w14:textId="77777777" w:rsidR="00B80736" w:rsidRPr="00CE7F08" w:rsidRDefault="00B80736" w:rsidP="00B80736">
      <w:pPr>
        <w:ind w:left="1418"/>
        <w:jc w:val="both"/>
      </w:pPr>
    </w:p>
    <w:p w14:paraId="7B634563" w14:textId="77777777" w:rsidR="00B80736" w:rsidRDefault="00B80736" w:rsidP="00B80736">
      <w:pPr>
        <w:spacing w:line="360" w:lineRule="auto"/>
        <w:jc w:val="both"/>
        <w:rPr>
          <w:i/>
        </w:rPr>
      </w:pPr>
    </w:p>
    <w:p w14:paraId="2A69DA22" w14:textId="77777777" w:rsidR="00B80736" w:rsidRDefault="00B80736" w:rsidP="00B80736">
      <w:pPr>
        <w:spacing w:line="360" w:lineRule="auto"/>
        <w:jc w:val="both"/>
        <w:rPr>
          <w:i/>
        </w:rPr>
      </w:pPr>
    </w:p>
    <w:p w14:paraId="39E204DF" w14:textId="77777777" w:rsidR="00B80736" w:rsidRDefault="00B80736" w:rsidP="00B80736">
      <w:pPr>
        <w:spacing w:line="360" w:lineRule="auto"/>
        <w:jc w:val="both"/>
        <w:rPr>
          <w:i/>
        </w:rPr>
      </w:pPr>
    </w:p>
    <w:p w14:paraId="2EE1B388" w14:textId="77777777" w:rsidR="00B80736" w:rsidRPr="00CE7F08" w:rsidRDefault="00B80736" w:rsidP="00B80736">
      <w:pPr>
        <w:spacing w:line="360" w:lineRule="auto"/>
        <w:jc w:val="both"/>
        <w:rPr>
          <w:i/>
        </w:rPr>
      </w:pPr>
    </w:p>
    <w:p w14:paraId="23B13E0D" w14:textId="77777777" w:rsidR="00B80736" w:rsidRPr="00CE7F08" w:rsidRDefault="00B80736" w:rsidP="00B80736">
      <w:r w:rsidRPr="00CE7F08">
        <w:t>Data ................................</w:t>
      </w:r>
      <w:r w:rsidRPr="00CE7F08">
        <w:tab/>
      </w:r>
      <w:r w:rsidRPr="00CE7F08">
        <w:tab/>
      </w:r>
      <w:r w:rsidRPr="00CE7F08">
        <w:tab/>
      </w:r>
      <w:r w:rsidRPr="00CE7F08">
        <w:tab/>
      </w:r>
      <w:r>
        <w:tab/>
      </w:r>
      <w:r>
        <w:tab/>
      </w:r>
      <w:r w:rsidRPr="00CE7F08">
        <w:t>.....................................................</w:t>
      </w:r>
    </w:p>
    <w:p w14:paraId="61A643CD" w14:textId="77777777" w:rsidR="00B80736" w:rsidRPr="00CE7F08" w:rsidRDefault="00B80736" w:rsidP="00B80736">
      <w:pPr>
        <w:ind w:left="4956" w:firstLine="708"/>
        <w:rPr>
          <w:i/>
        </w:rPr>
      </w:pPr>
      <w:r w:rsidRPr="00CE7F08">
        <w:rPr>
          <w:i/>
        </w:rPr>
        <w:t>podpis osoby upoważnionej</w:t>
      </w:r>
    </w:p>
    <w:p w14:paraId="4283E976" w14:textId="2D5E54D5" w:rsidR="00B80736" w:rsidRDefault="00B80736" w:rsidP="00B80736">
      <w:pPr>
        <w:ind w:left="4956" w:firstLine="708"/>
        <w:rPr>
          <w:i/>
        </w:rPr>
      </w:pPr>
      <w:r w:rsidRPr="00CE7F08">
        <w:rPr>
          <w:i/>
        </w:rPr>
        <w:t xml:space="preserve">do </w:t>
      </w:r>
      <w:r>
        <w:rPr>
          <w:i/>
        </w:rPr>
        <w:t>reprezentowania Wykonawcy</w:t>
      </w:r>
    </w:p>
    <w:p w14:paraId="59A03379" w14:textId="77777777" w:rsidR="00B80736" w:rsidRPr="003914A8" w:rsidRDefault="00B80736" w:rsidP="00B80736">
      <w:pPr>
        <w:pStyle w:val="Tekstpodstawowy"/>
        <w:rPr>
          <w:b/>
        </w:rPr>
      </w:pPr>
      <w:r w:rsidRPr="003914A8">
        <w:rPr>
          <w:b/>
        </w:rPr>
        <w:t xml:space="preserve"> </w:t>
      </w:r>
    </w:p>
    <w:p w14:paraId="71E3A077" w14:textId="77777777" w:rsidR="00B80736" w:rsidRPr="00EE46D6" w:rsidRDefault="00B80736" w:rsidP="00B80736">
      <w:pPr>
        <w:pStyle w:val="Zwykytekst"/>
        <w:jc w:val="both"/>
        <w:rPr>
          <w:b/>
          <w:color w:val="000000"/>
          <w:lang w:val="pl-PL"/>
        </w:rPr>
      </w:pPr>
    </w:p>
    <w:p w14:paraId="5D014168" w14:textId="7B27D2E5" w:rsidR="00B80736" w:rsidRDefault="00B80736" w:rsidP="00FE7D8C">
      <w:pPr>
        <w:ind w:left="142"/>
        <w:jc w:val="right"/>
      </w:pPr>
    </w:p>
    <w:p w14:paraId="41D29660" w14:textId="48567AC7" w:rsidR="00B80736" w:rsidRDefault="00B80736" w:rsidP="00FE7D8C">
      <w:pPr>
        <w:ind w:left="142"/>
        <w:jc w:val="right"/>
      </w:pPr>
    </w:p>
    <w:p w14:paraId="38B0FAD6" w14:textId="2DA71C7D" w:rsidR="00B80736" w:rsidRDefault="00B80736" w:rsidP="00FE7D8C">
      <w:pPr>
        <w:ind w:left="142"/>
        <w:jc w:val="right"/>
      </w:pPr>
    </w:p>
    <w:p w14:paraId="7EFCC2F8" w14:textId="64597B9F" w:rsidR="00B80736" w:rsidRDefault="00B80736" w:rsidP="00FE7D8C">
      <w:pPr>
        <w:ind w:left="142"/>
        <w:jc w:val="right"/>
      </w:pPr>
    </w:p>
    <w:p w14:paraId="57E86C1C" w14:textId="4867526E" w:rsidR="00B80736" w:rsidRDefault="00B80736" w:rsidP="00FE7D8C">
      <w:pPr>
        <w:ind w:left="142"/>
        <w:jc w:val="right"/>
      </w:pPr>
    </w:p>
    <w:p w14:paraId="3ED22C03" w14:textId="77777777" w:rsidR="00B80736" w:rsidRPr="008579F1" w:rsidRDefault="00B80736" w:rsidP="00FE7D8C">
      <w:pPr>
        <w:ind w:left="142"/>
        <w:jc w:val="right"/>
      </w:pPr>
    </w:p>
    <w:p w14:paraId="3CEDF359" w14:textId="5F529997" w:rsidR="00FE7D8C" w:rsidRPr="008579F1" w:rsidRDefault="00FE7D8C" w:rsidP="00FE7D8C">
      <w:pPr>
        <w:ind w:left="142"/>
        <w:jc w:val="right"/>
      </w:pPr>
    </w:p>
    <w:sectPr w:rsidR="00FE7D8C" w:rsidRPr="008579F1" w:rsidSect="00952D7E">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0ED4" w14:textId="77777777" w:rsidR="00B62F8F" w:rsidRDefault="00B62F8F">
      <w:r>
        <w:separator/>
      </w:r>
    </w:p>
  </w:endnote>
  <w:endnote w:type="continuationSeparator" w:id="0">
    <w:p w14:paraId="7206E3FF" w14:textId="77777777" w:rsidR="00B62F8F" w:rsidRDefault="00B6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C3DD" w14:textId="77777777" w:rsidR="00B62F8F" w:rsidRDefault="00B62F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A4DE55" w14:textId="77777777" w:rsidR="00B62F8F" w:rsidRDefault="00B62F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C4E2" w14:textId="04E66C45" w:rsidR="00B62F8F" w:rsidRDefault="00B62F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5491">
      <w:rPr>
        <w:rStyle w:val="Numerstrony"/>
        <w:noProof/>
      </w:rPr>
      <w:t>11</w:t>
    </w:r>
    <w:r>
      <w:rPr>
        <w:rStyle w:val="Numerstrony"/>
      </w:rPr>
      <w:fldChar w:fldCharType="end"/>
    </w:r>
  </w:p>
  <w:p w14:paraId="201CC056" w14:textId="77777777" w:rsidR="00B62F8F" w:rsidRDefault="00B62F8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552C" w14:textId="77777777" w:rsidR="00B62F8F" w:rsidRDefault="00B62F8F">
      <w:r>
        <w:separator/>
      </w:r>
    </w:p>
  </w:footnote>
  <w:footnote w:type="continuationSeparator" w:id="0">
    <w:p w14:paraId="0051BACA" w14:textId="77777777" w:rsidR="00B62F8F" w:rsidRDefault="00B6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62F8F" w:rsidRPr="000D02C4" w14:paraId="3FE915FB" w14:textId="77777777" w:rsidTr="008A4CC7">
      <w:tc>
        <w:tcPr>
          <w:tcW w:w="6480" w:type="dxa"/>
          <w:tcBorders>
            <w:top w:val="nil"/>
            <w:left w:val="nil"/>
            <w:bottom w:val="nil"/>
            <w:right w:val="nil"/>
          </w:tcBorders>
        </w:tcPr>
        <w:p w14:paraId="4CBAA1D4" w14:textId="77777777" w:rsidR="00B62F8F" w:rsidRDefault="00B62F8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EDF19AF" w14:textId="38582B2D" w:rsidR="00B62F8F" w:rsidRPr="000D02C4" w:rsidRDefault="00B62F8F" w:rsidP="00DC6852">
          <w:pPr>
            <w:spacing w:line="360" w:lineRule="auto"/>
            <w:jc w:val="center"/>
            <w:rPr>
              <w:b/>
              <w:sz w:val="24"/>
              <w:u w:val="single"/>
            </w:rPr>
          </w:pPr>
          <w:r w:rsidRPr="000D02C4">
            <w:rPr>
              <w:b/>
              <w:sz w:val="24"/>
              <w:u w:val="single"/>
            </w:rPr>
            <w:t>WNP/</w:t>
          </w:r>
          <w:r>
            <w:rPr>
              <w:b/>
              <w:sz w:val="24"/>
              <w:u w:val="single"/>
            </w:rPr>
            <w:t>650</w:t>
          </w:r>
          <w:r w:rsidRPr="000D02C4">
            <w:rPr>
              <w:b/>
              <w:sz w:val="24"/>
              <w:u w:val="single"/>
            </w:rPr>
            <w:t>/PN/201</w:t>
          </w:r>
          <w:r>
            <w:rPr>
              <w:b/>
              <w:sz w:val="24"/>
              <w:u w:val="single"/>
            </w:rPr>
            <w:t>9</w:t>
          </w:r>
        </w:p>
      </w:tc>
    </w:tr>
  </w:tbl>
  <w:p w14:paraId="6BFD1BFE" w14:textId="77777777" w:rsidR="00B62F8F" w:rsidRDefault="00B62F8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62F8F" w14:paraId="77D544D8" w14:textId="77777777">
      <w:tc>
        <w:tcPr>
          <w:tcW w:w="6480" w:type="dxa"/>
          <w:tcBorders>
            <w:top w:val="nil"/>
            <w:left w:val="nil"/>
            <w:bottom w:val="nil"/>
            <w:right w:val="nil"/>
          </w:tcBorders>
        </w:tcPr>
        <w:p w14:paraId="7074FDBA" w14:textId="77777777" w:rsidR="00B62F8F" w:rsidRDefault="00B62F8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5336C94C" w14:textId="6F104FCF" w:rsidR="00B62F8F" w:rsidRPr="00AA0B68" w:rsidRDefault="00B62F8F" w:rsidP="00DC6852">
          <w:pPr>
            <w:tabs>
              <w:tab w:val="center" w:pos="1387"/>
              <w:tab w:val="right" w:pos="2774"/>
            </w:tabs>
            <w:spacing w:line="360" w:lineRule="auto"/>
            <w:rPr>
              <w:b/>
              <w:sz w:val="24"/>
              <w:u w:val="single"/>
            </w:rPr>
          </w:pPr>
          <w:r>
            <w:rPr>
              <w:b/>
              <w:sz w:val="24"/>
              <w:u w:val="single"/>
            </w:rPr>
            <w:tab/>
            <w:t>WNP/650/PN/2019</w:t>
          </w:r>
          <w:r>
            <w:rPr>
              <w:b/>
              <w:sz w:val="24"/>
              <w:u w:val="single"/>
            </w:rPr>
            <w:tab/>
          </w:r>
        </w:p>
      </w:tc>
    </w:tr>
  </w:tbl>
  <w:p w14:paraId="4BBF034F" w14:textId="77777777" w:rsidR="00B62F8F" w:rsidRDefault="00B6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21F20C4"/>
    <w:multiLevelType w:val="hybridMultilevel"/>
    <w:tmpl w:val="A73C1B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2104DC"/>
    <w:multiLevelType w:val="hybridMultilevel"/>
    <w:tmpl w:val="B06A803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1" w15:restartNumberingAfterBreak="0">
    <w:nsid w:val="05FE0971"/>
    <w:multiLevelType w:val="multilevel"/>
    <w:tmpl w:val="3DFE82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67320C4"/>
    <w:multiLevelType w:val="hybridMultilevel"/>
    <w:tmpl w:val="67FE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5"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C926401"/>
    <w:multiLevelType w:val="hybridMultilevel"/>
    <w:tmpl w:val="7B9CA66C"/>
    <w:lvl w:ilvl="0" w:tplc="5546DE2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04338C"/>
    <w:multiLevelType w:val="multilevel"/>
    <w:tmpl w:val="92A2EEF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1" w15:restartNumberingAfterBreak="0">
    <w:nsid w:val="172760A2"/>
    <w:multiLevelType w:val="hybridMultilevel"/>
    <w:tmpl w:val="F126F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34"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C9529D9"/>
    <w:multiLevelType w:val="multilevel"/>
    <w:tmpl w:val="57DAD306"/>
    <w:lvl w:ilvl="0">
      <w:start w:val="4"/>
      <w:numFmt w:val="decimal"/>
      <w:lvlText w:val="%1."/>
      <w:lvlJc w:val="right"/>
      <w:pPr>
        <w:tabs>
          <w:tab w:val="num" w:pos="180"/>
        </w:tabs>
        <w:ind w:left="180" w:hanging="180"/>
      </w:pPr>
      <w:rPr>
        <w:rFonts w:hint="default"/>
      </w:rPr>
    </w:lvl>
    <w:lvl w:ilvl="1">
      <w:start w:val="1"/>
      <w:numFmt w:val="decimal"/>
      <w:lvlText w:val="%1.%2."/>
      <w:lvlJc w:val="left"/>
      <w:pPr>
        <w:tabs>
          <w:tab w:val="num" w:pos="1000"/>
        </w:tabs>
        <w:ind w:left="1000" w:hanging="432"/>
      </w:pPr>
      <w:rPr>
        <w:rFonts w:hint="default"/>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37"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0CB5223"/>
    <w:multiLevelType w:val="multilevel"/>
    <w:tmpl w:val="30E08E70"/>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540"/>
        </w:tabs>
        <w:ind w:left="54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39"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1"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43" w15:restartNumberingAfterBreak="0">
    <w:nsid w:val="24050A88"/>
    <w:multiLevelType w:val="hybridMultilevel"/>
    <w:tmpl w:val="4D52D864"/>
    <w:lvl w:ilvl="0" w:tplc="04150017">
      <w:start w:val="1"/>
      <w:numFmt w:val="lowerLetter"/>
      <w:lvlText w:val="%1)"/>
      <w:lvlJc w:val="left"/>
      <w:pPr>
        <w:ind w:left="2142" w:hanging="360"/>
      </w:pPr>
    </w:lvl>
    <w:lvl w:ilvl="1" w:tplc="04150019" w:tentative="1">
      <w:start w:val="1"/>
      <w:numFmt w:val="lowerLetter"/>
      <w:lvlText w:val="%2."/>
      <w:lvlJc w:val="left"/>
      <w:pPr>
        <w:ind w:left="2862" w:hanging="360"/>
      </w:pPr>
    </w:lvl>
    <w:lvl w:ilvl="2" w:tplc="0415001B" w:tentative="1">
      <w:start w:val="1"/>
      <w:numFmt w:val="lowerRoman"/>
      <w:lvlText w:val="%3."/>
      <w:lvlJc w:val="right"/>
      <w:pPr>
        <w:ind w:left="3582" w:hanging="180"/>
      </w:pPr>
    </w:lvl>
    <w:lvl w:ilvl="3" w:tplc="0415000F" w:tentative="1">
      <w:start w:val="1"/>
      <w:numFmt w:val="decimal"/>
      <w:lvlText w:val="%4."/>
      <w:lvlJc w:val="left"/>
      <w:pPr>
        <w:ind w:left="4302" w:hanging="360"/>
      </w:pPr>
    </w:lvl>
    <w:lvl w:ilvl="4" w:tplc="04150019" w:tentative="1">
      <w:start w:val="1"/>
      <w:numFmt w:val="lowerLetter"/>
      <w:lvlText w:val="%5."/>
      <w:lvlJc w:val="left"/>
      <w:pPr>
        <w:ind w:left="5022" w:hanging="360"/>
      </w:pPr>
    </w:lvl>
    <w:lvl w:ilvl="5" w:tplc="0415001B" w:tentative="1">
      <w:start w:val="1"/>
      <w:numFmt w:val="lowerRoman"/>
      <w:lvlText w:val="%6."/>
      <w:lvlJc w:val="right"/>
      <w:pPr>
        <w:ind w:left="5742" w:hanging="180"/>
      </w:pPr>
    </w:lvl>
    <w:lvl w:ilvl="6" w:tplc="0415000F" w:tentative="1">
      <w:start w:val="1"/>
      <w:numFmt w:val="decimal"/>
      <w:lvlText w:val="%7."/>
      <w:lvlJc w:val="left"/>
      <w:pPr>
        <w:ind w:left="6462" w:hanging="360"/>
      </w:pPr>
    </w:lvl>
    <w:lvl w:ilvl="7" w:tplc="04150019" w:tentative="1">
      <w:start w:val="1"/>
      <w:numFmt w:val="lowerLetter"/>
      <w:lvlText w:val="%8."/>
      <w:lvlJc w:val="left"/>
      <w:pPr>
        <w:ind w:left="7182" w:hanging="360"/>
      </w:pPr>
    </w:lvl>
    <w:lvl w:ilvl="8" w:tplc="0415001B" w:tentative="1">
      <w:start w:val="1"/>
      <w:numFmt w:val="lowerRoman"/>
      <w:lvlText w:val="%9."/>
      <w:lvlJc w:val="right"/>
      <w:pPr>
        <w:ind w:left="7902" w:hanging="180"/>
      </w:pPr>
    </w:lvl>
  </w:abstractNum>
  <w:abstractNum w:abstractNumId="44" w15:restartNumberingAfterBreak="0">
    <w:nsid w:val="25950D8B"/>
    <w:multiLevelType w:val="hybridMultilevel"/>
    <w:tmpl w:val="6CA8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7"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2DC6402C"/>
    <w:multiLevelType w:val="hybridMultilevel"/>
    <w:tmpl w:val="5B18287C"/>
    <w:lvl w:ilvl="0" w:tplc="6CF211B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1000BFC"/>
    <w:multiLevelType w:val="singleLevel"/>
    <w:tmpl w:val="0415000F"/>
    <w:lvl w:ilvl="0">
      <w:start w:val="1"/>
      <w:numFmt w:val="decimal"/>
      <w:lvlText w:val="%1."/>
      <w:lvlJc w:val="left"/>
      <w:pPr>
        <w:ind w:left="720" w:hanging="360"/>
      </w:pPr>
    </w:lvl>
  </w:abstractNum>
  <w:abstractNum w:abstractNumId="50" w15:restartNumberingAfterBreak="0">
    <w:nsid w:val="35AE100C"/>
    <w:multiLevelType w:val="hybridMultilevel"/>
    <w:tmpl w:val="038EC01C"/>
    <w:lvl w:ilvl="0" w:tplc="861C799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2"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3A1F0069"/>
    <w:multiLevelType w:val="hybridMultilevel"/>
    <w:tmpl w:val="07DE204A"/>
    <w:lvl w:ilvl="0" w:tplc="299455CE">
      <w:start w:val="1"/>
      <w:numFmt w:val="lowerLetter"/>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874305"/>
    <w:multiLevelType w:val="hybridMultilevel"/>
    <w:tmpl w:val="C25C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AA01AA"/>
    <w:multiLevelType w:val="hybridMultilevel"/>
    <w:tmpl w:val="E9D07B16"/>
    <w:lvl w:ilvl="0" w:tplc="0415000F">
      <w:start w:val="1"/>
      <w:numFmt w:val="decimal"/>
      <w:pStyle w:val="paragraf"/>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47303B7B"/>
    <w:multiLevelType w:val="hybridMultilevel"/>
    <w:tmpl w:val="3954ABD8"/>
    <w:lvl w:ilvl="0" w:tplc="2B2ECF2C">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7845053"/>
    <w:multiLevelType w:val="hybridMultilevel"/>
    <w:tmpl w:val="84E27B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8F7232"/>
    <w:multiLevelType w:val="hybridMultilevel"/>
    <w:tmpl w:val="8A24188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66" w15:restartNumberingAfterBreak="0">
    <w:nsid w:val="50797BF1"/>
    <w:multiLevelType w:val="hybridMultilevel"/>
    <w:tmpl w:val="29DE987C"/>
    <w:lvl w:ilvl="0" w:tplc="81284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68" w15:restartNumberingAfterBreak="0">
    <w:nsid w:val="56204D2A"/>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14EEA"/>
    <w:multiLevelType w:val="multilevel"/>
    <w:tmpl w:val="54E6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71" w15:restartNumberingAfterBreak="0">
    <w:nsid w:val="585908FC"/>
    <w:multiLevelType w:val="multilevel"/>
    <w:tmpl w:val="A356BD1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3"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74"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75" w15:restartNumberingAfterBreak="0">
    <w:nsid w:val="5D111AC8"/>
    <w:multiLevelType w:val="multilevel"/>
    <w:tmpl w:val="F2BC9780"/>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360"/>
        </w:tabs>
        <w:ind w:left="340" w:hanging="340"/>
      </w:pPr>
      <w:rPr>
        <w:rFonts w:ascii="Times New Roman" w:eastAsia="Times New Roman" w:hAnsi="Times New Roman" w:cs="Times New Roman"/>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15:restartNumberingAfterBreak="0">
    <w:nsid w:val="5E367725"/>
    <w:multiLevelType w:val="hybridMultilevel"/>
    <w:tmpl w:val="E0DAC87C"/>
    <w:lvl w:ilvl="0" w:tplc="FAD43B6E">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2325BD5"/>
    <w:multiLevelType w:val="hybridMultilevel"/>
    <w:tmpl w:val="AB10175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78"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79" w15:restartNumberingAfterBreak="0">
    <w:nsid w:val="67A91ECF"/>
    <w:multiLevelType w:val="hybridMultilevel"/>
    <w:tmpl w:val="34BED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077E48"/>
    <w:multiLevelType w:val="multilevel"/>
    <w:tmpl w:val="D2546FF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1"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82" w15:restartNumberingAfterBreak="0">
    <w:nsid w:val="6A6B5141"/>
    <w:multiLevelType w:val="multilevel"/>
    <w:tmpl w:val="43162FCC"/>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83"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09C7358"/>
    <w:multiLevelType w:val="multilevel"/>
    <w:tmpl w:val="6D68CA4C"/>
    <w:lvl w:ilvl="0">
      <w:start w:val="3"/>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6"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88" w15:restartNumberingAfterBreak="0">
    <w:nsid w:val="76C364AB"/>
    <w:multiLevelType w:val="multilevel"/>
    <w:tmpl w:val="B19E6A9C"/>
    <w:lvl w:ilvl="0">
      <w:start w:val="1"/>
      <w:numFmt w:val="decimal"/>
      <w:lvlText w:val="%1."/>
      <w:lvlJc w:val="left"/>
      <w:pPr>
        <w:ind w:left="1146" w:hanging="360"/>
      </w:pPr>
      <w:rPr>
        <w:rFonts w:hint="default"/>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9" w15:restartNumberingAfterBreak="0">
    <w:nsid w:val="76F97292"/>
    <w:multiLevelType w:val="hybridMultilevel"/>
    <w:tmpl w:val="C4BE435E"/>
    <w:lvl w:ilvl="0" w:tplc="F0EA0374">
      <w:start w:val="1"/>
      <w:numFmt w:val="decimal"/>
      <w:lvlText w:val="%1)"/>
      <w:lvlJc w:val="left"/>
      <w:pPr>
        <w:ind w:left="2698" w:hanging="360"/>
      </w:pPr>
      <w:rPr>
        <w:color w:val="auto"/>
      </w:r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90" w15:restartNumberingAfterBreak="0">
    <w:nsid w:val="789D78BE"/>
    <w:multiLevelType w:val="hybridMultilevel"/>
    <w:tmpl w:val="B5A65788"/>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91"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24"/>
  </w:num>
  <w:num w:numId="2">
    <w:abstractNumId w:val="46"/>
  </w:num>
  <w:num w:numId="3">
    <w:abstractNumId w:val="78"/>
  </w:num>
  <w:num w:numId="4">
    <w:abstractNumId w:val="47"/>
  </w:num>
  <w:num w:numId="5">
    <w:abstractNumId w:val="82"/>
  </w:num>
  <w:num w:numId="6">
    <w:abstractNumId w:val="93"/>
  </w:num>
  <w:num w:numId="7">
    <w:abstractNumId w:val="14"/>
  </w:num>
  <w:num w:numId="8">
    <w:abstractNumId w:val="70"/>
  </w:num>
  <w:num w:numId="9">
    <w:abstractNumId w:val="87"/>
  </w:num>
  <w:num w:numId="10">
    <w:abstractNumId w:val="42"/>
  </w:num>
  <w:num w:numId="11">
    <w:abstractNumId w:val="65"/>
  </w:num>
  <w:num w:numId="12">
    <w:abstractNumId w:val="11"/>
  </w:num>
  <w:num w:numId="13">
    <w:abstractNumId w:val="35"/>
  </w:num>
  <w:num w:numId="14">
    <w:abstractNumId w:val="84"/>
  </w:num>
  <w:num w:numId="15">
    <w:abstractNumId w:val="73"/>
  </w:num>
  <w:num w:numId="16">
    <w:abstractNumId w:val="34"/>
  </w:num>
  <w:num w:numId="17">
    <w:abstractNumId w:val="16"/>
  </w:num>
  <w:num w:numId="18">
    <w:abstractNumId w:val="88"/>
  </w:num>
  <w:num w:numId="19">
    <w:abstractNumId w:val="76"/>
  </w:num>
  <w:num w:numId="20">
    <w:abstractNumId w:val="67"/>
  </w:num>
  <w:num w:numId="21">
    <w:abstractNumId w:val="52"/>
  </w:num>
  <w:num w:numId="22">
    <w:abstractNumId w:val="32"/>
  </w:num>
  <w:num w:numId="23">
    <w:abstractNumId w:val="19"/>
  </w:num>
  <w:num w:numId="24">
    <w:abstractNumId w:val="91"/>
  </w:num>
  <w:num w:numId="25">
    <w:abstractNumId w:val="72"/>
  </w:num>
  <w:num w:numId="26">
    <w:abstractNumId w:val="25"/>
  </w:num>
  <w:num w:numId="27">
    <w:abstractNumId w:val="68"/>
  </w:num>
  <w:num w:numId="28">
    <w:abstractNumId w:val="36"/>
  </w:num>
  <w:num w:numId="29">
    <w:abstractNumId w:val="81"/>
  </w:num>
  <w:num w:numId="30">
    <w:abstractNumId w:val="63"/>
  </w:num>
  <w:num w:numId="31">
    <w:abstractNumId w:val="49"/>
  </w:num>
  <w:num w:numId="32">
    <w:abstractNumId w:val="27"/>
  </w:num>
  <w:num w:numId="33">
    <w:abstractNumId w:val="53"/>
  </w:num>
  <w:num w:numId="34">
    <w:abstractNumId w:val="62"/>
  </w:num>
  <w:num w:numId="35">
    <w:abstractNumId w:val="29"/>
  </w:num>
  <w:num w:numId="36">
    <w:abstractNumId w:val="86"/>
  </w:num>
  <w:num w:numId="37">
    <w:abstractNumId w:val="43"/>
  </w:num>
  <w:num w:numId="38">
    <w:abstractNumId w:val="37"/>
  </w:num>
  <w:num w:numId="39">
    <w:abstractNumId w:val="71"/>
  </w:num>
  <w:num w:numId="40">
    <w:abstractNumId w:val="74"/>
  </w:num>
  <w:num w:numId="41">
    <w:abstractNumId w:val="59"/>
  </w:num>
  <w:num w:numId="42">
    <w:abstractNumId w:val="64"/>
  </w:num>
  <w:num w:numId="43">
    <w:abstractNumId w:val="55"/>
  </w:num>
  <w:num w:numId="44">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 w:ilvl="0">
        <w:numFmt w:val="bullet"/>
        <w:lvlText w:val="-"/>
        <w:legacy w:legacy="1" w:legacySpace="0" w:legacyIndent="417"/>
        <w:lvlJc w:val="left"/>
        <w:pPr>
          <w:ind w:left="474" w:hanging="417"/>
        </w:pPr>
      </w:lvl>
    </w:lvlOverride>
  </w:num>
  <w:num w:numId="46">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92"/>
  </w:num>
  <w:num w:numId="50">
    <w:abstractNumId w:val="44"/>
  </w:num>
  <w:num w:numId="51">
    <w:abstractNumId w:val="77"/>
  </w:num>
  <w:num w:numId="52">
    <w:abstractNumId w:val="33"/>
  </w:num>
  <w:num w:numId="53">
    <w:abstractNumId w:val="89"/>
  </w:num>
  <w:num w:numId="54">
    <w:abstractNumId w:val="28"/>
  </w:num>
  <w:num w:numId="55">
    <w:abstractNumId w:val="66"/>
  </w:num>
  <w:num w:numId="56">
    <w:abstractNumId w:val="26"/>
  </w:num>
  <w:num w:numId="57">
    <w:abstractNumId w:val="79"/>
  </w:num>
  <w:num w:numId="58">
    <w:abstractNumId w:val="83"/>
  </w:num>
  <w:num w:numId="59">
    <w:abstractNumId w:val="18"/>
  </w:num>
  <w:num w:numId="60">
    <w:abstractNumId w:val="15"/>
  </w:num>
  <w:num w:numId="61">
    <w:abstractNumId w:val="50"/>
  </w:num>
  <w:num w:numId="62">
    <w:abstractNumId w:val="21"/>
  </w:num>
  <w:num w:numId="63">
    <w:abstractNumId w:val="39"/>
  </w:num>
  <w:num w:numId="64">
    <w:abstractNumId w:val="60"/>
  </w:num>
  <w:num w:numId="65">
    <w:abstractNumId w:val="56"/>
  </w:num>
  <w:num w:numId="66">
    <w:abstractNumId w:val="90"/>
  </w:num>
  <w:num w:numId="67">
    <w:abstractNumId w:val="75"/>
  </w:num>
  <w:num w:numId="68">
    <w:abstractNumId w:val="54"/>
  </w:num>
  <w:num w:numId="69">
    <w:abstractNumId w:val="22"/>
  </w:num>
  <w:num w:numId="70">
    <w:abstractNumId w:val="17"/>
  </w:num>
  <w:num w:numId="71">
    <w:abstractNumId w:val="40"/>
  </w:num>
  <w:num w:numId="72">
    <w:abstractNumId w:val="51"/>
  </w:num>
  <w:num w:numId="73">
    <w:abstractNumId w:val="58"/>
  </w:num>
  <w:num w:numId="74">
    <w:abstractNumId w:val="41"/>
  </w:num>
  <w:num w:numId="75">
    <w:abstractNumId w:val="45"/>
  </w:num>
  <w:num w:numId="76">
    <w:abstractNumId w:val="20"/>
  </w:num>
  <w:num w:numId="77">
    <w:abstractNumId w:val="30"/>
  </w:num>
  <w:num w:numId="78">
    <w:abstractNumId w:val="80"/>
  </w:num>
  <w:num w:numId="79">
    <w:abstractNumId w:val="69"/>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D9"/>
    <w:rsid w:val="000308EF"/>
    <w:rsid w:val="00031309"/>
    <w:rsid w:val="00031AAD"/>
    <w:rsid w:val="00031F9D"/>
    <w:rsid w:val="00032905"/>
    <w:rsid w:val="00033CB3"/>
    <w:rsid w:val="00033F5D"/>
    <w:rsid w:val="00034C1A"/>
    <w:rsid w:val="0003500F"/>
    <w:rsid w:val="000354BB"/>
    <w:rsid w:val="000361D2"/>
    <w:rsid w:val="00037473"/>
    <w:rsid w:val="00040C1A"/>
    <w:rsid w:val="0004181F"/>
    <w:rsid w:val="00041AB0"/>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671A2"/>
    <w:rsid w:val="0007082D"/>
    <w:rsid w:val="00070B6F"/>
    <w:rsid w:val="00072670"/>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182"/>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3B0B"/>
    <w:rsid w:val="000A4125"/>
    <w:rsid w:val="000A4F1A"/>
    <w:rsid w:val="000A6663"/>
    <w:rsid w:val="000A681B"/>
    <w:rsid w:val="000B0280"/>
    <w:rsid w:val="000B1026"/>
    <w:rsid w:val="000B1C82"/>
    <w:rsid w:val="000B2A3A"/>
    <w:rsid w:val="000B2F3E"/>
    <w:rsid w:val="000B3B1E"/>
    <w:rsid w:val="000B4939"/>
    <w:rsid w:val="000B4D82"/>
    <w:rsid w:val="000B5134"/>
    <w:rsid w:val="000B5191"/>
    <w:rsid w:val="000B6500"/>
    <w:rsid w:val="000B6909"/>
    <w:rsid w:val="000B6B10"/>
    <w:rsid w:val="000B71F7"/>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0B"/>
    <w:rsid w:val="001618CB"/>
    <w:rsid w:val="00161CE2"/>
    <w:rsid w:val="001620A2"/>
    <w:rsid w:val="00163BE4"/>
    <w:rsid w:val="00164336"/>
    <w:rsid w:val="00164619"/>
    <w:rsid w:val="00165195"/>
    <w:rsid w:val="00165F60"/>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0FD"/>
    <w:rsid w:val="0018041B"/>
    <w:rsid w:val="00180DDB"/>
    <w:rsid w:val="00181B57"/>
    <w:rsid w:val="00181FA1"/>
    <w:rsid w:val="00182EF1"/>
    <w:rsid w:val="00183019"/>
    <w:rsid w:val="001837E4"/>
    <w:rsid w:val="00183BB6"/>
    <w:rsid w:val="00184449"/>
    <w:rsid w:val="001846BA"/>
    <w:rsid w:val="00186694"/>
    <w:rsid w:val="0018683B"/>
    <w:rsid w:val="00186859"/>
    <w:rsid w:val="00190AFF"/>
    <w:rsid w:val="00191A74"/>
    <w:rsid w:val="00192ADE"/>
    <w:rsid w:val="00192E8B"/>
    <w:rsid w:val="00192EC6"/>
    <w:rsid w:val="00193485"/>
    <w:rsid w:val="00193C55"/>
    <w:rsid w:val="00193CC3"/>
    <w:rsid w:val="0019411A"/>
    <w:rsid w:val="00194CF4"/>
    <w:rsid w:val="001956F0"/>
    <w:rsid w:val="001962B3"/>
    <w:rsid w:val="00196606"/>
    <w:rsid w:val="00196668"/>
    <w:rsid w:val="001A270E"/>
    <w:rsid w:val="001A2D82"/>
    <w:rsid w:val="001A3103"/>
    <w:rsid w:val="001A320E"/>
    <w:rsid w:val="001A39B3"/>
    <w:rsid w:val="001A3EDA"/>
    <w:rsid w:val="001A5D28"/>
    <w:rsid w:val="001B01B3"/>
    <w:rsid w:val="001B0955"/>
    <w:rsid w:val="001B0D0E"/>
    <w:rsid w:val="001B14AA"/>
    <w:rsid w:val="001B2BE6"/>
    <w:rsid w:val="001B2C18"/>
    <w:rsid w:val="001B3A0E"/>
    <w:rsid w:val="001B4DDA"/>
    <w:rsid w:val="001B501A"/>
    <w:rsid w:val="001B6F69"/>
    <w:rsid w:val="001B75B6"/>
    <w:rsid w:val="001B75F0"/>
    <w:rsid w:val="001C052B"/>
    <w:rsid w:val="001C0976"/>
    <w:rsid w:val="001C0CFF"/>
    <w:rsid w:val="001C0F7E"/>
    <w:rsid w:val="001C1A17"/>
    <w:rsid w:val="001C1B0B"/>
    <w:rsid w:val="001C30DE"/>
    <w:rsid w:val="001C3CCF"/>
    <w:rsid w:val="001C423A"/>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4860"/>
    <w:rsid w:val="001F52D2"/>
    <w:rsid w:val="001F54CA"/>
    <w:rsid w:val="001F6D5B"/>
    <w:rsid w:val="00200241"/>
    <w:rsid w:val="0020031D"/>
    <w:rsid w:val="00200899"/>
    <w:rsid w:val="00201F64"/>
    <w:rsid w:val="0020230A"/>
    <w:rsid w:val="0020644D"/>
    <w:rsid w:val="00206A28"/>
    <w:rsid w:val="00206CF1"/>
    <w:rsid w:val="00210D12"/>
    <w:rsid w:val="0021215A"/>
    <w:rsid w:val="002134A2"/>
    <w:rsid w:val="0021485E"/>
    <w:rsid w:val="002149D2"/>
    <w:rsid w:val="00214C05"/>
    <w:rsid w:val="00214F3A"/>
    <w:rsid w:val="002160FB"/>
    <w:rsid w:val="00217522"/>
    <w:rsid w:val="00217870"/>
    <w:rsid w:val="0022112B"/>
    <w:rsid w:val="0022156B"/>
    <w:rsid w:val="00222A87"/>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35D"/>
    <w:rsid w:val="002414F3"/>
    <w:rsid w:val="00241691"/>
    <w:rsid w:val="0024203B"/>
    <w:rsid w:val="002426DF"/>
    <w:rsid w:val="00244171"/>
    <w:rsid w:val="00244517"/>
    <w:rsid w:val="002463A1"/>
    <w:rsid w:val="00246ECA"/>
    <w:rsid w:val="0024712F"/>
    <w:rsid w:val="00247CFE"/>
    <w:rsid w:val="00250CC1"/>
    <w:rsid w:val="00250F64"/>
    <w:rsid w:val="0025206A"/>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66C1B"/>
    <w:rsid w:val="00270B67"/>
    <w:rsid w:val="00270EC7"/>
    <w:rsid w:val="00271BC5"/>
    <w:rsid w:val="00271E28"/>
    <w:rsid w:val="0027543F"/>
    <w:rsid w:val="002766CC"/>
    <w:rsid w:val="002767CE"/>
    <w:rsid w:val="00276B7E"/>
    <w:rsid w:val="00277370"/>
    <w:rsid w:val="00277DD2"/>
    <w:rsid w:val="00280166"/>
    <w:rsid w:val="0028190D"/>
    <w:rsid w:val="0028291B"/>
    <w:rsid w:val="00282C3F"/>
    <w:rsid w:val="0028442F"/>
    <w:rsid w:val="00284550"/>
    <w:rsid w:val="00285C0F"/>
    <w:rsid w:val="002863AB"/>
    <w:rsid w:val="0029061D"/>
    <w:rsid w:val="00290ADF"/>
    <w:rsid w:val="00291720"/>
    <w:rsid w:val="00291AC6"/>
    <w:rsid w:val="00291BF9"/>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343"/>
    <w:rsid w:val="002A7B5F"/>
    <w:rsid w:val="002B0406"/>
    <w:rsid w:val="002B19D6"/>
    <w:rsid w:val="002B2FCF"/>
    <w:rsid w:val="002B5733"/>
    <w:rsid w:val="002B6959"/>
    <w:rsid w:val="002B7DC5"/>
    <w:rsid w:val="002C034C"/>
    <w:rsid w:val="002C0D10"/>
    <w:rsid w:val="002C0DBD"/>
    <w:rsid w:val="002C1989"/>
    <w:rsid w:val="002C1C08"/>
    <w:rsid w:val="002C23DA"/>
    <w:rsid w:val="002C244E"/>
    <w:rsid w:val="002C292F"/>
    <w:rsid w:val="002C387B"/>
    <w:rsid w:val="002C4430"/>
    <w:rsid w:val="002C536F"/>
    <w:rsid w:val="002C5983"/>
    <w:rsid w:val="002C5A86"/>
    <w:rsid w:val="002C5CBB"/>
    <w:rsid w:val="002C6553"/>
    <w:rsid w:val="002C6992"/>
    <w:rsid w:val="002D018C"/>
    <w:rsid w:val="002D0B7D"/>
    <w:rsid w:val="002D2052"/>
    <w:rsid w:val="002D2F26"/>
    <w:rsid w:val="002D309C"/>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076"/>
    <w:rsid w:val="002E6EA5"/>
    <w:rsid w:val="002E7ED5"/>
    <w:rsid w:val="002F1694"/>
    <w:rsid w:val="002F2910"/>
    <w:rsid w:val="002F2AFD"/>
    <w:rsid w:val="002F36EE"/>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83F"/>
    <w:rsid w:val="00316AF2"/>
    <w:rsid w:val="00316DB3"/>
    <w:rsid w:val="003179E6"/>
    <w:rsid w:val="00317C97"/>
    <w:rsid w:val="00317D71"/>
    <w:rsid w:val="00321A56"/>
    <w:rsid w:val="00322C09"/>
    <w:rsid w:val="00322F68"/>
    <w:rsid w:val="003233FF"/>
    <w:rsid w:val="003238BB"/>
    <w:rsid w:val="00324A7E"/>
    <w:rsid w:val="00324B86"/>
    <w:rsid w:val="00325B3C"/>
    <w:rsid w:val="0032624A"/>
    <w:rsid w:val="00326483"/>
    <w:rsid w:val="00333C86"/>
    <w:rsid w:val="00334CE4"/>
    <w:rsid w:val="00335207"/>
    <w:rsid w:val="00337387"/>
    <w:rsid w:val="00340159"/>
    <w:rsid w:val="00340B93"/>
    <w:rsid w:val="003413E4"/>
    <w:rsid w:val="00341484"/>
    <w:rsid w:val="00343CC6"/>
    <w:rsid w:val="00344AB6"/>
    <w:rsid w:val="00345B78"/>
    <w:rsid w:val="00346078"/>
    <w:rsid w:val="003463F1"/>
    <w:rsid w:val="003468AD"/>
    <w:rsid w:val="00347146"/>
    <w:rsid w:val="00347171"/>
    <w:rsid w:val="0035120F"/>
    <w:rsid w:val="003513E8"/>
    <w:rsid w:val="00352441"/>
    <w:rsid w:val="00352F4E"/>
    <w:rsid w:val="0035339A"/>
    <w:rsid w:val="00354885"/>
    <w:rsid w:val="00354FC9"/>
    <w:rsid w:val="003577CE"/>
    <w:rsid w:val="00357C51"/>
    <w:rsid w:val="003611A6"/>
    <w:rsid w:val="003616ED"/>
    <w:rsid w:val="0036302A"/>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17BF"/>
    <w:rsid w:val="00382664"/>
    <w:rsid w:val="003830D0"/>
    <w:rsid w:val="0038382D"/>
    <w:rsid w:val="00383D23"/>
    <w:rsid w:val="0038524E"/>
    <w:rsid w:val="0038542C"/>
    <w:rsid w:val="00385EEB"/>
    <w:rsid w:val="00386EE9"/>
    <w:rsid w:val="00387846"/>
    <w:rsid w:val="00387B8F"/>
    <w:rsid w:val="003909D4"/>
    <w:rsid w:val="00390A5E"/>
    <w:rsid w:val="00390C54"/>
    <w:rsid w:val="0039109E"/>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5F92"/>
    <w:rsid w:val="003D614A"/>
    <w:rsid w:val="003D720C"/>
    <w:rsid w:val="003E08FB"/>
    <w:rsid w:val="003E0AC4"/>
    <w:rsid w:val="003E0C5C"/>
    <w:rsid w:val="003E298A"/>
    <w:rsid w:val="003E3174"/>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050"/>
    <w:rsid w:val="00401127"/>
    <w:rsid w:val="0040169E"/>
    <w:rsid w:val="00401CB7"/>
    <w:rsid w:val="00401E95"/>
    <w:rsid w:val="00403A7A"/>
    <w:rsid w:val="00405906"/>
    <w:rsid w:val="00407111"/>
    <w:rsid w:val="00410872"/>
    <w:rsid w:val="004110CF"/>
    <w:rsid w:val="0041237E"/>
    <w:rsid w:val="00412ACE"/>
    <w:rsid w:val="0041350B"/>
    <w:rsid w:val="0041352E"/>
    <w:rsid w:val="004142F6"/>
    <w:rsid w:val="004149D4"/>
    <w:rsid w:val="004150B6"/>
    <w:rsid w:val="00415433"/>
    <w:rsid w:val="00417FC3"/>
    <w:rsid w:val="00421528"/>
    <w:rsid w:val="00422681"/>
    <w:rsid w:val="00423E28"/>
    <w:rsid w:val="00423FB4"/>
    <w:rsid w:val="004241EC"/>
    <w:rsid w:val="00424565"/>
    <w:rsid w:val="004245EE"/>
    <w:rsid w:val="004247A4"/>
    <w:rsid w:val="00425148"/>
    <w:rsid w:val="004257BA"/>
    <w:rsid w:val="004270C3"/>
    <w:rsid w:val="004271D7"/>
    <w:rsid w:val="004279D5"/>
    <w:rsid w:val="00431348"/>
    <w:rsid w:val="00431445"/>
    <w:rsid w:val="004319C3"/>
    <w:rsid w:val="00431A0C"/>
    <w:rsid w:val="004325DC"/>
    <w:rsid w:val="00433AA5"/>
    <w:rsid w:val="0043429E"/>
    <w:rsid w:val="00436347"/>
    <w:rsid w:val="00436494"/>
    <w:rsid w:val="0044268D"/>
    <w:rsid w:val="004429A3"/>
    <w:rsid w:val="00442A90"/>
    <w:rsid w:val="004430DF"/>
    <w:rsid w:val="0044342F"/>
    <w:rsid w:val="00443444"/>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C8C"/>
    <w:rsid w:val="00463FFF"/>
    <w:rsid w:val="004641D7"/>
    <w:rsid w:val="00464247"/>
    <w:rsid w:val="00464644"/>
    <w:rsid w:val="004647EA"/>
    <w:rsid w:val="00464D5A"/>
    <w:rsid w:val="00464E81"/>
    <w:rsid w:val="0046675D"/>
    <w:rsid w:val="004671A4"/>
    <w:rsid w:val="00467464"/>
    <w:rsid w:val="004675B3"/>
    <w:rsid w:val="00470E27"/>
    <w:rsid w:val="004722CD"/>
    <w:rsid w:val="00472CAC"/>
    <w:rsid w:val="00473947"/>
    <w:rsid w:val="004748C7"/>
    <w:rsid w:val="00475AEA"/>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772"/>
    <w:rsid w:val="004939DD"/>
    <w:rsid w:val="00493AB2"/>
    <w:rsid w:val="00494206"/>
    <w:rsid w:val="00494F93"/>
    <w:rsid w:val="00495525"/>
    <w:rsid w:val="00496C57"/>
    <w:rsid w:val="0049789E"/>
    <w:rsid w:val="004A0B11"/>
    <w:rsid w:val="004A15CD"/>
    <w:rsid w:val="004A20F3"/>
    <w:rsid w:val="004A2A1B"/>
    <w:rsid w:val="004A36F5"/>
    <w:rsid w:val="004A4520"/>
    <w:rsid w:val="004A4AD4"/>
    <w:rsid w:val="004A51E7"/>
    <w:rsid w:val="004A5522"/>
    <w:rsid w:val="004A5660"/>
    <w:rsid w:val="004B047A"/>
    <w:rsid w:val="004B050F"/>
    <w:rsid w:val="004B0F67"/>
    <w:rsid w:val="004B1E88"/>
    <w:rsid w:val="004B4F1B"/>
    <w:rsid w:val="004B5096"/>
    <w:rsid w:val="004B5559"/>
    <w:rsid w:val="004B57CF"/>
    <w:rsid w:val="004B6119"/>
    <w:rsid w:val="004B6E57"/>
    <w:rsid w:val="004B7D8C"/>
    <w:rsid w:val="004C383C"/>
    <w:rsid w:val="004C3FEB"/>
    <w:rsid w:val="004C48A1"/>
    <w:rsid w:val="004C49BA"/>
    <w:rsid w:val="004C4FB1"/>
    <w:rsid w:val="004C585D"/>
    <w:rsid w:val="004C615A"/>
    <w:rsid w:val="004C646E"/>
    <w:rsid w:val="004C6FC0"/>
    <w:rsid w:val="004C7250"/>
    <w:rsid w:val="004C78FD"/>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5915"/>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45B"/>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786"/>
    <w:rsid w:val="00540CAC"/>
    <w:rsid w:val="00540F09"/>
    <w:rsid w:val="005410D5"/>
    <w:rsid w:val="005424CC"/>
    <w:rsid w:val="00542AEF"/>
    <w:rsid w:val="00545667"/>
    <w:rsid w:val="00551541"/>
    <w:rsid w:val="005518D7"/>
    <w:rsid w:val="005524C0"/>
    <w:rsid w:val="00552D3D"/>
    <w:rsid w:val="00553182"/>
    <w:rsid w:val="00554A91"/>
    <w:rsid w:val="00554E1F"/>
    <w:rsid w:val="00554EA7"/>
    <w:rsid w:val="005560D9"/>
    <w:rsid w:val="00556997"/>
    <w:rsid w:val="00556A0C"/>
    <w:rsid w:val="00556DCC"/>
    <w:rsid w:val="00557783"/>
    <w:rsid w:val="005578EF"/>
    <w:rsid w:val="00557AB2"/>
    <w:rsid w:val="00557D87"/>
    <w:rsid w:val="00560101"/>
    <w:rsid w:val="00560E3D"/>
    <w:rsid w:val="00560F32"/>
    <w:rsid w:val="00561496"/>
    <w:rsid w:val="00563BA9"/>
    <w:rsid w:val="00565EF9"/>
    <w:rsid w:val="00566D0C"/>
    <w:rsid w:val="0057018B"/>
    <w:rsid w:val="0057188B"/>
    <w:rsid w:val="005731B9"/>
    <w:rsid w:val="005736C3"/>
    <w:rsid w:val="00573ADC"/>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A077C"/>
    <w:rsid w:val="005A0B10"/>
    <w:rsid w:val="005A0C3B"/>
    <w:rsid w:val="005A37FD"/>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5661"/>
    <w:rsid w:val="005B5B32"/>
    <w:rsid w:val="005B5BD9"/>
    <w:rsid w:val="005B5E8E"/>
    <w:rsid w:val="005B6AC7"/>
    <w:rsid w:val="005C031B"/>
    <w:rsid w:val="005C1DBB"/>
    <w:rsid w:val="005C26EE"/>
    <w:rsid w:val="005C50F1"/>
    <w:rsid w:val="005C61C2"/>
    <w:rsid w:val="005C7EDD"/>
    <w:rsid w:val="005D4AA5"/>
    <w:rsid w:val="005D4E6D"/>
    <w:rsid w:val="005D522C"/>
    <w:rsid w:val="005D5491"/>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6E8E"/>
    <w:rsid w:val="005E7D51"/>
    <w:rsid w:val="005E7E5E"/>
    <w:rsid w:val="005F064C"/>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7C5C"/>
    <w:rsid w:val="00622232"/>
    <w:rsid w:val="006228DB"/>
    <w:rsid w:val="00623453"/>
    <w:rsid w:val="00623F77"/>
    <w:rsid w:val="0062455A"/>
    <w:rsid w:val="006266A4"/>
    <w:rsid w:val="00631906"/>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BD"/>
    <w:rsid w:val="00653670"/>
    <w:rsid w:val="0065405F"/>
    <w:rsid w:val="0065495A"/>
    <w:rsid w:val="00654ED1"/>
    <w:rsid w:val="00655BC3"/>
    <w:rsid w:val="00655C65"/>
    <w:rsid w:val="0065617C"/>
    <w:rsid w:val="0065747D"/>
    <w:rsid w:val="00660DF7"/>
    <w:rsid w:val="00661581"/>
    <w:rsid w:val="00662B2E"/>
    <w:rsid w:val="0066378C"/>
    <w:rsid w:val="0066474C"/>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9BE"/>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7B6"/>
    <w:rsid w:val="006A1F27"/>
    <w:rsid w:val="006A20D6"/>
    <w:rsid w:val="006A2854"/>
    <w:rsid w:val="006A29D7"/>
    <w:rsid w:val="006A331F"/>
    <w:rsid w:val="006A37B6"/>
    <w:rsid w:val="006A3BB2"/>
    <w:rsid w:val="006A456C"/>
    <w:rsid w:val="006A4ACB"/>
    <w:rsid w:val="006A6622"/>
    <w:rsid w:val="006A6D8A"/>
    <w:rsid w:val="006A770B"/>
    <w:rsid w:val="006B049A"/>
    <w:rsid w:val="006B1D65"/>
    <w:rsid w:val="006B3270"/>
    <w:rsid w:val="006B36B8"/>
    <w:rsid w:val="006B36D6"/>
    <w:rsid w:val="006B3AE3"/>
    <w:rsid w:val="006B3D70"/>
    <w:rsid w:val="006B4B86"/>
    <w:rsid w:val="006B5364"/>
    <w:rsid w:val="006B5A31"/>
    <w:rsid w:val="006B7A07"/>
    <w:rsid w:val="006B7A5C"/>
    <w:rsid w:val="006C1201"/>
    <w:rsid w:val="006C33AE"/>
    <w:rsid w:val="006C353A"/>
    <w:rsid w:val="006C4CC7"/>
    <w:rsid w:val="006C4D11"/>
    <w:rsid w:val="006C54E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2079"/>
    <w:rsid w:val="006E347C"/>
    <w:rsid w:val="006E4C25"/>
    <w:rsid w:val="006E5189"/>
    <w:rsid w:val="006E5B3A"/>
    <w:rsid w:val="006E6511"/>
    <w:rsid w:val="006E722A"/>
    <w:rsid w:val="006E7EB3"/>
    <w:rsid w:val="006F2CB9"/>
    <w:rsid w:val="006F4FA2"/>
    <w:rsid w:val="006F5276"/>
    <w:rsid w:val="006F592A"/>
    <w:rsid w:val="006F7573"/>
    <w:rsid w:val="006F783E"/>
    <w:rsid w:val="007011AF"/>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663"/>
    <w:rsid w:val="0073695F"/>
    <w:rsid w:val="00736DB8"/>
    <w:rsid w:val="0073706B"/>
    <w:rsid w:val="0073738C"/>
    <w:rsid w:val="00737871"/>
    <w:rsid w:val="00737AC5"/>
    <w:rsid w:val="00741034"/>
    <w:rsid w:val="007410D9"/>
    <w:rsid w:val="007425E1"/>
    <w:rsid w:val="0074280C"/>
    <w:rsid w:val="007437E7"/>
    <w:rsid w:val="007448DB"/>
    <w:rsid w:val="00744C35"/>
    <w:rsid w:val="00744DB3"/>
    <w:rsid w:val="0074503F"/>
    <w:rsid w:val="00745F25"/>
    <w:rsid w:val="0074734A"/>
    <w:rsid w:val="0074737A"/>
    <w:rsid w:val="007474EC"/>
    <w:rsid w:val="00750FD9"/>
    <w:rsid w:val="007510D1"/>
    <w:rsid w:val="00753BC6"/>
    <w:rsid w:val="00753EC8"/>
    <w:rsid w:val="0075419F"/>
    <w:rsid w:val="0075442D"/>
    <w:rsid w:val="00755026"/>
    <w:rsid w:val="007555F5"/>
    <w:rsid w:val="00755D8B"/>
    <w:rsid w:val="00757C3E"/>
    <w:rsid w:val="00757F5D"/>
    <w:rsid w:val="0076185C"/>
    <w:rsid w:val="007627E2"/>
    <w:rsid w:val="00762872"/>
    <w:rsid w:val="00762970"/>
    <w:rsid w:val="00762B1A"/>
    <w:rsid w:val="00763A31"/>
    <w:rsid w:val="00763BDE"/>
    <w:rsid w:val="007656DC"/>
    <w:rsid w:val="00766214"/>
    <w:rsid w:val="00766B29"/>
    <w:rsid w:val="00770843"/>
    <w:rsid w:val="00770E52"/>
    <w:rsid w:val="00771871"/>
    <w:rsid w:val="007731A3"/>
    <w:rsid w:val="00773591"/>
    <w:rsid w:val="0077359C"/>
    <w:rsid w:val="00773617"/>
    <w:rsid w:val="007739AA"/>
    <w:rsid w:val="0077535B"/>
    <w:rsid w:val="00777A0F"/>
    <w:rsid w:val="00780087"/>
    <w:rsid w:val="00780A13"/>
    <w:rsid w:val="00780CD0"/>
    <w:rsid w:val="00781E3E"/>
    <w:rsid w:val="00782F45"/>
    <w:rsid w:val="00783B50"/>
    <w:rsid w:val="00783D76"/>
    <w:rsid w:val="007856E5"/>
    <w:rsid w:val="0078661C"/>
    <w:rsid w:val="007870F4"/>
    <w:rsid w:val="00787563"/>
    <w:rsid w:val="00790253"/>
    <w:rsid w:val="00790A06"/>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3B15"/>
    <w:rsid w:val="007F47EA"/>
    <w:rsid w:val="007F681D"/>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0DCE"/>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3863"/>
    <w:rsid w:val="00834416"/>
    <w:rsid w:val="00835B8C"/>
    <w:rsid w:val="00835FFA"/>
    <w:rsid w:val="0083669E"/>
    <w:rsid w:val="00836EF7"/>
    <w:rsid w:val="0084076D"/>
    <w:rsid w:val="00841D0D"/>
    <w:rsid w:val="00841DAD"/>
    <w:rsid w:val="00843320"/>
    <w:rsid w:val="0084393E"/>
    <w:rsid w:val="00844BC2"/>
    <w:rsid w:val="0084522E"/>
    <w:rsid w:val="00845F0B"/>
    <w:rsid w:val="00845FDE"/>
    <w:rsid w:val="00846695"/>
    <w:rsid w:val="00846CE6"/>
    <w:rsid w:val="008473FC"/>
    <w:rsid w:val="008501C4"/>
    <w:rsid w:val="00850DC1"/>
    <w:rsid w:val="00852404"/>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11DF"/>
    <w:rsid w:val="00872172"/>
    <w:rsid w:val="008734FC"/>
    <w:rsid w:val="00873C50"/>
    <w:rsid w:val="008746BC"/>
    <w:rsid w:val="008748B9"/>
    <w:rsid w:val="00874D4E"/>
    <w:rsid w:val="00874F64"/>
    <w:rsid w:val="0087676A"/>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47C0"/>
    <w:rsid w:val="008950E7"/>
    <w:rsid w:val="00895715"/>
    <w:rsid w:val="00895F5D"/>
    <w:rsid w:val="00896182"/>
    <w:rsid w:val="00897520"/>
    <w:rsid w:val="00897772"/>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8BA"/>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3EDA"/>
    <w:rsid w:val="008C3FA9"/>
    <w:rsid w:val="008C415D"/>
    <w:rsid w:val="008C4247"/>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2C34"/>
    <w:rsid w:val="008E41D4"/>
    <w:rsid w:val="008E4288"/>
    <w:rsid w:val="008E4D5D"/>
    <w:rsid w:val="008E5B73"/>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D45"/>
    <w:rsid w:val="008F7F97"/>
    <w:rsid w:val="009003F0"/>
    <w:rsid w:val="009019C5"/>
    <w:rsid w:val="00901B72"/>
    <w:rsid w:val="00902AD6"/>
    <w:rsid w:val="0090322D"/>
    <w:rsid w:val="0090508C"/>
    <w:rsid w:val="00905D20"/>
    <w:rsid w:val="0090675D"/>
    <w:rsid w:val="00906C77"/>
    <w:rsid w:val="00906F38"/>
    <w:rsid w:val="009079C4"/>
    <w:rsid w:val="00910D55"/>
    <w:rsid w:val="00910DBC"/>
    <w:rsid w:val="009140E2"/>
    <w:rsid w:val="009143D3"/>
    <w:rsid w:val="00914E6B"/>
    <w:rsid w:val="009169C8"/>
    <w:rsid w:val="00921C1A"/>
    <w:rsid w:val="009225C9"/>
    <w:rsid w:val="00922BA5"/>
    <w:rsid w:val="009261A3"/>
    <w:rsid w:val="00927083"/>
    <w:rsid w:val="00930AD6"/>
    <w:rsid w:val="00930CCB"/>
    <w:rsid w:val="00931C30"/>
    <w:rsid w:val="00931D9E"/>
    <w:rsid w:val="00931DD2"/>
    <w:rsid w:val="00932A45"/>
    <w:rsid w:val="00933062"/>
    <w:rsid w:val="0093337A"/>
    <w:rsid w:val="00936A5E"/>
    <w:rsid w:val="00937596"/>
    <w:rsid w:val="00942041"/>
    <w:rsid w:val="0094258B"/>
    <w:rsid w:val="00943FCA"/>
    <w:rsid w:val="00944C80"/>
    <w:rsid w:val="009451FE"/>
    <w:rsid w:val="009478A0"/>
    <w:rsid w:val="00951267"/>
    <w:rsid w:val="00952D7E"/>
    <w:rsid w:val="0095336C"/>
    <w:rsid w:val="009544DF"/>
    <w:rsid w:val="0095482E"/>
    <w:rsid w:val="009555A4"/>
    <w:rsid w:val="0095642C"/>
    <w:rsid w:val="00956A15"/>
    <w:rsid w:val="00962761"/>
    <w:rsid w:val="00962EC9"/>
    <w:rsid w:val="0096463D"/>
    <w:rsid w:val="00964BB1"/>
    <w:rsid w:val="00964C05"/>
    <w:rsid w:val="009655D2"/>
    <w:rsid w:val="00971098"/>
    <w:rsid w:val="0097129D"/>
    <w:rsid w:val="00971584"/>
    <w:rsid w:val="0097243B"/>
    <w:rsid w:val="00973044"/>
    <w:rsid w:val="009732F8"/>
    <w:rsid w:val="00973314"/>
    <w:rsid w:val="00973A59"/>
    <w:rsid w:val="00973B63"/>
    <w:rsid w:val="00973C57"/>
    <w:rsid w:val="00973C9E"/>
    <w:rsid w:val="009749CD"/>
    <w:rsid w:val="0097637C"/>
    <w:rsid w:val="009774C8"/>
    <w:rsid w:val="00981460"/>
    <w:rsid w:val="00982AA6"/>
    <w:rsid w:val="00983F57"/>
    <w:rsid w:val="009848D6"/>
    <w:rsid w:val="00985B02"/>
    <w:rsid w:val="00985F4D"/>
    <w:rsid w:val="009862EC"/>
    <w:rsid w:val="00986700"/>
    <w:rsid w:val="009900B8"/>
    <w:rsid w:val="0099068E"/>
    <w:rsid w:val="00990AF9"/>
    <w:rsid w:val="00990FCA"/>
    <w:rsid w:val="00991456"/>
    <w:rsid w:val="009915E2"/>
    <w:rsid w:val="00991CD0"/>
    <w:rsid w:val="00993A48"/>
    <w:rsid w:val="00995BB4"/>
    <w:rsid w:val="00996C1B"/>
    <w:rsid w:val="00997838"/>
    <w:rsid w:val="009A1574"/>
    <w:rsid w:val="009A18EC"/>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249A"/>
    <w:rsid w:val="009D3987"/>
    <w:rsid w:val="009D5056"/>
    <w:rsid w:val="009D583A"/>
    <w:rsid w:val="009D5A07"/>
    <w:rsid w:val="009D615F"/>
    <w:rsid w:val="009D639D"/>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4DA8"/>
    <w:rsid w:val="009F55ED"/>
    <w:rsid w:val="009F5AF2"/>
    <w:rsid w:val="009F6235"/>
    <w:rsid w:val="009F64C8"/>
    <w:rsid w:val="009F7E30"/>
    <w:rsid w:val="00A0010C"/>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2A4B"/>
    <w:rsid w:val="00A14161"/>
    <w:rsid w:val="00A14F9C"/>
    <w:rsid w:val="00A158AB"/>
    <w:rsid w:val="00A164AB"/>
    <w:rsid w:val="00A164C9"/>
    <w:rsid w:val="00A17022"/>
    <w:rsid w:val="00A17072"/>
    <w:rsid w:val="00A20096"/>
    <w:rsid w:val="00A2016E"/>
    <w:rsid w:val="00A22ACC"/>
    <w:rsid w:val="00A23D3C"/>
    <w:rsid w:val="00A24C6F"/>
    <w:rsid w:val="00A2598B"/>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783"/>
    <w:rsid w:val="00A46933"/>
    <w:rsid w:val="00A4763C"/>
    <w:rsid w:val="00A50518"/>
    <w:rsid w:val="00A505AB"/>
    <w:rsid w:val="00A50B16"/>
    <w:rsid w:val="00A50D70"/>
    <w:rsid w:val="00A512F9"/>
    <w:rsid w:val="00A51F4A"/>
    <w:rsid w:val="00A52512"/>
    <w:rsid w:val="00A53BE8"/>
    <w:rsid w:val="00A53FEB"/>
    <w:rsid w:val="00A553DA"/>
    <w:rsid w:val="00A5548C"/>
    <w:rsid w:val="00A55A31"/>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68E9"/>
    <w:rsid w:val="00A8721C"/>
    <w:rsid w:val="00A87C1E"/>
    <w:rsid w:val="00A9079C"/>
    <w:rsid w:val="00A90EEC"/>
    <w:rsid w:val="00A9398B"/>
    <w:rsid w:val="00A93B87"/>
    <w:rsid w:val="00A9498F"/>
    <w:rsid w:val="00A94A8F"/>
    <w:rsid w:val="00A94FAA"/>
    <w:rsid w:val="00A954E0"/>
    <w:rsid w:val="00A95B50"/>
    <w:rsid w:val="00A966A6"/>
    <w:rsid w:val="00A9792C"/>
    <w:rsid w:val="00AA09BD"/>
    <w:rsid w:val="00AA0A03"/>
    <w:rsid w:val="00AA0D07"/>
    <w:rsid w:val="00AA0DFD"/>
    <w:rsid w:val="00AA0EF9"/>
    <w:rsid w:val="00AA0F70"/>
    <w:rsid w:val="00AA14E3"/>
    <w:rsid w:val="00AA177E"/>
    <w:rsid w:val="00AA2715"/>
    <w:rsid w:val="00AA360A"/>
    <w:rsid w:val="00AA4237"/>
    <w:rsid w:val="00AA47C9"/>
    <w:rsid w:val="00AA64A0"/>
    <w:rsid w:val="00AA6971"/>
    <w:rsid w:val="00AA716E"/>
    <w:rsid w:val="00AA7873"/>
    <w:rsid w:val="00AA7A1C"/>
    <w:rsid w:val="00AB088F"/>
    <w:rsid w:val="00AB0AE8"/>
    <w:rsid w:val="00AB1158"/>
    <w:rsid w:val="00AB3AB8"/>
    <w:rsid w:val="00AB4191"/>
    <w:rsid w:val="00AB44C6"/>
    <w:rsid w:val="00AB5481"/>
    <w:rsid w:val="00AB6375"/>
    <w:rsid w:val="00AB6420"/>
    <w:rsid w:val="00AB6E3A"/>
    <w:rsid w:val="00AB6EA7"/>
    <w:rsid w:val="00AB6EFA"/>
    <w:rsid w:val="00AB7960"/>
    <w:rsid w:val="00AC05B0"/>
    <w:rsid w:val="00AC07CA"/>
    <w:rsid w:val="00AC1156"/>
    <w:rsid w:val="00AC1D53"/>
    <w:rsid w:val="00AC1E37"/>
    <w:rsid w:val="00AC2D01"/>
    <w:rsid w:val="00AC2D2E"/>
    <w:rsid w:val="00AC329D"/>
    <w:rsid w:val="00AC3448"/>
    <w:rsid w:val="00AC3E56"/>
    <w:rsid w:val="00AC4841"/>
    <w:rsid w:val="00AC6B84"/>
    <w:rsid w:val="00AC6FB3"/>
    <w:rsid w:val="00AC775F"/>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6D61"/>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479"/>
    <w:rsid w:val="00B4285A"/>
    <w:rsid w:val="00B440A1"/>
    <w:rsid w:val="00B441A7"/>
    <w:rsid w:val="00B446DC"/>
    <w:rsid w:val="00B45599"/>
    <w:rsid w:val="00B45812"/>
    <w:rsid w:val="00B46254"/>
    <w:rsid w:val="00B463DD"/>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1C6"/>
    <w:rsid w:val="00B55A70"/>
    <w:rsid w:val="00B564CD"/>
    <w:rsid w:val="00B573B2"/>
    <w:rsid w:val="00B60FCD"/>
    <w:rsid w:val="00B615E7"/>
    <w:rsid w:val="00B61869"/>
    <w:rsid w:val="00B61E97"/>
    <w:rsid w:val="00B61F57"/>
    <w:rsid w:val="00B62380"/>
    <w:rsid w:val="00B62F8F"/>
    <w:rsid w:val="00B630FE"/>
    <w:rsid w:val="00B63434"/>
    <w:rsid w:val="00B637E2"/>
    <w:rsid w:val="00B64BCF"/>
    <w:rsid w:val="00B7083B"/>
    <w:rsid w:val="00B708D8"/>
    <w:rsid w:val="00B70A70"/>
    <w:rsid w:val="00B71733"/>
    <w:rsid w:val="00B722C9"/>
    <w:rsid w:val="00B72368"/>
    <w:rsid w:val="00B72747"/>
    <w:rsid w:val="00B73079"/>
    <w:rsid w:val="00B74263"/>
    <w:rsid w:val="00B7459B"/>
    <w:rsid w:val="00B74F5C"/>
    <w:rsid w:val="00B7654D"/>
    <w:rsid w:val="00B767BA"/>
    <w:rsid w:val="00B7693C"/>
    <w:rsid w:val="00B76BBF"/>
    <w:rsid w:val="00B77082"/>
    <w:rsid w:val="00B7761A"/>
    <w:rsid w:val="00B80464"/>
    <w:rsid w:val="00B80736"/>
    <w:rsid w:val="00B80F7B"/>
    <w:rsid w:val="00B81C4C"/>
    <w:rsid w:val="00B829E6"/>
    <w:rsid w:val="00B83997"/>
    <w:rsid w:val="00B83F93"/>
    <w:rsid w:val="00B853BE"/>
    <w:rsid w:val="00B85686"/>
    <w:rsid w:val="00B859FA"/>
    <w:rsid w:val="00B87F28"/>
    <w:rsid w:val="00B910C1"/>
    <w:rsid w:val="00B922BF"/>
    <w:rsid w:val="00B923AF"/>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D18"/>
    <w:rsid w:val="00BB2F9A"/>
    <w:rsid w:val="00BB3686"/>
    <w:rsid w:val="00BB4C7C"/>
    <w:rsid w:val="00BB5FEE"/>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B44"/>
    <w:rsid w:val="00BD5D9E"/>
    <w:rsid w:val="00BD5DAE"/>
    <w:rsid w:val="00BD65EE"/>
    <w:rsid w:val="00BD6983"/>
    <w:rsid w:val="00BD6BB5"/>
    <w:rsid w:val="00BE079C"/>
    <w:rsid w:val="00BE1F4B"/>
    <w:rsid w:val="00BE3EA6"/>
    <w:rsid w:val="00BE4B9F"/>
    <w:rsid w:val="00BE4C01"/>
    <w:rsid w:val="00BE5348"/>
    <w:rsid w:val="00BE72B0"/>
    <w:rsid w:val="00BE7486"/>
    <w:rsid w:val="00BE7B95"/>
    <w:rsid w:val="00BE7F04"/>
    <w:rsid w:val="00BF0EA5"/>
    <w:rsid w:val="00BF0F01"/>
    <w:rsid w:val="00BF1DA4"/>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5679"/>
    <w:rsid w:val="00C164FF"/>
    <w:rsid w:val="00C17F01"/>
    <w:rsid w:val="00C20DB6"/>
    <w:rsid w:val="00C20F16"/>
    <w:rsid w:val="00C22186"/>
    <w:rsid w:val="00C230C3"/>
    <w:rsid w:val="00C247BF"/>
    <w:rsid w:val="00C24B01"/>
    <w:rsid w:val="00C25B00"/>
    <w:rsid w:val="00C2604F"/>
    <w:rsid w:val="00C260D0"/>
    <w:rsid w:val="00C26DCB"/>
    <w:rsid w:val="00C2738D"/>
    <w:rsid w:val="00C303DA"/>
    <w:rsid w:val="00C30A1B"/>
    <w:rsid w:val="00C31247"/>
    <w:rsid w:val="00C31647"/>
    <w:rsid w:val="00C331BC"/>
    <w:rsid w:val="00C3362E"/>
    <w:rsid w:val="00C35426"/>
    <w:rsid w:val="00C358CF"/>
    <w:rsid w:val="00C36BE8"/>
    <w:rsid w:val="00C36EB4"/>
    <w:rsid w:val="00C37292"/>
    <w:rsid w:val="00C37369"/>
    <w:rsid w:val="00C37833"/>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36DB"/>
    <w:rsid w:val="00C54C7B"/>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3254"/>
    <w:rsid w:val="00C93532"/>
    <w:rsid w:val="00C94754"/>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B00A8"/>
    <w:rsid w:val="00CB1056"/>
    <w:rsid w:val="00CB14BF"/>
    <w:rsid w:val="00CB1681"/>
    <w:rsid w:val="00CB1B4C"/>
    <w:rsid w:val="00CB28AF"/>
    <w:rsid w:val="00CB291D"/>
    <w:rsid w:val="00CB6315"/>
    <w:rsid w:val="00CB6CCF"/>
    <w:rsid w:val="00CB740E"/>
    <w:rsid w:val="00CB74A1"/>
    <w:rsid w:val="00CC1832"/>
    <w:rsid w:val="00CC4105"/>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7C4"/>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1FC9"/>
    <w:rsid w:val="00D0285C"/>
    <w:rsid w:val="00D03689"/>
    <w:rsid w:val="00D03993"/>
    <w:rsid w:val="00D04521"/>
    <w:rsid w:val="00D0537C"/>
    <w:rsid w:val="00D06215"/>
    <w:rsid w:val="00D066F9"/>
    <w:rsid w:val="00D10DA7"/>
    <w:rsid w:val="00D12566"/>
    <w:rsid w:val="00D12616"/>
    <w:rsid w:val="00D13150"/>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BAF"/>
    <w:rsid w:val="00D711BF"/>
    <w:rsid w:val="00D71348"/>
    <w:rsid w:val="00D730DB"/>
    <w:rsid w:val="00D75223"/>
    <w:rsid w:val="00D75E48"/>
    <w:rsid w:val="00D76A78"/>
    <w:rsid w:val="00D76BD6"/>
    <w:rsid w:val="00D77BFC"/>
    <w:rsid w:val="00D81895"/>
    <w:rsid w:val="00D81F31"/>
    <w:rsid w:val="00D829A2"/>
    <w:rsid w:val="00D83B1D"/>
    <w:rsid w:val="00D83B93"/>
    <w:rsid w:val="00D85039"/>
    <w:rsid w:val="00D85060"/>
    <w:rsid w:val="00D86721"/>
    <w:rsid w:val="00D87989"/>
    <w:rsid w:val="00D87E81"/>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32C"/>
    <w:rsid w:val="00DA749E"/>
    <w:rsid w:val="00DA7559"/>
    <w:rsid w:val="00DB0450"/>
    <w:rsid w:val="00DB0787"/>
    <w:rsid w:val="00DB16D6"/>
    <w:rsid w:val="00DB1AFD"/>
    <w:rsid w:val="00DB20F7"/>
    <w:rsid w:val="00DB261C"/>
    <w:rsid w:val="00DB2712"/>
    <w:rsid w:val="00DB37B5"/>
    <w:rsid w:val="00DB4021"/>
    <w:rsid w:val="00DB61DB"/>
    <w:rsid w:val="00DB69FD"/>
    <w:rsid w:val="00DB6F57"/>
    <w:rsid w:val="00DB6FEC"/>
    <w:rsid w:val="00DC191D"/>
    <w:rsid w:val="00DC231A"/>
    <w:rsid w:val="00DC2CB5"/>
    <w:rsid w:val="00DC356A"/>
    <w:rsid w:val="00DC367C"/>
    <w:rsid w:val="00DC6314"/>
    <w:rsid w:val="00DC6852"/>
    <w:rsid w:val="00DD0B9E"/>
    <w:rsid w:val="00DD10FB"/>
    <w:rsid w:val="00DD123F"/>
    <w:rsid w:val="00DD431A"/>
    <w:rsid w:val="00DD47C4"/>
    <w:rsid w:val="00DD52FB"/>
    <w:rsid w:val="00DD6FAF"/>
    <w:rsid w:val="00DE07D3"/>
    <w:rsid w:val="00DE0CFE"/>
    <w:rsid w:val="00DE164C"/>
    <w:rsid w:val="00DE1B62"/>
    <w:rsid w:val="00DE27D5"/>
    <w:rsid w:val="00DE65A5"/>
    <w:rsid w:val="00DE66CC"/>
    <w:rsid w:val="00DF07FB"/>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463E"/>
    <w:rsid w:val="00E1553F"/>
    <w:rsid w:val="00E17BE2"/>
    <w:rsid w:val="00E20A78"/>
    <w:rsid w:val="00E212DB"/>
    <w:rsid w:val="00E21489"/>
    <w:rsid w:val="00E2307D"/>
    <w:rsid w:val="00E23C25"/>
    <w:rsid w:val="00E24B94"/>
    <w:rsid w:val="00E25ACD"/>
    <w:rsid w:val="00E27899"/>
    <w:rsid w:val="00E306B6"/>
    <w:rsid w:val="00E315EA"/>
    <w:rsid w:val="00E3171D"/>
    <w:rsid w:val="00E31810"/>
    <w:rsid w:val="00E323E4"/>
    <w:rsid w:val="00E326FE"/>
    <w:rsid w:val="00E334BF"/>
    <w:rsid w:val="00E34E71"/>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EF3"/>
    <w:rsid w:val="00E52DA1"/>
    <w:rsid w:val="00E56103"/>
    <w:rsid w:val="00E56294"/>
    <w:rsid w:val="00E563D0"/>
    <w:rsid w:val="00E6308B"/>
    <w:rsid w:val="00E65EB3"/>
    <w:rsid w:val="00E67263"/>
    <w:rsid w:val="00E70189"/>
    <w:rsid w:val="00E70341"/>
    <w:rsid w:val="00E70ED9"/>
    <w:rsid w:val="00E713DF"/>
    <w:rsid w:val="00E71F50"/>
    <w:rsid w:val="00E72ADA"/>
    <w:rsid w:val="00E72D15"/>
    <w:rsid w:val="00E72D24"/>
    <w:rsid w:val="00E7310F"/>
    <w:rsid w:val="00E73E97"/>
    <w:rsid w:val="00E74F5B"/>
    <w:rsid w:val="00E76089"/>
    <w:rsid w:val="00E7713B"/>
    <w:rsid w:val="00E8020F"/>
    <w:rsid w:val="00E80667"/>
    <w:rsid w:val="00E80E23"/>
    <w:rsid w:val="00E812AC"/>
    <w:rsid w:val="00E81AE5"/>
    <w:rsid w:val="00E8286C"/>
    <w:rsid w:val="00E84A0F"/>
    <w:rsid w:val="00E84FDB"/>
    <w:rsid w:val="00E861B8"/>
    <w:rsid w:val="00E86A39"/>
    <w:rsid w:val="00E87B13"/>
    <w:rsid w:val="00E91412"/>
    <w:rsid w:val="00E940B4"/>
    <w:rsid w:val="00E94200"/>
    <w:rsid w:val="00E948A0"/>
    <w:rsid w:val="00E94B86"/>
    <w:rsid w:val="00E94BED"/>
    <w:rsid w:val="00E9597B"/>
    <w:rsid w:val="00E96F7E"/>
    <w:rsid w:val="00E97566"/>
    <w:rsid w:val="00E97AFB"/>
    <w:rsid w:val="00E97B76"/>
    <w:rsid w:val="00EA0FD3"/>
    <w:rsid w:val="00EA2513"/>
    <w:rsid w:val="00EA31E7"/>
    <w:rsid w:val="00EA3691"/>
    <w:rsid w:val="00EA36A9"/>
    <w:rsid w:val="00EA3EBB"/>
    <w:rsid w:val="00EA4EEC"/>
    <w:rsid w:val="00EA556F"/>
    <w:rsid w:val="00EA55B3"/>
    <w:rsid w:val="00EA61E1"/>
    <w:rsid w:val="00EA6522"/>
    <w:rsid w:val="00EA6CFF"/>
    <w:rsid w:val="00EA76B4"/>
    <w:rsid w:val="00EB03AD"/>
    <w:rsid w:val="00EB1307"/>
    <w:rsid w:val="00EB2FC7"/>
    <w:rsid w:val="00EB31F0"/>
    <w:rsid w:val="00EB35E2"/>
    <w:rsid w:val="00EB3D5C"/>
    <w:rsid w:val="00EB4522"/>
    <w:rsid w:val="00EB5051"/>
    <w:rsid w:val="00EB54C2"/>
    <w:rsid w:val="00EB6A8E"/>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45F"/>
    <w:rsid w:val="00EE1ABF"/>
    <w:rsid w:val="00EE2A00"/>
    <w:rsid w:val="00EE3443"/>
    <w:rsid w:val="00EE4208"/>
    <w:rsid w:val="00EE5E63"/>
    <w:rsid w:val="00EE709A"/>
    <w:rsid w:val="00EF0B2B"/>
    <w:rsid w:val="00EF2538"/>
    <w:rsid w:val="00EF40B5"/>
    <w:rsid w:val="00EF40C4"/>
    <w:rsid w:val="00EF416A"/>
    <w:rsid w:val="00EF51CD"/>
    <w:rsid w:val="00EF74A0"/>
    <w:rsid w:val="00EF784E"/>
    <w:rsid w:val="00EF7A13"/>
    <w:rsid w:val="00EF7E30"/>
    <w:rsid w:val="00F004E9"/>
    <w:rsid w:val="00F0215A"/>
    <w:rsid w:val="00F03A5E"/>
    <w:rsid w:val="00F04DFA"/>
    <w:rsid w:val="00F050A6"/>
    <w:rsid w:val="00F05BD3"/>
    <w:rsid w:val="00F05E1B"/>
    <w:rsid w:val="00F06248"/>
    <w:rsid w:val="00F07178"/>
    <w:rsid w:val="00F07B60"/>
    <w:rsid w:val="00F12C02"/>
    <w:rsid w:val="00F12EBA"/>
    <w:rsid w:val="00F13AD2"/>
    <w:rsid w:val="00F13E47"/>
    <w:rsid w:val="00F147B1"/>
    <w:rsid w:val="00F14B35"/>
    <w:rsid w:val="00F155AD"/>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41B"/>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29E"/>
    <w:rsid w:val="00F76632"/>
    <w:rsid w:val="00F7701E"/>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6E95"/>
    <w:rsid w:val="00F97B27"/>
    <w:rsid w:val="00F97FC0"/>
    <w:rsid w:val="00FA019E"/>
    <w:rsid w:val="00FA0C62"/>
    <w:rsid w:val="00FA1282"/>
    <w:rsid w:val="00FA1B81"/>
    <w:rsid w:val="00FA2BAC"/>
    <w:rsid w:val="00FA6F63"/>
    <w:rsid w:val="00FA75F5"/>
    <w:rsid w:val="00FB0759"/>
    <w:rsid w:val="00FB08F1"/>
    <w:rsid w:val="00FB0D41"/>
    <w:rsid w:val="00FB4BAB"/>
    <w:rsid w:val="00FB5065"/>
    <w:rsid w:val="00FB50A3"/>
    <w:rsid w:val="00FB52E1"/>
    <w:rsid w:val="00FB5BEF"/>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052"/>
    <w:rsid w:val="00FE4F5B"/>
    <w:rsid w:val="00FE5344"/>
    <w:rsid w:val="00FE67CF"/>
    <w:rsid w:val="00FE7D8C"/>
    <w:rsid w:val="00FF2788"/>
    <w:rsid w:val="00FF28B5"/>
    <w:rsid w:val="00FF3D31"/>
    <w:rsid w:val="00FF4450"/>
    <w:rsid w:val="00FF5580"/>
    <w:rsid w:val="00FF63B2"/>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3D7F53"/>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uiPriority w:val="22"/>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uiPriority w:val="99"/>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qFormat/>
    <w:rsid w:val="00581099"/>
    <w:pPr>
      <w:ind w:left="720"/>
      <w:contextualSpacing/>
    </w:pPr>
  </w:style>
  <w:style w:type="character" w:customStyle="1" w:styleId="AkapitzlistZnak">
    <w:name w:val="Akapit z listą Znak"/>
    <w:aliases w:val="normalny tekst Znak"/>
    <w:link w:val="Akapitzlist"/>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uiPriority w:val="99"/>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numbering" w:customStyle="1" w:styleId="Bezlisty1">
    <w:name w:val="Bez listy1"/>
    <w:next w:val="Bezlisty"/>
    <w:uiPriority w:val="99"/>
    <w:semiHidden/>
    <w:unhideWhenUsed/>
    <w:rsid w:val="004F5915"/>
  </w:style>
  <w:style w:type="character" w:customStyle="1" w:styleId="TekstpodstawowyZnak1">
    <w:name w:val="Tekst podstawowy Znak1"/>
    <w:basedOn w:val="Domylnaczcionkaakapitu"/>
    <w:uiPriority w:val="99"/>
    <w:semiHidden/>
    <w:rsid w:val="004F5915"/>
    <w:rPr>
      <w:rFonts w:ascii="Times New Roman" w:eastAsia="Times New Roman" w:hAnsi="Times New Roman" w:cs="Times New Roman"/>
      <w:sz w:val="20"/>
      <w:szCs w:val="20"/>
      <w:lang w:eastAsia="pl-PL"/>
    </w:rPr>
  </w:style>
  <w:style w:type="paragraph" w:customStyle="1" w:styleId="xmsonormal">
    <w:name w:val="x_msonormal"/>
    <w:basedOn w:val="Normalny"/>
    <w:rsid w:val="004F5915"/>
    <w:pPr>
      <w:spacing w:before="100" w:beforeAutospacing="1" w:after="100" w:afterAutospacing="1"/>
    </w:pPr>
    <w:rPr>
      <w:sz w:val="24"/>
      <w:szCs w:val="24"/>
    </w:rPr>
  </w:style>
  <w:style w:type="table" w:customStyle="1" w:styleId="Tabela-Siatka6">
    <w:name w:val="Tabela - Siatka6"/>
    <w:basedOn w:val="Standardowy"/>
    <w:next w:val="Tabela-Siatka"/>
    <w:uiPriority w:val="39"/>
    <w:rsid w:val="004F59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4F5915"/>
    <w:pPr>
      <w:ind w:left="720"/>
      <w:contextualSpacing/>
    </w:pPr>
    <w:rPr>
      <w:rFonts w:eastAsia="Calibri"/>
    </w:rPr>
  </w:style>
  <w:style w:type="paragraph" w:customStyle="1" w:styleId="font7">
    <w:name w:val="font7"/>
    <w:basedOn w:val="Normalny"/>
    <w:rsid w:val="004F5915"/>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4F5915"/>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4F5915"/>
    <w:rPr>
      <w:b/>
      <w:bCs/>
      <w:sz w:val="28"/>
      <w:szCs w:val="28"/>
      <w:shd w:val="clear" w:color="auto" w:fill="FFFFFF"/>
    </w:rPr>
  </w:style>
  <w:style w:type="paragraph" w:customStyle="1" w:styleId="Nagwek12">
    <w:name w:val="Nagłówek #1"/>
    <w:basedOn w:val="Normalny"/>
    <w:link w:val="Nagwek11"/>
    <w:rsid w:val="004F5915"/>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4F5915"/>
    <w:rPr>
      <w:b/>
      <w:bCs/>
      <w:sz w:val="18"/>
      <w:szCs w:val="18"/>
      <w:shd w:val="clear" w:color="auto" w:fill="FFFFFF"/>
    </w:rPr>
  </w:style>
  <w:style w:type="paragraph" w:customStyle="1" w:styleId="Nagwek22">
    <w:name w:val="Nagłówek #2"/>
    <w:basedOn w:val="Normalny"/>
    <w:link w:val="Nagwek21"/>
    <w:rsid w:val="004F5915"/>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4F5915"/>
    <w:rPr>
      <w:sz w:val="17"/>
      <w:szCs w:val="17"/>
      <w:shd w:val="clear" w:color="auto" w:fill="FFFFFF"/>
    </w:rPr>
  </w:style>
  <w:style w:type="paragraph" w:customStyle="1" w:styleId="Teksttreci20">
    <w:name w:val="Tekst treści (2)"/>
    <w:basedOn w:val="Normalny"/>
    <w:link w:val="Teksttreci2"/>
    <w:rsid w:val="004F5915"/>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4F5915"/>
    <w:rPr>
      <w:rFonts w:ascii="Arial" w:hAnsi="Arial" w:cs="Arial"/>
      <w:b/>
      <w:bCs/>
      <w:shd w:val="clear" w:color="auto" w:fill="FFFFFF"/>
    </w:rPr>
  </w:style>
  <w:style w:type="paragraph" w:customStyle="1" w:styleId="Teksttreci30">
    <w:name w:val="Tekst treści (3)"/>
    <w:basedOn w:val="Normalny"/>
    <w:link w:val="Teksttreci3"/>
    <w:rsid w:val="004F5915"/>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4F5915"/>
    <w:rPr>
      <w:sz w:val="17"/>
      <w:szCs w:val="17"/>
      <w:shd w:val="clear" w:color="auto" w:fill="FFFFFF"/>
    </w:rPr>
  </w:style>
  <w:style w:type="paragraph" w:customStyle="1" w:styleId="Spistreci0">
    <w:name w:val="Spis treści"/>
    <w:basedOn w:val="Normalny"/>
    <w:link w:val="Spistreci"/>
    <w:rsid w:val="004F5915"/>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4F5915"/>
    <w:rPr>
      <w:rFonts w:ascii="Arial" w:hAnsi="Arial" w:cs="Arial"/>
      <w:b/>
      <w:bCs/>
      <w:sz w:val="28"/>
      <w:szCs w:val="28"/>
      <w:shd w:val="clear" w:color="auto" w:fill="FFFFFF"/>
    </w:rPr>
  </w:style>
  <w:style w:type="paragraph" w:customStyle="1" w:styleId="Spistreci20">
    <w:name w:val="Spis treści (2)"/>
    <w:basedOn w:val="Normalny"/>
    <w:link w:val="Spistreci2"/>
    <w:rsid w:val="004F5915"/>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4F5915"/>
    <w:rPr>
      <w:rFonts w:ascii="Arial" w:hAnsi="Arial" w:cs="Arial"/>
      <w:b/>
      <w:bCs/>
      <w:shd w:val="clear" w:color="auto" w:fill="FFFFFF"/>
      <w:lang w:val="en-US"/>
    </w:rPr>
  </w:style>
  <w:style w:type="paragraph" w:customStyle="1" w:styleId="Nagwek121">
    <w:name w:val="Nagłówek #1 (2)"/>
    <w:basedOn w:val="Normalny"/>
    <w:link w:val="Nagwek120"/>
    <w:rsid w:val="004F5915"/>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4F5915"/>
    <w:rPr>
      <w:rFonts w:ascii="Calibri" w:hAnsi="Calibri" w:cs="Calibri"/>
      <w:b/>
      <w:bCs/>
      <w:sz w:val="26"/>
      <w:szCs w:val="26"/>
      <w:shd w:val="clear" w:color="auto" w:fill="FFFFFF"/>
      <w:lang w:val="en-US"/>
    </w:rPr>
  </w:style>
  <w:style w:type="numbering" w:customStyle="1" w:styleId="Bezlisty2">
    <w:name w:val="Bez listy2"/>
    <w:next w:val="Bezlisty"/>
    <w:uiPriority w:val="99"/>
    <w:semiHidden/>
    <w:unhideWhenUsed/>
    <w:rsid w:val="00191A74"/>
  </w:style>
  <w:style w:type="table" w:customStyle="1" w:styleId="Tabela-Siatka10">
    <w:name w:val="Tabela - Siatka10"/>
    <w:basedOn w:val="Standardowy"/>
    <w:next w:val="Tabela-Siatka"/>
    <w:uiPriority w:val="39"/>
    <w:rsid w:val="00191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B551C6"/>
    <w:pPr>
      <w:widowControl w:val="0"/>
      <w:ind w:left="283" w:hanging="283"/>
      <w:jc w:val="both"/>
    </w:pPr>
    <w:rPr>
      <w:rFonts w:ascii="Arial" w:hAnsi="Arial"/>
      <w:sz w:val="22"/>
    </w:rPr>
  </w:style>
  <w:style w:type="character" w:customStyle="1" w:styleId="GenRapStyle0">
    <w:name w:val="GenRap Style 0"/>
    <w:rsid w:val="00A94A8F"/>
    <w:rPr>
      <w:color w:val="000000"/>
      <w:sz w:val="16"/>
      <w:szCs w:val="16"/>
    </w:rPr>
  </w:style>
  <w:style w:type="character" w:customStyle="1" w:styleId="Bodytext2">
    <w:name w:val="Body text (2)_"/>
    <w:basedOn w:val="Domylnaczcionkaakapitu"/>
    <w:link w:val="Bodytext20"/>
    <w:rsid w:val="002C034C"/>
    <w:rPr>
      <w:rFonts w:ascii="Arial" w:eastAsia="Arial" w:hAnsi="Arial" w:cs="Arial"/>
      <w:i/>
      <w:iCs/>
      <w:spacing w:val="-10"/>
      <w:sz w:val="18"/>
      <w:szCs w:val="18"/>
      <w:shd w:val="clear" w:color="auto" w:fill="FFFFFF"/>
    </w:rPr>
  </w:style>
  <w:style w:type="character" w:customStyle="1" w:styleId="Bodytext285ptNotItalicSpacing0pt">
    <w:name w:val="Body text (2) + 8.5 pt;Not Italic;Spacing 0 pt"/>
    <w:basedOn w:val="Bodytext2"/>
    <w:rsid w:val="002C034C"/>
    <w:rPr>
      <w:rFonts w:ascii="Arial" w:eastAsia="Arial" w:hAnsi="Arial" w:cs="Arial"/>
      <w:i/>
      <w:iCs/>
      <w:color w:val="000000"/>
      <w:spacing w:val="0"/>
      <w:w w:val="100"/>
      <w:position w:val="0"/>
      <w:sz w:val="17"/>
      <w:szCs w:val="17"/>
      <w:shd w:val="clear" w:color="auto" w:fill="FFFFFF"/>
      <w:lang w:val="pl-PL" w:eastAsia="pl-PL" w:bidi="pl-PL"/>
    </w:rPr>
  </w:style>
  <w:style w:type="paragraph" w:customStyle="1" w:styleId="Bodytext20">
    <w:name w:val="Body text (2)"/>
    <w:basedOn w:val="Normalny"/>
    <w:link w:val="Bodytext2"/>
    <w:rsid w:val="002C034C"/>
    <w:pPr>
      <w:widowControl w:val="0"/>
      <w:shd w:val="clear" w:color="auto" w:fill="FFFFFF"/>
      <w:spacing w:after="60" w:line="230" w:lineRule="exact"/>
      <w:jc w:val="both"/>
    </w:pPr>
    <w:rPr>
      <w:rFonts w:ascii="Arial" w:eastAsia="Arial" w:hAnsi="Arial" w:cs="Arial"/>
      <w:i/>
      <w:iCs/>
      <w:spacing w:val="-10"/>
      <w:sz w:val="18"/>
      <w:szCs w:val="18"/>
    </w:rPr>
  </w:style>
  <w:style w:type="character" w:customStyle="1" w:styleId="t146a5dsv">
    <w:name w:val="t146a5dsv"/>
    <w:basedOn w:val="Domylnaczcionkaakapitu"/>
    <w:rsid w:val="002C034C"/>
  </w:style>
  <w:style w:type="paragraph" w:customStyle="1" w:styleId="xl33">
    <w:name w:val="xl33"/>
    <w:basedOn w:val="Normalny"/>
    <w:rsid w:val="00B807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paragraf">
    <w:name w:val="paragraf"/>
    <w:basedOn w:val="Normalny"/>
    <w:uiPriority w:val="99"/>
    <w:rsid w:val="00F96E95"/>
    <w:pPr>
      <w:keepNext/>
      <w:numPr>
        <w:numId w:val="80"/>
      </w:numPr>
      <w:spacing w:before="240" w:after="120" w:line="312" w:lineRule="auto"/>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85276410">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AD1CD-6AB0-48A3-80A3-359BEC68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1891</Words>
  <Characters>14770</Characters>
  <Application>Microsoft Office Word</Application>
  <DocSecurity>0</DocSecurity>
  <Lines>123</Lines>
  <Paragraphs>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16628</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9</cp:revision>
  <cp:lastPrinted>2019-07-31T10:58:00Z</cp:lastPrinted>
  <dcterms:created xsi:type="dcterms:W3CDTF">2019-07-26T06:33:00Z</dcterms:created>
  <dcterms:modified xsi:type="dcterms:W3CDTF">2019-07-31T11:04:00Z</dcterms:modified>
</cp:coreProperties>
</file>