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E6" w:rsidRDefault="00D524E6" w:rsidP="00D524E6">
      <w:pPr>
        <w:pStyle w:val="Nagwek6"/>
        <w:jc w:val="center"/>
        <w:rPr>
          <w:rFonts w:ascii="Arial Narrow" w:hAnsi="Arial Narrow"/>
          <w:b/>
          <w:color w:val="auto"/>
          <w:sz w:val="48"/>
          <w:szCs w:val="48"/>
        </w:rPr>
      </w:pPr>
    </w:p>
    <w:p w:rsidR="00D524E6" w:rsidRDefault="00D524E6" w:rsidP="00D524E6">
      <w:pPr>
        <w:pStyle w:val="Nagwek6"/>
        <w:spacing w:line="276" w:lineRule="auto"/>
        <w:jc w:val="center"/>
        <w:rPr>
          <w:rFonts w:ascii="Arial Narrow" w:hAnsi="Arial Narrow"/>
          <w:b/>
          <w:color w:val="auto"/>
          <w:sz w:val="56"/>
          <w:szCs w:val="56"/>
        </w:rPr>
      </w:pPr>
      <w:r w:rsidRPr="00D524E6">
        <w:rPr>
          <w:rFonts w:ascii="Arial Narrow" w:hAnsi="Arial Narrow"/>
          <w:b/>
          <w:color w:val="auto"/>
          <w:sz w:val="56"/>
          <w:szCs w:val="56"/>
        </w:rPr>
        <w:t>SPECYFIKACJE TECHNICZNE</w:t>
      </w:r>
    </w:p>
    <w:p w:rsidR="00D524E6" w:rsidRPr="00D524E6" w:rsidRDefault="00D524E6" w:rsidP="00D524E6">
      <w:pPr>
        <w:spacing w:line="276" w:lineRule="auto"/>
        <w:jc w:val="center"/>
        <w:rPr>
          <w:rFonts w:ascii="Arial Narrow" w:hAnsi="Arial Narrow"/>
          <w:b/>
          <w:sz w:val="40"/>
          <w:szCs w:val="40"/>
        </w:rPr>
      </w:pPr>
      <w:r w:rsidRPr="00D524E6">
        <w:rPr>
          <w:rFonts w:ascii="Arial Narrow" w:hAnsi="Arial Narrow"/>
          <w:b/>
          <w:sz w:val="40"/>
          <w:szCs w:val="40"/>
        </w:rPr>
        <w:t>WYKONANIA I ODBIÓRU ROBÓT BUDOWLANYCH</w:t>
      </w:r>
    </w:p>
    <w:p w:rsidR="00D524E6" w:rsidRDefault="00D524E6" w:rsidP="00D524E6">
      <w:pPr>
        <w:jc w:val="center"/>
      </w:pPr>
    </w:p>
    <w:p w:rsidR="00D524E6" w:rsidRDefault="00D524E6" w:rsidP="00D524E6">
      <w:pPr>
        <w:jc w:val="center"/>
      </w:pPr>
    </w:p>
    <w:p w:rsidR="00D524E6" w:rsidRDefault="00D524E6" w:rsidP="00D524E6">
      <w:pPr>
        <w:jc w:val="center"/>
        <w:rPr>
          <w:rFonts w:ascii="Arial Narrow" w:hAnsi="Arial Narrow"/>
        </w:rPr>
      </w:pPr>
    </w:p>
    <w:p w:rsidR="00D524E6" w:rsidRDefault="00D524E6" w:rsidP="00D524E6">
      <w:pPr>
        <w:jc w:val="center"/>
        <w:rPr>
          <w:rFonts w:ascii="Arial Narrow" w:hAnsi="Arial Narrow"/>
        </w:rPr>
      </w:pPr>
    </w:p>
    <w:p w:rsidR="00D524E6" w:rsidRPr="00D125BB" w:rsidRDefault="00D524E6" w:rsidP="00D524E6">
      <w:pPr>
        <w:rPr>
          <w:rFonts w:ascii="Arial Narrow" w:hAnsi="Arial Narrow"/>
          <w:b/>
          <w:sz w:val="32"/>
          <w:szCs w:val="32"/>
        </w:rPr>
      </w:pPr>
      <w:r w:rsidRPr="00D125BB">
        <w:rPr>
          <w:rFonts w:ascii="Arial Narrow" w:hAnsi="Arial Narrow"/>
          <w:b/>
          <w:sz w:val="32"/>
          <w:szCs w:val="32"/>
        </w:rPr>
        <w:t>ZADANIE:</w:t>
      </w:r>
    </w:p>
    <w:p w:rsidR="00D524E6" w:rsidRPr="00D125BB" w:rsidRDefault="00D524E6" w:rsidP="00D524E6">
      <w:pPr>
        <w:autoSpaceDE w:val="0"/>
        <w:autoSpaceDN w:val="0"/>
        <w:adjustRightInd w:val="0"/>
        <w:rPr>
          <w:rFonts w:ascii="Arial Narrow" w:hAnsi="Arial Narrow"/>
        </w:rPr>
      </w:pPr>
    </w:p>
    <w:p w:rsidR="006F5DA0" w:rsidRDefault="00050D89" w:rsidP="006F5DA0">
      <w:pPr>
        <w:jc w:val="center"/>
        <w:rPr>
          <w:rFonts w:ascii="Arial" w:hAnsi="Arial" w:cs="Arial"/>
          <w:bCs/>
          <w:sz w:val="28"/>
          <w:szCs w:val="28"/>
        </w:rPr>
      </w:pPr>
      <w:r w:rsidRPr="006F5DA0">
        <w:rPr>
          <w:rFonts w:ascii="Arial Narrow" w:hAnsi="Arial Narrow"/>
          <w:sz w:val="28"/>
          <w:szCs w:val="28"/>
        </w:rPr>
        <w:t xml:space="preserve"> </w:t>
      </w:r>
      <w:r w:rsidR="006F5DA0" w:rsidRPr="006F5DA0">
        <w:rPr>
          <w:rFonts w:ascii="Arial Narrow" w:hAnsi="Arial Narrow"/>
          <w:sz w:val="28"/>
          <w:szCs w:val="28"/>
        </w:rPr>
        <w:t>„</w:t>
      </w:r>
      <w:r>
        <w:rPr>
          <w:rFonts w:ascii="Arial Narrow" w:hAnsi="Arial Narrow"/>
          <w:sz w:val="28"/>
          <w:szCs w:val="28"/>
        </w:rPr>
        <w:t>Przebudowa nawierzchni utwardzonej (chodnik, ścieżka pieszo-rowerowa</w:t>
      </w:r>
      <w:r w:rsidR="00BF361D">
        <w:rPr>
          <w:rFonts w:ascii="Arial Narrow" w:hAnsi="Arial Narrow"/>
          <w:sz w:val="28"/>
          <w:szCs w:val="28"/>
        </w:rPr>
        <w:t>)</w:t>
      </w:r>
      <w:r>
        <w:rPr>
          <w:rFonts w:ascii="Arial Narrow" w:hAnsi="Arial Narrow"/>
          <w:sz w:val="28"/>
          <w:szCs w:val="28"/>
        </w:rPr>
        <w:t xml:space="preserve"> </w:t>
      </w:r>
      <w:r>
        <w:rPr>
          <w:rFonts w:ascii="Arial Narrow" w:hAnsi="Arial Narrow"/>
          <w:sz w:val="28"/>
          <w:szCs w:val="28"/>
        </w:rPr>
        <w:br/>
        <w:t>droga nr 1465Z</w:t>
      </w:r>
      <w:r w:rsidR="006F5DA0" w:rsidRPr="006F5DA0">
        <w:rPr>
          <w:rFonts w:ascii="Arial" w:hAnsi="Arial" w:cs="Arial"/>
          <w:bCs/>
          <w:sz w:val="28"/>
          <w:szCs w:val="28"/>
        </w:rPr>
        <w:t>”</w:t>
      </w:r>
    </w:p>
    <w:p w:rsidR="006F5DA0" w:rsidRPr="006F5DA0" w:rsidRDefault="006F5DA0" w:rsidP="00D524E6">
      <w:pPr>
        <w:jc w:val="center"/>
        <w:rPr>
          <w:rFonts w:ascii="Arial Narrow" w:hAnsi="Arial Narrow"/>
          <w:sz w:val="28"/>
          <w:szCs w:val="28"/>
        </w:rPr>
      </w:pPr>
    </w:p>
    <w:p w:rsidR="00D524E6" w:rsidRPr="00D125BB" w:rsidRDefault="00D524E6" w:rsidP="00D524E6">
      <w:pPr>
        <w:rPr>
          <w:rFonts w:ascii="Arial Narrow" w:hAnsi="Arial Narrow"/>
          <w:b/>
          <w:sz w:val="32"/>
          <w:szCs w:val="32"/>
        </w:rPr>
      </w:pPr>
      <w:r w:rsidRPr="00D125BB">
        <w:rPr>
          <w:rFonts w:ascii="Arial Narrow" w:hAnsi="Arial Narrow"/>
          <w:b/>
          <w:sz w:val="32"/>
          <w:szCs w:val="32"/>
        </w:rPr>
        <w:t>INWESTOR:</w:t>
      </w:r>
    </w:p>
    <w:p w:rsidR="00D524E6" w:rsidRPr="00D125BB" w:rsidRDefault="00D524E6" w:rsidP="00D524E6">
      <w:pPr>
        <w:rPr>
          <w:rFonts w:ascii="Arial Narrow" w:hAnsi="Arial Narrow"/>
          <w:b/>
          <w:szCs w:val="32"/>
        </w:rPr>
      </w:pPr>
    </w:p>
    <w:p w:rsidR="00D524E6" w:rsidRDefault="009E1AF3" w:rsidP="00D524E6">
      <w:pPr>
        <w:tabs>
          <w:tab w:val="left" w:pos="851"/>
        </w:tabs>
        <w:jc w:val="center"/>
        <w:rPr>
          <w:rFonts w:ascii="Arial" w:hAnsi="Arial" w:cs="Arial"/>
          <w:b/>
          <w:szCs w:val="22"/>
        </w:rPr>
      </w:pPr>
      <w:r>
        <w:rPr>
          <w:rFonts w:ascii="Arial" w:hAnsi="Arial" w:cs="Arial"/>
          <w:b/>
          <w:szCs w:val="22"/>
        </w:rPr>
        <w:t>Powiat Gryfiński</w:t>
      </w:r>
    </w:p>
    <w:p w:rsidR="00412F4D" w:rsidRDefault="006F5DA0" w:rsidP="00D524E6">
      <w:pPr>
        <w:tabs>
          <w:tab w:val="left" w:pos="851"/>
        </w:tabs>
        <w:jc w:val="center"/>
        <w:rPr>
          <w:rFonts w:ascii="Arial" w:hAnsi="Arial" w:cs="Arial"/>
          <w:bCs/>
          <w:szCs w:val="22"/>
        </w:rPr>
      </w:pPr>
      <w:r>
        <w:rPr>
          <w:rFonts w:ascii="Arial" w:hAnsi="Arial" w:cs="Arial"/>
          <w:bCs/>
          <w:szCs w:val="22"/>
        </w:rPr>
        <w:t>ul. Sprzymierzonych</w:t>
      </w:r>
      <w:r w:rsidR="00412F4D" w:rsidRPr="00412F4D">
        <w:rPr>
          <w:rFonts w:ascii="Arial" w:hAnsi="Arial" w:cs="Arial"/>
          <w:bCs/>
          <w:szCs w:val="22"/>
        </w:rPr>
        <w:t xml:space="preserve"> 4</w:t>
      </w:r>
    </w:p>
    <w:p w:rsidR="00412F4D" w:rsidRPr="00412F4D" w:rsidRDefault="006F5DA0" w:rsidP="00D524E6">
      <w:pPr>
        <w:tabs>
          <w:tab w:val="left" w:pos="851"/>
        </w:tabs>
        <w:jc w:val="center"/>
        <w:rPr>
          <w:rFonts w:ascii="Arial" w:hAnsi="Arial" w:cs="Arial"/>
          <w:bCs/>
          <w:szCs w:val="22"/>
        </w:rPr>
      </w:pPr>
      <w:r>
        <w:rPr>
          <w:rFonts w:ascii="Arial" w:hAnsi="Arial" w:cs="Arial"/>
          <w:bCs/>
          <w:szCs w:val="22"/>
        </w:rPr>
        <w:t>74-100 Gryfino</w:t>
      </w:r>
    </w:p>
    <w:p w:rsidR="00D524E6" w:rsidRDefault="00D524E6" w:rsidP="00D524E6">
      <w:pPr>
        <w:tabs>
          <w:tab w:val="left" w:pos="2268"/>
        </w:tabs>
        <w:ind w:left="2268" w:hanging="2268"/>
        <w:rPr>
          <w:rFonts w:ascii="Arial Narrow" w:hAnsi="Arial Narrow"/>
        </w:rPr>
      </w:pPr>
    </w:p>
    <w:p w:rsidR="00D524E6" w:rsidRPr="004241B5" w:rsidRDefault="00D524E6" w:rsidP="00D524E6">
      <w:pPr>
        <w:tabs>
          <w:tab w:val="left" w:pos="2268"/>
        </w:tabs>
        <w:ind w:left="2268" w:hanging="2268"/>
        <w:rPr>
          <w:rFonts w:ascii="Arial Narrow" w:hAnsi="Arial Narrow"/>
          <w:szCs w:val="28"/>
        </w:rPr>
      </w:pPr>
    </w:p>
    <w:p w:rsidR="00D524E6" w:rsidRDefault="00D524E6" w:rsidP="00D524E6">
      <w:pPr>
        <w:rPr>
          <w:rFonts w:ascii="Arial Narrow" w:hAnsi="Arial Narrow"/>
          <w:b/>
          <w:sz w:val="32"/>
          <w:szCs w:val="32"/>
        </w:rPr>
      </w:pPr>
      <w:r>
        <w:rPr>
          <w:rFonts w:ascii="Arial Narrow" w:hAnsi="Arial Narrow"/>
          <w:b/>
          <w:sz w:val="32"/>
          <w:szCs w:val="32"/>
        </w:rPr>
        <w:t>ADRES:</w:t>
      </w:r>
    </w:p>
    <w:p w:rsidR="00D524E6" w:rsidRPr="004241B5" w:rsidRDefault="00D524E6" w:rsidP="00D524E6">
      <w:pPr>
        <w:tabs>
          <w:tab w:val="left" w:pos="2268"/>
        </w:tabs>
        <w:ind w:left="2268" w:hanging="2268"/>
        <w:rPr>
          <w:rFonts w:ascii="Arial Narrow" w:hAnsi="Arial Narrow"/>
          <w:szCs w:val="28"/>
        </w:rPr>
      </w:pPr>
    </w:p>
    <w:p w:rsidR="00D524E6" w:rsidRPr="003A7899" w:rsidRDefault="00066C61" w:rsidP="00D524E6">
      <w:pPr>
        <w:autoSpaceDE w:val="0"/>
        <w:autoSpaceDN w:val="0"/>
        <w:adjustRightInd w:val="0"/>
        <w:jc w:val="center"/>
        <w:rPr>
          <w:rFonts w:ascii="Arial" w:hAnsi="Arial" w:cs="Arial"/>
        </w:rPr>
      </w:pPr>
      <w:r>
        <w:rPr>
          <w:rFonts w:ascii="Arial" w:hAnsi="Arial" w:cs="Arial"/>
        </w:rPr>
        <w:t>Cedynia ul. Konopnicka</w:t>
      </w:r>
      <w:r w:rsidR="00D972F8">
        <w:rPr>
          <w:rFonts w:ascii="Arial" w:hAnsi="Arial" w:cs="Arial"/>
        </w:rPr>
        <w:t>,</w:t>
      </w:r>
      <w:r>
        <w:rPr>
          <w:rFonts w:ascii="Arial" w:hAnsi="Arial" w:cs="Arial"/>
        </w:rPr>
        <w:t xml:space="preserve"> </w:t>
      </w:r>
      <w:r w:rsidR="00050D89">
        <w:rPr>
          <w:rFonts w:ascii="Arial" w:hAnsi="Arial" w:cs="Arial"/>
        </w:rPr>
        <w:t>dz. nr 87 obręb Cedynia 2</w:t>
      </w:r>
    </w:p>
    <w:p w:rsidR="00412F4D" w:rsidRDefault="00412F4D" w:rsidP="00412F4D">
      <w:pPr>
        <w:tabs>
          <w:tab w:val="left" w:pos="851"/>
        </w:tabs>
        <w:jc w:val="center"/>
        <w:rPr>
          <w:rFonts w:ascii="Arial" w:hAnsi="Arial" w:cs="Arial"/>
        </w:rPr>
      </w:pPr>
    </w:p>
    <w:p w:rsidR="00412F4D" w:rsidRDefault="00412F4D" w:rsidP="00412F4D">
      <w:pPr>
        <w:tabs>
          <w:tab w:val="left" w:pos="851"/>
        </w:tabs>
        <w:jc w:val="center"/>
        <w:rPr>
          <w:rFonts w:ascii="Arial Narrow" w:hAnsi="Arial Narrow"/>
        </w:rPr>
      </w:pPr>
    </w:p>
    <w:p w:rsidR="00D524E6" w:rsidRPr="00BB6D39" w:rsidRDefault="00D524E6" w:rsidP="00D524E6">
      <w:pPr>
        <w:tabs>
          <w:tab w:val="left" w:pos="851"/>
        </w:tabs>
        <w:rPr>
          <w:rFonts w:ascii="Arial Narrow" w:hAnsi="Arial Narrow"/>
        </w:rPr>
      </w:pPr>
    </w:p>
    <w:p w:rsidR="00D524E6" w:rsidRDefault="00D524E6" w:rsidP="00D524E6">
      <w:pPr>
        <w:rPr>
          <w:rFonts w:ascii="Arial Narrow" w:hAnsi="Arial Narrow"/>
          <w:b/>
          <w:sz w:val="32"/>
          <w:szCs w:val="32"/>
        </w:rPr>
      </w:pPr>
      <w:r>
        <w:rPr>
          <w:rFonts w:ascii="Arial Narrow" w:hAnsi="Arial Narrow"/>
          <w:b/>
          <w:sz w:val="32"/>
          <w:szCs w:val="32"/>
        </w:rPr>
        <w:t>BRANŻA:</w:t>
      </w:r>
    </w:p>
    <w:p w:rsidR="00D524E6" w:rsidRPr="00364F6F" w:rsidRDefault="00D524E6" w:rsidP="00D524E6">
      <w:pPr>
        <w:autoSpaceDE w:val="0"/>
        <w:autoSpaceDN w:val="0"/>
        <w:adjustRightInd w:val="0"/>
        <w:rPr>
          <w:rFonts w:ascii="Arial" w:hAnsi="Arial" w:cs="Arial"/>
        </w:rPr>
      </w:pPr>
      <w:r w:rsidRPr="00364F6F">
        <w:rPr>
          <w:rFonts w:ascii="Arial" w:hAnsi="Arial" w:cs="Arial"/>
        </w:rPr>
        <w:t>45000000-7</w:t>
      </w:r>
      <w:r w:rsidRPr="00364F6F">
        <w:rPr>
          <w:rFonts w:ascii="Arial" w:hAnsi="Arial" w:cs="Arial"/>
        </w:rPr>
        <w:tab/>
        <w:t>Roboty budowlane</w:t>
      </w:r>
    </w:p>
    <w:p w:rsidR="00D524E6" w:rsidRPr="00364F6F" w:rsidRDefault="00D524E6" w:rsidP="00D524E6">
      <w:pPr>
        <w:autoSpaceDE w:val="0"/>
        <w:autoSpaceDN w:val="0"/>
        <w:adjustRightInd w:val="0"/>
        <w:rPr>
          <w:rFonts w:ascii="Arial" w:hAnsi="Arial" w:cs="Arial"/>
        </w:rPr>
      </w:pPr>
      <w:r w:rsidRPr="00364F6F">
        <w:rPr>
          <w:rFonts w:ascii="Arial" w:hAnsi="Arial" w:cs="Arial"/>
        </w:rPr>
        <w:t>45233120-6</w:t>
      </w:r>
      <w:r w:rsidRPr="00364F6F">
        <w:rPr>
          <w:rFonts w:ascii="Arial" w:hAnsi="Arial" w:cs="Arial"/>
        </w:rPr>
        <w:tab/>
        <w:t>Roboty w zakresie budowy dróg</w:t>
      </w:r>
    </w:p>
    <w:p w:rsidR="00364F6F" w:rsidRDefault="00364F6F" w:rsidP="00D524E6">
      <w:pPr>
        <w:tabs>
          <w:tab w:val="left" w:pos="2268"/>
        </w:tabs>
        <w:ind w:left="2268" w:hanging="2268"/>
        <w:jc w:val="center"/>
        <w:rPr>
          <w:rFonts w:ascii="Arial" w:hAnsi="Arial" w:cs="Arial"/>
        </w:rPr>
      </w:pPr>
    </w:p>
    <w:p w:rsidR="00717BEE" w:rsidRDefault="00717BEE" w:rsidP="00D524E6">
      <w:pPr>
        <w:tabs>
          <w:tab w:val="left" w:pos="2268"/>
        </w:tabs>
        <w:ind w:left="2268" w:hanging="2268"/>
        <w:jc w:val="center"/>
        <w:rPr>
          <w:rFonts w:ascii="Arial" w:hAnsi="Arial" w:cs="Arial"/>
        </w:rPr>
      </w:pPr>
    </w:p>
    <w:p w:rsidR="00717BEE" w:rsidRDefault="00717BEE" w:rsidP="00D524E6">
      <w:pPr>
        <w:tabs>
          <w:tab w:val="left" w:pos="2268"/>
        </w:tabs>
        <w:ind w:left="2268" w:hanging="2268"/>
        <w:jc w:val="center"/>
        <w:rPr>
          <w:rFonts w:ascii="Arial" w:hAnsi="Arial" w:cs="Arial"/>
        </w:rPr>
      </w:pPr>
    </w:p>
    <w:p w:rsidR="00717BEE" w:rsidRDefault="00717BEE" w:rsidP="00D524E6">
      <w:pPr>
        <w:tabs>
          <w:tab w:val="left" w:pos="2268"/>
        </w:tabs>
        <w:ind w:left="2268" w:hanging="2268"/>
        <w:jc w:val="center"/>
        <w:rPr>
          <w:rFonts w:ascii="Arial" w:hAnsi="Arial" w:cs="Arial"/>
        </w:rPr>
      </w:pPr>
    </w:p>
    <w:p w:rsidR="00364F6F" w:rsidRDefault="00364F6F" w:rsidP="00D524E6">
      <w:pPr>
        <w:tabs>
          <w:tab w:val="left" w:pos="2268"/>
        </w:tabs>
        <w:ind w:left="2268" w:hanging="2268"/>
        <w:jc w:val="center"/>
        <w:rPr>
          <w:rFonts w:ascii="Arial" w:hAnsi="Arial" w:cs="Arial"/>
        </w:rPr>
      </w:pPr>
    </w:p>
    <w:p w:rsidR="0036069A" w:rsidRDefault="0036069A" w:rsidP="00D524E6">
      <w:pPr>
        <w:tabs>
          <w:tab w:val="left" w:pos="2268"/>
        </w:tabs>
        <w:ind w:left="2268" w:hanging="2268"/>
        <w:jc w:val="center"/>
        <w:rPr>
          <w:rFonts w:ascii="Arial" w:hAnsi="Arial" w:cs="Arial"/>
        </w:rPr>
      </w:pPr>
    </w:p>
    <w:p w:rsidR="0036069A" w:rsidRDefault="0036069A" w:rsidP="00D524E6">
      <w:pPr>
        <w:tabs>
          <w:tab w:val="left" w:pos="2268"/>
        </w:tabs>
        <w:ind w:left="2268" w:hanging="2268"/>
        <w:jc w:val="center"/>
        <w:rPr>
          <w:rFonts w:ascii="Arial" w:hAnsi="Arial" w:cs="Arial"/>
        </w:rPr>
      </w:pPr>
    </w:p>
    <w:p w:rsidR="0036069A" w:rsidRDefault="0036069A" w:rsidP="00D524E6">
      <w:pPr>
        <w:tabs>
          <w:tab w:val="left" w:pos="2268"/>
        </w:tabs>
        <w:ind w:left="2268" w:hanging="2268"/>
        <w:jc w:val="center"/>
        <w:rPr>
          <w:rFonts w:ascii="Arial" w:hAnsi="Arial" w:cs="Arial"/>
        </w:rPr>
      </w:pPr>
    </w:p>
    <w:p w:rsidR="0036069A" w:rsidRDefault="0036069A" w:rsidP="00D524E6">
      <w:pPr>
        <w:tabs>
          <w:tab w:val="left" w:pos="2268"/>
        </w:tabs>
        <w:ind w:left="2268" w:hanging="2268"/>
        <w:jc w:val="center"/>
        <w:rPr>
          <w:rFonts w:ascii="Arial" w:hAnsi="Arial" w:cs="Arial"/>
        </w:rPr>
      </w:pPr>
    </w:p>
    <w:p w:rsidR="00717BEE" w:rsidRDefault="00717BEE" w:rsidP="00D524E6">
      <w:pPr>
        <w:tabs>
          <w:tab w:val="left" w:pos="2268"/>
        </w:tabs>
        <w:ind w:left="2268" w:hanging="2268"/>
        <w:jc w:val="center"/>
        <w:rPr>
          <w:rFonts w:ascii="Arial" w:hAnsi="Arial" w:cs="Arial"/>
        </w:rPr>
      </w:pPr>
    </w:p>
    <w:p w:rsidR="00364F6F" w:rsidRDefault="00364F6F" w:rsidP="00D524E6">
      <w:pPr>
        <w:tabs>
          <w:tab w:val="left" w:pos="2268"/>
        </w:tabs>
        <w:ind w:left="2268" w:hanging="2268"/>
        <w:jc w:val="center"/>
        <w:rPr>
          <w:rFonts w:ascii="Arial" w:hAnsi="Arial" w:cs="Arial"/>
        </w:rPr>
      </w:pPr>
    </w:p>
    <w:p w:rsidR="00717BEE" w:rsidRDefault="00717BEE" w:rsidP="00D524E6">
      <w:pPr>
        <w:tabs>
          <w:tab w:val="left" w:pos="2268"/>
        </w:tabs>
        <w:ind w:left="2268" w:hanging="2268"/>
        <w:jc w:val="center"/>
        <w:rPr>
          <w:rFonts w:ascii="Arial" w:hAnsi="Arial" w:cs="Arial"/>
        </w:rPr>
      </w:pPr>
    </w:p>
    <w:p w:rsidR="00717BEE" w:rsidRDefault="002D06CD" w:rsidP="00631BC1">
      <w:pPr>
        <w:tabs>
          <w:tab w:val="left" w:pos="2268"/>
        </w:tabs>
        <w:ind w:left="2268" w:hanging="2268"/>
        <w:jc w:val="center"/>
        <w:rPr>
          <w:rFonts w:ascii="Arial" w:hAnsi="Arial" w:cs="Arial"/>
          <w:szCs w:val="22"/>
        </w:rPr>
      </w:pPr>
      <w:r>
        <w:rPr>
          <w:rFonts w:ascii="Arial" w:hAnsi="Arial" w:cs="Arial"/>
        </w:rPr>
        <w:t>Gryfino</w:t>
      </w:r>
      <w:r w:rsidR="00D524E6" w:rsidRPr="00723992">
        <w:rPr>
          <w:rFonts w:ascii="Arial" w:hAnsi="Arial" w:cs="Arial"/>
        </w:rPr>
        <w:t xml:space="preserve">, </w:t>
      </w:r>
      <w:r w:rsidR="00F867C2">
        <w:rPr>
          <w:rFonts w:ascii="Arial" w:hAnsi="Arial" w:cs="Arial"/>
          <w:szCs w:val="22"/>
        </w:rPr>
        <w:t>27.03.2023</w:t>
      </w:r>
    </w:p>
    <w:p w:rsidR="002D06CD" w:rsidRDefault="002D06CD" w:rsidP="00631BC1">
      <w:pPr>
        <w:tabs>
          <w:tab w:val="left" w:pos="2268"/>
        </w:tabs>
        <w:ind w:left="2268" w:hanging="2268"/>
        <w:jc w:val="center"/>
        <w:rPr>
          <w:rFonts w:ascii="Arial" w:hAnsi="Arial" w:cs="Arial"/>
          <w:szCs w:val="22"/>
        </w:rPr>
      </w:pPr>
    </w:p>
    <w:p w:rsidR="002D06CD" w:rsidRDefault="002D06CD" w:rsidP="00631BC1">
      <w:pPr>
        <w:tabs>
          <w:tab w:val="left" w:pos="2268"/>
        </w:tabs>
        <w:ind w:left="2268" w:hanging="2268"/>
        <w:jc w:val="center"/>
        <w:rPr>
          <w:rFonts w:ascii="Arial" w:hAnsi="Arial" w:cs="Arial"/>
          <w:szCs w:val="22"/>
        </w:rPr>
      </w:pPr>
    </w:p>
    <w:p w:rsidR="002D06CD" w:rsidRPr="00631BC1" w:rsidRDefault="002D06CD" w:rsidP="00631BC1">
      <w:pPr>
        <w:tabs>
          <w:tab w:val="left" w:pos="2268"/>
        </w:tabs>
        <w:ind w:left="2268" w:hanging="2268"/>
        <w:jc w:val="center"/>
        <w:rPr>
          <w:rFonts w:ascii="Arial" w:hAnsi="Arial" w:cs="Arial"/>
          <w:szCs w:val="22"/>
        </w:rPr>
      </w:pPr>
    </w:p>
    <w:p w:rsidR="00EF0A57" w:rsidRPr="00EF0A57" w:rsidRDefault="00EF0A57" w:rsidP="00EF0A57">
      <w:pPr>
        <w:spacing w:line="360" w:lineRule="auto"/>
        <w:jc w:val="center"/>
        <w:rPr>
          <w:rFonts w:ascii="Arial Narrow" w:hAnsi="Arial Narrow"/>
          <w:b/>
          <w:sz w:val="40"/>
          <w:szCs w:val="36"/>
        </w:rPr>
      </w:pPr>
      <w:r w:rsidRPr="00EF0A57">
        <w:rPr>
          <w:rFonts w:ascii="Arial Narrow" w:hAnsi="Arial Narrow"/>
          <w:b/>
          <w:sz w:val="40"/>
          <w:szCs w:val="36"/>
        </w:rPr>
        <w:lastRenderedPageBreak/>
        <w:t>SPIS TREŚCI</w:t>
      </w:r>
    </w:p>
    <w:p w:rsidR="00D524E6" w:rsidRDefault="00D524E6" w:rsidP="00D524E6">
      <w:pPr>
        <w:jc w:val="center"/>
        <w:rPr>
          <w:rFonts w:ascii="Arial Narrow" w:hAnsi="Arial Narrow"/>
          <w:b/>
          <w:sz w:val="28"/>
        </w:rPr>
      </w:pPr>
      <w:r w:rsidRPr="00C304AC">
        <w:rPr>
          <w:rFonts w:ascii="Arial Narrow" w:hAnsi="Arial Narrow"/>
          <w:b/>
          <w:sz w:val="28"/>
        </w:rPr>
        <w:t>Specyfikacje Techniczne Wykonania i Odbioru Robót</w:t>
      </w:r>
    </w:p>
    <w:p w:rsidR="00D524E6" w:rsidRPr="00C304AC" w:rsidRDefault="00D524E6" w:rsidP="00D524E6">
      <w:pPr>
        <w:rPr>
          <w:rFonts w:ascii="Arial Narrow" w:hAnsi="Arial Narrow"/>
          <w:b/>
        </w:rPr>
      </w:pPr>
    </w:p>
    <w:p w:rsidR="00BF1C0D" w:rsidRPr="00282E36" w:rsidRDefault="00C20C64">
      <w:pPr>
        <w:pStyle w:val="Spistreci1"/>
        <w:rPr>
          <w:rFonts w:cs="Times New Roman"/>
          <w:i/>
          <w:caps w:val="0"/>
          <w:sz w:val="22"/>
          <w:szCs w:val="22"/>
        </w:rPr>
      </w:pPr>
      <w:r w:rsidRPr="00C20C64">
        <w:rPr>
          <w:rFonts w:ascii="Arial Narrow" w:hAnsi="Arial Narrow"/>
        </w:rPr>
        <w:fldChar w:fldCharType="begin"/>
      </w:r>
      <w:r w:rsidR="0042043E">
        <w:rPr>
          <w:rFonts w:ascii="Arial Narrow" w:hAnsi="Arial Narrow"/>
        </w:rPr>
        <w:instrText xml:space="preserve"> TOC \h \z \u \t "ST1;1" </w:instrText>
      </w:r>
      <w:r w:rsidRPr="00C20C64">
        <w:rPr>
          <w:rFonts w:ascii="Arial Narrow" w:hAnsi="Arial Narrow"/>
        </w:rPr>
        <w:fldChar w:fldCharType="separate"/>
      </w:r>
      <w:hyperlink w:anchor="_Toc41985578" w:history="1">
        <w:r w:rsidR="00BF1C0D" w:rsidRPr="00282E36">
          <w:rPr>
            <w:rStyle w:val="Hipercze"/>
            <w:i/>
          </w:rPr>
          <w:t>D-M-00.00.00</w:t>
        </w:r>
        <w:r w:rsidR="00BF1C0D" w:rsidRPr="00282E36">
          <w:rPr>
            <w:rFonts w:cs="Times New Roman"/>
            <w:i/>
            <w:caps w:val="0"/>
            <w:sz w:val="22"/>
            <w:szCs w:val="22"/>
          </w:rPr>
          <w:tab/>
        </w:r>
        <w:r w:rsidR="00BF1C0D" w:rsidRPr="00282E36">
          <w:rPr>
            <w:rStyle w:val="Hipercze"/>
            <w:i/>
          </w:rPr>
          <w:t>WYMAGANIA OGÓLNE</w:t>
        </w:r>
        <w:r w:rsidR="00BF1C0D" w:rsidRPr="00282E36">
          <w:rPr>
            <w:i/>
            <w:webHidden/>
          </w:rPr>
          <w:tab/>
        </w:r>
        <w:r w:rsidRPr="00282E36">
          <w:rPr>
            <w:i/>
            <w:webHidden/>
          </w:rPr>
          <w:fldChar w:fldCharType="begin"/>
        </w:r>
        <w:r w:rsidR="00BF1C0D" w:rsidRPr="00282E36">
          <w:rPr>
            <w:i/>
            <w:webHidden/>
          </w:rPr>
          <w:instrText xml:space="preserve"> PAGEREF _Toc41985578 \h </w:instrText>
        </w:r>
        <w:r w:rsidRPr="00282E36">
          <w:rPr>
            <w:i/>
            <w:webHidden/>
          </w:rPr>
        </w:r>
        <w:r w:rsidRPr="00282E36">
          <w:rPr>
            <w:i/>
            <w:webHidden/>
          </w:rPr>
          <w:fldChar w:fldCharType="separate"/>
        </w:r>
        <w:r w:rsidR="006E6B16" w:rsidRPr="00282E36">
          <w:rPr>
            <w:i/>
            <w:webHidden/>
          </w:rPr>
          <w:t>3</w:t>
        </w:r>
        <w:r w:rsidRPr="00282E36">
          <w:rPr>
            <w:i/>
            <w:webHidden/>
          </w:rPr>
          <w:fldChar w:fldCharType="end"/>
        </w:r>
      </w:hyperlink>
    </w:p>
    <w:p w:rsidR="00BF1C0D" w:rsidRPr="00282E36" w:rsidRDefault="00C20C64">
      <w:pPr>
        <w:pStyle w:val="Spistreci1"/>
        <w:rPr>
          <w:rFonts w:cs="Times New Roman"/>
          <w:i/>
          <w:caps w:val="0"/>
          <w:sz w:val="22"/>
          <w:szCs w:val="22"/>
        </w:rPr>
      </w:pPr>
      <w:hyperlink w:anchor="_Toc41985579" w:history="1">
        <w:r w:rsidR="00BF1C0D" w:rsidRPr="00282E36">
          <w:rPr>
            <w:rStyle w:val="Hipercze"/>
            <w:i/>
          </w:rPr>
          <w:t>D-01.01.01a</w:t>
        </w:r>
        <w:r w:rsidR="00BF1C0D" w:rsidRPr="00282E36">
          <w:rPr>
            <w:rFonts w:cs="Times New Roman"/>
            <w:i/>
            <w:caps w:val="0"/>
            <w:sz w:val="22"/>
            <w:szCs w:val="22"/>
          </w:rPr>
          <w:tab/>
        </w:r>
        <w:r w:rsidR="00BF1C0D" w:rsidRPr="00282E36">
          <w:rPr>
            <w:rStyle w:val="Hipercze"/>
            <w:i/>
          </w:rPr>
          <w:t>ODTWORZENIE TRASY I PUNKTÓW WYSOKOŚCIOWYCH ORAZ SPORZĄDZENIE INWENTARYZACJI POWYKONAWCZEJ DROGI</w:t>
        </w:r>
        <w:r w:rsidR="00BF1C0D" w:rsidRPr="00282E36">
          <w:rPr>
            <w:i/>
            <w:webHidden/>
          </w:rPr>
          <w:tab/>
        </w:r>
        <w:r w:rsidRPr="00282E36">
          <w:rPr>
            <w:i/>
            <w:webHidden/>
          </w:rPr>
          <w:fldChar w:fldCharType="begin"/>
        </w:r>
        <w:r w:rsidR="00BF1C0D" w:rsidRPr="00282E36">
          <w:rPr>
            <w:i/>
            <w:webHidden/>
          </w:rPr>
          <w:instrText xml:space="preserve"> PAGEREF _Toc41985579 \h </w:instrText>
        </w:r>
        <w:r w:rsidRPr="00282E36">
          <w:rPr>
            <w:i/>
            <w:webHidden/>
          </w:rPr>
        </w:r>
        <w:r w:rsidRPr="00282E36">
          <w:rPr>
            <w:i/>
            <w:webHidden/>
          </w:rPr>
          <w:fldChar w:fldCharType="separate"/>
        </w:r>
        <w:r w:rsidR="006E6B16" w:rsidRPr="00282E36">
          <w:rPr>
            <w:i/>
            <w:webHidden/>
          </w:rPr>
          <w:t>24</w:t>
        </w:r>
        <w:r w:rsidRPr="00282E36">
          <w:rPr>
            <w:i/>
            <w:webHidden/>
          </w:rPr>
          <w:fldChar w:fldCharType="end"/>
        </w:r>
      </w:hyperlink>
    </w:p>
    <w:p w:rsidR="00BF1C0D" w:rsidRPr="00282E36" w:rsidRDefault="00C20C64" w:rsidP="0006798E">
      <w:pPr>
        <w:pStyle w:val="Spistreci1"/>
        <w:rPr>
          <w:rFonts w:cs="Times New Roman"/>
          <w:i/>
          <w:caps w:val="0"/>
          <w:sz w:val="22"/>
          <w:szCs w:val="22"/>
        </w:rPr>
      </w:pPr>
      <w:hyperlink w:anchor="_Toc41985582" w:history="1">
        <w:r w:rsidR="00BF1C0D" w:rsidRPr="00282E36">
          <w:rPr>
            <w:rStyle w:val="Hipercze"/>
            <w:i/>
          </w:rPr>
          <w:t>D-01.02.04</w:t>
        </w:r>
        <w:r w:rsidR="00BF1C0D" w:rsidRPr="00282E36">
          <w:rPr>
            <w:rFonts w:cs="Times New Roman"/>
            <w:i/>
            <w:caps w:val="0"/>
            <w:sz w:val="22"/>
            <w:szCs w:val="22"/>
          </w:rPr>
          <w:tab/>
        </w:r>
        <w:r w:rsidR="00BF1C0D" w:rsidRPr="00282E36">
          <w:rPr>
            <w:rStyle w:val="Hipercze"/>
            <w:i/>
          </w:rPr>
          <w:t>ROZBIÓRKA ELEMENTÓW DRÓG</w:t>
        </w:r>
        <w:r w:rsidR="00BF1C0D" w:rsidRPr="00282E36">
          <w:rPr>
            <w:i/>
            <w:webHidden/>
          </w:rPr>
          <w:tab/>
        </w:r>
        <w:r w:rsidRPr="00282E36">
          <w:rPr>
            <w:i/>
            <w:webHidden/>
          </w:rPr>
          <w:fldChar w:fldCharType="begin"/>
        </w:r>
        <w:r w:rsidR="00BF1C0D" w:rsidRPr="00282E36">
          <w:rPr>
            <w:i/>
            <w:webHidden/>
          </w:rPr>
          <w:instrText xml:space="preserve"> PAGEREF _Toc41985582 \h </w:instrText>
        </w:r>
        <w:r w:rsidRPr="00282E36">
          <w:rPr>
            <w:i/>
            <w:webHidden/>
          </w:rPr>
        </w:r>
        <w:r w:rsidRPr="00282E36">
          <w:rPr>
            <w:i/>
            <w:webHidden/>
          </w:rPr>
          <w:fldChar w:fldCharType="separate"/>
        </w:r>
        <w:r w:rsidR="0006798E" w:rsidRPr="00282E36">
          <w:rPr>
            <w:i/>
            <w:webHidden/>
          </w:rPr>
          <w:t>3</w:t>
        </w:r>
        <w:r w:rsidR="006E6B16" w:rsidRPr="00282E36">
          <w:rPr>
            <w:i/>
            <w:webHidden/>
          </w:rPr>
          <w:t>2</w:t>
        </w:r>
        <w:r w:rsidRPr="00282E36">
          <w:rPr>
            <w:i/>
            <w:webHidden/>
          </w:rPr>
          <w:fldChar w:fldCharType="end"/>
        </w:r>
      </w:hyperlink>
    </w:p>
    <w:p w:rsidR="00BF1C0D" w:rsidRPr="00282E36" w:rsidRDefault="00C20C64">
      <w:pPr>
        <w:pStyle w:val="Spistreci1"/>
        <w:rPr>
          <w:rFonts w:cs="Times New Roman"/>
          <w:i/>
          <w:caps w:val="0"/>
          <w:sz w:val="22"/>
          <w:szCs w:val="22"/>
        </w:rPr>
      </w:pPr>
      <w:hyperlink w:anchor="_Toc41985584" w:history="1">
        <w:r w:rsidR="00BF1C0D" w:rsidRPr="00282E36">
          <w:rPr>
            <w:rStyle w:val="Hipercze"/>
            <w:i/>
          </w:rPr>
          <w:t>D-02.00.01</w:t>
        </w:r>
        <w:r w:rsidR="00BF1C0D" w:rsidRPr="00282E36">
          <w:rPr>
            <w:rFonts w:cs="Times New Roman"/>
            <w:i/>
            <w:caps w:val="0"/>
            <w:sz w:val="22"/>
            <w:szCs w:val="22"/>
          </w:rPr>
          <w:tab/>
        </w:r>
        <w:r w:rsidR="00BF1C0D" w:rsidRPr="00282E36">
          <w:rPr>
            <w:rStyle w:val="Hipercze"/>
            <w:i/>
          </w:rPr>
          <w:t>ROBOTY ZIEMNE. WYMAGANIA OGÓLNE</w:t>
        </w:r>
        <w:r w:rsidR="00BF1C0D" w:rsidRPr="00282E36">
          <w:rPr>
            <w:i/>
            <w:webHidden/>
          </w:rPr>
          <w:tab/>
        </w:r>
        <w:r w:rsidR="00282E36" w:rsidRPr="00282E36">
          <w:rPr>
            <w:i/>
            <w:webHidden/>
          </w:rPr>
          <w:t>37</w:t>
        </w:r>
      </w:hyperlink>
    </w:p>
    <w:p w:rsidR="00BF1C0D" w:rsidRPr="00282E36" w:rsidRDefault="00C20C64">
      <w:pPr>
        <w:pStyle w:val="Spistreci1"/>
        <w:rPr>
          <w:rFonts w:cs="Times New Roman"/>
          <w:i/>
          <w:caps w:val="0"/>
          <w:sz w:val="22"/>
          <w:szCs w:val="22"/>
        </w:rPr>
      </w:pPr>
      <w:hyperlink w:anchor="_Toc41985585" w:history="1">
        <w:r w:rsidR="00BF1C0D" w:rsidRPr="00282E36">
          <w:rPr>
            <w:rStyle w:val="Hipercze"/>
            <w:i/>
          </w:rPr>
          <w:t>D-02.01.01</w:t>
        </w:r>
        <w:r w:rsidR="00BF1C0D" w:rsidRPr="00282E36">
          <w:rPr>
            <w:rFonts w:cs="Times New Roman"/>
            <w:i/>
            <w:caps w:val="0"/>
            <w:sz w:val="22"/>
            <w:szCs w:val="22"/>
          </w:rPr>
          <w:tab/>
        </w:r>
        <w:r w:rsidR="00BF1C0D" w:rsidRPr="00282E36">
          <w:rPr>
            <w:rStyle w:val="Hipercze"/>
            <w:i/>
          </w:rPr>
          <w:t>WYKONANIE WYKOPÓW W GRUNTACH NIESKALISTYCH</w:t>
        </w:r>
        <w:r w:rsidR="00BF1C0D" w:rsidRPr="00282E36">
          <w:rPr>
            <w:i/>
            <w:webHidden/>
          </w:rPr>
          <w:tab/>
        </w:r>
        <w:r w:rsidR="00282E36" w:rsidRPr="00282E36">
          <w:rPr>
            <w:i/>
            <w:webHidden/>
          </w:rPr>
          <w:t>45</w:t>
        </w:r>
      </w:hyperlink>
    </w:p>
    <w:p w:rsidR="00BF1C0D" w:rsidRPr="00282E36" w:rsidRDefault="00C20C64">
      <w:pPr>
        <w:pStyle w:val="Spistreci1"/>
        <w:rPr>
          <w:rFonts w:cs="Times New Roman"/>
          <w:i/>
          <w:caps w:val="0"/>
          <w:sz w:val="22"/>
          <w:szCs w:val="22"/>
        </w:rPr>
      </w:pPr>
      <w:hyperlink w:anchor="_Toc41985588" w:history="1">
        <w:r w:rsidR="00BF1C0D" w:rsidRPr="00282E36">
          <w:rPr>
            <w:rStyle w:val="Hipercze"/>
            <w:i/>
          </w:rPr>
          <w:t>D-03.02.01a</w:t>
        </w:r>
        <w:r w:rsidR="00BF1C0D" w:rsidRPr="00282E36">
          <w:rPr>
            <w:rFonts w:cs="Times New Roman"/>
            <w:i/>
            <w:caps w:val="0"/>
            <w:sz w:val="22"/>
            <w:szCs w:val="22"/>
          </w:rPr>
          <w:tab/>
        </w:r>
        <w:r w:rsidR="00BF1C0D" w:rsidRPr="00282E36">
          <w:rPr>
            <w:rStyle w:val="Hipercze"/>
            <w:i/>
          </w:rPr>
          <w:t>REGULACJA PIONOWA URZĄDZEŃ OBCYCH</w:t>
        </w:r>
        <w:r w:rsidR="00BF1C0D" w:rsidRPr="00282E36">
          <w:rPr>
            <w:i/>
            <w:webHidden/>
          </w:rPr>
          <w:tab/>
        </w:r>
        <w:r w:rsidR="00282E36">
          <w:rPr>
            <w:i/>
            <w:webHidden/>
          </w:rPr>
          <w:t>49</w:t>
        </w:r>
      </w:hyperlink>
    </w:p>
    <w:p w:rsidR="00BF1C0D" w:rsidRDefault="00C20C64">
      <w:pPr>
        <w:pStyle w:val="Spistreci1"/>
        <w:rPr>
          <w:rFonts w:cs="Times New Roman"/>
          <w:caps w:val="0"/>
          <w:sz w:val="22"/>
          <w:szCs w:val="22"/>
        </w:rPr>
      </w:pPr>
      <w:hyperlink w:anchor="_Toc41985589" w:history="1">
        <w:r w:rsidR="00BF1C0D" w:rsidRPr="00282E36">
          <w:rPr>
            <w:rStyle w:val="Hipercze"/>
            <w:i/>
          </w:rPr>
          <w:t>D-04.01.01</w:t>
        </w:r>
        <w:r w:rsidR="00BF1C0D" w:rsidRPr="00282E36">
          <w:rPr>
            <w:rFonts w:cs="Times New Roman"/>
            <w:i/>
            <w:caps w:val="0"/>
            <w:sz w:val="22"/>
            <w:szCs w:val="22"/>
          </w:rPr>
          <w:tab/>
        </w:r>
        <w:r w:rsidR="00BF1C0D" w:rsidRPr="00282E36">
          <w:rPr>
            <w:rStyle w:val="Hipercze"/>
            <w:i/>
          </w:rPr>
          <w:t>KORYTO WRAZ Z PROFILOWANIEM I ZAGĘSZCZENIEM PODŁOŻA</w:t>
        </w:r>
        <w:r w:rsidR="00BF1C0D" w:rsidRPr="00282E36">
          <w:rPr>
            <w:i/>
            <w:webHidden/>
          </w:rPr>
          <w:tab/>
        </w:r>
        <w:r w:rsidR="00282E36">
          <w:rPr>
            <w:i/>
            <w:webHidden/>
          </w:rPr>
          <w:t>55</w:t>
        </w:r>
      </w:hyperlink>
    </w:p>
    <w:p w:rsidR="00BF1C0D" w:rsidRDefault="00C20C64">
      <w:pPr>
        <w:pStyle w:val="Spistreci1"/>
        <w:rPr>
          <w:rFonts w:cs="Times New Roman"/>
          <w:caps w:val="0"/>
          <w:sz w:val="22"/>
          <w:szCs w:val="22"/>
        </w:rPr>
      </w:pPr>
      <w:hyperlink w:anchor="_Toc41985590" w:history="1">
        <w:r w:rsidR="00BF1C0D" w:rsidRPr="00111B6C">
          <w:rPr>
            <w:rStyle w:val="Hipercze"/>
          </w:rPr>
          <w:t xml:space="preserve">D-04.04.00 </w:t>
        </w:r>
        <w:r w:rsidR="00BF1C0D">
          <w:rPr>
            <w:rFonts w:cs="Times New Roman"/>
            <w:caps w:val="0"/>
            <w:sz w:val="22"/>
            <w:szCs w:val="22"/>
          </w:rPr>
          <w:tab/>
        </w:r>
        <w:r w:rsidR="00BF1C0D" w:rsidRPr="00111B6C">
          <w:rPr>
            <w:rStyle w:val="Hipercze"/>
          </w:rPr>
          <w:t>PODBUDOWY Z KRUSZYW. WYMAGANIA OGÓLNE</w:t>
        </w:r>
        <w:r w:rsidR="00BF1C0D">
          <w:rPr>
            <w:webHidden/>
          </w:rPr>
          <w:tab/>
        </w:r>
        <w:r w:rsidR="00282E36">
          <w:rPr>
            <w:webHidden/>
          </w:rPr>
          <w:t>61</w:t>
        </w:r>
      </w:hyperlink>
    </w:p>
    <w:p w:rsidR="00BF1C0D" w:rsidRDefault="00C20C64">
      <w:pPr>
        <w:pStyle w:val="Spistreci1"/>
        <w:rPr>
          <w:rFonts w:cs="Times New Roman"/>
          <w:caps w:val="0"/>
          <w:sz w:val="22"/>
          <w:szCs w:val="22"/>
        </w:rPr>
      </w:pPr>
      <w:hyperlink w:anchor="_Toc41985591" w:history="1">
        <w:r w:rsidR="00BF1C0D" w:rsidRPr="00111B6C">
          <w:rPr>
            <w:rStyle w:val="Hipercze"/>
          </w:rPr>
          <w:t>D-04.04.02</w:t>
        </w:r>
        <w:r w:rsidR="00BF1C0D">
          <w:rPr>
            <w:rFonts w:cs="Times New Roman"/>
            <w:caps w:val="0"/>
            <w:sz w:val="22"/>
            <w:szCs w:val="22"/>
          </w:rPr>
          <w:tab/>
        </w:r>
        <w:r w:rsidR="00BF1C0D" w:rsidRPr="00111B6C">
          <w:rPr>
            <w:rStyle w:val="Hipercze"/>
          </w:rPr>
          <w:t>PODBUDOWA Z KRUSZYWA ŁAMANEGO STABILIZOWANEGO  MECHANICZNIE</w:t>
        </w:r>
        <w:r w:rsidR="00BF1C0D">
          <w:rPr>
            <w:webHidden/>
          </w:rPr>
          <w:tab/>
        </w:r>
        <w:r w:rsidR="00282E36">
          <w:rPr>
            <w:webHidden/>
          </w:rPr>
          <w:t>71</w:t>
        </w:r>
      </w:hyperlink>
    </w:p>
    <w:p w:rsidR="00BF1C0D" w:rsidRDefault="00C20C64">
      <w:pPr>
        <w:pStyle w:val="Spistreci1"/>
        <w:rPr>
          <w:rFonts w:cs="Times New Roman"/>
          <w:caps w:val="0"/>
          <w:sz w:val="22"/>
          <w:szCs w:val="22"/>
        </w:rPr>
      </w:pPr>
      <w:hyperlink w:anchor="_Toc41985596" w:history="1">
        <w:r w:rsidR="00BF1C0D" w:rsidRPr="00111B6C">
          <w:rPr>
            <w:rStyle w:val="Hipercze"/>
          </w:rPr>
          <w:t>D-05.03.05a</w:t>
        </w:r>
        <w:r w:rsidR="00BF1C0D">
          <w:rPr>
            <w:rFonts w:cs="Times New Roman"/>
            <w:caps w:val="0"/>
            <w:sz w:val="22"/>
            <w:szCs w:val="22"/>
          </w:rPr>
          <w:tab/>
        </w:r>
        <w:r w:rsidR="00BF1C0D" w:rsidRPr="00111B6C">
          <w:rPr>
            <w:rStyle w:val="Hipercze"/>
          </w:rPr>
          <w:t>NAWIERZCHNIA Z BETONU ASFALTOWEGO. WARSTWA ŚCIERALNA wg WT-1 i WT-2 z 2016 r.</w:t>
        </w:r>
        <w:r w:rsidR="00C73098">
          <w:rPr>
            <w:rStyle w:val="Hipercze"/>
          </w:rPr>
          <w:t xml:space="preserve">  </w:t>
        </w:r>
        <w:r w:rsidR="00282E36">
          <w:rPr>
            <w:webHidden/>
          </w:rPr>
          <w:t>75</w:t>
        </w:r>
      </w:hyperlink>
    </w:p>
    <w:p w:rsidR="00BF1C0D" w:rsidRDefault="00C20C64">
      <w:pPr>
        <w:pStyle w:val="Spistreci1"/>
        <w:rPr>
          <w:rFonts w:cs="Times New Roman"/>
          <w:caps w:val="0"/>
          <w:sz w:val="22"/>
          <w:szCs w:val="22"/>
        </w:rPr>
      </w:pPr>
      <w:hyperlink w:anchor="_Toc41985597" w:history="1">
        <w:r w:rsidR="00BF1C0D" w:rsidRPr="00111B6C">
          <w:rPr>
            <w:rStyle w:val="Hipercze"/>
          </w:rPr>
          <w:t>D-05.03.05b</w:t>
        </w:r>
        <w:r w:rsidR="00BF1C0D">
          <w:rPr>
            <w:rFonts w:cs="Times New Roman"/>
            <w:caps w:val="0"/>
            <w:sz w:val="22"/>
            <w:szCs w:val="22"/>
          </w:rPr>
          <w:tab/>
        </w:r>
        <w:r w:rsidR="00BF1C0D" w:rsidRPr="00111B6C">
          <w:rPr>
            <w:rStyle w:val="Hipercze"/>
          </w:rPr>
          <w:t>NAWIERZCHNIA Z BETONU ASFALTOWEGO. WARSTWA WIĄŻĄCA i WYRÓWNAWCZA wg WT-1 i WT-2 z 2016 r.</w:t>
        </w:r>
        <w:r w:rsidR="00BF1C0D">
          <w:rPr>
            <w:webHidden/>
          </w:rPr>
          <w:tab/>
        </w:r>
        <w:r w:rsidR="00282E36">
          <w:rPr>
            <w:webHidden/>
          </w:rPr>
          <w:t>114</w:t>
        </w:r>
      </w:hyperlink>
    </w:p>
    <w:p w:rsidR="00BF1C0D" w:rsidRDefault="00C20C64">
      <w:pPr>
        <w:pStyle w:val="Spistreci1"/>
        <w:rPr>
          <w:rFonts w:cs="Times New Roman"/>
          <w:caps w:val="0"/>
          <w:sz w:val="22"/>
          <w:szCs w:val="22"/>
        </w:rPr>
      </w:pPr>
      <w:hyperlink w:anchor="_Toc41985598" w:history="1">
        <w:r w:rsidR="00BF1C0D" w:rsidRPr="00111B6C">
          <w:rPr>
            <w:rStyle w:val="Hipercze"/>
          </w:rPr>
          <w:t>D-05.03.23a</w:t>
        </w:r>
        <w:r w:rsidR="00BF1C0D">
          <w:rPr>
            <w:rFonts w:cs="Times New Roman"/>
            <w:caps w:val="0"/>
            <w:sz w:val="22"/>
            <w:szCs w:val="22"/>
          </w:rPr>
          <w:tab/>
        </w:r>
        <w:r w:rsidR="00BF1C0D" w:rsidRPr="00111B6C">
          <w:rPr>
            <w:rStyle w:val="Hipercze"/>
          </w:rPr>
          <w:t>NAWIERZCHNIA Z BETONOWEJ KOSTKI BRUKOWEJ</w:t>
        </w:r>
        <w:r w:rsidR="00BF1C0D">
          <w:rPr>
            <w:webHidden/>
          </w:rPr>
          <w:tab/>
        </w:r>
        <w:r w:rsidR="00282E36">
          <w:rPr>
            <w:webHidden/>
          </w:rPr>
          <w:t>154</w:t>
        </w:r>
      </w:hyperlink>
    </w:p>
    <w:p w:rsidR="00BF1C0D" w:rsidRDefault="00C20C64">
      <w:pPr>
        <w:pStyle w:val="Spistreci1"/>
        <w:rPr>
          <w:rFonts w:cs="Times New Roman"/>
          <w:caps w:val="0"/>
          <w:sz w:val="22"/>
          <w:szCs w:val="22"/>
        </w:rPr>
      </w:pPr>
      <w:hyperlink w:anchor="_Toc41985599" w:history="1">
        <w:r w:rsidR="00BF1C0D" w:rsidRPr="00111B6C">
          <w:rPr>
            <w:rStyle w:val="Hipercze"/>
          </w:rPr>
          <w:t>D-06.01.01</w:t>
        </w:r>
        <w:r w:rsidR="00BF1C0D">
          <w:rPr>
            <w:rFonts w:cs="Times New Roman"/>
            <w:caps w:val="0"/>
            <w:sz w:val="22"/>
            <w:szCs w:val="22"/>
          </w:rPr>
          <w:tab/>
        </w:r>
        <w:r w:rsidR="00BF1C0D" w:rsidRPr="00111B6C">
          <w:rPr>
            <w:rStyle w:val="Hipercze"/>
          </w:rPr>
          <w:t>UMOCNIENIE POWIERZCHNI SKARP, ROWÓW I ŚCIEKÓW</w:t>
        </w:r>
        <w:r w:rsidR="00BF1C0D">
          <w:rPr>
            <w:webHidden/>
          </w:rPr>
          <w:tab/>
        </w:r>
        <w:r w:rsidR="00282E36">
          <w:rPr>
            <w:webHidden/>
          </w:rPr>
          <w:t>168</w:t>
        </w:r>
      </w:hyperlink>
    </w:p>
    <w:p w:rsidR="00BF1C0D" w:rsidRDefault="00C20C64">
      <w:pPr>
        <w:pStyle w:val="Spistreci1"/>
        <w:rPr>
          <w:rFonts w:cs="Times New Roman"/>
          <w:caps w:val="0"/>
          <w:sz w:val="22"/>
          <w:szCs w:val="22"/>
        </w:rPr>
      </w:pPr>
      <w:hyperlink w:anchor="_Toc41985601" w:history="1">
        <w:r w:rsidR="00BF1C0D" w:rsidRPr="00111B6C">
          <w:rPr>
            <w:rStyle w:val="Hipercze"/>
          </w:rPr>
          <w:t>D-M-06.03.01a</w:t>
        </w:r>
        <w:r w:rsidR="00BF1C0D">
          <w:rPr>
            <w:rFonts w:cs="Times New Roman"/>
            <w:caps w:val="0"/>
            <w:sz w:val="22"/>
            <w:szCs w:val="22"/>
          </w:rPr>
          <w:tab/>
        </w:r>
        <w:r w:rsidR="00BF1C0D" w:rsidRPr="00111B6C">
          <w:rPr>
            <w:rStyle w:val="Hipercze"/>
          </w:rPr>
          <w:t>POBOC</w:t>
        </w:r>
        <w:r w:rsidR="00282E36">
          <w:rPr>
            <w:rStyle w:val="Hipercze"/>
          </w:rPr>
          <w:t>ZE UTWARDZONE DESTRUKTEM BITUMICZNYM</w:t>
        </w:r>
        <w:r w:rsidR="00BF1C0D">
          <w:rPr>
            <w:webHidden/>
          </w:rPr>
          <w:tab/>
        </w:r>
        <w:r w:rsidR="00282E36">
          <w:rPr>
            <w:webHidden/>
          </w:rPr>
          <w:t>184</w:t>
        </w:r>
      </w:hyperlink>
    </w:p>
    <w:p w:rsidR="00BF1C0D" w:rsidRDefault="00C20C64">
      <w:pPr>
        <w:pStyle w:val="Spistreci1"/>
        <w:rPr>
          <w:rFonts w:cs="Times New Roman"/>
          <w:caps w:val="0"/>
          <w:sz w:val="22"/>
          <w:szCs w:val="22"/>
        </w:rPr>
      </w:pPr>
      <w:hyperlink w:anchor="_Toc41985602" w:history="1">
        <w:r w:rsidR="00BF1C0D" w:rsidRPr="00111B6C">
          <w:rPr>
            <w:rStyle w:val="Hipercze"/>
          </w:rPr>
          <w:t>D-07.01.01</w:t>
        </w:r>
        <w:r w:rsidR="00BF1C0D">
          <w:rPr>
            <w:rFonts w:cs="Times New Roman"/>
            <w:caps w:val="0"/>
            <w:sz w:val="22"/>
            <w:szCs w:val="22"/>
          </w:rPr>
          <w:tab/>
        </w:r>
        <w:r w:rsidR="00BF1C0D" w:rsidRPr="00111B6C">
          <w:rPr>
            <w:rStyle w:val="Hipercze"/>
          </w:rPr>
          <w:t>OZNAKOWANIE POZIOME</w:t>
        </w:r>
        <w:r w:rsidR="00BF1C0D">
          <w:rPr>
            <w:webHidden/>
          </w:rPr>
          <w:tab/>
        </w:r>
        <w:r w:rsidR="00282E36">
          <w:rPr>
            <w:webHidden/>
          </w:rPr>
          <w:t>194</w:t>
        </w:r>
      </w:hyperlink>
    </w:p>
    <w:p w:rsidR="00BF1C0D" w:rsidRDefault="00C20C64">
      <w:pPr>
        <w:pStyle w:val="Spistreci1"/>
        <w:rPr>
          <w:rFonts w:cs="Times New Roman"/>
          <w:caps w:val="0"/>
          <w:sz w:val="22"/>
          <w:szCs w:val="22"/>
        </w:rPr>
      </w:pPr>
      <w:hyperlink w:anchor="_Toc41985603" w:history="1">
        <w:r w:rsidR="00BF1C0D" w:rsidRPr="00111B6C">
          <w:rPr>
            <w:rStyle w:val="Hipercze"/>
          </w:rPr>
          <w:t>D-07.02.01</w:t>
        </w:r>
        <w:r w:rsidR="00BF1C0D">
          <w:rPr>
            <w:rFonts w:cs="Times New Roman"/>
            <w:caps w:val="0"/>
            <w:sz w:val="22"/>
            <w:szCs w:val="22"/>
          </w:rPr>
          <w:tab/>
        </w:r>
        <w:r w:rsidR="00BF1C0D" w:rsidRPr="00111B6C">
          <w:rPr>
            <w:rStyle w:val="Hipercze"/>
          </w:rPr>
          <w:t>OZNAKOWANIE PIONOWE</w:t>
        </w:r>
        <w:r w:rsidR="00BF1C0D">
          <w:rPr>
            <w:webHidden/>
          </w:rPr>
          <w:tab/>
        </w:r>
        <w:r w:rsidR="00282E36">
          <w:rPr>
            <w:webHidden/>
          </w:rPr>
          <w:t>218</w:t>
        </w:r>
      </w:hyperlink>
    </w:p>
    <w:p w:rsidR="00BF1C0D" w:rsidRDefault="00C20C64">
      <w:pPr>
        <w:pStyle w:val="Spistreci1"/>
        <w:rPr>
          <w:rFonts w:cs="Times New Roman"/>
          <w:caps w:val="0"/>
          <w:sz w:val="22"/>
          <w:szCs w:val="22"/>
        </w:rPr>
      </w:pPr>
      <w:hyperlink w:anchor="_Toc41985604" w:history="1">
        <w:r w:rsidR="00BF1C0D" w:rsidRPr="00111B6C">
          <w:rPr>
            <w:rStyle w:val="Hipercze"/>
          </w:rPr>
          <w:t>D-08.01.01</w:t>
        </w:r>
        <w:r w:rsidR="00BF1C0D">
          <w:rPr>
            <w:rFonts w:cs="Times New Roman"/>
            <w:caps w:val="0"/>
            <w:sz w:val="22"/>
            <w:szCs w:val="22"/>
          </w:rPr>
          <w:tab/>
        </w:r>
        <w:r w:rsidR="00BF1C0D" w:rsidRPr="00111B6C">
          <w:rPr>
            <w:rStyle w:val="Hipercze"/>
          </w:rPr>
          <w:t>USTAWIENIE KRAWĘŻNIKÓW BETONOWYCH</w:t>
        </w:r>
        <w:r w:rsidR="00BF1C0D">
          <w:rPr>
            <w:webHidden/>
          </w:rPr>
          <w:tab/>
        </w:r>
        <w:r w:rsidR="00282E36">
          <w:rPr>
            <w:webHidden/>
          </w:rPr>
          <w:t>235</w:t>
        </w:r>
      </w:hyperlink>
    </w:p>
    <w:p w:rsidR="00BF1C0D" w:rsidRDefault="00C20C64">
      <w:pPr>
        <w:pStyle w:val="Spistreci1"/>
        <w:rPr>
          <w:rFonts w:cs="Times New Roman"/>
          <w:caps w:val="0"/>
          <w:sz w:val="22"/>
          <w:szCs w:val="22"/>
        </w:rPr>
      </w:pPr>
      <w:hyperlink w:anchor="_Toc41985605" w:history="1">
        <w:r w:rsidR="00BF1C0D" w:rsidRPr="00111B6C">
          <w:rPr>
            <w:rStyle w:val="Hipercze"/>
          </w:rPr>
          <w:t>D-08.03.01</w:t>
        </w:r>
        <w:r w:rsidR="00BF1C0D">
          <w:rPr>
            <w:rFonts w:cs="Times New Roman"/>
            <w:caps w:val="0"/>
            <w:sz w:val="22"/>
            <w:szCs w:val="22"/>
          </w:rPr>
          <w:tab/>
        </w:r>
        <w:r w:rsidR="00BF1C0D" w:rsidRPr="00111B6C">
          <w:rPr>
            <w:rStyle w:val="Hipercze"/>
          </w:rPr>
          <w:t>USTAWIENIE OBRZEŻY BETONOWYCH</w:t>
        </w:r>
        <w:r w:rsidR="00BF1C0D">
          <w:rPr>
            <w:webHidden/>
          </w:rPr>
          <w:tab/>
        </w:r>
        <w:r w:rsidR="00282E36">
          <w:rPr>
            <w:webHidden/>
          </w:rPr>
          <w:t>244</w:t>
        </w:r>
      </w:hyperlink>
    </w:p>
    <w:p w:rsidR="00BF1C0D" w:rsidRDefault="00C20C64">
      <w:pPr>
        <w:pStyle w:val="Spistreci1"/>
        <w:rPr>
          <w:rFonts w:cs="Times New Roman"/>
          <w:caps w:val="0"/>
          <w:sz w:val="22"/>
          <w:szCs w:val="22"/>
        </w:rPr>
      </w:pPr>
      <w:hyperlink w:anchor="_Toc41985607" w:history="1">
        <w:r w:rsidR="00BF1C0D" w:rsidRPr="00111B6C">
          <w:rPr>
            <w:rStyle w:val="Hipercze"/>
          </w:rPr>
          <w:t>D-10.10.01m</w:t>
        </w:r>
        <w:r w:rsidR="00BF1C0D">
          <w:rPr>
            <w:rFonts w:cs="Times New Roman"/>
            <w:caps w:val="0"/>
            <w:sz w:val="22"/>
            <w:szCs w:val="22"/>
          </w:rPr>
          <w:tab/>
        </w:r>
        <w:r w:rsidR="00282E36">
          <w:rPr>
            <w:rStyle w:val="Hipercze"/>
          </w:rPr>
          <w:t>PLANTOWANIE POBOCZY</w:t>
        </w:r>
        <w:r w:rsidR="00BF1C0D">
          <w:rPr>
            <w:webHidden/>
          </w:rPr>
          <w:tab/>
        </w:r>
        <w:r w:rsidR="00282E36">
          <w:rPr>
            <w:webHidden/>
          </w:rPr>
          <w:t>250</w:t>
        </w:r>
      </w:hyperlink>
    </w:p>
    <w:p w:rsidR="00370529" w:rsidRDefault="00C20C64" w:rsidP="00370529">
      <w:pPr>
        <w:ind w:left="2268" w:hanging="2268"/>
        <w:jc w:val="both"/>
        <w:rPr>
          <w:rFonts w:ascii="Arial" w:hAnsi="Arial" w:cs="Arial"/>
          <w:b/>
          <w:sz w:val="28"/>
        </w:rPr>
      </w:pPr>
      <w:r>
        <w:rPr>
          <w:rFonts w:ascii="Arial Narrow" w:hAnsi="Arial Narrow"/>
        </w:rPr>
        <w:fldChar w:fldCharType="end"/>
      </w:r>
      <w:r w:rsidR="0042043E">
        <w:rPr>
          <w:rFonts w:ascii="Arial Narrow" w:hAnsi="Arial Narrow"/>
        </w:rPr>
        <w:br w:type="page"/>
      </w:r>
      <w:bookmarkStart w:id="0" w:name="_Toc404150096"/>
      <w:bookmarkStart w:id="1" w:name="_Toc416830698"/>
      <w:bookmarkStart w:id="2" w:name="_Toc6881279"/>
      <w:bookmarkStart w:id="3" w:name="_Toc9229973"/>
    </w:p>
    <w:p w:rsidR="00370529" w:rsidRDefault="00370529" w:rsidP="00CE1475">
      <w:pPr>
        <w:pStyle w:val="ST1"/>
      </w:pPr>
      <w:bookmarkStart w:id="4" w:name="_Toc41985578"/>
      <w:r>
        <w:lastRenderedPageBreak/>
        <w:t>D-M-00.00.00</w:t>
      </w:r>
      <w:r>
        <w:tab/>
        <w:t>WYMAGANIA OGÓLNE</w:t>
      </w:r>
      <w:bookmarkEnd w:id="4"/>
    </w:p>
    <w:p w:rsidR="00370529" w:rsidRDefault="00370529" w:rsidP="00370529">
      <w:pPr>
        <w:ind w:left="2268" w:hanging="2268"/>
        <w:jc w:val="both"/>
        <w:rPr>
          <w:rFonts w:ascii="Arial" w:hAnsi="Arial" w:cs="Arial"/>
          <w:b/>
          <w:sz w:val="28"/>
        </w:rPr>
      </w:pPr>
    </w:p>
    <w:p w:rsidR="00370529" w:rsidRDefault="00370529" w:rsidP="00370529">
      <w:pPr>
        <w:ind w:left="2268" w:hanging="2268"/>
        <w:jc w:val="both"/>
        <w:rPr>
          <w:rFonts w:ascii="Arial" w:hAnsi="Arial" w:cs="Arial"/>
          <w:sz w:val="28"/>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 WSTĘP</w:t>
      </w:r>
      <w:bookmarkEnd w:id="0"/>
      <w:bookmarkEnd w:id="1"/>
      <w:bookmarkEnd w:id="2"/>
      <w:bookmarkEnd w:id="3"/>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1.1. Przedmiot ST</w:t>
      </w:r>
    </w:p>
    <w:p w:rsidR="00BF361D" w:rsidRPr="00BF361D" w:rsidRDefault="00370529"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sidR="002D06CD">
        <w:rPr>
          <w:rFonts w:ascii="Arial" w:hAnsi="Arial" w:cs="Arial"/>
          <w:sz w:val="22"/>
          <w:szCs w:val="22"/>
        </w:rPr>
        <w:t>ioru robót drogowych</w:t>
      </w:r>
      <w:r w:rsidRPr="00042090">
        <w:rPr>
          <w:rFonts w:ascii="Arial" w:hAnsi="Arial" w:cs="Arial"/>
          <w:sz w:val="22"/>
          <w:szCs w:val="22"/>
        </w:rPr>
        <w:t>, które zostaną wykonane w ramach zadania</w:t>
      </w:r>
      <w:r w:rsidR="002D06CD">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w:t>
      </w:r>
      <w:r w:rsidR="00BF361D" w:rsidRPr="00BF361D">
        <w:rPr>
          <w:rFonts w:ascii="Arial" w:hAnsi="Arial" w:cs="Arial"/>
          <w:sz w:val="22"/>
          <w:szCs w:val="22"/>
        </w:rPr>
        <w:t>Przebudowa nawierzchni utwardzonej (chodnik, ścieżka pieszo-rowerowa</w:t>
      </w:r>
      <w:r w:rsidR="00D972F8">
        <w:rPr>
          <w:rFonts w:ascii="Arial" w:hAnsi="Arial" w:cs="Arial"/>
          <w:sz w:val="22"/>
          <w:szCs w:val="22"/>
        </w:rPr>
        <w:t>)</w:t>
      </w:r>
      <w:r w:rsidR="00BF361D" w:rsidRPr="00BF361D">
        <w:rPr>
          <w:rFonts w:ascii="Arial" w:hAnsi="Arial" w:cs="Arial"/>
          <w:sz w:val="22"/>
          <w:szCs w:val="22"/>
        </w:rPr>
        <w:t xml:space="preserve"> droga nr 1465Z</w:t>
      </w:r>
      <w:r w:rsidR="00BF361D" w:rsidRPr="00BF361D">
        <w:rPr>
          <w:rFonts w:ascii="Arial" w:hAnsi="Arial" w:cs="Arial"/>
          <w:bCs/>
          <w:sz w:val="22"/>
          <w:szCs w:val="22"/>
        </w:rPr>
        <w:t>”</w:t>
      </w:r>
      <w:r w:rsidR="00BF361D">
        <w:rPr>
          <w:rFonts w:ascii="Arial" w:hAnsi="Arial" w:cs="Arial"/>
          <w:bCs/>
          <w:sz w:val="22"/>
          <w:szCs w:val="22"/>
        </w:rPr>
        <w:t>.</w:t>
      </w:r>
    </w:p>
    <w:p w:rsidR="00370529" w:rsidRPr="00042090" w:rsidRDefault="00370529" w:rsidP="00D972F8">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1.2. Zakres stosowania ST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Ogólna specyfikacja techniczna stanowi obowiązującą podstawę opracowania szczegółowej specyfikacji technicznej stosowanej jako dokument przetargowy i kontraktowy przy zlecaniu i realizacji robót na drogach krajowych.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Zaleca się wykorzystanie ST przy zlecaniu robót na drogach wojewódzkich, powiatowych i gminnych.</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1.3. Zakres robót objętych ST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1.4. Określenia podstawowe</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Użyte w ST wymienione poniżej określenia należy rozumieć w każdym przypadku następująco:</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w:t>
      </w:r>
      <w:r w:rsidRPr="00042090">
        <w:rPr>
          <w:rFonts w:ascii="Arial" w:hAnsi="Arial" w:cs="Arial"/>
          <w:b/>
          <w:sz w:val="22"/>
          <w:szCs w:val="22"/>
        </w:rPr>
        <w:tab/>
        <w:t>Budowla drogowa</w:t>
      </w:r>
      <w:r w:rsidRPr="00042090">
        <w:rPr>
          <w:rFonts w:ascii="Arial" w:hAnsi="Arial" w:cs="Arial"/>
          <w:sz w:val="22"/>
          <w:szCs w:val="22"/>
        </w:rPr>
        <w:t xml:space="preserve"> - obiekt budowlany, nie będący budynkiem, stanowiący całość techniczno-użytkową (droga) albo jego część stanowiącą odrębny element konstrukcyjny lub technologiczny (obiekt mostowy, korpus ziemny, węzeł).</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w:t>
      </w:r>
      <w:r w:rsidRPr="00042090">
        <w:rPr>
          <w:rFonts w:ascii="Arial" w:hAnsi="Arial" w:cs="Arial"/>
          <w:b/>
          <w:sz w:val="22"/>
          <w:szCs w:val="22"/>
        </w:rPr>
        <w:tab/>
        <w:t>Chodnik</w:t>
      </w:r>
      <w:r w:rsidRPr="00042090">
        <w:rPr>
          <w:rFonts w:ascii="Arial" w:hAnsi="Arial" w:cs="Arial"/>
          <w:sz w:val="22"/>
          <w:szCs w:val="22"/>
        </w:rPr>
        <w:t xml:space="preserve"> - wyznaczony pas terenu przy jezdni lub odsunięty od jezdni, przeznaczony do ruchu pieszych.</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1.4.3.</w:t>
      </w:r>
      <w:r w:rsidRPr="00042090">
        <w:rPr>
          <w:rFonts w:ascii="Arial" w:hAnsi="Arial" w:cs="Arial"/>
          <w:b/>
          <w:sz w:val="22"/>
          <w:szCs w:val="22"/>
        </w:rPr>
        <w:tab/>
        <w:t>Droga</w:t>
      </w:r>
      <w:r w:rsidRPr="00042090">
        <w:rPr>
          <w:rFonts w:ascii="Arial" w:hAnsi="Arial" w:cs="Arial"/>
          <w:sz w:val="22"/>
          <w:szCs w:val="22"/>
        </w:rPr>
        <w:t xml:space="preserve"> - wydzielony pas terenu przeznaczony do ruchu lub postoju pojazdów oraz ruchu pieszych wraz z wszelkimi urządzeniami technicznymi związanymi z prowadzeniem i zabezpieczeniem ruchu.</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1.4.4.</w:t>
      </w:r>
      <w:r w:rsidRPr="00042090">
        <w:rPr>
          <w:rFonts w:ascii="Arial" w:hAnsi="Arial" w:cs="Arial"/>
          <w:b/>
          <w:sz w:val="22"/>
          <w:szCs w:val="22"/>
        </w:rPr>
        <w:tab/>
        <w:t>Droga tymczasowa (montażowa)</w:t>
      </w:r>
      <w:r w:rsidRPr="00042090">
        <w:rPr>
          <w:rFonts w:ascii="Arial" w:hAnsi="Arial" w:cs="Arial"/>
          <w:sz w:val="22"/>
          <w:szCs w:val="22"/>
        </w:rPr>
        <w:t xml:space="preserve"> - droga specjalnie przygotowana, przeznaczona do ruchu pojazdów obsługujących zadanie budowlane na czas jego wykonania, przewidziana do usunięcia po jego zakończeniu.</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1.4.5.</w:t>
      </w:r>
      <w:r w:rsidRPr="00042090">
        <w:rPr>
          <w:rFonts w:ascii="Arial" w:hAnsi="Arial" w:cs="Arial"/>
          <w:b/>
          <w:sz w:val="22"/>
          <w:szCs w:val="22"/>
        </w:rPr>
        <w:tab/>
        <w:t>Dziennik budowy</w:t>
      </w:r>
      <w:r w:rsidRPr="00042090">
        <w:rPr>
          <w:rFonts w:ascii="Arial" w:hAnsi="Arial" w:cs="Arial"/>
          <w:sz w:val="22"/>
          <w:szCs w:val="22"/>
        </w:rPr>
        <w:t xml:space="preserve">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w:t>
      </w:r>
      <w:r w:rsidRPr="00042090">
        <w:rPr>
          <w:rFonts w:ascii="Arial" w:hAnsi="Arial" w:cs="Arial"/>
          <w:sz w:val="22"/>
          <w:szCs w:val="22"/>
        </w:rPr>
        <w:lastRenderedPageBreak/>
        <w:t>poleceń i innej korespondencji technicznej pomiędzy Inżynierem/ Kierownikiem projektu, Wykonawcą i projektantem.</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1.4.6.</w:t>
      </w:r>
      <w:r w:rsidRPr="00042090">
        <w:rPr>
          <w:rFonts w:ascii="Arial" w:hAnsi="Arial" w:cs="Arial"/>
          <w:b/>
          <w:sz w:val="22"/>
          <w:szCs w:val="22"/>
        </w:rPr>
        <w:tab/>
        <w:t>Inżynier/Kierownik projektu</w:t>
      </w:r>
      <w:r w:rsidRPr="00042090">
        <w:rPr>
          <w:rFonts w:ascii="Arial" w:hAnsi="Arial" w:cs="Arial"/>
          <w:sz w:val="22"/>
          <w:szCs w:val="22"/>
        </w:rPr>
        <w:t xml:space="preserve"> – osoba wymieniona w danych kontraktowych (wyznaczona przez Zamawiającego, o której wyznaczeniu poinformowany jest Wykonawca), odpowiedzialna za nadzorowanie robót i administrowanie kontraktem.</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1.4.7.</w:t>
      </w:r>
      <w:r w:rsidRPr="00042090">
        <w:rPr>
          <w:rFonts w:ascii="Arial" w:hAnsi="Arial" w:cs="Arial"/>
          <w:b/>
          <w:sz w:val="22"/>
          <w:szCs w:val="22"/>
        </w:rPr>
        <w:tab/>
        <w:t>Jezdnia</w:t>
      </w:r>
      <w:r w:rsidRPr="00042090">
        <w:rPr>
          <w:rFonts w:ascii="Arial" w:hAnsi="Arial" w:cs="Arial"/>
          <w:sz w:val="22"/>
          <w:szCs w:val="22"/>
        </w:rPr>
        <w:t xml:space="preserve"> - część korony drogi przeznaczona do ruchu pojazdów.</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1.4.8.</w:t>
      </w:r>
      <w:r w:rsidRPr="00042090">
        <w:rPr>
          <w:rFonts w:ascii="Arial" w:hAnsi="Arial" w:cs="Arial"/>
          <w:b/>
          <w:sz w:val="22"/>
          <w:szCs w:val="22"/>
        </w:rPr>
        <w:tab/>
        <w:t>Kierownik budowy</w:t>
      </w:r>
      <w:r w:rsidRPr="00042090">
        <w:rPr>
          <w:rFonts w:ascii="Arial" w:hAnsi="Arial" w:cs="Arial"/>
          <w:sz w:val="22"/>
          <w:szCs w:val="22"/>
        </w:rPr>
        <w:t xml:space="preserve"> - osoba wyznaczona przez Wykonawcę, upoważniona do kierowania robotami i do występowania w jego imieniu w sprawach realizacji kontraktu.</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1.4.9.</w:t>
      </w:r>
      <w:r w:rsidRPr="00042090">
        <w:rPr>
          <w:rFonts w:ascii="Arial" w:hAnsi="Arial" w:cs="Arial"/>
          <w:b/>
          <w:sz w:val="22"/>
          <w:szCs w:val="22"/>
        </w:rPr>
        <w:tab/>
        <w:t>Korona drogi</w:t>
      </w:r>
      <w:r w:rsidRPr="00042090">
        <w:rPr>
          <w:rFonts w:ascii="Arial" w:hAnsi="Arial" w:cs="Arial"/>
          <w:sz w:val="22"/>
          <w:szCs w:val="22"/>
        </w:rPr>
        <w:t xml:space="preserve"> - jezdnia (jezdnie) z poboczami lub chodnikami, zatokami, pasami awaryjnego postoju i pasami dzielącymi jezdnie.</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1.4.10.</w:t>
      </w:r>
      <w:r w:rsidRPr="00042090">
        <w:rPr>
          <w:rFonts w:ascii="Arial" w:hAnsi="Arial" w:cs="Arial"/>
          <w:b/>
          <w:sz w:val="22"/>
          <w:szCs w:val="22"/>
        </w:rPr>
        <w:tab/>
        <w:t>Konstrukcja nawierzchni</w:t>
      </w:r>
      <w:r w:rsidRPr="00042090">
        <w:rPr>
          <w:rFonts w:ascii="Arial" w:hAnsi="Arial" w:cs="Arial"/>
          <w:sz w:val="22"/>
          <w:szCs w:val="22"/>
        </w:rPr>
        <w:t xml:space="preserve"> - układ warstw nawierzchni wraz ze sposobem ich połączenia.</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1.4.11.</w:t>
      </w:r>
      <w:r w:rsidRPr="00042090">
        <w:rPr>
          <w:rFonts w:ascii="Arial" w:hAnsi="Arial" w:cs="Arial"/>
          <w:b/>
          <w:sz w:val="22"/>
          <w:szCs w:val="22"/>
        </w:rPr>
        <w:tab/>
        <w:t>Korpus drogowy</w:t>
      </w:r>
      <w:r w:rsidRPr="00042090">
        <w:rPr>
          <w:rFonts w:ascii="Arial" w:hAnsi="Arial" w:cs="Arial"/>
          <w:sz w:val="22"/>
          <w:szCs w:val="22"/>
        </w:rPr>
        <w:t xml:space="preserve"> - nasyp lub ta część wykopu, która jest ograniczona koroną drogi i skarpami rowów.</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1.4.12.</w:t>
      </w:r>
      <w:r w:rsidRPr="00042090">
        <w:rPr>
          <w:rFonts w:ascii="Arial" w:hAnsi="Arial" w:cs="Arial"/>
          <w:b/>
          <w:sz w:val="22"/>
          <w:szCs w:val="22"/>
        </w:rPr>
        <w:tab/>
        <w:t>Koryto</w:t>
      </w:r>
      <w:r w:rsidRPr="00042090">
        <w:rPr>
          <w:rFonts w:ascii="Arial" w:hAnsi="Arial" w:cs="Arial"/>
          <w:sz w:val="22"/>
          <w:szCs w:val="22"/>
        </w:rPr>
        <w:t xml:space="preserve"> - element uformowany w korpusie drogowym w celu ułożenia w nim konstrukcji nawierzchni.</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1.4.13.</w:t>
      </w:r>
      <w:r w:rsidRPr="00042090">
        <w:rPr>
          <w:rFonts w:ascii="Arial" w:hAnsi="Arial" w:cs="Arial"/>
          <w:b/>
          <w:sz w:val="22"/>
          <w:szCs w:val="22"/>
        </w:rPr>
        <w:tab/>
        <w:t>Książka obmiarów</w:t>
      </w:r>
      <w:r w:rsidRPr="00042090">
        <w:rPr>
          <w:rFonts w:ascii="Arial" w:hAnsi="Arial" w:cs="Arial"/>
          <w:sz w:val="22"/>
          <w:szCs w:val="22"/>
        </w:rPr>
        <w:t xml:space="preserve">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1.4.14.</w:t>
      </w:r>
      <w:r w:rsidRPr="00042090">
        <w:rPr>
          <w:rFonts w:ascii="Arial" w:hAnsi="Arial" w:cs="Arial"/>
          <w:b/>
          <w:sz w:val="22"/>
          <w:szCs w:val="22"/>
        </w:rPr>
        <w:tab/>
        <w:t>Laboratorium</w:t>
      </w:r>
      <w:r w:rsidRPr="00042090">
        <w:rPr>
          <w:rFonts w:ascii="Arial" w:hAnsi="Arial" w:cs="Arial"/>
          <w:sz w:val="22"/>
          <w:szCs w:val="22"/>
        </w:rPr>
        <w:t xml:space="preserve"> - drogowe lub inne laboratorium badawcze, zaakceptowane przez Zamawiającego, niezbędne do przeprowadzenia wszelkich badań i prób związanych z oceną jakości materiałów oraz robót.</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1.4.15.</w:t>
      </w:r>
      <w:r w:rsidRPr="00042090">
        <w:rPr>
          <w:rFonts w:ascii="Arial" w:hAnsi="Arial" w:cs="Arial"/>
          <w:b/>
          <w:sz w:val="22"/>
          <w:szCs w:val="22"/>
        </w:rPr>
        <w:tab/>
        <w:t>Materiały</w:t>
      </w:r>
      <w:r w:rsidRPr="00042090">
        <w:rPr>
          <w:rFonts w:ascii="Arial" w:hAnsi="Arial" w:cs="Arial"/>
          <w:sz w:val="22"/>
          <w:szCs w:val="22"/>
        </w:rPr>
        <w:t xml:space="preserve"> - wszelkie tworzywa niezbędne do wykonania robót, zgodne z dokumentacją projektową i specyfikacjami technicznymi, zaakceptowane przez Inżyniera/Kierownika projektu.</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1.4.16. Nawierzchnia</w:t>
      </w:r>
      <w:r w:rsidRPr="00042090">
        <w:rPr>
          <w:rFonts w:ascii="Arial" w:hAnsi="Arial" w:cs="Arial"/>
          <w:sz w:val="22"/>
          <w:szCs w:val="22"/>
        </w:rPr>
        <w:t xml:space="preserve"> - warstwa lub zespół warstw służących do przejmowania i rozkładania obciążeń od ruchu na podłoże gruntowe i zapewniających dogodne warunki dla ruchu.</w:t>
      </w:r>
    </w:p>
    <w:p w:rsidR="00370529" w:rsidRPr="00042090" w:rsidRDefault="00370529" w:rsidP="00370529">
      <w:pPr>
        <w:pStyle w:val="Akapitzlist"/>
        <w:numPr>
          <w:ilvl w:val="0"/>
          <w:numId w:val="2"/>
        </w:numPr>
        <w:spacing w:line="276" w:lineRule="auto"/>
        <w:ind w:left="567" w:hanging="283"/>
        <w:jc w:val="both"/>
        <w:rPr>
          <w:rFonts w:ascii="Arial" w:hAnsi="Arial" w:cs="Arial"/>
        </w:rPr>
      </w:pPr>
      <w:r w:rsidRPr="00042090">
        <w:rPr>
          <w:rFonts w:ascii="Arial" w:hAnsi="Arial" w:cs="Arial"/>
          <w:b/>
        </w:rPr>
        <w:t>Warstwa ścieralna</w:t>
      </w:r>
      <w:r w:rsidRPr="00042090">
        <w:rPr>
          <w:rFonts w:ascii="Arial" w:hAnsi="Arial" w:cs="Arial"/>
        </w:rPr>
        <w:t xml:space="preserve"> - górna warstwa nawierzchni poddana bezpośrednio oddziaływaniu ruchu i czynników atmosferycznych.</w:t>
      </w:r>
    </w:p>
    <w:p w:rsidR="00370529" w:rsidRPr="00042090" w:rsidRDefault="00370529" w:rsidP="00370529">
      <w:pPr>
        <w:pStyle w:val="Akapitzlist"/>
        <w:numPr>
          <w:ilvl w:val="0"/>
          <w:numId w:val="2"/>
        </w:numPr>
        <w:spacing w:line="276" w:lineRule="auto"/>
        <w:ind w:left="567" w:hanging="283"/>
        <w:jc w:val="both"/>
        <w:rPr>
          <w:rFonts w:ascii="Arial" w:hAnsi="Arial" w:cs="Arial"/>
        </w:rPr>
      </w:pPr>
      <w:r w:rsidRPr="00042090">
        <w:rPr>
          <w:rFonts w:ascii="Arial" w:hAnsi="Arial" w:cs="Arial"/>
          <w:b/>
        </w:rPr>
        <w:t>Warstwa wiążąca</w:t>
      </w:r>
      <w:r w:rsidRPr="00042090">
        <w:rPr>
          <w:rFonts w:ascii="Arial" w:hAnsi="Arial" w:cs="Arial"/>
        </w:rPr>
        <w:t xml:space="preserve"> - warstwa znajdująca się między warstwą ścieralną a podbudową, zapewniająca lepsze rozłożenie naprężeń w nawierzchni i przekazywanie ich na podbudowę.</w:t>
      </w:r>
    </w:p>
    <w:p w:rsidR="00370529" w:rsidRPr="00042090" w:rsidRDefault="00370529" w:rsidP="00370529">
      <w:pPr>
        <w:pStyle w:val="Akapitzlist"/>
        <w:numPr>
          <w:ilvl w:val="0"/>
          <w:numId w:val="2"/>
        </w:numPr>
        <w:spacing w:line="276" w:lineRule="auto"/>
        <w:ind w:left="567" w:hanging="283"/>
        <w:jc w:val="both"/>
        <w:rPr>
          <w:rFonts w:ascii="Arial" w:hAnsi="Arial" w:cs="Arial"/>
        </w:rPr>
      </w:pPr>
      <w:r w:rsidRPr="00042090">
        <w:rPr>
          <w:rFonts w:ascii="Arial" w:hAnsi="Arial" w:cs="Arial"/>
          <w:b/>
        </w:rPr>
        <w:t>Warstwa wyrównawcza</w:t>
      </w:r>
      <w:r w:rsidRPr="00042090">
        <w:rPr>
          <w:rFonts w:ascii="Arial" w:hAnsi="Arial" w:cs="Arial"/>
        </w:rPr>
        <w:t xml:space="preserve"> - warstwa służąca do wyrównania nierówności podbudowy lub profilu istniejącej nawierzchni.</w:t>
      </w:r>
    </w:p>
    <w:p w:rsidR="00370529" w:rsidRPr="00042090" w:rsidRDefault="00370529" w:rsidP="00370529">
      <w:pPr>
        <w:pStyle w:val="Akapitzlist"/>
        <w:numPr>
          <w:ilvl w:val="0"/>
          <w:numId w:val="2"/>
        </w:numPr>
        <w:spacing w:line="276" w:lineRule="auto"/>
        <w:ind w:left="567" w:hanging="283"/>
        <w:jc w:val="both"/>
        <w:rPr>
          <w:rFonts w:ascii="Arial" w:hAnsi="Arial" w:cs="Arial"/>
        </w:rPr>
      </w:pPr>
      <w:r w:rsidRPr="00042090">
        <w:rPr>
          <w:rFonts w:ascii="Arial" w:hAnsi="Arial" w:cs="Arial"/>
          <w:b/>
        </w:rPr>
        <w:lastRenderedPageBreak/>
        <w:t>Podbudowa</w:t>
      </w:r>
      <w:r w:rsidRPr="00042090">
        <w:rPr>
          <w:rFonts w:ascii="Arial" w:hAnsi="Arial" w:cs="Arial"/>
        </w:rPr>
        <w:t xml:space="preserve"> - dolna część nawierzchni służąca do przenoszenia obciążeń od ruchu na podłoże. Podbudowa może składać się z podbudowy zasadniczej i podbudowy pomocniczej.</w:t>
      </w:r>
    </w:p>
    <w:p w:rsidR="00370529" w:rsidRPr="00042090" w:rsidRDefault="00370529" w:rsidP="00370529">
      <w:pPr>
        <w:pStyle w:val="Akapitzlist"/>
        <w:numPr>
          <w:ilvl w:val="0"/>
          <w:numId w:val="2"/>
        </w:numPr>
        <w:spacing w:line="276" w:lineRule="auto"/>
        <w:ind w:left="567" w:hanging="283"/>
        <w:jc w:val="both"/>
        <w:rPr>
          <w:rFonts w:ascii="Arial" w:hAnsi="Arial" w:cs="Arial"/>
        </w:rPr>
      </w:pPr>
      <w:r w:rsidRPr="00042090">
        <w:rPr>
          <w:rFonts w:ascii="Arial" w:hAnsi="Arial" w:cs="Arial"/>
          <w:b/>
        </w:rPr>
        <w:t>Podbudowa zasadnicza</w:t>
      </w:r>
      <w:r w:rsidRPr="00042090">
        <w:rPr>
          <w:rFonts w:ascii="Arial" w:hAnsi="Arial" w:cs="Arial"/>
        </w:rPr>
        <w:t xml:space="preserve"> - górna część podbudowy spełniająca funkcje nośne w konstrukcji nawierzchni. Może ona składać się z jednej lub dwóch warstw.</w:t>
      </w:r>
    </w:p>
    <w:p w:rsidR="00370529" w:rsidRPr="00042090" w:rsidRDefault="00370529" w:rsidP="00370529">
      <w:pPr>
        <w:pStyle w:val="Akapitzlist"/>
        <w:numPr>
          <w:ilvl w:val="0"/>
          <w:numId w:val="2"/>
        </w:numPr>
        <w:spacing w:line="276" w:lineRule="auto"/>
        <w:ind w:left="567" w:hanging="283"/>
        <w:jc w:val="both"/>
        <w:rPr>
          <w:rFonts w:ascii="Arial" w:hAnsi="Arial" w:cs="Arial"/>
        </w:rPr>
      </w:pPr>
      <w:r w:rsidRPr="00042090">
        <w:rPr>
          <w:rFonts w:ascii="Arial" w:hAnsi="Arial" w:cs="Arial"/>
          <w:b/>
        </w:rPr>
        <w:t>Podbudowa pomocnicza</w:t>
      </w:r>
      <w:r w:rsidRPr="00042090">
        <w:rPr>
          <w:rFonts w:ascii="Arial" w:hAnsi="Arial" w:cs="Arial"/>
        </w:rPr>
        <w:t xml:space="preserve"> - dolna część podbudowy spełniająca, obok funkcji nośnych, funkcje zabezpieczenia nawierzchni przed działaniem wody, mrozu i przenikaniem cząstek podłoża. Może zawierać warstwę mrozoochronną, odsączającą lub odcinającą.</w:t>
      </w:r>
    </w:p>
    <w:p w:rsidR="00370529" w:rsidRPr="00042090" w:rsidRDefault="00370529" w:rsidP="00370529">
      <w:pPr>
        <w:pStyle w:val="Akapitzlist"/>
        <w:numPr>
          <w:ilvl w:val="0"/>
          <w:numId w:val="2"/>
        </w:numPr>
        <w:spacing w:line="276" w:lineRule="auto"/>
        <w:ind w:left="567" w:hanging="283"/>
        <w:jc w:val="both"/>
        <w:rPr>
          <w:rFonts w:ascii="Arial" w:hAnsi="Arial" w:cs="Arial"/>
        </w:rPr>
      </w:pPr>
      <w:r w:rsidRPr="00042090">
        <w:rPr>
          <w:rFonts w:ascii="Arial" w:hAnsi="Arial" w:cs="Arial"/>
          <w:b/>
        </w:rPr>
        <w:t>Warstwa odsączająca</w:t>
      </w:r>
      <w:r w:rsidRPr="00042090">
        <w:rPr>
          <w:rFonts w:ascii="Arial" w:hAnsi="Arial" w:cs="Arial"/>
        </w:rPr>
        <w:t xml:space="preserve"> - warstwa służąca do odprowadzenia wody przedostającej się do nawierzchni.</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1.4.17.</w:t>
      </w:r>
      <w:r w:rsidRPr="00042090">
        <w:rPr>
          <w:rFonts w:ascii="Arial" w:hAnsi="Arial" w:cs="Arial"/>
          <w:b/>
          <w:sz w:val="22"/>
          <w:szCs w:val="22"/>
        </w:rPr>
        <w:tab/>
        <w:t>Niweleta</w:t>
      </w:r>
      <w:r w:rsidRPr="00042090">
        <w:rPr>
          <w:rFonts w:ascii="Arial" w:hAnsi="Arial" w:cs="Arial"/>
          <w:sz w:val="22"/>
          <w:szCs w:val="22"/>
        </w:rPr>
        <w:t xml:space="preserve"> - wysokościowe i geometryczne rozwinięcie na płaszczyźnie pionowego przekroju w osi drogi lub obiektu mostowego.</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1.4.18.</w:t>
      </w:r>
      <w:r w:rsidRPr="00042090">
        <w:rPr>
          <w:rFonts w:ascii="Arial" w:hAnsi="Arial" w:cs="Arial"/>
          <w:b/>
          <w:sz w:val="22"/>
          <w:szCs w:val="22"/>
        </w:rPr>
        <w:tab/>
        <w:t>Objazd tymczasowy</w:t>
      </w:r>
      <w:r w:rsidRPr="00042090">
        <w:rPr>
          <w:rFonts w:ascii="Arial" w:hAnsi="Arial" w:cs="Arial"/>
          <w:sz w:val="22"/>
          <w:szCs w:val="22"/>
        </w:rPr>
        <w:t xml:space="preserve"> - droga specjalnie przygotowana i odpowiednio utrzymana do przeprowadzenia ruchu publicznego na okres budowy.</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1.4.19.</w:t>
      </w:r>
      <w:r w:rsidRPr="00042090">
        <w:rPr>
          <w:rFonts w:ascii="Arial" w:hAnsi="Arial" w:cs="Arial"/>
          <w:b/>
          <w:sz w:val="22"/>
          <w:szCs w:val="22"/>
        </w:rPr>
        <w:tab/>
        <w:t>Odpowiednia (bliska) zgodność</w:t>
      </w:r>
      <w:r w:rsidRPr="00042090">
        <w:rPr>
          <w:rFonts w:ascii="Arial" w:hAnsi="Arial" w:cs="Arial"/>
          <w:sz w:val="22"/>
          <w:szCs w:val="22"/>
        </w:rPr>
        <w:t xml:space="preserve"> - zgodność wykonywanych robót z dopuszczonymi tolerancjami, a jeśli przedział tolerancji nie został określony - z przeciętnymi tolerancjami, przyjmowanymi zwyczajowo dla danego rodzaju robót budowlanych.</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1.4.20.</w:t>
      </w:r>
      <w:r w:rsidRPr="00042090">
        <w:rPr>
          <w:rFonts w:ascii="Arial" w:hAnsi="Arial" w:cs="Arial"/>
          <w:b/>
          <w:sz w:val="22"/>
          <w:szCs w:val="22"/>
        </w:rPr>
        <w:tab/>
        <w:t>Pas drogowy</w:t>
      </w:r>
      <w:r w:rsidRPr="00042090">
        <w:rPr>
          <w:rFonts w:ascii="Arial" w:hAnsi="Arial" w:cs="Arial"/>
          <w:sz w:val="22"/>
          <w:szCs w:val="22"/>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1.4.21.</w:t>
      </w:r>
      <w:r w:rsidRPr="00042090">
        <w:rPr>
          <w:rFonts w:ascii="Arial" w:hAnsi="Arial" w:cs="Arial"/>
          <w:b/>
          <w:sz w:val="22"/>
          <w:szCs w:val="22"/>
        </w:rPr>
        <w:tab/>
        <w:t>Pobocze</w:t>
      </w:r>
      <w:r w:rsidRPr="00042090">
        <w:rPr>
          <w:rFonts w:ascii="Arial" w:hAnsi="Arial" w:cs="Arial"/>
          <w:sz w:val="22"/>
          <w:szCs w:val="22"/>
        </w:rPr>
        <w:t xml:space="preserve"> - część korony drogi przeznaczona do chwilowego postoju pojazdów, umieszczenia urządzeń organizacji i bezpieczeństwa ruchu oraz do ruchu pieszych, służąca jednocześnie do bocznego oparcia konstrukcji nawierzchni.</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1.4.22.</w:t>
      </w:r>
      <w:r w:rsidRPr="00042090">
        <w:rPr>
          <w:rFonts w:ascii="Arial" w:hAnsi="Arial" w:cs="Arial"/>
          <w:b/>
          <w:sz w:val="22"/>
          <w:szCs w:val="22"/>
        </w:rPr>
        <w:tab/>
        <w:t>Podłoże nawierzchni</w:t>
      </w:r>
      <w:r w:rsidRPr="00042090">
        <w:rPr>
          <w:rFonts w:ascii="Arial" w:hAnsi="Arial" w:cs="Arial"/>
          <w:sz w:val="22"/>
          <w:szCs w:val="22"/>
        </w:rPr>
        <w:t xml:space="preserve"> - grunt rodzimy lub nasypowy, leżący pod nawierzchnią do głębokości przemarzania.</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1.4.23.</w:t>
      </w:r>
      <w:r w:rsidRPr="00042090">
        <w:rPr>
          <w:rFonts w:ascii="Arial" w:hAnsi="Arial" w:cs="Arial"/>
          <w:b/>
          <w:sz w:val="22"/>
          <w:szCs w:val="22"/>
        </w:rPr>
        <w:tab/>
        <w:t>Podłoże ulepszone nawierzchni</w:t>
      </w:r>
      <w:r w:rsidRPr="00042090">
        <w:rPr>
          <w:rFonts w:ascii="Arial" w:hAnsi="Arial" w:cs="Arial"/>
          <w:sz w:val="22"/>
          <w:szCs w:val="22"/>
        </w:rPr>
        <w:t xml:space="preserve"> - górna warstwa podłoża, leżąca bezpośrednio pod nawierzchnią, ulepszona w celu umożliwienia przejęcia ruchu budowlanego i właściwego wykonania nawierzchni.</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1.4.24.</w:t>
      </w:r>
      <w:r w:rsidRPr="00042090">
        <w:rPr>
          <w:rFonts w:ascii="Arial" w:hAnsi="Arial" w:cs="Arial"/>
          <w:b/>
          <w:sz w:val="22"/>
          <w:szCs w:val="22"/>
        </w:rPr>
        <w:tab/>
        <w:t xml:space="preserve">Polecenie Inżyniera/Kierownika projektu - </w:t>
      </w:r>
      <w:r w:rsidRPr="00042090">
        <w:rPr>
          <w:rFonts w:ascii="Arial" w:hAnsi="Arial" w:cs="Arial"/>
          <w:sz w:val="22"/>
          <w:szCs w:val="22"/>
        </w:rPr>
        <w:t>wszelkie polecenia przekazane Wykonawcy przez Inżyniera/Kierownika projektu, w formie pisemnej, dotyczące sposobu realizacji robót lub innych spraw związanych z prowadzeniem budowy.</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1.4.25.</w:t>
      </w:r>
      <w:r w:rsidRPr="00042090">
        <w:rPr>
          <w:rFonts w:ascii="Arial" w:hAnsi="Arial" w:cs="Arial"/>
          <w:b/>
          <w:sz w:val="22"/>
          <w:szCs w:val="22"/>
        </w:rPr>
        <w:tab/>
        <w:t>Projektant</w:t>
      </w:r>
      <w:r w:rsidRPr="00042090">
        <w:rPr>
          <w:rFonts w:ascii="Arial" w:hAnsi="Arial" w:cs="Arial"/>
          <w:sz w:val="22"/>
          <w:szCs w:val="22"/>
        </w:rPr>
        <w:t xml:space="preserve"> - uprawniona osoba prawna lub fizyczna będąca autorem dokumentacji projektowej.</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lastRenderedPageBreak/>
        <w:t>1.4.26.</w:t>
      </w:r>
      <w:r w:rsidRPr="00042090">
        <w:rPr>
          <w:rFonts w:ascii="Arial" w:hAnsi="Arial" w:cs="Arial"/>
          <w:b/>
          <w:sz w:val="22"/>
          <w:szCs w:val="22"/>
        </w:rPr>
        <w:tab/>
        <w:t>Przedsięwzięcie budowlane</w:t>
      </w:r>
      <w:r w:rsidRPr="00042090">
        <w:rPr>
          <w:rFonts w:ascii="Arial" w:hAnsi="Arial" w:cs="Arial"/>
          <w:sz w:val="22"/>
          <w:szCs w:val="22"/>
        </w:rPr>
        <w:t xml:space="preserve"> - kompleksowa realizacja nowego połączenia drogowego lub całkowita modernizacja/przebudowa (zmiana parametrów geometrycznych trasy w planie i przekroju podłużnym) istniejącego połączenia.</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1.4.27.</w:t>
      </w:r>
      <w:r w:rsidRPr="00042090">
        <w:rPr>
          <w:rFonts w:ascii="Arial" w:hAnsi="Arial" w:cs="Arial"/>
          <w:b/>
          <w:sz w:val="22"/>
          <w:szCs w:val="22"/>
        </w:rPr>
        <w:tab/>
        <w:t>Przeszkoda sztuczna</w:t>
      </w:r>
      <w:r w:rsidRPr="00042090">
        <w:rPr>
          <w:rFonts w:ascii="Arial" w:hAnsi="Arial" w:cs="Arial"/>
          <w:sz w:val="22"/>
          <w:szCs w:val="22"/>
        </w:rPr>
        <w:t xml:space="preserve"> - dzieło ludzkie, stanowiące utrudnienie w realizacji zadania budowlanego, na przykład droga, kolej, rurociąg, kanał, ciąg pieszy lub rowerowy itp.</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1.4.28.</w:t>
      </w:r>
      <w:r w:rsidRPr="00042090">
        <w:rPr>
          <w:rFonts w:ascii="Arial" w:hAnsi="Arial" w:cs="Arial"/>
          <w:b/>
          <w:sz w:val="22"/>
          <w:szCs w:val="22"/>
        </w:rPr>
        <w:tab/>
        <w:t>Przetargowa dokumentacja projektowa</w:t>
      </w:r>
      <w:r w:rsidRPr="00042090">
        <w:rPr>
          <w:rFonts w:ascii="Arial" w:hAnsi="Arial" w:cs="Arial"/>
          <w:sz w:val="22"/>
          <w:szCs w:val="22"/>
        </w:rPr>
        <w:t xml:space="preserve"> - część dokumentacji projektowej, która wskazuje lokalizację, charakterystykę i wymiary obiektu będącego przedmiotem robót.</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1.4.29.</w:t>
      </w:r>
      <w:r w:rsidRPr="00042090">
        <w:rPr>
          <w:rFonts w:ascii="Arial" w:hAnsi="Arial" w:cs="Arial"/>
          <w:b/>
          <w:sz w:val="22"/>
          <w:szCs w:val="22"/>
        </w:rPr>
        <w:tab/>
        <w:t>Rekultywacja</w:t>
      </w:r>
      <w:r w:rsidRPr="00042090">
        <w:rPr>
          <w:rFonts w:ascii="Arial" w:hAnsi="Arial" w:cs="Arial"/>
          <w:sz w:val="22"/>
          <w:szCs w:val="22"/>
        </w:rPr>
        <w:t xml:space="preserve"> - roboty mające na celu uporządkowanie i przywrócenie pierwotnych funkcji terenom naruszonym w czasie realizacji zadania budowlanego.</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1.4.30.</w:t>
      </w:r>
      <w:r w:rsidRPr="00042090">
        <w:rPr>
          <w:rFonts w:ascii="Arial" w:hAnsi="Arial" w:cs="Arial"/>
          <w:b/>
          <w:sz w:val="22"/>
          <w:szCs w:val="22"/>
        </w:rPr>
        <w:tab/>
        <w:t>Ślepy kosztorys</w:t>
      </w:r>
      <w:r w:rsidRPr="00042090">
        <w:rPr>
          <w:rFonts w:ascii="Arial" w:hAnsi="Arial" w:cs="Arial"/>
          <w:sz w:val="22"/>
          <w:szCs w:val="22"/>
        </w:rPr>
        <w:t xml:space="preserve"> - wykaz robót z podaniem ich ilości (przedmiarem) w kolejności technologicznej ich wykonania.</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1.4.31.</w:t>
      </w:r>
      <w:r w:rsidRPr="00042090">
        <w:rPr>
          <w:rFonts w:ascii="Arial" w:hAnsi="Arial" w:cs="Arial"/>
          <w:b/>
          <w:sz w:val="22"/>
          <w:szCs w:val="22"/>
        </w:rPr>
        <w:tab/>
        <w:t>Teren budowy</w:t>
      </w:r>
      <w:r w:rsidRPr="00042090">
        <w:rPr>
          <w:rFonts w:ascii="Arial" w:hAnsi="Arial" w:cs="Arial"/>
          <w:sz w:val="22"/>
          <w:szCs w:val="22"/>
        </w:rPr>
        <w:t xml:space="preserve"> - teren udostępniony przez Zamawiającego dla wykonania na nim robót oraz inne miejsca wymienione w kontrakcie jako tworzące część terenu budowy.</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1.4.32.</w:t>
      </w:r>
      <w:r w:rsidRPr="00042090">
        <w:rPr>
          <w:rFonts w:ascii="Arial" w:hAnsi="Arial" w:cs="Arial"/>
          <w:b/>
          <w:sz w:val="22"/>
          <w:szCs w:val="22"/>
        </w:rPr>
        <w:tab/>
        <w:t>Zadanie budowlane</w:t>
      </w:r>
      <w:r w:rsidRPr="00042090">
        <w:rPr>
          <w:rFonts w:ascii="Arial" w:hAnsi="Arial" w:cs="Arial"/>
          <w:sz w:val="22"/>
          <w:szCs w:val="22"/>
        </w:rPr>
        <w:t xml:space="preserv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 Ogólne wymagania dotyczące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jest odpowiedzialny za jakość wykonanych robót, bezpieczeństwo wszelkich czynności na terenie budowy, metody użyte przy budowie oraz za ich zgodność z dokumentacją projektową, SST i poleceniami Inżyniera/Kierownika projektu.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1.5.1. Przekazanie terenu budowy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Na Wykonawcy spoczywa odpowiedzialność za ochronę przekazanych mu punktów pomiarowych do chwili odbioru ostatecznego robót. Uszkodzone lub zniszczone znaki geodezyjne Wykonawca odtworzy i utrwali na własny koszt.</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1.5.2. Dokumentacja projektowa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Dokumentacja projektowa będzie zawierać rysunki, obliczenia i dokumenty, zgodne z wykazem podanym w szczegółowych warunkach umowy, uwzględniającym podział na dokumentację projektową:</w:t>
      </w:r>
    </w:p>
    <w:p w:rsidR="00370529" w:rsidRPr="00042090" w:rsidRDefault="00370529" w:rsidP="00370529">
      <w:pPr>
        <w:pStyle w:val="Akapitzlist"/>
        <w:numPr>
          <w:ilvl w:val="0"/>
          <w:numId w:val="3"/>
        </w:numPr>
        <w:spacing w:line="276" w:lineRule="auto"/>
        <w:ind w:left="567" w:hanging="283"/>
        <w:jc w:val="both"/>
        <w:rPr>
          <w:rFonts w:ascii="Arial" w:hAnsi="Arial" w:cs="Arial"/>
        </w:rPr>
      </w:pPr>
      <w:r w:rsidRPr="00042090">
        <w:rPr>
          <w:rFonts w:ascii="Arial" w:hAnsi="Arial" w:cs="Arial"/>
        </w:rPr>
        <w:t>Zamawiającego; wykaz pozycji, które stanowią przetargową dokumentację projektową oraz projektową dokumentację wykonawczą (techniczną) i zostaną przekazane Wykonawcy,</w:t>
      </w:r>
    </w:p>
    <w:p w:rsidR="00370529" w:rsidRPr="00042090" w:rsidRDefault="00370529" w:rsidP="00370529">
      <w:pPr>
        <w:pStyle w:val="Akapitzlist"/>
        <w:numPr>
          <w:ilvl w:val="0"/>
          <w:numId w:val="3"/>
        </w:numPr>
        <w:spacing w:line="276" w:lineRule="auto"/>
        <w:ind w:left="567" w:hanging="283"/>
        <w:jc w:val="both"/>
        <w:rPr>
          <w:rFonts w:ascii="Arial" w:hAnsi="Arial" w:cs="Arial"/>
        </w:rPr>
      </w:pPr>
      <w:r w:rsidRPr="00042090">
        <w:rPr>
          <w:rFonts w:ascii="Arial" w:hAnsi="Arial" w:cs="Arial"/>
        </w:rPr>
        <w:lastRenderedPageBreak/>
        <w:t>Wykonawcy; wykaz zawierający spis dokumentacji projektowej, którą Wykonawca opracuje w ramach ceny kontraktowej.</w:t>
      </w:r>
    </w:p>
    <w:p w:rsidR="00370529" w:rsidRPr="00042090" w:rsidRDefault="00370529" w:rsidP="00370529">
      <w:pPr>
        <w:pStyle w:val="Akapitzlist"/>
        <w:ind w:left="567"/>
        <w:jc w:val="both"/>
        <w:rPr>
          <w:rFonts w:ascii="Arial" w:hAnsi="Arial" w:cs="Arial"/>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1.5.3.</w:t>
      </w:r>
      <w:r w:rsidRPr="00042090">
        <w:rPr>
          <w:rFonts w:ascii="Arial" w:hAnsi="Arial" w:cs="Arial"/>
          <w:sz w:val="22"/>
          <w:szCs w:val="22"/>
        </w:rPr>
        <w:t xml:space="preserve"> </w:t>
      </w:r>
      <w:r w:rsidRPr="00042090">
        <w:rPr>
          <w:rFonts w:ascii="Arial" w:hAnsi="Arial" w:cs="Arial"/>
          <w:b/>
          <w:sz w:val="22"/>
          <w:szCs w:val="22"/>
        </w:rPr>
        <w:t>Zgodność robót z dokumentacją projektową i SST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przypadku rozbieżności w ustaleniach poszczególnych dokumentów obowiązuje kolejność ich ważności wymieniona w „Kontraktowych warunkach ogólnych” („Ogólnych warunkach umowy”).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nie może wykorzystywać błędów lub opuszczeń w dokumentach kontraktowych, a o ich wykryciu winien natychmiast powiadomić Inżyniera/Kierownika projektu, który podejmie decyzję o wprowadzeniu odpowiednich zmian i poprawek.</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przypadku rozbieżności, wymiary podane na piśmie są ważniejsze od wymiarów określonych na podstawie odczytu ze skali rysunku.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Wszystkie wykonane roboty i dostarczone materiały będą zgodne z dokumentacją projektową i SST.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1.5.4.</w:t>
      </w:r>
      <w:r w:rsidRPr="00042090">
        <w:rPr>
          <w:rFonts w:ascii="Arial" w:hAnsi="Arial" w:cs="Arial"/>
          <w:sz w:val="22"/>
          <w:szCs w:val="22"/>
        </w:rPr>
        <w:t xml:space="preserve"> </w:t>
      </w:r>
      <w:r w:rsidRPr="00042090">
        <w:rPr>
          <w:rFonts w:ascii="Arial" w:hAnsi="Arial" w:cs="Arial"/>
          <w:b/>
          <w:sz w:val="22"/>
          <w:szCs w:val="22"/>
        </w:rPr>
        <w:t>Zabezpieczenie terenu budowy</w:t>
      </w:r>
    </w:p>
    <w:p w:rsidR="00370529" w:rsidRPr="00042090" w:rsidRDefault="00370529" w:rsidP="00370529">
      <w:pPr>
        <w:pStyle w:val="Akapitzlist"/>
        <w:numPr>
          <w:ilvl w:val="0"/>
          <w:numId w:val="4"/>
        </w:numPr>
        <w:spacing w:line="276" w:lineRule="auto"/>
        <w:ind w:left="567" w:hanging="283"/>
        <w:jc w:val="both"/>
        <w:rPr>
          <w:rFonts w:ascii="Arial" w:hAnsi="Arial" w:cs="Arial"/>
        </w:rPr>
      </w:pPr>
      <w:r w:rsidRPr="00042090">
        <w:rPr>
          <w:rFonts w:ascii="Arial" w:hAnsi="Arial" w:cs="Arial"/>
        </w:rPr>
        <w:t>Roboty modernizacyjne/ przebudowa i remontowe („pod   ruchem”)</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czasie wykonywania robót Wykonawca dostarczy, zainstaluje i będzie obsługiwał wszystkie tymczasowe urządzenia zabezpieczające takie jak: zapory, światła ostrzegawcze, sygnały, itp., zapewniając w ten sposób bezpieczeństwo pojazdów i pieszych.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zapewni stałe warunki widoczności w dzień i w nocy tych zapór i znaków, dla których jest to nieodzowne ze względów bezpieczeństwa.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Wszystkie znaki, zapory i inne urządzenia zabezpieczające będą akceptowane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lastRenderedPageBreak/>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Koszt zabezpieczenia terenu budowy nie podlega odrębnej zapłacie i przyjmuje się, że jest włączony w cenę kontraktową.</w:t>
      </w:r>
    </w:p>
    <w:p w:rsidR="00370529" w:rsidRPr="00042090" w:rsidRDefault="00370529" w:rsidP="00370529">
      <w:pPr>
        <w:spacing w:line="276" w:lineRule="auto"/>
        <w:ind w:firstLine="567"/>
        <w:jc w:val="both"/>
        <w:rPr>
          <w:rFonts w:ascii="Arial" w:hAnsi="Arial" w:cs="Arial"/>
          <w:sz w:val="22"/>
          <w:szCs w:val="22"/>
        </w:rPr>
      </w:pPr>
    </w:p>
    <w:p w:rsidR="00370529" w:rsidRPr="00042090" w:rsidRDefault="00370529" w:rsidP="00370529">
      <w:pPr>
        <w:pStyle w:val="Akapitzlist"/>
        <w:numPr>
          <w:ilvl w:val="0"/>
          <w:numId w:val="4"/>
        </w:numPr>
        <w:spacing w:line="276" w:lineRule="auto"/>
        <w:ind w:left="567" w:hanging="283"/>
        <w:jc w:val="both"/>
        <w:rPr>
          <w:rFonts w:ascii="Arial" w:hAnsi="Arial" w:cs="Arial"/>
        </w:rPr>
      </w:pPr>
      <w:r w:rsidRPr="00042090">
        <w:rPr>
          <w:rFonts w:ascii="Arial" w:hAnsi="Arial" w:cs="Arial"/>
        </w:rPr>
        <w:t>Roboty o charakterze inwestycyjnym</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jest zobowiązany do zabezpieczenia terenu budowy w okresie trwania realizacji kontraktu aż do zakończenia i odbioru ostatecznego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Wykonawca dostarczy, zainstaluje i będzie utrzymywać tymczasowe urządzenia zabezpieczające, w tym: ogrodzenia, poręcze, oświetlenie, sygnały i znaki ostrzegawcze </w:t>
      </w:r>
      <w:r w:rsidR="009B7C58" w:rsidRPr="00042090">
        <w:rPr>
          <w:rFonts w:ascii="Arial" w:hAnsi="Arial" w:cs="Arial"/>
          <w:sz w:val="22"/>
          <w:szCs w:val="22"/>
        </w:rPr>
        <w:t>oraz wszelkie</w:t>
      </w:r>
      <w:r w:rsidRPr="00042090">
        <w:rPr>
          <w:rFonts w:ascii="Arial" w:hAnsi="Arial" w:cs="Arial"/>
          <w:sz w:val="22"/>
          <w:szCs w:val="22"/>
        </w:rPr>
        <w:t xml:space="preserve"> inne środki niezbędne do ochrony robót, wygody społeczności i innych.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miejscach przylegających do dróg otwartych dla ruchu, Wykonawca ogrodzi lub wyraźnie oznakuje teren budowy, w sposób uzgodniony z Inżynierem/Kierownikiem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Wjazdy i wyjazdy z terenu budowy przeznaczone dla pojazdów i maszyn pracujących przy realizacji robót, Wykonawca odpowiednio oznakuje w sposób uzgodniony z Inżynierem/Kierownikiem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Koszt zabezpieczenia terenu budowy nie podlega odrębnej zapłacie i przyjmuje się, że jest włączony w cenę kontraktową.</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1.5.5. Ochrona środowiska w czasie wykonywania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ma obowiązek znać i stosować w czasie prowadzenia robót wszelkie przepisy dotyczące ochrony środowiska naturalnego.</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okresie trwania budowy i wykańczania robót Wykonawca będzie:</w:t>
      </w:r>
    </w:p>
    <w:p w:rsidR="00370529" w:rsidRPr="00042090" w:rsidRDefault="00370529" w:rsidP="00370529">
      <w:pPr>
        <w:pStyle w:val="Akapitzlist"/>
        <w:numPr>
          <w:ilvl w:val="0"/>
          <w:numId w:val="5"/>
        </w:numPr>
        <w:spacing w:line="276" w:lineRule="auto"/>
        <w:ind w:left="567" w:hanging="283"/>
        <w:jc w:val="both"/>
        <w:rPr>
          <w:rFonts w:ascii="Arial" w:hAnsi="Arial" w:cs="Arial"/>
        </w:rPr>
      </w:pPr>
      <w:r w:rsidRPr="00042090">
        <w:rPr>
          <w:rFonts w:ascii="Arial" w:hAnsi="Arial" w:cs="Arial"/>
        </w:rPr>
        <w:t>utrzymywać teren budowy i wykopy w stanie bez wody stojącej,</w:t>
      </w:r>
    </w:p>
    <w:p w:rsidR="00370529" w:rsidRPr="00042090" w:rsidRDefault="00370529" w:rsidP="00370529">
      <w:pPr>
        <w:pStyle w:val="Akapitzlist"/>
        <w:numPr>
          <w:ilvl w:val="0"/>
          <w:numId w:val="5"/>
        </w:numPr>
        <w:spacing w:line="276" w:lineRule="auto"/>
        <w:ind w:left="567" w:hanging="283"/>
        <w:jc w:val="both"/>
        <w:rPr>
          <w:rFonts w:ascii="Arial" w:hAnsi="Arial" w:cs="Arial"/>
        </w:rPr>
      </w:pPr>
      <w:r w:rsidRPr="00042090">
        <w:rPr>
          <w:rFonts w:ascii="Arial" w:hAnsi="Arial" w:cs="Aria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Stosując się do tych wymagań będzie miał szczególny wzgląd na:</w:t>
      </w:r>
    </w:p>
    <w:p w:rsidR="00370529" w:rsidRPr="00042090" w:rsidRDefault="00370529" w:rsidP="00370529">
      <w:pPr>
        <w:pStyle w:val="Akapitzlist"/>
        <w:numPr>
          <w:ilvl w:val="0"/>
          <w:numId w:val="6"/>
        </w:numPr>
        <w:spacing w:line="276" w:lineRule="auto"/>
        <w:ind w:left="567" w:hanging="283"/>
        <w:jc w:val="both"/>
        <w:rPr>
          <w:rFonts w:ascii="Arial" w:hAnsi="Arial" w:cs="Arial"/>
        </w:rPr>
      </w:pPr>
      <w:r w:rsidRPr="00042090">
        <w:rPr>
          <w:rFonts w:ascii="Arial" w:hAnsi="Arial" w:cs="Arial"/>
        </w:rPr>
        <w:t>lokalizację baz, warsztatów, magazynów, składowisk, ukopów i dróg dojazdowych,</w:t>
      </w:r>
    </w:p>
    <w:p w:rsidR="00370529" w:rsidRPr="00042090" w:rsidRDefault="00370529" w:rsidP="00370529">
      <w:pPr>
        <w:pStyle w:val="Akapitzlist"/>
        <w:numPr>
          <w:ilvl w:val="0"/>
          <w:numId w:val="6"/>
        </w:numPr>
        <w:spacing w:line="276" w:lineRule="auto"/>
        <w:ind w:left="567" w:hanging="283"/>
        <w:jc w:val="both"/>
        <w:rPr>
          <w:rFonts w:ascii="Arial" w:hAnsi="Arial" w:cs="Arial"/>
        </w:rPr>
      </w:pPr>
      <w:r w:rsidRPr="00042090">
        <w:rPr>
          <w:rFonts w:ascii="Arial" w:hAnsi="Arial" w:cs="Arial"/>
        </w:rPr>
        <w:t>środki ostrożności i zabezpieczenia przed:</w:t>
      </w:r>
    </w:p>
    <w:p w:rsidR="00370529" w:rsidRPr="00042090" w:rsidRDefault="00370529" w:rsidP="00370529">
      <w:pPr>
        <w:pStyle w:val="Akapitzlist"/>
        <w:numPr>
          <w:ilvl w:val="0"/>
          <w:numId w:val="7"/>
        </w:numPr>
        <w:spacing w:line="276" w:lineRule="auto"/>
        <w:ind w:left="851" w:hanging="284"/>
        <w:jc w:val="both"/>
        <w:rPr>
          <w:rFonts w:ascii="Arial" w:hAnsi="Arial" w:cs="Arial"/>
        </w:rPr>
      </w:pPr>
      <w:r w:rsidRPr="00042090">
        <w:rPr>
          <w:rFonts w:ascii="Arial" w:hAnsi="Arial" w:cs="Arial"/>
        </w:rPr>
        <w:t>zanieczyszczeniem zbiorników i cieków wodnych pyłami lub substancjami toksycznymi,</w:t>
      </w:r>
    </w:p>
    <w:p w:rsidR="00370529" w:rsidRPr="00042090" w:rsidRDefault="00370529" w:rsidP="00370529">
      <w:pPr>
        <w:pStyle w:val="Akapitzlist"/>
        <w:numPr>
          <w:ilvl w:val="0"/>
          <w:numId w:val="7"/>
        </w:numPr>
        <w:spacing w:line="276" w:lineRule="auto"/>
        <w:ind w:left="851" w:hanging="284"/>
        <w:jc w:val="both"/>
        <w:rPr>
          <w:rFonts w:ascii="Arial" w:hAnsi="Arial" w:cs="Arial"/>
        </w:rPr>
      </w:pPr>
      <w:r w:rsidRPr="00042090">
        <w:rPr>
          <w:rFonts w:ascii="Arial" w:hAnsi="Arial" w:cs="Arial"/>
        </w:rPr>
        <w:t>zanieczyszczeniem powietrza pyłami i gazami,</w:t>
      </w:r>
    </w:p>
    <w:p w:rsidR="00370529" w:rsidRPr="00042090" w:rsidRDefault="00370529" w:rsidP="00370529">
      <w:pPr>
        <w:pStyle w:val="Akapitzlist"/>
        <w:numPr>
          <w:ilvl w:val="0"/>
          <w:numId w:val="7"/>
        </w:numPr>
        <w:spacing w:line="276" w:lineRule="auto"/>
        <w:ind w:left="851" w:hanging="284"/>
        <w:jc w:val="both"/>
        <w:rPr>
          <w:rFonts w:ascii="Arial" w:hAnsi="Arial" w:cs="Arial"/>
        </w:rPr>
      </w:pPr>
      <w:r w:rsidRPr="00042090">
        <w:rPr>
          <w:rFonts w:ascii="Arial" w:hAnsi="Arial" w:cs="Arial"/>
        </w:rPr>
        <w:t>możliwością powstania pożaru.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1.5.6. Ochrona przeciwpożarowa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będzie przestrzegać przepisy ochrony przeciwpożarowej.</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będzie utrzymywać, wymagany na podstawie odpowiednich przepisów sprawny sprzęt przeciwpożarowy, na terenie baz produkcyjnych, w pomieszczeniach biurowych, mieszkalnych, magazynach oraz w maszynach i pojazdach.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Materiały łatwopalne będą składowane w sposób zgodny z odpowiednimi przepisami i zabezpieczone przed dostępem osób trzecich.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będzie odpowiedzialny za wszelkie straty spowodowane pożarem wywołanym jako rezultat realizacji robót albo przez personel Wykonawcy.</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1.5.7. Materiały szkodliwe dla otoczenia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Materiały, które w sposób trwały są szkodliwe dla otoczenia, nie będą dopuszczone do użycia.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Nie dopuszcza się użycia materiałów wywołujących szkodliwe promieniowanie o stężeniu większym od dopuszczalnego, określonego odpowiednimi przepisami.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Wszelkie materiały odpadowe użyte do robót będą miały aprobatę techniczną wydaną przez uprawnioną jednostkę, jednoznacznie określającą brak szkodliwego oddziaływania tych materiałów na środowisko.</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Jeżeli Wykonawca użył materiałów szkodliwych dla otoczenia zgodnie ze specyfikacjami, a ich użycie spowodowało jakiekolwiek zagrożenie środowiska, to konsekwencje tego poniesie Zamawiający.</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1.5.8. Ochrona własności publicznej i prywatnej</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lastRenderedPageBreak/>
        <w:t xml:space="preserve">Inżynier/Kierownik projektu będzie na bieżąco informowany o wszystkich umowach zawartych pomiędzy Wykonawcą a właścicielami nieruchomości i dotyczących korzystania z własności i dróg wewnętrznych. </w:t>
      </w:r>
      <w:r w:rsidR="009B7C58" w:rsidRPr="00042090">
        <w:rPr>
          <w:rFonts w:ascii="Arial" w:hAnsi="Arial" w:cs="Arial"/>
          <w:sz w:val="22"/>
          <w:szCs w:val="22"/>
        </w:rPr>
        <w:t>Jednakże</w:t>
      </w:r>
      <w:r w:rsidRPr="00042090">
        <w:rPr>
          <w:rFonts w:ascii="Arial" w:hAnsi="Arial" w:cs="Arial"/>
          <w:sz w:val="22"/>
          <w:szCs w:val="22"/>
        </w:rPr>
        <w:t xml:space="preserve"> ani Inżynier/Kierownik projektu ani Zamawiający nie będzie ingerował w takie porozumienia, o ile nie będą one sprzeczne z postanowieniami zawartymi w warunkach umowy.</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1.5.9. Ograniczenie obciążeń osi pojazdów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1.5.10. Bezpieczeństwo i higiena pracy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Podczas realizacji robót Wykonawca będzie przestrzegać przepisów dotyczących bezpieczeństwa i higieny pracy.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szczególności Wykonawca ma obowiązek zadbać, aby personel nie wykonywał pracy w warunkach niebezpiecznych, szkodliwych dla zdrowia oraz nie spełniających odpowiednich wymagań sanitarnych.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zapewni i będzie utrzymywał wszelkie urządzenia zabezpieczające, socjalne oraz sprzęt i odpowiednią odzież dla ochrony życia i zdrowia osób zatrudnionych na budowie oraz dla zapewnienia bezpieczeństwa publicznego.</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Uznaje się, że wszelkie koszty związane z wypełnieniem wymagań określonych powyżej nie podlegają odrębnej zapłacie i są uwzględnione w cenie kontraktowej.</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1.5.11. Ochrona i utrzymanie robót</w:t>
      </w:r>
    </w:p>
    <w:p w:rsidR="00370529" w:rsidRPr="00042090" w:rsidRDefault="00370529" w:rsidP="00370529">
      <w:pPr>
        <w:spacing w:line="276" w:lineRule="auto"/>
        <w:ind w:firstLine="567"/>
        <w:jc w:val="both"/>
        <w:rPr>
          <w:rFonts w:ascii="Arial" w:hAnsi="Arial" w:cs="Arial"/>
          <w:sz w:val="22"/>
          <w:szCs w:val="22"/>
        </w:rPr>
      </w:pPr>
      <w:bookmarkStart w:id="5" w:name="_Toc412518567"/>
      <w:r w:rsidRPr="00042090">
        <w:rPr>
          <w:rFonts w:ascii="Arial" w:hAnsi="Arial" w:cs="Arial"/>
          <w:sz w:val="22"/>
          <w:szCs w:val="22"/>
        </w:rPr>
        <w:t>Wykonawca będzie odpowiadał za ochronę robót i za wszelkie materiały i urządzenia używane do robót od daty rozpoczęcia do daty wydania potwierdzenia zakończenia robót przez Inżyniera/Kierownika projektu.</w:t>
      </w:r>
      <w:bookmarkEnd w:id="5"/>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będzie utrzymywać roboty do czasu odbioru ostatecznego. Utrzymanie powinno być prowadzone w taki sposób, aby budowla drogowa lub jej elementy były w zadowalającym stanie przez cały czas, do momentu odbioru ostatecznego.</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Jeśli Wykonawca w jakimkolwiek czasie zaniedba utrzymanie, to na polecenie Inżyniera/Kierownika projektu powinien rozpocząć roboty utrzymaniowe nie później niż w 24 godziny po otrzymaniu tego polecenia.</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1.5.12. Stosowanie się do prawa i innych przepisów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Wykonawca będzie przestrzegać praw patentowych i będzie w pełni odpowiedzialny za wypełnienie wszelkich wymagań prawnych odnośnie znaków firmowych, nazw lub innych </w:t>
      </w:r>
      <w:r w:rsidRPr="00042090">
        <w:rPr>
          <w:rFonts w:ascii="Arial" w:hAnsi="Arial" w:cs="Arial"/>
          <w:sz w:val="22"/>
          <w:szCs w:val="22"/>
        </w:rPr>
        <w:lastRenderedPageBreak/>
        <w:t>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1.5.13. Równoważność norm i zbiorów przepisów prawnych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1.5.14. Wykopaliska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1.6. Zaplecze Zamawiającego (o ile warunki kontraktu przewidują realizację)</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zobowiązany jest zabezpieczyć Zamawiającemu, pomieszczenia biurowe, sprzęt, transport oraz inne urządzenia towarzyszące, zgodnie z wymaganiami podanymi w D-M-00.00.01 „Zaplecze Zamawiającego”.</w:t>
      </w:r>
    </w:p>
    <w:p w:rsidR="00370529" w:rsidRPr="00042090" w:rsidRDefault="00370529" w:rsidP="00370529">
      <w:pPr>
        <w:spacing w:line="276" w:lineRule="auto"/>
        <w:jc w:val="both"/>
        <w:rPr>
          <w:rFonts w:ascii="Arial" w:hAnsi="Arial" w:cs="Arial"/>
          <w:sz w:val="22"/>
          <w:szCs w:val="22"/>
        </w:rPr>
      </w:pPr>
      <w:bookmarkStart w:id="6" w:name="_Toc416830699"/>
      <w:bookmarkStart w:id="7" w:name="_Toc6881280"/>
      <w:bookmarkStart w:id="8" w:name="_Toc9229974"/>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2. MATERIAŁY</w:t>
      </w:r>
      <w:bookmarkEnd w:id="6"/>
      <w:bookmarkEnd w:id="7"/>
      <w:bookmarkEnd w:id="8"/>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2.1. Źródła uzyskania materiałów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Zatwierdzenie partii materiałów z danego źródła nie oznacza automatycznie, że wszelkie materiały z danego źródła uzyskają zatwierdzenie.</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zobowiązany jest do prowadzenia badań w celu wykazania, że materiały uzyskane z dopuszczonego źródła w sposób ciągły spełniają wymagania SST w czasie realizacji robót.</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2.2. Pozyskiwanie materiałów miejscowych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lastRenderedPageBreak/>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ponosi odpowiedzialność za spełnienie wymagań ilościowych i jakościowych materiałów pochodzących ze źródeł miejscowych.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Wykonawca ponosi wszystkie koszty, z tytułu wydobycia materiałów, dzierżawy i inne jakie okażą się potrzebne w </w:t>
      </w:r>
      <w:r w:rsidR="00D21FF2" w:rsidRPr="00042090">
        <w:rPr>
          <w:rFonts w:ascii="Arial" w:hAnsi="Arial" w:cs="Arial"/>
          <w:sz w:val="22"/>
          <w:szCs w:val="22"/>
        </w:rPr>
        <w:t>związku z</w:t>
      </w:r>
      <w:r w:rsidRPr="00042090">
        <w:rPr>
          <w:rFonts w:ascii="Arial" w:hAnsi="Arial" w:cs="Arial"/>
          <w:sz w:val="22"/>
          <w:szCs w:val="22"/>
        </w:rPr>
        <w:t xml:space="preserve"> dostarczeniem materiałów do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Humus i nadkład czasowo zdjęte z terenu wykopów, dokopów i miejsc pozyskania materiałów miejscowych będą formowane w hałdy i wykorzystane przy zasypce i rekultywacji terenu po ukończeniu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Wszystkie odpowiednie materiały pozyskane z wykopów na terenie budowy lub z innych miejsc wskazanych w dokumentach umowy będą wykorzystane do robót lub odwiezione na odkład odpowiednio do wymagań umowy lub wskazań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nie będzie prowadzić żadnych wykopów w obrębie terenu budowy poza tymi, które zostały wyszczególnione w dokumentach umowy, chyba, że uzyska na to pisemną zgodę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Eksploatacja źródeł materiałów będzie zgodna z wszelkimi regulacjami prawnymi obowiązującymi na danym obszarze.</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2.3. Materiały nie odpowiadające wymaganiom</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Materiały nie odpowiadające wymaganiom zostaną przez Wykonawcę wywiezione z terenu </w:t>
      </w:r>
      <w:r w:rsidR="00D21FF2" w:rsidRPr="00042090">
        <w:rPr>
          <w:rFonts w:ascii="Arial" w:hAnsi="Arial" w:cs="Arial"/>
          <w:sz w:val="22"/>
          <w:szCs w:val="22"/>
        </w:rPr>
        <w:t>budowy i</w:t>
      </w:r>
      <w:r w:rsidRPr="00042090">
        <w:rPr>
          <w:rFonts w:ascii="Arial" w:hAnsi="Arial" w:cs="Arial"/>
          <w:sz w:val="22"/>
          <w:szCs w:val="22"/>
        </w:rPr>
        <w:t xml:space="preserve">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Każdy rodzaj robót, w którym znajdują się nie zbadane i nie zaakceptowane materiały, Wykonawca wykonuje na własne ryzyko, licząc się z jego nieprzyjęciem, </w:t>
      </w:r>
      <w:r w:rsidR="00D21FF2" w:rsidRPr="00042090">
        <w:rPr>
          <w:rFonts w:ascii="Arial" w:hAnsi="Arial" w:cs="Arial"/>
          <w:sz w:val="22"/>
          <w:szCs w:val="22"/>
        </w:rPr>
        <w:t>usunięciem i</w:t>
      </w:r>
      <w:r w:rsidRPr="00042090">
        <w:rPr>
          <w:rFonts w:ascii="Arial" w:hAnsi="Arial" w:cs="Arial"/>
          <w:sz w:val="22"/>
          <w:szCs w:val="22"/>
        </w:rPr>
        <w:t xml:space="preserve"> niezapłaceniem</w:t>
      </w: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2.4. Wariantowe stosowanie materiałów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2.5. Przechowywanie i składowanie materiałów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Wykonawca zapewni, aby tymczasowo składowane materiały, do </w:t>
      </w:r>
      <w:r w:rsidR="009B7C58" w:rsidRPr="00042090">
        <w:rPr>
          <w:rFonts w:ascii="Arial" w:hAnsi="Arial" w:cs="Arial"/>
          <w:sz w:val="22"/>
          <w:szCs w:val="22"/>
        </w:rPr>
        <w:t>czasu,</w:t>
      </w:r>
      <w:r w:rsidRPr="00042090">
        <w:rPr>
          <w:rFonts w:ascii="Arial" w:hAnsi="Arial" w:cs="Arial"/>
          <w:sz w:val="22"/>
          <w:szCs w:val="22"/>
        </w:rPr>
        <w:t xml:space="preserve"> gdy będą one użyte do robót, były zabezpieczone przed zanieczyszczeniami, zachowały swoją jakość i właściwości i były dostępne do kontroli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Miejsca czasowego składowania materiałów będą zlokalizowane w obrębie terenu budowy w miejscach uzgodnionych z Inżynierem/Kierownikiem projektu lub poza terenem </w:t>
      </w:r>
      <w:r w:rsidRPr="00042090">
        <w:rPr>
          <w:rFonts w:ascii="Arial" w:hAnsi="Arial" w:cs="Arial"/>
          <w:sz w:val="22"/>
          <w:szCs w:val="22"/>
        </w:rPr>
        <w:lastRenderedPageBreak/>
        <w:t>budowy w miejscach zorganizowanych przez Wykonawcę i zaakceptowanych przez Inżyniera/Kierownika projektu.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2.6. Inspekcja wytwórni materiałów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przypadku, gdy Inżynier/Kierownik projektu będzie przeprowadzał inspekcję wytwórni, muszą być spełnione następujące warunki:</w:t>
      </w:r>
    </w:p>
    <w:p w:rsidR="00370529" w:rsidRPr="00042090" w:rsidRDefault="00370529" w:rsidP="00370529">
      <w:pPr>
        <w:pStyle w:val="Akapitzlist"/>
        <w:numPr>
          <w:ilvl w:val="0"/>
          <w:numId w:val="8"/>
        </w:numPr>
        <w:spacing w:line="276" w:lineRule="auto"/>
        <w:ind w:left="567" w:hanging="283"/>
        <w:jc w:val="both"/>
        <w:rPr>
          <w:rFonts w:ascii="Arial" w:hAnsi="Arial" w:cs="Arial"/>
        </w:rPr>
      </w:pPr>
      <w:r w:rsidRPr="00042090">
        <w:rPr>
          <w:rFonts w:ascii="Arial" w:hAnsi="Arial" w:cs="Arial"/>
        </w:rPr>
        <w:t>Inżynier/Kierownik projektu będzie miał zapewnioną współpracę i pomoc Wykonawcy oraz producenta materiałów w czasie przeprowadzania inspekcji,</w:t>
      </w:r>
    </w:p>
    <w:p w:rsidR="00370529" w:rsidRPr="00042090" w:rsidRDefault="00370529" w:rsidP="00370529">
      <w:pPr>
        <w:pStyle w:val="Akapitzlist"/>
        <w:numPr>
          <w:ilvl w:val="0"/>
          <w:numId w:val="8"/>
        </w:numPr>
        <w:spacing w:line="276" w:lineRule="auto"/>
        <w:ind w:left="567" w:hanging="283"/>
        <w:jc w:val="both"/>
        <w:rPr>
          <w:rFonts w:ascii="Arial" w:hAnsi="Arial" w:cs="Arial"/>
        </w:rPr>
      </w:pPr>
      <w:r w:rsidRPr="00042090">
        <w:rPr>
          <w:rFonts w:ascii="Arial" w:hAnsi="Arial" w:cs="Arial"/>
        </w:rPr>
        <w:t>Inżynier/Kierownik projektu będzie miał wolny dostęp, w dowolnym czasie, do tych części wytwórni, gdzie odbywa się produkcja materiałów przeznaczonych do realizacji robót,</w:t>
      </w:r>
    </w:p>
    <w:p w:rsidR="00370529" w:rsidRPr="00042090" w:rsidRDefault="00370529" w:rsidP="00370529">
      <w:pPr>
        <w:pStyle w:val="Akapitzlist"/>
        <w:numPr>
          <w:ilvl w:val="0"/>
          <w:numId w:val="8"/>
        </w:numPr>
        <w:spacing w:line="276" w:lineRule="auto"/>
        <w:ind w:left="567" w:hanging="283"/>
        <w:jc w:val="both"/>
        <w:rPr>
          <w:rFonts w:ascii="Arial" w:hAnsi="Arial" w:cs="Arial"/>
        </w:rPr>
      </w:pPr>
      <w:r w:rsidRPr="00042090">
        <w:rPr>
          <w:rFonts w:ascii="Arial" w:hAnsi="Arial" w:cs="Arial"/>
        </w:rPr>
        <w:t>Jeżeli produkcja odbywa się w miejscu nie należącym do Wykonawcy, Wykonawca uzyska dla Inżyniera/Kierownika projektu zezwolenie dla przeprowadzenia inspekcji i badań w tych miejscach.</w:t>
      </w:r>
    </w:p>
    <w:p w:rsidR="00370529" w:rsidRPr="00042090" w:rsidRDefault="00370529" w:rsidP="00370529">
      <w:pPr>
        <w:spacing w:line="276" w:lineRule="auto"/>
        <w:jc w:val="both"/>
        <w:rPr>
          <w:rFonts w:ascii="Arial" w:hAnsi="Arial" w:cs="Arial"/>
          <w:sz w:val="22"/>
          <w:szCs w:val="22"/>
        </w:rPr>
      </w:pPr>
      <w:bookmarkStart w:id="9" w:name="_Toc416830700"/>
      <w:bookmarkStart w:id="10" w:name="_Toc6881281"/>
      <w:bookmarkStart w:id="11" w:name="_Toc9229975"/>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3. SPRZĘT</w:t>
      </w:r>
      <w:bookmarkEnd w:id="9"/>
      <w:bookmarkEnd w:id="10"/>
      <w:bookmarkEnd w:id="11"/>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Liczba i wydajność sprzętu powinny gwarantować przeprowadzenie robót, zgodnie z zasadami określonymi w dokumentacji projektowej, SST i wskazaniach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Sprzęt będący własnością Wykonawcy lub wynajęty do wykonania robót ma być utrzymywany w dobrym stanie i gotowości do pracy. Powinien być zgodny z normami ochrony środowiska i przepisami dotyczącymi jego użytkowania.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Wykonawca dostarczy Inżynierowi/Kierownikowi projektu kopie dokumentów potwierdzających dopuszczenie sprzętu do użytkowania i badań okresowych, </w:t>
      </w:r>
      <w:r w:rsidR="00D21FF2" w:rsidRPr="00042090">
        <w:rPr>
          <w:rFonts w:ascii="Arial" w:hAnsi="Arial" w:cs="Arial"/>
          <w:sz w:val="22"/>
          <w:szCs w:val="22"/>
        </w:rPr>
        <w:t>tam,</w:t>
      </w:r>
      <w:r w:rsidRPr="00042090">
        <w:rPr>
          <w:rFonts w:ascii="Arial" w:hAnsi="Arial" w:cs="Arial"/>
          <w:sz w:val="22"/>
          <w:szCs w:val="22"/>
        </w:rPr>
        <w:t xml:space="preserve"> gdzie jest to wymagane przepisami.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będzie konserwować sprzęt jak również naprawiać lub wymieniać sprzęt niesprawny.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Jakikolwiek sprzęt, maszyny, urządzenia i narzędzia nie gwarantujące zachowania warunków umowy, zostaną przez Inżyniera/Kierownika projektu zdyskwalifikowane i nie dopuszczone do robót.</w:t>
      </w:r>
    </w:p>
    <w:p w:rsidR="00370529" w:rsidRPr="00042090" w:rsidRDefault="00370529" w:rsidP="00370529">
      <w:pPr>
        <w:spacing w:line="276" w:lineRule="auto"/>
        <w:jc w:val="both"/>
        <w:rPr>
          <w:rFonts w:ascii="Arial" w:hAnsi="Arial" w:cs="Arial"/>
          <w:sz w:val="22"/>
          <w:szCs w:val="22"/>
        </w:rPr>
      </w:pPr>
      <w:bookmarkStart w:id="12" w:name="_Toc416830701"/>
      <w:bookmarkStart w:id="13" w:name="_Toc6881282"/>
      <w:bookmarkStart w:id="14" w:name="_Toc9229976"/>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lastRenderedPageBreak/>
        <w:t>4. TRANSPORT</w:t>
      </w:r>
      <w:bookmarkEnd w:id="12"/>
      <w:bookmarkEnd w:id="13"/>
      <w:bookmarkEnd w:id="14"/>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jest zobowiązany do stosowania jedynie takich środków transportu, które nie wpłyną niekorzystnie na jakość wykonywanych robót i właściwości przewożonych materiałów.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Liczba środków transportu powinna zapewniać prowadzenie robót zgodnie z zasadami określonymi w dokumentacji projektowej, SST i wskazaniach Inżyniera/Kierownika projektu, w terminie przewidzianym umową.</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będzie usuwać na bieżąco, na własny koszt, wszelkie zanieczyszczenia, uszkodzenia spowodowane jego pojazdami na drogach publicznych oraz dojazdach do terenu budowy.</w:t>
      </w:r>
      <w:bookmarkStart w:id="15" w:name="_Toc416830702"/>
      <w:bookmarkStart w:id="16" w:name="_Toc6881283"/>
      <w:bookmarkStart w:id="17" w:name="_Toc9229977"/>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5. WYKONANIE ROBÓT</w:t>
      </w:r>
      <w:bookmarkEnd w:id="15"/>
      <w:bookmarkEnd w:id="16"/>
      <w:bookmarkEnd w:id="17"/>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jest odpowiedzialny za stosowane metody wykonywania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jest odpowiedzialny za dokładne wytyczenie w planie i wyznaczenie wysokości wszystkich elementów robót zgodnie z wymiarami i rzędnymi określonymi w dokumentacji projektowej lub przekazanymi na piśmie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Sprawdzenie wytyczenia robót lub wyznaczenia wysokości przez Inżyniera/Kierownika projektu nie zwalnia Wykonawcy od odpowiedzialności za ich dokładność.</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Polecenia Inżyniera/Kierownika projektu powinny być wykonywane przez Wykonawcę w czasie określonym przez Inżyniera/Kierownika projektu, pod groźbą zatrzymania robót. Skutki finansowe z tego tytułu poniesie Wykonawca.</w:t>
      </w:r>
    </w:p>
    <w:p w:rsidR="00370529" w:rsidRPr="00042090" w:rsidRDefault="00370529" w:rsidP="00370529">
      <w:pPr>
        <w:spacing w:line="276" w:lineRule="auto"/>
        <w:jc w:val="both"/>
        <w:rPr>
          <w:rFonts w:ascii="Arial" w:hAnsi="Arial" w:cs="Arial"/>
          <w:b/>
          <w:sz w:val="22"/>
          <w:szCs w:val="22"/>
        </w:rPr>
      </w:pPr>
      <w:bookmarkStart w:id="18" w:name="_Toc416830703"/>
      <w:bookmarkStart w:id="19" w:name="_Toc6881284"/>
      <w:bookmarkStart w:id="20" w:name="_Toc9229978"/>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6. KONTROLA JAKOŚCI ROBÓT</w:t>
      </w:r>
      <w:bookmarkEnd w:id="18"/>
      <w:bookmarkEnd w:id="19"/>
      <w:bookmarkEnd w:id="20"/>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 xml:space="preserve">6.1. Program zapewnienia jakości </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Program zapewnienia jakości powinien zawierać:</w:t>
      </w:r>
    </w:p>
    <w:p w:rsidR="00370529" w:rsidRPr="00042090" w:rsidRDefault="00370529" w:rsidP="00370529">
      <w:pPr>
        <w:pStyle w:val="Akapitzlist"/>
        <w:numPr>
          <w:ilvl w:val="0"/>
          <w:numId w:val="9"/>
        </w:numPr>
        <w:spacing w:line="276" w:lineRule="auto"/>
        <w:ind w:left="567" w:hanging="283"/>
        <w:jc w:val="both"/>
        <w:rPr>
          <w:rFonts w:ascii="Arial" w:hAnsi="Arial" w:cs="Arial"/>
        </w:rPr>
      </w:pPr>
      <w:r w:rsidRPr="00042090">
        <w:rPr>
          <w:rFonts w:ascii="Arial" w:hAnsi="Arial" w:cs="Arial"/>
        </w:rPr>
        <w:lastRenderedPageBreak/>
        <w:t>część ogólną opisującą:</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organizację wykonania robót, w tym terminy i sposób prowadzenia robót,</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organizację ruchu na budowie wraz z oznakowaniem robót,</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sposób zapewnienia bhp.,</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wykaz zespołów roboczych, ich kwalifikacje i przygotowanie praktyczne,</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wykaz osób odpowiedzialnych za jakość i terminowość wykonania poszczególnych elementów robót,</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system (sposób i procedurę) proponowanej kontroli i sterowania jakością wykonywanych robót,</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wyposażenie w sprzęt i urządzenia do pomiarów i kontroli (opis laboratorium własnego lub laboratorium, któremu Wykonawca zamierza zlecić prowadzenie badań),</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pStyle w:val="Akapitzlist"/>
        <w:numPr>
          <w:ilvl w:val="0"/>
          <w:numId w:val="9"/>
        </w:numPr>
        <w:spacing w:line="276" w:lineRule="auto"/>
        <w:ind w:left="567" w:hanging="283"/>
        <w:jc w:val="both"/>
        <w:rPr>
          <w:rFonts w:ascii="Arial" w:hAnsi="Arial" w:cs="Arial"/>
        </w:rPr>
      </w:pPr>
      <w:r w:rsidRPr="00042090">
        <w:rPr>
          <w:rFonts w:ascii="Arial" w:hAnsi="Arial" w:cs="Arial"/>
        </w:rPr>
        <w:t>część szczegółową opisującą dla każdego asortymentu robót:</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wykaz maszyn i urządzeń stosowanych na budowie z ich parametrami technicznymi oraz wyposażeniem w mechanizmy do sterowania i urządzenia pomiarowo-kontrolne,</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rodzaje i ilość środków transportu oraz urządzeń do magazynowania i załadunku materiałów, spoiw, lepiszczy, kruszyw itp.,</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sposób zabezpieczenia i ochrony ładunków przed utratą ich właściwości w czasie transportu,</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sposób i procedurę pomiarów i badań (rodzaj i częstotliwość, pobieranie próbek, legalizacja i sprawdzanie urządzeń, itp.) prowadzonych podczas dostaw materiałów, wytwarzania mieszanek i wykonywania poszczególnych elementów robót,</w:t>
      </w:r>
    </w:p>
    <w:p w:rsidR="00370529" w:rsidRPr="00042090" w:rsidRDefault="00370529" w:rsidP="00370529">
      <w:pPr>
        <w:pStyle w:val="Akapitzlist"/>
        <w:numPr>
          <w:ilvl w:val="0"/>
          <w:numId w:val="10"/>
        </w:numPr>
        <w:spacing w:line="276" w:lineRule="auto"/>
        <w:ind w:left="567" w:hanging="283"/>
        <w:jc w:val="both"/>
        <w:rPr>
          <w:rFonts w:ascii="Arial" w:hAnsi="Arial" w:cs="Arial"/>
        </w:rPr>
      </w:pPr>
      <w:r w:rsidRPr="00042090">
        <w:rPr>
          <w:rFonts w:ascii="Arial" w:hAnsi="Arial" w:cs="Arial"/>
        </w:rPr>
        <w:t>sposób postępowania z materiałami i robotami nie odpowiadającymi wymaganiom.</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6.2. Zasady kontroli jakości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Celem kontroli robót będzie takie sterowanie ich przygotowaniem i wykonaniem, aby osiągnąć założoną jakość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Przed zatwierdzeniem systemu kontroli Inżynier/Kierownik projektu może zażądać od Wykonawcy przeprowadzenia badań w celu zademonstrowania, że poziom ich wykonywania jest zadowalający.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będzie przeprowadzać pomiary i badania materiałów oraz robót z częstotliwością zapewniającą stwierdzenie, że roboty wykonano zgodnie z wymaganiami zawartymi w dokumentacji projektowej i SST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lastRenderedPageBreak/>
        <w:t>Wykonawca dostarczy Inżynierowi/Kierownikowi projektu świadectwa, że wszystkie stosowane urządzenia i sprzęt badawczy posiadają ważną legalizację, zostały prawidłowo wykalibrowane i odpowiadają wymaganiom norm określających procedury badań.</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Inżynier/Kierownik projektu będzie mieć nieograniczony dostęp do pomieszczeń laboratoryjnych, w celu ich inspekcji.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Wszystkie koszty związane z organizowaniem i prowadzeniem badań materiałów ponosi Wykonawca.</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6.3. Pobieranie próbek</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Próbki będą pobierane losowo. Zaleca się stosowanie statystycznych metod pobierania próbek, opartych na zasadzie, że wszystkie jednostkowe elementy produkcji mogą być z jednakowym prawdopodobieństwem wytypowane do badań.</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Inżynier/Kierownik projektu będzie mieć zapewnioną możliwość udziału w pobieraniu próbek.</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6.4. Badania i pomiary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Wszystkie badania i pomiary będą przeprowadzone zgodnie z wymaganiami norm. W przypadku, gdy normy nie obejmują jakiegokolwiek badania wymaganego w SST, stosować można wytyczne </w:t>
      </w:r>
      <w:r w:rsidR="00D21FF2" w:rsidRPr="00042090">
        <w:rPr>
          <w:rFonts w:ascii="Arial" w:hAnsi="Arial" w:cs="Arial"/>
          <w:sz w:val="22"/>
          <w:szCs w:val="22"/>
        </w:rPr>
        <w:t>krajowe</w:t>
      </w:r>
      <w:r w:rsidRPr="00042090">
        <w:rPr>
          <w:rFonts w:ascii="Arial" w:hAnsi="Arial" w:cs="Arial"/>
          <w:sz w:val="22"/>
          <w:szCs w:val="22"/>
        </w:rPr>
        <w:t xml:space="preserve"> albo inne procedury, zaakceptowane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6.5. Raporty z badań</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będzie przekazywać Inżynierowi/Kierownikowi projektu kopie raportów z wynikami badań jak najszybciej, nie później jednak niż w terminie określonym w programie zapewnienia jakości.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Wyniki badań (kopie) będą przekazywane Inżynierowi/Kierownikowi projektu na formularzach według dostarczonego przez niego wzoru lub innych, przez niego zaaprobowanych.</w:t>
      </w: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lastRenderedPageBreak/>
        <w:t>6.6. Badania prowadzone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Inżynier/Kierownik projektu jest uprawniony do dokonywania kontroli, pobierania próbek i badania materiałów w miejscu ich wytwarzania/pozyskiwania, a Wykonawca i producent materiałów powinien udzielić mu niezbędnej pomocy.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6.7. Certyfikaty i deklaracje</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ab/>
        <w:t>Inżynier/Kierownik projektu może dopuścić do użycia tylko te materiały, które posiadają:</w:t>
      </w:r>
    </w:p>
    <w:p w:rsidR="00370529" w:rsidRPr="00042090" w:rsidRDefault="00370529" w:rsidP="00370529">
      <w:pPr>
        <w:pStyle w:val="Akapitzlist"/>
        <w:numPr>
          <w:ilvl w:val="0"/>
          <w:numId w:val="11"/>
        </w:numPr>
        <w:spacing w:line="276" w:lineRule="auto"/>
        <w:ind w:left="567" w:hanging="283"/>
        <w:jc w:val="both"/>
        <w:rPr>
          <w:rFonts w:ascii="Arial" w:hAnsi="Arial" w:cs="Arial"/>
        </w:rPr>
      </w:pPr>
      <w:r w:rsidRPr="00042090">
        <w:rPr>
          <w:rFonts w:ascii="Arial" w:hAnsi="Arial" w:cs="Arial"/>
        </w:rPr>
        <w:t>certyfikat na znak bezpieczeństwa wykazujący, że zapewniono zgodność z kryteriami technicznymi określonymi na podstawie Polskich Norm, aprobat technicznych oraz właściwych przepisów i dokumentów technicznych,</w:t>
      </w:r>
    </w:p>
    <w:p w:rsidR="00370529" w:rsidRPr="00042090" w:rsidRDefault="00370529" w:rsidP="00370529">
      <w:pPr>
        <w:pStyle w:val="Akapitzlist"/>
        <w:numPr>
          <w:ilvl w:val="0"/>
          <w:numId w:val="11"/>
        </w:numPr>
        <w:spacing w:line="276" w:lineRule="auto"/>
        <w:ind w:left="567" w:hanging="283"/>
        <w:jc w:val="both"/>
        <w:rPr>
          <w:rFonts w:ascii="Arial" w:hAnsi="Arial" w:cs="Arial"/>
        </w:rPr>
      </w:pPr>
      <w:r w:rsidRPr="00042090">
        <w:rPr>
          <w:rFonts w:ascii="Arial" w:hAnsi="Arial" w:cs="Arial"/>
        </w:rPr>
        <w:t>deklarację zgodności lub certyfikat zgodności z:</w:t>
      </w:r>
    </w:p>
    <w:p w:rsidR="00370529" w:rsidRPr="00042090" w:rsidRDefault="00370529" w:rsidP="00370529">
      <w:pPr>
        <w:pStyle w:val="Akapitzlist"/>
        <w:numPr>
          <w:ilvl w:val="0"/>
          <w:numId w:val="12"/>
        </w:numPr>
        <w:spacing w:line="276" w:lineRule="auto"/>
        <w:ind w:left="567" w:hanging="283"/>
        <w:jc w:val="both"/>
        <w:rPr>
          <w:rFonts w:ascii="Arial" w:hAnsi="Arial" w:cs="Arial"/>
        </w:rPr>
      </w:pPr>
      <w:r w:rsidRPr="00042090">
        <w:rPr>
          <w:rFonts w:ascii="Arial" w:hAnsi="Arial" w:cs="Arial"/>
        </w:rPr>
        <w:t>Polską Normą lub</w:t>
      </w:r>
    </w:p>
    <w:p w:rsidR="00370529" w:rsidRPr="00042090" w:rsidRDefault="00370529" w:rsidP="00370529">
      <w:pPr>
        <w:pStyle w:val="Akapitzlist"/>
        <w:numPr>
          <w:ilvl w:val="0"/>
          <w:numId w:val="12"/>
        </w:numPr>
        <w:spacing w:line="276" w:lineRule="auto"/>
        <w:ind w:left="567" w:hanging="283"/>
        <w:jc w:val="both"/>
        <w:rPr>
          <w:rFonts w:ascii="Arial" w:hAnsi="Arial" w:cs="Arial"/>
        </w:rPr>
      </w:pPr>
      <w:r w:rsidRPr="00042090">
        <w:rPr>
          <w:rFonts w:ascii="Arial" w:hAnsi="Arial" w:cs="Arial"/>
        </w:rPr>
        <w:t>aprobatą techniczną, w przypadku wyrobów, dla których nie ustanowiono Polskiej Normy, jeżeli nie są objęte certyfikacją określoną w pkt 1</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i które spełniają wymogi SST.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przypadku materiałów, dla których ww. dokumenty są wymagane przez SST, każda partia dostarczona do robót będzie posiadać te dokumenty, określające w sposób jednoznaczny jej cechy.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Produkty przemysłowe muszą posiadać ww. dokumenty wydane przez producenta, a w razie potrzeby poparte wynikami badań wykonanych przez niego. Kopie wyników tych badań będą dostarczone przez Wykonawcę Inżynierowi/Kierownikowi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Jakiekolwiek materiały, które nie spełniają tych wymagań będą odrzucone.</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6.8. Dokumenty budowy</w:t>
      </w:r>
    </w:p>
    <w:p w:rsidR="00370529" w:rsidRPr="00042090" w:rsidRDefault="00370529" w:rsidP="00370529">
      <w:pPr>
        <w:pStyle w:val="Akapitzlist"/>
        <w:numPr>
          <w:ilvl w:val="0"/>
          <w:numId w:val="13"/>
        </w:numPr>
        <w:spacing w:line="276" w:lineRule="auto"/>
        <w:ind w:left="284" w:hanging="284"/>
        <w:jc w:val="both"/>
        <w:rPr>
          <w:rFonts w:ascii="Arial" w:hAnsi="Arial" w:cs="Arial"/>
          <w:b/>
        </w:rPr>
      </w:pPr>
      <w:r w:rsidRPr="00042090">
        <w:rPr>
          <w:rFonts w:ascii="Arial" w:hAnsi="Arial" w:cs="Arial"/>
          <w:b/>
        </w:rPr>
        <w:t>Dziennik budowy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Zapisy w dzienniku budowy będą dokonywane na bieżąco i będą dotyczyć przebiegu robót, stanu bezpieczeństwa ludzi i mienia oraz technicznej i gospodarczej strony budowy.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 xml:space="preserve">Każdy zapis w dzienniku budowy będzie opatrzony datą jego dokonania, podpisem osoby, która dokonała zapisu, z podaniem jej imienia i nazwiska oraz stanowiska </w:t>
      </w:r>
      <w:r w:rsidRPr="00042090">
        <w:rPr>
          <w:rFonts w:ascii="Arial" w:hAnsi="Arial" w:cs="Arial"/>
          <w:sz w:val="22"/>
          <w:szCs w:val="22"/>
        </w:rPr>
        <w:lastRenderedPageBreak/>
        <w:t>służbowego. Zapisy będą czytelne, dokonane trwałą techniką, w porządku chronologicznym, bezpośrednio jeden pod drugim, bez przerw.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Załączone do dziennika budowy protokoły i inne dokumenty będą oznaczone kolejnym numerem załącznika i opatrzone datą i podpisem Wykonawcy i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Do dziennika budowy należy wpisywać w szczególności:</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datę przekazania Wykonawcy terenu budowy,</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datę przekazania przez Zamawiającego dokumentacji projektowej,</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datę uzgodnienia przez Inżyniera/Kierownika projektu programu zapewnienia jakości i harmonogramów robót,</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terminy rozpoczęcia i zakończenia poszczególnych elementów robót,</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przebieg robót, trudności i przeszkody w ich prowadzeniu, okresy i przyczyny przerw w robotach,</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uwagi i polecenia Inżyniera/Kierownika projektu,</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daty zarządzenia wstrzymania robót, z podaniem powodu,</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zgłoszenia i daty odbiorów robót zanikających i ulegających zakryciu, częściowych i ostatecznych odbiorów robót,</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wyjaśnienia, uwagi i propozycje Wykonawcy,</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stan pogody i temperaturę powietrza w okresie wykonywania robót podlegających ograniczeniom lub wymaganiom szczególnym w związku z warunkami klimatycznymi,</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zgodność rzeczywistych warunków geotechnicznych z ich opisem w dokumentacji projektowej,</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dane dotyczące czynności geodezyjnych (pomiarowych) dokonywanych przed i w trakcie wykonywania robót,</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dane dotyczące sposobu wykonywania zabezpieczenia robót,</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dane dotyczące jakości materiałów, pobierania próbek oraz wyniki przeprowadzonych badań z podaniem, kto je przeprowadzał,</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wyniki prób poszczególnych elementów budowli z podaniem, kto je przeprowadzał,</w:t>
      </w:r>
    </w:p>
    <w:p w:rsidR="00370529" w:rsidRPr="00042090" w:rsidRDefault="00370529" w:rsidP="00370529">
      <w:pPr>
        <w:pStyle w:val="Akapitzlist"/>
        <w:numPr>
          <w:ilvl w:val="0"/>
          <w:numId w:val="14"/>
        </w:numPr>
        <w:spacing w:line="276" w:lineRule="auto"/>
        <w:ind w:left="567" w:hanging="283"/>
        <w:jc w:val="both"/>
        <w:rPr>
          <w:rFonts w:ascii="Arial" w:hAnsi="Arial" w:cs="Arial"/>
        </w:rPr>
      </w:pPr>
      <w:r w:rsidRPr="00042090">
        <w:rPr>
          <w:rFonts w:ascii="Arial" w:hAnsi="Arial" w:cs="Arial"/>
        </w:rPr>
        <w:t>inne istotne informacje o przebiegu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Propozycje, uwagi i wyjaśnienia Wykonawcy, wpisane do dziennika budowy będą przedłożone Inżynierowi/Kierownikowi projektu do ustosunkowania się.</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Decyzje Inżyniera/Kierownika projektu wpisane do dziennika budowy Wykonawca podpisuje z zaznaczeniem ich przyjęcia lub zajęciem stanowiska.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Wpis projektanta do dziennika budowy obliguje Inżyniera/Kierownika projektu do ustosunkowania się. Projektant nie jest jednak stroną umowy i nie ma uprawnień do wydawania poleceń Wykonawcy robót.</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pStyle w:val="Akapitzlist"/>
        <w:numPr>
          <w:ilvl w:val="0"/>
          <w:numId w:val="13"/>
        </w:numPr>
        <w:spacing w:line="276" w:lineRule="auto"/>
        <w:ind w:left="284" w:hanging="284"/>
        <w:jc w:val="both"/>
        <w:rPr>
          <w:rFonts w:ascii="Arial" w:hAnsi="Arial" w:cs="Arial"/>
          <w:b/>
        </w:rPr>
      </w:pPr>
      <w:r w:rsidRPr="00042090">
        <w:rPr>
          <w:rFonts w:ascii="Arial" w:hAnsi="Arial" w:cs="Arial"/>
          <w:b/>
        </w:rPr>
        <w:t>Książka obmiarów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Książka obmiarów stanowi dokument pozwalający na rozliczenie faktycznego postępu każdego z elementów robót. Obmiary wykonanych robót przeprowadza się w sposób ciągły w jednostkach przyjętych w kosztorysie i wpisuje do książki obmiarów.</w:t>
      </w:r>
    </w:p>
    <w:p w:rsidR="00370529" w:rsidRDefault="00370529" w:rsidP="00370529">
      <w:pPr>
        <w:spacing w:line="276" w:lineRule="auto"/>
        <w:jc w:val="both"/>
        <w:rPr>
          <w:rFonts w:ascii="Arial" w:hAnsi="Arial" w:cs="Arial"/>
          <w:sz w:val="22"/>
          <w:szCs w:val="22"/>
        </w:rPr>
      </w:pPr>
    </w:p>
    <w:p w:rsidR="006B23CE" w:rsidRPr="00042090" w:rsidRDefault="006B23CE" w:rsidP="00370529">
      <w:pPr>
        <w:spacing w:line="276" w:lineRule="auto"/>
        <w:jc w:val="both"/>
        <w:rPr>
          <w:rFonts w:ascii="Arial" w:hAnsi="Arial" w:cs="Arial"/>
          <w:sz w:val="22"/>
          <w:szCs w:val="22"/>
        </w:rPr>
      </w:pPr>
    </w:p>
    <w:p w:rsidR="00370529" w:rsidRPr="00042090" w:rsidRDefault="00370529" w:rsidP="00370529">
      <w:pPr>
        <w:pStyle w:val="Akapitzlist"/>
        <w:numPr>
          <w:ilvl w:val="0"/>
          <w:numId w:val="13"/>
        </w:numPr>
        <w:spacing w:line="276" w:lineRule="auto"/>
        <w:ind w:left="284" w:hanging="284"/>
        <w:jc w:val="both"/>
        <w:rPr>
          <w:rFonts w:ascii="Arial" w:hAnsi="Arial" w:cs="Arial"/>
          <w:b/>
        </w:rPr>
      </w:pPr>
      <w:r w:rsidRPr="00042090">
        <w:rPr>
          <w:rFonts w:ascii="Arial" w:hAnsi="Arial" w:cs="Arial"/>
          <w:b/>
        </w:rPr>
        <w:lastRenderedPageBreak/>
        <w:t>Dokumenty laboratoryjne</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370529" w:rsidRPr="00042090" w:rsidRDefault="00370529" w:rsidP="00370529">
      <w:pPr>
        <w:spacing w:line="276" w:lineRule="auto"/>
        <w:ind w:firstLine="567"/>
        <w:jc w:val="both"/>
        <w:rPr>
          <w:rFonts w:ascii="Arial" w:hAnsi="Arial" w:cs="Arial"/>
          <w:sz w:val="22"/>
          <w:szCs w:val="22"/>
        </w:rPr>
      </w:pPr>
    </w:p>
    <w:p w:rsidR="00370529" w:rsidRPr="00042090" w:rsidRDefault="00370529" w:rsidP="00370529">
      <w:pPr>
        <w:pStyle w:val="Akapitzlist"/>
        <w:numPr>
          <w:ilvl w:val="0"/>
          <w:numId w:val="13"/>
        </w:numPr>
        <w:spacing w:line="276" w:lineRule="auto"/>
        <w:ind w:left="284" w:hanging="284"/>
        <w:jc w:val="both"/>
        <w:rPr>
          <w:rFonts w:ascii="Arial" w:hAnsi="Arial" w:cs="Arial"/>
          <w:b/>
        </w:rPr>
      </w:pPr>
      <w:r w:rsidRPr="00042090">
        <w:rPr>
          <w:rFonts w:ascii="Arial" w:hAnsi="Arial" w:cs="Arial"/>
          <w:b/>
        </w:rPr>
        <w:t>Pozostałe dokumenty budowy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Do dokumentów budowy zalicza się, oprócz wymienionych w punktach (1) - (3) następujące dokumenty:</w:t>
      </w:r>
    </w:p>
    <w:p w:rsidR="00370529" w:rsidRPr="00042090" w:rsidRDefault="00370529" w:rsidP="00370529">
      <w:pPr>
        <w:pStyle w:val="Akapitzlist"/>
        <w:numPr>
          <w:ilvl w:val="0"/>
          <w:numId w:val="15"/>
        </w:numPr>
        <w:spacing w:line="276" w:lineRule="auto"/>
        <w:ind w:left="567" w:hanging="283"/>
        <w:jc w:val="both"/>
        <w:rPr>
          <w:rFonts w:ascii="Arial" w:hAnsi="Arial" w:cs="Arial"/>
        </w:rPr>
      </w:pPr>
      <w:r w:rsidRPr="00042090">
        <w:rPr>
          <w:rFonts w:ascii="Arial" w:hAnsi="Arial" w:cs="Arial"/>
        </w:rPr>
        <w:t>pozwolenie na realizację zadania budowlanego,</w:t>
      </w:r>
    </w:p>
    <w:p w:rsidR="00370529" w:rsidRPr="00042090" w:rsidRDefault="00370529" w:rsidP="00370529">
      <w:pPr>
        <w:pStyle w:val="Akapitzlist"/>
        <w:numPr>
          <w:ilvl w:val="0"/>
          <w:numId w:val="15"/>
        </w:numPr>
        <w:spacing w:line="276" w:lineRule="auto"/>
        <w:ind w:left="567" w:hanging="283"/>
        <w:jc w:val="both"/>
        <w:rPr>
          <w:rFonts w:ascii="Arial" w:hAnsi="Arial" w:cs="Arial"/>
        </w:rPr>
      </w:pPr>
      <w:r w:rsidRPr="00042090">
        <w:rPr>
          <w:rFonts w:ascii="Arial" w:hAnsi="Arial" w:cs="Arial"/>
        </w:rPr>
        <w:t>protokoły przekazania terenu budowy,</w:t>
      </w:r>
    </w:p>
    <w:p w:rsidR="00370529" w:rsidRPr="00042090" w:rsidRDefault="00370529" w:rsidP="00370529">
      <w:pPr>
        <w:pStyle w:val="Akapitzlist"/>
        <w:numPr>
          <w:ilvl w:val="0"/>
          <w:numId w:val="15"/>
        </w:numPr>
        <w:spacing w:line="276" w:lineRule="auto"/>
        <w:ind w:left="567" w:hanging="283"/>
        <w:jc w:val="both"/>
        <w:rPr>
          <w:rFonts w:ascii="Arial" w:hAnsi="Arial" w:cs="Arial"/>
        </w:rPr>
      </w:pPr>
      <w:r w:rsidRPr="00042090">
        <w:rPr>
          <w:rFonts w:ascii="Arial" w:hAnsi="Arial" w:cs="Arial"/>
        </w:rPr>
        <w:t>umowy cywilno-prawne z osobami trzecimi i inne umowy cywilno-prawne,</w:t>
      </w:r>
    </w:p>
    <w:p w:rsidR="00370529" w:rsidRPr="00042090" w:rsidRDefault="00370529" w:rsidP="00370529">
      <w:pPr>
        <w:pStyle w:val="Akapitzlist"/>
        <w:numPr>
          <w:ilvl w:val="0"/>
          <w:numId w:val="15"/>
        </w:numPr>
        <w:spacing w:line="276" w:lineRule="auto"/>
        <w:ind w:left="567" w:hanging="283"/>
        <w:jc w:val="both"/>
        <w:rPr>
          <w:rFonts w:ascii="Arial" w:hAnsi="Arial" w:cs="Arial"/>
        </w:rPr>
      </w:pPr>
      <w:r w:rsidRPr="00042090">
        <w:rPr>
          <w:rFonts w:ascii="Arial" w:hAnsi="Arial" w:cs="Arial"/>
        </w:rPr>
        <w:t>protokoły odbioru robót,</w:t>
      </w:r>
    </w:p>
    <w:p w:rsidR="00370529" w:rsidRPr="00042090" w:rsidRDefault="00370529" w:rsidP="00370529">
      <w:pPr>
        <w:pStyle w:val="Akapitzlist"/>
        <w:numPr>
          <w:ilvl w:val="0"/>
          <w:numId w:val="15"/>
        </w:numPr>
        <w:spacing w:line="276" w:lineRule="auto"/>
        <w:ind w:left="567" w:hanging="283"/>
        <w:jc w:val="both"/>
        <w:rPr>
          <w:rFonts w:ascii="Arial" w:hAnsi="Arial" w:cs="Arial"/>
        </w:rPr>
      </w:pPr>
      <w:r w:rsidRPr="00042090">
        <w:rPr>
          <w:rFonts w:ascii="Arial" w:hAnsi="Arial" w:cs="Arial"/>
        </w:rPr>
        <w:t>protokoły z narad i ustaleń,</w:t>
      </w:r>
    </w:p>
    <w:p w:rsidR="00370529" w:rsidRPr="00042090" w:rsidRDefault="00370529" w:rsidP="00370529">
      <w:pPr>
        <w:pStyle w:val="Akapitzlist"/>
        <w:ind w:left="567"/>
        <w:jc w:val="both"/>
        <w:rPr>
          <w:rFonts w:ascii="Arial" w:hAnsi="Arial" w:cs="Arial"/>
        </w:rPr>
      </w:pPr>
    </w:p>
    <w:p w:rsidR="00370529" w:rsidRPr="00042090" w:rsidRDefault="00370529" w:rsidP="00370529">
      <w:pPr>
        <w:pStyle w:val="Akapitzlist"/>
        <w:numPr>
          <w:ilvl w:val="0"/>
          <w:numId w:val="13"/>
        </w:numPr>
        <w:spacing w:line="276" w:lineRule="auto"/>
        <w:ind w:left="284" w:hanging="284"/>
        <w:jc w:val="both"/>
        <w:rPr>
          <w:rFonts w:ascii="Arial" w:hAnsi="Arial" w:cs="Arial"/>
          <w:b/>
        </w:rPr>
      </w:pPr>
      <w:r w:rsidRPr="00042090">
        <w:rPr>
          <w:rFonts w:ascii="Arial" w:hAnsi="Arial" w:cs="Arial"/>
          <w:b/>
        </w:rPr>
        <w:t>Przechowywanie dokumentów budowy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Dokumenty budowy będą przechowywane na terenie budowy w miejscu odpowiednio zabezpieczonym.</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Zaginięcie któregokolwiek z dokumentów budowy spowoduje jego natychmiastowe odtworzenie w formie przewidzianej prawem.</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Wszelkie dokumenty budowy będą zawsze dostępne dla Inżyniera/Kierownika projektu i przedstawiane do wglądu na życzenie Zamawiającego.</w:t>
      </w:r>
    </w:p>
    <w:p w:rsidR="00370529" w:rsidRPr="00042090" w:rsidRDefault="00370529" w:rsidP="00370529">
      <w:pPr>
        <w:spacing w:line="276" w:lineRule="auto"/>
        <w:jc w:val="both"/>
        <w:rPr>
          <w:rFonts w:ascii="Arial" w:hAnsi="Arial" w:cs="Arial"/>
          <w:sz w:val="22"/>
          <w:szCs w:val="22"/>
        </w:rPr>
      </w:pPr>
      <w:bookmarkStart w:id="21" w:name="_Toc416830704"/>
      <w:bookmarkStart w:id="22" w:name="_Toc6881285"/>
      <w:bookmarkStart w:id="23" w:name="_Toc9229979"/>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7. OBMIAR ROBÓT</w:t>
      </w:r>
      <w:bookmarkEnd w:id="21"/>
      <w:bookmarkEnd w:id="22"/>
      <w:bookmarkEnd w:id="23"/>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7.1. Ogólne zasady obmiaru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Obmiar robót będzie określać faktyczny zakres wykonywanych robót zgodnie z dokumentacją projektową i SST, w jednostkach ustalonych w kosztorysie.</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Obmiaru robót dokonuje Wykonawca po pisemnym powiadomieniu Inżyniera/Kierownika projektu o zakresie obmierzanych robót i terminie obmiaru, co najmniej na 3 dni przed tym terminem.</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Wyniki obmiaru będą wpisane do książki obmiarów.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Obmiar gotowych robót będzie przeprowadzony z częstością wymaganą do celu miesięcznej płatności na rzecz Wykonawcy lub w innym czasie określonym w umowie lub oczekiwanym przez Wykonawcę i Inżyniera/Kierownika projektu.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7.2. Zasady określania ilości robót i materiałów</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Długości i odległości pomiędzy wyszczególnionymi punktami skrajnymi będą obmierzone poziomo wzdłuż linii osiowej.</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Jeśli SST właściwe dla danych robót nie wymagają tego inaczej, objętości będą wyliczone w m3 jako długość pomnożona przez średni przekrój.</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Ilości, które mają być obmierzone wagowo, będą ważone w tonach lub kilogramach zgodnie z wymaganiami SST.</w:t>
      </w: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lastRenderedPageBreak/>
        <w:t>7.3. Urządzenia i sprzęt pomiarowy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Wszystkie urządzenia i sprzęt pomiarowy, stosowany w czasie obmiaru robót będą zaakceptowane przez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Urządzenia i sprzęt pomiarowy zostaną dostarczone przez Wykonawcę. Jeżeli urządzenia te lub sprzęt wymagają badań atestujących to Wykonawca będzie posiadać ważne świadectwa legalizacji.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Wszystkie urządzenia pomiarowe będą przez Wykonawcę utrzymywane w dobrym stanie, w całym okresie trwania robót.</w:t>
      </w:r>
    </w:p>
    <w:p w:rsidR="00370529" w:rsidRPr="00042090" w:rsidRDefault="00370529" w:rsidP="00370529">
      <w:pPr>
        <w:spacing w:line="276" w:lineRule="auto"/>
        <w:ind w:firstLine="567"/>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7.4. Wagi i zasady ważenia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Wykonawca dostarczy i zainstaluje urządzenia wagowe odpowiadające odnośnym wymaganiom SST Będzie utrzymywać to wyposażenie zapewniając w sposób ciągły zachowanie dokładności wg norm zatwierdzonych przez Inżyniera/Kierownika projektu.</w:t>
      </w:r>
    </w:p>
    <w:p w:rsidR="00370529" w:rsidRPr="00042090" w:rsidRDefault="00370529" w:rsidP="00370529">
      <w:pPr>
        <w:spacing w:line="276" w:lineRule="auto"/>
        <w:jc w:val="both"/>
        <w:rPr>
          <w:rFonts w:ascii="Arial" w:hAnsi="Arial" w:cs="Arial"/>
          <w:b/>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7.5. Czas przeprowadzenia obmiaru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Obmiary będą przeprowadzone przed częściowym lub ostatecznym odbiorem odcinków robót, a także w przypadku występowania dłuższej przerwy w robotach.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Obmiar robót zanikających przeprowadza się w czasie ich wykonywania.</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Obmiar robót podlegających zakryciu przeprowadza się przed ich zakryciem.</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Roboty pomiarowe do obmiaru oraz nieodzowne obliczenia będą wykonane w sposób zrozumiały i jednoznaczny.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370529" w:rsidRPr="00042090" w:rsidRDefault="00370529" w:rsidP="00370529">
      <w:pPr>
        <w:spacing w:line="276" w:lineRule="auto"/>
        <w:jc w:val="both"/>
        <w:rPr>
          <w:rFonts w:ascii="Arial" w:hAnsi="Arial" w:cs="Arial"/>
          <w:sz w:val="22"/>
          <w:szCs w:val="22"/>
        </w:rPr>
      </w:pPr>
      <w:bookmarkStart w:id="24" w:name="_Toc416830705"/>
      <w:bookmarkStart w:id="25" w:name="_Toc6881286"/>
      <w:bookmarkStart w:id="26" w:name="_Toc9229980"/>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8. ODBIÓR ROBÓT</w:t>
      </w:r>
      <w:bookmarkEnd w:id="24"/>
      <w:bookmarkEnd w:id="25"/>
      <w:bookmarkEnd w:id="26"/>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8.1. Rodzaje odbiorów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zależności od ustaleń odpowiednich SST, roboty podlegają następującym etapom odbioru:</w:t>
      </w:r>
    </w:p>
    <w:p w:rsidR="00370529" w:rsidRPr="00042090" w:rsidRDefault="00370529" w:rsidP="00370529">
      <w:pPr>
        <w:pStyle w:val="Akapitzlist"/>
        <w:numPr>
          <w:ilvl w:val="0"/>
          <w:numId w:val="16"/>
        </w:numPr>
        <w:spacing w:line="276" w:lineRule="auto"/>
        <w:ind w:left="567" w:hanging="283"/>
        <w:jc w:val="both"/>
        <w:rPr>
          <w:rFonts w:ascii="Arial" w:hAnsi="Arial" w:cs="Arial"/>
        </w:rPr>
      </w:pPr>
      <w:r w:rsidRPr="00042090">
        <w:rPr>
          <w:rFonts w:ascii="Arial" w:hAnsi="Arial" w:cs="Arial"/>
        </w:rPr>
        <w:t>odbiorowi robót zanikających i ulegających zakryciu,</w:t>
      </w:r>
    </w:p>
    <w:p w:rsidR="00370529" w:rsidRPr="00042090" w:rsidRDefault="00370529" w:rsidP="00370529">
      <w:pPr>
        <w:pStyle w:val="Akapitzlist"/>
        <w:numPr>
          <w:ilvl w:val="0"/>
          <w:numId w:val="16"/>
        </w:numPr>
        <w:spacing w:line="276" w:lineRule="auto"/>
        <w:ind w:left="567" w:hanging="283"/>
        <w:jc w:val="both"/>
        <w:rPr>
          <w:rFonts w:ascii="Arial" w:hAnsi="Arial" w:cs="Arial"/>
        </w:rPr>
      </w:pPr>
      <w:r w:rsidRPr="00042090">
        <w:rPr>
          <w:rFonts w:ascii="Arial" w:hAnsi="Arial" w:cs="Arial"/>
        </w:rPr>
        <w:t>odbiorowi częściowemu,</w:t>
      </w:r>
    </w:p>
    <w:p w:rsidR="00370529" w:rsidRPr="00042090" w:rsidRDefault="00370529" w:rsidP="00370529">
      <w:pPr>
        <w:pStyle w:val="Akapitzlist"/>
        <w:numPr>
          <w:ilvl w:val="0"/>
          <w:numId w:val="16"/>
        </w:numPr>
        <w:spacing w:line="276" w:lineRule="auto"/>
        <w:ind w:left="567" w:hanging="283"/>
        <w:jc w:val="both"/>
        <w:rPr>
          <w:rFonts w:ascii="Arial" w:hAnsi="Arial" w:cs="Arial"/>
        </w:rPr>
      </w:pPr>
      <w:r w:rsidRPr="00042090">
        <w:rPr>
          <w:rFonts w:ascii="Arial" w:hAnsi="Arial" w:cs="Arial"/>
        </w:rPr>
        <w:t>odbiorowi ostatecznemu,</w:t>
      </w:r>
    </w:p>
    <w:p w:rsidR="00370529" w:rsidRPr="00042090" w:rsidRDefault="00370529" w:rsidP="00370529">
      <w:pPr>
        <w:pStyle w:val="Akapitzlist"/>
        <w:numPr>
          <w:ilvl w:val="0"/>
          <w:numId w:val="16"/>
        </w:numPr>
        <w:spacing w:line="276" w:lineRule="auto"/>
        <w:ind w:left="567" w:hanging="283"/>
        <w:jc w:val="both"/>
        <w:rPr>
          <w:rFonts w:ascii="Arial" w:hAnsi="Arial" w:cs="Arial"/>
        </w:rPr>
      </w:pPr>
      <w:r w:rsidRPr="00042090">
        <w:rPr>
          <w:rFonts w:ascii="Arial" w:hAnsi="Arial" w:cs="Arial"/>
        </w:rPr>
        <w:t>odbiorowi pogwarancyjnemu.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8.2. Odbiór robót zanikających i ulegających zakryciu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Odbiór robót zanikających i ulegających zakryciu polega na finalnej ocenie ilości i jakości wykonywanych robót, które w dalszym procesie realizacji ulegną zakryciu.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Odbiór robót zanikających i ulegających zakryciu będzie dokonany w czasie umożliwiającym wykonanie ewentualnych korekt i poprawek bez hamowania ogólnego postępu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Odbioru robót dokonuje Inżynier/Kierownik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lastRenderedPageBreak/>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8.3. Odbiór częściowy</w:t>
      </w:r>
    </w:p>
    <w:p w:rsidR="00370529" w:rsidRPr="00042090" w:rsidRDefault="00D21FF2" w:rsidP="00370529">
      <w:pPr>
        <w:spacing w:line="276" w:lineRule="auto"/>
        <w:ind w:firstLine="567"/>
        <w:jc w:val="both"/>
        <w:rPr>
          <w:rFonts w:ascii="Arial" w:hAnsi="Arial" w:cs="Arial"/>
          <w:sz w:val="22"/>
          <w:szCs w:val="22"/>
        </w:rPr>
      </w:pPr>
      <w:r w:rsidRPr="00042090">
        <w:rPr>
          <w:rFonts w:ascii="Arial" w:hAnsi="Arial" w:cs="Arial"/>
          <w:sz w:val="22"/>
          <w:szCs w:val="22"/>
        </w:rPr>
        <w:t>Odbiór częściowy</w:t>
      </w:r>
      <w:r w:rsidR="00370529" w:rsidRPr="00042090">
        <w:rPr>
          <w:rFonts w:ascii="Arial" w:hAnsi="Arial" w:cs="Arial"/>
          <w:sz w:val="22"/>
          <w:szCs w:val="22"/>
        </w:rPr>
        <w:t xml:space="preserve"> polega na ocenie ilości i jakości wykonanych części robót. Odbioru częściowego robót dokonuje się wg zasad jak przy odbiorze ostatecznym robót. Odbioru robót dokonuje Inżynier/Kierownik projektu.</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8.4. Odbiór ostateczny robót</w:t>
      </w:r>
    </w:p>
    <w:p w:rsidR="00370529" w:rsidRPr="00042090" w:rsidRDefault="00370529" w:rsidP="00370529">
      <w:pPr>
        <w:spacing w:line="276" w:lineRule="auto"/>
        <w:jc w:val="both"/>
        <w:rPr>
          <w:rFonts w:ascii="Arial" w:hAnsi="Arial" w:cs="Arial"/>
          <w:sz w:val="22"/>
          <w:szCs w:val="22"/>
        </w:rPr>
      </w:pPr>
      <w:r w:rsidRPr="00042090">
        <w:rPr>
          <w:rFonts w:ascii="Arial" w:hAnsi="Arial" w:cs="Arial"/>
          <w:b/>
          <w:sz w:val="22"/>
          <w:szCs w:val="22"/>
        </w:rPr>
        <w:t>8.4.1.</w:t>
      </w:r>
      <w:r w:rsidRPr="00042090">
        <w:rPr>
          <w:rFonts w:ascii="Arial" w:hAnsi="Arial" w:cs="Arial"/>
          <w:sz w:val="22"/>
          <w:szCs w:val="22"/>
        </w:rPr>
        <w:t xml:space="preserve"> Zasady odbioru ostatecznego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Odbiór ostateczny polega na finalnej ocenie rzeczywistego wykonania robót w odniesieniu do ich ilości, jakości i wartości.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Całkowite zakończenie robót oraz gotowość do odbioru ostatecznego będzie stwierdzona przez Wykonawcę wpisem do dziennika budowy z bezzwłocznym powiadomieniem na piśmie o tym fakcie Inżyniera/Kierownika projektu.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Odbiór ostateczny robót nastąpi w terminie ustalonym w dokumentach umowy, licząc od dnia potwierdzenia przez Inżyniera/Kierownika projektu zakończenia robót i przyjęcia dokumentów, o których mowa w punkcie 8.4.2.</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toku odbioru ostatecznego robót komisja zapozna się z realizacją ustaleń przyjętych w trakcie odbiorów robót zanikających i ulegających zakryciu, zwłaszcza w zakresie wykonania robót uzupełniających i robót poprawkowych.</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przypadkach niewykonania wyznaczonych robót poprawkowych lub robót uzupełniających w warstwie ścieralnej lub robotach wykończeniowych, komisja przerwie swoje czynności i ustali nowy termin odbioru ostatecznego.</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370529" w:rsidRPr="00042090" w:rsidRDefault="00370529" w:rsidP="00370529">
      <w:pPr>
        <w:spacing w:line="276" w:lineRule="auto"/>
        <w:jc w:val="both"/>
        <w:rPr>
          <w:rFonts w:ascii="Arial" w:hAnsi="Arial" w:cs="Arial"/>
          <w:sz w:val="22"/>
          <w:szCs w:val="22"/>
        </w:rPr>
      </w:pPr>
      <w:bookmarkStart w:id="27" w:name="_Toc412518599"/>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8.4.2. Dokumenty do odbioru ostatecznego</w:t>
      </w:r>
      <w:bookmarkEnd w:id="27"/>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Podstawowym dokumentem do dokonania odbioru ostatecznego robót jest protokół odbioru ostatecznego robót sporządzony wg wzoru ustalonego przez Zamawiającego.</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Do odbioru ostatecznego Wykonawca jest zobowiązany przygotować następujące dokumenty:</w:t>
      </w:r>
    </w:p>
    <w:p w:rsidR="00370529" w:rsidRPr="00D972F8" w:rsidRDefault="00370529" w:rsidP="00370529">
      <w:pPr>
        <w:pStyle w:val="Akapitzlist"/>
        <w:numPr>
          <w:ilvl w:val="0"/>
          <w:numId w:val="17"/>
        </w:numPr>
        <w:spacing w:line="276" w:lineRule="auto"/>
        <w:ind w:left="567" w:hanging="283"/>
        <w:jc w:val="both"/>
        <w:rPr>
          <w:rFonts w:ascii="Arial" w:hAnsi="Arial" w:cs="Arial"/>
          <w:sz w:val="22"/>
          <w:szCs w:val="22"/>
        </w:rPr>
      </w:pPr>
      <w:r w:rsidRPr="00D972F8">
        <w:rPr>
          <w:rFonts w:ascii="Arial" w:hAnsi="Arial" w:cs="Arial"/>
          <w:sz w:val="22"/>
          <w:szCs w:val="22"/>
        </w:rPr>
        <w:t>dokumentację projektową podstawową z naniesionymi zmianami oraz dodatkową, jeśli została sporządzona w trakcie realizacji umowy,</w:t>
      </w:r>
    </w:p>
    <w:p w:rsidR="00370529" w:rsidRPr="00D972F8" w:rsidRDefault="00370529" w:rsidP="00370529">
      <w:pPr>
        <w:pStyle w:val="Akapitzlist"/>
        <w:numPr>
          <w:ilvl w:val="0"/>
          <w:numId w:val="17"/>
        </w:numPr>
        <w:spacing w:line="276" w:lineRule="auto"/>
        <w:ind w:left="567" w:hanging="283"/>
        <w:jc w:val="both"/>
        <w:rPr>
          <w:rFonts w:ascii="Arial" w:hAnsi="Arial" w:cs="Arial"/>
          <w:sz w:val="22"/>
          <w:szCs w:val="22"/>
        </w:rPr>
      </w:pPr>
      <w:r w:rsidRPr="00D972F8">
        <w:rPr>
          <w:rFonts w:ascii="Arial" w:hAnsi="Arial" w:cs="Arial"/>
          <w:sz w:val="22"/>
          <w:szCs w:val="22"/>
        </w:rPr>
        <w:t>szczegółowe specyfikacje techniczne (podstawowe z dokumentów umowy i ew. uzupełniające lub zamienne),</w:t>
      </w:r>
    </w:p>
    <w:p w:rsidR="00370529" w:rsidRPr="00D972F8" w:rsidRDefault="00370529" w:rsidP="00370529">
      <w:pPr>
        <w:pStyle w:val="Akapitzlist"/>
        <w:numPr>
          <w:ilvl w:val="0"/>
          <w:numId w:val="17"/>
        </w:numPr>
        <w:spacing w:line="276" w:lineRule="auto"/>
        <w:ind w:left="567" w:hanging="283"/>
        <w:jc w:val="both"/>
        <w:rPr>
          <w:rFonts w:ascii="Arial" w:hAnsi="Arial" w:cs="Arial"/>
          <w:sz w:val="22"/>
          <w:szCs w:val="22"/>
        </w:rPr>
      </w:pPr>
      <w:r w:rsidRPr="00D972F8">
        <w:rPr>
          <w:rFonts w:ascii="Arial" w:hAnsi="Arial" w:cs="Arial"/>
          <w:sz w:val="22"/>
          <w:szCs w:val="22"/>
        </w:rPr>
        <w:t>recepty i ustalenia technologiczne,</w:t>
      </w:r>
    </w:p>
    <w:p w:rsidR="00370529" w:rsidRPr="00D972F8" w:rsidRDefault="00370529" w:rsidP="00370529">
      <w:pPr>
        <w:pStyle w:val="Akapitzlist"/>
        <w:numPr>
          <w:ilvl w:val="0"/>
          <w:numId w:val="17"/>
        </w:numPr>
        <w:spacing w:line="276" w:lineRule="auto"/>
        <w:ind w:left="567" w:hanging="283"/>
        <w:jc w:val="both"/>
        <w:rPr>
          <w:rFonts w:ascii="Arial" w:hAnsi="Arial" w:cs="Arial"/>
          <w:sz w:val="22"/>
          <w:szCs w:val="22"/>
        </w:rPr>
      </w:pPr>
      <w:r w:rsidRPr="00D972F8">
        <w:rPr>
          <w:rFonts w:ascii="Arial" w:hAnsi="Arial" w:cs="Arial"/>
          <w:sz w:val="22"/>
          <w:szCs w:val="22"/>
        </w:rPr>
        <w:t>dzienniki budowy i książki obmiarów (oryginały),</w:t>
      </w:r>
    </w:p>
    <w:p w:rsidR="00370529" w:rsidRPr="00D972F8" w:rsidRDefault="00370529" w:rsidP="00370529">
      <w:pPr>
        <w:pStyle w:val="Akapitzlist"/>
        <w:numPr>
          <w:ilvl w:val="0"/>
          <w:numId w:val="17"/>
        </w:numPr>
        <w:spacing w:line="276" w:lineRule="auto"/>
        <w:ind w:left="567" w:hanging="283"/>
        <w:jc w:val="both"/>
        <w:rPr>
          <w:rFonts w:ascii="Arial" w:hAnsi="Arial" w:cs="Arial"/>
          <w:sz w:val="22"/>
          <w:szCs w:val="22"/>
        </w:rPr>
      </w:pPr>
      <w:r w:rsidRPr="00D972F8">
        <w:rPr>
          <w:rFonts w:ascii="Arial" w:hAnsi="Arial" w:cs="Arial"/>
          <w:sz w:val="22"/>
          <w:szCs w:val="22"/>
        </w:rPr>
        <w:lastRenderedPageBreak/>
        <w:t>wyniki pomiarów kontrolnych oraz badań i oznaczeń laboratoryjnych, zgodne z SST i ew. PZJ,</w:t>
      </w:r>
    </w:p>
    <w:p w:rsidR="00370529" w:rsidRPr="00D972F8" w:rsidRDefault="00370529" w:rsidP="00370529">
      <w:pPr>
        <w:pStyle w:val="Akapitzlist"/>
        <w:numPr>
          <w:ilvl w:val="0"/>
          <w:numId w:val="17"/>
        </w:numPr>
        <w:spacing w:line="276" w:lineRule="auto"/>
        <w:ind w:left="567" w:hanging="283"/>
        <w:jc w:val="both"/>
        <w:rPr>
          <w:rFonts w:ascii="Arial" w:hAnsi="Arial" w:cs="Arial"/>
          <w:sz w:val="22"/>
          <w:szCs w:val="22"/>
        </w:rPr>
      </w:pPr>
      <w:r w:rsidRPr="00D972F8">
        <w:rPr>
          <w:rFonts w:ascii="Arial" w:hAnsi="Arial" w:cs="Arial"/>
          <w:sz w:val="22"/>
          <w:szCs w:val="22"/>
        </w:rPr>
        <w:t>deklaracje zgodności lub certyfikaty zgodności wbudowanych materiałów zgodnie z SST i ew. PZJ,</w:t>
      </w:r>
    </w:p>
    <w:p w:rsidR="00370529" w:rsidRPr="00D972F8" w:rsidRDefault="00370529" w:rsidP="00370529">
      <w:pPr>
        <w:pStyle w:val="Akapitzlist"/>
        <w:numPr>
          <w:ilvl w:val="0"/>
          <w:numId w:val="17"/>
        </w:numPr>
        <w:spacing w:line="276" w:lineRule="auto"/>
        <w:ind w:left="567" w:hanging="283"/>
        <w:jc w:val="both"/>
        <w:rPr>
          <w:rFonts w:ascii="Arial" w:hAnsi="Arial" w:cs="Arial"/>
          <w:sz w:val="22"/>
          <w:szCs w:val="22"/>
        </w:rPr>
      </w:pPr>
      <w:r w:rsidRPr="00D972F8">
        <w:rPr>
          <w:rFonts w:ascii="Arial" w:hAnsi="Arial" w:cs="Arial"/>
          <w:sz w:val="22"/>
          <w:szCs w:val="22"/>
        </w:rPr>
        <w:t>opinię technologiczną sporządzoną na podstawie wszystkich wyników badań i pomiarów załączonych do dokumentów odbioru, wykonanych zgodnie z SST i PZJ,</w:t>
      </w:r>
    </w:p>
    <w:p w:rsidR="00370529" w:rsidRPr="00D972F8" w:rsidRDefault="00370529" w:rsidP="00370529">
      <w:pPr>
        <w:pStyle w:val="Akapitzlist"/>
        <w:numPr>
          <w:ilvl w:val="0"/>
          <w:numId w:val="17"/>
        </w:numPr>
        <w:spacing w:line="276" w:lineRule="auto"/>
        <w:ind w:left="567" w:hanging="283"/>
        <w:jc w:val="both"/>
        <w:rPr>
          <w:rFonts w:ascii="Arial" w:hAnsi="Arial" w:cs="Arial"/>
          <w:sz w:val="22"/>
          <w:szCs w:val="22"/>
        </w:rPr>
      </w:pPr>
      <w:r w:rsidRPr="00D972F8">
        <w:rPr>
          <w:rFonts w:ascii="Arial" w:hAnsi="Arial" w:cs="Arial"/>
          <w:sz w:val="22"/>
          <w:szCs w:val="22"/>
        </w:rPr>
        <w:t>rysunki (dokumentacje) na wykonanie robót towarzyszących (np. na przełożenie linii telefonicznej, energetycznej, gazowej, oświetlenia itp.) oraz protokoły odbioru i przekazania tych robót właścicielom urządzeń,</w:t>
      </w:r>
    </w:p>
    <w:p w:rsidR="00370529" w:rsidRPr="00D972F8" w:rsidRDefault="00370529" w:rsidP="00370529">
      <w:pPr>
        <w:pStyle w:val="Akapitzlist"/>
        <w:numPr>
          <w:ilvl w:val="0"/>
          <w:numId w:val="17"/>
        </w:numPr>
        <w:spacing w:line="276" w:lineRule="auto"/>
        <w:ind w:left="567" w:hanging="283"/>
        <w:jc w:val="both"/>
        <w:rPr>
          <w:rFonts w:ascii="Arial" w:hAnsi="Arial" w:cs="Arial"/>
          <w:sz w:val="22"/>
          <w:szCs w:val="22"/>
        </w:rPr>
      </w:pPr>
      <w:r w:rsidRPr="00D972F8">
        <w:rPr>
          <w:rFonts w:ascii="Arial" w:hAnsi="Arial" w:cs="Arial"/>
          <w:sz w:val="22"/>
          <w:szCs w:val="22"/>
        </w:rPr>
        <w:t>geodezyjną inwentaryzację powykonawczą robót i sieci uzbrojenia terenu,</w:t>
      </w:r>
    </w:p>
    <w:p w:rsidR="00370529" w:rsidRPr="00D972F8" w:rsidRDefault="00370529" w:rsidP="00370529">
      <w:pPr>
        <w:pStyle w:val="Akapitzlist"/>
        <w:numPr>
          <w:ilvl w:val="0"/>
          <w:numId w:val="17"/>
        </w:numPr>
        <w:spacing w:line="276" w:lineRule="auto"/>
        <w:ind w:left="567" w:hanging="425"/>
        <w:jc w:val="both"/>
        <w:rPr>
          <w:rFonts w:ascii="Arial" w:hAnsi="Arial" w:cs="Arial"/>
          <w:sz w:val="22"/>
          <w:szCs w:val="22"/>
        </w:rPr>
      </w:pPr>
      <w:r w:rsidRPr="00D972F8">
        <w:rPr>
          <w:rFonts w:ascii="Arial" w:hAnsi="Arial" w:cs="Arial"/>
          <w:sz w:val="22"/>
          <w:szCs w:val="22"/>
        </w:rPr>
        <w:t>kopię mapy zasadniczej powstałej w wyniku geodezyjnej inwentaryzacji powykonawczej.</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 przypadku, gdy wg komisji, roboty pod względem przygotowania dokumentacyjnego nie będą gotowe do odbioru ostatecznego, komisja w porozumieniu z Wykonawcą wyznaczy ponowny termin odbioru ostatecznego robót.</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Wszystkie zarządzone przez komisję roboty poprawkowe lub uzupełniające będą zestawione wg wzoru ustalonego przez Zamawiającego.</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Termin wykonania robót poprawkowych i robót uzupełniających wyznaczy komisja.</w:t>
      </w:r>
    </w:p>
    <w:p w:rsidR="00370529" w:rsidRPr="00042090" w:rsidRDefault="00370529"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8.5. Odbiór pogwarancyjny</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Odbiór pogwarancyjny polega na ocenie wykonanych robót związanych z usunięciem wad stwierdzonych przy odbiorze ostatecznym i zaistniałych w okresie gwarancyjnym.</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Odbiór pogwarancyjny będzie dokonany na podstawie oceny wizualnej obiektu z uwzględnieniem zasad opisanych w punkcie 8.4 „Odbiór ostateczny robót”.</w:t>
      </w:r>
    </w:p>
    <w:p w:rsidR="00370529" w:rsidRPr="00042090" w:rsidRDefault="00370529" w:rsidP="00370529">
      <w:pPr>
        <w:spacing w:line="276" w:lineRule="auto"/>
        <w:jc w:val="both"/>
        <w:rPr>
          <w:rFonts w:ascii="Arial" w:hAnsi="Arial" w:cs="Arial"/>
          <w:b/>
          <w:sz w:val="22"/>
          <w:szCs w:val="22"/>
        </w:rPr>
      </w:pPr>
      <w:bookmarkStart w:id="28" w:name="_Toc416830706"/>
      <w:bookmarkStart w:id="29" w:name="_Toc6881287"/>
      <w:bookmarkStart w:id="30" w:name="_Toc9229981"/>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9. PODSTAWA PŁATNOŚCI</w:t>
      </w:r>
      <w:bookmarkEnd w:id="28"/>
      <w:bookmarkEnd w:id="29"/>
      <w:bookmarkEnd w:id="30"/>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9.1. Ustalenia ogólne</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Podstawą płatności jest cena jednostkowa skalkulowana przez Wykonawcę za jednostkę obmiarową ustaloną dla danej pozycji kosztorysu.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Dla pozycji kosztorysowych wycenionych ryczałtowo podstawą płatności jest wartość (kwota) podana przez Wykonawcę w danej pozycji kosztorysu.</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Cena jednostkowa lub kwota ryczałtowa pozycji kosztorysowej będzie uwzględniać wszystkie czynności, wymagania i badania składające się na jej wykonanie, określone dla tej roboty w SST i w dokumentacji projektowej.</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Ceny jednostkowe lub kwoty ryczałtowe robót będą obejmować:</w:t>
      </w:r>
    </w:p>
    <w:p w:rsidR="00370529" w:rsidRPr="00042090" w:rsidRDefault="00370529" w:rsidP="00370529">
      <w:pPr>
        <w:pStyle w:val="Akapitzlist"/>
        <w:numPr>
          <w:ilvl w:val="0"/>
          <w:numId w:val="18"/>
        </w:numPr>
        <w:spacing w:line="276" w:lineRule="auto"/>
        <w:ind w:left="567" w:hanging="283"/>
        <w:jc w:val="both"/>
        <w:rPr>
          <w:rFonts w:ascii="Arial" w:hAnsi="Arial" w:cs="Arial"/>
        </w:rPr>
      </w:pPr>
      <w:r w:rsidRPr="00042090">
        <w:rPr>
          <w:rFonts w:ascii="Arial" w:hAnsi="Arial" w:cs="Arial"/>
        </w:rPr>
        <w:t>robociznę bezpośrednią wraz z towarzyszącymi kosztami,</w:t>
      </w:r>
    </w:p>
    <w:p w:rsidR="00370529" w:rsidRPr="00042090" w:rsidRDefault="00370529" w:rsidP="00370529">
      <w:pPr>
        <w:pStyle w:val="Akapitzlist"/>
        <w:numPr>
          <w:ilvl w:val="0"/>
          <w:numId w:val="18"/>
        </w:numPr>
        <w:spacing w:line="276" w:lineRule="auto"/>
        <w:ind w:left="567" w:hanging="283"/>
        <w:jc w:val="both"/>
        <w:rPr>
          <w:rFonts w:ascii="Arial" w:hAnsi="Arial" w:cs="Arial"/>
        </w:rPr>
      </w:pPr>
      <w:r w:rsidRPr="00042090">
        <w:rPr>
          <w:rFonts w:ascii="Arial" w:hAnsi="Arial" w:cs="Arial"/>
        </w:rPr>
        <w:t>wartość zużytych materiałów wraz z kosztami zakupu, magazynowania, ewentualnych ubytków i transportu na teren budowy,</w:t>
      </w:r>
    </w:p>
    <w:p w:rsidR="00370529" w:rsidRPr="00042090" w:rsidRDefault="00370529" w:rsidP="00370529">
      <w:pPr>
        <w:pStyle w:val="Akapitzlist"/>
        <w:numPr>
          <w:ilvl w:val="0"/>
          <w:numId w:val="18"/>
        </w:numPr>
        <w:spacing w:line="276" w:lineRule="auto"/>
        <w:ind w:left="567" w:hanging="283"/>
        <w:jc w:val="both"/>
        <w:rPr>
          <w:rFonts w:ascii="Arial" w:hAnsi="Arial" w:cs="Arial"/>
        </w:rPr>
      </w:pPr>
      <w:r w:rsidRPr="00042090">
        <w:rPr>
          <w:rFonts w:ascii="Arial" w:hAnsi="Arial" w:cs="Arial"/>
        </w:rPr>
        <w:t>wartość pracy sprzętu wraz z towarzyszącymi kosztami,</w:t>
      </w:r>
    </w:p>
    <w:p w:rsidR="00370529" w:rsidRPr="00042090" w:rsidRDefault="00370529" w:rsidP="00370529">
      <w:pPr>
        <w:pStyle w:val="Akapitzlist"/>
        <w:numPr>
          <w:ilvl w:val="0"/>
          <w:numId w:val="18"/>
        </w:numPr>
        <w:spacing w:line="276" w:lineRule="auto"/>
        <w:ind w:left="567" w:hanging="283"/>
        <w:jc w:val="both"/>
        <w:rPr>
          <w:rFonts w:ascii="Arial" w:hAnsi="Arial" w:cs="Arial"/>
        </w:rPr>
      </w:pPr>
      <w:r w:rsidRPr="00042090">
        <w:rPr>
          <w:rFonts w:ascii="Arial" w:hAnsi="Arial" w:cs="Arial"/>
        </w:rPr>
        <w:t>koszty pośrednie, zysk kalkulacyjny i ryzyko,</w:t>
      </w:r>
    </w:p>
    <w:p w:rsidR="00370529" w:rsidRPr="00042090" w:rsidRDefault="00370529" w:rsidP="00370529">
      <w:pPr>
        <w:pStyle w:val="Akapitzlist"/>
        <w:numPr>
          <w:ilvl w:val="0"/>
          <w:numId w:val="18"/>
        </w:numPr>
        <w:spacing w:line="276" w:lineRule="auto"/>
        <w:ind w:left="567" w:hanging="283"/>
        <w:jc w:val="both"/>
        <w:rPr>
          <w:rFonts w:ascii="Arial" w:hAnsi="Arial" w:cs="Arial"/>
        </w:rPr>
      </w:pPr>
      <w:r w:rsidRPr="00042090">
        <w:rPr>
          <w:rFonts w:ascii="Arial" w:hAnsi="Arial" w:cs="Arial"/>
        </w:rPr>
        <w:t>podatki obliczone zgodnie z obowiązującymi przepisami.</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Do cen jednostkowych nie należy wliczać podatku VAT.</w:t>
      </w:r>
    </w:p>
    <w:p w:rsidR="00370529" w:rsidRDefault="00370529" w:rsidP="00370529">
      <w:pPr>
        <w:spacing w:line="276" w:lineRule="auto"/>
        <w:jc w:val="both"/>
        <w:rPr>
          <w:rFonts w:ascii="Arial" w:hAnsi="Arial" w:cs="Arial"/>
          <w:sz w:val="22"/>
          <w:szCs w:val="22"/>
        </w:rPr>
      </w:pPr>
    </w:p>
    <w:p w:rsidR="006B23CE" w:rsidRDefault="006B23CE" w:rsidP="00370529">
      <w:pPr>
        <w:spacing w:line="276" w:lineRule="auto"/>
        <w:jc w:val="both"/>
        <w:rPr>
          <w:rFonts w:ascii="Arial" w:hAnsi="Arial" w:cs="Arial"/>
          <w:sz w:val="22"/>
          <w:szCs w:val="22"/>
        </w:rPr>
      </w:pPr>
    </w:p>
    <w:p w:rsidR="00D972F8" w:rsidRDefault="00D972F8" w:rsidP="00370529">
      <w:pPr>
        <w:spacing w:line="276" w:lineRule="auto"/>
        <w:jc w:val="both"/>
        <w:rPr>
          <w:rFonts w:ascii="Arial" w:hAnsi="Arial" w:cs="Arial"/>
          <w:sz w:val="22"/>
          <w:szCs w:val="22"/>
        </w:rPr>
      </w:pPr>
    </w:p>
    <w:p w:rsidR="00D972F8" w:rsidRDefault="00D972F8" w:rsidP="00370529">
      <w:pPr>
        <w:spacing w:line="276" w:lineRule="auto"/>
        <w:jc w:val="both"/>
        <w:rPr>
          <w:rFonts w:ascii="Arial" w:hAnsi="Arial" w:cs="Arial"/>
          <w:sz w:val="22"/>
          <w:szCs w:val="22"/>
        </w:rPr>
      </w:pPr>
    </w:p>
    <w:p w:rsidR="00D972F8" w:rsidRPr="00042090" w:rsidRDefault="00D972F8"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lastRenderedPageBreak/>
        <w:t>9.2. Warunki umowy i wymagania ogólne D-M-00.00.00</w:t>
      </w:r>
    </w:p>
    <w:p w:rsidR="00370529" w:rsidRPr="00042090" w:rsidRDefault="00370529" w:rsidP="00370529">
      <w:pPr>
        <w:spacing w:line="276" w:lineRule="auto"/>
        <w:ind w:firstLine="567"/>
        <w:jc w:val="both"/>
        <w:rPr>
          <w:rFonts w:ascii="Arial" w:hAnsi="Arial" w:cs="Arial"/>
          <w:sz w:val="22"/>
          <w:szCs w:val="22"/>
        </w:rPr>
      </w:pPr>
      <w:r w:rsidRPr="00042090">
        <w:rPr>
          <w:rFonts w:ascii="Arial" w:hAnsi="Arial" w:cs="Arial"/>
          <w:sz w:val="22"/>
          <w:szCs w:val="22"/>
        </w:rPr>
        <w:t>Koszt dostosowania się do wymagań warunków umowy i wymagań ogólnych zawartych w D-M-00.00.00 obejmuje wszystkie warunki określone w ww. dokumentach, a nie wyszczególnione w kosztorysie.</w:t>
      </w:r>
    </w:p>
    <w:p w:rsidR="00370529" w:rsidRDefault="00370529" w:rsidP="00370529">
      <w:pPr>
        <w:spacing w:line="276" w:lineRule="auto"/>
        <w:jc w:val="both"/>
        <w:rPr>
          <w:rFonts w:ascii="Arial" w:hAnsi="Arial" w:cs="Arial"/>
          <w:sz w:val="22"/>
          <w:szCs w:val="22"/>
        </w:rPr>
      </w:pPr>
    </w:p>
    <w:p w:rsidR="009B7C58" w:rsidRPr="00042090" w:rsidRDefault="009B7C58" w:rsidP="00370529">
      <w:pPr>
        <w:spacing w:line="276" w:lineRule="auto"/>
        <w:jc w:val="both"/>
        <w:rPr>
          <w:rFonts w:ascii="Arial" w:hAnsi="Arial" w:cs="Arial"/>
          <w:sz w:val="22"/>
          <w:szCs w:val="22"/>
        </w:rPr>
      </w:pPr>
    </w:p>
    <w:p w:rsidR="00370529" w:rsidRPr="00042090" w:rsidRDefault="00370529" w:rsidP="00370529">
      <w:pPr>
        <w:spacing w:line="276" w:lineRule="auto"/>
        <w:jc w:val="both"/>
        <w:rPr>
          <w:rFonts w:ascii="Arial" w:hAnsi="Arial" w:cs="Arial"/>
          <w:b/>
          <w:sz w:val="22"/>
          <w:szCs w:val="22"/>
        </w:rPr>
      </w:pPr>
      <w:r w:rsidRPr="00042090">
        <w:rPr>
          <w:rFonts w:ascii="Arial" w:hAnsi="Arial" w:cs="Arial"/>
          <w:b/>
          <w:sz w:val="22"/>
          <w:szCs w:val="22"/>
        </w:rPr>
        <w:t>9.3. Objazdy, przejazdy i organizacja ruchu</w:t>
      </w:r>
    </w:p>
    <w:p w:rsidR="00370529" w:rsidRPr="00D972F8" w:rsidRDefault="00D21FF2" w:rsidP="00370529">
      <w:pPr>
        <w:spacing w:line="276" w:lineRule="auto"/>
        <w:ind w:firstLine="567"/>
        <w:jc w:val="both"/>
        <w:rPr>
          <w:rFonts w:ascii="Arial" w:hAnsi="Arial" w:cs="Arial"/>
          <w:sz w:val="22"/>
          <w:szCs w:val="22"/>
        </w:rPr>
      </w:pPr>
      <w:r w:rsidRPr="00D972F8">
        <w:rPr>
          <w:rFonts w:ascii="Arial" w:hAnsi="Arial" w:cs="Arial"/>
          <w:sz w:val="22"/>
          <w:szCs w:val="22"/>
        </w:rPr>
        <w:t>Koszt wybudowania</w:t>
      </w:r>
      <w:r w:rsidR="00370529" w:rsidRPr="00D972F8">
        <w:rPr>
          <w:rFonts w:ascii="Arial" w:hAnsi="Arial" w:cs="Arial"/>
          <w:sz w:val="22"/>
          <w:szCs w:val="22"/>
        </w:rPr>
        <w:t xml:space="preserve"> objazdów/przejazdów i organizacji ruchu obejmuje:</w:t>
      </w:r>
    </w:p>
    <w:p w:rsidR="00370529" w:rsidRPr="00D972F8" w:rsidRDefault="00370529" w:rsidP="00370529">
      <w:pPr>
        <w:pStyle w:val="Akapitzlist"/>
        <w:numPr>
          <w:ilvl w:val="0"/>
          <w:numId w:val="19"/>
        </w:numPr>
        <w:spacing w:line="276" w:lineRule="auto"/>
        <w:ind w:left="567" w:hanging="283"/>
        <w:jc w:val="both"/>
        <w:rPr>
          <w:rFonts w:ascii="Arial" w:hAnsi="Arial" w:cs="Arial"/>
          <w:sz w:val="22"/>
          <w:szCs w:val="22"/>
        </w:rPr>
      </w:pPr>
      <w:r w:rsidRPr="00D972F8">
        <w:rPr>
          <w:rFonts w:ascii="Arial" w:hAnsi="Arial" w:cs="Arial"/>
          <w:sz w:val="22"/>
          <w:szCs w:val="22"/>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370529" w:rsidRPr="00D972F8" w:rsidRDefault="00370529" w:rsidP="00370529">
      <w:pPr>
        <w:pStyle w:val="Akapitzlist"/>
        <w:numPr>
          <w:ilvl w:val="0"/>
          <w:numId w:val="19"/>
        </w:numPr>
        <w:spacing w:line="276" w:lineRule="auto"/>
        <w:ind w:left="567" w:hanging="283"/>
        <w:jc w:val="both"/>
        <w:rPr>
          <w:rFonts w:ascii="Arial" w:hAnsi="Arial" w:cs="Arial"/>
          <w:sz w:val="22"/>
          <w:szCs w:val="22"/>
        </w:rPr>
      </w:pPr>
      <w:r w:rsidRPr="00D972F8">
        <w:rPr>
          <w:rFonts w:ascii="Arial" w:hAnsi="Arial" w:cs="Arial"/>
          <w:sz w:val="22"/>
          <w:szCs w:val="22"/>
        </w:rPr>
        <w:t>ustawienie tymczasowego oznakowania i oświetlenia zgodnie z wymaganiami bezpieczeństwa ruchu,</w:t>
      </w:r>
    </w:p>
    <w:p w:rsidR="00370529" w:rsidRPr="00D972F8" w:rsidRDefault="00370529" w:rsidP="00370529">
      <w:pPr>
        <w:pStyle w:val="Akapitzlist"/>
        <w:numPr>
          <w:ilvl w:val="0"/>
          <w:numId w:val="19"/>
        </w:numPr>
        <w:spacing w:line="276" w:lineRule="auto"/>
        <w:ind w:left="567" w:hanging="283"/>
        <w:jc w:val="both"/>
        <w:rPr>
          <w:rFonts w:ascii="Arial" w:hAnsi="Arial" w:cs="Arial"/>
          <w:sz w:val="22"/>
          <w:szCs w:val="22"/>
        </w:rPr>
      </w:pPr>
      <w:r w:rsidRPr="00D972F8">
        <w:rPr>
          <w:rFonts w:ascii="Arial" w:hAnsi="Arial" w:cs="Arial"/>
          <w:sz w:val="22"/>
          <w:szCs w:val="22"/>
        </w:rPr>
        <w:t>opłaty/dzierżawy terenu,</w:t>
      </w:r>
    </w:p>
    <w:p w:rsidR="00370529" w:rsidRPr="00D972F8" w:rsidRDefault="00370529" w:rsidP="00370529">
      <w:pPr>
        <w:pStyle w:val="Akapitzlist"/>
        <w:numPr>
          <w:ilvl w:val="0"/>
          <w:numId w:val="19"/>
        </w:numPr>
        <w:spacing w:line="276" w:lineRule="auto"/>
        <w:ind w:left="567" w:hanging="283"/>
        <w:jc w:val="both"/>
        <w:rPr>
          <w:rFonts w:ascii="Arial" w:hAnsi="Arial" w:cs="Arial"/>
          <w:sz w:val="22"/>
          <w:szCs w:val="22"/>
        </w:rPr>
      </w:pPr>
      <w:r w:rsidRPr="00D972F8">
        <w:rPr>
          <w:rFonts w:ascii="Arial" w:hAnsi="Arial" w:cs="Arial"/>
          <w:sz w:val="22"/>
          <w:szCs w:val="22"/>
        </w:rPr>
        <w:t>przygotowanie terenu,</w:t>
      </w:r>
    </w:p>
    <w:p w:rsidR="00370529" w:rsidRPr="00D972F8" w:rsidRDefault="00370529" w:rsidP="00370529">
      <w:pPr>
        <w:pStyle w:val="Akapitzlist"/>
        <w:numPr>
          <w:ilvl w:val="0"/>
          <w:numId w:val="19"/>
        </w:numPr>
        <w:spacing w:line="276" w:lineRule="auto"/>
        <w:ind w:left="567" w:hanging="283"/>
        <w:jc w:val="both"/>
        <w:rPr>
          <w:rFonts w:ascii="Arial" w:hAnsi="Arial" w:cs="Arial"/>
          <w:sz w:val="22"/>
          <w:szCs w:val="22"/>
        </w:rPr>
      </w:pPr>
      <w:r w:rsidRPr="00D972F8">
        <w:rPr>
          <w:rFonts w:ascii="Arial" w:hAnsi="Arial" w:cs="Arial"/>
          <w:sz w:val="22"/>
          <w:szCs w:val="22"/>
        </w:rPr>
        <w:t>konstrukcję tymczasowej nawierzchni, ramp, chodników, krawężników, barier, oznakowań i drenażu,</w:t>
      </w:r>
    </w:p>
    <w:p w:rsidR="00370529" w:rsidRPr="00D972F8" w:rsidRDefault="00370529" w:rsidP="00370529">
      <w:pPr>
        <w:pStyle w:val="Akapitzlist"/>
        <w:numPr>
          <w:ilvl w:val="0"/>
          <w:numId w:val="19"/>
        </w:numPr>
        <w:spacing w:line="276" w:lineRule="auto"/>
        <w:ind w:left="567" w:hanging="283"/>
        <w:jc w:val="both"/>
        <w:rPr>
          <w:rFonts w:ascii="Arial" w:hAnsi="Arial" w:cs="Arial"/>
          <w:sz w:val="22"/>
          <w:szCs w:val="22"/>
        </w:rPr>
      </w:pPr>
      <w:r w:rsidRPr="00D972F8">
        <w:rPr>
          <w:rFonts w:ascii="Arial" w:hAnsi="Arial" w:cs="Arial"/>
          <w:sz w:val="22"/>
          <w:szCs w:val="22"/>
        </w:rPr>
        <w:t>tymczasową przebudowę urządzeń obcych.</w:t>
      </w:r>
    </w:p>
    <w:p w:rsidR="00370529" w:rsidRPr="00D972F8" w:rsidRDefault="00370529" w:rsidP="00370529">
      <w:pPr>
        <w:spacing w:line="276" w:lineRule="auto"/>
        <w:ind w:firstLine="567"/>
        <w:jc w:val="both"/>
        <w:rPr>
          <w:rFonts w:ascii="Arial" w:hAnsi="Arial" w:cs="Arial"/>
          <w:sz w:val="22"/>
          <w:szCs w:val="22"/>
        </w:rPr>
      </w:pPr>
      <w:r w:rsidRPr="00D972F8">
        <w:rPr>
          <w:rFonts w:ascii="Arial" w:hAnsi="Arial" w:cs="Arial"/>
          <w:sz w:val="22"/>
          <w:szCs w:val="22"/>
        </w:rPr>
        <w:t>Koszt utrzymania objazdów/przejazdów i organizacji ruchu obejmuje:</w:t>
      </w:r>
    </w:p>
    <w:p w:rsidR="00370529" w:rsidRPr="00D972F8" w:rsidRDefault="00370529" w:rsidP="00370529">
      <w:pPr>
        <w:pStyle w:val="Akapitzlist"/>
        <w:numPr>
          <w:ilvl w:val="0"/>
          <w:numId w:val="20"/>
        </w:numPr>
        <w:spacing w:line="276" w:lineRule="auto"/>
        <w:ind w:left="567" w:hanging="283"/>
        <w:jc w:val="both"/>
        <w:rPr>
          <w:rFonts w:ascii="Arial" w:hAnsi="Arial" w:cs="Arial"/>
          <w:sz w:val="22"/>
          <w:szCs w:val="22"/>
        </w:rPr>
      </w:pPr>
      <w:r w:rsidRPr="00D972F8">
        <w:rPr>
          <w:rFonts w:ascii="Arial" w:hAnsi="Arial" w:cs="Arial"/>
          <w:sz w:val="22"/>
          <w:szCs w:val="22"/>
        </w:rPr>
        <w:t>oczyszczanie, przestawienie, przykrycie i usunięcie tymczasowych oznakowań pionowych, poziomych, barier i świateł,</w:t>
      </w:r>
    </w:p>
    <w:p w:rsidR="00370529" w:rsidRPr="00D972F8" w:rsidRDefault="00370529" w:rsidP="00370529">
      <w:pPr>
        <w:pStyle w:val="Akapitzlist"/>
        <w:numPr>
          <w:ilvl w:val="0"/>
          <w:numId w:val="20"/>
        </w:numPr>
        <w:spacing w:line="276" w:lineRule="auto"/>
        <w:ind w:left="567" w:hanging="283"/>
        <w:jc w:val="both"/>
        <w:rPr>
          <w:rFonts w:ascii="Arial" w:hAnsi="Arial" w:cs="Arial"/>
          <w:sz w:val="22"/>
          <w:szCs w:val="22"/>
        </w:rPr>
      </w:pPr>
      <w:r w:rsidRPr="00D972F8">
        <w:rPr>
          <w:rFonts w:ascii="Arial" w:hAnsi="Arial" w:cs="Arial"/>
          <w:sz w:val="22"/>
          <w:szCs w:val="22"/>
        </w:rPr>
        <w:t>utrzymanie płynności ruchu publicznego.</w:t>
      </w:r>
    </w:p>
    <w:p w:rsidR="00370529" w:rsidRPr="00D972F8" w:rsidRDefault="00370529" w:rsidP="00370529">
      <w:pPr>
        <w:pStyle w:val="Akapitzlist"/>
        <w:numPr>
          <w:ilvl w:val="0"/>
          <w:numId w:val="20"/>
        </w:numPr>
        <w:spacing w:line="276" w:lineRule="auto"/>
        <w:ind w:left="567" w:hanging="283"/>
        <w:jc w:val="both"/>
        <w:rPr>
          <w:rFonts w:ascii="Arial" w:hAnsi="Arial" w:cs="Arial"/>
          <w:sz w:val="22"/>
          <w:szCs w:val="22"/>
        </w:rPr>
      </w:pPr>
      <w:r w:rsidRPr="00D972F8">
        <w:rPr>
          <w:rFonts w:ascii="Arial" w:hAnsi="Arial" w:cs="Arial"/>
          <w:sz w:val="22"/>
          <w:szCs w:val="22"/>
        </w:rPr>
        <w:t>Koszt likwidacji objazdów/przejazdów i organizacji ruchu obejmuje:</w:t>
      </w:r>
    </w:p>
    <w:p w:rsidR="00370529" w:rsidRPr="00D972F8" w:rsidRDefault="00370529" w:rsidP="00370529">
      <w:pPr>
        <w:pStyle w:val="Akapitzlist"/>
        <w:numPr>
          <w:ilvl w:val="0"/>
          <w:numId w:val="20"/>
        </w:numPr>
        <w:spacing w:line="276" w:lineRule="auto"/>
        <w:ind w:left="567" w:hanging="283"/>
        <w:jc w:val="both"/>
        <w:rPr>
          <w:rFonts w:ascii="Arial" w:hAnsi="Arial" w:cs="Arial"/>
          <w:sz w:val="22"/>
          <w:szCs w:val="22"/>
        </w:rPr>
      </w:pPr>
      <w:r w:rsidRPr="00D972F8">
        <w:rPr>
          <w:rFonts w:ascii="Arial" w:hAnsi="Arial" w:cs="Arial"/>
          <w:sz w:val="22"/>
          <w:szCs w:val="22"/>
        </w:rPr>
        <w:t>usunięcie wbudowanych materiałów i oznakowania,</w:t>
      </w:r>
    </w:p>
    <w:p w:rsidR="00370529" w:rsidRPr="00D972F8" w:rsidRDefault="00370529" w:rsidP="00370529">
      <w:pPr>
        <w:pStyle w:val="Akapitzlist"/>
        <w:numPr>
          <w:ilvl w:val="0"/>
          <w:numId w:val="20"/>
        </w:numPr>
        <w:spacing w:line="276" w:lineRule="auto"/>
        <w:ind w:left="567" w:hanging="283"/>
        <w:jc w:val="both"/>
        <w:rPr>
          <w:rFonts w:ascii="Arial" w:hAnsi="Arial" w:cs="Arial"/>
          <w:sz w:val="22"/>
          <w:szCs w:val="22"/>
        </w:rPr>
      </w:pPr>
      <w:r w:rsidRPr="00D972F8">
        <w:rPr>
          <w:rFonts w:ascii="Arial" w:hAnsi="Arial" w:cs="Arial"/>
          <w:sz w:val="22"/>
          <w:szCs w:val="22"/>
        </w:rPr>
        <w:t>doprowadzenie terenu do stanu pierwotnego.</w:t>
      </w:r>
    </w:p>
    <w:p w:rsidR="00370529" w:rsidRPr="00D972F8" w:rsidRDefault="00370529" w:rsidP="00370529">
      <w:pPr>
        <w:spacing w:line="276" w:lineRule="auto"/>
        <w:jc w:val="both"/>
        <w:rPr>
          <w:rFonts w:ascii="Arial" w:hAnsi="Arial" w:cs="Arial"/>
          <w:b/>
          <w:sz w:val="22"/>
          <w:szCs w:val="22"/>
        </w:rPr>
      </w:pPr>
      <w:bookmarkStart w:id="31" w:name="_Toc416830707"/>
      <w:bookmarkStart w:id="32" w:name="_Toc6881288"/>
      <w:bookmarkStart w:id="33" w:name="_Toc9229982"/>
    </w:p>
    <w:p w:rsidR="00370529" w:rsidRPr="00D972F8" w:rsidRDefault="00370529" w:rsidP="00370529">
      <w:pPr>
        <w:spacing w:line="276" w:lineRule="auto"/>
        <w:jc w:val="both"/>
        <w:rPr>
          <w:rFonts w:ascii="Arial" w:hAnsi="Arial" w:cs="Arial"/>
          <w:b/>
          <w:sz w:val="22"/>
          <w:szCs w:val="22"/>
        </w:rPr>
      </w:pPr>
      <w:r w:rsidRPr="00D972F8">
        <w:rPr>
          <w:rFonts w:ascii="Arial" w:hAnsi="Arial" w:cs="Arial"/>
          <w:b/>
          <w:sz w:val="22"/>
          <w:szCs w:val="22"/>
        </w:rPr>
        <w:t>10. PRZEPISY ZWIĄZANE</w:t>
      </w:r>
      <w:bookmarkEnd w:id="31"/>
      <w:bookmarkEnd w:id="32"/>
      <w:bookmarkEnd w:id="33"/>
    </w:p>
    <w:p w:rsidR="00370529" w:rsidRPr="00D972F8" w:rsidRDefault="00370529" w:rsidP="00370529">
      <w:pPr>
        <w:pStyle w:val="Akapitzlist"/>
        <w:numPr>
          <w:ilvl w:val="0"/>
          <w:numId w:val="1"/>
        </w:numPr>
        <w:spacing w:line="276" w:lineRule="auto"/>
        <w:ind w:left="426" w:hanging="426"/>
        <w:jc w:val="both"/>
        <w:rPr>
          <w:rFonts w:ascii="Arial" w:hAnsi="Arial" w:cs="Arial"/>
          <w:sz w:val="22"/>
          <w:szCs w:val="22"/>
        </w:rPr>
      </w:pPr>
      <w:r w:rsidRPr="00D972F8">
        <w:rPr>
          <w:rFonts w:ascii="Arial" w:hAnsi="Arial" w:cs="Arial"/>
          <w:sz w:val="22"/>
          <w:szCs w:val="22"/>
        </w:rPr>
        <w:t>Ustawa z dnia 7 lipca 1994 r. - Prawo budowlane (Dz. U. Nr 89, poz. 414 z później</w:t>
      </w:r>
      <w:r w:rsidRPr="00D972F8">
        <w:rPr>
          <w:rFonts w:ascii="Arial" w:hAnsi="Arial" w:cs="Arial"/>
          <w:sz w:val="22"/>
          <w:szCs w:val="22"/>
        </w:rPr>
        <w:softHyphen/>
        <w:t>szymi zmianami).</w:t>
      </w:r>
    </w:p>
    <w:p w:rsidR="00370529" w:rsidRPr="00D972F8" w:rsidRDefault="00370529" w:rsidP="00370529">
      <w:pPr>
        <w:pStyle w:val="Akapitzlist"/>
        <w:numPr>
          <w:ilvl w:val="0"/>
          <w:numId w:val="1"/>
        </w:numPr>
        <w:spacing w:line="276" w:lineRule="auto"/>
        <w:ind w:left="426" w:hanging="426"/>
        <w:jc w:val="both"/>
        <w:rPr>
          <w:rFonts w:ascii="Arial" w:hAnsi="Arial" w:cs="Arial"/>
          <w:sz w:val="22"/>
          <w:szCs w:val="22"/>
        </w:rPr>
      </w:pPr>
      <w:r w:rsidRPr="00D972F8">
        <w:rPr>
          <w:rFonts w:ascii="Arial" w:hAnsi="Arial" w:cs="Arial"/>
          <w:sz w:val="22"/>
          <w:szCs w:val="22"/>
        </w:rPr>
        <w:t>Zarządzenie Ministra Infrastruktury z dnia 19 listopada 2001 r. w sprawie dziennika budowy, montażu i rozbiórki oraz tablicy informacyjnej (Dz. U. Nr 138, poz. 1555).</w:t>
      </w:r>
    </w:p>
    <w:p w:rsidR="00370529" w:rsidRPr="00D972F8" w:rsidRDefault="00370529" w:rsidP="00370529">
      <w:pPr>
        <w:pStyle w:val="Akapitzlist"/>
        <w:numPr>
          <w:ilvl w:val="0"/>
          <w:numId w:val="1"/>
        </w:numPr>
        <w:spacing w:line="276" w:lineRule="auto"/>
        <w:ind w:left="426" w:hanging="426"/>
        <w:jc w:val="both"/>
        <w:rPr>
          <w:rFonts w:ascii="Arial" w:hAnsi="Arial" w:cs="Arial"/>
          <w:sz w:val="22"/>
          <w:szCs w:val="22"/>
        </w:rPr>
      </w:pPr>
      <w:r w:rsidRPr="00D972F8">
        <w:rPr>
          <w:rFonts w:ascii="Arial" w:hAnsi="Arial" w:cs="Arial"/>
          <w:sz w:val="22"/>
          <w:szCs w:val="22"/>
        </w:rPr>
        <w:t>Ustawa z dnia 21 marca 1985 r. o drogach publicznych (Dz. U. Nr 14, poz. 60 z późniejszymi zmianami).</w:t>
      </w:r>
    </w:p>
    <w:p w:rsidR="00370529" w:rsidRDefault="00370529">
      <w:pPr>
        <w:spacing w:after="160" w:line="259" w:lineRule="auto"/>
        <w:rPr>
          <w:rFonts w:ascii="Arial" w:hAnsi="Arial" w:cs="Arial"/>
        </w:rPr>
      </w:pPr>
      <w:r>
        <w:rPr>
          <w:rFonts w:ascii="Arial" w:hAnsi="Arial" w:cs="Arial"/>
        </w:rPr>
        <w:br w:type="page"/>
      </w:r>
    </w:p>
    <w:p w:rsidR="00370529" w:rsidRDefault="00370529" w:rsidP="00CE1475">
      <w:pPr>
        <w:pStyle w:val="ST1"/>
      </w:pPr>
      <w:bookmarkStart w:id="34" w:name="_Toc41985579"/>
      <w:r>
        <w:lastRenderedPageBreak/>
        <w:t>D-01.01.01a</w:t>
      </w:r>
      <w:r>
        <w:tab/>
        <w:t>ODTWORZENIE TRASY I PUNKTÓW WYSOKOŚCIOWYCH ORAZ SPORZĄDZENIE INWENTARYZACJI POWYKONAWCZEJ DROGI</w:t>
      </w:r>
      <w:bookmarkEnd w:id="34"/>
    </w:p>
    <w:p w:rsidR="00370529" w:rsidRDefault="00370529" w:rsidP="00370529">
      <w:pPr>
        <w:spacing w:line="276" w:lineRule="auto"/>
        <w:ind w:left="2127" w:hanging="2127"/>
        <w:rPr>
          <w:rFonts w:ascii="Arial" w:hAnsi="Arial" w:cs="Arial"/>
          <w:b/>
          <w:sz w:val="28"/>
        </w:rPr>
      </w:pPr>
    </w:p>
    <w:p w:rsidR="009B7C58" w:rsidRDefault="009B7C58" w:rsidP="00370529">
      <w:pPr>
        <w:spacing w:line="276" w:lineRule="auto"/>
        <w:ind w:left="2127" w:hanging="2127"/>
        <w:rPr>
          <w:rFonts w:ascii="Arial" w:hAnsi="Arial" w:cs="Arial"/>
          <w:b/>
          <w:sz w:val="28"/>
        </w:rPr>
      </w:pPr>
    </w:p>
    <w:p w:rsidR="00370529" w:rsidRDefault="00370529" w:rsidP="00370529">
      <w:pPr>
        <w:spacing w:line="276" w:lineRule="auto"/>
        <w:jc w:val="both"/>
        <w:rPr>
          <w:rFonts w:ascii="Arial" w:hAnsi="Arial" w:cs="Arial"/>
          <w:b/>
          <w:sz w:val="22"/>
        </w:rPr>
      </w:pPr>
      <w:r>
        <w:rPr>
          <w:rFonts w:ascii="Arial" w:hAnsi="Arial" w:cs="Arial"/>
          <w:b/>
          <w:sz w:val="22"/>
        </w:rPr>
        <w:t>1. WSTĘP</w:t>
      </w:r>
    </w:p>
    <w:p w:rsidR="00370529" w:rsidRDefault="00370529" w:rsidP="00370529">
      <w:pPr>
        <w:spacing w:line="276" w:lineRule="auto"/>
        <w:jc w:val="both"/>
        <w:rPr>
          <w:rFonts w:ascii="Arial" w:hAnsi="Arial" w:cs="Arial"/>
          <w:b/>
          <w:sz w:val="22"/>
        </w:rPr>
      </w:pPr>
      <w:r>
        <w:rPr>
          <w:rFonts w:ascii="Arial" w:hAnsi="Arial" w:cs="Arial"/>
          <w:b/>
          <w:sz w:val="22"/>
        </w:rPr>
        <w:t>1.1. Przedmiot ST</w:t>
      </w:r>
    </w:p>
    <w:p w:rsidR="00D972F8" w:rsidRPr="00BF361D" w:rsidRDefault="00D972F8"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D972F8" w:rsidRPr="00042090" w:rsidRDefault="00D972F8" w:rsidP="00D972F8">
      <w:pPr>
        <w:spacing w:line="276" w:lineRule="auto"/>
        <w:jc w:val="both"/>
        <w:rPr>
          <w:rFonts w:ascii="Arial" w:hAnsi="Arial" w:cs="Arial"/>
          <w:sz w:val="22"/>
          <w:szCs w:val="22"/>
        </w:rPr>
      </w:pPr>
    </w:p>
    <w:p w:rsidR="00370529" w:rsidRDefault="00370529" w:rsidP="00370529">
      <w:pPr>
        <w:spacing w:line="276" w:lineRule="auto"/>
      </w:pPr>
    </w:p>
    <w:p w:rsidR="00370529" w:rsidRDefault="00370529" w:rsidP="00370529">
      <w:pPr>
        <w:spacing w:line="276" w:lineRule="auto"/>
        <w:jc w:val="both"/>
        <w:rPr>
          <w:rFonts w:ascii="Arial" w:hAnsi="Arial" w:cs="Arial"/>
          <w:b/>
          <w:sz w:val="22"/>
        </w:rPr>
      </w:pPr>
      <w:r>
        <w:rPr>
          <w:rFonts w:ascii="Arial" w:hAnsi="Arial" w:cs="Arial"/>
          <w:b/>
          <w:sz w:val="22"/>
        </w:rPr>
        <w:t>1.2. Zakres stosowania ST</w:t>
      </w:r>
    </w:p>
    <w:p w:rsidR="00370529" w:rsidRDefault="00370529" w:rsidP="00370529">
      <w:pPr>
        <w:spacing w:line="276" w:lineRule="auto"/>
        <w:ind w:firstLine="567"/>
        <w:jc w:val="both"/>
        <w:rPr>
          <w:rFonts w:ascii="Arial" w:hAnsi="Arial" w:cs="Arial"/>
          <w:sz w:val="22"/>
        </w:rPr>
      </w:pPr>
      <w:r>
        <w:rPr>
          <w:rFonts w:ascii="Arial" w:hAnsi="Arial" w:cs="Arial"/>
          <w:sz w:val="22"/>
        </w:rPr>
        <w:t>Specyfikacja techniczna stanowi część dokumentów przetargowych i kontraktowych przy zlecaniu i realizacji robót opisanych w podpunkcie 1.1.</w:t>
      </w:r>
    </w:p>
    <w:p w:rsidR="00370529" w:rsidRDefault="00370529" w:rsidP="00370529">
      <w:pPr>
        <w:spacing w:line="276" w:lineRule="auto"/>
        <w:jc w:val="both"/>
        <w:rPr>
          <w:rFonts w:ascii="Arial" w:hAnsi="Arial" w:cs="Arial"/>
          <w:sz w:val="22"/>
        </w:rPr>
      </w:pPr>
    </w:p>
    <w:p w:rsidR="00370529" w:rsidRDefault="00370529" w:rsidP="00370529">
      <w:pPr>
        <w:spacing w:line="276" w:lineRule="auto"/>
        <w:jc w:val="both"/>
        <w:rPr>
          <w:rFonts w:ascii="Arial" w:hAnsi="Arial" w:cs="Arial"/>
          <w:b/>
          <w:sz w:val="22"/>
        </w:rPr>
      </w:pPr>
      <w:r>
        <w:rPr>
          <w:rFonts w:ascii="Arial" w:hAnsi="Arial" w:cs="Arial"/>
          <w:b/>
          <w:sz w:val="22"/>
        </w:rPr>
        <w:t>1.3. Zakres robót objętych ST</w:t>
      </w:r>
    </w:p>
    <w:p w:rsidR="00370529" w:rsidRPr="00C630A6" w:rsidRDefault="00370529" w:rsidP="00370529">
      <w:pPr>
        <w:spacing w:line="276" w:lineRule="auto"/>
        <w:ind w:firstLine="567"/>
        <w:jc w:val="both"/>
        <w:rPr>
          <w:rFonts w:ascii="Arial" w:hAnsi="Arial" w:cs="Arial"/>
          <w:sz w:val="22"/>
        </w:rPr>
      </w:pPr>
      <w:r w:rsidRPr="00C630A6">
        <w:rPr>
          <w:rFonts w:ascii="Arial" w:hAnsi="Arial" w:cs="Arial"/>
          <w:sz w:val="22"/>
        </w:rPr>
        <w:t>Ustalenia zawarte w niniejszej specyfikacji dotyczą zasad prowadzenia robót związanych z wszystkim czynnościami mającymi na celu odtworzenie w terenie przebiegu trasy drogowej oraz położenia obiektów inżynierskich, a także wykonania inwentaryzacji geodezyjnej i kartograficznej drogi po jej wybudowaniu.</w:t>
      </w:r>
    </w:p>
    <w:p w:rsidR="00370529" w:rsidRDefault="00370529" w:rsidP="00370529">
      <w:pPr>
        <w:spacing w:line="276" w:lineRule="auto"/>
        <w:ind w:firstLine="567"/>
        <w:jc w:val="both"/>
        <w:rPr>
          <w:rFonts w:ascii="Arial" w:hAnsi="Arial" w:cs="Arial"/>
          <w:sz w:val="22"/>
        </w:rPr>
      </w:pPr>
      <w:r w:rsidRPr="00C630A6">
        <w:rPr>
          <w:rFonts w:ascii="Arial" w:hAnsi="Arial" w:cs="Arial"/>
          <w:sz w:val="22"/>
        </w:rPr>
        <w:t>W zakres robót wchodzą:</w:t>
      </w:r>
    </w:p>
    <w:p w:rsidR="00370529" w:rsidRPr="00C630A6" w:rsidRDefault="00370529" w:rsidP="00370529">
      <w:pPr>
        <w:numPr>
          <w:ilvl w:val="0"/>
          <w:numId w:val="21"/>
        </w:numPr>
        <w:spacing w:line="276" w:lineRule="auto"/>
        <w:ind w:left="567" w:hanging="283"/>
        <w:jc w:val="both"/>
        <w:rPr>
          <w:rFonts w:ascii="Arial" w:hAnsi="Arial" w:cs="Arial"/>
          <w:sz w:val="22"/>
        </w:rPr>
      </w:pPr>
      <w:r w:rsidRPr="00C630A6">
        <w:rPr>
          <w:rFonts w:ascii="Arial" w:hAnsi="Arial" w:cs="Arial"/>
          <w:sz w:val="22"/>
        </w:rPr>
        <w:t>wyznaczenie sytuacyjne i wysokościowe punktów głównych osi trasy i punktów wysokościowych (reperów roboczych dowiązanych do reperów krajowych), z ich zastabilizowaniem,</w:t>
      </w:r>
    </w:p>
    <w:p w:rsidR="00370529" w:rsidRPr="00C630A6" w:rsidRDefault="00370529" w:rsidP="00370529">
      <w:pPr>
        <w:numPr>
          <w:ilvl w:val="0"/>
          <w:numId w:val="21"/>
        </w:numPr>
        <w:spacing w:line="276" w:lineRule="auto"/>
        <w:ind w:left="567" w:hanging="283"/>
        <w:jc w:val="both"/>
        <w:rPr>
          <w:rFonts w:ascii="Arial" w:hAnsi="Arial" w:cs="Arial"/>
          <w:sz w:val="22"/>
        </w:rPr>
      </w:pPr>
      <w:r w:rsidRPr="00C630A6">
        <w:rPr>
          <w:rFonts w:ascii="Arial" w:hAnsi="Arial" w:cs="Arial"/>
          <w:sz w:val="22"/>
        </w:rPr>
        <w:t>zastabilizowanie punktów w sposób trwały oraz odtwarzania uszkodzonych punktów,</w:t>
      </w:r>
    </w:p>
    <w:p w:rsidR="00370529" w:rsidRPr="00C630A6" w:rsidRDefault="00370529" w:rsidP="00370529">
      <w:pPr>
        <w:numPr>
          <w:ilvl w:val="0"/>
          <w:numId w:val="21"/>
        </w:numPr>
        <w:spacing w:line="276" w:lineRule="auto"/>
        <w:ind w:left="567" w:hanging="283"/>
        <w:jc w:val="both"/>
        <w:rPr>
          <w:rFonts w:ascii="Arial" w:hAnsi="Arial" w:cs="Arial"/>
          <w:sz w:val="22"/>
        </w:rPr>
      </w:pPr>
      <w:r w:rsidRPr="00C630A6">
        <w:rPr>
          <w:rFonts w:ascii="Arial" w:hAnsi="Arial" w:cs="Arial"/>
          <w:sz w:val="22"/>
        </w:rPr>
        <w:t>wyznaczenie roboczego pikietażu trasy poza granicą robót,</w:t>
      </w:r>
    </w:p>
    <w:p w:rsidR="00370529" w:rsidRPr="00C630A6" w:rsidRDefault="00370529" w:rsidP="00370529">
      <w:pPr>
        <w:numPr>
          <w:ilvl w:val="0"/>
          <w:numId w:val="21"/>
        </w:numPr>
        <w:spacing w:line="276" w:lineRule="auto"/>
        <w:ind w:left="567" w:hanging="283"/>
        <w:jc w:val="both"/>
        <w:rPr>
          <w:rFonts w:ascii="Arial" w:hAnsi="Arial" w:cs="Arial"/>
          <w:sz w:val="22"/>
        </w:rPr>
      </w:pPr>
      <w:r w:rsidRPr="00C630A6">
        <w:rPr>
          <w:rFonts w:ascii="Arial" w:hAnsi="Arial" w:cs="Arial"/>
          <w:sz w:val="22"/>
        </w:rPr>
        <w:t>przeniesienie punktów istniejącej osnowy geodezyjnej poza granicę robót ziemnych,</w:t>
      </w:r>
    </w:p>
    <w:p w:rsidR="00370529" w:rsidRPr="00C630A6" w:rsidRDefault="00370529" w:rsidP="00370529">
      <w:pPr>
        <w:numPr>
          <w:ilvl w:val="0"/>
          <w:numId w:val="21"/>
        </w:numPr>
        <w:spacing w:line="276" w:lineRule="auto"/>
        <w:ind w:left="567" w:hanging="283"/>
        <w:jc w:val="both"/>
        <w:rPr>
          <w:rFonts w:ascii="Arial" w:hAnsi="Arial" w:cs="Arial"/>
          <w:sz w:val="22"/>
        </w:rPr>
      </w:pPr>
      <w:r w:rsidRPr="00C630A6">
        <w:rPr>
          <w:rFonts w:ascii="Arial" w:hAnsi="Arial" w:cs="Arial"/>
          <w:sz w:val="22"/>
        </w:rPr>
        <w:t>wyznaczenie przekrojów poprzecznych,</w:t>
      </w:r>
    </w:p>
    <w:p w:rsidR="00370529" w:rsidRPr="00C630A6" w:rsidRDefault="00370529" w:rsidP="00370529">
      <w:pPr>
        <w:numPr>
          <w:ilvl w:val="0"/>
          <w:numId w:val="21"/>
        </w:numPr>
        <w:spacing w:line="276" w:lineRule="auto"/>
        <w:ind w:left="567" w:hanging="283"/>
        <w:jc w:val="both"/>
        <w:rPr>
          <w:rFonts w:ascii="Arial" w:hAnsi="Arial" w:cs="Arial"/>
          <w:sz w:val="22"/>
        </w:rPr>
      </w:pPr>
      <w:r w:rsidRPr="00C630A6">
        <w:rPr>
          <w:rFonts w:ascii="Arial" w:hAnsi="Arial" w:cs="Arial"/>
          <w:sz w:val="22"/>
        </w:rPr>
        <w:t>wyznaczenie zjazdów i uzgodnienie ich z właścicielami nieruchomości,</w:t>
      </w:r>
    </w:p>
    <w:p w:rsidR="00370529" w:rsidRPr="00C630A6" w:rsidRDefault="00370529" w:rsidP="00370529">
      <w:pPr>
        <w:numPr>
          <w:ilvl w:val="0"/>
          <w:numId w:val="21"/>
        </w:numPr>
        <w:spacing w:line="276" w:lineRule="auto"/>
        <w:ind w:left="567" w:hanging="283"/>
        <w:jc w:val="both"/>
        <w:rPr>
          <w:rFonts w:ascii="Arial" w:hAnsi="Arial" w:cs="Arial"/>
          <w:sz w:val="22"/>
        </w:rPr>
      </w:pPr>
      <w:r w:rsidRPr="00C630A6">
        <w:rPr>
          <w:rFonts w:ascii="Arial" w:hAnsi="Arial" w:cs="Arial"/>
          <w:sz w:val="22"/>
        </w:rPr>
        <w:t>pomiar geodezyjny i dokumentacja kartograficzna do inwentaryzacji powykonawczej wybudowanej drogi.</w:t>
      </w:r>
    </w:p>
    <w:p w:rsidR="00370529" w:rsidRPr="00C630A6" w:rsidRDefault="00370529" w:rsidP="00370529">
      <w:pPr>
        <w:spacing w:line="276" w:lineRule="auto"/>
        <w:jc w:val="both"/>
        <w:rPr>
          <w:rFonts w:ascii="Arial" w:hAnsi="Arial" w:cs="Arial"/>
          <w:sz w:val="22"/>
        </w:rPr>
      </w:pPr>
    </w:p>
    <w:p w:rsidR="00370529" w:rsidRDefault="00370529" w:rsidP="00370529">
      <w:pPr>
        <w:spacing w:line="276" w:lineRule="auto"/>
        <w:jc w:val="both"/>
        <w:rPr>
          <w:rFonts w:ascii="Arial" w:hAnsi="Arial" w:cs="Arial"/>
          <w:b/>
          <w:sz w:val="22"/>
          <w:szCs w:val="22"/>
        </w:rPr>
      </w:pPr>
      <w:r w:rsidRPr="008C6966">
        <w:rPr>
          <w:rFonts w:ascii="Arial" w:hAnsi="Arial" w:cs="Arial"/>
          <w:b/>
          <w:sz w:val="22"/>
          <w:szCs w:val="22"/>
        </w:rPr>
        <w:t>1.4. Określenia podstawowe</w:t>
      </w:r>
    </w:p>
    <w:p w:rsidR="00370529" w:rsidRDefault="00370529" w:rsidP="00370529">
      <w:pPr>
        <w:spacing w:line="276" w:lineRule="auto"/>
        <w:jc w:val="both"/>
        <w:rPr>
          <w:rFonts w:ascii="Arial" w:hAnsi="Arial" w:cs="Arial"/>
          <w:sz w:val="22"/>
        </w:rPr>
      </w:pPr>
      <w:r w:rsidRPr="003470A0">
        <w:rPr>
          <w:rFonts w:ascii="Arial" w:hAnsi="Arial" w:cs="Arial"/>
          <w:b/>
          <w:sz w:val="22"/>
        </w:rPr>
        <w:t>1.4.1.</w:t>
      </w:r>
      <w:r w:rsidRPr="003470A0">
        <w:rPr>
          <w:rFonts w:ascii="Arial" w:hAnsi="Arial" w:cs="Arial"/>
          <w:sz w:val="22"/>
        </w:rPr>
        <w:t xml:space="preserve"> </w:t>
      </w:r>
      <w:r w:rsidRPr="00D522CF">
        <w:rPr>
          <w:rFonts w:ascii="Arial" w:hAnsi="Arial" w:cs="Arial"/>
          <w:b/>
          <w:sz w:val="22"/>
        </w:rPr>
        <w:t>Odtworzenie trasy i punktów wysokościowych</w:t>
      </w:r>
      <w:r w:rsidRPr="003470A0">
        <w:rPr>
          <w:rFonts w:ascii="Arial" w:hAnsi="Arial" w:cs="Arial"/>
          <w:sz w:val="22"/>
        </w:rPr>
        <w:t xml:space="preserve"> </w:t>
      </w:r>
      <w:r>
        <w:rPr>
          <w:rFonts w:ascii="Arial" w:hAnsi="Arial" w:cs="Arial"/>
          <w:sz w:val="22"/>
        </w:rPr>
        <w:t>-</w:t>
      </w:r>
      <w:r w:rsidRPr="003470A0">
        <w:rPr>
          <w:rFonts w:ascii="Arial" w:hAnsi="Arial" w:cs="Arial"/>
          <w:sz w:val="22"/>
        </w:rPr>
        <w:t xml:space="preserve"> założenie poziomej i wysokościowej geodezyjnej osnowy realizacyjnej niezbędnej przy budowie drogi, uwzględniającej ustalenia dokumentacji projektowej.</w:t>
      </w:r>
    </w:p>
    <w:p w:rsidR="00370529" w:rsidRDefault="00370529" w:rsidP="00370529">
      <w:pPr>
        <w:spacing w:line="276" w:lineRule="auto"/>
        <w:jc w:val="both"/>
        <w:rPr>
          <w:rFonts w:ascii="Arial" w:hAnsi="Arial" w:cs="Arial"/>
          <w:b/>
          <w:sz w:val="22"/>
        </w:rPr>
      </w:pPr>
    </w:p>
    <w:p w:rsidR="00370529" w:rsidRDefault="00370529" w:rsidP="00370529">
      <w:pPr>
        <w:spacing w:line="276" w:lineRule="auto"/>
        <w:jc w:val="both"/>
        <w:rPr>
          <w:rFonts w:ascii="Arial" w:hAnsi="Arial" w:cs="Arial"/>
          <w:sz w:val="22"/>
        </w:rPr>
      </w:pPr>
      <w:r w:rsidRPr="003470A0">
        <w:rPr>
          <w:rFonts w:ascii="Arial" w:hAnsi="Arial" w:cs="Arial"/>
          <w:b/>
          <w:sz w:val="22"/>
        </w:rPr>
        <w:t>1.4.2.</w:t>
      </w:r>
      <w:r w:rsidRPr="003470A0">
        <w:rPr>
          <w:rFonts w:ascii="Arial" w:hAnsi="Arial" w:cs="Arial"/>
          <w:sz w:val="22"/>
        </w:rPr>
        <w:t xml:space="preserve"> </w:t>
      </w:r>
      <w:r w:rsidRPr="00D522CF">
        <w:rPr>
          <w:rFonts w:ascii="Arial" w:hAnsi="Arial" w:cs="Arial"/>
          <w:b/>
          <w:sz w:val="22"/>
        </w:rPr>
        <w:t>Punkty główne trasy</w:t>
      </w:r>
      <w:r w:rsidRPr="003470A0">
        <w:rPr>
          <w:rFonts w:ascii="Arial" w:hAnsi="Arial" w:cs="Arial"/>
          <w:sz w:val="22"/>
        </w:rPr>
        <w:t xml:space="preserve"> </w:t>
      </w:r>
      <w:r>
        <w:rPr>
          <w:rFonts w:ascii="Arial" w:hAnsi="Arial" w:cs="Arial"/>
          <w:sz w:val="22"/>
        </w:rPr>
        <w:t>-</w:t>
      </w:r>
      <w:r w:rsidRPr="003470A0">
        <w:rPr>
          <w:rFonts w:ascii="Arial" w:hAnsi="Arial" w:cs="Arial"/>
          <w:sz w:val="22"/>
        </w:rPr>
        <w:t xml:space="preserve"> punkty załamania osi trasy, punkty kierunkowe oraz początkowy i końcowy punkt trasy.</w:t>
      </w:r>
    </w:p>
    <w:p w:rsidR="00370529" w:rsidRDefault="00370529" w:rsidP="00370529">
      <w:pPr>
        <w:spacing w:line="276" w:lineRule="auto"/>
        <w:jc w:val="both"/>
        <w:rPr>
          <w:rFonts w:ascii="Arial" w:hAnsi="Arial" w:cs="Arial"/>
          <w:b/>
          <w:sz w:val="22"/>
        </w:rPr>
      </w:pPr>
    </w:p>
    <w:p w:rsidR="00370529" w:rsidRDefault="00370529" w:rsidP="00370529">
      <w:pPr>
        <w:spacing w:line="276" w:lineRule="auto"/>
        <w:jc w:val="both"/>
        <w:rPr>
          <w:rFonts w:ascii="Arial" w:hAnsi="Arial" w:cs="Arial"/>
          <w:sz w:val="22"/>
        </w:rPr>
      </w:pPr>
      <w:r w:rsidRPr="003470A0">
        <w:rPr>
          <w:rFonts w:ascii="Arial" w:hAnsi="Arial" w:cs="Arial"/>
          <w:b/>
          <w:sz w:val="22"/>
        </w:rPr>
        <w:t>1.4.3.</w:t>
      </w:r>
      <w:r w:rsidRPr="003470A0">
        <w:rPr>
          <w:rFonts w:ascii="Arial" w:hAnsi="Arial" w:cs="Arial"/>
          <w:sz w:val="22"/>
        </w:rPr>
        <w:t xml:space="preserve"> </w:t>
      </w:r>
      <w:r w:rsidRPr="00D522CF">
        <w:rPr>
          <w:rFonts w:ascii="Arial" w:hAnsi="Arial" w:cs="Arial"/>
          <w:b/>
          <w:sz w:val="22"/>
        </w:rPr>
        <w:t>Reper</w:t>
      </w:r>
      <w:r w:rsidRPr="003470A0">
        <w:rPr>
          <w:rFonts w:ascii="Arial" w:hAnsi="Arial" w:cs="Arial"/>
          <w:sz w:val="22"/>
        </w:rPr>
        <w:t xml:space="preserve"> </w:t>
      </w:r>
      <w:r w:rsidR="009B7C58">
        <w:rPr>
          <w:rFonts w:ascii="Arial" w:hAnsi="Arial" w:cs="Arial"/>
          <w:sz w:val="22"/>
        </w:rPr>
        <w:t>-</w:t>
      </w:r>
      <w:r w:rsidR="009B7C58" w:rsidRPr="003470A0">
        <w:rPr>
          <w:rFonts w:ascii="Arial" w:hAnsi="Arial" w:cs="Arial"/>
          <w:sz w:val="22"/>
        </w:rPr>
        <w:t xml:space="preserve"> zasadniczy</w:t>
      </w:r>
      <w:r w:rsidRPr="003470A0">
        <w:rPr>
          <w:rFonts w:ascii="Arial" w:hAnsi="Arial" w:cs="Arial"/>
          <w:sz w:val="22"/>
        </w:rPr>
        <w:t xml:space="preserve"> element znaku wysokościowego lub samodzielny znak wysokościowy, którego wysokość jest wyznaczona.</w:t>
      </w:r>
    </w:p>
    <w:p w:rsidR="00370529" w:rsidRDefault="00370529" w:rsidP="00370529">
      <w:pPr>
        <w:spacing w:line="276" w:lineRule="auto"/>
        <w:jc w:val="both"/>
        <w:rPr>
          <w:rFonts w:ascii="Arial" w:hAnsi="Arial" w:cs="Arial"/>
          <w:b/>
          <w:sz w:val="22"/>
        </w:rPr>
      </w:pPr>
    </w:p>
    <w:p w:rsidR="00370529" w:rsidRDefault="00370529" w:rsidP="00370529">
      <w:pPr>
        <w:spacing w:line="276" w:lineRule="auto"/>
        <w:jc w:val="both"/>
        <w:rPr>
          <w:rFonts w:ascii="Arial" w:hAnsi="Arial" w:cs="Arial"/>
          <w:sz w:val="22"/>
        </w:rPr>
      </w:pPr>
      <w:r w:rsidRPr="003470A0">
        <w:rPr>
          <w:rFonts w:ascii="Arial" w:hAnsi="Arial" w:cs="Arial"/>
          <w:b/>
          <w:sz w:val="22"/>
        </w:rPr>
        <w:t>1.4.4.</w:t>
      </w:r>
      <w:r w:rsidRPr="003470A0">
        <w:rPr>
          <w:rFonts w:ascii="Arial" w:hAnsi="Arial" w:cs="Arial"/>
          <w:sz w:val="22"/>
        </w:rPr>
        <w:t xml:space="preserve"> </w:t>
      </w:r>
      <w:r w:rsidRPr="00D522CF">
        <w:rPr>
          <w:rFonts w:ascii="Arial" w:hAnsi="Arial" w:cs="Arial"/>
          <w:b/>
          <w:sz w:val="22"/>
        </w:rPr>
        <w:t>Znak geodezyjny</w:t>
      </w:r>
      <w:r w:rsidRPr="003470A0">
        <w:rPr>
          <w:rFonts w:ascii="Arial" w:hAnsi="Arial" w:cs="Arial"/>
          <w:sz w:val="22"/>
        </w:rPr>
        <w:t xml:space="preserve"> </w:t>
      </w:r>
      <w:r w:rsidR="009B7C58">
        <w:rPr>
          <w:rFonts w:ascii="Arial" w:hAnsi="Arial" w:cs="Arial"/>
          <w:sz w:val="22"/>
        </w:rPr>
        <w:t>-</w:t>
      </w:r>
      <w:r w:rsidR="009B7C58" w:rsidRPr="003470A0">
        <w:rPr>
          <w:rFonts w:ascii="Arial" w:hAnsi="Arial" w:cs="Arial"/>
          <w:sz w:val="22"/>
        </w:rPr>
        <w:t xml:space="preserve"> znak</w:t>
      </w:r>
      <w:r w:rsidRPr="003470A0">
        <w:rPr>
          <w:rFonts w:ascii="Arial" w:hAnsi="Arial" w:cs="Arial"/>
          <w:sz w:val="22"/>
        </w:rPr>
        <w:t xml:space="preserve"> z trwałego materiału umieszczony w punktach osnowy geodezyjnej.</w:t>
      </w:r>
    </w:p>
    <w:p w:rsidR="00370529" w:rsidRPr="003470A0" w:rsidRDefault="00370529" w:rsidP="00370529">
      <w:pPr>
        <w:spacing w:line="276" w:lineRule="auto"/>
        <w:jc w:val="both"/>
        <w:rPr>
          <w:rFonts w:ascii="Arial" w:hAnsi="Arial" w:cs="Arial"/>
          <w:sz w:val="22"/>
        </w:rPr>
      </w:pPr>
      <w:r w:rsidRPr="003470A0">
        <w:rPr>
          <w:rFonts w:ascii="Arial" w:hAnsi="Arial" w:cs="Arial"/>
          <w:b/>
          <w:sz w:val="22"/>
        </w:rPr>
        <w:lastRenderedPageBreak/>
        <w:t>1.4.5.</w:t>
      </w:r>
      <w:r w:rsidRPr="003470A0">
        <w:rPr>
          <w:rFonts w:ascii="Arial" w:hAnsi="Arial" w:cs="Arial"/>
          <w:sz w:val="22"/>
        </w:rPr>
        <w:t xml:space="preserve"> </w:t>
      </w:r>
      <w:r w:rsidRPr="00D522CF">
        <w:rPr>
          <w:rFonts w:ascii="Arial" w:hAnsi="Arial" w:cs="Arial"/>
          <w:b/>
          <w:sz w:val="22"/>
        </w:rPr>
        <w:t>Osnowa realizacyjna</w:t>
      </w:r>
      <w:r w:rsidRPr="003470A0">
        <w:rPr>
          <w:rFonts w:ascii="Arial" w:hAnsi="Arial" w:cs="Arial"/>
          <w:sz w:val="22"/>
        </w:rPr>
        <w:t xml:space="preserve"> - osnowa geodezyjna (pozioma i wysokościowa), przeznaczona do geodezyjnego wytyczenia elementów projektu w terenie oraz geodezyjnej obsługi budowy.</w:t>
      </w:r>
    </w:p>
    <w:p w:rsidR="00370529" w:rsidRDefault="00370529" w:rsidP="00370529">
      <w:pPr>
        <w:spacing w:line="276" w:lineRule="auto"/>
        <w:jc w:val="both"/>
        <w:rPr>
          <w:rFonts w:ascii="Arial" w:hAnsi="Arial" w:cs="Arial"/>
          <w:b/>
          <w:sz w:val="22"/>
        </w:rPr>
      </w:pPr>
    </w:p>
    <w:p w:rsidR="00370529" w:rsidRDefault="00370529" w:rsidP="00370529">
      <w:pPr>
        <w:spacing w:line="276" w:lineRule="auto"/>
        <w:jc w:val="both"/>
        <w:rPr>
          <w:rFonts w:ascii="Arial" w:hAnsi="Arial" w:cs="Arial"/>
          <w:sz w:val="22"/>
        </w:rPr>
      </w:pPr>
      <w:r w:rsidRPr="003470A0">
        <w:rPr>
          <w:rFonts w:ascii="Arial" w:hAnsi="Arial" w:cs="Arial"/>
          <w:b/>
          <w:sz w:val="22"/>
        </w:rPr>
        <w:t>1.4.6.</w:t>
      </w:r>
      <w:r w:rsidRPr="003470A0">
        <w:rPr>
          <w:rFonts w:ascii="Arial" w:hAnsi="Arial" w:cs="Arial"/>
          <w:sz w:val="22"/>
        </w:rPr>
        <w:t xml:space="preserve"> </w:t>
      </w:r>
      <w:r w:rsidRPr="00BE1BE3">
        <w:rPr>
          <w:rFonts w:ascii="Arial" w:hAnsi="Arial" w:cs="Arial"/>
          <w:b/>
          <w:sz w:val="22"/>
        </w:rPr>
        <w:t>Inwentaryzacja powykonawcza</w:t>
      </w:r>
      <w:r w:rsidRPr="003470A0">
        <w:rPr>
          <w:rFonts w:ascii="Arial" w:hAnsi="Arial" w:cs="Arial"/>
          <w:sz w:val="22"/>
        </w:rPr>
        <w:t xml:space="preserve"> - pomiar powykonawczy wybudowanej drogi i sporządzenie związanej z nim dokumentacji geodezyjnej i kartograficznej.</w:t>
      </w:r>
    </w:p>
    <w:p w:rsidR="00370529" w:rsidRDefault="00370529" w:rsidP="00370529">
      <w:pPr>
        <w:spacing w:line="276" w:lineRule="auto"/>
        <w:jc w:val="both"/>
        <w:rPr>
          <w:rFonts w:ascii="Arial" w:hAnsi="Arial" w:cs="Arial"/>
          <w:sz w:val="22"/>
        </w:rPr>
      </w:pPr>
    </w:p>
    <w:p w:rsidR="00370529" w:rsidRPr="003470A0" w:rsidRDefault="00370529" w:rsidP="00370529">
      <w:pPr>
        <w:spacing w:line="276" w:lineRule="auto"/>
        <w:jc w:val="both"/>
        <w:rPr>
          <w:rFonts w:ascii="Arial" w:hAnsi="Arial" w:cs="Arial"/>
          <w:sz w:val="22"/>
        </w:rPr>
      </w:pPr>
      <w:r w:rsidRPr="003470A0">
        <w:rPr>
          <w:rFonts w:ascii="Arial" w:hAnsi="Arial" w:cs="Arial"/>
          <w:b/>
          <w:sz w:val="22"/>
        </w:rPr>
        <w:t>1.4.7.</w:t>
      </w:r>
      <w:r w:rsidRPr="003470A0">
        <w:rPr>
          <w:rFonts w:ascii="Arial" w:hAnsi="Arial" w:cs="Arial"/>
          <w:sz w:val="22"/>
        </w:rPr>
        <w:t xml:space="preserve"> Pozostałe określenia podstawowe są zgodne z obowiązującymi, odpowiednimi polskimi norma</w:t>
      </w:r>
      <w:r>
        <w:rPr>
          <w:rFonts w:ascii="Arial" w:hAnsi="Arial" w:cs="Arial"/>
          <w:sz w:val="22"/>
        </w:rPr>
        <w:t xml:space="preserve">mi i z definicjami podanymi w </w:t>
      </w:r>
      <w:r w:rsidRPr="003470A0">
        <w:rPr>
          <w:rFonts w:ascii="Arial" w:hAnsi="Arial" w:cs="Arial"/>
          <w:sz w:val="22"/>
        </w:rPr>
        <w:t>ST D-M-00.00.00 „Wymagania ogólne” [1] pkt 1.4.</w:t>
      </w:r>
    </w:p>
    <w:p w:rsidR="00370529" w:rsidRDefault="00370529" w:rsidP="00370529">
      <w:pPr>
        <w:spacing w:line="276" w:lineRule="auto"/>
        <w:jc w:val="both"/>
        <w:rPr>
          <w:rFonts w:ascii="Arial" w:hAnsi="Arial" w:cs="Arial"/>
          <w:b/>
          <w:sz w:val="22"/>
          <w:szCs w:val="22"/>
        </w:rPr>
      </w:pPr>
    </w:p>
    <w:p w:rsidR="00370529" w:rsidRPr="00327A8E" w:rsidRDefault="00370529" w:rsidP="00370529">
      <w:pPr>
        <w:spacing w:line="276" w:lineRule="auto"/>
        <w:jc w:val="both"/>
        <w:rPr>
          <w:rFonts w:ascii="Arial" w:hAnsi="Arial" w:cs="Arial"/>
          <w:b/>
          <w:sz w:val="22"/>
          <w:szCs w:val="22"/>
        </w:rPr>
      </w:pPr>
      <w:bookmarkStart w:id="35" w:name="_2._MATERIAŁY"/>
      <w:bookmarkEnd w:id="35"/>
      <w:r w:rsidRPr="00E64A60">
        <w:rPr>
          <w:rFonts w:ascii="Arial" w:hAnsi="Arial" w:cs="Arial"/>
          <w:b/>
          <w:sz w:val="22"/>
          <w:szCs w:val="22"/>
        </w:rPr>
        <w:t>2. MATERIAŁY</w:t>
      </w:r>
    </w:p>
    <w:p w:rsidR="00370529" w:rsidRPr="00D661EF" w:rsidRDefault="00370529" w:rsidP="00370529">
      <w:pPr>
        <w:spacing w:line="276" w:lineRule="auto"/>
        <w:jc w:val="both"/>
        <w:rPr>
          <w:rFonts w:ascii="Arial" w:hAnsi="Arial" w:cs="Arial"/>
          <w:b/>
          <w:sz w:val="22"/>
          <w:szCs w:val="22"/>
        </w:rPr>
      </w:pPr>
      <w:r w:rsidRPr="00D661EF">
        <w:rPr>
          <w:rFonts w:ascii="Arial" w:hAnsi="Arial" w:cs="Arial"/>
          <w:b/>
          <w:sz w:val="22"/>
          <w:szCs w:val="22"/>
        </w:rPr>
        <w:t>2.1. Ogólne wymagania dotyczące materiałów</w:t>
      </w:r>
    </w:p>
    <w:p w:rsidR="00370529" w:rsidRDefault="00370529" w:rsidP="00370529">
      <w:pPr>
        <w:spacing w:line="276" w:lineRule="auto"/>
        <w:ind w:firstLine="567"/>
        <w:jc w:val="both"/>
        <w:rPr>
          <w:rFonts w:ascii="Arial" w:hAnsi="Arial" w:cs="Arial"/>
          <w:sz w:val="22"/>
          <w:szCs w:val="22"/>
        </w:rPr>
      </w:pPr>
      <w:r w:rsidRPr="00000525">
        <w:rPr>
          <w:rFonts w:ascii="Arial" w:hAnsi="Arial" w:cs="Arial"/>
          <w:sz w:val="22"/>
          <w:szCs w:val="22"/>
        </w:rPr>
        <w:t>Ogólne wymagania</w:t>
      </w:r>
      <w:r>
        <w:rPr>
          <w:rFonts w:ascii="Arial" w:hAnsi="Arial" w:cs="Arial"/>
          <w:sz w:val="22"/>
          <w:szCs w:val="22"/>
        </w:rPr>
        <w:t xml:space="preserve"> dotyczące materiałów podano w </w:t>
      </w:r>
      <w:r w:rsidRPr="00000525">
        <w:rPr>
          <w:rFonts w:ascii="Arial" w:hAnsi="Arial" w:cs="Arial"/>
          <w:sz w:val="22"/>
          <w:szCs w:val="22"/>
        </w:rPr>
        <w:t>ST D-M-00.00.00 „Wymagania ogólne" [1] pkt 2.</w:t>
      </w:r>
    </w:p>
    <w:p w:rsidR="00370529" w:rsidRDefault="00370529" w:rsidP="00370529">
      <w:pPr>
        <w:spacing w:line="276" w:lineRule="auto"/>
        <w:jc w:val="both"/>
        <w:rPr>
          <w:rFonts w:ascii="Arial" w:hAnsi="Arial" w:cs="Arial"/>
          <w:sz w:val="22"/>
          <w:szCs w:val="22"/>
        </w:rPr>
      </w:pPr>
    </w:p>
    <w:p w:rsidR="00370529" w:rsidRPr="00000525" w:rsidRDefault="00370529" w:rsidP="00370529">
      <w:pPr>
        <w:spacing w:line="276" w:lineRule="auto"/>
        <w:jc w:val="both"/>
        <w:rPr>
          <w:rFonts w:ascii="Arial" w:hAnsi="Arial" w:cs="Arial"/>
          <w:b/>
          <w:sz w:val="22"/>
          <w:szCs w:val="22"/>
        </w:rPr>
      </w:pPr>
      <w:r w:rsidRPr="00000525">
        <w:rPr>
          <w:rFonts w:ascii="Arial" w:hAnsi="Arial" w:cs="Arial"/>
          <w:b/>
          <w:sz w:val="22"/>
          <w:szCs w:val="22"/>
        </w:rPr>
        <w:t>2.2. Materiały do wykonania robót</w:t>
      </w:r>
    </w:p>
    <w:p w:rsidR="00370529" w:rsidRPr="00000525" w:rsidRDefault="00370529" w:rsidP="00370529">
      <w:pPr>
        <w:spacing w:line="276" w:lineRule="auto"/>
        <w:ind w:firstLine="567"/>
        <w:jc w:val="both"/>
        <w:rPr>
          <w:rFonts w:ascii="Arial" w:hAnsi="Arial" w:cs="Arial"/>
          <w:sz w:val="22"/>
          <w:szCs w:val="22"/>
        </w:rPr>
      </w:pPr>
      <w:r w:rsidRPr="00000525">
        <w:rPr>
          <w:rFonts w:ascii="Arial" w:hAnsi="Arial" w:cs="Arial"/>
          <w:sz w:val="22"/>
          <w:szCs w:val="22"/>
        </w:rPr>
        <w:t xml:space="preserve">Do utrwalenia punktów głównych trasy należy stosować pale drewniane z gwoździem lub prętem stalowym, słupki betonowe albo rury metalowe długości </w:t>
      </w:r>
      <w:r w:rsidR="009B7C58" w:rsidRPr="00000525">
        <w:rPr>
          <w:rFonts w:ascii="Arial" w:hAnsi="Arial" w:cs="Arial"/>
          <w:sz w:val="22"/>
          <w:szCs w:val="22"/>
        </w:rPr>
        <w:t>około 0</w:t>
      </w:r>
      <w:r w:rsidRPr="00000525">
        <w:rPr>
          <w:rFonts w:ascii="Arial" w:hAnsi="Arial" w:cs="Arial"/>
          <w:sz w:val="22"/>
          <w:szCs w:val="22"/>
        </w:rPr>
        <w:t>,5 m.</w:t>
      </w:r>
    </w:p>
    <w:p w:rsidR="00370529" w:rsidRPr="00000525" w:rsidRDefault="00370529" w:rsidP="00370529">
      <w:pPr>
        <w:spacing w:line="276" w:lineRule="auto"/>
        <w:ind w:firstLine="567"/>
        <w:jc w:val="both"/>
        <w:rPr>
          <w:rFonts w:ascii="Arial" w:hAnsi="Arial" w:cs="Arial"/>
          <w:sz w:val="22"/>
          <w:szCs w:val="22"/>
        </w:rPr>
      </w:pPr>
      <w:r w:rsidRPr="00000525">
        <w:rPr>
          <w:rFonts w:ascii="Arial" w:hAnsi="Arial" w:cs="Arial"/>
          <w:sz w:val="22"/>
          <w:szCs w:val="22"/>
        </w:rPr>
        <w:t xml:space="preserve">Pale drewniane umieszczone poza granicą robót ziemnych, w sąsiedztwie punktów załamania trasy powinny mieć średnicę 0,15 ÷ </w:t>
      </w:r>
      <w:smartTag w:uri="urn:schemas-microsoft-com:office:smarttags" w:element="metricconverter">
        <w:smartTagPr>
          <w:attr w:name="productid" w:val="0,20 m"/>
        </w:smartTagPr>
        <w:r w:rsidRPr="00000525">
          <w:rPr>
            <w:rFonts w:ascii="Arial" w:hAnsi="Arial" w:cs="Arial"/>
            <w:sz w:val="22"/>
            <w:szCs w:val="22"/>
          </w:rPr>
          <w:t>0,20 m</w:t>
        </w:r>
      </w:smartTag>
      <w:r w:rsidRPr="00000525">
        <w:rPr>
          <w:rFonts w:ascii="Arial" w:hAnsi="Arial" w:cs="Arial"/>
          <w:sz w:val="22"/>
          <w:szCs w:val="22"/>
        </w:rPr>
        <w:t xml:space="preserve"> i długość 1,5 ÷ </w:t>
      </w:r>
      <w:smartTag w:uri="urn:schemas-microsoft-com:office:smarttags" w:element="metricconverter">
        <w:smartTagPr>
          <w:attr w:name="productid" w:val="1,7 m"/>
        </w:smartTagPr>
        <w:r w:rsidRPr="00000525">
          <w:rPr>
            <w:rFonts w:ascii="Arial" w:hAnsi="Arial" w:cs="Arial"/>
            <w:sz w:val="22"/>
            <w:szCs w:val="22"/>
          </w:rPr>
          <w:t>1,7 m</w:t>
        </w:r>
      </w:smartTag>
      <w:r w:rsidRPr="00000525">
        <w:rPr>
          <w:rFonts w:ascii="Arial" w:hAnsi="Arial" w:cs="Arial"/>
          <w:sz w:val="22"/>
          <w:szCs w:val="22"/>
        </w:rPr>
        <w:t>.</w:t>
      </w:r>
    </w:p>
    <w:p w:rsidR="00370529" w:rsidRPr="00000525" w:rsidRDefault="00370529" w:rsidP="00370529">
      <w:pPr>
        <w:spacing w:line="276" w:lineRule="auto"/>
        <w:ind w:firstLine="567"/>
        <w:jc w:val="both"/>
        <w:rPr>
          <w:rFonts w:ascii="Arial" w:hAnsi="Arial" w:cs="Arial"/>
          <w:sz w:val="22"/>
          <w:szCs w:val="22"/>
        </w:rPr>
      </w:pPr>
      <w:r w:rsidRPr="00000525">
        <w:rPr>
          <w:rFonts w:ascii="Arial" w:hAnsi="Arial" w:cs="Arial"/>
          <w:sz w:val="22"/>
          <w:szCs w:val="22"/>
        </w:rPr>
        <w:t xml:space="preserve">Do stabilizacji pozostałych punktów należy stosować paliki drewniane średnicy 0,05 ÷ </w:t>
      </w:r>
      <w:smartTag w:uri="urn:schemas-microsoft-com:office:smarttags" w:element="metricconverter">
        <w:smartTagPr>
          <w:attr w:name="productid" w:val="0,08 m"/>
        </w:smartTagPr>
        <w:r w:rsidRPr="00000525">
          <w:rPr>
            <w:rFonts w:ascii="Arial" w:hAnsi="Arial" w:cs="Arial"/>
            <w:sz w:val="22"/>
            <w:szCs w:val="22"/>
          </w:rPr>
          <w:t>0,08 m</w:t>
        </w:r>
      </w:smartTag>
      <w:r w:rsidRPr="00000525">
        <w:rPr>
          <w:rFonts w:ascii="Arial" w:hAnsi="Arial" w:cs="Arial"/>
          <w:sz w:val="22"/>
          <w:szCs w:val="22"/>
        </w:rPr>
        <w:t xml:space="preserve"> i długości około </w:t>
      </w:r>
      <w:smartTag w:uri="urn:schemas-microsoft-com:office:smarttags" w:element="metricconverter">
        <w:smartTagPr>
          <w:attr w:name="productid" w:val="0,30 m"/>
        </w:smartTagPr>
        <w:r w:rsidRPr="00000525">
          <w:rPr>
            <w:rFonts w:ascii="Arial" w:hAnsi="Arial" w:cs="Arial"/>
            <w:sz w:val="22"/>
            <w:szCs w:val="22"/>
          </w:rPr>
          <w:t>0,30 m</w:t>
        </w:r>
      </w:smartTag>
      <w:r w:rsidRPr="00000525">
        <w:rPr>
          <w:rFonts w:ascii="Arial" w:hAnsi="Arial" w:cs="Arial"/>
          <w:sz w:val="22"/>
          <w:szCs w:val="22"/>
        </w:rPr>
        <w:t xml:space="preserve">, a dla punktów utrwalonych w istniejącej nawierzchni bolce stalowe średnicy </w:t>
      </w:r>
      <w:smartTag w:uri="urn:schemas-microsoft-com:office:smarttags" w:element="metricconverter">
        <w:smartTagPr>
          <w:attr w:name="productid" w:val="5 mm"/>
        </w:smartTagPr>
        <w:r w:rsidRPr="00000525">
          <w:rPr>
            <w:rFonts w:ascii="Arial" w:hAnsi="Arial" w:cs="Arial"/>
            <w:sz w:val="22"/>
            <w:szCs w:val="22"/>
          </w:rPr>
          <w:t>5 mm</w:t>
        </w:r>
      </w:smartTag>
      <w:r w:rsidRPr="00000525">
        <w:rPr>
          <w:rFonts w:ascii="Arial" w:hAnsi="Arial" w:cs="Arial"/>
          <w:sz w:val="22"/>
          <w:szCs w:val="22"/>
        </w:rPr>
        <w:t xml:space="preserve"> i długości 0,04 ÷ </w:t>
      </w:r>
      <w:smartTag w:uri="urn:schemas-microsoft-com:office:smarttags" w:element="metricconverter">
        <w:smartTagPr>
          <w:attr w:name="productid" w:val="0,05 m"/>
        </w:smartTagPr>
        <w:r w:rsidRPr="00000525">
          <w:rPr>
            <w:rFonts w:ascii="Arial" w:hAnsi="Arial" w:cs="Arial"/>
            <w:sz w:val="22"/>
            <w:szCs w:val="22"/>
          </w:rPr>
          <w:t>0,05 m</w:t>
        </w:r>
      </w:smartTag>
      <w:r w:rsidRPr="00000525">
        <w:rPr>
          <w:rFonts w:ascii="Arial" w:hAnsi="Arial" w:cs="Arial"/>
          <w:sz w:val="22"/>
          <w:szCs w:val="22"/>
        </w:rPr>
        <w:t>.</w:t>
      </w:r>
    </w:p>
    <w:p w:rsidR="00370529" w:rsidRPr="00000525" w:rsidRDefault="00370529" w:rsidP="00370529">
      <w:pPr>
        <w:spacing w:line="276" w:lineRule="auto"/>
        <w:ind w:firstLine="567"/>
        <w:jc w:val="both"/>
        <w:rPr>
          <w:rFonts w:ascii="Arial" w:hAnsi="Arial" w:cs="Arial"/>
          <w:sz w:val="22"/>
          <w:szCs w:val="22"/>
        </w:rPr>
      </w:pPr>
      <w:r w:rsidRPr="00000525">
        <w:rPr>
          <w:rFonts w:ascii="Arial" w:hAnsi="Arial" w:cs="Arial"/>
          <w:sz w:val="22"/>
          <w:szCs w:val="22"/>
        </w:rPr>
        <w:t xml:space="preserve">„Świadki” powinny mieć długość około </w:t>
      </w:r>
      <w:smartTag w:uri="urn:schemas-microsoft-com:office:smarttags" w:element="metricconverter">
        <w:smartTagPr>
          <w:attr w:name="productid" w:val="0,50 m"/>
        </w:smartTagPr>
        <w:r w:rsidRPr="00000525">
          <w:rPr>
            <w:rFonts w:ascii="Arial" w:hAnsi="Arial" w:cs="Arial"/>
            <w:sz w:val="22"/>
            <w:szCs w:val="22"/>
          </w:rPr>
          <w:t>0,50 m</w:t>
        </w:r>
      </w:smartTag>
      <w:r w:rsidRPr="00000525">
        <w:rPr>
          <w:rFonts w:ascii="Arial" w:hAnsi="Arial" w:cs="Arial"/>
          <w:sz w:val="22"/>
          <w:szCs w:val="22"/>
        </w:rPr>
        <w:t xml:space="preserve"> i przekrój prostokątny.</w:t>
      </w:r>
    </w:p>
    <w:p w:rsidR="00370529" w:rsidRPr="00000525" w:rsidRDefault="00370529" w:rsidP="00370529">
      <w:pPr>
        <w:spacing w:line="276" w:lineRule="auto"/>
        <w:ind w:firstLine="567"/>
        <w:jc w:val="both"/>
        <w:rPr>
          <w:rFonts w:ascii="Arial" w:hAnsi="Arial" w:cs="Arial"/>
          <w:sz w:val="22"/>
          <w:szCs w:val="22"/>
        </w:rPr>
      </w:pPr>
      <w:r w:rsidRPr="00000525">
        <w:rPr>
          <w:rFonts w:ascii="Arial" w:hAnsi="Arial" w:cs="Arial"/>
          <w:sz w:val="22"/>
          <w:szCs w:val="22"/>
        </w:rPr>
        <w:t xml:space="preserve">Do stabilizowania roboczego pikietażu trasy, poza granicą pasa robót, należy stosować pale drewniane średnicy 0,15 ÷ </w:t>
      </w:r>
      <w:smartTag w:uri="urn:schemas-microsoft-com:office:smarttags" w:element="metricconverter">
        <w:smartTagPr>
          <w:attr w:name="productid" w:val="0,20 m"/>
        </w:smartTagPr>
        <w:r w:rsidRPr="00000525">
          <w:rPr>
            <w:rFonts w:ascii="Arial" w:hAnsi="Arial" w:cs="Arial"/>
            <w:sz w:val="22"/>
            <w:szCs w:val="22"/>
          </w:rPr>
          <w:t>0,20 m</w:t>
        </w:r>
      </w:smartTag>
      <w:r w:rsidRPr="00000525">
        <w:rPr>
          <w:rFonts w:ascii="Arial" w:hAnsi="Arial" w:cs="Arial"/>
          <w:sz w:val="22"/>
          <w:szCs w:val="22"/>
        </w:rPr>
        <w:t xml:space="preserve"> i długości 1,5 ÷ </w:t>
      </w:r>
      <w:smartTag w:uri="urn:schemas-microsoft-com:office:smarttags" w:element="metricconverter">
        <w:smartTagPr>
          <w:attr w:name="productid" w:val="1,7 m"/>
        </w:smartTagPr>
        <w:r w:rsidRPr="00000525">
          <w:rPr>
            <w:rFonts w:ascii="Arial" w:hAnsi="Arial" w:cs="Arial"/>
            <w:sz w:val="22"/>
            <w:szCs w:val="22"/>
          </w:rPr>
          <w:t>1,7 m</w:t>
        </w:r>
      </w:smartTag>
      <w:r w:rsidRPr="00000525">
        <w:rPr>
          <w:rFonts w:ascii="Arial" w:hAnsi="Arial" w:cs="Arial"/>
          <w:sz w:val="22"/>
          <w:szCs w:val="22"/>
        </w:rPr>
        <w:t xml:space="preserve"> z tabliczkami o wymiarach uzgodnionych z Inżynierem.</w:t>
      </w:r>
    </w:p>
    <w:p w:rsidR="00370529" w:rsidRPr="00000525" w:rsidRDefault="00370529" w:rsidP="00370529">
      <w:pPr>
        <w:spacing w:line="276" w:lineRule="auto"/>
        <w:ind w:firstLine="567"/>
        <w:jc w:val="both"/>
        <w:rPr>
          <w:rFonts w:ascii="Arial" w:hAnsi="Arial" w:cs="Arial"/>
          <w:sz w:val="22"/>
          <w:szCs w:val="22"/>
        </w:rPr>
      </w:pPr>
      <w:r w:rsidRPr="00000525">
        <w:rPr>
          <w:rFonts w:ascii="Arial" w:hAnsi="Arial" w:cs="Arial"/>
          <w:sz w:val="22"/>
          <w:szCs w:val="22"/>
        </w:rPr>
        <w:t>Do utrwalenia punktów osnowy geodezyjnej należy stosować materiały zgodne z instrukcjami technicznymi G-1 [5] i G-2 [6].</w:t>
      </w:r>
    </w:p>
    <w:p w:rsidR="00370529" w:rsidRPr="008C6966" w:rsidRDefault="00370529" w:rsidP="00370529">
      <w:pPr>
        <w:spacing w:line="276" w:lineRule="auto"/>
        <w:jc w:val="both"/>
        <w:rPr>
          <w:rFonts w:ascii="Arial" w:hAnsi="Arial" w:cs="Arial"/>
          <w:sz w:val="22"/>
          <w:szCs w:val="22"/>
        </w:rPr>
      </w:pPr>
    </w:p>
    <w:p w:rsidR="00370529" w:rsidRPr="00D661EF" w:rsidRDefault="00370529" w:rsidP="00370529">
      <w:pPr>
        <w:spacing w:line="276" w:lineRule="auto"/>
        <w:jc w:val="both"/>
        <w:rPr>
          <w:rFonts w:ascii="Arial" w:hAnsi="Arial" w:cs="Arial"/>
          <w:b/>
          <w:sz w:val="22"/>
          <w:szCs w:val="22"/>
        </w:rPr>
      </w:pPr>
      <w:bookmarkStart w:id="36" w:name="_3._SPRZĘT"/>
      <w:bookmarkEnd w:id="36"/>
      <w:r w:rsidRPr="00D661EF">
        <w:rPr>
          <w:rFonts w:ascii="Arial" w:hAnsi="Arial" w:cs="Arial"/>
          <w:b/>
          <w:sz w:val="22"/>
          <w:szCs w:val="22"/>
        </w:rPr>
        <w:t>3. SPRZĘT</w:t>
      </w:r>
    </w:p>
    <w:p w:rsidR="00370529" w:rsidRPr="006D6896" w:rsidRDefault="00370529" w:rsidP="00370529">
      <w:pPr>
        <w:spacing w:line="276" w:lineRule="auto"/>
        <w:jc w:val="both"/>
        <w:rPr>
          <w:rFonts w:ascii="Arial" w:hAnsi="Arial" w:cs="Arial"/>
          <w:b/>
          <w:sz w:val="22"/>
          <w:szCs w:val="22"/>
        </w:rPr>
      </w:pPr>
      <w:r w:rsidRPr="006D6896">
        <w:rPr>
          <w:rFonts w:ascii="Arial" w:hAnsi="Arial" w:cs="Arial"/>
          <w:b/>
          <w:sz w:val="22"/>
          <w:szCs w:val="22"/>
        </w:rPr>
        <w:t>3.1. Ogólne wymagania dotyczące sprzętu</w:t>
      </w:r>
    </w:p>
    <w:p w:rsidR="00370529" w:rsidRDefault="00370529" w:rsidP="00370529">
      <w:pPr>
        <w:spacing w:line="276" w:lineRule="auto"/>
        <w:ind w:firstLine="567"/>
        <w:jc w:val="both"/>
        <w:rPr>
          <w:rFonts w:ascii="Arial" w:hAnsi="Arial" w:cs="Arial"/>
          <w:sz w:val="22"/>
          <w:szCs w:val="22"/>
        </w:rPr>
      </w:pPr>
      <w:r w:rsidRPr="00000525">
        <w:rPr>
          <w:rFonts w:ascii="Arial" w:hAnsi="Arial" w:cs="Arial"/>
          <w:sz w:val="22"/>
          <w:szCs w:val="22"/>
        </w:rPr>
        <w:t>Ogólne wymag</w:t>
      </w:r>
      <w:r>
        <w:rPr>
          <w:rFonts w:ascii="Arial" w:hAnsi="Arial" w:cs="Arial"/>
          <w:sz w:val="22"/>
          <w:szCs w:val="22"/>
        </w:rPr>
        <w:t xml:space="preserve">ania dotyczące sprzętu podano w ST </w:t>
      </w:r>
      <w:r w:rsidRPr="00000525">
        <w:rPr>
          <w:rFonts w:ascii="Arial" w:hAnsi="Arial" w:cs="Arial"/>
          <w:sz w:val="22"/>
          <w:szCs w:val="22"/>
        </w:rPr>
        <w:t>D-M-00.00.00 „Wymagania ogólne” [1] pkt 3.</w:t>
      </w:r>
    </w:p>
    <w:p w:rsidR="00370529" w:rsidRPr="008C6966" w:rsidRDefault="00370529" w:rsidP="00370529">
      <w:pPr>
        <w:spacing w:line="276" w:lineRule="auto"/>
        <w:jc w:val="both"/>
        <w:rPr>
          <w:rFonts w:ascii="Arial" w:hAnsi="Arial" w:cs="Arial"/>
          <w:sz w:val="22"/>
          <w:szCs w:val="22"/>
        </w:rPr>
      </w:pPr>
    </w:p>
    <w:p w:rsidR="00370529" w:rsidRPr="006D6896" w:rsidRDefault="00370529" w:rsidP="00370529">
      <w:pPr>
        <w:spacing w:line="276" w:lineRule="auto"/>
        <w:jc w:val="both"/>
        <w:rPr>
          <w:rFonts w:ascii="Arial" w:hAnsi="Arial" w:cs="Arial"/>
          <w:b/>
          <w:sz w:val="22"/>
          <w:szCs w:val="22"/>
        </w:rPr>
      </w:pPr>
      <w:r w:rsidRPr="006D6896">
        <w:rPr>
          <w:rFonts w:ascii="Arial" w:hAnsi="Arial" w:cs="Arial"/>
          <w:b/>
          <w:sz w:val="22"/>
          <w:szCs w:val="22"/>
        </w:rPr>
        <w:t xml:space="preserve">3.2. </w:t>
      </w:r>
      <w:r w:rsidRPr="00BB135C">
        <w:rPr>
          <w:rFonts w:ascii="Arial" w:hAnsi="Arial" w:cs="Arial"/>
          <w:b/>
          <w:sz w:val="22"/>
          <w:szCs w:val="22"/>
        </w:rPr>
        <w:t>Sprzęt stosowany do wykonania robót</w:t>
      </w:r>
    </w:p>
    <w:p w:rsidR="00370529" w:rsidRPr="00BB135C" w:rsidRDefault="00370529" w:rsidP="00370529">
      <w:pPr>
        <w:spacing w:line="276" w:lineRule="auto"/>
        <w:ind w:firstLine="567"/>
        <w:jc w:val="both"/>
        <w:rPr>
          <w:rFonts w:ascii="Arial" w:hAnsi="Arial" w:cs="Arial"/>
          <w:sz w:val="22"/>
          <w:szCs w:val="22"/>
        </w:rPr>
      </w:pPr>
      <w:r w:rsidRPr="00BB135C">
        <w:rPr>
          <w:rFonts w:ascii="Arial" w:hAnsi="Arial" w:cs="Arial"/>
          <w:sz w:val="22"/>
          <w:szCs w:val="22"/>
        </w:rPr>
        <w:t>Przy wykonywaniu robót Wykonawca w zależności od potrzeb, powinien wykazać się możliwością korzystania ze sprzętu dostosowanego do przyjętej metody robót, jak:</w:t>
      </w:r>
    </w:p>
    <w:p w:rsidR="00370529" w:rsidRPr="00BB135C" w:rsidRDefault="00370529" w:rsidP="00370529">
      <w:pPr>
        <w:numPr>
          <w:ilvl w:val="0"/>
          <w:numId w:val="22"/>
        </w:numPr>
        <w:spacing w:line="276" w:lineRule="auto"/>
        <w:ind w:left="567" w:hanging="283"/>
        <w:jc w:val="both"/>
        <w:rPr>
          <w:rFonts w:ascii="Arial" w:hAnsi="Arial" w:cs="Arial"/>
          <w:sz w:val="22"/>
          <w:szCs w:val="22"/>
        </w:rPr>
      </w:pPr>
      <w:r w:rsidRPr="00BB135C">
        <w:rPr>
          <w:rFonts w:ascii="Arial" w:hAnsi="Arial" w:cs="Arial"/>
          <w:sz w:val="22"/>
          <w:szCs w:val="22"/>
        </w:rPr>
        <w:t>teodolity lub tachimetry,</w:t>
      </w:r>
    </w:p>
    <w:p w:rsidR="00370529" w:rsidRPr="00BB135C" w:rsidRDefault="00370529" w:rsidP="00370529">
      <w:pPr>
        <w:numPr>
          <w:ilvl w:val="0"/>
          <w:numId w:val="22"/>
        </w:numPr>
        <w:spacing w:line="276" w:lineRule="auto"/>
        <w:ind w:left="567" w:hanging="283"/>
        <w:jc w:val="both"/>
        <w:rPr>
          <w:rFonts w:ascii="Arial" w:hAnsi="Arial" w:cs="Arial"/>
          <w:sz w:val="22"/>
          <w:szCs w:val="22"/>
        </w:rPr>
      </w:pPr>
      <w:r w:rsidRPr="00BB135C">
        <w:rPr>
          <w:rFonts w:ascii="Arial" w:hAnsi="Arial" w:cs="Arial"/>
          <w:sz w:val="22"/>
          <w:szCs w:val="22"/>
        </w:rPr>
        <w:t>niwelatory,</w:t>
      </w:r>
    </w:p>
    <w:p w:rsidR="00370529" w:rsidRPr="00BB135C" w:rsidRDefault="00370529" w:rsidP="00370529">
      <w:pPr>
        <w:numPr>
          <w:ilvl w:val="0"/>
          <w:numId w:val="22"/>
        </w:numPr>
        <w:spacing w:line="276" w:lineRule="auto"/>
        <w:ind w:left="567" w:hanging="283"/>
        <w:jc w:val="both"/>
        <w:rPr>
          <w:rFonts w:ascii="Arial" w:hAnsi="Arial" w:cs="Arial"/>
          <w:sz w:val="22"/>
          <w:szCs w:val="22"/>
        </w:rPr>
      </w:pPr>
      <w:r w:rsidRPr="00BB135C">
        <w:rPr>
          <w:rFonts w:ascii="Arial" w:hAnsi="Arial" w:cs="Arial"/>
          <w:sz w:val="22"/>
          <w:szCs w:val="22"/>
        </w:rPr>
        <w:t>dalmierze,</w:t>
      </w:r>
    </w:p>
    <w:p w:rsidR="00370529" w:rsidRPr="00BB135C" w:rsidRDefault="00370529" w:rsidP="00370529">
      <w:pPr>
        <w:numPr>
          <w:ilvl w:val="0"/>
          <w:numId w:val="22"/>
        </w:numPr>
        <w:spacing w:line="276" w:lineRule="auto"/>
        <w:ind w:left="567" w:hanging="283"/>
        <w:jc w:val="both"/>
        <w:rPr>
          <w:rFonts w:ascii="Arial" w:hAnsi="Arial" w:cs="Arial"/>
          <w:sz w:val="22"/>
          <w:szCs w:val="22"/>
        </w:rPr>
      </w:pPr>
      <w:r w:rsidRPr="00BB135C">
        <w:rPr>
          <w:rFonts w:ascii="Arial" w:hAnsi="Arial" w:cs="Arial"/>
          <w:sz w:val="22"/>
          <w:szCs w:val="22"/>
        </w:rPr>
        <w:t>tyczki, łaty, taśmy stalowe, szpilki,</w:t>
      </w:r>
    </w:p>
    <w:p w:rsidR="00370529" w:rsidRPr="00BB135C" w:rsidRDefault="00370529" w:rsidP="00370529">
      <w:pPr>
        <w:numPr>
          <w:ilvl w:val="0"/>
          <w:numId w:val="22"/>
        </w:numPr>
        <w:spacing w:line="276" w:lineRule="auto"/>
        <w:ind w:left="567" w:hanging="283"/>
        <w:jc w:val="both"/>
        <w:rPr>
          <w:rFonts w:ascii="Arial" w:hAnsi="Arial" w:cs="Arial"/>
          <w:sz w:val="22"/>
          <w:szCs w:val="22"/>
        </w:rPr>
      </w:pPr>
      <w:r w:rsidRPr="00BB135C">
        <w:rPr>
          <w:rFonts w:ascii="Arial" w:hAnsi="Arial" w:cs="Arial"/>
          <w:sz w:val="22"/>
          <w:szCs w:val="22"/>
        </w:rPr>
        <w:t>ew. odbiorniki GPS, zapewniające uzyskanie wymaganych dokładności pomiarów.</w:t>
      </w:r>
    </w:p>
    <w:p w:rsidR="00370529" w:rsidRPr="00BB135C" w:rsidRDefault="00370529" w:rsidP="00370529">
      <w:pPr>
        <w:spacing w:line="276" w:lineRule="auto"/>
        <w:ind w:firstLine="567"/>
        <w:jc w:val="both"/>
        <w:rPr>
          <w:rFonts w:ascii="Arial" w:hAnsi="Arial" w:cs="Arial"/>
          <w:sz w:val="22"/>
          <w:szCs w:val="22"/>
        </w:rPr>
      </w:pPr>
      <w:r w:rsidRPr="00BB135C">
        <w:rPr>
          <w:rFonts w:ascii="Arial" w:hAnsi="Arial" w:cs="Arial"/>
          <w:sz w:val="22"/>
          <w:szCs w:val="22"/>
        </w:rPr>
        <w:t>Sprzęt stosowany do odtworzenia trasy drogowej i jej punktów wysokościowych powinien gwarantować uzyskanie wymaganej dokładności pomiaru.</w:t>
      </w:r>
    </w:p>
    <w:p w:rsidR="00370529" w:rsidRPr="0000683B" w:rsidRDefault="00370529" w:rsidP="00370529">
      <w:pPr>
        <w:spacing w:line="276" w:lineRule="auto"/>
        <w:jc w:val="both"/>
        <w:rPr>
          <w:rFonts w:ascii="Arial" w:hAnsi="Arial" w:cs="Arial"/>
          <w:b/>
          <w:sz w:val="22"/>
          <w:szCs w:val="22"/>
        </w:rPr>
      </w:pPr>
      <w:r w:rsidRPr="0000683B">
        <w:rPr>
          <w:rFonts w:ascii="Arial" w:hAnsi="Arial" w:cs="Arial"/>
          <w:b/>
          <w:sz w:val="22"/>
          <w:szCs w:val="22"/>
        </w:rPr>
        <w:t>4. TRANSPORT</w:t>
      </w:r>
    </w:p>
    <w:p w:rsidR="00370529" w:rsidRPr="0000683B" w:rsidRDefault="00370529" w:rsidP="00370529">
      <w:pPr>
        <w:spacing w:line="276" w:lineRule="auto"/>
        <w:jc w:val="both"/>
        <w:rPr>
          <w:rFonts w:ascii="Arial" w:hAnsi="Arial" w:cs="Arial"/>
          <w:b/>
          <w:sz w:val="22"/>
          <w:szCs w:val="22"/>
        </w:rPr>
      </w:pPr>
      <w:r w:rsidRPr="0000683B">
        <w:rPr>
          <w:rFonts w:ascii="Arial" w:hAnsi="Arial" w:cs="Arial"/>
          <w:b/>
          <w:sz w:val="22"/>
          <w:szCs w:val="22"/>
        </w:rPr>
        <w:t>4.1. Ogólne wymagania dotyczące transportu</w:t>
      </w:r>
    </w:p>
    <w:p w:rsidR="00370529" w:rsidRDefault="00370529" w:rsidP="00370529">
      <w:pPr>
        <w:spacing w:line="276" w:lineRule="auto"/>
        <w:ind w:firstLine="567"/>
        <w:jc w:val="both"/>
        <w:rPr>
          <w:rFonts w:ascii="Arial" w:hAnsi="Arial" w:cs="Arial"/>
          <w:sz w:val="22"/>
          <w:szCs w:val="22"/>
        </w:rPr>
      </w:pPr>
      <w:r w:rsidRPr="00BB135C">
        <w:rPr>
          <w:rFonts w:ascii="Arial" w:hAnsi="Arial" w:cs="Arial"/>
          <w:sz w:val="22"/>
          <w:szCs w:val="22"/>
        </w:rPr>
        <w:lastRenderedPageBreak/>
        <w:t>Ogólne wymagania</w:t>
      </w:r>
      <w:r>
        <w:rPr>
          <w:rFonts w:ascii="Arial" w:hAnsi="Arial" w:cs="Arial"/>
          <w:sz w:val="22"/>
          <w:szCs w:val="22"/>
        </w:rPr>
        <w:t xml:space="preserve"> dotyczące transportu podano w </w:t>
      </w:r>
      <w:r w:rsidRPr="00BB135C">
        <w:rPr>
          <w:rFonts w:ascii="Arial" w:hAnsi="Arial" w:cs="Arial"/>
          <w:sz w:val="22"/>
          <w:szCs w:val="22"/>
        </w:rPr>
        <w:t>ST D-M-00.00.00 „Wymagania ogólne” [1] pkt 4.</w:t>
      </w:r>
    </w:p>
    <w:p w:rsidR="00370529" w:rsidRDefault="00370529" w:rsidP="00370529">
      <w:pPr>
        <w:spacing w:line="276" w:lineRule="auto"/>
        <w:rPr>
          <w:rFonts w:ascii="Arial" w:hAnsi="Arial" w:cs="Arial"/>
          <w:sz w:val="22"/>
          <w:szCs w:val="22"/>
        </w:rPr>
      </w:pPr>
    </w:p>
    <w:p w:rsidR="00370529" w:rsidRPr="00DA6C6B" w:rsidRDefault="00370529" w:rsidP="00370529">
      <w:pPr>
        <w:spacing w:line="276" w:lineRule="auto"/>
        <w:rPr>
          <w:rFonts w:ascii="Arial" w:hAnsi="Arial" w:cs="Arial"/>
          <w:sz w:val="22"/>
          <w:szCs w:val="22"/>
        </w:rPr>
      </w:pPr>
      <w:r w:rsidRPr="0000683B">
        <w:rPr>
          <w:rFonts w:ascii="Arial" w:hAnsi="Arial" w:cs="Arial"/>
          <w:b/>
          <w:sz w:val="22"/>
          <w:szCs w:val="22"/>
        </w:rPr>
        <w:t>4.2. Transport sprzętu i materiałów</w:t>
      </w:r>
    </w:p>
    <w:p w:rsidR="00370529" w:rsidRDefault="00370529" w:rsidP="00370529">
      <w:pPr>
        <w:spacing w:line="276" w:lineRule="auto"/>
        <w:ind w:firstLine="567"/>
        <w:jc w:val="both"/>
        <w:rPr>
          <w:rFonts w:ascii="Arial" w:hAnsi="Arial" w:cs="Arial"/>
          <w:sz w:val="22"/>
          <w:szCs w:val="22"/>
        </w:rPr>
      </w:pPr>
      <w:r w:rsidRPr="008C6966">
        <w:rPr>
          <w:rFonts w:ascii="Arial" w:hAnsi="Arial" w:cs="Arial"/>
          <w:sz w:val="22"/>
          <w:szCs w:val="22"/>
        </w:rPr>
        <w:t>Sprzęt i materiały do odtworzenia trasy można przewozić dowolnymi środkami transportu.</w:t>
      </w:r>
    </w:p>
    <w:p w:rsidR="00370529" w:rsidRPr="008C6966" w:rsidRDefault="00370529" w:rsidP="00370529">
      <w:pPr>
        <w:spacing w:line="276" w:lineRule="auto"/>
        <w:jc w:val="both"/>
        <w:rPr>
          <w:rFonts w:ascii="Arial" w:hAnsi="Arial" w:cs="Arial"/>
          <w:sz w:val="22"/>
          <w:szCs w:val="22"/>
        </w:rPr>
      </w:pPr>
    </w:p>
    <w:p w:rsidR="00370529" w:rsidRPr="0000683B" w:rsidRDefault="00370529" w:rsidP="00370529">
      <w:pPr>
        <w:spacing w:line="276" w:lineRule="auto"/>
        <w:jc w:val="both"/>
        <w:rPr>
          <w:rFonts w:ascii="Arial" w:hAnsi="Arial" w:cs="Arial"/>
          <w:b/>
          <w:sz w:val="22"/>
          <w:szCs w:val="22"/>
        </w:rPr>
      </w:pPr>
      <w:bookmarkStart w:id="37" w:name="_5._WYKONANIE_ROBÓT"/>
      <w:bookmarkEnd w:id="37"/>
      <w:r w:rsidRPr="0000683B">
        <w:rPr>
          <w:rFonts w:ascii="Arial" w:hAnsi="Arial" w:cs="Arial"/>
          <w:b/>
          <w:sz w:val="22"/>
          <w:szCs w:val="22"/>
        </w:rPr>
        <w:t>5. WYKONANIE ROBÓT</w:t>
      </w:r>
    </w:p>
    <w:p w:rsidR="00370529" w:rsidRPr="0000683B" w:rsidRDefault="00370529" w:rsidP="00370529">
      <w:pPr>
        <w:spacing w:line="276" w:lineRule="auto"/>
        <w:jc w:val="both"/>
        <w:rPr>
          <w:rFonts w:ascii="Arial" w:hAnsi="Arial" w:cs="Arial"/>
          <w:b/>
          <w:sz w:val="22"/>
          <w:szCs w:val="22"/>
        </w:rPr>
      </w:pPr>
      <w:r w:rsidRPr="0000683B">
        <w:rPr>
          <w:rFonts w:ascii="Arial" w:hAnsi="Arial" w:cs="Arial"/>
          <w:b/>
          <w:sz w:val="22"/>
          <w:szCs w:val="22"/>
        </w:rPr>
        <w:t>5.1. Ogólne zasady wykonania robót</w:t>
      </w:r>
    </w:p>
    <w:p w:rsidR="00370529" w:rsidRDefault="00370529" w:rsidP="00370529">
      <w:pPr>
        <w:spacing w:line="276" w:lineRule="auto"/>
        <w:ind w:firstLine="567"/>
        <w:jc w:val="both"/>
        <w:rPr>
          <w:rFonts w:ascii="Arial" w:hAnsi="Arial" w:cs="Arial"/>
          <w:sz w:val="22"/>
          <w:szCs w:val="22"/>
        </w:rPr>
      </w:pPr>
      <w:r w:rsidRPr="008C6966">
        <w:rPr>
          <w:rFonts w:ascii="Arial" w:hAnsi="Arial" w:cs="Arial"/>
          <w:sz w:val="22"/>
          <w:szCs w:val="22"/>
        </w:rPr>
        <w:t>Ogólne zasa</w:t>
      </w:r>
      <w:r>
        <w:rPr>
          <w:rFonts w:ascii="Arial" w:hAnsi="Arial" w:cs="Arial"/>
          <w:sz w:val="22"/>
          <w:szCs w:val="22"/>
        </w:rPr>
        <w:t xml:space="preserve">dy wykonania robót podano w </w:t>
      </w:r>
      <w:r w:rsidRPr="008C6966">
        <w:rPr>
          <w:rFonts w:ascii="Arial" w:hAnsi="Arial" w:cs="Arial"/>
          <w:sz w:val="22"/>
          <w:szCs w:val="22"/>
        </w:rPr>
        <w:t>ST D-M-00.00.00 „Wymagania ogólne”</w:t>
      </w:r>
      <w:r>
        <w:rPr>
          <w:rFonts w:ascii="Arial" w:hAnsi="Arial" w:cs="Arial"/>
          <w:sz w:val="22"/>
          <w:szCs w:val="22"/>
        </w:rPr>
        <w:t xml:space="preserve"> [1]</w:t>
      </w:r>
      <w:r w:rsidRPr="008C6966">
        <w:rPr>
          <w:rFonts w:ascii="Arial" w:hAnsi="Arial" w:cs="Arial"/>
          <w:sz w:val="22"/>
          <w:szCs w:val="22"/>
        </w:rPr>
        <w:t xml:space="preserve"> pkt</w:t>
      </w:r>
      <w:r>
        <w:rPr>
          <w:rFonts w:ascii="Arial" w:hAnsi="Arial" w:cs="Arial"/>
          <w:sz w:val="22"/>
          <w:szCs w:val="22"/>
        </w:rPr>
        <w:t> </w:t>
      </w:r>
      <w:r w:rsidRPr="008C6966">
        <w:rPr>
          <w:rFonts w:ascii="Arial" w:hAnsi="Arial" w:cs="Arial"/>
          <w:sz w:val="22"/>
          <w:szCs w:val="22"/>
        </w:rPr>
        <w:t>5.</w:t>
      </w:r>
    </w:p>
    <w:p w:rsidR="00370529" w:rsidRPr="008C6966" w:rsidRDefault="00370529" w:rsidP="00370529">
      <w:pPr>
        <w:spacing w:line="276" w:lineRule="auto"/>
        <w:jc w:val="both"/>
        <w:rPr>
          <w:rFonts w:ascii="Arial" w:hAnsi="Arial" w:cs="Arial"/>
          <w:sz w:val="22"/>
          <w:szCs w:val="22"/>
        </w:rPr>
      </w:pPr>
    </w:p>
    <w:p w:rsidR="00370529" w:rsidRPr="0000683B" w:rsidRDefault="00370529" w:rsidP="00370529">
      <w:pPr>
        <w:spacing w:line="276" w:lineRule="auto"/>
        <w:jc w:val="both"/>
        <w:rPr>
          <w:rFonts w:ascii="Arial" w:hAnsi="Arial" w:cs="Arial"/>
          <w:b/>
          <w:sz w:val="22"/>
          <w:szCs w:val="22"/>
        </w:rPr>
      </w:pPr>
      <w:r w:rsidRPr="0000683B">
        <w:rPr>
          <w:rFonts w:ascii="Arial" w:hAnsi="Arial" w:cs="Arial"/>
          <w:b/>
          <w:sz w:val="22"/>
          <w:szCs w:val="22"/>
        </w:rPr>
        <w:t xml:space="preserve">5.2. Zasady wykonywania </w:t>
      </w:r>
      <w:r>
        <w:rPr>
          <w:rFonts w:ascii="Arial" w:hAnsi="Arial" w:cs="Arial"/>
          <w:b/>
          <w:sz w:val="22"/>
          <w:szCs w:val="22"/>
        </w:rPr>
        <w:t>robót</w:t>
      </w:r>
    </w:p>
    <w:p w:rsidR="00370529" w:rsidRPr="00DC7A94" w:rsidRDefault="00370529" w:rsidP="00370529">
      <w:pPr>
        <w:spacing w:line="276" w:lineRule="auto"/>
        <w:ind w:firstLine="567"/>
        <w:jc w:val="both"/>
        <w:rPr>
          <w:rFonts w:ascii="Arial" w:hAnsi="Arial" w:cs="Arial"/>
          <w:sz w:val="22"/>
          <w:szCs w:val="22"/>
        </w:rPr>
      </w:pPr>
      <w:r w:rsidRPr="00DC7A94">
        <w:rPr>
          <w:rFonts w:ascii="Arial" w:hAnsi="Arial" w:cs="Arial"/>
          <w:sz w:val="22"/>
          <w:szCs w:val="22"/>
        </w:rPr>
        <w:t>Podstawowe czynności przy wykonywaniu robót obejmują:</w:t>
      </w:r>
    </w:p>
    <w:p w:rsidR="00370529" w:rsidRPr="00DC7A94" w:rsidRDefault="00370529" w:rsidP="00370529">
      <w:pPr>
        <w:spacing w:line="276" w:lineRule="auto"/>
        <w:ind w:left="567" w:hanging="283"/>
        <w:jc w:val="both"/>
        <w:rPr>
          <w:rFonts w:ascii="Arial" w:hAnsi="Arial" w:cs="Arial"/>
          <w:sz w:val="22"/>
          <w:szCs w:val="22"/>
        </w:rPr>
      </w:pPr>
      <w:r w:rsidRPr="00DC7A94">
        <w:rPr>
          <w:rFonts w:ascii="Arial" w:hAnsi="Arial" w:cs="Arial"/>
          <w:sz w:val="22"/>
          <w:szCs w:val="22"/>
        </w:rPr>
        <w:t>1.</w:t>
      </w:r>
      <w:r>
        <w:rPr>
          <w:rFonts w:ascii="Arial" w:hAnsi="Arial" w:cs="Arial"/>
          <w:sz w:val="22"/>
          <w:szCs w:val="22"/>
        </w:rPr>
        <w:tab/>
      </w:r>
      <w:r w:rsidRPr="00DC7A94">
        <w:rPr>
          <w:rFonts w:ascii="Arial" w:hAnsi="Arial" w:cs="Arial"/>
          <w:sz w:val="22"/>
          <w:szCs w:val="22"/>
        </w:rPr>
        <w:t xml:space="preserve">roboty przygotowawcze, </w:t>
      </w:r>
    </w:p>
    <w:p w:rsidR="00370529" w:rsidRPr="00DC7A94" w:rsidRDefault="00370529" w:rsidP="00370529">
      <w:pPr>
        <w:spacing w:line="276" w:lineRule="auto"/>
        <w:ind w:left="567" w:hanging="283"/>
        <w:jc w:val="both"/>
        <w:rPr>
          <w:rFonts w:ascii="Arial" w:hAnsi="Arial" w:cs="Arial"/>
          <w:sz w:val="22"/>
          <w:szCs w:val="22"/>
        </w:rPr>
      </w:pPr>
      <w:r w:rsidRPr="00DC7A94">
        <w:rPr>
          <w:rFonts w:ascii="Arial" w:hAnsi="Arial" w:cs="Arial"/>
          <w:sz w:val="22"/>
          <w:szCs w:val="22"/>
        </w:rPr>
        <w:t>2.</w:t>
      </w:r>
      <w:r>
        <w:rPr>
          <w:rFonts w:ascii="Arial" w:hAnsi="Arial" w:cs="Arial"/>
          <w:sz w:val="22"/>
          <w:szCs w:val="22"/>
        </w:rPr>
        <w:tab/>
      </w:r>
      <w:r w:rsidRPr="00DC7A94">
        <w:rPr>
          <w:rFonts w:ascii="Arial" w:hAnsi="Arial" w:cs="Arial"/>
          <w:sz w:val="22"/>
          <w:szCs w:val="22"/>
        </w:rPr>
        <w:t>odtworzenie trasy i punktów wysokościowych,</w:t>
      </w:r>
    </w:p>
    <w:p w:rsidR="00370529" w:rsidRPr="00DC7A94" w:rsidRDefault="00370529" w:rsidP="00370529">
      <w:pPr>
        <w:spacing w:line="276" w:lineRule="auto"/>
        <w:ind w:left="567" w:hanging="283"/>
        <w:jc w:val="both"/>
        <w:rPr>
          <w:rFonts w:ascii="Arial" w:hAnsi="Arial" w:cs="Arial"/>
          <w:sz w:val="22"/>
          <w:szCs w:val="22"/>
        </w:rPr>
      </w:pPr>
      <w:r w:rsidRPr="00DC7A94">
        <w:rPr>
          <w:rFonts w:ascii="Arial" w:hAnsi="Arial" w:cs="Arial"/>
          <w:sz w:val="22"/>
          <w:szCs w:val="22"/>
        </w:rPr>
        <w:t>3.</w:t>
      </w:r>
      <w:r>
        <w:rPr>
          <w:rFonts w:ascii="Arial" w:hAnsi="Arial" w:cs="Arial"/>
          <w:sz w:val="22"/>
          <w:szCs w:val="22"/>
        </w:rPr>
        <w:tab/>
      </w:r>
      <w:r w:rsidRPr="00DC7A94">
        <w:rPr>
          <w:rFonts w:ascii="Arial" w:hAnsi="Arial" w:cs="Arial"/>
          <w:sz w:val="22"/>
          <w:szCs w:val="22"/>
        </w:rPr>
        <w:t>geodezyjna inwentaryzacja powykonawcza.</w:t>
      </w:r>
    </w:p>
    <w:p w:rsidR="00370529" w:rsidRPr="008C6966" w:rsidRDefault="00370529" w:rsidP="00370529">
      <w:pPr>
        <w:spacing w:line="276" w:lineRule="auto"/>
        <w:ind w:firstLine="567"/>
        <w:jc w:val="both"/>
        <w:rPr>
          <w:rFonts w:ascii="Arial" w:hAnsi="Arial" w:cs="Arial"/>
          <w:sz w:val="22"/>
          <w:szCs w:val="22"/>
        </w:rPr>
      </w:pPr>
    </w:p>
    <w:p w:rsidR="00370529" w:rsidRPr="00A25AAA" w:rsidRDefault="00370529" w:rsidP="00370529">
      <w:pPr>
        <w:spacing w:line="276" w:lineRule="auto"/>
        <w:jc w:val="both"/>
        <w:rPr>
          <w:rFonts w:ascii="Arial" w:hAnsi="Arial" w:cs="Arial"/>
          <w:b/>
          <w:sz w:val="22"/>
          <w:szCs w:val="22"/>
        </w:rPr>
      </w:pPr>
      <w:r w:rsidRPr="00A25AAA">
        <w:rPr>
          <w:rFonts w:ascii="Arial" w:hAnsi="Arial" w:cs="Arial"/>
          <w:b/>
          <w:sz w:val="22"/>
          <w:szCs w:val="22"/>
        </w:rPr>
        <w:t xml:space="preserve">5.3. </w:t>
      </w:r>
      <w:r>
        <w:rPr>
          <w:rFonts w:ascii="Arial" w:hAnsi="Arial" w:cs="Arial"/>
          <w:b/>
          <w:sz w:val="22"/>
          <w:szCs w:val="22"/>
        </w:rPr>
        <w:t>Prace przygotowawcze</w:t>
      </w:r>
    </w:p>
    <w:p w:rsidR="00370529" w:rsidRPr="008B1FAE" w:rsidRDefault="00370529" w:rsidP="00370529">
      <w:pPr>
        <w:spacing w:line="276" w:lineRule="auto"/>
        <w:ind w:firstLine="567"/>
        <w:jc w:val="both"/>
        <w:rPr>
          <w:rFonts w:ascii="Arial" w:hAnsi="Arial" w:cs="Arial"/>
          <w:sz w:val="22"/>
          <w:szCs w:val="22"/>
        </w:rPr>
      </w:pPr>
      <w:r w:rsidRPr="008B1FAE">
        <w:rPr>
          <w:rFonts w:ascii="Arial" w:hAnsi="Arial" w:cs="Arial"/>
          <w:sz w:val="22"/>
          <w:szCs w:val="22"/>
        </w:rPr>
        <w:t>Przed przystąpieniem do robót Wykonawca robót geodezyjnych powinien:</w:t>
      </w:r>
    </w:p>
    <w:p w:rsidR="00370529" w:rsidRPr="008B1FAE" w:rsidRDefault="00370529" w:rsidP="00370529">
      <w:pPr>
        <w:numPr>
          <w:ilvl w:val="0"/>
          <w:numId w:val="23"/>
        </w:numPr>
        <w:spacing w:line="276" w:lineRule="auto"/>
        <w:ind w:left="567" w:hanging="283"/>
        <w:jc w:val="both"/>
        <w:rPr>
          <w:rFonts w:ascii="Arial" w:hAnsi="Arial" w:cs="Arial"/>
          <w:sz w:val="22"/>
          <w:szCs w:val="22"/>
        </w:rPr>
      </w:pPr>
      <w:r w:rsidRPr="008B1FAE">
        <w:rPr>
          <w:rFonts w:ascii="Arial" w:hAnsi="Arial" w:cs="Arial"/>
          <w:sz w:val="22"/>
          <w:szCs w:val="22"/>
        </w:rPr>
        <w:t>zapoznać się z zakresem opracowania,</w:t>
      </w:r>
    </w:p>
    <w:p w:rsidR="00370529" w:rsidRPr="008B1FAE" w:rsidRDefault="00370529" w:rsidP="00370529">
      <w:pPr>
        <w:numPr>
          <w:ilvl w:val="0"/>
          <w:numId w:val="23"/>
        </w:numPr>
        <w:spacing w:line="276" w:lineRule="auto"/>
        <w:ind w:left="567" w:hanging="283"/>
        <w:jc w:val="both"/>
        <w:rPr>
          <w:rFonts w:ascii="Arial" w:hAnsi="Arial" w:cs="Arial"/>
          <w:sz w:val="22"/>
          <w:szCs w:val="22"/>
        </w:rPr>
      </w:pPr>
      <w:r w:rsidRPr="008B1FAE">
        <w:rPr>
          <w:rFonts w:ascii="Arial" w:hAnsi="Arial" w:cs="Arial"/>
          <w:sz w:val="22"/>
          <w:szCs w:val="22"/>
        </w:rPr>
        <w:t>przeprowadzić z Zamawiającym (Inżynierem) uzgodnienia dotyczące sposobu wykonania prac,</w:t>
      </w:r>
    </w:p>
    <w:p w:rsidR="00370529" w:rsidRPr="008B1FAE" w:rsidRDefault="00370529" w:rsidP="00370529">
      <w:pPr>
        <w:numPr>
          <w:ilvl w:val="0"/>
          <w:numId w:val="23"/>
        </w:numPr>
        <w:spacing w:line="276" w:lineRule="auto"/>
        <w:ind w:left="567" w:hanging="283"/>
        <w:jc w:val="both"/>
        <w:rPr>
          <w:rFonts w:ascii="Arial" w:hAnsi="Arial" w:cs="Arial"/>
          <w:sz w:val="22"/>
          <w:szCs w:val="22"/>
        </w:rPr>
      </w:pPr>
      <w:r w:rsidRPr="008B1FAE">
        <w:rPr>
          <w:rFonts w:ascii="Arial" w:hAnsi="Arial" w:cs="Arial"/>
          <w:sz w:val="22"/>
          <w:szCs w:val="22"/>
        </w:rPr>
        <w:t>zapoznać się z dokumentacją projektową,</w:t>
      </w:r>
    </w:p>
    <w:p w:rsidR="00370529" w:rsidRPr="008B1FAE" w:rsidRDefault="00370529" w:rsidP="00370529">
      <w:pPr>
        <w:numPr>
          <w:ilvl w:val="0"/>
          <w:numId w:val="23"/>
        </w:numPr>
        <w:spacing w:line="276" w:lineRule="auto"/>
        <w:ind w:left="567" w:hanging="283"/>
        <w:jc w:val="both"/>
        <w:rPr>
          <w:rFonts w:ascii="Arial" w:hAnsi="Arial" w:cs="Arial"/>
          <w:sz w:val="22"/>
          <w:szCs w:val="22"/>
        </w:rPr>
      </w:pPr>
      <w:r w:rsidRPr="008B1FAE">
        <w:rPr>
          <w:rFonts w:ascii="Arial" w:hAnsi="Arial" w:cs="Arial"/>
          <w:sz w:val="22"/>
          <w:szCs w:val="22"/>
        </w:rPr>
        <w:t>zebrać informacje o rodzaju i stanie osnów geodezyjnych na obszarze objętym budową drogi,</w:t>
      </w:r>
    </w:p>
    <w:p w:rsidR="00370529" w:rsidRPr="008B1FAE" w:rsidRDefault="00370529" w:rsidP="00370529">
      <w:pPr>
        <w:numPr>
          <w:ilvl w:val="0"/>
          <w:numId w:val="23"/>
        </w:numPr>
        <w:spacing w:line="276" w:lineRule="auto"/>
        <w:ind w:left="567" w:hanging="283"/>
        <w:jc w:val="both"/>
        <w:rPr>
          <w:rFonts w:ascii="Arial" w:hAnsi="Arial" w:cs="Arial"/>
          <w:sz w:val="22"/>
          <w:szCs w:val="22"/>
        </w:rPr>
      </w:pPr>
      <w:r w:rsidRPr="008B1FAE">
        <w:rPr>
          <w:rFonts w:ascii="Arial" w:hAnsi="Arial" w:cs="Arial"/>
          <w:sz w:val="22"/>
          <w:szCs w:val="22"/>
        </w:rPr>
        <w:t xml:space="preserve">zapoznać się z przewidywanym sposobem realizacji budowy, </w:t>
      </w:r>
    </w:p>
    <w:p w:rsidR="00370529" w:rsidRPr="008B1FAE" w:rsidRDefault="00370529" w:rsidP="00370529">
      <w:pPr>
        <w:numPr>
          <w:ilvl w:val="0"/>
          <w:numId w:val="23"/>
        </w:numPr>
        <w:spacing w:line="276" w:lineRule="auto"/>
        <w:ind w:left="567" w:hanging="283"/>
        <w:jc w:val="both"/>
        <w:rPr>
          <w:rFonts w:ascii="Arial" w:hAnsi="Arial" w:cs="Arial"/>
          <w:sz w:val="22"/>
          <w:szCs w:val="22"/>
        </w:rPr>
      </w:pPr>
      <w:r w:rsidRPr="008B1FAE">
        <w:rPr>
          <w:rFonts w:ascii="Arial" w:hAnsi="Arial" w:cs="Arial"/>
          <w:sz w:val="22"/>
          <w:szCs w:val="22"/>
        </w:rPr>
        <w:t>przeprowadzić wywiad szczegółowy w terenie.</w:t>
      </w:r>
    </w:p>
    <w:p w:rsidR="00370529" w:rsidRPr="008C6966" w:rsidRDefault="00370529" w:rsidP="00370529">
      <w:pPr>
        <w:spacing w:line="276" w:lineRule="auto"/>
        <w:jc w:val="both"/>
        <w:rPr>
          <w:rFonts w:ascii="Arial" w:hAnsi="Arial" w:cs="Arial"/>
          <w:sz w:val="22"/>
          <w:szCs w:val="22"/>
        </w:rPr>
      </w:pPr>
    </w:p>
    <w:p w:rsidR="00370529" w:rsidRPr="005A1098" w:rsidRDefault="00370529" w:rsidP="00370529">
      <w:pPr>
        <w:spacing w:line="276" w:lineRule="auto"/>
        <w:jc w:val="both"/>
        <w:rPr>
          <w:rFonts w:ascii="Arial" w:hAnsi="Arial" w:cs="Arial"/>
          <w:b/>
          <w:sz w:val="22"/>
          <w:szCs w:val="22"/>
        </w:rPr>
      </w:pPr>
      <w:r w:rsidRPr="0002390C">
        <w:rPr>
          <w:rFonts w:ascii="Arial" w:hAnsi="Arial" w:cs="Arial"/>
          <w:b/>
          <w:sz w:val="22"/>
          <w:szCs w:val="22"/>
        </w:rPr>
        <w:t xml:space="preserve">5.4. Odtworzenie </w:t>
      </w:r>
      <w:r>
        <w:rPr>
          <w:rFonts w:ascii="Arial" w:hAnsi="Arial" w:cs="Arial"/>
          <w:b/>
          <w:sz w:val="22"/>
          <w:szCs w:val="22"/>
        </w:rPr>
        <w:t>trasy drogi i punktów wysokościowych</w:t>
      </w:r>
    </w:p>
    <w:p w:rsidR="00370529" w:rsidRPr="001C47E0" w:rsidRDefault="00370529" w:rsidP="00370529">
      <w:pPr>
        <w:spacing w:line="276" w:lineRule="auto"/>
        <w:jc w:val="both"/>
        <w:rPr>
          <w:rFonts w:ascii="Arial" w:hAnsi="Arial" w:cs="Arial"/>
          <w:sz w:val="22"/>
          <w:szCs w:val="22"/>
        </w:rPr>
      </w:pPr>
      <w:r w:rsidRPr="001C47E0">
        <w:rPr>
          <w:rFonts w:ascii="Arial" w:hAnsi="Arial" w:cs="Arial"/>
          <w:b/>
          <w:sz w:val="22"/>
          <w:szCs w:val="22"/>
        </w:rPr>
        <w:t>5.4.1.</w:t>
      </w:r>
      <w:r w:rsidRPr="001C47E0">
        <w:rPr>
          <w:rFonts w:ascii="Arial" w:hAnsi="Arial" w:cs="Arial"/>
          <w:sz w:val="22"/>
          <w:szCs w:val="22"/>
        </w:rPr>
        <w:t xml:space="preserve"> Zasady wykonywania prac pomiarowych</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Prace pomiarowe powinny być wykonane zgodnie z obowiązującymi Instrukcjami i wytycznymi GUGiK [3÷10].</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Przed przystąpieniem do robót Wykonawca powinien przejąć od Zamawiającego dane zawierające lokalizację i współrzędne punktów głównych trasy oraz reperów.</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W oparciu o materiały dostarczone przez Zamawiającego, Wykonawca powinien przeprowadzić obliczenia i pomiary geodezyjne niezbędne do szczegółowego wytyczenia robót.</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Prace pomiarowe powinny być wykonane przez osoby posiadające odpowiednie kwalifikacje i uprawnienia.</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Wykonawca powinien natychmiast poinformować Inżyniera o wszelkich błędach wykrytych w wytyczeniu punktów głównych trasy i (lub) reperów roboczych. Błędy te powinny być usunięte na koszt Zamawiającego.</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w:t>
      </w:r>
      <w:r w:rsidRPr="001C47E0">
        <w:rPr>
          <w:rFonts w:ascii="Arial" w:hAnsi="Arial" w:cs="Arial"/>
          <w:sz w:val="22"/>
          <w:szCs w:val="22"/>
        </w:rPr>
        <w:lastRenderedPageBreak/>
        <w:t>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Wszystkie roboty, które bazują na pomiarach Wykonawcy, nie mogą być rozpoczęte przed zaakceptowaniem wyników pomiarów przez Inżyniera.</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Wykonawca jest odpowiedzialny za zabezpieczanie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370529"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Wszystkie pozostałe prace pomiarowe konieczne dla prawidłowej realizacji robót należą do obowiązków Wykonawcy.</w:t>
      </w:r>
    </w:p>
    <w:p w:rsidR="00370529" w:rsidRPr="001C47E0" w:rsidRDefault="00370529" w:rsidP="00370529">
      <w:pPr>
        <w:spacing w:line="276" w:lineRule="auto"/>
        <w:jc w:val="both"/>
        <w:rPr>
          <w:rFonts w:ascii="Arial" w:hAnsi="Arial" w:cs="Arial"/>
          <w:sz w:val="22"/>
          <w:szCs w:val="22"/>
        </w:rPr>
      </w:pPr>
    </w:p>
    <w:p w:rsidR="00370529" w:rsidRPr="001C47E0" w:rsidRDefault="00370529" w:rsidP="00370529">
      <w:pPr>
        <w:spacing w:line="276" w:lineRule="auto"/>
        <w:jc w:val="both"/>
        <w:rPr>
          <w:rFonts w:ascii="Arial" w:hAnsi="Arial" w:cs="Arial"/>
          <w:sz w:val="22"/>
          <w:szCs w:val="22"/>
        </w:rPr>
      </w:pPr>
      <w:r w:rsidRPr="001C47E0">
        <w:rPr>
          <w:rFonts w:ascii="Arial" w:hAnsi="Arial" w:cs="Arial"/>
          <w:b/>
          <w:sz w:val="22"/>
          <w:szCs w:val="22"/>
        </w:rPr>
        <w:t>5.4.2.</w:t>
      </w:r>
      <w:r w:rsidRPr="001C47E0">
        <w:rPr>
          <w:rFonts w:ascii="Arial" w:hAnsi="Arial" w:cs="Arial"/>
          <w:sz w:val="22"/>
          <w:szCs w:val="22"/>
        </w:rPr>
        <w:t xml:space="preserve"> Sprawdzenie wyznaczenia punktów g</w:t>
      </w:r>
      <w:r>
        <w:rPr>
          <w:rFonts w:ascii="Arial" w:hAnsi="Arial" w:cs="Arial"/>
          <w:sz w:val="22"/>
          <w:szCs w:val="22"/>
        </w:rPr>
        <w:t>łównych osi trasy i punktów</w:t>
      </w:r>
      <w:r w:rsidRPr="001C47E0">
        <w:rPr>
          <w:rFonts w:ascii="Arial" w:hAnsi="Arial" w:cs="Arial"/>
          <w:sz w:val="22"/>
          <w:szCs w:val="22"/>
        </w:rPr>
        <w:t xml:space="preserve"> wysokościowych</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 xml:space="preserve">Wykonawca powinien założyć robocze punkty wysokościowe (repery robocze) wzdłuż osi trasy drogowej, a także przy każdym obiekcie inżynierskim. Maksymalna odległość między reperami roboczymi wzdłuż trasy drogowej w terenie płaskim powinna wynosić </w:t>
      </w:r>
      <w:smartTag w:uri="urn:schemas-microsoft-com:office:smarttags" w:element="metricconverter">
        <w:smartTagPr>
          <w:attr w:name="productid" w:val="500 metr￳w"/>
        </w:smartTagPr>
        <w:r w:rsidRPr="001C47E0">
          <w:rPr>
            <w:rFonts w:ascii="Arial" w:hAnsi="Arial" w:cs="Arial"/>
            <w:sz w:val="22"/>
            <w:szCs w:val="22"/>
          </w:rPr>
          <w:t>500 metrów</w:t>
        </w:r>
      </w:smartTag>
      <w:r w:rsidRPr="001C47E0">
        <w:rPr>
          <w:rFonts w:ascii="Arial" w:hAnsi="Arial" w:cs="Arial"/>
          <w:sz w:val="22"/>
          <w:szCs w:val="22"/>
        </w:rPr>
        <w:t>, natomiast w terenie falistym i górskim powinna być odpowiednio zmniejszona, zależnie od jego konfiguracji.</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Rzędne reperów roboczych należy określać z taką dokładnością, aby średni błąd niwelacji po wyrównaniu był mniejszy od 4 mm/km, stosując niwelację podwójną w nawiązaniu do reperów państwowych.</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Repery robocze powinny być wyposażone w dodatkowe oznaczenia, zawierające wyraźne i jednoznaczne określenie nazwy reperu i jego rzędnej.</w:t>
      </w:r>
    </w:p>
    <w:p w:rsidR="00370529" w:rsidRDefault="00370529" w:rsidP="00370529">
      <w:pPr>
        <w:spacing w:line="276" w:lineRule="auto"/>
        <w:ind w:firstLine="567"/>
        <w:jc w:val="both"/>
        <w:rPr>
          <w:rFonts w:ascii="Arial" w:hAnsi="Arial" w:cs="Arial"/>
          <w:sz w:val="22"/>
          <w:szCs w:val="22"/>
        </w:rPr>
      </w:pPr>
    </w:p>
    <w:p w:rsidR="00370529" w:rsidRPr="001C47E0" w:rsidRDefault="00370529" w:rsidP="00370529">
      <w:pPr>
        <w:spacing w:line="276" w:lineRule="auto"/>
        <w:jc w:val="both"/>
        <w:rPr>
          <w:rFonts w:ascii="Arial" w:hAnsi="Arial" w:cs="Arial"/>
          <w:sz w:val="22"/>
          <w:szCs w:val="22"/>
        </w:rPr>
      </w:pPr>
      <w:r w:rsidRPr="001C47E0">
        <w:rPr>
          <w:rFonts w:ascii="Arial" w:hAnsi="Arial" w:cs="Arial"/>
          <w:b/>
          <w:sz w:val="22"/>
          <w:szCs w:val="22"/>
        </w:rPr>
        <w:t>5.4.3.</w:t>
      </w:r>
      <w:r w:rsidRPr="001C47E0">
        <w:rPr>
          <w:rFonts w:ascii="Arial" w:hAnsi="Arial" w:cs="Arial"/>
          <w:sz w:val="22"/>
          <w:szCs w:val="22"/>
        </w:rPr>
        <w:t xml:space="preserve"> Odtworzenie osi trasy</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Tyczenie osi trasy należy wykonać w oparciu o dokumentację projektową oraz inne dane geodezyjne przekazane przez Zamawiającego, przy wykorzystaniu sieci poligonizacji państwowej albo innej osnowy geodezyjnej, określonej w dokumentacji projektowej.</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sidRPr="001C47E0">
          <w:rPr>
            <w:rFonts w:ascii="Arial" w:hAnsi="Arial" w:cs="Arial"/>
            <w:sz w:val="22"/>
            <w:szCs w:val="22"/>
          </w:rPr>
          <w:t>50 metrów</w:t>
        </w:r>
      </w:smartTag>
      <w:r w:rsidRPr="001C47E0">
        <w:rPr>
          <w:rFonts w:ascii="Arial" w:hAnsi="Arial" w:cs="Arial"/>
          <w:sz w:val="22"/>
          <w:szCs w:val="22"/>
        </w:rPr>
        <w:t>.</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lastRenderedPageBreak/>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rsidRPr="001C47E0">
          <w:rPr>
            <w:rFonts w:ascii="Arial" w:hAnsi="Arial" w:cs="Arial"/>
            <w:sz w:val="22"/>
            <w:szCs w:val="22"/>
          </w:rPr>
          <w:t>3 cm</w:t>
        </w:r>
      </w:smartTag>
      <w:r w:rsidRPr="001C47E0">
        <w:rPr>
          <w:rFonts w:ascii="Arial" w:hAnsi="Arial" w:cs="Arial"/>
          <w:sz w:val="22"/>
          <w:szCs w:val="22"/>
        </w:rPr>
        <w:t xml:space="preserve"> dla autostrad i dróg ekspresowych lub </w:t>
      </w:r>
      <w:smartTag w:uri="urn:schemas-microsoft-com:office:smarttags" w:element="metricconverter">
        <w:smartTagPr>
          <w:attr w:name="productid" w:val="5 cm"/>
        </w:smartTagPr>
        <w:r w:rsidRPr="001C47E0">
          <w:rPr>
            <w:rFonts w:ascii="Arial" w:hAnsi="Arial" w:cs="Arial"/>
            <w:sz w:val="22"/>
            <w:szCs w:val="22"/>
          </w:rPr>
          <w:t>5 cm</w:t>
        </w:r>
      </w:smartTag>
      <w:r w:rsidRPr="001C47E0">
        <w:rPr>
          <w:rFonts w:ascii="Arial" w:hAnsi="Arial" w:cs="Arial"/>
          <w:sz w:val="22"/>
          <w:szCs w:val="22"/>
        </w:rPr>
        <w:t xml:space="preserve"> dla pozostałych dróg. Rzędne niwelety punktów osi trasy należy wyznaczyć z dokładnością do </w:t>
      </w:r>
      <w:smartTag w:uri="urn:schemas-microsoft-com:office:smarttags" w:element="metricconverter">
        <w:smartTagPr>
          <w:attr w:name="productid" w:val="1 cm"/>
        </w:smartTagPr>
        <w:r w:rsidRPr="001C47E0">
          <w:rPr>
            <w:rFonts w:ascii="Arial" w:hAnsi="Arial" w:cs="Arial"/>
            <w:sz w:val="22"/>
            <w:szCs w:val="22"/>
          </w:rPr>
          <w:t>1 cm</w:t>
        </w:r>
      </w:smartTag>
      <w:r w:rsidRPr="001C47E0">
        <w:rPr>
          <w:rFonts w:ascii="Arial" w:hAnsi="Arial" w:cs="Arial"/>
          <w:sz w:val="22"/>
          <w:szCs w:val="22"/>
        </w:rPr>
        <w:t xml:space="preserve"> w stosunku do rzędnych niwelety określonych w dokumentacji projektowej.</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Do utrwalenia osi trasy w terenie należy użyć materiałów wymienionych w pkcie 2.2.</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Usunięcie pali z osi trasy jest dopuszczalne tylko wówczas, gdy Wykonawca robót zastąpi je odpowiednimi palami po obu stronach osi, umieszczonych poza granicą robót.</w:t>
      </w:r>
    </w:p>
    <w:p w:rsidR="00370529" w:rsidRDefault="00370529" w:rsidP="00370529">
      <w:pPr>
        <w:spacing w:line="276" w:lineRule="auto"/>
        <w:jc w:val="both"/>
        <w:rPr>
          <w:rFonts w:ascii="Arial" w:hAnsi="Arial" w:cs="Arial"/>
          <w:sz w:val="22"/>
          <w:szCs w:val="22"/>
        </w:rPr>
      </w:pPr>
    </w:p>
    <w:p w:rsidR="00370529" w:rsidRPr="001C47E0" w:rsidRDefault="00370529" w:rsidP="00370529">
      <w:pPr>
        <w:spacing w:line="276" w:lineRule="auto"/>
        <w:jc w:val="both"/>
        <w:rPr>
          <w:rFonts w:ascii="Arial" w:hAnsi="Arial" w:cs="Arial"/>
          <w:sz w:val="22"/>
          <w:szCs w:val="22"/>
        </w:rPr>
      </w:pPr>
      <w:r w:rsidRPr="001C47E0">
        <w:rPr>
          <w:rFonts w:ascii="Arial" w:hAnsi="Arial" w:cs="Arial"/>
          <w:b/>
          <w:sz w:val="22"/>
          <w:szCs w:val="22"/>
        </w:rPr>
        <w:t>5.4.4.</w:t>
      </w:r>
      <w:r w:rsidRPr="001C47E0">
        <w:rPr>
          <w:rFonts w:ascii="Arial" w:hAnsi="Arial" w:cs="Arial"/>
          <w:sz w:val="22"/>
          <w:szCs w:val="22"/>
        </w:rPr>
        <w:t xml:space="preserve"> Wyznaczenie przekrojów poprzecznych</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sidRPr="001C47E0">
          <w:rPr>
            <w:rFonts w:ascii="Arial" w:hAnsi="Arial" w:cs="Arial"/>
            <w:sz w:val="22"/>
            <w:szCs w:val="22"/>
          </w:rPr>
          <w:t>1 metr</w:t>
        </w:r>
      </w:smartTag>
      <w:r w:rsidRPr="001C47E0">
        <w:rPr>
          <w:rFonts w:ascii="Arial" w:hAnsi="Arial" w:cs="Arial"/>
          <w:sz w:val="22"/>
          <w:szCs w:val="22"/>
        </w:rPr>
        <w:t xml:space="preserve"> oraz wykopów głębszych niż </w:t>
      </w:r>
      <w:smartTag w:uri="urn:schemas-microsoft-com:office:smarttags" w:element="metricconverter">
        <w:smartTagPr>
          <w:attr w:name="productid" w:val="1 metr"/>
        </w:smartTagPr>
        <w:r w:rsidRPr="001C47E0">
          <w:rPr>
            <w:rFonts w:ascii="Arial" w:hAnsi="Arial" w:cs="Arial"/>
            <w:sz w:val="22"/>
            <w:szCs w:val="22"/>
          </w:rPr>
          <w:t>1 metr</w:t>
        </w:r>
      </w:smartTag>
      <w:r w:rsidRPr="001C47E0">
        <w:rPr>
          <w:rFonts w:ascii="Arial" w:hAnsi="Arial" w:cs="Arial"/>
          <w:sz w:val="22"/>
          <w:szCs w:val="22"/>
        </w:rPr>
        <w:t>. Odległość między palikami lub wiechami należy dostosować do ukształtowania terenu oraz geometrii trasy drogowej. Odległość ta co najmniej powinna odpowiadać odstępowi kolejnych przekrojów poprzecznych.</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Profilowanie przekrojów poprzecznych musi umożliwiać wykonanie nasypów i wykopów o kształcie zgodnym z dokumentacją projektową.</w:t>
      </w:r>
    </w:p>
    <w:p w:rsidR="00370529" w:rsidRDefault="00370529" w:rsidP="00370529">
      <w:pPr>
        <w:spacing w:line="276" w:lineRule="auto"/>
        <w:jc w:val="both"/>
        <w:rPr>
          <w:rFonts w:ascii="Arial" w:hAnsi="Arial" w:cs="Arial"/>
          <w:sz w:val="22"/>
          <w:szCs w:val="22"/>
        </w:rPr>
      </w:pPr>
    </w:p>
    <w:p w:rsidR="00370529" w:rsidRPr="001C47E0" w:rsidRDefault="00370529" w:rsidP="00370529">
      <w:pPr>
        <w:spacing w:line="276" w:lineRule="auto"/>
        <w:jc w:val="both"/>
        <w:rPr>
          <w:rFonts w:ascii="Arial" w:hAnsi="Arial" w:cs="Arial"/>
          <w:sz w:val="22"/>
          <w:szCs w:val="22"/>
        </w:rPr>
      </w:pPr>
      <w:r w:rsidRPr="001C47E0">
        <w:rPr>
          <w:rFonts w:ascii="Arial" w:hAnsi="Arial" w:cs="Arial"/>
          <w:b/>
          <w:sz w:val="22"/>
          <w:szCs w:val="22"/>
        </w:rPr>
        <w:t>5.4.5.</w:t>
      </w:r>
      <w:r w:rsidRPr="001C47E0">
        <w:rPr>
          <w:rFonts w:ascii="Arial" w:hAnsi="Arial" w:cs="Arial"/>
          <w:sz w:val="22"/>
          <w:szCs w:val="22"/>
        </w:rPr>
        <w:t xml:space="preserve"> Wyznaczenie położenia obiektów mostowych</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Dla każdego z obiektów mostowych należy wyznaczyć jego położenie w terenie poprzez:</w:t>
      </w:r>
    </w:p>
    <w:p w:rsidR="00370529" w:rsidRPr="001C47E0" w:rsidRDefault="00370529" w:rsidP="00370529">
      <w:pPr>
        <w:spacing w:line="276" w:lineRule="auto"/>
        <w:ind w:left="567" w:hanging="283"/>
        <w:jc w:val="both"/>
        <w:rPr>
          <w:rFonts w:ascii="Arial" w:hAnsi="Arial" w:cs="Arial"/>
          <w:sz w:val="22"/>
          <w:szCs w:val="22"/>
        </w:rPr>
      </w:pPr>
      <w:r w:rsidRPr="00AE525C">
        <w:rPr>
          <w:rFonts w:ascii="Arial" w:hAnsi="Arial" w:cs="Arial"/>
          <w:b/>
          <w:sz w:val="22"/>
          <w:szCs w:val="22"/>
        </w:rPr>
        <w:t>a)</w:t>
      </w:r>
      <w:r w:rsidRPr="00AE525C">
        <w:rPr>
          <w:rFonts w:ascii="Arial" w:hAnsi="Arial" w:cs="Arial"/>
          <w:b/>
          <w:sz w:val="22"/>
          <w:szCs w:val="22"/>
        </w:rPr>
        <w:tab/>
      </w:r>
      <w:r w:rsidRPr="001C47E0">
        <w:rPr>
          <w:rFonts w:ascii="Arial" w:hAnsi="Arial" w:cs="Arial"/>
          <w:sz w:val="22"/>
          <w:szCs w:val="22"/>
        </w:rPr>
        <w:t>wytyczenie osi obiektu,</w:t>
      </w:r>
    </w:p>
    <w:p w:rsidR="00370529" w:rsidRPr="001C47E0" w:rsidRDefault="00370529" w:rsidP="00370529">
      <w:pPr>
        <w:spacing w:line="276" w:lineRule="auto"/>
        <w:ind w:left="567" w:hanging="283"/>
        <w:jc w:val="both"/>
        <w:rPr>
          <w:rFonts w:ascii="Arial" w:hAnsi="Arial" w:cs="Arial"/>
          <w:sz w:val="22"/>
          <w:szCs w:val="22"/>
        </w:rPr>
      </w:pPr>
      <w:r w:rsidRPr="00AE525C">
        <w:rPr>
          <w:rFonts w:ascii="Arial" w:hAnsi="Arial" w:cs="Arial"/>
          <w:b/>
          <w:sz w:val="22"/>
          <w:szCs w:val="22"/>
        </w:rPr>
        <w:t>b)</w:t>
      </w:r>
      <w:r w:rsidRPr="00AE525C">
        <w:rPr>
          <w:rFonts w:ascii="Arial" w:hAnsi="Arial" w:cs="Arial"/>
          <w:b/>
          <w:sz w:val="22"/>
          <w:szCs w:val="22"/>
        </w:rPr>
        <w:tab/>
      </w:r>
      <w:r w:rsidRPr="001C47E0">
        <w:rPr>
          <w:rFonts w:ascii="Arial" w:hAnsi="Arial" w:cs="Arial"/>
          <w:sz w:val="22"/>
          <w:szCs w:val="22"/>
        </w:rPr>
        <w:t>wytyczenie punktów określających usytuowanie (kontur) obiektu, w szczególności przyczółków i filarów mostów i wiaduktów.</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W przypadku mostów i wiaduktów dokumentacja projektowa powinna zawierać opis odpowiedniej osnowy realizacyjnej do wytyczenia tych obiektów.</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 xml:space="preserve">Położenie obiektu w planie należy określić z dokładnością określoną </w:t>
      </w:r>
      <w:r w:rsidR="00D21FF2" w:rsidRPr="001C47E0">
        <w:rPr>
          <w:rFonts w:ascii="Arial" w:hAnsi="Arial" w:cs="Arial"/>
          <w:sz w:val="22"/>
          <w:szCs w:val="22"/>
        </w:rPr>
        <w:t>w punkcie</w:t>
      </w:r>
      <w:r w:rsidRPr="001C47E0">
        <w:rPr>
          <w:rFonts w:ascii="Arial" w:hAnsi="Arial" w:cs="Arial"/>
          <w:sz w:val="22"/>
          <w:szCs w:val="22"/>
        </w:rPr>
        <w:t xml:space="preserve"> 5.4.3.</w:t>
      </w:r>
    </w:p>
    <w:p w:rsidR="00370529" w:rsidRDefault="00370529" w:rsidP="00370529">
      <w:pPr>
        <w:spacing w:line="276" w:lineRule="auto"/>
        <w:jc w:val="both"/>
        <w:rPr>
          <w:rFonts w:ascii="Arial" w:hAnsi="Arial" w:cs="Arial"/>
          <w:sz w:val="22"/>
          <w:szCs w:val="22"/>
        </w:rPr>
      </w:pPr>
    </w:p>
    <w:p w:rsidR="00370529" w:rsidRPr="001C47E0" w:rsidRDefault="00370529" w:rsidP="00370529">
      <w:pPr>
        <w:spacing w:line="276" w:lineRule="auto"/>
        <w:jc w:val="both"/>
        <w:rPr>
          <w:rFonts w:ascii="Arial" w:hAnsi="Arial" w:cs="Arial"/>
          <w:sz w:val="22"/>
          <w:szCs w:val="22"/>
        </w:rPr>
      </w:pPr>
      <w:r w:rsidRPr="00505A33">
        <w:rPr>
          <w:rFonts w:ascii="Arial" w:hAnsi="Arial" w:cs="Arial"/>
          <w:b/>
          <w:sz w:val="22"/>
          <w:szCs w:val="22"/>
        </w:rPr>
        <w:t>5.4.6.</w:t>
      </w:r>
      <w:r w:rsidRPr="001C47E0">
        <w:rPr>
          <w:rFonts w:ascii="Arial" w:hAnsi="Arial" w:cs="Arial"/>
          <w:sz w:val="22"/>
          <w:szCs w:val="22"/>
        </w:rPr>
        <w:t xml:space="preserve"> Skompletowanie dokumentacji geodezyjnej</w:t>
      </w:r>
    </w:p>
    <w:p w:rsidR="00370529" w:rsidRPr="001C47E0"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Dokumentację geodezyjną należy skompletować zgodnie z przepisami instrukcji 0-3 [4] z podziałem na:</w:t>
      </w:r>
    </w:p>
    <w:p w:rsidR="00370529" w:rsidRPr="001C47E0" w:rsidRDefault="00370529" w:rsidP="00370529">
      <w:pPr>
        <w:spacing w:line="276" w:lineRule="auto"/>
        <w:ind w:left="567" w:hanging="283"/>
        <w:jc w:val="both"/>
        <w:rPr>
          <w:rFonts w:ascii="Arial" w:hAnsi="Arial" w:cs="Arial"/>
          <w:sz w:val="22"/>
          <w:szCs w:val="22"/>
        </w:rPr>
      </w:pPr>
      <w:r w:rsidRPr="00AE525C">
        <w:rPr>
          <w:rFonts w:ascii="Arial" w:hAnsi="Arial" w:cs="Arial"/>
          <w:b/>
          <w:sz w:val="22"/>
          <w:szCs w:val="22"/>
        </w:rPr>
        <w:t>1)</w:t>
      </w:r>
      <w:r w:rsidRPr="00AE525C">
        <w:rPr>
          <w:rFonts w:ascii="Arial" w:hAnsi="Arial" w:cs="Arial"/>
          <w:b/>
          <w:sz w:val="22"/>
          <w:szCs w:val="22"/>
        </w:rPr>
        <w:tab/>
      </w:r>
      <w:r w:rsidRPr="001C47E0">
        <w:rPr>
          <w:rFonts w:ascii="Arial" w:hAnsi="Arial" w:cs="Arial"/>
          <w:sz w:val="22"/>
          <w:szCs w:val="22"/>
        </w:rPr>
        <w:t>akta postępowania przeznaczone dla Wykonawcy,</w:t>
      </w:r>
    </w:p>
    <w:p w:rsidR="00370529" w:rsidRPr="001C47E0" w:rsidRDefault="00370529" w:rsidP="00370529">
      <w:pPr>
        <w:spacing w:line="276" w:lineRule="auto"/>
        <w:ind w:left="567" w:hanging="283"/>
        <w:jc w:val="both"/>
        <w:rPr>
          <w:rFonts w:ascii="Arial" w:hAnsi="Arial" w:cs="Arial"/>
          <w:sz w:val="22"/>
          <w:szCs w:val="22"/>
        </w:rPr>
      </w:pPr>
      <w:r w:rsidRPr="00AE525C">
        <w:rPr>
          <w:rFonts w:ascii="Arial" w:hAnsi="Arial" w:cs="Arial"/>
          <w:b/>
          <w:sz w:val="22"/>
          <w:szCs w:val="22"/>
        </w:rPr>
        <w:t>2)</w:t>
      </w:r>
      <w:r w:rsidRPr="00AE525C">
        <w:rPr>
          <w:rFonts w:ascii="Arial" w:hAnsi="Arial" w:cs="Arial"/>
          <w:b/>
          <w:sz w:val="22"/>
          <w:szCs w:val="22"/>
        </w:rPr>
        <w:tab/>
      </w:r>
      <w:r w:rsidRPr="001C47E0">
        <w:rPr>
          <w:rFonts w:ascii="Arial" w:hAnsi="Arial" w:cs="Arial"/>
          <w:sz w:val="22"/>
          <w:szCs w:val="22"/>
        </w:rPr>
        <w:t>dokumentację techniczną przeznaczoną dla Zamawiającego,</w:t>
      </w:r>
    </w:p>
    <w:p w:rsidR="00370529" w:rsidRPr="001C47E0" w:rsidRDefault="00370529" w:rsidP="00370529">
      <w:pPr>
        <w:spacing w:line="276" w:lineRule="auto"/>
        <w:ind w:left="567" w:hanging="283"/>
        <w:jc w:val="both"/>
        <w:rPr>
          <w:rFonts w:ascii="Arial" w:hAnsi="Arial" w:cs="Arial"/>
          <w:sz w:val="22"/>
          <w:szCs w:val="22"/>
        </w:rPr>
      </w:pPr>
      <w:r w:rsidRPr="00AE525C">
        <w:rPr>
          <w:rFonts w:ascii="Arial" w:hAnsi="Arial" w:cs="Arial"/>
          <w:b/>
          <w:sz w:val="22"/>
          <w:szCs w:val="22"/>
        </w:rPr>
        <w:t>3)</w:t>
      </w:r>
      <w:r w:rsidRPr="00AE525C">
        <w:rPr>
          <w:rFonts w:ascii="Arial" w:hAnsi="Arial" w:cs="Arial"/>
          <w:b/>
          <w:sz w:val="22"/>
          <w:szCs w:val="22"/>
        </w:rPr>
        <w:tab/>
      </w:r>
      <w:r w:rsidRPr="001C47E0">
        <w:rPr>
          <w:rFonts w:ascii="Arial" w:hAnsi="Arial" w:cs="Arial"/>
          <w:sz w:val="22"/>
          <w:szCs w:val="22"/>
        </w:rPr>
        <w:t>dokumentację techniczną przeznaczoną dla ośrodka dokumentacji geodezyjnej i kartograficznej.</w:t>
      </w:r>
    </w:p>
    <w:p w:rsidR="00370529" w:rsidRDefault="00370529" w:rsidP="00370529">
      <w:pPr>
        <w:spacing w:line="276" w:lineRule="auto"/>
        <w:ind w:firstLine="567"/>
        <w:jc w:val="both"/>
        <w:rPr>
          <w:rFonts w:ascii="Arial" w:hAnsi="Arial" w:cs="Arial"/>
          <w:sz w:val="22"/>
          <w:szCs w:val="22"/>
        </w:rPr>
      </w:pPr>
      <w:r w:rsidRPr="001C47E0">
        <w:rPr>
          <w:rFonts w:ascii="Arial" w:hAnsi="Arial" w:cs="Arial"/>
          <w:sz w:val="22"/>
          <w:szCs w:val="22"/>
        </w:rPr>
        <w:t xml:space="preserve">Sposób skompletowania dokumentacji, o której mowa </w:t>
      </w:r>
      <w:r w:rsidR="00D21FF2" w:rsidRPr="001C47E0">
        <w:rPr>
          <w:rFonts w:ascii="Arial" w:hAnsi="Arial" w:cs="Arial"/>
          <w:sz w:val="22"/>
          <w:szCs w:val="22"/>
        </w:rPr>
        <w:t>w p</w:t>
      </w:r>
      <w:r w:rsidR="00D21FF2">
        <w:rPr>
          <w:rFonts w:ascii="Arial" w:hAnsi="Arial" w:cs="Arial"/>
          <w:sz w:val="22"/>
          <w:szCs w:val="22"/>
        </w:rPr>
        <w:t>un</w:t>
      </w:r>
      <w:r w:rsidR="00D21FF2" w:rsidRPr="001C47E0">
        <w:rPr>
          <w:rFonts w:ascii="Arial" w:hAnsi="Arial" w:cs="Arial"/>
          <w:sz w:val="22"/>
          <w:szCs w:val="22"/>
        </w:rPr>
        <w:t>kcie</w:t>
      </w:r>
      <w:r w:rsidRPr="001C47E0">
        <w:rPr>
          <w:rFonts w:ascii="Arial" w:hAnsi="Arial" w:cs="Arial"/>
          <w:sz w:val="22"/>
          <w:szCs w:val="22"/>
        </w:rPr>
        <w:t xml:space="preserve"> 3 oraz formę dokumentów należy uzgodnić z ośrodkiem dokumentacji. Zamawiający poda w ST, czy dokumentację tę należy okazać Zamawiającemu do wglądu.</w:t>
      </w:r>
    </w:p>
    <w:p w:rsidR="00370529" w:rsidRPr="001C47E0" w:rsidRDefault="00370529" w:rsidP="00370529">
      <w:pPr>
        <w:spacing w:line="276" w:lineRule="auto"/>
        <w:ind w:firstLine="567"/>
        <w:jc w:val="both"/>
        <w:rPr>
          <w:rFonts w:ascii="Arial" w:hAnsi="Arial" w:cs="Arial"/>
          <w:sz w:val="22"/>
          <w:szCs w:val="22"/>
        </w:rPr>
      </w:pPr>
    </w:p>
    <w:p w:rsidR="00370529" w:rsidRPr="00DA6C6B" w:rsidRDefault="00370529" w:rsidP="00370529">
      <w:pPr>
        <w:spacing w:line="276" w:lineRule="auto"/>
        <w:jc w:val="both"/>
        <w:rPr>
          <w:rFonts w:ascii="Arial" w:hAnsi="Arial" w:cs="Arial"/>
          <w:b/>
          <w:sz w:val="22"/>
          <w:szCs w:val="22"/>
        </w:rPr>
      </w:pPr>
      <w:r w:rsidRPr="0002390C">
        <w:rPr>
          <w:rFonts w:ascii="Arial" w:hAnsi="Arial" w:cs="Arial"/>
          <w:b/>
          <w:sz w:val="22"/>
          <w:szCs w:val="22"/>
        </w:rPr>
        <w:t xml:space="preserve">5.5. </w:t>
      </w:r>
      <w:r>
        <w:rPr>
          <w:rFonts w:ascii="Arial" w:hAnsi="Arial" w:cs="Arial"/>
          <w:b/>
          <w:sz w:val="22"/>
          <w:szCs w:val="22"/>
        </w:rPr>
        <w:t>Pomiar powykonawczy wykonanej drogi</w:t>
      </w:r>
    </w:p>
    <w:p w:rsidR="00370529" w:rsidRDefault="00370529" w:rsidP="00370529">
      <w:pPr>
        <w:spacing w:line="276" w:lineRule="auto"/>
        <w:jc w:val="both"/>
        <w:rPr>
          <w:rFonts w:ascii="Arial" w:hAnsi="Arial" w:cs="Arial"/>
          <w:sz w:val="22"/>
          <w:szCs w:val="22"/>
        </w:rPr>
      </w:pPr>
      <w:r w:rsidRPr="00E213DD">
        <w:rPr>
          <w:rFonts w:ascii="Arial" w:hAnsi="Arial" w:cs="Arial"/>
          <w:b/>
          <w:sz w:val="22"/>
          <w:szCs w:val="22"/>
        </w:rPr>
        <w:t>5.5.1.</w:t>
      </w:r>
      <w:r w:rsidRPr="00E213DD">
        <w:rPr>
          <w:rFonts w:ascii="Arial" w:hAnsi="Arial" w:cs="Arial"/>
          <w:sz w:val="22"/>
          <w:szCs w:val="22"/>
        </w:rPr>
        <w:t xml:space="preserve"> Zebranie materiałów i informacji</w:t>
      </w:r>
    </w:p>
    <w:p w:rsidR="00370529" w:rsidRPr="00E213DD" w:rsidRDefault="00370529" w:rsidP="00370529">
      <w:pPr>
        <w:spacing w:line="276" w:lineRule="auto"/>
        <w:jc w:val="both"/>
        <w:rPr>
          <w:rFonts w:ascii="Arial" w:hAnsi="Arial" w:cs="Arial"/>
          <w:sz w:val="22"/>
          <w:szCs w:val="22"/>
        </w:rPr>
      </w:pPr>
      <w:r w:rsidRPr="00E213DD">
        <w:rPr>
          <w:rFonts w:ascii="Arial" w:hAnsi="Arial" w:cs="Arial"/>
          <w:sz w:val="22"/>
          <w:szCs w:val="22"/>
        </w:rPr>
        <w:t>Wykonawca powinien zapoznać się z zakresem opracowania i uzyskać od Zamawiającego instrukcje dotyczące ewentualnych etapów wykonywania pomiarów powykonawczych.</w:t>
      </w:r>
    </w:p>
    <w:p w:rsidR="00370529" w:rsidRPr="00E213DD" w:rsidRDefault="00370529" w:rsidP="00370529">
      <w:pPr>
        <w:spacing w:line="276" w:lineRule="auto"/>
        <w:ind w:firstLine="567"/>
        <w:jc w:val="both"/>
        <w:rPr>
          <w:rFonts w:ascii="Arial" w:hAnsi="Arial" w:cs="Arial"/>
          <w:sz w:val="22"/>
          <w:szCs w:val="22"/>
        </w:rPr>
      </w:pPr>
      <w:r w:rsidRPr="00E213DD">
        <w:rPr>
          <w:rFonts w:ascii="Arial" w:hAnsi="Arial" w:cs="Arial"/>
          <w:sz w:val="22"/>
          <w:szCs w:val="22"/>
        </w:rPr>
        <w:lastRenderedPageBreak/>
        <w:t>Pomiary powykonawcze powinny być poprzedzone uzyskaniem z ośrodków dokumentacji geodezyjnej i kartograficznej informacji o rodzaju, położeniu i stanie punktów osnowy geodezyjnej (poziomej i wysokościowej) oraz o mapie zasadniczej i katastralnej.</w:t>
      </w:r>
    </w:p>
    <w:p w:rsidR="00370529" w:rsidRPr="00E213DD" w:rsidRDefault="00370529" w:rsidP="00370529">
      <w:pPr>
        <w:spacing w:line="276" w:lineRule="auto"/>
        <w:ind w:firstLine="567"/>
        <w:jc w:val="both"/>
        <w:rPr>
          <w:rFonts w:ascii="Arial" w:hAnsi="Arial" w:cs="Arial"/>
          <w:sz w:val="22"/>
          <w:szCs w:val="22"/>
        </w:rPr>
      </w:pPr>
      <w:r w:rsidRPr="00E213DD">
        <w:rPr>
          <w:rFonts w:ascii="Arial" w:hAnsi="Arial" w:cs="Arial"/>
          <w:sz w:val="22"/>
          <w:szCs w:val="22"/>
        </w:rPr>
        <w:t>W przypadku stwierdzenia, że w trakcie realizacji obiektu nie została wykonana bieżąca inwentaryzacja sieci uzbrojenia terenu, należy powiadomić o tym Zamawiającego.</w:t>
      </w:r>
    </w:p>
    <w:p w:rsidR="00370529" w:rsidRDefault="00370529" w:rsidP="00370529">
      <w:pPr>
        <w:spacing w:line="276" w:lineRule="auto"/>
        <w:jc w:val="both"/>
        <w:rPr>
          <w:rFonts w:ascii="Arial" w:hAnsi="Arial" w:cs="Arial"/>
          <w:sz w:val="22"/>
          <w:szCs w:val="22"/>
        </w:rPr>
      </w:pPr>
    </w:p>
    <w:p w:rsidR="00370529" w:rsidRPr="00E213DD" w:rsidRDefault="00370529" w:rsidP="00370529">
      <w:pPr>
        <w:spacing w:line="276" w:lineRule="auto"/>
        <w:ind w:firstLine="567"/>
        <w:jc w:val="both"/>
        <w:rPr>
          <w:rFonts w:ascii="Arial" w:hAnsi="Arial" w:cs="Arial"/>
          <w:sz w:val="22"/>
          <w:szCs w:val="22"/>
        </w:rPr>
      </w:pPr>
      <w:r w:rsidRPr="00E213DD">
        <w:rPr>
          <w:rFonts w:ascii="Arial" w:hAnsi="Arial" w:cs="Arial"/>
          <w:sz w:val="22"/>
          <w:szCs w:val="22"/>
        </w:rPr>
        <w:t>Przy analizie zebranych materiałów i informacji należy ustalić:</w:t>
      </w:r>
    </w:p>
    <w:p w:rsidR="00370529" w:rsidRPr="00E213DD" w:rsidRDefault="00370529" w:rsidP="00370529">
      <w:pPr>
        <w:numPr>
          <w:ilvl w:val="0"/>
          <w:numId w:val="24"/>
        </w:numPr>
        <w:spacing w:line="276" w:lineRule="auto"/>
        <w:ind w:left="567" w:hanging="283"/>
        <w:jc w:val="both"/>
        <w:rPr>
          <w:rFonts w:ascii="Arial" w:hAnsi="Arial" w:cs="Arial"/>
          <w:sz w:val="22"/>
          <w:szCs w:val="22"/>
        </w:rPr>
      </w:pPr>
      <w:r w:rsidRPr="00E213DD">
        <w:rPr>
          <w:rFonts w:ascii="Arial" w:hAnsi="Arial" w:cs="Arial"/>
          <w:sz w:val="22"/>
          <w:szCs w:val="22"/>
        </w:rPr>
        <w:t>klasy i dokładności istniejących osnów geodezyjnych oraz możliwości wykorzystania ich do pomiarów powykonawczych,</w:t>
      </w:r>
    </w:p>
    <w:p w:rsidR="00370529" w:rsidRPr="00E213DD" w:rsidRDefault="00370529" w:rsidP="00370529">
      <w:pPr>
        <w:numPr>
          <w:ilvl w:val="0"/>
          <w:numId w:val="24"/>
        </w:numPr>
        <w:spacing w:line="276" w:lineRule="auto"/>
        <w:ind w:left="567" w:hanging="283"/>
        <w:jc w:val="both"/>
        <w:rPr>
          <w:rFonts w:ascii="Arial" w:hAnsi="Arial" w:cs="Arial"/>
          <w:sz w:val="22"/>
          <w:szCs w:val="22"/>
        </w:rPr>
      </w:pPr>
      <w:r w:rsidRPr="00E213DD">
        <w:rPr>
          <w:rFonts w:ascii="Arial" w:hAnsi="Arial" w:cs="Arial"/>
          <w:sz w:val="22"/>
          <w:szCs w:val="22"/>
        </w:rPr>
        <w:t>rodzaje układów współrzędnych i poziomów odniesienia,</w:t>
      </w:r>
    </w:p>
    <w:p w:rsidR="00370529" w:rsidRPr="00E213DD" w:rsidRDefault="00370529" w:rsidP="00370529">
      <w:pPr>
        <w:numPr>
          <w:ilvl w:val="0"/>
          <w:numId w:val="24"/>
        </w:numPr>
        <w:spacing w:line="276" w:lineRule="auto"/>
        <w:ind w:left="567" w:hanging="283"/>
        <w:jc w:val="both"/>
        <w:rPr>
          <w:rFonts w:ascii="Arial" w:hAnsi="Arial" w:cs="Arial"/>
          <w:sz w:val="22"/>
          <w:szCs w:val="22"/>
        </w:rPr>
      </w:pPr>
      <w:r w:rsidRPr="00E213DD">
        <w:rPr>
          <w:rFonts w:ascii="Arial" w:hAnsi="Arial" w:cs="Arial"/>
          <w:sz w:val="22"/>
          <w:szCs w:val="22"/>
        </w:rPr>
        <w:t>zakres i sposób aktualizacji dokumentów bazowych, znajdujących się w ośrodku dokumentacji o wyniku pomiaru powykonawczego.</w:t>
      </w:r>
    </w:p>
    <w:p w:rsidR="00370529" w:rsidRDefault="00370529" w:rsidP="00370529">
      <w:pPr>
        <w:spacing w:line="276" w:lineRule="auto"/>
        <w:jc w:val="both"/>
        <w:rPr>
          <w:rFonts w:ascii="Arial" w:hAnsi="Arial" w:cs="Arial"/>
          <w:b/>
          <w:sz w:val="22"/>
          <w:szCs w:val="22"/>
        </w:rPr>
      </w:pPr>
    </w:p>
    <w:p w:rsidR="00370529" w:rsidRPr="00E213DD" w:rsidRDefault="00370529" w:rsidP="00370529">
      <w:pPr>
        <w:spacing w:line="276" w:lineRule="auto"/>
        <w:jc w:val="both"/>
        <w:rPr>
          <w:rFonts w:ascii="Arial" w:hAnsi="Arial" w:cs="Arial"/>
          <w:sz w:val="22"/>
          <w:szCs w:val="22"/>
        </w:rPr>
      </w:pPr>
      <w:r w:rsidRPr="00E213DD">
        <w:rPr>
          <w:rFonts w:ascii="Arial" w:hAnsi="Arial" w:cs="Arial"/>
          <w:b/>
          <w:sz w:val="22"/>
          <w:szCs w:val="22"/>
        </w:rPr>
        <w:t>5.5.2.</w:t>
      </w:r>
      <w:r w:rsidRPr="00E213DD">
        <w:rPr>
          <w:rFonts w:ascii="Arial" w:hAnsi="Arial" w:cs="Arial"/>
          <w:sz w:val="22"/>
          <w:szCs w:val="22"/>
        </w:rPr>
        <w:t xml:space="preserve"> Prace pomiarowe i kameralne</w:t>
      </w:r>
    </w:p>
    <w:p w:rsidR="00370529" w:rsidRPr="00E213DD" w:rsidRDefault="00370529" w:rsidP="00370529">
      <w:pPr>
        <w:spacing w:line="276" w:lineRule="auto"/>
        <w:ind w:firstLine="567"/>
        <w:jc w:val="both"/>
        <w:rPr>
          <w:rFonts w:ascii="Arial" w:hAnsi="Arial" w:cs="Arial"/>
          <w:sz w:val="22"/>
          <w:szCs w:val="22"/>
        </w:rPr>
      </w:pPr>
      <w:r w:rsidRPr="00E213DD">
        <w:rPr>
          <w:rFonts w:ascii="Arial" w:hAnsi="Arial" w:cs="Arial"/>
          <w:sz w:val="22"/>
          <w:szCs w:val="22"/>
        </w:rPr>
        <w:t>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w:t>
      </w:r>
    </w:p>
    <w:p w:rsidR="00370529" w:rsidRPr="00E213DD" w:rsidRDefault="00370529" w:rsidP="00370529">
      <w:pPr>
        <w:spacing w:line="276" w:lineRule="auto"/>
        <w:ind w:firstLine="567"/>
        <w:jc w:val="both"/>
        <w:rPr>
          <w:rFonts w:ascii="Arial" w:hAnsi="Arial" w:cs="Arial"/>
          <w:sz w:val="22"/>
          <w:szCs w:val="22"/>
        </w:rPr>
      </w:pPr>
      <w:r w:rsidRPr="00E213DD">
        <w:rPr>
          <w:rFonts w:ascii="Arial" w:hAnsi="Arial" w:cs="Arial"/>
          <w:sz w:val="22"/>
          <w:szCs w:val="22"/>
        </w:rPr>
        <w:t>Następnie należy pomierzyć wznowioną lub założoną osnowę, a następnie wykonać pomiary inwentaryzacyjne, zgodnie z instrukcją G-4 [8] GUGiK, mierząc wszystkie elementy treści mapy zasadniczej oraz treść dodatkową obejmującą: granice ustalone według stanu prawnego, kilometraż dróg, znaki drogowe, punkty referencyjne, obiekty mostowe z rzędnymi wlotu i wylotu, światłem i skrajnią, wszystkie drzewa w pasie drogowym, zabytki i pomniki przyrody, wszystkie ogrodzenia z furtkami i bramami oraz z podziałem na trwałe i nietrwałe, rowy, studnie z ich średnicami, przekroje poprzeczne dróg co 20÷50 m oraz inne elementy według wymagań Zamawiającego.</w:t>
      </w:r>
    </w:p>
    <w:p w:rsidR="00370529" w:rsidRPr="00E213DD" w:rsidRDefault="00370529" w:rsidP="00370529">
      <w:pPr>
        <w:spacing w:line="276" w:lineRule="auto"/>
        <w:ind w:firstLine="567"/>
        <w:jc w:val="both"/>
        <w:rPr>
          <w:rFonts w:ascii="Arial" w:hAnsi="Arial" w:cs="Arial"/>
          <w:sz w:val="22"/>
          <w:szCs w:val="22"/>
        </w:rPr>
      </w:pPr>
      <w:r w:rsidRPr="00E213DD">
        <w:rPr>
          <w:rFonts w:ascii="Arial" w:hAnsi="Arial" w:cs="Arial"/>
          <w:sz w:val="22"/>
          <w:szCs w:val="22"/>
        </w:rPr>
        <w:t>Prace obliczeniowe należy wykonać przy pomocy sprzętu komputerowego. Wniesienie pomierzonej treści na mapę zasadniczą oraz mapę katastralną należy wykonać metodą klasyczną (kartowaniem i kreśleniem ręcznym) lub przy pomocy plotera.</w:t>
      </w:r>
    </w:p>
    <w:p w:rsidR="00370529" w:rsidRPr="00E213DD" w:rsidRDefault="00370529" w:rsidP="00370529">
      <w:pPr>
        <w:spacing w:line="276" w:lineRule="auto"/>
        <w:ind w:firstLine="567"/>
        <w:jc w:val="both"/>
        <w:rPr>
          <w:rFonts w:ascii="Arial" w:hAnsi="Arial" w:cs="Arial"/>
          <w:sz w:val="22"/>
          <w:szCs w:val="22"/>
        </w:rPr>
      </w:pPr>
      <w:r w:rsidRPr="00E213DD">
        <w:rPr>
          <w:rFonts w:ascii="Arial" w:hAnsi="Arial" w:cs="Arial"/>
          <w:sz w:val="22"/>
          <w:szCs w:val="22"/>
        </w:rPr>
        <w:t>Wtórnik mapy zasadniczej dla Zamawiającego należy uzupełnić o elementy wymienione w drugim akapicie niniejszego punktu, tą samą techniką z jaką została wykonana mapa (numeryczną względnie analogową).</w:t>
      </w:r>
    </w:p>
    <w:p w:rsidR="00370529" w:rsidRPr="00E213DD" w:rsidRDefault="00370529" w:rsidP="00370529">
      <w:pPr>
        <w:spacing w:line="276" w:lineRule="auto"/>
        <w:ind w:firstLine="567"/>
        <w:jc w:val="both"/>
        <w:rPr>
          <w:rFonts w:ascii="Arial" w:hAnsi="Arial" w:cs="Arial"/>
          <w:sz w:val="22"/>
          <w:szCs w:val="22"/>
        </w:rPr>
      </w:pPr>
      <w:r w:rsidRPr="00E213DD">
        <w:rPr>
          <w:rFonts w:ascii="Arial" w:hAnsi="Arial" w:cs="Arial"/>
          <w:sz w:val="22"/>
          <w:szCs w:val="22"/>
        </w:rPr>
        <w:t>Dokumentację geodezyjną i kartograficzną należy skompletować zgodnie z przepisami instrukcji 0-3 [4], z podziałem na: akta postępowania przeznaczone dla Wykonawcy, dokumentację techniczną przeznaczoną dla Zamawiającego i dokumentację techniczną przeznaczoną dla ośrodka dokumentacji geodezyjnej i kartograficznej. Sposób skompletowania i formę dokumentacji dla ośrodka dokumentacji należy uzgodnić z ośrodkiem oraz ustalić czy tę dokumentację należy okazać Zamawiającemu do wglądu.</w:t>
      </w:r>
    </w:p>
    <w:p w:rsidR="00370529" w:rsidRDefault="00370529" w:rsidP="00370529">
      <w:pPr>
        <w:spacing w:line="276" w:lineRule="auto"/>
        <w:jc w:val="both"/>
        <w:rPr>
          <w:rFonts w:ascii="Arial" w:hAnsi="Arial" w:cs="Arial"/>
          <w:sz w:val="22"/>
          <w:szCs w:val="22"/>
        </w:rPr>
      </w:pPr>
    </w:p>
    <w:p w:rsidR="00370529" w:rsidRPr="00E213DD" w:rsidRDefault="00370529" w:rsidP="00370529">
      <w:pPr>
        <w:spacing w:line="276" w:lineRule="auto"/>
        <w:jc w:val="both"/>
        <w:rPr>
          <w:rFonts w:ascii="Arial" w:hAnsi="Arial" w:cs="Arial"/>
          <w:sz w:val="22"/>
          <w:szCs w:val="22"/>
        </w:rPr>
      </w:pPr>
      <w:r w:rsidRPr="00E213DD">
        <w:rPr>
          <w:rFonts w:ascii="Arial" w:hAnsi="Arial" w:cs="Arial"/>
          <w:b/>
          <w:sz w:val="22"/>
          <w:szCs w:val="22"/>
        </w:rPr>
        <w:t>5.5.3.</w:t>
      </w:r>
      <w:r w:rsidRPr="00E213DD">
        <w:rPr>
          <w:rFonts w:ascii="Arial" w:hAnsi="Arial" w:cs="Arial"/>
          <w:sz w:val="22"/>
          <w:szCs w:val="22"/>
        </w:rPr>
        <w:t xml:space="preserve"> Dokumentacja dla Zamawiającego</w:t>
      </w:r>
    </w:p>
    <w:p w:rsidR="00370529" w:rsidRPr="00E213DD" w:rsidRDefault="00370529" w:rsidP="00370529">
      <w:pPr>
        <w:spacing w:line="276" w:lineRule="auto"/>
        <w:ind w:firstLine="567"/>
        <w:jc w:val="both"/>
        <w:rPr>
          <w:rFonts w:ascii="Arial" w:hAnsi="Arial" w:cs="Arial"/>
          <w:sz w:val="22"/>
          <w:szCs w:val="22"/>
        </w:rPr>
      </w:pPr>
      <w:r w:rsidRPr="00E213DD">
        <w:rPr>
          <w:rFonts w:ascii="Arial" w:hAnsi="Arial" w:cs="Arial"/>
          <w:sz w:val="22"/>
          <w:szCs w:val="22"/>
        </w:rPr>
        <w:t>Jeśli Zamawiający nie ustalił inaczej, to należy skompletować dla Zamawiającego następujące materiały:</w:t>
      </w:r>
    </w:p>
    <w:p w:rsidR="00370529" w:rsidRPr="00E213DD" w:rsidRDefault="00370529" w:rsidP="00370529">
      <w:pPr>
        <w:numPr>
          <w:ilvl w:val="0"/>
          <w:numId w:val="25"/>
        </w:numPr>
        <w:spacing w:line="276" w:lineRule="auto"/>
        <w:ind w:left="567" w:hanging="283"/>
        <w:jc w:val="both"/>
        <w:rPr>
          <w:rFonts w:ascii="Arial" w:hAnsi="Arial" w:cs="Arial"/>
          <w:sz w:val="22"/>
          <w:szCs w:val="22"/>
        </w:rPr>
      </w:pPr>
      <w:r w:rsidRPr="00E213DD">
        <w:rPr>
          <w:rFonts w:ascii="Arial" w:hAnsi="Arial" w:cs="Arial"/>
          <w:sz w:val="22"/>
          <w:szCs w:val="22"/>
        </w:rPr>
        <w:t>sprawozdanie techniczne,</w:t>
      </w:r>
    </w:p>
    <w:p w:rsidR="00370529" w:rsidRPr="00E213DD" w:rsidRDefault="00370529" w:rsidP="00370529">
      <w:pPr>
        <w:numPr>
          <w:ilvl w:val="0"/>
          <w:numId w:val="25"/>
        </w:numPr>
        <w:spacing w:line="276" w:lineRule="auto"/>
        <w:ind w:left="567" w:hanging="283"/>
        <w:jc w:val="both"/>
        <w:rPr>
          <w:rFonts w:ascii="Arial" w:hAnsi="Arial" w:cs="Arial"/>
          <w:sz w:val="22"/>
          <w:szCs w:val="22"/>
        </w:rPr>
      </w:pPr>
      <w:r w:rsidRPr="00E213DD">
        <w:rPr>
          <w:rFonts w:ascii="Arial" w:hAnsi="Arial" w:cs="Arial"/>
          <w:sz w:val="22"/>
          <w:szCs w:val="22"/>
        </w:rPr>
        <w:t>wtórnik mapy zasadniczej uzupełniony dodatkową treścią, którą wymieniono w punkcie 5.5.2,</w:t>
      </w:r>
    </w:p>
    <w:p w:rsidR="00370529" w:rsidRPr="00E213DD" w:rsidRDefault="00370529" w:rsidP="00370529">
      <w:pPr>
        <w:numPr>
          <w:ilvl w:val="0"/>
          <w:numId w:val="25"/>
        </w:numPr>
        <w:spacing w:line="276" w:lineRule="auto"/>
        <w:ind w:left="567" w:hanging="283"/>
        <w:jc w:val="both"/>
        <w:rPr>
          <w:rFonts w:ascii="Arial" w:hAnsi="Arial" w:cs="Arial"/>
          <w:sz w:val="22"/>
          <w:szCs w:val="22"/>
        </w:rPr>
      </w:pPr>
      <w:r w:rsidRPr="00E213DD">
        <w:rPr>
          <w:rFonts w:ascii="Arial" w:hAnsi="Arial" w:cs="Arial"/>
          <w:sz w:val="22"/>
          <w:szCs w:val="22"/>
        </w:rPr>
        <w:t>kopie wykazów współrzędnych punktów osnowy oraz wykazy współrzędnych punktów granicznych w postaci dysku i wydruku na papierze,</w:t>
      </w:r>
    </w:p>
    <w:p w:rsidR="00370529" w:rsidRPr="00E213DD" w:rsidRDefault="00370529" w:rsidP="00370529">
      <w:pPr>
        <w:numPr>
          <w:ilvl w:val="0"/>
          <w:numId w:val="25"/>
        </w:numPr>
        <w:spacing w:line="276" w:lineRule="auto"/>
        <w:ind w:left="567" w:hanging="283"/>
        <w:jc w:val="both"/>
        <w:rPr>
          <w:rFonts w:ascii="Arial" w:hAnsi="Arial" w:cs="Arial"/>
          <w:sz w:val="22"/>
          <w:szCs w:val="22"/>
        </w:rPr>
      </w:pPr>
      <w:r>
        <w:rPr>
          <w:rFonts w:ascii="Arial" w:hAnsi="Arial" w:cs="Arial"/>
          <w:sz w:val="22"/>
          <w:szCs w:val="22"/>
        </w:rPr>
        <w:lastRenderedPageBreak/>
        <w:t>k</w:t>
      </w:r>
      <w:r w:rsidRPr="00E213DD">
        <w:rPr>
          <w:rFonts w:ascii="Arial" w:hAnsi="Arial" w:cs="Arial"/>
          <w:sz w:val="22"/>
          <w:szCs w:val="22"/>
        </w:rPr>
        <w:t>opie protokołów przekazania znaków geodezyjnych pod ochronę,</w:t>
      </w:r>
    </w:p>
    <w:p w:rsidR="00370529" w:rsidRPr="00E213DD" w:rsidRDefault="00370529" w:rsidP="00370529">
      <w:pPr>
        <w:numPr>
          <w:ilvl w:val="0"/>
          <w:numId w:val="25"/>
        </w:numPr>
        <w:spacing w:line="276" w:lineRule="auto"/>
        <w:ind w:left="567" w:hanging="283"/>
        <w:jc w:val="both"/>
        <w:rPr>
          <w:rFonts w:ascii="Arial" w:hAnsi="Arial" w:cs="Arial"/>
          <w:sz w:val="22"/>
          <w:szCs w:val="22"/>
        </w:rPr>
      </w:pPr>
      <w:r w:rsidRPr="00E213DD">
        <w:rPr>
          <w:rFonts w:ascii="Arial" w:hAnsi="Arial" w:cs="Arial"/>
          <w:sz w:val="22"/>
          <w:szCs w:val="22"/>
        </w:rPr>
        <w:t>kopie opisów topograficznych,</w:t>
      </w:r>
    </w:p>
    <w:p w:rsidR="00370529" w:rsidRPr="00E213DD" w:rsidRDefault="00370529" w:rsidP="00370529">
      <w:pPr>
        <w:numPr>
          <w:ilvl w:val="0"/>
          <w:numId w:val="25"/>
        </w:numPr>
        <w:spacing w:line="276" w:lineRule="auto"/>
        <w:ind w:left="567" w:hanging="283"/>
        <w:jc w:val="both"/>
        <w:rPr>
          <w:rFonts w:ascii="Arial" w:hAnsi="Arial" w:cs="Arial"/>
          <w:sz w:val="22"/>
          <w:szCs w:val="22"/>
        </w:rPr>
      </w:pPr>
      <w:r w:rsidRPr="00E213DD">
        <w:rPr>
          <w:rFonts w:ascii="Arial" w:hAnsi="Arial" w:cs="Arial"/>
          <w:sz w:val="22"/>
          <w:szCs w:val="22"/>
        </w:rPr>
        <w:t>kopie szkiców polowych,</w:t>
      </w:r>
    </w:p>
    <w:p w:rsidR="00370529" w:rsidRPr="00E213DD" w:rsidRDefault="00370529" w:rsidP="00370529">
      <w:pPr>
        <w:numPr>
          <w:ilvl w:val="0"/>
          <w:numId w:val="25"/>
        </w:numPr>
        <w:spacing w:line="276" w:lineRule="auto"/>
        <w:ind w:left="567" w:hanging="283"/>
        <w:jc w:val="both"/>
        <w:rPr>
          <w:rFonts w:ascii="Arial" w:hAnsi="Arial" w:cs="Arial"/>
          <w:sz w:val="22"/>
          <w:szCs w:val="22"/>
        </w:rPr>
      </w:pPr>
      <w:r w:rsidRPr="00E213DD">
        <w:rPr>
          <w:rFonts w:ascii="Arial" w:hAnsi="Arial" w:cs="Arial"/>
          <w:sz w:val="22"/>
          <w:szCs w:val="22"/>
        </w:rPr>
        <w:t>nośnik elektroniczny (dysk) z mapą numeryczną oraz wydruk ploterem tych map, jeżeli mapa realizowana jest numerycznie,</w:t>
      </w:r>
    </w:p>
    <w:p w:rsidR="00370529" w:rsidRPr="00A24CA7" w:rsidRDefault="00370529" w:rsidP="00370529">
      <w:pPr>
        <w:numPr>
          <w:ilvl w:val="0"/>
          <w:numId w:val="25"/>
        </w:numPr>
        <w:spacing w:line="276" w:lineRule="auto"/>
        <w:ind w:left="567" w:hanging="283"/>
        <w:jc w:val="both"/>
        <w:rPr>
          <w:rFonts w:ascii="Arial" w:hAnsi="Arial" w:cs="Arial"/>
          <w:sz w:val="22"/>
          <w:szCs w:val="22"/>
        </w:rPr>
      </w:pPr>
      <w:r w:rsidRPr="00E213DD">
        <w:rPr>
          <w:rFonts w:ascii="Arial" w:hAnsi="Arial" w:cs="Arial"/>
          <w:sz w:val="22"/>
          <w:szCs w:val="22"/>
        </w:rPr>
        <w:t>inne materiały zgodne z wymaganiami Zamawiającego.</w:t>
      </w:r>
    </w:p>
    <w:p w:rsidR="00370529" w:rsidRPr="008C6966" w:rsidRDefault="00370529" w:rsidP="00370529">
      <w:pPr>
        <w:spacing w:line="276" w:lineRule="auto"/>
        <w:jc w:val="both"/>
        <w:rPr>
          <w:rFonts w:ascii="Arial" w:hAnsi="Arial" w:cs="Arial"/>
          <w:sz w:val="22"/>
          <w:szCs w:val="22"/>
        </w:rPr>
      </w:pPr>
    </w:p>
    <w:p w:rsidR="00370529" w:rsidRPr="000357DF" w:rsidRDefault="00370529" w:rsidP="00370529">
      <w:pPr>
        <w:spacing w:line="276" w:lineRule="auto"/>
        <w:jc w:val="both"/>
        <w:rPr>
          <w:rFonts w:ascii="Arial" w:hAnsi="Arial" w:cs="Arial"/>
          <w:b/>
          <w:sz w:val="22"/>
          <w:szCs w:val="22"/>
        </w:rPr>
      </w:pPr>
      <w:bookmarkStart w:id="38" w:name="_6._KONTROLA_JAKOŚCI"/>
      <w:bookmarkEnd w:id="38"/>
      <w:r w:rsidRPr="000357DF">
        <w:rPr>
          <w:rFonts w:ascii="Arial" w:hAnsi="Arial" w:cs="Arial"/>
          <w:b/>
          <w:sz w:val="22"/>
          <w:szCs w:val="22"/>
        </w:rPr>
        <w:t>6. KONTROLA JAKOŚCI ROBÓT</w:t>
      </w:r>
    </w:p>
    <w:p w:rsidR="00370529" w:rsidRPr="000357DF" w:rsidRDefault="00370529" w:rsidP="00370529">
      <w:pPr>
        <w:spacing w:line="276" w:lineRule="auto"/>
        <w:jc w:val="both"/>
        <w:rPr>
          <w:rFonts w:ascii="Arial" w:hAnsi="Arial" w:cs="Arial"/>
          <w:b/>
          <w:sz w:val="22"/>
          <w:szCs w:val="22"/>
        </w:rPr>
      </w:pPr>
      <w:r w:rsidRPr="000357DF">
        <w:rPr>
          <w:rFonts w:ascii="Arial" w:hAnsi="Arial" w:cs="Arial"/>
          <w:b/>
          <w:sz w:val="22"/>
          <w:szCs w:val="22"/>
        </w:rPr>
        <w:t>6.1. Ogólne zasady kontroli jakości robót</w:t>
      </w:r>
    </w:p>
    <w:p w:rsidR="00370529" w:rsidRDefault="00370529" w:rsidP="00370529">
      <w:pPr>
        <w:spacing w:line="276" w:lineRule="auto"/>
        <w:ind w:firstLine="567"/>
        <w:jc w:val="both"/>
        <w:rPr>
          <w:rFonts w:ascii="Arial" w:hAnsi="Arial" w:cs="Arial"/>
          <w:sz w:val="22"/>
          <w:szCs w:val="22"/>
        </w:rPr>
      </w:pPr>
      <w:r w:rsidRPr="008C6966">
        <w:rPr>
          <w:rFonts w:ascii="Arial" w:hAnsi="Arial" w:cs="Arial"/>
          <w:sz w:val="22"/>
          <w:szCs w:val="22"/>
        </w:rPr>
        <w:t>Ogólne zasady k</w:t>
      </w:r>
      <w:r>
        <w:rPr>
          <w:rFonts w:ascii="Arial" w:hAnsi="Arial" w:cs="Arial"/>
          <w:sz w:val="22"/>
          <w:szCs w:val="22"/>
        </w:rPr>
        <w:t xml:space="preserve">ontroli jakości robót podano w </w:t>
      </w:r>
      <w:r w:rsidRPr="008C6966">
        <w:rPr>
          <w:rFonts w:ascii="Arial" w:hAnsi="Arial" w:cs="Arial"/>
          <w:sz w:val="22"/>
          <w:szCs w:val="22"/>
        </w:rPr>
        <w:t>ST D-M-00.00.00 „Wymagania ogólne” pkt 6.</w:t>
      </w:r>
    </w:p>
    <w:p w:rsidR="00370529" w:rsidRPr="008C6966" w:rsidRDefault="00370529" w:rsidP="00370529">
      <w:pPr>
        <w:spacing w:line="276" w:lineRule="auto"/>
        <w:jc w:val="both"/>
        <w:rPr>
          <w:rFonts w:ascii="Arial" w:hAnsi="Arial" w:cs="Arial"/>
          <w:sz w:val="22"/>
          <w:szCs w:val="22"/>
        </w:rPr>
      </w:pPr>
    </w:p>
    <w:p w:rsidR="00370529" w:rsidRPr="000357DF" w:rsidRDefault="00370529" w:rsidP="00370529">
      <w:pPr>
        <w:spacing w:line="276" w:lineRule="auto"/>
        <w:jc w:val="both"/>
        <w:rPr>
          <w:rFonts w:ascii="Arial" w:hAnsi="Arial" w:cs="Arial"/>
          <w:b/>
          <w:sz w:val="22"/>
          <w:szCs w:val="22"/>
        </w:rPr>
      </w:pPr>
      <w:r w:rsidRPr="000357DF">
        <w:rPr>
          <w:rFonts w:ascii="Arial" w:hAnsi="Arial" w:cs="Arial"/>
          <w:b/>
          <w:sz w:val="22"/>
          <w:szCs w:val="22"/>
        </w:rPr>
        <w:t>6.2. Kontrola jakości prac pomiarowych</w:t>
      </w:r>
    </w:p>
    <w:p w:rsidR="00370529" w:rsidRPr="001864F6" w:rsidRDefault="00370529" w:rsidP="00370529">
      <w:pPr>
        <w:spacing w:line="276" w:lineRule="auto"/>
        <w:ind w:firstLine="567"/>
        <w:jc w:val="both"/>
        <w:rPr>
          <w:rFonts w:ascii="Arial" w:hAnsi="Arial" w:cs="Arial"/>
          <w:sz w:val="22"/>
          <w:szCs w:val="22"/>
        </w:rPr>
      </w:pPr>
      <w:r w:rsidRPr="001864F6">
        <w:rPr>
          <w:rFonts w:ascii="Arial" w:hAnsi="Arial" w:cs="Arial"/>
          <w:sz w:val="22"/>
          <w:szCs w:val="22"/>
        </w:rPr>
        <w:t>Kontrola jakości prac pomiarowych powinna obejmować:</w:t>
      </w:r>
    </w:p>
    <w:p w:rsidR="00370529" w:rsidRPr="001864F6" w:rsidRDefault="00370529" w:rsidP="00370529">
      <w:pPr>
        <w:numPr>
          <w:ilvl w:val="0"/>
          <w:numId w:val="26"/>
        </w:numPr>
        <w:spacing w:line="276" w:lineRule="auto"/>
        <w:ind w:left="567" w:hanging="283"/>
        <w:jc w:val="both"/>
        <w:rPr>
          <w:rFonts w:ascii="Arial" w:hAnsi="Arial" w:cs="Arial"/>
          <w:sz w:val="22"/>
          <w:szCs w:val="22"/>
        </w:rPr>
      </w:pPr>
      <w:r w:rsidRPr="001864F6">
        <w:rPr>
          <w:rFonts w:ascii="Arial" w:hAnsi="Arial" w:cs="Arial"/>
          <w:sz w:val="22"/>
          <w:szCs w:val="22"/>
        </w:rPr>
        <w:t>wewnętrzną kontrolę prowadzoną przez Wykonawcę robót geodezyjnych, która powinna zapewniać możliwość śledzenia przebiegu prac, oceniania ich jakości oraz usuwania nieprawidłowości mogących mieć wpływ na kolejne etapy robót,</w:t>
      </w:r>
    </w:p>
    <w:p w:rsidR="00370529" w:rsidRPr="001864F6" w:rsidRDefault="00370529" w:rsidP="00370529">
      <w:pPr>
        <w:numPr>
          <w:ilvl w:val="0"/>
          <w:numId w:val="26"/>
        </w:numPr>
        <w:spacing w:line="276" w:lineRule="auto"/>
        <w:ind w:left="567" w:hanging="283"/>
        <w:jc w:val="both"/>
        <w:rPr>
          <w:rFonts w:ascii="Arial" w:hAnsi="Arial" w:cs="Arial"/>
          <w:sz w:val="22"/>
          <w:szCs w:val="22"/>
        </w:rPr>
      </w:pPr>
      <w:r w:rsidRPr="001864F6">
        <w:rPr>
          <w:rFonts w:ascii="Arial" w:hAnsi="Arial" w:cs="Arial"/>
          <w:sz w:val="22"/>
          <w:szCs w:val="22"/>
        </w:rPr>
        <w:t>kontrolę prowadzoną przez służbę nadzoru (Inżyniera),</w:t>
      </w:r>
    </w:p>
    <w:p w:rsidR="00370529" w:rsidRPr="001864F6" w:rsidRDefault="00370529" w:rsidP="00370529">
      <w:pPr>
        <w:numPr>
          <w:ilvl w:val="0"/>
          <w:numId w:val="26"/>
        </w:numPr>
        <w:spacing w:line="276" w:lineRule="auto"/>
        <w:ind w:left="567" w:hanging="283"/>
        <w:jc w:val="both"/>
        <w:rPr>
          <w:rFonts w:ascii="Arial" w:hAnsi="Arial" w:cs="Arial"/>
          <w:sz w:val="22"/>
          <w:szCs w:val="22"/>
        </w:rPr>
      </w:pPr>
      <w:r w:rsidRPr="001864F6">
        <w:rPr>
          <w:rFonts w:ascii="Arial" w:hAnsi="Arial" w:cs="Arial"/>
          <w:sz w:val="22"/>
          <w:szCs w:val="22"/>
        </w:rPr>
        <w:t>przestrzeganie ogólnych zasad prac określonych w instrukcjach i wytycznych GUGiK [3÷10], zgodnie z wymaganiami podanymi w punkcie 5,</w:t>
      </w:r>
    </w:p>
    <w:p w:rsidR="00370529" w:rsidRPr="001864F6" w:rsidRDefault="00370529" w:rsidP="00370529">
      <w:pPr>
        <w:numPr>
          <w:ilvl w:val="0"/>
          <w:numId w:val="26"/>
        </w:numPr>
        <w:spacing w:line="276" w:lineRule="auto"/>
        <w:ind w:left="567" w:hanging="283"/>
        <w:jc w:val="both"/>
        <w:rPr>
          <w:rFonts w:ascii="Arial" w:hAnsi="Arial" w:cs="Arial"/>
          <w:sz w:val="22"/>
          <w:szCs w:val="22"/>
        </w:rPr>
      </w:pPr>
      <w:r w:rsidRPr="001864F6">
        <w:rPr>
          <w:rFonts w:ascii="Arial" w:hAnsi="Arial" w:cs="Arial"/>
          <w:sz w:val="22"/>
          <w:szCs w:val="22"/>
        </w:rPr>
        <w:t>sporządzenie przez Wykonawcę robót geodezyjnych protokołu z wewnętrznej kontroli robót.</w:t>
      </w:r>
    </w:p>
    <w:p w:rsidR="00370529" w:rsidRPr="001864F6" w:rsidRDefault="00370529" w:rsidP="00370529">
      <w:pPr>
        <w:spacing w:line="276" w:lineRule="auto"/>
        <w:ind w:firstLine="567"/>
        <w:jc w:val="both"/>
        <w:rPr>
          <w:rFonts w:ascii="Arial" w:hAnsi="Arial" w:cs="Arial"/>
          <w:sz w:val="22"/>
          <w:szCs w:val="22"/>
        </w:rPr>
      </w:pPr>
      <w:r w:rsidRPr="001864F6">
        <w:rPr>
          <w:rFonts w:ascii="Arial" w:hAnsi="Arial" w:cs="Arial"/>
          <w:sz w:val="22"/>
          <w:szCs w:val="22"/>
        </w:rPr>
        <w:t>Kontrolę należy prowadzić według ogólnych zasad określonych w instrukcjach i wytycznych GUGiK [3÷10], zgodnie z wymaganiami podanymi w punkcie 5.4.3.</w:t>
      </w:r>
    </w:p>
    <w:p w:rsidR="00370529" w:rsidRPr="008C6966" w:rsidRDefault="00370529" w:rsidP="00370529">
      <w:pPr>
        <w:spacing w:line="276" w:lineRule="auto"/>
        <w:jc w:val="both"/>
        <w:rPr>
          <w:rFonts w:ascii="Arial" w:hAnsi="Arial" w:cs="Arial"/>
          <w:sz w:val="22"/>
          <w:szCs w:val="22"/>
        </w:rPr>
      </w:pPr>
    </w:p>
    <w:p w:rsidR="00370529" w:rsidRPr="00955A73" w:rsidRDefault="00370529" w:rsidP="00370529">
      <w:pPr>
        <w:spacing w:line="276" w:lineRule="auto"/>
        <w:jc w:val="both"/>
        <w:rPr>
          <w:rFonts w:ascii="Arial" w:hAnsi="Arial" w:cs="Arial"/>
          <w:b/>
          <w:sz w:val="22"/>
          <w:szCs w:val="22"/>
        </w:rPr>
      </w:pPr>
      <w:bookmarkStart w:id="39" w:name="_7._OBMIAR_ROBÓT"/>
      <w:bookmarkEnd w:id="39"/>
      <w:r w:rsidRPr="00955A73">
        <w:rPr>
          <w:rFonts w:ascii="Arial" w:hAnsi="Arial" w:cs="Arial"/>
          <w:b/>
          <w:sz w:val="22"/>
          <w:szCs w:val="22"/>
        </w:rPr>
        <w:t>7. OBMIAR ROBÓT</w:t>
      </w:r>
    </w:p>
    <w:p w:rsidR="00370529" w:rsidRPr="00955A73" w:rsidRDefault="00370529" w:rsidP="00370529">
      <w:pPr>
        <w:spacing w:line="276" w:lineRule="auto"/>
        <w:jc w:val="both"/>
        <w:rPr>
          <w:rFonts w:ascii="Arial" w:hAnsi="Arial" w:cs="Arial"/>
          <w:b/>
          <w:sz w:val="22"/>
          <w:szCs w:val="22"/>
        </w:rPr>
      </w:pPr>
      <w:r w:rsidRPr="00955A73">
        <w:rPr>
          <w:rFonts w:ascii="Arial" w:hAnsi="Arial" w:cs="Arial"/>
          <w:b/>
          <w:sz w:val="22"/>
          <w:szCs w:val="22"/>
        </w:rPr>
        <w:t>7.1. Ogólne zasady obmiaru robót</w:t>
      </w:r>
    </w:p>
    <w:p w:rsidR="00370529" w:rsidRDefault="00370529" w:rsidP="00370529">
      <w:pPr>
        <w:spacing w:line="276" w:lineRule="auto"/>
        <w:ind w:firstLine="567"/>
        <w:jc w:val="both"/>
        <w:rPr>
          <w:rFonts w:ascii="Arial" w:hAnsi="Arial" w:cs="Arial"/>
          <w:sz w:val="22"/>
          <w:szCs w:val="22"/>
        </w:rPr>
      </w:pPr>
      <w:r w:rsidRPr="008C6966">
        <w:rPr>
          <w:rFonts w:ascii="Arial" w:hAnsi="Arial" w:cs="Arial"/>
          <w:sz w:val="22"/>
          <w:szCs w:val="22"/>
        </w:rPr>
        <w:t xml:space="preserve">Ogólne </w:t>
      </w:r>
      <w:r>
        <w:rPr>
          <w:rFonts w:ascii="Arial" w:hAnsi="Arial" w:cs="Arial"/>
          <w:sz w:val="22"/>
          <w:szCs w:val="22"/>
        </w:rPr>
        <w:t xml:space="preserve">zasady obmiaru robót podano w </w:t>
      </w:r>
      <w:r w:rsidRPr="008C6966">
        <w:rPr>
          <w:rFonts w:ascii="Arial" w:hAnsi="Arial" w:cs="Arial"/>
          <w:sz w:val="22"/>
          <w:szCs w:val="22"/>
        </w:rPr>
        <w:t>ST D-M-00.00.00 „Wymagania ogólne” pkt 7.</w:t>
      </w:r>
    </w:p>
    <w:p w:rsidR="00370529" w:rsidRPr="008C6966" w:rsidRDefault="00370529" w:rsidP="00370529">
      <w:pPr>
        <w:spacing w:line="276" w:lineRule="auto"/>
        <w:jc w:val="both"/>
        <w:rPr>
          <w:rFonts w:ascii="Arial" w:hAnsi="Arial" w:cs="Arial"/>
          <w:sz w:val="22"/>
          <w:szCs w:val="22"/>
        </w:rPr>
      </w:pPr>
    </w:p>
    <w:p w:rsidR="00370529" w:rsidRPr="00955A73" w:rsidRDefault="00370529" w:rsidP="00370529">
      <w:pPr>
        <w:spacing w:line="276" w:lineRule="auto"/>
        <w:jc w:val="both"/>
        <w:rPr>
          <w:rFonts w:ascii="Arial" w:hAnsi="Arial" w:cs="Arial"/>
          <w:b/>
          <w:sz w:val="22"/>
          <w:szCs w:val="22"/>
        </w:rPr>
      </w:pPr>
      <w:r w:rsidRPr="00955A73">
        <w:rPr>
          <w:rFonts w:ascii="Arial" w:hAnsi="Arial" w:cs="Arial"/>
          <w:b/>
          <w:sz w:val="22"/>
          <w:szCs w:val="22"/>
        </w:rPr>
        <w:t>7.2. Jednostka obmiarowa</w:t>
      </w:r>
    </w:p>
    <w:p w:rsidR="00370529" w:rsidRDefault="00370529" w:rsidP="00370529">
      <w:pPr>
        <w:spacing w:line="276" w:lineRule="auto"/>
        <w:ind w:firstLine="567"/>
        <w:jc w:val="both"/>
        <w:rPr>
          <w:rFonts w:ascii="Arial" w:hAnsi="Arial" w:cs="Arial"/>
          <w:sz w:val="22"/>
          <w:szCs w:val="22"/>
        </w:rPr>
      </w:pPr>
      <w:r w:rsidRPr="008C6966">
        <w:rPr>
          <w:rFonts w:ascii="Arial" w:hAnsi="Arial" w:cs="Arial"/>
          <w:sz w:val="22"/>
          <w:szCs w:val="22"/>
        </w:rPr>
        <w:t>Jednostką obmiarową jest km (kilometr) odtworzonej trasy w terenie.</w:t>
      </w:r>
    </w:p>
    <w:p w:rsidR="00370529" w:rsidRPr="008C6966" w:rsidRDefault="00370529" w:rsidP="00370529">
      <w:pPr>
        <w:spacing w:line="276" w:lineRule="auto"/>
        <w:ind w:firstLine="567"/>
        <w:jc w:val="both"/>
        <w:rPr>
          <w:rFonts w:ascii="Arial" w:hAnsi="Arial" w:cs="Arial"/>
          <w:sz w:val="22"/>
          <w:szCs w:val="22"/>
        </w:rPr>
      </w:pPr>
      <w:r w:rsidRPr="003F4E23">
        <w:rPr>
          <w:rFonts w:ascii="Arial" w:hAnsi="Arial" w:cs="Arial"/>
          <w:sz w:val="22"/>
          <w:szCs w:val="22"/>
        </w:rPr>
        <w:t>Przy pomiarach powykonawczych wybudowanej drogi przyjmuje się jednostki: km (kilometr) i ha (hektar).</w:t>
      </w:r>
    </w:p>
    <w:p w:rsidR="00370529" w:rsidRPr="008C6966" w:rsidRDefault="00370529" w:rsidP="00370529">
      <w:pPr>
        <w:spacing w:line="276" w:lineRule="auto"/>
        <w:ind w:firstLine="567"/>
        <w:jc w:val="both"/>
        <w:rPr>
          <w:rFonts w:ascii="Arial" w:hAnsi="Arial" w:cs="Arial"/>
          <w:sz w:val="22"/>
          <w:szCs w:val="22"/>
        </w:rPr>
      </w:pPr>
    </w:p>
    <w:p w:rsidR="00370529" w:rsidRPr="00955A73" w:rsidRDefault="00370529" w:rsidP="00370529">
      <w:pPr>
        <w:spacing w:line="276" w:lineRule="auto"/>
        <w:jc w:val="both"/>
        <w:rPr>
          <w:rFonts w:ascii="Arial" w:hAnsi="Arial" w:cs="Arial"/>
          <w:b/>
          <w:sz w:val="22"/>
          <w:szCs w:val="22"/>
        </w:rPr>
      </w:pPr>
      <w:bookmarkStart w:id="40" w:name="_8._ODBIÓR_ROBÓT"/>
      <w:bookmarkEnd w:id="40"/>
      <w:r w:rsidRPr="00955A73">
        <w:rPr>
          <w:rFonts w:ascii="Arial" w:hAnsi="Arial" w:cs="Arial"/>
          <w:b/>
          <w:sz w:val="22"/>
          <w:szCs w:val="22"/>
        </w:rPr>
        <w:t>8. ODBIÓR ROBÓT</w:t>
      </w:r>
    </w:p>
    <w:p w:rsidR="00370529" w:rsidRPr="00955A73" w:rsidRDefault="00370529" w:rsidP="00370529">
      <w:pPr>
        <w:spacing w:line="276" w:lineRule="auto"/>
        <w:jc w:val="both"/>
        <w:rPr>
          <w:rFonts w:ascii="Arial" w:hAnsi="Arial" w:cs="Arial"/>
          <w:b/>
          <w:sz w:val="22"/>
          <w:szCs w:val="22"/>
        </w:rPr>
      </w:pPr>
      <w:r w:rsidRPr="00955A73">
        <w:rPr>
          <w:rFonts w:ascii="Arial" w:hAnsi="Arial" w:cs="Arial"/>
          <w:b/>
          <w:sz w:val="22"/>
          <w:szCs w:val="22"/>
        </w:rPr>
        <w:t>8.1. Ogólne zasady odbioru robót</w:t>
      </w:r>
    </w:p>
    <w:p w:rsidR="00370529" w:rsidRDefault="00370529" w:rsidP="00370529">
      <w:pPr>
        <w:spacing w:line="276" w:lineRule="auto"/>
        <w:ind w:firstLine="567"/>
        <w:jc w:val="both"/>
        <w:rPr>
          <w:rFonts w:ascii="Arial" w:hAnsi="Arial" w:cs="Arial"/>
          <w:sz w:val="22"/>
          <w:szCs w:val="22"/>
        </w:rPr>
      </w:pPr>
      <w:r w:rsidRPr="008C6966">
        <w:rPr>
          <w:rFonts w:ascii="Arial" w:hAnsi="Arial" w:cs="Arial"/>
          <w:sz w:val="22"/>
          <w:szCs w:val="22"/>
        </w:rPr>
        <w:t>Ogólne</w:t>
      </w:r>
      <w:r>
        <w:rPr>
          <w:rFonts w:ascii="Arial" w:hAnsi="Arial" w:cs="Arial"/>
          <w:sz w:val="22"/>
          <w:szCs w:val="22"/>
        </w:rPr>
        <w:t xml:space="preserve"> zasady odbioru robót podano w </w:t>
      </w:r>
      <w:r w:rsidRPr="008C6966">
        <w:rPr>
          <w:rFonts w:ascii="Arial" w:hAnsi="Arial" w:cs="Arial"/>
          <w:sz w:val="22"/>
          <w:szCs w:val="22"/>
        </w:rPr>
        <w:t>ST D-M-00.00.00 „Wymagania ogólne” pkt 8.</w:t>
      </w:r>
    </w:p>
    <w:p w:rsidR="00370529" w:rsidRDefault="00370529" w:rsidP="00370529">
      <w:pPr>
        <w:spacing w:line="276" w:lineRule="auto"/>
        <w:ind w:firstLine="567"/>
        <w:jc w:val="both"/>
        <w:rPr>
          <w:rFonts w:ascii="Arial" w:hAnsi="Arial" w:cs="Arial"/>
          <w:sz w:val="22"/>
          <w:szCs w:val="22"/>
        </w:rPr>
      </w:pPr>
    </w:p>
    <w:p w:rsidR="00370529" w:rsidRPr="00955A73" w:rsidRDefault="00370529" w:rsidP="00370529">
      <w:pPr>
        <w:spacing w:line="276" w:lineRule="auto"/>
        <w:jc w:val="both"/>
        <w:rPr>
          <w:rFonts w:ascii="Arial" w:hAnsi="Arial" w:cs="Arial"/>
          <w:b/>
          <w:sz w:val="22"/>
          <w:szCs w:val="22"/>
        </w:rPr>
      </w:pPr>
      <w:r w:rsidRPr="00955A73">
        <w:rPr>
          <w:rFonts w:ascii="Arial" w:hAnsi="Arial" w:cs="Arial"/>
          <w:b/>
          <w:sz w:val="22"/>
          <w:szCs w:val="22"/>
        </w:rPr>
        <w:t>8.2. Sposób odbioru robót</w:t>
      </w:r>
    </w:p>
    <w:p w:rsidR="00370529" w:rsidRDefault="00370529" w:rsidP="00370529">
      <w:pPr>
        <w:spacing w:line="276" w:lineRule="auto"/>
        <w:ind w:firstLine="567"/>
        <w:jc w:val="both"/>
        <w:rPr>
          <w:rFonts w:ascii="Arial" w:hAnsi="Arial" w:cs="Arial"/>
          <w:sz w:val="22"/>
          <w:szCs w:val="22"/>
        </w:rPr>
      </w:pPr>
      <w:r w:rsidRPr="008C6966">
        <w:rPr>
          <w:rFonts w:ascii="Arial" w:hAnsi="Arial" w:cs="Arial"/>
          <w:sz w:val="22"/>
          <w:szCs w:val="22"/>
        </w:rPr>
        <w:t>Odbiór robót związanych z odtworzeniem trasy w terenie następuje na podstawie szkiców i dzienników pomiarów geodezyjnych lub protokołu z kontroli geodezyjnej, które Wykonawca przedkłada Inżynierowi.</w:t>
      </w:r>
    </w:p>
    <w:p w:rsidR="00370529" w:rsidRDefault="00370529" w:rsidP="00370529">
      <w:pPr>
        <w:spacing w:line="276" w:lineRule="auto"/>
        <w:jc w:val="both"/>
        <w:rPr>
          <w:rFonts w:ascii="Arial" w:hAnsi="Arial" w:cs="Arial"/>
          <w:sz w:val="22"/>
          <w:szCs w:val="22"/>
        </w:rPr>
      </w:pPr>
      <w:bookmarkStart w:id="41" w:name="_9._PODSTAWA_PŁATNOŚCI"/>
      <w:bookmarkEnd w:id="41"/>
    </w:p>
    <w:p w:rsidR="00370529" w:rsidRPr="00A77327" w:rsidRDefault="00370529" w:rsidP="00370529">
      <w:pPr>
        <w:spacing w:line="276" w:lineRule="auto"/>
        <w:jc w:val="both"/>
        <w:rPr>
          <w:rFonts w:ascii="Arial" w:hAnsi="Arial" w:cs="Arial"/>
          <w:b/>
          <w:sz w:val="22"/>
          <w:szCs w:val="22"/>
        </w:rPr>
      </w:pPr>
      <w:r w:rsidRPr="00A77327">
        <w:rPr>
          <w:rFonts w:ascii="Arial" w:hAnsi="Arial" w:cs="Arial"/>
          <w:b/>
          <w:sz w:val="22"/>
          <w:szCs w:val="22"/>
        </w:rPr>
        <w:t>9. PODSTAWA PŁATNOŚCI</w:t>
      </w:r>
    </w:p>
    <w:p w:rsidR="00370529" w:rsidRPr="00A77327" w:rsidRDefault="00370529" w:rsidP="00370529">
      <w:pPr>
        <w:spacing w:line="276" w:lineRule="auto"/>
        <w:jc w:val="both"/>
        <w:rPr>
          <w:rFonts w:ascii="Arial" w:hAnsi="Arial" w:cs="Arial"/>
          <w:b/>
          <w:sz w:val="22"/>
          <w:szCs w:val="22"/>
        </w:rPr>
      </w:pPr>
      <w:r w:rsidRPr="00A77327">
        <w:rPr>
          <w:rFonts w:ascii="Arial" w:hAnsi="Arial" w:cs="Arial"/>
          <w:b/>
          <w:sz w:val="22"/>
          <w:szCs w:val="22"/>
        </w:rPr>
        <w:t>9.1. Ogólne ustalenia dotyczące podstawy płatności</w:t>
      </w:r>
    </w:p>
    <w:p w:rsidR="00370529" w:rsidRDefault="00370529" w:rsidP="00370529">
      <w:pPr>
        <w:spacing w:line="276" w:lineRule="auto"/>
        <w:ind w:firstLine="567"/>
        <w:jc w:val="both"/>
        <w:rPr>
          <w:rFonts w:ascii="Arial" w:hAnsi="Arial" w:cs="Arial"/>
          <w:sz w:val="22"/>
          <w:szCs w:val="22"/>
        </w:rPr>
      </w:pPr>
      <w:r w:rsidRPr="008C6966">
        <w:rPr>
          <w:rFonts w:ascii="Arial" w:hAnsi="Arial" w:cs="Arial"/>
          <w:sz w:val="22"/>
          <w:szCs w:val="22"/>
        </w:rPr>
        <w:t>Ogólne ustalenia dotyczą</w:t>
      </w:r>
      <w:r>
        <w:rPr>
          <w:rFonts w:ascii="Arial" w:hAnsi="Arial" w:cs="Arial"/>
          <w:sz w:val="22"/>
          <w:szCs w:val="22"/>
        </w:rPr>
        <w:t xml:space="preserve">ce podstawy płatności podano w </w:t>
      </w:r>
      <w:r w:rsidRPr="008C6966">
        <w:rPr>
          <w:rFonts w:ascii="Arial" w:hAnsi="Arial" w:cs="Arial"/>
          <w:sz w:val="22"/>
          <w:szCs w:val="22"/>
        </w:rPr>
        <w:t>ST D-M-00.00.00 „Wymagania ogólne” pkt 9.</w:t>
      </w:r>
    </w:p>
    <w:p w:rsidR="00370529" w:rsidRPr="008C6966" w:rsidRDefault="00370529" w:rsidP="00370529">
      <w:pPr>
        <w:spacing w:line="276" w:lineRule="auto"/>
        <w:jc w:val="both"/>
        <w:rPr>
          <w:rFonts w:ascii="Arial" w:hAnsi="Arial" w:cs="Arial"/>
          <w:sz w:val="22"/>
          <w:szCs w:val="22"/>
        </w:rPr>
      </w:pPr>
    </w:p>
    <w:p w:rsidR="00370529" w:rsidRPr="00A77327" w:rsidRDefault="00370529" w:rsidP="00370529">
      <w:pPr>
        <w:spacing w:line="276" w:lineRule="auto"/>
        <w:jc w:val="both"/>
        <w:rPr>
          <w:rFonts w:ascii="Arial" w:hAnsi="Arial" w:cs="Arial"/>
          <w:b/>
          <w:sz w:val="22"/>
          <w:szCs w:val="22"/>
        </w:rPr>
      </w:pPr>
      <w:r w:rsidRPr="00A77327">
        <w:rPr>
          <w:rFonts w:ascii="Arial" w:hAnsi="Arial" w:cs="Arial"/>
          <w:b/>
          <w:sz w:val="22"/>
          <w:szCs w:val="22"/>
        </w:rPr>
        <w:lastRenderedPageBreak/>
        <w:t>9.2. Cena jednostki obmiarowej</w:t>
      </w:r>
    </w:p>
    <w:p w:rsidR="00370529" w:rsidRPr="008C6966" w:rsidRDefault="00370529" w:rsidP="00370529">
      <w:pPr>
        <w:spacing w:line="276" w:lineRule="auto"/>
        <w:ind w:firstLine="567"/>
        <w:jc w:val="both"/>
        <w:rPr>
          <w:rFonts w:ascii="Arial" w:hAnsi="Arial" w:cs="Arial"/>
          <w:sz w:val="22"/>
          <w:szCs w:val="22"/>
        </w:rPr>
      </w:pPr>
      <w:r w:rsidRPr="008C6966">
        <w:rPr>
          <w:rFonts w:ascii="Arial" w:hAnsi="Arial" w:cs="Arial"/>
          <w:sz w:val="22"/>
          <w:szCs w:val="22"/>
        </w:rPr>
        <w:t>Cena 1 km wykonania robót obejmuje:</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zakup, dostarczenie i składowanie potrzebnych materiałów,</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koszt zapewnienia niezbędnych czynników produkcji,</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zakup i dostarczenie materiałów,</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sprawdzenie wyznaczenia punktów głównych osi trasy i punktów wysokościowych,</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uzupełnienie osi trasy dodatkowymi punktami,</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wyznaczenie dodatkowych punktów wysokościowych,</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wyznaczenie zjazdów i uzgodnienie ich z właścicielami nieruchomości,</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wyznaczenie przekrojów poprzecznych z ewentualnym wytyczeniem dodatkowych przekrojów,</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wyznaczenie punktów roboczego pikietażu trasy,</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ustawienie łat z wyznaczeniem pochylenia skarp,</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zastabilizowanie punktów w sposób trwały, ochrona ich przed zniszczeniem i oznakowanie ułatwiające odszukanie i ewentualne odtworzenie,</w:t>
      </w:r>
    </w:p>
    <w:p w:rsidR="00370529" w:rsidRPr="001A7B58"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prace pomiarowe i kameralne przy pomiarze powykonawczym wybudowanej drogi według wymagań dokumentacji technicznej,</w:t>
      </w:r>
    </w:p>
    <w:p w:rsidR="00370529" w:rsidRDefault="00370529" w:rsidP="00370529">
      <w:pPr>
        <w:numPr>
          <w:ilvl w:val="0"/>
          <w:numId w:val="27"/>
        </w:numPr>
        <w:spacing w:line="276" w:lineRule="auto"/>
        <w:ind w:left="567" w:hanging="283"/>
        <w:jc w:val="both"/>
        <w:rPr>
          <w:rFonts w:ascii="Arial" w:hAnsi="Arial" w:cs="Arial"/>
          <w:sz w:val="22"/>
          <w:szCs w:val="22"/>
        </w:rPr>
      </w:pPr>
      <w:r w:rsidRPr="001A7B58">
        <w:rPr>
          <w:rFonts w:ascii="Arial" w:hAnsi="Arial" w:cs="Arial"/>
          <w:sz w:val="22"/>
          <w:szCs w:val="22"/>
        </w:rPr>
        <w:t>koszty ośrodków geodezyjnych.</w:t>
      </w:r>
    </w:p>
    <w:p w:rsidR="00370529" w:rsidRDefault="00370529" w:rsidP="00370529">
      <w:pPr>
        <w:spacing w:line="276" w:lineRule="auto"/>
        <w:jc w:val="both"/>
        <w:rPr>
          <w:rFonts w:ascii="Arial" w:hAnsi="Arial" w:cs="Arial"/>
          <w:sz w:val="22"/>
          <w:szCs w:val="22"/>
        </w:rPr>
      </w:pPr>
    </w:p>
    <w:p w:rsidR="00370529" w:rsidRPr="001A7B58" w:rsidRDefault="00370529" w:rsidP="00370529">
      <w:pPr>
        <w:spacing w:line="276" w:lineRule="auto"/>
        <w:jc w:val="both"/>
        <w:rPr>
          <w:rFonts w:ascii="Arial" w:hAnsi="Arial" w:cs="Arial"/>
          <w:b/>
          <w:sz w:val="22"/>
          <w:szCs w:val="22"/>
        </w:rPr>
      </w:pPr>
      <w:r w:rsidRPr="001A7B58">
        <w:rPr>
          <w:rFonts w:ascii="Arial" w:hAnsi="Arial" w:cs="Arial"/>
          <w:b/>
          <w:sz w:val="22"/>
          <w:szCs w:val="22"/>
        </w:rPr>
        <w:t>9.3. Sposób rozliczenia robót tymczasowych i prac towarzyszących</w:t>
      </w:r>
    </w:p>
    <w:p w:rsidR="00370529" w:rsidRPr="001A7B58" w:rsidRDefault="00370529" w:rsidP="00370529">
      <w:pPr>
        <w:spacing w:line="276" w:lineRule="auto"/>
        <w:ind w:firstLine="567"/>
        <w:jc w:val="both"/>
        <w:rPr>
          <w:rFonts w:ascii="Arial" w:hAnsi="Arial" w:cs="Arial"/>
          <w:sz w:val="22"/>
          <w:szCs w:val="22"/>
        </w:rPr>
      </w:pPr>
      <w:r w:rsidRPr="001A7B58">
        <w:rPr>
          <w:rFonts w:ascii="Arial" w:hAnsi="Arial" w:cs="Arial"/>
          <w:sz w:val="22"/>
          <w:szCs w:val="22"/>
        </w:rPr>
        <w:t>Cena wykonan</w:t>
      </w:r>
      <w:r>
        <w:rPr>
          <w:rFonts w:ascii="Arial" w:hAnsi="Arial" w:cs="Arial"/>
          <w:sz w:val="22"/>
          <w:szCs w:val="22"/>
        </w:rPr>
        <w:t xml:space="preserve">ia robót określonych niniejszą </w:t>
      </w:r>
      <w:r w:rsidRPr="001A7B58">
        <w:rPr>
          <w:rFonts w:ascii="Arial" w:hAnsi="Arial" w:cs="Arial"/>
          <w:sz w:val="22"/>
          <w:szCs w:val="22"/>
        </w:rPr>
        <w:t>ST obejmuje:</w:t>
      </w:r>
    </w:p>
    <w:p w:rsidR="00370529" w:rsidRPr="001A7B58" w:rsidRDefault="00370529" w:rsidP="00370529">
      <w:pPr>
        <w:numPr>
          <w:ilvl w:val="0"/>
          <w:numId w:val="28"/>
        </w:numPr>
        <w:spacing w:line="276" w:lineRule="auto"/>
        <w:ind w:left="567" w:hanging="283"/>
        <w:jc w:val="both"/>
        <w:rPr>
          <w:rFonts w:ascii="Arial" w:hAnsi="Arial" w:cs="Arial"/>
          <w:sz w:val="22"/>
          <w:szCs w:val="22"/>
        </w:rPr>
      </w:pPr>
      <w:r w:rsidRPr="001A7B58">
        <w:rPr>
          <w:rFonts w:ascii="Arial" w:hAnsi="Arial" w:cs="Arial"/>
          <w:sz w:val="22"/>
          <w:szCs w:val="22"/>
        </w:rPr>
        <w:t>roboty tymczasowe, które są potrzebne do wykonania robót podstawowych, ale nie są przekazywane Zamawiającemu i są usuwane po wykonaniu robót podstawowych,</w:t>
      </w:r>
    </w:p>
    <w:p w:rsidR="00370529" w:rsidRPr="001A7B58" w:rsidRDefault="00370529" w:rsidP="00370529">
      <w:pPr>
        <w:numPr>
          <w:ilvl w:val="0"/>
          <w:numId w:val="28"/>
        </w:numPr>
        <w:spacing w:line="276" w:lineRule="auto"/>
        <w:ind w:left="567" w:hanging="283"/>
        <w:jc w:val="both"/>
        <w:rPr>
          <w:rFonts w:ascii="Arial" w:hAnsi="Arial" w:cs="Arial"/>
          <w:sz w:val="22"/>
          <w:szCs w:val="22"/>
        </w:rPr>
      </w:pPr>
      <w:r w:rsidRPr="001A7B58">
        <w:rPr>
          <w:rFonts w:ascii="Arial" w:hAnsi="Arial" w:cs="Arial"/>
          <w:sz w:val="22"/>
          <w:szCs w:val="22"/>
        </w:rPr>
        <w:t>prace towarzyszące, które są niezbędne do wykonania robót podstawowych, niezaliczane do robót tymczasowych, jak geodezyjne wytyczenie robót itd.</w:t>
      </w:r>
    </w:p>
    <w:p w:rsidR="00370529" w:rsidRDefault="00370529" w:rsidP="00370529">
      <w:pPr>
        <w:spacing w:line="276" w:lineRule="auto"/>
        <w:jc w:val="both"/>
        <w:rPr>
          <w:rFonts w:ascii="Arial" w:hAnsi="Arial" w:cs="Arial"/>
          <w:b/>
          <w:sz w:val="22"/>
          <w:szCs w:val="22"/>
        </w:rPr>
      </w:pPr>
      <w:bookmarkStart w:id="42" w:name="_10._PRZEPISY_ZWIĄZANE"/>
      <w:bookmarkEnd w:id="42"/>
    </w:p>
    <w:p w:rsidR="00370529" w:rsidRPr="003936A2" w:rsidRDefault="00370529" w:rsidP="00370529">
      <w:pPr>
        <w:spacing w:line="276" w:lineRule="auto"/>
        <w:jc w:val="both"/>
        <w:rPr>
          <w:rFonts w:ascii="Arial" w:hAnsi="Arial" w:cs="Arial"/>
          <w:b/>
          <w:sz w:val="22"/>
          <w:szCs w:val="22"/>
        </w:rPr>
      </w:pPr>
      <w:r w:rsidRPr="00A77327">
        <w:rPr>
          <w:rFonts w:ascii="Arial" w:hAnsi="Arial" w:cs="Arial"/>
          <w:b/>
          <w:sz w:val="22"/>
          <w:szCs w:val="22"/>
        </w:rPr>
        <w:t>10. PRZEPISY ZWIĄZANE</w:t>
      </w:r>
    </w:p>
    <w:p w:rsidR="00370529" w:rsidRPr="003936A2" w:rsidRDefault="00370529" w:rsidP="00370529">
      <w:pPr>
        <w:spacing w:line="276" w:lineRule="auto"/>
        <w:jc w:val="both"/>
        <w:rPr>
          <w:rFonts w:ascii="Arial" w:hAnsi="Arial" w:cs="Arial"/>
          <w:b/>
          <w:sz w:val="22"/>
          <w:szCs w:val="22"/>
        </w:rPr>
      </w:pPr>
      <w:r w:rsidRPr="003936A2">
        <w:rPr>
          <w:rFonts w:ascii="Arial" w:hAnsi="Arial" w:cs="Arial"/>
          <w:b/>
          <w:sz w:val="22"/>
          <w:szCs w:val="22"/>
        </w:rPr>
        <w:t>10.1. Ogólne specyfikacje techniczne</w:t>
      </w:r>
    </w:p>
    <w:p w:rsidR="00370529" w:rsidRPr="003936A2" w:rsidRDefault="00370529" w:rsidP="00370529">
      <w:pPr>
        <w:numPr>
          <w:ilvl w:val="0"/>
          <w:numId w:val="29"/>
        </w:numPr>
        <w:spacing w:line="276" w:lineRule="auto"/>
        <w:ind w:left="426" w:hanging="426"/>
        <w:jc w:val="both"/>
        <w:rPr>
          <w:rFonts w:ascii="Arial" w:hAnsi="Arial" w:cs="Arial"/>
          <w:sz w:val="22"/>
          <w:szCs w:val="22"/>
        </w:rPr>
      </w:pPr>
      <w:r w:rsidRPr="003936A2">
        <w:rPr>
          <w:rFonts w:ascii="Arial" w:hAnsi="Arial" w:cs="Arial"/>
          <w:sz w:val="22"/>
          <w:szCs w:val="22"/>
        </w:rPr>
        <w:t>D-M-00.00.00</w:t>
      </w:r>
      <w:r>
        <w:rPr>
          <w:rFonts w:ascii="Arial" w:hAnsi="Arial" w:cs="Arial"/>
          <w:sz w:val="22"/>
          <w:szCs w:val="22"/>
        </w:rPr>
        <w:tab/>
      </w:r>
      <w:r w:rsidRPr="003936A2">
        <w:rPr>
          <w:rFonts w:ascii="Arial" w:hAnsi="Arial" w:cs="Arial"/>
          <w:sz w:val="22"/>
          <w:szCs w:val="22"/>
        </w:rPr>
        <w:t>Wymagania ogólne</w:t>
      </w:r>
    </w:p>
    <w:p w:rsidR="00370529" w:rsidRDefault="00370529" w:rsidP="00370529">
      <w:pPr>
        <w:spacing w:line="276" w:lineRule="auto"/>
        <w:ind w:firstLine="567"/>
        <w:jc w:val="both"/>
        <w:rPr>
          <w:rFonts w:ascii="Arial" w:hAnsi="Arial" w:cs="Arial"/>
          <w:sz w:val="22"/>
          <w:szCs w:val="22"/>
        </w:rPr>
      </w:pPr>
    </w:p>
    <w:p w:rsidR="00370529" w:rsidRPr="003936A2" w:rsidRDefault="00370529" w:rsidP="00370529">
      <w:pPr>
        <w:spacing w:line="276" w:lineRule="auto"/>
        <w:jc w:val="both"/>
        <w:rPr>
          <w:rFonts w:ascii="Arial" w:hAnsi="Arial" w:cs="Arial"/>
          <w:b/>
          <w:sz w:val="22"/>
          <w:szCs w:val="22"/>
        </w:rPr>
      </w:pPr>
      <w:r w:rsidRPr="003936A2">
        <w:rPr>
          <w:rFonts w:ascii="Arial" w:hAnsi="Arial" w:cs="Arial"/>
          <w:b/>
          <w:sz w:val="22"/>
          <w:szCs w:val="22"/>
        </w:rPr>
        <w:t>10.2. Inne dokumenty</w:t>
      </w:r>
    </w:p>
    <w:p w:rsidR="00370529" w:rsidRPr="003936A2" w:rsidRDefault="00370529" w:rsidP="00370529">
      <w:pPr>
        <w:numPr>
          <w:ilvl w:val="0"/>
          <w:numId w:val="29"/>
        </w:numPr>
        <w:spacing w:line="276" w:lineRule="auto"/>
        <w:ind w:left="426" w:hanging="426"/>
        <w:jc w:val="both"/>
        <w:rPr>
          <w:rFonts w:ascii="Arial" w:hAnsi="Arial" w:cs="Arial"/>
          <w:sz w:val="22"/>
          <w:szCs w:val="22"/>
        </w:rPr>
      </w:pPr>
      <w:r w:rsidRPr="003936A2">
        <w:rPr>
          <w:rFonts w:ascii="Arial" w:hAnsi="Arial" w:cs="Arial"/>
          <w:sz w:val="22"/>
          <w:szCs w:val="22"/>
        </w:rPr>
        <w:t>Ustawa z dnia 17 maja 1989 r. – Prawo geodezyjne i kartograficzne (Dz. U. nr 30, poz. 163 z późniejszymi zmianami)</w:t>
      </w:r>
      <w:r>
        <w:rPr>
          <w:rFonts w:ascii="Arial" w:hAnsi="Arial" w:cs="Arial"/>
          <w:sz w:val="22"/>
          <w:szCs w:val="22"/>
        </w:rPr>
        <w:t xml:space="preserve"> </w:t>
      </w:r>
      <w:r w:rsidRPr="003936A2">
        <w:rPr>
          <w:rFonts w:ascii="Arial" w:hAnsi="Arial" w:cs="Arial"/>
          <w:sz w:val="22"/>
          <w:szCs w:val="22"/>
        </w:rPr>
        <w:t>[Instrukcje i wytyczne techniczne byłego Głównego Urzędu Geodezji i Kartografii]:</w:t>
      </w:r>
    </w:p>
    <w:p w:rsidR="00370529" w:rsidRPr="003936A2" w:rsidRDefault="00370529" w:rsidP="00370529">
      <w:pPr>
        <w:numPr>
          <w:ilvl w:val="0"/>
          <w:numId w:val="29"/>
        </w:numPr>
        <w:spacing w:line="276" w:lineRule="auto"/>
        <w:ind w:left="426" w:hanging="426"/>
        <w:jc w:val="both"/>
        <w:rPr>
          <w:rFonts w:ascii="Arial" w:hAnsi="Arial" w:cs="Arial"/>
          <w:sz w:val="22"/>
          <w:szCs w:val="22"/>
        </w:rPr>
      </w:pPr>
      <w:r w:rsidRPr="003936A2">
        <w:rPr>
          <w:rFonts w:ascii="Arial" w:hAnsi="Arial" w:cs="Arial"/>
          <w:sz w:val="22"/>
          <w:szCs w:val="22"/>
        </w:rPr>
        <w:t>Instrukcja techniczna 0-1. Ogólne zasady wykonywania prac geodezyjnych.</w:t>
      </w:r>
    </w:p>
    <w:p w:rsidR="00370529" w:rsidRPr="003936A2" w:rsidRDefault="00370529" w:rsidP="00370529">
      <w:pPr>
        <w:numPr>
          <w:ilvl w:val="0"/>
          <w:numId w:val="29"/>
        </w:numPr>
        <w:spacing w:line="276" w:lineRule="auto"/>
        <w:ind w:left="426" w:hanging="426"/>
        <w:jc w:val="both"/>
        <w:rPr>
          <w:rFonts w:ascii="Arial" w:hAnsi="Arial" w:cs="Arial"/>
          <w:sz w:val="22"/>
          <w:szCs w:val="22"/>
        </w:rPr>
      </w:pPr>
      <w:r w:rsidRPr="003936A2">
        <w:rPr>
          <w:rFonts w:ascii="Arial" w:hAnsi="Arial" w:cs="Arial"/>
          <w:sz w:val="22"/>
          <w:szCs w:val="22"/>
        </w:rPr>
        <w:t>Instrukcja techniczna 0-3. Zasady kompletowania dokumentacji geodezyjnej i kartograficznej</w:t>
      </w:r>
    </w:p>
    <w:p w:rsidR="00370529" w:rsidRPr="003936A2" w:rsidRDefault="00370529" w:rsidP="00370529">
      <w:pPr>
        <w:numPr>
          <w:ilvl w:val="0"/>
          <w:numId w:val="29"/>
        </w:numPr>
        <w:spacing w:line="276" w:lineRule="auto"/>
        <w:ind w:left="426" w:hanging="426"/>
        <w:jc w:val="both"/>
        <w:rPr>
          <w:rFonts w:ascii="Arial" w:hAnsi="Arial" w:cs="Arial"/>
          <w:sz w:val="22"/>
          <w:szCs w:val="22"/>
        </w:rPr>
      </w:pPr>
      <w:r w:rsidRPr="003936A2">
        <w:rPr>
          <w:rFonts w:ascii="Arial" w:hAnsi="Arial" w:cs="Arial"/>
          <w:sz w:val="22"/>
          <w:szCs w:val="22"/>
        </w:rPr>
        <w:t>Instrukcja techniczna G-1. Pozioma osnowa geodezyjna</w:t>
      </w:r>
    </w:p>
    <w:p w:rsidR="00370529" w:rsidRPr="003936A2" w:rsidRDefault="00370529" w:rsidP="00370529">
      <w:pPr>
        <w:numPr>
          <w:ilvl w:val="0"/>
          <w:numId w:val="29"/>
        </w:numPr>
        <w:spacing w:line="276" w:lineRule="auto"/>
        <w:ind w:left="426" w:hanging="426"/>
        <w:jc w:val="both"/>
        <w:rPr>
          <w:rFonts w:ascii="Arial" w:hAnsi="Arial" w:cs="Arial"/>
          <w:sz w:val="22"/>
          <w:szCs w:val="22"/>
        </w:rPr>
      </w:pPr>
      <w:r w:rsidRPr="003936A2">
        <w:rPr>
          <w:rFonts w:ascii="Arial" w:hAnsi="Arial" w:cs="Arial"/>
          <w:sz w:val="22"/>
          <w:szCs w:val="22"/>
        </w:rPr>
        <w:t>Instrukcja techniczna G-2. Wysokościowa osnowa geodezyjna</w:t>
      </w:r>
    </w:p>
    <w:p w:rsidR="00370529" w:rsidRPr="003936A2" w:rsidRDefault="00370529" w:rsidP="00370529">
      <w:pPr>
        <w:numPr>
          <w:ilvl w:val="0"/>
          <w:numId w:val="29"/>
        </w:numPr>
        <w:spacing w:line="276" w:lineRule="auto"/>
        <w:ind w:left="426" w:hanging="426"/>
        <w:jc w:val="both"/>
        <w:rPr>
          <w:rFonts w:ascii="Arial" w:hAnsi="Arial" w:cs="Arial"/>
          <w:sz w:val="22"/>
          <w:szCs w:val="22"/>
        </w:rPr>
      </w:pPr>
      <w:r w:rsidRPr="003936A2">
        <w:rPr>
          <w:rFonts w:ascii="Arial" w:hAnsi="Arial" w:cs="Arial"/>
          <w:sz w:val="22"/>
          <w:szCs w:val="22"/>
        </w:rPr>
        <w:t>Instrukcja techniczna G-3. Geodezyjna obsługa inwestycji</w:t>
      </w:r>
    </w:p>
    <w:p w:rsidR="00370529" w:rsidRPr="008C6966" w:rsidRDefault="00370529" w:rsidP="00370529">
      <w:pPr>
        <w:pStyle w:val="Tekstpodstawowy"/>
        <w:tabs>
          <w:tab w:val="clear" w:pos="567"/>
          <w:tab w:val="clear" w:pos="1008"/>
        </w:tabs>
        <w:spacing w:line="276" w:lineRule="auto"/>
        <w:ind w:firstLine="567"/>
        <w:rPr>
          <w:szCs w:val="22"/>
          <w:lang w:eastAsia="ar-SA"/>
        </w:rPr>
      </w:pPr>
    </w:p>
    <w:p w:rsidR="00370529" w:rsidRPr="001828B1" w:rsidRDefault="00370529" w:rsidP="00370529">
      <w:pPr>
        <w:pStyle w:val="Tekstpodstawowy"/>
        <w:tabs>
          <w:tab w:val="clear" w:pos="567"/>
          <w:tab w:val="clear" w:pos="1008"/>
          <w:tab w:val="left" w:pos="1134"/>
        </w:tabs>
        <w:spacing w:line="276" w:lineRule="auto"/>
        <w:rPr>
          <w:i/>
          <w:iCs/>
          <w:szCs w:val="22"/>
          <w:lang w:eastAsia="ar-SA"/>
        </w:rPr>
      </w:pPr>
      <w:r w:rsidRPr="001828B1">
        <w:rPr>
          <w:b/>
          <w:szCs w:val="22"/>
          <w:lang w:eastAsia="ar-SA"/>
        </w:rPr>
        <w:t>Uwaga:</w:t>
      </w:r>
      <w:r w:rsidRPr="001828B1">
        <w:rPr>
          <w:b/>
          <w:szCs w:val="22"/>
          <w:lang w:eastAsia="ar-SA"/>
        </w:rPr>
        <w:tab/>
      </w:r>
      <w:r w:rsidRPr="001828B1">
        <w:rPr>
          <w:i/>
          <w:iCs/>
          <w:szCs w:val="22"/>
          <w:lang w:eastAsia="ar-SA"/>
        </w:rPr>
        <w:t>Wszelkie roboty ujęte w specyfikacji należy wykonać w oparciu o aktualnie</w:t>
      </w:r>
    </w:p>
    <w:p w:rsidR="00370529" w:rsidRPr="00327A8E" w:rsidRDefault="00370529" w:rsidP="00370529">
      <w:pPr>
        <w:pStyle w:val="Tekstpodstawowy"/>
        <w:tabs>
          <w:tab w:val="clear" w:pos="567"/>
          <w:tab w:val="clear" w:pos="1008"/>
          <w:tab w:val="left" w:pos="1134"/>
        </w:tabs>
        <w:spacing w:line="276" w:lineRule="auto"/>
        <w:rPr>
          <w:i/>
          <w:iCs/>
          <w:szCs w:val="22"/>
          <w:lang w:eastAsia="ar-SA"/>
        </w:rPr>
      </w:pPr>
      <w:r w:rsidRPr="001828B1">
        <w:rPr>
          <w:i/>
          <w:iCs/>
          <w:szCs w:val="22"/>
          <w:lang w:eastAsia="ar-SA"/>
        </w:rPr>
        <w:tab/>
        <w:t>obowiązujące normy i przepisy oraz w porozumieniu z Inżynierem.</w:t>
      </w:r>
    </w:p>
    <w:p w:rsidR="00370529" w:rsidRPr="00792A14" w:rsidRDefault="00370529" w:rsidP="000F50E0">
      <w:pPr>
        <w:spacing w:after="160" w:line="259" w:lineRule="auto"/>
        <w:rPr>
          <w:rFonts w:ascii="Arial" w:hAnsi="Arial" w:cs="Arial"/>
          <w:sz w:val="22"/>
          <w:szCs w:val="22"/>
        </w:rPr>
      </w:pPr>
      <w:r>
        <w:rPr>
          <w:rFonts w:ascii="Arial" w:hAnsi="Arial" w:cs="Arial"/>
        </w:rPr>
        <w:br w:type="page"/>
      </w:r>
    </w:p>
    <w:p w:rsidR="003046B5" w:rsidRDefault="003046B5" w:rsidP="00CE1475">
      <w:pPr>
        <w:pStyle w:val="ST1"/>
      </w:pPr>
      <w:bookmarkStart w:id="43" w:name="_Toc41985582"/>
      <w:r>
        <w:lastRenderedPageBreak/>
        <w:t>D-01.02.04</w:t>
      </w:r>
      <w:r>
        <w:tab/>
        <w:t>ROZBIÓRKA ELEMENTÓW DRÓG</w:t>
      </w:r>
      <w:bookmarkEnd w:id="43"/>
      <w:r>
        <w:t xml:space="preserve"> </w:t>
      </w:r>
    </w:p>
    <w:p w:rsidR="009B7C58" w:rsidRDefault="009B7C58" w:rsidP="00CE1475">
      <w:pPr>
        <w:pStyle w:val="ST1"/>
      </w:pPr>
    </w:p>
    <w:p w:rsidR="003046B5" w:rsidRDefault="003046B5" w:rsidP="003046B5">
      <w:pPr>
        <w:spacing w:line="276" w:lineRule="auto"/>
        <w:jc w:val="both"/>
        <w:rPr>
          <w:rFonts w:ascii="Arial" w:hAnsi="Arial" w:cs="Arial"/>
          <w:b/>
          <w:sz w:val="22"/>
        </w:rPr>
      </w:pPr>
      <w:r>
        <w:rPr>
          <w:rFonts w:ascii="Arial" w:hAnsi="Arial" w:cs="Arial"/>
          <w:b/>
          <w:sz w:val="22"/>
        </w:rPr>
        <w:t>1. WSTĘP</w:t>
      </w:r>
    </w:p>
    <w:p w:rsidR="003046B5" w:rsidRDefault="003046B5" w:rsidP="003046B5">
      <w:pPr>
        <w:spacing w:line="276" w:lineRule="auto"/>
        <w:jc w:val="both"/>
        <w:rPr>
          <w:rFonts w:ascii="Arial" w:hAnsi="Arial" w:cs="Arial"/>
          <w:b/>
          <w:sz w:val="22"/>
        </w:rPr>
      </w:pPr>
      <w:r>
        <w:rPr>
          <w:rFonts w:ascii="Arial" w:hAnsi="Arial" w:cs="Arial"/>
          <w:b/>
          <w:sz w:val="22"/>
        </w:rPr>
        <w:t>1.1. Przedmiot ST</w:t>
      </w:r>
    </w:p>
    <w:p w:rsidR="00BF361D" w:rsidRPr="00BF361D" w:rsidRDefault="00BF361D"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3046B5" w:rsidRPr="00BA3466" w:rsidRDefault="003046B5" w:rsidP="003046B5">
      <w:pPr>
        <w:spacing w:line="276" w:lineRule="auto"/>
        <w:jc w:val="both"/>
        <w:rPr>
          <w:rFonts w:ascii="Arial" w:hAnsi="Arial" w:cs="Arial"/>
          <w:sz w:val="22"/>
        </w:rPr>
      </w:pPr>
    </w:p>
    <w:p w:rsidR="003046B5" w:rsidRDefault="003046B5" w:rsidP="003046B5">
      <w:pPr>
        <w:spacing w:line="276" w:lineRule="auto"/>
        <w:jc w:val="both"/>
        <w:rPr>
          <w:rFonts w:ascii="Arial" w:hAnsi="Arial" w:cs="Arial"/>
          <w:b/>
          <w:sz w:val="22"/>
        </w:rPr>
      </w:pPr>
      <w:r>
        <w:rPr>
          <w:rFonts w:ascii="Arial" w:hAnsi="Arial" w:cs="Arial"/>
          <w:b/>
          <w:sz w:val="22"/>
        </w:rPr>
        <w:t>1.2. Zakres stosowania ST</w:t>
      </w:r>
    </w:p>
    <w:p w:rsidR="003046B5" w:rsidRDefault="003046B5" w:rsidP="003046B5">
      <w:pPr>
        <w:spacing w:line="276" w:lineRule="auto"/>
        <w:ind w:firstLine="567"/>
        <w:jc w:val="both"/>
        <w:rPr>
          <w:rFonts w:ascii="Arial" w:hAnsi="Arial" w:cs="Arial"/>
          <w:sz w:val="22"/>
        </w:rPr>
      </w:pPr>
      <w:r>
        <w:rPr>
          <w:rFonts w:ascii="Arial" w:hAnsi="Arial" w:cs="Arial"/>
          <w:sz w:val="22"/>
        </w:rPr>
        <w:t>Specyfikacja techniczna stanowi część dokumentów przetargowych i kontraktowych przy zlecaniu i realizacji robót opisanych w podpunkcie 1.1.</w:t>
      </w:r>
    </w:p>
    <w:p w:rsidR="003046B5" w:rsidRDefault="003046B5" w:rsidP="003046B5">
      <w:pPr>
        <w:spacing w:line="276" w:lineRule="auto"/>
        <w:jc w:val="both"/>
        <w:rPr>
          <w:rFonts w:ascii="Arial" w:hAnsi="Arial" w:cs="Arial"/>
          <w:sz w:val="22"/>
        </w:rPr>
      </w:pPr>
    </w:p>
    <w:p w:rsidR="003046B5" w:rsidRDefault="003046B5" w:rsidP="003046B5">
      <w:pPr>
        <w:spacing w:line="276" w:lineRule="auto"/>
        <w:jc w:val="both"/>
        <w:rPr>
          <w:rFonts w:ascii="Arial" w:hAnsi="Arial" w:cs="Arial"/>
          <w:b/>
          <w:sz w:val="22"/>
        </w:rPr>
      </w:pPr>
      <w:r>
        <w:rPr>
          <w:rFonts w:ascii="Arial" w:hAnsi="Arial" w:cs="Arial"/>
          <w:b/>
          <w:sz w:val="22"/>
        </w:rPr>
        <w:t>1.3. Zakres robót objętych ST</w:t>
      </w:r>
    </w:p>
    <w:p w:rsidR="003046B5" w:rsidRPr="0043390F" w:rsidRDefault="003046B5" w:rsidP="003046B5">
      <w:pPr>
        <w:spacing w:line="276" w:lineRule="auto"/>
        <w:ind w:firstLine="567"/>
        <w:jc w:val="both"/>
        <w:rPr>
          <w:rFonts w:ascii="Arial" w:hAnsi="Arial" w:cs="Arial"/>
          <w:sz w:val="22"/>
        </w:rPr>
      </w:pPr>
      <w:r w:rsidRPr="0043390F">
        <w:rPr>
          <w:rFonts w:ascii="Arial" w:hAnsi="Arial" w:cs="Arial"/>
          <w:sz w:val="22"/>
        </w:rPr>
        <w:t>Ustalenia zawarte w niniejszej specyfikacji dotyczą zasad prowadzenia robót związanych z:</w:t>
      </w:r>
    </w:p>
    <w:p w:rsidR="003046B5" w:rsidRPr="006D00E0" w:rsidRDefault="009F1123" w:rsidP="003046B5">
      <w:pPr>
        <w:numPr>
          <w:ilvl w:val="0"/>
          <w:numId w:val="44"/>
        </w:numPr>
        <w:spacing w:line="276" w:lineRule="auto"/>
        <w:ind w:left="567" w:hanging="283"/>
        <w:jc w:val="both"/>
        <w:rPr>
          <w:rFonts w:ascii="Arial" w:hAnsi="Arial" w:cs="Arial"/>
          <w:sz w:val="22"/>
        </w:rPr>
      </w:pPr>
      <w:r>
        <w:rPr>
          <w:rFonts w:ascii="Arial" w:hAnsi="Arial" w:cs="Arial"/>
          <w:sz w:val="22"/>
        </w:rPr>
        <w:t>r</w:t>
      </w:r>
      <w:r w:rsidRPr="0043390F">
        <w:rPr>
          <w:rFonts w:ascii="Arial" w:hAnsi="Arial" w:cs="Arial"/>
          <w:sz w:val="22"/>
        </w:rPr>
        <w:t>ozbiórką</w:t>
      </w:r>
      <w:r w:rsidRPr="006D00E0">
        <w:rPr>
          <w:rFonts w:ascii="Arial" w:hAnsi="Arial" w:cs="Arial"/>
          <w:sz w:val="22"/>
        </w:rPr>
        <w:t xml:space="preserve"> </w:t>
      </w:r>
      <w:r w:rsidR="003046B5" w:rsidRPr="006D00E0">
        <w:rPr>
          <w:rFonts w:ascii="Arial" w:hAnsi="Arial" w:cs="Arial"/>
          <w:sz w:val="22"/>
        </w:rPr>
        <w:t>warstw nawierzchni,</w:t>
      </w:r>
    </w:p>
    <w:p w:rsidR="003046B5" w:rsidRPr="006D00E0" w:rsidRDefault="009F1123" w:rsidP="003046B5">
      <w:pPr>
        <w:numPr>
          <w:ilvl w:val="0"/>
          <w:numId w:val="44"/>
        </w:numPr>
        <w:spacing w:line="276" w:lineRule="auto"/>
        <w:ind w:left="567" w:hanging="283"/>
        <w:jc w:val="both"/>
        <w:rPr>
          <w:rFonts w:ascii="Arial" w:hAnsi="Arial" w:cs="Arial"/>
          <w:sz w:val="22"/>
        </w:rPr>
      </w:pPr>
      <w:r>
        <w:rPr>
          <w:rFonts w:ascii="Arial" w:hAnsi="Arial" w:cs="Arial"/>
          <w:sz w:val="22"/>
        </w:rPr>
        <w:t>r</w:t>
      </w:r>
      <w:r w:rsidRPr="0043390F">
        <w:rPr>
          <w:rFonts w:ascii="Arial" w:hAnsi="Arial" w:cs="Arial"/>
          <w:sz w:val="22"/>
        </w:rPr>
        <w:t>ozbiórką</w:t>
      </w:r>
      <w:r w:rsidRPr="006D00E0">
        <w:rPr>
          <w:rFonts w:ascii="Arial" w:hAnsi="Arial" w:cs="Arial"/>
          <w:sz w:val="22"/>
        </w:rPr>
        <w:t xml:space="preserve"> </w:t>
      </w:r>
      <w:r w:rsidR="003046B5" w:rsidRPr="006D00E0">
        <w:rPr>
          <w:rFonts w:ascii="Arial" w:hAnsi="Arial" w:cs="Arial"/>
          <w:sz w:val="22"/>
        </w:rPr>
        <w:t>krawężników, obrzeży i oporników,</w:t>
      </w:r>
    </w:p>
    <w:p w:rsidR="007705CF" w:rsidRDefault="009F1123" w:rsidP="003046B5">
      <w:pPr>
        <w:numPr>
          <w:ilvl w:val="0"/>
          <w:numId w:val="44"/>
        </w:numPr>
        <w:spacing w:line="276" w:lineRule="auto"/>
        <w:ind w:left="567" w:hanging="283"/>
        <w:jc w:val="both"/>
        <w:rPr>
          <w:rFonts w:ascii="Arial" w:hAnsi="Arial" w:cs="Arial"/>
          <w:sz w:val="22"/>
        </w:rPr>
      </w:pPr>
      <w:r>
        <w:rPr>
          <w:rFonts w:ascii="Arial" w:hAnsi="Arial" w:cs="Arial"/>
          <w:sz w:val="22"/>
        </w:rPr>
        <w:t>r</w:t>
      </w:r>
      <w:r w:rsidRPr="0043390F">
        <w:rPr>
          <w:rFonts w:ascii="Arial" w:hAnsi="Arial" w:cs="Arial"/>
          <w:sz w:val="22"/>
        </w:rPr>
        <w:t>ozbiórką</w:t>
      </w:r>
      <w:r w:rsidRPr="007705CF">
        <w:rPr>
          <w:rFonts w:ascii="Arial" w:hAnsi="Arial" w:cs="Arial"/>
          <w:sz w:val="22"/>
        </w:rPr>
        <w:t xml:space="preserve"> </w:t>
      </w:r>
      <w:r w:rsidR="003046B5" w:rsidRPr="007705CF">
        <w:rPr>
          <w:rFonts w:ascii="Arial" w:hAnsi="Arial" w:cs="Arial"/>
          <w:sz w:val="22"/>
        </w:rPr>
        <w:t>chodników</w:t>
      </w:r>
      <w:r w:rsidR="007705CF">
        <w:rPr>
          <w:rFonts w:ascii="Arial" w:hAnsi="Arial" w:cs="Arial"/>
          <w:sz w:val="22"/>
        </w:rPr>
        <w:t>,</w:t>
      </w:r>
    </w:p>
    <w:p w:rsidR="00AB3E19" w:rsidRPr="007705CF" w:rsidRDefault="009F1123" w:rsidP="003046B5">
      <w:pPr>
        <w:numPr>
          <w:ilvl w:val="0"/>
          <w:numId w:val="44"/>
        </w:numPr>
        <w:spacing w:line="276" w:lineRule="auto"/>
        <w:ind w:left="567" w:hanging="283"/>
        <w:jc w:val="both"/>
        <w:rPr>
          <w:rFonts w:ascii="Arial" w:hAnsi="Arial" w:cs="Arial"/>
          <w:sz w:val="22"/>
        </w:rPr>
      </w:pPr>
      <w:r>
        <w:rPr>
          <w:rFonts w:ascii="Arial" w:hAnsi="Arial" w:cs="Arial"/>
          <w:sz w:val="22"/>
        </w:rPr>
        <w:t>r</w:t>
      </w:r>
      <w:r w:rsidRPr="0043390F">
        <w:rPr>
          <w:rFonts w:ascii="Arial" w:hAnsi="Arial" w:cs="Arial"/>
          <w:sz w:val="22"/>
        </w:rPr>
        <w:t>ozbiórką</w:t>
      </w:r>
      <w:r w:rsidRPr="007705CF">
        <w:rPr>
          <w:rFonts w:ascii="Arial" w:hAnsi="Arial" w:cs="Arial"/>
          <w:sz w:val="22"/>
        </w:rPr>
        <w:t xml:space="preserve"> </w:t>
      </w:r>
      <w:r w:rsidR="00AB3E19" w:rsidRPr="007705CF">
        <w:rPr>
          <w:rFonts w:ascii="Arial" w:hAnsi="Arial" w:cs="Arial"/>
          <w:sz w:val="22"/>
        </w:rPr>
        <w:t>zjazdów z trylinki,</w:t>
      </w:r>
    </w:p>
    <w:p w:rsidR="003046B5" w:rsidRDefault="009F1123" w:rsidP="003046B5">
      <w:pPr>
        <w:numPr>
          <w:ilvl w:val="0"/>
          <w:numId w:val="44"/>
        </w:numPr>
        <w:spacing w:line="276" w:lineRule="auto"/>
        <w:ind w:left="567" w:hanging="283"/>
        <w:jc w:val="both"/>
        <w:rPr>
          <w:rFonts w:ascii="Arial" w:hAnsi="Arial" w:cs="Arial"/>
          <w:sz w:val="22"/>
        </w:rPr>
      </w:pPr>
      <w:r>
        <w:rPr>
          <w:rFonts w:ascii="Arial" w:hAnsi="Arial" w:cs="Arial"/>
          <w:sz w:val="22"/>
        </w:rPr>
        <w:t>r</w:t>
      </w:r>
      <w:r w:rsidRPr="0043390F">
        <w:rPr>
          <w:rFonts w:ascii="Arial" w:hAnsi="Arial" w:cs="Arial"/>
          <w:sz w:val="22"/>
        </w:rPr>
        <w:t>ozbiórką</w:t>
      </w:r>
      <w:r>
        <w:rPr>
          <w:rFonts w:ascii="Arial" w:hAnsi="Arial" w:cs="Arial"/>
          <w:sz w:val="22"/>
        </w:rPr>
        <w:t xml:space="preserve"> </w:t>
      </w:r>
      <w:r w:rsidR="003046B5">
        <w:rPr>
          <w:rFonts w:ascii="Arial" w:hAnsi="Arial" w:cs="Arial"/>
          <w:sz w:val="22"/>
        </w:rPr>
        <w:t>znaków drogowych</w:t>
      </w:r>
      <w:r w:rsidR="00B62F77">
        <w:rPr>
          <w:rFonts w:ascii="Arial" w:hAnsi="Arial" w:cs="Arial"/>
          <w:sz w:val="22"/>
        </w:rPr>
        <w:t>,</w:t>
      </w:r>
    </w:p>
    <w:p w:rsidR="00B62F77" w:rsidRDefault="009F1123" w:rsidP="003046B5">
      <w:pPr>
        <w:numPr>
          <w:ilvl w:val="0"/>
          <w:numId w:val="44"/>
        </w:numPr>
        <w:spacing w:line="276" w:lineRule="auto"/>
        <w:ind w:left="567" w:hanging="283"/>
        <w:jc w:val="both"/>
        <w:rPr>
          <w:rFonts w:ascii="Arial" w:hAnsi="Arial" w:cs="Arial"/>
          <w:sz w:val="22"/>
        </w:rPr>
      </w:pPr>
      <w:r>
        <w:rPr>
          <w:rFonts w:ascii="Arial" w:hAnsi="Arial" w:cs="Arial"/>
          <w:sz w:val="22"/>
        </w:rPr>
        <w:t>r</w:t>
      </w:r>
      <w:r w:rsidRPr="0043390F">
        <w:rPr>
          <w:rFonts w:ascii="Arial" w:hAnsi="Arial" w:cs="Arial"/>
          <w:sz w:val="22"/>
        </w:rPr>
        <w:t>ozbiórką</w:t>
      </w:r>
      <w:r>
        <w:rPr>
          <w:rFonts w:ascii="Arial" w:hAnsi="Arial" w:cs="Arial"/>
          <w:sz w:val="22"/>
        </w:rPr>
        <w:t xml:space="preserve"> </w:t>
      </w:r>
      <w:r w:rsidR="00AB3E19">
        <w:rPr>
          <w:rFonts w:ascii="Arial" w:hAnsi="Arial" w:cs="Arial"/>
          <w:sz w:val="22"/>
        </w:rPr>
        <w:t>ścieku z elementów prefabrykowanych</w:t>
      </w:r>
      <w:r>
        <w:rPr>
          <w:rFonts w:ascii="Arial" w:hAnsi="Arial" w:cs="Arial"/>
          <w:sz w:val="22"/>
        </w:rPr>
        <w:t>,</w:t>
      </w:r>
    </w:p>
    <w:p w:rsidR="009F1123" w:rsidRDefault="009F1123" w:rsidP="003046B5">
      <w:pPr>
        <w:numPr>
          <w:ilvl w:val="0"/>
          <w:numId w:val="44"/>
        </w:numPr>
        <w:spacing w:line="276" w:lineRule="auto"/>
        <w:ind w:left="567" w:hanging="283"/>
        <w:jc w:val="both"/>
        <w:rPr>
          <w:rFonts w:ascii="Arial" w:hAnsi="Arial" w:cs="Arial"/>
          <w:sz w:val="22"/>
        </w:rPr>
      </w:pPr>
      <w:r>
        <w:rPr>
          <w:rFonts w:ascii="Arial" w:hAnsi="Arial" w:cs="Arial"/>
          <w:sz w:val="22"/>
        </w:rPr>
        <w:t>demontażu istniejącej studni rewizyjnej z kręgów betonowych.</w:t>
      </w:r>
    </w:p>
    <w:p w:rsidR="003046B5" w:rsidRPr="00CB0E1C" w:rsidRDefault="003046B5" w:rsidP="003046B5">
      <w:pPr>
        <w:spacing w:line="276" w:lineRule="auto"/>
        <w:jc w:val="both"/>
        <w:rPr>
          <w:rFonts w:ascii="Arial" w:hAnsi="Arial" w:cs="Arial"/>
          <w:sz w:val="22"/>
        </w:rPr>
      </w:pPr>
    </w:p>
    <w:p w:rsidR="003046B5" w:rsidRDefault="003046B5" w:rsidP="003046B5">
      <w:pPr>
        <w:spacing w:line="276" w:lineRule="auto"/>
        <w:jc w:val="both"/>
        <w:rPr>
          <w:rFonts w:ascii="Arial" w:hAnsi="Arial" w:cs="Arial"/>
          <w:b/>
          <w:sz w:val="22"/>
          <w:szCs w:val="22"/>
        </w:rPr>
      </w:pPr>
      <w:r w:rsidRPr="008C6966">
        <w:rPr>
          <w:rFonts w:ascii="Arial" w:hAnsi="Arial" w:cs="Arial"/>
          <w:b/>
          <w:sz w:val="22"/>
          <w:szCs w:val="22"/>
        </w:rPr>
        <w:t>1.4. Określenia podstawowe</w:t>
      </w:r>
    </w:p>
    <w:p w:rsidR="003046B5" w:rsidRPr="005F64D0" w:rsidRDefault="003046B5" w:rsidP="003046B5">
      <w:pPr>
        <w:spacing w:line="276" w:lineRule="auto"/>
        <w:ind w:firstLine="567"/>
        <w:jc w:val="both"/>
        <w:rPr>
          <w:rFonts w:ascii="Arial" w:hAnsi="Arial" w:cs="Arial"/>
          <w:sz w:val="22"/>
        </w:rPr>
      </w:pPr>
      <w:r w:rsidRPr="005F64D0">
        <w:rPr>
          <w:rFonts w:ascii="Arial" w:hAnsi="Arial" w:cs="Arial"/>
          <w:sz w:val="22"/>
        </w:rPr>
        <w:t>Stosowane określenia podstawowe są zgodne z obowiązującymi, odpowiednimi polskimi normami</w:t>
      </w:r>
      <w:r>
        <w:rPr>
          <w:rFonts w:ascii="Arial" w:hAnsi="Arial" w:cs="Arial"/>
          <w:sz w:val="22"/>
        </w:rPr>
        <w:t xml:space="preserve"> oraz z definicjami podanymi w </w:t>
      </w:r>
      <w:r w:rsidRPr="005F64D0">
        <w:rPr>
          <w:rFonts w:ascii="Arial" w:hAnsi="Arial" w:cs="Arial"/>
          <w:sz w:val="22"/>
        </w:rPr>
        <w:t>ST D-M-</w:t>
      </w:r>
      <w:r>
        <w:rPr>
          <w:rFonts w:ascii="Arial" w:hAnsi="Arial" w:cs="Arial"/>
          <w:sz w:val="22"/>
        </w:rPr>
        <w:t>00.00.00 „Wymagania ogólne” pkt </w:t>
      </w:r>
      <w:r w:rsidRPr="005F64D0">
        <w:rPr>
          <w:rFonts w:ascii="Arial" w:hAnsi="Arial" w:cs="Arial"/>
          <w:sz w:val="22"/>
        </w:rPr>
        <w:t>1.4.</w:t>
      </w:r>
    </w:p>
    <w:p w:rsidR="003046B5" w:rsidRDefault="003046B5" w:rsidP="003046B5">
      <w:pPr>
        <w:spacing w:line="276" w:lineRule="auto"/>
        <w:jc w:val="both"/>
        <w:rPr>
          <w:rFonts w:ascii="Arial" w:hAnsi="Arial" w:cs="Arial"/>
          <w:b/>
          <w:sz w:val="22"/>
          <w:szCs w:val="22"/>
        </w:rPr>
      </w:pPr>
    </w:p>
    <w:p w:rsidR="003046B5" w:rsidRPr="008C6966" w:rsidRDefault="003046B5" w:rsidP="003046B5">
      <w:pPr>
        <w:spacing w:line="276" w:lineRule="auto"/>
        <w:jc w:val="both"/>
        <w:rPr>
          <w:rFonts w:ascii="Arial" w:hAnsi="Arial" w:cs="Arial"/>
          <w:b/>
          <w:sz w:val="22"/>
          <w:szCs w:val="22"/>
        </w:rPr>
      </w:pPr>
      <w:r w:rsidRPr="008C6966">
        <w:rPr>
          <w:rFonts w:ascii="Arial" w:hAnsi="Arial" w:cs="Arial"/>
          <w:b/>
          <w:sz w:val="22"/>
          <w:szCs w:val="22"/>
        </w:rPr>
        <w:t>1.5. Ogólne wymagania dotyczące robót</w:t>
      </w:r>
    </w:p>
    <w:p w:rsidR="003046B5" w:rsidRDefault="003046B5" w:rsidP="003046B5">
      <w:pPr>
        <w:spacing w:line="276" w:lineRule="auto"/>
        <w:ind w:firstLine="567"/>
        <w:jc w:val="both"/>
        <w:rPr>
          <w:rFonts w:ascii="Arial" w:hAnsi="Arial" w:cs="Arial"/>
          <w:sz w:val="22"/>
          <w:szCs w:val="22"/>
        </w:rPr>
      </w:pPr>
      <w:r w:rsidRPr="008C6966">
        <w:rPr>
          <w:rFonts w:ascii="Arial" w:hAnsi="Arial" w:cs="Arial"/>
          <w:sz w:val="22"/>
          <w:szCs w:val="22"/>
        </w:rPr>
        <w:t>Ogólne wymagania dotyczące robót podano w ST D-M-00.00.00 „Wymagania ogólne” pkt 1.5.</w:t>
      </w:r>
    </w:p>
    <w:p w:rsidR="003046B5" w:rsidRPr="008C6966" w:rsidRDefault="003046B5" w:rsidP="003046B5">
      <w:pPr>
        <w:spacing w:line="276" w:lineRule="auto"/>
        <w:jc w:val="both"/>
        <w:rPr>
          <w:rFonts w:ascii="Arial" w:hAnsi="Arial" w:cs="Arial"/>
          <w:sz w:val="22"/>
          <w:szCs w:val="22"/>
        </w:rPr>
      </w:pPr>
    </w:p>
    <w:p w:rsidR="003046B5" w:rsidRDefault="003046B5" w:rsidP="003046B5">
      <w:pPr>
        <w:spacing w:line="276" w:lineRule="auto"/>
        <w:jc w:val="both"/>
        <w:rPr>
          <w:rFonts w:ascii="Arial" w:hAnsi="Arial" w:cs="Arial"/>
          <w:b/>
          <w:sz w:val="22"/>
          <w:szCs w:val="22"/>
        </w:rPr>
      </w:pPr>
      <w:r w:rsidRPr="00E64A60">
        <w:rPr>
          <w:rFonts w:ascii="Arial" w:hAnsi="Arial" w:cs="Arial"/>
          <w:b/>
          <w:sz w:val="22"/>
          <w:szCs w:val="22"/>
        </w:rPr>
        <w:t>2. MATERIAŁY</w:t>
      </w:r>
    </w:p>
    <w:p w:rsidR="003046B5" w:rsidRPr="008C6966" w:rsidRDefault="003046B5" w:rsidP="003046B5">
      <w:pPr>
        <w:spacing w:line="276" w:lineRule="auto"/>
        <w:jc w:val="both"/>
        <w:rPr>
          <w:rFonts w:ascii="Arial" w:hAnsi="Arial" w:cs="Arial"/>
          <w:b/>
          <w:sz w:val="22"/>
          <w:szCs w:val="22"/>
        </w:rPr>
      </w:pPr>
      <w:r>
        <w:rPr>
          <w:rFonts w:ascii="Arial" w:hAnsi="Arial" w:cs="Arial"/>
          <w:b/>
          <w:sz w:val="22"/>
          <w:szCs w:val="22"/>
        </w:rPr>
        <w:t>2</w:t>
      </w:r>
      <w:r w:rsidRPr="008C6966">
        <w:rPr>
          <w:rFonts w:ascii="Arial" w:hAnsi="Arial" w:cs="Arial"/>
          <w:b/>
          <w:sz w:val="22"/>
          <w:szCs w:val="22"/>
        </w:rPr>
        <w:t>.</w:t>
      </w:r>
      <w:r>
        <w:rPr>
          <w:rFonts w:ascii="Arial" w:hAnsi="Arial" w:cs="Arial"/>
          <w:b/>
          <w:sz w:val="22"/>
          <w:szCs w:val="22"/>
        </w:rPr>
        <w:t>1.</w:t>
      </w:r>
      <w:r w:rsidRPr="008C6966">
        <w:rPr>
          <w:rFonts w:ascii="Arial" w:hAnsi="Arial" w:cs="Arial"/>
          <w:b/>
          <w:sz w:val="22"/>
          <w:szCs w:val="22"/>
        </w:rPr>
        <w:t xml:space="preserve"> Ogólne wymagania dotyczące </w:t>
      </w:r>
      <w:r>
        <w:rPr>
          <w:rFonts w:ascii="Arial" w:hAnsi="Arial" w:cs="Arial"/>
          <w:b/>
          <w:sz w:val="22"/>
          <w:szCs w:val="22"/>
        </w:rPr>
        <w:t>materiałów</w:t>
      </w:r>
    </w:p>
    <w:p w:rsidR="003046B5" w:rsidRDefault="003046B5" w:rsidP="003046B5">
      <w:pPr>
        <w:spacing w:line="276" w:lineRule="auto"/>
        <w:ind w:firstLine="567"/>
        <w:jc w:val="both"/>
        <w:rPr>
          <w:rFonts w:ascii="Arial" w:hAnsi="Arial" w:cs="Arial"/>
          <w:sz w:val="22"/>
          <w:szCs w:val="22"/>
        </w:rPr>
      </w:pPr>
      <w:r w:rsidRPr="000F6E2C">
        <w:rPr>
          <w:rFonts w:ascii="Arial" w:hAnsi="Arial" w:cs="Arial"/>
          <w:sz w:val="22"/>
          <w:szCs w:val="22"/>
        </w:rPr>
        <w:t>Ogólne wymagania dotyczące materiałów, ich pozysk</w:t>
      </w:r>
      <w:r>
        <w:rPr>
          <w:rFonts w:ascii="Arial" w:hAnsi="Arial" w:cs="Arial"/>
          <w:sz w:val="22"/>
          <w:szCs w:val="22"/>
        </w:rPr>
        <w:t xml:space="preserve">iwania i składowania, podano w </w:t>
      </w:r>
      <w:r w:rsidRPr="000F6E2C">
        <w:rPr>
          <w:rFonts w:ascii="Arial" w:hAnsi="Arial" w:cs="Arial"/>
          <w:sz w:val="22"/>
          <w:szCs w:val="22"/>
        </w:rPr>
        <w:t>ST D-M-00.00.00 „Wymagania ogólne” pkt 2.</w:t>
      </w:r>
    </w:p>
    <w:p w:rsidR="003046B5" w:rsidRPr="008C6966" w:rsidRDefault="003046B5" w:rsidP="003046B5">
      <w:pPr>
        <w:spacing w:line="276" w:lineRule="auto"/>
        <w:jc w:val="both"/>
        <w:rPr>
          <w:rFonts w:ascii="Arial" w:hAnsi="Arial" w:cs="Arial"/>
          <w:sz w:val="22"/>
          <w:szCs w:val="22"/>
        </w:rPr>
      </w:pPr>
    </w:p>
    <w:p w:rsidR="003046B5" w:rsidRPr="00D661EF" w:rsidRDefault="003046B5" w:rsidP="003046B5">
      <w:pPr>
        <w:spacing w:line="276" w:lineRule="auto"/>
        <w:jc w:val="both"/>
        <w:rPr>
          <w:rFonts w:ascii="Arial" w:hAnsi="Arial" w:cs="Arial"/>
          <w:b/>
          <w:sz w:val="22"/>
          <w:szCs w:val="22"/>
        </w:rPr>
      </w:pPr>
      <w:r w:rsidRPr="00D661EF">
        <w:rPr>
          <w:rFonts w:ascii="Arial" w:hAnsi="Arial" w:cs="Arial"/>
          <w:b/>
          <w:sz w:val="22"/>
          <w:szCs w:val="22"/>
        </w:rPr>
        <w:t>3. SPRZĘT</w:t>
      </w:r>
    </w:p>
    <w:p w:rsidR="003046B5" w:rsidRPr="006D6896" w:rsidRDefault="003046B5" w:rsidP="003046B5">
      <w:pPr>
        <w:spacing w:line="276" w:lineRule="auto"/>
        <w:jc w:val="both"/>
        <w:rPr>
          <w:rFonts w:ascii="Arial" w:hAnsi="Arial" w:cs="Arial"/>
          <w:b/>
          <w:sz w:val="22"/>
          <w:szCs w:val="22"/>
        </w:rPr>
      </w:pPr>
      <w:r w:rsidRPr="006D6896">
        <w:rPr>
          <w:rFonts w:ascii="Arial" w:hAnsi="Arial" w:cs="Arial"/>
          <w:b/>
          <w:sz w:val="22"/>
          <w:szCs w:val="22"/>
        </w:rPr>
        <w:t>3.1. Ogólne wymagania dotyczące sprzętu</w:t>
      </w:r>
    </w:p>
    <w:p w:rsidR="003046B5" w:rsidRDefault="003046B5" w:rsidP="003046B5">
      <w:pPr>
        <w:spacing w:line="276" w:lineRule="auto"/>
        <w:ind w:firstLine="567"/>
        <w:jc w:val="both"/>
        <w:rPr>
          <w:rFonts w:ascii="Arial" w:hAnsi="Arial" w:cs="Arial"/>
          <w:sz w:val="22"/>
          <w:szCs w:val="22"/>
        </w:rPr>
      </w:pPr>
      <w:r w:rsidRPr="008C6966">
        <w:rPr>
          <w:rFonts w:ascii="Arial" w:hAnsi="Arial" w:cs="Arial"/>
          <w:sz w:val="22"/>
          <w:szCs w:val="22"/>
        </w:rPr>
        <w:t>Ogólne wymaga</w:t>
      </w:r>
      <w:r>
        <w:rPr>
          <w:rFonts w:ascii="Arial" w:hAnsi="Arial" w:cs="Arial"/>
          <w:sz w:val="22"/>
          <w:szCs w:val="22"/>
        </w:rPr>
        <w:t xml:space="preserve">nia dotyczące sprzętu podano w </w:t>
      </w:r>
      <w:r w:rsidRPr="008C6966">
        <w:rPr>
          <w:rFonts w:ascii="Arial" w:hAnsi="Arial" w:cs="Arial"/>
          <w:sz w:val="22"/>
          <w:szCs w:val="22"/>
        </w:rPr>
        <w:t>ST D-M-00.00.00 „Wymagania ogólne” pkt 3.</w:t>
      </w:r>
    </w:p>
    <w:p w:rsidR="003046B5" w:rsidRDefault="003046B5" w:rsidP="003046B5">
      <w:pPr>
        <w:spacing w:line="276" w:lineRule="auto"/>
        <w:jc w:val="both"/>
        <w:rPr>
          <w:rFonts w:ascii="Arial" w:hAnsi="Arial" w:cs="Arial"/>
          <w:b/>
          <w:sz w:val="22"/>
          <w:szCs w:val="22"/>
        </w:rPr>
      </w:pPr>
    </w:p>
    <w:p w:rsidR="00054510" w:rsidRDefault="00054510" w:rsidP="003046B5">
      <w:pPr>
        <w:spacing w:line="276" w:lineRule="auto"/>
        <w:jc w:val="both"/>
        <w:rPr>
          <w:rFonts w:ascii="Arial" w:hAnsi="Arial" w:cs="Arial"/>
          <w:b/>
          <w:sz w:val="22"/>
          <w:szCs w:val="22"/>
        </w:rPr>
      </w:pPr>
    </w:p>
    <w:p w:rsidR="003046B5" w:rsidRPr="006D6896" w:rsidRDefault="003046B5" w:rsidP="003046B5">
      <w:pPr>
        <w:spacing w:line="276" w:lineRule="auto"/>
        <w:jc w:val="both"/>
        <w:rPr>
          <w:rFonts w:ascii="Arial" w:hAnsi="Arial" w:cs="Arial"/>
          <w:b/>
          <w:sz w:val="22"/>
          <w:szCs w:val="22"/>
        </w:rPr>
      </w:pPr>
      <w:r w:rsidRPr="006D6896">
        <w:rPr>
          <w:rFonts w:ascii="Arial" w:hAnsi="Arial" w:cs="Arial"/>
          <w:b/>
          <w:sz w:val="22"/>
          <w:szCs w:val="22"/>
        </w:rPr>
        <w:t xml:space="preserve">3.2. </w:t>
      </w:r>
      <w:r w:rsidRPr="00C10133">
        <w:rPr>
          <w:rFonts w:ascii="Arial" w:hAnsi="Arial" w:cs="Arial"/>
          <w:b/>
          <w:sz w:val="22"/>
          <w:szCs w:val="22"/>
        </w:rPr>
        <w:t xml:space="preserve">Sprzęt do </w:t>
      </w:r>
      <w:r>
        <w:rPr>
          <w:rFonts w:ascii="Arial" w:hAnsi="Arial" w:cs="Arial"/>
          <w:b/>
          <w:sz w:val="22"/>
          <w:szCs w:val="22"/>
        </w:rPr>
        <w:t>rozbiórki</w:t>
      </w:r>
    </w:p>
    <w:p w:rsidR="003046B5" w:rsidRPr="008E24D0" w:rsidRDefault="003046B5" w:rsidP="003046B5">
      <w:pPr>
        <w:spacing w:line="276" w:lineRule="auto"/>
        <w:ind w:firstLine="567"/>
        <w:jc w:val="both"/>
        <w:rPr>
          <w:rFonts w:ascii="Arial" w:hAnsi="Arial" w:cs="Arial"/>
          <w:sz w:val="22"/>
          <w:szCs w:val="22"/>
        </w:rPr>
      </w:pPr>
      <w:r w:rsidRPr="008E24D0">
        <w:rPr>
          <w:rFonts w:ascii="Arial" w:hAnsi="Arial" w:cs="Arial"/>
          <w:sz w:val="22"/>
          <w:szCs w:val="22"/>
        </w:rPr>
        <w:t xml:space="preserve">Do wykonania robót związanych z rozbiórką elementów dróg, ogrodzeń i </w:t>
      </w:r>
      <w:r w:rsidR="009E2C86">
        <w:rPr>
          <w:rFonts w:ascii="Arial" w:hAnsi="Arial" w:cs="Arial"/>
          <w:sz w:val="22"/>
          <w:szCs w:val="22"/>
        </w:rPr>
        <w:t>w</w:t>
      </w:r>
      <w:r w:rsidRPr="008E24D0">
        <w:rPr>
          <w:rFonts w:ascii="Arial" w:hAnsi="Arial" w:cs="Arial"/>
          <w:sz w:val="22"/>
          <w:szCs w:val="22"/>
        </w:rPr>
        <w:t>pustów może być wykorzystany sprzęt podany poniżej, lub inny zaakceptowany przez Inżyniera:</w:t>
      </w:r>
    </w:p>
    <w:p w:rsidR="003046B5" w:rsidRPr="008E24D0" w:rsidRDefault="003046B5" w:rsidP="003046B5">
      <w:pPr>
        <w:numPr>
          <w:ilvl w:val="0"/>
          <w:numId w:val="42"/>
        </w:numPr>
        <w:spacing w:line="276" w:lineRule="auto"/>
        <w:ind w:left="567" w:hanging="283"/>
        <w:jc w:val="both"/>
        <w:rPr>
          <w:rFonts w:ascii="Arial" w:hAnsi="Arial" w:cs="Arial"/>
          <w:sz w:val="22"/>
          <w:szCs w:val="22"/>
        </w:rPr>
      </w:pPr>
      <w:r w:rsidRPr="008E24D0">
        <w:rPr>
          <w:rFonts w:ascii="Arial" w:hAnsi="Arial" w:cs="Arial"/>
          <w:sz w:val="22"/>
          <w:szCs w:val="22"/>
        </w:rPr>
        <w:lastRenderedPageBreak/>
        <w:t>spycharki,</w:t>
      </w:r>
    </w:p>
    <w:p w:rsidR="003046B5" w:rsidRPr="008E24D0" w:rsidRDefault="003046B5" w:rsidP="003046B5">
      <w:pPr>
        <w:numPr>
          <w:ilvl w:val="0"/>
          <w:numId w:val="42"/>
        </w:numPr>
        <w:spacing w:line="276" w:lineRule="auto"/>
        <w:ind w:left="567" w:hanging="283"/>
        <w:jc w:val="both"/>
        <w:rPr>
          <w:rFonts w:ascii="Arial" w:hAnsi="Arial" w:cs="Arial"/>
          <w:sz w:val="22"/>
          <w:szCs w:val="22"/>
        </w:rPr>
      </w:pPr>
      <w:r w:rsidRPr="008E24D0">
        <w:rPr>
          <w:rFonts w:ascii="Arial" w:hAnsi="Arial" w:cs="Arial"/>
          <w:sz w:val="22"/>
          <w:szCs w:val="22"/>
        </w:rPr>
        <w:t>ładowarki,</w:t>
      </w:r>
    </w:p>
    <w:p w:rsidR="003046B5" w:rsidRPr="008E24D0" w:rsidRDefault="003046B5" w:rsidP="003046B5">
      <w:pPr>
        <w:numPr>
          <w:ilvl w:val="0"/>
          <w:numId w:val="42"/>
        </w:numPr>
        <w:spacing w:line="276" w:lineRule="auto"/>
        <w:ind w:left="567" w:hanging="283"/>
        <w:jc w:val="both"/>
        <w:rPr>
          <w:rFonts w:ascii="Arial" w:hAnsi="Arial" w:cs="Arial"/>
          <w:sz w:val="22"/>
          <w:szCs w:val="22"/>
        </w:rPr>
      </w:pPr>
      <w:r w:rsidRPr="008E24D0">
        <w:rPr>
          <w:rFonts w:ascii="Arial" w:hAnsi="Arial" w:cs="Arial"/>
          <w:sz w:val="22"/>
          <w:szCs w:val="22"/>
        </w:rPr>
        <w:t>żurawie samochodowe,</w:t>
      </w:r>
    </w:p>
    <w:p w:rsidR="003046B5" w:rsidRPr="008E24D0" w:rsidRDefault="003046B5" w:rsidP="003046B5">
      <w:pPr>
        <w:numPr>
          <w:ilvl w:val="0"/>
          <w:numId w:val="42"/>
        </w:numPr>
        <w:spacing w:line="276" w:lineRule="auto"/>
        <w:ind w:left="567" w:hanging="283"/>
        <w:jc w:val="both"/>
        <w:rPr>
          <w:rFonts w:ascii="Arial" w:hAnsi="Arial" w:cs="Arial"/>
          <w:sz w:val="22"/>
          <w:szCs w:val="22"/>
        </w:rPr>
      </w:pPr>
      <w:r w:rsidRPr="008E24D0">
        <w:rPr>
          <w:rFonts w:ascii="Arial" w:hAnsi="Arial" w:cs="Arial"/>
          <w:sz w:val="22"/>
          <w:szCs w:val="22"/>
        </w:rPr>
        <w:t>samochody ciężarowe,</w:t>
      </w:r>
    </w:p>
    <w:p w:rsidR="003046B5" w:rsidRPr="008E24D0" w:rsidRDefault="003046B5" w:rsidP="003046B5">
      <w:pPr>
        <w:numPr>
          <w:ilvl w:val="0"/>
          <w:numId w:val="42"/>
        </w:numPr>
        <w:spacing w:line="276" w:lineRule="auto"/>
        <w:ind w:left="567" w:hanging="283"/>
        <w:jc w:val="both"/>
        <w:rPr>
          <w:rFonts w:ascii="Arial" w:hAnsi="Arial" w:cs="Arial"/>
          <w:sz w:val="22"/>
          <w:szCs w:val="22"/>
        </w:rPr>
      </w:pPr>
      <w:r w:rsidRPr="008E24D0">
        <w:rPr>
          <w:rFonts w:ascii="Arial" w:hAnsi="Arial" w:cs="Arial"/>
          <w:sz w:val="22"/>
          <w:szCs w:val="22"/>
        </w:rPr>
        <w:t>zrywarki,</w:t>
      </w:r>
    </w:p>
    <w:p w:rsidR="003046B5" w:rsidRPr="008E24D0" w:rsidRDefault="003046B5" w:rsidP="003046B5">
      <w:pPr>
        <w:numPr>
          <w:ilvl w:val="0"/>
          <w:numId w:val="42"/>
        </w:numPr>
        <w:spacing w:line="276" w:lineRule="auto"/>
        <w:ind w:left="567" w:hanging="283"/>
        <w:jc w:val="both"/>
        <w:rPr>
          <w:rFonts w:ascii="Arial" w:hAnsi="Arial" w:cs="Arial"/>
          <w:sz w:val="22"/>
          <w:szCs w:val="22"/>
        </w:rPr>
      </w:pPr>
      <w:r w:rsidRPr="008E24D0">
        <w:rPr>
          <w:rFonts w:ascii="Arial" w:hAnsi="Arial" w:cs="Arial"/>
          <w:sz w:val="22"/>
          <w:szCs w:val="22"/>
        </w:rPr>
        <w:t>młoty pneumatyczne,</w:t>
      </w:r>
    </w:p>
    <w:p w:rsidR="003046B5" w:rsidRPr="008E24D0" w:rsidRDefault="003046B5" w:rsidP="003046B5">
      <w:pPr>
        <w:numPr>
          <w:ilvl w:val="0"/>
          <w:numId w:val="42"/>
        </w:numPr>
        <w:spacing w:line="276" w:lineRule="auto"/>
        <w:ind w:left="567" w:hanging="283"/>
        <w:jc w:val="both"/>
        <w:rPr>
          <w:rFonts w:ascii="Arial" w:hAnsi="Arial" w:cs="Arial"/>
          <w:sz w:val="22"/>
          <w:szCs w:val="22"/>
        </w:rPr>
      </w:pPr>
      <w:r w:rsidRPr="008E24D0">
        <w:rPr>
          <w:rFonts w:ascii="Arial" w:hAnsi="Arial" w:cs="Arial"/>
          <w:sz w:val="22"/>
          <w:szCs w:val="22"/>
        </w:rPr>
        <w:t>piły mechaniczne,</w:t>
      </w:r>
    </w:p>
    <w:p w:rsidR="003046B5" w:rsidRPr="008E24D0" w:rsidRDefault="003046B5" w:rsidP="003046B5">
      <w:pPr>
        <w:numPr>
          <w:ilvl w:val="0"/>
          <w:numId w:val="42"/>
        </w:numPr>
        <w:spacing w:line="276" w:lineRule="auto"/>
        <w:ind w:left="567" w:hanging="283"/>
        <w:jc w:val="both"/>
        <w:rPr>
          <w:rFonts w:ascii="Arial" w:hAnsi="Arial" w:cs="Arial"/>
          <w:sz w:val="22"/>
          <w:szCs w:val="22"/>
        </w:rPr>
      </w:pPr>
      <w:r w:rsidRPr="008E24D0">
        <w:rPr>
          <w:rFonts w:ascii="Arial" w:hAnsi="Arial" w:cs="Arial"/>
          <w:sz w:val="22"/>
          <w:szCs w:val="22"/>
        </w:rPr>
        <w:t>frezarki nawierzchni,</w:t>
      </w:r>
    </w:p>
    <w:p w:rsidR="003046B5" w:rsidRPr="008E24D0" w:rsidRDefault="003046B5" w:rsidP="003046B5">
      <w:pPr>
        <w:numPr>
          <w:ilvl w:val="0"/>
          <w:numId w:val="42"/>
        </w:numPr>
        <w:spacing w:line="276" w:lineRule="auto"/>
        <w:ind w:left="567" w:hanging="283"/>
        <w:jc w:val="both"/>
        <w:rPr>
          <w:rFonts w:ascii="Arial" w:hAnsi="Arial" w:cs="Arial"/>
          <w:sz w:val="22"/>
          <w:szCs w:val="22"/>
        </w:rPr>
      </w:pPr>
      <w:r w:rsidRPr="008E24D0">
        <w:rPr>
          <w:rFonts w:ascii="Arial" w:hAnsi="Arial" w:cs="Arial"/>
          <w:sz w:val="22"/>
          <w:szCs w:val="22"/>
        </w:rPr>
        <w:t>koparki.</w:t>
      </w:r>
    </w:p>
    <w:p w:rsidR="003046B5" w:rsidRDefault="003046B5" w:rsidP="003046B5">
      <w:pPr>
        <w:spacing w:line="276" w:lineRule="auto"/>
        <w:ind w:firstLine="567"/>
        <w:jc w:val="both"/>
        <w:rPr>
          <w:rFonts w:ascii="Arial" w:hAnsi="Arial" w:cs="Arial"/>
          <w:sz w:val="22"/>
          <w:szCs w:val="22"/>
        </w:rPr>
      </w:pPr>
    </w:p>
    <w:p w:rsidR="003046B5" w:rsidRPr="0000683B" w:rsidRDefault="003046B5" w:rsidP="003046B5">
      <w:pPr>
        <w:spacing w:line="276" w:lineRule="auto"/>
        <w:jc w:val="both"/>
        <w:rPr>
          <w:rFonts w:ascii="Arial" w:hAnsi="Arial" w:cs="Arial"/>
          <w:b/>
          <w:sz w:val="22"/>
          <w:szCs w:val="22"/>
        </w:rPr>
      </w:pPr>
      <w:r w:rsidRPr="0000683B">
        <w:rPr>
          <w:rFonts w:ascii="Arial" w:hAnsi="Arial" w:cs="Arial"/>
          <w:b/>
          <w:sz w:val="22"/>
          <w:szCs w:val="22"/>
        </w:rPr>
        <w:t>4. TRANSPORT</w:t>
      </w:r>
    </w:p>
    <w:p w:rsidR="003046B5" w:rsidRPr="0000683B" w:rsidRDefault="003046B5" w:rsidP="003046B5">
      <w:pPr>
        <w:spacing w:line="276" w:lineRule="auto"/>
        <w:jc w:val="both"/>
        <w:rPr>
          <w:rFonts w:ascii="Arial" w:hAnsi="Arial" w:cs="Arial"/>
          <w:b/>
          <w:sz w:val="22"/>
          <w:szCs w:val="22"/>
        </w:rPr>
      </w:pPr>
      <w:r w:rsidRPr="0000683B">
        <w:rPr>
          <w:rFonts w:ascii="Arial" w:hAnsi="Arial" w:cs="Arial"/>
          <w:b/>
          <w:sz w:val="22"/>
          <w:szCs w:val="22"/>
        </w:rPr>
        <w:t>4.1. Ogólne wymagania dotyczące transportu</w:t>
      </w:r>
    </w:p>
    <w:p w:rsidR="003046B5" w:rsidRDefault="003046B5" w:rsidP="003046B5">
      <w:pPr>
        <w:spacing w:line="276" w:lineRule="auto"/>
        <w:ind w:firstLine="567"/>
        <w:jc w:val="both"/>
        <w:rPr>
          <w:rFonts w:ascii="Arial" w:hAnsi="Arial" w:cs="Arial"/>
          <w:sz w:val="22"/>
          <w:szCs w:val="22"/>
        </w:rPr>
      </w:pPr>
      <w:r w:rsidRPr="008C6966">
        <w:rPr>
          <w:rFonts w:ascii="Arial" w:hAnsi="Arial" w:cs="Arial"/>
          <w:sz w:val="22"/>
          <w:szCs w:val="22"/>
        </w:rPr>
        <w:t>Ogólne wymagania dotyczą</w:t>
      </w:r>
      <w:r>
        <w:rPr>
          <w:rFonts w:ascii="Arial" w:hAnsi="Arial" w:cs="Arial"/>
          <w:sz w:val="22"/>
          <w:szCs w:val="22"/>
        </w:rPr>
        <w:t xml:space="preserve">ce transportu podano w </w:t>
      </w:r>
      <w:r w:rsidRPr="008C6966">
        <w:rPr>
          <w:rFonts w:ascii="Arial" w:hAnsi="Arial" w:cs="Arial"/>
          <w:sz w:val="22"/>
          <w:szCs w:val="22"/>
        </w:rPr>
        <w:t>ST D-M-00.00.00 „Wymagania ogólne” pkt 4.</w:t>
      </w:r>
    </w:p>
    <w:p w:rsidR="003046B5" w:rsidRDefault="003046B5" w:rsidP="003046B5">
      <w:pPr>
        <w:spacing w:line="276" w:lineRule="auto"/>
        <w:jc w:val="both"/>
        <w:rPr>
          <w:rFonts w:ascii="Arial" w:hAnsi="Arial" w:cs="Arial"/>
          <w:sz w:val="22"/>
          <w:szCs w:val="22"/>
        </w:rPr>
      </w:pPr>
    </w:p>
    <w:p w:rsidR="003046B5" w:rsidRPr="0000683B" w:rsidRDefault="003046B5" w:rsidP="003046B5">
      <w:pPr>
        <w:spacing w:line="276" w:lineRule="auto"/>
        <w:jc w:val="both"/>
        <w:rPr>
          <w:rFonts w:ascii="Arial" w:hAnsi="Arial" w:cs="Arial"/>
          <w:b/>
          <w:sz w:val="22"/>
          <w:szCs w:val="22"/>
        </w:rPr>
      </w:pPr>
      <w:r w:rsidRPr="0000683B">
        <w:rPr>
          <w:rFonts w:ascii="Arial" w:hAnsi="Arial" w:cs="Arial"/>
          <w:b/>
          <w:sz w:val="22"/>
          <w:szCs w:val="22"/>
        </w:rPr>
        <w:t xml:space="preserve">4.2. Transport </w:t>
      </w:r>
      <w:r>
        <w:rPr>
          <w:rFonts w:ascii="Arial" w:hAnsi="Arial" w:cs="Arial"/>
          <w:b/>
          <w:sz w:val="22"/>
          <w:szCs w:val="22"/>
        </w:rPr>
        <w:t>materiałów z rozbiórki</w:t>
      </w:r>
    </w:p>
    <w:p w:rsidR="003046B5" w:rsidRDefault="003046B5" w:rsidP="003046B5">
      <w:pPr>
        <w:spacing w:line="276" w:lineRule="auto"/>
        <w:ind w:firstLine="567"/>
        <w:jc w:val="both"/>
        <w:rPr>
          <w:rFonts w:ascii="Arial" w:hAnsi="Arial" w:cs="Arial"/>
          <w:sz w:val="22"/>
          <w:szCs w:val="22"/>
        </w:rPr>
      </w:pPr>
      <w:r w:rsidRPr="000A3CEE">
        <w:rPr>
          <w:rFonts w:ascii="Arial" w:hAnsi="Arial" w:cs="Arial"/>
          <w:sz w:val="22"/>
          <w:szCs w:val="22"/>
        </w:rPr>
        <w:t>Materiał z rozbiórki można przewozić dowolnym środkiem transportu.</w:t>
      </w:r>
    </w:p>
    <w:p w:rsidR="003046B5" w:rsidRPr="008C6966" w:rsidRDefault="003046B5" w:rsidP="003046B5">
      <w:pPr>
        <w:spacing w:line="276" w:lineRule="auto"/>
        <w:jc w:val="both"/>
        <w:rPr>
          <w:rFonts w:ascii="Arial" w:hAnsi="Arial" w:cs="Arial"/>
          <w:sz w:val="22"/>
          <w:szCs w:val="22"/>
        </w:rPr>
      </w:pPr>
    </w:p>
    <w:p w:rsidR="003046B5" w:rsidRPr="0000683B" w:rsidRDefault="003046B5" w:rsidP="003046B5">
      <w:pPr>
        <w:spacing w:line="276" w:lineRule="auto"/>
        <w:jc w:val="both"/>
        <w:rPr>
          <w:rFonts w:ascii="Arial" w:hAnsi="Arial" w:cs="Arial"/>
          <w:b/>
          <w:sz w:val="22"/>
          <w:szCs w:val="22"/>
        </w:rPr>
      </w:pPr>
      <w:r w:rsidRPr="0000683B">
        <w:rPr>
          <w:rFonts w:ascii="Arial" w:hAnsi="Arial" w:cs="Arial"/>
          <w:b/>
          <w:sz w:val="22"/>
          <w:szCs w:val="22"/>
        </w:rPr>
        <w:t>5. WYKONANIE ROBÓT</w:t>
      </w:r>
    </w:p>
    <w:p w:rsidR="003046B5" w:rsidRPr="0000683B" w:rsidRDefault="003046B5" w:rsidP="003046B5">
      <w:pPr>
        <w:spacing w:line="276" w:lineRule="auto"/>
        <w:jc w:val="both"/>
        <w:rPr>
          <w:rFonts w:ascii="Arial" w:hAnsi="Arial" w:cs="Arial"/>
          <w:b/>
          <w:sz w:val="22"/>
          <w:szCs w:val="22"/>
        </w:rPr>
      </w:pPr>
      <w:r w:rsidRPr="0000683B">
        <w:rPr>
          <w:rFonts w:ascii="Arial" w:hAnsi="Arial" w:cs="Arial"/>
          <w:b/>
          <w:sz w:val="22"/>
          <w:szCs w:val="22"/>
        </w:rPr>
        <w:t>5.1. Ogólne zasady wykonania robót</w:t>
      </w:r>
    </w:p>
    <w:p w:rsidR="003046B5" w:rsidRDefault="003046B5" w:rsidP="003046B5">
      <w:pPr>
        <w:spacing w:line="276" w:lineRule="auto"/>
        <w:ind w:firstLine="567"/>
        <w:jc w:val="both"/>
        <w:rPr>
          <w:rFonts w:ascii="Arial" w:hAnsi="Arial" w:cs="Arial"/>
          <w:sz w:val="22"/>
          <w:szCs w:val="22"/>
        </w:rPr>
      </w:pPr>
      <w:r w:rsidRPr="008C6966">
        <w:rPr>
          <w:rFonts w:ascii="Arial" w:hAnsi="Arial" w:cs="Arial"/>
          <w:sz w:val="22"/>
          <w:szCs w:val="22"/>
        </w:rPr>
        <w:t>Ogólne zasa</w:t>
      </w:r>
      <w:r>
        <w:rPr>
          <w:rFonts w:ascii="Arial" w:hAnsi="Arial" w:cs="Arial"/>
          <w:sz w:val="22"/>
          <w:szCs w:val="22"/>
        </w:rPr>
        <w:t xml:space="preserve">dy wykonania robót podano w </w:t>
      </w:r>
      <w:r w:rsidRPr="008C6966">
        <w:rPr>
          <w:rFonts w:ascii="Arial" w:hAnsi="Arial" w:cs="Arial"/>
          <w:sz w:val="22"/>
          <w:szCs w:val="22"/>
        </w:rPr>
        <w:t>ST D-M-00.00.00 „Wymagania ogólne” pkt</w:t>
      </w:r>
      <w:r>
        <w:rPr>
          <w:rFonts w:ascii="Arial" w:hAnsi="Arial" w:cs="Arial"/>
          <w:sz w:val="22"/>
          <w:szCs w:val="22"/>
        </w:rPr>
        <w:t> </w:t>
      </w:r>
      <w:r w:rsidRPr="008C6966">
        <w:rPr>
          <w:rFonts w:ascii="Arial" w:hAnsi="Arial" w:cs="Arial"/>
          <w:sz w:val="22"/>
          <w:szCs w:val="22"/>
        </w:rPr>
        <w:t>5.</w:t>
      </w:r>
    </w:p>
    <w:p w:rsidR="003046B5" w:rsidRPr="008C6966" w:rsidRDefault="003046B5" w:rsidP="003046B5">
      <w:pPr>
        <w:spacing w:line="276" w:lineRule="auto"/>
        <w:jc w:val="both"/>
        <w:rPr>
          <w:rFonts w:ascii="Arial" w:hAnsi="Arial" w:cs="Arial"/>
          <w:sz w:val="22"/>
          <w:szCs w:val="22"/>
        </w:rPr>
      </w:pPr>
    </w:p>
    <w:p w:rsidR="003046B5" w:rsidRPr="0000683B" w:rsidRDefault="003046B5" w:rsidP="003046B5">
      <w:pPr>
        <w:spacing w:line="276" w:lineRule="auto"/>
        <w:jc w:val="both"/>
        <w:rPr>
          <w:rFonts w:ascii="Arial" w:hAnsi="Arial" w:cs="Arial"/>
          <w:b/>
          <w:sz w:val="22"/>
          <w:szCs w:val="22"/>
        </w:rPr>
      </w:pPr>
      <w:r w:rsidRPr="0000683B">
        <w:rPr>
          <w:rFonts w:ascii="Arial" w:hAnsi="Arial" w:cs="Arial"/>
          <w:b/>
          <w:sz w:val="22"/>
          <w:szCs w:val="22"/>
        </w:rPr>
        <w:t xml:space="preserve">5.2. </w:t>
      </w:r>
      <w:r>
        <w:rPr>
          <w:rFonts w:ascii="Arial" w:hAnsi="Arial" w:cs="Arial"/>
          <w:b/>
          <w:sz w:val="22"/>
          <w:szCs w:val="22"/>
        </w:rPr>
        <w:t>Wykonanie robót rozbiórkowych</w:t>
      </w:r>
    </w:p>
    <w:p w:rsidR="003046B5" w:rsidRPr="00471368" w:rsidRDefault="003046B5" w:rsidP="003046B5">
      <w:pPr>
        <w:spacing w:line="276" w:lineRule="auto"/>
        <w:ind w:firstLine="567"/>
        <w:jc w:val="both"/>
        <w:rPr>
          <w:rFonts w:ascii="Arial" w:hAnsi="Arial" w:cs="Arial"/>
          <w:sz w:val="22"/>
          <w:szCs w:val="22"/>
        </w:rPr>
      </w:pPr>
      <w:r w:rsidRPr="00471368">
        <w:rPr>
          <w:rFonts w:ascii="Arial" w:hAnsi="Arial" w:cs="Arial"/>
          <w:sz w:val="22"/>
          <w:szCs w:val="22"/>
        </w:rPr>
        <w:t>Rob</w:t>
      </w:r>
      <w:r>
        <w:rPr>
          <w:rFonts w:ascii="Arial" w:hAnsi="Arial" w:cs="Arial"/>
          <w:sz w:val="22"/>
          <w:szCs w:val="22"/>
        </w:rPr>
        <w:t xml:space="preserve">oty rozbiórkowe elementów dróg </w:t>
      </w:r>
      <w:r w:rsidRPr="00471368">
        <w:rPr>
          <w:rFonts w:ascii="Arial" w:hAnsi="Arial" w:cs="Arial"/>
          <w:sz w:val="22"/>
          <w:szCs w:val="22"/>
        </w:rPr>
        <w:t>obejmują usunięcie z terenu budowy wszystkich elementów wymienionych w pkt 1.3, zgodnie z dokumentacją pro</w:t>
      </w:r>
      <w:r>
        <w:rPr>
          <w:rFonts w:ascii="Arial" w:hAnsi="Arial" w:cs="Arial"/>
          <w:sz w:val="22"/>
          <w:szCs w:val="22"/>
        </w:rPr>
        <w:t xml:space="preserve">jektową, </w:t>
      </w:r>
      <w:r w:rsidRPr="00471368">
        <w:rPr>
          <w:rFonts w:ascii="Arial" w:hAnsi="Arial" w:cs="Arial"/>
          <w:sz w:val="22"/>
          <w:szCs w:val="22"/>
        </w:rPr>
        <w:t>ST lub wskazanych przez Inżyniera.</w:t>
      </w:r>
    </w:p>
    <w:p w:rsidR="003046B5" w:rsidRPr="00471368" w:rsidRDefault="003046B5" w:rsidP="003046B5">
      <w:pPr>
        <w:spacing w:line="276" w:lineRule="auto"/>
        <w:ind w:firstLine="567"/>
        <w:jc w:val="both"/>
        <w:rPr>
          <w:rFonts w:ascii="Arial" w:hAnsi="Arial" w:cs="Arial"/>
          <w:sz w:val="22"/>
          <w:szCs w:val="22"/>
        </w:rPr>
      </w:pPr>
      <w:r w:rsidRPr="00471368">
        <w:rPr>
          <w:rFonts w:ascii="Arial" w:hAnsi="Arial" w:cs="Arial"/>
          <w:sz w:val="22"/>
          <w:szCs w:val="22"/>
        </w:rPr>
        <w:t>Jeśli dokumentacja projektowa nie zawiera dokumentacji inwentaryzacyjnej lub/i rozbiórkowej, Inżynier może polecić Wykonawcy sporządzenie takiej dokumentacji, w której zostanie określony przewidziany odzysk materiałów.</w:t>
      </w:r>
    </w:p>
    <w:p w:rsidR="003046B5" w:rsidRPr="00471368" w:rsidRDefault="003046B5" w:rsidP="003046B5">
      <w:pPr>
        <w:spacing w:line="276" w:lineRule="auto"/>
        <w:ind w:firstLine="567"/>
        <w:jc w:val="both"/>
        <w:rPr>
          <w:rFonts w:ascii="Arial" w:hAnsi="Arial" w:cs="Arial"/>
          <w:sz w:val="22"/>
          <w:szCs w:val="22"/>
        </w:rPr>
      </w:pPr>
      <w:r w:rsidRPr="00471368">
        <w:rPr>
          <w:rFonts w:ascii="Arial" w:hAnsi="Arial" w:cs="Arial"/>
          <w:sz w:val="22"/>
          <w:szCs w:val="22"/>
        </w:rPr>
        <w:t>Roboty rozbiórkowe można wykonywać mechanicznie lub ręcznie w sposób określo</w:t>
      </w:r>
      <w:r>
        <w:rPr>
          <w:rFonts w:ascii="Arial" w:hAnsi="Arial" w:cs="Arial"/>
          <w:sz w:val="22"/>
          <w:szCs w:val="22"/>
        </w:rPr>
        <w:t xml:space="preserve">ny w </w:t>
      </w:r>
      <w:r w:rsidRPr="00471368">
        <w:rPr>
          <w:rFonts w:ascii="Arial" w:hAnsi="Arial" w:cs="Arial"/>
          <w:sz w:val="22"/>
          <w:szCs w:val="22"/>
        </w:rPr>
        <w:t>ST lub przez Inżyniera.</w:t>
      </w:r>
    </w:p>
    <w:p w:rsidR="003046B5" w:rsidRPr="00471368" w:rsidRDefault="003046B5" w:rsidP="003046B5">
      <w:pPr>
        <w:spacing w:line="276" w:lineRule="auto"/>
        <w:ind w:firstLine="567"/>
        <w:jc w:val="both"/>
        <w:rPr>
          <w:rFonts w:ascii="Arial" w:hAnsi="Arial" w:cs="Arial"/>
          <w:sz w:val="22"/>
          <w:szCs w:val="22"/>
        </w:rPr>
      </w:pPr>
      <w:r w:rsidRPr="00471368">
        <w:rPr>
          <w:rFonts w:ascii="Arial" w:hAnsi="Arial" w:cs="Arial"/>
          <w:sz w:val="22"/>
          <w:szCs w:val="22"/>
        </w:rPr>
        <w:t>W przypadku usuwania warstw nawierzchni z zastosowaniem frezarek drogowych, należy spełnić warunki okre</w:t>
      </w:r>
      <w:r>
        <w:rPr>
          <w:rFonts w:ascii="Arial" w:hAnsi="Arial" w:cs="Arial"/>
          <w:sz w:val="22"/>
          <w:szCs w:val="22"/>
        </w:rPr>
        <w:t xml:space="preserve">ślone w </w:t>
      </w:r>
      <w:r w:rsidRPr="00471368">
        <w:rPr>
          <w:rFonts w:ascii="Arial" w:hAnsi="Arial" w:cs="Arial"/>
          <w:sz w:val="22"/>
          <w:szCs w:val="22"/>
        </w:rPr>
        <w:t>ST D-05.03.11 „Recykling”.</w:t>
      </w:r>
    </w:p>
    <w:p w:rsidR="003046B5" w:rsidRPr="00471368" w:rsidRDefault="003046B5" w:rsidP="00AB3E19">
      <w:pPr>
        <w:spacing w:line="276" w:lineRule="auto"/>
        <w:ind w:firstLine="567"/>
        <w:jc w:val="both"/>
        <w:rPr>
          <w:rFonts w:ascii="Arial" w:hAnsi="Arial" w:cs="Arial"/>
          <w:sz w:val="22"/>
          <w:szCs w:val="22"/>
        </w:rPr>
      </w:pPr>
      <w:r w:rsidRPr="00471368">
        <w:rPr>
          <w:rFonts w:ascii="Arial" w:hAnsi="Arial" w:cs="Arial"/>
          <w:sz w:val="22"/>
          <w:szCs w:val="22"/>
        </w:rPr>
        <w:t>W</w:t>
      </w:r>
      <w:r>
        <w:rPr>
          <w:rFonts w:ascii="Arial" w:hAnsi="Arial" w:cs="Arial"/>
          <w:sz w:val="22"/>
          <w:szCs w:val="22"/>
        </w:rPr>
        <w:t xml:space="preserve"> przypadku robót rozbiórkowych w</w:t>
      </w:r>
      <w:r w:rsidRPr="00471368">
        <w:rPr>
          <w:rFonts w:ascii="Arial" w:hAnsi="Arial" w:cs="Arial"/>
          <w:sz w:val="22"/>
          <w:szCs w:val="22"/>
        </w:rPr>
        <w:t>pustu należy dokonać:</w:t>
      </w:r>
    </w:p>
    <w:p w:rsidR="003046B5" w:rsidRPr="00471368" w:rsidRDefault="003046B5" w:rsidP="003046B5">
      <w:pPr>
        <w:numPr>
          <w:ilvl w:val="0"/>
          <w:numId w:val="43"/>
        </w:numPr>
        <w:spacing w:line="276" w:lineRule="auto"/>
        <w:ind w:left="567" w:hanging="283"/>
        <w:jc w:val="both"/>
        <w:rPr>
          <w:rFonts w:ascii="Arial" w:hAnsi="Arial" w:cs="Arial"/>
          <w:sz w:val="22"/>
          <w:szCs w:val="22"/>
        </w:rPr>
      </w:pPr>
      <w:r w:rsidRPr="00471368">
        <w:rPr>
          <w:rFonts w:ascii="Arial" w:hAnsi="Arial" w:cs="Arial"/>
          <w:sz w:val="22"/>
          <w:szCs w:val="22"/>
        </w:rPr>
        <w:t>rozbicia elementów, których nie przewiduje się odzyskać, w sposób ręczny lub mechaniczny z ew. przecięciem prętów zbrojeniowych i ich odgięciem,</w:t>
      </w:r>
    </w:p>
    <w:p w:rsidR="003046B5" w:rsidRPr="00471368" w:rsidRDefault="003046B5" w:rsidP="003046B5">
      <w:pPr>
        <w:numPr>
          <w:ilvl w:val="0"/>
          <w:numId w:val="43"/>
        </w:numPr>
        <w:spacing w:line="276" w:lineRule="auto"/>
        <w:ind w:left="567" w:hanging="283"/>
        <w:jc w:val="both"/>
        <w:rPr>
          <w:rFonts w:ascii="Arial" w:hAnsi="Arial" w:cs="Arial"/>
          <w:sz w:val="22"/>
          <w:szCs w:val="22"/>
        </w:rPr>
      </w:pPr>
      <w:r w:rsidRPr="00471368">
        <w:rPr>
          <w:rFonts w:ascii="Arial" w:hAnsi="Arial" w:cs="Arial"/>
          <w:sz w:val="22"/>
          <w:szCs w:val="22"/>
        </w:rPr>
        <w:t xml:space="preserve">oczyszczenia rozebranych elementów, przewidzianych do powtórnego </w:t>
      </w:r>
      <w:r w:rsidR="009E2C86" w:rsidRPr="00471368">
        <w:rPr>
          <w:rFonts w:ascii="Arial" w:hAnsi="Arial" w:cs="Arial"/>
          <w:sz w:val="22"/>
          <w:szCs w:val="22"/>
        </w:rPr>
        <w:t>użycia (</w:t>
      </w:r>
      <w:r w:rsidRPr="00471368">
        <w:rPr>
          <w:rFonts w:ascii="Arial" w:hAnsi="Arial" w:cs="Arial"/>
          <w:sz w:val="22"/>
          <w:szCs w:val="22"/>
        </w:rPr>
        <w:t>z zaprawy, kawałków betonu, izolacji itp.) i ich posortowania.</w:t>
      </w:r>
    </w:p>
    <w:p w:rsidR="003046B5" w:rsidRPr="00471368" w:rsidRDefault="003046B5" w:rsidP="003046B5">
      <w:pPr>
        <w:spacing w:line="276" w:lineRule="auto"/>
        <w:ind w:firstLine="567"/>
        <w:jc w:val="both"/>
        <w:rPr>
          <w:rFonts w:ascii="Arial" w:hAnsi="Arial" w:cs="Arial"/>
          <w:sz w:val="22"/>
          <w:szCs w:val="22"/>
        </w:rPr>
      </w:pPr>
      <w:r w:rsidRPr="00471368">
        <w:rPr>
          <w:rFonts w:ascii="Arial" w:hAnsi="Arial" w:cs="Arial"/>
          <w:sz w:val="22"/>
          <w:szCs w:val="22"/>
        </w:rPr>
        <w:t>Wszystkie elementy możliwe do powtórnego wykorzystania powinny być usuwane bez powodowania zbędnych uszkodzeń. O ile uzyskane elementy nie stają się własnością Wykonawcy, powinien on przewi</w:t>
      </w:r>
      <w:r>
        <w:rPr>
          <w:rFonts w:ascii="Arial" w:hAnsi="Arial" w:cs="Arial"/>
          <w:sz w:val="22"/>
          <w:szCs w:val="22"/>
        </w:rPr>
        <w:t>eźć je na miejsce określone w S</w:t>
      </w:r>
      <w:r w:rsidRPr="00471368">
        <w:rPr>
          <w:rFonts w:ascii="Arial" w:hAnsi="Arial" w:cs="Arial"/>
          <w:sz w:val="22"/>
          <w:szCs w:val="22"/>
        </w:rPr>
        <w:t>T lub wskazane przez Inżyniera.</w:t>
      </w:r>
    </w:p>
    <w:p w:rsidR="003046B5" w:rsidRPr="00471368" w:rsidRDefault="003046B5" w:rsidP="003046B5">
      <w:pPr>
        <w:spacing w:line="276" w:lineRule="auto"/>
        <w:ind w:firstLine="567"/>
        <w:jc w:val="both"/>
        <w:rPr>
          <w:rFonts w:ascii="Arial" w:hAnsi="Arial" w:cs="Arial"/>
          <w:sz w:val="22"/>
          <w:szCs w:val="22"/>
        </w:rPr>
      </w:pPr>
      <w:r w:rsidRPr="00471368">
        <w:rPr>
          <w:rFonts w:ascii="Arial" w:hAnsi="Arial" w:cs="Arial"/>
          <w:sz w:val="22"/>
          <w:szCs w:val="22"/>
        </w:rPr>
        <w:t>Element</w:t>
      </w:r>
      <w:r>
        <w:rPr>
          <w:rFonts w:ascii="Arial" w:hAnsi="Arial" w:cs="Arial"/>
          <w:sz w:val="22"/>
          <w:szCs w:val="22"/>
        </w:rPr>
        <w:t xml:space="preserve">y i materiały, które zgodnie z </w:t>
      </w:r>
      <w:r w:rsidRPr="00471368">
        <w:rPr>
          <w:rFonts w:ascii="Arial" w:hAnsi="Arial" w:cs="Arial"/>
          <w:sz w:val="22"/>
          <w:szCs w:val="22"/>
        </w:rPr>
        <w:t>ST stają się własnością Wykonawcy, powinny być usunięte z terenu budowy.</w:t>
      </w:r>
    </w:p>
    <w:p w:rsidR="003046B5" w:rsidRPr="00471368" w:rsidRDefault="003046B5" w:rsidP="003046B5">
      <w:pPr>
        <w:spacing w:line="276" w:lineRule="auto"/>
        <w:ind w:firstLine="567"/>
        <w:jc w:val="both"/>
        <w:rPr>
          <w:rFonts w:ascii="Arial" w:hAnsi="Arial" w:cs="Arial"/>
          <w:sz w:val="22"/>
          <w:szCs w:val="22"/>
        </w:rPr>
      </w:pPr>
      <w:r w:rsidRPr="00471368">
        <w:rPr>
          <w:rFonts w:ascii="Arial" w:hAnsi="Arial" w:cs="Arial"/>
          <w:sz w:val="22"/>
          <w:szCs w:val="22"/>
        </w:rPr>
        <w:t xml:space="preserve">Doły (wykopy) powstałe po rozbiórce elementów dróg i </w:t>
      </w:r>
      <w:r>
        <w:rPr>
          <w:rFonts w:ascii="Arial" w:hAnsi="Arial" w:cs="Arial"/>
          <w:sz w:val="22"/>
          <w:szCs w:val="22"/>
        </w:rPr>
        <w:t>w</w:t>
      </w:r>
      <w:r w:rsidRPr="00471368">
        <w:rPr>
          <w:rFonts w:ascii="Arial" w:hAnsi="Arial" w:cs="Arial"/>
          <w:sz w:val="22"/>
          <w:szCs w:val="22"/>
        </w:rPr>
        <w:t xml:space="preserve">pustów znajdujące się w miejscach, gdzie zgodnie z dokumentacją projektową będą wykonane wykopy drogowe, </w:t>
      </w:r>
      <w:r w:rsidRPr="00471368">
        <w:rPr>
          <w:rFonts w:ascii="Arial" w:hAnsi="Arial" w:cs="Arial"/>
          <w:sz w:val="22"/>
          <w:szCs w:val="22"/>
        </w:rPr>
        <w:lastRenderedPageBreak/>
        <w:t>powinny być tymczasowo zabezpieczone. W szczególności należy zapobiec gromadzeniu się w nich wody opadowej.</w:t>
      </w:r>
    </w:p>
    <w:p w:rsidR="003046B5" w:rsidRDefault="003046B5" w:rsidP="003046B5">
      <w:pPr>
        <w:spacing w:line="276" w:lineRule="auto"/>
        <w:ind w:firstLine="567"/>
        <w:jc w:val="both"/>
        <w:rPr>
          <w:rFonts w:ascii="Arial" w:hAnsi="Arial" w:cs="Arial"/>
          <w:sz w:val="22"/>
          <w:szCs w:val="22"/>
        </w:rPr>
      </w:pPr>
      <w:r w:rsidRPr="00471368">
        <w:rPr>
          <w:rFonts w:ascii="Arial" w:hAnsi="Arial" w:cs="Arial"/>
          <w:sz w:val="22"/>
          <w:szCs w:val="22"/>
        </w:rPr>
        <w:t>Doły w miejscach, gdzie nie przewiduje się wykonania wykopów drogowych należy wypełnić, warstwami, odpowiednim gruntem do poziomu otaczającego terenu i zagęścić zgodnie z wymaganiami określony</w:t>
      </w:r>
      <w:r>
        <w:rPr>
          <w:rFonts w:ascii="Arial" w:hAnsi="Arial" w:cs="Arial"/>
          <w:sz w:val="22"/>
          <w:szCs w:val="22"/>
        </w:rPr>
        <w:t xml:space="preserve">mi w </w:t>
      </w:r>
      <w:r w:rsidRPr="00471368">
        <w:rPr>
          <w:rFonts w:ascii="Arial" w:hAnsi="Arial" w:cs="Arial"/>
          <w:sz w:val="22"/>
          <w:szCs w:val="22"/>
        </w:rPr>
        <w:t>ST D-02.00.00 „Roboty ziemne”.</w:t>
      </w:r>
    </w:p>
    <w:p w:rsidR="003046B5" w:rsidRDefault="003046B5" w:rsidP="003046B5">
      <w:pPr>
        <w:spacing w:line="276" w:lineRule="auto"/>
        <w:jc w:val="both"/>
        <w:rPr>
          <w:rFonts w:ascii="Arial" w:hAnsi="Arial" w:cs="Arial"/>
          <w:sz w:val="22"/>
          <w:szCs w:val="22"/>
        </w:rPr>
      </w:pPr>
    </w:p>
    <w:p w:rsidR="003046B5" w:rsidRDefault="003046B5" w:rsidP="003046B5">
      <w:pPr>
        <w:spacing w:line="276" w:lineRule="auto"/>
        <w:jc w:val="both"/>
        <w:rPr>
          <w:rFonts w:ascii="Arial" w:hAnsi="Arial" w:cs="Arial"/>
          <w:b/>
          <w:sz w:val="22"/>
          <w:szCs w:val="22"/>
        </w:rPr>
      </w:pPr>
      <w:r w:rsidRPr="000357DF">
        <w:rPr>
          <w:rFonts w:ascii="Arial" w:hAnsi="Arial" w:cs="Arial"/>
          <w:b/>
          <w:sz w:val="22"/>
          <w:szCs w:val="22"/>
        </w:rPr>
        <w:t>6. KONTROLA JAKOŚCI ROBÓT</w:t>
      </w:r>
    </w:p>
    <w:p w:rsidR="003046B5" w:rsidRPr="000357DF" w:rsidRDefault="003046B5" w:rsidP="003046B5">
      <w:pPr>
        <w:spacing w:line="276" w:lineRule="auto"/>
        <w:jc w:val="both"/>
        <w:rPr>
          <w:rFonts w:ascii="Arial" w:hAnsi="Arial" w:cs="Arial"/>
          <w:b/>
          <w:sz w:val="22"/>
          <w:szCs w:val="22"/>
        </w:rPr>
      </w:pPr>
      <w:r w:rsidRPr="000357DF">
        <w:rPr>
          <w:rFonts w:ascii="Arial" w:hAnsi="Arial" w:cs="Arial"/>
          <w:b/>
          <w:sz w:val="22"/>
          <w:szCs w:val="22"/>
        </w:rPr>
        <w:t>6.1. Ogólne zasady kontroli jakości robót</w:t>
      </w:r>
    </w:p>
    <w:p w:rsidR="003046B5" w:rsidRDefault="003046B5" w:rsidP="003046B5">
      <w:pPr>
        <w:spacing w:line="276" w:lineRule="auto"/>
        <w:ind w:firstLine="567"/>
        <w:jc w:val="both"/>
        <w:rPr>
          <w:rFonts w:ascii="Arial" w:hAnsi="Arial" w:cs="Arial"/>
          <w:sz w:val="22"/>
          <w:szCs w:val="22"/>
        </w:rPr>
      </w:pPr>
      <w:r w:rsidRPr="008C6966">
        <w:rPr>
          <w:rFonts w:ascii="Arial" w:hAnsi="Arial" w:cs="Arial"/>
          <w:sz w:val="22"/>
          <w:szCs w:val="22"/>
        </w:rPr>
        <w:t>Ogólne zasady k</w:t>
      </w:r>
      <w:r>
        <w:rPr>
          <w:rFonts w:ascii="Arial" w:hAnsi="Arial" w:cs="Arial"/>
          <w:sz w:val="22"/>
          <w:szCs w:val="22"/>
        </w:rPr>
        <w:t xml:space="preserve">ontroli jakości robót podano w </w:t>
      </w:r>
      <w:r w:rsidRPr="008C6966">
        <w:rPr>
          <w:rFonts w:ascii="Arial" w:hAnsi="Arial" w:cs="Arial"/>
          <w:sz w:val="22"/>
          <w:szCs w:val="22"/>
        </w:rPr>
        <w:t>ST D-M-00.00.00 „Wymagania ogólne” pkt 6.</w:t>
      </w:r>
    </w:p>
    <w:p w:rsidR="003046B5" w:rsidRPr="008C6966" w:rsidRDefault="003046B5" w:rsidP="003046B5">
      <w:pPr>
        <w:spacing w:line="276" w:lineRule="auto"/>
        <w:jc w:val="both"/>
        <w:rPr>
          <w:rFonts w:ascii="Arial" w:hAnsi="Arial" w:cs="Arial"/>
          <w:sz w:val="22"/>
          <w:szCs w:val="22"/>
        </w:rPr>
      </w:pPr>
    </w:p>
    <w:p w:rsidR="003046B5" w:rsidRPr="000357DF" w:rsidRDefault="003046B5" w:rsidP="003046B5">
      <w:pPr>
        <w:spacing w:line="276" w:lineRule="auto"/>
        <w:jc w:val="both"/>
        <w:rPr>
          <w:rFonts w:ascii="Arial" w:hAnsi="Arial" w:cs="Arial"/>
          <w:b/>
          <w:sz w:val="22"/>
          <w:szCs w:val="22"/>
        </w:rPr>
      </w:pPr>
      <w:r w:rsidRPr="000357DF">
        <w:rPr>
          <w:rFonts w:ascii="Arial" w:hAnsi="Arial" w:cs="Arial"/>
          <w:b/>
          <w:sz w:val="22"/>
          <w:szCs w:val="22"/>
        </w:rPr>
        <w:t xml:space="preserve">6.2. </w:t>
      </w:r>
      <w:r w:rsidRPr="00ED3CCC">
        <w:rPr>
          <w:rFonts w:ascii="Arial" w:hAnsi="Arial" w:cs="Arial"/>
          <w:b/>
          <w:sz w:val="22"/>
          <w:szCs w:val="22"/>
        </w:rPr>
        <w:t xml:space="preserve">Kontrola </w:t>
      </w:r>
      <w:r>
        <w:rPr>
          <w:rFonts w:ascii="Arial" w:hAnsi="Arial" w:cs="Arial"/>
          <w:b/>
          <w:sz w:val="22"/>
          <w:szCs w:val="22"/>
        </w:rPr>
        <w:t>jakości robót rozbiórkowych</w:t>
      </w:r>
    </w:p>
    <w:p w:rsidR="003046B5" w:rsidRPr="006E000B" w:rsidRDefault="003046B5" w:rsidP="003046B5">
      <w:pPr>
        <w:spacing w:line="276" w:lineRule="auto"/>
        <w:ind w:firstLine="567"/>
        <w:jc w:val="both"/>
        <w:rPr>
          <w:rFonts w:ascii="Arial" w:hAnsi="Arial" w:cs="Arial"/>
          <w:sz w:val="22"/>
          <w:szCs w:val="22"/>
        </w:rPr>
      </w:pPr>
      <w:r w:rsidRPr="006E000B">
        <w:rPr>
          <w:rFonts w:ascii="Arial" w:hAnsi="Arial" w:cs="Arial"/>
          <w:sz w:val="22"/>
          <w:szCs w:val="22"/>
        </w:rPr>
        <w:t>Kontrola jakości robót polega na wizualnej ocenie kompletności wykonanych robót rozbiórkowych oraz sprawdzeniu stopnia uszkodzenia elementów przewidzianych do powtórnego wykorzystania.</w:t>
      </w:r>
    </w:p>
    <w:p w:rsidR="003046B5" w:rsidRPr="006E000B" w:rsidRDefault="003046B5" w:rsidP="003046B5">
      <w:pPr>
        <w:spacing w:line="276" w:lineRule="auto"/>
        <w:ind w:firstLine="567"/>
        <w:jc w:val="both"/>
        <w:rPr>
          <w:rFonts w:ascii="Arial" w:hAnsi="Arial" w:cs="Arial"/>
          <w:sz w:val="22"/>
          <w:szCs w:val="22"/>
        </w:rPr>
      </w:pPr>
      <w:r w:rsidRPr="006E000B">
        <w:rPr>
          <w:rFonts w:ascii="Arial" w:hAnsi="Arial" w:cs="Arial"/>
          <w:sz w:val="22"/>
          <w:szCs w:val="22"/>
        </w:rPr>
        <w:t>Zagęszczenie gruntu wypełniającego ewentualne doły po usuniętych elementach nawierzch</w:t>
      </w:r>
      <w:r>
        <w:rPr>
          <w:rFonts w:ascii="Arial" w:hAnsi="Arial" w:cs="Arial"/>
          <w:sz w:val="22"/>
          <w:szCs w:val="22"/>
        </w:rPr>
        <w:t>ni</w:t>
      </w:r>
      <w:r w:rsidRPr="006E000B">
        <w:rPr>
          <w:rFonts w:ascii="Arial" w:hAnsi="Arial" w:cs="Arial"/>
          <w:sz w:val="22"/>
          <w:szCs w:val="22"/>
        </w:rPr>
        <w:t xml:space="preserve"> i </w:t>
      </w:r>
      <w:r>
        <w:rPr>
          <w:rFonts w:ascii="Arial" w:hAnsi="Arial" w:cs="Arial"/>
          <w:sz w:val="22"/>
          <w:szCs w:val="22"/>
        </w:rPr>
        <w:t>w</w:t>
      </w:r>
      <w:r w:rsidRPr="006E000B">
        <w:rPr>
          <w:rFonts w:ascii="Arial" w:hAnsi="Arial" w:cs="Arial"/>
          <w:sz w:val="22"/>
          <w:szCs w:val="22"/>
        </w:rPr>
        <w:t>pustów powinno spełniać odpowiednie wymagania okre</w:t>
      </w:r>
      <w:r>
        <w:rPr>
          <w:rFonts w:ascii="Arial" w:hAnsi="Arial" w:cs="Arial"/>
          <w:sz w:val="22"/>
          <w:szCs w:val="22"/>
        </w:rPr>
        <w:t xml:space="preserve">ślone w </w:t>
      </w:r>
      <w:r w:rsidRPr="006E000B">
        <w:rPr>
          <w:rFonts w:ascii="Arial" w:hAnsi="Arial" w:cs="Arial"/>
          <w:sz w:val="22"/>
          <w:szCs w:val="22"/>
        </w:rPr>
        <w:t>ST</w:t>
      </w:r>
      <w:r>
        <w:rPr>
          <w:rFonts w:ascii="Arial" w:hAnsi="Arial" w:cs="Arial"/>
          <w:sz w:val="22"/>
          <w:szCs w:val="22"/>
        </w:rPr>
        <w:t> </w:t>
      </w:r>
      <w:r w:rsidRPr="006E000B">
        <w:rPr>
          <w:rFonts w:ascii="Arial" w:hAnsi="Arial" w:cs="Arial"/>
          <w:sz w:val="22"/>
          <w:szCs w:val="22"/>
        </w:rPr>
        <w:t>D-02.00.00 „Roboty ziemne”.</w:t>
      </w:r>
    </w:p>
    <w:p w:rsidR="003046B5" w:rsidRPr="008C6966" w:rsidRDefault="003046B5" w:rsidP="003046B5">
      <w:pPr>
        <w:spacing w:line="276" w:lineRule="auto"/>
        <w:jc w:val="both"/>
        <w:rPr>
          <w:rFonts w:ascii="Arial" w:hAnsi="Arial" w:cs="Arial"/>
          <w:sz w:val="22"/>
          <w:szCs w:val="22"/>
        </w:rPr>
      </w:pPr>
    </w:p>
    <w:p w:rsidR="003046B5" w:rsidRPr="00955A73" w:rsidRDefault="003046B5" w:rsidP="003046B5">
      <w:pPr>
        <w:spacing w:line="276" w:lineRule="auto"/>
        <w:jc w:val="both"/>
        <w:rPr>
          <w:rFonts w:ascii="Arial" w:hAnsi="Arial" w:cs="Arial"/>
          <w:b/>
          <w:sz w:val="22"/>
          <w:szCs w:val="22"/>
        </w:rPr>
      </w:pPr>
      <w:r w:rsidRPr="00955A73">
        <w:rPr>
          <w:rFonts w:ascii="Arial" w:hAnsi="Arial" w:cs="Arial"/>
          <w:b/>
          <w:sz w:val="22"/>
          <w:szCs w:val="22"/>
        </w:rPr>
        <w:t>7. OBMIAR ROBÓT</w:t>
      </w:r>
    </w:p>
    <w:p w:rsidR="003046B5" w:rsidRPr="00955A73" w:rsidRDefault="003046B5" w:rsidP="003046B5">
      <w:pPr>
        <w:spacing w:line="276" w:lineRule="auto"/>
        <w:jc w:val="both"/>
        <w:rPr>
          <w:rFonts w:ascii="Arial" w:hAnsi="Arial" w:cs="Arial"/>
          <w:b/>
          <w:sz w:val="22"/>
          <w:szCs w:val="22"/>
        </w:rPr>
      </w:pPr>
      <w:r w:rsidRPr="00955A73">
        <w:rPr>
          <w:rFonts w:ascii="Arial" w:hAnsi="Arial" w:cs="Arial"/>
          <w:b/>
          <w:sz w:val="22"/>
          <w:szCs w:val="22"/>
        </w:rPr>
        <w:t>7.1. Ogólne zasady obmiaru robót</w:t>
      </w:r>
    </w:p>
    <w:p w:rsidR="003046B5" w:rsidRDefault="003046B5" w:rsidP="003046B5">
      <w:pPr>
        <w:spacing w:line="276" w:lineRule="auto"/>
        <w:ind w:firstLine="567"/>
        <w:jc w:val="both"/>
        <w:rPr>
          <w:rFonts w:ascii="Arial" w:hAnsi="Arial" w:cs="Arial"/>
          <w:sz w:val="22"/>
          <w:szCs w:val="22"/>
        </w:rPr>
      </w:pPr>
      <w:r w:rsidRPr="008C6966">
        <w:rPr>
          <w:rFonts w:ascii="Arial" w:hAnsi="Arial" w:cs="Arial"/>
          <w:sz w:val="22"/>
          <w:szCs w:val="22"/>
        </w:rPr>
        <w:t xml:space="preserve">Ogólne </w:t>
      </w:r>
      <w:r>
        <w:rPr>
          <w:rFonts w:ascii="Arial" w:hAnsi="Arial" w:cs="Arial"/>
          <w:sz w:val="22"/>
          <w:szCs w:val="22"/>
        </w:rPr>
        <w:t xml:space="preserve">zasady obmiaru robót podano w </w:t>
      </w:r>
      <w:r w:rsidRPr="008C6966">
        <w:rPr>
          <w:rFonts w:ascii="Arial" w:hAnsi="Arial" w:cs="Arial"/>
          <w:sz w:val="22"/>
          <w:szCs w:val="22"/>
        </w:rPr>
        <w:t>ST D-M-00.00.00 „Wymagania ogólne” pkt 7.</w:t>
      </w:r>
    </w:p>
    <w:p w:rsidR="003046B5" w:rsidRPr="008C6966" w:rsidRDefault="003046B5" w:rsidP="003046B5">
      <w:pPr>
        <w:spacing w:line="276" w:lineRule="auto"/>
        <w:jc w:val="both"/>
        <w:rPr>
          <w:rFonts w:ascii="Arial" w:hAnsi="Arial" w:cs="Arial"/>
          <w:sz w:val="22"/>
          <w:szCs w:val="22"/>
        </w:rPr>
      </w:pPr>
    </w:p>
    <w:p w:rsidR="003046B5" w:rsidRPr="00955A73" w:rsidRDefault="003046B5" w:rsidP="003046B5">
      <w:pPr>
        <w:spacing w:line="276" w:lineRule="auto"/>
        <w:jc w:val="both"/>
        <w:rPr>
          <w:rFonts w:ascii="Arial" w:hAnsi="Arial" w:cs="Arial"/>
          <w:b/>
          <w:sz w:val="22"/>
          <w:szCs w:val="22"/>
        </w:rPr>
      </w:pPr>
      <w:r w:rsidRPr="00955A73">
        <w:rPr>
          <w:rFonts w:ascii="Arial" w:hAnsi="Arial" w:cs="Arial"/>
          <w:b/>
          <w:sz w:val="22"/>
          <w:szCs w:val="22"/>
        </w:rPr>
        <w:t>7.2. Jednostka obmiarowa</w:t>
      </w:r>
    </w:p>
    <w:p w:rsidR="003046B5" w:rsidRPr="003D4ACD" w:rsidRDefault="003046B5" w:rsidP="003046B5">
      <w:pPr>
        <w:spacing w:line="276" w:lineRule="auto"/>
        <w:ind w:firstLine="567"/>
        <w:jc w:val="both"/>
        <w:rPr>
          <w:rFonts w:ascii="Arial" w:hAnsi="Arial" w:cs="Arial"/>
          <w:sz w:val="22"/>
          <w:szCs w:val="22"/>
        </w:rPr>
      </w:pPr>
      <w:r w:rsidRPr="003D4ACD">
        <w:rPr>
          <w:rFonts w:ascii="Arial" w:hAnsi="Arial" w:cs="Arial"/>
          <w:sz w:val="22"/>
          <w:szCs w:val="22"/>
        </w:rPr>
        <w:t>Jednostką obmiarową robót związanych z rozbiórką elementów dróg jest:</w:t>
      </w:r>
    </w:p>
    <w:p w:rsidR="003046B5" w:rsidRPr="00966E47" w:rsidRDefault="003046B5" w:rsidP="003046B5">
      <w:pPr>
        <w:numPr>
          <w:ilvl w:val="0"/>
          <w:numId w:val="45"/>
        </w:numPr>
        <w:spacing w:line="276" w:lineRule="auto"/>
        <w:ind w:left="567" w:hanging="283"/>
        <w:jc w:val="both"/>
        <w:rPr>
          <w:rFonts w:ascii="Arial" w:hAnsi="Arial" w:cs="Arial"/>
          <w:sz w:val="22"/>
          <w:szCs w:val="22"/>
        </w:rPr>
      </w:pPr>
      <w:r w:rsidRPr="00966E47">
        <w:rPr>
          <w:rFonts w:ascii="Arial" w:hAnsi="Arial" w:cs="Arial"/>
          <w:sz w:val="22"/>
          <w:szCs w:val="22"/>
        </w:rPr>
        <w:t>dla nawierzchni</w:t>
      </w:r>
      <w:r w:rsidR="00301B38">
        <w:rPr>
          <w:rFonts w:ascii="Arial" w:hAnsi="Arial" w:cs="Arial"/>
          <w:sz w:val="22"/>
          <w:szCs w:val="22"/>
        </w:rPr>
        <w:t xml:space="preserve">, </w:t>
      </w:r>
      <w:r w:rsidRPr="00966E47">
        <w:rPr>
          <w:rFonts w:ascii="Arial" w:hAnsi="Arial" w:cs="Arial"/>
          <w:sz w:val="22"/>
          <w:szCs w:val="22"/>
        </w:rPr>
        <w:t>chodnika</w:t>
      </w:r>
      <w:r w:rsidR="00301B38">
        <w:rPr>
          <w:rFonts w:ascii="Arial" w:hAnsi="Arial" w:cs="Arial"/>
          <w:sz w:val="22"/>
          <w:szCs w:val="22"/>
        </w:rPr>
        <w:t xml:space="preserve">, zjazdu </w:t>
      </w:r>
      <w:r w:rsidR="00301B38" w:rsidRPr="00966E47">
        <w:rPr>
          <w:rFonts w:ascii="Arial" w:hAnsi="Arial" w:cs="Arial"/>
          <w:sz w:val="22"/>
          <w:szCs w:val="22"/>
        </w:rPr>
        <w:t>-</w:t>
      </w:r>
      <w:r w:rsidRPr="00966E47">
        <w:rPr>
          <w:rFonts w:ascii="Arial" w:hAnsi="Arial" w:cs="Arial"/>
          <w:sz w:val="22"/>
          <w:szCs w:val="22"/>
        </w:rPr>
        <w:t xml:space="preserve"> m</w:t>
      </w:r>
      <w:r w:rsidRPr="00966E47">
        <w:rPr>
          <w:rFonts w:ascii="Arial" w:hAnsi="Arial" w:cs="Arial"/>
          <w:sz w:val="22"/>
          <w:szCs w:val="22"/>
          <w:vertAlign w:val="superscript"/>
        </w:rPr>
        <w:t>2</w:t>
      </w:r>
      <w:r w:rsidRPr="00966E47">
        <w:rPr>
          <w:rFonts w:ascii="Arial" w:hAnsi="Arial" w:cs="Arial"/>
          <w:sz w:val="22"/>
          <w:szCs w:val="22"/>
        </w:rPr>
        <w:t xml:space="preserve"> (metr kwadratowy),</w:t>
      </w:r>
    </w:p>
    <w:p w:rsidR="00230150" w:rsidRDefault="003046B5" w:rsidP="003046B5">
      <w:pPr>
        <w:numPr>
          <w:ilvl w:val="0"/>
          <w:numId w:val="45"/>
        </w:numPr>
        <w:spacing w:line="276" w:lineRule="auto"/>
        <w:ind w:left="567" w:hanging="283"/>
        <w:jc w:val="both"/>
        <w:rPr>
          <w:rFonts w:ascii="Arial" w:hAnsi="Arial" w:cs="Arial"/>
          <w:sz w:val="22"/>
          <w:szCs w:val="22"/>
        </w:rPr>
      </w:pPr>
      <w:r w:rsidRPr="00966E47">
        <w:rPr>
          <w:rFonts w:ascii="Arial" w:hAnsi="Arial" w:cs="Arial"/>
          <w:sz w:val="22"/>
          <w:szCs w:val="22"/>
        </w:rPr>
        <w:t>dl</w:t>
      </w:r>
      <w:r>
        <w:rPr>
          <w:rFonts w:ascii="Arial" w:hAnsi="Arial" w:cs="Arial"/>
          <w:sz w:val="22"/>
          <w:szCs w:val="22"/>
        </w:rPr>
        <w:t>a krawężnika, opornika, obrzeża</w:t>
      </w:r>
      <w:r w:rsidR="007705CF">
        <w:rPr>
          <w:rFonts w:ascii="Arial" w:hAnsi="Arial" w:cs="Arial"/>
          <w:sz w:val="22"/>
          <w:szCs w:val="22"/>
        </w:rPr>
        <w:t>, ścieku prefabrykowanego</w:t>
      </w:r>
      <w:r w:rsidRPr="00966E47">
        <w:rPr>
          <w:rFonts w:ascii="Arial" w:hAnsi="Arial" w:cs="Arial"/>
          <w:sz w:val="22"/>
          <w:szCs w:val="22"/>
        </w:rPr>
        <w:t xml:space="preserve"> - m (metr)</w:t>
      </w:r>
    </w:p>
    <w:p w:rsidR="003046B5" w:rsidRPr="00966E47" w:rsidRDefault="00230150" w:rsidP="003046B5">
      <w:pPr>
        <w:numPr>
          <w:ilvl w:val="0"/>
          <w:numId w:val="45"/>
        </w:numPr>
        <w:spacing w:line="276" w:lineRule="auto"/>
        <w:ind w:left="567" w:hanging="283"/>
        <w:jc w:val="both"/>
        <w:rPr>
          <w:rFonts w:ascii="Arial" w:hAnsi="Arial" w:cs="Arial"/>
          <w:sz w:val="22"/>
          <w:szCs w:val="22"/>
        </w:rPr>
      </w:pPr>
      <w:r w:rsidRPr="00230150">
        <w:rPr>
          <w:rFonts w:ascii="Arial" w:hAnsi="Arial" w:cs="Arial"/>
          <w:sz w:val="22"/>
          <w:szCs w:val="22"/>
        </w:rPr>
        <w:t>dla demontowanych studn</w:t>
      </w:r>
      <w:r>
        <w:rPr>
          <w:rFonts w:ascii="Arial" w:hAnsi="Arial" w:cs="Arial"/>
          <w:sz w:val="22"/>
          <w:szCs w:val="22"/>
        </w:rPr>
        <w:t>i rewizyjnych</w:t>
      </w:r>
      <w:r w:rsidR="00301B38">
        <w:rPr>
          <w:rFonts w:ascii="Arial" w:hAnsi="Arial" w:cs="Arial"/>
          <w:sz w:val="22"/>
          <w:szCs w:val="22"/>
        </w:rPr>
        <w:t>, znaków drogowych</w:t>
      </w:r>
      <w:r>
        <w:rPr>
          <w:rFonts w:ascii="Arial" w:hAnsi="Arial" w:cs="Arial"/>
          <w:sz w:val="22"/>
          <w:szCs w:val="22"/>
        </w:rPr>
        <w:t xml:space="preserve"> – szt.</w:t>
      </w:r>
    </w:p>
    <w:p w:rsidR="003046B5" w:rsidRDefault="003046B5" w:rsidP="003046B5">
      <w:pPr>
        <w:jc w:val="both"/>
        <w:rPr>
          <w:rFonts w:ascii="Arial" w:hAnsi="Arial" w:cs="Arial"/>
          <w:sz w:val="22"/>
          <w:szCs w:val="22"/>
        </w:rPr>
      </w:pPr>
    </w:p>
    <w:p w:rsidR="003046B5" w:rsidRPr="00955A73" w:rsidRDefault="003046B5" w:rsidP="003046B5">
      <w:pPr>
        <w:jc w:val="both"/>
        <w:rPr>
          <w:rFonts w:ascii="Arial" w:hAnsi="Arial" w:cs="Arial"/>
          <w:b/>
          <w:sz w:val="22"/>
          <w:szCs w:val="22"/>
        </w:rPr>
      </w:pPr>
      <w:r w:rsidRPr="00955A73">
        <w:rPr>
          <w:rFonts w:ascii="Arial" w:hAnsi="Arial" w:cs="Arial"/>
          <w:b/>
          <w:sz w:val="22"/>
          <w:szCs w:val="22"/>
        </w:rPr>
        <w:t>8. ODBIÓR ROBÓT</w:t>
      </w:r>
    </w:p>
    <w:p w:rsidR="003046B5" w:rsidRPr="00955A73" w:rsidRDefault="003046B5" w:rsidP="003046B5">
      <w:pPr>
        <w:spacing w:line="276" w:lineRule="auto"/>
        <w:jc w:val="both"/>
        <w:rPr>
          <w:rFonts w:ascii="Arial" w:hAnsi="Arial" w:cs="Arial"/>
          <w:b/>
          <w:sz w:val="22"/>
          <w:szCs w:val="22"/>
        </w:rPr>
      </w:pPr>
      <w:r w:rsidRPr="00955A73">
        <w:rPr>
          <w:rFonts w:ascii="Arial" w:hAnsi="Arial" w:cs="Arial"/>
          <w:b/>
          <w:sz w:val="22"/>
          <w:szCs w:val="22"/>
        </w:rPr>
        <w:t>8.1. Ogólne zasady odbioru robót</w:t>
      </w:r>
    </w:p>
    <w:p w:rsidR="003046B5" w:rsidRDefault="003046B5" w:rsidP="003046B5">
      <w:pPr>
        <w:spacing w:line="276" w:lineRule="auto"/>
        <w:ind w:firstLine="567"/>
        <w:jc w:val="both"/>
        <w:rPr>
          <w:rFonts w:ascii="Arial" w:hAnsi="Arial" w:cs="Arial"/>
          <w:sz w:val="22"/>
          <w:szCs w:val="22"/>
        </w:rPr>
      </w:pPr>
      <w:r w:rsidRPr="008C6966">
        <w:rPr>
          <w:rFonts w:ascii="Arial" w:hAnsi="Arial" w:cs="Arial"/>
          <w:sz w:val="22"/>
          <w:szCs w:val="22"/>
        </w:rPr>
        <w:t>Ogólne</w:t>
      </w:r>
      <w:r>
        <w:rPr>
          <w:rFonts w:ascii="Arial" w:hAnsi="Arial" w:cs="Arial"/>
          <w:sz w:val="22"/>
          <w:szCs w:val="22"/>
        </w:rPr>
        <w:t xml:space="preserve"> zasady odbioru robót podano w </w:t>
      </w:r>
      <w:r w:rsidRPr="008C6966">
        <w:rPr>
          <w:rFonts w:ascii="Arial" w:hAnsi="Arial" w:cs="Arial"/>
          <w:sz w:val="22"/>
          <w:szCs w:val="22"/>
        </w:rPr>
        <w:t>ST D-M-00.00.00 „Wymagania ogólne” pkt 8.</w:t>
      </w:r>
    </w:p>
    <w:p w:rsidR="003046B5" w:rsidRDefault="003046B5" w:rsidP="003046B5">
      <w:pPr>
        <w:jc w:val="both"/>
        <w:rPr>
          <w:rFonts w:ascii="Arial" w:hAnsi="Arial" w:cs="Arial"/>
          <w:sz w:val="22"/>
          <w:szCs w:val="22"/>
        </w:rPr>
      </w:pPr>
    </w:p>
    <w:p w:rsidR="003046B5" w:rsidRPr="00A77327" w:rsidRDefault="003046B5" w:rsidP="003046B5">
      <w:pPr>
        <w:jc w:val="both"/>
        <w:rPr>
          <w:rFonts w:ascii="Arial" w:hAnsi="Arial" w:cs="Arial"/>
          <w:b/>
          <w:sz w:val="22"/>
          <w:szCs w:val="22"/>
        </w:rPr>
      </w:pPr>
      <w:r w:rsidRPr="00A77327">
        <w:rPr>
          <w:rFonts w:ascii="Arial" w:hAnsi="Arial" w:cs="Arial"/>
          <w:b/>
          <w:sz w:val="22"/>
          <w:szCs w:val="22"/>
        </w:rPr>
        <w:t>9. PODSTAWA PŁATNOŚCI</w:t>
      </w:r>
    </w:p>
    <w:p w:rsidR="003046B5" w:rsidRPr="00A77327" w:rsidRDefault="003046B5" w:rsidP="003046B5">
      <w:pPr>
        <w:spacing w:line="276" w:lineRule="auto"/>
        <w:jc w:val="both"/>
        <w:rPr>
          <w:rFonts w:ascii="Arial" w:hAnsi="Arial" w:cs="Arial"/>
          <w:b/>
          <w:sz w:val="22"/>
          <w:szCs w:val="22"/>
        </w:rPr>
      </w:pPr>
      <w:r w:rsidRPr="00A77327">
        <w:rPr>
          <w:rFonts w:ascii="Arial" w:hAnsi="Arial" w:cs="Arial"/>
          <w:b/>
          <w:sz w:val="22"/>
          <w:szCs w:val="22"/>
        </w:rPr>
        <w:t>9.1. Ogólne ustalenia dotyczące podstawy płatności</w:t>
      </w:r>
    </w:p>
    <w:p w:rsidR="003046B5" w:rsidRDefault="003046B5" w:rsidP="003046B5">
      <w:pPr>
        <w:spacing w:line="276" w:lineRule="auto"/>
        <w:ind w:firstLine="567"/>
        <w:jc w:val="both"/>
        <w:rPr>
          <w:rFonts w:ascii="Arial" w:hAnsi="Arial" w:cs="Arial"/>
          <w:sz w:val="22"/>
          <w:szCs w:val="22"/>
        </w:rPr>
      </w:pPr>
      <w:r w:rsidRPr="008C6966">
        <w:rPr>
          <w:rFonts w:ascii="Arial" w:hAnsi="Arial" w:cs="Arial"/>
          <w:sz w:val="22"/>
          <w:szCs w:val="22"/>
        </w:rPr>
        <w:t>Ogólne ustalenia dotyczą</w:t>
      </w:r>
      <w:r>
        <w:rPr>
          <w:rFonts w:ascii="Arial" w:hAnsi="Arial" w:cs="Arial"/>
          <w:sz w:val="22"/>
          <w:szCs w:val="22"/>
        </w:rPr>
        <w:t xml:space="preserve">ce podstawy płatności podano w </w:t>
      </w:r>
      <w:r w:rsidRPr="008C6966">
        <w:rPr>
          <w:rFonts w:ascii="Arial" w:hAnsi="Arial" w:cs="Arial"/>
          <w:sz w:val="22"/>
          <w:szCs w:val="22"/>
        </w:rPr>
        <w:t>ST D-M-00.00.00 „Wymagania ogólne” pkt 9.</w:t>
      </w:r>
    </w:p>
    <w:p w:rsidR="003046B5" w:rsidRDefault="003046B5" w:rsidP="003046B5">
      <w:pPr>
        <w:spacing w:line="276" w:lineRule="auto"/>
        <w:jc w:val="both"/>
        <w:rPr>
          <w:rFonts w:ascii="Arial" w:hAnsi="Arial" w:cs="Arial"/>
          <w:b/>
          <w:sz w:val="22"/>
          <w:szCs w:val="22"/>
        </w:rPr>
      </w:pPr>
    </w:p>
    <w:p w:rsidR="003046B5" w:rsidRPr="00A77327" w:rsidRDefault="003046B5" w:rsidP="003046B5">
      <w:pPr>
        <w:spacing w:line="276" w:lineRule="auto"/>
        <w:jc w:val="both"/>
        <w:rPr>
          <w:rFonts w:ascii="Arial" w:hAnsi="Arial" w:cs="Arial"/>
          <w:b/>
          <w:sz w:val="22"/>
          <w:szCs w:val="22"/>
        </w:rPr>
      </w:pPr>
      <w:r w:rsidRPr="00A77327">
        <w:rPr>
          <w:rFonts w:ascii="Arial" w:hAnsi="Arial" w:cs="Arial"/>
          <w:b/>
          <w:sz w:val="22"/>
          <w:szCs w:val="22"/>
        </w:rPr>
        <w:t>9.2. Cena jednostki obmiarowej</w:t>
      </w:r>
    </w:p>
    <w:p w:rsidR="003046B5" w:rsidRPr="00EC58CE" w:rsidRDefault="003046B5" w:rsidP="003046B5">
      <w:pPr>
        <w:spacing w:line="276" w:lineRule="auto"/>
        <w:ind w:firstLine="567"/>
        <w:jc w:val="both"/>
        <w:rPr>
          <w:rFonts w:ascii="Arial" w:hAnsi="Arial" w:cs="Arial"/>
          <w:sz w:val="22"/>
          <w:szCs w:val="22"/>
        </w:rPr>
      </w:pPr>
      <w:r w:rsidRPr="00EC58CE">
        <w:rPr>
          <w:rFonts w:ascii="Arial" w:hAnsi="Arial" w:cs="Arial"/>
          <w:sz w:val="22"/>
          <w:szCs w:val="22"/>
        </w:rPr>
        <w:t>Cena wykonania robót obejmuje:</w:t>
      </w:r>
    </w:p>
    <w:p w:rsidR="003046B5" w:rsidRPr="00EC58CE" w:rsidRDefault="003046B5" w:rsidP="003046B5">
      <w:pPr>
        <w:spacing w:line="276" w:lineRule="auto"/>
        <w:ind w:left="567" w:hanging="283"/>
        <w:jc w:val="both"/>
        <w:rPr>
          <w:rFonts w:ascii="Arial" w:hAnsi="Arial" w:cs="Arial"/>
          <w:sz w:val="22"/>
          <w:szCs w:val="22"/>
        </w:rPr>
      </w:pPr>
      <w:r w:rsidRPr="00EC58CE">
        <w:rPr>
          <w:rFonts w:ascii="Arial" w:hAnsi="Arial" w:cs="Arial"/>
          <w:b/>
          <w:sz w:val="22"/>
          <w:szCs w:val="22"/>
        </w:rPr>
        <w:t>a)</w:t>
      </w:r>
      <w:r w:rsidRPr="00EC58CE">
        <w:rPr>
          <w:rFonts w:ascii="Arial" w:hAnsi="Arial" w:cs="Arial"/>
          <w:sz w:val="22"/>
          <w:szCs w:val="22"/>
        </w:rPr>
        <w:t xml:space="preserve"> dla rozbiórki warstw nawierzchni:</w:t>
      </w:r>
    </w:p>
    <w:p w:rsidR="003046B5" w:rsidRPr="00EC58CE" w:rsidRDefault="003046B5" w:rsidP="003046B5">
      <w:pPr>
        <w:numPr>
          <w:ilvl w:val="0"/>
          <w:numId w:val="48"/>
        </w:numPr>
        <w:spacing w:line="276" w:lineRule="auto"/>
        <w:ind w:left="567" w:hanging="283"/>
        <w:jc w:val="both"/>
        <w:rPr>
          <w:rFonts w:ascii="Arial" w:hAnsi="Arial" w:cs="Arial"/>
          <w:sz w:val="22"/>
          <w:szCs w:val="22"/>
        </w:rPr>
      </w:pPr>
      <w:r w:rsidRPr="00EC58CE">
        <w:rPr>
          <w:rFonts w:ascii="Arial" w:hAnsi="Arial" w:cs="Arial"/>
          <w:sz w:val="22"/>
          <w:szCs w:val="22"/>
        </w:rPr>
        <w:t>wyznaczenie powierzchni przeznaczonej do rozbiórki,</w:t>
      </w:r>
    </w:p>
    <w:p w:rsidR="003046B5" w:rsidRPr="00EC58CE" w:rsidRDefault="003046B5" w:rsidP="003046B5">
      <w:pPr>
        <w:numPr>
          <w:ilvl w:val="0"/>
          <w:numId w:val="48"/>
        </w:numPr>
        <w:spacing w:line="276" w:lineRule="auto"/>
        <w:ind w:left="567" w:hanging="283"/>
        <w:jc w:val="both"/>
        <w:rPr>
          <w:rFonts w:ascii="Arial" w:hAnsi="Arial" w:cs="Arial"/>
          <w:sz w:val="22"/>
          <w:szCs w:val="22"/>
        </w:rPr>
      </w:pPr>
      <w:r w:rsidRPr="00EC58CE">
        <w:rPr>
          <w:rFonts w:ascii="Arial" w:hAnsi="Arial" w:cs="Arial"/>
          <w:sz w:val="22"/>
          <w:szCs w:val="22"/>
        </w:rPr>
        <w:t>rozkucie i zerwanie nawierzchni,</w:t>
      </w:r>
    </w:p>
    <w:p w:rsidR="003046B5" w:rsidRPr="00EC58CE" w:rsidRDefault="003046B5" w:rsidP="003046B5">
      <w:pPr>
        <w:numPr>
          <w:ilvl w:val="0"/>
          <w:numId w:val="48"/>
        </w:numPr>
        <w:spacing w:line="276" w:lineRule="auto"/>
        <w:ind w:left="567" w:hanging="283"/>
        <w:jc w:val="both"/>
        <w:rPr>
          <w:rFonts w:ascii="Arial" w:hAnsi="Arial" w:cs="Arial"/>
          <w:sz w:val="22"/>
          <w:szCs w:val="22"/>
        </w:rPr>
      </w:pPr>
      <w:r w:rsidRPr="00EC58CE">
        <w:rPr>
          <w:rFonts w:ascii="Arial" w:hAnsi="Arial" w:cs="Arial"/>
          <w:sz w:val="22"/>
          <w:szCs w:val="22"/>
        </w:rPr>
        <w:t>ew. przesortowanie materiału uzyskanego z rozbiórki, w celu ponownego jej użycia, z ułożeniem na poboczu,</w:t>
      </w:r>
    </w:p>
    <w:p w:rsidR="003046B5" w:rsidRPr="00EC58CE" w:rsidRDefault="003046B5" w:rsidP="003046B5">
      <w:pPr>
        <w:numPr>
          <w:ilvl w:val="0"/>
          <w:numId w:val="48"/>
        </w:numPr>
        <w:spacing w:line="276" w:lineRule="auto"/>
        <w:ind w:left="567" w:hanging="283"/>
        <w:jc w:val="both"/>
        <w:rPr>
          <w:rFonts w:ascii="Arial" w:hAnsi="Arial" w:cs="Arial"/>
          <w:sz w:val="22"/>
          <w:szCs w:val="22"/>
        </w:rPr>
      </w:pPr>
      <w:r w:rsidRPr="00EC58CE">
        <w:rPr>
          <w:rFonts w:ascii="Arial" w:hAnsi="Arial" w:cs="Arial"/>
          <w:sz w:val="22"/>
          <w:szCs w:val="22"/>
        </w:rPr>
        <w:t>załadunek i wywiezienie materiałów z rozbiórki,</w:t>
      </w:r>
    </w:p>
    <w:p w:rsidR="003046B5" w:rsidRPr="00EC58CE" w:rsidRDefault="003046B5" w:rsidP="003046B5">
      <w:pPr>
        <w:numPr>
          <w:ilvl w:val="0"/>
          <w:numId w:val="48"/>
        </w:numPr>
        <w:spacing w:line="276" w:lineRule="auto"/>
        <w:ind w:left="567" w:hanging="283"/>
        <w:jc w:val="both"/>
        <w:rPr>
          <w:rFonts w:ascii="Arial" w:hAnsi="Arial" w:cs="Arial"/>
          <w:sz w:val="22"/>
          <w:szCs w:val="22"/>
        </w:rPr>
      </w:pPr>
      <w:r w:rsidRPr="00EC58CE">
        <w:rPr>
          <w:rFonts w:ascii="Arial" w:hAnsi="Arial" w:cs="Arial"/>
          <w:sz w:val="22"/>
          <w:szCs w:val="22"/>
        </w:rPr>
        <w:t>wyrównanie podłoża i uporządkowanie terenu rozbiórki;</w:t>
      </w:r>
    </w:p>
    <w:p w:rsidR="003046B5" w:rsidRPr="00EC58CE" w:rsidRDefault="003046B5" w:rsidP="00672561">
      <w:pPr>
        <w:spacing w:line="276" w:lineRule="auto"/>
        <w:ind w:left="567" w:hanging="425"/>
        <w:jc w:val="both"/>
        <w:rPr>
          <w:rFonts w:ascii="Arial" w:hAnsi="Arial" w:cs="Arial"/>
          <w:sz w:val="22"/>
          <w:szCs w:val="22"/>
        </w:rPr>
      </w:pPr>
      <w:r w:rsidRPr="00EC58CE">
        <w:rPr>
          <w:rFonts w:ascii="Arial" w:hAnsi="Arial" w:cs="Arial"/>
          <w:b/>
          <w:sz w:val="22"/>
          <w:szCs w:val="22"/>
        </w:rPr>
        <w:t>b)</w:t>
      </w:r>
      <w:r w:rsidRPr="00EC58CE">
        <w:rPr>
          <w:rFonts w:ascii="Arial" w:hAnsi="Arial" w:cs="Arial"/>
          <w:sz w:val="22"/>
          <w:szCs w:val="22"/>
        </w:rPr>
        <w:t xml:space="preserve"> dla rozbiórki krawężników, obrzeży i oporników:</w:t>
      </w:r>
    </w:p>
    <w:p w:rsidR="003046B5" w:rsidRPr="00EC58CE" w:rsidRDefault="003046B5" w:rsidP="003046B5">
      <w:pPr>
        <w:numPr>
          <w:ilvl w:val="0"/>
          <w:numId w:val="47"/>
        </w:numPr>
        <w:spacing w:line="276" w:lineRule="auto"/>
        <w:ind w:left="567" w:hanging="283"/>
        <w:jc w:val="both"/>
        <w:rPr>
          <w:rFonts w:ascii="Arial" w:hAnsi="Arial" w:cs="Arial"/>
          <w:sz w:val="22"/>
          <w:szCs w:val="22"/>
        </w:rPr>
      </w:pPr>
      <w:r w:rsidRPr="00EC58CE">
        <w:rPr>
          <w:rFonts w:ascii="Arial" w:hAnsi="Arial" w:cs="Arial"/>
          <w:sz w:val="22"/>
          <w:szCs w:val="22"/>
        </w:rPr>
        <w:lastRenderedPageBreak/>
        <w:t>odkopanie krawężników, obrzeży i oporników wraz z wyjęciem i oczyszczeniem,</w:t>
      </w:r>
    </w:p>
    <w:p w:rsidR="003046B5" w:rsidRPr="00EC58CE" w:rsidRDefault="003046B5" w:rsidP="003046B5">
      <w:pPr>
        <w:numPr>
          <w:ilvl w:val="0"/>
          <w:numId w:val="47"/>
        </w:numPr>
        <w:spacing w:line="276" w:lineRule="auto"/>
        <w:ind w:left="567" w:hanging="283"/>
        <w:jc w:val="both"/>
        <w:rPr>
          <w:rFonts w:ascii="Arial" w:hAnsi="Arial" w:cs="Arial"/>
          <w:sz w:val="22"/>
          <w:szCs w:val="22"/>
        </w:rPr>
      </w:pPr>
      <w:r w:rsidRPr="00EC58CE">
        <w:rPr>
          <w:rFonts w:ascii="Arial" w:hAnsi="Arial" w:cs="Arial"/>
          <w:sz w:val="22"/>
          <w:szCs w:val="22"/>
        </w:rPr>
        <w:t>zerwanie podsypki cementowo-piaskowej i ew. ław,</w:t>
      </w:r>
    </w:p>
    <w:p w:rsidR="003046B5" w:rsidRPr="00EC58CE" w:rsidRDefault="003046B5" w:rsidP="003046B5">
      <w:pPr>
        <w:numPr>
          <w:ilvl w:val="0"/>
          <w:numId w:val="47"/>
        </w:numPr>
        <w:spacing w:line="276" w:lineRule="auto"/>
        <w:ind w:left="567" w:hanging="283"/>
        <w:jc w:val="both"/>
        <w:rPr>
          <w:rFonts w:ascii="Arial" w:hAnsi="Arial" w:cs="Arial"/>
          <w:sz w:val="22"/>
          <w:szCs w:val="22"/>
        </w:rPr>
      </w:pPr>
      <w:r w:rsidRPr="00EC58CE">
        <w:rPr>
          <w:rFonts w:ascii="Arial" w:hAnsi="Arial" w:cs="Arial"/>
          <w:sz w:val="22"/>
          <w:szCs w:val="22"/>
        </w:rPr>
        <w:t>załadunek i wywiezienie materiału z rozbiórki,</w:t>
      </w:r>
    </w:p>
    <w:p w:rsidR="003046B5" w:rsidRPr="00EC58CE" w:rsidRDefault="003046B5" w:rsidP="003046B5">
      <w:pPr>
        <w:numPr>
          <w:ilvl w:val="0"/>
          <w:numId w:val="47"/>
        </w:numPr>
        <w:spacing w:line="276" w:lineRule="auto"/>
        <w:ind w:left="567" w:hanging="283"/>
        <w:jc w:val="both"/>
        <w:rPr>
          <w:rFonts w:ascii="Arial" w:hAnsi="Arial" w:cs="Arial"/>
          <w:sz w:val="22"/>
          <w:szCs w:val="22"/>
        </w:rPr>
      </w:pPr>
      <w:r w:rsidRPr="00EC58CE">
        <w:rPr>
          <w:rFonts w:ascii="Arial" w:hAnsi="Arial" w:cs="Arial"/>
          <w:sz w:val="22"/>
          <w:szCs w:val="22"/>
        </w:rPr>
        <w:t>wyrównanie podłoża i uporządkowanie terenu rozbiórki;</w:t>
      </w:r>
    </w:p>
    <w:p w:rsidR="003046B5" w:rsidRPr="00EC58CE" w:rsidRDefault="003046B5" w:rsidP="003046B5">
      <w:pPr>
        <w:spacing w:line="276" w:lineRule="auto"/>
        <w:ind w:left="567" w:hanging="283"/>
        <w:jc w:val="both"/>
        <w:rPr>
          <w:rFonts w:ascii="Arial" w:hAnsi="Arial" w:cs="Arial"/>
          <w:sz w:val="22"/>
          <w:szCs w:val="22"/>
        </w:rPr>
      </w:pPr>
      <w:r>
        <w:rPr>
          <w:rFonts w:ascii="Arial" w:hAnsi="Arial" w:cs="Arial"/>
          <w:b/>
          <w:sz w:val="22"/>
          <w:szCs w:val="22"/>
        </w:rPr>
        <w:t>c</w:t>
      </w:r>
      <w:r w:rsidRPr="00EC58CE">
        <w:rPr>
          <w:rFonts w:ascii="Arial" w:hAnsi="Arial" w:cs="Arial"/>
          <w:b/>
          <w:sz w:val="22"/>
          <w:szCs w:val="22"/>
        </w:rPr>
        <w:t>)</w:t>
      </w:r>
      <w:r w:rsidRPr="00EC58CE">
        <w:rPr>
          <w:rFonts w:ascii="Arial" w:hAnsi="Arial" w:cs="Arial"/>
          <w:sz w:val="22"/>
          <w:szCs w:val="22"/>
        </w:rPr>
        <w:t xml:space="preserve"> dla rozbiórki chodników:</w:t>
      </w:r>
    </w:p>
    <w:p w:rsidR="003046B5" w:rsidRPr="00EC58CE" w:rsidRDefault="003046B5" w:rsidP="003046B5">
      <w:pPr>
        <w:numPr>
          <w:ilvl w:val="0"/>
          <w:numId w:val="46"/>
        </w:numPr>
        <w:spacing w:line="276" w:lineRule="auto"/>
        <w:ind w:left="567" w:hanging="283"/>
        <w:jc w:val="both"/>
        <w:rPr>
          <w:rFonts w:ascii="Arial" w:hAnsi="Arial" w:cs="Arial"/>
          <w:sz w:val="22"/>
          <w:szCs w:val="22"/>
        </w:rPr>
      </w:pPr>
      <w:r w:rsidRPr="00EC58CE">
        <w:rPr>
          <w:rFonts w:ascii="Arial" w:hAnsi="Arial" w:cs="Arial"/>
          <w:sz w:val="22"/>
          <w:szCs w:val="22"/>
        </w:rPr>
        <w:t>ręczne wyjęcie płyt chodnikowych lub rozkucie i zerwanie innych materiałów chodnikowych,</w:t>
      </w:r>
    </w:p>
    <w:p w:rsidR="003046B5" w:rsidRPr="00EC58CE" w:rsidRDefault="003046B5" w:rsidP="003046B5">
      <w:pPr>
        <w:numPr>
          <w:ilvl w:val="0"/>
          <w:numId w:val="46"/>
        </w:numPr>
        <w:spacing w:line="276" w:lineRule="auto"/>
        <w:ind w:left="567" w:hanging="283"/>
        <w:jc w:val="both"/>
        <w:rPr>
          <w:rFonts w:ascii="Arial" w:hAnsi="Arial" w:cs="Arial"/>
          <w:sz w:val="22"/>
          <w:szCs w:val="22"/>
        </w:rPr>
      </w:pPr>
      <w:r w:rsidRPr="00EC58CE">
        <w:rPr>
          <w:rFonts w:ascii="Arial" w:hAnsi="Arial" w:cs="Arial"/>
          <w:sz w:val="22"/>
          <w:szCs w:val="22"/>
        </w:rPr>
        <w:t>ew. przesortowanie materiału uzyskanego z rozbiórki w celu ponownego jego użycia, z ułożeniem na poboczu,</w:t>
      </w:r>
    </w:p>
    <w:p w:rsidR="003046B5" w:rsidRPr="00EC58CE" w:rsidRDefault="003046B5" w:rsidP="003046B5">
      <w:pPr>
        <w:numPr>
          <w:ilvl w:val="0"/>
          <w:numId w:val="46"/>
        </w:numPr>
        <w:spacing w:line="276" w:lineRule="auto"/>
        <w:ind w:left="567" w:hanging="283"/>
        <w:jc w:val="both"/>
        <w:rPr>
          <w:rFonts w:ascii="Arial" w:hAnsi="Arial" w:cs="Arial"/>
          <w:sz w:val="22"/>
          <w:szCs w:val="22"/>
        </w:rPr>
      </w:pPr>
      <w:r w:rsidRPr="00EC58CE">
        <w:rPr>
          <w:rFonts w:ascii="Arial" w:hAnsi="Arial" w:cs="Arial"/>
          <w:sz w:val="22"/>
          <w:szCs w:val="22"/>
        </w:rPr>
        <w:t>zerwanie podsypki cementowo-piaskowej,</w:t>
      </w:r>
    </w:p>
    <w:p w:rsidR="003046B5" w:rsidRPr="00EC58CE" w:rsidRDefault="003046B5" w:rsidP="003046B5">
      <w:pPr>
        <w:numPr>
          <w:ilvl w:val="0"/>
          <w:numId w:val="46"/>
        </w:numPr>
        <w:spacing w:line="276" w:lineRule="auto"/>
        <w:ind w:left="567" w:hanging="283"/>
        <w:jc w:val="both"/>
        <w:rPr>
          <w:rFonts w:ascii="Arial" w:hAnsi="Arial" w:cs="Arial"/>
          <w:sz w:val="22"/>
          <w:szCs w:val="22"/>
        </w:rPr>
      </w:pPr>
      <w:r w:rsidRPr="00EC58CE">
        <w:rPr>
          <w:rFonts w:ascii="Arial" w:hAnsi="Arial" w:cs="Arial"/>
          <w:sz w:val="22"/>
          <w:szCs w:val="22"/>
        </w:rPr>
        <w:t>załadunek i wywiezienie materiałów z rozbiórki,</w:t>
      </w:r>
    </w:p>
    <w:p w:rsidR="003046B5" w:rsidRDefault="003046B5" w:rsidP="003046B5">
      <w:pPr>
        <w:numPr>
          <w:ilvl w:val="0"/>
          <w:numId w:val="46"/>
        </w:numPr>
        <w:spacing w:line="276" w:lineRule="auto"/>
        <w:ind w:left="567" w:hanging="283"/>
        <w:jc w:val="both"/>
        <w:rPr>
          <w:rFonts w:ascii="Arial" w:hAnsi="Arial" w:cs="Arial"/>
          <w:sz w:val="22"/>
          <w:szCs w:val="22"/>
        </w:rPr>
      </w:pPr>
      <w:r w:rsidRPr="00EC58CE">
        <w:rPr>
          <w:rFonts w:ascii="Arial" w:hAnsi="Arial" w:cs="Arial"/>
          <w:sz w:val="22"/>
          <w:szCs w:val="22"/>
        </w:rPr>
        <w:t>wyrównanie podłoża i uporządkowanie terenu rozbiórki;</w:t>
      </w:r>
    </w:p>
    <w:p w:rsidR="00672561" w:rsidRPr="00672561" w:rsidRDefault="00672561" w:rsidP="00672561">
      <w:pPr>
        <w:spacing w:line="276" w:lineRule="auto"/>
        <w:ind w:left="142" w:firstLine="142"/>
        <w:jc w:val="both"/>
        <w:rPr>
          <w:rFonts w:ascii="Arial" w:hAnsi="Arial" w:cs="Arial"/>
          <w:sz w:val="22"/>
          <w:szCs w:val="22"/>
        </w:rPr>
      </w:pPr>
      <w:r w:rsidRPr="00672561">
        <w:rPr>
          <w:rFonts w:ascii="Arial" w:hAnsi="Arial" w:cs="Arial"/>
          <w:b/>
          <w:bCs/>
          <w:sz w:val="22"/>
          <w:szCs w:val="22"/>
        </w:rPr>
        <w:t>d)</w:t>
      </w:r>
      <w:r>
        <w:rPr>
          <w:rFonts w:ascii="Arial" w:hAnsi="Arial" w:cs="Arial"/>
          <w:sz w:val="22"/>
          <w:szCs w:val="22"/>
        </w:rPr>
        <w:t xml:space="preserve"> </w:t>
      </w:r>
      <w:r w:rsidRPr="00672561">
        <w:rPr>
          <w:rFonts w:ascii="Arial" w:hAnsi="Arial" w:cs="Arial"/>
          <w:sz w:val="22"/>
          <w:szCs w:val="22"/>
        </w:rPr>
        <w:t>dla rozbiórki zjazdów indywidualnych z trylinki:</w:t>
      </w:r>
    </w:p>
    <w:p w:rsidR="00672561" w:rsidRDefault="00672561" w:rsidP="00230150">
      <w:pPr>
        <w:numPr>
          <w:ilvl w:val="0"/>
          <w:numId w:val="219"/>
        </w:numPr>
        <w:spacing w:line="276" w:lineRule="auto"/>
        <w:ind w:left="567" w:hanging="283"/>
        <w:jc w:val="both"/>
        <w:rPr>
          <w:rFonts w:ascii="Arial" w:hAnsi="Arial" w:cs="Arial"/>
          <w:sz w:val="22"/>
          <w:szCs w:val="22"/>
        </w:rPr>
      </w:pPr>
      <w:r w:rsidRPr="00EC58CE">
        <w:rPr>
          <w:rFonts w:ascii="Arial" w:hAnsi="Arial" w:cs="Arial"/>
          <w:sz w:val="22"/>
          <w:szCs w:val="22"/>
        </w:rPr>
        <w:t>ręczne wyjęcie płyt</w:t>
      </w:r>
      <w:r>
        <w:rPr>
          <w:rFonts w:ascii="Arial" w:hAnsi="Arial" w:cs="Arial"/>
          <w:sz w:val="22"/>
          <w:szCs w:val="22"/>
        </w:rPr>
        <w:t>;</w:t>
      </w:r>
    </w:p>
    <w:p w:rsidR="00672561" w:rsidRDefault="00672561" w:rsidP="00230150">
      <w:pPr>
        <w:numPr>
          <w:ilvl w:val="0"/>
          <w:numId w:val="219"/>
        </w:numPr>
        <w:spacing w:line="276" w:lineRule="auto"/>
        <w:ind w:left="567" w:hanging="283"/>
        <w:jc w:val="both"/>
        <w:rPr>
          <w:rFonts w:ascii="Arial" w:hAnsi="Arial" w:cs="Arial"/>
          <w:sz w:val="22"/>
          <w:szCs w:val="22"/>
        </w:rPr>
      </w:pPr>
      <w:r w:rsidRPr="00EC58CE">
        <w:rPr>
          <w:rFonts w:ascii="Arial" w:hAnsi="Arial" w:cs="Arial"/>
          <w:sz w:val="22"/>
          <w:szCs w:val="22"/>
        </w:rPr>
        <w:t>ew. przesortowanie materiału uzyskanego z rozbiórki w celu ponownego jego użycia, z ułożeniem na poboczu</w:t>
      </w:r>
      <w:r>
        <w:rPr>
          <w:rFonts w:ascii="Arial" w:hAnsi="Arial" w:cs="Arial"/>
          <w:sz w:val="22"/>
          <w:szCs w:val="22"/>
        </w:rPr>
        <w:t>;</w:t>
      </w:r>
    </w:p>
    <w:p w:rsidR="00672561" w:rsidRPr="00EC58CE" w:rsidRDefault="00672561" w:rsidP="00230150">
      <w:pPr>
        <w:numPr>
          <w:ilvl w:val="0"/>
          <w:numId w:val="219"/>
        </w:numPr>
        <w:spacing w:line="276" w:lineRule="auto"/>
        <w:ind w:left="567" w:hanging="283"/>
        <w:jc w:val="both"/>
        <w:rPr>
          <w:rFonts w:ascii="Arial" w:hAnsi="Arial" w:cs="Arial"/>
          <w:sz w:val="22"/>
          <w:szCs w:val="22"/>
        </w:rPr>
      </w:pPr>
      <w:r w:rsidRPr="00EC58CE">
        <w:rPr>
          <w:rFonts w:ascii="Arial" w:hAnsi="Arial" w:cs="Arial"/>
          <w:sz w:val="22"/>
          <w:szCs w:val="22"/>
        </w:rPr>
        <w:t>zerwanie podsypki cementowo-piaskowej</w:t>
      </w:r>
      <w:r>
        <w:rPr>
          <w:rFonts w:ascii="Arial" w:hAnsi="Arial" w:cs="Arial"/>
          <w:sz w:val="22"/>
          <w:szCs w:val="22"/>
        </w:rPr>
        <w:t>;</w:t>
      </w:r>
    </w:p>
    <w:p w:rsidR="00672561" w:rsidRDefault="00672561" w:rsidP="00230150">
      <w:pPr>
        <w:numPr>
          <w:ilvl w:val="0"/>
          <w:numId w:val="219"/>
        </w:numPr>
        <w:spacing w:line="276" w:lineRule="auto"/>
        <w:ind w:left="567" w:hanging="283"/>
        <w:jc w:val="both"/>
        <w:rPr>
          <w:rFonts w:ascii="Arial" w:hAnsi="Arial" w:cs="Arial"/>
          <w:sz w:val="22"/>
          <w:szCs w:val="22"/>
        </w:rPr>
      </w:pPr>
      <w:r w:rsidRPr="00EC58CE">
        <w:rPr>
          <w:rFonts w:ascii="Arial" w:hAnsi="Arial" w:cs="Arial"/>
          <w:sz w:val="22"/>
          <w:szCs w:val="22"/>
        </w:rPr>
        <w:t>załadunek i wywiezienie materiałów z rozbiórki</w:t>
      </w:r>
      <w:r>
        <w:rPr>
          <w:rFonts w:ascii="Arial" w:hAnsi="Arial" w:cs="Arial"/>
          <w:sz w:val="22"/>
          <w:szCs w:val="22"/>
        </w:rPr>
        <w:t>;</w:t>
      </w:r>
    </w:p>
    <w:p w:rsidR="00672561" w:rsidRPr="00672561" w:rsidRDefault="00672561" w:rsidP="00230150">
      <w:pPr>
        <w:numPr>
          <w:ilvl w:val="0"/>
          <w:numId w:val="219"/>
        </w:numPr>
        <w:spacing w:line="276" w:lineRule="auto"/>
        <w:ind w:left="567" w:hanging="283"/>
        <w:jc w:val="both"/>
        <w:rPr>
          <w:rFonts w:ascii="Arial" w:hAnsi="Arial" w:cs="Arial"/>
          <w:sz w:val="22"/>
          <w:szCs w:val="22"/>
        </w:rPr>
      </w:pPr>
      <w:r w:rsidRPr="00EC58CE">
        <w:rPr>
          <w:rFonts w:ascii="Arial" w:hAnsi="Arial" w:cs="Arial"/>
          <w:sz w:val="22"/>
          <w:szCs w:val="22"/>
        </w:rPr>
        <w:t>wyrównanie podłoża i uporządkowanie terenu rozbiórki;</w:t>
      </w:r>
    </w:p>
    <w:p w:rsidR="00AB3E19" w:rsidRPr="00AB3E19" w:rsidRDefault="00672561" w:rsidP="00AB3E19">
      <w:pPr>
        <w:spacing w:line="276" w:lineRule="auto"/>
        <w:ind w:left="284"/>
        <w:jc w:val="both"/>
        <w:rPr>
          <w:rFonts w:ascii="Arial" w:hAnsi="Arial" w:cs="Arial"/>
          <w:b/>
          <w:sz w:val="22"/>
          <w:szCs w:val="22"/>
        </w:rPr>
      </w:pPr>
      <w:r>
        <w:rPr>
          <w:rFonts w:ascii="Arial" w:hAnsi="Arial" w:cs="Arial"/>
          <w:b/>
          <w:sz w:val="22"/>
          <w:szCs w:val="22"/>
        </w:rPr>
        <w:t>e</w:t>
      </w:r>
      <w:r w:rsidR="00AB3E19" w:rsidRPr="00AB3E19">
        <w:rPr>
          <w:rFonts w:ascii="Arial" w:hAnsi="Arial" w:cs="Arial"/>
          <w:b/>
          <w:sz w:val="22"/>
          <w:szCs w:val="22"/>
        </w:rPr>
        <w:t xml:space="preserve">) </w:t>
      </w:r>
      <w:r w:rsidR="00AB3E19" w:rsidRPr="00AB3E19">
        <w:rPr>
          <w:rFonts w:ascii="Arial" w:hAnsi="Arial" w:cs="Arial"/>
          <w:sz w:val="22"/>
          <w:szCs w:val="22"/>
        </w:rPr>
        <w:t xml:space="preserve">dla rozbiórki </w:t>
      </w:r>
      <w:r w:rsidR="00AB3E19">
        <w:rPr>
          <w:rFonts w:ascii="Arial" w:hAnsi="Arial" w:cs="Arial"/>
          <w:sz w:val="22"/>
          <w:szCs w:val="22"/>
        </w:rPr>
        <w:t>ścieku z elementów prefabrykowanych:</w:t>
      </w:r>
    </w:p>
    <w:p w:rsidR="007705CF" w:rsidRPr="007705CF" w:rsidRDefault="007705CF" w:rsidP="00AB3E19">
      <w:pPr>
        <w:numPr>
          <w:ilvl w:val="0"/>
          <w:numId w:val="46"/>
        </w:numPr>
        <w:spacing w:line="276" w:lineRule="auto"/>
        <w:ind w:left="567" w:hanging="283"/>
        <w:jc w:val="both"/>
        <w:rPr>
          <w:rFonts w:ascii="Arial" w:hAnsi="Arial" w:cs="Arial"/>
          <w:sz w:val="22"/>
          <w:szCs w:val="22"/>
        </w:rPr>
      </w:pPr>
      <w:r w:rsidRPr="007705CF">
        <w:rPr>
          <w:rFonts w:ascii="Arial" w:hAnsi="Arial" w:cs="Arial"/>
          <w:sz w:val="22"/>
          <w:szCs w:val="22"/>
        </w:rPr>
        <w:t xml:space="preserve">odsłonięcie ścieku, </w:t>
      </w:r>
    </w:p>
    <w:p w:rsidR="007705CF" w:rsidRPr="007705CF" w:rsidRDefault="007705CF" w:rsidP="00AB3E19">
      <w:pPr>
        <w:numPr>
          <w:ilvl w:val="0"/>
          <w:numId w:val="46"/>
        </w:numPr>
        <w:spacing w:line="276" w:lineRule="auto"/>
        <w:ind w:left="567" w:hanging="283"/>
        <w:jc w:val="both"/>
        <w:rPr>
          <w:rFonts w:ascii="Arial" w:hAnsi="Arial" w:cs="Arial"/>
          <w:sz w:val="22"/>
          <w:szCs w:val="22"/>
        </w:rPr>
      </w:pPr>
      <w:r w:rsidRPr="007705CF">
        <w:rPr>
          <w:rFonts w:ascii="Arial" w:hAnsi="Arial" w:cs="Arial"/>
          <w:sz w:val="22"/>
          <w:szCs w:val="22"/>
        </w:rPr>
        <w:t xml:space="preserve">ręczne wyjęcie elementów ściekowych wraz z oczyszczeniem, </w:t>
      </w:r>
    </w:p>
    <w:p w:rsidR="007705CF" w:rsidRPr="007705CF" w:rsidRDefault="007705CF" w:rsidP="00AB3E19">
      <w:pPr>
        <w:numPr>
          <w:ilvl w:val="0"/>
          <w:numId w:val="46"/>
        </w:numPr>
        <w:spacing w:line="276" w:lineRule="auto"/>
        <w:ind w:left="567" w:hanging="283"/>
        <w:jc w:val="both"/>
        <w:rPr>
          <w:rFonts w:ascii="Arial" w:hAnsi="Arial" w:cs="Arial"/>
          <w:sz w:val="22"/>
          <w:szCs w:val="22"/>
        </w:rPr>
      </w:pPr>
      <w:r w:rsidRPr="007705CF">
        <w:rPr>
          <w:rFonts w:ascii="Arial" w:hAnsi="Arial" w:cs="Arial"/>
          <w:sz w:val="22"/>
          <w:szCs w:val="22"/>
        </w:rPr>
        <w:t xml:space="preserve">zerwanie podsypki, </w:t>
      </w:r>
    </w:p>
    <w:p w:rsidR="007705CF" w:rsidRPr="007705CF" w:rsidRDefault="007705CF" w:rsidP="00AB3E19">
      <w:pPr>
        <w:numPr>
          <w:ilvl w:val="0"/>
          <w:numId w:val="46"/>
        </w:numPr>
        <w:spacing w:line="276" w:lineRule="auto"/>
        <w:ind w:left="567" w:hanging="283"/>
        <w:jc w:val="both"/>
        <w:rPr>
          <w:rFonts w:ascii="Arial" w:hAnsi="Arial" w:cs="Arial"/>
          <w:sz w:val="22"/>
          <w:szCs w:val="22"/>
        </w:rPr>
      </w:pPr>
      <w:r w:rsidRPr="007705CF">
        <w:rPr>
          <w:rFonts w:ascii="Arial" w:hAnsi="Arial" w:cs="Arial"/>
          <w:sz w:val="22"/>
          <w:szCs w:val="22"/>
        </w:rPr>
        <w:t>uzupełnienie i wyrównanie podłoża,</w:t>
      </w:r>
    </w:p>
    <w:p w:rsidR="007705CF" w:rsidRPr="007705CF" w:rsidRDefault="007705CF" w:rsidP="00AB3E19">
      <w:pPr>
        <w:numPr>
          <w:ilvl w:val="0"/>
          <w:numId w:val="46"/>
        </w:numPr>
        <w:spacing w:line="276" w:lineRule="auto"/>
        <w:ind w:left="567" w:hanging="283"/>
        <w:jc w:val="both"/>
        <w:rPr>
          <w:rFonts w:ascii="Arial" w:hAnsi="Arial" w:cs="Arial"/>
          <w:sz w:val="22"/>
          <w:szCs w:val="22"/>
        </w:rPr>
      </w:pPr>
      <w:r w:rsidRPr="007705CF">
        <w:rPr>
          <w:rFonts w:ascii="Arial" w:hAnsi="Arial" w:cs="Arial"/>
          <w:sz w:val="22"/>
          <w:szCs w:val="22"/>
        </w:rPr>
        <w:t>załadunek i wywóz materiałów z rozbiórki,</w:t>
      </w:r>
    </w:p>
    <w:p w:rsidR="00AB3E19" w:rsidRPr="007705CF" w:rsidRDefault="00AB3E19" w:rsidP="00AB3E19">
      <w:pPr>
        <w:numPr>
          <w:ilvl w:val="0"/>
          <w:numId w:val="46"/>
        </w:numPr>
        <w:spacing w:line="276" w:lineRule="auto"/>
        <w:ind w:left="567" w:hanging="283"/>
        <w:jc w:val="both"/>
        <w:rPr>
          <w:rFonts w:ascii="Arial" w:hAnsi="Arial" w:cs="Arial"/>
          <w:sz w:val="22"/>
          <w:szCs w:val="22"/>
        </w:rPr>
      </w:pPr>
      <w:r w:rsidRPr="007705CF">
        <w:rPr>
          <w:rFonts w:ascii="Arial" w:hAnsi="Arial" w:cs="Arial"/>
          <w:sz w:val="22"/>
          <w:szCs w:val="22"/>
        </w:rPr>
        <w:t>wyrównanie podłoża i uporządkowanie terenu rozbiórki;</w:t>
      </w:r>
    </w:p>
    <w:p w:rsidR="003046B5" w:rsidRPr="00DD6D14" w:rsidRDefault="00672561" w:rsidP="003046B5">
      <w:pPr>
        <w:spacing w:line="276" w:lineRule="auto"/>
        <w:ind w:left="567" w:hanging="283"/>
        <w:jc w:val="both"/>
        <w:rPr>
          <w:rFonts w:ascii="Arial" w:hAnsi="Arial" w:cs="Arial"/>
          <w:b/>
          <w:sz w:val="22"/>
          <w:szCs w:val="22"/>
        </w:rPr>
      </w:pPr>
      <w:r>
        <w:rPr>
          <w:rFonts w:ascii="Arial" w:hAnsi="Arial" w:cs="Arial"/>
          <w:b/>
          <w:sz w:val="22"/>
          <w:szCs w:val="22"/>
        </w:rPr>
        <w:t>f</w:t>
      </w:r>
      <w:r w:rsidR="003046B5" w:rsidRPr="00EC58CE">
        <w:rPr>
          <w:rFonts w:ascii="Arial" w:hAnsi="Arial" w:cs="Arial"/>
          <w:b/>
          <w:sz w:val="22"/>
          <w:szCs w:val="22"/>
        </w:rPr>
        <w:t>)</w:t>
      </w:r>
      <w:r w:rsidR="003046B5" w:rsidRPr="00DD6D14">
        <w:rPr>
          <w:rFonts w:ascii="Arial" w:hAnsi="Arial" w:cs="Arial"/>
          <w:b/>
          <w:sz w:val="22"/>
          <w:szCs w:val="22"/>
        </w:rPr>
        <w:t xml:space="preserve"> </w:t>
      </w:r>
      <w:r w:rsidR="003046B5" w:rsidRPr="00DD6D14">
        <w:rPr>
          <w:rFonts w:ascii="Arial" w:hAnsi="Arial" w:cs="Arial"/>
          <w:sz w:val="22"/>
          <w:szCs w:val="22"/>
        </w:rPr>
        <w:t>dla rozbiórki znaków drogowych:</w:t>
      </w:r>
    </w:p>
    <w:p w:rsidR="003046B5" w:rsidRPr="00DD6D14" w:rsidRDefault="003046B5" w:rsidP="003046B5">
      <w:pPr>
        <w:numPr>
          <w:ilvl w:val="0"/>
          <w:numId w:val="46"/>
        </w:numPr>
        <w:spacing w:line="276" w:lineRule="auto"/>
        <w:ind w:left="567" w:hanging="283"/>
        <w:jc w:val="both"/>
        <w:rPr>
          <w:rFonts w:ascii="Arial" w:hAnsi="Arial" w:cs="Arial"/>
          <w:sz w:val="22"/>
          <w:szCs w:val="22"/>
        </w:rPr>
      </w:pPr>
      <w:r w:rsidRPr="00DD6D14">
        <w:rPr>
          <w:rFonts w:ascii="Arial" w:hAnsi="Arial" w:cs="Arial"/>
          <w:sz w:val="22"/>
          <w:szCs w:val="22"/>
        </w:rPr>
        <w:t>demontaż tablic znaków drogowych ze słupków,</w:t>
      </w:r>
    </w:p>
    <w:p w:rsidR="003046B5" w:rsidRPr="00DD6D14" w:rsidRDefault="003046B5" w:rsidP="003046B5">
      <w:pPr>
        <w:numPr>
          <w:ilvl w:val="0"/>
          <w:numId w:val="46"/>
        </w:numPr>
        <w:spacing w:line="276" w:lineRule="auto"/>
        <w:ind w:left="567" w:hanging="283"/>
        <w:jc w:val="both"/>
        <w:rPr>
          <w:rFonts w:ascii="Arial" w:hAnsi="Arial" w:cs="Arial"/>
          <w:sz w:val="22"/>
          <w:szCs w:val="22"/>
        </w:rPr>
      </w:pPr>
      <w:r w:rsidRPr="00DD6D14">
        <w:rPr>
          <w:rFonts w:ascii="Arial" w:hAnsi="Arial" w:cs="Arial"/>
          <w:sz w:val="22"/>
          <w:szCs w:val="22"/>
        </w:rPr>
        <w:t>odkopanie i wydobycie słupków,</w:t>
      </w:r>
    </w:p>
    <w:p w:rsidR="003046B5" w:rsidRPr="00DD6D14" w:rsidRDefault="003046B5" w:rsidP="003046B5">
      <w:pPr>
        <w:numPr>
          <w:ilvl w:val="0"/>
          <w:numId w:val="46"/>
        </w:numPr>
        <w:spacing w:line="276" w:lineRule="auto"/>
        <w:ind w:left="567" w:hanging="283"/>
        <w:jc w:val="both"/>
        <w:rPr>
          <w:rFonts w:ascii="Arial" w:hAnsi="Arial" w:cs="Arial"/>
          <w:sz w:val="22"/>
          <w:szCs w:val="22"/>
        </w:rPr>
      </w:pPr>
      <w:r w:rsidRPr="00DD6D14">
        <w:rPr>
          <w:rFonts w:ascii="Arial" w:hAnsi="Arial" w:cs="Arial"/>
          <w:sz w:val="22"/>
          <w:szCs w:val="22"/>
        </w:rPr>
        <w:t xml:space="preserve">zasypanie dołów po słupkach wraz z zagęszczeniem do uzyskania Is </w:t>
      </w:r>
      <w:r w:rsidRPr="00DD6D14">
        <w:rPr>
          <w:rFonts w:ascii="Arial" w:hAnsi="Arial" w:cs="Arial"/>
          <w:sz w:val="22"/>
          <w:szCs w:val="22"/>
        </w:rPr>
        <w:sym w:font="Symbol" w:char="F0B3"/>
      </w:r>
      <w:r w:rsidRPr="00DD6D14">
        <w:rPr>
          <w:rFonts w:ascii="Arial" w:hAnsi="Arial" w:cs="Arial"/>
          <w:sz w:val="22"/>
          <w:szCs w:val="22"/>
        </w:rPr>
        <w:t xml:space="preserve"> 1,00 wg BN-77/8931-12 [9],</w:t>
      </w:r>
    </w:p>
    <w:p w:rsidR="003046B5" w:rsidRPr="00DD6D14" w:rsidRDefault="003046B5" w:rsidP="003046B5">
      <w:pPr>
        <w:numPr>
          <w:ilvl w:val="0"/>
          <w:numId w:val="46"/>
        </w:numPr>
        <w:spacing w:line="276" w:lineRule="auto"/>
        <w:ind w:left="567" w:hanging="283"/>
        <w:jc w:val="both"/>
        <w:rPr>
          <w:rFonts w:ascii="Arial" w:hAnsi="Arial" w:cs="Arial"/>
          <w:sz w:val="22"/>
          <w:szCs w:val="22"/>
        </w:rPr>
      </w:pPr>
      <w:r w:rsidRPr="00DD6D14">
        <w:rPr>
          <w:rFonts w:ascii="Arial" w:hAnsi="Arial" w:cs="Arial"/>
          <w:sz w:val="22"/>
          <w:szCs w:val="22"/>
        </w:rPr>
        <w:t>załadunek i wywiezienie materiałów z rozbiórki,</w:t>
      </w:r>
    </w:p>
    <w:p w:rsidR="003046B5" w:rsidRDefault="003046B5" w:rsidP="003046B5">
      <w:pPr>
        <w:numPr>
          <w:ilvl w:val="0"/>
          <w:numId w:val="46"/>
        </w:numPr>
        <w:spacing w:line="276" w:lineRule="auto"/>
        <w:ind w:left="567" w:hanging="283"/>
        <w:jc w:val="both"/>
        <w:rPr>
          <w:rFonts w:ascii="Arial" w:hAnsi="Arial" w:cs="Arial"/>
          <w:sz w:val="22"/>
          <w:szCs w:val="22"/>
        </w:rPr>
      </w:pPr>
      <w:r w:rsidRPr="00DD6D14">
        <w:rPr>
          <w:rFonts w:ascii="Arial" w:hAnsi="Arial" w:cs="Arial"/>
          <w:sz w:val="22"/>
          <w:szCs w:val="22"/>
        </w:rPr>
        <w:t>uporządkowanie terenu rozbiórki;</w:t>
      </w:r>
    </w:p>
    <w:p w:rsidR="009F1123" w:rsidRDefault="009F1123" w:rsidP="009F1123">
      <w:pPr>
        <w:spacing w:line="276" w:lineRule="auto"/>
        <w:ind w:left="284"/>
        <w:jc w:val="both"/>
        <w:rPr>
          <w:rFonts w:ascii="Arial" w:hAnsi="Arial" w:cs="Arial"/>
          <w:sz w:val="22"/>
          <w:szCs w:val="22"/>
        </w:rPr>
      </w:pPr>
      <w:r>
        <w:rPr>
          <w:rFonts w:ascii="Arial" w:hAnsi="Arial" w:cs="Arial"/>
          <w:b/>
          <w:sz w:val="22"/>
          <w:szCs w:val="22"/>
        </w:rPr>
        <w:t>g</w:t>
      </w:r>
      <w:r w:rsidRPr="00EC58CE">
        <w:rPr>
          <w:rFonts w:ascii="Arial" w:hAnsi="Arial" w:cs="Arial"/>
          <w:b/>
          <w:sz w:val="22"/>
          <w:szCs w:val="22"/>
        </w:rPr>
        <w:t>)</w:t>
      </w:r>
      <w:r w:rsidRPr="00DD6D14">
        <w:rPr>
          <w:rFonts w:ascii="Arial" w:hAnsi="Arial" w:cs="Arial"/>
          <w:b/>
          <w:sz w:val="22"/>
          <w:szCs w:val="22"/>
        </w:rPr>
        <w:t xml:space="preserve"> </w:t>
      </w:r>
      <w:r w:rsidRPr="00DD6D14">
        <w:rPr>
          <w:rFonts w:ascii="Arial" w:hAnsi="Arial" w:cs="Arial"/>
          <w:sz w:val="22"/>
          <w:szCs w:val="22"/>
        </w:rPr>
        <w:t xml:space="preserve">dla </w:t>
      </w:r>
      <w:r>
        <w:rPr>
          <w:rFonts w:ascii="Arial" w:hAnsi="Arial" w:cs="Arial"/>
          <w:sz w:val="22"/>
          <w:szCs w:val="22"/>
        </w:rPr>
        <w:t xml:space="preserve">demontażu studni rewizyjnych </w:t>
      </w:r>
    </w:p>
    <w:p w:rsidR="00D50894" w:rsidRDefault="00230150" w:rsidP="00230150">
      <w:pPr>
        <w:pStyle w:val="Akapitzlist"/>
        <w:numPr>
          <w:ilvl w:val="0"/>
          <w:numId w:val="226"/>
        </w:numPr>
        <w:spacing w:line="276" w:lineRule="auto"/>
        <w:ind w:left="567" w:hanging="283"/>
        <w:jc w:val="both"/>
        <w:rPr>
          <w:rFonts w:ascii="Arial" w:hAnsi="Arial" w:cs="Arial"/>
          <w:bCs/>
          <w:sz w:val="22"/>
          <w:szCs w:val="22"/>
        </w:rPr>
      </w:pPr>
      <w:r w:rsidRPr="00230150">
        <w:rPr>
          <w:rFonts w:ascii="Arial" w:hAnsi="Arial" w:cs="Arial"/>
          <w:bCs/>
          <w:sz w:val="22"/>
          <w:szCs w:val="22"/>
        </w:rPr>
        <w:t>rozebranie studni rewizyjnych</w:t>
      </w:r>
    </w:p>
    <w:p w:rsidR="00230150" w:rsidRPr="00230150" w:rsidRDefault="00230150" w:rsidP="00230150">
      <w:pPr>
        <w:pStyle w:val="Akapitzlist"/>
        <w:numPr>
          <w:ilvl w:val="0"/>
          <w:numId w:val="226"/>
        </w:numPr>
        <w:spacing w:line="276" w:lineRule="auto"/>
        <w:ind w:left="567" w:hanging="283"/>
        <w:jc w:val="both"/>
        <w:rPr>
          <w:rFonts w:ascii="Arial" w:hAnsi="Arial" w:cs="Arial"/>
          <w:bCs/>
          <w:sz w:val="22"/>
          <w:szCs w:val="22"/>
        </w:rPr>
      </w:pPr>
      <w:r w:rsidRPr="00EC58CE">
        <w:rPr>
          <w:rFonts w:ascii="Arial" w:hAnsi="Arial" w:cs="Arial"/>
          <w:sz w:val="22"/>
          <w:szCs w:val="22"/>
        </w:rPr>
        <w:t>załadunek i wywiezienie materiału z rozbiórki</w:t>
      </w:r>
      <w:r>
        <w:rPr>
          <w:rFonts w:ascii="Arial" w:hAnsi="Arial" w:cs="Arial"/>
          <w:sz w:val="22"/>
          <w:szCs w:val="22"/>
        </w:rPr>
        <w:t>,</w:t>
      </w:r>
    </w:p>
    <w:p w:rsidR="00230150" w:rsidRPr="00230150" w:rsidRDefault="00230150" w:rsidP="00230150">
      <w:pPr>
        <w:numPr>
          <w:ilvl w:val="0"/>
          <w:numId w:val="226"/>
        </w:numPr>
        <w:spacing w:line="276" w:lineRule="auto"/>
        <w:ind w:left="567" w:hanging="283"/>
        <w:jc w:val="both"/>
        <w:rPr>
          <w:rFonts w:ascii="Arial" w:hAnsi="Arial" w:cs="Arial"/>
          <w:sz w:val="22"/>
          <w:szCs w:val="22"/>
        </w:rPr>
      </w:pPr>
      <w:r w:rsidRPr="00EC58CE">
        <w:rPr>
          <w:rFonts w:ascii="Arial" w:hAnsi="Arial" w:cs="Arial"/>
          <w:sz w:val="22"/>
          <w:szCs w:val="22"/>
        </w:rPr>
        <w:t>wyrównanie podłoża i uporządkowanie terenu rozbiórki;</w:t>
      </w:r>
    </w:p>
    <w:p w:rsidR="00D50894" w:rsidRPr="00230150" w:rsidRDefault="00D50894" w:rsidP="00D50894">
      <w:pPr>
        <w:spacing w:line="276" w:lineRule="auto"/>
        <w:jc w:val="both"/>
        <w:rPr>
          <w:rFonts w:ascii="Arial" w:hAnsi="Arial" w:cs="Arial"/>
          <w:bCs/>
          <w:sz w:val="22"/>
          <w:szCs w:val="22"/>
        </w:rPr>
      </w:pPr>
      <w:r w:rsidRPr="00230150">
        <w:rPr>
          <w:rFonts w:ascii="Arial" w:hAnsi="Arial" w:cs="Arial"/>
          <w:bCs/>
          <w:sz w:val="22"/>
          <w:szCs w:val="22"/>
        </w:rPr>
        <w:tab/>
      </w:r>
    </w:p>
    <w:p w:rsidR="003046B5" w:rsidRPr="008C6966" w:rsidRDefault="003046B5" w:rsidP="003046B5">
      <w:pPr>
        <w:jc w:val="both"/>
        <w:rPr>
          <w:rFonts w:ascii="Arial" w:hAnsi="Arial" w:cs="Arial"/>
          <w:sz w:val="22"/>
          <w:szCs w:val="22"/>
        </w:rPr>
      </w:pPr>
    </w:p>
    <w:p w:rsidR="003046B5" w:rsidRPr="00A77327" w:rsidRDefault="003046B5" w:rsidP="003046B5">
      <w:pPr>
        <w:jc w:val="both"/>
        <w:rPr>
          <w:rFonts w:ascii="Arial" w:hAnsi="Arial" w:cs="Arial"/>
          <w:b/>
          <w:sz w:val="22"/>
          <w:szCs w:val="22"/>
        </w:rPr>
      </w:pPr>
      <w:r w:rsidRPr="00A77327">
        <w:rPr>
          <w:rFonts w:ascii="Arial" w:hAnsi="Arial" w:cs="Arial"/>
          <w:b/>
          <w:sz w:val="22"/>
          <w:szCs w:val="22"/>
        </w:rPr>
        <w:t>10. PRZEPISY ZWIĄZANE</w:t>
      </w:r>
    </w:p>
    <w:p w:rsidR="003046B5" w:rsidRPr="006A7EBB" w:rsidRDefault="003046B5" w:rsidP="003046B5">
      <w:pPr>
        <w:spacing w:line="276" w:lineRule="auto"/>
        <w:jc w:val="both"/>
        <w:rPr>
          <w:rFonts w:ascii="Arial" w:hAnsi="Arial" w:cs="Arial"/>
          <w:b/>
          <w:sz w:val="22"/>
          <w:szCs w:val="22"/>
        </w:rPr>
      </w:pPr>
      <w:r>
        <w:rPr>
          <w:rFonts w:ascii="Arial" w:hAnsi="Arial" w:cs="Arial"/>
          <w:b/>
          <w:sz w:val="22"/>
          <w:szCs w:val="22"/>
        </w:rPr>
        <w:t xml:space="preserve">10.1. </w:t>
      </w:r>
      <w:r w:rsidRPr="006A7EBB">
        <w:rPr>
          <w:rFonts w:ascii="Arial" w:hAnsi="Arial" w:cs="Arial"/>
          <w:b/>
          <w:sz w:val="22"/>
          <w:szCs w:val="22"/>
        </w:rPr>
        <w:t>Normy</w:t>
      </w:r>
    </w:p>
    <w:tbl>
      <w:tblPr>
        <w:tblW w:w="0" w:type="auto"/>
        <w:tblCellMar>
          <w:left w:w="70" w:type="dxa"/>
          <w:right w:w="70" w:type="dxa"/>
        </w:tblCellMar>
        <w:tblLook w:val="04A0"/>
      </w:tblPr>
      <w:tblGrid>
        <w:gridCol w:w="567"/>
        <w:gridCol w:w="1701"/>
        <w:gridCol w:w="6804"/>
      </w:tblGrid>
      <w:tr w:rsidR="003046B5" w:rsidRPr="008E3954" w:rsidTr="003046B5">
        <w:tc>
          <w:tcPr>
            <w:tcW w:w="567" w:type="dxa"/>
            <w:hideMark/>
          </w:tcPr>
          <w:p w:rsidR="003046B5" w:rsidRPr="008E3954" w:rsidRDefault="003046B5" w:rsidP="003046B5">
            <w:pPr>
              <w:spacing w:line="276" w:lineRule="auto"/>
              <w:rPr>
                <w:rFonts w:ascii="Arial" w:hAnsi="Arial" w:cs="Arial"/>
              </w:rPr>
            </w:pPr>
            <w:r w:rsidRPr="008E3954">
              <w:rPr>
                <w:rFonts w:ascii="Arial" w:hAnsi="Arial" w:cs="Arial"/>
                <w:sz w:val="22"/>
              </w:rPr>
              <w:t>1.</w:t>
            </w:r>
          </w:p>
        </w:tc>
        <w:tc>
          <w:tcPr>
            <w:tcW w:w="1701" w:type="dxa"/>
            <w:hideMark/>
          </w:tcPr>
          <w:p w:rsidR="003046B5" w:rsidRPr="008E3954" w:rsidRDefault="003046B5" w:rsidP="003046B5">
            <w:pPr>
              <w:spacing w:line="276" w:lineRule="auto"/>
              <w:rPr>
                <w:rFonts w:ascii="Arial" w:hAnsi="Arial" w:cs="Arial"/>
              </w:rPr>
            </w:pPr>
            <w:r w:rsidRPr="008E3954">
              <w:rPr>
                <w:rFonts w:ascii="Arial" w:hAnsi="Arial" w:cs="Arial"/>
                <w:sz w:val="22"/>
              </w:rPr>
              <w:t>PN-D-95017</w:t>
            </w:r>
          </w:p>
        </w:tc>
        <w:tc>
          <w:tcPr>
            <w:tcW w:w="6804" w:type="dxa"/>
            <w:hideMark/>
          </w:tcPr>
          <w:p w:rsidR="003046B5" w:rsidRPr="008E3954" w:rsidRDefault="003046B5" w:rsidP="003046B5">
            <w:pPr>
              <w:spacing w:line="276" w:lineRule="auto"/>
              <w:rPr>
                <w:rFonts w:ascii="Arial" w:hAnsi="Arial" w:cs="Arial"/>
              </w:rPr>
            </w:pPr>
            <w:r w:rsidRPr="008E3954">
              <w:rPr>
                <w:rFonts w:ascii="Arial" w:hAnsi="Arial" w:cs="Arial"/>
                <w:sz w:val="22"/>
              </w:rPr>
              <w:t>Surowiec drzewny. Drewno tartaczne iglaste.</w:t>
            </w:r>
          </w:p>
        </w:tc>
      </w:tr>
      <w:tr w:rsidR="003046B5" w:rsidRPr="008E3954" w:rsidTr="003046B5">
        <w:tc>
          <w:tcPr>
            <w:tcW w:w="567" w:type="dxa"/>
            <w:hideMark/>
          </w:tcPr>
          <w:p w:rsidR="003046B5" w:rsidRPr="008E3954" w:rsidRDefault="003046B5" w:rsidP="003046B5">
            <w:pPr>
              <w:spacing w:line="276" w:lineRule="auto"/>
              <w:rPr>
                <w:rFonts w:ascii="Arial" w:hAnsi="Arial" w:cs="Arial"/>
              </w:rPr>
            </w:pPr>
            <w:r w:rsidRPr="008E3954">
              <w:rPr>
                <w:rFonts w:ascii="Arial" w:hAnsi="Arial" w:cs="Arial"/>
                <w:sz w:val="22"/>
              </w:rPr>
              <w:t>2.</w:t>
            </w:r>
          </w:p>
        </w:tc>
        <w:tc>
          <w:tcPr>
            <w:tcW w:w="1701" w:type="dxa"/>
            <w:hideMark/>
          </w:tcPr>
          <w:p w:rsidR="003046B5" w:rsidRPr="008E3954" w:rsidRDefault="003046B5" w:rsidP="003046B5">
            <w:pPr>
              <w:spacing w:line="276" w:lineRule="auto"/>
              <w:rPr>
                <w:rFonts w:ascii="Arial" w:hAnsi="Arial" w:cs="Arial"/>
              </w:rPr>
            </w:pPr>
            <w:r w:rsidRPr="008E3954">
              <w:rPr>
                <w:rFonts w:ascii="Arial" w:hAnsi="Arial" w:cs="Arial"/>
                <w:sz w:val="22"/>
              </w:rPr>
              <w:t>PN-D-96000</w:t>
            </w:r>
          </w:p>
        </w:tc>
        <w:tc>
          <w:tcPr>
            <w:tcW w:w="6804" w:type="dxa"/>
            <w:hideMark/>
          </w:tcPr>
          <w:p w:rsidR="003046B5" w:rsidRPr="008E3954" w:rsidRDefault="003046B5" w:rsidP="003046B5">
            <w:pPr>
              <w:spacing w:line="276" w:lineRule="auto"/>
              <w:rPr>
                <w:rFonts w:ascii="Arial" w:hAnsi="Arial" w:cs="Arial"/>
              </w:rPr>
            </w:pPr>
            <w:r w:rsidRPr="008E3954">
              <w:rPr>
                <w:rFonts w:ascii="Arial" w:hAnsi="Arial" w:cs="Arial"/>
                <w:sz w:val="22"/>
              </w:rPr>
              <w:t>Tarcica iglasta ogólnego przeznaczenia</w:t>
            </w:r>
          </w:p>
        </w:tc>
      </w:tr>
      <w:tr w:rsidR="003046B5" w:rsidRPr="008E3954" w:rsidTr="003046B5">
        <w:tc>
          <w:tcPr>
            <w:tcW w:w="567" w:type="dxa"/>
            <w:hideMark/>
          </w:tcPr>
          <w:p w:rsidR="003046B5" w:rsidRPr="008E3954" w:rsidRDefault="003046B5" w:rsidP="003046B5">
            <w:pPr>
              <w:spacing w:line="276" w:lineRule="auto"/>
              <w:rPr>
                <w:rFonts w:ascii="Arial" w:hAnsi="Arial" w:cs="Arial"/>
              </w:rPr>
            </w:pPr>
            <w:r w:rsidRPr="008E3954">
              <w:rPr>
                <w:rFonts w:ascii="Arial" w:hAnsi="Arial" w:cs="Arial"/>
                <w:sz w:val="22"/>
              </w:rPr>
              <w:t>3.</w:t>
            </w:r>
          </w:p>
        </w:tc>
        <w:tc>
          <w:tcPr>
            <w:tcW w:w="1701" w:type="dxa"/>
            <w:hideMark/>
          </w:tcPr>
          <w:p w:rsidR="003046B5" w:rsidRPr="008E3954" w:rsidRDefault="003046B5" w:rsidP="003046B5">
            <w:pPr>
              <w:spacing w:line="276" w:lineRule="auto"/>
              <w:rPr>
                <w:rFonts w:ascii="Arial" w:hAnsi="Arial" w:cs="Arial"/>
              </w:rPr>
            </w:pPr>
            <w:r w:rsidRPr="008E3954">
              <w:rPr>
                <w:rFonts w:ascii="Arial" w:hAnsi="Arial" w:cs="Arial"/>
                <w:sz w:val="22"/>
              </w:rPr>
              <w:t>PN-D-96002</w:t>
            </w:r>
          </w:p>
        </w:tc>
        <w:tc>
          <w:tcPr>
            <w:tcW w:w="6804" w:type="dxa"/>
            <w:hideMark/>
          </w:tcPr>
          <w:p w:rsidR="003046B5" w:rsidRPr="008E3954" w:rsidRDefault="003046B5" w:rsidP="003046B5">
            <w:pPr>
              <w:spacing w:line="276" w:lineRule="auto"/>
              <w:rPr>
                <w:rFonts w:ascii="Arial" w:hAnsi="Arial" w:cs="Arial"/>
              </w:rPr>
            </w:pPr>
            <w:r w:rsidRPr="008E3954">
              <w:rPr>
                <w:rFonts w:ascii="Arial" w:hAnsi="Arial" w:cs="Arial"/>
                <w:sz w:val="22"/>
              </w:rPr>
              <w:t>Tarcica liściasta ogólnego przeznaczenia</w:t>
            </w:r>
          </w:p>
        </w:tc>
      </w:tr>
      <w:tr w:rsidR="003046B5" w:rsidRPr="008E3954" w:rsidTr="003046B5">
        <w:tc>
          <w:tcPr>
            <w:tcW w:w="567" w:type="dxa"/>
            <w:hideMark/>
          </w:tcPr>
          <w:p w:rsidR="003046B5" w:rsidRPr="008E3954" w:rsidRDefault="003046B5" w:rsidP="003046B5">
            <w:pPr>
              <w:spacing w:line="276" w:lineRule="auto"/>
              <w:rPr>
                <w:rFonts w:ascii="Arial" w:hAnsi="Arial" w:cs="Arial"/>
              </w:rPr>
            </w:pPr>
            <w:r w:rsidRPr="008E3954">
              <w:rPr>
                <w:rFonts w:ascii="Arial" w:hAnsi="Arial" w:cs="Arial"/>
                <w:sz w:val="22"/>
              </w:rPr>
              <w:t>4.</w:t>
            </w:r>
          </w:p>
        </w:tc>
        <w:tc>
          <w:tcPr>
            <w:tcW w:w="1701" w:type="dxa"/>
            <w:hideMark/>
          </w:tcPr>
          <w:p w:rsidR="003046B5" w:rsidRPr="008E3954" w:rsidRDefault="003046B5" w:rsidP="003046B5">
            <w:pPr>
              <w:spacing w:line="276" w:lineRule="auto"/>
              <w:rPr>
                <w:rFonts w:ascii="Arial" w:hAnsi="Arial" w:cs="Arial"/>
              </w:rPr>
            </w:pPr>
            <w:r w:rsidRPr="008E3954">
              <w:rPr>
                <w:rFonts w:ascii="Arial" w:hAnsi="Arial" w:cs="Arial"/>
                <w:sz w:val="22"/>
              </w:rPr>
              <w:t>PN-H-74219</w:t>
            </w:r>
          </w:p>
        </w:tc>
        <w:tc>
          <w:tcPr>
            <w:tcW w:w="6804" w:type="dxa"/>
            <w:hideMark/>
          </w:tcPr>
          <w:p w:rsidR="003046B5" w:rsidRPr="008E3954" w:rsidRDefault="003046B5" w:rsidP="003046B5">
            <w:pPr>
              <w:spacing w:line="276" w:lineRule="auto"/>
              <w:rPr>
                <w:rFonts w:ascii="Arial" w:hAnsi="Arial" w:cs="Arial"/>
              </w:rPr>
            </w:pPr>
            <w:r w:rsidRPr="008E3954">
              <w:rPr>
                <w:rFonts w:ascii="Arial" w:hAnsi="Arial" w:cs="Arial"/>
                <w:sz w:val="22"/>
              </w:rPr>
              <w:t>Rury stalowe bez szwu walcowane na gorąco ogólnego stosowania</w:t>
            </w:r>
          </w:p>
        </w:tc>
      </w:tr>
      <w:tr w:rsidR="003046B5" w:rsidRPr="008E3954" w:rsidTr="003046B5">
        <w:tc>
          <w:tcPr>
            <w:tcW w:w="567" w:type="dxa"/>
            <w:hideMark/>
          </w:tcPr>
          <w:p w:rsidR="003046B5" w:rsidRPr="008E3954" w:rsidRDefault="003046B5" w:rsidP="003046B5">
            <w:pPr>
              <w:spacing w:line="276" w:lineRule="auto"/>
              <w:rPr>
                <w:rFonts w:ascii="Arial" w:hAnsi="Arial" w:cs="Arial"/>
              </w:rPr>
            </w:pPr>
            <w:r w:rsidRPr="008E3954">
              <w:rPr>
                <w:rFonts w:ascii="Arial" w:hAnsi="Arial" w:cs="Arial"/>
                <w:sz w:val="22"/>
              </w:rPr>
              <w:t>5.</w:t>
            </w:r>
          </w:p>
        </w:tc>
        <w:tc>
          <w:tcPr>
            <w:tcW w:w="1701" w:type="dxa"/>
            <w:hideMark/>
          </w:tcPr>
          <w:p w:rsidR="003046B5" w:rsidRPr="008E3954" w:rsidRDefault="003046B5" w:rsidP="003046B5">
            <w:pPr>
              <w:spacing w:line="276" w:lineRule="auto"/>
              <w:rPr>
                <w:rFonts w:ascii="Arial" w:hAnsi="Arial" w:cs="Arial"/>
              </w:rPr>
            </w:pPr>
            <w:r w:rsidRPr="008E3954">
              <w:rPr>
                <w:rFonts w:ascii="Arial" w:hAnsi="Arial" w:cs="Arial"/>
                <w:sz w:val="22"/>
              </w:rPr>
              <w:t>PN-H-74220</w:t>
            </w:r>
          </w:p>
        </w:tc>
        <w:tc>
          <w:tcPr>
            <w:tcW w:w="6804" w:type="dxa"/>
            <w:hideMark/>
          </w:tcPr>
          <w:p w:rsidR="003046B5" w:rsidRPr="008E3954" w:rsidRDefault="003046B5" w:rsidP="003046B5">
            <w:pPr>
              <w:spacing w:line="276" w:lineRule="auto"/>
              <w:rPr>
                <w:rFonts w:ascii="Arial" w:hAnsi="Arial" w:cs="Arial"/>
              </w:rPr>
            </w:pPr>
            <w:r w:rsidRPr="008E3954">
              <w:rPr>
                <w:rFonts w:ascii="Arial" w:hAnsi="Arial" w:cs="Arial"/>
                <w:sz w:val="22"/>
              </w:rPr>
              <w:t>Rury stalowe bez szwu ciągnione i walcowane na zimno ogólnego przeznaczenia</w:t>
            </w:r>
          </w:p>
        </w:tc>
      </w:tr>
      <w:tr w:rsidR="003046B5" w:rsidRPr="008E3954" w:rsidTr="003046B5">
        <w:tc>
          <w:tcPr>
            <w:tcW w:w="567" w:type="dxa"/>
            <w:hideMark/>
          </w:tcPr>
          <w:p w:rsidR="003046B5" w:rsidRPr="008E3954" w:rsidRDefault="003046B5" w:rsidP="003046B5">
            <w:pPr>
              <w:spacing w:line="276" w:lineRule="auto"/>
              <w:rPr>
                <w:rFonts w:ascii="Arial" w:hAnsi="Arial" w:cs="Arial"/>
              </w:rPr>
            </w:pPr>
            <w:r w:rsidRPr="008E3954">
              <w:rPr>
                <w:rFonts w:ascii="Arial" w:hAnsi="Arial" w:cs="Arial"/>
                <w:sz w:val="22"/>
              </w:rPr>
              <w:t>6.</w:t>
            </w:r>
          </w:p>
        </w:tc>
        <w:tc>
          <w:tcPr>
            <w:tcW w:w="1701" w:type="dxa"/>
            <w:hideMark/>
          </w:tcPr>
          <w:p w:rsidR="003046B5" w:rsidRPr="008E3954" w:rsidRDefault="003046B5" w:rsidP="003046B5">
            <w:pPr>
              <w:spacing w:line="276" w:lineRule="auto"/>
              <w:rPr>
                <w:rFonts w:ascii="Arial" w:hAnsi="Arial" w:cs="Arial"/>
              </w:rPr>
            </w:pPr>
            <w:r w:rsidRPr="008E3954">
              <w:rPr>
                <w:rFonts w:ascii="Arial" w:hAnsi="Arial" w:cs="Arial"/>
                <w:sz w:val="22"/>
              </w:rPr>
              <w:t>PN-H-93401</w:t>
            </w:r>
          </w:p>
        </w:tc>
        <w:tc>
          <w:tcPr>
            <w:tcW w:w="6804" w:type="dxa"/>
            <w:hideMark/>
          </w:tcPr>
          <w:p w:rsidR="003046B5" w:rsidRPr="008E3954" w:rsidRDefault="003046B5" w:rsidP="003046B5">
            <w:pPr>
              <w:spacing w:line="276" w:lineRule="auto"/>
              <w:rPr>
                <w:rFonts w:ascii="Arial" w:hAnsi="Arial" w:cs="Arial"/>
              </w:rPr>
            </w:pPr>
            <w:r w:rsidRPr="008E3954">
              <w:rPr>
                <w:rFonts w:ascii="Arial" w:hAnsi="Arial" w:cs="Arial"/>
                <w:sz w:val="22"/>
              </w:rPr>
              <w:t>Stal walcowana. Kątowniki równoramienne</w:t>
            </w:r>
          </w:p>
        </w:tc>
      </w:tr>
      <w:tr w:rsidR="003046B5" w:rsidRPr="008E3954" w:rsidTr="003046B5">
        <w:tc>
          <w:tcPr>
            <w:tcW w:w="567" w:type="dxa"/>
            <w:hideMark/>
          </w:tcPr>
          <w:p w:rsidR="003046B5" w:rsidRPr="008E3954" w:rsidRDefault="003046B5" w:rsidP="003046B5">
            <w:pPr>
              <w:spacing w:line="276" w:lineRule="auto"/>
              <w:rPr>
                <w:rFonts w:ascii="Arial" w:hAnsi="Arial" w:cs="Arial"/>
              </w:rPr>
            </w:pPr>
            <w:r w:rsidRPr="008E3954">
              <w:rPr>
                <w:rFonts w:ascii="Arial" w:hAnsi="Arial" w:cs="Arial"/>
                <w:sz w:val="22"/>
              </w:rPr>
              <w:lastRenderedPageBreak/>
              <w:t>7.</w:t>
            </w:r>
          </w:p>
        </w:tc>
        <w:tc>
          <w:tcPr>
            <w:tcW w:w="1701" w:type="dxa"/>
            <w:hideMark/>
          </w:tcPr>
          <w:p w:rsidR="003046B5" w:rsidRPr="008E3954" w:rsidRDefault="003046B5" w:rsidP="003046B5">
            <w:pPr>
              <w:spacing w:line="276" w:lineRule="auto"/>
              <w:rPr>
                <w:rFonts w:ascii="Arial" w:hAnsi="Arial" w:cs="Arial"/>
              </w:rPr>
            </w:pPr>
            <w:r w:rsidRPr="008E3954">
              <w:rPr>
                <w:rFonts w:ascii="Arial" w:hAnsi="Arial" w:cs="Arial"/>
                <w:sz w:val="22"/>
              </w:rPr>
              <w:t>PN-H-93402</w:t>
            </w:r>
          </w:p>
        </w:tc>
        <w:tc>
          <w:tcPr>
            <w:tcW w:w="6804" w:type="dxa"/>
            <w:hideMark/>
          </w:tcPr>
          <w:p w:rsidR="003046B5" w:rsidRPr="008E3954" w:rsidRDefault="003046B5" w:rsidP="003046B5">
            <w:pPr>
              <w:spacing w:line="276" w:lineRule="auto"/>
              <w:rPr>
                <w:rFonts w:ascii="Arial" w:hAnsi="Arial" w:cs="Arial"/>
              </w:rPr>
            </w:pPr>
            <w:r w:rsidRPr="008E3954">
              <w:rPr>
                <w:rFonts w:ascii="Arial" w:hAnsi="Arial" w:cs="Arial"/>
                <w:sz w:val="22"/>
              </w:rPr>
              <w:t>Kątowniki nierównoramienne stalowe walcowane na gorąco</w:t>
            </w:r>
          </w:p>
        </w:tc>
      </w:tr>
      <w:tr w:rsidR="003046B5" w:rsidRPr="008E3954" w:rsidTr="003046B5">
        <w:tc>
          <w:tcPr>
            <w:tcW w:w="567" w:type="dxa"/>
            <w:hideMark/>
          </w:tcPr>
          <w:p w:rsidR="003046B5" w:rsidRPr="008E3954" w:rsidRDefault="003046B5" w:rsidP="003046B5">
            <w:pPr>
              <w:spacing w:line="276" w:lineRule="auto"/>
              <w:rPr>
                <w:rFonts w:ascii="Arial" w:hAnsi="Arial" w:cs="Arial"/>
              </w:rPr>
            </w:pPr>
            <w:r w:rsidRPr="008E3954">
              <w:rPr>
                <w:rFonts w:ascii="Arial" w:hAnsi="Arial" w:cs="Arial"/>
                <w:sz w:val="22"/>
              </w:rPr>
              <w:t>8.</w:t>
            </w:r>
          </w:p>
        </w:tc>
        <w:tc>
          <w:tcPr>
            <w:tcW w:w="1701" w:type="dxa"/>
            <w:hideMark/>
          </w:tcPr>
          <w:p w:rsidR="003046B5" w:rsidRPr="008E3954" w:rsidRDefault="003046B5" w:rsidP="003046B5">
            <w:pPr>
              <w:spacing w:line="276" w:lineRule="auto"/>
              <w:rPr>
                <w:rFonts w:ascii="Arial" w:hAnsi="Arial" w:cs="Arial"/>
              </w:rPr>
            </w:pPr>
            <w:r w:rsidRPr="008E3954">
              <w:rPr>
                <w:rFonts w:ascii="Arial" w:hAnsi="Arial" w:cs="Arial"/>
                <w:sz w:val="22"/>
              </w:rPr>
              <w:t>BN-87/5028-12</w:t>
            </w:r>
          </w:p>
        </w:tc>
        <w:tc>
          <w:tcPr>
            <w:tcW w:w="6804" w:type="dxa"/>
            <w:hideMark/>
          </w:tcPr>
          <w:p w:rsidR="003046B5" w:rsidRPr="008E3954" w:rsidRDefault="003046B5" w:rsidP="003046B5">
            <w:pPr>
              <w:spacing w:line="276" w:lineRule="auto"/>
              <w:rPr>
                <w:rFonts w:ascii="Arial" w:hAnsi="Arial" w:cs="Arial"/>
              </w:rPr>
            </w:pPr>
            <w:r w:rsidRPr="008E3954">
              <w:rPr>
                <w:rFonts w:ascii="Arial" w:hAnsi="Arial" w:cs="Arial"/>
                <w:sz w:val="22"/>
              </w:rPr>
              <w:t>Gwoździe budowlane. Gwoździe z trzpieniem gładkim, okrągłym i kwadratowym</w:t>
            </w:r>
          </w:p>
        </w:tc>
      </w:tr>
      <w:tr w:rsidR="003046B5" w:rsidRPr="008E3954" w:rsidTr="003046B5">
        <w:tc>
          <w:tcPr>
            <w:tcW w:w="567" w:type="dxa"/>
            <w:hideMark/>
          </w:tcPr>
          <w:p w:rsidR="003046B5" w:rsidRPr="008E3954" w:rsidRDefault="003046B5" w:rsidP="003046B5">
            <w:pPr>
              <w:spacing w:line="276" w:lineRule="auto"/>
              <w:rPr>
                <w:rFonts w:ascii="Arial" w:hAnsi="Arial" w:cs="Arial"/>
              </w:rPr>
            </w:pPr>
            <w:r w:rsidRPr="008E3954">
              <w:rPr>
                <w:rFonts w:ascii="Arial" w:hAnsi="Arial" w:cs="Arial"/>
                <w:sz w:val="22"/>
              </w:rPr>
              <w:t>9.</w:t>
            </w:r>
          </w:p>
        </w:tc>
        <w:tc>
          <w:tcPr>
            <w:tcW w:w="1701" w:type="dxa"/>
            <w:hideMark/>
          </w:tcPr>
          <w:p w:rsidR="003046B5" w:rsidRPr="008E3954" w:rsidRDefault="003046B5" w:rsidP="003046B5">
            <w:pPr>
              <w:spacing w:line="276" w:lineRule="auto"/>
              <w:rPr>
                <w:rFonts w:ascii="Arial" w:hAnsi="Arial" w:cs="Arial"/>
              </w:rPr>
            </w:pPr>
            <w:r w:rsidRPr="008E3954">
              <w:rPr>
                <w:rFonts w:ascii="Arial" w:hAnsi="Arial" w:cs="Arial"/>
                <w:sz w:val="22"/>
              </w:rPr>
              <w:t>BN-77/8931-12</w:t>
            </w:r>
          </w:p>
        </w:tc>
        <w:tc>
          <w:tcPr>
            <w:tcW w:w="6804" w:type="dxa"/>
            <w:hideMark/>
          </w:tcPr>
          <w:p w:rsidR="003046B5" w:rsidRPr="008E3954" w:rsidRDefault="003046B5" w:rsidP="003046B5">
            <w:pPr>
              <w:spacing w:line="276" w:lineRule="auto"/>
              <w:rPr>
                <w:rFonts w:ascii="Arial" w:hAnsi="Arial" w:cs="Arial"/>
              </w:rPr>
            </w:pPr>
            <w:r w:rsidRPr="008E3954">
              <w:rPr>
                <w:rFonts w:ascii="Arial" w:hAnsi="Arial" w:cs="Arial"/>
                <w:sz w:val="22"/>
              </w:rPr>
              <w:t>Oznaczenie wskaźnika zagęszczenia gruntu.</w:t>
            </w:r>
          </w:p>
        </w:tc>
      </w:tr>
    </w:tbl>
    <w:p w:rsidR="003046B5" w:rsidRDefault="003046B5" w:rsidP="003046B5">
      <w:pPr>
        <w:pStyle w:val="Tekstpodstawowy"/>
        <w:tabs>
          <w:tab w:val="clear" w:pos="567"/>
          <w:tab w:val="clear" w:pos="1008"/>
        </w:tabs>
        <w:ind w:firstLine="567"/>
        <w:rPr>
          <w:b/>
          <w:szCs w:val="22"/>
          <w:lang w:eastAsia="ar-SA"/>
        </w:rPr>
      </w:pPr>
    </w:p>
    <w:p w:rsidR="003046B5" w:rsidRPr="002E1403" w:rsidRDefault="003046B5" w:rsidP="003046B5">
      <w:pPr>
        <w:pStyle w:val="Tekstpodstawowy"/>
        <w:tabs>
          <w:tab w:val="clear" w:pos="567"/>
          <w:tab w:val="clear" w:pos="1008"/>
        </w:tabs>
        <w:ind w:firstLine="567"/>
        <w:rPr>
          <w:b/>
          <w:szCs w:val="22"/>
          <w:lang w:eastAsia="ar-SA"/>
        </w:rPr>
      </w:pPr>
    </w:p>
    <w:p w:rsidR="003046B5" w:rsidRPr="002E1403" w:rsidRDefault="003046B5" w:rsidP="003046B5">
      <w:pPr>
        <w:pStyle w:val="Tekstpodstawowy"/>
        <w:tabs>
          <w:tab w:val="clear" w:pos="567"/>
          <w:tab w:val="clear" w:pos="1008"/>
        </w:tabs>
        <w:ind w:firstLine="567"/>
        <w:rPr>
          <w:b/>
          <w:szCs w:val="22"/>
          <w:lang w:eastAsia="ar-SA"/>
        </w:rPr>
      </w:pPr>
    </w:p>
    <w:p w:rsidR="003046B5" w:rsidRDefault="003046B5" w:rsidP="003046B5">
      <w:pPr>
        <w:pStyle w:val="Tekstpodstawowy"/>
        <w:tabs>
          <w:tab w:val="clear" w:pos="567"/>
          <w:tab w:val="clear" w:pos="1008"/>
          <w:tab w:val="left" w:pos="1134"/>
        </w:tabs>
        <w:spacing w:line="276" w:lineRule="auto"/>
        <w:rPr>
          <w:i/>
          <w:iCs/>
          <w:lang w:eastAsia="ar-SA"/>
        </w:rPr>
      </w:pPr>
      <w:r>
        <w:rPr>
          <w:b/>
          <w:lang w:eastAsia="ar-SA"/>
        </w:rPr>
        <w:t>Uwaga:</w:t>
      </w:r>
      <w:r>
        <w:rPr>
          <w:lang w:eastAsia="ar-SA"/>
        </w:rPr>
        <w:tab/>
      </w:r>
      <w:r>
        <w:rPr>
          <w:i/>
          <w:iCs/>
          <w:lang w:eastAsia="ar-SA"/>
        </w:rPr>
        <w:t>Wszelkie roboty ujęte w specyfikacji należy wykonać w oparciu o aktualnie</w:t>
      </w:r>
    </w:p>
    <w:p w:rsidR="003046B5" w:rsidRPr="005F6124" w:rsidRDefault="003046B5" w:rsidP="003046B5">
      <w:pPr>
        <w:pStyle w:val="Tekstpodstawowy"/>
        <w:tabs>
          <w:tab w:val="clear" w:pos="567"/>
          <w:tab w:val="clear" w:pos="1008"/>
          <w:tab w:val="left" w:pos="1134"/>
        </w:tabs>
        <w:spacing w:line="276" w:lineRule="auto"/>
      </w:pPr>
      <w:r>
        <w:rPr>
          <w:i/>
          <w:iCs/>
          <w:lang w:eastAsia="ar-SA"/>
        </w:rPr>
        <w:tab/>
        <w:t>obowiązujące normy i przepisy oraz w porozumieniu z Inżynierem.</w:t>
      </w:r>
    </w:p>
    <w:p w:rsidR="003046B5" w:rsidRDefault="003046B5">
      <w:pPr>
        <w:spacing w:after="160" w:line="259" w:lineRule="auto"/>
        <w:rPr>
          <w:rFonts w:ascii="Arial" w:hAnsi="Arial" w:cs="Arial"/>
        </w:rPr>
      </w:pPr>
      <w:r>
        <w:rPr>
          <w:rFonts w:ascii="Arial" w:hAnsi="Arial" w:cs="Arial"/>
        </w:rPr>
        <w:br w:type="page"/>
      </w:r>
    </w:p>
    <w:p w:rsidR="003046B5" w:rsidRPr="003C0C53" w:rsidRDefault="003046B5" w:rsidP="00CE1475">
      <w:pPr>
        <w:pStyle w:val="ST1"/>
      </w:pPr>
      <w:bookmarkStart w:id="44" w:name="_Toc41985584"/>
      <w:r w:rsidRPr="003C0C53">
        <w:lastRenderedPageBreak/>
        <w:t>D-02.00.01</w:t>
      </w:r>
      <w:r w:rsidRPr="003C0C53">
        <w:tab/>
        <w:t>ROBOTY ZIEMNE. WYMAGANIA OGÓLNE</w:t>
      </w:r>
      <w:bookmarkEnd w:id="44"/>
    </w:p>
    <w:p w:rsidR="003046B5" w:rsidRDefault="003046B5" w:rsidP="003046B5">
      <w:pPr>
        <w:pStyle w:val="Standardowytekst"/>
        <w:spacing w:line="276" w:lineRule="auto"/>
        <w:jc w:val="left"/>
        <w:rPr>
          <w:rFonts w:ascii="Arial" w:hAnsi="Arial" w:cs="Arial"/>
          <w:b/>
          <w:sz w:val="28"/>
        </w:rPr>
      </w:pPr>
    </w:p>
    <w:p w:rsidR="009B7C58" w:rsidRDefault="009B7C58" w:rsidP="003046B5">
      <w:pPr>
        <w:pStyle w:val="Standardowytekst"/>
        <w:spacing w:line="276" w:lineRule="auto"/>
        <w:jc w:val="left"/>
        <w:rPr>
          <w:rFonts w:ascii="Arial" w:hAnsi="Arial" w:cs="Arial"/>
          <w:b/>
          <w:sz w:val="28"/>
        </w:rPr>
      </w:pP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1. Wstęp</w:t>
      </w: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1.1. Przedmiot ST</w:t>
      </w:r>
    </w:p>
    <w:p w:rsidR="00BF361D" w:rsidRPr="00BF361D" w:rsidRDefault="003046B5" w:rsidP="00D972F8">
      <w:pPr>
        <w:spacing w:line="276" w:lineRule="auto"/>
        <w:jc w:val="both"/>
        <w:rPr>
          <w:rFonts w:ascii="Arial" w:hAnsi="Arial" w:cs="Arial"/>
          <w:bCs/>
          <w:sz w:val="22"/>
          <w:szCs w:val="22"/>
        </w:rPr>
      </w:pPr>
      <w:r w:rsidRPr="00B564CD">
        <w:rPr>
          <w:rFonts w:ascii="Arial" w:hAnsi="Arial" w:cs="Arial"/>
          <w:sz w:val="22"/>
          <w:szCs w:val="22"/>
        </w:rPr>
        <w:tab/>
      </w:r>
      <w:r w:rsidR="00BF361D" w:rsidRPr="00042090">
        <w:rPr>
          <w:rFonts w:ascii="Arial" w:hAnsi="Arial" w:cs="Arial"/>
          <w:sz w:val="22"/>
          <w:szCs w:val="22"/>
        </w:rPr>
        <w:t>Przedmiotem niniejszej specyfikacji technicznej (ST) są wymagania ogólne dotyczące wykonania i odb</w:t>
      </w:r>
      <w:r w:rsidR="00BF361D">
        <w:rPr>
          <w:rFonts w:ascii="Arial" w:hAnsi="Arial" w:cs="Arial"/>
          <w:sz w:val="22"/>
          <w:szCs w:val="22"/>
        </w:rPr>
        <w:t>ioru robót drogowych</w:t>
      </w:r>
      <w:r w:rsidR="00BF361D" w:rsidRPr="00042090">
        <w:rPr>
          <w:rFonts w:ascii="Arial" w:hAnsi="Arial" w:cs="Arial"/>
          <w:sz w:val="22"/>
          <w:szCs w:val="22"/>
        </w:rPr>
        <w:t>, które zostaną wykonane w ramach zadania</w:t>
      </w:r>
      <w:r w:rsidR="00BF361D">
        <w:rPr>
          <w:rFonts w:ascii="Arial" w:hAnsi="Arial" w:cs="Arial"/>
          <w:sz w:val="22"/>
          <w:szCs w:val="22"/>
        </w:rPr>
        <w:t>:</w:t>
      </w:r>
      <w:r w:rsidR="00BF361D" w:rsidRPr="00042090">
        <w:rPr>
          <w:rFonts w:ascii="Arial" w:hAnsi="Arial" w:cs="Arial"/>
          <w:sz w:val="22"/>
          <w:szCs w:val="22"/>
        </w:rPr>
        <w:t xml:space="preserve"> </w:t>
      </w:r>
      <w:r w:rsidR="00BF361D" w:rsidRPr="00BF361D">
        <w:rPr>
          <w:rFonts w:ascii="Arial" w:hAnsi="Arial" w:cs="Arial"/>
          <w:sz w:val="22"/>
          <w:szCs w:val="22"/>
        </w:rPr>
        <w:t>„Przebudowa nawierzchni utwardzonej (chodnik, ścieżka pieszo-rowerowa</w:t>
      </w:r>
      <w:r w:rsidR="00D972F8">
        <w:rPr>
          <w:rFonts w:ascii="Arial" w:hAnsi="Arial" w:cs="Arial"/>
          <w:sz w:val="22"/>
          <w:szCs w:val="22"/>
        </w:rPr>
        <w:t>)</w:t>
      </w:r>
      <w:r w:rsidR="00BF361D" w:rsidRPr="00BF361D">
        <w:rPr>
          <w:rFonts w:ascii="Arial" w:hAnsi="Arial" w:cs="Arial"/>
          <w:sz w:val="22"/>
          <w:szCs w:val="22"/>
        </w:rPr>
        <w:t xml:space="preserve"> droga nr 1465Z</w:t>
      </w:r>
      <w:r w:rsidR="00BF361D" w:rsidRPr="00BF361D">
        <w:rPr>
          <w:rFonts w:ascii="Arial" w:hAnsi="Arial" w:cs="Arial"/>
          <w:bCs/>
          <w:sz w:val="22"/>
          <w:szCs w:val="22"/>
        </w:rPr>
        <w:t>”</w:t>
      </w:r>
      <w:r w:rsidR="00BF361D">
        <w:rPr>
          <w:rFonts w:ascii="Arial" w:hAnsi="Arial" w:cs="Arial"/>
          <w:bCs/>
          <w:sz w:val="22"/>
          <w:szCs w:val="22"/>
        </w:rPr>
        <w:t>.</w:t>
      </w:r>
    </w:p>
    <w:p w:rsidR="00BF361D" w:rsidRPr="00042090" w:rsidRDefault="00BF361D" w:rsidP="00D972F8">
      <w:pPr>
        <w:spacing w:line="276" w:lineRule="auto"/>
        <w:jc w:val="both"/>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1.2. Zakres stosowania ST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Specyfikacja techniczna (ST) stosowana jest jako dokument przetargowy i kontraktowy przy zlecaniu i realizacji robót wymienionych w punkcie 1.1.</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Niniejsza specyfikacja nie ma zastosowania do robót fundamentowych i związanych z wykonaniem instalacji.</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1.3. Zakres robót objętych ST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Ustalenia zawarte w niniejszej specyfikacji dotyczą zasad prowadzenia robót ziemnych w czasie budowy lub modernizacji dróg i obejmują:</w:t>
      </w:r>
    </w:p>
    <w:p w:rsidR="003046B5" w:rsidRPr="00B564CD" w:rsidRDefault="003046B5" w:rsidP="00B35627">
      <w:pPr>
        <w:pStyle w:val="Standardowytekst"/>
        <w:numPr>
          <w:ilvl w:val="0"/>
          <w:numId w:val="49"/>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wykonanie wykopów w gruntach nieskalistych (kat. I-V),</w:t>
      </w:r>
    </w:p>
    <w:p w:rsidR="003046B5" w:rsidRPr="00B564CD" w:rsidRDefault="003046B5" w:rsidP="00B35627">
      <w:pPr>
        <w:pStyle w:val="Standardowytekst"/>
        <w:numPr>
          <w:ilvl w:val="0"/>
          <w:numId w:val="49"/>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pozyskiwanie gruntu z ukopu lub dokopu,</w:t>
      </w:r>
    </w:p>
    <w:p w:rsidR="003046B5" w:rsidRPr="00B564CD" w:rsidRDefault="003046B5" w:rsidP="00B35627">
      <w:pPr>
        <w:pStyle w:val="Standardowytekst"/>
        <w:numPr>
          <w:ilvl w:val="0"/>
          <w:numId w:val="49"/>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budowę nasypów drogowych,</w:t>
      </w:r>
    </w:p>
    <w:p w:rsidR="003046B5" w:rsidRPr="00B564CD" w:rsidRDefault="003046B5" w:rsidP="003046B5">
      <w:pPr>
        <w:pStyle w:val="Standardowytekst"/>
        <w:tabs>
          <w:tab w:val="left" w:pos="0"/>
          <w:tab w:val="left" w:pos="283"/>
        </w:tabs>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1.4. Określenia podstawowe</w:t>
      </w:r>
    </w:p>
    <w:p w:rsidR="003046B5" w:rsidRPr="00B564CD" w:rsidRDefault="003046B5" w:rsidP="003046B5">
      <w:pPr>
        <w:pStyle w:val="Standardowytekst"/>
        <w:tabs>
          <w:tab w:val="right" w:pos="-1985"/>
          <w:tab w:val="left" w:pos="567"/>
        </w:tabs>
        <w:spacing w:line="276" w:lineRule="auto"/>
        <w:rPr>
          <w:rFonts w:ascii="Arial" w:hAnsi="Arial" w:cs="Arial"/>
          <w:sz w:val="22"/>
          <w:szCs w:val="22"/>
        </w:rPr>
      </w:pPr>
      <w:r w:rsidRPr="00B564CD">
        <w:rPr>
          <w:rFonts w:ascii="Arial" w:hAnsi="Arial" w:cs="Arial"/>
          <w:b/>
          <w:sz w:val="22"/>
          <w:szCs w:val="22"/>
        </w:rPr>
        <w:t>1.4.1.</w:t>
      </w:r>
      <w:r w:rsidRPr="00B564CD">
        <w:rPr>
          <w:rFonts w:ascii="Arial" w:hAnsi="Arial" w:cs="Arial"/>
          <w:b/>
          <w:sz w:val="22"/>
          <w:szCs w:val="22"/>
        </w:rPr>
        <w:tab/>
      </w:r>
      <w:r w:rsidRPr="00B564CD">
        <w:rPr>
          <w:rFonts w:ascii="Arial" w:hAnsi="Arial" w:cs="Arial"/>
          <w:sz w:val="22"/>
          <w:szCs w:val="22"/>
        </w:rPr>
        <w:t>Budowla ziemna - budowla wykonana w gruncie lub z gruntu albo rozdrobnionych odpadów przemysłowych, spełniająca warunki stateczności i odwodnienia.</w:t>
      </w:r>
    </w:p>
    <w:p w:rsidR="003046B5" w:rsidRPr="00B564CD" w:rsidRDefault="003046B5" w:rsidP="003046B5">
      <w:pPr>
        <w:pStyle w:val="Standardowytekst"/>
        <w:tabs>
          <w:tab w:val="right" w:pos="-1985"/>
          <w:tab w:val="left" w:pos="567"/>
        </w:tabs>
        <w:spacing w:line="276" w:lineRule="auto"/>
        <w:rPr>
          <w:rFonts w:ascii="Arial" w:hAnsi="Arial" w:cs="Arial"/>
          <w:sz w:val="22"/>
          <w:szCs w:val="22"/>
        </w:rPr>
      </w:pPr>
    </w:p>
    <w:p w:rsidR="003046B5" w:rsidRPr="00B564CD" w:rsidRDefault="003046B5" w:rsidP="003046B5">
      <w:pPr>
        <w:pStyle w:val="Standardowytekst"/>
        <w:tabs>
          <w:tab w:val="right" w:pos="-1985"/>
          <w:tab w:val="left" w:pos="567"/>
        </w:tabs>
        <w:spacing w:line="276" w:lineRule="auto"/>
        <w:rPr>
          <w:rFonts w:ascii="Arial" w:hAnsi="Arial" w:cs="Arial"/>
          <w:b/>
          <w:sz w:val="22"/>
          <w:szCs w:val="22"/>
        </w:rPr>
      </w:pPr>
      <w:r w:rsidRPr="00B564CD">
        <w:rPr>
          <w:rFonts w:ascii="Arial" w:hAnsi="Arial" w:cs="Arial"/>
          <w:b/>
          <w:sz w:val="22"/>
          <w:szCs w:val="22"/>
        </w:rPr>
        <w:t>1.4.2.</w:t>
      </w:r>
      <w:r w:rsidRPr="00B564CD">
        <w:rPr>
          <w:rFonts w:ascii="Arial" w:hAnsi="Arial" w:cs="Arial"/>
          <w:b/>
          <w:sz w:val="22"/>
          <w:szCs w:val="22"/>
        </w:rPr>
        <w:tab/>
      </w:r>
      <w:r w:rsidRPr="00B564CD">
        <w:rPr>
          <w:rFonts w:ascii="Arial" w:hAnsi="Arial" w:cs="Arial"/>
          <w:sz w:val="22"/>
          <w:szCs w:val="22"/>
        </w:rPr>
        <w:t>Korpus drogowy - nasyp lub ta część wykopu, która jest ograniczona koroną drogi i skarpami rowów.</w:t>
      </w:r>
      <w:r w:rsidRPr="00B564CD">
        <w:rPr>
          <w:rFonts w:ascii="Arial" w:hAnsi="Arial" w:cs="Arial"/>
          <w:b/>
          <w:sz w:val="22"/>
          <w:szCs w:val="22"/>
        </w:rPr>
        <w:t xml:space="preserve"> </w:t>
      </w:r>
    </w:p>
    <w:p w:rsidR="003046B5" w:rsidRPr="00B564CD" w:rsidRDefault="003046B5" w:rsidP="003046B5">
      <w:pPr>
        <w:pStyle w:val="Standardowytekst"/>
        <w:tabs>
          <w:tab w:val="right" w:pos="-1985"/>
          <w:tab w:val="left" w:pos="567"/>
        </w:tabs>
        <w:spacing w:line="276" w:lineRule="auto"/>
        <w:rPr>
          <w:rFonts w:ascii="Arial" w:hAnsi="Arial" w:cs="Arial"/>
          <w:b/>
          <w:sz w:val="22"/>
          <w:szCs w:val="22"/>
        </w:rPr>
      </w:pPr>
    </w:p>
    <w:p w:rsidR="003046B5" w:rsidRPr="00B564CD" w:rsidRDefault="003046B5" w:rsidP="003046B5">
      <w:pPr>
        <w:pStyle w:val="Standardowytekst"/>
        <w:tabs>
          <w:tab w:val="right" w:pos="-1985"/>
          <w:tab w:val="left" w:pos="567"/>
        </w:tabs>
        <w:spacing w:line="276" w:lineRule="auto"/>
        <w:rPr>
          <w:rFonts w:ascii="Arial" w:hAnsi="Arial" w:cs="Arial"/>
          <w:sz w:val="22"/>
          <w:szCs w:val="22"/>
        </w:rPr>
      </w:pPr>
      <w:r w:rsidRPr="00B564CD">
        <w:rPr>
          <w:rFonts w:ascii="Arial" w:hAnsi="Arial" w:cs="Arial"/>
          <w:b/>
          <w:sz w:val="22"/>
          <w:szCs w:val="22"/>
        </w:rPr>
        <w:t>1.4.3.</w:t>
      </w:r>
      <w:r w:rsidRPr="00B564CD">
        <w:rPr>
          <w:rFonts w:ascii="Arial" w:hAnsi="Arial" w:cs="Arial"/>
          <w:b/>
          <w:sz w:val="22"/>
          <w:szCs w:val="22"/>
        </w:rPr>
        <w:tab/>
      </w:r>
      <w:r w:rsidRPr="00B564CD">
        <w:rPr>
          <w:rFonts w:ascii="Arial" w:hAnsi="Arial" w:cs="Arial"/>
          <w:sz w:val="22"/>
          <w:szCs w:val="22"/>
        </w:rPr>
        <w:t>Wysokość nasypu lub głębokość wykopu - różnica rzędnej terenu i rzędnej robót ziemnych, wyznaczonych w osi nasypu lub wykopu.</w:t>
      </w:r>
    </w:p>
    <w:p w:rsidR="003046B5" w:rsidRPr="00B564CD" w:rsidRDefault="003046B5" w:rsidP="003046B5">
      <w:pPr>
        <w:pStyle w:val="Standardowytekst"/>
        <w:tabs>
          <w:tab w:val="right" w:pos="-1985"/>
          <w:tab w:val="left" w:pos="567"/>
        </w:tabs>
        <w:spacing w:line="276" w:lineRule="auto"/>
        <w:rPr>
          <w:rFonts w:ascii="Arial" w:hAnsi="Arial" w:cs="Arial"/>
          <w:sz w:val="22"/>
          <w:szCs w:val="22"/>
        </w:rPr>
      </w:pPr>
      <w:r w:rsidRPr="00B564CD">
        <w:rPr>
          <w:rFonts w:ascii="Arial" w:hAnsi="Arial" w:cs="Arial"/>
          <w:b/>
          <w:sz w:val="22"/>
          <w:szCs w:val="22"/>
        </w:rPr>
        <w:t>1.4.4.</w:t>
      </w:r>
      <w:r w:rsidRPr="00B564CD">
        <w:rPr>
          <w:rFonts w:ascii="Arial" w:hAnsi="Arial" w:cs="Arial"/>
          <w:b/>
          <w:sz w:val="22"/>
          <w:szCs w:val="22"/>
        </w:rPr>
        <w:tab/>
      </w:r>
      <w:r w:rsidRPr="00B564CD">
        <w:rPr>
          <w:rFonts w:ascii="Arial" w:hAnsi="Arial" w:cs="Arial"/>
          <w:sz w:val="22"/>
          <w:szCs w:val="22"/>
        </w:rPr>
        <w:t xml:space="preserve">Nasyp niski - nasyp, którego wysokość jest mniejsza niż </w:t>
      </w:r>
      <w:smartTag w:uri="urn:schemas-microsoft-com:office:smarttags" w:element="metricconverter">
        <w:smartTagPr>
          <w:attr w:name="productid" w:val="1 m"/>
        </w:smartTagPr>
        <w:r w:rsidRPr="00B564CD">
          <w:rPr>
            <w:rFonts w:ascii="Arial" w:hAnsi="Arial" w:cs="Arial"/>
            <w:sz w:val="22"/>
            <w:szCs w:val="22"/>
          </w:rPr>
          <w:t>1 m</w:t>
        </w:r>
      </w:smartTag>
      <w:r w:rsidRPr="00B564CD">
        <w:rPr>
          <w:rFonts w:ascii="Arial" w:hAnsi="Arial" w:cs="Arial"/>
          <w:sz w:val="22"/>
          <w:szCs w:val="22"/>
        </w:rPr>
        <w:t>.</w:t>
      </w:r>
    </w:p>
    <w:p w:rsidR="003046B5" w:rsidRPr="00B564CD" w:rsidRDefault="003046B5" w:rsidP="003046B5">
      <w:pPr>
        <w:pStyle w:val="Standardowytekst"/>
        <w:tabs>
          <w:tab w:val="right" w:pos="-1985"/>
          <w:tab w:val="left" w:pos="567"/>
        </w:tabs>
        <w:spacing w:line="276" w:lineRule="auto"/>
        <w:rPr>
          <w:rFonts w:ascii="Arial" w:hAnsi="Arial" w:cs="Arial"/>
          <w:sz w:val="22"/>
          <w:szCs w:val="22"/>
        </w:rPr>
      </w:pPr>
    </w:p>
    <w:p w:rsidR="003046B5" w:rsidRPr="00B564CD" w:rsidRDefault="003046B5" w:rsidP="003046B5">
      <w:pPr>
        <w:pStyle w:val="Standardowytekst"/>
        <w:tabs>
          <w:tab w:val="left" w:pos="567"/>
        </w:tabs>
        <w:spacing w:line="276" w:lineRule="auto"/>
        <w:rPr>
          <w:rFonts w:ascii="Arial" w:hAnsi="Arial" w:cs="Arial"/>
          <w:sz w:val="22"/>
          <w:szCs w:val="22"/>
        </w:rPr>
      </w:pPr>
      <w:r w:rsidRPr="00B564CD">
        <w:rPr>
          <w:rFonts w:ascii="Arial" w:hAnsi="Arial" w:cs="Arial"/>
          <w:b/>
          <w:sz w:val="22"/>
          <w:szCs w:val="22"/>
        </w:rPr>
        <w:t>1.4.5.</w:t>
      </w:r>
      <w:r w:rsidRPr="00B564CD">
        <w:rPr>
          <w:rFonts w:ascii="Arial" w:hAnsi="Arial" w:cs="Arial"/>
          <w:b/>
          <w:sz w:val="22"/>
          <w:szCs w:val="22"/>
        </w:rPr>
        <w:tab/>
      </w:r>
      <w:r w:rsidRPr="00B564CD">
        <w:rPr>
          <w:rFonts w:ascii="Arial" w:hAnsi="Arial" w:cs="Arial"/>
          <w:sz w:val="22"/>
          <w:szCs w:val="22"/>
        </w:rPr>
        <w:t xml:space="preserve">Nasyp średni - nasyp, którego wysokość jest zawarta w granicach od 1 do </w:t>
      </w:r>
      <w:smartTag w:uri="urn:schemas-microsoft-com:office:smarttags" w:element="metricconverter">
        <w:smartTagPr>
          <w:attr w:name="productid" w:val="3 m"/>
        </w:smartTagPr>
        <w:r w:rsidRPr="00B564CD">
          <w:rPr>
            <w:rFonts w:ascii="Arial" w:hAnsi="Arial" w:cs="Arial"/>
            <w:sz w:val="22"/>
            <w:szCs w:val="22"/>
          </w:rPr>
          <w:t>3 m</w:t>
        </w:r>
      </w:smartTag>
      <w:r w:rsidRPr="00B564CD">
        <w:rPr>
          <w:rFonts w:ascii="Arial" w:hAnsi="Arial" w:cs="Arial"/>
          <w:sz w:val="22"/>
          <w:szCs w:val="22"/>
        </w:rPr>
        <w:t>.</w:t>
      </w:r>
    </w:p>
    <w:p w:rsidR="003046B5" w:rsidRPr="00B564CD" w:rsidRDefault="003046B5" w:rsidP="003046B5">
      <w:pPr>
        <w:pStyle w:val="Standardowytekst"/>
        <w:tabs>
          <w:tab w:val="left" w:pos="567"/>
        </w:tabs>
        <w:spacing w:line="276" w:lineRule="auto"/>
        <w:rPr>
          <w:rFonts w:ascii="Arial" w:hAnsi="Arial" w:cs="Arial"/>
          <w:sz w:val="22"/>
          <w:szCs w:val="22"/>
        </w:rPr>
      </w:pPr>
    </w:p>
    <w:p w:rsidR="003046B5" w:rsidRPr="00B564CD" w:rsidRDefault="003046B5" w:rsidP="003046B5">
      <w:pPr>
        <w:pStyle w:val="Standardowytekst"/>
        <w:tabs>
          <w:tab w:val="left" w:pos="567"/>
        </w:tabs>
        <w:spacing w:line="276" w:lineRule="auto"/>
        <w:rPr>
          <w:rFonts w:ascii="Arial" w:hAnsi="Arial" w:cs="Arial"/>
          <w:sz w:val="22"/>
          <w:szCs w:val="22"/>
        </w:rPr>
      </w:pPr>
      <w:r w:rsidRPr="00B564CD">
        <w:rPr>
          <w:rFonts w:ascii="Arial" w:hAnsi="Arial" w:cs="Arial"/>
          <w:b/>
          <w:sz w:val="22"/>
          <w:szCs w:val="22"/>
        </w:rPr>
        <w:t>1.4.6.</w:t>
      </w:r>
      <w:r w:rsidRPr="00B564CD">
        <w:rPr>
          <w:rFonts w:ascii="Arial" w:hAnsi="Arial" w:cs="Arial"/>
          <w:b/>
          <w:sz w:val="22"/>
          <w:szCs w:val="22"/>
        </w:rPr>
        <w:tab/>
      </w:r>
      <w:r w:rsidRPr="00B564CD">
        <w:rPr>
          <w:rFonts w:ascii="Arial" w:hAnsi="Arial" w:cs="Arial"/>
          <w:sz w:val="22"/>
          <w:szCs w:val="22"/>
        </w:rPr>
        <w:t xml:space="preserve">Nasyp wysoki - nasyp, którego wysokość przekracza </w:t>
      </w:r>
      <w:smartTag w:uri="urn:schemas-microsoft-com:office:smarttags" w:element="metricconverter">
        <w:smartTagPr>
          <w:attr w:name="productid" w:val="3 m"/>
        </w:smartTagPr>
        <w:r w:rsidRPr="00B564CD">
          <w:rPr>
            <w:rFonts w:ascii="Arial" w:hAnsi="Arial" w:cs="Arial"/>
            <w:sz w:val="22"/>
            <w:szCs w:val="22"/>
          </w:rPr>
          <w:t>3 m</w:t>
        </w:r>
      </w:smartTag>
      <w:r w:rsidRPr="00B564CD">
        <w:rPr>
          <w:rFonts w:ascii="Arial" w:hAnsi="Arial" w:cs="Arial"/>
          <w:sz w:val="22"/>
          <w:szCs w:val="22"/>
        </w:rPr>
        <w:t>.</w:t>
      </w:r>
    </w:p>
    <w:p w:rsidR="003046B5" w:rsidRPr="00B564CD" w:rsidRDefault="003046B5" w:rsidP="003046B5">
      <w:pPr>
        <w:pStyle w:val="Standardowytekst"/>
        <w:tabs>
          <w:tab w:val="left" w:pos="567"/>
        </w:tabs>
        <w:spacing w:line="276" w:lineRule="auto"/>
        <w:rPr>
          <w:rFonts w:ascii="Arial" w:hAnsi="Arial" w:cs="Arial"/>
          <w:sz w:val="22"/>
          <w:szCs w:val="22"/>
        </w:rPr>
      </w:pPr>
    </w:p>
    <w:p w:rsidR="003046B5" w:rsidRPr="00B564CD" w:rsidRDefault="003046B5" w:rsidP="003046B5">
      <w:pPr>
        <w:pStyle w:val="Standardowytekst"/>
        <w:tabs>
          <w:tab w:val="left" w:pos="567"/>
        </w:tabs>
        <w:spacing w:line="276" w:lineRule="auto"/>
        <w:rPr>
          <w:rFonts w:ascii="Arial" w:hAnsi="Arial" w:cs="Arial"/>
          <w:sz w:val="22"/>
          <w:szCs w:val="22"/>
        </w:rPr>
      </w:pPr>
      <w:r w:rsidRPr="00B564CD">
        <w:rPr>
          <w:rFonts w:ascii="Arial" w:hAnsi="Arial" w:cs="Arial"/>
          <w:b/>
          <w:sz w:val="22"/>
          <w:szCs w:val="22"/>
        </w:rPr>
        <w:t>1.4.7.</w:t>
      </w:r>
      <w:r w:rsidRPr="00B564CD">
        <w:rPr>
          <w:rFonts w:ascii="Arial" w:hAnsi="Arial" w:cs="Arial"/>
          <w:b/>
          <w:sz w:val="22"/>
          <w:szCs w:val="22"/>
        </w:rPr>
        <w:tab/>
      </w:r>
      <w:r w:rsidRPr="00B564CD">
        <w:rPr>
          <w:rFonts w:ascii="Arial" w:hAnsi="Arial" w:cs="Arial"/>
          <w:sz w:val="22"/>
          <w:szCs w:val="22"/>
        </w:rPr>
        <w:t xml:space="preserve">Wykop płytki - wykop, którego głębokość jest mniejsza niż </w:t>
      </w:r>
      <w:smartTag w:uri="urn:schemas-microsoft-com:office:smarttags" w:element="metricconverter">
        <w:smartTagPr>
          <w:attr w:name="productid" w:val="1 m"/>
        </w:smartTagPr>
        <w:r w:rsidRPr="00B564CD">
          <w:rPr>
            <w:rFonts w:ascii="Arial" w:hAnsi="Arial" w:cs="Arial"/>
            <w:sz w:val="22"/>
            <w:szCs w:val="22"/>
          </w:rPr>
          <w:t>1 m</w:t>
        </w:r>
      </w:smartTag>
      <w:r w:rsidRPr="00B564CD">
        <w:rPr>
          <w:rFonts w:ascii="Arial" w:hAnsi="Arial" w:cs="Arial"/>
          <w:sz w:val="22"/>
          <w:szCs w:val="22"/>
        </w:rPr>
        <w:t>.</w:t>
      </w:r>
    </w:p>
    <w:p w:rsidR="003046B5" w:rsidRPr="00B564CD" w:rsidRDefault="003046B5" w:rsidP="003046B5">
      <w:pPr>
        <w:pStyle w:val="Standardowytekst"/>
        <w:tabs>
          <w:tab w:val="left" w:pos="567"/>
        </w:tabs>
        <w:spacing w:line="276" w:lineRule="auto"/>
        <w:rPr>
          <w:rFonts w:ascii="Arial" w:hAnsi="Arial" w:cs="Arial"/>
          <w:sz w:val="22"/>
          <w:szCs w:val="22"/>
        </w:rPr>
      </w:pPr>
    </w:p>
    <w:p w:rsidR="003046B5" w:rsidRPr="00B564CD" w:rsidRDefault="003046B5" w:rsidP="003046B5">
      <w:pPr>
        <w:pStyle w:val="Standardowytekst"/>
        <w:tabs>
          <w:tab w:val="left" w:pos="567"/>
        </w:tabs>
        <w:spacing w:line="276" w:lineRule="auto"/>
        <w:rPr>
          <w:rFonts w:ascii="Arial" w:hAnsi="Arial" w:cs="Arial"/>
          <w:sz w:val="22"/>
          <w:szCs w:val="22"/>
        </w:rPr>
      </w:pPr>
      <w:r w:rsidRPr="00B564CD">
        <w:rPr>
          <w:rFonts w:ascii="Arial" w:hAnsi="Arial" w:cs="Arial"/>
          <w:b/>
          <w:sz w:val="22"/>
          <w:szCs w:val="22"/>
        </w:rPr>
        <w:t>1.4.8.</w:t>
      </w:r>
      <w:r w:rsidRPr="00B564CD">
        <w:rPr>
          <w:rFonts w:ascii="Arial" w:hAnsi="Arial" w:cs="Arial"/>
          <w:b/>
          <w:sz w:val="22"/>
          <w:szCs w:val="22"/>
        </w:rPr>
        <w:tab/>
      </w:r>
      <w:r w:rsidRPr="00B564CD">
        <w:rPr>
          <w:rFonts w:ascii="Arial" w:hAnsi="Arial" w:cs="Arial"/>
          <w:sz w:val="22"/>
          <w:szCs w:val="22"/>
        </w:rPr>
        <w:t xml:space="preserve">Wykop średni - wykop, którego głębokość jest zawarta w granicach od 1 do </w:t>
      </w:r>
      <w:smartTag w:uri="urn:schemas-microsoft-com:office:smarttags" w:element="metricconverter">
        <w:smartTagPr>
          <w:attr w:name="productid" w:val="3 m"/>
        </w:smartTagPr>
        <w:r w:rsidRPr="00B564CD">
          <w:rPr>
            <w:rFonts w:ascii="Arial" w:hAnsi="Arial" w:cs="Arial"/>
            <w:sz w:val="22"/>
            <w:szCs w:val="22"/>
          </w:rPr>
          <w:t>3 m</w:t>
        </w:r>
      </w:smartTag>
      <w:r w:rsidRPr="00B564CD">
        <w:rPr>
          <w:rFonts w:ascii="Arial" w:hAnsi="Arial" w:cs="Arial"/>
          <w:sz w:val="22"/>
          <w:szCs w:val="22"/>
        </w:rPr>
        <w:t>.</w:t>
      </w:r>
    </w:p>
    <w:p w:rsidR="003046B5" w:rsidRPr="00B564CD" w:rsidRDefault="003046B5" w:rsidP="003046B5">
      <w:pPr>
        <w:pStyle w:val="Standardowytekst"/>
        <w:tabs>
          <w:tab w:val="left" w:pos="567"/>
        </w:tabs>
        <w:spacing w:line="276" w:lineRule="auto"/>
        <w:rPr>
          <w:rFonts w:ascii="Arial" w:hAnsi="Arial" w:cs="Arial"/>
          <w:sz w:val="22"/>
          <w:szCs w:val="22"/>
        </w:rPr>
      </w:pPr>
    </w:p>
    <w:p w:rsidR="003046B5" w:rsidRPr="00B564CD" w:rsidRDefault="003046B5" w:rsidP="003046B5">
      <w:pPr>
        <w:pStyle w:val="Standardowytekst"/>
        <w:tabs>
          <w:tab w:val="left" w:pos="567"/>
        </w:tabs>
        <w:spacing w:line="276" w:lineRule="auto"/>
        <w:rPr>
          <w:rFonts w:ascii="Arial" w:hAnsi="Arial" w:cs="Arial"/>
          <w:sz w:val="22"/>
          <w:szCs w:val="22"/>
        </w:rPr>
      </w:pPr>
      <w:r w:rsidRPr="00B564CD">
        <w:rPr>
          <w:rFonts w:ascii="Arial" w:hAnsi="Arial" w:cs="Arial"/>
          <w:b/>
          <w:sz w:val="22"/>
          <w:szCs w:val="22"/>
        </w:rPr>
        <w:t>1.4.9.</w:t>
      </w:r>
      <w:r w:rsidRPr="00B564CD">
        <w:rPr>
          <w:rFonts w:ascii="Arial" w:hAnsi="Arial" w:cs="Arial"/>
          <w:b/>
          <w:sz w:val="22"/>
          <w:szCs w:val="22"/>
        </w:rPr>
        <w:tab/>
      </w:r>
      <w:r w:rsidRPr="00B564CD">
        <w:rPr>
          <w:rFonts w:ascii="Arial" w:hAnsi="Arial" w:cs="Arial"/>
          <w:sz w:val="22"/>
          <w:szCs w:val="22"/>
        </w:rPr>
        <w:t xml:space="preserve">Wykop głęboki - wykop, którego głębokość przekracza </w:t>
      </w:r>
      <w:smartTag w:uri="urn:schemas-microsoft-com:office:smarttags" w:element="metricconverter">
        <w:smartTagPr>
          <w:attr w:name="productid" w:val="3 m"/>
        </w:smartTagPr>
        <w:r w:rsidRPr="00B564CD">
          <w:rPr>
            <w:rFonts w:ascii="Arial" w:hAnsi="Arial" w:cs="Arial"/>
            <w:sz w:val="22"/>
            <w:szCs w:val="22"/>
          </w:rPr>
          <w:t>3 m</w:t>
        </w:r>
      </w:smartTag>
      <w:r w:rsidRPr="00B564CD">
        <w:rPr>
          <w:rFonts w:ascii="Arial" w:hAnsi="Arial" w:cs="Arial"/>
          <w:sz w:val="22"/>
          <w:szCs w:val="22"/>
        </w:rPr>
        <w: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1.4.10.</w:t>
      </w:r>
      <w:r w:rsidRPr="00B564CD">
        <w:rPr>
          <w:rFonts w:ascii="Arial" w:hAnsi="Arial" w:cs="Arial"/>
          <w:b/>
          <w:sz w:val="22"/>
          <w:szCs w:val="22"/>
        </w:rPr>
        <w:tab/>
      </w:r>
      <w:r w:rsidRPr="00B564CD">
        <w:rPr>
          <w:rFonts w:ascii="Arial" w:hAnsi="Arial" w:cs="Arial"/>
          <w:sz w:val="22"/>
          <w:szCs w:val="22"/>
        </w:rPr>
        <w:t>Ukop - miejsce pozyskania gruntu do wykonania nasypów, położone w obrębie pasa robót drogowych.</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lastRenderedPageBreak/>
        <w:t>1.4.11.</w:t>
      </w:r>
      <w:r w:rsidRPr="00B564CD">
        <w:rPr>
          <w:rFonts w:ascii="Arial" w:hAnsi="Arial" w:cs="Arial"/>
          <w:b/>
          <w:sz w:val="22"/>
          <w:szCs w:val="22"/>
        </w:rPr>
        <w:tab/>
      </w:r>
      <w:r w:rsidRPr="00B564CD">
        <w:rPr>
          <w:rFonts w:ascii="Arial" w:hAnsi="Arial" w:cs="Arial"/>
          <w:sz w:val="22"/>
          <w:szCs w:val="22"/>
        </w:rPr>
        <w:t>Dokop - miejsce pozyskania gruntu do wykonania nasypów, położone poza pasem robót drogowych.</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1.4.12.</w:t>
      </w:r>
      <w:r w:rsidRPr="00B564CD">
        <w:rPr>
          <w:rFonts w:ascii="Arial" w:hAnsi="Arial" w:cs="Arial"/>
          <w:b/>
          <w:sz w:val="22"/>
          <w:szCs w:val="22"/>
        </w:rPr>
        <w:tab/>
      </w:r>
      <w:r w:rsidRPr="00B564CD">
        <w:rPr>
          <w:rFonts w:ascii="Arial" w:hAnsi="Arial" w:cs="Arial"/>
          <w:sz w:val="22"/>
          <w:szCs w:val="22"/>
        </w:rPr>
        <w:t>Odkład - miejsce wbudowania lub składowania (odwiezienia) gruntów pozyskanych w czasie wykonywania wykopów, a nie wykorzystanych do budowy nasypów oraz innych prac związanych z trasą drogową.</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1.4.13.</w:t>
      </w:r>
      <w:r w:rsidRPr="00B564CD">
        <w:rPr>
          <w:rFonts w:ascii="Arial" w:hAnsi="Arial" w:cs="Arial"/>
          <w:b/>
          <w:sz w:val="22"/>
          <w:szCs w:val="22"/>
        </w:rPr>
        <w:tab/>
      </w:r>
      <w:r w:rsidRPr="00B564CD">
        <w:rPr>
          <w:rFonts w:ascii="Arial" w:hAnsi="Arial" w:cs="Arial"/>
          <w:sz w:val="22"/>
          <w:szCs w:val="22"/>
        </w:rPr>
        <w:t xml:space="preserve">Wskaźnik zagęszczenia gruntu - wielkość charakteryzująca stan zagęszczenia gruntu, określona wg wzoru: </w:t>
      </w:r>
    </w:p>
    <w:p w:rsidR="003046B5" w:rsidRPr="00B564CD" w:rsidRDefault="003046B5" w:rsidP="003046B5">
      <w:pPr>
        <w:pStyle w:val="Standardowytekst"/>
        <w:spacing w:line="276" w:lineRule="auto"/>
        <w:jc w:val="center"/>
        <w:rPr>
          <w:rFonts w:ascii="Arial" w:hAnsi="Arial" w:cs="Arial"/>
          <w:sz w:val="22"/>
          <w:szCs w:val="22"/>
        </w:rPr>
      </w:pPr>
      <w:r w:rsidRPr="00B564CD">
        <w:rPr>
          <w:position w:val="-25"/>
          <w:sz w:val="22"/>
          <w:szCs w:val="22"/>
        </w:rPr>
        <w:object w:dxaOrig="8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6pt" o:ole="" filled="t">
            <v:fill color2="black"/>
            <v:imagedata r:id="rId9" o:title=""/>
          </v:shape>
          <o:OLEObject Type="Embed" ProgID="Equation.3" ShapeID="_x0000_i1025" DrawAspect="Content" ObjectID="_1744005560" r:id="rId10"/>
        </w:object>
      </w:r>
    </w:p>
    <w:p w:rsidR="003046B5" w:rsidRPr="00B564CD" w:rsidRDefault="003046B5" w:rsidP="003046B5">
      <w:pPr>
        <w:pStyle w:val="Standardowytekst"/>
        <w:spacing w:line="276" w:lineRule="auto"/>
        <w:jc w:val="left"/>
        <w:rPr>
          <w:rFonts w:ascii="Arial" w:hAnsi="Arial" w:cs="Arial"/>
          <w:sz w:val="22"/>
          <w:szCs w:val="22"/>
        </w:rPr>
      </w:pPr>
      <w:r w:rsidRPr="00B564CD">
        <w:rPr>
          <w:rFonts w:ascii="Arial" w:hAnsi="Arial" w:cs="Arial"/>
          <w:sz w:val="22"/>
          <w:szCs w:val="22"/>
        </w:rPr>
        <w:t>gdzie:</w:t>
      </w:r>
    </w:p>
    <w:p w:rsidR="003046B5" w:rsidRPr="00B564CD" w:rsidRDefault="003046B5" w:rsidP="003046B5">
      <w:pPr>
        <w:pStyle w:val="Standardowytekst"/>
        <w:tabs>
          <w:tab w:val="left" w:pos="426"/>
          <w:tab w:val="left" w:pos="709"/>
        </w:tabs>
        <w:spacing w:line="276" w:lineRule="auto"/>
        <w:rPr>
          <w:rFonts w:ascii="Arial" w:hAnsi="Arial" w:cs="Arial"/>
          <w:sz w:val="22"/>
          <w:szCs w:val="22"/>
        </w:rPr>
      </w:pPr>
      <w:r w:rsidRPr="00B564CD">
        <w:rPr>
          <w:rFonts w:ascii="Symbol" w:hAnsi="Symbol"/>
          <w:i/>
          <w:sz w:val="22"/>
          <w:szCs w:val="22"/>
        </w:rPr>
        <w:t></w:t>
      </w:r>
      <w:r w:rsidRPr="00B564CD">
        <w:rPr>
          <w:rFonts w:ascii="Arial" w:hAnsi="Arial" w:cs="Arial"/>
          <w:sz w:val="22"/>
          <w:szCs w:val="22"/>
          <w:vertAlign w:val="subscript"/>
        </w:rPr>
        <w:t>d</w:t>
      </w:r>
      <w:r w:rsidRPr="00B564CD">
        <w:rPr>
          <w:rFonts w:ascii="Arial" w:hAnsi="Arial" w:cs="Arial"/>
          <w:sz w:val="22"/>
          <w:szCs w:val="22"/>
        </w:rPr>
        <w:tab/>
        <w:t>-</w:t>
      </w:r>
      <w:r w:rsidRPr="00B564CD">
        <w:rPr>
          <w:rFonts w:ascii="Arial" w:hAnsi="Arial" w:cs="Arial"/>
          <w:sz w:val="22"/>
          <w:szCs w:val="22"/>
        </w:rPr>
        <w:tab/>
        <w:t>gęstość objętościowa szkieletu zagęszczonego gruntu, (Mg/m</w:t>
      </w:r>
      <w:r w:rsidRPr="00B564CD">
        <w:rPr>
          <w:rFonts w:ascii="Arial" w:hAnsi="Arial" w:cs="Arial"/>
          <w:sz w:val="22"/>
          <w:szCs w:val="22"/>
          <w:vertAlign w:val="superscript"/>
        </w:rPr>
        <w:t>3</w:t>
      </w:r>
      <w:r w:rsidRPr="00B564CD">
        <w:rPr>
          <w:rFonts w:ascii="Arial" w:hAnsi="Arial" w:cs="Arial"/>
          <w:sz w:val="22"/>
          <w:szCs w:val="22"/>
        </w:rPr>
        <w:t>),</w:t>
      </w:r>
    </w:p>
    <w:p w:rsidR="003046B5" w:rsidRPr="00B564CD" w:rsidRDefault="003046B5" w:rsidP="003046B5">
      <w:pPr>
        <w:pStyle w:val="Standardowytekst"/>
        <w:tabs>
          <w:tab w:val="left" w:pos="426"/>
          <w:tab w:val="left" w:pos="709"/>
        </w:tabs>
        <w:spacing w:line="276" w:lineRule="auto"/>
        <w:ind w:left="709" w:hanging="709"/>
        <w:rPr>
          <w:rFonts w:ascii="Arial" w:hAnsi="Arial" w:cs="Arial"/>
          <w:sz w:val="22"/>
          <w:szCs w:val="22"/>
        </w:rPr>
      </w:pPr>
      <w:r w:rsidRPr="00B564CD">
        <w:rPr>
          <w:rFonts w:ascii="Symbol" w:hAnsi="Symbol"/>
          <w:i/>
          <w:sz w:val="22"/>
          <w:szCs w:val="22"/>
        </w:rPr>
        <w:t></w:t>
      </w:r>
      <w:r w:rsidRPr="00B564CD">
        <w:rPr>
          <w:rFonts w:ascii="Arial" w:hAnsi="Arial" w:cs="Arial"/>
          <w:sz w:val="22"/>
          <w:szCs w:val="22"/>
          <w:vertAlign w:val="subscript"/>
        </w:rPr>
        <w:t>ds</w:t>
      </w:r>
      <w:r w:rsidRPr="00B564CD">
        <w:rPr>
          <w:rFonts w:ascii="Arial" w:hAnsi="Arial" w:cs="Arial"/>
          <w:sz w:val="22"/>
          <w:szCs w:val="22"/>
        </w:rPr>
        <w:tab/>
        <w:t>-</w:t>
      </w:r>
      <w:r w:rsidRPr="00B564CD">
        <w:rPr>
          <w:rFonts w:ascii="Arial" w:hAnsi="Arial" w:cs="Arial"/>
          <w:sz w:val="22"/>
          <w:szCs w:val="22"/>
        </w:rPr>
        <w:tab/>
        <w:t>maksymalna gęstość objętościowa szkieletu gruntowego przy wilgotności optymalnej, określona w normalnej próbie Proctora, zgodnie z PN-B-04481 [2], służąca do oceny zagęszczenia gruntu w robotach ziemnych, badana zgodnie z normą BN-77/8931-12 [7], (Mg/m</w:t>
      </w:r>
      <w:r w:rsidRPr="00B564CD">
        <w:rPr>
          <w:rFonts w:ascii="Arial" w:hAnsi="Arial" w:cs="Arial"/>
          <w:sz w:val="22"/>
          <w:szCs w:val="22"/>
          <w:vertAlign w:val="superscript"/>
        </w:rPr>
        <w:t>3</w:t>
      </w:r>
      <w:r w:rsidRPr="00B564CD">
        <w:rPr>
          <w:rFonts w:ascii="Arial" w:hAnsi="Arial" w:cs="Arial"/>
          <w:sz w:val="22"/>
          <w:szCs w:val="22"/>
        </w:rPr>
        <w:t>).</w:t>
      </w:r>
    </w:p>
    <w:p w:rsidR="003046B5" w:rsidRPr="00B564CD" w:rsidRDefault="003046B5" w:rsidP="003046B5">
      <w:pPr>
        <w:pStyle w:val="Standardowytekst"/>
        <w:tabs>
          <w:tab w:val="left" w:pos="426"/>
          <w:tab w:val="left" w:pos="709"/>
        </w:tabs>
        <w:spacing w:line="276" w:lineRule="auto"/>
        <w:ind w:left="709" w:hanging="709"/>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 xml:space="preserve">1.4.14. </w:t>
      </w:r>
      <w:r w:rsidRPr="00B564CD">
        <w:rPr>
          <w:rFonts w:ascii="Arial" w:hAnsi="Arial" w:cs="Arial"/>
          <w:sz w:val="22"/>
          <w:szCs w:val="22"/>
        </w:rPr>
        <w:t>Wskaźnik różnoziarnistości - wielkość charakteryzująca zagęszczalność gruntów niespoistych, określona wg wzoru:</w:t>
      </w:r>
    </w:p>
    <w:p w:rsidR="003046B5" w:rsidRPr="00B564CD" w:rsidRDefault="003046B5" w:rsidP="003046B5">
      <w:pPr>
        <w:pStyle w:val="Standardowytekst"/>
        <w:spacing w:line="276" w:lineRule="auto"/>
        <w:jc w:val="center"/>
        <w:rPr>
          <w:rFonts w:ascii="Arial" w:hAnsi="Arial" w:cs="Arial"/>
          <w:sz w:val="22"/>
          <w:szCs w:val="22"/>
        </w:rPr>
      </w:pPr>
      <w:r w:rsidRPr="00B564CD">
        <w:rPr>
          <w:rFonts w:ascii="Arial" w:hAnsi="Arial" w:cs="Arial"/>
          <w:sz w:val="22"/>
          <w:szCs w:val="22"/>
        </w:rPr>
        <w:t xml:space="preserve"> </w:t>
      </w:r>
      <w:r w:rsidRPr="00B564CD">
        <w:rPr>
          <w:position w:val="-23"/>
          <w:sz w:val="22"/>
          <w:szCs w:val="22"/>
        </w:rPr>
        <w:object w:dxaOrig="840" w:dyaOrig="679">
          <v:shape id="_x0000_i1026" type="#_x0000_t75" style="width:43.5pt;height:31.5pt" o:ole="" filled="t">
            <v:fill color2="black"/>
            <v:imagedata r:id="rId11" o:title=""/>
          </v:shape>
          <o:OLEObject Type="Embed" ProgID="Equation.3" ShapeID="_x0000_i1026" DrawAspect="Content" ObjectID="_1744005561" r:id="rId12"/>
        </w:objec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gdzie:</w:t>
      </w:r>
    </w:p>
    <w:p w:rsidR="003046B5" w:rsidRPr="00B564CD" w:rsidRDefault="003046B5" w:rsidP="003046B5">
      <w:pPr>
        <w:pStyle w:val="Standardowytekst"/>
        <w:tabs>
          <w:tab w:val="left" w:pos="426"/>
          <w:tab w:val="left" w:pos="709"/>
        </w:tabs>
        <w:spacing w:line="276" w:lineRule="auto"/>
        <w:rPr>
          <w:rFonts w:ascii="Arial" w:hAnsi="Arial" w:cs="Arial"/>
          <w:sz w:val="22"/>
          <w:szCs w:val="22"/>
        </w:rPr>
      </w:pPr>
      <w:r w:rsidRPr="00B564CD">
        <w:rPr>
          <w:rFonts w:ascii="Arial" w:hAnsi="Arial" w:cs="Arial"/>
          <w:sz w:val="22"/>
          <w:szCs w:val="22"/>
        </w:rPr>
        <w:t>d</w:t>
      </w:r>
      <w:r w:rsidRPr="00B564CD">
        <w:rPr>
          <w:rFonts w:ascii="Arial" w:hAnsi="Arial" w:cs="Arial"/>
          <w:sz w:val="22"/>
          <w:szCs w:val="22"/>
          <w:vertAlign w:val="subscript"/>
        </w:rPr>
        <w:t>60</w:t>
      </w:r>
      <w:r w:rsidRPr="00B564CD">
        <w:rPr>
          <w:rFonts w:ascii="Arial" w:hAnsi="Arial" w:cs="Arial"/>
          <w:sz w:val="22"/>
          <w:szCs w:val="22"/>
        </w:rPr>
        <w:tab/>
        <w:t>-</w:t>
      </w:r>
      <w:r w:rsidRPr="00B564CD">
        <w:rPr>
          <w:rFonts w:ascii="Arial" w:hAnsi="Arial" w:cs="Arial"/>
          <w:sz w:val="22"/>
          <w:szCs w:val="22"/>
        </w:rPr>
        <w:tab/>
        <w:t>średnica oczek sita, przez które przechodzi 60% gruntu, (mm),</w:t>
      </w:r>
    </w:p>
    <w:p w:rsidR="003046B5" w:rsidRPr="00B564CD" w:rsidRDefault="003046B5" w:rsidP="003046B5">
      <w:pPr>
        <w:pStyle w:val="Standardowytekst"/>
        <w:tabs>
          <w:tab w:val="left" w:pos="426"/>
          <w:tab w:val="left" w:pos="709"/>
        </w:tabs>
        <w:spacing w:line="276" w:lineRule="auto"/>
        <w:rPr>
          <w:rFonts w:ascii="Arial" w:hAnsi="Arial" w:cs="Arial"/>
          <w:sz w:val="22"/>
          <w:szCs w:val="22"/>
        </w:rPr>
      </w:pPr>
      <w:r w:rsidRPr="00B564CD">
        <w:rPr>
          <w:rFonts w:ascii="Arial" w:hAnsi="Arial" w:cs="Arial"/>
          <w:sz w:val="22"/>
          <w:szCs w:val="22"/>
        </w:rPr>
        <w:t>d</w:t>
      </w:r>
      <w:r w:rsidRPr="00B564CD">
        <w:rPr>
          <w:rFonts w:ascii="Arial" w:hAnsi="Arial" w:cs="Arial"/>
          <w:sz w:val="22"/>
          <w:szCs w:val="22"/>
          <w:vertAlign w:val="subscript"/>
        </w:rPr>
        <w:t>10</w:t>
      </w:r>
      <w:r w:rsidRPr="00B564CD">
        <w:rPr>
          <w:rFonts w:ascii="Arial" w:hAnsi="Arial" w:cs="Arial"/>
          <w:sz w:val="22"/>
          <w:szCs w:val="22"/>
        </w:rPr>
        <w:tab/>
        <w:t>-</w:t>
      </w:r>
      <w:r w:rsidRPr="00B564CD">
        <w:rPr>
          <w:rFonts w:ascii="Arial" w:hAnsi="Arial" w:cs="Arial"/>
          <w:sz w:val="22"/>
          <w:szCs w:val="22"/>
        </w:rPr>
        <w:tab/>
        <w:t>średnica oczek sita, przez które przechodzi 10% gruntu, (mm).</w:t>
      </w:r>
    </w:p>
    <w:p w:rsidR="003046B5" w:rsidRPr="00B564CD" w:rsidRDefault="003046B5" w:rsidP="003046B5">
      <w:pPr>
        <w:pStyle w:val="Standardowytekst"/>
        <w:tabs>
          <w:tab w:val="left" w:pos="426"/>
          <w:tab w:val="left" w:pos="709"/>
        </w:tabs>
        <w:spacing w:line="276" w:lineRule="auto"/>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 xml:space="preserve">1.4.15. </w:t>
      </w:r>
      <w:r w:rsidRPr="00B564CD">
        <w:rPr>
          <w:rFonts w:ascii="Arial" w:hAnsi="Arial" w:cs="Arial"/>
          <w:sz w:val="22"/>
          <w:szCs w:val="22"/>
        </w:rPr>
        <w:t>Pozostałe określenia podstawowe są zgodne z obowiązującymi, odpowiednimi polskimi normami i z definicjami podanymi w ST D-M-00.00.00 „Wymagania ogólne” pkt 1.4.</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1.5. Ogólne wymagania dotyczące robót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Ogólne wymagania dotyczące robót podano w ST D-M-00.00.00 „Wymagania ogólne” pkt 1.5.</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2. materiały (grunty)</w:t>
      </w: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2.1. Ogólne wymagania dotyczące materiałów</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Ogólne wymagania dotyczące materiałów, ich pozyskiwania i składowania, podano w ST D-M-00.00.00 „Wymagania ogólne” pkt 2.</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2.2. Podział gruntów</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Podstawę podziału gruntów i innych materiałów na kategorie pod względem trudności ich odspajania podaje tablica 1. W wymienionej tablicy określono przeciętne wartości gęstości objętościowej gruntów i materiałów w stanie naturalnym oraz współczynników spulchnienia.</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Podział gruntów pod względem wysadzinowości podaje tablica 2.</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Podział gruntów pod względem przydatności do budowy nasypów podano w ST D-02.03.01, pkt 2.</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lastRenderedPageBreak/>
        <w:t>2.3. Zasady wykorzystania gruntów</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Grunty i materiały nieprzydatne do budowy nasypów, określone w 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 xml:space="preserve">Tablica 1. Podział gruntów i innych materiałów na kategorie. </w:t>
      </w:r>
    </w:p>
    <w:tbl>
      <w:tblPr>
        <w:tblW w:w="0" w:type="auto"/>
        <w:tblInd w:w="102" w:type="dxa"/>
        <w:tblLayout w:type="fixed"/>
        <w:tblLook w:val="0000"/>
      </w:tblPr>
      <w:tblGrid>
        <w:gridCol w:w="590"/>
        <w:gridCol w:w="3666"/>
        <w:gridCol w:w="780"/>
        <w:gridCol w:w="936"/>
        <w:gridCol w:w="1638"/>
        <w:gridCol w:w="1420"/>
        <w:gridCol w:w="59"/>
        <w:gridCol w:w="9"/>
      </w:tblGrid>
      <w:tr w:rsidR="003046B5" w:rsidRPr="00B564CD" w:rsidTr="003046B5">
        <w:trPr>
          <w:gridAfter w:val="1"/>
          <w:wAfter w:w="9" w:type="dxa"/>
          <w:cantSplit/>
          <w:trHeight w:hRule="exact" w:val="781"/>
        </w:trPr>
        <w:tc>
          <w:tcPr>
            <w:tcW w:w="590" w:type="dxa"/>
            <w:vMerge w:val="restart"/>
            <w:tcBorders>
              <w:top w:val="double" w:sz="1" w:space="0" w:color="000000"/>
              <w:left w:val="double" w:sz="1" w:space="0" w:color="000000"/>
            </w:tcBorders>
            <w:vAlign w:val="center"/>
          </w:tcPr>
          <w:p w:rsidR="003046B5" w:rsidRPr="00B564CD" w:rsidRDefault="003046B5" w:rsidP="003046B5">
            <w:pPr>
              <w:keepNext/>
              <w:snapToGrid w:val="0"/>
              <w:spacing w:line="276" w:lineRule="auto"/>
              <w:ind w:left="113" w:right="113"/>
              <w:jc w:val="center"/>
            </w:pPr>
            <w:r w:rsidRPr="00B564CD">
              <w:rPr>
                <w:sz w:val="22"/>
                <w:szCs w:val="22"/>
              </w:rPr>
              <w:t>Kategoria</w:t>
            </w:r>
          </w:p>
        </w:tc>
        <w:tc>
          <w:tcPr>
            <w:tcW w:w="3666" w:type="dxa"/>
            <w:vMerge w:val="restart"/>
            <w:tcBorders>
              <w:top w:val="double" w:sz="1" w:space="0" w:color="000000"/>
              <w:left w:val="single" w:sz="4" w:space="0" w:color="000000"/>
            </w:tcBorders>
            <w:vAlign w:val="center"/>
          </w:tcPr>
          <w:p w:rsidR="003046B5" w:rsidRPr="00B564CD" w:rsidRDefault="003046B5" w:rsidP="003046B5">
            <w:pPr>
              <w:snapToGrid w:val="0"/>
              <w:spacing w:line="276" w:lineRule="auto"/>
              <w:jc w:val="center"/>
            </w:pPr>
            <w:r w:rsidRPr="00B564CD">
              <w:rPr>
                <w:sz w:val="22"/>
                <w:szCs w:val="22"/>
              </w:rPr>
              <w:t xml:space="preserve">Rodzaj i charakterystyka gruntu </w:t>
            </w:r>
          </w:p>
          <w:p w:rsidR="003046B5" w:rsidRPr="00B564CD" w:rsidRDefault="003046B5" w:rsidP="003046B5">
            <w:pPr>
              <w:spacing w:line="276" w:lineRule="auto"/>
              <w:jc w:val="center"/>
            </w:pPr>
            <w:r w:rsidRPr="00B564CD">
              <w:rPr>
                <w:sz w:val="22"/>
                <w:szCs w:val="22"/>
              </w:rPr>
              <w:t>lub materiału</w:t>
            </w:r>
          </w:p>
        </w:tc>
        <w:tc>
          <w:tcPr>
            <w:tcW w:w="1716" w:type="dxa"/>
            <w:gridSpan w:val="2"/>
            <w:tcBorders>
              <w:top w:val="double" w:sz="1"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Średnia gęstość w stanie naturalnym</w:t>
            </w:r>
          </w:p>
        </w:tc>
        <w:tc>
          <w:tcPr>
            <w:tcW w:w="1638" w:type="dxa"/>
            <w:vMerge w:val="restart"/>
            <w:tcBorders>
              <w:top w:val="double" w:sz="1" w:space="0" w:color="000000"/>
              <w:left w:val="single" w:sz="4" w:space="0" w:color="000000"/>
            </w:tcBorders>
            <w:vAlign w:val="center"/>
          </w:tcPr>
          <w:p w:rsidR="003046B5" w:rsidRPr="00B564CD" w:rsidRDefault="003046B5" w:rsidP="003046B5">
            <w:pPr>
              <w:snapToGrid w:val="0"/>
              <w:spacing w:line="276" w:lineRule="auto"/>
              <w:jc w:val="center"/>
            </w:pPr>
            <w:r w:rsidRPr="00B564CD">
              <w:rPr>
                <w:sz w:val="22"/>
                <w:szCs w:val="22"/>
              </w:rPr>
              <w:t>Narzędzia i materiał do odspojenia gruntu</w:t>
            </w:r>
          </w:p>
        </w:tc>
        <w:tc>
          <w:tcPr>
            <w:tcW w:w="1479" w:type="dxa"/>
            <w:gridSpan w:val="2"/>
            <w:vMerge w:val="restart"/>
            <w:tcBorders>
              <w:top w:val="double" w:sz="1" w:space="0" w:color="000000"/>
              <w:left w:val="single" w:sz="4" w:space="0" w:color="000000"/>
              <w:right w:val="double" w:sz="1" w:space="0" w:color="000000"/>
            </w:tcBorders>
          </w:tcPr>
          <w:p w:rsidR="003046B5" w:rsidRPr="00B564CD" w:rsidRDefault="003046B5" w:rsidP="003046B5">
            <w:pPr>
              <w:snapToGrid w:val="0"/>
              <w:spacing w:line="276" w:lineRule="auto"/>
              <w:jc w:val="center"/>
              <w:rPr>
                <w:rFonts w:ascii="Arial Narrow" w:hAnsi="Arial Narrow"/>
                <w:position w:val="6"/>
              </w:rPr>
            </w:pPr>
            <w:r w:rsidRPr="00B564CD">
              <w:rPr>
                <w:rFonts w:ascii="Arial Narrow" w:hAnsi="Arial Narrow"/>
                <w:sz w:val="22"/>
                <w:szCs w:val="22"/>
              </w:rPr>
              <w:t>Przeciętne spulchnienie po odspojeniu w % od pierwotnej objęt.</w:t>
            </w:r>
            <w:r w:rsidRPr="00B564CD">
              <w:rPr>
                <w:rFonts w:ascii="Arial Narrow" w:hAnsi="Arial Narrow"/>
                <w:position w:val="6"/>
                <w:sz w:val="22"/>
                <w:szCs w:val="22"/>
              </w:rPr>
              <w:t>1)</w:t>
            </w:r>
          </w:p>
        </w:tc>
      </w:tr>
      <w:tr w:rsidR="003046B5" w:rsidRPr="00B564CD" w:rsidTr="003046B5">
        <w:trPr>
          <w:gridAfter w:val="1"/>
          <w:wAfter w:w="9" w:type="dxa"/>
          <w:cantSplit/>
          <w:trHeight w:hRule="exact" w:val="1265"/>
        </w:trPr>
        <w:tc>
          <w:tcPr>
            <w:tcW w:w="590" w:type="dxa"/>
            <w:vMerge/>
            <w:tcBorders>
              <w:top w:val="double" w:sz="1" w:space="0" w:color="000000"/>
              <w:left w:val="double" w:sz="1" w:space="0" w:color="000000"/>
            </w:tcBorders>
            <w:vAlign w:val="center"/>
          </w:tcPr>
          <w:p w:rsidR="003046B5" w:rsidRPr="00B564CD" w:rsidRDefault="003046B5" w:rsidP="003046B5">
            <w:pPr>
              <w:spacing w:line="276" w:lineRule="auto"/>
            </w:pPr>
          </w:p>
        </w:tc>
        <w:tc>
          <w:tcPr>
            <w:tcW w:w="3666" w:type="dxa"/>
            <w:vMerge/>
            <w:tcBorders>
              <w:top w:val="double" w:sz="1" w:space="0" w:color="000000"/>
              <w:left w:val="single" w:sz="4" w:space="0" w:color="000000"/>
            </w:tcBorders>
            <w:vAlign w:val="center"/>
          </w:tcPr>
          <w:p w:rsidR="003046B5" w:rsidRPr="00B564CD" w:rsidRDefault="003046B5" w:rsidP="003046B5">
            <w:pPr>
              <w:spacing w:line="276" w:lineRule="auto"/>
            </w:pPr>
          </w:p>
        </w:tc>
        <w:tc>
          <w:tcPr>
            <w:tcW w:w="780" w:type="dxa"/>
            <w:tcBorders>
              <w:top w:val="single" w:sz="4" w:space="0" w:color="000000"/>
              <w:left w:val="single" w:sz="4" w:space="0" w:color="000000"/>
            </w:tcBorders>
          </w:tcPr>
          <w:p w:rsidR="003046B5" w:rsidRPr="00B564CD" w:rsidRDefault="003046B5" w:rsidP="003046B5">
            <w:pPr>
              <w:snapToGrid w:val="0"/>
              <w:spacing w:line="276" w:lineRule="auto"/>
              <w:jc w:val="center"/>
              <w:rPr>
                <w:position w:val="6"/>
                <w:lang w:val="de-DE"/>
              </w:rPr>
            </w:pPr>
            <w:r w:rsidRPr="00B564CD">
              <w:rPr>
                <w:sz w:val="22"/>
                <w:szCs w:val="22"/>
                <w:lang w:val="de-DE"/>
              </w:rPr>
              <w:t>kN/m</w:t>
            </w:r>
            <w:r w:rsidRPr="00B564CD">
              <w:rPr>
                <w:position w:val="6"/>
                <w:sz w:val="22"/>
                <w:szCs w:val="22"/>
                <w:lang w:val="de-DE"/>
              </w:rPr>
              <w:t>3</w:t>
            </w:r>
          </w:p>
        </w:tc>
        <w:tc>
          <w:tcPr>
            <w:tcW w:w="936" w:type="dxa"/>
            <w:tcBorders>
              <w:top w:val="single" w:sz="4" w:space="0" w:color="000000"/>
              <w:left w:val="single" w:sz="4" w:space="0" w:color="000000"/>
            </w:tcBorders>
          </w:tcPr>
          <w:p w:rsidR="003046B5" w:rsidRPr="00B564CD" w:rsidRDefault="003046B5" w:rsidP="003046B5">
            <w:pPr>
              <w:snapToGrid w:val="0"/>
              <w:spacing w:line="276" w:lineRule="auto"/>
              <w:jc w:val="center"/>
              <w:rPr>
                <w:position w:val="6"/>
                <w:lang w:val="de-DE"/>
              </w:rPr>
            </w:pPr>
            <w:r w:rsidRPr="00B564CD">
              <w:rPr>
                <w:sz w:val="22"/>
                <w:szCs w:val="22"/>
                <w:lang w:val="de-DE"/>
              </w:rPr>
              <w:t>t/m</w:t>
            </w:r>
            <w:r w:rsidRPr="00B564CD">
              <w:rPr>
                <w:position w:val="6"/>
                <w:sz w:val="22"/>
                <w:szCs w:val="22"/>
                <w:lang w:val="de-DE"/>
              </w:rPr>
              <w:t>3</w:t>
            </w:r>
          </w:p>
        </w:tc>
        <w:tc>
          <w:tcPr>
            <w:tcW w:w="1638" w:type="dxa"/>
            <w:vMerge/>
            <w:tcBorders>
              <w:top w:val="double" w:sz="1" w:space="0" w:color="000000"/>
              <w:left w:val="single" w:sz="4" w:space="0" w:color="000000"/>
            </w:tcBorders>
            <w:vAlign w:val="center"/>
          </w:tcPr>
          <w:p w:rsidR="003046B5" w:rsidRPr="00B564CD" w:rsidRDefault="003046B5" w:rsidP="003046B5">
            <w:pPr>
              <w:spacing w:line="276" w:lineRule="auto"/>
              <w:rPr>
                <w:lang w:val="de-DE"/>
              </w:rPr>
            </w:pPr>
          </w:p>
        </w:tc>
        <w:tc>
          <w:tcPr>
            <w:tcW w:w="1479" w:type="dxa"/>
            <w:gridSpan w:val="2"/>
            <w:vMerge/>
            <w:tcBorders>
              <w:top w:val="double" w:sz="1" w:space="0" w:color="000000"/>
              <w:left w:val="single" w:sz="4" w:space="0" w:color="000000"/>
              <w:right w:val="double" w:sz="1" w:space="0" w:color="000000"/>
            </w:tcBorders>
          </w:tcPr>
          <w:p w:rsidR="003046B5" w:rsidRPr="00B564CD" w:rsidRDefault="003046B5" w:rsidP="003046B5">
            <w:pPr>
              <w:spacing w:line="276" w:lineRule="auto"/>
              <w:rPr>
                <w:lang w:val="de-DE"/>
              </w:rPr>
            </w:pPr>
          </w:p>
        </w:tc>
      </w:tr>
      <w:tr w:rsidR="003046B5" w:rsidRPr="00B564CD" w:rsidTr="003046B5">
        <w:trPr>
          <w:gridAfter w:val="1"/>
          <w:wAfter w:w="9" w:type="dxa"/>
          <w:cantSplit/>
        </w:trPr>
        <w:tc>
          <w:tcPr>
            <w:tcW w:w="590" w:type="dxa"/>
            <w:tcBorders>
              <w:top w:val="double" w:sz="1" w:space="0" w:color="000000"/>
              <w:left w:val="double" w:sz="1" w:space="0" w:color="000000"/>
              <w:bottom w:val="double" w:sz="1" w:space="0" w:color="000000"/>
            </w:tcBorders>
          </w:tcPr>
          <w:p w:rsidR="003046B5" w:rsidRPr="00B564CD" w:rsidRDefault="003046B5" w:rsidP="003046B5">
            <w:pPr>
              <w:keepNext/>
              <w:snapToGrid w:val="0"/>
              <w:spacing w:line="276" w:lineRule="auto"/>
              <w:jc w:val="center"/>
            </w:pPr>
            <w:r w:rsidRPr="00B564CD">
              <w:rPr>
                <w:sz w:val="22"/>
                <w:szCs w:val="22"/>
              </w:rPr>
              <w:t>1</w:t>
            </w:r>
          </w:p>
        </w:tc>
        <w:tc>
          <w:tcPr>
            <w:tcW w:w="3666" w:type="dxa"/>
            <w:tcBorders>
              <w:top w:val="double" w:sz="1" w:space="0" w:color="000000"/>
              <w:left w:val="single" w:sz="4" w:space="0" w:color="000000"/>
              <w:bottom w:val="double" w:sz="1" w:space="0" w:color="000000"/>
            </w:tcBorders>
          </w:tcPr>
          <w:p w:rsidR="003046B5" w:rsidRPr="00B564CD" w:rsidRDefault="003046B5" w:rsidP="003046B5">
            <w:pPr>
              <w:snapToGrid w:val="0"/>
              <w:spacing w:line="276" w:lineRule="auto"/>
              <w:jc w:val="center"/>
            </w:pPr>
            <w:r w:rsidRPr="00B564CD">
              <w:rPr>
                <w:sz w:val="22"/>
                <w:szCs w:val="22"/>
              </w:rPr>
              <w:t>2</w:t>
            </w:r>
          </w:p>
        </w:tc>
        <w:tc>
          <w:tcPr>
            <w:tcW w:w="780" w:type="dxa"/>
            <w:tcBorders>
              <w:top w:val="double" w:sz="1" w:space="0" w:color="000000"/>
              <w:left w:val="single" w:sz="4" w:space="0" w:color="000000"/>
              <w:bottom w:val="double" w:sz="1" w:space="0" w:color="000000"/>
            </w:tcBorders>
          </w:tcPr>
          <w:p w:rsidR="003046B5" w:rsidRPr="00B564CD" w:rsidRDefault="003046B5" w:rsidP="003046B5">
            <w:pPr>
              <w:snapToGrid w:val="0"/>
              <w:spacing w:line="276" w:lineRule="auto"/>
              <w:jc w:val="center"/>
            </w:pPr>
            <w:r w:rsidRPr="00B564CD">
              <w:rPr>
                <w:sz w:val="22"/>
                <w:szCs w:val="22"/>
              </w:rPr>
              <w:t>3</w:t>
            </w:r>
          </w:p>
        </w:tc>
        <w:tc>
          <w:tcPr>
            <w:tcW w:w="936" w:type="dxa"/>
            <w:tcBorders>
              <w:top w:val="double" w:sz="1" w:space="0" w:color="000000"/>
              <w:left w:val="single" w:sz="4" w:space="0" w:color="000000"/>
              <w:bottom w:val="double" w:sz="1" w:space="0" w:color="000000"/>
            </w:tcBorders>
          </w:tcPr>
          <w:p w:rsidR="003046B5" w:rsidRPr="00B564CD" w:rsidRDefault="003046B5" w:rsidP="003046B5">
            <w:pPr>
              <w:snapToGrid w:val="0"/>
              <w:spacing w:line="276" w:lineRule="auto"/>
              <w:jc w:val="center"/>
            </w:pPr>
            <w:r w:rsidRPr="00B564CD">
              <w:rPr>
                <w:sz w:val="22"/>
                <w:szCs w:val="22"/>
              </w:rPr>
              <w:t>4</w:t>
            </w:r>
          </w:p>
        </w:tc>
        <w:tc>
          <w:tcPr>
            <w:tcW w:w="1638" w:type="dxa"/>
            <w:tcBorders>
              <w:top w:val="double" w:sz="1" w:space="0" w:color="000000"/>
              <w:left w:val="single" w:sz="4" w:space="0" w:color="000000"/>
              <w:bottom w:val="double" w:sz="1" w:space="0" w:color="000000"/>
            </w:tcBorders>
          </w:tcPr>
          <w:p w:rsidR="003046B5" w:rsidRPr="00B564CD" w:rsidRDefault="003046B5" w:rsidP="003046B5">
            <w:pPr>
              <w:snapToGrid w:val="0"/>
              <w:spacing w:line="276" w:lineRule="auto"/>
              <w:jc w:val="center"/>
            </w:pPr>
            <w:r w:rsidRPr="00B564CD">
              <w:rPr>
                <w:sz w:val="22"/>
                <w:szCs w:val="22"/>
              </w:rPr>
              <w:t>5</w:t>
            </w:r>
          </w:p>
        </w:tc>
        <w:tc>
          <w:tcPr>
            <w:tcW w:w="1479" w:type="dxa"/>
            <w:gridSpan w:val="2"/>
            <w:tcBorders>
              <w:top w:val="double" w:sz="1" w:space="0" w:color="000000"/>
              <w:left w:val="single" w:sz="4" w:space="0" w:color="000000"/>
              <w:bottom w:val="double" w:sz="1" w:space="0" w:color="000000"/>
              <w:right w:val="double" w:sz="1" w:space="0" w:color="000000"/>
            </w:tcBorders>
          </w:tcPr>
          <w:p w:rsidR="003046B5" w:rsidRPr="00B564CD" w:rsidRDefault="003046B5" w:rsidP="003046B5">
            <w:pPr>
              <w:snapToGrid w:val="0"/>
              <w:spacing w:line="276" w:lineRule="auto"/>
              <w:jc w:val="center"/>
              <w:rPr>
                <w:rFonts w:ascii="Arial Narrow" w:hAnsi="Arial Narrow"/>
              </w:rPr>
            </w:pPr>
            <w:r w:rsidRPr="00B564CD">
              <w:rPr>
                <w:rFonts w:ascii="Arial Narrow" w:hAnsi="Arial Narrow"/>
                <w:sz w:val="22"/>
                <w:szCs w:val="22"/>
              </w:rPr>
              <w:t>6</w:t>
            </w:r>
          </w:p>
        </w:tc>
      </w:tr>
      <w:tr w:rsidR="003046B5" w:rsidRPr="00B564CD" w:rsidTr="003046B5">
        <w:trPr>
          <w:gridAfter w:val="1"/>
          <w:wAfter w:w="9" w:type="dxa"/>
          <w:cantSplit/>
          <w:trHeight w:hRule="exact" w:val="275"/>
        </w:trPr>
        <w:tc>
          <w:tcPr>
            <w:tcW w:w="590" w:type="dxa"/>
            <w:tcBorders>
              <w:left w:val="double" w:sz="1" w:space="0" w:color="000000"/>
            </w:tcBorders>
          </w:tcPr>
          <w:p w:rsidR="003046B5" w:rsidRPr="00B564CD" w:rsidRDefault="003046B5" w:rsidP="003046B5">
            <w:pPr>
              <w:keepNext/>
              <w:snapToGrid w:val="0"/>
              <w:spacing w:line="276" w:lineRule="auto"/>
              <w:jc w:val="center"/>
            </w:pPr>
            <w:r w:rsidRPr="00B564CD">
              <w:rPr>
                <w:sz w:val="22"/>
                <w:szCs w:val="22"/>
              </w:rPr>
              <w:t>1.</w:t>
            </w:r>
          </w:p>
        </w:tc>
        <w:tc>
          <w:tcPr>
            <w:tcW w:w="3666" w:type="dxa"/>
            <w:tcBorders>
              <w:left w:val="single" w:sz="4" w:space="0" w:color="000000"/>
            </w:tcBorders>
          </w:tcPr>
          <w:p w:rsidR="003046B5" w:rsidRPr="00B564CD" w:rsidRDefault="003046B5" w:rsidP="003046B5">
            <w:pPr>
              <w:snapToGrid w:val="0"/>
              <w:spacing w:line="276" w:lineRule="auto"/>
            </w:pPr>
            <w:r w:rsidRPr="00B564CD">
              <w:rPr>
                <w:sz w:val="22"/>
                <w:szCs w:val="22"/>
              </w:rPr>
              <w:t>Piasek suchy bez spoiwa.</w:t>
            </w:r>
          </w:p>
        </w:tc>
        <w:tc>
          <w:tcPr>
            <w:tcW w:w="780" w:type="dxa"/>
            <w:tcBorders>
              <w:left w:val="single" w:sz="4" w:space="0" w:color="000000"/>
            </w:tcBorders>
          </w:tcPr>
          <w:p w:rsidR="003046B5" w:rsidRPr="00B564CD" w:rsidRDefault="003046B5" w:rsidP="003046B5">
            <w:pPr>
              <w:snapToGrid w:val="0"/>
              <w:spacing w:line="276" w:lineRule="auto"/>
              <w:jc w:val="center"/>
            </w:pPr>
            <w:r w:rsidRPr="00B564CD">
              <w:rPr>
                <w:sz w:val="22"/>
                <w:szCs w:val="22"/>
              </w:rPr>
              <w:t>15,7</w:t>
            </w:r>
          </w:p>
        </w:tc>
        <w:tc>
          <w:tcPr>
            <w:tcW w:w="936" w:type="dxa"/>
            <w:tcBorders>
              <w:left w:val="single" w:sz="4" w:space="0" w:color="000000"/>
            </w:tcBorders>
          </w:tcPr>
          <w:p w:rsidR="003046B5" w:rsidRPr="00B564CD" w:rsidRDefault="003046B5" w:rsidP="003046B5">
            <w:pPr>
              <w:snapToGrid w:val="0"/>
              <w:spacing w:line="276" w:lineRule="auto"/>
              <w:jc w:val="center"/>
            </w:pPr>
            <w:r w:rsidRPr="00B564CD">
              <w:rPr>
                <w:sz w:val="22"/>
                <w:szCs w:val="22"/>
              </w:rPr>
              <w:t>1,6</w:t>
            </w:r>
          </w:p>
        </w:tc>
        <w:tc>
          <w:tcPr>
            <w:tcW w:w="1638" w:type="dxa"/>
            <w:vMerge w:val="restart"/>
            <w:tcBorders>
              <w:left w:val="single" w:sz="4" w:space="0" w:color="000000"/>
            </w:tcBorders>
            <w:vAlign w:val="center"/>
          </w:tcPr>
          <w:p w:rsidR="003046B5" w:rsidRPr="00B564CD" w:rsidRDefault="003046B5" w:rsidP="003046B5">
            <w:pPr>
              <w:snapToGrid w:val="0"/>
              <w:spacing w:line="276" w:lineRule="auto"/>
              <w:jc w:val="center"/>
            </w:pPr>
            <w:r w:rsidRPr="00B564CD">
              <w:rPr>
                <w:sz w:val="22"/>
                <w:szCs w:val="22"/>
              </w:rPr>
              <w:t>szufle i łopaty</w:t>
            </w:r>
          </w:p>
        </w:tc>
        <w:tc>
          <w:tcPr>
            <w:tcW w:w="1479" w:type="dxa"/>
            <w:gridSpan w:val="2"/>
            <w:tcBorders>
              <w:left w:val="single" w:sz="4"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5 - 15</w:t>
            </w:r>
          </w:p>
        </w:tc>
      </w:tr>
      <w:tr w:rsidR="003046B5" w:rsidRPr="00B564CD" w:rsidTr="003046B5">
        <w:trPr>
          <w:gridAfter w:val="1"/>
          <w:wAfter w:w="9" w:type="dxa"/>
          <w:cantSplit/>
        </w:trPr>
        <w:tc>
          <w:tcPr>
            <w:tcW w:w="590" w:type="dxa"/>
            <w:tcBorders>
              <w:left w:val="double" w:sz="1" w:space="0" w:color="000000"/>
            </w:tcBorders>
          </w:tcPr>
          <w:p w:rsidR="003046B5" w:rsidRPr="00B564CD" w:rsidRDefault="003046B5" w:rsidP="003046B5">
            <w:pPr>
              <w:keepNext/>
              <w:snapToGrid w:val="0"/>
              <w:spacing w:line="276" w:lineRule="auto"/>
              <w:jc w:val="center"/>
            </w:pPr>
          </w:p>
        </w:tc>
        <w:tc>
          <w:tcPr>
            <w:tcW w:w="3666" w:type="dxa"/>
            <w:tcBorders>
              <w:top w:val="single" w:sz="4" w:space="0" w:color="000000"/>
              <w:left w:val="single" w:sz="4" w:space="0" w:color="000000"/>
            </w:tcBorders>
          </w:tcPr>
          <w:p w:rsidR="003046B5" w:rsidRPr="00B564CD" w:rsidRDefault="003046B5" w:rsidP="003046B5">
            <w:pPr>
              <w:snapToGrid w:val="0"/>
              <w:spacing w:line="276" w:lineRule="auto"/>
            </w:pPr>
            <w:r w:rsidRPr="00B564CD">
              <w:rPr>
                <w:sz w:val="22"/>
                <w:szCs w:val="22"/>
              </w:rPr>
              <w:t>Gleba uprawna.</w:t>
            </w:r>
          </w:p>
        </w:tc>
        <w:tc>
          <w:tcPr>
            <w:tcW w:w="780"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11,8</w:t>
            </w:r>
          </w:p>
        </w:tc>
        <w:tc>
          <w:tcPr>
            <w:tcW w:w="936"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1,2</w:t>
            </w:r>
          </w:p>
        </w:tc>
        <w:tc>
          <w:tcPr>
            <w:tcW w:w="1638" w:type="dxa"/>
            <w:vMerge/>
            <w:tcBorders>
              <w:left w:val="single" w:sz="4" w:space="0" w:color="000000"/>
            </w:tcBorders>
            <w:vAlign w:val="center"/>
          </w:tcPr>
          <w:p w:rsidR="003046B5" w:rsidRPr="00B564CD" w:rsidRDefault="003046B5" w:rsidP="003046B5">
            <w:pPr>
              <w:spacing w:line="276" w:lineRule="auto"/>
            </w:pPr>
          </w:p>
        </w:tc>
        <w:tc>
          <w:tcPr>
            <w:tcW w:w="1479" w:type="dxa"/>
            <w:gridSpan w:val="2"/>
            <w:tcBorders>
              <w:top w:val="single" w:sz="4" w:space="0" w:color="000000"/>
              <w:left w:val="single" w:sz="4"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5 - 15</w:t>
            </w:r>
          </w:p>
        </w:tc>
      </w:tr>
      <w:tr w:rsidR="003046B5" w:rsidRPr="00B564CD" w:rsidTr="003046B5">
        <w:trPr>
          <w:gridAfter w:val="1"/>
          <w:wAfter w:w="9" w:type="dxa"/>
          <w:cantSplit/>
          <w:trHeight w:hRule="exact" w:val="263"/>
        </w:trPr>
        <w:tc>
          <w:tcPr>
            <w:tcW w:w="590" w:type="dxa"/>
            <w:tcBorders>
              <w:top w:val="single" w:sz="4" w:space="0" w:color="000000"/>
              <w:left w:val="double" w:sz="1" w:space="0" w:color="000000"/>
            </w:tcBorders>
          </w:tcPr>
          <w:p w:rsidR="003046B5" w:rsidRPr="00B564CD" w:rsidRDefault="003046B5" w:rsidP="003046B5">
            <w:pPr>
              <w:keepNext/>
              <w:snapToGrid w:val="0"/>
              <w:spacing w:line="276" w:lineRule="auto"/>
              <w:jc w:val="center"/>
            </w:pPr>
            <w:r w:rsidRPr="00B564CD">
              <w:rPr>
                <w:sz w:val="22"/>
                <w:szCs w:val="22"/>
              </w:rPr>
              <w:t>2</w:t>
            </w:r>
          </w:p>
        </w:tc>
        <w:tc>
          <w:tcPr>
            <w:tcW w:w="3666" w:type="dxa"/>
            <w:tcBorders>
              <w:top w:val="single" w:sz="4" w:space="0" w:color="000000"/>
              <w:left w:val="single" w:sz="4" w:space="0" w:color="000000"/>
            </w:tcBorders>
          </w:tcPr>
          <w:p w:rsidR="003046B5" w:rsidRPr="00B564CD" w:rsidRDefault="003046B5" w:rsidP="003046B5">
            <w:pPr>
              <w:snapToGrid w:val="0"/>
              <w:spacing w:line="276" w:lineRule="auto"/>
            </w:pPr>
            <w:r w:rsidRPr="00B564CD">
              <w:rPr>
                <w:sz w:val="22"/>
                <w:szCs w:val="22"/>
              </w:rPr>
              <w:t>Piasek wilgotny.</w:t>
            </w:r>
          </w:p>
        </w:tc>
        <w:tc>
          <w:tcPr>
            <w:tcW w:w="780"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16,7</w:t>
            </w:r>
          </w:p>
        </w:tc>
        <w:tc>
          <w:tcPr>
            <w:tcW w:w="936"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1,7</w:t>
            </w:r>
          </w:p>
        </w:tc>
        <w:tc>
          <w:tcPr>
            <w:tcW w:w="1638" w:type="dxa"/>
            <w:vMerge w:val="restart"/>
            <w:tcBorders>
              <w:top w:val="single" w:sz="4" w:space="0" w:color="000000"/>
              <w:left w:val="single" w:sz="4" w:space="0" w:color="000000"/>
              <w:bottom w:val="single" w:sz="4" w:space="0" w:color="000000"/>
            </w:tcBorders>
            <w:vAlign w:val="center"/>
          </w:tcPr>
          <w:p w:rsidR="003046B5" w:rsidRPr="00B564CD" w:rsidRDefault="003046B5" w:rsidP="003046B5">
            <w:pPr>
              <w:snapToGrid w:val="0"/>
              <w:spacing w:line="276" w:lineRule="auto"/>
              <w:jc w:val="center"/>
            </w:pPr>
            <w:r w:rsidRPr="00B564CD">
              <w:rPr>
                <w:sz w:val="22"/>
                <w:szCs w:val="22"/>
              </w:rPr>
              <w:t>łopaty, niekiedy motyki lub oskardy</w:t>
            </w:r>
          </w:p>
        </w:tc>
        <w:tc>
          <w:tcPr>
            <w:tcW w:w="1479" w:type="dxa"/>
            <w:gridSpan w:val="2"/>
            <w:tcBorders>
              <w:top w:val="single" w:sz="4" w:space="0" w:color="000000"/>
              <w:left w:val="single" w:sz="4"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13 - 23</w:t>
            </w:r>
          </w:p>
        </w:tc>
      </w:tr>
      <w:tr w:rsidR="003046B5" w:rsidRPr="00B564CD" w:rsidTr="003046B5">
        <w:trPr>
          <w:gridAfter w:val="1"/>
          <w:wAfter w:w="9" w:type="dxa"/>
          <w:cantSplit/>
          <w:trHeight w:hRule="exact" w:val="263"/>
        </w:trPr>
        <w:tc>
          <w:tcPr>
            <w:tcW w:w="590" w:type="dxa"/>
            <w:tcBorders>
              <w:left w:val="double" w:sz="1" w:space="0" w:color="000000"/>
            </w:tcBorders>
          </w:tcPr>
          <w:p w:rsidR="003046B5" w:rsidRPr="00B564CD" w:rsidRDefault="003046B5" w:rsidP="003046B5">
            <w:pPr>
              <w:keepNext/>
              <w:snapToGrid w:val="0"/>
              <w:spacing w:line="276" w:lineRule="auto"/>
              <w:jc w:val="center"/>
            </w:pPr>
          </w:p>
        </w:tc>
        <w:tc>
          <w:tcPr>
            <w:tcW w:w="3666" w:type="dxa"/>
            <w:tcBorders>
              <w:top w:val="single" w:sz="4" w:space="0" w:color="000000"/>
              <w:left w:val="single" w:sz="4" w:space="0" w:color="000000"/>
            </w:tcBorders>
          </w:tcPr>
          <w:p w:rsidR="003046B5" w:rsidRPr="00B564CD" w:rsidRDefault="003046B5" w:rsidP="003046B5">
            <w:pPr>
              <w:snapToGrid w:val="0"/>
              <w:spacing w:line="276" w:lineRule="auto"/>
            </w:pPr>
            <w:r w:rsidRPr="00B564CD">
              <w:rPr>
                <w:sz w:val="22"/>
                <w:szCs w:val="22"/>
              </w:rPr>
              <w:t>Piasek gliniasty, pył.</w:t>
            </w:r>
          </w:p>
        </w:tc>
        <w:tc>
          <w:tcPr>
            <w:tcW w:w="780"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17,7</w:t>
            </w:r>
          </w:p>
        </w:tc>
        <w:tc>
          <w:tcPr>
            <w:tcW w:w="936"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1,8</w:t>
            </w:r>
          </w:p>
        </w:tc>
        <w:tc>
          <w:tcPr>
            <w:tcW w:w="1638" w:type="dxa"/>
            <w:vMerge/>
            <w:tcBorders>
              <w:top w:val="single" w:sz="4" w:space="0" w:color="000000"/>
              <w:left w:val="single" w:sz="4" w:space="0" w:color="000000"/>
              <w:bottom w:val="single" w:sz="4" w:space="0" w:color="000000"/>
            </w:tcBorders>
            <w:vAlign w:val="center"/>
          </w:tcPr>
          <w:p w:rsidR="003046B5" w:rsidRPr="00B564CD" w:rsidRDefault="003046B5" w:rsidP="003046B5">
            <w:pPr>
              <w:spacing w:line="276" w:lineRule="auto"/>
            </w:pPr>
          </w:p>
        </w:tc>
        <w:tc>
          <w:tcPr>
            <w:tcW w:w="1479" w:type="dxa"/>
            <w:gridSpan w:val="2"/>
            <w:tcBorders>
              <w:top w:val="single" w:sz="4" w:space="0" w:color="000000"/>
              <w:left w:val="single" w:sz="4"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15 - 25</w:t>
            </w:r>
          </w:p>
        </w:tc>
      </w:tr>
      <w:tr w:rsidR="003046B5" w:rsidRPr="00B564CD" w:rsidTr="003046B5">
        <w:trPr>
          <w:gridAfter w:val="1"/>
          <w:wAfter w:w="9" w:type="dxa"/>
          <w:cantSplit/>
          <w:trHeight w:hRule="exact" w:val="263"/>
        </w:trPr>
        <w:tc>
          <w:tcPr>
            <w:tcW w:w="590" w:type="dxa"/>
            <w:vMerge w:val="restart"/>
            <w:tcBorders>
              <w:left w:val="double" w:sz="1" w:space="0" w:color="000000"/>
            </w:tcBorders>
          </w:tcPr>
          <w:p w:rsidR="003046B5" w:rsidRPr="00B564CD" w:rsidRDefault="003046B5" w:rsidP="003046B5">
            <w:pPr>
              <w:keepNext/>
              <w:snapToGrid w:val="0"/>
              <w:spacing w:line="276" w:lineRule="auto"/>
              <w:jc w:val="center"/>
            </w:pPr>
          </w:p>
        </w:tc>
        <w:tc>
          <w:tcPr>
            <w:tcW w:w="3666" w:type="dxa"/>
            <w:vMerge w:val="restart"/>
            <w:tcBorders>
              <w:top w:val="single" w:sz="4" w:space="0" w:color="000000"/>
              <w:left w:val="single" w:sz="4" w:space="0" w:color="000000"/>
            </w:tcBorders>
          </w:tcPr>
          <w:p w:rsidR="003046B5" w:rsidRPr="00B564CD" w:rsidRDefault="003046B5" w:rsidP="003046B5">
            <w:pPr>
              <w:snapToGrid w:val="0"/>
              <w:spacing w:line="276" w:lineRule="auto"/>
            </w:pPr>
            <w:r w:rsidRPr="00B564CD">
              <w:rPr>
                <w:sz w:val="22"/>
                <w:szCs w:val="22"/>
              </w:rPr>
              <w:t xml:space="preserve">Gleba uprawna z darniną lub korzeniami grubości do </w:t>
            </w:r>
            <w:smartTag w:uri="urn:schemas-microsoft-com:office:smarttags" w:element="metricconverter">
              <w:smartTagPr>
                <w:attr w:name="productid" w:val="30 mm"/>
              </w:smartTagPr>
              <w:r w:rsidRPr="00B564CD">
                <w:rPr>
                  <w:sz w:val="22"/>
                  <w:szCs w:val="22"/>
                </w:rPr>
                <w:t>30 mm</w:t>
              </w:r>
            </w:smartTag>
            <w:r w:rsidRPr="00B564CD">
              <w:rPr>
                <w:sz w:val="22"/>
                <w:szCs w:val="22"/>
              </w:rPr>
              <w:t>.</w:t>
            </w:r>
          </w:p>
        </w:tc>
        <w:tc>
          <w:tcPr>
            <w:tcW w:w="780" w:type="dxa"/>
            <w:vMerge w:val="restart"/>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12,7</w:t>
            </w:r>
          </w:p>
        </w:tc>
        <w:tc>
          <w:tcPr>
            <w:tcW w:w="936" w:type="dxa"/>
            <w:vMerge w:val="restart"/>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1,3</w:t>
            </w:r>
          </w:p>
        </w:tc>
        <w:tc>
          <w:tcPr>
            <w:tcW w:w="1638" w:type="dxa"/>
            <w:vMerge/>
            <w:tcBorders>
              <w:top w:val="single" w:sz="4" w:space="0" w:color="000000"/>
              <w:left w:val="single" w:sz="4" w:space="0" w:color="000000"/>
              <w:bottom w:val="single" w:sz="4" w:space="0" w:color="000000"/>
            </w:tcBorders>
            <w:vAlign w:val="center"/>
          </w:tcPr>
          <w:p w:rsidR="003046B5" w:rsidRPr="00B564CD" w:rsidRDefault="003046B5" w:rsidP="003046B5">
            <w:pPr>
              <w:spacing w:line="276" w:lineRule="auto"/>
            </w:pPr>
          </w:p>
        </w:tc>
        <w:tc>
          <w:tcPr>
            <w:tcW w:w="1479" w:type="dxa"/>
            <w:gridSpan w:val="2"/>
            <w:tcBorders>
              <w:top w:val="single" w:sz="4" w:space="0" w:color="000000"/>
              <w:left w:val="single" w:sz="4"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15 - 25</w:t>
            </w:r>
          </w:p>
        </w:tc>
      </w:tr>
      <w:tr w:rsidR="003046B5" w:rsidRPr="00B564CD" w:rsidTr="003046B5">
        <w:trPr>
          <w:gridAfter w:val="1"/>
          <w:wAfter w:w="9" w:type="dxa"/>
          <w:cantSplit/>
          <w:trHeight w:hRule="exact" w:val="253"/>
        </w:trPr>
        <w:tc>
          <w:tcPr>
            <w:tcW w:w="590" w:type="dxa"/>
            <w:vMerge/>
            <w:tcBorders>
              <w:left w:val="double" w:sz="1" w:space="0" w:color="000000"/>
            </w:tcBorders>
          </w:tcPr>
          <w:p w:rsidR="003046B5" w:rsidRPr="00B564CD" w:rsidRDefault="003046B5" w:rsidP="003046B5">
            <w:pPr>
              <w:spacing w:line="276" w:lineRule="auto"/>
            </w:pPr>
          </w:p>
        </w:tc>
        <w:tc>
          <w:tcPr>
            <w:tcW w:w="3666" w:type="dxa"/>
            <w:vMerge/>
            <w:tcBorders>
              <w:top w:val="single" w:sz="4" w:space="0" w:color="000000"/>
              <w:left w:val="single" w:sz="4" w:space="0" w:color="000000"/>
            </w:tcBorders>
          </w:tcPr>
          <w:p w:rsidR="003046B5" w:rsidRPr="00B564CD" w:rsidRDefault="003046B5" w:rsidP="003046B5">
            <w:pPr>
              <w:spacing w:line="276" w:lineRule="auto"/>
            </w:pPr>
          </w:p>
        </w:tc>
        <w:tc>
          <w:tcPr>
            <w:tcW w:w="780" w:type="dxa"/>
            <w:vMerge/>
            <w:tcBorders>
              <w:top w:val="single" w:sz="4" w:space="0" w:color="000000"/>
              <w:left w:val="single" w:sz="4" w:space="0" w:color="000000"/>
            </w:tcBorders>
          </w:tcPr>
          <w:p w:rsidR="003046B5" w:rsidRPr="00B564CD" w:rsidRDefault="003046B5" w:rsidP="003046B5">
            <w:pPr>
              <w:spacing w:line="276" w:lineRule="auto"/>
            </w:pPr>
          </w:p>
        </w:tc>
        <w:tc>
          <w:tcPr>
            <w:tcW w:w="936" w:type="dxa"/>
            <w:vMerge/>
            <w:tcBorders>
              <w:top w:val="single" w:sz="4" w:space="0" w:color="000000"/>
              <w:left w:val="single" w:sz="4" w:space="0" w:color="000000"/>
            </w:tcBorders>
          </w:tcPr>
          <w:p w:rsidR="003046B5" w:rsidRPr="00B564CD" w:rsidRDefault="003046B5" w:rsidP="003046B5">
            <w:pPr>
              <w:spacing w:line="276" w:lineRule="auto"/>
            </w:pPr>
          </w:p>
        </w:tc>
        <w:tc>
          <w:tcPr>
            <w:tcW w:w="1638" w:type="dxa"/>
            <w:vMerge/>
            <w:tcBorders>
              <w:top w:val="single" w:sz="4" w:space="0" w:color="000000"/>
              <w:left w:val="single" w:sz="4" w:space="0" w:color="000000"/>
              <w:bottom w:val="single" w:sz="4" w:space="0" w:color="000000"/>
            </w:tcBorders>
            <w:vAlign w:val="center"/>
          </w:tcPr>
          <w:p w:rsidR="003046B5" w:rsidRPr="00B564CD" w:rsidRDefault="003046B5" w:rsidP="003046B5">
            <w:pPr>
              <w:spacing w:line="276" w:lineRule="auto"/>
            </w:pPr>
          </w:p>
        </w:tc>
        <w:tc>
          <w:tcPr>
            <w:tcW w:w="1479" w:type="dxa"/>
            <w:gridSpan w:val="2"/>
            <w:vMerge w:val="restart"/>
            <w:tcBorders>
              <w:top w:val="single" w:sz="4" w:space="0" w:color="000000"/>
              <w:left w:val="single" w:sz="4"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15 - 25</w:t>
            </w:r>
          </w:p>
        </w:tc>
      </w:tr>
      <w:tr w:rsidR="003046B5" w:rsidRPr="00B564CD" w:rsidTr="003046B5">
        <w:trPr>
          <w:gridAfter w:val="1"/>
          <w:wAfter w:w="9" w:type="dxa"/>
          <w:cantSplit/>
          <w:trHeight w:val="317"/>
        </w:trPr>
        <w:tc>
          <w:tcPr>
            <w:tcW w:w="590" w:type="dxa"/>
            <w:vMerge w:val="restart"/>
            <w:tcBorders>
              <w:left w:val="double" w:sz="1" w:space="0" w:color="000000"/>
            </w:tcBorders>
          </w:tcPr>
          <w:p w:rsidR="003046B5" w:rsidRPr="00B564CD" w:rsidRDefault="003046B5" w:rsidP="003046B5">
            <w:pPr>
              <w:keepNext/>
              <w:snapToGrid w:val="0"/>
              <w:spacing w:line="276" w:lineRule="auto"/>
              <w:jc w:val="center"/>
            </w:pPr>
          </w:p>
          <w:p w:rsidR="003046B5" w:rsidRPr="00B564CD" w:rsidRDefault="003046B5" w:rsidP="003046B5">
            <w:pPr>
              <w:keepNext/>
              <w:spacing w:line="276" w:lineRule="auto"/>
              <w:jc w:val="center"/>
            </w:pPr>
          </w:p>
          <w:p w:rsidR="003046B5" w:rsidRPr="00B564CD" w:rsidRDefault="003046B5" w:rsidP="003046B5">
            <w:pPr>
              <w:keepNext/>
              <w:spacing w:line="276" w:lineRule="auto"/>
              <w:jc w:val="center"/>
            </w:pPr>
          </w:p>
        </w:tc>
        <w:tc>
          <w:tcPr>
            <w:tcW w:w="3666" w:type="dxa"/>
            <w:vMerge w:val="restart"/>
            <w:tcBorders>
              <w:top w:val="single" w:sz="4" w:space="0" w:color="000000"/>
              <w:left w:val="single" w:sz="4" w:space="0" w:color="000000"/>
            </w:tcBorders>
          </w:tcPr>
          <w:p w:rsidR="003046B5" w:rsidRPr="00B564CD" w:rsidRDefault="003046B5" w:rsidP="003046B5">
            <w:pPr>
              <w:snapToGrid w:val="0"/>
              <w:spacing w:line="276" w:lineRule="auto"/>
            </w:pPr>
            <w:r w:rsidRPr="00B564CD">
              <w:rPr>
                <w:sz w:val="22"/>
                <w:szCs w:val="22"/>
              </w:rPr>
              <w:t>Nasyp z piasku oraz piasku gliniastego z gruzem tłuczniem lub odpadkami drewna.</w:t>
            </w:r>
          </w:p>
        </w:tc>
        <w:tc>
          <w:tcPr>
            <w:tcW w:w="780" w:type="dxa"/>
            <w:vMerge w:val="restart"/>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16,7</w:t>
            </w:r>
          </w:p>
        </w:tc>
        <w:tc>
          <w:tcPr>
            <w:tcW w:w="936" w:type="dxa"/>
            <w:vMerge w:val="restart"/>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1,7</w:t>
            </w:r>
          </w:p>
        </w:tc>
        <w:tc>
          <w:tcPr>
            <w:tcW w:w="1638" w:type="dxa"/>
            <w:vMerge/>
            <w:tcBorders>
              <w:top w:val="single" w:sz="4" w:space="0" w:color="000000"/>
              <w:left w:val="single" w:sz="4" w:space="0" w:color="000000"/>
              <w:bottom w:val="single" w:sz="4" w:space="0" w:color="000000"/>
            </w:tcBorders>
            <w:vAlign w:val="center"/>
          </w:tcPr>
          <w:p w:rsidR="003046B5" w:rsidRPr="00B564CD" w:rsidRDefault="003046B5" w:rsidP="003046B5">
            <w:pPr>
              <w:spacing w:line="276" w:lineRule="auto"/>
            </w:pPr>
          </w:p>
        </w:tc>
        <w:tc>
          <w:tcPr>
            <w:tcW w:w="1479" w:type="dxa"/>
            <w:gridSpan w:val="2"/>
            <w:vMerge/>
            <w:tcBorders>
              <w:top w:val="single" w:sz="4" w:space="0" w:color="000000"/>
              <w:left w:val="single" w:sz="4" w:space="0" w:color="000000"/>
              <w:right w:val="double" w:sz="1" w:space="0" w:color="000000"/>
            </w:tcBorders>
          </w:tcPr>
          <w:p w:rsidR="003046B5" w:rsidRPr="00B564CD" w:rsidRDefault="003046B5" w:rsidP="003046B5">
            <w:pPr>
              <w:spacing w:line="276" w:lineRule="auto"/>
            </w:pPr>
          </w:p>
        </w:tc>
      </w:tr>
      <w:tr w:rsidR="003046B5" w:rsidRPr="00B564CD" w:rsidTr="003046B5">
        <w:trPr>
          <w:gridAfter w:val="1"/>
          <w:wAfter w:w="9" w:type="dxa"/>
          <w:cantSplit/>
          <w:trHeight w:hRule="exact" w:val="759"/>
        </w:trPr>
        <w:tc>
          <w:tcPr>
            <w:tcW w:w="590" w:type="dxa"/>
            <w:vMerge/>
            <w:tcBorders>
              <w:left w:val="double" w:sz="1" w:space="0" w:color="000000"/>
            </w:tcBorders>
          </w:tcPr>
          <w:p w:rsidR="003046B5" w:rsidRPr="00B564CD" w:rsidRDefault="003046B5" w:rsidP="003046B5">
            <w:pPr>
              <w:spacing w:line="276" w:lineRule="auto"/>
            </w:pPr>
          </w:p>
        </w:tc>
        <w:tc>
          <w:tcPr>
            <w:tcW w:w="3666" w:type="dxa"/>
            <w:vMerge/>
            <w:tcBorders>
              <w:top w:val="single" w:sz="4" w:space="0" w:color="000000"/>
              <w:left w:val="single" w:sz="4" w:space="0" w:color="000000"/>
            </w:tcBorders>
          </w:tcPr>
          <w:p w:rsidR="003046B5" w:rsidRPr="00B564CD" w:rsidRDefault="003046B5" w:rsidP="003046B5">
            <w:pPr>
              <w:spacing w:line="276" w:lineRule="auto"/>
            </w:pPr>
          </w:p>
        </w:tc>
        <w:tc>
          <w:tcPr>
            <w:tcW w:w="780" w:type="dxa"/>
            <w:vMerge/>
            <w:tcBorders>
              <w:top w:val="single" w:sz="4" w:space="0" w:color="000000"/>
              <w:left w:val="single" w:sz="4" w:space="0" w:color="000000"/>
            </w:tcBorders>
          </w:tcPr>
          <w:p w:rsidR="003046B5" w:rsidRPr="00B564CD" w:rsidRDefault="003046B5" w:rsidP="003046B5">
            <w:pPr>
              <w:spacing w:line="276" w:lineRule="auto"/>
            </w:pPr>
          </w:p>
        </w:tc>
        <w:tc>
          <w:tcPr>
            <w:tcW w:w="936" w:type="dxa"/>
            <w:vMerge/>
            <w:tcBorders>
              <w:top w:val="single" w:sz="4" w:space="0" w:color="000000"/>
              <w:left w:val="single" w:sz="4" w:space="0" w:color="000000"/>
            </w:tcBorders>
          </w:tcPr>
          <w:p w:rsidR="003046B5" w:rsidRPr="00B564CD" w:rsidRDefault="003046B5" w:rsidP="003046B5">
            <w:pPr>
              <w:spacing w:line="276" w:lineRule="auto"/>
            </w:pPr>
          </w:p>
        </w:tc>
        <w:tc>
          <w:tcPr>
            <w:tcW w:w="1638" w:type="dxa"/>
            <w:vMerge/>
            <w:tcBorders>
              <w:top w:val="single" w:sz="4" w:space="0" w:color="000000"/>
              <w:left w:val="single" w:sz="4" w:space="0" w:color="000000"/>
              <w:bottom w:val="single" w:sz="4" w:space="0" w:color="000000"/>
            </w:tcBorders>
            <w:vAlign w:val="center"/>
          </w:tcPr>
          <w:p w:rsidR="003046B5" w:rsidRPr="00B564CD" w:rsidRDefault="003046B5" w:rsidP="003046B5">
            <w:pPr>
              <w:spacing w:line="276" w:lineRule="auto"/>
            </w:pPr>
          </w:p>
        </w:tc>
        <w:tc>
          <w:tcPr>
            <w:tcW w:w="1479" w:type="dxa"/>
            <w:gridSpan w:val="2"/>
            <w:vMerge w:val="restart"/>
            <w:tcBorders>
              <w:top w:val="single" w:sz="4" w:space="0" w:color="000000"/>
              <w:left w:val="single" w:sz="4"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15 -25</w:t>
            </w:r>
          </w:p>
        </w:tc>
      </w:tr>
      <w:tr w:rsidR="003046B5" w:rsidRPr="00B564CD" w:rsidTr="003046B5">
        <w:trPr>
          <w:gridAfter w:val="1"/>
          <w:wAfter w:w="9" w:type="dxa"/>
          <w:cantSplit/>
          <w:trHeight w:hRule="exact" w:val="263"/>
        </w:trPr>
        <w:tc>
          <w:tcPr>
            <w:tcW w:w="590" w:type="dxa"/>
            <w:tcBorders>
              <w:left w:val="double" w:sz="1" w:space="0" w:color="000000"/>
              <w:bottom w:val="single" w:sz="4" w:space="0" w:color="000000"/>
            </w:tcBorders>
          </w:tcPr>
          <w:p w:rsidR="003046B5" w:rsidRPr="00B564CD" w:rsidRDefault="003046B5" w:rsidP="003046B5">
            <w:pPr>
              <w:keepNext/>
              <w:snapToGrid w:val="0"/>
              <w:spacing w:line="276" w:lineRule="auto"/>
              <w:jc w:val="center"/>
            </w:pPr>
          </w:p>
        </w:tc>
        <w:tc>
          <w:tcPr>
            <w:tcW w:w="3666" w:type="dxa"/>
            <w:tcBorders>
              <w:top w:val="single" w:sz="4" w:space="0" w:color="000000"/>
              <w:left w:val="single" w:sz="4" w:space="0" w:color="000000"/>
            </w:tcBorders>
          </w:tcPr>
          <w:p w:rsidR="003046B5" w:rsidRPr="00B564CD" w:rsidRDefault="003046B5" w:rsidP="003046B5">
            <w:pPr>
              <w:snapToGrid w:val="0"/>
              <w:spacing w:line="276" w:lineRule="auto"/>
            </w:pPr>
            <w:r w:rsidRPr="00B564CD">
              <w:rPr>
                <w:sz w:val="22"/>
                <w:szCs w:val="22"/>
              </w:rPr>
              <w:t>Żwir bez spoiwa lub małospoisty.</w:t>
            </w:r>
          </w:p>
        </w:tc>
        <w:tc>
          <w:tcPr>
            <w:tcW w:w="780"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16.7</w:t>
            </w:r>
          </w:p>
        </w:tc>
        <w:tc>
          <w:tcPr>
            <w:tcW w:w="936"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1.7</w:t>
            </w:r>
          </w:p>
        </w:tc>
        <w:tc>
          <w:tcPr>
            <w:tcW w:w="1638" w:type="dxa"/>
            <w:vMerge/>
            <w:tcBorders>
              <w:top w:val="single" w:sz="4" w:space="0" w:color="000000"/>
              <w:left w:val="single" w:sz="4" w:space="0" w:color="000000"/>
              <w:bottom w:val="single" w:sz="4" w:space="0" w:color="000000"/>
            </w:tcBorders>
            <w:vAlign w:val="center"/>
          </w:tcPr>
          <w:p w:rsidR="003046B5" w:rsidRPr="00B564CD" w:rsidRDefault="003046B5" w:rsidP="003046B5">
            <w:pPr>
              <w:spacing w:line="276" w:lineRule="auto"/>
            </w:pPr>
          </w:p>
        </w:tc>
        <w:tc>
          <w:tcPr>
            <w:tcW w:w="1479" w:type="dxa"/>
            <w:gridSpan w:val="2"/>
            <w:vMerge/>
            <w:tcBorders>
              <w:top w:val="single" w:sz="4" w:space="0" w:color="000000"/>
              <w:left w:val="single" w:sz="4" w:space="0" w:color="000000"/>
              <w:right w:val="double" w:sz="1" w:space="0" w:color="000000"/>
            </w:tcBorders>
          </w:tcPr>
          <w:p w:rsidR="003046B5" w:rsidRPr="00B564CD" w:rsidRDefault="003046B5" w:rsidP="003046B5">
            <w:pPr>
              <w:spacing w:line="276" w:lineRule="auto"/>
            </w:pPr>
          </w:p>
        </w:tc>
      </w:tr>
      <w:tr w:rsidR="003046B5" w:rsidRPr="00B564CD" w:rsidTr="003046B5">
        <w:trPr>
          <w:gridAfter w:val="1"/>
          <w:wAfter w:w="9" w:type="dxa"/>
          <w:cantSplit/>
          <w:trHeight w:hRule="exact" w:val="263"/>
        </w:trPr>
        <w:tc>
          <w:tcPr>
            <w:tcW w:w="590" w:type="dxa"/>
            <w:tcBorders>
              <w:left w:val="double" w:sz="1" w:space="0" w:color="000000"/>
            </w:tcBorders>
          </w:tcPr>
          <w:p w:rsidR="003046B5" w:rsidRPr="00B564CD" w:rsidRDefault="003046B5" w:rsidP="003046B5">
            <w:pPr>
              <w:keepNext/>
              <w:snapToGrid w:val="0"/>
              <w:spacing w:line="276" w:lineRule="auto"/>
              <w:jc w:val="center"/>
            </w:pPr>
            <w:r w:rsidRPr="00B564CD">
              <w:rPr>
                <w:sz w:val="22"/>
                <w:szCs w:val="22"/>
              </w:rPr>
              <w:t>3</w:t>
            </w:r>
          </w:p>
        </w:tc>
        <w:tc>
          <w:tcPr>
            <w:tcW w:w="3666" w:type="dxa"/>
            <w:tcBorders>
              <w:top w:val="single" w:sz="4" w:space="0" w:color="000000"/>
              <w:left w:val="single" w:sz="4" w:space="0" w:color="000000"/>
            </w:tcBorders>
          </w:tcPr>
          <w:p w:rsidR="003046B5" w:rsidRPr="00B564CD" w:rsidRDefault="003046B5" w:rsidP="003046B5">
            <w:pPr>
              <w:snapToGrid w:val="0"/>
              <w:spacing w:line="276" w:lineRule="auto"/>
            </w:pPr>
            <w:r w:rsidRPr="00B564CD">
              <w:rPr>
                <w:sz w:val="22"/>
                <w:szCs w:val="22"/>
              </w:rPr>
              <w:t>Piasek gliniasty, pył.</w:t>
            </w:r>
          </w:p>
        </w:tc>
        <w:tc>
          <w:tcPr>
            <w:tcW w:w="780"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18,6</w:t>
            </w:r>
          </w:p>
        </w:tc>
        <w:tc>
          <w:tcPr>
            <w:tcW w:w="936" w:type="dxa"/>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1,9</w:t>
            </w:r>
          </w:p>
        </w:tc>
        <w:tc>
          <w:tcPr>
            <w:tcW w:w="1638" w:type="dxa"/>
            <w:vMerge w:val="restart"/>
            <w:tcBorders>
              <w:left w:val="single" w:sz="4" w:space="0" w:color="000000"/>
              <w:bottom w:val="double" w:sz="1" w:space="0" w:color="000000"/>
            </w:tcBorders>
            <w:vAlign w:val="center"/>
          </w:tcPr>
          <w:p w:rsidR="003046B5" w:rsidRPr="00B564CD" w:rsidRDefault="003046B5" w:rsidP="003046B5">
            <w:pPr>
              <w:pStyle w:val="Nagwek"/>
              <w:tabs>
                <w:tab w:val="clear" w:pos="4536"/>
                <w:tab w:val="clear" w:pos="9072"/>
              </w:tabs>
              <w:snapToGrid w:val="0"/>
              <w:spacing w:line="276" w:lineRule="auto"/>
              <w:jc w:val="center"/>
            </w:pPr>
            <w:r w:rsidRPr="00B564CD">
              <w:rPr>
                <w:sz w:val="22"/>
                <w:szCs w:val="22"/>
              </w:rPr>
              <w:t>łopaty i oskardy z częściowym użyciem drągów stalowych</w:t>
            </w:r>
          </w:p>
        </w:tc>
        <w:tc>
          <w:tcPr>
            <w:tcW w:w="1479" w:type="dxa"/>
            <w:gridSpan w:val="2"/>
            <w:tcBorders>
              <w:top w:val="single" w:sz="4" w:space="0" w:color="000000"/>
              <w:left w:val="single" w:sz="4"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20 - 30</w:t>
            </w:r>
          </w:p>
        </w:tc>
      </w:tr>
      <w:tr w:rsidR="003046B5" w:rsidRPr="00B564CD" w:rsidTr="003046B5">
        <w:trPr>
          <w:gridAfter w:val="1"/>
          <w:wAfter w:w="9" w:type="dxa"/>
          <w:cantSplit/>
          <w:trHeight w:hRule="exact" w:val="263"/>
        </w:trPr>
        <w:tc>
          <w:tcPr>
            <w:tcW w:w="590" w:type="dxa"/>
            <w:vMerge w:val="restart"/>
            <w:tcBorders>
              <w:left w:val="double" w:sz="1" w:space="0" w:color="000000"/>
            </w:tcBorders>
          </w:tcPr>
          <w:p w:rsidR="003046B5" w:rsidRPr="00B564CD" w:rsidRDefault="003046B5" w:rsidP="003046B5">
            <w:pPr>
              <w:keepNext/>
              <w:snapToGrid w:val="0"/>
              <w:spacing w:line="276" w:lineRule="auto"/>
              <w:jc w:val="center"/>
            </w:pPr>
          </w:p>
        </w:tc>
        <w:tc>
          <w:tcPr>
            <w:tcW w:w="3666" w:type="dxa"/>
            <w:vMerge w:val="restart"/>
            <w:tcBorders>
              <w:top w:val="single" w:sz="4" w:space="0" w:color="000000"/>
              <w:left w:val="single" w:sz="4" w:space="0" w:color="000000"/>
            </w:tcBorders>
          </w:tcPr>
          <w:p w:rsidR="003046B5" w:rsidRPr="00B564CD" w:rsidRDefault="003046B5" w:rsidP="003046B5">
            <w:pPr>
              <w:snapToGrid w:val="0"/>
              <w:spacing w:line="276" w:lineRule="auto"/>
            </w:pPr>
            <w:r w:rsidRPr="00B564CD">
              <w:rPr>
                <w:sz w:val="22"/>
                <w:szCs w:val="22"/>
              </w:rPr>
              <w:t>Nasyp zleżały z piasku gliniastego, pyłu i lessu</w:t>
            </w:r>
          </w:p>
          <w:p w:rsidR="003046B5" w:rsidRPr="00B564CD" w:rsidRDefault="003046B5" w:rsidP="003046B5">
            <w:pPr>
              <w:spacing w:line="276" w:lineRule="auto"/>
            </w:pPr>
            <w:r w:rsidRPr="00B564CD">
              <w:rPr>
                <w:sz w:val="22"/>
                <w:szCs w:val="22"/>
              </w:rPr>
              <w:t xml:space="preserve"> z gruzem, tłuczniem lub odpadkami drewna.</w:t>
            </w:r>
          </w:p>
        </w:tc>
        <w:tc>
          <w:tcPr>
            <w:tcW w:w="780" w:type="dxa"/>
            <w:vMerge w:val="restart"/>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18,6</w:t>
            </w:r>
          </w:p>
        </w:tc>
        <w:tc>
          <w:tcPr>
            <w:tcW w:w="936" w:type="dxa"/>
            <w:vMerge w:val="restart"/>
            <w:tcBorders>
              <w:top w:val="single" w:sz="4" w:space="0" w:color="000000"/>
              <w:left w:val="single" w:sz="4" w:space="0" w:color="000000"/>
            </w:tcBorders>
          </w:tcPr>
          <w:p w:rsidR="003046B5" w:rsidRPr="00B564CD" w:rsidRDefault="003046B5" w:rsidP="003046B5">
            <w:pPr>
              <w:snapToGrid w:val="0"/>
              <w:spacing w:line="276" w:lineRule="auto"/>
              <w:jc w:val="center"/>
            </w:pPr>
            <w:r w:rsidRPr="00B564CD">
              <w:rPr>
                <w:sz w:val="22"/>
                <w:szCs w:val="22"/>
              </w:rPr>
              <w:t>1,9</w:t>
            </w:r>
          </w:p>
        </w:tc>
        <w:tc>
          <w:tcPr>
            <w:tcW w:w="1638" w:type="dxa"/>
            <w:vMerge/>
            <w:tcBorders>
              <w:left w:val="single" w:sz="4" w:space="0" w:color="000000"/>
              <w:bottom w:val="double" w:sz="1" w:space="0" w:color="000000"/>
            </w:tcBorders>
            <w:vAlign w:val="center"/>
          </w:tcPr>
          <w:p w:rsidR="003046B5" w:rsidRPr="00B564CD" w:rsidRDefault="003046B5" w:rsidP="003046B5">
            <w:pPr>
              <w:spacing w:line="276" w:lineRule="auto"/>
            </w:pPr>
          </w:p>
        </w:tc>
        <w:tc>
          <w:tcPr>
            <w:tcW w:w="1479" w:type="dxa"/>
            <w:gridSpan w:val="2"/>
            <w:tcBorders>
              <w:top w:val="single" w:sz="4" w:space="0" w:color="000000"/>
              <w:left w:val="single" w:sz="4"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20 - 30</w:t>
            </w:r>
          </w:p>
        </w:tc>
      </w:tr>
      <w:tr w:rsidR="003046B5" w:rsidRPr="00B564CD" w:rsidTr="003046B5">
        <w:trPr>
          <w:gridAfter w:val="1"/>
          <w:wAfter w:w="9" w:type="dxa"/>
          <w:cantSplit/>
          <w:trHeight w:hRule="exact" w:val="759"/>
        </w:trPr>
        <w:tc>
          <w:tcPr>
            <w:tcW w:w="590" w:type="dxa"/>
            <w:vMerge/>
            <w:tcBorders>
              <w:left w:val="double" w:sz="1" w:space="0" w:color="000000"/>
            </w:tcBorders>
          </w:tcPr>
          <w:p w:rsidR="003046B5" w:rsidRPr="00B564CD" w:rsidRDefault="003046B5" w:rsidP="003046B5">
            <w:pPr>
              <w:spacing w:line="276" w:lineRule="auto"/>
            </w:pPr>
          </w:p>
        </w:tc>
        <w:tc>
          <w:tcPr>
            <w:tcW w:w="3666" w:type="dxa"/>
            <w:vMerge/>
            <w:tcBorders>
              <w:top w:val="single" w:sz="4" w:space="0" w:color="000000"/>
              <w:left w:val="single" w:sz="4" w:space="0" w:color="000000"/>
            </w:tcBorders>
          </w:tcPr>
          <w:p w:rsidR="003046B5" w:rsidRPr="00B564CD" w:rsidRDefault="003046B5" w:rsidP="003046B5">
            <w:pPr>
              <w:spacing w:line="276" w:lineRule="auto"/>
            </w:pPr>
          </w:p>
        </w:tc>
        <w:tc>
          <w:tcPr>
            <w:tcW w:w="780" w:type="dxa"/>
            <w:vMerge/>
            <w:tcBorders>
              <w:top w:val="single" w:sz="4" w:space="0" w:color="000000"/>
              <w:left w:val="single" w:sz="4" w:space="0" w:color="000000"/>
            </w:tcBorders>
          </w:tcPr>
          <w:p w:rsidR="003046B5" w:rsidRPr="00B564CD" w:rsidRDefault="003046B5" w:rsidP="003046B5">
            <w:pPr>
              <w:spacing w:line="276" w:lineRule="auto"/>
            </w:pPr>
          </w:p>
        </w:tc>
        <w:tc>
          <w:tcPr>
            <w:tcW w:w="936" w:type="dxa"/>
            <w:vMerge/>
            <w:tcBorders>
              <w:top w:val="single" w:sz="4" w:space="0" w:color="000000"/>
              <w:left w:val="single" w:sz="4" w:space="0" w:color="000000"/>
            </w:tcBorders>
          </w:tcPr>
          <w:p w:rsidR="003046B5" w:rsidRPr="00B564CD" w:rsidRDefault="003046B5" w:rsidP="003046B5">
            <w:pPr>
              <w:spacing w:line="276" w:lineRule="auto"/>
            </w:pPr>
          </w:p>
        </w:tc>
        <w:tc>
          <w:tcPr>
            <w:tcW w:w="1638" w:type="dxa"/>
            <w:vMerge/>
            <w:tcBorders>
              <w:left w:val="single" w:sz="4" w:space="0" w:color="000000"/>
              <w:bottom w:val="double" w:sz="1" w:space="0" w:color="000000"/>
            </w:tcBorders>
            <w:vAlign w:val="center"/>
          </w:tcPr>
          <w:p w:rsidR="003046B5" w:rsidRPr="00B564CD" w:rsidRDefault="003046B5" w:rsidP="003046B5">
            <w:pPr>
              <w:spacing w:line="276" w:lineRule="auto"/>
            </w:pPr>
          </w:p>
        </w:tc>
        <w:tc>
          <w:tcPr>
            <w:tcW w:w="1479" w:type="dxa"/>
            <w:gridSpan w:val="2"/>
            <w:vMerge w:val="restart"/>
            <w:tcBorders>
              <w:top w:val="single" w:sz="4" w:space="0" w:color="000000"/>
              <w:left w:val="single" w:sz="4" w:space="0" w:color="000000"/>
              <w:bottom w:val="double" w:sz="1" w:space="0" w:color="000000"/>
              <w:right w:val="double" w:sz="1" w:space="0" w:color="000000"/>
            </w:tcBorders>
          </w:tcPr>
          <w:p w:rsidR="003046B5" w:rsidRPr="00B564CD" w:rsidRDefault="003046B5" w:rsidP="003046B5">
            <w:pPr>
              <w:snapToGrid w:val="0"/>
              <w:spacing w:line="276" w:lineRule="auto"/>
              <w:jc w:val="center"/>
            </w:pPr>
            <w:r w:rsidRPr="00B564CD">
              <w:rPr>
                <w:sz w:val="22"/>
                <w:szCs w:val="22"/>
              </w:rPr>
              <w:t>20 - 30</w:t>
            </w:r>
          </w:p>
        </w:tc>
      </w:tr>
      <w:tr w:rsidR="003046B5" w:rsidRPr="00B564CD" w:rsidTr="003046B5">
        <w:trPr>
          <w:gridAfter w:val="1"/>
          <w:wAfter w:w="9" w:type="dxa"/>
          <w:cantSplit/>
          <w:trHeight w:hRule="exact" w:val="516"/>
        </w:trPr>
        <w:tc>
          <w:tcPr>
            <w:tcW w:w="590" w:type="dxa"/>
            <w:tcBorders>
              <w:left w:val="double" w:sz="1" w:space="0" w:color="000000"/>
              <w:bottom w:val="double" w:sz="1" w:space="0" w:color="000000"/>
            </w:tcBorders>
          </w:tcPr>
          <w:p w:rsidR="003046B5" w:rsidRPr="00B564CD" w:rsidRDefault="003046B5" w:rsidP="003046B5">
            <w:pPr>
              <w:keepNext/>
              <w:snapToGrid w:val="0"/>
              <w:spacing w:line="276" w:lineRule="auto"/>
              <w:jc w:val="center"/>
            </w:pPr>
          </w:p>
        </w:tc>
        <w:tc>
          <w:tcPr>
            <w:tcW w:w="3666" w:type="dxa"/>
            <w:tcBorders>
              <w:top w:val="single" w:sz="4" w:space="0" w:color="000000"/>
              <w:left w:val="single" w:sz="4" w:space="0" w:color="000000"/>
              <w:bottom w:val="double" w:sz="1" w:space="0" w:color="000000"/>
            </w:tcBorders>
          </w:tcPr>
          <w:p w:rsidR="003046B5" w:rsidRPr="00B564CD" w:rsidRDefault="003046B5" w:rsidP="003046B5">
            <w:pPr>
              <w:snapToGrid w:val="0"/>
              <w:spacing w:line="276" w:lineRule="auto"/>
            </w:pPr>
            <w:r w:rsidRPr="00B564CD">
              <w:rPr>
                <w:sz w:val="22"/>
                <w:szCs w:val="22"/>
              </w:rPr>
              <w:t>Glina, glina pylasta zwięzła i ił wilgotne, bez głazów.</w:t>
            </w:r>
          </w:p>
        </w:tc>
        <w:tc>
          <w:tcPr>
            <w:tcW w:w="780" w:type="dxa"/>
            <w:tcBorders>
              <w:top w:val="single" w:sz="4" w:space="0" w:color="000000"/>
              <w:left w:val="single" w:sz="4" w:space="0" w:color="000000"/>
              <w:bottom w:val="double" w:sz="1" w:space="0" w:color="000000"/>
            </w:tcBorders>
          </w:tcPr>
          <w:p w:rsidR="003046B5" w:rsidRPr="00B564CD" w:rsidRDefault="003046B5" w:rsidP="003046B5">
            <w:pPr>
              <w:snapToGrid w:val="0"/>
              <w:spacing w:line="276" w:lineRule="auto"/>
              <w:jc w:val="center"/>
            </w:pPr>
            <w:r w:rsidRPr="00B564CD">
              <w:rPr>
                <w:sz w:val="22"/>
                <w:szCs w:val="22"/>
              </w:rPr>
              <w:t>19,6</w:t>
            </w:r>
          </w:p>
        </w:tc>
        <w:tc>
          <w:tcPr>
            <w:tcW w:w="936" w:type="dxa"/>
            <w:tcBorders>
              <w:top w:val="single" w:sz="4" w:space="0" w:color="000000"/>
              <w:left w:val="single" w:sz="4" w:space="0" w:color="000000"/>
              <w:bottom w:val="double" w:sz="1" w:space="0" w:color="000000"/>
            </w:tcBorders>
          </w:tcPr>
          <w:p w:rsidR="003046B5" w:rsidRPr="00B564CD" w:rsidRDefault="003046B5" w:rsidP="003046B5">
            <w:pPr>
              <w:snapToGrid w:val="0"/>
              <w:spacing w:line="276" w:lineRule="auto"/>
              <w:jc w:val="center"/>
            </w:pPr>
            <w:r w:rsidRPr="00B564CD">
              <w:rPr>
                <w:sz w:val="22"/>
                <w:szCs w:val="22"/>
              </w:rPr>
              <w:t>2,0</w:t>
            </w:r>
          </w:p>
        </w:tc>
        <w:tc>
          <w:tcPr>
            <w:tcW w:w="1638" w:type="dxa"/>
            <w:vMerge/>
            <w:tcBorders>
              <w:left w:val="single" w:sz="4" w:space="0" w:color="000000"/>
              <w:bottom w:val="double" w:sz="1" w:space="0" w:color="000000"/>
            </w:tcBorders>
            <w:vAlign w:val="center"/>
          </w:tcPr>
          <w:p w:rsidR="003046B5" w:rsidRPr="00B564CD" w:rsidRDefault="003046B5" w:rsidP="003046B5">
            <w:pPr>
              <w:spacing w:line="276" w:lineRule="auto"/>
            </w:pPr>
          </w:p>
        </w:tc>
        <w:tc>
          <w:tcPr>
            <w:tcW w:w="1479" w:type="dxa"/>
            <w:gridSpan w:val="2"/>
            <w:vMerge/>
            <w:tcBorders>
              <w:top w:val="single" w:sz="4" w:space="0" w:color="000000"/>
              <w:left w:val="single" w:sz="4" w:space="0" w:color="000000"/>
              <w:bottom w:val="double" w:sz="1" w:space="0" w:color="000000"/>
              <w:right w:val="double" w:sz="1" w:space="0" w:color="000000"/>
            </w:tcBorders>
          </w:tcPr>
          <w:p w:rsidR="003046B5" w:rsidRPr="00B564CD" w:rsidRDefault="003046B5" w:rsidP="003046B5">
            <w:pPr>
              <w:spacing w:line="276" w:lineRule="auto"/>
            </w:pPr>
          </w:p>
        </w:tc>
      </w:tr>
      <w:tr w:rsidR="003046B5" w:rsidRPr="00B564CD" w:rsidTr="003046B5">
        <w:trPr>
          <w:cantSplit/>
        </w:trPr>
        <w:tc>
          <w:tcPr>
            <w:tcW w:w="9030" w:type="dxa"/>
            <w:gridSpan w:val="6"/>
          </w:tcPr>
          <w:p w:rsidR="003046B5" w:rsidRPr="00B564CD" w:rsidRDefault="003046B5" w:rsidP="003046B5">
            <w:pPr>
              <w:snapToGrid w:val="0"/>
              <w:spacing w:line="276" w:lineRule="auto"/>
              <w:rPr>
                <w:i/>
              </w:rPr>
            </w:pPr>
            <w:r w:rsidRPr="00B564CD">
              <w:rPr>
                <w:i/>
                <w:position w:val="8"/>
                <w:sz w:val="22"/>
                <w:szCs w:val="22"/>
              </w:rPr>
              <w:t>1)</w:t>
            </w:r>
            <w:r w:rsidRPr="00B564CD">
              <w:rPr>
                <w:i/>
                <w:sz w:val="22"/>
                <w:szCs w:val="22"/>
              </w:rPr>
              <w:tab/>
              <w:t>Mniejsze wartości stosować przy obliczaniu ilości materiałów na warstwy nasypów przed ich zagęszczeniem, większe wartości przy obliczaniu objętości i ilości środków przewozowych.</w:t>
            </w:r>
          </w:p>
        </w:tc>
        <w:tc>
          <w:tcPr>
            <w:tcW w:w="68" w:type="dxa"/>
            <w:gridSpan w:val="2"/>
            <w:tcMar>
              <w:left w:w="0" w:type="dxa"/>
              <w:right w:w="0" w:type="dxa"/>
            </w:tcMar>
          </w:tcPr>
          <w:p w:rsidR="003046B5" w:rsidRPr="00B564CD" w:rsidRDefault="003046B5" w:rsidP="003046B5">
            <w:pPr>
              <w:snapToGrid w:val="0"/>
              <w:spacing w:line="276" w:lineRule="auto"/>
            </w:pPr>
          </w:p>
        </w:tc>
      </w:tr>
    </w:tbl>
    <w:p w:rsidR="003046B5" w:rsidRPr="00B564CD" w:rsidRDefault="003046B5" w:rsidP="003046B5">
      <w:pPr>
        <w:pStyle w:val="Standardowytekst"/>
        <w:spacing w:line="276" w:lineRule="auto"/>
        <w:jc w:val="left"/>
        <w:rPr>
          <w:rFonts w:ascii="Arial" w:hAnsi="Arial" w:cs="Arial"/>
          <w:sz w:val="22"/>
          <w:szCs w:val="22"/>
        </w:rPr>
      </w:pPr>
    </w:p>
    <w:p w:rsidR="003046B5" w:rsidRDefault="003046B5" w:rsidP="003046B5">
      <w:pPr>
        <w:pStyle w:val="Standardowytekst"/>
        <w:spacing w:line="276" w:lineRule="auto"/>
        <w:jc w:val="left"/>
        <w:rPr>
          <w:rFonts w:ascii="Arial" w:hAnsi="Arial" w:cs="Arial"/>
          <w:sz w:val="22"/>
          <w:szCs w:val="22"/>
        </w:rPr>
      </w:pPr>
    </w:p>
    <w:p w:rsidR="003046B5" w:rsidRPr="00B564CD" w:rsidRDefault="003046B5" w:rsidP="003046B5">
      <w:pPr>
        <w:pStyle w:val="Standardowytekst"/>
        <w:spacing w:line="276" w:lineRule="auto"/>
        <w:jc w:val="left"/>
        <w:rPr>
          <w:rFonts w:ascii="Arial" w:hAnsi="Arial" w:cs="Arial"/>
          <w:sz w:val="22"/>
          <w:szCs w:val="22"/>
        </w:rPr>
      </w:pPr>
      <w:r w:rsidRPr="00B564CD">
        <w:rPr>
          <w:rFonts w:ascii="Arial" w:hAnsi="Arial" w:cs="Arial"/>
          <w:sz w:val="22"/>
          <w:szCs w:val="22"/>
        </w:rPr>
        <w:t>Tablica 2. Podział gruntów pod względem wysadzinowości wg PN-S-02205</w:t>
      </w:r>
    </w:p>
    <w:tbl>
      <w:tblPr>
        <w:tblW w:w="0" w:type="auto"/>
        <w:tblInd w:w="-12" w:type="dxa"/>
        <w:tblLayout w:type="fixed"/>
        <w:tblCellMar>
          <w:left w:w="70" w:type="dxa"/>
          <w:right w:w="70" w:type="dxa"/>
        </w:tblCellMar>
        <w:tblLook w:val="0000"/>
      </w:tblPr>
      <w:tblGrid>
        <w:gridCol w:w="496"/>
        <w:gridCol w:w="1524"/>
        <w:gridCol w:w="602"/>
        <w:gridCol w:w="2050"/>
        <w:gridCol w:w="2028"/>
        <w:gridCol w:w="2521"/>
      </w:tblGrid>
      <w:tr w:rsidR="003046B5" w:rsidRPr="00B564CD" w:rsidTr="003046B5">
        <w:trPr>
          <w:cantSplit/>
          <w:trHeight w:hRule="exact" w:val="323"/>
        </w:trPr>
        <w:tc>
          <w:tcPr>
            <w:tcW w:w="496" w:type="dxa"/>
            <w:vMerge w:val="restart"/>
            <w:tcBorders>
              <w:top w:val="single" w:sz="4" w:space="0" w:color="000000"/>
              <w:left w:val="single" w:sz="4" w:space="0" w:color="000000"/>
              <w:bottom w:val="double" w:sz="1" w:space="0" w:color="000000"/>
            </w:tcBorders>
            <w:vAlign w:val="center"/>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Lp.</w:t>
            </w:r>
          </w:p>
        </w:tc>
        <w:tc>
          <w:tcPr>
            <w:tcW w:w="1524" w:type="dxa"/>
            <w:vMerge w:val="restart"/>
            <w:tcBorders>
              <w:top w:val="single" w:sz="4" w:space="0" w:color="000000"/>
              <w:left w:val="single" w:sz="4" w:space="0" w:color="000000"/>
              <w:bottom w:val="double" w:sz="1"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Wyszczególni</w:t>
            </w:r>
            <w:r w:rsidRPr="00B564CD">
              <w:rPr>
                <w:rFonts w:ascii="Arial" w:hAnsi="Arial" w:cs="Arial"/>
                <w:sz w:val="22"/>
                <w:szCs w:val="22"/>
              </w:rPr>
              <w:lastRenderedPageBreak/>
              <w:t>enie</w:t>
            </w:r>
          </w:p>
          <w:p w:rsidR="003046B5" w:rsidRPr="00B564CD" w:rsidRDefault="003046B5" w:rsidP="003046B5">
            <w:pPr>
              <w:pStyle w:val="Standardowytekst"/>
              <w:spacing w:line="276" w:lineRule="auto"/>
              <w:jc w:val="center"/>
              <w:rPr>
                <w:rFonts w:ascii="Arial" w:hAnsi="Arial" w:cs="Arial"/>
                <w:sz w:val="22"/>
                <w:szCs w:val="22"/>
              </w:rPr>
            </w:pPr>
            <w:r w:rsidRPr="00B564CD">
              <w:rPr>
                <w:rFonts w:ascii="Arial" w:hAnsi="Arial" w:cs="Arial"/>
                <w:sz w:val="22"/>
                <w:szCs w:val="22"/>
              </w:rPr>
              <w:t>właściwości</w:t>
            </w:r>
          </w:p>
        </w:tc>
        <w:tc>
          <w:tcPr>
            <w:tcW w:w="602" w:type="dxa"/>
            <w:vMerge w:val="restart"/>
            <w:tcBorders>
              <w:top w:val="single" w:sz="4" w:space="0" w:color="000000"/>
              <w:left w:val="single" w:sz="4" w:space="0" w:color="000000"/>
              <w:bottom w:val="double" w:sz="1" w:space="0" w:color="000000"/>
            </w:tcBorders>
            <w:vAlign w:val="center"/>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lastRenderedPageBreak/>
              <w:t>Jed</w:t>
            </w:r>
            <w:r w:rsidRPr="00B564CD">
              <w:rPr>
                <w:rFonts w:ascii="Arial" w:hAnsi="Arial" w:cs="Arial"/>
                <w:sz w:val="22"/>
                <w:szCs w:val="22"/>
              </w:rPr>
              <w:lastRenderedPageBreak/>
              <w:t>nostki</w:t>
            </w:r>
          </w:p>
        </w:tc>
        <w:tc>
          <w:tcPr>
            <w:tcW w:w="6599" w:type="dxa"/>
            <w:gridSpan w:val="3"/>
            <w:tcBorders>
              <w:top w:val="single" w:sz="4" w:space="0" w:color="000000"/>
              <w:left w:val="single" w:sz="4" w:space="0" w:color="000000"/>
              <w:bottom w:val="single" w:sz="4" w:space="0" w:color="000000"/>
              <w:right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lastRenderedPageBreak/>
              <w:t>Grupy gruntów</w:t>
            </w:r>
          </w:p>
        </w:tc>
      </w:tr>
      <w:tr w:rsidR="003046B5" w:rsidRPr="00B564CD" w:rsidTr="003046B5">
        <w:trPr>
          <w:cantSplit/>
        </w:trPr>
        <w:tc>
          <w:tcPr>
            <w:tcW w:w="496" w:type="dxa"/>
            <w:vMerge/>
            <w:tcBorders>
              <w:top w:val="single" w:sz="4" w:space="0" w:color="000000"/>
              <w:left w:val="single" w:sz="4" w:space="0" w:color="000000"/>
              <w:bottom w:val="double" w:sz="1" w:space="0" w:color="000000"/>
            </w:tcBorders>
            <w:vAlign w:val="center"/>
          </w:tcPr>
          <w:p w:rsidR="003046B5" w:rsidRPr="00B564CD" w:rsidRDefault="003046B5" w:rsidP="003046B5">
            <w:pPr>
              <w:spacing w:line="276" w:lineRule="auto"/>
            </w:pPr>
          </w:p>
        </w:tc>
        <w:tc>
          <w:tcPr>
            <w:tcW w:w="1524" w:type="dxa"/>
            <w:vMerge/>
            <w:tcBorders>
              <w:top w:val="single" w:sz="4" w:space="0" w:color="000000"/>
              <w:left w:val="single" w:sz="4" w:space="0" w:color="000000"/>
              <w:bottom w:val="double" w:sz="1" w:space="0" w:color="000000"/>
            </w:tcBorders>
          </w:tcPr>
          <w:p w:rsidR="003046B5" w:rsidRPr="00B564CD" w:rsidRDefault="003046B5" w:rsidP="003046B5">
            <w:pPr>
              <w:spacing w:line="276" w:lineRule="auto"/>
            </w:pPr>
          </w:p>
        </w:tc>
        <w:tc>
          <w:tcPr>
            <w:tcW w:w="602" w:type="dxa"/>
            <w:vMerge/>
            <w:tcBorders>
              <w:top w:val="single" w:sz="4" w:space="0" w:color="000000"/>
              <w:left w:val="single" w:sz="4" w:space="0" w:color="000000"/>
              <w:bottom w:val="double" w:sz="1" w:space="0" w:color="000000"/>
            </w:tcBorders>
            <w:vAlign w:val="center"/>
          </w:tcPr>
          <w:p w:rsidR="003046B5" w:rsidRPr="00B564CD" w:rsidRDefault="003046B5" w:rsidP="003046B5">
            <w:pPr>
              <w:spacing w:line="276" w:lineRule="auto"/>
            </w:pPr>
          </w:p>
        </w:tc>
        <w:tc>
          <w:tcPr>
            <w:tcW w:w="2050" w:type="dxa"/>
            <w:tcBorders>
              <w:left w:val="single" w:sz="4" w:space="0" w:color="000000"/>
              <w:bottom w:val="double" w:sz="1"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Niewysadzinowe</w:t>
            </w:r>
          </w:p>
        </w:tc>
        <w:tc>
          <w:tcPr>
            <w:tcW w:w="2028" w:type="dxa"/>
            <w:tcBorders>
              <w:left w:val="single" w:sz="4" w:space="0" w:color="000000"/>
              <w:bottom w:val="double" w:sz="1"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Wątpliwe</w:t>
            </w:r>
          </w:p>
        </w:tc>
        <w:tc>
          <w:tcPr>
            <w:tcW w:w="2521" w:type="dxa"/>
            <w:tcBorders>
              <w:left w:val="single" w:sz="4" w:space="0" w:color="000000"/>
              <w:bottom w:val="double" w:sz="1" w:space="0" w:color="000000"/>
              <w:right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Wysadzinowe</w:t>
            </w:r>
          </w:p>
        </w:tc>
      </w:tr>
      <w:tr w:rsidR="003046B5" w:rsidRPr="00B564CD" w:rsidTr="003046B5">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lastRenderedPageBreak/>
              <w:t>1</w:t>
            </w:r>
          </w:p>
        </w:tc>
        <w:tc>
          <w:tcPr>
            <w:tcW w:w="1524"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Rodzaj gruntu</w:t>
            </w:r>
          </w:p>
        </w:tc>
        <w:tc>
          <w:tcPr>
            <w:tcW w:w="602"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tc>
        <w:tc>
          <w:tcPr>
            <w:tcW w:w="2050" w:type="dxa"/>
            <w:tcBorders>
              <w:left w:val="single" w:sz="4" w:space="0" w:color="000000"/>
              <w:bottom w:val="single" w:sz="4" w:space="0" w:color="000000"/>
            </w:tcBorders>
          </w:tcPr>
          <w:p w:rsidR="003046B5" w:rsidRPr="00B564CD" w:rsidRDefault="003046B5" w:rsidP="00B35627">
            <w:pPr>
              <w:pStyle w:val="Standardowytekst"/>
              <w:numPr>
                <w:ilvl w:val="0"/>
                <w:numId w:val="51"/>
              </w:numPr>
              <w:tabs>
                <w:tab w:val="left" w:pos="0"/>
                <w:tab w:val="left" w:pos="283"/>
              </w:tabs>
              <w:suppressAutoHyphens/>
              <w:autoSpaceDN/>
              <w:adjustRightInd/>
              <w:snapToGrid w:val="0"/>
              <w:spacing w:line="276" w:lineRule="auto"/>
              <w:textAlignment w:val="auto"/>
              <w:rPr>
                <w:rFonts w:ascii="Arial" w:hAnsi="Arial" w:cs="Arial"/>
                <w:sz w:val="22"/>
                <w:szCs w:val="22"/>
              </w:rPr>
            </w:pPr>
            <w:r w:rsidRPr="00B564CD">
              <w:rPr>
                <w:rFonts w:ascii="Arial" w:hAnsi="Arial" w:cs="Arial"/>
                <w:sz w:val="22"/>
                <w:szCs w:val="22"/>
              </w:rPr>
              <w:t>rumosz niegliniasty</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żwir</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pospółka</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piasek gruby</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piasek średni</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piasek drobny</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żużel nierozpadowy</w:t>
            </w:r>
          </w:p>
        </w:tc>
        <w:tc>
          <w:tcPr>
            <w:tcW w:w="2028" w:type="dxa"/>
            <w:tcBorders>
              <w:left w:val="single" w:sz="4" w:space="0" w:color="000000"/>
              <w:bottom w:val="single" w:sz="4" w:space="0" w:color="000000"/>
            </w:tcBorders>
          </w:tcPr>
          <w:p w:rsidR="003046B5" w:rsidRPr="00B564CD" w:rsidRDefault="003046B5" w:rsidP="00B35627">
            <w:pPr>
              <w:pStyle w:val="Standardowytekst"/>
              <w:numPr>
                <w:ilvl w:val="0"/>
                <w:numId w:val="51"/>
              </w:numPr>
              <w:tabs>
                <w:tab w:val="left" w:pos="0"/>
                <w:tab w:val="left" w:pos="283"/>
              </w:tabs>
              <w:suppressAutoHyphens/>
              <w:autoSpaceDN/>
              <w:adjustRightInd/>
              <w:snapToGrid w:val="0"/>
              <w:spacing w:line="276" w:lineRule="auto"/>
              <w:textAlignment w:val="auto"/>
              <w:rPr>
                <w:rFonts w:ascii="Arial" w:hAnsi="Arial" w:cs="Arial"/>
                <w:sz w:val="22"/>
                <w:szCs w:val="22"/>
              </w:rPr>
            </w:pPr>
            <w:r w:rsidRPr="00B564CD">
              <w:rPr>
                <w:rFonts w:ascii="Arial" w:hAnsi="Arial" w:cs="Arial"/>
                <w:sz w:val="22"/>
                <w:szCs w:val="22"/>
              </w:rPr>
              <w:t>piasek pylasty</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zwietrzelina gliniasta</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rumosz gliniasty</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żwir gliniasty</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pospółka gliniasta</w:t>
            </w:r>
          </w:p>
        </w:tc>
        <w:tc>
          <w:tcPr>
            <w:tcW w:w="2521" w:type="dxa"/>
            <w:tcBorders>
              <w:left w:val="single" w:sz="4" w:space="0" w:color="000000"/>
              <w:bottom w:val="single" w:sz="4" w:space="0" w:color="000000"/>
              <w:right w:val="single" w:sz="4" w:space="0" w:color="000000"/>
            </w:tcBorders>
          </w:tcPr>
          <w:p w:rsidR="003046B5" w:rsidRPr="00B564CD" w:rsidRDefault="003046B5" w:rsidP="003046B5">
            <w:pPr>
              <w:pStyle w:val="Standardowytekst"/>
              <w:snapToGrid w:val="0"/>
              <w:spacing w:line="276" w:lineRule="auto"/>
              <w:rPr>
                <w:rFonts w:ascii="Arial Narrow" w:hAnsi="Arial Narrow" w:cs="Arial"/>
                <w:b/>
                <w:sz w:val="22"/>
                <w:szCs w:val="22"/>
              </w:rPr>
            </w:pPr>
            <w:r w:rsidRPr="00B564CD">
              <w:rPr>
                <w:rFonts w:ascii="Arial Narrow" w:hAnsi="Arial Narrow" w:cs="Arial"/>
                <w:b/>
                <w:sz w:val="22"/>
                <w:szCs w:val="22"/>
              </w:rPr>
              <w:t>mało wysadzinowe</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jc w:val="left"/>
              <w:textAlignment w:val="auto"/>
              <w:rPr>
                <w:rFonts w:ascii="Arial Narrow" w:hAnsi="Arial Narrow" w:cs="Arial"/>
                <w:sz w:val="22"/>
                <w:szCs w:val="22"/>
              </w:rPr>
            </w:pPr>
            <w:r w:rsidRPr="00B564CD">
              <w:rPr>
                <w:rFonts w:ascii="Arial Narrow" w:hAnsi="Arial Narrow" w:cs="Arial"/>
                <w:sz w:val="22"/>
                <w:szCs w:val="22"/>
              </w:rPr>
              <w:t>glina piaszczysta zwięzła, glina zwięzła, glina pylasta zwięzła</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jc w:val="left"/>
              <w:textAlignment w:val="auto"/>
              <w:rPr>
                <w:rFonts w:ascii="Arial Narrow" w:hAnsi="Arial Narrow" w:cs="Arial"/>
                <w:sz w:val="22"/>
                <w:szCs w:val="22"/>
              </w:rPr>
            </w:pPr>
            <w:r w:rsidRPr="00B564CD">
              <w:rPr>
                <w:rFonts w:ascii="Arial Narrow" w:hAnsi="Arial Narrow" w:cs="Arial"/>
                <w:sz w:val="22"/>
                <w:szCs w:val="22"/>
              </w:rPr>
              <w:t>ił, ił piaszczysty, ił pylasty</w:t>
            </w:r>
          </w:p>
          <w:p w:rsidR="003046B5" w:rsidRPr="00B564CD" w:rsidRDefault="003046B5" w:rsidP="003046B5">
            <w:pPr>
              <w:pStyle w:val="Standardowytekst"/>
              <w:spacing w:line="276" w:lineRule="auto"/>
              <w:jc w:val="left"/>
              <w:rPr>
                <w:rFonts w:ascii="Arial Narrow" w:hAnsi="Arial Narrow" w:cs="Arial"/>
                <w:b/>
                <w:sz w:val="22"/>
                <w:szCs w:val="22"/>
              </w:rPr>
            </w:pPr>
            <w:r w:rsidRPr="00B564CD">
              <w:rPr>
                <w:rFonts w:ascii="Arial Narrow" w:hAnsi="Arial Narrow" w:cs="Arial"/>
                <w:b/>
                <w:sz w:val="22"/>
                <w:szCs w:val="22"/>
              </w:rPr>
              <w:t>bardzo wysadzinowe</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jc w:val="left"/>
              <w:textAlignment w:val="auto"/>
              <w:rPr>
                <w:rFonts w:ascii="Arial Narrow" w:hAnsi="Arial Narrow" w:cs="Arial"/>
                <w:sz w:val="22"/>
                <w:szCs w:val="22"/>
              </w:rPr>
            </w:pPr>
            <w:r w:rsidRPr="00B564CD">
              <w:rPr>
                <w:rFonts w:ascii="Arial Narrow" w:hAnsi="Arial Narrow" w:cs="Arial"/>
                <w:sz w:val="22"/>
                <w:szCs w:val="22"/>
              </w:rPr>
              <w:t>piasek gliniasty</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jc w:val="left"/>
              <w:textAlignment w:val="auto"/>
              <w:rPr>
                <w:rFonts w:ascii="Arial Narrow" w:hAnsi="Arial Narrow" w:cs="Arial"/>
                <w:sz w:val="22"/>
                <w:szCs w:val="22"/>
              </w:rPr>
            </w:pPr>
            <w:r w:rsidRPr="00B564CD">
              <w:rPr>
                <w:rFonts w:ascii="Arial Narrow" w:hAnsi="Arial Narrow" w:cs="Arial"/>
                <w:sz w:val="22"/>
                <w:szCs w:val="22"/>
              </w:rPr>
              <w:t>pył, pył piaszczysty</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jc w:val="left"/>
              <w:textAlignment w:val="auto"/>
              <w:rPr>
                <w:rFonts w:ascii="Arial Narrow" w:hAnsi="Arial Narrow" w:cs="Arial"/>
                <w:sz w:val="22"/>
                <w:szCs w:val="22"/>
              </w:rPr>
            </w:pPr>
            <w:r w:rsidRPr="00B564CD">
              <w:rPr>
                <w:rFonts w:ascii="Arial Narrow" w:hAnsi="Arial Narrow" w:cs="Arial"/>
                <w:sz w:val="22"/>
                <w:szCs w:val="22"/>
              </w:rPr>
              <w:t>glina piaszczysta, glina, glina pylasta</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jc w:val="left"/>
              <w:textAlignment w:val="auto"/>
              <w:rPr>
                <w:rFonts w:ascii="Arial Narrow" w:hAnsi="Arial Narrow" w:cs="Arial"/>
                <w:sz w:val="22"/>
                <w:szCs w:val="22"/>
              </w:rPr>
            </w:pPr>
            <w:r w:rsidRPr="00B564CD">
              <w:rPr>
                <w:rFonts w:ascii="Arial Narrow" w:hAnsi="Arial Narrow" w:cs="Arial"/>
                <w:sz w:val="22"/>
                <w:szCs w:val="22"/>
              </w:rPr>
              <w:t>ił warwowy</w:t>
            </w:r>
          </w:p>
        </w:tc>
      </w:tr>
      <w:tr w:rsidR="003046B5" w:rsidRPr="00B564CD" w:rsidTr="003046B5">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2</w:t>
            </w:r>
          </w:p>
        </w:tc>
        <w:tc>
          <w:tcPr>
            <w:tcW w:w="1524"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Zawartość cząstek</w:t>
            </w:r>
          </w:p>
          <w:p w:rsidR="003046B5" w:rsidRPr="00B564CD" w:rsidRDefault="003046B5" w:rsidP="003046B5">
            <w:pPr>
              <w:pStyle w:val="Standardowytekst"/>
              <w:spacing w:line="276" w:lineRule="auto"/>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w:t>
            </w:r>
            <w:smartTag w:uri="urn:schemas-microsoft-com:office:smarttags" w:element="metricconverter">
              <w:smartTagPr>
                <w:attr w:name="productid" w:val="0,075 mm"/>
              </w:smartTagPr>
              <w:r w:rsidRPr="00B564CD">
                <w:rPr>
                  <w:rFonts w:ascii="Arial" w:hAnsi="Arial" w:cs="Arial"/>
                  <w:sz w:val="22"/>
                  <w:szCs w:val="22"/>
                </w:rPr>
                <w:t>0,075 mm</w:t>
              </w:r>
            </w:smartTag>
          </w:p>
          <w:p w:rsidR="003046B5" w:rsidRPr="00B564CD" w:rsidRDefault="003046B5" w:rsidP="003046B5">
            <w:pPr>
              <w:pStyle w:val="Standardowytekst"/>
              <w:spacing w:line="276" w:lineRule="auto"/>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0,02   mm</w:t>
            </w:r>
          </w:p>
        </w:tc>
        <w:tc>
          <w:tcPr>
            <w:tcW w:w="602" w:type="dxa"/>
            <w:tcBorders>
              <w:left w:val="single" w:sz="4" w:space="0" w:color="000000"/>
              <w:bottom w:val="single" w:sz="4" w:space="0" w:color="000000"/>
            </w:tcBorders>
            <w:vAlign w:val="center"/>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Arial" w:hAnsi="Arial" w:cs="Arial"/>
                <w:sz w:val="22"/>
                <w:szCs w:val="22"/>
              </w:rPr>
              <w:t>%</w:t>
            </w:r>
          </w:p>
        </w:tc>
        <w:tc>
          <w:tcPr>
            <w:tcW w:w="205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15</w:t>
            </w:r>
          </w:p>
          <w:p w:rsidR="003046B5" w:rsidRPr="00B564CD" w:rsidRDefault="003046B5" w:rsidP="003046B5">
            <w:pPr>
              <w:pStyle w:val="Standardowytekst"/>
              <w:spacing w:line="276" w:lineRule="auto"/>
              <w:jc w:val="center"/>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3</w:t>
            </w:r>
          </w:p>
        </w:tc>
        <w:tc>
          <w:tcPr>
            <w:tcW w:w="2028"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Arial" w:hAnsi="Arial" w:cs="Arial"/>
                <w:sz w:val="22"/>
                <w:szCs w:val="22"/>
              </w:rPr>
              <w:t>od 15 do 30</w:t>
            </w:r>
          </w:p>
          <w:p w:rsidR="003046B5" w:rsidRPr="00B564CD" w:rsidRDefault="003046B5" w:rsidP="003046B5">
            <w:pPr>
              <w:pStyle w:val="Standardowytekst"/>
              <w:spacing w:line="276" w:lineRule="auto"/>
              <w:jc w:val="center"/>
              <w:rPr>
                <w:rFonts w:ascii="Arial" w:hAnsi="Arial" w:cs="Arial"/>
                <w:sz w:val="22"/>
                <w:szCs w:val="22"/>
              </w:rPr>
            </w:pPr>
            <w:r w:rsidRPr="00B564CD">
              <w:rPr>
                <w:rFonts w:ascii="Arial" w:hAnsi="Arial" w:cs="Arial"/>
                <w:sz w:val="22"/>
                <w:szCs w:val="22"/>
              </w:rPr>
              <w:t>od 3 do 10</w:t>
            </w:r>
          </w:p>
        </w:tc>
        <w:tc>
          <w:tcPr>
            <w:tcW w:w="2521" w:type="dxa"/>
            <w:tcBorders>
              <w:left w:val="single" w:sz="4" w:space="0" w:color="000000"/>
              <w:bottom w:val="single" w:sz="4" w:space="0" w:color="000000"/>
              <w:right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30</w:t>
            </w:r>
          </w:p>
          <w:p w:rsidR="003046B5" w:rsidRPr="00B564CD" w:rsidRDefault="003046B5" w:rsidP="003046B5">
            <w:pPr>
              <w:pStyle w:val="Standardowytekst"/>
              <w:spacing w:line="276" w:lineRule="auto"/>
              <w:jc w:val="center"/>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10</w:t>
            </w:r>
          </w:p>
        </w:tc>
      </w:tr>
      <w:tr w:rsidR="003046B5" w:rsidRPr="00B564CD" w:rsidTr="003046B5">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3</w:t>
            </w:r>
          </w:p>
        </w:tc>
        <w:tc>
          <w:tcPr>
            <w:tcW w:w="1524"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rPr>
                <w:rFonts w:ascii="Arial" w:hAnsi="Arial" w:cs="Arial"/>
                <w:sz w:val="22"/>
                <w:szCs w:val="22"/>
                <w:vertAlign w:val="subscript"/>
              </w:rPr>
            </w:pPr>
            <w:r w:rsidRPr="00B564CD">
              <w:rPr>
                <w:rFonts w:ascii="Arial" w:hAnsi="Arial" w:cs="Arial"/>
                <w:sz w:val="22"/>
                <w:szCs w:val="22"/>
              </w:rPr>
              <w:t>Kapilarność bierna H</w:t>
            </w:r>
            <w:r w:rsidRPr="00B564CD">
              <w:rPr>
                <w:rFonts w:ascii="Arial" w:hAnsi="Arial" w:cs="Arial"/>
                <w:sz w:val="22"/>
                <w:szCs w:val="22"/>
                <w:vertAlign w:val="subscript"/>
              </w:rPr>
              <w:t>kb</w:t>
            </w:r>
          </w:p>
        </w:tc>
        <w:tc>
          <w:tcPr>
            <w:tcW w:w="602"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Arial" w:hAnsi="Arial" w:cs="Arial"/>
                <w:sz w:val="22"/>
                <w:szCs w:val="22"/>
              </w:rPr>
              <w:t>m</w:t>
            </w:r>
          </w:p>
        </w:tc>
        <w:tc>
          <w:tcPr>
            <w:tcW w:w="205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1,0</w:t>
            </w:r>
          </w:p>
        </w:tc>
        <w:tc>
          <w:tcPr>
            <w:tcW w:w="2028"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1,0</w:t>
            </w:r>
          </w:p>
        </w:tc>
        <w:tc>
          <w:tcPr>
            <w:tcW w:w="2521" w:type="dxa"/>
            <w:tcBorders>
              <w:left w:val="single" w:sz="4" w:space="0" w:color="000000"/>
              <w:bottom w:val="single" w:sz="4" w:space="0" w:color="000000"/>
              <w:right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1,0</w:t>
            </w:r>
          </w:p>
        </w:tc>
      </w:tr>
      <w:tr w:rsidR="003046B5" w:rsidRPr="00B564CD" w:rsidTr="003046B5">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4</w:t>
            </w:r>
          </w:p>
        </w:tc>
        <w:tc>
          <w:tcPr>
            <w:tcW w:w="1524"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Wskaźnik piaskowy WP</w:t>
            </w:r>
          </w:p>
        </w:tc>
        <w:tc>
          <w:tcPr>
            <w:tcW w:w="602"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tc>
        <w:tc>
          <w:tcPr>
            <w:tcW w:w="205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35</w:t>
            </w:r>
          </w:p>
        </w:tc>
        <w:tc>
          <w:tcPr>
            <w:tcW w:w="2028"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Arial" w:hAnsi="Arial" w:cs="Arial"/>
                <w:sz w:val="22"/>
                <w:szCs w:val="22"/>
              </w:rPr>
              <w:t>od 25 do 35</w:t>
            </w:r>
          </w:p>
        </w:tc>
        <w:tc>
          <w:tcPr>
            <w:tcW w:w="2521" w:type="dxa"/>
            <w:tcBorders>
              <w:left w:val="single" w:sz="4" w:space="0" w:color="000000"/>
              <w:bottom w:val="single" w:sz="4" w:space="0" w:color="000000"/>
              <w:right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p>
          <w:p w:rsidR="003046B5" w:rsidRPr="00B564CD" w:rsidRDefault="003046B5" w:rsidP="003046B5">
            <w:pPr>
              <w:pStyle w:val="Standardowytekst"/>
              <w:spacing w:line="276" w:lineRule="auto"/>
              <w:jc w:val="center"/>
              <w:rPr>
                <w:rFonts w:ascii="Arial" w:hAnsi="Arial" w:cs="Arial"/>
                <w:sz w:val="22"/>
                <w:szCs w:val="22"/>
              </w:rPr>
            </w:pPr>
            <w:r w:rsidRPr="00B564CD">
              <w:rPr>
                <w:rFonts w:ascii="Symbol" w:hAnsi="Symbol"/>
                <w:sz w:val="22"/>
                <w:szCs w:val="22"/>
              </w:rPr>
              <w:t></w:t>
            </w:r>
            <w:r w:rsidRPr="00B564CD">
              <w:rPr>
                <w:rFonts w:ascii="Arial" w:hAnsi="Arial" w:cs="Arial"/>
                <w:sz w:val="22"/>
                <w:szCs w:val="22"/>
              </w:rPr>
              <w:t xml:space="preserve"> 25</w:t>
            </w:r>
          </w:p>
        </w:tc>
      </w:tr>
    </w:tbl>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3. sprzęt</w:t>
      </w: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3.1. Ogólne wymagania dotyczące sprzętu</w:t>
      </w:r>
    </w:p>
    <w:p w:rsidR="003046B5" w:rsidRPr="00B564CD" w:rsidRDefault="003046B5" w:rsidP="003046B5">
      <w:pPr>
        <w:pStyle w:val="StylIwony"/>
        <w:spacing w:before="0" w:after="0" w:line="276" w:lineRule="auto"/>
        <w:rPr>
          <w:rFonts w:ascii="Arial" w:hAnsi="Arial" w:cs="Arial"/>
          <w:sz w:val="22"/>
          <w:szCs w:val="22"/>
        </w:rPr>
      </w:pPr>
      <w:r w:rsidRPr="00B564CD">
        <w:rPr>
          <w:rFonts w:ascii="Arial" w:hAnsi="Arial" w:cs="Arial"/>
          <w:sz w:val="22"/>
          <w:szCs w:val="22"/>
        </w:rPr>
        <w:tab/>
        <w:t>Ogólne wymagania dotyczące sprzętu podano w ST D-M-00.00.00 „Wymagania ogólne” pkt 3.</w:t>
      </w:r>
    </w:p>
    <w:p w:rsidR="003046B5" w:rsidRPr="00B564CD" w:rsidRDefault="003046B5" w:rsidP="003046B5">
      <w:pPr>
        <w:pStyle w:val="StylIwony"/>
        <w:spacing w:before="0" w:after="0"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3.2 Sprzęt do robót ziemnych</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Wykonawca przystępujący do wykonania robót ziemnych powinien wykazać się możliwością korzystania z następującego sprzętu do:</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odspajania i wydobywania gruntów (narzędzia mechaniczne, młoty pneumatyczne, zrywarki, koparki, ładowarki, wiertarki mechaniczne itp.),</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jednoczesnego wydobywania i przemieszczania gruntów (spycharki, zgarniarki, równiarki, urządzenia do hydromechanizacji itp.),</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transportu mas ziemnych (samochody wywrotki, samochody skrzyniowe, taśmociągi itp.),</w:t>
      </w:r>
    </w:p>
    <w:p w:rsidR="003046B5" w:rsidRPr="00B564CD" w:rsidRDefault="003046B5" w:rsidP="00B35627">
      <w:pPr>
        <w:pStyle w:val="Standardowytekst"/>
        <w:numPr>
          <w:ilvl w:val="0"/>
          <w:numId w:val="51"/>
        </w:numPr>
        <w:tabs>
          <w:tab w:val="left" w:pos="0"/>
          <w:tab w:val="left" w:pos="283"/>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sprzętu zagęszczającego (walce, ubijaki, płyty wibracyjne itp.).</w:t>
      </w:r>
    </w:p>
    <w:p w:rsidR="003046B5" w:rsidRPr="00B564CD" w:rsidRDefault="003046B5" w:rsidP="003046B5">
      <w:pPr>
        <w:pStyle w:val="Standardowytekst"/>
        <w:tabs>
          <w:tab w:val="left" w:pos="0"/>
          <w:tab w:val="left" w:pos="283"/>
        </w:tabs>
        <w:spacing w:line="276" w:lineRule="auto"/>
        <w:rPr>
          <w:rFonts w:ascii="Arial" w:hAnsi="Arial" w:cs="Arial"/>
          <w:sz w:val="22"/>
          <w:szCs w:val="22"/>
        </w:rPr>
      </w:pP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4. transport</w:t>
      </w: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4.1. Ogólne wymagania dotyczące transportu</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Ogólne wymagania dotyczące transportu podano w ST D-M-00.00.00 „Wymagania ogólne” pkt 4.</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4.2. Transport gruntów</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Wybór środków transportowych oraz metod transportu powinien być dostosowany do kategorii gruntu (materiału), jego objętości, technologii odspajania i załadunku oraz od odległości transportu. Wydajność środków transportowych powinna być ponadto </w:t>
      </w:r>
      <w:r w:rsidRPr="00B564CD">
        <w:rPr>
          <w:rFonts w:ascii="Arial" w:hAnsi="Arial" w:cs="Arial"/>
          <w:sz w:val="22"/>
          <w:szCs w:val="22"/>
        </w:rPr>
        <w:lastRenderedPageBreak/>
        <w:t>dostosowana do wydajności sprzętu stosowanego do urabiania i wbudowania gruntu (materiału).</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5. wykonanie robót</w:t>
      </w: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5.1. Ogólne zasady wykonania robót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Ogólne zasady wykonania robót podano w ST D-M-00.00.00 „Wymagania ogólne” pkt 5.</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5.2. Dokładność wykonania wykopów i nasypów</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Odchylenie osi korpusu ziemnego, w wykopie lub nasypie, od osi projektowanej nie powinny być większe niż </w:t>
      </w:r>
      <w:r w:rsidRPr="00B564CD">
        <w:rPr>
          <w:rFonts w:ascii="Symbol" w:hAnsi="Symbol"/>
          <w:sz w:val="22"/>
          <w:szCs w:val="22"/>
        </w:rPr>
        <w:t></w:t>
      </w:r>
      <w:r w:rsidRPr="00B564CD">
        <w:rPr>
          <w:rFonts w:ascii="Arial" w:hAnsi="Arial" w:cs="Arial"/>
          <w:sz w:val="22"/>
          <w:szCs w:val="22"/>
        </w:rPr>
        <w:t xml:space="preserve"> </w:t>
      </w:r>
      <w:smartTag w:uri="urn:schemas-microsoft-com:office:smarttags" w:element="metricconverter">
        <w:smartTagPr>
          <w:attr w:name="productid" w:val="10 cm"/>
        </w:smartTagPr>
        <w:r w:rsidRPr="00B564CD">
          <w:rPr>
            <w:rFonts w:ascii="Arial" w:hAnsi="Arial" w:cs="Arial"/>
            <w:sz w:val="22"/>
            <w:szCs w:val="22"/>
          </w:rPr>
          <w:t>10 cm</w:t>
        </w:r>
      </w:smartTag>
      <w:r w:rsidRPr="00B564CD">
        <w:rPr>
          <w:rFonts w:ascii="Arial" w:hAnsi="Arial" w:cs="Arial"/>
          <w:sz w:val="22"/>
          <w:szCs w:val="22"/>
        </w:rPr>
        <w:t xml:space="preserve">. Różnica w stosunku do projektowanych rzędnych robót ziemnych nie może przekraczać + </w:t>
      </w:r>
      <w:smartTag w:uri="urn:schemas-microsoft-com:office:smarttags" w:element="metricconverter">
        <w:smartTagPr>
          <w:attr w:name="productid" w:val="1 cm"/>
        </w:smartTagPr>
        <w:r w:rsidRPr="00B564CD">
          <w:rPr>
            <w:rFonts w:ascii="Arial" w:hAnsi="Arial" w:cs="Arial"/>
            <w:sz w:val="22"/>
            <w:szCs w:val="22"/>
          </w:rPr>
          <w:t>1 cm</w:t>
        </w:r>
      </w:smartTag>
      <w:r w:rsidRPr="00B564CD">
        <w:rPr>
          <w:rFonts w:ascii="Arial" w:hAnsi="Arial" w:cs="Arial"/>
          <w:sz w:val="22"/>
          <w:szCs w:val="22"/>
        </w:rPr>
        <w:t xml:space="preserve"> i </w:t>
      </w:r>
      <w:smartTag w:uri="urn:schemas-microsoft-com:office:smarttags" w:element="metricconverter">
        <w:smartTagPr>
          <w:attr w:name="productid" w:val="-3 cm"/>
        </w:smartTagPr>
        <w:r w:rsidRPr="00B564CD">
          <w:rPr>
            <w:rFonts w:ascii="Arial" w:hAnsi="Arial" w:cs="Arial"/>
            <w:sz w:val="22"/>
            <w:szCs w:val="22"/>
          </w:rPr>
          <w:t>-3 cm</w:t>
        </w:r>
      </w:smartTag>
      <w:r w:rsidRPr="00B564CD">
        <w:rPr>
          <w:rFonts w:ascii="Arial" w:hAnsi="Arial" w:cs="Arial"/>
          <w:sz w:val="22"/>
          <w:szCs w:val="22"/>
        </w:rPr>
        <w: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Szerokość korpusu nie może różnić się od szerokości projektowanej o więcej niż  </w:t>
      </w:r>
      <w:r w:rsidRPr="00B564CD">
        <w:rPr>
          <w:rFonts w:ascii="Symbol" w:hAnsi="Symbol"/>
          <w:sz w:val="22"/>
          <w:szCs w:val="22"/>
        </w:rPr>
        <w:t></w:t>
      </w:r>
      <w:r w:rsidRPr="00B564CD">
        <w:rPr>
          <w:rFonts w:ascii="Arial" w:hAnsi="Arial" w:cs="Arial"/>
          <w:sz w:val="22"/>
          <w:szCs w:val="22"/>
        </w:rPr>
        <w:t xml:space="preserve"> </w:t>
      </w:r>
      <w:smartTag w:uri="urn:schemas-microsoft-com:office:smarttags" w:element="metricconverter">
        <w:smartTagPr>
          <w:attr w:name="productid" w:val="10 cm"/>
        </w:smartTagPr>
        <w:r w:rsidRPr="00B564CD">
          <w:rPr>
            <w:rFonts w:ascii="Arial" w:hAnsi="Arial" w:cs="Arial"/>
            <w:sz w:val="22"/>
            <w:szCs w:val="22"/>
          </w:rPr>
          <w:t>10 cm</w:t>
        </w:r>
      </w:smartTag>
      <w:r w:rsidRPr="00B564CD">
        <w:rPr>
          <w:rFonts w:ascii="Arial" w:hAnsi="Arial" w:cs="Arial"/>
          <w:sz w:val="22"/>
          <w:szCs w:val="22"/>
        </w:rPr>
        <w:t>, a krawędzie korony drogi nie powinny mieć wyraźnych załamań w planie.</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Pochylenie skarp nie powinno różnić się od projektowanego o więcej niż 10% jego wartości wyrażonej tangensem kąta. Maksymalna głębokość nierówności na powierzchni skarp nie powinna przekraczać </w:t>
      </w:r>
      <w:smartTag w:uri="urn:schemas-microsoft-com:office:smarttags" w:element="metricconverter">
        <w:smartTagPr>
          <w:attr w:name="productid" w:val="10 cm"/>
        </w:smartTagPr>
        <w:r w:rsidRPr="00B564CD">
          <w:rPr>
            <w:rFonts w:ascii="Arial" w:hAnsi="Arial" w:cs="Arial"/>
            <w:sz w:val="22"/>
            <w:szCs w:val="22"/>
          </w:rPr>
          <w:t>10 cm</w:t>
        </w:r>
      </w:smartTag>
      <w:r w:rsidRPr="00B564CD">
        <w:rPr>
          <w:rFonts w:ascii="Arial" w:hAnsi="Arial" w:cs="Arial"/>
          <w:sz w:val="22"/>
          <w:szCs w:val="22"/>
        </w:rPr>
        <w:t xml:space="preserve"> przy pomiarze łatą 3-metrową, albo powinny być spełnione inne wymagania dotyczące równości, wynikające ze sposobu umocnienia powierzchni.</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W gruntach skalistych wymagania, dotyczące równości powierzchni dna wykopu oraz pochylenia i równości skarp, powinny być określone w dokumentacji projektowej i ST.</w:t>
      </w: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5.3. Odwodnienia pasa robót ziemnych</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 Zamiennie można zastosować stabilizację wapnem w celu zmniejszenia wilgotności i doprowadzenia uplastycznionego i zawilgoconego gruntu do wymaganych parametrów.</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Odprowadzenie wód do istniejących zbiorników naturalnych i urządzeń odwadniających musi być poprzedzone uzgodnieniem z odpowiednimi instytucjami.</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5.4. Odwodnienie wykopów</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Technologia wykonania wykopu musi umożliwiać jego prawidłowe odwodnienie w całym okresie trwania robót ziemnych. Wykonanie wykopów powinno postępować w kierunku podnoszenia się niwelety.</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w:t>
      </w:r>
      <w:r w:rsidRPr="00B564CD">
        <w:rPr>
          <w:rFonts w:ascii="Arial" w:hAnsi="Arial" w:cs="Arial"/>
          <w:sz w:val="22"/>
          <w:szCs w:val="22"/>
        </w:rPr>
        <w:lastRenderedPageBreak/>
        <w:t>gruntów niespoistych. Należy uwzględnić ewentualny wpływ kolejności i sposobu odspajania gruntów oraz terminów wykonywania innych robót na spełnienie wymagań dotyczących prawidłowego odwodnienia wykopu w czasie postępu robót ziemnych.</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Źródła wody, odsłonięte przy wykonywaniu wykopów, należy ująć w rowy i /lub dreny. Wody opadowe i gruntowe należy odprowadzić poza teren pasa robót ziemnych.</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5.5. Rowy</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Rowy boczne oraz rowy stokowe powinny być wykonane zgodnie z dokumentacją projektową i ST. Szerokość dna i głębokość rowu nie mogą różnić się od wymiarów projektowanych o więcej niż </w:t>
      </w:r>
      <w:r w:rsidRPr="00B564CD">
        <w:rPr>
          <w:rFonts w:ascii="Symbol" w:hAnsi="Symbol"/>
          <w:sz w:val="22"/>
          <w:szCs w:val="22"/>
        </w:rPr>
        <w:t></w:t>
      </w:r>
      <w:r w:rsidRPr="00B564CD">
        <w:rPr>
          <w:rFonts w:ascii="Arial" w:hAnsi="Arial" w:cs="Arial"/>
          <w:sz w:val="22"/>
          <w:szCs w:val="22"/>
        </w:rPr>
        <w:t xml:space="preserve"> </w:t>
      </w:r>
      <w:smartTag w:uri="urn:schemas-microsoft-com:office:smarttags" w:element="metricconverter">
        <w:smartTagPr>
          <w:attr w:name="productid" w:val="5 cm"/>
        </w:smartTagPr>
        <w:r w:rsidRPr="00B564CD">
          <w:rPr>
            <w:rFonts w:ascii="Arial" w:hAnsi="Arial" w:cs="Arial"/>
            <w:sz w:val="22"/>
            <w:szCs w:val="22"/>
          </w:rPr>
          <w:t>5 cm</w:t>
        </w:r>
      </w:smartTag>
      <w:r w:rsidRPr="00B564CD">
        <w:rPr>
          <w:rFonts w:ascii="Arial" w:hAnsi="Arial" w:cs="Arial"/>
          <w:sz w:val="22"/>
          <w:szCs w:val="22"/>
        </w:rPr>
        <w:t>. Dokładność wykonania skarp rowów powinna być zgodna z określoną dla skarp wykopów w ST D-02.01.01.</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6. kontrola jakości robót</w:t>
      </w: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6.1. Ogólne zasady kontroli jakości robót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Ogólne zasady kontroli jakości robót podano w ST D-M-00.00.00 „Wymagania ogólne” pkt 6.</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6.2. Badania i pomiary w czasie wykonywania robót ziemnych</w:t>
      </w:r>
    </w:p>
    <w:p w:rsidR="003046B5" w:rsidRPr="00B564CD" w:rsidRDefault="003046B5" w:rsidP="003046B5">
      <w:pPr>
        <w:pStyle w:val="Standardowytekst"/>
        <w:keepNext/>
        <w:spacing w:line="276" w:lineRule="auto"/>
        <w:rPr>
          <w:rFonts w:ascii="Arial" w:hAnsi="Arial" w:cs="Arial"/>
          <w:sz w:val="22"/>
          <w:szCs w:val="22"/>
        </w:rPr>
      </w:pPr>
      <w:r w:rsidRPr="00B564CD">
        <w:rPr>
          <w:rFonts w:ascii="Arial" w:hAnsi="Arial" w:cs="Arial"/>
          <w:b/>
          <w:sz w:val="22"/>
          <w:szCs w:val="22"/>
        </w:rPr>
        <w:t xml:space="preserve">6.2.1. </w:t>
      </w:r>
      <w:r w:rsidRPr="00B564CD">
        <w:rPr>
          <w:rFonts w:ascii="Arial" w:hAnsi="Arial" w:cs="Arial"/>
          <w:sz w:val="22"/>
          <w:szCs w:val="22"/>
        </w:rPr>
        <w:t>Sprawdzenie odwodnienia</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Sprawdzenie odwodnienia korpusu ziemnego polega na kontroli zgodności z wymaganiami specyfikacji określonymi w pkt 5 oraz z dokumentacją projektową.</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Szczególną uwagę należy zwrócić na:</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 właściwe ujęcie i odprowadzenie wód opadowych,</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 właściwe ujęcie i odprowadzenie wysięków wodnych.</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 xml:space="preserve">6.2.2. </w:t>
      </w:r>
      <w:r w:rsidRPr="00B564CD">
        <w:rPr>
          <w:rFonts w:ascii="Arial" w:hAnsi="Arial" w:cs="Arial"/>
          <w:sz w:val="22"/>
          <w:szCs w:val="22"/>
        </w:rPr>
        <w:t>Sprawdzenie jakości wykonania robót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Czynności wchodzące w zakres sprawdzenia jakości wykonania robót określono w punkcie </w:t>
      </w:r>
      <w:smartTag w:uri="urn:schemas-microsoft-com:office:smarttags" w:element="metricconverter">
        <w:smartTagPr>
          <w:attr w:name="productid" w:val="6 ST"/>
        </w:smartTagPr>
        <w:r w:rsidRPr="00B564CD">
          <w:rPr>
            <w:rFonts w:ascii="Arial" w:hAnsi="Arial" w:cs="Arial"/>
            <w:sz w:val="22"/>
            <w:szCs w:val="22"/>
          </w:rPr>
          <w:t>6 ST</w:t>
        </w:r>
      </w:smartTag>
      <w:r w:rsidRPr="00B564CD">
        <w:rPr>
          <w:rFonts w:ascii="Arial" w:hAnsi="Arial" w:cs="Arial"/>
          <w:sz w:val="22"/>
          <w:szCs w:val="22"/>
        </w:rPr>
        <w:t xml:space="preserve"> D-02.01.01 oraz D-02.03.01.</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6.3. Badania do odbioru korpusu ziemnego</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 xml:space="preserve">6.3.1. </w:t>
      </w:r>
      <w:r w:rsidRPr="00B564CD">
        <w:rPr>
          <w:rFonts w:ascii="Arial" w:hAnsi="Arial" w:cs="Arial"/>
          <w:sz w:val="22"/>
          <w:szCs w:val="22"/>
        </w:rPr>
        <w:t>Częstotliwość oraz zakres badań i pomiarów</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Częstotliwość oraz zakres badań i pomiarów do odbioru korpusu ziemnego podaje tablica 3.</w:t>
      </w:r>
    </w:p>
    <w:p w:rsidR="003046B5" w:rsidRPr="00B564CD" w:rsidRDefault="003046B5" w:rsidP="003046B5">
      <w:pPr>
        <w:pStyle w:val="Standardowytekst"/>
        <w:spacing w:line="276" w:lineRule="auto"/>
        <w:jc w:val="right"/>
        <w:rPr>
          <w:rFonts w:ascii="Arial" w:hAnsi="Arial" w:cs="Arial"/>
          <w:sz w:val="22"/>
          <w:szCs w:val="22"/>
        </w:rPr>
      </w:pPr>
    </w:p>
    <w:p w:rsidR="003046B5" w:rsidRPr="00B564CD" w:rsidRDefault="003046B5" w:rsidP="003046B5">
      <w:pPr>
        <w:pStyle w:val="Standardowytekst"/>
        <w:spacing w:line="276" w:lineRule="auto"/>
        <w:jc w:val="left"/>
        <w:rPr>
          <w:rFonts w:ascii="Arial" w:hAnsi="Arial" w:cs="Arial"/>
          <w:sz w:val="22"/>
          <w:szCs w:val="22"/>
        </w:rPr>
      </w:pPr>
      <w:r w:rsidRPr="00B564CD">
        <w:rPr>
          <w:rFonts w:ascii="Arial" w:hAnsi="Arial" w:cs="Arial"/>
          <w:sz w:val="22"/>
          <w:szCs w:val="22"/>
        </w:rPr>
        <w:t>Tablica 3. Częstotliwość oraz zakres badań i pomiarów wykonanych robót ziemnych</w:t>
      </w:r>
    </w:p>
    <w:tbl>
      <w:tblPr>
        <w:tblW w:w="0" w:type="auto"/>
        <w:tblInd w:w="-12" w:type="dxa"/>
        <w:tblLayout w:type="fixed"/>
        <w:tblCellMar>
          <w:left w:w="70" w:type="dxa"/>
          <w:right w:w="70" w:type="dxa"/>
        </w:tblCellMar>
        <w:tblLook w:val="0000"/>
      </w:tblPr>
      <w:tblGrid>
        <w:gridCol w:w="496"/>
        <w:gridCol w:w="4020"/>
        <w:gridCol w:w="4783"/>
      </w:tblGrid>
      <w:tr w:rsidR="003046B5" w:rsidRPr="00B564CD" w:rsidTr="003046B5">
        <w:tc>
          <w:tcPr>
            <w:tcW w:w="496" w:type="dxa"/>
            <w:tcBorders>
              <w:top w:val="single" w:sz="4" w:space="0" w:color="000000"/>
              <w:left w:val="single" w:sz="4" w:space="0" w:color="000000"/>
              <w:bottom w:val="double" w:sz="1"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Lp.</w:t>
            </w:r>
          </w:p>
        </w:tc>
        <w:tc>
          <w:tcPr>
            <w:tcW w:w="4020" w:type="dxa"/>
            <w:tcBorders>
              <w:top w:val="single" w:sz="4" w:space="0" w:color="000000"/>
              <w:left w:val="single" w:sz="4" w:space="0" w:color="000000"/>
              <w:bottom w:val="double" w:sz="1"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Badana cecha</w:t>
            </w:r>
          </w:p>
        </w:tc>
        <w:tc>
          <w:tcPr>
            <w:tcW w:w="4783" w:type="dxa"/>
            <w:tcBorders>
              <w:top w:val="single" w:sz="4" w:space="0" w:color="000000"/>
              <w:left w:val="single" w:sz="4" w:space="0" w:color="000000"/>
              <w:bottom w:val="double" w:sz="1" w:space="0" w:color="000000"/>
              <w:right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Minimalna częstotliwość badań i pomiarów</w:t>
            </w:r>
          </w:p>
        </w:tc>
      </w:tr>
      <w:tr w:rsidR="003046B5" w:rsidRPr="00B564CD" w:rsidTr="003046B5">
        <w:trPr>
          <w:cantSplit/>
          <w:trHeight w:hRule="exact" w:val="275"/>
        </w:trPr>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1</w:t>
            </w:r>
          </w:p>
        </w:tc>
        <w:tc>
          <w:tcPr>
            <w:tcW w:w="402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left"/>
              <w:rPr>
                <w:rFonts w:ascii="Arial" w:hAnsi="Arial" w:cs="Arial"/>
                <w:sz w:val="22"/>
                <w:szCs w:val="22"/>
              </w:rPr>
            </w:pPr>
            <w:r w:rsidRPr="00B564CD">
              <w:rPr>
                <w:rFonts w:ascii="Arial" w:hAnsi="Arial" w:cs="Arial"/>
                <w:sz w:val="22"/>
                <w:szCs w:val="22"/>
              </w:rPr>
              <w:t>Pomiar szerokości korpusu ziemnego</w:t>
            </w:r>
          </w:p>
        </w:tc>
        <w:tc>
          <w:tcPr>
            <w:tcW w:w="4783" w:type="dxa"/>
            <w:vMerge w:val="restart"/>
            <w:tcBorders>
              <w:left w:val="single" w:sz="4" w:space="0" w:color="000000"/>
              <w:bottom w:val="single" w:sz="4" w:space="0" w:color="000000"/>
              <w:right w:val="single" w:sz="4" w:space="0" w:color="000000"/>
            </w:tcBorders>
            <w:vAlign w:val="center"/>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 xml:space="preserve">Pomiar taśmą, szablonem, łatą o długości </w:t>
            </w:r>
            <w:smartTag w:uri="urn:schemas-microsoft-com:office:smarttags" w:element="metricconverter">
              <w:smartTagPr>
                <w:attr w:name="productid" w:val="3 m"/>
              </w:smartTagPr>
              <w:r w:rsidRPr="00B564CD">
                <w:rPr>
                  <w:rFonts w:ascii="Arial" w:hAnsi="Arial" w:cs="Arial"/>
                  <w:sz w:val="22"/>
                  <w:szCs w:val="22"/>
                </w:rPr>
                <w:t>3 m</w:t>
              </w:r>
            </w:smartTag>
            <w:r w:rsidRPr="00B564CD">
              <w:rPr>
                <w:rFonts w:ascii="Arial" w:hAnsi="Arial" w:cs="Arial"/>
                <w:sz w:val="22"/>
                <w:szCs w:val="22"/>
              </w:rPr>
              <w:t xml:space="preserve"> i poziomicą lub niwelatorem, w odstępach co </w:t>
            </w:r>
            <w:smartTag w:uri="urn:schemas-microsoft-com:office:smarttags" w:element="metricconverter">
              <w:smartTagPr>
                <w:attr w:name="productid" w:val="200 m"/>
              </w:smartTagPr>
              <w:r w:rsidRPr="00B564CD">
                <w:rPr>
                  <w:rFonts w:ascii="Arial" w:hAnsi="Arial" w:cs="Arial"/>
                  <w:sz w:val="22"/>
                  <w:szCs w:val="22"/>
                </w:rPr>
                <w:t>200 m</w:t>
              </w:r>
            </w:smartTag>
            <w:r w:rsidRPr="00B564CD">
              <w:rPr>
                <w:rFonts w:ascii="Arial" w:hAnsi="Arial" w:cs="Arial"/>
                <w:sz w:val="22"/>
                <w:szCs w:val="22"/>
              </w:rPr>
              <w:t xml:space="preserve"> na</w:t>
            </w:r>
          </w:p>
          <w:p w:rsidR="003046B5" w:rsidRPr="00B564CD" w:rsidRDefault="003046B5" w:rsidP="003046B5">
            <w:pPr>
              <w:pStyle w:val="Standardowytekst"/>
              <w:spacing w:line="276" w:lineRule="auto"/>
              <w:jc w:val="center"/>
              <w:rPr>
                <w:rFonts w:ascii="Arial" w:hAnsi="Arial" w:cs="Arial"/>
                <w:sz w:val="22"/>
                <w:szCs w:val="22"/>
              </w:rPr>
            </w:pPr>
            <w:r w:rsidRPr="00B564CD">
              <w:rPr>
                <w:rFonts w:ascii="Arial" w:hAnsi="Arial" w:cs="Arial"/>
                <w:sz w:val="22"/>
                <w:szCs w:val="22"/>
              </w:rPr>
              <w:t xml:space="preserve">prostych, w punktach głównych łuku, co </w:t>
            </w:r>
            <w:smartTag w:uri="urn:schemas-microsoft-com:office:smarttags" w:element="metricconverter">
              <w:smartTagPr>
                <w:attr w:name="productid" w:val="100 m"/>
              </w:smartTagPr>
              <w:r w:rsidRPr="00B564CD">
                <w:rPr>
                  <w:rFonts w:ascii="Arial" w:hAnsi="Arial" w:cs="Arial"/>
                  <w:sz w:val="22"/>
                  <w:szCs w:val="22"/>
                </w:rPr>
                <w:t>100 m</w:t>
              </w:r>
            </w:smartTag>
            <w:r w:rsidRPr="00B564CD">
              <w:rPr>
                <w:rFonts w:ascii="Arial" w:hAnsi="Arial" w:cs="Arial"/>
                <w:sz w:val="22"/>
                <w:szCs w:val="22"/>
              </w:rPr>
              <w:t xml:space="preserve"> na łukach o R </w:t>
            </w:r>
            <w:r w:rsidRPr="00B564CD">
              <w:rPr>
                <w:rFonts w:ascii="Symbol" w:hAnsi="Symbol"/>
                <w:sz w:val="22"/>
                <w:szCs w:val="22"/>
              </w:rPr>
              <w:t></w:t>
            </w:r>
            <w:r w:rsidRPr="00B564CD">
              <w:rPr>
                <w:rFonts w:ascii="Arial" w:hAnsi="Arial" w:cs="Arial"/>
                <w:sz w:val="22"/>
                <w:szCs w:val="22"/>
              </w:rPr>
              <w:t xml:space="preserve"> </w:t>
            </w:r>
            <w:smartTag w:uri="urn:schemas-microsoft-com:office:smarttags" w:element="metricconverter">
              <w:smartTagPr>
                <w:attr w:name="productid" w:val="100 m"/>
              </w:smartTagPr>
              <w:r w:rsidRPr="00B564CD">
                <w:rPr>
                  <w:rFonts w:ascii="Arial" w:hAnsi="Arial" w:cs="Arial"/>
                  <w:sz w:val="22"/>
                  <w:szCs w:val="22"/>
                </w:rPr>
                <w:t>100 m</w:t>
              </w:r>
            </w:smartTag>
            <w:r w:rsidRPr="00B564CD">
              <w:rPr>
                <w:rFonts w:ascii="Arial" w:hAnsi="Arial" w:cs="Arial"/>
                <w:sz w:val="22"/>
                <w:szCs w:val="22"/>
              </w:rPr>
              <w:t xml:space="preserve"> co </w:t>
            </w:r>
            <w:smartTag w:uri="urn:schemas-microsoft-com:office:smarttags" w:element="metricconverter">
              <w:smartTagPr>
                <w:attr w:name="productid" w:val="50 m"/>
              </w:smartTagPr>
              <w:r w:rsidRPr="00B564CD">
                <w:rPr>
                  <w:rFonts w:ascii="Arial" w:hAnsi="Arial" w:cs="Arial"/>
                  <w:sz w:val="22"/>
                  <w:szCs w:val="22"/>
                </w:rPr>
                <w:t>50 m</w:t>
              </w:r>
            </w:smartTag>
            <w:r w:rsidRPr="00B564CD">
              <w:rPr>
                <w:rFonts w:ascii="Arial" w:hAnsi="Arial" w:cs="Arial"/>
                <w:sz w:val="22"/>
                <w:szCs w:val="22"/>
              </w:rPr>
              <w:t xml:space="preserve"> na łukach o R </w:t>
            </w:r>
            <w:r w:rsidRPr="00B564CD">
              <w:rPr>
                <w:rFonts w:ascii="Symbol" w:hAnsi="Symbol"/>
                <w:sz w:val="22"/>
                <w:szCs w:val="22"/>
              </w:rPr>
              <w:t></w:t>
            </w:r>
            <w:r w:rsidRPr="00B564CD">
              <w:rPr>
                <w:rFonts w:ascii="Arial" w:hAnsi="Arial" w:cs="Arial"/>
                <w:sz w:val="22"/>
                <w:szCs w:val="22"/>
              </w:rPr>
              <w:t xml:space="preserve"> </w:t>
            </w:r>
            <w:smartTag w:uri="urn:schemas-microsoft-com:office:smarttags" w:element="metricconverter">
              <w:smartTagPr>
                <w:attr w:name="productid" w:val="100 m"/>
              </w:smartTagPr>
              <w:r w:rsidRPr="00B564CD">
                <w:rPr>
                  <w:rFonts w:ascii="Arial" w:hAnsi="Arial" w:cs="Arial"/>
                  <w:sz w:val="22"/>
                  <w:szCs w:val="22"/>
                </w:rPr>
                <w:t>100 m</w:t>
              </w:r>
            </w:smartTag>
          </w:p>
          <w:p w:rsidR="003046B5" w:rsidRPr="00B564CD" w:rsidRDefault="003046B5" w:rsidP="003046B5">
            <w:pPr>
              <w:pStyle w:val="Standardowytekst"/>
              <w:spacing w:line="276" w:lineRule="auto"/>
              <w:jc w:val="center"/>
              <w:rPr>
                <w:rFonts w:ascii="Arial" w:hAnsi="Arial" w:cs="Arial"/>
                <w:sz w:val="22"/>
                <w:szCs w:val="22"/>
              </w:rPr>
            </w:pPr>
            <w:r w:rsidRPr="00B564CD">
              <w:rPr>
                <w:rFonts w:ascii="Arial" w:hAnsi="Arial" w:cs="Arial"/>
                <w:sz w:val="22"/>
                <w:szCs w:val="22"/>
              </w:rPr>
              <w:t>oraz w miejscach, które budzą wątpliwości</w:t>
            </w:r>
          </w:p>
        </w:tc>
      </w:tr>
      <w:tr w:rsidR="003046B5" w:rsidRPr="00B564CD" w:rsidTr="003046B5">
        <w:trPr>
          <w:cantSplit/>
          <w:trHeight w:hRule="exact" w:val="263"/>
        </w:trPr>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2</w:t>
            </w:r>
          </w:p>
        </w:tc>
        <w:tc>
          <w:tcPr>
            <w:tcW w:w="402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left"/>
              <w:rPr>
                <w:rFonts w:ascii="Arial" w:hAnsi="Arial" w:cs="Arial"/>
                <w:sz w:val="22"/>
                <w:szCs w:val="22"/>
              </w:rPr>
            </w:pPr>
            <w:r w:rsidRPr="00B564CD">
              <w:rPr>
                <w:rFonts w:ascii="Arial" w:hAnsi="Arial" w:cs="Arial"/>
                <w:sz w:val="22"/>
                <w:szCs w:val="22"/>
              </w:rPr>
              <w:t>Pomiar szerokości dna rowów</w:t>
            </w:r>
          </w:p>
        </w:tc>
        <w:tc>
          <w:tcPr>
            <w:tcW w:w="4783" w:type="dxa"/>
            <w:vMerge/>
            <w:tcBorders>
              <w:left w:val="single" w:sz="4" w:space="0" w:color="000000"/>
              <w:bottom w:val="single" w:sz="4" w:space="0" w:color="000000"/>
              <w:right w:val="single" w:sz="4" w:space="0" w:color="000000"/>
            </w:tcBorders>
            <w:vAlign w:val="center"/>
          </w:tcPr>
          <w:p w:rsidR="003046B5" w:rsidRPr="00B564CD" w:rsidRDefault="003046B5" w:rsidP="003046B5">
            <w:pPr>
              <w:spacing w:line="276" w:lineRule="auto"/>
            </w:pPr>
          </w:p>
        </w:tc>
      </w:tr>
      <w:tr w:rsidR="003046B5" w:rsidRPr="00B564CD" w:rsidTr="003046B5">
        <w:trPr>
          <w:cantSplit/>
          <w:trHeight w:hRule="exact" w:val="516"/>
        </w:trPr>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3</w:t>
            </w:r>
          </w:p>
        </w:tc>
        <w:tc>
          <w:tcPr>
            <w:tcW w:w="402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left"/>
              <w:rPr>
                <w:rFonts w:ascii="Arial" w:hAnsi="Arial" w:cs="Arial"/>
                <w:sz w:val="22"/>
                <w:szCs w:val="22"/>
              </w:rPr>
            </w:pPr>
            <w:r w:rsidRPr="00B564CD">
              <w:rPr>
                <w:rFonts w:ascii="Arial" w:hAnsi="Arial" w:cs="Arial"/>
                <w:sz w:val="22"/>
                <w:szCs w:val="22"/>
              </w:rPr>
              <w:t>Pomiar rzędnych powierzchni korpusu ziemnego</w:t>
            </w:r>
          </w:p>
        </w:tc>
        <w:tc>
          <w:tcPr>
            <w:tcW w:w="4783" w:type="dxa"/>
            <w:vMerge/>
            <w:tcBorders>
              <w:left w:val="single" w:sz="4" w:space="0" w:color="000000"/>
              <w:bottom w:val="single" w:sz="4" w:space="0" w:color="000000"/>
              <w:right w:val="single" w:sz="4" w:space="0" w:color="000000"/>
            </w:tcBorders>
            <w:vAlign w:val="center"/>
          </w:tcPr>
          <w:p w:rsidR="003046B5" w:rsidRPr="00B564CD" w:rsidRDefault="003046B5" w:rsidP="003046B5">
            <w:pPr>
              <w:spacing w:line="276" w:lineRule="auto"/>
            </w:pPr>
          </w:p>
        </w:tc>
      </w:tr>
      <w:tr w:rsidR="003046B5" w:rsidRPr="00B564CD" w:rsidTr="003046B5">
        <w:trPr>
          <w:cantSplit/>
          <w:trHeight w:hRule="exact" w:val="263"/>
        </w:trPr>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4</w:t>
            </w:r>
          </w:p>
        </w:tc>
        <w:tc>
          <w:tcPr>
            <w:tcW w:w="402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Pomiar pochylenia skarp</w:t>
            </w:r>
          </w:p>
        </w:tc>
        <w:tc>
          <w:tcPr>
            <w:tcW w:w="4783" w:type="dxa"/>
            <w:vMerge/>
            <w:tcBorders>
              <w:left w:val="single" w:sz="4" w:space="0" w:color="000000"/>
              <w:bottom w:val="single" w:sz="4" w:space="0" w:color="000000"/>
              <w:right w:val="single" w:sz="4" w:space="0" w:color="000000"/>
            </w:tcBorders>
            <w:vAlign w:val="center"/>
          </w:tcPr>
          <w:p w:rsidR="003046B5" w:rsidRPr="00B564CD" w:rsidRDefault="003046B5" w:rsidP="003046B5">
            <w:pPr>
              <w:spacing w:line="276" w:lineRule="auto"/>
            </w:pPr>
          </w:p>
        </w:tc>
      </w:tr>
      <w:tr w:rsidR="003046B5" w:rsidRPr="00B564CD" w:rsidTr="003046B5">
        <w:trPr>
          <w:cantSplit/>
          <w:trHeight w:hRule="exact" w:val="263"/>
        </w:trPr>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5</w:t>
            </w:r>
          </w:p>
        </w:tc>
        <w:tc>
          <w:tcPr>
            <w:tcW w:w="402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left"/>
              <w:rPr>
                <w:rFonts w:ascii="Arial" w:hAnsi="Arial" w:cs="Arial"/>
                <w:sz w:val="22"/>
                <w:szCs w:val="22"/>
              </w:rPr>
            </w:pPr>
            <w:r w:rsidRPr="00B564CD">
              <w:rPr>
                <w:rFonts w:ascii="Arial" w:hAnsi="Arial" w:cs="Arial"/>
                <w:sz w:val="22"/>
                <w:szCs w:val="22"/>
              </w:rPr>
              <w:t>Pomiar równości powierzchni korpusu</w:t>
            </w:r>
          </w:p>
        </w:tc>
        <w:tc>
          <w:tcPr>
            <w:tcW w:w="4783" w:type="dxa"/>
            <w:vMerge/>
            <w:tcBorders>
              <w:left w:val="single" w:sz="4" w:space="0" w:color="000000"/>
              <w:bottom w:val="single" w:sz="4" w:space="0" w:color="000000"/>
              <w:right w:val="single" w:sz="4" w:space="0" w:color="000000"/>
            </w:tcBorders>
            <w:vAlign w:val="center"/>
          </w:tcPr>
          <w:p w:rsidR="003046B5" w:rsidRPr="00B564CD" w:rsidRDefault="003046B5" w:rsidP="003046B5">
            <w:pPr>
              <w:spacing w:line="276" w:lineRule="auto"/>
            </w:pPr>
          </w:p>
        </w:tc>
      </w:tr>
      <w:tr w:rsidR="003046B5" w:rsidRPr="00B564CD" w:rsidTr="003046B5">
        <w:trPr>
          <w:cantSplit/>
          <w:trHeight w:hRule="exact" w:val="263"/>
        </w:trPr>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6</w:t>
            </w:r>
          </w:p>
        </w:tc>
        <w:tc>
          <w:tcPr>
            <w:tcW w:w="402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Pomiar równości skarp</w:t>
            </w:r>
          </w:p>
        </w:tc>
        <w:tc>
          <w:tcPr>
            <w:tcW w:w="4783" w:type="dxa"/>
            <w:vMerge/>
            <w:tcBorders>
              <w:left w:val="single" w:sz="4" w:space="0" w:color="000000"/>
              <w:bottom w:val="single" w:sz="4" w:space="0" w:color="000000"/>
              <w:right w:val="single" w:sz="4" w:space="0" w:color="000000"/>
            </w:tcBorders>
            <w:vAlign w:val="center"/>
          </w:tcPr>
          <w:p w:rsidR="003046B5" w:rsidRPr="00B564CD" w:rsidRDefault="003046B5" w:rsidP="003046B5">
            <w:pPr>
              <w:spacing w:line="276" w:lineRule="auto"/>
            </w:pPr>
          </w:p>
        </w:tc>
      </w:tr>
      <w:tr w:rsidR="003046B5" w:rsidRPr="00B564CD" w:rsidTr="003046B5">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7</w:t>
            </w:r>
          </w:p>
        </w:tc>
        <w:tc>
          <w:tcPr>
            <w:tcW w:w="402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Pomiar spadku podłużnego powierzchni korpusu lub dna rowu</w:t>
            </w:r>
          </w:p>
        </w:tc>
        <w:tc>
          <w:tcPr>
            <w:tcW w:w="4783" w:type="dxa"/>
            <w:tcBorders>
              <w:left w:val="single" w:sz="4" w:space="0" w:color="000000"/>
              <w:bottom w:val="single" w:sz="4" w:space="0" w:color="000000"/>
              <w:right w:val="single" w:sz="4" w:space="0" w:color="000000"/>
            </w:tcBorders>
            <w:vAlign w:val="center"/>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 xml:space="preserve">Pomiar niwelatorem rzędnych w odstępach co </w:t>
            </w:r>
            <w:smartTag w:uri="urn:schemas-microsoft-com:office:smarttags" w:element="metricconverter">
              <w:smartTagPr>
                <w:attr w:name="productid" w:val="200 m"/>
              </w:smartTagPr>
              <w:r w:rsidRPr="00B564CD">
                <w:rPr>
                  <w:rFonts w:ascii="Arial" w:hAnsi="Arial" w:cs="Arial"/>
                  <w:sz w:val="22"/>
                  <w:szCs w:val="22"/>
                </w:rPr>
                <w:t>200 m</w:t>
              </w:r>
            </w:smartTag>
            <w:r w:rsidRPr="00B564CD">
              <w:rPr>
                <w:rFonts w:ascii="Arial" w:hAnsi="Arial" w:cs="Arial"/>
                <w:sz w:val="22"/>
                <w:szCs w:val="22"/>
              </w:rPr>
              <w:t xml:space="preserve"> oraz w punktach wątpliwych</w:t>
            </w:r>
          </w:p>
        </w:tc>
      </w:tr>
      <w:tr w:rsidR="003046B5" w:rsidRPr="00B564CD" w:rsidTr="003046B5">
        <w:tc>
          <w:tcPr>
            <w:tcW w:w="496"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8</w:t>
            </w:r>
          </w:p>
        </w:tc>
        <w:tc>
          <w:tcPr>
            <w:tcW w:w="4020" w:type="dxa"/>
            <w:tcBorders>
              <w:left w:val="single" w:sz="4" w:space="0" w:color="000000"/>
              <w:bottom w:val="single" w:sz="4" w:space="0" w:color="000000"/>
            </w:tcBorders>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Badanie zagęszczenia gruntu</w:t>
            </w:r>
          </w:p>
        </w:tc>
        <w:tc>
          <w:tcPr>
            <w:tcW w:w="4783" w:type="dxa"/>
            <w:tcBorders>
              <w:left w:val="single" w:sz="4" w:space="0" w:color="000000"/>
              <w:bottom w:val="single" w:sz="4" w:space="0" w:color="000000"/>
              <w:right w:val="single" w:sz="4" w:space="0" w:color="000000"/>
            </w:tcBorders>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 xml:space="preserve">Wskaźnik zagęszczenia określać dla każdej ułożonej warstwy lecz nie rzadziej niż raz na każde </w:t>
            </w:r>
            <w:smartTag w:uri="urn:schemas-microsoft-com:office:smarttags" w:element="metricconverter">
              <w:smartTagPr>
                <w:attr w:name="productid" w:val="500 m3"/>
              </w:smartTagPr>
              <w:r w:rsidRPr="00B564CD">
                <w:rPr>
                  <w:rFonts w:ascii="Arial" w:hAnsi="Arial" w:cs="Arial"/>
                  <w:sz w:val="22"/>
                  <w:szCs w:val="22"/>
                </w:rPr>
                <w:t>500 m</w:t>
              </w:r>
              <w:r w:rsidRPr="00B564CD">
                <w:rPr>
                  <w:rFonts w:ascii="Arial" w:hAnsi="Arial" w:cs="Arial"/>
                  <w:sz w:val="22"/>
                  <w:szCs w:val="22"/>
                  <w:vertAlign w:val="superscript"/>
                </w:rPr>
                <w:t>3</w:t>
              </w:r>
            </w:smartTag>
            <w:r w:rsidRPr="00B564CD">
              <w:rPr>
                <w:rFonts w:ascii="Arial" w:hAnsi="Arial" w:cs="Arial"/>
                <w:sz w:val="22"/>
                <w:szCs w:val="22"/>
              </w:rPr>
              <w:t xml:space="preserve"> nasypu</w:t>
            </w:r>
          </w:p>
        </w:tc>
      </w:tr>
    </w:tbl>
    <w:p w:rsidR="00BF361D" w:rsidRDefault="00BF361D" w:rsidP="003046B5">
      <w:pPr>
        <w:pStyle w:val="Standardowytekst"/>
        <w:spacing w:line="276" w:lineRule="auto"/>
        <w:rPr>
          <w:rFonts w:ascii="Arial" w:hAnsi="Arial" w:cs="Arial"/>
          <w:b/>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lastRenderedPageBreak/>
        <w:t xml:space="preserve">6.3.2. </w:t>
      </w:r>
      <w:r w:rsidRPr="00B564CD">
        <w:rPr>
          <w:rFonts w:ascii="Arial" w:hAnsi="Arial" w:cs="Arial"/>
          <w:sz w:val="22"/>
          <w:szCs w:val="22"/>
        </w:rPr>
        <w:t>Szerokość korpusu ziemnego</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Szerokość korpusu ziemnego nie może różnić się od szerokości projektowanej o więcej niż </w:t>
      </w:r>
      <w:r w:rsidRPr="00B564CD">
        <w:rPr>
          <w:rFonts w:ascii="Symbol" w:hAnsi="Symbol"/>
          <w:sz w:val="22"/>
          <w:szCs w:val="22"/>
        </w:rPr>
        <w:t></w:t>
      </w:r>
      <w:r w:rsidRPr="00B564CD">
        <w:rPr>
          <w:rFonts w:ascii="Arial" w:hAnsi="Arial" w:cs="Arial"/>
          <w:sz w:val="22"/>
          <w:szCs w:val="22"/>
        </w:rPr>
        <w:t xml:space="preserve"> </w:t>
      </w:r>
      <w:smartTag w:uri="urn:schemas-microsoft-com:office:smarttags" w:element="metricconverter">
        <w:smartTagPr>
          <w:attr w:name="productid" w:val="10 cm"/>
        </w:smartTagPr>
        <w:r w:rsidRPr="00B564CD">
          <w:rPr>
            <w:rFonts w:ascii="Arial" w:hAnsi="Arial" w:cs="Arial"/>
            <w:sz w:val="22"/>
            <w:szCs w:val="22"/>
          </w:rPr>
          <w:t>10 cm</w:t>
        </w:r>
      </w:smartTag>
      <w:r w:rsidRPr="00B564CD">
        <w:rPr>
          <w:rFonts w:ascii="Arial" w:hAnsi="Arial" w:cs="Arial"/>
          <w:sz w:val="22"/>
          <w:szCs w:val="22"/>
        </w:rPr>
        <w:t>.</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keepNext/>
        <w:spacing w:line="276" w:lineRule="auto"/>
        <w:rPr>
          <w:rFonts w:ascii="Arial" w:hAnsi="Arial" w:cs="Arial"/>
          <w:sz w:val="22"/>
          <w:szCs w:val="22"/>
        </w:rPr>
      </w:pPr>
      <w:r w:rsidRPr="00B564CD">
        <w:rPr>
          <w:rFonts w:ascii="Arial" w:hAnsi="Arial" w:cs="Arial"/>
          <w:b/>
          <w:sz w:val="22"/>
          <w:szCs w:val="22"/>
        </w:rPr>
        <w:t xml:space="preserve">6.3.3. </w:t>
      </w:r>
      <w:r w:rsidRPr="00B564CD">
        <w:rPr>
          <w:rFonts w:ascii="Arial" w:hAnsi="Arial" w:cs="Arial"/>
          <w:sz w:val="22"/>
          <w:szCs w:val="22"/>
        </w:rPr>
        <w:t>Szerokość dna rowów</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Szerokość dna rowów nie może różnić się od szerokości projektowanej o więcej niż </w:t>
      </w:r>
      <w:r w:rsidRPr="00B564CD">
        <w:rPr>
          <w:rFonts w:ascii="Symbol" w:hAnsi="Symbol"/>
          <w:sz w:val="22"/>
          <w:szCs w:val="22"/>
        </w:rPr>
        <w:t></w:t>
      </w:r>
      <w:r w:rsidRPr="00B564CD">
        <w:rPr>
          <w:rFonts w:ascii="Arial" w:hAnsi="Arial" w:cs="Arial"/>
          <w:sz w:val="22"/>
          <w:szCs w:val="22"/>
        </w:rPr>
        <w:t xml:space="preserve"> </w:t>
      </w:r>
      <w:smartTag w:uri="urn:schemas-microsoft-com:office:smarttags" w:element="metricconverter">
        <w:smartTagPr>
          <w:attr w:name="productid" w:val="5 cm"/>
        </w:smartTagPr>
        <w:r w:rsidRPr="00B564CD">
          <w:rPr>
            <w:rFonts w:ascii="Arial" w:hAnsi="Arial" w:cs="Arial"/>
            <w:sz w:val="22"/>
            <w:szCs w:val="22"/>
          </w:rPr>
          <w:t>5 cm</w:t>
        </w:r>
      </w:smartTag>
      <w:r w:rsidRPr="00B564CD">
        <w:rPr>
          <w:rFonts w:ascii="Arial" w:hAnsi="Arial" w:cs="Arial"/>
          <w:sz w:val="22"/>
          <w:szCs w:val="22"/>
        </w:rPr>
        <w:t>.</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keepNext/>
        <w:spacing w:line="276" w:lineRule="auto"/>
        <w:rPr>
          <w:rFonts w:ascii="Arial" w:hAnsi="Arial" w:cs="Arial"/>
          <w:sz w:val="22"/>
          <w:szCs w:val="22"/>
        </w:rPr>
      </w:pPr>
      <w:r w:rsidRPr="00B564CD">
        <w:rPr>
          <w:rFonts w:ascii="Arial" w:hAnsi="Arial" w:cs="Arial"/>
          <w:b/>
          <w:sz w:val="22"/>
          <w:szCs w:val="22"/>
        </w:rPr>
        <w:t xml:space="preserve">6.3.4. </w:t>
      </w:r>
      <w:r w:rsidRPr="00B564CD">
        <w:rPr>
          <w:rFonts w:ascii="Arial" w:hAnsi="Arial" w:cs="Arial"/>
          <w:sz w:val="22"/>
          <w:szCs w:val="22"/>
        </w:rPr>
        <w:t>Rzędne korony korpusu ziemnego</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Rzędne korony korpusu ziemnego nie mogą różnić się od rzędnych projektowanych o więcej niż </w:t>
      </w:r>
      <w:smartTag w:uri="urn:schemas-microsoft-com:office:smarttags" w:element="metricconverter">
        <w:smartTagPr>
          <w:attr w:name="productid" w:val="-3 cm"/>
        </w:smartTagPr>
        <w:r w:rsidRPr="00B564CD">
          <w:rPr>
            <w:rFonts w:ascii="Arial" w:hAnsi="Arial" w:cs="Arial"/>
            <w:sz w:val="22"/>
            <w:szCs w:val="22"/>
          </w:rPr>
          <w:t>-3 cm</w:t>
        </w:r>
      </w:smartTag>
      <w:r w:rsidRPr="00B564CD">
        <w:rPr>
          <w:rFonts w:ascii="Arial" w:hAnsi="Arial" w:cs="Arial"/>
          <w:sz w:val="22"/>
          <w:szCs w:val="22"/>
        </w:rPr>
        <w:t xml:space="preserve"> lub +</w:t>
      </w:r>
      <w:smartTag w:uri="urn:schemas-microsoft-com:office:smarttags" w:element="metricconverter">
        <w:smartTagPr>
          <w:attr w:name="productid" w:val="1 cm"/>
        </w:smartTagPr>
        <w:r w:rsidRPr="00B564CD">
          <w:rPr>
            <w:rFonts w:ascii="Arial" w:hAnsi="Arial" w:cs="Arial"/>
            <w:sz w:val="22"/>
            <w:szCs w:val="22"/>
          </w:rPr>
          <w:t>1 cm</w:t>
        </w:r>
      </w:smartTag>
      <w:r w:rsidRPr="00B564CD">
        <w:rPr>
          <w:rFonts w:ascii="Arial" w:hAnsi="Arial" w:cs="Arial"/>
          <w:sz w:val="22"/>
          <w:szCs w:val="22"/>
        </w:rPr>
        <w:t>.</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 xml:space="preserve">6.3.5. </w:t>
      </w:r>
      <w:r w:rsidRPr="00B564CD">
        <w:rPr>
          <w:rFonts w:ascii="Arial" w:hAnsi="Arial" w:cs="Arial"/>
          <w:sz w:val="22"/>
          <w:szCs w:val="22"/>
        </w:rPr>
        <w:t>Pochylenie skarp</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Pochylenie skarp nie może różnić się od pochylenia projektowanego o więcej niż 10% wartości pochylenia wyrażonego tangensem kąta.</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 xml:space="preserve">6.3.6. </w:t>
      </w:r>
      <w:r w:rsidRPr="00B564CD">
        <w:rPr>
          <w:rFonts w:ascii="Arial" w:hAnsi="Arial" w:cs="Arial"/>
          <w:sz w:val="22"/>
          <w:szCs w:val="22"/>
        </w:rPr>
        <w:t>Równość korony korpusu</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Nierówności powierzchni korpusu ziemnego mierzone łatą 3-metrową, nie mogą przekraczać </w:t>
      </w:r>
      <w:smartTag w:uri="urn:schemas-microsoft-com:office:smarttags" w:element="metricconverter">
        <w:smartTagPr>
          <w:attr w:name="productid" w:val="3 cm"/>
        </w:smartTagPr>
        <w:r w:rsidRPr="00B564CD">
          <w:rPr>
            <w:rFonts w:ascii="Arial" w:hAnsi="Arial" w:cs="Arial"/>
            <w:sz w:val="22"/>
            <w:szCs w:val="22"/>
          </w:rPr>
          <w:t>3 cm</w:t>
        </w:r>
      </w:smartTag>
      <w:r w:rsidRPr="00B564CD">
        <w:rPr>
          <w:rFonts w:ascii="Arial" w:hAnsi="Arial" w:cs="Arial"/>
          <w:sz w:val="22"/>
          <w:szCs w:val="22"/>
        </w:rPr>
        <w:t>.</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 xml:space="preserve">6.3.7. </w:t>
      </w:r>
      <w:r w:rsidRPr="00B564CD">
        <w:rPr>
          <w:rFonts w:ascii="Arial" w:hAnsi="Arial" w:cs="Arial"/>
          <w:sz w:val="22"/>
          <w:szCs w:val="22"/>
        </w:rPr>
        <w:t>Równość skarp</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Nierówności skarp, mierzone łatą 3-metrową, nie mogą przekraczać </w:t>
      </w:r>
      <w:r w:rsidRPr="00B564CD">
        <w:rPr>
          <w:rFonts w:ascii="Symbol" w:hAnsi="Symbol"/>
          <w:sz w:val="22"/>
          <w:szCs w:val="22"/>
        </w:rPr>
        <w:t></w:t>
      </w:r>
      <w:r w:rsidRPr="00B564CD">
        <w:rPr>
          <w:rFonts w:ascii="Arial" w:hAnsi="Arial" w:cs="Arial"/>
          <w:sz w:val="22"/>
          <w:szCs w:val="22"/>
        </w:rPr>
        <w:t xml:space="preserve"> </w:t>
      </w:r>
      <w:smartTag w:uri="urn:schemas-microsoft-com:office:smarttags" w:element="metricconverter">
        <w:smartTagPr>
          <w:attr w:name="productid" w:val="10 cm"/>
        </w:smartTagPr>
        <w:r w:rsidRPr="00B564CD">
          <w:rPr>
            <w:rFonts w:ascii="Arial" w:hAnsi="Arial" w:cs="Arial"/>
            <w:sz w:val="22"/>
            <w:szCs w:val="22"/>
          </w:rPr>
          <w:t>10 cm</w:t>
        </w:r>
      </w:smartTag>
      <w:r w:rsidRPr="00B564CD">
        <w:rPr>
          <w:rFonts w:ascii="Arial" w:hAnsi="Arial" w:cs="Arial"/>
          <w:sz w:val="22"/>
          <w:szCs w:val="22"/>
        </w:rPr>
        <w:t>.</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 xml:space="preserve">6.3.8. </w:t>
      </w:r>
      <w:r w:rsidRPr="00B564CD">
        <w:rPr>
          <w:rFonts w:ascii="Arial" w:hAnsi="Arial" w:cs="Arial"/>
          <w:sz w:val="22"/>
          <w:szCs w:val="22"/>
        </w:rPr>
        <w:t>Spadek podłużny korony korpusu lub dna rowu</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 xml:space="preserve">Spadek podłużny powierzchni korpusu ziemnego lub dna rowu, sprawdzony przez pomiar niwelatorem rzędnych wysokościowych, nie może dawać różnic, w stosunku do rzędnych projektowanych, większych niż </w:t>
      </w:r>
      <w:smartTag w:uri="urn:schemas-microsoft-com:office:smarttags" w:element="metricconverter">
        <w:smartTagPr>
          <w:attr w:name="productid" w:val="-3 cm"/>
        </w:smartTagPr>
        <w:r w:rsidRPr="00B564CD">
          <w:rPr>
            <w:rFonts w:ascii="Arial" w:hAnsi="Arial" w:cs="Arial"/>
            <w:sz w:val="22"/>
            <w:szCs w:val="22"/>
          </w:rPr>
          <w:t>-3 cm</w:t>
        </w:r>
      </w:smartTag>
      <w:r w:rsidRPr="00B564CD">
        <w:rPr>
          <w:rFonts w:ascii="Arial" w:hAnsi="Arial" w:cs="Arial"/>
          <w:sz w:val="22"/>
          <w:szCs w:val="22"/>
        </w:rPr>
        <w:t xml:space="preserve"> lub +</w:t>
      </w:r>
      <w:smartTag w:uri="urn:schemas-microsoft-com:office:smarttags" w:element="metricconverter">
        <w:smartTagPr>
          <w:attr w:name="productid" w:val="1 cm"/>
        </w:smartTagPr>
        <w:r w:rsidRPr="00B564CD">
          <w:rPr>
            <w:rFonts w:ascii="Arial" w:hAnsi="Arial" w:cs="Arial"/>
            <w:sz w:val="22"/>
            <w:szCs w:val="22"/>
          </w:rPr>
          <w:t>1 cm</w:t>
        </w:r>
      </w:smartTag>
      <w:r w:rsidRPr="00B564CD">
        <w:rPr>
          <w:rFonts w:ascii="Arial" w:hAnsi="Arial" w:cs="Arial"/>
          <w:sz w:val="22"/>
          <w:szCs w:val="22"/>
        </w:rPr>
        <w:t>.</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b/>
          <w:sz w:val="22"/>
          <w:szCs w:val="22"/>
        </w:rPr>
        <w:t xml:space="preserve">6.3.9. </w:t>
      </w:r>
      <w:r w:rsidRPr="00B564CD">
        <w:rPr>
          <w:rFonts w:ascii="Arial" w:hAnsi="Arial" w:cs="Arial"/>
          <w:sz w:val="22"/>
          <w:szCs w:val="22"/>
        </w:rPr>
        <w:t>Zagęszczenie gruntu</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Wskaźnik zagęszczenia gruntu określony zgodnie z BN-77/8931-12 [7] powinien być zgodny z założonym dla odpowiedniej kategorii ruchu.</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6.4. Zasady postępowania z wadliwie wykonanymi robotami</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Wszystkie roboty, które wykazują większe odchylenia cech od określonych w punktach 5 i 6 specyfikacji powinny być ponownie wykonane przez Wykonawcę na jego koszt.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Na pisemne wystąpienie Wykonawcy, Inżynier może uznać wadę za nie mającą zasadniczego wpływu na cechy eksploatacyjne drogi i ustali zakres i wielkość potrąceń za obniżoną jakość.</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7. obmiar robót</w:t>
      </w: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7.1. Ogólne zasady obmiaru robót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Ogólne zasady obmiaru robót podano w ST D-M-00.00.00 „Wymagania ogólne” pkt 7.</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lastRenderedPageBreak/>
        <w:t>7.2. Obmiar robót ziemnych</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Jednostka obmiarową jest m</w:t>
      </w:r>
      <w:r w:rsidRPr="00B564CD">
        <w:rPr>
          <w:rFonts w:ascii="Arial" w:hAnsi="Arial" w:cs="Arial"/>
          <w:sz w:val="22"/>
          <w:szCs w:val="22"/>
          <w:vertAlign w:val="superscript"/>
        </w:rPr>
        <w:t>3</w:t>
      </w:r>
      <w:r w:rsidRPr="00B564CD">
        <w:rPr>
          <w:rFonts w:ascii="Arial" w:hAnsi="Arial" w:cs="Arial"/>
          <w:sz w:val="22"/>
          <w:szCs w:val="22"/>
        </w:rPr>
        <w:t xml:space="preserve"> (metr sześcienny) wykonanych robót ziemnych.</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8. odbiór robót</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Ogólne zasady odbioru robót podano w ST D-M-00.00.00 „Wymagania ogólne” pkt 8.</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Roboty ziemne uznaje się za wykonane zgodnie z dokumentacją projektową, ST i wymaganiami Inżyniera, jeżeli wszystkie pomiary i badania z zachowaniem tolerancji wg pkt 6 dały wyniki pozytywne.</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9. podstawa płatności</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Ogólne ustalenia dotyczące podstawy płatności podano w ST D-M-00.00.00 „Wymagania ogólne” pkt 9.</w:t>
      </w:r>
    </w:p>
    <w:p w:rsidR="003046B5" w:rsidRPr="00B564CD" w:rsidRDefault="003046B5" w:rsidP="003046B5">
      <w:pPr>
        <w:pStyle w:val="Standardowytekst"/>
        <w:spacing w:line="276" w:lineRule="auto"/>
        <w:rPr>
          <w:rFonts w:ascii="Arial" w:hAnsi="Arial" w:cs="Arial"/>
          <w:sz w:val="22"/>
          <w:szCs w:val="22"/>
        </w:rPr>
      </w:pPr>
      <w:r w:rsidRPr="00B564CD">
        <w:rPr>
          <w:rFonts w:ascii="Arial" w:hAnsi="Arial" w:cs="Arial"/>
          <w:sz w:val="22"/>
          <w:szCs w:val="22"/>
        </w:rPr>
        <w:tab/>
        <w:t>Zakres czynności objętych ceną jednostkową podano w ST D-02.01.01 oraz D-02.03.01 pkt 9.</w:t>
      </w:r>
    </w:p>
    <w:p w:rsidR="003046B5" w:rsidRPr="00B564CD" w:rsidRDefault="003046B5" w:rsidP="003046B5">
      <w:pPr>
        <w:pStyle w:val="Standardowytekst"/>
        <w:spacing w:line="276" w:lineRule="auto"/>
        <w:rPr>
          <w:rFonts w:ascii="Arial" w:hAnsi="Arial" w:cs="Arial"/>
          <w:sz w:val="22"/>
          <w:szCs w:val="22"/>
        </w:rPr>
      </w:pPr>
    </w:p>
    <w:p w:rsidR="003046B5" w:rsidRPr="00B564CD" w:rsidRDefault="003046B5" w:rsidP="003046B5">
      <w:pPr>
        <w:pStyle w:val="Nagwek1"/>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10. przepisy związane</w:t>
      </w:r>
    </w:p>
    <w:p w:rsidR="003046B5" w:rsidRPr="00B564CD" w:rsidRDefault="003046B5" w:rsidP="003046B5">
      <w:pPr>
        <w:pStyle w:val="Nagwek2"/>
        <w:numPr>
          <w:ilvl w:val="1"/>
          <w:numId w:val="0"/>
        </w:numPr>
        <w:tabs>
          <w:tab w:val="left" w:pos="0"/>
        </w:tabs>
        <w:autoSpaceDN/>
        <w:adjustRightInd/>
        <w:spacing w:before="0" w:after="0" w:line="276" w:lineRule="auto"/>
        <w:jc w:val="left"/>
        <w:rPr>
          <w:rFonts w:ascii="Arial" w:hAnsi="Arial" w:cs="Arial"/>
          <w:sz w:val="22"/>
          <w:szCs w:val="22"/>
        </w:rPr>
      </w:pPr>
      <w:r w:rsidRPr="00B564CD">
        <w:rPr>
          <w:rFonts w:ascii="Arial" w:hAnsi="Arial" w:cs="Arial"/>
          <w:sz w:val="22"/>
          <w:szCs w:val="22"/>
        </w:rPr>
        <w:t>10.1. Normy</w:t>
      </w:r>
    </w:p>
    <w:tbl>
      <w:tblPr>
        <w:tblW w:w="0" w:type="auto"/>
        <w:tblLayout w:type="fixed"/>
        <w:tblCellMar>
          <w:left w:w="70" w:type="dxa"/>
          <w:right w:w="70" w:type="dxa"/>
        </w:tblCellMar>
        <w:tblLook w:val="0000"/>
      </w:tblPr>
      <w:tblGrid>
        <w:gridCol w:w="354"/>
        <w:gridCol w:w="1879"/>
        <w:gridCol w:w="7041"/>
      </w:tblGrid>
      <w:tr w:rsidR="003046B5" w:rsidRPr="00B564CD" w:rsidTr="003046B5">
        <w:tc>
          <w:tcPr>
            <w:tcW w:w="354" w:type="dxa"/>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1.</w:t>
            </w:r>
          </w:p>
        </w:tc>
        <w:tc>
          <w:tcPr>
            <w:tcW w:w="1879"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PN-B-02480</w:t>
            </w:r>
          </w:p>
        </w:tc>
        <w:tc>
          <w:tcPr>
            <w:tcW w:w="7041"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Grunty budowlane. Określenia. Symbole. Podział i opis gruntów</w:t>
            </w:r>
          </w:p>
        </w:tc>
      </w:tr>
      <w:tr w:rsidR="003046B5" w:rsidRPr="00B564CD" w:rsidTr="003046B5">
        <w:tc>
          <w:tcPr>
            <w:tcW w:w="354" w:type="dxa"/>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2.</w:t>
            </w:r>
          </w:p>
        </w:tc>
        <w:tc>
          <w:tcPr>
            <w:tcW w:w="1879"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PN-B-04481</w:t>
            </w:r>
          </w:p>
        </w:tc>
        <w:tc>
          <w:tcPr>
            <w:tcW w:w="7041"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Grunty budowlane. Badania próbek gruntów</w:t>
            </w:r>
          </w:p>
        </w:tc>
      </w:tr>
      <w:tr w:rsidR="003046B5" w:rsidRPr="00B564CD" w:rsidTr="003046B5">
        <w:tc>
          <w:tcPr>
            <w:tcW w:w="354" w:type="dxa"/>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3.</w:t>
            </w:r>
          </w:p>
        </w:tc>
        <w:tc>
          <w:tcPr>
            <w:tcW w:w="1879"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PN-B-04493</w:t>
            </w:r>
          </w:p>
        </w:tc>
        <w:tc>
          <w:tcPr>
            <w:tcW w:w="7041"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Grunty budowlane. Oznaczanie kapilarności biernej</w:t>
            </w:r>
          </w:p>
        </w:tc>
      </w:tr>
      <w:tr w:rsidR="003046B5" w:rsidRPr="00B564CD" w:rsidTr="003046B5">
        <w:tc>
          <w:tcPr>
            <w:tcW w:w="354" w:type="dxa"/>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4.</w:t>
            </w:r>
          </w:p>
        </w:tc>
        <w:tc>
          <w:tcPr>
            <w:tcW w:w="1879"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PN-S-02205</w:t>
            </w:r>
          </w:p>
        </w:tc>
        <w:tc>
          <w:tcPr>
            <w:tcW w:w="7041"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Drogi samochodowe. Roboty ziemne. Wymagania i badania</w:t>
            </w:r>
          </w:p>
        </w:tc>
      </w:tr>
      <w:tr w:rsidR="003046B5" w:rsidRPr="00B564CD" w:rsidTr="003046B5">
        <w:tc>
          <w:tcPr>
            <w:tcW w:w="354" w:type="dxa"/>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5.</w:t>
            </w:r>
          </w:p>
        </w:tc>
        <w:tc>
          <w:tcPr>
            <w:tcW w:w="1879"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PN-B-06050</w:t>
            </w:r>
          </w:p>
        </w:tc>
        <w:tc>
          <w:tcPr>
            <w:tcW w:w="7041"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Roboty ziemne budowlane. Wymagania w zakresie wykonywania i badania przy odbiorze.</w:t>
            </w:r>
          </w:p>
        </w:tc>
      </w:tr>
      <w:tr w:rsidR="003046B5" w:rsidRPr="00B564CD" w:rsidTr="003046B5">
        <w:tc>
          <w:tcPr>
            <w:tcW w:w="354" w:type="dxa"/>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6.</w:t>
            </w:r>
          </w:p>
        </w:tc>
        <w:tc>
          <w:tcPr>
            <w:tcW w:w="1879"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BN-64/8931-01</w:t>
            </w:r>
          </w:p>
        </w:tc>
        <w:tc>
          <w:tcPr>
            <w:tcW w:w="7041"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Drogi samochodowe. Oznaczenie wskaźnika piaskowego</w:t>
            </w:r>
          </w:p>
        </w:tc>
      </w:tr>
      <w:tr w:rsidR="003046B5" w:rsidRPr="00B564CD" w:rsidTr="003046B5">
        <w:tc>
          <w:tcPr>
            <w:tcW w:w="354" w:type="dxa"/>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7.</w:t>
            </w:r>
          </w:p>
        </w:tc>
        <w:tc>
          <w:tcPr>
            <w:tcW w:w="1879"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BN-64/8931-02</w:t>
            </w:r>
          </w:p>
        </w:tc>
        <w:tc>
          <w:tcPr>
            <w:tcW w:w="7041"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Drogi samochodowe. Oznaczenie modułu odkształcenia nawierzchni podatnych i podłoża przez obciążenie płytą</w:t>
            </w:r>
          </w:p>
        </w:tc>
      </w:tr>
      <w:tr w:rsidR="003046B5" w:rsidRPr="00B564CD" w:rsidTr="003046B5">
        <w:tc>
          <w:tcPr>
            <w:tcW w:w="354" w:type="dxa"/>
          </w:tcPr>
          <w:p w:rsidR="003046B5" w:rsidRPr="00B564CD" w:rsidRDefault="003046B5" w:rsidP="003046B5">
            <w:pPr>
              <w:pStyle w:val="Standardowytekst"/>
              <w:snapToGrid w:val="0"/>
              <w:spacing w:line="276" w:lineRule="auto"/>
              <w:jc w:val="center"/>
              <w:rPr>
                <w:rFonts w:ascii="Arial" w:hAnsi="Arial" w:cs="Arial"/>
                <w:sz w:val="22"/>
                <w:szCs w:val="22"/>
              </w:rPr>
            </w:pPr>
            <w:r w:rsidRPr="00B564CD">
              <w:rPr>
                <w:rFonts w:ascii="Arial" w:hAnsi="Arial" w:cs="Arial"/>
                <w:sz w:val="22"/>
                <w:szCs w:val="22"/>
              </w:rPr>
              <w:t>8.</w:t>
            </w:r>
          </w:p>
        </w:tc>
        <w:tc>
          <w:tcPr>
            <w:tcW w:w="1879"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BN-77/8931-12</w:t>
            </w:r>
          </w:p>
        </w:tc>
        <w:tc>
          <w:tcPr>
            <w:tcW w:w="7041" w:type="dxa"/>
          </w:tcPr>
          <w:p w:rsidR="003046B5" w:rsidRPr="00B564CD" w:rsidRDefault="003046B5" w:rsidP="003046B5">
            <w:pPr>
              <w:pStyle w:val="Standardowytekst"/>
              <w:snapToGrid w:val="0"/>
              <w:spacing w:line="276" w:lineRule="auto"/>
              <w:rPr>
                <w:rFonts w:ascii="Arial" w:hAnsi="Arial" w:cs="Arial"/>
                <w:sz w:val="22"/>
                <w:szCs w:val="22"/>
              </w:rPr>
            </w:pPr>
            <w:r w:rsidRPr="00B564CD">
              <w:rPr>
                <w:rFonts w:ascii="Arial" w:hAnsi="Arial" w:cs="Arial"/>
                <w:sz w:val="22"/>
                <w:szCs w:val="22"/>
              </w:rPr>
              <w:t>Oznaczenie wskaźnika zagęszczenia gruntu</w:t>
            </w:r>
          </w:p>
        </w:tc>
      </w:tr>
    </w:tbl>
    <w:p w:rsidR="003046B5" w:rsidRPr="00B564CD" w:rsidRDefault="003046B5" w:rsidP="003046B5">
      <w:pPr>
        <w:spacing w:line="276" w:lineRule="auto"/>
        <w:rPr>
          <w:sz w:val="22"/>
          <w:szCs w:val="22"/>
        </w:rPr>
      </w:pPr>
    </w:p>
    <w:p w:rsidR="003046B5" w:rsidRPr="00B564CD" w:rsidRDefault="003046B5" w:rsidP="003046B5">
      <w:pPr>
        <w:pStyle w:val="Nagwek2"/>
        <w:numPr>
          <w:ilvl w:val="1"/>
          <w:numId w:val="0"/>
        </w:numPr>
        <w:tabs>
          <w:tab w:val="left" w:pos="0"/>
        </w:tabs>
        <w:autoSpaceDN/>
        <w:adjustRightInd/>
        <w:spacing w:before="0" w:after="0" w:line="276" w:lineRule="auto"/>
        <w:rPr>
          <w:rFonts w:ascii="Arial" w:hAnsi="Arial" w:cs="Arial"/>
          <w:sz w:val="22"/>
          <w:szCs w:val="22"/>
        </w:rPr>
      </w:pPr>
      <w:r w:rsidRPr="00B564CD">
        <w:rPr>
          <w:rFonts w:ascii="Arial" w:hAnsi="Arial" w:cs="Arial"/>
          <w:sz w:val="22"/>
          <w:szCs w:val="22"/>
        </w:rPr>
        <w:t>10.2. Inne dokumenty</w:t>
      </w:r>
    </w:p>
    <w:p w:rsidR="003046B5" w:rsidRPr="00B564CD" w:rsidRDefault="003046B5" w:rsidP="00B35627">
      <w:pPr>
        <w:pStyle w:val="Standardowytekst"/>
        <w:numPr>
          <w:ilvl w:val="0"/>
          <w:numId w:val="50"/>
        </w:numPr>
        <w:tabs>
          <w:tab w:val="clear" w:pos="0"/>
          <w:tab w:val="left" w:pos="360"/>
          <w:tab w:val="left" w:pos="426"/>
          <w:tab w:val="left" w:pos="567"/>
        </w:tabs>
        <w:suppressAutoHyphens/>
        <w:autoSpaceDN/>
        <w:adjustRightInd/>
        <w:spacing w:line="276" w:lineRule="auto"/>
        <w:ind w:left="426" w:hanging="426"/>
        <w:textAlignment w:val="auto"/>
        <w:rPr>
          <w:rFonts w:ascii="Arial" w:hAnsi="Arial" w:cs="Arial"/>
          <w:sz w:val="22"/>
          <w:szCs w:val="22"/>
        </w:rPr>
      </w:pPr>
      <w:r w:rsidRPr="00B564CD">
        <w:rPr>
          <w:rFonts w:ascii="Arial" w:hAnsi="Arial" w:cs="Arial"/>
          <w:sz w:val="22"/>
          <w:szCs w:val="22"/>
        </w:rPr>
        <w:t>Wykonanie i odbiór robót ziemnych dla dróg szybkiego ruchu, IBDiM, Warszawa  1978.</w:t>
      </w:r>
    </w:p>
    <w:p w:rsidR="003046B5" w:rsidRPr="00B564CD" w:rsidRDefault="003046B5" w:rsidP="00B35627">
      <w:pPr>
        <w:pStyle w:val="Standardowytekst"/>
        <w:numPr>
          <w:ilvl w:val="0"/>
          <w:numId w:val="50"/>
        </w:numPr>
        <w:tabs>
          <w:tab w:val="left" w:pos="0"/>
          <w:tab w:val="left" w:pos="360"/>
          <w:tab w:val="left" w:pos="426"/>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Instrukcja badań podłoża gruntowego budowli drogowych i mostowych, GDDP, Warszawa 1998.</w:t>
      </w:r>
    </w:p>
    <w:p w:rsidR="003046B5" w:rsidRPr="00B564CD" w:rsidRDefault="003046B5" w:rsidP="00B35627">
      <w:pPr>
        <w:pStyle w:val="Standardowytekst"/>
        <w:numPr>
          <w:ilvl w:val="0"/>
          <w:numId w:val="50"/>
        </w:numPr>
        <w:tabs>
          <w:tab w:val="left" w:pos="0"/>
          <w:tab w:val="left" w:pos="360"/>
          <w:tab w:val="left" w:pos="426"/>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Katalog typowych konstrukcji nawierzchni podatnych i półsztywnych, IBDiM, Warszawa 1997.</w:t>
      </w:r>
    </w:p>
    <w:p w:rsidR="003046B5" w:rsidRPr="00B564CD" w:rsidRDefault="003046B5" w:rsidP="00B35627">
      <w:pPr>
        <w:pStyle w:val="Standardowytekst"/>
        <w:numPr>
          <w:ilvl w:val="0"/>
          <w:numId w:val="50"/>
        </w:numPr>
        <w:tabs>
          <w:tab w:val="left" w:pos="0"/>
          <w:tab w:val="left" w:pos="360"/>
          <w:tab w:val="left" w:pos="426"/>
        </w:tabs>
        <w:suppressAutoHyphens/>
        <w:autoSpaceDN/>
        <w:adjustRightInd/>
        <w:spacing w:line="276" w:lineRule="auto"/>
        <w:textAlignment w:val="auto"/>
        <w:rPr>
          <w:rFonts w:ascii="Arial" w:hAnsi="Arial" w:cs="Arial"/>
          <w:sz w:val="22"/>
          <w:szCs w:val="22"/>
        </w:rPr>
      </w:pPr>
      <w:r w:rsidRPr="00B564CD">
        <w:rPr>
          <w:rFonts w:ascii="Arial" w:hAnsi="Arial" w:cs="Arial"/>
          <w:sz w:val="22"/>
          <w:szCs w:val="22"/>
        </w:rPr>
        <w:t>Wytyczne wzmacniania podłoża gruntowego w budownictwie drogowym, IBDiM, Warszawa 2002.</w:t>
      </w:r>
    </w:p>
    <w:p w:rsidR="003046B5" w:rsidRPr="00B564CD" w:rsidRDefault="003046B5" w:rsidP="003046B5">
      <w:pPr>
        <w:spacing w:line="276" w:lineRule="auto"/>
        <w:jc w:val="both"/>
        <w:rPr>
          <w:i/>
          <w:iCs/>
          <w:sz w:val="22"/>
          <w:szCs w:val="22"/>
          <w:lang w:eastAsia="ar-SA"/>
        </w:rPr>
      </w:pPr>
    </w:p>
    <w:p w:rsidR="003046B5" w:rsidRDefault="003046B5">
      <w:pPr>
        <w:spacing w:after="160" w:line="259" w:lineRule="auto"/>
        <w:rPr>
          <w:rFonts w:ascii="Arial" w:hAnsi="Arial" w:cs="Arial"/>
        </w:rPr>
      </w:pPr>
      <w:r>
        <w:rPr>
          <w:rFonts w:ascii="Arial" w:hAnsi="Arial" w:cs="Arial"/>
        </w:rPr>
        <w:br w:type="page"/>
      </w:r>
    </w:p>
    <w:p w:rsidR="003046B5" w:rsidRDefault="003046B5" w:rsidP="00CE1475">
      <w:pPr>
        <w:pStyle w:val="ST1"/>
      </w:pPr>
      <w:bookmarkStart w:id="45" w:name="_Toc41985585"/>
      <w:r w:rsidRPr="00734CF9">
        <w:lastRenderedPageBreak/>
        <w:t>D-02.01.01</w:t>
      </w:r>
      <w:r>
        <w:tab/>
      </w:r>
      <w:r w:rsidRPr="00734CF9">
        <w:t>WYKONANIE WYKOPÓW</w:t>
      </w:r>
      <w:r>
        <w:t xml:space="preserve"> </w:t>
      </w:r>
      <w:r w:rsidRPr="00734CF9">
        <w:t>W GRUNTACH NIESKALISTYCH</w:t>
      </w:r>
      <w:bookmarkEnd w:id="45"/>
    </w:p>
    <w:p w:rsidR="003046B5" w:rsidRDefault="003046B5" w:rsidP="003046B5">
      <w:pPr>
        <w:spacing w:line="276" w:lineRule="auto"/>
        <w:ind w:left="1701" w:hanging="1701"/>
        <w:rPr>
          <w:rFonts w:ascii="Arial" w:hAnsi="Arial" w:cs="Arial"/>
          <w:sz w:val="28"/>
        </w:rPr>
      </w:pPr>
    </w:p>
    <w:p w:rsidR="009B7C58" w:rsidRPr="00734CF9" w:rsidRDefault="009B7C58" w:rsidP="003046B5">
      <w:pPr>
        <w:spacing w:line="276" w:lineRule="auto"/>
        <w:ind w:left="1701" w:hanging="1701"/>
        <w:rPr>
          <w:rFonts w:ascii="Arial" w:hAnsi="Arial" w:cs="Arial"/>
          <w:sz w:val="28"/>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1. WSTĘP</w:t>
      </w: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1.1. Przedmiot ST</w:t>
      </w:r>
    </w:p>
    <w:p w:rsidR="00BF361D" w:rsidRPr="00BF361D" w:rsidRDefault="00BF361D"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BF361D" w:rsidRPr="00042090" w:rsidRDefault="00BF361D" w:rsidP="00BF361D">
      <w:pPr>
        <w:spacing w:line="276" w:lineRule="auto"/>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1.2. Zakres stosowania ST</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Specyfikacja techniczna stanowi część dokumentów przetargowych i kontraktowych przy zlecaniu i realizacji robót opisanych w podpunkcie 1.1.</w:t>
      </w:r>
    </w:p>
    <w:p w:rsidR="003046B5" w:rsidRPr="00734CF9" w:rsidRDefault="003046B5" w:rsidP="003046B5">
      <w:pPr>
        <w:spacing w:line="276" w:lineRule="auto"/>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1.3. Zakres robót objętych ST</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Ustalenia zawarte w niniejszej specyfikacji dotyczą zasad prowadzenia robót ziemnych w czasie budowy lub modernizacji dróg i obejmują wykonanie wykopów w gruntach nieskalistych.</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1.4. Określenia podstawowe</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Podstawowe określenia zostały podane w ST D-02.00.01 pkt 1.4.</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1.5. Ogólne wymagania dotyczące robót</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Ogólne wymagania dotyczące robót podano w ST D-M-00.00.00 „Wymagania ogólne” pkt 1.5.</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bookmarkStart w:id="46" w:name="_Toc419000100"/>
      <w:bookmarkStart w:id="47" w:name="_Toc418998855"/>
      <w:bookmarkStart w:id="48" w:name="_Toc418998499"/>
      <w:bookmarkStart w:id="49" w:name="_Toc418997089"/>
      <w:bookmarkStart w:id="50" w:name="_Toc418996702"/>
      <w:bookmarkStart w:id="51" w:name="_Toc418996333"/>
      <w:bookmarkStart w:id="52" w:name="_Toc418994926"/>
      <w:bookmarkStart w:id="53" w:name="_Toc407161219"/>
      <w:r w:rsidRPr="00734CF9">
        <w:rPr>
          <w:rFonts w:ascii="Arial" w:hAnsi="Arial" w:cs="Arial"/>
          <w:b/>
          <w:sz w:val="22"/>
          <w:szCs w:val="22"/>
        </w:rPr>
        <w:t>2. MATERIAŁY (GRUNTY)</w:t>
      </w:r>
      <w:bookmarkEnd w:id="46"/>
      <w:bookmarkEnd w:id="47"/>
      <w:bookmarkEnd w:id="48"/>
      <w:bookmarkEnd w:id="49"/>
      <w:bookmarkEnd w:id="50"/>
      <w:bookmarkEnd w:id="51"/>
      <w:bookmarkEnd w:id="52"/>
      <w:bookmarkEnd w:id="53"/>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Materiał występujący w podłożu wykopu jest gruntem rodzimym, który będzie stanowił podłoże nawierzchni. Zgodnie z Katalogiem typowych konstrukcji nawierzchni podatnych i półsztywnych [12] powinien charakteryzować się grupą nośności G1.  Gdy podłoże nawierzchni zaklasyfikowano do innej grupy nośności, należy podłoże doprowadzić do grupy nośności G1 zgodnie z dokumentacja projektową i ST.</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bookmarkStart w:id="54" w:name="_Toc419000101"/>
      <w:bookmarkStart w:id="55" w:name="_Toc418998856"/>
      <w:bookmarkStart w:id="56" w:name="_Toc418998500"/>
      <w:bookmarkStart w:id="57" w:name="_Toc418997090"/>
      <w:bookmarkStart w:id="58" w:name="_Toc418996703"/>
      <w:bookmarkStart w:id="59" w:name="_Toc418996334"/>
      <w:bookmarkStart w:id="60" w:name="_Toc418994927"/>
      <w:bookmarkStart w:id="61" w:name="_Toc407161220"/>
      <w:r w:rsidRPr="00734CF9">
        <w:rPr>
          <w:rFonts w:ascii="Arial" w:hAnsi="Arial" w:cs="Arial"/>
          <w:b/>
          <w:sz w:val="22"/>
          <w:szCs w:val="22"/>
        </w:rPr>
        <w:t>3. SPRZĘT</w:t>
      </w:r>
      <w:bookmarkEnd w:id="54"/>
      <w:bookmarkEnd w:id="55"/>
      <w:bookmarkEnd w:id="56"/>
      <w:bookmarkEnd w:id="57"/>
      <w:bookmarkEnd w:id="58"/>
      <w:bookmarkEnd w:id="59"/>
      <w:bookmarkEnd w:id="60"/>
      <w:bookmarkEnd w:id="61"/>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Ogólne wymagania i ustalenia dotyczące sprzętu określono w ST  D-02.00.01 pkt 3.</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bookmarkStart w:id="62" w:name="_Toc419000102"/>
      <w:bookmarkStart w:id="63" w:name="_Toc418998857"/>
      <w:bookmarkStart w:id="64" w:name="_Toc418998501"/>
      <w:bookmarkStart w:id="65" w:name="_Toc418997091"/>
      <w:bookmarkStart w:id="66" w:name="_Toc418996704"/>
      <w:bookmarkStart w:id="67" w:name="_Toc418996335"/>
      <w:bookmarkStart w:id="68" w:name="_Toc418994928"/>
      <w:bookmarkStart w:id="69" w:name="_Toc407161221"/>
      <w:r w:rsidRPr="00734CF9">
        <w:rPr>
          <w:rFonts w:ascii="Arial" w:hAnsi="Arial" w:cs="Arial"/>
          <w:b/>
          <w:sz w:val="22"/>
          <w:szCs w:val="22"/>
        </w:rPr>
        <w:t>4. TRANSPORT</w:t>
      </w:r>
      <w:bookmarkEnd w:id="62"/>
      <w:bookmarkEnd w:id="63"/>
      <w:bookmarkEnd w:id="64"/>
      <w:bookmarkEnd w:id="65"/>
      <w:bookmarkEnd w:id="66"/>
      <w:bookmarkEnd w:id="67"/>
      <w:bookmarkEnd w:id="68"/>
      <w:bookmarkEnd w:id="69"/>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Ogólne wymagania i ustalenia dotyczące transportu określono w ST D-02.00.01 pkt4.</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5. WYKONANIE ROBÓT</w:t>
      </w: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5.1. Ogólne zasady wykonania robót</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Ogólne zasady prowadzenia robót podano w ST D-02.00.01 pkt 5.</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lastRenderedPageBreak/>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Odspojone grunty przydatne do wykonania nasypów powinny być bezpośrednio wbudowane w nasyp lub przewiezione na odkład. O ile Inżynier dopuści czasowe składowanie odspojonych  gruntów, należy je odpowiednio zabezpieczyć przed nadmiernym zawilgoceniem.</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5.2. Wymagania dotyczące zagęszczenia i nośności gruntu</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Zagęszczenie gruntu w wykopach i miejscach zerowych robót ziemnych powinno spełniać wymagania, dotyczące minimalnej wartości wskaźnika zagęszczenia (Is), podanego w tablicy 1.</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sz w:val="22"/>
          <w:szCs w:val="22"/>
        </w:rPr>
      </w:pPr>
      <w:r w:rsidRPr="00734CF9">
        <w:rPr>
          <w:rFonts w:ascii="Arial" w:hAnsi="Arial" w:cs="Arial"/>
          <w:sz w:val="22"/>
          <w:szCs w:val="22"/>
        </w:rPr>
        <w:t>Tablica 1. Minimalne wartości wskaźnika zagęszczenia w wykopach i miejscach zerowych robót ziemnych</w:t>
      </w:r>
    </w:p>
    <w:tbl>
      <w:tblPr>
        <w:tblW w:w="0" w:type="auto"/>
        <w:jc w:val="center"/>
        <w:tblLayout w:type="fixed"/>
        <w:tblCellMar>
          <w:left w:w="70" w:type="dxa"/>
          <w:right w:w="70" w:type="dxa"/>
        </w:tblCellMar>
        <w:tblLook w:val="04A0"/>
      </w:tblPr>
      <w:tblGrid>
        <w:gridCol w:w="3969"/>
        <w:gridCol w:w="1701"/>
        <w:gridCol w:w="1701"/>
        <w:gridCol w:w="1701"/>
      </w:tblGrid>
      <w:tr w:rsidR="003046B5" w:rsidRPr="00734CF9" w:rsidTr="003046B5">
        <w:trPr>
          <w:jc w:val="center"/>
        </w:trPr>
        <w:tc>
          <w:tcPr>
            <w:tcW w:w="3969" w:type="dxa"/>
            <w:vMerge w:val="restart"/>
            <w:tcBorders>
              <w:top w:val="single" w:sz="6" w:space="0" w:color="auto"/>
              <w:left w:val="single" w:sz="6" w:space="0" w:color="auto"/>
              <w:bottom w:val="double" w:sz="6" w:space="0" w:color="auto"/>
              <w:right w:val="nil"/>
            </w:tcBorders>
            <w:noWrap/>
            <w:vAlign w:val="center"/>
            <w:hideMark/>
          </w:tcPr>
          <w:p w:rsidR="003046B5" w:rsidRPr="00734CF9" w:rsidRDefault="003046B5" w:rsidP="003046B5">
            <w:pPr>
              <w:spacing w:line="276" w:lineRule="auto"/>
              <w:jc w:val="center"/>
              <w:rPr>
                <w:rFonts w:ascii="Arial" w:hAnsi="Arial" w:cs="Arial"/>
              </w:rPr>
            </w:pPr>
            <w:r w:rsidRPr="00734CF9">
              <w:rPr>
                <w:rFonts w:ascii="Arial" w:hAnsi="Arial" w:cs="Arial"/>
                <w:sz w:val="22"/>
                <w:szCs w:val="22"/>
              </w:rPr>
              <w:t>Strefa</w:t>
            </w:r>
          </w:p>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korpusu</w:t>
            </w:r>
          </w:p>
        </w:tc>
        <w:tc>
          <w:tcPr>
            <w:tcW w:w="5103" w:type="dxa"/>
            <w:gridSpan w:val="3"/>
            <w:tcBorders>
              <w:top w:val="single" w:sz="6" w:space="0" w:color="auto"/>
              <w:left w:val="single" w:sz="6" w:space="0" w:color="auto"/>
              <w:bottom w:val="nil"/>
              <w:right w:val="single" w:sz="6" w:space="0" w:color="auto"/>
            </w:tcBorders>
            <w:noWrap/>
            <w:vAlign w:val="center"/>
            <w:hideMark/>
          </w:tcPr>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Minimalna wartość I</w:t>
            </w:r>
            <w:r w:rsidRPr="00734CF9">
              <w:rPr>
                <w:rFonts w:ascii="Arial" w:hAnsi="Arial" w:cs="Arial"/>
                <w:sz w:val="22"/>
                <w:szCs w:val="22"/>
                <w:vertAlign w:val="subscript"/>
              </w:rPr>
              <w:t>s</w:t>
            </w:r>
            <w:r w:rsidRPr="00734CF9">
              <w:rPr>
                <w:rFonts w:ascii="Arial" w:hAnsi="Arial" w:cs="Arial"/>
                <w:sz w:val="22"/>
                <w:szCs w:val="22"/>
              </w:rPr>
              <w:t xml:space="preserve"> dla:</w:t>
            </w:r>
          </w:p>
        </w:tc>
      </w:tr>
      <w:tr w:rsidR="003046B5" w:rsidRPr="00734CF9" w:rsidTr="003046B5">
        <w:trPr>
          <w:jc w:val="center"/>
        </w:trPr>
        <w:tc>
          <w:tcPr>
            <w:tcW w:w="3969" w:type="dxa"/>
            <w:vMerge/>
            <w:tcBorders>
              <w:top w:val="single" w:sz="6" w:space="0" w:color="auto"/>
              <w:left w:val="single" w:sz="6" w:space="0" w:color="auto"/>
              <w:bottom w:val="double" w:sz="6" w:space="0" w:color="auto"/>
              <w:right w:val="nil"/>
            </w:tcBorders>
            <w:vAlign w:val="center"/>
            <w:hideMark/>
          </w:tcPr>
          <w:p w:rsidR="003046B5" w:rsidRPr="00734CF9" w:rsidRDefault="003046B5" w:rsidP="003046B5">
            <w:pPr>
              <w:spacing w:line="276" w:lineRule="auto"/>
              <w:jc w:val="center"/>
              <w:rPr>
                <w:rFonts w:ascii="Arial" w:hAnsi="Arial" w:cs="Arial"/>
              </w:rPr>
            </w:pPr>
          </w:p>
        </w:tc>
        <w:tc>
          <w:tcPr>
            <w:tcW w:w="1701" w:type="dxa"/>
            <w:vMerge w:val="restart"/>
            <w:tcBorders>
              <w:top w:val="single" w:sz="6" w:space="0" w:color="auto"/>
              <w:left w:val="single" w:sz="6" w:space="0" w:color="auto"/>
              <w:bottom w:val="double" w:sz="6" w:space="0" w:color="auto"/>
              <w:right w:val="nil"/>
            </w:tcBorders>
            <w:noWrap/>
            <w:vAlign w:val="center"/>
            <w:hideMark/>
          </w:tcPr>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Autostrad i dróg ekspresowych</w:t>
            </w:r>
          </w:p>
        </w:tc>
        <w:tc>
          <w:tcPr>
            <w:tcW w:w="3402" w:type="dxa"/>
            <w:gridSpan w:val="2"/>
            <w:tcBorders>
              <w:top w:val="single" w:sz="6" w:space="0" w:color="auto"/>
              <w:left w:val="single" w:sz="6" w:space="0" w:color="auto"/>
              <w:bottom w:val="single" w:sz="6" w:space="0" w:color="auto"/>
              <w:right w:val="single" w:sz="6" w:space="0" w:color="auto"/>
            </w:tcBorders>
            <w:noWrap/>
            <w:vAlign w:val="center"/>
            <w:hideMark/>
          </w:tcPr>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innych dróg</w:t>
            </w:r>
          </w:p>
        </w:tc>
      </w:tr>
      <w:tr w:rsidR="003046B5" w:rsidRPr="00734CF9" w:rsidTr="003046B5">
        <w:trPr>
          <w:jc w:val="center"/>
        </w:trPr>
        <w:tc>
          <w:tcPr>
            <w:tcW w:w="3969" w:type="dxa"/>
            <w:vMerge/>
            <w:tcBorders>
              <w:top w:val="single" w:sz="6" w:space="0" w:color="auto"/>
              <w:left w:val="single" w:sz="6" w:space="0" w:color="auto"/>
              <w:bottom w:val="double" w:sz="6" w:space="0" w:color="auto"/>
              <w:right w:val="nil"/>
            </w:tcBorders>
            <w:vAlign w:val="center"/>
            <w:hideMark/>
          </w:tcPr>
          <w:p w:rsidR="003046B5" w:rsidRPr="00734CF9" w:rsidRDefault="003046B5" w:rsidP="003046B5">
            <w:pPr>
              <w:spacing w:line="276" w:lineRule="auto"/>
              <w:jc w:val="center"/>
              <w:rPr>
                <w:rFonts w:ascii="Arial" w:hAnsi="Arial" w:cs="Arial"/>
              </w:rPr>
            </w:pPr>
          </w:p>
        </w:tc>
        <w:tc>
          <w:tcPr>
            <w:tcW w:w="1701" w:type="dxa"/>
            <w:vMerge/>
            <w:tcBorders>
              <w:top w:val="single" w:sz="6" w:space="0" w:color="auto"/>
              <w:left w:val="single" w:sz="6" w:space="0" w:color="auto"/>
              <w:bottom w:val="double" w:sz="6" w:space="0" w:color="auto"/>
              <w:right w:val="nil"/>
            </w:tcBorders>
            <w:vAlign w:val="center"/>
            <w:hideMark/>
          </w:tcPr>
          <w:p w:rsidR="003046B5" w:rsidRPr="00734CF9" w:rsidRDefault="003046B5" w:rsidP="003046B5">
            <w:pPr>
              <w:spacing w:line="276" w:lineRule="auto"/>
              <w:jc w:val="center"/>
              <w:rPr>
                <w:rFonts w:ascii="Arial" w:hAnsi="Arial" w:cs="Arial"/>
              </w:rPr>
            </w:pPr>
          </w:p>
        </w:tc>
        <w:tc>
          <w:tcPr>
            <w:tcW w:w="1701" w:type="dxa"/>
            <w:tcBorders>
              <w:top w:val="single" w:sz="6" w:space="0" w:color="auto"/>
              <w:left w:val="single" w:sz="6" w:space="0" w:color="auto"/>
              <w:bottom w:val="double" w:sz="6" w:space="0" w:color="auto"/>
              <w:right w:val="single" w:sz="6" w:space="0" w:color="auto"/>
            </w:tcBorders>
            <w:noWrap/>
            <w:vAlign w:val="center"/>
            <w:hideMark/>
          </w:tcPr>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kategoria ruchu KR3-KR6</w:t>
            </w:r>
          </w:p>
        </w:tc>
        <w:tc>
          <w:tcPr>
            <w:tcW w:w="1701" w:type="dxa"/>
            <w:tcBorders>
              <w:top w:val="single" w:sz="6" w:space="0" w:color="auto"/>
              <w:left w:val="single" w:sz="6" w:space="0" w:color="auto"/>
              <w:bottom w:val="double" w:sz="6" w:space="0" w:color="auto"/>
              <w:right w:val="single" w:sz="6" w:space="0" w:color="auto"/>
            </w:tcBorders>
            <w:noWrap/>
            <w:vAlign w:val="center"/>
            <w:hideMark/>
          </w:tcPr>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kategoria ruchu KR1-KR2</w:t>
            </w:r>
          </w:p>
        </w:tc>
      </w:tr>
      <w:tr w:rsidR="003046B5" w:rsidRPr="00734CF9" w:rsidTr="003046B5">
        <w:trPr>
          <w:jc w:val="center"/>
        </w:trPr>
        <w:tc>
          <w:tcPr>
            <w:tcW w:w="3969" w:type="dxa"/>
            <w:tcBorders>
              <w:top w:val="nil"/>
              <w:left w:val="single" w:sz="6" w:space="0" w:color="auto"/>
              <w:bottom w:val="single" w:sz="6" w:space="0" w:color="auto"/>
              <w:right w:val="single" w:sz="6" w:space="0" w:color="auto"/>
            </w:tcBorders>
            <w:noWrap/>
            <w:vAlign w:val="center"/>
            <w:hideMark/>
          </w:tcPr>
          <w:p w:rsidR="003046B5" w:rsidRPr="00734CF9" w:rsidRDefault="003046B5" w:rsidP="003046B5">
            <w:pPr>
              <w:overflowPunct w:val="0"/>
              <w:autoSpaceDE w:val="0"/>
              <w:autoSpaceDN w:val="0"/>
              <w:adjustRightInd w:val="0"/>
              <w:spacing w:line="276" w:lineRule="auto"/>
              <w:rPr>
                <w:rFonts w:ascii="Arial" w:hAnsi="Arial" w:cs="Arial"/>
              </w:rPr>
            </w:pPr>
            <w:r w:rsidRPr="00734CF9">
              <w:rPr>
                <w:rFonts w:ascii="Arial" w:hAnsi="Arial" w:cs="Arial"/>
                <w:sz w:val="22"/>
                <w:szCs w:val="22"/>
              </w:rPr>
              <w:t>Górna warstwa o grubości 20 cm</w:t>
            </w:r>
          </w:p>
        </w:tc>
        <w:tc>
          <w:tcPr>
            <w:tcW w:w="1701" w:type="dxa"/>
            <w:tcBorders>
              <w:top w:val="nil"/>
              <w:left w:val="single" w:sz="6" w:space="0" w:color="auto"/>
              <w:bottom w:val="single" w:sz="6" w:space="0" w:color="auto"/>
              <w:right w:val="single" w:sz="6" w:space="0" w:color="auto"/>
            </w:tcBorders>
            <w:noWrap/>
            <w:vAlign w:val="center"/>
            <w:hideMark/>
          </w:tcPr>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1,03</w:t>
            </w:r>
          </w:p>
        </w:tc>
        <w:tc>
          <w:tcPr>
            <w:tcW w:w="1701" w:type="dxa"/>
            <w:tcBorders>
              <w:top w:val="nil"/>
              <w:left w:val="single" w:sz="6" w:space="0" w:color="auto"/>
              <w:bottom w:val="single" w:sz="6" w:space="0" w:color="auto"/>
              <w:right w:val="single" w:sz="6" w:space="0" w:color="auto"/>
            </w:tcBorders>
            <w:noWrap/>
            <w:vAlign w:val="center"/>
            <w:hideMark/>
          </w:tcPr>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1,00</w:t>
            </w:r>
          </w:p>
        </w:tc>
        <w:tc>
          <w:tcPr>
            <w:tcW w:w="1701" w:type="dxa"/>
            <w:tcBorders>
              <w:top w:val="nil"/>
              <w:left w:val="single" w:sz="6" w:space="0" w:color="auto"/>
              <w:bottom w:val="single" w:sz="6" w:space="0" w:color="auto"/>
              <w:right w:val="single" w:sz="6" w:space="0" w:color="auto"/>
            </w:tcBorders>
            <w:noWrap/>
            <w:vAlign w:val="center"/>
            <w:hideMark/>
          </w:tcPr>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1,00</w:t>
            </w:r>
          </w:p>
        </w:tc>
      </w:tr>
      <w:tr w:rsidR="003046B5" w:rsidRPr="00734CF9" w:rsidTr="003046B5">
        <w:trPr>
          <w:jc w:val="center"/>
        </w:trPr>
        <w:tc>
          <w:tcPr>
            <w:tcW w:w="3969" w:type="dxa"/>
            <w:tcBorders>
              <w:top w:val="single" w:sz="6" w:space="0" w:color="auto"/>
              <w:left w:val="single" w:sz="6" w:space="0" w:color="auto"/>
              <w:bottom w:val="single" w:sz="6" w:space="0" w:color="auto"/>
              <w:right w:val="single" w:sz="6" w:space="0" w:color="auto"/>
            </w:tcBorders>
            <w:noWrap/>
            <w:vAlign w:val="center"/>
            <w:hideMark/>
          </w:tcPr>
          <w:p w:rsidR="003046B5" w:rsidRPr="00734CF9" w:rsidRDefault="003046B5" w:rsidP="003046B5">
            <w:pPr>
              <w:overflowPunct w:val="0"/>
              <w:autoSpaceDE w:val="0"/>
              <w:autoSpaceDN w:val="0"/>
              <w:adjustRightInd w:val="0"/>
              <w:spacing w:line="276" w:lineRule="auto"/>
              <w:rPr>
                <w:rFonts w:ascii="Arial" w:hAnsi="Arial" w:cs="Arial"/>
              </w:rPr>
            </w:pPr>
            <w:r w:rsidRPr="00734CF9">
              <w:rPr>
                <w:rFonts w:ascii="Arial" w:hAnsi="Arial" w:cs="Arial"/>
                <w:sz w:val="22"/>
                <w:szCs w:val="22"/>
              </w:rPr>
              <w:t>Na głębokości od 20 do 50 cm od powierzchni robót ziemnych</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3046B5" w:rsidRPr="00734CF9" w:rsidRDefault="003046B5" w:rsidP="003046B5">
            <w:pPr>
              <w:spacing w:line="276" w:lineRule="auto"/>
              <w:jc w:val="center"/>
              <w:rPr>
                <w:rFonts w:ascii="Arial" w:hAnsi="Arial" w:cs="Arial"/>
              </w:rPr>
            </w:pPr>
          </w:p>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1,00</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3046B5" w:rsidRPr="00734CF9" w:rsidRDefault="003046B5" w:rsidP="003046B5">
            <w:pPr>
              <w:spacing w:line="276" w:lineRule="auto"/>
              <w:jc w:val="center"/>
              <w:rPr>
                <w:rFonts w:ascii="Arial" w:hAnsi="Arial" w:cs="Arial"/>
              </w:rPr>
            </w:pPr>
          </w:p>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1,00</w:t>
            </w:r>
          </w:p>
        </w:tc>
        <w:tc>
          <w:tcPr>
            <w:tcW w:w="1701" w:type="dxa"/>
            <w:tcBorders>
              <w:top w:val="single" w:sz="6" w:space="0" w:color="auto"/>
              <w:left w:val="single" w:sz="6" w:space="0" w:color="auto"/>
              <w:bottom w:val="single" w:sz="6" w:space="0" w:color="auto"/>
              <w:right w:val="single" w:sz="6" w:space="0" w:color="auto"/>
            </w:tcBorders>
            <w:noWrap/>
            <w:vAlign w:val="center"/>
            <w:hideMark/>
          </w:tcPr>
          <w:p w:rsidR="003046B5" w:rsidRPr="00734CF9" w:rsidRDefault="003046B5" w:rsidP="003046B5">
            <w:pPr>
              <w:spacing w:line="276" w:lineRule="auto"/>
              <w:jc w:val="center"/>
              <w:rPr>
                <w:rFonts w:ascii="Arial" w:hAnsi="Arial" w:cs="Arial"/>
              </w:rPr>
            </w:pPr>
          </w:p>
          <w:p w:rsidR="003046B5" w:rsidRPr="00734CF9" w:rsidRDefault="003046B5" w:rsidP="003046B5">
            <w:pPr>
              <w:overflowPunct w:val="0"/>
              <w:autoSpaceDE w:val="0"/>
              <w:autoSpaceDN w:val="0"/>
              <w:adjustRightInd w:val="0"/>
              <w:spacing w:line="276" w:lineRule="auto"/>
              <w:jc w:val="center"/>
              <w:rPr>
                <w:rFonts w:ascii="Arial" w:hAnsi="Arial" w:cs="Arial"/>
              </w:rPr>
            </w:pPr>
            <w:r w:rsidRPr="00734CF9">
              <w:rPr>
                <w:rFonts w:ascii="Arial" w:hAnsi="Arial" w:cs="Arial"/>
                <w:sz w:val="22"/>
                <w:szCs w:val="22"/>
              </w:rPr>
              <w:t>0,97</w:t>
            </w:r>
          </w:p>
        </w:tc>
      </w:tr>
    </w:tbl>
    <w:p w:rsidR="003046B5" w:rsidRPr="00734CF9" w:rsidRDefault="003046B5" w:rsidP="003046B5">
      <w:pPr>
        <w:spacing w:line="276" w:lineRule="auto"/>
        <w:jc w:val="both"/>
        <w:rPr>
          <w:rFonts w:ascii="Arial" w:hAnsi="Arial" w:cs="Arial"/>
          <w:sz w:val="22"/>
          <w:szCs w:val="22"/>
        </w:rPr>
      </w:pP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Jeżeli grunty rodzime w wykopach i miejscach zerowych nie spełniają wymaganego wskaźnika zagęszczenia, to przed ułożeniem konstrukcji nawierzchni należy je dogęścić do wartości I</w:t>
      </w:r>
      <w:r w:rsidRPr="00734CF9">
        <w:rPr>
          <w:rFonts w:ascii="Arial" w:hAnsi="Arial" w:cs="Arial"/>
          <w:sz w:val="22"/>
          <w:szCs w:val="22"/>
          <w:vertAlign w:val="subscript"/>
        </w:rPr>
        <w:t>s</w:t>
      </w:r>
      <w:r w:rsidRPr="00734CF9">
        <w:rPr>
          <w:rFonts w:ascii="Arial" w:hAnsi="Arial" w:cs="Arial"/>
          <w:sz w:val="22"/>
          <w:szCs w:val="22"/>
        </w:rPr>
        <w:t>, podanych w tablicy 1.</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Dodatkowo można sprawdzić nośność warstwy gruntu na powierzchni robót ziemnych na podstawie pomiaru wtórnego modułu odkształcenia E2 zgodnie z PN-02205:1998 [4] rysunek 4.</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5.3. Ruch budowlany</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Nie należy dopuszczać ruchu budowlanego po dnie wykopu o ile grubość warstwy gruntu (nadkładu) powyżej rzędnych robót ziemnych jest mniejsza niż 0,3 m.</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Z chwilą przystąpienia do ostatecznego profilowania dna wykopu dopuszcza się po nim jedynie ruch maszyn wykonujących tę czynność budowlaną. Może odbywać się jedynie sporadyczny ruch pojazdów, które nie spowodują uszkodzeń powierzchni korpusu.</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Naprawa uszkodzeń powierzchni robót ziemnych, wynikających z niedotrzymania podanych powyżej warunków obciąża Wykonawcę robót ziemnych.</w:t>
      </w:r>
    </w:p>
    <w:p w:rsidR="003046B5" w:rsidRPr="00734CF9" w:rsidRDefault="003046B5" w:rsidP="003046B5">
      <w:pPr>
        <w:spacing w:line="276" w:lineRule="auto"/>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6. KONTROLA JAKOŚCI ROBÓT</w:t>
      </w: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6.1. Ogólne zasady kontroli jakości robót</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lastRenderedPageBreak/>
        <w:t>Ogólne zasady kontroli jakości robót podano w ST D-02.00.01 pkt 6.</w:t>
      </w:r>
    </w:p>
    <w:p w:rsidR="003046B5" w:rsidRPr="00734CF9" w:rsidRDefault="003046B5" w:rsidP="003046B5">
      <w:pPr>
        <w:spacing w:line="276" w:lineRule="auto"/>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6.2. Kontrola wykonywania wykopów</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Kontrola wykonania wykopów polega na sprawdzeniu zgodności z wymaganiami określonymi w dokumentacji projektowej i ST. W czasie kontroli szczególną uwagę należy zwrócić na:</w:t>
      </w:r>
    </w:p>
    <w:p w:rsidR="003046B5" w:rsidRPr="00734CF9" w:rsidRDefault="003046B5" w:rsidP="00B35627">
      <w:pPr>
        <w:numPr>
          <w:ilvl w:val="0"/>
          <w:numId w:val="52"/>
        </w:numPr>
        <w:spacing w:line="276" w:lineRule="auto"/>
        <w:ind w:left="567" w:hanging="283"/>
        <w:jc w:val="both"/>
        <w:rPr>
          <w:rFonts w:ascii="Arial" w:hAnsi="Arial" w:cs="Arial"/>
          <w:sz w:val="22"/>
          <w:szCs w:val="22"/>
        </w:rPr>
      </w:pPr>
      <w:r w:rsidRPr="00734CF9">
        <w:rPr>
          <w:rFonts w:ascii="Arial" w:hAnsi="Arial" w:cs="Arial"/>
          <w:sz w:val="22"/>
          <w:szCs w:val="22"/>
        </w:rPr>
        <w:t>sposób odspajania gruntów nie pogarszający ich właściwości,</w:t>
      </w:r>
    </w:p>
    <w:p w:rsidR="003046B5" w:rsidRPr="00734CF9" w:rsidRDefault="003046B5" w:rsidP="00B35627">
      <w:pPr>
        <w:numPr>
          <w:ilvl w:val="0"/>
          <w:numId w:val="52"/>
        </w:numPr>
        <w:spacing w:line="276" w:lineRule="auto"/>
        <w:ind w:left="567" w:hanging="283"/>
        <w:jc w:val="both"/>
        <w:rPr>
          <w:rFonts w:ascii="Arial" w:hAnsi="Arial" w:cs="Arial"/>
          <w:sz w:val="22"/>
          <w:szCs w:val="22"/>
        </w:rPr>
      </w:pPr>
      <w:r w:rsidRPr="00734CF9">
        <w:rPr>
          <w:rFonts w:ascii="Arial" w:hAnsi="Arial" w:cs="Arial"/>
          <w:sz w:val="22"/>
          <w:szCs w:val="22"/>
        </w:rPr>
        <w:t>zapewnienie stateczności skarp,</w:t>
      </w:r>
    </w:p>
    <w:p w:rsidR="003046B5" w:rsidRPr="00734CF9" w:rsidRDefault="003046B5" w:rsidP="00B35627">
      <w:pPr>
        <w:numPr>
          <w:ilvl w:val="0"/>
          <w:numId w:val="52"/>
        </w:numPr>
        <w:spacing w:line="276" w:lineRule="auto"/>
        <w:ind w:left="567" w:hanging="283"/>
        <w:jc w:val="both"/>
        <w:rPr>
          <w:rFonts w:ascii="Arial" w:hAnsi="Arial" w:cs="Arial"/>
          <w:sz w:val="22"/>
          <w:szCs w:val="22"/>
        </w:rPr>
      </w:pPr>
      <w:r w:rsidRPr="00734CF9">
        <w:rPr>
          <w:rFonts w:ascii="Arial" w:hAnsi="Arial" w:cs="Arial"/>
          <w:sz w:val="22"/>
          <w:szCs w:val="22"/>
        </w:rPr>
        <w:t>odwodnienie wykopów w czasie wykonywania robót i po ich zakończeniu,</w:t>
      </w:r>
    </w:p>
    <w:p w:rsidR="003046B5" w:rsidRPr="00734CF9" w:rsidRDefault="003046B5" w:rsidP="00B35627">
      <w:pPr>
        <w:numPr>
          <w:ilvl w:val="0"/>
          <w:numId w:val="52"/>
        </w:numPr>
        <w:spacing w:line="276" w:lineRule="auto"/>
        <w:ind w:left="567" w:hanging="283"/>
        <w:jc w:val="both"/>
        <w:rPr>
          <w:rFonts w:ascii="Arial" w:hAnsi="Arial" w:cs="Arial"/>
          <w:sz w:val="22"/>
          <w:szCs w:val="22"/>
        </w:rPr>
      </w:pPr>
      <w:r w:rsidRPr="00734CF9">
        <w:rPr>
          <w:rFonts w:ascii="Arial" w:hAnsi="Arial" w:cs="Arial"/>
          <w:sz w:val="22"/>
          <w:szCs w:val="22"/>
        </w:rPr>
        <w:t>dokładność wykonania wykopów (usytuowanie i wykończenie),</w:t>
      </w:r>
    </w:p>
    <w:p w:rsidR="003046B5" w:rsidRDefault="003046B5" w:rsidP="00B35627">
      <w:pPr>
        <w:numPr>
          <w:ilvl w:val="0"/>
          <w:numId w:val="52"/>
        </w:numPr>
        <w:spacing w:line="276" w:lineRule="auto"/>
        <w:ind w:left="567" w:hanging="283"/>
        <w:jc w:val="both"/>
        <w:rPr>
          <w:rFonts w:ascii="Arial" w:hAnsi="Arial" w:cs="Arial"/>
          <w:sz w:val="22"/>
          <w:szCs w:val="22"/>
        </w:rPr>
      </w:pPr>
      <w:r w:rsidRPr="00734CF9">
        <w:rPr>
          <w:rFonts w:ascii="Arial" w:hAnsi="Arial" w:cs="Arial"/>
          <w:sz w:val="22"/>
          <w:szCs w:val="22"/>
        </w:rPr>
        <w:t>zagęszczenie górnej strefy korpusu w wykopie według wymagań określonych w pkt. 5.2.</w:t>
      </w:r>
    </w:p>
    <w:p w:rsidR="003046B5" w:rsidRPr="00734CF9" w:rsidRDefault="003046B5" w:rsidP="003046B5">
      <w:pPr>
        <w:spacing w:line="276" w:lineRule="auto"/>
        <w:ind w:left="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7. OBMIAR ROBÓT</w:t>
      </w: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7.1. Ogólne zasady obmiaru robót</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Ogólne zasady obmiaru robót podano w ST D-02.00.01 pkt 7.</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7.2. Jednostka obmiarowa</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Jednostką obmiarową jest 1 m</w:t>
      </w:r>
      <w:r w:rsidRPr="00734CF9">
        <w:rPr>
          <w:rFonts w:ascii="Arial" w:hAnsi="Arial" w:cs="Arial"/>
          <w:sz w:val="22"/>
          <w:szCs w:val="22"/>
          <w:vertAlign w:val="superscript"/>
        </w:rPr>
        <w:t>3</w:t>
      </w:r>
      <w:r w:rsidRPr="00734CF9">
        <w:rPr>
          <w:rFonts w:ascii="Arial" w:hAnsi="Arial" w:cs="Arial"/>
          <w:sz w:val="22"/>
          <w:szCs w:val="22"/>
        </w:rPr>
        <w:t xml:space="preserve"> (metr sześcienny) wykonanego wykopu.</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8. ODBIÓR ROBÓT</w:t>
      </w: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8.1. Ogólne zasady odbioru robót</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Ogólne zasady odbioru robót podano w ST D-02.00.01 pkt 8.</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9. PODSTAWA PŁATNOŚCI</w:t>
      </w: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9.1. Ogólne ustalenia dotyczące podstawy płatności</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Ogólne ustalenia dotyczące podstawy płatności podano w ST D-02.00.01 pkt 9.</w:t>
      </w:r>
    </w:p>
    <w:p w:rsidR="003046B5" w:rsidRPr="00734CF9" w:rsidRDefault="003046B5" w:rsidP="003046B5">
      <w:pPr>
        <w:spacing w:line="276" w:lineRule="auto"/>
        <w:ind w:firstLine="567"/>
        <w:jc w:val="both"/>
        <w:rPr>
          <w:rFonts w:ascii="Arial" w:hAnsi="Arial" w:cs="Arial"/>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9.2. Cena jednostki obmiarowej</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Cena wykonania 1 m</w:t>
      </w:r>
      <w:r w:rsidRPr="00734CF9">
        <w:rPr>
          <w:rFonts w:ascii="Arial" w:hAnsi="Arial" w:cs="Arial"/>
          <w:sz w:val="22"/>
          <w:szCs w:val="22"/>
          <w:vertAlign w:val="superscript"/>
        </w:rPr>
        <w:t>3</w:t>
      </w:r>
      <w:r w:rsidRPr="00734CF9">
        <w:rPr>
          <w:rFonts w:ascii="Arial" w:hAnsi="Arial" w:cs="Arial"/>
          <w:sz w:val="22"/>
          <w:szCs w:val="22"/>
        </w:rPr>
        <w:t xml:space="preserve"> wykopów w gruntach nieskalistych obejmuje:</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prace pomiarowe i roboty przygotowawcze,</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oznakowanie robót,</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wykonanie wykopu z transportem urobku na odkład, obejmujące: odspojenie, przemieszczenie, załadunek, przewiezienie i wyładunek,</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odwodnienie wykopu na czas jego wykonywania,</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 xml:space="preserve">profilowanie dna wykopu, rowów, skarp, </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 xml:space="preserve">zagęszczenie powierzchni wykopu, </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przeprowadzenie pomiarów i badań laboratoryjnych, wymaganych w specyfikacji technicznej,</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 xml:space="preserve">rozplantowanie urobku na odkładzie, </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wykonanie, a następnie rozebranie dróg dojazdowych,</w:t>
      </w:r>
    </w:p>
    <w:p w:rsidR="003046B5" w:rsidRPr="00734CF9" w:rsidRDefault="003046B5" w:rsidP="00B35627">
      <w:pPr>
        <w:numPr>
          <w:ilvl w:val="0"/>
          <w:numId w:val="53"/>
        </w:numPr>
        <w:spacing w:line="276" w:lineRule="auto"/>
        <w:ind w:left="567" w:hanging="283"/>
        <w:jc w:val="both"/>
        <w:rPr>
          <w:rFonts w:ascii="Arial" w:hAnsi="Arial" w:cs="Arial"/>
          <w:sz w:val="22"/>
          <w:szCs w:val="22"/>
        </w:rPr>
      </w:pPr>
      <w:r w:rsidRPr="00734CF9">
        <w:rPr>
          <w:rFonts w:ascii="Arial" w:hAnsi="Arial" w:cs="Arial"/>
          <w:sz w:val="22"/>
          <w:szCs w:val="22"/>
        </w:rPr>
        <w:t>rekultywację terenu.</w:t>
      </w:r>
    </w:p>
    <w:p w:rsidR="003046B5" w:rsidRPr="00734CF9" w:rsidRDefault="003046B5" w:rsidP="003046B5">
      <w:pPr>
        <w:spacing w:line="276" w:lineRule="auto"/>
        <w:jc w:val="both"/>
        <w:rPr>
          <w:rFonts w:ascii="Arial" w:hAnsi="Arial" w:cs="Arial"/>
          <w:b/>
          <w:sz w:val="22"/>
          <w:szCs w:val="22"/>
        </w:rPr>
      </w:pPr>
    </w:p>
    <w:p w:rsidR="003046B5" w:rsidRPr="00734CF9" w:rsidRDefault="003046B5" w:rsidP="003046B5">
      <w:pPr>
        <w:spacing w:line="276" w:lineRule="auto"/>
        <w:jc w:val="both"/>
        <w:rPr>
          <w:rFonts w:ascii="Arial" w:hAnsi="Arial" w:cs="Arial"/>
          <w:b/>
          <w:sz w:val="22"/>
          <w:szCs w:val="22"/>
        </w:rPr>
      </w:pPr>
      <w:r w:rsidRPr="00734CF9">
        <w:rPr>
          <w:rFonts w:ascii="Arial" w:hAnsi="Arial" w:cs="Arial"/>
          <w:b/>
          <w:sz w:val="22"/>
          <w:szCs w:val="22"/>
        </w:rPr>
        <w:t>10. PRZEPISY ZWIĄZANE</w:t>
      </w:r>
    </w:p>
    <w:p w:rsidR="003046B5" w:rsidRPr="00734CF9" w:rsidRDefault="003046B5" w:rsidP="003046B5">
      <w:pPr>
        <w:spacing w:line="276" w:lineRule="auto"/>
        <w:ind w:firstLine="567"/>
        <w:jc w:val="both"/>
        <w:rPr>
          <w:rFonts w:ascii="Arial" w:hAnsi="Arial" w:cs="Arial"/>
          <w:sz w:val="22"/>
          <w:szCs w:val="22"/>
        </w:rPr>
      </w:pPr>
      <w:r w:rsidRPr="00734CF9">
        <w:rPr>
          <w:rFonts w:ascii="Arial" w:hAnsi="Arial" w:cs="Arial"/>
          <w:sz w:val="22"/>
          <w:szCs w:val="22"/>
        </w:rPr>
        <w:t>Spis przepisów związanych podano w ST D-02.00.01 pkt 10.</w:t>
      </w:r>
    </w:p>
    <w:p w:rsidR="003046B5" w:rsidRPr="00734CF9" w:rsidRDefault="003046B5" w:rsidP="003046B5">
      <w:pPr>
        <w:spacing w:line="276" w:lineRule="auto"/>
        <w:jc w:val="both"/>
        <w:rPr>
          <w:rFonts w:ascii="Arial" w:hAnsi="Arial" w:cs="Arial"/>
          <w:sz w:val="22"/>
          <w:szCs w:val="22"/>
        </w:rPr>
      </w:pPr>
    </w:p>
    <w:p w:rsidR="003046B5" w:rsidRPr="00734CF9" w:rsidRDefault="003046B5" w:rsidP="003046B5">
      <w:pPr>
        <w:pStyle w:val="Tekstpodstawowy"/>
        <w:tabs>
          <w:tab w:val="clear" w:pos="567"/>
          <w:tab w:val="clear" w:pos="1008"/>
        </w:tabs>
        <w:spacing w:line="276" w:lineRule="auto"/>
        <w:ind w:firstLine="567"/>
        <w:rPr>
          <w:szCs w:val="22"/>
          <w:lang w:eastAsia="ar-SA"/>
        </w:rPr>
      </w:pPr>
    </w:p>
    <w:p w:rsidR="003046B5" w:rsidRPr="00734CF9" w:rsidRDefault="003046B5" w:rsidP="003046B5">
      <w:pPr>
        <w:pStyle w:val="Tekstpodstawowy"/>
        <w:tabs>
          <w:tab w:val="clear" w:pos="567"/>
          <w:tab w:val="clear" w:pos="1008"/>
          <w:tab w:val="left" w:pos="1418"/>
        </w:tabs>
        <w:spacing w:line="276" w:lineRule="auto"/>
        <w:rPr>
          <w:i/>
          <w:iCs/>
          <w:szCs w:val="22"/>
          <w:lang w:eastAsia="ar-SA"/>
        </w:rPr>
      </w:pPr>
      <w:r w:rsidRPr="00734CF9">
        <w:rPr>
          <w:b/>
          <w:szCs w:val="22"/>
          <w:lang w:eastAsia="ar-SA"/>
        </w:rPr>
        <w:t>Uwaga:</w:t>
      </w:r>
      <w:r w:rsidRPr="00734CF9">
        <w:rPr>
          <w:b/>
          <w:szCs w:val="22"/>
          <w:lang w:eastAsia="ar-SA"/>
        </w:rPr>
        <w:tab/>
      </w:r>
      <w:r w:rsidRPr="00734CF9">
        <w:rPr>
          <w:i/>
          <w:iCs/>
          <w:szCs w:val="22"/>
          <w:lang w:eastAsia="ar-SA"/>
        </w:rPr>
        <w:t>Wszelkie roboty ujęte w specyfikacji należy wykonać w oparciu o aktualnie</w:t>
      </w:r>
    </w:p>
    <w:p w:rsidR="003046B5" w:rsidRDefault="003046B5" w:rsidP="003046B5">
      <w:pPr>
        <w:pStyle w:val="Tekstpodstawowy"/>
        <w:tabs>
          <w:tab w:val="clear" w:pos="567"/>
          <w:tab w:val="clear" w:pos="1008"/>
          <w:tab w:val="left" w:pos="1418"/>
        </w:tabs>
        <w:spacing w:line="276" w:lineRule="auto"/>
        <w:ind w:firstLine="567"/>
        <w:rPr>
          <w:i/>
          <w:iCs/>
          <w:szCs w:val="22"/>
          <w:lang w:eastAsia="ar-SA"/>
        </w:rPr>
      </w:pPr>
      <w:r w:rsidRPr="00734CF9">
        <w:rPr>
          <w:i/>
          <w:iCs/>
          <w:szCs w:val="22"/>
          <w:lang w:eastAsia="ar-SA"/>
        </w:rPr>
        <w:lastRenderedPageBreak/>
        <w:tab/>
        <w:t>obowiązujące normy i przepisy oraz w porozumieniu z Inżynierem.</w:t>
      </w:r>
    </w:p>
    <w:p w:rsidR="003046B5" w:rsidRPr="000C64A9" w:rsidRDefault="003046B5" w:rsidP="003046B5">
      <w:pPr>
        <w:spacing w:line="276" w:lineRule="auto"/>
        <w:rPr>
          <w:sz w:val="22"/>
          <w:szCs w:val="22"/>
        </w:rPr>
      </w:pPr>
    </w:p>
    <w:p w:rsidR="00297308" w:rsidRDefault="003046B5" w:rsidP="00054510">
      <w:pPr>
        <w:spacing w:after="160" w:line="259" w:lineRule="auto"/>
        <w:rPr>
          <w:i/>
          <w:iCs/>
          <w:szCs w:val="22"/>
          <w:lang w:eastAsia="ar-SA"/>
        </w:rPr>
      </w:pPr>
      <w:r>
        <w:rPr>
          <w:i/>
          <w:iCs/>
          <w:szCs w:val="22"/>
          <w:lang w:eastAsia="ar-SA"/>
        </w:rPr>
        <w:br w:type="page"/>
      </w:r>
    </w:p>
    <w:p w:rsidR="003046B5" w:rsidRDefault="003046B5" w:rsidP="00CE1475">
      <w:pPr>
        <w:pStyle w:val="ST1"/>
      </w:pPr>
      <w:bookmarkStart w:id="70" w:name="_Toc41985588"/>
      <w:r w:rsidRPr="008B453B">
        <w:lastRenderedPageBreak/>
        <w:t>D-03.02.01a</w:t>
      </w:r>
      <w:r>
        <w:tab/>
      </w:r>
      <w:r w:rsidRPr="008B453B">
        <w:t>REGULACJA PIONOWA</w:t>
      </w:r>
      <w:r>
        <w:t xml:space="preserve"> </w:t>
      </w:r>
      <w:r w:rsidRPr="008B453B">
        <w:t>URZĄDZEŃ OBCYCH</w:t>
      </w:r>
      <w:bookmarkEnd w:id="70"/>
    </w:p>
    <w:p w:rsidR="003046B5" w:rsidRDefault="003046B5" w:rsidP="003046B5">
      <w:pPr>
        <w:spacing w:line="276" w:lineRule="auto"/>
        <w:ind w:left="1701" w:hanging="1701"/>
        <w:rPr>
          <w:rFonts w:ascii="Arial" w:hAnsi="Arial" w:cs="Arial"/>
          <w:b/>
          <w:sz w:val="22"/>
          <w:szCs w:val="22"/>
        </w:rPr>
      </w:pPr>
    </w:p>
    <w:p w:rsidR="009B7C58" w:rsidRPr="00FD1372" w:rsidRDefault="009B7C58" w:rsidP="003046B5">
      <w:pPr>
        <w:spacing w:line="276" w:lineRule="auto"/>
        <w:ind w:left="1701" w:hanging="1701"/>
        <w:rPr>
          <w:rFonts w:ascii="Arial" w:hAnsi="Arial" w:cs="Arial"/>
          <w:b/>
          <w:sz w:val="22"/>
          <w:szCs w:val="22"/>
        </w:rPr>
      </w:pPr>
    </w:p>
    <w:p w:rsidR="003046B5" w:rsidRPr="00FD1372" w:rsidRDefault="003046B5" w:rsidP="003046B5">
      <w:pPr>
        <w:spacing w:line="276" w:lineRule="auto"/>
        <w:jc w:val="both"/>
        <w:rPr>
          <w:rFonts w:ascii="Arial" w:hAnsi="Arial" w:cs="Arial"/>
          <w:b/>
          <w:sz w:val="22"/>
          <w:szCs w:val="22"/>
        </w:rPr>
      </w:pPr>
      <w:r w:rsidRPr="00FD1372">
        <w:rPr>
          <w:rFonts w:ascii="Arial" w:hAnsi="Arial" w:cs="Arial"/>
          <w:b/>
          <w:sz w:val="22"/>
          <w:szCs w:val="22"/>
        </w:rPr>
        <w:t>1. WSTĘP</w:t>
      </w:r>
    </w:p>
    <w:p w:rsidR="003046B5" w:rsidRPr="00FD1372" w:rsidRDefault="003046B5" w:rsidP="003046B5">
      <w:pPr>
        <w:spacing w:line="276" w:lineRule="auto"/>
        <w:jc w:val="both"/>
        <w:rPr>
          <w:rFonts w:ascii="Arial" w:hAnsi="Arial" w:cs="Arial"/>
          <w:b/>
          <w:bCs/>
          <w:sz w:val="22"/>
          <w:szCs w:val="22"/>
        </w:rPr>
      </w:pPr>
      <w:r w:rsidRPr="00FD1372">
        <w:rPr>
          <w:rFonts w:ascii="Arial" w:hAnsi="Arial" w:cs="Arial"/>
          <w:b/>
          <w:bCs/>
          <w:sz w:val="22"/>
          <w:szCs w:val="22"/>
        </w:rPr>
        <w:t>1.1. Przedmiot ST</w:t>
      </w:r>
    </w:p>
    <w:p w:rsidR="00BF361D" w:rsidRPr="00BF361D" w:rsidRDefault="00BF361D"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3046B5" w:rsidRPr="00FD1372" w:rsidRDefault="003046B5" w:rsidP="003046B5">
      <w:pPr>
        <w:pStyle w:val="Tekstpodstawowywcity"/>
        <w:spacing w:after="0" w:line="276" w:lineRule="auto"/>
        <w:rPr>
          <w:rFonts w:ascii="Arial" w:hAnsi="Arial" w:cs="Arial"/>
          <w:sz w:val="22"/>
          <w:szCs w:val="22"/>
        </w:rPr>
      </w:pPr>
    </w:p>
    <w:p w:rsidR="003046B5" w:rsidRPr="00FD1372" w:rsidRDefault="003046B5" w:rsidP="003046B5">
      <w:pPr>
        <w:spacing w:line="276" w:lineRule="auto"/>
        <w:rPr>
          <w:rFonts w:ascii="Arial" w:hAnsi="Arial" w:cs="Arial"/>
          <w:b/>
          <w:bCs/>
          <w:sz w:val="22"/>
          <w:szCs w:val="22"/>
        </w:rPr>
      </w:pPr>
      <w:r w:rsidRPr="00FD1372">
        <w:rPr>
          <w:rFonts w:ascii="Arial" w:hAnsi="Arial" w:cs="Arial"/>
          <w:b/>
          <w:bCs/>
          <w:sz w:val="22"/>
          <w:szCs w:val="22"/>
        </w:rPr>
        <w:t>1.2. Zakres stosowania ST</w:t>
      </w:r>
    </w:p>
    <w:p w:rsidR="003046B5" w:rsidRPr="00FD1372" w:rsidRDefault="003046B5" w:rsidP="003046B5">
      <w:pPr>
        <w:spacing w:line="276" w:lineRule="auto"/>
        <w:ind w:firstLine="576"/>
        <w:jc w:val="both"/>
        <w:rPr>
          <w:rFonts w:ascii="Arial" w:hAnsi="Arial" w:cs="Arial"/>
          <w:sz w:val="22"/>
          <w:szCs w:val="22"/>
        </w:rPr>
      </w:pPr>
      <w:r w:rsidRPr="00FD1372">
        <w:rPr>
          <w:rFonts w:ascii="Arial" w:hAnsi="Arial" w:cs="Arial"/>
          <w:sz w:val="22"/>
          <w:szCs w:val="22"/>
        </w:rPr>
        <w:t>Specyfikacja techniczna (ST) stosowana jest jako dokument przetargowy i kontraktowy przy zlecaniu i realizacji robót wymienionych w punkcie 1.1.</w:t>
      </w:r>
      <w:r w:rsidRPr="00FD1372">
        <w:rPr>
          <w:rFonts w:ascii="Arial" w:hAnsi="Arial" w:cs="Arial"/>
          <w:sz w:val="22"/>
          <w:szCs w:val="22"/>
        </w:rPr>
        <w:tab/>
      </w:r>
    </w:p>
    <w:p w:rsidR="003046B5" w:rsidRPr="00FD1372" w:rsidRDefault="003046B5" w:rsidP="003046B5">
      <w:pPr>
        <w:spacing w:line="276" w:lineRule="auto"/>
        <w:rPr>
          <w:rFonts w:ascii="Arial" w:hAnsi="Arial" w:cs="Arial"/>
          <w:sz w:val="22"/>
          <w:szCs w:val="22"/>
        </w:rPr>
      </w:pPr>
    </w:p>
    <w:p w:rsidR="003046B5" w:rsidRPr="00FD1372" w:rsidRDefault="003046B5" w:rsidP="003046B5">
      <w:pPr>
        <w:pStyle w:val="Tekstpodstawowy"/>
        <w:spacing w:line="276" w:lineRule="auto"/>
        <w:rPr>
          <w:b/>
          <w:szCs w:val="22"/>
        </w:rPr>
      </w:pPr>
      <w:bookmarkStart w:id="71" w:name="etykieta4"/>
      <w:bookmarkEnd w:id="71"/>
      <w:r w:rsidRPr="00FD1372">
        <w:rPr>
          <w:b/>
          <w:szCs w:val="22"/>
        </w:rPr>
        <w:t>1.3. Zakres robót objętych ST</w:t>
      </w:r>
    </w:p>
    <w:p w:rsidR="003046B5" w:rsidRPr="00FD1372" w:rsidRDefault="003046B5" w:rsidP="003046B5">
      <w:pPr>
        <w:pStyle w:val="Tekstpodstawowy"/>
        <w:spacing w:line="276" w:lineRule="auto"/>
        <w:ind w:firstLine="567"/>
        <w:rPr>
          <w:szCs w:val="22"/>
        </w:rPr>
      </w:pPr>
      <w:r w:rsidRPr="00FD1372">
        <w:rPr>
          <w:szCs w:val="22"/>
        </w:rPr>
        <w:t xml:space="preserve">Ustalenia zawarte w niniejszej Specyfikacji Technicznej dotyczą prowadzenia robót związanych z: </w:t>
      </w:r>
    </w:p>
    <w:p w:rsidR="003046B5" w:rsidRPr="00FD1372" w:rsidRDefault="003046B5" w:rsidP="00B35627">
      <w:pPr>
        <w:pStyle w:val="Tekstpodstawowy"/>
        <w:numPr>
          <w:ilvl w:val="0"/>
          <w:numId w:val="54"/>
        </w:numPr>
        <w:tabs>
          <w:tab w:val="clear" w:pos="567"/>
          <w:tab w:val="clear" w:pos="1008"/>
        </w:tabs>
        <w:spacing w:line="276" w:lineRule="auto"/>
        <w:ind w:left="851" w:hanging="284"/>
        <w:rPr>
          <w:szCs w:val="22"/>
        </w:rPr>
      </w:pPr>
      <w:r w:rsidRPr="00FD1372">
        <w:rPr>
          <w:szCs w:val="22"/>
        </w:rPr>
        <w:t>wykonaniem regulacji pionowej studzienek kanalizacyjnych,</w:t>
      </w:r>
    </w:p>
    <w:p w:rsidR="003046B5" w:rsidRPr="00FD1372" w:rsidRDefault="003046B5" w:rsidP="00B35627">
      <w:pPr>
        <w:pStyle w:val="Tekstpodstawowy"/>
        <w:numPr>
          <w:ilvl w:val="0"/>
          <w:numId w:val="54"/>
        </w:numPr>
        <w:tabs>
          <w:tab w:val="clear" w:pos="567"/>
          <w:tab w:val="clear" w:pos="1008"/>
        </w:tabs>
        <w:spacing w:line="276" w:lineRule="auto"/>
        <w:ind w:left="851" w:hanging="284"/>
        <w:rPr>
          <w:szCs w:val="22"/>
        </w:rPr>
      </w:pPr>
      <w:r w:rsidRPr="00FD1372">
        <w:rPr>
          <w:szCs w:val="22"/>
        </w:rPr>
        <w:t>wykonaniem regulacji pionowej zasuw wodociągowych i hydrantów.</w:t>
      </w:r>
    </w:p>
    <w:p w:rsidR="003046B5" w:rsidRPr="00FD1372" w:rsidRDefault="003046B5" w:rsidP="003046B5">
      <w:pPr>
        <w:spacing w:line="276" w:lineRule="auto"/>
        <w:rPr>
          <w:rFonts w:ascii="Arial" w:hAnsi="Arial" w:cs="Arial"/>
          <w:sz w:val="22"/>
          <w:szCs w:val="22"/>
        </w:rPr>
      </w:pPr>
      <w:r w:rsidRPr="00FD1372">
        <w:rPr>
          <w:rFonts w:ascii="Arial" w:hAnsi="Arial" w:cs="Arial"/>
          <w:color w:val="0000FF"/>
          <w:sz w:val="22"/>
          <w:szCs w:val="22"/>
        </w:rPr>
        <w:tab/>
      </w:r>
    </w:p>
    <w:p w:rsidR="003046B5" w:rsidRPr="00FD1372" w:rsidRDefault="003046B5" w:rsidP="003046B5">
      <w:pPr>
        <w:pStyle w:val="Technical4"/>
        <w:tabs>
          <w:tab w:val="clear" w:pos="-720"/>
        </w:tabs>
        <w:suppressAutoHyphens w:val="0"/>
        <w:spacing w:line="276" w:lineRule="auto"/>
        <w:rPr>
          <w:rFonts w:ascii="Arial" w:hAnsi="Arial" w:cs="Arial"/>
          <w:sz w:val="22"/>
          <w:szCs w:val="22"/>
          <w:lang w:val="pl-PL"/>
        </w:rPr>
      </w:pPr>
      <w:r w:rsidRPr="00FD1372">
        <w:rPr>
          <w:rFonts w:ascii="Arial" w:hAnsi="Arial" w:cs="Arial"/>
          <w:sz w:val="22"/>
          <w:szCs w:val="22"/>
          <w:lang w:val="pl-PL"/>
        </w:rPr>
        <w:t>1.4. Określenia podstawowe</w:t>
      </w:r>
    </w:p>
    <w:p w:rsidR="003046B5" w:rsidRPr="00FD1372" w:rsidRDefault="003046B5" w:rsidP="00B35627">
      <w:pPr>
        <w:pStyle w:val="Nagwek3"/>
        <w:keepLines w:val="0"/>
        <w:widowControl w:val="0"/>
        <w:numPr>
          <w:ilvl w:val="0"/>
          <w:numId w:val="59"/>
        </w:numPr>
        <w:spacing w:before="0" w:line="276" w:lineRule="auto"/>
        <w:ind w:left="709" w:hanging="709"/>
        <w:rPr>
          <w:rFonts w:ascii="Arial" w:hAnsi="Arial" w:cs="Arial"/>
          <w:color w:val="auto"/>
          <w:sz w:val="22"/>
          <w:szCs w:val="22"/>
        </w:rPr>
      </w:pPr>
      <w:r w:rsidRPr="00FD1372">
        <w:rPr>
          <w:rFonts w:ascii="Arial" w:hAnsi="Arial" w:cs="Arial"/>
          <w:b/>
          <w:color w:val="auto"/>
          <w:sz w:val="22"/>
          <w:szCs w:val="22"/>
        </w:rPr>
        <w:t>Przykanalik</w:t>
      </w:r>
      <w:r w:rsidRPr="00FD1372">
        <w:rPr>
          <w:rFonts w:ascii="Arial" w:hAnsi="Arial" w:cs="Arial"/>
          <w:color w:val="auto"/>
          <w:sz w:val="22"/>
          <w:szCs w:val="22"/>
        </w:rPr>
        <w:t xml:space="preserve"> - kanał przeznaczony do podłączenia wpustów deszczowych z siecią kanalizacji deszczowej.</w:t>
      </w:r>
    </w:p>
    <w:p w:rsidR="003046B5" w:rsidRPr="00FD1372" w:rsidRDefault="003046B5" w:rsidP="00B35627">
      <w:pPr>
        <w:pStyle w:val="Nagwek3"/>
        <w:keepLines w:val="0"/>
        <w:widowControl w:val="0"/>
        <w:numPr>
          <w:ilvl w:val="0"/>
          <w:numId w:val="59"/>
        </w:numPr>
        <w:spacing w:before="0" w:line="276" w:lineRule="auto"/>
        <w:ind w:left="709" w:hanging="709"/>
        <w:rPr>
          <w:rFonts w:ascii="Arial" w:hAnsi="Arial" w:cs="Arial"/>
          <w:caps/>
          <w:color w:val="auto"/>
          <w:sz w:val="22"/>
          <w:szCs w:val="22"/>
        </w:rPr>
      </w:pPr>
      <w:r w:rsidRPr="00FD1372">
        <w:rPr>
          <w:rFonts w:ascii="Arial" w:hAnsi="Arial" w:cs="Arial"/>
          <w:b/>
          <w:color w:val="auto"/>
          <w:sz w:val="22"/>
          <w:szCs w:val="22"/>
        </w:rPr>
        <w:t xml:space="preserve">Rewizyjna studzienka kanalizacyjna </w:t>
      </w:r>
      <w:r w:rsidRPr="00FD1372">
        <w:rPr>
          <w:rFonts w:ascii="Arial" w:hAnsi="Arial" w:cs="Arial"/>
          <w:color w:val="auto"/>
          <w:sz w:val="22"/>
          <w:szCs w:val="22"/>
        </w:rPr>
        <w:t xml:space="preserve">- studzienka na kanale nie przełazowym przeznaczona do kontroli i prawidłowej eksploatacji kanałów </w:t>
      </w:r>
    </w:p>
    <w:p w:rsidR="003046B5" w:rsidRPr="00FD1372" w:rsidRDefault="003046B5" w:rsidP="00B35627">
      <w:pPr>
        <w:pStyle w:val="Nagwek3"/>
        <w:keepLines w:val="0"/>
        <w:widowControl w:val="0"/>
        <w:numPr>
          <w:ilvl w:val="0"/>
          <w:numId w:val="59"/>
        </w:numPr>
        <w:spacing w:before="0" w:line="276" w:lineRule="auto"/>
        <w:ind w:left="709" w:hanging="709"/>
        <w:rPr>
          <w:rFonts w:ascii="Arial" w:hAnsi="Arial" w:cs="Arial"/>
          <w:caps/>
          <w:color w:val="auto"/>
          <w:sz w:val="22"/>
          <w:szCs w:val="22"/>
        </w:rPr>
      </w:pPr>
      <w:r w:rsidRPr="00FD1372">
        <w:rPr>
          <w:rFonts w:ascii="Arial" w:hAnsi="Arial" w:cs="Arial"/>
          <w:b/>
          <w:color w:val="auto"/>
          <w:sz w:val="22"/>
          <w:szCs w:val="22"/>
        </w:rPr>
        <w:t>Wpust deszczowy</w:t>
      </w:r>
      <w:r w:rsidRPr="00FD1372">
        <w:rPr>
          <w:rFonts w:ascii="Arial" w:hAnsi="Arial" w:cs="Arial"/>
          <w:color w:val="auto"/>
          <w:sz w:val="22"/>
          <w:szCs w:val="22"/>
        </w:rPr>
        <w:t xml:space="preserve"> - urządzenie do odbioru ścieków opadowych, spływających utwardzonych powierzchni terenu</w:t>
      </w:r>
      <w:r w:rsidRPr="00FD1372">
        <w:rPr>
          <w:rFonts w:ascii="Arial" w:hAnsi="Arial" w:cs="Arial"/>
          <w:color w:val="auto"/>
          <w:sz w:val="22"/>
          <w:szCs w:val="22"/>
        </w:rPr>
        <w:tab/>
      </w:r>
    </w:p>
    <w:p w:rsidR="003046B5" w:rsidRPr="00FD1372" w:rsidRDefault="003046B5" w:rsidP="00B35627">
      <w:pPr>
        <w:pStyle w:val="Nagwek3"/>
        <w:keepLines w:val="0"/>
        <w:widowControl w:val="0"/>
        <w:numPr>
          <w:ilvl w:val="0"/>
          <w:numId w:val="59"/>
        </w:numPr>
        <w:spacing w:before="0" w:line="276" w:lineRule="auto"/>
        <w:ind w:left="709" w:hanging="709"/>
        <w:rPr>
          <w:rFonts w:ascii="Arial" w:hAnsi="Arial" w:cs="Arial"/>
          <w:caps/>
          <w:color w:val="auto"/>
          <w:sz w:val="22"/>
          <w:szCs w:val="22"/>
        </w:rPr>
      </w:pPr>
      <w:r w:rsidRPr="00FD1372">
        <w:rPr>
          <w:rFonts w:ascii="Arial" w:hAnsi="Arial" w:cs="Arial"/>
          <w:b/>
          <w:color w:val="auto"/>
          <w:sz w:val="22"/>
          <w:szCs w:val="22"/>
        </w:rPr>
        <w:t>Komora robocza</w:t>
      </w:r>
      <w:r w:rsidRPr="00FD1372">
        <w:rPr>
          <w:rFonts w:ascii="Arial" w:hAnsi="Arial" w:cs="Arial"/>
          <w:color w:val="auto"/>
          <w:sz w:val="22"/>
          <w:szCs w:val="22"/>
        </w:rPr>
        <w:t xml:space="preserve"> - zasadnicza część studzienki przeznaczona do czynności eksploatacyjnych. Wysokość komory roboczej jest to odległość pomiędzy rzędną dolnej powierzchni płyty lub innego elementu przykrycia studzienki, a rzędną spocznika.</w:t>
      </w:r>
    </w:p>
    <w:p w:rsidR="003046B5" w:rsidRPr="00FD1372" w:rsidRDefault="003046B5" w:rsidP="00B35627">
      <w:pPr>
        <w:pStyle w:val="Nagwek3"/>
        <w:keepLines w:val="0"/>
        <w:widowControl w:val="0"/>
        <w:numPr>
          <w:ilvl w:val="0"/>
          <w:numId w:val="59"/>
        </w:numPr>
        <w:spacing w:before="0" w:line="276" w:lineRule="auto"/>
        <w:ind w:left="709" w:hanging="709"/>
        <w:rPr>
          <w:rFonts w:ascii="Arial" w:hAnsi="Arial" w:cs="Arial"/>
          <w:caps/>
          <w:color w:val="auto"/>
          <w:sz w:val="22"/>
          <w:szCs w:val="22"/>
        </w:rPr>
      </w:pPr>
      <w:r w:rsidRPr="00FD1372">
        <w:rPr>
          <w:rFonts w:ascii="Arial" w:hAnsi="Arial" w:cs="Arial"/>
          <w:b/>
          <w:color w:val="auto"/>
          <w:sz w:val="22"/>
          <w:szCs w:val="22"/>
        </w:rPr>
        <w:t>Płyta przykrycia studzienki</w:t>
      </w:r>
      <w:r w:rsidRPr="00FD1372">
        <w:rPr>
          <w:rFonts w:ascii="Arial" w:hAnsi="Arial" w:cs="Arial"/>
          <w:color w:val="auto"/>
          <w:sz w:val="22"/>
          <w:szCs w:val="22"/>
        </w:rPr>
        <w:t xml:space="preserve"> - płyta przykrywająca komorę roboczą.</w:t>
      </w:r>
    </w:p>
    <w:p w:rsidR="003046B5" w:rsidRPr="00FD1372" w:rsidRDefault="003046B5" w:rsidP="00B35627">
      <w:pPr>
        <w:pStyle w:val="Nagwek3"/>
        <w:keepLines w:val="0"/>
        <w:widowControl w:val="0"/>
        <w:numPr>
          <w:ilvl w:val="0"/>
          <w:numId w:val="59"/>
        </w:numPr>
        <w:spacing w:before="0" w:line="276" w:lineRule="auto"/>
        <w:ind w:left="709" w:hanging="709"/>
        <w:rPr>
          <w:rFonts w:ascii="Arial" w:hAnsi="Arial" w:cs="Arial"/>
          <w:caps/>
          <w:color w:val="auto"/>
          <w:sz w:val="22"/>
          <w:szCs w:val="22"/>
        </w:rPr>
      </w:pPr>
      <w:r w:rsidRPr="00FD1372">
        <w:rPr>
          <w:rFonts w:ascii="Arial" w:hAnsi="Arial" w:cs="Arial"/>
          <w:b/>
          <w:color w:val="auto"/>
          <w:sz w:val="22"/>
          <w:szCs w:val="22"/>
        </w:rPr>
        <w:t>Właz kanałowy</w:t>
      </w:r>
      <w:r w:rsidRPr="00FD1372">
        <w:rPr>
          <w:rFonts w:ascii="Arial" w:hAnsi="Arial" w:cs="Arial"/>
          <w:color w:val="auto"/>
          <w:sz w:val="22"/>
          <w:szCs w:val="22"/>
        </w:rPr>
        <w:t xml:space="preserve"> - element żeliwny przeznaczony do przykrycia podziemnych studzienek rewizyjnych umożliwiający dostęp do urządzeń kanalizacyjnych.</w:t>
      </w:r>
    </w:p>
    <w:p w:rsidR="003046B5" w:rsidRPr="00FD1372" w:rsidRDefault="003046B5" w:rsidP="00B35627">
      <w:pPr>
        <w:pStyle w:val="Nagwek3"/>
        <w:keepLines w:val="0"/>
        <w:widowControl w:val="0"/>
        <w:numPr>
          <w:ilvl w:val="0"/>
          <w:numId w:val="59"/>
        </w:numPr>
        <w:spacing w:before="0" w:line="276" w:lineRule="auto"/>
        <w:ind w:left="709" w:hanging="709"/>
        <w:rPr>
          <w:rFonts w:ascii="Arial" w:hAnsi="Arial" w:cs="Arial"/>
          <w:caps/>
          <w:color w:val="auto"/>
          <w:sz w:val="22"/>
          <w:szCs w:val="22"/>
        </w:rPr>
      </w:pPr>
      <w:r w:rsidRPr="00FD1372">
        <w:rPr>
          <w:rFonts w:ascii="Arial" w:hAnsi="Arial" w:cs="Arial"/>
          <w:b/>
          <w:color w:val="auto"/>
          <w:sz w:val="22"/>
          <w:szCs w:val="22"/>
        </w:rPr>
        <w:t>Kineta</w:t>
      </w:r>
      <w:r w:rsidRPr="00FD1372">
        <w:rPr>
          <w:rFonts w:ascii="Arial" w:hAnsi="Arial" w:cs="Arial"/>
          <w:color w:val="auto"/>
          <w:sz w:val="22"/>
          <w:szCs w:val="22"/>
        </w:rPr>
        <w:t xml:space="preserve"> - wyprofilowany rowek w dnie studzienki, przeznaczony do przepływu w nim ścieków.</w:t>
      </w:r>
    </w:p>
    <w:p w:rsidR="003046B5" w:rsidRPr="00FD1372" w:rsidRDefault="003046B5" w:rsidP="00B35627">
      <w:pPr>
        <w:pStyle w:val="Nagwek3"/>
        <w:keepLines w:val="0"/>
        <w:widowControl w:val="0"/>
        <w:numPr>
          <w:ilvl w:val="0"/>
          <w:numId w:val="59"/>
        </w:numPr>
        <w:spacing w:before="0" w:line="276" w:lineRule="auto"/>
        <w:ind w:left="709" w:hanging="709"/>
        <w:rPr>
          <w:rFonts w:ascii="Arial" w:hAnsi="Arial" w:cs="Arial"/>
          <w:caps/>
          <w:color w:val="auto"/>
          <w:sz w:val="22"/>
          <w:szCs w:val="22"/>
        </w:rPr>
      </w:pPr>
      <w:r w:rsidRPr="00FD1372">
        <w:rPr>
          <w:rFonts w:ascii="Arial" w:hAnsi="Arial" w:cs="Arial"/>
          <w:b/>
          <w:color w:val="auto"/>
          <w:sz w:val="22"/>
          <w:szCs w:val="22"/>
        </w:rPr>
        <w:t>Spocznik</w:t>
      </w:r>
      <w:r w:rsidRPr="00FD1372">
        <w:rPr>
          <w:rFonts w:ascii="Arial" w:hAnsi="Arial" w:cs="Arial"/>
          <w:color w:val="auto"/>
          <w:sz w:val="22"/>
          <w:szCs w:val="22"/>
        </w:rPr>
        <w:t xml:space="preserve"> - element dna studzienki pomiędzy kinetą a ścianą komory roboczej.</w:t>
      </w:r>
    </w:p>
    <w:p w:rsidR="003046B5" w:rsidRPr="00FD1372" w:rsidRDefault="003046B5" w:rsidP="003046B5">
      <w:pPr>
        <w:pStyle w:val="Tekstpodstawowy"/>
        <w:spacing w:line="276" w:lineRule="auto"/>
        <w:ind w:firstLine="567"/>
        <w:rPr>
          <w:szCs w:val="22"/>
        </w:rPr>
      </w:pPr>
      <w:r w:rsidRPr="00FD1372">
        <w:rPr>
          <w:szCs w:val="22"/>
        </w:rPr>
        <w:t>Pozostałe określenia podstawowe są zgodne z obowiązującymi, odpowiednimi polskimi normami i z definicjami podanymi w ST D-00.00.00. „Wymagania ogólne” punkt 1.4.</w:t>
      </w:r>
    </w:p>
    <w:p w:rsidR="003046B5" w:rsidRDefault="003046B5" w:rsidP="003046B5">
      <w:pPr>
        <w:spacing w:line="276" w:lineRule="auto"/>
        <w:rPr>
          <w:rFonts w:ascii="Arial" w:hAnsi="Arial" w:cs="Arial"/>
          <w:b/>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1.5. Ogólne wymagania dotyczące robót</w:t>
      </w:r>
    </w:p>
    <w:p w:rsidR="003046B5" w:rsidRDefault="003046B5" w:rsidP="003046B5">
      <w:pPr>
        <w:spacing w:line="276" w:lineRule="auto"/>
        <w:ind w:firstLine="567"/>
        <w:rPr>
          <w:rFonts w:ascii="Arial" w:hAnsi="Arial" w:cs="Arial"/>
          <w:sz w:val="22"/>
          <w:szCs w:val="22"/>
        </w:rPr>
      </w:pPr>
      <w:r w:rsidRPr="00FD1372">
        <w:rPr>
          <w:rFonts w:ascii="Arial" w:hAnsi="Arial" w:cs="Arial"/>
          <w:sz w:val="22"/>
          <w:szCs w:val="22"/>
        </w:rPr>
        <w:t>Ogólne wymagania dotyczące robót podano w punkcie 1.5.  ST D-00.00.00. "Wymagania ogólne"</w:t>
      </w:r>
    </w:p>
    <w:p w:rsidR="003046B5" w:rsidRDefault="003046B5" w:rsidP="003046B5">
      <w:pPr>
        <w:spacing w:line="276" w:lineRule="auto"/>
        <w:ind w:firstLine="567"/>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2. MATERIAŁY</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2.1. Ogólne wymagania dotyczące materiałów</w:t>
      </w:r>
    </w:p>
    <w:p w:rsidR="003046B5" w:rsidRPr="00FD1372" w:rsidRDefault="003046B5" w:rsidP="003046B5">
      <w:pPr>
        <w:pStyle w:val="tekst"/>
        <w:spacing w:line="276" w:lineRule="auto"/>
        <w:ind w:firstLine="567"/>
        <w:rPr>
          <w:rFonts w:ascii="Arial" w:hAnsi="Arial" w:cs="Arial"/>
          <w:b/>
          <w:sz w:val="22"/>
          <w:szCs w:val="22"/>
        </w:rPr>
      </w:pPr>
      <w:r w:rsidRPr="00FD1372">
        <w:rPr>
          <w:rFonts w:ascii="Arial" w:hAnsi="Arial" w:cs="Arial"/>
          <w:sz w:val="22"/>
          <w:szCs w:val="22"/>
        </w:rPr>
        <w:t>Ogólne wymagania dotyczące materiałów, ich pozyskiwania i składowania podano w ST D-00.00.00. „Wymagania ogólne” punkt 2.</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lastRenderedPageBreak/>
        <w:t>2.2. Studzienki kanalizacyjne</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2.2.1. Komin włazowy</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Komin włazowy powinien być wykonany z cegły kanalizacyjnej, kręgów betonowych lub żelbetowych.</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2.2.2. Włazy kanałowe</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Włazy kanałowe klasy min. C250 z zamkiem należy wykonywać jako:</w:t>
      </w:r>
    </w:p>
    <w:p w:rsidR="003046B5" w:rsidRPr="00FD1372" w:rsidRDefault="003046B5" w:rsidP="00B35627">
      <w:pPr>
        <w:pStyle w:val="Tekstpodstawowy2"/>
        <w:numPr>
          <w:ilvl w:val="0"/>
          <w:numId w:val="56"/>
        </w:numPr>
        <w:spacing w:after="0" w:line="276" w:lineRule="auto"/>
        <w:ind w:left="567" w:hanging="283"/>
        <w:rPr>
          <w:rFonts w:cs="Arial"/>
          <w:sz w:val="22"/>
          <w:szCs w:val="22"/>
        </w:rPr>
      </w:pPr>
      <w:r w:rsidRPr="00FD1372">
        <w:rPr>
          <w:rFonts w:cs="Arial"/>
          <w:sz w:val="22"/>
          <w:szCs w:val="22"/>
        </w:rPr>
        <w:t>włazy z wypełnieniem betonowym (klasa betonu C35/45) - zatrzaskowe na zawiasie odpowiadające wymaganiom PN-EN 124:2000</w:t>
      </w:r>
    </w:p>
    <w:p w:rsidR="003046B5" w:rsidRPr="00FD1372" w:rsidRDefault="003046B5" w:rsidP="003046B5">
      <w:pPr>
        <w:spacing w:line="276" w:lineRule="auto"/>
        <w:rPr>
          <w:rFonts w:ascii="Arial" w:hAnsi="Arial" w:cs="Arial"/>
          <w:b/>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2.2.3. Stopnie złazowe</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Stopnie złazowe żeliwne przeznaczone do stosowania powinny odpowiadać wymaganiom PN-H-74086.</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2.2.4. Łączenie prefabrykatów</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Prefabrykaty łączy się zaprawą cementową klasy M-10.</w:t>
      </w:r>
    </w:p>
    <w:p w:rsidR="003046B5" w:rsidRPr="00FD1372" w:rsidRDefault="003046B5" w:rsidP="003046B5">
      <w:pPr>
        <w:spacing w:line="276" w:lineRule="auto"/>
        <w:rPr>
          <w:rFonts w:ascii="Arial" w:hAnsi="Arial" w:cs="Arial"/>
          <w:sz w:val="22"/>
          <w:szCs w:val="22"/>
        </w:rPr>
      </w:pPr>
    </w:p>
    <w:p w:rsidR="003046B5" w:rsidRPr="00FD1372" w:rsidRDefault="003046B5" w:rsidP="003046B5">
      <w:pPr>
        <w:pStyle w:val="Nagwek"/>
        <w:tabs>
          <w:tab w:val="clear" w:pos="4536"/>
          <w:tab w:val="clear" w:pos="9072"/>
        </w:tabs>
        <w:spacing w:line="276" w:lineRule="auto"/>
        <w:rPr>
          <w:rFonts w:ascii="Arial" w:hAnsi="Arial" w:cs="Arial"/>
          <w:b/>
          <w:sz w:val="22"/>
          <w:szCs w:val="22"/>
        </w:rPr>
      </w:pPr>
      <w:r w:rsidRPr="00FD1372">
        <w:rPr>
          <w:rFonts w:ascii="Arial" w:hAnsi="Arial" w:cs="Arial"/>
          <w:b/>
          <w:sz w:val="22"/>
          <w:szCs w:val="22"/>
        </w:rPr>
        <w:t>2.2.5. Pierścienie żelbetowe odciążające</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 xml:space="preserve">Pierścienie żelbetowe prefabrykowane o odpowiedniej średnicy powinny być wykonane z betonu wibrowanego klasy B 45 zbrojonego </w:t>
      </w:r>
      <w:r w:rsidR="00CF59E0" w:rsidRPr="00FD1372">
        <w:rPr>
          <w:rFonts w:ascii="Arial" w:hAnsi="Arial" w:cs="Arial"/>
          <w:sz w:val="22"/>
          <w:szCs w:val="22"/>
        </w:rPr>
        <w:t>stalą StOS</w:t>
      </w:r>
      <w:r w:rsidRPr="00FD1372">
        <w:rPr>
          <w:rFonts w:ascii="Arial" w:hAnsi="Arial" w:cs="Arial"/>
          <w:sz w:val="22"/>
          <w:szCs w:val="22"/>
        </w:rPr>
        <w:t>.</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2.2.6. Płyty żelbetowe prefabrykowane</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 xml:space="preserve">Płyty żelbetowe prefabrykowane o odpowiedniej średnicy powinny mieć grubość </w:t>
      </w:r>
      <w:smartTag w:uri="urn:schemas-microsoft-com:office:smarttags" w:element="metricconverter">
        <w:smartTagPr>
          <w:attr w:name="productid" w:val="11 cm"/>
        </w:smartTagPr>
        <w:r w:rsidRPr="00FD1372">
          <w:rPr>
            <w:rFonts w:ascii="Arial" w:hAnsi="Arial" w:cs="Arial"/>
            <w:sz w:val="22"/>
            <w:szCs w:val="22"/>
          </w:rPr>
          <w:t>11 cm</w:t>
        </w:r>
      </w:smartTag>
      <w:r w:rsidRPr="00FD1372">
        <w:rPr>
          <w:rFonts w:ascii="Arial" w:hAnsi="Arial" w:cs="Arial"/>
          <w:sz w:val="22"/>
          <w:szCs w:val="22"/>
        </w:rPr>
        <w:t xml:space="preserve"> i być wykonane z betonu wibrowanego klasy B 20 zbrojonego stalą StOS.</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2.3. Beton</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Beton zwykły B20 powinien odpowiadać wymaganiom PN-B-06250.</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2.4. Zaprawa cementowa</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Zaprawa cementowa klasy M-10 do połączeń pomiędzy prefabrykatami powinna odpowiadać wymaganiom PN-B-14501.</w:t>
      </w:r>
    </w:p>
    <w:p w:rsidR="003046B5" w:rsidRPr="00FD1372" w:rsidRDefault="003046B5" w:rsidP="003046B5">
      <w:pPr>
        <w:spacing w:line="276" w:lineRule="auto"/>
        <w:rPr>
          <w:rFonts w:ascii="Arial" w:hAnsi="Arial" w:cs="Arial"/>
          <w:b/>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3. SPRZĘT</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3.1. Ogólne wymagania dotyczące sprzętu</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Ogólne wymagania dotyczące sprzętu podano w ST D-00.00.00. „Wymagania ogólne” punkt 3.</w:t>
      </w:r>
    </w:p>
    <w:p w:rsidR="003046B5" w:rsidRDefault="003046B5" w:rsidP="003046B5">
      <w:pPr>
        <w:pStyle w:val="tekst"/>
        <w:spacing w:line="276" w:lineRule="auto"/>
        <w:ind w:firstLine="567"/>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3.2. Sprzęt do wykonania kanalizacji deszczowej</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Wykonawca przystępujący do wykonania regulacji pionowej naziemnych urządzeń infrastruktury technicznej powinien wykazać się możliwością korzystania z następującego sprzętu:</w:t>
      </w:r>
    </w:p>
    <w:p w:rsidR="003046B5" w:rsidRPr="00FD1372" w:rsidRDefault="003046B5" w:rsidP="00B35627">
      <w:pPr>
        <w:numPr>
          <w:ilvl w:val="1"/>
          <w:numId w:val="55"/>
        </w:numPr>
        <w:spacing w:line="276" w:lineRule="auto"/>
        <w:ind w:left="567" w:hanging="283"/>
        <w:rPr>
          <w:rFonts w:ascii="Arial" w:hAnsi="Arial" w:cs="Arial"/>
          <w:sz w:val="22"/>
          <w:szCs w:val="22"/>
        </w:rPr>
      </w:pPr>
      <w:r w:rsidRPr="00FD1372">
        <w:rPr>
          <w:rFonts w:ascii="Arial" w:hAnsi="Arial" w:cs="Arial"/>
          <w:sz w:val="22"/>
          <w:szCs w:val="22"/>
        </w:rPr>
        <w:t>żurawi budowlanych samochodowych,</w:t>
      </w:r>
    </w:p>
    <w:p w:rsidR="003046B5" w:rsidRPr="00FD1372" w:rsidRDefault="003046B5" w:rsidP="00B35627">
      <w:pPr>
        <w:numPr>
          <w:ilvl w:val="1"/>
          <w:numId w:val="55"/>
        </w:numPr>
        <w:spacing w:line="276" w:lineRule="auto"/>
        <w:ind w:left="567" w:hanging="283"/>
        <w:rPr>
          <w:rFonts w:ascii="Arial" w:hAnsi="Arial" w:cs="Arial"/>
          <w:sz w:val="22"/>
          <w:szCs w:val="22"/>
        </w:rPr>
      </w:pPr>
      <w:r w:rsidRPr="00FD1372">
        <w:rPr>
          <w:rFonts w:ascii="Arial" w:hAnsi="Arial" w:cs="Arial"/>
          <w:sz w:val="22"/>
          <w:szCs w:val="22"/>
        </w:rPr>
        <w:t>sprzętu do zagęszczania gruntu i betonu,</w:t>
      </w:r>
    </w:p>
    <w:p w:rsidR="003046B5" w:rsidRPr="00FD1372" w:rsidRDefault="003046B5" w:rsidP="00B35627">
      <w:pPr>
        <w:numPr>
          <w:ilvl w:val="1"/>
          <w:numId w:val="55"/>
        </w:numPr>
        <w:spacing w:line="276" w:lineRule="auto"/>
        <w:ind w:left="567" w:hanging="283"/>
        <w:rPr>
          <w:rFonts w:ascii="Arial" w:hAnsi="Arial" w:cs="Arial"/>
          <w:sz w:val="22"/>
          <w:szCs w:val="22"/>
        </w:rPr>
      </w:pPr>
      <w:r w:rsidRPr="00FD1372">
        <w:rPr>
          <w:rFonts w:ascii="Arial" w:hAnsi="Arial" w:cs="Arial"/>
          <w:sz w:val="22"/>
          <w:szCs w:val="22"/>
        </w:rPr>
        <w:t>wyciągarek mechanicznych,</w:t>
      </w:r>
    </w:p>
    <w:p w:rsidR="003046B5" w:rsidRPr="00FD1372" w:rsidRDefault="003046B5" w:rsidP="00B35627">
      <w:pPr>
        <w:numPr>
          <w:ilvl w:val="1"/>
          <w:numId w:val="55"/>
        </w:numPr>
        <w:spacing w:line="276" w:lineRule="auto"/>
        <w:ind w:left="567" w:hanging="283"/>
        <w:rPr>
          <w:rFonts w:ascii="Arial" w:hAnsi="Arial" w:cs="Arial"/>
          <w:sz w:val="22"/>
          <w:szCs w:val="22"/>
        </w:rPr>
      </w:pPr>
      <w:r w:rsidRPr="00FD1372">
        <w:rPr>
          <w:rFonts w:ascii="Arial" w:hAnsi="Arial" w:cs="Arial"/>
          <w:sz w:val="22"/>
          <w:szCs w:val="22"/>
        </w:rPr>
        <w:t>beczkowozów.</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sz w:val="22"/>
          <w:szCs w:val="22"/>
        </w:rPr>
      </w:pPr>
      <w:r w:rsidRPr="00FD1372">
        <w:rPr>
          <w:rFonts w:ascii="Arial" w:hAnsi="Arial" w:cs="Arial"/>
          <w:b/>
          <w:sz w:val="22"/>
          <w:szCs w:val="22"/>
        </w:rPr>
        <w:t>4. TRANSPORT</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4.1. Ogólne wymagania dotyczące transportu</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lastRenderedPageBreak/>
        <w:t>Ogólne wymagania dotyczące transportu podano w ST D-00.00.00. „Wymagania ogólne” punkt 4.</w:t>
      </w:r>
    </w:p>
    <w:p w:rsidR="003046B5" w:rsidRPr="00FD1372" w:rsidRDefault="003046B5" w:rsidP="003046B5">
      <w:pPr>
        <w:spacing w:line="276" w:lineRule="auto"/>
        <w:rPr>
          <w:rFonts w:ascii="Arial" w:hAnsi="Arial" w:cs="Arial"/>
          <w:b/>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4.2. Transport mieszanki betonowej</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3046B5" w:rsidRPr="00FD1372" w:rsidRDefault="003046B5" w:rsidP="003046B5">
      <w:pPr>
        <w:pStyle w:val="StylIwony"/>
        <w:numPr>
          <w:ilvl w:val="12"/>
          <w:numId w:val="0"/>
        </w:numPr>
        <w:spacing w:before="0" w:after="0" w:line="276" w:lineRule="auto"/>
        <w:jc w:val="left"/>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5. WYKONANIE ROBÓT</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5.1. Ogólne zasady wykonania robót</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Ogólne zasady wykonania robót podano w ST D-00.00.00. „Wymagania ogólne” punkt 5.</w:t>
      </w:r>
    </w:p>
    <w:p w:rsidR="003046B5" w:rsidRPr="00FD1372" w:rsidRDefault="003046B5" w:rsidP="003046B5">
      <w:pPr>
        <w:spacing w:line="276" w:lineRule="auto"/>
        <w:rPr>
          <w:rFonts w:ascii="Arial" w:hAnsi="Arial" w:cs="Arial"/>
          <w:b/>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5.2. Roboty przygotowawcze</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Przed przystąpieniem do robót Wykonawca dokona ich lokalizacji i trwale oznaczy je w terenie za pomocą kołków świadków.</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Należy wyliczyć na podstawie dokumentacji wysokości niwelety jezdni, chodników lub innych elementów ulicy w miejscu lokalizacji urządzeń obcych.</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Należy dokonać porównania posadowień istniejących i projektowanych dla każdego urządzenia i w zależności od ich różnicy ustalić zakres regulacji.</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5.3. Roboty ziemne</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 xml:space="preserve">Wykopy należy wykonać ręcznie jako wykopy otwarte. </w:t>
      </w:r>
    </w:p>
    <w:p w:rsidR="003046B5" w:rsidRPr="00FD1372" w:rsidRDefault="003046B5" w:rsidP="003046B5">
      <w:pPr>
        <w:pStyle w:val="StylIwony"/>
        <w:numPr>
          <w:ilvl w:val="12"/>
          <w:numId w:val="0"/>
        </w:numPr>
        <w:spacing w:before="0" w:after="0" w:line="276" w:lineRule="auto"/>
        <w:ind w:firstLine="567"/>
        <w:rPr>
          <w:rFonts w:ascii="Arial" w:hAnsi="Arial" w:cs="Arial"/>
          <w:sz w:val="22"/>
          <w:szCs w:val="22"/>
        </w:rPr>
      </w:pPr>
      <w:r w:rsidRPr="00FD1372">
        <w:rPr>
          <w:rFonts w:ascii="Arial" w:hAnsi="Arial" w:cs="Arial"/>
          <w:sz w:val="22"/>
          <w:szCs w:val="22"/>
        </w:rPr>
        <w:t xml:space="preserve">Szerokość wykopu uwarunkowana jest zewnętrznymi wymiarami urządzenia regulowanego, do których dodaje się obustronnie </w:t>
      </w:r>
      <w:smartTag w:uri="urn:schemas-microsoft-com:office:smarttags" w:element="metricconverter">
        <w:smartTagPr>
          <w:attr w:name="productid" w:val="0,4 m"/>
        </w:smartTagPr>
        <w:r w:rsidRPr="00FD1372">
          <w:rPr>
            <w:rFonts w:ascii="Arial" w:hAnsi="Arial" w:cs="Arial"/>
            <w:sz w:val="22"/>
            <w:szCs w:val="22"/>
          </w:rPr>
          <w:t>0,4 m</w:t>
        </w:r>
      </w:smartTag>
      <w:r w:rsidRPr="00FD1372">
        <w:rPr>
          <w:rFonts w:ascii="Arial" w:hAnsi="Arial" w:cs="Arial"/>
          <w:sz w:val="22"/>
          <w:szCs w:val="22"/>
        </w:rPr>
        <w:t xml:space="preserve"> jako zapas potrzebny na ewentualne deskowanie ścian i uszczelnianie styków. Deskowanie ścian należy prowadzić w miarę jego głębienia. Wydobyty grunt z wykopu powinien być wywieziony przez Wykonawcę na odkład. </w:t>
      </w:r>
    </w:p>
    <w:p w:rsidR="003046B5" w:rsidRPr="00FD1372" w:rsidRDefault="003046B5" w:rsidP="003046B5">
      <w:pPr>
        <w:spacing w:line="276" w:lineRule="auto"/>
        <w:rPr>
          <w:rFonts w:ascii="Arial" w:hAnsi="Arial" w:cs="Arial"/>
          <w:b/>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5.4. Przygotowanie podłoża</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W gruntach suchych piaszczystych, żwirowo-piaszczytych i piaszczysto-gliniastych podłożem jest grunt naturalny o nienaruszonej strukturze dna wykopu.</w:t>
      </w:r>
    </w:p>
    <w:p w:rsidR="003046B5" w:rsidRPr="00FD1372" w:rsidRDefault="003046B5" w:rsidP="003046B5">
      <w:pPr>
        <w:spacing w:line="276" w:lineRule="auto"/>
        <w:ind w:firstLine="567"/>
        <w:jc w:val="both"/>
        <w:rPr>
          <w:rFonts w:ascii="Arial" w:hAnsi="Arial" w:cs="Arial"/>
          <w:sz w:val="22"/>
          <w:szCs w:val="22"/>
        </w:rPr>
      </w:pPr>
      <w:r w:rsidRPr="00FD1372">
        <w:rPr>
          <w:rFonts w:ascii="Arial" w:hAnsi="Arial" w:cs="Arial"/>
          <w:sz w:val="22"/>
          <w:szCs w:val="22"/>
        </w:rPr>
        <w:t xml:space="preserve">W gruntach nawodnionych (odwadnianych w trakcie robót) podłoże należy wykonać z warstwy gruntu mineralnego - pospółki lub żwiru z piaskiem. o grubości warstwy 10 lub </w:t>
      </w:r>
      <w:smartTag w:uri="urn:schemas-microsoft-com:office:smarttags" w:element="metricconverter">
        <w:smartTagPr>
          <w:attr w:name="productid" w:val="15 cm"/>
        </w:smartTagPr>
        <w:r w:rsidRPr="00FD1372">
          <w:rPr>
            <w:rFonts w:ascii="Arial" w:hAnsi="Arial" w:cs="Arial"/>
            <w:sz w:val="22"/>
            <w:szCs w:val="22"/>
          </w:rPr>
          <w:t>15 cm</w:t>
        </w:r>
      </w:smartTag>
      <w:r w:rsidRPr="00FD1372">
        <w:rPr>
          <w:rFonts w:ascii="Arial" w:hAnsi="Arial" w:cs="Arial"/>
          <w:sz w:val="22"/>
          <w:szCs w:val="22"/>
        </w:rPr>
        <w:t>.</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Zagęszczenie podłoża powinno być zgodne z określonymi w ST.</w:t>
      </w:r>
    </w:p>
    <w:p w:rsidR="003046B5" w:rsidRDefault="003046B5" w:rsidP="003046B5">
      <w:pPr>
        <w:pStyle w:val="tekst"/>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5.5. Roboty montażowe</w:t>
      </w:r>
    </w:p>
    <w:p w:rsidR="003046B5" w:rsidRPr="00FD1372" w:rsidRDefault="003046B5" w:rsidP="003046B5">
      <w:pPr>
        <w:pStyle w:val="Nagwek"/>
        <w:tabs>
          <w:tab w:val="clear" w:pos="4536"/>
          <w:tab w:val="clear" w:pos="9072"/>
        </w:tabs>
        <w:spacing w:line="276" w:lineRule="auto"/>
        <w:rPr>
          <w:rFonts w:ascii="Arial" w:hAnsi="Arial" w:cs="Arial"/>
          <w:b/>
          <w:sz w:val="22"/>
          <w:szCs w:val="22"/>
        </w:rPr>
      </w:pPr>
      <w:r w:rsidRPr="00FD1372">
        <w:rPr>
          <w:rFonts w:ascii="Arial" w:hAnsi="Arial" w:cs="Arial"/>
          <w:b/>
          <w:sz w:val="22"/>
          <w:szCs w:val="22"/>
        </w:rPr>
        <w:t>5.5.1. Zasady ogólne</w:t>
      </w:r>
    </w:p>
    <w:p w:rsidR="003046B5" w:rsidRPr="00FD1372" w:rsidRDefault="003046B5" w:rsidP="003046B5">
      <w:pPr>
        <w:pStyle w:val="Nagwek"/>
        <w:tabs>
          <w:tab w:val="clear" w:pos="4536"/>
          <w:tab w:val="clear" w:pos="9072"/>
        </w:tabs>
        <w:spacing w:line="276" w:lineRule="auto"/>
        <w:ind w:firstLine="567"/>
        <w:jc w:val="both"/>
        <w:rPr>
          <w:rFonts w:ascii="Arial" w:hAnsi="Arial" w:cs="Arial"/>
          <w:bCs/>
          <w:sz w:val="22"/>
          <w:szCs w:val="22"/>
        </w:rPr>
      </w:pPr>
      <w:r w:rsidRPr="00FD1372">
        <w:rPr>
          <w:rFonts w:ascii="Arial" w:hAnsi="Arial" w:cs="Arial"/>
          <w:bCs/>
          <w:sz w:val="22"/>
          <w:szCs w:val="22"/>
        </w:rPr>
        <w:t xml:space="preserve">Regulację należy wykonać poprzez zdemontowanie włazu studzienki, skrzynki zaworu, zdjęcie płyty żelbetowej po uprzednim rozkopaniu gruntu lub rozkuciu starej nawierzchni i podbudowy. Należy wykonać ławę betonową z betonu B-20, osadzić ponownie elementy zdemontowane do wymaganego poziomu. Płyty nastudzienne studni rewizyjnych kanalizacyjnych zlokalizowanych w jezdni przy regulacji pionowej należy posadowić na płytach odciążających o średnicy dostosowanej do średnicy kręgów studni. </w:t>
      </w:r>
    </w:p>
    <w:p w:rsidR="003046B5" w:rsidRPr="00FD1372" w:rsidRDefault="003046B5" w:rsidP="003046B5">
      <w:pPr>
        <w:pStyle w:val="Nagwek"/>
        <w:tabs>
          <w:tab w:val="clear" w:pos="4536"/>
          <w:tab w:val="clear" w:pos="9072"/>
        </w:tabs>
        <w:spacing w:line="276" w:lineRule="auto"/>
        <w:ind w:firstLine="567"/>
        <w:jc w:val="both"/>
        <w:rPr>
          <w:rFonts w:ascii="Arial" w:hAnsi="Arial" w:cs="Arial"/>
          <w:bCs/>
          <w:sz w:val="22"/>
          <w:szCs w:val="22"/>
        </w:rPr>
      </w:pPr>
      <w:r w:rsidRPr="00FD1372">
        <w:rPr>
          <w:rFonts w:ascii="Arial" w:hAnsi="Arial" w:cs="Arial"/>
          <w:bCs/>
          <w:sz w:val="22"/>
          <w:szCs w:val="22"/>
        </w:rPr>
        <w:t>Wokół regulowanego elementu należy uzupełnić podbudowę i wykonać kolejno warstwy nawierzchni.</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lastRenderedPageBreak/>
        <w:t xml:space="preserve">W przypadku regulacji urządzeń w strefie poboczy lub pasów zieleni wykopy należy zasypać warstwami grub. </w:t>
      </w:r>
      <w:smartTag w:uri="urn:schemas-microsoft-com:office:smarttags" w:element="metricconverter">
        <w:smartTagPr>
          <w:attr w:name="productid" w:val="20 cm"/>
        </w:smartTagPr>
        <w:r w:rsidRPr="00FD1372">
          <w:rPr>
            <w:rFonts w:ascii="Arial" w:hAnsi="Arial" w:cs="Arial"/>
            <w:sz w:val="22"/>
            <w:szCs w:val="22"/>
          </w:rPr>
          <w:t>20 cm</w:t>
        </w:r>
      </w:smartTag>
      <w:r w:rsidRPr="00FD1372">
        <w:rPr>
          <w:rFonts w:ascii="Arial" w:hAnsi="Arial" w:cs="Arial"/>
          <w:sz w:val="22"/>
          <w:szCs w:val="22"/>
        </w:rPr>
        <w:t xml:space="preserve"> gruntem piaszczystym z zagęszczeniem do wymaganego wskaźnika zagęszczenia 1,0.</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Rodzaj gruntu do zasypywania wykopów został określony w dokumentacji projektowej. Na zmiany w rodzaju gruntu Wykonawca zobowiązany jest uzyskać zgodę Inżyniera.</w:t>
      </w:r>
    </w:p>
    <w:p w:rsidR="003046B5" w:rsidRPr="00FD1372" w:rsidRDefault="003046B5" w:rsidP="003046B5">
      <w:pPr>
        <w:spacing w:line="276" w:lineRule="auto"/>
        <w:rPr>
          <w:rFonts w:ascii="Arial" w:hAnsi="Arial" w:cs="Arial"/>
          <w:b/>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6. KONTROLA JAKOŚCI ROBÓT</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6.1. Ogólne zasady kontroli jakości robót</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Ogólne zasady kontroli jakości robót podano w ST D-00.00.00. „Wymagania ogólne” punkt 6.</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6.2. Kontrola, pomiary i badania</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6.2.1. Kontrola, pomiary i badania przed przystąpieniem do robót</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Przed przystąpieniem do robót Wykonawca powinien wykonać badania materiałów do betonu, zapraw i ustalić receptę.</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6.2.2. Kontrola, pomiary i badania w czasie robót</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Wykonawca jest zobowiązany do stałej i systematycznej kontroli prowadzonych robót w zakresie i z częstotliwością określoną w niniejszej ST i zaakceptowaną przez Inżyniera.</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W szczególności kontrola powinna obejmować:</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 xml:space="preserve">sprawdzenie rzędnych założonych ław celowniczych w nawiązaniu do podanych stałych punktów wysokościowych z dokładnością do </w:t>
      </w:r>
      <w:smartTag w:uri="urn:schemas-microsoft-com:office:smarttags" w:element="metricconverter">
        <w:smartTagPr>
          <w:attr w:name="productid" w:val="1 cm"/>
        </w:smartTagPr>
        <w:r w:rsidRPr="00FD1372">
          <w:rPr>
            <w:rFonts w:ascii="Arial" w:hAnsi="Arial" w:cs="Arial"/>
            <w:sz w:val="22"/>
            <w:szCs w:val="22"/>
          </w:rPr>
          <w:t>1 cm</w:t>
        </w:r>
      </w:smartTag>
      <w:r w:rsidRPr="00FD1372">
        <w:rPr>
          <w:rFonts w:ascii="Arial" w:hAnsi="Arial" w:cs="Arial"/>
          <w:sz w:val="22"/>
          <w:szCs w:val="22"/>
        </w:rPr>
        <w:t>,</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badanie wskaźników zagęszczenia poszczególnych warstw zasypu,</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sprawdzenie rzędnych posadowienia studzienek ściekowych, kratek ściekowych, pokryw włazowych i wylotu kolektora,</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sprawdzenie zabezpieczenia przed korozją.</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6.2.3. Dopuszczalne tolerancje i wymagania</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Dopuszczalne tolerancje i wymagania wynoszą:</w:t>
      </w:r>
    </w:p>
    <w:p w:rsidR="003046B5" w:rsidRPr="00FD1372" w:rsidRDefault="003046B5" w:rsidP="00B35627">
      <w:pPr>
        <w:numPr>
          <w:ilvl w:val="1"/>
          <w:numId w:val="58"/>
        </w:numPr>
        <w:spacing w:line="276" w:lineRule="auto"/>
        <w:ind w:left="567" w:hanging="283"/>
        <w:jc w:val="both"/>
        <w:rPr>
          <w:rFonts w:ascii="Arial" w:hAnsi="Arial" w:cs="Arial"/>
          <w:sz w:val="22"/>
          <w:szCs w:val="22"/>
        </w:rPr>
      </w:pPr>
      <w:r w:rsidRPr="00FD1372">
        <w:rPr>
          <w:rFonts w:ascii="Arial" w:hAnsi="Arial" w:cs="Arial"/>
          <w:sz w:val="22"/>
          <w:szCs w:val="22"/>
        </w:rPr>
        <w:t xml:space="preserve">posadowienie kratek ściekowych, pokryw studzienek, skrzynek </w:t>
      </w:r>
      <w:r w:rsidR="001D31FD" w:rsidRPr="00FD1372">
        <w:rPr>
          <w:rFonts w:ascii="Arial" w:hAnsi="Arial" w:cs="Arial"/>
          <w:sz w:val="22"/>
          <w:szCs w:val="22"/>
        </w:rPr>
        <w:t>zasuw powinny</w:t>
      </w:r>
      <w:r w:rsidRPr="00FD1372">
        <w:rPr>
          <w:rFonts w:ascii="Arial" w:hAnsi="Arial" w:cs="Arial"/>
          <w:sz w:val="22"/>
          <w:szCs w:val="22"/>
        </w:rPr>
        <w:t xml:space="preserve"> </w:t>
      </w:r>
      <w:r w:rsidR="001D31FD" w:rsidRPr="00FD1372">
        <w:rPr>
          <w:rFonts w:ascii="Arial" w:hAnsi="Arial" w:cs="Arial"/>
          <w:sz w:val="22"/>
          <w:szCs w:val="22"/>
        </w:rPr>
        <w:t>być wykonane</w:t>
      </w:r>
      <w:r w:rsidRPr="00FD1372">
        <w:rPr>
          <w:rFonts w:ascii="Arial" w:hAnsi="Arial" w:cs="Arial"/>
          <w:sz w:val="22"/>
          <w:szCs w:val="22"/>
        </w:rPr>
        <w:t xml:space="preserve"> z dokładnością do </w:t>
      </w:r>
      <w:r w:rsidRPr="00FD1372">
        <w:rPr>
          <w:rFonts w:ascii="Arial" w:hAnsi="Arial" w:cs="Arial"/>
          <w:sz w:val="22"/>
          <w:szCs w:val="22"/>
        </w:rPr>
        <w:sym w:font="Symbol" w:char="F0B1"/>
      </w:r>
      <w:r w:rsidRPr="00FD1372">
        <w:rPr>
          <w:rFonts w:ascii="Arial" w:hAnsi="Arial" w:cs="Arial"/>
          <w:sz w:val="22"/>
          <w:szCs w:val="22"/>
        </w:rPr>
        <w:t>5 mm w stosunku do projektowanej niwelety.</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sz w:val="22"/>
          <w:szCs w:val="22"/>
        </w:rPr>
      </w:pPr>
      <w:r w:rsidRPr="00FD1372">
        <w:rPr>
          <w:rFonts w:ascii="Arial" w:hAnsi="Arial" w:cs="Arial"/>
          <w:b/>
          <w:sz w:val="22"/>
          <w:szCs w:val="22"/>
        </w:rPr>
        <w:t>7. OBMIAR ROBÓT</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7.1. Ogólne zasady obmiaru robót</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Ogólne zasady obmiaru robót podano w ST D-00.00.00. „Wymagania ogólne” punkt 7.</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7.2. Jednostka obmiarowa</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 xml:space="preserve">Jednostką obmiarową </w:t>
      </w:r>
      <w:r w:rsidR="001D31FD" w:rsidRPr="00FD1372">
        <w:rPr>
          <w:rFonts w:ascii="Arial" w:hAnsi="Arial" w:cs="Arial"/>
          <w:sz w:val="22"/>
          <w:szCs w:val="22"/>
        </w:rPr>
        <w:t>jest: -</w:t>
      </w:r>
      <w:r w:rsidRPr="00FD1372">
        <w:rPr>
          <w:rFonts w:ascii="Arial" w:hAnsi="Arial" w:cs="Arial"/>
          <w:sz w:val="22"/>
          <w:szCs w:val="22"/>
        </w:rPr>
        <w:t xml:space="preserve"> szt. (ilość sztuk) i rodzaj regulowanych elementów urządzeń obcych </w:t>
      </w:r>
      <w:r w:rsidRPr="00FD1372">
        <w:rPr>
          <w:rFonts w:ascii="Arial" w:hAnsi="Arial" w:cs="Arial"/>
          <w:sz w:val="22"/>
          <w:szCs w:val="22"/>
        </w:rPr>
        <w:tab/>
      </w:r>
    </w:p>
    <w:p w:rsidR="003046B5" w:rsidRPr="00FD1372" w:rsidRDefault="003046B5" w:rsidP="003046B5">
      <w:pPr>
        <w:spacing w:line="276" w:lineRule="auto"/>
        <w:rPr>
          <w:rFonts w:ascii="Arial" w:hAnsi="Arial" w:cs="Arial"/>
          <w:b/>
          <w:sz w:val="22"/>
          <w:szCs w:val="22"/>
        </w:rPr>
      </w:pPr>
    </w:p>
    <w:p w:rsidR="003046B5" w:rsidRPr="00FD1372" w:rsidRDefault="003046B5" w:rsidP="003046B5">
      <w:pPr>
        <w:spacing w:line="276" w:lineRule="auto"/>
        <w:rPr>
          <w:rFonts w:ascii="Arial" w:hAnsi="Arial" w:cs="Arial"/>
          <w:sz w:val="22"/>
          <w:szCs w:val="22"/>
        </w:rPr>
      </w:pPr>
      <w:r w:rsidRPr="00FD1372">
        <w:rPr>
          <w:rFonts w:ascii="Arial" w:hAnsi="Arial" w:cs="Arial"/>
          <w:b/>
          <w:sz w:val="22"/>
          <w:szCs w:val="22"/>
        </w:rPr>
        <w:t>8. ODBIÓR ROBÓT</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8.1. Ogólne zasady odbioru robót</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Ogólne zasady odbioru robót podano w ST D-00.00.00. „Wymagania ogólne” punkt 8.</w:t>
      </w:r>
    </w:p>
    <w:p w:rsidR="003046B5" w:rsidRPr="00FD1372" w:rsidRDefault="003046B5" w:rsidP="003046B5">
      <w:pPr>
        <w:spacing w:line="276" w:lineRule="auto"/>
        <w:ind w:firstLine="567"/>
        <w:rPr>
          <w:rFonts w:ascii="Arial" w:hAnsi="Arial" w:cs="Arial"/>
          <w:sz w:val="22"/>
          <w:szCs w:val="22"/>
        </w:rPr>
      </w:pP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Roboty uznaje się za wykonane zgodnie z dokumentacją projektową, ST i wymaganiami Inżyniera, jeżeli wszystkie pomiary i badania z zachowaniem tolerancji według punktu 6 dały wyniki pozytywne.</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8.2. Odbiór robót zanikających i ulegających zakryciu</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Odbiorowi robót zanikających i ulegających zakryciu podlegają:</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lastRenderedPageBreak/>
        <w:t xml:space="preserve">roboty montażowe osadzenia regulowanych elementów </w:t>
      </w:r>
      <w:r w:rsidR="001D31FD" w:rsidRPr="00FD1372">
        <w:rPr>
          <w:rFonts w:ascii="Arial" w:hAnsi="Arial" w:cs="Arial"/>
          <w:sz w:val="22"/>
          <w:szCs w:val="22"/>
        </w:rPr>
        <w:t>urządzeń</w:t>
      </w:r>
      <w:r w:rsidRPr="00FD1372">
        <w:rPr>
          <w:rFonts w:ascii="Arial" w:hAnsi="Arial" w:cs="Arial"/>
          <w:sz w:val="22"/>
          <w:szCs w:val="22"/>
        </w:rPr>
        <w:t xml:space="preserve"> obcych</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wykonane izolacje,</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zasypany i zagęszczony wykop,</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podbudowa betonowa pod elementy ściekowe</w:t>
      </w:r>
    </w:p>
    <w:p w:rsidR="003046B5" w:rsidRPr="00FD1372" w:rsidRDefault="003046B5" w:rsidP="003046B5">
      <w:pPr>
        <w:pStyle w:val="tekst"/>
        <w:spacing w:line="276" w:lineRule="auto"/>
        <w:ind w:firstLine="567"/>
        <w:rPr>
          <w:rFonts w:ascii="Arial" w:hAnsi="Arial" w:cs="Arial"/>
          <w:sz w:val="22"/>
          <w:szCs w:val="22"/>
        </w:rPr>
      </w:pPr>
      <w:r w:rsidRPr="00FD1372">
        <w:rPr>
          <w:rFonts w:ascii="Arial" w:hAnsi="Arial" w:cs="Arial"/>
          <w:sz w:val="22"/>
          <w:szCs w:val="22"/>
        </w:rPr>
        <w:t>Odbiór robót zanikających powinien być dokonany w czasie umożliwiającym wykonanie korekt i poprawek, bez hamowania ogólnego postępu robót.</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Odbiorowi podlega każdy z regulowanych elementów.</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sz w:val="22"/>
          <w:szCs w:val="22"/>
        </w:rPr>
      </w:pPr>
      <w:r w:rsidRPr="00FD1372">
        <w:rPr>
          <w:rFonts w:ascii="Arial" w:hAnsi="Arial" w:cs="Arial"/>
          <w:b/>
          <w:sz w:val="22"/>
          <w:szCs w:val="22"/>
        </w:rPr>
        <w:t>9. PODSTAWA PŁATNOŚCI</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9.1. Ogólne ustalenia dotyczące podstawy płatności</w:t>
      </w:r>
    </w:p>
    <w:p w:rsidR="003046B5" w:rsidRPr="00FD1372" w:rsidRDefault="003046B5" w:rsidP="003046B5">
      <w:pPr>
        <w:spacing w:line="276" w:lineRule="auto"/>
        <w:ind w:firstLine="567"/>
        <w:rPr>
          <w:rFonts w:ascii="Arial" w:hAnsi="Arial" w:cs="Arial"/>
          <w:sz w:val="22"/>
          <w:szCs w:val="22"/>
        </w:rPr>
      </w:pPr>
      <w:r w:rsidRPr="00FD1372">
        <w:rPr>
          <w:rFonts w:ascii="Arial" w:hAnsi="Arial" w:cs="Arial"/>
          <w:sz w:val="22"/>
          <w:szCs w:val="22"/>
        </w:rPr>
        <w:t>Ogólne ustalenia dotyczące podstawy płatności podano w ST D-00.00.00. „Wymagania ogólne” punkt 9.</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sz w:val="22"/>
          <w:szCs w:val="22"/>
        </w:rPr>
      </w:pPr>
      <w:r w:rsidRPr="00FD1372">
        <w:rPr>
          <w:rFonts w:ascii="Arial" w:hAnsi="Arial" w:cs="Arial"/>
          <w:b/>
          <w:sz w:val="22"/>
          <w:szCs w:val="22"/>
        </w:rPr>
        <w:t>9.2. Cena jednostki obmiarowej</w:t>
      </w:r>
    </w:p>
    <w:p w:rsidR="003046B5" w:rsidRPr="00FD1372" w:rsidRDefault="003046B5" w:rsidP="003046B5">
      <w:pPr>
        <w:spacing w:line="276" w:lineRule="auto"/>
        <w:ind w:firstLine="567"/>
        <w:rPr>
          <w:rFonts w:ascii="Arial" w:hAnsi="Arial" w:cs="Arial"/>
          <w:b/>
          <w:sz w:val="22"/>
          <w:szCs w:val="22"/>
        </w:rPr>
      </w:pPr>
      <w:r w:rsidRPr="00FD1372">
        <w:rPr>
          <w:rFonts w:ascii="Arial" w:hAnsi="Arial" w:cs="Arial"/>
          <w:sz w:val="22"/>
          <w:szCs w:val="22"/>
        </w:rPr>
        <w:t>Cena wykonania robót obejmuje:</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oznakowanie robót,</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wykonanie i utrzymanie przejść i przejazdów dla ruchu lokalnego,</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dostawę materiałów,</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 xml:space="preserve">wykonanie prac przygotowawczych, </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wykonanie wykopu w gruncie kat. I-III wraz z ewentualnym umocnieniem ścian wykopu i ewentualnym odwodnieniem,</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przygotowanie podłoża i fundamentu, podbudowy</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założenie pierścieni odciążających na studniach zlokalizowanych w jezdni</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 xml:space="preserve">wykonanie regulacji studni kanalizacyjnych, </w:t>
      </w:r>
    </w:p>
    <w:p w:rsidR="001D31FD" w:rsidRPr="001D31FD"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wykonanie regulacji skrzynek zasuw, zaworów wodociągowych</w:t>
      </w:r>
      <w:r w:rsidR="001D31FD">
        <w:rPr>
          <w:rFonts w:ascii="Arial" w:hAnsi="Arial" w:cs="Arial"/>
          <w:sz w:val="22"/>
          <w:szCs w:val="22"/>
        </w:rPr>
        <w:t xml:space="preserve"> oraz hydrantów,</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odwiezienie nadmiaru gruntu na odkład, uporządkowanie miejsca robót,</w:t>
      </w:r>
    </w:p>
    <w:p w:rsidR="003046B5" w:rsidRPr="00FD1372" w:rsidRDefault="003046B5" w:rsidP="00B35627">
      <w:pPr>
        <w:numPr>
          <w:ilvl w:val="1"/>
          <w:numId w:val="57"/>
        </w:numPr>
        <w:spacing w:line="276" w:lineRule="auto"/>
        <w:ind w:left="567" w:hanging="283"/>
        <w:jc w:val="both"/>
        <w:rPr>
          <w:rFonts w:ascii="Arial" w:hAnsi="Arial" w:cs="Arial"/>
          <w:sz w:val="22"/>
          <w:szCs w:val="22"/>
        </w:rPr>
      </w:pPr>
      <w:r w:rsidRPr="00FD1372">
        <w:rPr>
          <w:rFonts w:ascii="Arial" w:hAnsi="Arial" w:cs="Arial"/>
          <w:sz w:val="22"/>
          <w:szCs w:val="22"/>
        </w:rPr>
        <w:t>przeprowadzenie pomiarów i badań wymaganych w specyfikacji technicznej.</w:t>
      </w:r>
    </w:p>
    <w:p w:rsidR="003046B5" w:rsidRPr="00FD1372" w:rsidRDefault="003046B5" w:rsidP="003046B5">
      <w:pPr>
        <w:spacing w:line="276" w:lineRule="auto"/>
        <w:rPr>
          <w:rFonts w:ascii="Arial" w:hAnsi="Arial" w:cs="Arial"/>
          <w:sz w:val="22"/>
          <w:szCs w:val="22"/>
        </w:rPr>
      </w:pP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10. PRZEPISY ZWIĄZANE</w:t>
      </w:r>
    </w:p>
    <w:p w:rsidR="003046B5" w:rsidRPr="00FD1372" w:rsidRDefault="003046B5" w:rsidP="003046B5">
      <w:pPr>
        <w:spacing w:line="276" w:lineRule="auto"/>
        <w:rPr>
          <w:rFonts w:ascii="Arial" w:hAnsi="Arial" w:cs="Arial"/>
          <w:b/>
          <w:sz w:val="22"/>
          <w:szCs w:val="22"/>
        </w:rPr>
      </w:pPr>
      <w:r w:rsidRPr="00FD1372">
        <w:rPr>
          <w:rFonts w:ascii="Arial" w:hAnsi="Arial" w:cs="Arial"/>
          <w:b/>
          <w:sz w:val="22"/>
          <w:szCs w:val="22"/>
        </w:rPr>
        <w:t>10.1. Normy</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1.</w:t>
      </w:r>
      <w:r w:rsidRPr="00FD1372">
        <w:rPr>
          <w:rFonts w:ascii="Arial" w:hAnsi="Arial" w:cs="Arial"/>
          <w:sz w:val="22"/>
          <w:szCs w:val="22"/>
        </w:rPr>
        <w:tab/>
        <w:t>PN-B-06711</w:t>
      </w:r>
      <w:r w:rsidRPr="00FD1372">
        <w:rPr>
          <w:rFonts w:ascii="Arial" w:hAnsi="Arial" w:cs="Arial"/>
          <w:sz w:val="22"/>
          <w:szCs w:val="22"/>
        </w:rPr>
        <w:tab/>
        <w:t>Kruszywa mineralne. Piaski do zapraw.</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2.</w:t>
      </w:r>
      <w:r w:rsidRPr="00FD1372">
        <w:rPr>
          <w:rFonts w:ascii="Arial" w:hAnsi="Arial" w:cs="Arial"/>
          <w:sz w:val="22"/>
          <w:szCs w:val="22"/>
        </w:rPr>
        <w:tab/>
        <w:t>PN-B-06712</w:t>
      </w:r>
      <w:r w:rsidRPr="00FD1372">
        <w:rPr>
          <w:rFonts w:ascii="Arial" w:hAnsi="Arial" w:cs="Arial"/>
          <w:sz w:val="22"/>
          <w:szCs w:val="22"/>
        </w:rPr>
        <w:tab/>
        <w:t>Kruszywa mineralne do betonu.</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3.</w:t>
      </w:r>
      <w:r w:rsidRPr="00FD1372">
        <w:rPr>
          <w:rFonts w:ascii="Arial" w:hAnsi="Arial" w:cs="Arial"/>
          <w:sz w:val="22"/>
          <w:szCs w:val="22"/>
        </w:rPr>
        <w:tab/>
        <w:t>PN-B-10729</w:t>
      </w:r>
      <w:r w:rsidRPr="00FD1372">
        <w:rPr>
          <w:rFonts w:ascii="Arial" w:hAnsi="Arial" w:cs="Arial"/>
          <w:sz w:val="22"/>
          <w:szCs w:val="22"/>
        </w:rPr>
        <w:tab/>
        <w:t>Kanalizacja. Studzienki kanalizacyjne.</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4.</w:t>
      </w:r>
      <w:r w:rsidRPr="00FD1372">
        <w:rPr>
          <w:rFonts w:ascii="Arial" w:hAnsi="Arial" w:cs="Arial"/>
          <w:sz w:val="22"/>
          <w:szCs w:val="22"/>
        </w:rPr>
        <w:tab/>
        <w:t>PN-B-11111</w:t>
      </w:r>
      <w:r w:rsidRPr="00FD1372">
        <w:rPr>
          <w:rFonts w:ascii="Arial" w:hAnsi="Arial" w:cs="Arial"/>
          <w:sz w:val="22"/>
          <w:szCs w:val="22"/>
        </w:rPr>
        <w:tab/>
        <w:t>Kruszywa mineralne. Kruszywa naturalne do nawierzchni drogowych.</w:t>
      </w:r>
      <w:r w:rsidRPr="00FD1372">
        <w:rPr>
          <w:rFonts w:ascii="Arial" w:hAnsi="Arial" w:cs="Arial"/>
          <w:sz w:val="22"/>
          <w:szCs w:val="22"/>
        </w:rPr>
        <w:br/>
      </w:r>
      <w:r w:rsidRPr="00FD1372">
        <w:rPr>
          <w:rFonts w:ascii="Arial" w:hAnsi="Arial" w:cs="Arial"/>
          <w:sz w:val="22"/>
          <w:szCs w:val="22"/>
        </w:rPr>
        <w:tab/>
      </w:r>
      <w:r w:rsidRPr="00FD1372">
        <w:rPr>
          <w:rFonts w:ascii="Arial" w:hAnsi="Arial" w:cs="Arial"/>
          <w:sz w:val="22"/>
          <w:szCs w:val="22"/>
        </w:rPr>
        <w:tab/>
        <w:t>Żwir i mieszanka</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5.</w:t>
      </w:r>
      <w:r w:rsidRPr="00FD1372">
        <w:rPr>
          <w:rFonts w:ascii="Arial" w:hAnsi="Arial" w:cs="Arial"/>
          <w:sz w:val="22"/>
          <w:szCs w:val="22"/>
        </w:rPr>
        <w:tab/>
        <w:t>PN-B-14501</w:t>
      </w:r>
      <w:r w:rsidRPr="00FD1372">
        <w:rPr>
          <w:rFonts w:ascii="Arial" w:hAnsi="Arial" w:cs="Arial"/>
          <w:sz w:val="22"/>
          <w:szCs w:val="22"/>
        </w:rPr>
        <w:tab/>
        <w:t>Zaprawy budowlane zwykłe.</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6.</w:t>
      </w:r>
      <w:r w:rsidRPr="00FD1372">
        <w:rPr>
          <w:rFonts w:ascii="Arial" w:hAnsi="Arial" w:cs="Arial"/>
          <w:sz w:val="22"/>
          <w:szCs w:val="22"/>
        </w:rPr>
        <w:tab/>
        <w:t>PN-B-24003</w:t>
      </w:r>
      <w:r w:rsidRPr="00FD1372">
        <w:rPr>
          <w:rFonts w:ascii="Arial" w:hAnsi="Arial" w:cs="Arial"/>
          <w:sz w:val="22"/>
          <w:szCs w:val="22"/>
        </w:rPr>
        <w:tab/>
        <w:t>Asfaltowa emulsja kationowa.</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7.</w:t>
      </w:r>
      <w:r w:rsidRPr="00FD1372">
        <w:rPr>
          <w:rFonts w:ascii="Arial" w:hAnsi="Arial" w:cs="Arial"/>
          <w:sz w:val="22"/>
          <w:szCs w:val="22"/>
        </w:rPr>
        <w:tab/>
        <w:t>PN-H-74051-00</w:t>
      </w:r>
      <w:r w:rsidRPr="00FD1372">
        <w:rPr>
          <w:rFonts w:ascii="Arial" w:hAnsi="Arial" w:cs="Arial"/>
          <w:sz w:val="22"/>
          <w:szCs w:val="22"/>
        </w:rPr>
        <w:tab/>
        <w:t>Włazy kanałowe. Ogólne wymagania i badania.</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8.</w:t>
      </w:r>
      <w:r w:rsidRPr="00FD1372">
        <w:rPr>
          <w:rFonts w:ascii="Arial" w:hAnsi="Arial" w:cs="Arial"/>
          <w:sz w:val="22"/>
          <w:szCs w:val="22"/>
        </w:rPr>
        <w:tab/>
        <w:t>PN-H-74051-02</w:t>
      </w:r>
      <w:r w:rsidRPr="00FD1372">
        <w:rPr>
          <w:rFonts w:ascii="Arial" w:hAnsi="Arial" w:cs="Arial"/>
          <w:sz w:val="22"/>
          <w:szCs w:val="22"/>
        </w:rPr>
        <w:tab/>
        <w:t>Włazy kanałowe. Klasy B, C, D (włazy typu ciężkiego).</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9.</w:t>
      </w:r>
      <w:r w:rsidRPr="00FD1372">
        <w:rPr>
          <w:rFonts w:ascii="Arial" w:hAnsi="Arial" w:cs="Arial"/>
          <w:sz w:val="22"/>
          <w:szCs w:val="22"/>
        </w:rPr>
        <w:tab/>
        <w:t xml:space="preserve">PN-EN 124:2000 </w:t>
      </w:r>
      <w:r w:rsidRPr="00FD1372">
        <w:rPr>
          <w:rFonts w:ascii="Arial" w:hAnsi="Arial" w:cs="Arial"/>
          <w:sz w:val="22"/>
          <w:szCs w:val="22"/>
        </w:rPr>
        <w:tab/>
        <w:t>Włazy kanałowe. Klasy B, C, D (włazy typu ciężkiego).</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10.</w:t>
      </w:r>
      <w:r w:rsidRPr="00FD1372">
        <w:rPr>
          <w:rFonts w:ascii="Arial" w:hAnsi="Arial" w:cs="Arial"/>
          <w:sz w:val="22"/>
          <w:szCs w:val="22"/>
        </w:rPr>
        <w:tab/>
        <w:t>PN-H-74080-01</w:t>
      </w:r>
      <w:r w:rsidRPr="00FD1372">
        <w:rPr>
          <w:rFonts w:ascii="Arial" w:hAnsi="Arial" w:cs="Arial"/>
          <w:sz w:val="22"/>
          <w:szCs w:val="22"/>
        </w:rPr>
        <w:tab/>
        <w:t>Skrzynki żeliwne wpustów deszczowych. Wymagania i badania.</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11.</w:t>
      </w:r>
      <w:r w:rsidRPr="00FD1372">
        <w:rPr>
          <w:rFonts w:ascii="Arial" w:hAnsi="Arial" w:cs="Arial"/>
          <w:sz w:val="22"/>
          <w:szCs w:val="22"/>
        </w:rPr>
        <w:tab/>
        <w:t>PN-H-74080-04</w:t>
      </w:r>
      <w:r w:rsidRPr="00FD1372">
        <w:rPr>
          <w:rFonts w:ascii="Arial" w:hAnsi="Arial" w:cs="Arial"/>
          <w:sz w:val="22"/>
          <w:szCs w:val="22"/>
        </w:rPr>
        <w:tab/>
        <w:t>Skrzynki żeliwne wpustów deszczowych. Klasa C.</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12.</w:t>
      </w:r>
      <w:r w:rsidRPr="00FD1372">
        <w:rPr>
          <w:rFonts w:ascii="Arial" w:hAnsi="Arial" w:cs="Arial"/>
          <w:sz w:val="22"/>
          <w:szCs w:val="22"/>
        </w:rPr>
        <w:tab/>
        <w:t>PN-H-74086</w:t>
      </w:r>
      <w:r w:rsidRPr="00FD1372">
        <w:rPr>
          <w:rFonts w:ascii="Arial" w:hAnsi="Arial" w:cs="Arial"/>
          <w:sz w:val="22"/>
          <w:szCs w:val="22"/>
        </w:rPr>
        <w:tab/>
        <w:t>Stopnie żeliwne do studzienek kontrolnych.</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13.</w:t>
      </w:r>
      <w:r w:rsidRPr="00FD1372">
        <w:rPr>
          <w:rFonts w:ascii="Arial" w:hAnsi="Arial" w:cs="Arial"/>
          <w:sz w:val="22"/>
          <w:szCs w:val="22"/>
        </w:rPr>
        <w:tab/>
        <w:t>PN-B-30000</w:t>
      </w:r>
      <w:r w:rsidRPr="00FD1372">
        <w:rPr>
          <w:rFonts w:ascii="Arial" w:hAnsi="Arial" w:cs="Arial"/>
          <w:sz w:val="22"/>
          <w:szCs w:val="22"/>
        </w:rPr>
        <w:tab/>
        <w:t>Cement portlandzki. Transport i przechowywanie.</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14.</w:t>
      </w:r>
      <w:r w:rsidRPr="00FD1372">
        <w:rPr>
          <w:rFonts w:ascii="Arial" w:hAnsi="Arial" w:cs="Arial"/>
          <w:sz w:val="22"/>
          <w:szCs w:val="22"/>
        </w:rPr>
        <w:tab/>
        <w:t>PN-B-06250</w:t>
      </w:r>
      <w:r w:rsidRPr="00FD1372">
        <w:rPr>
          <w:rFonts w:ascii="Arial" w:hAnsi="Arial" w:cs="Arial"/>
          <w:sz w:val="22"/>
          <w:szCs w:val="22"/>
        </w:rPr>
        <w:tab/>
        <w:t>Beton zwykły.</w:t>
      </w:r>
    </w:p>
    <w:p w:rsidR="003046B5" w:rsidRPr="00FD1372" w:rsidRDefault="003046B5" w:rsidP="003046B5">
      <w:pPr>
        <w:tabs>
          <w:tab w:val="left" w:pos="426"/>
          <w:tab w:val="left" w:pos="2268"/>
        </w:tabs>
        <w:spacing w:line="276" w:lineRule="auto"/>
        <w:rPr>
          <w:rFonts w:ascii="Arial" w:hAnsi="Arial" w:cs="Arial"/>
          <w:sz w:val="22"/>
          <w:szCs w:val="22"/>
        </w:rPr>
      </w:pPr>
      <w:r w:rsidRPr="00FD1372">
        <w:rPr>
          <w:rFonts w:ascii="Arial" w:hAnsi="Arial" w:cs="Arial"/>
          <w:sz w:val="22"/>
          <w:szCs w:val="22"/>
        </w:rPr>
        <w:t>15.</w:t>
      </w:r>
      <w:r w:rsidRPr="00FD1372">
        <w:rPr>
          <w:rFonts w:ascii="Arial" w:hAnsi="Arial" w:cs="Arial"/>
          <w:sz w:val="22"/>
          <w:szCs w:val="22"/>
        </w:rPr>
        <w:tab/>
        <w:t>BN-86/8971-08</w:t>
      </w:r>
      <w:r w:rsidRPr="00FD1372">
        <w:rPr>
          <w:rFonts w:ascii="Arial" w:hAnsi="Arial" w:cs="Arial"/>
          <w:sz w:val="22"/>
          <w:szCs w:val="22"/>
        </w:rPr>
        <w:tab/>
        <w:t>Prefabrykaty budowlane z betonu. Kręgi betonowe i żelbetowe.</w:t>
      </w:r>
    </w:p>
    <w:p w:rsidR="003046B5" w:rsidRPr="00FD1372" w:rsidRDefault="003046B5" w:rsidP="003046B5">
      <w:pPr>
        <w:spacing w:line="276" w:lineRule="auto"/>
        <w:rPr>
          <w:rFonts w:ascii="Arial" w:hAnsi="Arial" w:cs="Arial"/>
          <w:b/>
          <w:sz w:val="22"/>
          <w:szCs w:val="22"/>
        </w:rPr>
      </w:pPr>
    </w:p>
    <w:p w:rsidR="003046B5" w:rsidRPr="00FD1372" w:rsidRDefault="003046B5" w:rsidP="003046B5">
      <w:pPr>
        <w:spacing w:line="276" w:lineRule="auto"/>
        <w:rPr>
          <w:rFonts w:ascii="Arial" w:hAnsi="Arial" w:cs="Arial"/>
          <w:sz w:val="22"/>
          <w:szCs w:val="22"/>
        </w:rPr>
      </w:pPr>
      <w:r w:rsidRPr="00FD1372">
        <w:rPr>
          <w:rFonts w:ascii="Arial" w:hAnsi="Arial" w:cs="Arial"/>
          <w:b/>
          <w:sz w:val="22"/>
          <w:szCs w:val="22"/>
        </w:rPr>
        <w:t>10.2. Inne dokumenty</w:t>
      </w:r>
    </w:p>
    <w:p w:rsidR="003046B5" w:rsidRPr="00FD1372" w:rsidRDefault="003046B5" w:rsidP="003046B5">
      <w:pPr>
        <w:pStyle w:val="Tekstpodstawowy2"/>
        <w:spacing w:after="0" w:line="276" w:lineRule="auto"/>
        <w:ind w:left="426" w:hanging="426"/>
        <w:rPr>
          <w:rFonts w:cs="Arial"/>
          <w:sz w:val="22"/>
          <w:szCs w:val="22"/>
        </w:rPr>
      </w:pPr>
      <w:r w:rsidRPr="00FD1372">
        <w:rPr>
          <w:rFonts w:cs="Arial"/>
          <w:sz w:val="22"/>
          <w:szCs w:val="22"/>
        </w:rPr>
        <w:lastRenderedPageBreak/>
        <w:t>16.</w:t>
      </w:r>
      <w:r w:rsidRPr="00FD1372">
        <w:rPr>
          <w:rFonts w:cs="Arial"/>
          <w:sz w:val="22"/>
          <w:szCs w:val="22"/>
        </w:rPr>
        <w:tab/>
        <w:t>„Katalog powtarzalnych elementów drogowych”.  „Transprojekt” - 1979 -1982 r. Warszawa.</w:t>
      </w:r>
    </w:p>
    <w:p w:rsidR="003046B5" w:rsidRPr="00FD1372" w:rsidRDefault="003046B5" w:rsidP="003046B5">
      <w:pPr>
        <w:spacing w:line="276" w:lineRule="auto"/>
        <w:jc w:val="both"/>
        <w:rPr>
          <w:rFonts w:ascii="Arial" w:hAnsi="Arial" w:cs="Arial"/>
          <w:b/>
          <w:sz w:val="22"/>
          <w:szCs w:val="22"/>
          <w:lang w:eastAsia="ar-SA"/>
        </w:rPr>
      </w:pPr>
    </w:p>
    <w:p w:rsidR="003046B5" w:rsidRPr="00FD1372" w:rsidRDefault="003046B5" w:rsidP="003046B5">
      <w:pPr>
        <w:pStyle w:val="Tekstpodstawowy"/>
        <w:tabs>
          <w:tab w:val="left" w:pos="1418"/>
        </w:tabs>
        <w:spacing w:line="276" w:lineRule="auto"/>
        <w:rPr>
          <w:i/>
          <w:iCs/>
          <w:szCs w:val="22"/>
          <w:lang w:eastAsia="ar-SA"/>
        </w:rPr>
      </w:pPr>
      <w:r w:rsidRPr="00FD1372">
        <w:rPr>
          <w:b/>
          <w:szCs w:val="22"/>
          <w:lang w:eastAsia="ar-SA"/>
        </w:rPr>
        <w:t>Uwaga:</w:t>
      </w:r>
      <w:r w:rsidRPr="00FD1372">
        <w:rPr>
          <w:b/>
          <w:szCs w:val="22"/>
          <w:lang w:eastAsia="ar-SA"/>
        </w:rPr>
        <w:tab/>
      </w:r>
      <w:r w:rsidRPr="00FD1372">
        <w:rPr>
          <w:i/>
          <w:iCs/>
          <w:szCs w:val="22"/>
          <w:lang w:eastAsia="ar-SA"/>
        </w:rPr>
        <w:t>Wszelkie roboty ujęte w specyfikacji należy wykonać w oparciu o aktualnie</w:t>
      </w:r>
    </w:p>
    <w:p w:rsidR="003046B5" w:rsidRPr="00FD1372" w:rsidRDefault="003046B5" w:rsidP="003046B5">
      <w:pPr>
        <w:pStyle w:val="Tekstpodstawowy"/>
        <w:tabs>
          <w:tab w:val="left" w:pos="1418"/>
        </w:tabs>
        <w:spacing w:line="276" w:lineRule="auto"/>
        <w:rPr>
          <w:i/>
          <w:iCs/>
          <w:szCs w:val="22"/>
          <w:lang w:eastAsia="ar-SA"/>
        </w:rPr>
      </w:pPr>
      <w:r w:rsidRPr="00FD1372">
        <w:rPr>
          <w:i/>
          <w:iCs/>
          <w:szCs w:val="22"/>
          <w:lang w:eastAsia="ar-SA"/>
        </w:rPr>
        <w:tab/>
        <w:t>obowiązujące normy i przepisy oraz w porozumieniu z Inżynierem.</w:t>
      </w:r>
    </w:p>
    <w:p w:rsidR="003046B5" w:rsidRPr="00FD1372" w:rsidRDefault="003046B5" w:rsidP="003046B5">
      <w:pPr>
        <w:spacing w:line="276" w:lineRule="auto"/>
        <w:rPr>
          <w:rFonts w:ascii="Arial" w:hAnsi="Arial" w:cs="Arial"/>
          <w:sz w:val="22"/>
          <w:szCs w:val="22"/>
        </w:rPr>
      </w:pPr>
    </w:p>
    <w:p w:rsidR="003046B5" w:rsidRDefault="003046B5">
      <w:pPr>
        <w:spacing w:after="160" w:line="259" w:lineRule="auto"/>
        <w:rPr>
          <w:rFonts w:ascii="Arial" w:hAnsi="Arial" w:cs="Arial"/>
          <w:i/>
          <w:iCs/>
          <w:sz w:val="22"/>
          <w:szCs w:val="22"/>
          <w:lang w:eastAsia="ar-SA"/>
        </w:rPr>
      </w:pPr>
      <w:r>
        <w:rPr>
          <w:i/>
          <w:iCs/>
          <w:szCs w:val="22"/>
          <w:lang w:eastAsia="ar-SA"/>
        </w:rPr>
        <w:br w:type="page"/>
      </w:r>
    </w:p>
    <w:p w:rsidR="00D21FF2" w:rsidRDefault="00D21FF2" w:rsidP="00CE1475">
      <w:pPr>
        <w:pStyle w:val="ST1"/>
      </w:pPr>
      <w:bookmarkStart w:id="72" w:name="_Toc41985589"/>
      <w:r>
        <w:lastRenderedPageBreak/>
        <w:t>D-04.01.01</w:t>
      </w:r>
      <w:r>
        <w:tab/>
        <w:t>KORYTO WRAZ Z PROFILOWANIEM I ZAGĘSZCZENIEM PODŁOŻA</w:t>
      </w:r>
      <w:bookmarkEnd w:id="72"/>
    </w:p>
    <w:p w:rsidR="00D21FF2" w:rsidRDefault="00D21FF2" w:rsidP="00D21FF2">
      <w:pPr>
        <w:tabs>
          <w:tab w:val="left" w:pos="0"/>
        </w:tabs>
        <w:spacing w:line="276" w:lineRule="auto"/>
        <w:ind w:left="2268" w:hanging="2268"/>
        <w:rPr>
          <w:rFonts w:ascii="Arial" w:hAnsi="Arial" w:cs="Arial"/>
          <w:sz w:val="22"/>
          <w:szCs w:val="22"/>
        </w:rPr>
      </w:pPr>
    </w:p>
    <w:p w:rsidR="009B7C58" w:rsidRPr="00835EF5" w:rsidRDefault="009B7C58" w:rsidP="00D21FF2">
      <w:pPr>
        <w:tabs>
          <w:tab w:val="left" w:pos="0"/>
        </w:tabs>
        <w:spacing w:line="276" w:lineRule="auto"/>
        <w:ind w:left="2268" w:hanging="2268"/>
        <w:rPr>
          <w:rFonts w:ascii="Arial" w:hAnsi="Arial" w:cs="Arial"/>
          <w:sz w:val="22"/>
          <w:szCs w:val="22"/>
        </w:rPr>
      </w:pPr>
    </w:p>
    <w:p w:rsidR="00D21FF2" w:rsidRPr="00835EF5" w:rsidRDefault="00D21FF2" w:rsidP="00D21FF2">
      <w:pPr>
        <w:spacing w:line="276" w:lineRule="auto"/>
        <w:jc w:val="both"/>
        <w:rPr>
          <w:rFonts w:ascii="Arial" w:hAnsi="Arial" w:cs="Arial"/>
          <w:b/>
          <w:sz w:val="22"/>
          <w:szCs w:val="22"/>
        </w:rPr>
      </w:pPr>
      <w:r w:rsidRPr="00835EF5">
        <w:rPr>
          <w:rFonts w:ascii="Arial" w:hAnsi="Arial" w:cs="Arial"/>
          <w:b/>
          <w:sz w:val="22"/>
          <w:szCs w:val="22"/>
        </w:rPr>
        <w:t>1. WSTĘP</w:t>
      </w:r>
    </w:p>
    <w:p w:rsidR="00D21FF2" w:rsidRPr="00835EF5" w:rsidRDefault="00D21FF2" w:rsidP="00D21FF2">
      <w:pPr>
        <w:spacing w:line="276" w:lineRule="auto"/>
        <w:jc w:val="both"/>
        <w:rPr>
          <w:rFonts w:ascii="Arial" w:hAnsi="Arial" w:cs="Arial"/>
          <w:b/>
          <w:sz w:val="22"/>
          <w:szCs w:val="22"/>
        </w:rPr>
      </w:pPr>
      <w:r w:rsidRPr="00835EF5">
        <w:rPr>
          <w:rFonts w:ascii="Arial" w:hAnsi="Arial" w:cs="Arial"/>
          <w:b/>
          <w:sz w:val="22"/>
          <w:szCs w:val="22"/>
        </w:rPr>
        <w:t>1.1. Przedmiot ST</w:t>
      </w:r>
    </w:p>
    <w:p w:rsidR="00BF361D" w:rsidRPr="00BF361D" w:rsidRDefault="00BF361D"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D21FF2" w:rsidRPr="00835EF5" w:rsidRDefault="00D21FF2" w:rsidP="00D21FF2">
      <w:pPr>
        <w:spacing w:line="276" w:lineRule="auto"/>
        <w:jc w:val="both"/>
        <w:rPr>
          <w:rFonts w:ascii="Arial" w:hAnsi="Arial" w:cs="Arial"/>
          <w:sz w:val="22"/>
          <w:szCs w:val="22"/>
        </w:rPr>
      </w:pPr>
    </w:p>
    <w:p w:rsidR="00D21FF2" w:rsidRPr="00835EF5" w:rsidRDefault="00D21FF2" w:rsidP="00D21FF2">
      <w:pPr>
        <w:spacing w:line="276" w:lineRule="auto"/>
        <w:jc w:val="both"/>
        <w:rPr>
          <w:rFonts w:ascii="Arial" w:hAnsi="Arial" w:cs="Arial"/>
          <w:b/>
          <w:sz w:val="22"/>
          <w:szCs w:val="22"/>
        </w:rPr>
      </w:pPr>
      <w:r w:rsidRPr="00835EF5">
        <w:rPr>
          <w:rFonts w:ascii="Arial" w:hAnsi="Arial" w:cs="Arial"/>
          <w:b/>
          <w:sz w:val="22"/>
          <w:szCs w:val="22"/>
        </w:rPr>
        <w:t>1.2. Zakres stosowania ST</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Specyfikacja techniczna stanowi część dokumentów przetargowych i kontraktowych przy zlecaniu i realizacji robót opisanych w podpunkcie 1.1.</w:t>
      </w:r>
    </w:p>
    <w:p w:rsidR="00D21FF2" w:rsidRPr="00835EF5" w:rsidRDefault="00D21FF2" w:rsidP="00D21FF2">
      <w:pPr>
        <w:spacing w:line="276" w:lineRule="auto"/>
        <w:jc w:val="both"/>
        <w:rPr>
          <w:rFonts w:ascii="Arial" w:hAnsi="Arial" w:cs="Arial"/>
          <w:sz w:val="22"/>
          <w:szCs w:val="22"/>
        </w:rPr>
      </w:pPr>
    </w:p>
    <w:p w:rsidR="00D21FF2" w:rsidRPr="00835EF5" w:rsidRDefault="00D21FF2" w:rsidP="00D21FF2">
      <w:pPr>
        <w:spacing w:line="276" w:lineRule="auto"/>
        <w:jc w:val="both"/>
        <w:rPr>
          <w:rFonts w:ascii="Arial" w:hAnsi="Arial" w:cs="Arial"/>
          <w:b/>
          <w:sz w:val="22"/>
          <w:szCs w:val="22"/>
        </w:rPr>
      </w:pPr>
      <w:r w:rsidRPr="00835EF5">
        <w:rPr>
          <w:rFonts w:ascii="Arial" w:hAnsi="Arial" w:cs="Arial"/>
          <w:b/>
          <w:sz w:val="22"/>
          <w:szCs w:val="22"/>
        </w:rPr>
        <w:t>1.3. Zakres robót objętych ST</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 xml:space="preserve">Ustalenia zawarte w niniejszej specyfikacji dotyczą zasad prowadzenia robót związanych z wykonaniem koryta przeznaczonego do ułożenia konstrukcji nawierzchni. </w:t>
      </w:r>
    </w:p>
    <w:p w:rsidR="00D21FF2" w:rsidRPr="00835EF5" w:rsidRDefault="00D21FF2" w:rsidP="00D21FF2">
      <w:pPr>
        <w:spacing w:line="276" w:lineRule="auto"/>
        <w:jc w:val="both"/>
        <w:rPr>
          <w:rFonts w:ascii="Arial" w:hAnsi="Arial" w:cs="Arial"/>
          <w:sz w:val="22"/>
          <w:szCs w:val="22"/>
        </w:rPr>
      </w:pPr>
    </w:p>
    <w:p w:rsidR="00D21FF2" w:rsidRPr="00835EF5" w:rsidRDefault="00D21FF2" w:rsidP="00D21FF2">
      <w:pPr>
        <w:spacing w:line="276" w:lineRule="auto"/>
        <w:jc w:val="both"/>
        <w:rPr>
          <w:rFonts w:ascii="Arial" w:hAnsi="Arial" w:cs="Arial"/>
          <w:b/>
          <w:sz w:val="22"/>
          <w:szCs w:val="22"/>
        </w:rPr>
      </w:pPr>
      <w:r w:rsidRPr="00835EF5">
        <w:rPr>
          <w:rFonts w:ascii="Arial" w:hAnsi="Arial" w:cs="Arial"/>
          <w:b/>
          <w:sz w:val="22"/>
          <w:szCs w:val="22"/>
        </w:rPr>
        <w:t>1.4. Określenia podstawowe</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Określenia podstawowe są zgodne z obowiązującymi, odpowiednimi polskimi normami i definicjami podanymi w ST D-M-00.00.00 „Wymagania ogólne” pkt 1.4.</w:t>
      </w:r>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73" w:name="_Toc405704477"/>
      <w:bookmarkStart w:id="74" w:name="_Toc405780138"/>
      <w:bookmarkStart w:id="75" w:name="_Toc406295850"/>
      <w:bookmarkStart w:id="76" w:name="_Toc406913839"/>
      <w:bookmarkStart w:id="77" w:name="_Toc406914084"/>
      <w:bookmarkStart w:id="78" w:name="_Toc406914742"/>
      <w:bookmarkStart w:id="79" w:name="_Toc406915320"/>
      <w:bookmarkStart w:id="80" w:name="_Toc406984013"/>
      <w:bookmarkStart w:id="81" w:name="_Toc406984160"/>
      <w:bookmarkStart w:id="82" w:name="_Toc406984351"/>
      <w:bookmarkStart w:id="83" w:name="_Toc407069559"/>
      <w:bookmarkStart w:id="84" w:name="_Toc407081524"/>
      <w:bookmarkStart w:id="85" w:name="_Toc407083323"/>
      <w:bookmarkStart w:id="86" w:name="_Toc407084157"/>
      <w:bookmarkStart w:id="87" w:name="_Toc407085276"/>
      <w:bookmarkStart w:id="88" w:name="_Toc407085419"/>
      <w:bookmarkStart w:id="89" w:name="_Toc407085562"/>
      <w:bookmarkStart w:id="90" w:name="_Toc407086010"/>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1.5. Ogólne wymagania dotyczące robót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Ogólne wymagania dotyczące robót podano w ST D-M-00.00.00 „Wymagania ogólne” pkt 1.5.</w:t>
      </w:r>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91" w:name="_Toc406913840"/>
      <w:bookmarkStart w:id="92" w:name="_Toc406914085"/>
      <w:bookmarkStart w:id="93" w:name="_Toc406914743"/>
      <w:bookmarkStart w:id="94" w:name="_Toc406915321"/>
      <w:bookmarkStart w:id="95" w:name="_Toc406984014"/>
      <w:bookmarkStart w:id="96" w:name="_Toc406984161"/>
      <w:bookmarkStart w:id="97" w:name="_Toc406984352"/>
      <w:bookmarkStart w:id="98" w:name="_Toc407069560"/>
      <w:bookmarkStart w:id="99" w:name="_Toc407081525"/>
      <w:bookmarkStart w:id="100" w:name="_Toc407083324"/>
      <w:bookmarkStart w:id="101" w:name="_Toc407084158"/>
      <w:bookmarkStart w:id="102" w:name="_Toc407085277"/>
      <w:bookmarkStart w:id="103" w:name="_Toc407085420"/>
      <w:bookmarkStart w:id="104" w:name="_Toc407085563"/>
      <w:bookmarkStart w:id="105" w:name="_Toc407086011"/>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835EF5">
        <w:rPr>
          <w:rFonts w:ascii="Arial" w:hAnsi="Arial" w:cs="Arial"/>
          <w:b/>
          <w:caps/>
          <w:kern w:val="28"/>
          <w:sz w:val="22"/>
          <w:szCs w:val="22"/>
        </w:rPr>
        <w:t>2. materiały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Nie występują.</w:t>
      </w:r>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106" w:name="_Toc406913841"/>
      <w:bookmarkStart w:id="107" w:name="_Toc406914086"/>
      <w:bookmarkStart w:id="108" w:name="_Toc406914744"/>
      <w:bookmarkStart w:id="109" w:name="_Toc406915322"/>
      <w:bookmarkStart w:id="110" w:name="_Toc406984015"/>
      <w:bookmarkStart w:id="111" w:name="_Toc406984162"/>
      <w:bookmarkStart w:id="112" w:name="_Toc406984353"/>
      <w:bookmarkStart w:id="113" w:name="_Toc407069561"/>
      <w:bookmarkStart w:id="114" w:name="_Toc407081526"/>
      <w:bookmarkStart w:id="115" w:name="_Toc407083325"/>
      <w:bookmarkStart w:id="116" w:name="_Toc407084159"/>
      <w:bookmarkStart w:id="117" w:name="_Toc407085278"/>
      <w:bookmarkStart w:id="118" w:name="_Toc407085421"/>
      <w:bookmarkStart w:id="119" w:name="_Toc407085564"/>
      <w:bookmarkStart w:id="120" w:name="_Toc407086012"/>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835EF5">
        <w:rPr>
          <w:rFonts w:ascii="Arial" w:hAnsi="Arial" w:cs="Arial"/>
          <w:b/>
          <w:caps/>
          <w:kern w:val="28"/>
          <w:sz w:val="22"/>
          <w:szCs w:val="22"/>
        </w:rPr>
        <w:t>3. sprzęt</w:t>
      </w:r>
      <w:bookmarkStart w:id="121" w:name="_Toc406913842"/>
      <w:bookmarkStart w:id="122" w:name="_Toc406914087"/>
      <w:bookmarkStart w:id="123" w:name="_Toc406914745"/>
      <w:bookmarkStart w:id="124" w:name="_Toc406915323"/>
      <w:bookmarkStart w:id="125" w:name="_Toc406984016"/>
      <w:bookmarkStart w:id="126" w:name="_Toc406984163"/>
      <w:bookmarkStart w:id="127" w:name="_Toc406984354"/>
      <w:bookmarkStart w:id="128" w:name="_Toc407069562"/>
      <w:bookmarkStart w:id="129" w:name="_Toc407081527"/>
      <w:bookmarkStart w:id="130" w:name="_Toc407083326"/>
      <w:bookmarkStart w:id="131" w:name="_Toc407084160"/>
      <w:bookmarkStart w:id="132" w:name="_Toc407085279"/>
      <w:bookmarkStart w:id="133" w:name="_Toc407085422"/>
      <w:bookmarkStart w:id="134" w:name="_Toc407085565"/>
      <w:bookmarkStart w:id="135" w:name="_Toc407086013"/>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3.1. Ogólne wymagania dotyczące sprzętu</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Ogólne wymagania dotyczące sprzętu podano w ST D-M-00.00.00 „Wymagania ogólne” pkt 3.</w:t>
      </w:r>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136" w:name="_Toc406913843"/>
      <w:bookmarkStart w:id="137" w:name="_Toc406914088"/>
      <w:bookmarkStart w:id="138" w:name="_Toc406914746"/>
      <w:bookmarkStart w:id="139" w:name="_Toc406915324"/>
      <w:bookmarkStart w:id="140" w:name="_Toc406984017"/>
      <w:bookmarkStart w:id="141" w:name="_Toc406984164"/>
      <w:bookmarkStart w:id="142" w:name="_Toc406984355"/>
      <w:bookmarkStart w:id="143" w:name="_Toc407069563"/>
      <w:bookmarkStart w:id="144" w:name="_Toc407081528"/>
      <w:bookmarkStart w:id="145" w:name="_Toc407083327"/>
      <w:bookmarkStart w:id="146" w:name="_Toc407084161"/>
      <w:bookmarkStart w:id="147" w:name="_Toc407085280"/>
      <w:bookmarkStart w:id="148" w:name="_Toc407085423"/>
      <w:bookmarkStart w:id="149" w:name="_Toc407085566"/>
      <w:bookmarkStart w:id="150" w:name="_Toc407086014"/>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3.2. Sprzęt do wykonania robót</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Wykonawca przystępujący do wykonania koryta i profilowania podłoża powinien wykazać się możliwością korzystania z następującego sprzętu:</w:t>
      </w:r>
    </w:p>
    <w:p w:rsidR="00D21FF2" w:rsidRPr="00835EF5" w:rsidRDefault="00D21FF2" w:rsidP="00B35627">
      <w:pPr>
        <w:numPr>
          <w:ilvl w:val="0"/>
          <w:numId w:val="60"/>
        </w:numPr>
        <w:spacing w:line="276" w:lineRule="auto"/>
        <w:ind w:left="567" w:hanging="283"/>
        <w:jc w:val="both"/>
        <w:rPr>
          <w:rFonts w:ascii="Arial" w:hAnsi="Arial" w:cs="Arial"/>
          <w:sz w:val="22"/>
          <w:szCs w:val="22"/>
        </w:rPr>
      </w:pPr>
      <w:r w:rsidRPr="00835EF5">
        <w:rPr>
          <w:rFonts w:ascii="Arial" w:hAnsi="Arial" w:cs="Arial"/>
          <w:sz w:val="22"/>
          <w:szCs w:val="22"/>
        </w:rPr>
        <w:t>równiarek lub spycharek uniwersalnych z ukośnie ustawianym lemieszem; Inżynier może dopuścić wykonanie koryta i profilowanie podłoża z zastosowaniem spycharki z lemieszem ustawionym prostopadle do kierunku pracy maszyny,</w:t>
      </w:r>
    </w:p>
    <w:p w:rsidR="00D21FF2" w:rsidRPr="00835EF5" w:rsidRDefault="00D21FF2" w:rsidP="00B35627">
      <w:pPr>
        <w:numPr>
          <w:ilvl w:val="0"/>
          <w:numId w:val="60"/>
        </w:numPr>
        <w:spacing w:line="276" w:lineRule="auto"/>
        <w:ind w:left="567" w:hanging="283"/>
        <w:jc w:val="both"/>
        <w:rPr>
          <w:rFonts w:ascii="Arial" w:hAnsi="Arial" w:cs="Arial"/>
          <w:sz w:val="22"/>
          <w:szCs w:val="22"/>
        </w:rPr>
      </w:pPr>
      <w:r w:rsidRPr="00835EF5">
        <w:rPr>
          <w:rFonts w:ascii="Arial" w:hAnsi="Arial" w:cs="Arial"/>
          <w:sz w:val="22"/>
          <w:szCs w:val="22"/>
        </w:rPr>
        <w:t>koparek z czerpakami profilowymi (przy wykonywaniu wąskich koryt),</w:t>
      </w:r>
    </w:p>
    <w:p w:rsidR="00D21FF2" w:rsidRPr="00835EF5" w:rsidRDefault="00D21FF2" w:rsidP="00B35627">
      <w:pPr>
        <w:numPr>
          <w:ilvl w:val="0"/>
          <w:numId w:val="60"/>
        </w:numPr>
        <w:spacing w:line="276" w:lineRule="auto"/>
        <w:ind w:left="567" w:hanging="283"/>
        <w:jc w:val="both"/>
        <w:rPr>
          <w:rFonts w:ascii="Arial" w:hAnsi="Arial" w:cs="Arial"/>
          <w:sz w:val="22"/>
          <w:szCs w:val="22"/>
        </w:rPr>
      </w:pPr>
      <w:r w:rsidRPr="00835EF5">
        <w:rPr>
          <w:rFonts w:ascii="Arial" w:hAnsi="Arial" w:cs="Arial"/>
          <w:sz w:val="22"/>
          <w:szCs w:val="22"/>
        </w:rPr>
        <w:t>walców statycznych, wibracyjnych lub płyt wibracyjnych.</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Stosowany sprzęt nie może spowodować niekorzystnego wpływu na właściwości gruntu podłoża.</w:t>
      </w:r>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151" w:name="_Toc406913844"/>
      <w:bookmarkStart w:id="152" w:name="_Toc406914089"/>
      <w:bookmarkStart w:id="153" w:name="_Toc406914747"/>
      <w:bookmarkStart w:id="154" w:name="_Toc406915325"/>
      <w:bookmarkStart w:id="155" w:name="_Toc406984018"/>
      <w:bookmarkStart w:id="156" w:name="_Toc406984165"/>
      <w:bookmarkStart w:id="157" w:name="_Toc406984356"/>
      <w:bookmarkStart w:id="158" w:name="_Toc407069564"/>
      <w:bookmarkStart w:id="159" w:name="_Toc407081529"/>
      <w:bookmarkStart w:id="160" w:name="_Toc407083328"/>
      <w:bookmarkStart w:id="161" w:name="_Toc407084162"/>
      <w:bookmarkStart w:id="162" w:name="_Toc407085281"/>
      <w:bookmarkStart w:id="163" w:name="_Toc407085424"/>
      <w:bookmarkStart w:id="164" w:name="_Toc407085567"/>
      <w:bookmarkStart w:id="165" w:name="_Toc407086015"/>
      <w:r w:rsidRPr="00835EF5">
        <w:rPr>
          <w:rFonts w:ascii="Arial" w:hAnsi="Arial" w:cs="Arial"/>
          <w:b/>
          <w:caps/>
          <w:kern w:val="28"/>
          <w:sz w:val="22"/>
          <w:szCs w:val="22"/>
        </w:rPr>
        <w:lastRenderedPageBreak/>
        <w:t>4. transport</w:t>
      </w:r>
      <w:bookmarkStart w:id="166" w:name="_Toc406913845"/>
      <w:bookmarkStart w:id="167" w:name="_Toc406914090"/>
      <w:bookmarkStart w:id="168" w:name="_Toc406914748"/>
      <w:bookmarkStart w:id="169" w:name="_Toc406915326"/>
      <w:bookmarkStart w:id="170" w:name="_Toc406984019"/>
      <w:bookmarkStart w:id="171" w:name="_Toc406984166"/>
      <w:bookmarkStart w:id="172" w:name="_Toc406984357"/>
      <w:bookmarkStart w:id="173" w:name="_Toc407069565"/>
      <w:bookmarkStart w:id="174" w:name="_Toc407081530"/>
      <w:bookmarkStart w:id="175" w:name="_Toc407083329"/>
      <w:bookmarkStart w:id="176" w:name="_Toc407084163"/>
      <w:bookmarkStart w:id="177" w:name="_Toc407085282"/>
      <w:bookmarkStart w:id="178" w:name="_Toc407085425"/>
      <w:bookmarkStart w:id="179" w:name="_Toc407085568"/>
      <w:bookmarkStart w:id="180" w:name="_Toc407086016"/>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4.1. Ogólne wymagania dotyczące transportu</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D21FF2" w:rsidRPr="00835EF5" w:rsidRDefault="00D21FF2" w:rsidP="00D21FF2">
      <w:pPr>
        <w:spacing w:line="276" w:lineRule="auto"/>
        <w:ind w:firstLine="567"/>
        <w:jc w:val="both"/>
        <w:rPr>
          <w:rFonts w:ascii="Arial" w:hAnsi="Arial" w:cs="Arial"/>
          <w:sz w:val="22"/>
          <w:szCs w:val="22"/>
        </w:rPr>
      </w:pPr>
      <w:bookmarkStart w:id="181" w:name="_Toc406822326"/>
      <w:bookmarkStart w:id="182" w:name="_Toc406913846"/>
      <w:bookmarkStart w:id="183" w:name="_Toc406914091"/>
      <w:r w:rsidRPr="00835EF5">
        <w:rPr>
          <w:rFonts w:ascii="Arial" w:hAnsi="Arial" w:cs="Arial"/>
          <w:sz w:val="22"/>
          <w:szCs w:val="22"/>
        </w:rPr>
        <w:t>Ogólne wymagania dotyczące transportu podano w ST D-M-00.00.00 „Wymagania ogólne” pkt 4.</w:t>
      </w:r>
      <w:bookmarkEnd w:id="181"/>
      <w:bookmarkEnd w:id="182"/>
      <w:bookmarkEnd w:id="183"/>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184" w:name="_Toc406913847"/>
      <w:bookmarkStart w:id="185" w:name="_Toc406914092"/>
      <w:bookmarkStart w:id="186" w:name="_Toc406914749"/>
      <w:bookmarkStart w:id="187" w:name="_Toc406915327"/>
      <w:bookmarkStart w:id="188" w:name="_Toc406984020"/>
      <w:bookmarkStart w:id="189" w:name="_Toc406984167"/>
      <w:bookmarkStart w:id="190" w:name="_Toc406984358"/>
      <w:bookmarkStart w:id="191" w:name="_Toc407069566"/>
      <w:bookmarkStart w:id="192" w:name="_Toc407081531"/>
      <w:bookmarkStart w:id="193" w:name="_Toc407083330"/>
      <w:bookmarkStart w:id="194" w:name="_Toc407084164"/>
      <w:bookmarkStart w:id="195" w:name="_Toc407085283"/>
      <w:bookmarkStart w:id="196" w:name="_Toc407085426"/>
      <w:bookmarkStart w:id="197" w:name="_Toc407085569"/>
      <w:bookmarkStart w:id="198" w:name="_Toc407086017"/>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4.2. Transport materiałów</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D21FF2" w:rsidRPr="00835EF5" w:rsidRDefault="00D21FF2" w:rsidP="00D21FF2">
      <w:pPr>
        <w:spacing w:line="276" w:lineRule="auto"/>
        <w:ind w:firstLine="567"/>
        <w:jc w:val="both"/>
        <w:rPr>
          <w:rFonts w:ascii="Arial" w:hAnsi="Arial" w:cs="Arial"/>
          <w:sz w:val="22"/>
          <w:szCs w:val="22"/>
        </w:rPr>
      </w:pPr>
      <w:bookmarkStart w:id="199" w:name="_Toc406822328"/>
      <w:bookmarkStart w:id="200" w:name="_Toc406913848"/>
      <w:bookmarkStart w:id="201" w:name="_Toc406914093"/>
      <w:r w:rsidRPr="00835EF5">
        <w:rPr>
          <w:rFonts w:ascii="Arial" w:hAnsi="Arial" w:cs="Arial"/>
          <w:sz w:val="22"/>
          <w:szCs w:val="22"/>
        </w:rPr>
        <w:t>Wymagania dotyczące transportu materiałów podano w ST D-04.02.01, D-04.02.02, D-04.03.01</w:t>
      </w:r>
      <w:bookmarkEnd w:id="199"/>
      <w:bookmarkEnd w:id="200"/>
      <w:bookmarkEnd w:id="201"/>
      <w:r w:rsidRPr="00835EF5">
        <w:rPr>
          <w:rFonts w:ascii="Arial" w:hAnsi="Arial" w:cs="Arial"/>
          <w:sz w:val="22"/>
          <w:szCs w:val="22"/>
        </w:rPr>
        <w:t xml:space="preserve"> pkt 4.</w:t>
      </w:r>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202" w:name="_Toc406913849"/>
      <w:bookmarkStart w:id="203" w:name="_Toc406914094"/>
      <w:bookmarkStart w:id="204" w:name="_Toc406914750"/>
      <w:bookmarkStart w:id="205" w:name="_Toc406915328"/>
      <w:bookmarkStart w:id="206" w:name="_Toc406984021"/>
      <w:bookmarkStart w:id="207" w:name="_Toc406984168"/>
      <w:bookmarkStart w:id="208" w:name="_Toc406984359"/>
      <w:bookmarkStart w:id="209" w:name="_Toc407069567"/>
      <w:bookmarkStart w:id="210" w:name="_Toc407081532"/>
      <w:bookmarkStart w:id="211" w:name="_Toc407083331"/>
      <w:bookmarkStart w:id="212" w:name="_Toc407084165"/>
      <w:bookmarkStart w:id="213" w:name="_Toc407085284"/>
      <w:bookmarkStart w:id="214" w:name="_Toc407085427"/>
      <w:bookmarkStart w:id="215" w:name="_Toc407085570"/>
      <w:bookmarkStart w:id="216" w:name="_Toc407086018"/>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835EF5">
        <w:rPr>
          <w:rFonts w:ascii="Arial" w:hAnsi="Arial" w:cs="Arial"/>
          <w:b/>
          <w:caps/>
          <w:kern w:val="28"/>
          <w:sz w:val="22"/>
          <w:szCs w:val="22"/>
        </w:rPr>
        <w:t>5. wykonanie robót</w:t>
      </w:r>
      <w:bookmarkStart w:id="217" w:name="_Toc406913850"/>
      <w:bookmarkStart w:id="218" w:name="_Toc406914095"/>
      <w:bookmarkStart w:id="219" w:name="_Toc406914751"/>
      <w:bookmarkStart w:id="220" w:name="_Toc406915329"/>
      <w:bookmarkStart w:id="221" w:name="_Toc406984022"/>
      <w:bookmarkStart w:id="222" w:name="_Toc406984169"/>
      <w:bookmarkStart w:id="223" w:name="_Toc406984360"/>
      <w:bookmarkStart w:id="224" w:name="_Toc407069568"/>
      <w:bookmarkStart w:id="225" w:name="_Toc407081533"/>
      <w:bookmarkStart w:id="226" w:name="_Toc407083332"/>
      <w:bookmarkStart w:id="227" w:name="_Toc407084166"/>
      <w:bookmarkStart w:id="228" w:name="_Toc407085285"/>
      <w:bookmarkStart w:id="229" w:name="_Toc407085428"/>
      <w:bookmarkStart w:id="230" w:name="_Toc407085571"/>
      <w:bookmarkStart w:id="231" w:name="_Toc407086019"/>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5.1. Ogólne zasady wykonania robót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D21FF2" w:rsidRPr="00835EF5" w:rsidRDefault="00D21FF2" w:rsidP="00D21FF2">
      <w:pPr>
        <w:spacing w:line="276" w:lineRule="auto"/>
        <w:ind w:firstLine="567"/>
        <w:jc w:val="both"/>
        <w:rPr>
          <w:rFonts w:ascii="Arial" w:hAnsi="Arial" w:cs="Arial"/>
          <w:sz w:val="22"/>
          <w:szCs w:val="22"/>
        </w:rPr>
      </w:pPr>
      <w:bookmarkStart w:id="232" w:name="_Toc406822331"/>
      <w:bookmarkStart w:id="233" w:name="_Toc406913851"/>
      <w:bookmarkStart w:id="234" w:name="_Toc406914096"/>
      <w:r w:rsidRPr="00835EF5">
        <w:rPr>
          <w:rFonts w:ascii="Arial" w:hAnsi="Arial" w:cs="Arial"/>
          <w:sz w:val="22"/>
          <w:szCs w:val="22"/>
        </w:rPr>
        <w:t>Ogólne zasady wykonania robót podano w ST D-M-00.00.00 „Wymagania ogólne” pkt 5.</w:t>
      </w:r>
      <w:bookmarkEnd w:id="232"/>
      <w:bookmarkEnd w:id="233"/>
      <w:bookmarkEnd w:id="234"/>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235" w:name="_Toc406913852"/>
      <w:bookmarkStart w:id="236" w:name="_Toc406914097"/>
      <w:bookmarkStart w:id="237" w:name="_Toc406914752"/>
      <w:bookmarkStart w:id="238" w:name="_Toc406915330"/>
      <w:bookmarkStart w:id="239" w:name="_Toc406984023"/>
      <w:bookmarkStart w:id="240" w:name="_Toc406984170"/>
      <w:bookmarkStart w:id="241" w:name="_Toc406984361"/>
      <w:bookmarkStart w:id="242" w:name="_Toc407069569"/>
      <w:bookmarkStart w:id="243" w:name="_Toc407081534"/>
      <w:bookmarkStart w:id="244" w:name="_Toc407083333"/>
      <w:bookmarkStart w:id="245" w:name="_Toc407084167"/>
      <w:bookmarkStart w:id="246" w:name="_Toc407085286"/>
      <w:bookmarkStart w:id="247" w:name="_Toc407085429"/>
      <w:bookmarkStart w:id="248" w:name="_Toc407085572"/>
      <w:bookmarkStart w:id="249" w:name="_Toc407086020"/>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5.2. Warunki przystąpienia do robót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W wykonanym korycie oraz po wyprofilowanym i zagęszczonym podłożu nie może odbywać się ruch budowlany, niezwiązany bezpośrednio z wykonaniem pierwszej warstwy nawierzchni.</w:t>
      </w:r>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250" w:name="_Toc406913853"/>
      <w:bookmarkStart w:id="251" w:name="_Toc406914098"/>
      <w:bookmarkStart w:id="252" w:name="_Toc406914753"/>
      <w:bookmarkStart w:id="253" w:name="_Toc406915331"/>
      <w:bookmarkStart w:id="254" w:name="_Toc406984024"/>
      <w:bookmarkStart w:id="255" w:name="_Toc406984171"/>
      <w:bookmarkStart w:id="256" w:name="_Toc406984362"/>
      <w:bookmarkStart w:id="257" w:name="_Toc407069570"/>
      <w:bookmarkStart w:id="258" w:name="_Toc407081535"/>
      <w:bookmarkStart w:id="259" w:name="_Toc407083334"/>
      <w:bookmarkStart w:id="260" w:name="_Toc407084168"/>
      <w:bookmarkStart w:id="261" w:name="_Toc407085287"/>
      <w:bookmarkStart w:id="262" w:name="_Toc407085430"/>
      <w:bookmarkStart w:id="263" w:name="_Toc407085573"/>
      <w:bookmarkStart w:id="264" w:name="_Toc407086021"/>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5.3. Wykonanie koryta</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Paliki lub szpilki do prawidłowego ukształtowania koryta w planie i profilu powinny być wcześniej przygotowane.</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 xml:space="preserve">Rodzaj sprzętu, a w szczególności jego moc należy dostosować do rodzaju gruntu, w którym prowadzone są roboty i do trudności jego odspojenia. </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Koryto można wykonywać ręcznie, gdy jego szerokość nie pozwala na zastosowanie maszyn, na przykład na poszerzeniach lub w przypadku robót o małym zakresie. Sposób wykonania musi być zaakceptowany przez Inżyniera.</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Grunt odspojony w czasie wykonywania koryta powinien być wykorzystany zgodnie z ustaleniami dokumentacji projektowej i SST, tj. wbudowany w nasyp lub odwieziony na odkład w miejsce wskazane przez Inżyniera.</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Profilowanie i zagęszczenie podłoża należy wykonać zgodnie z zasadami określonymi w pkt 5.4.</w:t>
      </w:r>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265" w:name="_Toc406913854"/>
      <w:bookmarkStart w:id="266" w:name="_Toc406914099"/>
      <w:bookmarkStart w:id="267" w:name="_Toc406914754"/>
      <w:bookmarkStart w:id="268" w:name="_Toc406915332"/>
      <w:bookmarkStart w:id="269" w:name="_Toc406984025"/>
      <w:bookmarkStart w:id="270" w:name="_Toc406984172"/>
      <w:bookmarkStart w:id="271" w:name="_Toc406984363"/>
      <w:bookmarkStart w:id="272" w:name="_Toc407069571"/>
      <w:bookmarkStart w:id="273" w:name="_Toc407081536"/>
      <w:bookmarkStart w:id="274" w:name="_Toc407083335"/>
      <w:bookmarkStart w:id="275" w:name="_Toc407084169"/>
      <w:bookmarkStart w:id="276" w:name="_Toc407085288"/>
      <w:bookmarkStart w:id="277" w:name="_Toc407085431"/>
      <w:bookmarkStart w:id="278" w:name="_Toc407085574"/>
      <w:bookmarkStart w:id="279" w:name="_Toc407086022"/>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5.4. Profilowanie i zagęszczanie podłoża</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Przed przystąpieniem do profilowania podłoże powinno być oczyszczone ze wszelkich zanieczyszczeń.</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 xml:space="preserve">Po oczyszczeniu powierzchni podłoża należy sprawdzić, czy istniejące rzędne terenu umożliwiają uzyskanie po profilowaniu zaprojektowanych rzędnych podłoża. Zaleca się, aby </w:t>
      </w:r>
      <w:r w:rsidRPr="00835EF5">
        <w:rPr>
          <w:rFonts w:ascii="Arial" w:hAnsi="Arial" w:cs="Arial"/>
          <w:sz w:val="22"/>
          <w:szCs w:val="22"/>
        </w:rPr>
        <w:lastRenderedPageBreak/>
        <w:t>rzędne terenu przed profilowaniem były o co najmniej 5 cm wyższe niż projektowane rzędne podłoża.</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D21FF2" w:rsidRPr="00835EF5" w:rsidRDefault="00D21FF2" w:rsidP="00D21FF2">
      <w:pPr>
        <w:autoSpaceDE w:val="0"/>
        <w:autoSpaceDN w:val="0"/>
        <w:spacing w:line="276" w:lineRule="auto"/>
        <w:ind w:firstLine="567"/>
        <w:jc w:val="both"/>
        <w:textAlignment w:val="baseline"/>
        <w:rPr>
          <w:rFonts w:ascii="Arial" w:hAnsi="Arial" w:cs="Arial"/>
          <w:sz w:val="22"/>
          <w:szCs w:val="22"/>
        </w:rPr>
      </w:pPr>
      <w:r w:rsidRPr="00835EF5">
        <w:rPr>
          <w:rFonts w:ascii="Arial" w:hAnsi="Arial" w:cs="Arial"/>
          <w:sz w:val="22"/>
          <w:szCs w:val="22"/>
        </w:rPr>
        <w:t>Do profilowania podłoża należy stosować równiarki. Ścięty grunt powinien być wykorzystany w robotach ziemnych lub w inny sposób zaakceptowany przez Inżyniera.</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D21FF2" w:rsidRPr="00835EF5" w:rsidRDefault="00D21FF2" w:rsidP="00D21FF2">
      <w:pPr>
        <w:spacing w:line="276" w:lineRule="auto"/>
        <w:jc w:val="both"/>
        <w:rPr>
          <w:rFonts w:ascii="Arial" w:hAnsi="Arial" w:cs="Arial"/>
          <w:sz w:val="22"/>
          <w:szCs w:val="22"/>
        </w:rPr>
      </w:pPr>
    </w:p>
    <w:p w:rsidR="00D21FF2" w:rsidRPr="00835EF5" w:rsidRDefault="00D21FF2" w:rsidP="00D21FF2">
      <w:pPr>
        <w:spacing w:line="276" w:lineRule="auto"/>
        <w:jc w:val="both"/>
        <w:rPr>
          <w:rFonts w:ascii="Arial" w:hAnsi="Arial" w:cs="Arial"/>
          <w:sz w:val="22"/>
          <w:szCs w:val="22"/>
        </w:rPr>
      </w:pPr>
      <w:r w:rsidRPr="00835EF5">
        <w:rPr>
          <w:rFonts w:ascii="Arial" w:hAnsi="Arial" w:cs="Arial"/>
          <w:sz w:val="22"/>
          <w:szCs w:val="22"/>
        </w:rPr>
        <w:t>Tablica 1. Minimalne wartości wskaźnika zagęszczenia podłoża (I</w:t>
      </w:r>
      <w:r w:rsidRPr="00835EF5">
        <w:rPr>
          <w:rFonts w:ascii="Arial" w:hAnsi="Arial" w:cs="Arial"/>
          <w:sz w:val="22"/>
          <w:szCs w:val="22"/>
          <w:vertAlign w:val="subscript"/>
        </w:rPr>
        <w:t>s</w:t>
      </w:r>
      <w:r w:rsidRPr="00835EF5">
        <w:rPr>
          <w:rFonts w:ascii="Arial" w:hAnsi="Arial" w:cs="Arial"/>
          <w:sz w:val="22"/>
          <w:szCs w:val="22"/>
        </w:rPr>
        <w:t>)</w:t>
      </w:r>
    </w:p>
    <w:tbl>
      <w:tblPr>
        <w:tblW w:w="0" w:type="auto"/>
        <w:tblInd w:w="70" w:type="dxa"/>
        <w:tblCellMar>
          <w:left w:w="70" w:type="dxa"/>
          <w:right w:w="70" w:type="dxa"/>
        </w:tblCellMar>
        <w:tblLook w:val="04A0"/>
      </w:tblPr>
      <w:tblGrid>
        <w:gridCol w:w="3119"/>
        <w:gridCol w:w="1985"/>
        <w:gridCol w:w="1985"/>
        <w:gridCol w:w="1985"/>
      </w:tblGrid>
      <w:tr w:rsidR="00D21FF2" w:rsidRPr="00835EF5" w:rsidTr="00D21FF2">
        <w:tc>
          <w:tcPr>
            <w:tcW w:w="3119" w:type="dxa"/>
            <w:vMerge w:val="restart"/>
            <w:tcBorders>
              <w:top w:val="single" w:sz="6" w:space="0" w:color="auto"/>
              <w:left w:val="single" w:sz="6" w:space="0" w:color="auto"/>
              <w:right w:val="nil"/>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Strefa korpusu</w:t>
            </w:r>
          </w:p>
        </w:tc>
        <w:tc>
          <w:tcPr>
            <w:tcW w:w="5955" w:type="dxa"/>
            <w:gridSpan w:val="3"/>
            <w:tcBorders>
              <w:top w:val="single" w:sz="6" w:space="0" w:color="auto"/>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ind w:firstLine="567"/>
              <w:jc w:val="center"/>
              <w:rPr>
                <w:rFonts w:ascii="Arial" w:hAnsi="Arial" w:cs="Arial"/>
              </w:rPr>
            </w:pPr>
            <w:r w:rsidRPr="00835EF5">
              <w:rPr>
                <w:rFonts w:ascii="Arial" w:hAnsi="Arial" w:cs="Arial"/>
                <w:sz w:val="22"/>
                <w:szCs w:val="22"/>
              </w:rPr>
              <w:t>Minimalna wartość I</w:t>
            </w:r>
            <w:r w:rsidRPr="00835EF5">
              <w:rPr>
                <w:rFonts w:ascii="Arial" w:hAnsi="Arial" w:cs="Arial"/>
                <w:sz w:val="22"/>
                <w:szCs w:val="22"/>
                <w:vertAlign w:val="subscript"/>
              </w:rPr>
              <w:t>s</w:t>
            </w:r>
            <w:r w:rsidRPr="00835EF5">
              <w:rPr>
                <w:rFonts w:ascii="Arial" w:hAnsi="Arial" w:cs="Arial"/>
                <w:sz w:val="22"/>
                <w:szCs w:val="22"/>
              </w:rPr>
              <w:t xml:space="preserve"> dla:</w:t>
            </w:r>
          </w:p>
        </w:tc>
      </w:tr>
      <w:tr w:rsidR="00D21FF2" w:rsidRPr="00835EF5" w:rsidTr="00D21FF2">
        <w:tc>
          <w:tcPr>
            <w:tcW w:w="3119" w:type="dxa"/>
            <w:vMerge/>
            <w:tcBorders>
              <w:left w:val="single" w:sz="6" w:space="0" w:color="auto"/>
              <w:right w:val="nil"/>
            </w:tcBorders>
            <w:noWrap/>
            <w:vAlign w:val="center"/>
            <w:hideMark/>
          </w:tcPr>
          <w:p w:rsidR="00D21FF2" w:rsidRPr="00835EF5" w:rsidRDefault="00D21FF2" w:rsidP="00D21FF2">
            <w:pPr>
              <w:spacing w:line="276" w:lineRule="auto"/>
              <w:ind w:firstLine="567"/>
              <w:jc w:val="center"/>
              <w:rPr>
                <w:rFonts w:ascii="Arial" w:hAnsi="Arial" w:cs="Arial"/>
              </w:rPr>
            </w:pPr>
          </w:p>
        </w:tc>
        <w:tc>
          <w:tcPr>
            <w:tcW w:w="1985" w:type="dxa"/>
            <w:vMerge w:val="restart"/>
            <w:tcBorders>
              <w:top w:val="nil"/>
              <w:left w:val="single" w:sz="6" w:space="0" w:color="auto"/>
              <w:right w:val="nil"/>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Autostrad i dróg</w:t>
            </w:r>
          </w:p>
          <w:p w:rsidR="00D21FF2" w:rsidRPr="00835EF5" w:rsidRDefault="00D21FF2" w:rsidP="00D21FF2">
            <w:pPr>
              <w:spacing w:line="276" w:lineRule="auto"/>
              <w:jc w:val="center"/>
              <w:rPr>
                <w:rFonts w:ascii="Arial" w:hAnsi="Arial" w:cs="Arial"/>
              </w:rPr>
            </w:pPr>
            <w:r w:rsidRPr="00835EF5">
              <w:rPr>
                <w:rFonts w:ascii="Arial" w:hAnsi="Arial" w:cs="Arial"/>
                <w:sz w:val="22"/>
                <w:szCs w:val="22"/>
              </w:rPr>
              <w:t>ekspresowych</w:t>
            </w:r>
          </w:p>
        </w:tc>
        <w:tc>
          <w:tcPr>
            <w:tcW w:w="3970" w:type="dxa"/>
            <w:gridSpan w:val="2"/>
            <w:tcBorders>
              <w:top w:val="single" w:sz="6" w:space="0" w:color="auto"/>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Innych dróg</w:t>
            </w:r>
          </w:p>
        </w:tc>
      </w:tr>
      <w:tr w:rsidR="00D21FF2" w:rsidRPr="00835EF5" w:rsidTr="00D21FF2">
        <w:tc>
          <w:tcPr>
            <w:tcW w:w="3119" w:type="dxa"/>
            <w:vMerge/>
            <w:tcBorders>
              <w:left w:val="single" w:sz="6" w:space="0" w:color="auto"/>
              <w:bottom w:val="double" w:sz="6" w:space="0" w:color="auto"/>
              <w:right w:val="nil"/>
            </w:tcBorders>
            <w:noWrap/>
            <w:vAlign w:val="center"/>
            <w:hideMark/>
          </w:tcPr>
          <w:p w:rsidR="00D21FF2" w:rsidRPr="00835EF5" w:rsidRDefault="00D21FF2" w:rsidP="00D21FF2">
            <w:pPr>
              <w:spacing w:line="276" w:lineRule="auto"/>
              <w:ind w:firstLine="567"/>
              <w:jc w:val="center"/>
              <w:rPr>
                <w:rFonts w:ascii="Arial" w:hAnsi="Arial" w:cs="Arial"/>
              </w:rPr>
            </w:pPr>
          </w:p>
        </w:tc>
        <w:tc>
          <w:tcPr>
            <w:tcW w:w="1985" w:type="dxa"/>
            <w:vMerge/>
            <w:tcBorders>
              <w:left w:val="single" w:sz="6" w:space="0" w:color="auto"/>
              <w:bottom w:val="double" w:sz="6" w:space="0" w:color="auto"/>
              <w:right w:val="nil"/>
            </w:tcBorders>
            <w:noWrap/>
            <w:vAlign w:val="center"/>
            <w:hideMark/>
          </w:tcPr>
          <w:p w:rsidR="00D21FF2" w:rsidRPr="00835EF5" w:rsidRDefault="00D21FF2" w:rsidP="00D21FF2">
            <w:pPr>
              <w:spacing w:line="276" w:lineRule="auto"/>
              <w:jc w:val="center"/>
              <w:rPr>
                <w:rFonts w:ascii="Arial" w:hAnsi="Arial" w:cs="Arial"/>
              </w:rPr>
            </w:pPr>
          </w:p>
        </w:tc>
        <w:tc>
          <w:tcPr>
            <w:tcW w:w="1985" w:type="dxa"/>
            <w:tcBorders>
              <w:top w:val="single" w:sz="6" w:space="0" w:color="auto"/>
              <w:left w:val="single" w:sz="6" w:space="0" w:color="auto"/>
              <w:bottom w:val="double" w:sz="6" w:space="0" w:color="auto"/>
              <w:right w:val="single" w:sz="6" w:space="0" w:color="auto"/>
            </w:tcBorders>
            <w:noWrap/>
            <w:vAlign w:val="center"/>
            <w:hideMark/>
          </w:tcPr>
          <w:p w:rsidR="00D21FF2" w:rsidRPr="00835EF5" w:rsidRDefault="00D21FF2" w:rsidP="00D21FF2">
            <w:pPr>
              <w:spacing w:line="276" w:lineRule="auto"/>
              <w:ind w:right="317"/>
              <w:jc w:val="center"/>
              <w:rPr>
                <w:rFonts w:ascii="Arial" w:hAnsi="Arial" w:cs="Arial"/>
              </w:rPr>
            </w:pPr>
            <w:r w:rsidRPr="00835EF5">
              <w:rPr>
                <w:rFonts w:ascii="Arial" w:hAnsi="Arial" w:cs="Arial"/>
                <w:sz w:val="22"/>
                <w:szCs w:val="22"/>
              </w:rPr>
              <w:t>Ruch ciężki i</w:t>
            </w:r>
          </w:p>
          <w:p w:rsidR="00D21FF2" w:rsidRPr="00835EF5" w:rsidRDefault="00D21FF2" w:rsidP="00D21FF2">
            <w:pPr>
              <w:spacing w:line="276" w:lineRule="auto"/>
              <w:ind w:right="317"/>
              <w:jc w:val="center"/>
              <w:rPr>
                <w:rFonts w:ascii="Arial" w:hAnsi="Arial" w:cs="Arial"/>
              </w:rPr>
            </w:pPr>
            <w:r w:rsidRPr="00835EF5">
              <w:rPr>
                <w:rFonts w:ascii="Arial" w:hAnsi="Arial" w:cs="Arial"/>
                <w:sz w:val="22"/>
                <w:szCs w:val="22"/>
              </w:rPr>
              <w:t>bardzo ciężki</w:t>
            </w:r>
          </w:p>
        </w:tc>
        <w:tc>
          <w:tcPr>
            <w:tcW w:w="1985" w:type="dxa"/>
            <w:tcBorders>
              <w:top w:val="single" w:sz="6" w:space="0" w:color="auto"/>
              <w:left w:val="single" w:sz="6" w:space="0" w:color="auto"/>
              <w:bottom w:val="double" w:sz="6" w:space="0" w:color="auto"/>
              <w:right w:val="single" w:sz="6" w:space="0" w:color="auto"/>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Ruch mniejszy</w:t>
            </w:r>
          </w:p>
          <w:p w:rsidR="00D21FF2" w:rsidRPr="00835EF5" w:rsidRDefault="00D21FF2" w:rsidP="00D21FF2">
            <w:pPr>
              <w:spacing w:line="276" w:lineRule="auto"/>
              <w:jc w:val="center"/>
              <w:rPr>
                <w:rFonts w:ascii="Arial" w:hAnsi="Arial" w:cs="Arial"/>
              </w:rPr>
            </w:pPr>
            <w:r w:rsidRPr="00835EF5">
              <w:rPr>
                <w:rFonts w:ascii="Arial" w:hAnsi="Arial" w:cs="Arial"/>
                <w:sz w:val="22"/>
                <w:szCs w:val="22"/>
              </w:rPr>
              <w:t>od ciężkiego</w:t>
            </w:r>
          </w:p>
        </w:tc>
      </w:tr>
      <w:tr w:rsidR="00D21FF2" w:rsidRPr="00835EF5" w:rsidTr="00D21FF2">
        <w:tc>
          <w:tcPr>
            <w:tcW w:w="3119" w:type="dxa"/>
            <w:tcBorders>
              <w:top w:val="nil"/>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rPr>
                <w:rFonts w:ascii="Arial" w:hAnsi="Arial" w:cs="Arial"/>
              </w:rPr>
            </w:pPr>
            <w:r w:rsidRPr="00835EF5">
              <w:rPr>
                <w:rFonts w:ascii="Arial" w:hAnsi="Arial" w:cs="Arial"/>
                <w:sz w:val="22"/>
                <w:szCs w:val="22"/>
              </w:rPr>
              <w:t>Górna warstwa o grubości 20 cm</w:t>
            </w:r>
          </w:p>
        </w:tc>
        <w:tc>
          <w:tcPr>
            <w:tcW w:w="1985" w:type="dxa"/>
            <w:tcBorders>
              <w:top w:val="nil"/>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1,03</w:t>
            </w:r>
          </w:p>
        </w:tc>
        <w:tc>
          <w:tcPr>
            <w:tcW w:w="1985" w:type="dxa"/>
            <w:tcBorders>
              <w:top w:val="nil"/>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1,00</w:t>
            </w:r>
          </w:p>
        </w:tc>
        <w:tc>
          <w:tcPr>
            <w:tcW w:w="1985" w:type="dxa"/>
            <w:tcBorders>
              <w:top w:val="nil"/>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1,00</w:t>
            </w:r>
          </w:p>
        </w:tc>
      </w:tr>
      <w:tr w:rsidR="00D21FF2" w:rsidRPr="00835EF5" w:rsidTr="00D21FF2">
        <w:tc>
          <w:tcPr>
            <w:tcW w:w="3119" w:type="dxa"/>
            <w:tcBorders>
              <w:top w:val="single" w:sz="6" w:space="0" w:color="auto"/>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rPr>
                <w:rFonts w:ascii="Arial" w:hAnsi="Arial" w:cs="Arial"/>
              </w:rPr>
            </w:pPr>
            <w:r w:rsidRPr="00835EF5">
              <w:rPr>
                <w:rFonts w:ascii="Arial" w:hAnsi="Arial" w:cs="Arial"/>
                <w:sz w:val="22"/>
                <w:szCs w:val="22"/>
              </w:rPr>
              <w:t>Na głębokości od 20 do 50 cm od powierzchni podłoża</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1,00</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1,00</w:t>
            </w:r>
          </w:p>
        </w:tc>
        <w:tc>
          <w:tcPr>
            <w:tcW w:w="1985" w:type="dxa"/>
            <w:tcBorders>
              <w:top w:val="single" w:sz="6" w:space="0" w:color="auto"/>
              <w:left w:val="single" w:sz="6" w:space="0" w:color="auto"/>
              <w:bottom w:val="single" w:sz="6" w:space="0" w:color="auto"/>
              <w:right w:val="single" w:sz="6" w:space="0" w:color="auto"/>
            </w:tcBorders>
            <w:noWrap/>
            <w:vAlign w:val="center"/>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0,97</w:t>
            </w:r>
          </w:p>
        </w:tc>
      </w:tr>
    </w:tbl>
    <w:p w:rsidR="00D21FF2" w:rsidRPr="00835EF5"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p>
    <w:p w:rsidR="00D21FF2" w:rsidRPr="00835EF5"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835EF5">
        <w:rPr>
          <w:rFonts w:ascii="Arial" w:hAnsi="Arial" w:cs="Arial"/>
          <w:sz w:val="22"/>
          <w:szCs w:val="22"/>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D21FF2" w:rsidRPr="00835EF5"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835EF5">
        <w:rPr>
          <w:rFonts w:ascii="Arial" w:hAnsi="Arial" w:cs="Arial"/>
          <w:sz w:val="22"/>
          <w:szCs w:val="22"/>
        </w:rPr>
        <w:t>Wilgotność gruntu podłoża podczas zagęszczania powinna być równa wilgotności optymalnej z tolerancją od -20% do +10%.</w:t>
      </w:r>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280" w:name="_Toc406913855"/>
      <w:bookmarkStart w:id="281" w:name="_Toc406914100"/>
      <w:bookmarkStart w:id="282" w:name="_Toc406914755"/>
      <w:bookmarkStart w:id="283" w:name="_Toc406915333"/>
      <w:bookmarkStart w:id="284" w:name="_Toc406984026"/>
      <w:bookmarkStart w:id="285" w:name="_Toc406984173"/>
      <w:bookmarkStart w:id="286" w:name="_Toc406984364"/>
      <w:bookmarkStart w:id="287" w:name="_Toc407069572"/>
      <w:bookmarkStart w:id="288" w:name="_Toc407081537"/>
      <w:bookmarkStart w:id="289" w:name="_Toc407083336"/>
      <w:bookmarkStart w:id="290" w:name="_Toc407084170"/>
      <w:bookmarkStart w:id="291" w:name="_Toc407085289"/>
      <w:bookmarkStart w:id="292" w:name="_Toc407085432"/>
      <w:bookmarkStart w:id="293" w:name="_Toc407085575"/>
      <w:bookmarkStart w:id="294" w:name="_Toc407086023"/>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5.5. Utrzymanie koryta oraz wyprofilowanego i zagęszczonego podłoża</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Podłoże (koryto) po wyprofilowaniu i zagęszczeniu powinno być utrzymywane w dobrym stanie.</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Jeżeli wyprofilowane i zagęszczone podłoże uległo nadmiernemu zawilgoceniu, to do układania kolejnej warstwy można przystąpić dopiero po jego naturalnym osuszeniu.</w:t>
      </w:r>
    </w:p>
    <w:p w:rsidR="00D21FF2"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Po osuszeniu podłoża Inżynier oceni jego stan i ewentualnie zaleci wykonanie niezbędnych napraw. Jeżeli zawilgocenie nastąpiło wskutek zaniedbania Wykonawcy, to naprawę wykona on na własny koszt.</w:t>
      </w:r>
    </w:p>
    <w:p w:rsidR="00D21FF2" w:rsidRPr="00835EF5" w:rsidRDefault="00D21FF2" w:rsidP="00D21FF2">
      <w:pPr>
        <w:spacing w:line="276" w:lineRule="auto"/>
        <w:ind w:firstLine="567"/>
        <w:jc w:val="both"/>
        <w:rPr>
          <w:rFonts w:ascii="Arial" w:hAnsi="Arial" w:cs="Arial"/>
          <w:sz w:val="22"/>
          <w:szCs w:val="22"/>
        </w:rPr>
      </w:pPr>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295" w:name="_Toc406913856"/>
      <w:bookmarkStart w:id="296" w:name="_Toc406914101"/>
      <w:bookmarkStart w:id="297" w:name="_Toc406914756"/>
      <w:bookmarkStart w:id="298" w:name="_Toc406915334"/>
      <w:bookmarkStart w:id="299" w:name="_Toc406984027"/>
      <w:bookmarkStart w:id="300" w:name="_Toc406984174"/>
      <w:bookmarkStart w:id="301" w:name="_Toc406984365"/>
      <w:bookmarkStart w:id="302" w:name="_Toc407069573"/>
      <w:bookmarkStart w:id="303" w:name="_Toc407081538"/>
      <w:bookmarkStart w:id="304" w:name="_Toc407083337"/>
      <w:bookmarkStart w:id="305" w:name="_Toc407084171"/>
      <w:bookmarkStart w:id="306" w:name="_Toc407085290"/>
      <w:bookmarkStart w:id="307" w:name="_Toc407085433"/>
      <w:bookmarkStart w:id="308" w:name="_Toc407085576"/>
      <w:bookmarkStart w:id="309" w:name="_Toc407086024"/>
      <w:r w:rsidRPr="00835EF5">
        <w:rPr>
          <w:rFonts w:ascii="Arial" w:hAnsi="Arial" w:cs="Arial"/>
          <w:b/>
          <w:caps/>
          <w:kern w:val="28"/>
          <w:sz w:val="22"/>
          <w:szCs w:val="22"/>
        </w:rPr>
        <w:lastRenderedPageBreak/>
        <w:t>6. kontrola jakości robót</w:t>
      </w:r>
      <w:bookmarkStart w:id="310" w:name="_Toc406913857"/>
      <w:bookmarkStart w:id="311" w:name="_Toc406914102"/>
      <w:bookmarkStart w:id="312" w:name="_Toc406914757"/>
      <w:bookmarkStart w:id="313" w:name="_Toc406915335"/>
      <w:bookmarkStart w:id="314" w:name="_Toc406984028"/>
      <w:bookmarkStart w:id="315" w:name="_Toc406984175"/>
      <w:bookmarkStart w:id="316" w:name="_Toc406984366"/>
      <w:bookmarkStart w:id="317" w:name="_Toc407069574"/>
      <w:bookmarkStart w:id="318" w:name="_Toc407081539"/>
      <w:bookmarkStart w:id="319" w:name="_Toc407083338"/>
      <w:bookmarkStart w:id="320" w:name="_Toc407084172"/>
      <w:bookmarkStart w:id="321" w:name="_Toc407085291"/>
      <w:bookmarkStart w:id="322" w:name="_Toc407085434"/>
      <w:bookmarkStart w:id="323" w:name="_Toc407085577"/>
      <w:bookmarkStart w:id="324" w:name="_Toc40708602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6.1. Ogólne zasady kontroli jakości robót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Ogólne zasady kontroli jakości robót podano w ST D-M-00.00.00 „Wymagania ogólne” pkt 6.</w:t>
      </w:r>
    </w:p>
    <w:p w:rsidR="00D21FF2" w:rsidRPr="00835EF5" w:rsidRDefault="00D21FF2" w:rsidP="00D21FF2">
      <w:pPr>
        <w:keepNext/>
        <w:overflowPunct w:val="0"/>
        <w:autoSpaceDE w:val="0"/>
        <w:autoSpaceDN w:val="0"/>
        <w:adjustRightInd w:val="0"/>
        <w:spacing w:line="276" w:lineRule="auto"/>
        <w:ind w:firstLine="567"/>
        <w:jc w:val="both"/>
        <w:textAlignment w:val="baseline"/>
        <w:outlineLvl w:val="1"/>
        <w:rPr>
          <w:rFonts w:ascii="Arial" w:hAnsi="Arial" w:cs="Arial"/>
          <w:b/>
          <w:sz w:val="22"/>
          <w:szCs w:val="22"/>
        </w:rPr>
      </w:pPr>
      <w:bookmarkStart w:id="325" w:name="_Toc406913858"/>
      <w:bookmarkStart w:id="326" w:name="_Toc406914103"/>
      <w:bookmarkStart w:id="327" w:name="_Toc406914758"/>
      <w:bookmarkStart w:id="328" w:name="_Toc406915336"/>
      <w:bookmarkStart w:id="329" w:name="_Toc406984029"/>
      <w:bookmarkStart w:id="330" w:name="_Toc406984176"/>
      <w:bookmarkStart w:id="331" w:name="_Toc406984367"/>
      <w:bookmarkStart w:id="332" w:name="_Toc407069575"/>
      <w:bookmarkStart w:id="333" w:name="_Toc407081540"/>
      <w:bookmarkStart w:id="334" w:name="_Toc407083339"/>
      <w:bookmarkStart w:id="335" w:name="_Toc407084173"/>
      <w:bookmarkStart w:id="336" w:name="_Toc407085292"/>
      <w:bookmarkStart w:id="337" w:name="_Toc407085435"/>
      <w:bookmarkStart w:id="338" w:name="_Toc407085578"/>
      <w:bookmarkStart w:id="339" w:name="_Toc407086026"/>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6.2. Badania w czasie robót</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D21FF2" w:rsidRPr="00835EF5" w:rsidRDefault="00D21FF2" w:rsidP="00D21FF2">
      <w:pPr>
        <w:spacing w:line="276" w:lineRule="auto"/>
        <w:jc w:val="both"/>
        <w:rPr>
          <w:rFonts w:ascii="Arial" w:hAnsi="Arial" w:cs="Arial"/>
          <w:sz w:val="22"/>
          <w:szCs w:val="22"/>
        </w:rPr>
      </w:pPr>
      <w:r w:rsidRPr="00835EF5">
        <w:rPr>
          <w:rFonts w:ascii="Arial" w:hAnsi="Arial" w:cs="Arial"/>
          <w:b/>
          <w:sz w:val="22"/>
          <w:szCs w:val="22"/>
        </w:rPr>
        <w:t xml:space="preserve">6.2.1. </w:t>
      </w:r>
      <w:r w:rsidRPr="00835EF5">
        <w:rPr>
          <w:rFonts w:ascii="Arial" w:hAnsi="Arial" w:cs="Arial"/>
          <w:sz w:val="22"/>
          <w:szCs w:val="22"/>
        </w:rPr>
        <w:t>Częstotliwość oraz zakres badań i pomiarów</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Częstotliwość oraz zakres badań i pomiarów dotyczących cech geometrycznych i zagęszczenia koryta i wyprofilowanego podłoża podaje tablica 2.</w:t>
      </w:r>
    </w:p>
    <w:p w:rsidR="00D21FF2" w:rsidRPr="00835EF5" w:rsidRDefault="00D21FF2" w:rsidP="00D21FF2">
      <w:pPr>
        <w:spacing w:line="276" w:lineRule="auto"/>
        <w:jc w:val="both"/>
        <w:rPr>
          <w:rFonts w:ascii="Arial" w:hAnsi="Arial" w:cs="Arial"/>
          <w:sz w:val="22"/>
          <w:szCs w:val="22"/>
        </w:rPr>
      </w:pPr>
    </w:p>
    <w:p w:rsidR="00D21FF2" w:rsidRPr="00835EF5" w:rsidRDefault="00D21FF2" w:rsidP="00D21FF2">
      <w:pPr>
        <w:spacing w:line="276" w:lineRule="auto"/>
        <w:ind w:left="1021" w:hanging="1021"/>
        <w:jc w:val="both"/>
        <w:rPr>
          <w:rFonts w:ascii="Arial" w:hAnsi="Arial" w:cs="Arial"/>
          <w:sz w:val="22"/>
          <w:szCs w:val="22"/>
        </w:rPr>
      </w:pPr>
      <w:r w:rsidRPr="00835EF5">
        <w:rPr>
          <w:rFonts w:ascii="Arial" w:hAnsi="Arial" w:cs="Arial"/>
          <w:sz w:val="22"/>
          <w:szCs w:val="22"/>
        </w:rPr>
        <w:t>Tablica 2. Częstotliwość oraz zakres badań i pomiarów wykonanego koryta i wyprofilowanego podłoża</w:t>
      </w:r>
    </w:p>
    <w:tbl>
      <w:tblPr>
        <w:tblW w:w="0" w:type="auto"/>
        <w:tblInd w:w="70" w:type="dxa"/>
        <w:tblCellMar>
          <w:left w:w="70" w:type="dxa"/>
          <w:right w:w="70" w:type="dxa"/>
        </w:tblCellMar>
        <w:tblLook w:val="04A0"/>
      </w:tblPr>
      <w:tblGrid>
        <w:gridCol w:w="491"/>
        <w:gridCol w:w="2671"/>
        <w:gridCol w:w="4703"/>
      </w:tblGrid>
      <w:tr w:rsidR="00D21FF2" w:rsidRPr="00835EF5" w:rsidTr="00D21FF2">
        <w:tc>
          <w:tcPr>
            <w:tcW w:w="491" w:type="dxa"/>
            <w:tcBorders>
              <w:top w:val="single" w:sz="6" w:space="0" w:color="auto"/>
              <w:left w:val="single" w:sz="6" w:space="0" w:color="auto"/>
              <w:bottom w:val="doub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Lp.</w:t>
            </w:r>
          </w:p>
        </w:tc>
        <w:tc>
          <w:tcPr>
            <w:tcW w:w="2671" w:type="dxa"/>
            <w:tcBorders>
              <w:top w:val="single" w:sz="6" w:space="0" w:color="auto"/>
              <w:left w:val="single" w:sz="6" w:space="0" w:color="auto"/>
              <w:bottom w:val="doub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Wyszczególnienie badań</w:t>
            </w:r>
          </w:p>
          <w:p w:rsidR="00D21FF2" w:rsidRPr="00835EF5" w:rsidRDefault="00D21FF2" w:rsidP="00D21FF2">
            <w:pPr>
              <w:spacing w:line="276" w:lineRule="auto"/>
              <w:jc w:val="center"/>
              <w:rPr>
                <w:rFonts w:ascii="Arial" w:hAnsi="Arial" w:cs="Arial"/>
              </w:rPr>
            </w:pPr>
            <w:r w:rsidRPr="00835EF5">
              <w:rPr>
                <w:rFonts w:ascii="Arial" w:hAnsi="Arial" w:cs="Arial"/>
                <w:sz w:val="22"/>
                <w:szCs w:val="22"/>
              </w:rP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Minimalna częstotliwość</w:t>
            </w:r>
          </w:p>
          <w:p w:rsidR="00D21FF2" w:rsidRPr="00835EF5" w:rsidRDefault="00D21FF2" w:rsidP="00D21FF2">
            <w:pPr>
              <w:spacing w:line="276" w:lineRule="auto"/>
              <w:jc w:val="center"/>
              <w:rPr>
                <w:rFonts w:ascii="Arial" w:hAnsi="Arial" w:cs="Arial"/>
              </w:rPr>
            </w:pPr>
            <w:r w:rsidRPr="00835EF5">
              <w:rPr>
                <w:rFonts w:ascii="Arial" w:hAnsi="Arial" w:cs="Arial"/>
                <w:sz w:val="22"/>
                <w:szCs w:val="22"/>
              </w:rPr>
              <w:t>badań i pomiarów</w:t>
            </w:r>
          </w:p>
        </w:tc>
      </w:tr>
      <w:tr w:rsidR="00D21FF2" w:rsidRPr="00835EF5" w:rsidTr="00D21FF2">
        <w:tc>
          <w:tcPr>
            <w:tcW w:w="491" w:type="dxa"/>
            <w:tcBorders>
              <w:top w:val="nil"/>
              <w:left w:val="single" w:sz="6" w:space="0" w:color="auto"/>
              <w:bottom w:val="sing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1</w:t>
            </w:r>
          </w:p>
        </w:tc>
        <w:tc>
          <w:tcPr>
            <w:tcW w:w="2671" w:type="dxa"/>
            <w:tcBorders>
              <w:top w:val="nil"/>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Szerokość koryta</w:t>
            </w:r>
          </w:p>
        </w:tc>
        <w:tc>
          <w:tcPr>
            <w:tcW w:w="4703" w:type="dxa"/>
            <w:tcBorders>
              <w:top w:val="nil"/>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10 razy na 1 km</w:t>
            </w:r>
          </w:p>
        </w:tc>
      </w:tr>
      <w:tr w:rsidR="00D21FF2" w:rsidRPr="00835EF5" w:rsidTr="00D21FF2">
        <w:tc>
          <w:tcPr>
            <w:tcW w:w="49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2</w:t>
            </w:r>
          </w:p>
        </w:tc>
        <w:tc>
          <w:tcPr>
            <w:tcW w:w="267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co 20 m na każdym pasie ruchu</w:t>
            </w:r>
          </w:p>
        </w:tc>
      </w:tr>
      <w:tr w:rsidR="00D21FF2" w:rsidRPr="00835EF5" w:rsidTr="00D21FF2">
        <w:tc>
          <w:tcPr>
            <w:tcW w:w="49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3</w:t>
            </w:r>
          </w:p>
        </w:tc>
        <w:tc>
          <w:tcPr>
            <w:tcW w:w="267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10 razy na 1 km</w:t>
            </w:r>
          </w:p>
        </w:tc>
      </w:tr>
      <w:tr w:rsidR="00D21FF2" w:rsidRPr="00835EF5" w:rsidTr="00D21FF2">
        <w:tc>
          <w:tcPr>
            <w:tcW w:w="49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4</w:t>
            </w:r>
          </w:p>
        </w:tc>
        <w:tc>
          <w:tcPr>
            <w:tcW w:w="267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 xml:space="preserve">Spadki poprzeczne </w:t>
            </w:r>
            <w:r w:rsidRPr="00835EF5">
              <w:rPr>
                <w:rFonts w:ascii="Arial" w:hAnsi="Arial" w:cs="Arial"/>
                <w:sz w:val="22"/>
                <w:szCs w:val="22"/>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10 razy na 1 km</w:t>
            </w:r>
          </w:p>
        </w:tc>
      </w:tr>
      <w:tr w:rsidR="00D21FF2" w:rsidRPr="00835EF5" w:rsidTr="00D21FF2">
        <w:tc>
          <w:tcPr>
            <w:tcW w:w="49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5</w:t>
            </w:r>
          </w:p>
        </w:tc>
        <w:tc>
          <w:tcPr>
            <w:tcW w:w="267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co 25 m w osi jezdni i na jej krawędziach dla autostrad i dróg ekspresowych, co 100 m dla pozostałych dróg</w:t>
            </w:r>
          </w:p>
        </w:tc>
      </w:tr>
      <w:tr w:rsidR="00D21FF2" w:rsidRPr="00835EF5" w:rsidTr="00D21FF2">
        <w:tc>
          <w:tcPr>
            <w:tcW w:w="49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6</w:t>
            </w:r>
          </w:p>
        </w:tc>
        <w:tc>
          <w:tcPr>
            <w:tcW w:w="267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 xml:space="preserve">Ukształtowanie osi w planie </w:t>
            </w:r>
            <w:r w:rsidRPr="00835EF5">
              <w:rPr>
                <w:rFonts w:ascii="Arial" w:hAnsi="Arial" w:cs="Arial"/>
                <w:sz w:val="22"/>
                <w:szCs w:val="22"/>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co 25 m w osi jezdni i na jej krawędziach dla autostrad i dróg ekspresowych, co 100 m dla pozostałych dróg</w:t>
            </w:r>
          </w:p>
        </w:tc>
      </w:tr>
      <w:tr w:rsidR="00D21FF2" w:rsidRPr="00835EF5" w:rsidTr="00D21FF2">
        <w:tc>
          <w:tcPr>
            <w:tcW w:w="49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jc w:val="center"/>
              <w:rPr>
                <w:rFonts w:ascii="Arial" w:hAnsi="Arial" w:cs="Arial"/>
              </w:rPr>
            </w:pPr>
            <w:r w:rsidRPr="00835EF5">
              <w:rPr>
                <w:rFonts w:ascii="Arial" w:hAnsi="Arial" w:cs="Arial"/>
                <w:sz w:val="22"/>
                <w:szCs w:val="22"/>
              </w:rPr>
              <w:t>7</w:t>
            </w:r>
          </w:p>
        </w:tc>
        <w:tc>
          <w:tcPr>
            <w:tcW w:w="2671"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w 2 punktach na dziennej działce roboczej, lecz nie rzadziej niż raz na 600 m</w:t>
            </w:r>
            <w:r w:rsidRPr="00835EF5">
              <w:rPr>
                <w:rFonts w:ascii="Arial" w:hAnsi="Arial" w:cs="Arial"/>
                <w:sz w:val="22"/>
                <w:szCs w:val="22"/>
                <w:vertAlign w:val="superscript"/>
              </w:rPr>
              <w:t>2</w:t>
            </w:r>
          </w:p>
        </w:tc>
      </w:tr>
      <w:tr w:rsidR="00D21FF2" w:rsidRPr="00835EF5" w:rsidTr="00D21FF2">
        <w:tc>
          <w:tcPr>
            <w:tcW w:w="7865" w:type="dxa"/>
            <w:gridSpan w:val="3"/>
            <w:tcBorders>
              <w:top w:val="single" w:sz="6" w:space="0" w:color="auto"/>
              <w:left w:val="single" w:sz="6" w:space="0" w:color="auto"/>
              <w:bottom w:val="single" w:sz="6" w:space="0" w:color="auto"/>
              <w:right w:val="single" w:sz="6" w:space="0" w:color="auto"/>
            </w:tcBorders>
            <w:noWrap/>
            <w:hideMark/>
          </w:tcPr>
          <w:p w:rsidR="00D21FF2" w:rsidRPr="00835EF5" w:rsidRDefault="00D21FF2" w:rsidP="00D21FF2">
            <w:pPr>
              <w:spacing w:line="276" w:lineRule="auto"/>
              <w:rPr>
                <w:rFonts w:ascii="Arial" w:hAnsi="Arial" w:cs="Arial"/>
              </w:rPr>
            </w:pPr>
            <w:r w:rsidRPr="00835EF5">
              <w:rPr>
                <w:rFonts w:ascii="Arial" w:hAnsi="Arial" w:cs="Arial"/>
                <w:sz w:val="22"/>
                <w:szCs w:val="22"/>
              </w:rPr>
              <w:t>*) Dodatkowe pomiary spadków poprzecznych i ukształtowania osi w planie należy wykonać w punktach głównych łuków poziomych</w:t>
            </w:r>
            <w:r w:rsidRPr="00835EF5">
              <w:rPr>
                <w:rFonts w:ascii="Arial" w:hAnsi="Arial" w:cs="Arial"/>
                <w:sz w:val="22"/>
                <w:szCs w:val="22"/>
              </w:rPr>
              <w:tab/>
            </w:r>
          </w:p>
        </w:tc>
      </w:tr>
    </w:tbl>
    <w:p w:rsidR="00D21FF2" w:rsidRPr="00835EF5" w:rsidRDefault="00D21FF2" w:rsidP="00D21FF2">
      <w:pPr>
        <w:spacing w:line="276" w:lineRule="auto"/>
        <w:ind w:firstLine="567"/>
        <w:jc w:val="both"/>
        <w:rPr>
          <w:rFonts w:ascii="Arial" w:hAnsi="Arial" w:cs="Arial"/>
          <w:b/>
          <w:sz w:val="22"/>
          <w:szCs w:val="22"/>
        </w:rPr>
      </w:pPr>
    </w:p>
    <w:p w:rsidR="00D21FF2" w:rsidRPr="00835EF5" w:rsidRDefault="00D21FF2" w:rsidP="00D21FF2">
      <w:pPr>
        <w:spacing w:line="276" w:lineRule="auto"/>
        <w:jc w:val="both"/>
        <w:rPr>
          <w:rFonts w:ascii="Arial" w:hAnsi="Arial" w:cs="Arial"/>
          <w:sz w:val="22"/>
          <w:szCs w:val="22"/>
        </w:rPr>
      </w:pPr>
      <w:r w:rsidRPr="00835EF5">
        <w:rPr>
          <w:rFonts w:ascii="Arial" w:hAnsi="Arial" w:cs="Arial"/>
          <w:b/>
          <w:sz w:val="22"/>
          <w:szCs w:val="22"/>
        </w:rPr>
        <w:t xml:space="preserve">6.2.2. </w:t>
      </w:r>
      <w:r w:rsidRPr="00835EF5">
        <w:rPr>
          <w:rFonts w:ascii="Arial" w:hAnsi="Arial" w:cs="Arial"/>
          <w:sz w:val="22"/>
          <w:szCs w:val="22"/>
        </w:rPr>
        <w:t>Szerokość koryta (profilowanego podłoża)</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Szerokość koryta i profilowanego podłoża nie może różnić się od szerokości projektowanej o więcej niż +10 cm i -5 cm.</w:t>
      </w:r>
    </w:p>
    <w:p w:rsidR="00D21FF2" w:rsidRPr="00835EF5" w:rsidRDefault="00D21FF2" w:rsidP="00D21FF2">
      <w:pPr>
        <w:spacing w:line="276" w:lineRule="auto"/>
        <w:jc w:val="both"/>
        <w:rPr>
          <w:rFonts w:ascii="Arial" w:hAnsi="Arial" w:cs="Arial"/>
          <w:b/>
          <w:sz w:val="22"/>
          <w:szCs w:val="22"/>
        </w:rPr>
      </w:pPr>
    </w:p>
    <w:p w:rsidR="00D21FF2" w:rsidRPr="00835EF5" w:rsidRDefault="00D21FF2" w:rsidP="00D21FF2">
      <w:pPr>
        <w:spacing w:line="276" w:lineRule="auto"/>
        <w:jc w:val="both"/>
        <w:rPr>
          <w:rFonts w:ascii="Arial" w:hAnsi="Arial" w:cs="Arial"/>
          <w:sz w:val="22"/>
          <w:szCs w:val="22"/>
        </w:rPr>
      </w:pPr>
      <w:r w:rsidRPr="00835EF5">
        <w:rPr>
          <w:rFonts w:ascii="Arial" w:hAnsi="Arial" w:cs="Arial"/>
          <w:b/>
          <w:sz w:val="22"/>
          <w:szCs w:val="22"/>
        </w:rPr>
        <w:t xml:space="preserve">6.2.3. </w:t>
      </w:r>
      <w:r w:rsidRPr="00835EF5">
        <w:rPr>
          <w:rFonts w:ascii="Arial" w:hAnsi="Arial" w:cs="Arial"/>
          <w:sz w:val="22"/>
          <w:szCs w:val="22"/>
        </w:rPr>
        <w:t>Równość koryta (profilowanego podłoża)</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Nierówności podłużne koryta i profilowanego podłoża należy mierzyć 4-metrową łatą zgodnie z normą BN-68/8931-04 [4].</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Nierówności poprzeczne należy mierzyć 4-metrową łatą.</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Nierówności nie mogą przekraczać 20 mm.</w:t>
      </w:r>
    </w:p>
    <w:p w:rsidR="00D21FF2" w:rsidRPr="00835EF5" w:rsidRDefault="00D21FF2" w:rsidP="00D21FF2">
      <w:pPr>
        <w:spacing w:line="276" w:lineRule="auto"/>
        <w:jc w:val="both"/>
        <w:rPr>
          <w:rFonts w:ascii="Arial" w:hAnsi="Arial" w:cs="Arial"/>
          <w:b/>
          <w:sz w:val="22"/>
          <w:szCs w:val="22"/>
        </w:rPr>
      </w:pPr>
    </w:p>
    <w:p w:rsidR="00D21FF2" w:rsidRPr="00835EF5" w:rsidRDefault="00D21FF2" w:rsidP="00D21FF2">
      <w:pPr>
        <w:spacing w:line="276" w:lineRule="auto"/>
        <w:jc w:val="both"/>
        <w:rPr>
          <w:rFonts w:ascii="Arial" w:hAnsi="Arial" w:cs="Arial"/>
          <w:sz w:val="22"/>
          <w:szCs w:val="22"/>
        </w:rPr>
      </w:pPr>
      <w:r w:rsidRPr="00835EF5">
        <w:rPr>
          <w:rFonts w:ascii="Arial" w:hAnsi="Arial" w:cs="Arial"/>
          <w:b/>
          <w:sz w:val="22"/>
          <w:szCs w:val="22"/>
        </w:rPr>
        <w:t xml:space="preserve">6.2.4. </w:t>
      </w:r>
      <w:r w:rsidRPr="00835EF5">
        <w:rPr>
          <w:rFonts w:ascii="Arial" w:hAnsi="Arial" w:cs="Arial"/>
          <w:sz w:val="22"/>
          <w:szCs w:val="22"/>
        </w:rPr>
        <w:t>Spadki poprzeczne</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 xml:space="preserve">Spadki poprzeczne koryta i profilowanego podłoża powinny być zgodne z dokumentacją projektową z tolerancją </w:t>
      </w:r>
      <w:r w:rsidRPr="00835EF5">
        <w:rPr>
          <w:rFonts w:ascii="Arial" w:hAnsi="Arial" w:cs="Arial"/>
          <w:sz w:val="22"/>
          <w:szCs w:val="22"/>
        </w:rPr>
        <w:sym w:font="Symbol" w:char="F0B1"/>
      </w:r>
      <w:r w:rsidRPr="00835EF5">
        <w:rPr>
          <w:rFonts w:ascii="Arial" w:hAnsi="Arial" w:cs="Arial"/>
          <w:sz w:val="22"/>
          <w:szCs w:val="22"/>
        </w:rPr>
        <w:t xml:space="preserve"> 0,5%.</w:t>
      </w:r>
    </w:p>
    <w:p w:rsidR="00D21FF2" w:rsidRPr="00835EF5" w:rsidRDefault="00D21FF2" w:rsidP="00D21FF2">
      <w:pPr>
        <w:spacing w:line="276" w:lineRule="auto"/>
        <w:jc w:val="both"/>
        <w:rPr>
          <w:rFonts w:ascii="Arial" w:hAnsi="Arial" w:cs="Arial"/>
          <w:b/>
          <w:sz w:val="22"/>
          <w:szCs w:val="22"/>
        </w:rPr>
      </w:pPr>
    </w:p>
    <w:p w:rsidR="00D21FF2" w:rsidRPr="00835EF5" w:rsidRDefault="00D21FF2" w:rsidP="00D21FF2">
      <w:pPr>
        <w:spacing w:line="276" w:lineRule="auto"/>
        <w:jc w:val="both"/>
        <w:rPr>
          <w:rFonts w:ascii="Arial" w:hAnsi="Arial" w:cs="Arial"/>
          <w:sz w:val="22"/>
          <w:szCs w:val="22"/>
        </w:rPr>
      </w:pPr>
      <w:r w:rsidRPr="00835EF5">
        <w:rPr>
          <w:rFonts w:ascii="Arial" w:hAnsi="Arial" w:cs="Arial"/>
          <w:b/>
          <w:sz w:val="22"/>
          <w:szCs w:val="22"/>
        </w:rPr>
        <w:t xml:space="preserve">6.2.5. </w:t>
      </w:r>
      <w:r w:rsidRPr="00835EF5">
        <w:rPr>
          <w:rFonts w:ascii="Arial" w:hAnsi="Arial" w:cs="Arial"/>
          <w:sz w:val="22"/>
          <w:szCs w:val="22"/>
        </w:rPr>
        <w:t>Rzędne wysokościowe</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Różnice pomiędzy rzędnymi wysokościowymi koryta lub wyprofilowanego podłoża i rzędnymi projektowanymi nie powinny przekraczać +1 cm, -2 cm.</w:t>
      </w:r>
    </w:p>
    <w:p w:rsidR="00D21FF2" w:rsidRPr="00835EF5" w:rsidRDefault="00D21FF2" w:rsidP="00D21FF2">
      <w:pPr>
        <w:spacing w:line="276" w:lineRule="auto"/>
        <w:jc w:val="both"/>
        <w:rPr>
          <w:rFonts w:ascii="Arial" w:hAnsi="Arial" w:cs="Arial"/>
          <w:sz w:val="22"/>
          <w:szCs w:val="22"/>
        </w:rPr>
      </w:pPr>
      <w:r w:rsidRPr="00835EF5">
        <w:rPr>
          <w:rFonts w:ascii="Arial" w:hAnsi="Arial" w:cs="Arial"/>
          <w:b/>
          <w:sz w:val="22"/>
          <w:szCs w:val="22"/>
        </w:rPr>
        <w:t xml:space="preserve">6.2.6. </w:t>
      </w:r>
      <w:r w:rsidRPr="00835EF5">
        <w:rPr>
          <w:rFonts w:ascii="Arial" w:hAnsi="Arial" w:cs="Arial"/>
          <w:sz w:val="22"/>
          <w:szCs w:val="22"/>
        </w:rPr>
        <w:t>Ukształtowanie osi w planie</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lastRenderedPageBreak/>
        <w:t xml:space="preserve">Oś w planie nie może być przesunięta w stosunku do osi projektowanej o więcej niż </w:t>
      </w:r>
      <w:r w:rsidRPr="00835EF5">
        <w:rPr>
          <w:rFonts w:ascii="Arial" w:hAnsi="Arial" w:cs="Arial"/>
          <w:sz w:val="22"/>
          <w:szCs w:val="22"/>
        </w:rPr>
        <w:sym w:font="Symbol" w:char="F0B1"/>
      </w:r>
      <w:r w:rsidRPr="00835EF5">
        <w:rPr>
          <w:rFonts w:ascii="Arial" w:hAnsi="Arial" w:cs="Arial"/>
          <w:sz w:val="22"/>
          <w:szCs w:val="22"/>
        </w:rPr>
        <w:t xml:space="preserve"> 3 cm.</w:t>
      </w:r>
    </w:p>
    <w:p w:rsidR="00D21FF2" w:rsidRPr="00835EF5" w:rsidRDefault="00D21FF2" w:rsidP="00D21FF2">
      <w:pPr>
        <w:spacing w:line="276" w:lineRule="auto"/>
        <w:jc w:val="both"/>
        <w:rPr>
          <w:rFonts w:ascii="Arial" w:hAnsi="Arial" w:cs="Arial"/>
          <w:b/>
          <w:sz w:val="22"/>
          <w:szCs w:val="22"/>
        </w:rPr>
      </w:pPr>
    </w:p>
    <w:p w:rsidR="00D21FF2" w:rsidRPr="00835EF5" w:rsidRDefault="00D21FF2" w:rsidP="00D21FF2">
      <w:pPr>
        <w:spacing w:line="276" w:lineRule="auto"/>
        <w:jc w:val="both"/>
        <w:rPr>
          <w:rFonts w:ascii="Arial" w:hAnsi="Arial" w:cs="Arial"/>
          <w:sz w:val="22"/>
          <w:szCs w:val="22"/>
        </w:rPr>
      </w:pPr>
      <w:r w:rsidRPr="00835EF5">
        <w:rPr>
          <w:rFonts w:ascii="Arial" w:hAnsi="Arial" w:cs="Arial"/>
          <w:b/>
          <w:sz w:val="22"/>
          <w:szCs w:val="22"/>
        </w:rPr>
        <w:t xml:space="preserve">6.2.7. </w:t>
      </w:r>
      <w:r w:rsidRPr="00835EF5">
        <w:rPr>
          <w:rFonts w:ascii="Arial" w:hAnsi="Arial" w:cs="Arial"/>
          <w:sz w:val="22"/>
          <w:szCs w:val="22"/>
        </w:rPr>
        <w:t>Zagęszczenie koryta (profilowanego podłoża)</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Wskaźnik zagęszczenia koryta i wyprofilowanego podłoża określony wg BN-77/8931-12 [5] nie powinien być mniejszy od podanego w tablicy 1.</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Jeśli jako kryterium dobrego zagęszczenia stosuje się porównanie wartości modułów odkształcenia, to wartość stosunku wtórnego do pierwotnego modułu odkształcenia, określonych zgodnie z normą BN-64/8931-02 [3] nie powinna być większa od 2,2.</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Wilgotność w czasie zagęszczania należy badać według PN-B-06714-17 [2]. Wilgotność gruntu podłoża powinna być równa wilgotności optymalnej z tolerancją od -20% do + 10%.</w:t>
      </w:r>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sz w:val="22"/>
          <w:szCs w:val="22"/>
        </w:rPr>
      </w:pPr>
      <w:bookmarkStart w:id="340" w:name="_Toc406913860"/>
      <w:bookmarkStart w:id="341" w:name="_Toc406914105"/>
      <w:bookmarkStart w:id="342" w:name="_Toc406914759"/>
      <w:bookmarkStart w:id="343" w:name="_Toc406914862"/>
      <w:bookmarkStart w:id="344" w:name="_Toc406915337"/>
      <w:bookmarkStart w:id="345" w:name="_Toc406984030"/>
      <w:bookmarkStart w:id="346" w:name="_Toc406984177"/>
      <w:bookmarkStart w:id="347" w:name="_Toc406984368"/>
      <w:bookmarkStart w:id="348" w:name="_Toc407069576"/>
      <w:bookmarkStart w:id="349" w:name="_Toc407081541"/>
      <w:bookmarkStart w:id="350" w:name="_Toc407083340"/>
      <w:bookmarkStart w:id="351" w:name="_Toc407084174"/>
      <w:bookmarkStart w:id="352" w:name="_Toc407085293"/>
      <w:bookmarkStart w:id="353" w:name="_Toc407085436"/>
      <w:bookmarkStart w:id="354" w:name="_Toc407085579"/>
      <w:bookmarkStart w:id="355" w:name="_Toc407086027"/>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sz w:val="22"/>
          <w:szCs w:val="22"/>
        </w:rPr>
      </w:pPr>
      <w:r w:rsidRPr="00835EF5">
        <w:rPr>
          <w:rFonts w:ascii="Arial" w:hAnsi="Arial" w:cs="Arial"/>
          <w:b/>
          <w:sz w:val="22"/>
          <w:szCs w:val="22"/>
        </w:rPr>
        <w:t>6.3. Zasady postępowania z wadliwie wykonanymi odcinkami koryta (profilowanego</w:t>
      </w:r>
      <w:bookmarkEnd w:id="340"/>
      <w:bookmarkEnd w:id="341"/>
      <w:bookmarkEnd w:id="342"/>
      <w:bookmarkEnd w:id="343"/>
      <w:bookmarkEnd w:id="344"/>
      <w:r w:rsidRPr="00835EF5">
        <w:rPr>
          <w:rFonts w:ascii="Arial" w:hAnsi="Arial" w:cs="Arial"/>
          <w:b/>
          <w:sz w:val="22"/>
          <w:szCs w:val="22"/>
        </w:rPr>
        <w:t xml:space="preserve"> podłoża)</w:t>
      </w:r>
      <w:bookmarkEnd w:id="345"/>
      <w:bookmarkEnd w:id="346"/>
      <w:bookmarkEnd w:id="347"/>
      <w:bookmarkEnd w:id="348"/>
      <w:bookmarkEnd w:id="349"/>
      <w:bookmarkEnd w:id="350"/>
      <w:bookmarkEnd w:id="351"/>
      <w:bookmarkEnd w:id="352"/>
      <w:bookmarkEnd w:id="353"/>
      <w:bookmarkEnd w:id="354"/>
      <w:bookmarkEnd w:id="355"/>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356" w:name="_Toc406913861"/>
      <w:bookmarkStart w:id="357" w:name="_Toc406914106"/>
      <w:bookmarkStart w:id="358" w:name="_Toc406914760"/>
      <w:bookmarkStart w:id="359" w:name="_Toc406915338"/>
      <w:bookmarkStart w:id="360" w:name="_Toc406984031"/>
      <w:bookmarkStart w:id="361" w:name="_Toc406984178"/>
      <w:bookmarkStart w:id="362" w:name="_Toc406984369"/>
      <w:bookmarkStart w:id="363" w:name="_Toc407069577"/>
      <w:bookmarkStart w:id="364" w:name="_Toc407081542"/>
      <w:bookmarkStart w:id="365" w:name="_Toc407083341"/>
      <w:bookmarkStart w:id="366" w:name="_Toc407084175"/>
      <w:bookmarkStart w:id="367" w:name="_Toc407085294"/>
      <w:bookmarkStart w:id="368" w:name="_Toc407085437"/>
      <w:bookmarkStart w:id="369" w:name="_Toc407085580"/>
      <w:bookmarkStart w:id="370" w:name="_Toc407086028"/>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835EF5">
        <w:rPr>
          <w:rFonts w:ascii="Arial" w:hAnsi="Arial" w:cs="Arial"/>
          <w:b/>
          <w:caps/>
          <w:kern w:val="28"/>
          <w:sz w:val="22"/>
          <w:szCs w:val="22"/>
        </w:rPr>
        <w:t>7. obmiar robót</w:t>
      </w:r>
      <w:bookmarkStart w:id="371" w:name="_Toc406913862"/>
      <w:bookmarkStart w:id="372" w:name="_Toc406914107"/>
      <w:bookmarkStart w:id="373" w:name="_Toc406914761"/>
      <w:bookmarkStart w:id="374" w:name="_Toc406915339"/>
      <w:bookmarkStart w:id="375" w:name="_Toc406984032"/>
      <w:bookmarkStart w:id="376" w:name="_Toc406984179"/>
      <w:bookmarkStart w:id="377" w:name="_Toc406984370"/>
      <w:bookmarkStart w:id="378" w:name="_Toc407069578"/>
      <w:bookmarkStart w:id="379" w:name="_Toc407081543"/>
      <w:bookmarkStart w:id="380" w:name="_Toc407083342"/>
      <w:bookmarkStart w:id="381" w:name="_Toc407084176"/>
      <w:bookmarkStart w:id="382" w:name="_Toc407085295"/>
      <w:bookmarkStart w:id="383" w:name="_Toc407085438"/>
      <w:bookmarkStart w:id="384" w:name="_Toc407085581"/>
      <w:bookmarkStart w:id="385" w:name="_Toc407086029"/>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7.1. Ogólne zasady obmiaru robót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Ogólne zasady obmiaru robót podano w ST D-M-00.00.00 „Wymagania ogólne” pkt 7.</w:t>
      </w:r>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386" w:name="_Toc406913863"/>
      <w:bookmarkStart w:id="387" w:name="_Toc406914108"/>
      <w:bookmarkStart w:id="388" w:name="_Toc406914762"/>
      <w:bookmarkStart w:id="389" w:name="_Toc406915340"/>
      <w:bookmarkStart w:id="390" w:name="_Toc406984033"/>
      <w:bookmarkStart w:id="391" w:name="_Toc406984180"/>
      <w:bookmarkStart w:id="392" w:name="_Toc406984371"/>
      <w:bookmarkStart w:id="393" w:name="_Toc407069579"/>
      <w:bookmarkStart w:id="394" w:name="_Toc407081544"/>
      <w:bookmarkStart w:id="395" w:name="_Toc407083343"/>
      <w:bookmarkStart w:id="396" w:name="_Toc407084177"/>
      <w:bookmarkStart w:id="397" w:name="_Toc407085296"/>
      <w:bookmarkStart w:id="398" w:name="_Toc407085439"/>
      <w:bookmarkStart w:id="399" w:name="_Toc407085582"/>
      <w:bookmarkStart w:id="400" w:name="_Toc407086030"/>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7.2. Jednostka obmiarowa</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Jednostką obmiarową jest m</w:t>
      </w:r>
      <w:r w:rsidRPr="00835EF5">
        <w:rPr>
          <w:rFonts w:ascii="Arial" w:hAnsi="Arial" w:cs="Arial"/>
          <w:sz w:val="22"/>
          <w:szCs w:val="22"/>
          <w:vertAlign w:val="superscript"/>
        </w:rPr>
        <w:t>2</w:t>
      </w:r>
      <w:r w:rsidRPr="00835EF5">
        <w:rPr>
          <w:rFonts w:ascii="Arial" w:hAnsi="Arial" w:cs="Arial"/>
          <w:sz w:val="22"/>
          <w:szCs w:val="22"/>
        </w:rPr>
        <w:t xml:space="preserve"> (metr kwadratowy) wykonanego i odebranego koryta.</w:t>
      </w:r>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401" w:name="_Toc406913864"/>
      <w:bookmarkStart w:id="402" w:name="_Toc406914109"/>
      <w:bookmarkStart w:id="403" w:name="_Toc406914763"/>
      <w:bookmarkStart w:id="404" w:name="_Toc406915341"/>
      <w:bookmarkStart w:id="405" w:name="_Toc406984034"/>
      <w:bookmarkStart w:id="406" w:name="_Toc406984181"/>
      <w:bookmarkStart w:id="407" w:name="_Toc406984372"/>
      <w:bookmarkStart w:id="408" w:name="_Toc407069580"/>
      <w:bookmarkStart w:id="409" w:name="_Toc407081545"/>
      <w:bookmarkStart w:id="410" w:name="_Toc407083344"/>
      <w:bookmarkStart w:id="411" w:name="_Toc407084178"/>
      <w:bookmarkStart w:id="412" w:name="_Toc407085297"/>
      <w:bookmarkStart w:id="413" w:name="_Toc407085440"/>
      <w:bookmarkStart w:id="414" w:name="_Toc407085583"/>
      <w:bookmarkStart w:id="415" w:name="_Toc407086031"/>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835EF5">
        <w:rPr>
          <w:rFonts w:ascii="Arial" w:hAnsi="Arial" w:cs="Arial"/>
          <w:b/>
          <w:caps/>
          <w:kern w:val="28"/>
          <w:sz w:val="22"/>
          <w:szCs w:val="22"/>
        </w:rPr>
        <w:t>8. odbiór robót</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Ogólne zasady odbioru robót podano w ST D-M-00.00.00 „Wymagania ogólne” pkt 8.</w:t>
      </w:r>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Roboty uznaje się za wykonane zgodnie z dokumentacja projektową, SST i wymaganiami Inżyniera, jeżeli wszystkie pomiary i badania z zachowaniem tolerancji wg punktu 6 dały wyniki pozytywne.</w:t>
      </w:r>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416" w:name="_Toc406913865"/>
      <w:bookmarkStart w:id="417" w:name="_Toc406914110"/>
      <w:bookmarkStart w:id="418" w:name="_Toc406914764"/>
      <w:bookmarkStart w:id="419" w:name="_Toc406915342"/>
      <w:bookmarkStart w:id="420" w:name="_Toc406984035"/>
      <w:bookmarkStart w:id="421" w:name="_Toc406984182"/>
      <w:bookmarkStart w:id="422" w:name="_Toc406984373"/>
      <w:bookmarkStart w:id="423" w:name="_Toc407069581"/>
      <w:bookmarkStart w:id="424" w:name="_Toc407081546"/>
      <w:bookmarkStart w:id="425" w:name="_Toc407083345"/>
      <w:bookmarkStart w:id="426" w:name="_Toc407084179"/>
      <w:bookmarkStart w:id="427" w:name="_Toc407085298"/>
      <w:bookmarkStart w:id="428" w:name="_Toc407085441"/>
      <w:bookmarkStart w:id="429" w:name="_Toc407085584"/>
      <w:bookmarkStart w:id="430" w:name="_Toc407086032"/>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835EF5">
        <w:rPr>
          <w:rFonts w:ascii="Arial" w:hAnsi="Arial" w:cs="Arial"/>
          <w:b/>
          <w:caps/>
          <w:kern w:val="28"/>
          <w:sz w:val="22"/>
          <w:szCs w:val="22"/>
        </w:rPr>
        <w:t>9. podstawa płatności</w:t>
      </w:r>
      <w:bookmarkStart w:id="431" w:name="_Toc406913866"/>
      <w:bookmarkStart w:id="432" w:name="_Toc406914111"/>
      <w:bookmarkStart w:id="433" w:name="_Toc406914765"/>
      <w:bookmarkStart w:id="434" w:name="_Toc406915343"/>
      <w:bookmarkStart w:id="435" w:name="_Toc406984036"/>
      <w:bookmarkStart w:id="436" w:name="_Toc406984183"/>
      <w:bookmarkStart w:id="437" w:name="_Toc406984374"/>
      <w:bookmarkStart w:id="438" w:name="_Toc407069582"/>
      <w:bookmarkStart w:id="439" w:name="_Toc407081547"/>
      <w:bookmarkStart w:id="440" w:name="_Toc407083346"/>
      <w:bookmarkStart w:id="441" w:name="_Toc407084180"/>
      <w:bookmarkStart w:id="442" w:name="_Toc407085299"/>
      <w:bookmarkStart w:id="443" w:name="_Toc407085442"/>
      <w:bookmarkStart w:id="444" w:name="_Toc407085585"/>
      <w:bookmarkStart w:id="445" w:name="_Toc407086033"/>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9.1. Ogólne ustalenia dotyczące podstawy płatności</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Ogólne ustalenia dotyczące podstawy płatności podano w ST D-M-00.00.00 „Wymagania ogólne” pkt 9.</w:t>
      </w:r>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446" w:name="_Toc406913867"/>
      <w:bookmarkStart w:id="447" w:name="_Toc406914112"/>
      <w:bookmarkStart w:id="448" w:name="_Toc406914766"/>
      <w:bookmarkStart w:id="449" w:name="_Toc406915344"/>
      <w:bookmarkStart w:id="450" w:name="_Toc406984037"/>
      <w:bookmarkStart w:id="451" w:name="_Toc406984184"/>
      <w:bookmarkStart w:id="452" w:name="_Toc406984375"/>
      <w:bookmarkStart w:id="453" w:name="_Toc407069583"/>
      <w:bookmarkStart w:id="454" w:name="_Toc407081548"/>
      <w:bookmarkStart w:id="455" w:name="_Toc407083347"/>
      <w:bookmarkStart w:id="456" w:name="_Toc407084181"/>
      <w:bookmarkStart w:id="457" w:name="_Toc407085300"/>
      <w:bookmarkStart w:id="458" w:name="_Toc407085443"/>
      <w:bookmarkStart w:id="459" w:name="_Toc407085586"/>
      <w:bookmarkStart w:id="460" w:name="_Toc407086034"/>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9.2. Cena jednostki obmiarowej</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D21FF2" w:rsidRPr="00835EF5" w:rsidRDefault="00D21FF2" w:rsidP="00D21FF2">
      <w:pPr>
        <w:spacing w:line="276" w:lineRule="auto"/>
        <w:ind w:firstLine="567"/>
        <w:jc w:val="both"/>
        <w:rPr>
          <w:rFonts w:ascii="Arial" w:hAnsi="Arial" w:cs="Arial"/>
          <w:sz w:val="22"/>
          <w:szCs w:val="22"/>
        </w:rPr>
      </w:pPr>
      <w:r w:rsidRPr="00835EF5">
        <w:rPr>
          <w:rFonts w:ascii="Arial" w:hAnsi="Arial" w:cs="Arial"/>
          <w:sz w:val="22"/>
          <w:szCs w:val="22"/>
        </w:rPr>
        <w:t>Cena wykonania 1 m</w:t>
      </w:r>
      <w:r w:rsidRPr="00835EF5">
        <w:rPr>
          <w:rFonts w:ascii="Arial" w:hAnsi="Arial" w:cs="Arial"/>
          <w:sz w:val="22"/>
          <w:szCs w:val="22"/>
          <w:vertAlign w:val="superscript"/>
        </w:rPr>
        <w:t>2</w:t>
      </w:r>
      <w:r w:rsidRPr="00835EF5">
        <w:rPr>
          <w:rFonts w:ascii="Arial" w:hAnsi="Arial" w:cs="Arial"/>
          <w:sz w:val="22"/>
          <w:szCs w:val="22"/>
        </w:rPr>
        <w:t xml:space="preserve"> koryta obejmuje:</w:t>
      </w:r>
    </w:p>
    <w:p w:rsidR="00D21FF2" w:rsidRPr="00835EF5" w:rsidRDefault="00D21FF2" w:rsidP="00B35627">
      <w:pPr>
        <w:numPr>
          <w:ilvl w:val="0"/>
          <w:numId w:val="61"/>
        </w:numPr>
        <w:spacing w:line="276" w:lineRule="auto"/>
        <w:ind w:left="567" w:hanging="283"/>
        <w:jc w:val="both"/>
        <w:rPr>
          <w:rFonts w:ascii="Arial" w:hAnsi="Arial" w:cs="Arial"/>
          <w:sz w:val="22"/>
          <w:szCs w:val="22"/>
        </w:rPr>
      </w:pPr>
      <w:r w:rsidRPr="00835EF5">
        <w:rPr>
          <w:rFonts w:ascii="Arial" w:hAnsi="Arial" w:cs="Arial"/>
          <w:sz w:val="22"/>
          <w:szCs w:val="22"/>
        </w:rPr>
        <w:t>prace pomiarowe i roboty przygotowawcze,</w:t>
      </w:r>
    </w:p>
    <w:p w:rsidR="00D21FF2" w:rsidRPr="00835EF5" w:rsidRDefault="00D21FF2" w:rsidP="00B35627">
      <w:pPr>
        <w:numPr>
          <w:ilvl w:val="0"/>
          <w:numId w:val="61"/>
        </w:numPr>
        <w:spacing w:line="276" w:lineRule="auto"/>
        <w:ind w:left="567" w:hanging="283"/>
        <w:jc w:val="both"/>
        <w:rPr>
          <w:rFonts w:ascii="Arial" w:hAnsi="Arial" w:cs="Arial"/>
          <w:sz w:val="22"/>
          <w:szCs w:val="22"/>
        </w:rPr>
      </w:pPr>
      <w:r w:rsidRPr="00835EF5">
        <w:rPr>
          <w:rFonts w:ascii="Arial" w:hAnsi="Arial" w:cs="Arial"/>
          <w:sz w:val="22"/>
          <w:szCs w:val="22"/>
        </w:rPr>
        <w:t>odspojenie gruntu z przerzutem na pobocze i rozplantowaniem,</w:t>
      </w:r>
    </w:p>
    <w:p w:rsidR="00D21FF2" w:rsidRPr="00835EF5" w:rsidRDefault="00D21FF2" w:rsidP="00B35627">
      <w:pPr>
        <w:numPr>
          <w:ilvl w:val="0"/>
          <w:numId w:val="61"/>
        </w:numPr>
        <w:spacing w:line="276" w:lineRule="auto"/>
        <w:ind w:left="567" w:hanging="283"/>
        <w:jc w:val="both"/>
        <w:rPr>
          <w:rFonts w:ascii="Arial" w:hAnsi="Arial" w:cs="Arial"/>
          <w:sz w:val="22"/>
          <w:szCs w:val="22"/>
        </w:rPr>
      </w:pPr>
      <w:r w:rsidRPr="00835EF5">
        <w:rPr>
          <w:rFonts w:ascii="Arial" w:hAnsi="Arial" w:cs="Arial"/>
          <w:sz w:val="22"/>
          <w:szCs w:val="22"/>
        </w:rPr>
        <w:t>załadunek nadmiaru odspojonego gruntu na środki transportowe i odwiezienie na okład lub nasyp,</w:t>
      </w:r>
    </w:p>
    <w:p w:rsidR="00D21FF2" w:rsidRPr="00835EF5" w:rsidRDefault="00D21FF2" w:rsidP="00B35627">
      <w:pPr>
        <w:numPr>
          <w:ilvl w:val="0"/>
          <w:numId w:val="61"/>
        </w:numPr>
        <w:spacing w:line="276" w:lineRule="auto"/>
        <w:ind w:left="567" w:hanging="283"/>
        <w:jc w:val="both"/>
        <w:rPr>
          <w:rFonts w:ascii="Arial" w:hAnsi="Arial" w:cs="Arial"/>
          <w:sz w:val="22"/>
          <w:szCs w:val="22"/>
        </w:rPr>
      </w:pPr>
      <w:r w:rsidRPr="00835EF5">
        <w:rPr>
          <w:rFonts w:ascii="Arial" w:hAnsi="Arial" w:cs="Arial"/>
          <w:sz w:val="22"/>
          <w:szCs w:val="22"/>
        </w:rPr>
        <w:t>profilowanie dna koryta lub podłoża,</w:t>
      </w:r>
    </w:p>
    <w:p w:rsidR="00D21FF2" w:rsidRPr="00835EF5" w:rsidRDefault="00D21FF2" w:rsidP="00B35627">
      <w:pPr>
        <w:numPr>
          <w:ilvl w:val="0"/>
          <w:numId w:val="61"/>
        </w:numPr>
        <w:spacing w:line="276" w:lineRule="auto"/>
        <w:ind w:left="567" w:hanging="283"/>
        <w:jc w:val="both"/>
        <w:rPr>
          <w:rFonts w:ascii="Arial" w:hAnsi="Arial" w:cs="Arial"/>
          <w:sz w:val="22"/>
          <w:szCs w:val="22"/>
        </w:rPr>
      </w:pPr>
      <w:r w:rsidRPr="00835EF5">
        <w:rPr>
          <w:rFonts w:ascii="Arial" w:hAnsi="Arial" w:cs="Arial"/>
          <w:sz w:val="22"/>
          <w:szCs w:val="22"/>
        </w:rPr>
        <w:t>zagęszczenie,</w:t>
      </w:r>
    </w:p>
    <w:p w:rsidR="00D21FF2" w:rsidRPr="00835EF5" w:rsidRDefault="00D21FF2" w:rsidP="00B35627">
      <w:pPr>
        <w:numPr>
          <w:ilvl w:val="0"/>
          <w:numId w:val="61"/>
        </w:numPr>
        <w:spacing w:line="276" w:lineRule="auto"/>
        <w:ind w:left="567" w:hanging="283"/>
        <w:jc w:val="both"/>
        <w:rPr>
          <w:rFonts w:ascii="Arial" w:hAnsi="Arial" w:cs="Arial"/>
          <w:sz w:val="22"/>
          <w:szCs w:val="22"/>
        </w:rPr>
      </w:pPr>
      <w:r w:rsidRPr="00835EF5">
        <w:rPr>
          <w:rFonts w:ascii="Arial" w:hAnsi="Arial" w:cs="Arial"/>
          <w:sz w:val="22"/>
          <w:szCs w:val="22"/>
        </w:rPr>
        <w:t>utrzymanie koryta lub podłoża,</w:t>
      </w:r>
    </w:p>
    <w:p w:rsidR="00D21FF2" w:rsidRPr="00835EF5" w:rsidRDefault="00D21FF2" w:rsidP="00B35627">
      <w:pPr>
        <w:numPr>
          <w:ilvl w:val="0"/>
          <w:numId w:val="61"/>
        </w:numPr>
        <w:spacing w:line="276" w:lineRule="auto"/>
        <w:ind w:left="567" w:hanging="283"/>
        <w:jc w:val="both"/>
        <w:rPr>
          <w:rFonts w:ascii="Arial" w:hAnsi="Arial" w:cs="Arial"/>
          <w:sz w:val="22"/>
          <w:szCs w:val="22"/>
        </w:rPr>
      </w:pPr>
      <w:r w:rsidRPr="00835EF5">
        <w:rPr>
          <w:rFonts w:ascii="Arial" w:hAnsi="Arial" w:cs="Arial"/>
          <w:sz w:val="22"/>
          <w:szCs w:val="22"/>
        </w:rPr>
        <w:lastRenderedPageBreak/>
        <w:t>przeprowadzenie pomiarów i badań laboratoryjnych, wymaganych w specyfikacji technicznej.</w:t>
      </w:r>
      <w:bookmarkStart w:id="461" w:name="_Toc406913868"/>
      <w:bookmarkStart w:id="462" w:name="_Toc406914113"/>
      <w:bookmarkStart w:id="463" w:name="_Toc406914767"/>
      <w:bookmarkStart w:id="464" w:name="_Toc406915345"/>
      <w:bookmarkStart w:id="465" w:name="_Toc406984038"/>
      <w:bookmarkStart w:id="466" w:name="_Toc406984185"/>
      <w:bookmarkStart w:id="467" w:name="_Toc406984376"/>
      <w:bookmarkStart w:id="468" w:name="_Toc407069584"/>
      <w:bookmarkStart w:id="469" w:name="_Toc407081549"/>
      <w:bookmarkStart w:id="470" w:name="_Toc407083348"/>
      <w:bookmarkStart w:id="471" w:name="_Toc407084182"/>
      <w:bookmarkStart w:id="472" w:name="_Toc407085301"/>
      <w:bookmarkStart w:id="473" w:name="_Toc407085444"/>
      <w:bookmarkStart w:id="474" w:name="_Toc407085587"/>
      <w:bookmarkStart w:id="475" w:name="_Toc407086035"/>
    </w:p>
    <w:p w:rsidR="00D21FF2" w:rsidRPr="00835EF5" w:rsidRDefault="00D21FF2" w:rsidP="00D21FF2">
      <w:pPr>
        <w:spacing w:line="276" w:lineRule="auto"/>
        <w:ind w:left="567"/>
        <w:jc w:val="both"/>
        <w:rPr>
          <w:rFonts w:ascii="Arial" w:hAnsi="Arial" w:cs="Arial"/>
          <w:sz w:val="22"/>
          <w:szCs w:val="22"/>
        </w:rPr>
      </w:pPr>
    </w:p>
    <w:p w:rsidR="00D21FF2" w:rsidRPr="00835EF5"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835EF5">
        <w:rPr>
          <w:rFonts w:ascii="Arial" w:hAnsi="Arial" w:cs="Arial"/>
          <w:b/>
          <w:caps/>
          <w:kern w:val="28"/>
          <w:sz w:val="22"/>
          <w:szCs w:val="22"/>
        </w:rPr>
        <w:t>10. przepisy związane</w:t>
      </w:r>
      <w:bookmarkStart w:id="476" w:name="_Toc406913869"/>
      <w:bookmarkStart w:id="477" w:name="_Toc406914114"/>
      <w:bookmarkStart w:id="478" w:name="_Toc406914768"/>
      <w:bookmarkStart w:id="479" w:name="_Toc406915346"/>
      <w:bookmarkStart w:id="480" w:name="_Toc406984039"/>
      <w:bookmarkStart w:id="481" w:name="_Toc406984186"/>
      <w:bookmarkStart w:id="482" w:name="_Toc406984377"/>
      <w:bookmarkStart w:id="483" w:name="_Toc407069585"/>
      <w:bookmarkStart w:id="484" w:name="_Toc407081550"/>
      <w:bookmarkStart w:id="485" w:name="_Toc407083349"/>
      <w:bookmarkStart w:id="486" w:name="_Toc407084183"/>
      <w:bookmarkStart w:id="487" w:name="_Toc407085302"/>
      <w:bookmarkStart w:id="488" w:name="_Toc407085445"/>
      <w:bookmarkStart w:id="489" w:name="_Toc407085588"/>
      <w:bookmarkStart w:id="490" w:name="_Toc40708603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D21FF2" w:rsidRPr="00835EF5"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835EF5">
        <w:rPr>
          <w:rFonts w:ascii="Arial" w:hAnsi="Arial" w:cs="Arial"/>
          <w:b/>
          <w:sz w:val="22"/>
          <w:szCs w:val="22"/>
        </w:rPr>
        <w:t>Normy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tbl>
      <w:tblPr>
        <w:tblW w:w="0" w:type="auto"/>
        <w:tblCellMar>
          <w:left w:w="70" w:type="dxa"/>
          <w:right w:w="70" w:type="dxa"/>
        </w:tblCellMar>
        <w:tblLook w:val="04A0"/>
      </w:tblPr>
      <w:tblGrid>
        <w:gridCol w:w="496"/>
        <w:gridCol w:w="1842"/>
        <w:gridCol w:w="6255"/>
      </w:tblGrid>
      <w:tr w:rsidR="00D21FF2" w:rsidRPr="00835EF5" w:rsidTr="00D21FF2">
        <w:tc>
          <w:tcPr>
            <w:tcW w:w="496"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1.</w:t>
            </w:r>
          </w:p>
        </w:tc>
        <w:tc>
          <w:tcPr>
            <w:tcW w:w="1842"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PN-B-04481</w:t>
            </w:r>
          </w:p>
        </w:tc>
        <w:tc>
          <w:tcPr>
            <w:tcW w:w="6255"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Grunty budowlane. Badania próbek gruntu</w:t>
            </w:r>
          </w:p>
        </w:tc>
      </w:tr>
      <w:tr w:rsidR="00D21FF2" w:rsidRPr="00835EF5" w:rsidTr="00D21FF2">
        <w:tc>
          <w:tcPr>
            <w:tcW w:w="496"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2.</w:t>
            </w:r>
          </w:p>
        </w:tc>
        <w:tc>
          <w:tcPr>
            <w:tcW w:w="1842"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PN-/B-06714-17</w:t>
            </w:r>
          </w:p>
        </w:tc>
        <w:tc>
          <w:tcPr>
            <w:tcW w:w="6255"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Kruszywa mineralne. Badania. Oznaczanie wilgotności</w:t>
            </w:r>
          </w:p>
        </w:tc>
      </w:tr>
      <w:tr w:rsidR="00D21FF2" w:rsidRPr="00835EF5" w:rsidTr="00D21FF2">
        <w:tc>
          <w:tcPr>
            <w:tcW w:w="496"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3.</w:t>
            </w:r>
          </w:p>
        </w:tc>
        <w:tc>
          <w:tcPr>
            <w:tcW w:w="1842"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BN-64/8931-02</w:t>
            </w:r>
          </w:p>
        </w:tc>
        <w:tc>
          <w:tcPr>
            <w:tcW w:w="6255"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Drogi samochodowe. Oznaczanie modułu odkształcenia nawierzchni podatnych i podłoża przez obciążenie płytą</w:t>
            </w:r>
          </w:p>
        </w:tc>
      </w:tr>
      <w:tr w:rsidR="00D21FF2" w:rsidRPr="00835EF5" w:rsidTr="00D21FF2">
        <w:tc>
          <w:tcPr>
            <w:tcW w:w="496"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4.</w:t>
            </w:r>
          </w:p>
        </w:tc>
        <w:tc>
          <w:tcPr>
            <w:tcW w:w="1842"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BN-68/8931-04</w:t>
            </w:r>
          </w:p>
        </w:tc>
        <w:tc>
          <w:tcPr>
            <w:tcW w:w="6255"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Drogi samochodowe. Pomiar równości nawierzchni planografem i łatą</w:t>
            </w:r>
          </w:p>
        </w:tc>
      </w:tr>
      <w:tr w:rsidR="00D21FF2" w:rsidRPr="00835EF5" w:rsidTr="00D21FF2">
        <w:tc>
          <w:tcPr>
            <w:tcW w:w="496"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5.</w:t>
            </w:r>
          </w:p>
        </w:tc>
        <w:tc>
          <w:tcPr>
            <w:tcW w:w="1842"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BN-77/8931-12</w:t>
            </w:r>
          </w:p>
        </w:tc>
        <w:tc>
          <w:tcPr>
            <w:tcW w:w="6255" w:type="dxa"/>
            <w:hideMark/>
          </w:tcPr>
          <w:p w:rsidR="00D21FF2" w:rsidRPr="00835EF5" w:rsidRDefault="00D21FF2" w:rsidP="00D21FF2">
            <w:pPr>
              <w:spacing w:line="276" w:lineRule="auto"/>
              <w:jc w:val="both"/>
              <w:rPr>
                <w:rFonts w:ascii="Arial" w:hAnsi="Arial" w:cs="Arial"/>
              </w:rPr>
            </w:pPr>
            <w:r w:rsidRPr="00835EF5">
              <w:rPr>
                <w:rFonts w:ascii="Arial" w:hAnsi="Arial" w:cs="Arial"/>
                <w:sz w:val="22"/>
                <w:szCs w:val="22"/>
              </w:rPr>
              <w:t>Oznaczanie wskaźnika zagęszczenia gruntu</w:t>
            </w:r>
          </w:p>
        </w:tc>
      </w:tr>
    </w:tbl>
    <w:p w:rsidR="00D21FF2" w:rsidRPr="00835EF5" w:rsidRDefault="00D21FF2" w:rsidP="00D21FF2">
      <w:pPr>
        <w:spacing w:line="276" w:lineRule="auto"/>
        <w:jc w:val="both"/>
        <w:rPr>
          <w:rFonts w:ascii="Arial" w:hAnsi="Arial" w:cs="Arial"/>
          <w:sz w:val="22"/>
          <w:szCs w:val="22"/>
        </w:rPr>
      </w:pPr>
    </w:p>
    <w:p w:rsidR="00D21FF2" w:rsidRPr="00835EF5" w:rsidRDefault="00D21FF2" w:rsidP="00D21FF2">
      <w:pPr>
        <w:spacing w:line="276" w:lineRule="auto"/>
        <w:jc w:val="both"/>
        <w:rPr>
          <w:rFonts w:ascii="Arial" w:hAnsi="Arial" w:cs="Arial"/>
          <w:sz w:val="22"/>
          <w:szCs w:val="22"/>
        </w:rPr>
      </w:pPr>
    </w:p>
    <w:p w:rsidR="00D21FF2" w:rsidRPr="00835EF5" w:rsidRDefault="00D21FF2" w:rsidP="00D21FF2">
      <w:pPr>
        <w:pStyle w:val="Tekstpodstawowy"/>
        <w:tabs>
          <w:tab w:val="clear" w:pos="567"/>
          <w:tab w:val="clear" w:pos="1008"/>
          <w:tab w:val="left" w:pos="1134"/>
        </w:tabs>
        <w:spacing w:line="276" w:lineRule="auto"/>
        <w:rPr>
          <w:i/>
          <w:iCs/>
          <w:szCs w:val="22"/>
          <w:lang w:eastAsia="ar-SA"/>
        </w:rPr>
      </w:pPr>
      <w:r w:rsidRPr="00835EF5">
        <w:rPr>
          <w:b/>
          <w:szCs w:val="22"/>
          <w:lang w:eastAsia="ar-SA"/>
        </w:rPr>
        <w:t>Uwaga:</w:t>
      </w:r>
      <w:r w:rsidRPr="00835EF5">
        <w:rPr>
          <w:b/>
          <w:szCs w:val="22"/>
          <w:lang w:eastAsia="ar-SA"/>
        </w:rPr>
        <w:tab/>
      </w:r>
      <w:r w:rsidRPr="00835EF5">
        <w:rPr>
          <w:i/>
          <w:iCs/>
          <w:szCs w:val="22"/>
          <w:lang w:eastAsia="ar-SA"/>
        </w:rPr>
        <w:t>Wszelkie roboty ujęte w specyfikacji należy wykonać w oparciu o aktualnie</w:t>
      </w:r>
    </w:p>
    <w:p w:rsidR="00147916" w:rsidRPr="00FD1372" w:rsidRDefault="00D21FF2" w:rsidP="00147916">
      <w:pPr>
        <w:pStyle w:val="Tekstpodstawowy"/>
        <w:tabs>
          <w:tab w:val="left" w:pos="1418"/>
        </w:tabs>
        <w:spacing w:line="276" w:lineRule="auto"/>
        <w:rPr>
          <w:i/>
          <w:iCs/>
          <w:szCs w:val="22"/>
          <w:lang w:eastAsia="ar-SA"/>
        </w:rPr>
      </w:pPr>
      <w:r w:rsidRPr="00835EF5">
        <w:rPr>
          <w:i/>
          <w:iCs/>
          <w:szCs w:val="22"/>
          <w:lang w:eastAsia="ar-SA"/>
        </w:rPr>
        <w:tab/>
        <w:t>obowiązujące no</w:t>
      </w:r>
      <w:r w:rsidRPr="001828B1">
        <w:rPr>
          <w:i/>
          <w:iCs/>
          <w:szCs w:val="22"/>
          <w:lang w:eastAsia="ar-SA"/>
        </w:rPr>
        <w:t>rmy i przepisy oraz w porozumieniu</w:t>
      </w:r>
      <w:r w:rsidR="00147916">
        <w:rPr>
          <w:i/>
          <w:iCs/>
          <w:szCs w:val="22"/>
          <w:lang w:eastAsia="ar-SA"/>
        </w:rPr>
        <w:t xml:space="preserve"> </w:t>
      </w:r>
      <w:r w:rsidR="00147916" w:rsidRPr="00FD1372">
        <w:rPr>
          <w:i/>
          <w:iCs/>
          <w:szCs w:val="22"/>
          <w:lang w:eastAsia="ar-SA"/>
        </w:rPr>
        <w:t>w porozumieniu z Inżynierem.</w:t>
      </w:r>
    </w:p>
    <w:p w:rsidR="00147916" w:rsidRPr="00FD1372" w:rsidRDefault="00147916" w:rsidP="00147916">
      <w:pPr>
        <w:spacing w:line="276" w:lineRule="auto"/>
        <w:rPr>
          <w:rFonts w:ascii="Arial" w:hAnsi="Arial" w:cs="Arial"/>
          <w:sz w:val="22"/>
          <w:szCs w:val="22"/>
        </w:rPr>
      </w:pPr>
    </w:p>
    <w:p w:rsidR="00D21FF2" w:rsidRPr="00327A8E" w:rsidRDefault="00D21FF2" w:rsidP="00D21FF2">
      <w:pPr>
        <w:spacing w:line="276" w:lineRule="auto"/>
        <w:jc w:val="both"/>
        <w:rPr>
          <w:i/>
          <w:iCs/>
          <w:szCs w:val="22"/>
          <w:lang w:eastAsia="ar-SA"/>
        </w:rPr>
      </w:pPr>
    </w:p>
    <w:p w:rsidR="00D21FF2" w:rsidRDefault="00D21FF2">
      <w:pPr>
        <w:spacing w:after="160" w:line="259" w:lineRule="auto"/>
        <w:rPr>
          <w:rFonts w:ascii="Arial" w:hAnsi="Arial" w:cs="Arial"/>
          <w:i/>
          <w:iCs/>
          <w:sz w:val="22"/>
          <w:szCs w:val="22"/>
          <w:lang w:eastAsia="ar-SA"/>
        </w:rPr>
      </w:pPr>
      <w:r>
        <w:rPr>
          <w:i/>
          <w:iCs/>
          <w:szCs w:val="22"/>
          <w:lang w:eastAsia="ar-SA"/>
        </w:rPr>
        <w:br w:type="page"/>
      </w:r>
    </w:p>
    <w:p w:rsidR="00D21FF2" w:rsidRDefault="00D21FF2" w:rsidP="00CE1475">
      <w:pPr>
        <w:pStyle w:val="ST1"/>
      </w:pPr>
      <w:bookmarkStart w:id="491" w:name="_Toc41985590"/>
      <w:r w:rsidRPr="00FD7A53">
        <w:lastRenderedPageBreak/>
        <w:t>D-04.04.00</w:t>
      </w:r>
      <w:r>
        <w:t xml:space="preserve"> </w:t>
      </w:r>
      <w:r>
        <w:tab/>
      </w:r>
      <w:r w:rsidR="009B7C58" w:rsidRPr="00FD7A53">
        <w:t>PODBUDOW</w:t>
      </w:r>
      <w:r w:rsidR="009B7C58">
        <w:t>Y</w:t>
      </w:r>
      <w:r w:rsidR="009B7C58" w:rsidRPr="00FD7A53">
        <w:t xml:space="preserve"> </w:t>
      </w:r>
      <w:r w:rsidR="001D31FD" w:rsidRPr="00FD7A53">
        <w:t>Z KRUSZYW</w:t>
      </w:r>
      <w:r w:rsidRPr="00FD7A53">
        <w:t>.</w:t>
      </w:r>
      <w:r>
        <w:t xml:space="preserve"> </w:t>
      </w:r>
      <w:r w:rsidRPr="00FD7A53">
        <w:t>WYMAGANIA OGÓLNE</w:t>
      </w:r>
      <w:bookmarkEnd w:id="491"/>
    </w:p>
    <w:p w:rsidR="00D21FF2" w:rsidRDefault="00D21FF2" w:rsidP="00D21FF2">
      <w:pPr>
        <w:overflowPunct w:val="0"/>
        <w:autoSpaceDE w:val="0"/>
        <w:autoSpaceDN w:val="0"/>
        <w:adjustRightInd w:val="0"/>
        <w:spacing w:line="276" w:lineRule="auto"/>
        <w:ind w:left="2268" w:hanging="2268"/>
        <w:textAlignment w:val="baseline"/>
        <w:rPr>
          <w:rFonts w:ascii="Arial" w:hAnsi="Arial" w:cs="Arial"/>
          <w:b/>
          <w:sz w:val="28"/>
          <w:szCs w:val="20"/>
        </w:rPr>
      </w:pPr>
    </w:p>
    <w:p w:rsidR="009B7C58" w:rsidRPr="00FD7A53" w:rsidRDefault="009B7C58" w:rsidP="00D21FF2">
      <w:pPr>
        <w:overflowPunct w:val="0"/>
        <w:autoSpaceDE w:val="0"/>
        <w:autoSpaceDN w:val="0"/>
        <w:adjustRightInd w:val="0"/>
        <w:spacing w:line="276" w:lineRule="auto"/>
        <w:ind w:left="2268" w:hanging="2268"/>
        <w:textAlignment w:val="baseline"/>
        <w:rPr>
          <w:rFonts w:ascii="Arial" w:hAnsi="Arial" w:cs="Arial"/>
          <w:b/>
          <w:sz w:val="28"/>
          <w:szCs w:val="20"/>
        </w:rPr>
      </w:pPr>
    </w:p>
    <w:p w:rsidR="00D21FF2" w:rsidRPr="00C50B5D" w:rsidRDefault="00D21FF2" w:rsidP="00D21FF2">
      <w:pPr>
        <w:keepNext/>
        <w:keepLines/>
        <w:tabs>
          <w:tab w:val="left" w:pos="3935"/>
        </w:tab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t>1. WSTĘP</w:t>
      </w:r>
      <w:r w:rsidRPr="00C50B5D">
        <w:rPr>
          <w:rFonts w:ascii="Arial" w:hAnsi="Arial" w:cs="Arial"/>
          <w:b/>
          <w:caps/>
          <w:kern w:val="28"/>
          <w:sz w:val="22"/>
          <w:szCs w:val="22"/>
        </w:rPr>
        <w:tab/>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492" w:name="_Toc405704473"/>
      <w:bookmarkStart w:id="493" w:name="_Toc405780134"/>
      <w:bookmarkStart w:id="494" w:name="_Toc406295846"/>
      <w:bookmarkStart w:id="495" w:name="_Toc406913835"/>
      <w:bookmarkStart w:id="496" w:name="_Toc406914080"/>
      <w:bookmarkStart w:id="497" w:name="_Toc406914738"/>
      <w:bookmarkStart w:id="498" w:name="_Toc406915316"/>
      <w:bookmarkStart w:id="499" w:name="_Toc406984009"/>
      <w:bookmarkStart w:id="500" w:name="_Toc406984156"/>
      <w:bookmarkStart w:id="501" w:name="_Toc406984347"/>
      <w:bookmarkStart w:id="502" w:name="_Toc407069555"/>
      <w:bookmarkStart w:id="503" w:name="_Toc407081520"/>
      <w:bookmarkStart w:id="504" w:name="_Toc407083319"/>
      <w:bookmarkStart w:id="505" w:name="_Toc407084153"/>
      <w:bookmarkStart w:id="506" w:name="_Toc407085272"/>
      <w:bookmarkStart w:id="507" w:name="_Toc407085415"/>
      <w:bookmarkStart w:id="508" w:name="_Toc407085558"/>
      <w:bookmarkStart w:id="509" w:name="_Toc407086006"/>
      <w:r w:rsidRPr="00C50B5D">
        <w:rPr>
          <w:rFonts w:ascii="Arial" w:hAnsi="Arial" w:cs="Arial"/>
          <w:b/>
          <w:sz w:val="22"/>
          <w:szCs w:val="22"/>
        </w:rPr>
        <w:t>1.1. Przedmiot ST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BF361D" w:rsidRPr="00BF361D" w:rsidRDefault="00BF361D" w:rsidP="00D972F8">
      <w:pPr>
        <w:spacing w:line="276" w:lineRule="auto"/>
        <w:jc w:val="both"/>
        <w:rPr>
          <w:rFonts w:ascii="Arial" w:hAnsi="Arial" w:cs="Arial"/>
          <w:bCs/>
          <w:sz w:val="22"/>
          <w:szCs w:val="22"/>
        </w:rPr>
      </w:pPr>
      <w:bookmarkStart w:id="510" w:name="_Toc405704474"/>
      <w:bookmarkStart w:id="511" w:name="_Toc405780135"/>
      <w:bookmarkStart w:id="512" w:name="_Toc406295847"/>
      <w:bookmarkStart w:id="513" w:name="_Toc406913836"/>
      <w:bookmarkStart w:id="514" w:name="_Toc406914081"/>
      <w:bookmarkStart w:id="515" w:name="_Toc406914739"/>
      <w:bookmarkStart w:id="516" w:name="_Toc406915317"/>
      <w:bookmarkStart w:id="517" w:name="_Toc406984010"/>
      <w:bookmarkStart w:id="518" w:name="_Toc406984157"/>
      <w:bookmarkStart w:id="519" w:name="_Toc406984348"/>
      <w:bookmarkStart w:id="520" w:name="_Toc407069556"/>
      <w:bookmarkStart w:id="521" w:name="_Toc407081521"/>
      <w:bookmarkStart w:id="522" w:name="_Toc407083320"/>
      <w:bookmarkStart w:id="523" w:name="_Toc407084154"/>
      <w:bookmarkStart w:id="524" w:name="_Toc407085273"/>
      <w:bookmarkStart w:id="525" w:name="_Toc407085416"/>
      <w:bookmarkStart w:id="526" w:name="_Toc407085559"/>
      <w:bookmarkStart w:id="527" w:name="_Toc407086007"/>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D21FF2" w:rsidRPr="00C50B5D" w:rsidRDefault="00D21FF2" w:rsidP="00D21FF2">
      <w:pPr>
        <w:spacing w:line="276" w:lineRule="auto"/>
        <w:ind w:firstLine="576"/>
        <w:jc w:val="both"/>
        <w:rPr>
          <w:rFonts w:ascii="Arial" w:hAnsi="Arial" w:cs="Arial"/>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1.2. Zakres stosowania ST</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rsidR="00D21FF2" w:rsidRPr="00C50B5D" w:rsidRDefault="00D21FF2" w:rsidP="00D21FF2">
      <w:pPr>
        <w:spacing w:line="276" w:lineRule="auto"/>
        <w:ind w:firstLine="576"/>
        <w:jc w:val="both"/>
        <w:rPr>
          <w:rFonts w:ascii="Arial" w:hAnsi="Arial" w:cs="Arial"/>
          <w:sz w:val="22"/>
          <w:szCs w:val="22"/>
        </w:rPr>
      </w:pPr>
      <w:r w:rsidRPr="00C50B5D">
        <w:rPr>
          <w:rFonts w:ascii="Arial" w:hAnsi="Arial" w:cs="Arial"/>
          <w:sz w:val="22"/>
          <w:szCs w:val="22"/>
        </w:rPr>
        <w:t>Specyfikacja techniczna (ST) stosowana jest jako dokument przetargowy i kontraktowy przy zlecaniu i realizacji robót wymienionych w punkcie 1.1.</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528" w:name="_Toc405704475"/>
      <w:bookmarkStart w:id="529" w:name="_Toc405780136"/>
      <w:bookmarkStart w:id="530" w:name="_Toc406295848"/>
      <w:bookmarkStart w:id="531" w:name="_Toc406913837"/>
      <w:bookmarkStart w:id="532" w:name="_Toc406914082"/>
      <w:bookmarkStart w:id="533" w:name="_Toc406914740"/>
      <w:bookmarkStart w:id="534" w:name="_Toc406915318"/>
      <w:bookmarkStart w:id="535" w:name="_Toc406984011"/>
      <w:bookmarkStart w:id="536" w:name="_Toc406984158"/>
      <w:bookmarkStart w:id="537" w:name="_Toc406984349"/>
      <w:bookmarkStart w:id="538" w:name="_Toc407069557"/>
      <w:bookmarkStart w:id="539" w:name="_Toc407081522"/>
      <w:bookmarkStart w:id="540" w:name="_Toc407083321"/>
      <w:bookmarkStart w:id="541" w:name="_Toc407084155"/>
      <w:bookmarkStart w:id="542" w:name="_Toc407085274"/>
      <w:bookmarkStart w:id="543" w:name="_Toc407085417"/>
      <w:bookmarkStart w:id="544" w:name="_Toc407085560"/>
      <w:bookmarkStart w:id="545" w:name="_Toc407086008"/>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1.3. Zakres robót objętych ST</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Ustalenia zawarte w niniejszej specyfikacji dotyczą zasad prowadzenia robót związanych z wykonywaniem podbudów z kruszyw stabilizowanych mechanicznie wg PN-S-06102 [21</w:t>
      </w:r>
      <w:r w:rsidR="001D31FD" w:rsidRPr="00C50B5D">
        <w:rPr>
          <w:rFonts w:ascii="Arial" w:hAnsi="Arial" w:cs="Arial"/>
          <w:sz w:val="22"/>
          <w:szCs w:val="22"/>
        </w:rPr>
        <w:t>] i</w:t>
      </w:r>
      <w:r w:rsidRPr="00C50B5D">
        <w:rPr>
          <w:rFonts w:ascii="Arial" w:hAnsi="Arial" w:cs="Arial"/>
          <w:sz w:val="22"/>
          <w:szCs w:val="22"/>
        </w:rPr>
        <w:t xml:space="preserve"> obejmują ST:</w:t>
      </w:r>
    </w:p>
    <w:p w:rsidR="00D21FF2" w:rsidRPr="00C50B5D" w:rsidRDefault="00D21FF2" w:rsidP="00B35627">
      <w:pPr>
        <w:numPr>
          <w:ilvl w:val="0"/>
          <w:numId w:val="66"/>
        </w:numPr>
        <w:spacing w:line="276" w:lineRule="auto"/>
        <w:ind w:left="567" w:hanging="283"/>
        <w:jc w:val="both"/>
        <w:rPr>
          <w:rFonts w:ascii="Arial" w:hAnsi="Arial" w:cs="Arial"/>
          <w:sz w:val="22"/>
          <w:szCs w:val="22"/>
        </w:rPr>
      </w:pPr>
      <w:r w:rsidRPr="00C50B5D">
        <w:rPr>
          <w:rFonts w:ascii="Arial" w:hAnsi="Arial" w:cs="Arial"/>
          <w:sz w:val="22"/>
          <w:szCs w:val="22"/>
        </w:rPr>
        <w:t>D-04.04.02 Podbudowa z kruszywa łamanego stabilizowanego mechanicznie,</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sz w:val="22"/>
          <w:szCs w:val="22"/>
        </w:rPr>
        <w:t xml:space="preserve">Podbudowę z kruszyw stabilizowanych mechanicznie wykonuje się, zgodnie z ustaleniami podanymi w dokumentacji </w:t>
      </w:r>
      <w:r w:rsidR="001D31FD" w:rsidRPr="00C50B5D">
        <w:rPr>
          <w:rFonts w:ascii="Arial" w:hAnsi="Arial"/>
          <w:sz w:val="22"/>
          <w:szCs w:val="22"/>
        </w:rPr>
        <w:t>projektowej</w:t>
      </w:r>
      <w:r w:rsidRPr="00C50B5D">
        <w:rPr>
          <w:rFonts w:ascii="Arial" w:hAnsi="Arial"/>
          <w:sz w:val="22"/>
          <w:szCs w:val="22"/>
        </w:rPr>
        <w:t xml:space="preserve"> jako podbudowę pomocniczą i podbudowę zasadniczą zgodnie z Katalogiem typowych konstrukcji nawierzchni podatnych i półsztywnych. </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bookmarkStart w:id="546" w:name="_Toc405704476"/>
      <w:bookmarkStart w:id="547" w:name="_Toc405780137"/>
      <w:bookmarkStart w:id="548" w:name="_Toc406295849"/>
      <w:bookmarkStart w:id="549" w:name="_Toc406913838"/>
      <w:bookmarkStart w:id="550" w:name="_Toc406914083"/>
      <w:bookmarkStart w:id="551" w:name="_Toc406914741"/>
      <w:bookmarkStart w:id="552" w:name="_Toc406915319"/>
      <w:bookmarkStart w:id="553" w:name="_Toc406984012"/>
      <w:bookmarkStart w:id="554" w:name="_Toc406984159"/>
      <w:bookmarkStart w:id="555" w:name="_Toc406984350"/>
      <w:bookmarkStart w:id="556" w:name="_Toc407069558"/>
      <w:bookmarkStart w:id="557" w:name="_Toc407081523"/>
      <w:bookmarkStart w:id="558" w:name="_Toc407083322"/>
      <w:bookmarkStart w:id="559" w:name="_Toc407084156"/>
      <w:bookmarkStart w:id="560" w:name="_Toc407085275"/>
      <w:bookmarkStart w:id="561" w:name="_Toc407085418"/>
      <w:bookmarkStart w:id="562" w:name="_Toc407085561"/>
      <w:bookmarkStart w:id="563" w:name="_Toc407086009"/>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1.4. Określenia podstawowe</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1.4.1. </w:t>
      </w:r>
      <w:r w:rsidRPr="00C50B5D">
        <w:rPr>
          <w:rFonts w:ascii="Arial" w:hAnsi="Arial" w:cs="Arial"/>
          <w:sz w:val="22"/>
          <w:szCs w:val="22"/>
        </w:rPr>
        <w:t>Stabilizacja mechaniczna - proces technologiczny, polegający na odpowiednim zagęszczeniu w optymalnej wilgotności kruszywa o właściwie dobranym uziarnieniu.</w:t>
      </w:r>
    </w:p>
    <w:p w:rsidR="00D21FF2" w:rsidRPr="00C50B5D" w:rsidRDefault="00D21FF2" w:rsidP="00D21FF2">
      <w:pPr>
        <w:spacing w:line="276" w:lineRule="auto"/>
        <w:jc w:val="both"/>
        <w:rPr>
          <w:rFonts w:ascii="Arial" w:hAnsi="Arial" w:cs="Arial"/>
          <w:b/>
          <w:sz w:val="22"/>
          <w:szCs w:val="22"/>
        </w:rPr>
      </w:pPr>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1.4.2. </w:t>
      </w:r>
      <w:r w:rsidRPr="00C50B5D">
        <w:rPr>
          <w:rFonts w:ascii="Arial" w:hAnsi="Arial" w:cs="Arial"/>
          <w:sz w:val="22"/>
          <w:szCs w:val="22"/>
        </w:rPr>
        <w:t>Pozostałe</w:t>
      </w:r>
      <w:r w:rsidRPr="00C50B5D">
        <w:rPr>
          <w:rFonts w:ascii="Arial" w:hAnsi="Arial" w:cs="Arial"/>
          <w:b/>
          <w:sz w:val="22"/>
          <w:szCs w:val="22"/>
        </w:rPr>
        <w:t xml:space="preserve"> </w:t>
      </w:r>
      <w:r w:rsidRPr="00C50B5D">
        <w:rPr>
          <w:rFonts w:ascii="Arial" w:hAnsi="Arial" w:cs="Arial"/>
          <w:sz w:val="22"/>
          <w:szCs w:val="22"/>
        </w:rPr>
        <w:t>określenia podstawowe są zgodne z obowiązującymi, odpowiednimi polskimi normami oraz z definicjami podanymi w ST D-M-00.00.00 „Wymagania ogólne” pkt 1.4 oraz w ST dotyczących poszczególnych rodzajów podbudów z kruszyw stabilizowanych mechanicznie:</w:t>
      </w:r>
    </w:p>
    <w:p w:rsidR="00D21FF2" w:rsidRPr="00C50B5D" w:rsidRDefault="00D21FF2" w:rsidP="00B35627">
      <w:pPr>
        <w:numPr>
          <w:ilvl w:val="0"/>
          <w:numId w:val="66"/>
        </w:numPr>
        <w:spacing w:line="276" w:lineRule="auto"/>
        <w:ind w:left="567" w:hanging="283"/>
        <w:jc w:val="both"/>
        <w:rPr>
          <w:rFonts w:ascii="Arial" w:hAnsi="Arial" w:cs="Arial"/>
          <w:sz w:val="22"/>
          <w:szCs w:val="22"/>
        </w:rPr>
      </w:pPr>
      <w:r w:rsidRPr="00C50B5D">
        <w:rPr>
          <w:rFonts w:ascii="Arial" w:hAnsi="Arial" w:cs="Arial"/>
          <w:sz w:val="22"/>
          <w:szCs w:val="22"/>
        </w:rPr>
        <w:t>D-04.04.02 Podbudowa z kruszywa łamanego stabilizowanego mechanicznie.</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1.5. Ogólne wymagania dotyczące robót</w:t>
      </w:r>
    </w:p>
    <w:p w:rsidR="00D21FF2" w:rsidRPr="00C50B5D"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C50B5D">
        <w:rPr>
          <w:rFonts w:ascii="Arial" w:hAnsi="Arial" w:cs="Arial"/>
          <w:sz w:val="22"/>
          <w:szCs w:val="22"/>
        </w:rPr>
        <w:t>Ogólne wymagania dotyczące robót podano w ST D-M-00.00.00 „Wymagania ogólne” pkt 1.5.</w:t>
      </w: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t>2. materiały</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2.1. Ogólne wymagania dotyczące materiałów</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Ogólne wymagania dotyczące materiałów, ich pozyskiwania i składowania, podano w ST D-M-00.00.00 „Wymagania ogólne” pkt 2.</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2.2. Rodzaje materiałów</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Materiały stosowane do wykonania podbudów z kruszyw stabilizowanych mechanicznie podano w ST dotyczących poszczególnych rodzajów podbudów:</w:t>
      </w:r>
    </w:p>
    <w:p w:rsidR="00D21FF2" w:rsidRPr="00C50B5D" w:rsidRDefault="00D21FF2" w:rsidP="00B35627">
      <w:pPr>
        <w:numPr>
          <w:ilvl w:val="0"/>
          <w:numId w:val="66"/>
        </w:numPr>
        <w:spacing w:line="276" w:lineRule="auto"/>
        <w:ind w:left="567" w:hanging="283"/>
        <w:jc w:val="both"/>
        <w:rPr>
          <w:rFonts w:ascii="Arial" w:hAnsi="Arial" w:cs="Arial"/>
          <w:sz w:val="22"/>
          <w:szCs w:val="22"/>
        </w:rPr>
      </w:pPr>
      <w:r w:rsidRPr="00C50B5D">
        <w:rPr>
          <w:rFonts w:ascii="Arial" w:hAnsi="Arial" w:cs="Arial"/>
          <w:sz w:val="22"/>
          <w:szCs w:val="22"/>
        </w:rPr>
        <w:t>D-04.04.02 Podbudowa z kruszywa łamanego stabilizowanego mechanicznie.</w:t>
      </w:r>
    </w:p>
    <w:p w:rsidR="00D21FF2" w:rsidRPr="00C50B5D" w:rsidRDefault="00D21FF2" w:rsidP="00D21FF2">
      <w:pPr>
        <w:spacing w:line="276" w:lineRule="auto"/>
        <w:ind w:left="567"/>
        <w:jc w:val="both"/>
        <w:rPr>
          <w:rFonts w:ascii="Arial" w:hAnsi="Arial" w:cs="Arial"/>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lastRenderedPageBreak/>
        <w:t>2.3. Wymagania dla materiałów</w:t>
      </w:r>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2.3.1. </w:t>
      </w:r>
      <w:r w:rsidRPr="00C50B5D">
        <w:rPr>
          <w:rFonts w:ascii="Arial" w:hAnsi="Arial" w:cs="Arial"/>
          <w:sz w:val="22"/>
          <w:szCs w:val="22"/>
        </w:rPr>
        <w:t>Uziarnienie kruszywa</w:t>
      </w:r>
    </w:p>
    <w:p w:rsidR="00D21FF2" w:rsidRPr="00C50B5D" w:rsidRDefault="00A97AD9" w:rsidP="00D21FF2">
      <w:pPr>
        <w:spacing w:line="276" w:lineRule="auto"/>
        <w:ind w:firstLine="567"/>
        <w:jc w:val="both"/>
        <w:rPr>
          <w:rFonts w:ascii="Arial" w:hAnsi="Arial" w:cs="Arial"/>
          <w:sz w:val="22"/>
          <w:szCs w:val="22"/>
        </w:rPr>
      </w:pPr>
      <w:r>
        <w:rPr>
          <w:rFonts w:ascii="Arial" w:hAnsi="Arial" w:cs="Arial"/>
          <w:noProof/>
          <w:sz w:val="22"/>
          <w:szCs w:val="22"/>
        </w:rPr>
        <w:drawing>
          <wp:inline distT="0" distB="0" distL="0" distR="0">
            <wp:extent cx="4724400" cy="3057525"/>
            <wp:effectExtent l="19050" t="0" r="0" b="0"/>
            <wp:docPr id="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cstate="print"/>
                    <a:srcRect b="2174"/>
                    <a:stretch>
                      <a:fillRect/>
                    </a:stretch>
                  </pic:blipFill>
                  <pic:spPr bwMode="auto">
                    <a:xfrm>
                      <a:off x="0" y="0"/>
                      <a:ext cx="4724400" cy="3057525"/>
                    </a:xfrm>
                    <a:prstGeom prst="rect">
                      <a:avLst/>
                    </a:prstGeom>
                    <a:noFill/>
                    <a:ln w="9525">
                      <a:noFill/>
                      <a:miter lim="800000"/>
                      <a:headEnd/>
                      <a:tailEnd/>
                    </a:ln>
                  </pic:spPr>
                </pic:pic>
              </a:graphicData>
            </a:graphic>
          </wp:inline>
        </w:drawing>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Krzywa uziarnienia kruszywa, określona według PN-B-06714-15 [3] powinna leżeć między krzywymi granicznymi pól dobrego uziarnienia podanymi na rysunku 1.</w:t>
      </w:r>
    </w:p>
    <w:p w:rsidR="00D21FF2" w:rsidRPr="00C50B5D" w:rsidRDefault="00D21FF2" w:rsidP="00D21FF2">
      <w:pPr>
        <w:tabs>
          <w:tab w:val="left" w:pos="1276"/>
        </w:tabs>
        <w:spacing w:line="276" w:lineRule="auto"/>
        <w:ind w:left="1275" w:hanging="1275"/>
        <w:jc w:val="both"/>
        <w:rPr>
          <w:rFonts w:ascii="Arial" w:hAnsi="Arial" w:cs="Arial"/>
          <w:sz w:val="22"/>
          <w:szCs w:val="22"/>
        </w:rPr>
      </w:pPr>
      <w:r w:rsidRPr="00C50B5D">
        <w:rPr>
          <w:rFonts w:ascii="Arial" w:hAnsi="Arial" w:cs="Arial"/>
          <w:sz w:val="22"/>
          <w:szCs w:val="22"/>
        </w:rPr>
        <w:t>Rysunek 1.</w:t>
      </w:r>
      <w:r w:rsidRPr="00C50B5D">
        <w:rPr>
          <w:rFonts w:ascii="Arial" w:hAnsi="Arial" w:cs="Arial"/>
          <w:sz w:val="22"/>
          <w:szCs w:val="22"/>
        </w:rPr>
        <w:tab/>
        <w:t>Pole dobrego uziarnienia kruszyw przeznaczonych na podbudowy wykonywane metodą stabilizacji mechanicznej</w:t>
      </w:r>
    </w:p>
    <w:p w:rsidR="00D21FF2" w:rsidRPr="00C50B5D" w:rsidRDefault="00D21FF2" w:rsidP="00D21FF2">
      <w:pPr>
        <w:spacing w:line="276" w:lineRule="auto"/>
        <w:jc w:val="both"/>
        <w:rPr>
          <w:rFonts w:ascii="Arial" w:hAnsi="Arial" w:cs="Arial"/>
          <w:sz w:val="22"/>
          <w:szCs w:val="22"/>
        </w:rPr>
      </w:pPr>
      <w:r w:rsidRPr="00C50B5D">
        <w:rPr>
          <w:rFonts w:ascii="Arial" w:hAnsi="Arial" w:cs="Arial"/>
          <w:sz w:val="22"/>
          <w:szCs w:val="22"/>
        </w:rPr>
        <w:t>1-2  kruszywo na podbudowę zasadniczą (górną warstwę) lub podbudowę jednowarstwową</w:t>
      </w:r>
    </w:p>
    <w:p w:rsidR="00D21FF2" w:rsidRPr="00C50B5D" w:rsidRDefault="00D21FF2" w:rsidP="00D21FF2">
      <w:pPr>
        <w:spacing w:line="276" w:lineRule="auto"/>
        <w:jc w:val="both"/>
        <w:rPr>
          <w:rFonts w:ascii="Arial" w:hAnsi="Arial" w:cs="Arial"/>
          <w:sz w:val="22"/>
          <w:szCs w:val="22"/>
        </w:rPr>
      </w:pPr>
      <w:r w:rsidRPr="00C50B5D">
        <w:rPr>
          <w:rFonts w:ascii="Arial" w:hAnsi="Arial" w:cs="Arial"/>
          <w:sz w:val="22"/>
          <w:szCs w:val="22"/>
        </w:rPr>
        <w:t>1-3  kruszywo na podbudowę pomocniczą (dolną warstwę)</w:t>
      </w:r>
    </w:p>
    <w:p w:rsidR="00D21FF2" w:rsidRPr="00C50B5D" w:rsidRDefault="00D21FF2" w:rsidP="00D21FF2">
      <w:pPr>
        <w:spacing w:line="276" w:lineRule="auto"/>
        <w:jc w:val="both"/>
        <w:rPr>
          <w:rFonts w:ascii="Arial" w:hAnsi="Arial" w:cs="Arial"/>
          <w:sz w:val="22"/>
          <w:szCs w:val="22"/>
        </w:rPr>
      </w:pPr>
      <w:r w:rsidRPr="00C50B5D">
        <w:rPr>
          <w:rFonts w:ascii="Arial" w:hAnsi="Arial" w:cs="Arial"/>
          <w:sz w:val="22"/>
          <w:szCs w:val="22"/>
        </w:rPr>
        <w:tab/>
      </w:r>
    </w:p>
    <w:p w:rsidR="00D21FF2" w:rsidRPr="00C50B5D" w:rsidRDefault="00D21FF2" w:rsidP="00D21FF2">
      <w:pPr>
        <w:spacing w:line="276" w:lineRule="auto"/>
        <w:ind w:firstLine="709"/>
        <w:jc w:val="both"/>
        <w:rPr>
          <w:rFonts w:ascii="Arial" w:hAnsi="Arial" w:cs="Arial"/>
          <w:sz w:val="22"/>
          <w:szCs w:val="22"/>
        </w:rPr>
      </w:pPr>
      <w:r w:rsidRPr="00C50B5D">
        <w:rPr>
          <w:rFonts w:ascii="Arial" w:hAnsi="Arial" w:cs="Arial"/>
          <w:sz w:val="22"/>
          <w:szCs w:val="22"/>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D21FF2" w:rsidRPr="00C50B5D" w:rsidRDefault="00D21FF2" w:rsidP="00D21FF2">
      <w:pPr>
        <w:spacing w:line="276" w:lineRule="auto"/>
        <w:jc w:val="both"/>
        <w:rPr>
          <w:rFonts w:ascii="Arial" w:hAnsi="Arial" w:cs="Arial"/>
          <w:b/>
          <w:sz w:val="22"/>
          <w:szCs w:val="22"/>
        </w:rPr>
      </w:pPr>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2.3.2. </w:t>
      </w:r>
      <w:r w:rsidRPr="00C50B5D">
        <w:rPr>
          <w:rFonts w:ascii="Arial" w:hAnsi="Arial" w:cs="Arial"/>
          <w:sz w:val="22"/>
          <w:szCs w:val="22"/>
        </w:rPr>
        <w:t>Właściwości kruszywa</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Kruszywa powinny spełniać wymagania określone w tablicy 1.</w:t>
      </w:r>
    </w:p>
    <w:p w:rsidR="00D21FF2" w:rsidRPr="00C50B5D" w:rsidRDefault="00D21FF2" w:rsidP="00D21FF2">
      <w:pPr>
        <w:spacing w:line="276" w:lineRule="auto"/>
        <w:jc w:val="both"/>
        <w:rPr>
          <w:rFonts w:ascii="Arial" w:hAnsi="Arial" w:cs="Arial"/>
          <w:sz w:val="22"/>
          <w:szCs w:val="22"/>
        </w:rPr>
      </w:pPr>
      <w:r w:rsidRPr="00C50B5D">
        <w:rPr>
          <w:rFonts w:ascii="Arial" w:hAnsi="Arial" w:cs="Arial"/>
          <w:sz w:val="22"/>
          <w:szCs w:val="22"/>
        </w:rPr>
        <w:t>Tablica 1.</w:t>
      </w:r>
    </w:p>
    <w:tbl>
      <w:tblPr>
        <w:tblW w:w="9607" w:type="dxa"/>
        <w:tblInd w:w="70" w:type="dxa"/>
        <w:tblLayout w:type="fixed"/>
        <w:tblCellMar>
          <w:left w:w="70" w:type="dxa"/>
          <w:right w:w="70" w:type="dxa"/>
        </w:tblCellMar>
        <w:tblLook w:val="0000"/>
      </w:tblPr>
      <w:tblGrid>
        <w:gridCol w:w="739"/>
        <w:gridCol w:w="3510"/>
        <w:gridCol w:w="877"/>
        <w:gridCol w:w="878"/>
        <w:gridCol w:w="877"/>
        <w:gridCol w:w="878"/>
        <w:gridCol w:w="1848"/>
      </w:tblGrid>
      <w:tr w:rsidR="00D21FF2" w:rsidRPr="00C50B5D" w:rsidTr="00D21FF2">
        <w:tc>
          <w:tcPr>
            <w:tcW w:w="739" w:type="dxa"/>
            <w:tcBorders>
              <w:top w:val="single" w:sz="6" w:space="0" w:color="auto"/>
              <w:left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tc>
        <w:tc>
          <w:tcPr>
            <w:tcW w:w="3510" w:type="dxa"/>
            <w:tcBorders>
              <w:top w:val="single" w:sz="6" w:space="0" w:color="auto"/>
              <w:left w:val="nil"/>
            </w:tcBorders>
            <w:vAlign w:val="center"/>
          </w:tcPr>
          <w:p w:rsidR="00D21FF2" w:rsidRPr="00C50B5D" w:rsidRDefault="00D21FF2" w:rsidP="00D21FF2">
            <w:pPr>
              <w:spacing w:line="276" w:lineRule="auto"/>
              <w:rPr>
                <w:rFonts w:ascii="Arial" w:hAnsi="Arial" w:cs="Arial"/>
              </w:rPr>
            </w:pPr>
          </w:p>
        </w:tc>
        <w:tc>
          <w:tcPr>
            <w:tcW w:w="3510" w:type="dxa"/>
            <w:gridSpan w:val="4"/>
            <w:tcBorders>
              <w:top w:val="single" w:sz="6" w:space="0" w:color="auto"/>
              <w:lef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Wymagania</w:t>
            </w:r>
          </w:p>
        </w:tc>
        <w:tc>
          <w:tcPr>
            <w:tcW w:w="1848" w:type="dxa"/>
            <w:tcBorders>
              <w:top w:val="single" w:sz="6" w:space="0" w:color="auto"/>
              <w:left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tc>
      </w:tr>
      <w:tr w:rsidR="00D21FF2" w:rsidRPr="00C50B5D" w:rsidTr="00D21FF2">
        <w:tc>
          <w:tcPr>
            <w:tcW w:w="739" w:type="dxa"/>
            <w:tcBorders>
              <w:left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Lp.</w:t>
            </w:r>
          </w:p>
        </w:tc>
        <w:tc>
          <w:tcPr>
            <w:tcW w:w="3510" w:type="dxa"/>
            <w:vMerge w:val="restart"/>
            <w:tcBorders>
              <w:left w:val="nil"/>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Wyszczególnienie</w:t>
            </w: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właściwości</w:t>
            </w:r>
          </w:p>
        </w:tc>
        <w:tc>
          <w:tcPr>
            <w:tcW w:w="1755" w:type="dxa"/>
            <w:gridSpan w:val="2"/>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Kruszywa</w:t>
            </w: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naturalne</w:t>
            </w:r>
          </w:p>
        </w:tc>
        <w:tc>
          <w:tcPr>
            <w:tcW w:w="1755" w:type="dxa"/>
            <w:gridSpan w:val="2"/>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Kruszywa</w:t>
            </w: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łamane</w:t>
            </w:r>
          </w:p>
        </w:tc>
        <w:tc>
          <w:tcPr>
            <w:tcW w:w="1848" w:type="dxa"/>
            <w:tcBorders>
              <w:left w:val="nil"/>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Badania</w:t>
            </w:r>
          </w:p>
        </w:tc>
      </w:tr>
      <w:tr w:rsidR="00D21FF2" w:rsidRPr="00C50B5D" w:rsidTr="00D21FF2">
        <w:tc>
          <w:tcPr>
            <w:tcW w:w="739" w:type="dxa"/>
            <w:tcBorders>
              <w:left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tc>
        <w:tc>
          <w:tcPr>
            <w:tcW w:w="3510" w:type="dxa"/>
            <w:vMerge/>
            <w:tcBorders>
              <w:left w:val="nil"/>
            </w:tcBorders>
            <w:vAlign w:val="center"/>
          </w:tcPr>
          <w:p w:rsidR="00D21FF2" w:rsidRPr="00C50B5D" w:rsidRDefault="00D21FF2" w:rsidP="00D21FF2">
            <w:pPr>
              <w:spacing w:line="276" w:lineRule="auto"/>
              <w:rPr>
                <w:rFonts w:ascii="Arial" w:hAnsi="Arial" w:cs="Arial"/>
              </w:rPr>
            </w:pPr>
          </w:p>
        </w:tc>
        <w:tc>
          <w:tcPr>
            <w:tcW w:w="3510" w:type="dxa"/>
            <w:gridSpan w:val="4"/>
            <w:tcBorders>
              <w:left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Podbudowa</w:t>
            </w:r>
          </w:p>
        </w:tc>
        <w:tc>
          <w:tcPr>
            <w:tcW w:w="1848" w:type="dxa"/>
            <w:tcBorders>
              <w:left w:val="nil"/>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według</w:t>
            </w:r>
          </w:p>
        </w:tc>
      </w:tr>
      <w:tr w:rsidR="00D21FF2" w:rsidRPr="00C50B5D" w:rsidTr="00D21FF2">
        <w:tc>
          <w:tcPr>
            <w:tcW w:w="739" w:type="dxa"/>
            <w:tcBorders>
              <w:left w:val="single" w:sz="6" w:space="0" w:color="auto"/>
              <w:bottom w:val="doub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tc>
        <w:tc>
          <w:tcPr>
            <w:tcW w:w="3510" w:type="dxa"/>
            <w:vMerge/>
            <w:tcBorders>
              <w:left w:val="nil"/>
              <w:bottom w:val="double" w:sz="6" w:space="0" w:color="auto"/>
            </w:tcBorders>
            <w:vAlign w:val="center"/>
          </w:tcPr>
          <w:p w:rsidR="00D21FF2" w:rsidRPr="00C50B5D" w:rsidRDefault="00D21FF2" w:rsidP="00D21FF2">
            <w:pPr>
              <w:spacing w:line="276" w:lineRule="auto"/>
              <w:rPr>
                <w:rFonts w:ascii="Arial" w:hAnsi="Arial" w:cs="Arial"/>
              </w:rPr>
            </w:pPr>
          </w:p>
        </w:tc>
        <w:tc>
          <w:tcPr>
            <w:tcW w:w="877" w:type="dxa"/>
            <w:tcBorders>
              <w:top w:val="single" w:sz="6" w:space="0" w:color="auto"/>
              <w:left w:val="single" w:sz="6" w:space="0" w:color="auto"/>
              <w:bottom w:val="doub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zasadnicza</w:t>
            </w:r>
          </w:p>
        </w:tc>
        <w:tc>
          <w:tcPr>
            <w:tcW w:w="878" w:type="dxa"/>
            <w:tcBorders>
              <w:top w:val="single" w:sz="6" w:space="0" w:color="auto"/>
              <w:left w:val="single" w:sz="6" w:space="0" w:color="auto"/>
              <w:bottom w:val="doub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pomocnicza</w:t>
            </w:r>
          </w:p>
        </w:tc>
        <w:tc>
          <w:tcPr>
            <w:tcW w:w="877" w:type="dxa"/>
            <w:tcBorders>
              <w:top w:val="single" w:sz="6" w:space="0" w:color="auto"/>
              <w:left w:val="single" w:sz="6" w:space="0" w:color="auto"/>
              <w:bottom w:val="doub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zasadnicza</w:t>
            </w:r>
          </w:p>
        </w:tc>
        <w:tc>
          <w:tcPr>
            <w:tcW w:w="878" w:type="dxa"/>
            <w:tcBorders>
              <w:top w:val="single" w:sz="6" w:space="0" w:color="auto"/>
              <w:left w:val="single" w:sz="6" w:space="0" w:color="auto"/>
              <w:bottom w:val="doub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pomocnicza</w:t>
            </w:r>
          </w:p>
        </w:tc>
        <w:tc>
          <w:tcPr>
            <w:tcW w:w="1848" w:type="dxa"/>
            <w:tcBorders>
              <w:left w:val="nil"/>
              <w:bottom w:val="doub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tc>
      </w:tr>
      <w:tr w:rsidR="00D21FF2" w:rsidRPr="00C50B5D" w:rsidTr="00D21FF2">
        <w:tc>
          <w:tcPr>
            <w:tcW w:w="739" w:type="dxa"/>
            <w:tcBorders>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1</w:t>
            </w:r>
          </w:p>
        </w:tc>
        <w:tc>
          <w:tcPr>
            <w:tcW w:w="3510" w:type="dxa"/>
            <w:tcBorders>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 xml:space="preserve">Zawartość ziarn mniejszych niż </w:t>
            </w:r>
            <w:smartTag w:uri="urn:schemas-microsoft-com:office:smarttags" w:element="metricconverter">
              <w:smartTagPr>
                <w:attr w:name="productid" w:val="0,075 mm"/>
              </w:smartTagPr>
              <w:r w:rsidRPr="00C50B5D">
                <w:rPr>
                  <w:rFonts w:ascii="Arial" w:hAnsi="Arial" w:cs="Arial"/>
                  <w:sz w:val="22"/>
                  <w:szCs w:val="22"/>
                </w:rPr>
                <w:t>0,075 mm</w:t>
              </w:r>
            </w:smartTag>
            <w:r w:rsidRPr="00C50B5D">
              <w:rPr>
                <w:rFonts w:ascii="Arial" w:hAnsi="Arial" w:cs="Arial"/>
                <w:sz w:val="22"/>
                <w:szCs w:val="22"/>
              </w:rPr>
              <w:t>, % (m/m)</w:t>
            </w:r>
          </w:p>
        </w:tc>
        <w:tc>
          <w:tcPr>
            <w:tcW w:w="877" w:type="dxa"/>
            <w:tcBorders>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od 2 do 10</w:t>
            </w:r>
          </w:p>
        </w:tc>
        <w:tc>
          <w:tcPr>
            <w:tcW w:w="878" w:type="dxa"/>
            <w:tcBorders>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od 2         do 12</w:t>
            </w:r>
          </w:p>
        </w:tc>
        <w:tc>
          <w:tcPr>
            <w:tcW w:w="877" w:type="dxa"/>
            <w:tcBorders>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od 2 do 10</w:t>
            </w:r>
          </w:p>
        </w:tc>
        <w:tc>
          <w:tcPr>
            <w:tcW w:w="878" w:type="dxa"/>
            <w:tcBorders>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od 2         do 12</w:t>
            </w:r>
          </w:p>
        </w:tc>
        <w:tc>
          <w:tcPr>
            <w:tcW w:w="1848" w:type="dxa"/>
            <w:tcBorders>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PN-B-06714-15 [3]</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2</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Zawartość nadziarna, % (m/m), nie więcej niż</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5</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10</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5</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10</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PN-B-06714-15 [3]</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3</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Zawartość ziarn nieforemnych %(m/m), nie więcej niż</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35</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45</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35</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40</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tabs>
                <w:tab w:val="right" w:pos="1708"/>
              </w:tabs>
              <w:spacing w:line="276" w:lineRule="auto"/>
              <w:jc w:val="center"/>
              <w:rPr>
                <w:rFonts w:ascii="Arial" w:hAnsi="Arial" w:cs="Arial"/>
              </w:rPr>
            </w:pPr>
            <w:r w:rsidRPr="00C50B5D">
              <w:rPr>
                <w:rFonts w:ascii="Arial" w:hAnsi="Arial" w:cs="Arial"/>
                <w:sz w:val="22"/>
                <w:szCs w:val="22"/>
              </w:rPr>
              <w:t>PN-B-06714-16 [4]</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4</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 xml:space="preserve">Zawartość zanieczyszczeń </w:t>
            </w:r>
            <w:r w:rsidRPr="00C50B5D">
              <w:rPr>
                <w:rFonts w:ascii="Arial" w:hAnsi="Arial" w:cs="Arial"/>
                <w:sz w:val="22"/>
                <w:szCs w:val="22"/>
              </w:rPr>
              <w:lastRenderedPageBreak/>
              <w:t>organicznych, %(m/m), nie więcej niż</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lastRenderedPageBreak/>
              <w:t>1</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lastRenderedPageBreak/>
              <w:t>1</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lastRenderedPageBreak/>
              <w:t>1</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lastRenderedPageBreak/>
              <w:t>1</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lastRenderedPageBreak/>
              <w:t>PN-B-04481 [1]</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lastRenderedPageBreak/>
              <w:t>5</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Wskaźnik piaskowy po pięciokrotnym zagęszczeniu metodą I lub II wg PN-B-04481, %</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od 30 do 70</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od 30  do 70</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od 30 do 70</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od 30 do 70</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BN-64/8931-01[26]</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6</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Ścieralność w bębnie Los Angeles</w:t>
            </w:r>
          </w:p>
          <w:p w:rsidR="00D21FF2" w:rsidRPr="00C50B5D" w:rsidRDefault="00D21FF2" w:rsidP="00D21FF2">
            <w:pPr>
              <w:spacing w:line="276" w:lineRule="auto"/>
              <w:rPr>
                <w:rFonts w:ascii="Arial" w:hAnsi="Arial" w:cs="Arial"/>
              </w:rPr>
            </w:pPr>
            <w:r w:rsidRPr="00C50B5D">
              <w:rPr>
                <w:rFonts w:ascii="Arial" w:hAnsi="Arial" w:cs="Arial"/>
                <w:sz w:val="22"/>
                <w:szCs w:val="22"/>
              </w:rPr>
              <w:t>a) ścieralność całkowita po pełnej liczbie obrotów, nie więcej niż</w:t>
            </w:r>
          </w:p>
          <w:p w:rsidR="00D21FF2" w:rsidRPr="00C50B5D" w:rsidRDefault="00D21FF2" w:rsidP="00D21FF2">
            <w:pPr>
              <w:spacing w:line="276" w:lineRule="auto"/>
              <w:rPr>
                <w:rFonts w:ascii="Arial" w:hAnsi="Arial" w:cs="Arial"/>
              </w:rPr>
            </w:pPr>
            <w:r w:rsidRPr="00C50B5D">
              <w:rPr>
                <w:rFonts w:ascii="Arial" w:hAnsi="Arial" w:cs="Arial"/>
                <w:sz w:val="22"/>
                <w:szCs w:val="22"/>
              </w:rPr>
              <w:t>b) ścieralność częściowa po 1/5 pełnej liczby obrotów, nie więcej niż</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35</w:t>
            </w: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30</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45</w:t>
            </w: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40</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35</w:t>
            </w: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30</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50</w:t>
            </w: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35</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PN-B-06714-42[12]</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7</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Nasiąkliwość, %(m/m), nie więcej niż</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2,5</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4</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3</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5</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PN-B-06714-18 [6]</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8</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Mrozoodporność, ubytek masy po 25 cyklach zamrażania, %(m/m), nie więcej niż</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5</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10</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5</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10</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PN-B-06714-19 [7]</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9</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Rozpad krzemianowy i żelazawy łącznie, % (m/m), nie więcej niż</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PN-B-06714-37</w:t>
            </w: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PN-B-06714-39</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10</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Zawartość związków siarki w przeliczeniu na SO</w:t>
            </w:r>
            <w:r w:rsidRPr="00C50B5D">
              <w:rPr>
                <w:rFonts w:ascii="Arial" w:hAnsi="Arial" w:cs="Arial"/>
                <w:sz w:val="22"/>
                <w:szCs w:val="22"/>
                <w:vertAlign w:val="subscript"/>
              </w:rPr>
              <w:t>3</w:t>
            </w:r>
            <w:r w:rsidRPr="00C50B5D">
              <w:rPr>
                <w:rFonts w:ascii="Arial" w:hAnsi="Arial" w:cs="Arial"/>
                <w:sz w:val="22"/>
                <w:szCs w:val="22"/>
              </w:rPr>
              <w:t>, %(m/m), nie więcej niż</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1</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1</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1</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1</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PN-B-06714-28 [9]</w:t>
            </w:r>
          </w:p>
        </w:tc>
      </w:tr>
      <w:tr w:rsidR="00D21FF2" w:rsidRPr="00C50B5D" w:rsidTr="00D21FF2">
        <w:tc>
          <w:tcPr>
            <w:tcW w:w="739"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r w:rsidRPr="00C50B5D">
              <w:rPr>
                <w:rFonts w:ascii="Arial" w:hAnsi="Arial" w:cs="Arial"/>
                <w:sz w:val="22"/>
                <w:szCs w:val="22"/>
              </w:rPr>
              <w:t>11</w:t>
            </w:r>
          </w:p>
        </w:tc>
        <w:tc>
          <w:tcPr>
            <w:tcW w:w="3510"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rPr>
                <w:rFonts w:ascii="Arial" w:hAnsi="Arial" w:cs="Arial"/>
              </w:rPr>
            </w:pPr>
            <w:r w:rsidRPr="00C50B5D">
              <w:rPr>
                <w:rFonts w:ascii="Arial" w:hAnsi="Arial" w:cs="Arial"/>
                <w:sz w:val="22"/>
                <w:szCs w:val="22"/>
              </w:rPr>
              <w:t>Wskaźnik nośności w</w:t>
            </w:r>
            <w:r w:rsidRPr="00C50B5D">
              <w:rPr>
                <w:rFonts w:ascii="Arial" w:hAnsi="Arial" w:cs="Arial"/>
                <w:sz w:val="22"/>
                <w:szCs w:val="22"/>
                <w:vertAlign w:val="subscript"/>
              </w:rPr>
              <w:t>noś</w:t>
            </w:r>
            <w:r w:rsidRPr="00C50B5D">
              <w:rPr>
                <w:rFonts w:ascii="Arial" w:hAnsi="Arial" w:cs="Arial"/>
                <w:sz w:val="22"/>
                <w:szCs w:val="22"/>
              </w:rPr>
              <w:t xml:space="preserve"> mieszanki kruszywa, %, nie mniejszy niż:</w:t>
            </w:r>
          </w:p>
          <w:p w:rsidR="00D21FF2" w:rsidRPr="00C50B5D" w:rsidRDefault="00D21FF2" w:rsidP="00D21FF2">
            <w:pPr>
              <w:spacing w:line="276" w:lineRule="auto"/>
              <w:rPr>
                <w:rFonts w:ascii="Arial" w:hAnsi="Arial" w:cs="Arial"/>
              </w:rPr>
            </w:pPr>
            <w:r w:rsidRPr="00C50B5D">
              <w:rPr>
                <w:rFonts w:ascii="Arial" w:hAnsi="Arial" w:cs="Arial"/>
                <w:sz w:val="22"/>
                <w:szCs w:val="22"/>
              </w:rPr>
              <w:t>a) przy zagęszczeniu I</w:t>
            </w:r>
            <w:r w:rsidRPr="00C50B5D">
              <w:rPr>
                <w:rFonts w:ascii="Arial" w:hAnsi="Arial" w:cs="Arial"/>
                <w:sz w:val="22"/>
                <w:szCs w:val="22"/>
                <w:vertAlign w:val="subscript"/>
              </w:rPr>
              <w:t>S</w:t>
            </w:r>
            <w:r w:rsidRPr="00C50B5D">
              <w:rPr>
                <w:rFonts w:ascii="Arial" w:hAnsi="Arial" w:cs="Arial"/>
                <w:sz w:val="22"/>
                <w:szCs w:val="22"/>
              </w:rPr>
              <w:t xml:space="preserve"> </w:t>
            </w:r>
            <w:r w:rsidRPr="00C50B5D">
              <w:rPr>
                <w:rFonts w:ascii="Arial" w:hAnsi="Arial" w:cs="Arial"/>
                <w:sz w:val="22"/>
                <w:szCs w:val="22"/>
              </w:rPr>
              <w:sym w:font="Symbol" w:char="F0B3"/>
            </w:r>
            <w:r w:rsidRPr="00C50B5D">
              <w:rPr>
                <w:rFonts w:ascii="Arial" w:hAnsi="Arial" w:cs="Arial"/>
                <w:sz w:val="22"/>
                <w:szCs w:val="22"/>
              </w:rPr>
              <w:t xml:space="preserve"> 1,00</w:t>
            </w:r>
          </w:p>
          <w:p w:rsidR="00D21FF2" w:rsidRPr="00C50B5D" w:rsidRDefault="00D21FF2" w:rsidP="00D21FF2">
            <w:pPr>
              <w:spacing w:line="276" w:lineRule="auto"/>
              <w:rPr>
                <w:rFonts w:ascii="Arial" w:hAnsi="Arial" w:cs="Arial"/>
              </w:rPr>
            </w:pPr>
            <w:r w:rsidRPr="00C50B5D">
              <w:rPr>
                <w:rFonts w:ascii="Arial" w:hAnsi="Arial" w:cs="Arial"/>
                <w:sz w:val="22"/>
                <w:szCs w:val="22"/>
              </w:rPr>
              <w:t>b) przy zagęszczeniu I</w:t>
            </w:r>
            <w:r w:rsidRPr="00C50B5D">
              <w:rPr>
                <w:rFonts w:ascii="Arial" w:hAnsi="Arial" w:cs="Arial"/>
                <w:sz w:val="22"/>
                <w:szCs w:val="22"/>
                <w:vertAlign w:val="subscript"/>
              </w:rPr>
              <w:t>S</w:t>
            </w:r>
            <w:r w:rsidRPr="00C50B5D">
              <w:rPr>
                <w:rFonts w:ascii="Arial" w:hAnsi="Arial" w:cs="Arial"/>
                <w:sz w:val="22"/>
                <w:szCs w:val="22"/>
              </w:rPr>
              <w:t xml:space="preserve"> </w:t>
            </w:r>
            <w:r w:rsidRPr="00C50B5D">
              <w:rPr>
                <w:rFonts w:ascii="Arial" w:hAnsi="Arial" w:cs="Arial"/>
                <w:sz w:val="22"/>
                <w:szCs w:val="22"/>
              </w:rPr>
              <w:sym w:font="Symbol" w:char="F0B3"/>
            </w:r>
            <w:r w:rsidRPr="00C50B5D">
              <w:rPr>
                <w:rFonts w:ascii="Arial" w:hAnsi="Arial" w:cs="Arial"/>
                <w:sz w:val="22"/>
                <w:szCs w:val="22"/>
              </w:rPr>
              <w:t xml:space="preserve"> 1,03</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80</w:t>
            </w: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120</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60</w:t>
            </w: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w:t>
            </w:r>
          </w:p>
        </w:tc>
        <w:tc>
          <w:tcPr>
            <w:tcW w:w="877"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80</w:t>
            </w: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120</w:t>
            </w:r>
          </w:p>
        </w:tc>
        <w:tc>
          <w:tcPr>
            <w:tcW w:w="87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60</w:t>
            </w: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w:t>
            </w:r>
          </w:p>
        </w:tc>
        <w:tc>
          <w:tcPr>
            <w:tcW w:w="1848"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spacing w:line="276" w:lineRule="auto"/>
              <w:jc w:val="center"/>
              <w:rPr>
                <w:rFonts w:ascii="Arial" w:hAnsi="Arial" w:cs="Arial"/>
              </w:rPr>
            </w:pPr>
          </w:p>
          <w:p w:rsidR="00D21FF2" w:rsidRPr="00C50B5D" w:rsidRDefault="00D21FF2" w:rsidP="00D21FF2">
            <w:pPr>
              <w:spacing w:line="276" w:lineRule="auto"/>
              <w:jc w:val="center"/>
              <w:rPr>
                <w:rFonts w:ascii="Arial" w:hAnsi="Arial" w:cs="Arial"/>
              </w:rPr>
            </w:pPr>
            <w:r w:rsidRPr="00C50B5D">
              <w:rPr>
                <w:rFonts w:ascii="Arial" w:hAnsi="Arial" w:cs="Arial"/>
                <w:sz w:val="22"/>
                <w:szCs w:val="22"/>
              </w:rPr>
              <w:t>PN-S-06102 [21]</w:t>
            </w:r>
          </w:p>
        </w:tc>
      </w:tr>
    </w:tbl>
    <w:p w:rsidR="00D21FF2" w:rsidRPr="00C50B5D" w:rsidRDefault="00D21FF2" w:rsidP="00D21FF2">
      <w:pPr>
        <w:spacing w:line="276" w:lineRule="auto"/>
        <w:jc w:val="both"/>
        <w:rPr>
          <w:rFonts w:ascii="Arial" w:hAnsi="Arial" w:cs="Arial"/>
          <w:sz w:val="22"/>
          <w:szCs w:val="22"/>
        </w:rPr>
      </w:pPr>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2.3.3. </w:t>
      </w:r>
      <w:r w:rsidRPr="00C50B5D">
        <w:rPr>
          <w:rFonts w:ascii="Arial" w:hAnsi="Arial" w:cs="Arial"/>
          <w:sz w:val="22"/>
          <w:szCs w:val="22"/>
        </w:rPr>
        <w:t>Woda</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Należy stosować wodę wg PN-B-32250 [20].</w:t>
      </w: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t>3. sprzęt</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3.1. Ogólne wymagania dotyczące sprzętu</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Ogólne wymagania dotyczące sprzętu podano w ST D-M-00.00.00 „Wymagania ogólne” pkt 3.</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3.2. Sprzęt do wykonania robót</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Wykonawca przystępujący do wykonania podbudowy z kruszyw stabilizowanych mechanicznie  powinien wykazać się możliwością korzystania z następującego sprzętu:</w:t>
      </w:r>
    </w:p>
    <w:p w:rsidR="00D21FF2" w:rsidRPr="00C50B5D" w:rsidRDefault="00D21FF2" w:rsidP="00B35627">
      <w:pPr>
        <w:numPr>
          <w:ilvl w:val="0"/>
          <w:numId w:val="63"/>
        </w:numPr>
        <w:spacing w:line="276" w:lineRule="auto"/>
        <w:ind w:left="567"/>
        <w:jc w:val="both"/>
        <w:rPr>
          <w:rFonts w:ascii="Arial" w:hAnsi="Arial" w:cs="Arial"/>
          <w:sz w:val="22"/>
          <w:szCs w:val="22"/>
        </w:rPr>
      </w:pPr>
      <w:r w:rsidRPr="00C50B5D">
        <w:rPr>
          <w:rFonts w:ascii="Arial" w:hAnsi="Arial" w:cs="Arial"/>
          <w:sz w:val="22"/>
          <w:szCs w:val="22"/>
        </w:rPr>
        <w:t>mieszarek do wytwarzania mieszanki, wyposażonych w urządzenia dozujące wodę. Mieszarki powinny zapewnić wytworzenie jednorodnej mieszanki o wilgotności optymalnej,</w:t>
      </w:r>
    </w:p>
    <w:p w:rsidR="00D21FF2" w:rsidRPr="00C50B5D" w:rsidRDefault="00D21FF2" w:rsidP="00B35627">
      <w:pPr>
        <w:numPr>
          <w:ilvl w:val="0"/>
          <w:numId w:val="63"/>
        </w:numPr>
        <w:spacing w:line="276" w:lineRule="auto"/>
        <w:ind w:left="567"/>
        <w:jc w:val="both"/>
        <w:rPr>
          <w:rFonts w:ascii="Arial" w:hAnsi="Arial" w:cs="Arial"/>
          <w:sz w:val="22"/>
          <w:szCs w:val="22"/>
        </w:rPr>
      </w:pPr>
      <w:r w:rsidRPr="00C50B5D">
        <w:rPr>
          <w:rFonts w:ascii="Arial" w:hAnsi="Arial" w:cs="Arial"/>
          <w:sz w:val="22"/>
          <w:szCs w:val="22"/>
        </w:rPr>
        <w:t>równiarek albo układarek do rozkładania mieszanki,</w:t>
      </w:r>
    </w:p>
    <w:p w:rsidR="00D21FF2" w:rsidRPr="00C50B5D" w:rsidRDefault="00D21FF2" w:rsidP="00B35627">
      <w:pPr>
        <w:numPr>
          <w:ilvl w:val="0"/>
          <w:numId w:val="63"/>
        </w:numPr>
        <w:spacing w:line="276" w:lineRule="auto"/>
        <w:ind w:left="567"/>
        <w:jc w:val="both"/>
        <w:rPr>
          <w:rFonts w:ascii="Arial" w:hAnsi="Arial" w:cs="Arial"/>
          <w:sz w:val="22"/>
          <w:szCs w:val="22"/>
        </w:rPr>
      </w:pPr>
      <w:r w:rsidRPr="00C50B5D">
        <w:rPr>
          <w:rFonts w:ascii="Arial" w:hAnsi="Arial" w:cs="Arial"/>
          <w:sz w:val="22"/>
          <w:szCs w:val="22"/>
        </w:rPr>
        <w:t>walców ogumionych i stalowych wibracyjnych lub statycznych do zagęszczania. W miejscach trudno dostępnych powinny być stosowane zagęszczarki płytowe, ubijaki mechaniczne lub małe walce wibracyjne.</w:t>
      </w: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lastRenderedPageBreak/>
        <w:t>4. transport</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4.1. Ogólne wymagania dotyczące transportu</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Ogólne wymagania dotyczące transportu podano w ST D-M-00.00.00 „Wymagania ogólne” pkt 4.</w:t>
      </w:r>
    </w:p>
    <w:p w:rsidR="00D21FF2" w:rsidRPr="00C50B5D" w:rsidRDefault="00D21FF2" w:rsidP="00D21FF2">
      <w:pPr>
        <w:spacing w:line="276" w:lineRule="auto"/>
        <w:ind w:firstLine="567"/>
        <w:jc w:val="both"/>
        <w:rPr>
          <w:rFonts w:ascii="Arial" w:hAnsi="Arial" w:cs="Arial"/>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4.2. Transport materiałów</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Kruszywa można przewozić dowolnymi środkami transportu w warunkach zabezpieczających je przed zanieczyszczeniem, zmieszaniem z innymi materiałami, nadmiernym wysuszeniem i zawilgoceniem.</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Transport cementu powinien odbywać się zgodnie z BN-88/6731-08 [24].</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Transport pozostałych materiałów powinien odbywać się zgodnie z wymaganiami norm przedmiotowych.</w:t>
      </w: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t>5. wykonanie robót</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5.1. Ogólne zasady wykonania robót</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Ogólne zasady wykonania robót podano w ST D-M-00.00.00 „Wymagania ogólne” pkt 5.</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5.2. Przygotowanie podłoża</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Podłoże pod podbudowę powinno spełniać wymagania określone w ST D-04.01.01 „Koryto wraz z profilowaniem i zagęszczeniem podłoża” i ST D-02.00.00 „Roboty ziemne”.</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Podbudowa powinna być ułożona na podłożu zapewniającym nieprzenikanie drobnych cząstek gruntu do podbudowy. Warunek nieprzenikania należy sprawdzić wzorem:</w:t>
      </w:r>
    </w:p>
    <w:p w:rsidR="00D21FF2" w:rsidRPr="00C50B5D" w:rsidRDefault="00A97AD9" w:rsidP="00D21FF2">
      <w:pPr>
        <w:spacing w:line="276" w:lineRule="auto"/>
        <w:jc w:val="center"/>
        <w:rPr>
          <w:rFonts w:ascii="Arial" w:hAnsi="Arial" w:cs="Arial"/>
          <w:sz w:val="22"/>
          <w:szCs w:val="22"/>
        </w:rPr>
      </w:pPr>
      <w:r>
        <w:rPr>
          <w:noProof/>
          <w:sz w:val="22"/>
          <w:szCs w:val="22"/>
          <w:vertAlign w:val="subscript"/>
        </w:rPr>
        <w:drawing>
          <wp:inline distT="0" distB="0" distL="0" distR="0">
            <wp:extent cx="304800" cy="361950"/>
            <wp:effectExtent l="0" t="0" r="0" b="0"/>
            <wp:docPr id="4" name="Obraz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4" cstate="print"/>
                    <a:srcRect t="28886"/>
                    <a:stretch>
                      <a:fillRect/>
                    </a:stretch>
                  </pic:blipFill>
                  <pic:spPr bwMode="auto">
                    <a:xfrm>
                      <a:off x="0" y="0"/>
                      <a:ext cx="304800" cy="361950"/>
                    </a:xfrm>
                    <a:prstGeom prst="rect">
                      <a:avLst/>
                    </a:prstGeom>
                    <a:noFill/>
                    <a:ln w="9525">
                      <a:noFill/>
                      <a:miter lim="800000"/>
                      <a:headEnd/>
                      <a:tailEnd/>
                    </a:ln>
                  </pic:spPr>
                </pic:pic>
              </a:graphicData>
            </a:graphic>
          </wp:inline>
        </w:drawing>
      </w:r>
      <w:r w:rsidR="00D21FF2" w:rsidRPr="00C50B5D">
        <w:rPr>
          <w:rFonts w:ascii="Arial" w:hAnsi="Arial" w:cs="Arial"/>
          <w:sz w:val="22"/>
          <w:szCs w:val="22"/>
        </w:rPr>
        <w:sym w:font="Symbol" w:char="F0A3"/>
      </w:r>
      <w:r w:rsidR="00D21FF2" w:rsidRPr="00C50B5D">
        <w:rPr>
          <w:rFonts w:ascii="Arial" w:hAnsi="Arial" w:cs="Arial"/>
          <w:sz w:val="22"/>
          <w:szCs w:val="22"/>
        </w:rPr>
        <w:t xml:space="preserve">  5</w:t>
      </w:r>
      <w:r w:rsidR="00D21FF2" w:rsidRPr="00C50B5D">
        <w:rPr>
          <w:rFonts w:ascii="Arial" w:hAnsi="Arial" w:cs="Arial"/>
          <w:sz w:val="22"/>
          <w:szCs w:val="22"/>
        </w:rPr>
        <w:tab/>
        <w:t xml:space="preserve"> (1)</w:t>
      </w:r>
    </w:p>
    <w:p w:rsidR="00D21FF2" w:rsidRPr="00C50B5D" w:rsidRDefault="00D21FF2" w:rsidP="00D21FF2">
      <w:pPr>
        <w:spacing w:line="276" w:lineRule="auto"/>
        <w:jc w:val="both"/>
        <w:rPr>
          <w:rFonts w:ascii="Arial" w:hAnsi="Arial" w:cs="Arial"/>
          <w:sz w:val="22"/>
          <w:szCs w:val="22"/>
        </w:rPr>
      </w:pPr>
      <w:r w:rsidRPr="00C50B5D">
        <w:rPr>
          <w:rFonts w:ascii="Arial" w:hAnsi="Arial" w:cs="Arial"/>
          <w:sz w:val="22"/>
          <w:szCs w:val="22"/>
        </w:rPr>
        <w:t>w którym:</w:t>
      </w:r>
    </w:p>
    <w:p w:rsidR="00D21FF2" w:rsidRPr="00C50B5D" w:rsidRDefault="00D21FF2" w:rsidP="00D21FF2">
      <w:pPr>
        <w:spacing w:line="276" w:lineRule="auto"/>
        <w:ind w:left="567" w:hanging="567"/>
        <w:jc w:val="both"/>
        <w:rPr>
          <w:rFonts w:ascii="Arial" w:hAnsi="Arial" w:cs="Arial"/>
          <w:sz w:val="22"/>
          <w:szCs w:val="22"/>
        </w:rPr>
      </w:pPr>
      <w:r w:rsidRPr="00C50B5D">
        <w:rPr>
          <w:rFonts w:ascii="Arial" w:hAnsi="Arial" w:cs="Arial"/>
          <w:i/>
          <w:sz w:val="22"/>
          <w:szCs w:val="22"/>
        </w:rPr>
        <w:t>D</w:t>
      </w:r>
      <w:r w:rsidRPr="00C50B5D">
        <w:rPr>
          <w:rFonts w:ascii="Arial" w:hAnsi="Arial" w:cs="Arial"/>
          <w:sz w:val="22"/>
          <w:szCs w:val="22"/>
          <w:vertAlign w:val="subscript"/>
        </w:rPr>
        <w:t>15</w:t>
      </w:r>
      <w:r w:rsidRPr="00C50B5D">
        <w:rPr>
          <w:rFonts w:ascii="Arial" w:hAnsi="Arial" w:cs="Arial"/>
          <w:sz w:val="22"/>
          <w:szCs w:val="22"/>
        </w:rPr>
        <w:t xml:space="preserve"> -</w:t>
      </w:r>
      <w:r w:rsidRPr="00C50B5D">
        <w:rPr>
          <w:rFonts w:ascii="Arial" w:hAnsi="Arial" w:cs="Arial"/>
          <w:sz w:val="22"/>
          <w:szCs w:val="22"/>
        </w:rPr>
        <w:tab/>
        <w:t>wymiar boku oczka sita, przez które przechodzi 15% ziarn warstwy podbudowy lub warstwy odsączającej, w milimetrach,</w:t>
      </w:r>
    </w:p>
    <w:p w:rsidR="00D21FF2" w:rsidRPr="00C50B5D" w:rsidRDefault="00D21FF2" w:rsidP="00D21FF2">
      <w:pPr>
        <w:spacing w:line="276" w:lineRule="auto"/>
        <w:ind w:left="567" w:hanging="567"/>
        <w:jc w:val="both"/>
        <w:rPr>
          <w:rFonts w:ascii="Arial" w:hAnsi="Arial" w:cs="Arial"/>
          <w:sz w:val="22"/>
          <w:szCs w:val="22"/>
        </w:rPr>
      </w:pPr>
      <w:r w:rsidRPr="00C50B5D">
        <w:rPr>
          <w:rFonts w:ascii="Arial" w:hAnsi="Arial" w:cs="Arial"/>
          <w:i/>
          <w:sz w:val="22"/>
          <w:szCs w:val="22"/>
        </w:rPr>
        <w:t>d</w:t>
      </w:r>
      <w:r w:rsidRPr="00C50B5D">
        <w:rPr>
          <w:rFonts w:ascii="Arial" w:hAnsi="Arial" w:cs="Arial"/>
          <w:sz w:val="22"/>
          <w:szCs w:val="22"/>
          <w:vertAlign w:val="subscript"/>
        </w:rPr>
        <w:t>85</w:t>
      </w:r>
      <w:r w:rsidRPr="00C50B5D">
        <w:rPr>
          <w:rFonts w:ascii="Arial" w:hAnsi="Arial" w:cs="Arial"/>
          <w:sz w:val="22"/>
          <w:szCs w:val="22"/>
        </w:rPr>
        <w:t xml:space="preserve"> -</w:t>
      </w:r>
      <w:r w:rsidRPr="00C50B5D">
        <w:rPr>
          <w:rFonts w:ascii="Arial" w:hAnsi="Arial" w:cs="Arial"/>
          <w:sz w:val="22"/>
          <w:szCs w:val="22"/>
        </w:rPr>
        <w:tab/>
        <w:t>wymiar boku oczka sita, przez które przechodzi 85% ziarn gruntu podłoża, w milimetrach.</w:t>
      </w:r>
    </w:p>
    <w:p w:rsidR="00D21FF2" w:rsidRPr="00C50B5D" w:rsidRDefault="00D21FF2" w:rsidP="00D21FF2">
      <w:pPr>
        <w:spacing w:line="276" w:lineRule="auto"/>
        <w:jc w:val="both"/>
        <w:rPr>
          <w:rFonts w:ascii="Arial" w:hAnsi="Arial" w:cs="Arial"/>
          <w:sz w:val="22"/>
          <w:szCs w:val="22"/>
        </w:rPr>
      </w:pPr>
      <w:r w:rsidRPr="00C50B5D">
        <w:rPr>
          <w:rFonts w:ascii="Arial" w:hAnsi="Arial" w:cs="Arial"/>
          <w:sz w:val="22"/>
          <w:szCs w:val="22"/>
        </w:rPr>
        <w:tab/>
        <w:t>Jeżeli warunek (1) nie może być spełniony, należy na podłożu ułożyć warstwę odcinającą lub odpowiednio dobraną geowłókninę. Ochronne właściwości geowłókniny, przeciw przenikaniu drobnych cząstek gruntu, wyznacza się z warunku:</w:t>
      </w:r>
    </w:p>
    <w:p w:rsidR="00D21FF2" w:rsidRPr="00C50B5D" w:rsidRDefault="00A97AD9" w:rsidP="00D21FF2">
      <w:pPr>
        <w:spacing w:line="276" w:lineRule="auto"/>
        <w:jc w:val="center"/>
        <w:rPr>
          <w:rFonts w:ascii="Arial" w:hAnsi="Arial" w:cs="Arial"/>
          <w:sz w:val="22"/>
          <w:szCs w:val="22"/>
        </w:rPr>
      </w:pPr>
      <w:r>
        <w:rPr>
          <w:noProof/>
          <w:sz w:val="22"/>
          <w:szCs w:val="22"/>
          <w:vertAlign w:val="subscript"/>
        </w:rPr>
        <w:drawing>
          <wp:inline distT="0" distB="0" distL="0" distR="0">
            <wp:extent cx="304800" cy="514350"/>
            <wp:effectExtent l="0" t="0" r="0" b="0"/>
            <wp:docPr id="5" name="Obraz 5"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6"/>
                    <pic:cNvPicPr>
                      <a:picLocks noChangeAspect="1" noChangeArrowheads="1"/>
                    </pic:cNvPicPr>
                  </pic:nvPicPr>
                  <pic:blipFill>
                    <a:blip r:embed="rId15" cstate="print"/>
                    <a:srcRect/>
                    <a:stretch>
                      <a:fillRect/>
                    </a:stretch>
                  </pic:blipFill>
                  <pic:spPr bwMode="auto">
                    <a:xfrm>
                      <a:off x="0" y="0"/>
                      <a:ext cx="304800" cy="514350"/>
                    </a:xfrm>
                    <a:prstGeom prst="rect">
                      <a:avLst/>
                    </a:prstGeom>
                    <a:noFill/>
                    <a:ln w="9525">
                      <a:noFill/>
                      <a:miter lim="800000"/>
                      <a:headEnd/>
                      <a:tailEnd/>
                    </a:ln>
                  </pic:spPr>
                </pic:pic>
              </a:graphicData>
            </a:graphic>
          </wp:inline>
        </w:drawing>
      </w:r>
      <w:r w:rsidR="00D21FF2" w:rsidRPr="00C50B5D">
        <w:rPr>
          <w:rFonts w:ascii="Arial" w:hAnsi="Arial" w:cs="Arial"/>
          <w:sz w:val="22"/>
          <w:szCs w:val="22"/>
        </w:rPr>
        <w:sym w:font="Symbol" w:char="F0A3"/>
      </w:r>
      <w:r w:rsidR="00D21FF2" w:rsidRPr="00C50B5D">
        <w:rPr>
          <w:rFonts w:ascii="Arial" w:hAnsi="Arial" w:cs="Arial"/>
          <w:sz w:val="22"/>
          <w:szCs w:val="22"/>
        </w:rPr>
        <w:t xml:space="preserve">  1,2</w:t>
      </w:r>
      <w:r w:rsidR="00D21FF2" w:rsidRPr="00C50B5D">
        <w:rPr>
          <w:rFonts w:ascii="Arial" w:hAnsi="Arial" w:cs="Arial"/>
          <w:sz w:val="22"/>
          <w:szCs w:val="22"/>
        </w:rPr>
        <w:tab/>
        <w:t>(2)</w:t>
      </w:r>
    </w:p>
    <w:p w:rsidR="00D21FF2" w:rsidRPr="00C50B5D" w:rsidRDefault="00D21FF2" w:rsidP="00D21FF2">
      <w:pPr>
        <w:spacing w:line="276" w:lineRule="auto"/>
        <w:jc w:val="both"/>
        <w:rPr>
          <w:rFonts w:ascii="Arial" w:hAnsi="Arial" w:cs="Arial"/>
          <w:sz w:val="22"/>
          <w:szCs w:val="22"/>
        </w:rPr>
      </w:pPr>
      <w:r w:rsidRPr="00C50B5D">
        <w:rPr>
          <w:rFonts w:ascii="Arial" w:hAnsi="Arial" w:cs="Arial"/>
          <w:sz w:val="22"/>
          <w:szCs w:val="22"/>
        </w:rPr>
        <w:t>w którym:</w:t>
      </w:r>
    </w:p>
    <w:p w:rsidR="00D21FF2" w:rsidRPr="00C50B5D" w:rsidRDefault="00D21FF2" w:rsidP="00D21FF2">
      <w:pPr>
        <w:tabs>
          <w:tab w:val="left" w:pos="567"/>
        </w:tabs>
        <w:spacing w:line="276" w:lineRule="auto"/>
        <w:ind w:left="567" w:hanging="567"/>
        <w:jc w:val="both"/>
        <w:rPr>
          <w:rFonts w:ascii="Arial" w:hAnsi="Arial" w:cs="Arial"/>
          <w:sz w:val="22"/>
          <w:szCs w:val="22"/>
        </w:rPr>
      </w:pPr>
      <w:r w:rsidRPr="00C50B5D">
        <w:rPr>
          <w:rFonts w:ascii="Arial" w:hAnsi="Arial" w:cs="Arial"/>
          <w:i/>
          <w:sz w:val="22"/>
          <w:szCs w:val="22"/>
        </w:rPr>
        <w:t>d</w:t>
      </w:r>
      <w:r w:rsidRPr="00C50B5D">
        <w:rPr>
          <w:rFonts w:ascii="Arial" w:hAnsi="Arial" w:cs="Arial"/>
          <w:sz w:val="22"/>
          <w:szCs w:val="22"/>
          <w:vertAlign w:val="subscript"/>
        </w:rPr>
        <w:t>50</w:t>
      </w:r>
      <w:r w:rsidRPr="00C50B5D">
        <w:rPr>
          <w:rFonts w:ascii="Arial" w:hAnsi="Arial" w:cs="Arial"/>
          <w:sz w:val="22"/>
          <w:szCs w:val="22"/>
        </w:rPr>
        <w:t xml:space="preserve"> -</w:t>
      </w:r>
      <w:r w:rsidRPr="00C50B5D">
        <w:rPr>
          <w:rFonts w:ascii="Arial" w:hAnsi="Arial" w:cs="Arial"/>
          <w:sz w:val="22"/>
          <w:szCs w:val="22"/>
        </w:rPr>
        <w:tab/>
        <w:t>wymiar boku oczka sita, przez które przechodzi 50 % ziarn gruntu podłoża, w milimetrach,</w:t>
      </w:r>
    </w:p>
    <w:p w:rsidR="00D21FF2" w:rsidRPr="00C50B5D" w:rsidRDefault="00D21FF2" w:rsidP="00D21FF2">
      <w:pPr>
        <w:tabs>
          <w:tab w:val="left" w:pos="567"/>
        </w:tabs>
        <w:spacing w:line="276" w:lineRule="auto"/>
        <w:ind w:left="567" w:hanging="567"/>
        <w:jc w:val="both"/>
        <w:rPr>
          <w:rFonts w:ascii="Arial" w:hAnsi="Arial" w:cs="Arial"/>
          <w:sz w:val="22"/>
          <w:szCs w:val="22"/>
        </w:rPr>
      </w:pPr>
      <w:r w:rsidRPr="00C50B5D">
        <w:rPr>
          <w:rFonts w:ascii="Arial" w:hAnsi="Arial" w:cs="Arial"/>
          <w:i/>
          <w:sz w:val="22"/>
          <w:szCs w:val="22"/>
        </w:rPr>
        <w:t>O</w:t>
      </w:r>
      <w:r w:rsidRPr="00C50B5D">
        <w:rPr>
          <w:rFonts w:ascii="Arial" w:hAnsi="Arial" w:cs="Arial"/>
          <w:sz w:val="22"/>
          <w:szCs w:val="22"/>
          <w:vertAlign w:val="subscript"/>
        </w:rPr>
        <w:t>90</w:t>
      </w:r>
      <w:r w:rsidRPr="00C50B5D">
        <w:rPr>
          <w:rFonts w:ascii="Arial" w:hAnsi="Arial" w:cs="Arial"/>
          <w:sz w:val="22"/>
          <w:szCs w:val="22"/>
        </w:rPr>
        <w:t xml:space="preserve"> -</w:t>
      </w:r>
      <w:r w:rsidRPr="00C50B5D">
        <w:rPr>
          <w:rFonts w:ascii="Arial" w:hAnsi="Arial" w:cs="Arial"/>
          <w:sz w:val="22"/>
          <w:szCs w:val="22"/>
        </w:rPr>
        <w:tab/>
        <w:t>umowna średnica porów geowłókniny odpowiadająca wymiarom frakcji gruntu zatrzymująca się na geowłókninie w ilości 90% (m/m); wartość parametru 0</w:t>
      </w:r>
      <w:r w:rsidRPr="00C50B5D">
        <w:rPr>
          <w:rFonts w:ascii="Arial" w:hAnsi="Arial" w:cs="Arial"/>
          <w:sz w:val="22"/>
          <w:szCs w:val="22"/>
          <w:vertAlign w:val="subscript"/>
        </w:rPr>
        <w:t>90</w:t>
      </w:r>
      <w:r w:rsidRPr="00C50B5D">
        <w:rPr>
          <w:rFonts w:ascii="Arial" w:hAnsi="Arial" w:cs="Arial"/>
          <w:sz w:val="22"/>
          <w:szCs w:val="22"/>
        </w:rPr>
        <w:t xml:space="preserve"> powinna być podawana przez producenta geowłókniny.</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Paliki lub szpilki do prawidłowego ukształtowania podbudowy powinny być wcześniej przygotowane.</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Paliki lub szpilki powinny być ustawione w osi drogi i w rzędach równoległych do osi drogi, lub w inny sposób zaakceptowany przez Inżyniera.</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lastRenderedPageBreak/>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C50B5D">
          <w:rPr>
            <w:rFonts w:ascii="Arial" w:hAnsi="Arial" w:cs="Arial"/>
            <w:sz w:val="22"/>
            <w:szCs w:val="22"/>
          </w:rPr>
          <w:t>10 m</w:t>
        </w:r>
      </w:smartTag>
      <w:r w:rsidRPr="00C50B5D">
        <w:rPr>
          <w:rFonts w:ascii="Arial" w:hAnsi="Arial" w:cs="Arial"/>
          <w:sz w:val="22"/>
          <w:szCs w:val="22"/>
        </w:rPr>
        <w:t>.</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5.3. Wytwarzanie mieszanki kruszywa</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D21FF2" w:rsidRPr="00C50B5D" w:rsidRDefault="00D21FF2" w:rsidP="00D21FF2">
      <w:pPr>
        <w:keepNext/>
        <w:overflowPunct w:val="0"/>
        <w:autoSpaceDE w:val="0"/>
        <w:autoSpaceDN w:val="0"/>
        <w:adjustRightInd w:val="0"/>
        <w:spacing w:line="276" w:lineRule="auto"/>
        <w:ind w:firstLine="567"/>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5.4. Wbudowywanie i zagęszczanie mieszanki</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C50B5D">
          <w:rPr>
            <w:rFonts w:ascii="Arial" w:hAnsi="Arial" w:cs="Arial"/>
            <w:sz w:val="22"/>
            <w:szCs w:val="22"/>
          </w:rPr>
          <w:t>20 cm</w:t>
        </w:r>
      </w:smartTag>
      <w:r w:rsidRPr="00C50B5D">
        <w:rPr>
          <w:rFonts w:ascii="Arial" w:hAnsi="Arial" w:cs="Arial"/>
          <w:sz w:val="22"/>
          <w:szCs w:val="22"/>
        </w:rPr>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Wskaźnik zagęszczenia podbudowy wg BN-77/8931-12 [29] powinien odpowiadać przyjętemu poziomowi wskaźnika nośności podbudowy wg tablicy 1, lp. 11.</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5.5. Odcinek próbny</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Nie wykonuje się odcinka próbnego.</w:t>
      </w:r>
    </w:p>
    <w:p w:rsidR="00D21FF2" w:rsidRPr="00C50B5D" w:rsidRDefault="00D21FF2" w:rsidP="00D21FF2">
      <w:pPr>
        <w:keepNext/>
        <w:overflowPunct w:val="0"/>
        <w:autoSpaceDE w:val="0"/>
        <w:autoSpaceDN w:val="0"/>
        <w:adjustRightInd w:val="0"/>
        <w:spacing w:line="276" w:lineRule="auto"/>
        <w:ind w:firstLine="567"/>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 xml:space="preserve">5.6. Utrzymanie podbudowy </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564" w:name="_Toc423398335"/>
      <w:bookmarkStart w:id="565" w:name="_Toc423845943"/>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t>6. kontrola jakości robót</w:t>
      </w:r>
      <w:bookmarkEnd w:id="564"/>
      <w:bookmarkEnd w:id="565"/>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6.1. Ogólne zasady kontroli jakości robót</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Ogólne zasady kontroli jakości robót podano w ST D-M-00.00.00 „Wymagania ogólne” pkt 6.</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6.2. Badania przed przystąpieniem do robót</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ST.</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lastRenderedPageBreak/>
        <w:t>6.3. Badania w czasie robót</w:t>
      </w:r>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6.3.1. </w:t>
      </w:r>
      <w:r w:rsidRPr="00C50B5D">
        <w:rPr>
          <w:rFonts w:ascii="Arial" w:hAnsi="Arial" w:cs="Arial"/>
          <w:sz w:val="22"/>
          <w:szCs w:val="22"/>
        </w:rPr>
        <w:t>Częstotliwość oraz zakres badań i pomiarów</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Częstotliwość oraz zakres badań  podano w tablicy 2.</w:t>
      </w:r>
    </w:p>
    <w:p w:rsidR="00D21FF2" w:rsidRPr="00C50B5D" w:rsidRDefault="00D21FF2" w:rsidP="00D21FF2">
      <w:pPr>
        <w:tabs>
          <w:tab w:val="left" w:pos="1134"/>
        </w:tabs>
        <w:overflowPunct w:val="0"/>
        <w:autoSpaceDE w:val="0"/>
        <w:autoSpaceDN w:val="0"/>
        <w:adjustRightInd w:val="0"/>
        <w:spacing w:line="276" w:lineRule="auto"/>
        <w:jc w:val="both"/>
        <w:textAlignment w:val="baseline"/>
        <w:rPr>
          <w:rFonts w:ascii="Arial" w:hAnsi="Arial" w:cs="Arial"/>
          <w:sz w:val="22"/>
          <w:szCs w:val="22"/>
        </w:rPr>
      </w:pPr>
    </w:p>
    <w:p w:rsidR="00D21FF2" w:rsidRPr="00C50B5D" w:rsidRDefault="00D21FF2" w:rsidP="00D21FF2">
      <w:pPr>
        <w:tabs>
          <w:tab w:val="left" w:pos="993"/>
        </w:tabs>
        <w:overflowPunct w:val="0"/>
        <w:autoSpaceDE w:val="0"/>
        <w:autoSpaceDN w:val="0"/>
        <w:adjustRightInd w:val="0"/>
        <w:spacing w:line="276" w:lineRule="auto"/>
        <w:jc w:val="both"/>
        <w:textAlignment w:val="baseline"/>
        <w:rPr>
          <w:rFonts w:ascii="Arial" w:hAnsi="Arial" w:cs="Arial"/>
          <w:sz w:val="22"/>
          <w:szCs w:val="22"/>
        </w:rPr>
      </w:pPr>
      <w:r w:rsidRPr="00C50B5D">
        <w:rPr>
          <w:rFonts w:ascii="Arial" w:hAnsi="Arial" w:cs="Arial"/>
          <w:sz w:val="22"/>
          <w:szCs w:val="22"/>
        </w:rPr>
        <w:t>Tablica 2.</w:t>
      </w:r>
      <w:r w:rsidRPr="00C50B5D">
        <w:rPr>
          <w:rFonts w:ascii="Arial" w:hAnsi="Arial" w:cs="Arial"/>
          <w:sz w:val="22"/>
          <w:szCs w:val="22"/>
        </w:rPr>
        <w:tab/>
        <w:t>Częstotliwość oraz zakres  badań przy budowie podbudowy z kruszyw</w:t>
      </w:r>
    </w:p>
    <w:p w:rsidR="00D21FF2" w:rsidRPr="00C50B5D" w:rsidRDefault="00D21FF2" w:rsidP="00D21FF2">
      <w:pPr>
        <w:tabs>
          <w:tab w:val="left" w:pos="993"/>
        </w:tabs>
        <w:overflowPunct w:val="0"/>
        <w:autoSpaceDE w:val="0"/>
        <w:autoSpaceDN w:val="0"/>
        <w:adjustRightInd w:val="0"/>
        <w:spacing w:line="276" w:lineRule="auto"/>
        <w:jc w:val="both"/>
        <w:textAlignment w:val="baseline"/>
        <w:rPr>
          <w:rFonts w:ascii="Arial" w:hAnsi="Arial" w:cs="Arial"/>
          <w:sz w:val="22"/>
          <w:szCs w:val="22"/>
        </w:rPr>
      </w:pPr>
      <w:r w:rsidRPr="00C50B5D">
        <w:rPr>
          <w:rFonts w:ascii="Arial" w:hAnsi="Arial" w:cs="Arial"/>
          <w:sz w:val="22"/>
          <w:szCs w:val="22"/>
        </w:rPr>
        <w:tab/>
        <w:t>stabilizowanych mechanicznie</w:t>
      </w:r>
    </w:p>
    <w:tbl>
      <w:tblPr>
        <w:tblW w:w="9607" w:type="dxa"/>
        <w:tblInd w:w="70" w:type="dxa"/>
        <w:tblLayout w:type="fixed"/>
        <w:tblCellMar>
          <w:left w:w="70" w:type="dxa"/>
          <w:right w:w="70" w:type="dxa"/>
        </w:tblCellMar>
        <w:tblLook w:val="0000"/>
      </w:tblPr>
      <w:tblGrid>
        <w:gridCol w:w="601"/>
        <w:gridCol w:w="3002"/>
        <w:gridCol w:w="3002"/>
        <w:gridCol w:w="3002"/>
      </w:tblGrid>
      <w:tr w:rsidR="00D21FF2" w:rsidRPr="00C50B5D" w:rsidTr="00D21FF2">
        <w:tc>
          <w:tcPr>
            <w:tcW w:w="601" w:type="dxa"/>
            <w:tcBorders>
              <w:top w:val="single" w:sz="6" w:space="0" w:color="auto"/>
              <w:lef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p>
        </w:tc>
        <w:tc>
          <w:tcPr>
            <w:tcW w:w="3002" w:type="dxa"/>
            <w:vMerge w:val="restart"/>
            <w:tcBorders>
              <w:top w:val="single" w:sz="6" w:space="0" w:color="auto"/>
              <w:lef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Wyszczególnienie badań</w:t>
            </w:r>
          </w:p>
        </w:tc>
        <w:tc>
          <w:tcPr>
            <w:tcW w:w="6004" w:type="dxa"/>
            <w:gridSpan w:val="2"/>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Częstotliwość badań</w:t>
            </w:r>
          </w:p>
        </w:tc>
      </w:tr>
      <w:tr w:rsidR="00D21FF2" w:rsidRPr="00C50B5D" w:rsidTr="00D21FF2">
        <w:tc>
          <w:tcPr>
            <w:tcW w:w="601" w:type="dxa"/>
            <w:tcBorders>
              <w:left w:val="single" w:sz="6" w:space="0" w:color="auto"/>
              <w:bottom w:val="doub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p>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Lp.</w:t>
            </w:r>
          </w:p>
        </w:tc>
        <w:tc>
          <w:tcPr>
            <w:tcW w:w="3002" w:type="dxa"/>
            <w:vMerge/>
            <w:tcBorders>
              <w:left w:val="single" w:sz="6" w:space="0" w:color="auto"/>
              <w:bottom w:val="doub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p>
        </w:tc>
        <w:tc>
          <w:tcPr>
            <w:tcW w:w="3002" w:type="dxa"/>
            <w:tcBorders>
              <w:top w:val="single" w:sz="6" w:space="0" w:color="auto"/>
              <w:left w:val="single" w:sz="6" w:space="0" w:color="auto"/>
              <w:bottom w:val="doub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Minimalna liczba badań na dziennej działce roboczej</w:t>
            </w:r>
          </w:p>
        </w:tc>
        <w:tc>
          <w:tcPr>
            <w:tcW w:w="3002" w:type="dxa"/>
            <w:tcBorders>
              <w:top w:val="single" w:sz="6" w:space="0" w:color="auto"/>
              <w:left w:val="single" w:sz="6" w:space="0" w:color="auto"/>
              <w:bottom w:val="doub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Maksymalna powierzchnia podbudowy przypadająca na jedno badanie (m</w:t>
            </w:r>
            <w:r w:rsidRPr="00C50B5D">
              <w:rPr>
                <w:rFonts w:ascii="Arial" w:hAnsi="Arial" w:cs="Arial"/>
                <w:sz w:val="22"/>
                <w:szCs w:val="22"/>
                <w:vertAlign w:val="superscript"/>
              </w:rPr>
              <w:t>2</w:t>
            </w:r>
            <w:r w:rsidRPr="00C50B5D">
              <w:rPr>
                <w:rFonts w:ascii="Arial" w:hAnsi="Arial" w:cs="Arial"/>
                <w:sz w:val="22"/>
                <w:szCs w:val="22"/>
              </w:rPr>
              <w:t>)</w:t>
            </w:r>
          </w:p>
        </w:tc>
      </w:tr>
      <w:tr w:rsidR="00D21FF2" w:rsidRPr="00C50B5D" w:rsidTr="00D21FF2">
        <w:tc>
          <w:tcPr>
            <w:tcW w:w="601" w:type="dxa"/>
            <w:tcBorders>
              <w:left w:val="single" w:sz="6" w:space="0" w:color="auto"/>
              <w:bottom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1</w:t>
            </w:r>
          </w:p>
        </w:tc>
        <w:tc>
          <w:tcPr>
            <w:tcW w:w="3002" w:type="dxa"/>
            <w:tcBorders>
              <w:left w:val="single" w:sz="6" w:space="0" w:color="auto"/>
              <w:bottom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Uziarnienie mieszanki</w:t>
            </w:r>
          </w:p>
        </w:tc>
        <w:tc>
          <w:tcPr>
            <w:tcW w:w="3002" w:type="dxa"/>
            <w:tcBorders>
              <w:lef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p>
        </w:tc>
        <w:tc>
          <w:tcPr>
            <w:tcW w:w="3002" w:type="dxa"/>
            <w:tcBorders>
              <w:left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p>
        </w:tc>
      </w:tr>
      <w:tr w:rsidR="00D21FF2" w:rsidRPr="00C50B5D" w:rsidTr="00D21FF2">
        <w:tc>
          <w:tcPr>
            <w:tcW w:w="601"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2</w:t>
            </w:r>
          </w:p>
        </w:tc>
        <w:tc>
          <w:tcPr>
            <w:tcW w:w="3002" w:type="dxa"/>
            <w:tcBorders>
              <w:top w:val="single" w:sz="6" w:space="0" w:color="auto"/>
              <w:left w:val="single" w:sz="6" w:space="0" w:color="auto"/>
              <w:bottom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Wilgotność mieszanki</w:t>
            </w:r>
          </w:p>
        </w:tc>
        <w:tc>
          <w:tcPr>
            <w:tcW w:w="3002" w:type="dxa"/>
            <w:tcBorders>
              <w:lef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2</w:t>
            </w:r>
          </w:p>
        </w:tc>
        <w:tc>
          <w:tcPr>
            <w:tcW w:w="3002" w:type="dxa"/>
            <w:tcBorders>
              <w:left w:val="single" w:sz="6" w:space="0" w:color="auto"/>
              <w:bottom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600</w:t>
            </w:r>
          </w:p>
        </w:tc>
      </w:tr>
      <w:tr w:rsidR="00D21FF2" w:rsidRPr="00C50B5D" w:rsidTr="00D21FF2">
        <w:tc>
          <w:tcPr>
            <w:tcW w:w="601"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3</w:t>
            </w:r>
          </w:p>
        </w:tc>
        <w:tc>
          <w:tcPr>
            <w:tcW w:w="3002" w:type="dxa"/>
            <w:tcBorders>
              <w:top w:val="single" w:sz="6" w:space="0" w:color="auto"/>
              <w:left w:val="single" w:sz="6" w:space="0" w:color="auto"/>
              <w:bottom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Zagęszczenie warstwy</w:t>
            </w:r>
          </w:p>
        </w:tc>
        <w:tc>
          <w:tcPr>
            <w:tcW w:w="3002" w:type="dxa"/>
            <w:tcBorders>
              <w:top w:val="single" w:sz="6" w:space="0" w:color="auto"/>
              <w:left w:val="single" w:sz="6" w:space="0" w:color="auto"/>
              <w:bottom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10 próbek</w:t>
            </w:r>
          </w:p>
        </w:tc>
        <w:tc>
          <w:tcPr>
            <w:tcW w:w="3002" w:type="dxa"/>
            <w:tcBorders>
              <w:left w:val="nil"/>
              <w:bottom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 xml:space="preserve">na </w:t>
            </w:r>
            <w:smartTag w:uri="urn:schemas-microsoft-com:office:smarttags" w:element="metricconverter">
              <w:smartTagPr>
                <w:attr w:name="productid" w:val="10000 m2"/>
              </w:smartTagPr>
              <w:r w:rsidRPr="00C50B5D">
                <w:rPr>
                  <w:rFonts w:ascii="Arial" w:hAnsi="Arial" w:cs="Arial"/>
                  <w:sz w:val="22"/>
                  <w:szCs w:val="22"/>
                </w:rPr>
                <w:t>10000 m</w:t>
              </w:r>
              <w:r w:rsidRPr="00C50B5D">
                <w:rPr>
                  <w:rFonts w:ascii="Arial" w:hAnsi="Arial" w:cs="Arial"/>
                  <w:sz w:val="22"/>
                  <w:szCs w:val="22"/>
                  <w:vertAlign w:val="superscript"/>
                </w:rPr>
                <w:t>2</w:t>
              </w:r>
            </w:smartTag>
          </w:p>
        </w:tc>
      </w:tr>
      <w:tr w:rsidR="00D21FF2" w:rsidRPr="00C50B5D" w:rsidTr="00D21FF2">
        <w:tc>
          <w:tcPr>
            <w:tcW w:w="601"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4</w:t>
            </w:r>
          </w:p>
        </w:tc>
        <w:tc>
          <w:tcPr>
            <w:tcW w:w="3002" w:type="dxa"/>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Badanie właściwości kruszywa wg tab. 1, pkt 2.3.2</w:t>
            </w:r>
          </w:p>
        </w:tc>
        <w:tc>
          <w:tcPr>
            <w:tcW w:w="6004" w:type="dxa"/>
            <w:gridSpan w:val="2"/>
            <w:tcBorders>
              <w:top w:val="single" w:sz="6" w:space="0" w:color="auto"/>
              <w:left w:val="single" w:sz="6" w:space="0" w:color="auto"/>
              <w:bottom w:val="single" w:sz="6" w:space="0" w:color="auto"/>
              <w:right w:val="single" w:sz="6" w:space="0" w:color="auto"/>
            </w:tcBorders>
            <w:vAlign w:val="center"/>
          </w:tcPr>
          <w:p w:rsidR="00D21FF2" w:rsidRPr="00C50B5D" w:rsidRDefault="00D21FF2" w:rsidP="00D21FF2">
            <w:pPr>
              <w:overflowPunct w:val="0"/>
              <w:autoSpaceDE w:val="0"/>
              <w:autoSpaceDN w:val="0"/>
              <w:adjustRightInd w:val="0"/>
              <w:spacing w:line="276" w:lineRule="auto"/>
              <w:jc w:val="center"/>
              <w:textAlignment w:val="baseline"/>
              <w:rPr>
                <w:rFonts w:ascii="Arial" w:hAnsi="Arial" w:cs="Arial"/>
              </w:rPr>
            </w:pPr>
            <w:r w:rsidRPr="00C50B5D">
              <w:rPr>
                <w:rFonts w:ascii="Arial" w:hAnsi="Arial" w:cs="Arial"/>
                <w:sz w:val="22"/>
                <w:szCs w:val="22"/>
              </w:rPr>
              <w:t>dla każdej partii kruszywa i przy każdej zmianie kruszywa</w:t>
            </w:r>
          </w:p>
        </w:tc>
      </w:tr>
    </w:tbl>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r w:rsidRPr="00C50B5D">
        <w:rPr>
          <w:rFonts w:ascii="Arial" w:hAnsi="Arial" w:cs="Arial"/>
          <w:b/>
          <w:sz w:val="22"/>
          <w:szCs w:val="22"/>
        </w:rPr>
        <w:t xml:space="preserve">6.3.2. </w:t>
      </w:r>
      <w:r w:rsidRPr="00C50B5D">
        <w:rPr>
          <w:rFonts w:ascii="Arial" w:hAnsi="Arial" w:cs="Arial"/>
          <w:sz w:val="22"/>
          <w:szCs w:val="22"/>
        </w:rPr>
        <w:t>Uziarnienie mieszanki</w:t>
      </w:r>
    </w:p>
    <w:p w:rsidR="00D21FF2" w:rsidRPr="00C50B5D"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C50B5D">
        <w:rPr>
          <w:rFonts w:ascii="Arial" w:hAnsi="Arial" w:cs="Arial"/>
          <w:sz w:val="22"/>
          <w:szCs w:val="22"/>
        </w:rPr>
        <w:t>Uziarnienie mieszanki powinno być zgodne z wymaganiami podanymi w pkt 2.3. Próbki należy pobierać w sposób losowy, z rozłożonej warstwy, przed jej zagęszczeniem. Wyniki badań powinny być na bieżąco przekazywane Inżynierowi.</w:t>
      </w: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b/>
          <w:sz w:val="22"/>
          <w:szCs w:val="22"/>
        </w:rPr>
      </w:pP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r w:rsidRPr="00C50B5D">
        <w:rPr>
          <w:rFonts w:ascii="Arial" w:hAnsi="Arial" w:cs="Arial"/>
          <w:b/>
          <w:sz w:val="22"/>
          <w:szCs w:val="22"/>
        </w:rPr>
        <w:t xml:space="preserve">6.3.3. </w:t>
      </w:r>
      <w:r w:rsidRPr="00C50B5D">
        <w:rPr>
          <w:rFonts w:ascii="Arial" w:hAnsi="Arial" w:cs="Arial"/>
          <w:sz w:val="22"/>
          <w:szCs w:val="22"/>
        </w:rPr>
        <w:t xml:space="preserve">Wilgotność mieszanki </w:t>
      </w:r>
    </w:p>
    <w:p w:rsidR="00D21FF2" w:rsidRPr="00C50B5D"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C50B5D">
        <w:rPr>
          <w:rFonts w:ascii="Arial" w:hAnsi="Arial" w:cs="Arial"/>
          <w:sz w:val="22"/>
          <w:szCs w:val="22"/>
        </w:rPr>
        <w:t>Wilgotność mieszanki powinna odpowiadać wilgotności optymalnej, określonej według próby Proctora, zgodnie z PN-B-04481 [1] (metoda II), z tolerancją +10% -20%.</w:t>
      </w:r>
    </w:p>
    <w:p w:rsidR="00D21FF2" w:rsidRPr="00C50B5D"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C50B5D">
        <w:rPr>
          <w:rFonts w:ascii="Arial" w:hAnsi="Arial" w:cs="Arial"/>
          <w:sz w:val="22"/>
          <w:szCs w:val="22"/>
        </w:rPr>
        <w:t>Wilgotność należy określić według PN-B-06714-17 [5].</w:t>
      </w: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b/>
          <w:sz w:val="22"/>
          <w:szCs w:val="22"/>
        </w:rPr>
      </w:pP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r w:rsidRPr="00C50B5D">
        <w:rPr>
          <w:rFonts w:ascii="Arial" w:hAnsi="Arial" w:cs="Arial"/>
          <w:b/>
          <w:sz w:val="22"/>
          <w:szCs w:val="22"/>
        </w:rPr>
        <w:t xml:space="preserve">6.3.4. </w:t>
      </w:r>
      <w:r w:rsidRPr="00C50B5D">
        <w:rPr>
          <w:rFonts w:ascii="Arial" w:hAnsi="Arial" w:cs="Arial"/>
          <w:sz w:val="22"/>
          <w:szCs w:val="22"/>
        </w:rPr>
        <w:t>Zagęszczenie podbudowy</w:t>
      </w:r>
    </w:p>
    <w:p w:rsidR="00D21FF2" w:rsidRPr="00C50B5D"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C50B5D">
        <w:rPr>
          <w:rFonts w:ascii="Arial" w:hAnsi="Arial" w:cs="Arial"/>
          <w:sz w:val="22"/>
          <w:szCs w:val="22"/>
        </w:rPr>
        <w:t>Zagęszczenie każdej warstwy powinno odbywać się aż do osiągnięcia wymaganego wskaźnika zagęszczenia.</w:t>
      </w:r>
    </w:p>
    <w:p w:rsidR="00D21FF2" w:rsidRPr="00C50B5D"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C50B5D">
        <w:rPr>
          <w:rFonts w:ascii="Arial" w:hAnsi="Arial" w:cs="Arial"/>
          <w:sz w:val="22"/>
          <w:szCs w:val="22"/>
        </w:rPr>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C50B5D">
          <w:rPr>
            <w:rFonts w:ascii="Arial" w:hAnsi="Arial" w:cs="Arial"/>
            <w:sz w:val="22"/>
            <w:szCs w:val="22"/>
          </w:rPr>
          <w:t>5000 m</w:t>
        </w:r>
        <w:r w:rsidRPr="00C50B5D">
          <w:rPr>
            <w:rFonts w:ascii="Arial" w:hAnsi="Arial" w:cs="Arial"/>
            <w:sz w:val="22"/>
            <w:szCs w:val="22"/>
            <w:vertAlign w:val="superscript"/>
          </w:rPr>
          <w:t>2</w:t>
        </w:r>
      </w:smartTag>
      <w:r w:rsidRPr="00C50B5D">
        <w:rPr>
          <w:rFonts w:ascii="Arial" w:hAnsi="Arial" w:cs="Arial"/>
          <w:sz w:val="22"/>
          <w:szCs w:val="22"/>
        </w:rPr>
        <w:t>, lub według zaleceń Inżyniera.</w:t>
      </w:r>
    </w:p>
    <w:p w:rsidR="00D21FF2" w:rsidRPr="00C50B5D"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C50B5D">
        <w:rPr>
          <w:rFonts w:ascii="Arial" w:hAnsi="Arial" w:cs="Arial"/>
          <w:sz w:val="22"/>
          <w:szCs w:val="22"/>
        </w:rPr>
        <w:t xml:space="preserve">Zagęszczenie podbudowy stabilizowanej mechanicznie należy uznać za prawidłowe, gdy stosunek wtórnego modułu </w:t>
      </w:r>
      <w:r w:rsidRPr="00C50B5D">
        <w:rPr>
          <w:rFonts w:ascii="Arial" w:hAnsi="Arial" w:cs="Arial"/>
          <w:i/>
          <w:sz w:val="22"/>
          <w:szCs w:val="22"/>
        </w:rPr>
        <w:t>E</w:t>
      </w:r>
      <w:r w:rsidRPr="00C50B5D">
        <w:rPr>
          <w:rFonts w:ascii="Arial" w:hAnsi="Arial" w:cs="Arial"/>
          <w:sz w:val="22"/>
          <w:szCs w:val="22"/>
          <w:vertAlign w:val="subscript"/>
        </w:rPr>
        <w:t>2</w:t>
      </w:r>
      <w:r w:rsidRPr="00C50B5D">
        <w:rPr>
          <w:rFonts w:ascii="Arial" w:hAnsi="Arial" w:cs="Arial"/>
          <w:sz w:val="22"/>
          <w:szCs w:val="22"/>
        </w:rPr>
        <w:t xml:space="preserve"> do pierwotnego modułu odkształcenia </w:t>
      </w:r>
      <w:r w:rsidRPr="00C50B5D">
        <w:rPr>
          <w:rFonts w:ascii="Arial" w:hAnsi="Arial" w:cs="Arial"/>
          <w:i/>
          <w:sz w:val="22"/>
          <w:szCs w:val="22"/>
        </w:rPr>
        <w:t>E</w:t>
      </w:r>
      <w:r w:rsidRPr="00C50B5D">
        <w:rPr>
          <w:rFonts w:ascii="Arial" w:hAnsi="Arial" w:cs="Arial"/>
          <w:sz w:val="22"/>
          <w:szCs w:val="22"/>
          <w:vertAlign w:val="subscript"/>
        </w:rPr>
        <w:t>1</w:t>
      </w:r>
      <w:r w:rsidRPr="00C50B5D">
        <w:rPr>
          <w:rFonts w:ascii="Arial" w:hAnsi="Arial" w:cs="Arial"/>
          <w:sz w:val="22"/>
          <w:szCs w:val="22"/>
        </w:rPr>
        <w:t xml:space="preserve"> jest nie większy od 2,2 dla każdej warstwy konstrukcyjnej podbudowy.</w:t>
      </w: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r w:rsidRPr="00C50B5D">
        <w:rPr>
          <w:rFonts w:ascii="Arial" w:hAnsi="Arial" w:cs="Arial"/>
          <w:sz w:val="22"/>
          <w:szCs w:val="22"/>
        </w:rPr>
        <w:tab/>
      </w:r>
      <w:r w:rsidRPr="00C50B5D">
        <w:rPr>
          <w:rFonts w:ascii="Arial" w:hAnsi="Arial" w:cs="Arial"/>
          <w:sz w:val="22"/>
          <w:szCs w:val="22"/>
        </w:rPr>
        <w:tab/>
      </w:r>
      <w:r w:rsidRPr="00C50B5D">
        <w:rPr>
          <w:rFonts w:ascii="Arial" w:hAnsi="Arial" w:cs="Arial"/>
          <w:sz w:val="22"/>
          <w:szCs w:val="22"/>
        </w:rPr>
        <w:tab/>
      </w:r>
      <w:r w:rsidRPr="00C50B5D">
        <w:rPr>
          <w:rFonts w:ascii="Arial" w:hAnsi="Arial" w:cs="Arial"/>
          <w:sz w:val="22"/>
          <w:szCs w:val="22"/>
        </w:rPr>
        <w:tab/>
      </w:r>
      <w:r w:rsidR="00A97AD9">
        <w:rPr>
          <w:noProof/>
          <w:sz w:val="22"/>
          <w:szCs w:val="22"/>
          <w:vertAlign w:val="subscript"/>
        </w:rPr>
        <w:drawing>
          <wp:inline distT="0" distB="0" distL="0" distR="0">
            <wp:extent cx="209550" cy="400050"/>
            <wp:effectExtent l="0" t="0" r="0" b="0"/>
            <wp:docPr id="6" name="Obraz 6"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8"/>
                    <pic:cNvPicPr>
                      <a:picLocks noChangeAspect="1" noChangeArrowheads="1"/>
                    </pic:cNvPicPr>
                  </pic:nvPicPr>
                  <pic:blipFill>
                    <a:blip r:embed="rId16" cstate="print"/>
                    <a:srcRect/>
                    <a:stretch>
                      <a:fillRect/>
                    </a:stretch>
                  </pic:blipFill>
                  <pic:spPr bwMode="auto">
                    <a:xfrm>
                      <a:off x="0" y="0"/>
                      <a:ext cx="209550" cy="400050"/>
                    </a:xfrm>
                    <a:prstGeom prst="rect">
                      <a:avLst/>
                    </a:prstGeom>
                    <a:noFill/>
                    <a:ln w="9525">
                      <a:noFill/>
                      <a:miter lim="800000"/>
                      <a:headEnd/>
                      <a:tailEnd/>
                    </a:ln>
                  </pic:spPr>
                </pic:pic>
              </a:graphicData>
            </a:graphic>
          </wp:inline>
        </w:drawing>
      </w:r>
      <w:r w:rsidRPr="00C50B5D">
        <w:rPr>
          <w:sz w:val="22"/>
          <w:szCs w:val="22"/>
          <w:vertAlign w:val="subscript"/>
        </w:rPr>
        <w:t xml:space="preserve"> </w:t>
      </w:r>
      <w:r w:rsidRPr="00C50B5D">
        <w:rPr>
          <w:rFonts w:ascii="Arial" w:hAnsi="Arial" w:cs="Arial"/>
          <w:sz w:val="22"/>
          <w:szCs w:val="22"/>
        </w:rPr>
        <w:sym w:font="Symbol" w:char="F0A3"/>
      </w:r>
      <w:r w:rsidRPr="00C50B5D">
        <w:rPr>
          <w:rFonts w:ascii="Arial" w:hAnsi="Arial" w:cs="Arial"/>
          <w:sz w:val="22"/>
          <w:szCs w:val="22"/>
        </w:rPr>
        <w:t xml:space="preserve">   2,2</w:t>
      </w: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r w:rsidRPr="00C50B5D">
        <w:rPr>
          <w:rFonts w:ascii="Arial" w:hAnsi="Arial" w:cs="Arial"/>
          <w:b/>
          <w:sz w:val="22"/>
          <w:szCs w:val="22"/>
        </w:rPr>
        <w:t xml:space="preserve">6.3.5. </w:t>
      </w:r>
      <w:r w:rsidRPr="00C50B5D">
        <w:rPr>
          <w:rFonts w:ascii="Arial" w:hAnsi="Arial" w:cs="Arial"/>
          <w:sz w:val="22"/>
          <w:szCs w:val="22"/>
        </w:rPr>
        <w:t>Właściwości kruszywa</w:t>
      </w:r>
    </w:p>
    <w:p w:rsidR="00D21FF2" w:rsidRPr="00C50B5D"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C50B5D">
        <w:rPr>
          <w:rFonts w:ascii="Arial" w:hAnsi="Arial" w:cs="Arial"/>
          <w:sz w:val="22"/>
          <w:szCs w:val="22"/>
        </w:rPr>
        <w:t>Badania kruszywa powinny obejmować ocenę wszystkich właściwości określonych w pkt 2.3.2.</w:t>
      </w:r>
    </w:p>
    <w:p w:rsidR="00D21FF2" w:rsidRPr="00C50B5D" w:rsidRDefault="00D21FF2" w:rsidP="00D21FF2">
      <w:pPr>
        <w:overflowPunct w:val="0"/>
        <w:autoSpaceDE w:val="0"/>
        <w:autoSpaceDN w:val="0"/>
        <w:adjustRightInd w:val="0"/>
        <w:spacing w:line="276" w:lineRule="auto"/>
        <w:ind w:firstLine="567"/>
        <w:jc w:val="both"/>
        <w:textAlignment w:val="baseline"/>
        <w:rPr>
          <w:rFonts w:ascii="Arial" w:hAnsi="Arial" w:cs="Arial"/>
          <w:sz w:val="22"/>
          <w:szCs w:val="22"/>
        </w:rPr>
      </w:pPr>
      <w:r w:rsidRPr="00C50B5D">
        <w:rPr>
          <w:rFonts w:ascii="Arial" w:hAnsi="Arial" w:cs="Arial"/>
          <w:sz w:val="22"/>
          <w:szCs w:val="22"/>
        </w:rPr>
        <w:t>Próbki do badań pełnych powinny być pobierane przez Wykonawcę w sposób losowy w obecności Inżyniera.</w:t>
      </w: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 xml:space="preserve">6.4. Wymagania dotyczące cech geometrycznych podbudowy </w:t>
      </w:r>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6.4.1. </w:t>
      </w:r>
      <w:r w:rsidRPr="00C50B5D">
        <w:rPr>
          <w:rFonts w:ascii="Arial" w:hAnsi="Arial" w:cs="Arial"/>
          <w:sz w:val="22"/>
          <w:szCs w:val="22"/>
        </w:rPr>
        <w:t>Częstotliwość oraz zakres pomiarów</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lastRenderedPageBreak/>
        <w:t xml:space="preserve"> Częstotliwość oraz zakres pomiarów dotyczących cech geometrycznych podbudowy  podano w  tablicy 3.</w:t>
      </w:r>
    </w:p>
    <w:p w:rsidR="00D21FF2" w:rsidRPr="00C50B5D" w:rsidRDefault="00D21FF2" w:rsidP="00D21FF2">
      <w:pPr>
        <w:spacing w:line="276" w:lineRule="auto"/>
        <w:rPr>
          <w:rFonts w:ascii="Arial" w:hAnsi="Arial" w:cs="Arial"/>
          <w:sz w:val="22"/>
          <w:szCs w:val="22"/>
        </w:rPr>
      </w:pPr>
    </w:p>
    <w:p w:rsidR="00D21FF2" w:rsidRPr="00C50B5D" w:rsidRDefault="00D21FF2" w:rsidP="00D21FF2">
      <w:pPr>
        <w:spacing w:line="276" w:lineRule="auto"/>
        <w:jc w:val="both"/>
        <w:rPr>
          <w:rFonts w:ascii="Arial" w:hAnsi="Arial" w:cs="Arial"/>
          <w:sz w:val="22"/>
          <w:szCs w:val="22"/>
        </w:rPr>
      </w:pPr>
      <w:r w:rsidRPr="00C50B5D">
        <w:rPr>
          <w:rFonts w:ascii="Arial" w:hAnsi="Arial" w:cs="Arial"/>
          <w:sz w:val="22"/>
          <w:szCs w:val="22"/>
        </w:rPr>
        <w:t>Tablica 3. Częstotliwość oraz zakres pomiarów wykonanej podbudowy z kruszywa</w:t>
      </w:r>
    </w:p>
    <w:p w:rsidR="00D21FF2" w:rsidRPr="00C50B5D" w:rsidRDefault="00D21FF2" w:rsidP="00D21FF2">
      <w:pPr>
        <w:spacing w:line="276" w:lineRule="auto"/>
        <w:jc w:val="both"/>
        <w:rPr>
          <w:rFonts w:ascii="Arial" w:hAnsi="Arial" w:cs="Arial"/>
          <w:sz w:val="22"/>
          <w:szCs w:val="22"/>
        </w:rPr>
      </w:pPr>
      <w:r w:rsidRPr="00C50B5D">
        <w:rPr>
          <w:rFonts w:ascii="Arial" w:hAnsi="Arial" w:cs="Arial"/>
          <w:sz w:val="22"/>
          <w:szCs w:val="22"/>
        </w:rPr>
        <w:tab/>
        <w:t xml:space="preserve">    stabilizowanego mechanicznie</w:t>
      </w:r>
    </w:p>
    <w:tbl>
      <w:tblPr>
        <w:tblW w:w="953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596"/>
        <w:gridCol w:w="3799"/>
        <w:gridCol w:w="5142"/>
      </w:tblGrid>
      <w:tr w:rsidR="00D21FF2" w:rsidRPr="00C50B5D" w:rsidTr="00D21FF2">
        <w:tc>
          <w:tcPr>
            <w:tcW w:w="596" w:type="dxa"/>
            <w:tcBorders>
              <w:bottom w:val="double" w:sz="6" w:space="0" w:color="auto"/>
            </w:tcBorders>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Lp.</w:t>
            </w:r>
          </w:p>
        </w:tc>
        <w:tc>
          <w:tcPr>
            <w:tcW w:w="3799" w:type="dxa"/>
            <w:tcBorders>
              <w:bottom w:val="double" w:sz="6" w:space="0" w:color="auto"/>
            </w:tcBorders>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Wyszczególnienie badań i pomiarów</w:t>
            </w:r>
          </w:p>
        </w:tc>
        <w:tc>
          <w:tcPr>
            <w:tcW w:w="5142" w:type="dxa"/>
            <w:tcBorders>
              <w:bottom w:val="double" w:sz="6" w:space="0" w:color="auto"/>
            </w:tcBorders>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Minimalna częstotliwość pomiarów</w:t>
            </w:r>
          </w:p>
        </w:tc>
      </w:tr>
      <w:tr w:rsidR="00D21FF2" w:rsidRPr="00C50B5D" w:rsidTr="00D21FF2">
        <w:tc>
          <w:tcPr>
            <w:tcW w:w="596" w:type="dxa"/>
            <w:tcBorders>
              <w:top w:val="nil"/>
            </w:tcBorders>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1</w:t>
            </w:r>
          </w:p>
        </w:tc>
        <w:tc>
          <w:tcPr>
            <w:tcW w:w="3799" w:type="dxa"/>
            <w:tcBorders>
              <w:top w:val="nil"/>
            </w:tcBorders>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 xml:space="preserve">Szerokość podbudowy </w:t>
            </w:r>
          </w:p>
        </w:tc>
        <w:tc>
          <w:tcPr>
            <w:tcW w:w="5142" w:type="dxa"/>
            <w:tcBorders>
              <w:top w:val="nil"/>
            </w:tcBorders>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 xml:space="preserve">10 razy na </w:t>
            </w:r>
            <w:smartTag w:uri="urn:schemas-microsoft-com:office:smarttags" w:element="metricconverter">
              <w:smartTagPr>
                <w:attr w:name="productid" w:val="1 km"/>
              </w:smartTagPr>
              <w:r w:rsidRPr="00C50B5D">
                <w:rPr>
                  <w:rFonts w:ascii="Arial" w:hAnsi="Arial" w:cs="Arial"/>
                  <w:sz w:val="22"/>
                  <w:szCs w:val="22"/>
                </w:rPr>
                <w:t>1 km</w:t>
              </w:r>
            </w:smartTag>
          </w:p>
        </w:tc>
      </w:tr>
      <w:tr w:rsidR="00D21FF2" w:rsidRPr="00C50B5D" w:rsidTr="00D21FF2">
        <w:tc>
          <w:tcPr>
            <w:tcW w:w="596" w:type="dxa"/>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2</w:t>
            </w:r>
          </w:p>
        </w:tc>
        <w:tc>
          <w:tcPr>
            <w:tcW w:w="3799" w:type="dxa"/>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Równość podłużna</w:t>
            </w:r>
          </w:p>
        </w:tc>
        <w:tc>
          <w:tcPr>
            <w:tcW w:w="5142" w:type="dxa"/>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 xml:space="preserve">w sposób ciągły planografem albo co </w:t>
            </w:r>
            <w:smartTag w:uri="urn:schemas-microsoft-com:office:smarttags" w:element="metricconverter">
              <w:smartTagPr>
                <w:attr w:name="productid" w:val="20 m"/>
              </w:smartTagPr>
              <w:r w:rsidRPr="00C50B5D">
                <w:rPr>
                  <w:rFonts w:ascii="Arial" w:hAnsi="Arial" w:cs="Arial"/>
                  <w:sz w:val="22"/>
                  <w:szCs w:val="22"/>
                </w:rPr>
                <w:t>20 m</w:t>
              </w:r>
            </w:smartTag>
            <w:r w:rsidRPr="00C50B5D">
              <w:rPr>
                <w:rFonts w:ascii="Arial" w:hAnsi="Arial" w:cs="Arial"/>
                <w:sz w:val="22"/>
                <w:szCs w:val="22"/>
              </w:rPr>
              <w:t xml:space="preserve"> łatą na każdym pasie ruchu</w:t>
            </w:r>
          </w:p>
        </w:tc>
      </w:tr>
      <w:tr w:rsidR="00D21FF2" w:rsidRPr="00C50B5D" w:rsidTr="00D21FF2">
        <w:tc>
          <w:tcPr>
            <w:tcW w:w="596" w:type="dxa"/>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3</w:t>
            </w:r>
          </w:p>
        </w:tc>
        <w:tc>
          <w:tcPr>
            <w:tcW w:w="3799" w:type="dxa"/>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Równość poprzeczna</w:t>
            </w:r>
          </w:p>
        </w:tc>
        <w:tc>
          <w:tcPr>
            <w:tcW w:w="5142" w:type="dxa"/>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 xml:space="preserve">10 razy na </w:t>
            </w:r>
            <w:smartTag w:uri="urn:schemas-microsoft-com:office:smarttags" w:element="metricconverter">
              <w:smartTagPr>
                <w:attr w:name="productid" w:val="1 km"/>
              </w:smartTagPr>
              <w:r w:rsidRPr="00C50B5D">
                <w:rPr>
                  <w:rFonts w:ascii="Arial" w:hAnsi="Arial" w:cs="Arial"/>
                  <w:sz w:val="22"/>
                  <w:szCs w:val="22"/>
                </w:rPr>
                <w:t>1 km</w:t>
              </w:r>
            </w:smartTag>
          </w:p>
        </w:tc>
      </w:tr>
      <w:tr w:rsidR="00D21FF2" w:rsidRPr="00C50B5D" w:rsidTr="00D21FF2">
        <w:tc>
          <w:tcPr>
            <w:tcW w:w="596" w:type="dxa"/>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4</w:t>
            </w:r>
          </w:p>
        </w:tc>
        <w:tc>
          <w:tcPr>
            <w:tcW w:w="3799" w:type="dxa"/>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Spadki poprzeczne*</w:t>
            </w:r>
            <w:r w:rsidRPr="00C50B5D">
              <w:rPr>
                <w:rFonts w:ascii="Arial" w:hAnsi="Arial" w:cs="Arial"/>
                <w:sz w:val="22"/>
                <w:szCs w:val="22"/>
                <w:vertAlign w:val="superscript"/>
              </w:rPr>
              <w:t>)</w:t>
            </w:r>
          </w:p>
        </w:tc>
        <w:tc>
          <w:tcPr>
            <w:tcW w:w="5142" w:type="dxa"/>
            <w:tcBorders>
              <w:bottom w:val="nil"/>
            </w:tcBorders>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 xml:space="preserve">10 razy na </w:t>
            </w:r>
            <w:smartTag w:uri="urn:schemas-microsoft-com:office:smarttags" w:element="metricconverter">
              <w:smartTagPr>
                <w:attr w:name="productid" w:val="1 km"/>
              </w:smartTagPr>
              <w:r w:rsidRPr="00C50B5D">
                <w:rPr>
                  <w:rFonts w:ascii="Arial" w:hAnsi="Arial" w:cs="Arial"/>
                  <w:sz w:val="22"/>
                  <w:szCs w:val="22"/>
                </w:rPr>
                <w:t>1 km</w:t>
              </w:r>
            </w:smartTag>
          </w:p>
        </w:tc>
      </w:tr>
      <w:tr w:rsidR="00D21FF2" w:rsidRPr="00C50B5D" w:rsidTr="00D21FF2">
        <w:tc>
          <w:tcPr>
            <w:tcW w:w="596" w:type="dxa"/>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5</w:t>
            </w:r>
          </w:p>
        </w:tc>
        <w:tc>
          <w:tcPr>
            <w:tcW w:w="3799" w:type="dxa"/>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Rzędne wysokościowe</w:t>
            </w:r>
          </w:p>
        </w:tc>
        <w:tc>
          <w:tcPr>
            <w:tcW w:w="5142" w:type="dxa"/>
            <w:tcBorders>
              <w:bottom w:val="single" w:sz="6" w:space="0" w:color="auto"/>
            </w:tcBorders>
          </w:tcPr>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 xml:space="preserve">co </w:t>
            </w:r>
            <w:smartTag w:uri="urn:schemas-microsoft-com:office:smarttags" w:element="metricconverter">
              <w:smartTagPr>
                <w:attr w:name="productid" w:val="100 m"/>
              </w:smartTagPr>
              <w:r w:rsidRPr="00C50B5D">
                <w:rPr>
                  <w:rFonts w:ascii="Arial" w:hAnsi="Arial" w:cs="Arial"/>
                  <w:sz w:val="22"/>
                  <w:szCs w:val="22"/>
                </w:rPr>
                <w:t>100 m</w:t>
              </w:r>
            </w:smartTag>
          </w:p>
        </w:tc>
      </w:tr>
      <w:tr w:rsidR="00D21FF2" w:rsidRPr="00C50B5D" w:rsidTr="00D21FF2">
        <w:tc>
          <w:tcPr>
            <w:tcW w:w="596" w:type="dxa"/>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6</w:t>
            </w:r>
          </w:p>
        </w:tc>
        <w:tc>
          <w:tcPr>
            <w:tcW w:w="3799" w:type="dxa"/>
          </w:tcPr>
          <w:p w:rsidR="00D21FF2" w:rsidRPr="00C50B5D" w:rsidRDefault="00D21FF2" w:rsidP="00D21FF2">
            <w:pPr>
              <w:spacing w:line="276" w:lineRule="auto"/>
              <w:ind w:right="-14"/>
              <w:jc w:val="both"/>
              <w:rPr>
                <w:rFonts w:ascii="Arial" w:hAnsi="Arial" w:cs="Arial"/>
                <w:b/>
              </w:rPr>
            </w:pPr>
            <w:r w:rsidRPr="00C50B5D">
              <w:rPr>
                <w:rFonts w:ascii="Arial" w:hAnsi="Arial" w:cs="Arial"/>
                <w:sz w:val="22"/>
                <w:szCs w:val="22"/>
              </w:rPr>
              <w:t>Ukształtowanie osi w planie*</w:t>
            </w:r>
            <w:r w:rsidRPr="00C50B5D">
              <w:rPr>
                <w:rFonts w:ascii="Arial" w:hAnsi="Arial" w:cs="Arial"/>
                <w:sz w:val="22"/>
                <w:szCs w:val="22"/>
                <w:vertAlign w:val="superscript"/>
              </w:rPr>
              <w:t>)</w:t>
            </w:r>
          </w:p>
        </w:tc>
        <w:tc>
          <w:tcPr>
            <w:tcW w:w="5142" w:type="dxa"/>
            <w:tcBorders>
              <w:top w:val="nil"/>
            </w:tcBorders>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 xml:space="preserve">co </w:t>
            </w:r>
            <w:smartTag w:uri="urn:schemas-microsoft-com:office:smarttags" w:element="metricconverter">
              <w:smartTagPr>
                <w:attr w:name="productid" w:val="100 m"/>
              </w:smartTagPr>
              <w:r w:rsidRPr="00C50B5D">
                <w:rPr>
                  <w:rFonts w:ascii="Arial" w:hAnsi="Arial" w:cs="Arial"/>
                  <w:sz w:val="22"/>
                  <w:szCs w:val="22"/>
                </w:rPr>
                <w:t>100 m</w:t>
              </w:r>
            </w:smartTag>
          </w:p>
        </w:tc>
      </w:tr>
      <w:tr w:rsidR="00D21FF2" w:rsidRPr="00C50B5D" w:rsidTr="00D21FF2">
        <w:tc>
          <w:tcPr>
            <w:tcW w:w="596" w:type="dxa"/>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7</w:t>
            </w:r>
          </w:p>
        </w:tc>
        <w:tc>
          <w:tcPr>
            <w:tcW w:w="3799" w:type="dxa"/>
          </w:tcPr>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 xml:space="preserve">Grubość podbudowy </w:t>
            </w:r>
          </w:p>
        </w:tc>
        <w:tc>
          <w:tcPr>
            <w:tcW w:w="5142" w:type="dxa"/>
          </w:tcPr>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Podczas budowy:</w:t>
            </w:r>
          </w:p>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 xml:space="preserve">w 3 punktach na każdej działce roboczej, lecz nie rzadziej niż raz na </w:t>
            </w:r>
            <w:smartTag w:uri="urn:schemas-microsoft-com:office:smarttags" w:element="metricconverter">
              <w:smartTagPr>
                <w:attr w:name="productid" w:val="400 m2"/>
              </w:smartTagPr>
              <w:r w:rsidRPr="00C50B5D">
                <w:rPr>
                  <w:rFonts w:ascii="Arial" w:hAnsi="Arial" w:cs="Arial"/>
                  <w:sz w:val="22"/>
                  <w:szCs w:val="22"/>
                </w:rPr>
                <w:t>400 m</w:t>
              </w:r>
              <w:r w:rsidRPr="00C50B5D">
                <w:rPr>
                  <w:rFonts w:ascii="Arial" w:hAnsi="Arial" w:cs="Arial"/>
                  <w:sz w:val="22"/>
                  <w:szCs w:val="22"/>
                  <w:vertAlign w:val="superscript"/>
                </w:rPr>
                <w:t>2</w:t>
              </w:r>
            </w:smartTag>
          </w:p>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Przed odbiorem:</w:t>
            </w:r>
          </w:p>
          <w:p w:rsidR="00D21FF2" w:rsidRPr="00C50B5D" w:rsidRDefault="00D21FF2" w:rsidP="00D21FF2">
            <w:pPr>
              <w:spacing w:line="276" w:lineRule="auto"/>
              <w:ind w:right="-11"/>
              <w:jc w:val="both"/>
              <w:rPr>
                <w:rFonts w:ascii="Arial" w:hAnsi="Arial" w:cs="Arial"/>
                <w:b/>
              </w:rPr>
            </w:pPr>
            <w:r w:rsidRPr="00C50B5D">
              <w:rPr>
                <w:rFonts w:ascii="Arial" w:hAnsi="Arial" w:cs="Arial"/>
                <w:sz w:val="22"/>
                <w:szCs w:val="22"/>
              </w:rPr>
              <w:t xml:space="preserve">w 3 punktach, lecz nie rzadziej niż raz na </w:t>
            </w:r>
            <w:smartTag w:uri="urn:schemas-microsoft-com:office:smarttags" w:element="metricconverter">
              <w:smartTagPr>
                <w:attr w:name="productid" w:val="2000 m2"/>
              </w:smartTagPr>
              <w:r w:rsidRPr="00C50B5D">
                <w:rPr>
                  <w:rFonts w:ascii="Arial" w:hAnsi="Arial" w:cs="Arial"/>
                  <w:sz w:val="22"/>
                  <w:szCs w:val="22"/>
                </w:rPr>
                <w:t>2000 m</w:t>
              </w:r>
              <w:r w:rsidRPr="00C50B5D">
                <w:rPr>
                  <w:rFonts w:ascii="Arial" w:hAnsi="Arial" w:cs="Arial"/>
                  <w:sz w:val="22"/>
                  <w:szCs w:val="22"/>
                  <w:vertAlign w:val="superscript"/>
                </w:rPr>
                <w:t>2</w:t>
              </w:r>
            </w:smartTag>
          </w:p>
        </w:tc>
      </w:tr>
      <w:tr w:rsidR="00D21FF2" w:rsidRPr="00C50B5D" w:rsidTr="00D21FF2">
        <w:tc>
          <w:tcPr>
            <w:tcW w:w="596" w:type="dxa"/>
          </w:tcPr>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8</w:t>
            </w:r>
          </w:p>
        </w:tc>
        <w:tc>
          <w:tcPr>
            <w:tcW w:w="3799" w:type="dxa"/>
          </w:tcPr>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Nośność podbudowy:</w:t>
            </w:r>
          </w:p>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 moduł odkształcenia</w:t>
            </w:r>
          </w:p>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 ugięcie sprężyste</w:t>
            </w:r>
          </w:p>
        </w:tc>
        <w:tc>
          <w:tcPr>
            <w:tcW w:w="5142" w:type="dxa"/>
          </w:tcPr>
          <w:p w:rsidR="00D21FF2" w:rsidRPr="00C50B5D" w:rsidRDefault="00D21FF2" w:rsidP="00D21FF2">
            <w:pPr>
              <w:spacing w:line="276" w:lineRule="auto"/>
              <w:ind w:right="-11"/>
              <w:jc w:val="both"/>
              <w:rPr>
                <w:rFonts w:ascii="Arial" w:hAnsi="Arial" w:cs="Arial"/>
              </w:rPr>
            </w:pPr>
          </w:p>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 xml:space="preserve">co najmniej w dwóch przekrojach na każde </w:t>
            </w:r>
            <w:smartTag w:uri="urn:schemas-microsoft-com:office:smarttags" w:element="metricconverter">
              <w:smartTagPr>
                <w:attr w:name="productid" w:val="1000 m"/>
              </w:smartTagPr>
              <w:r w:rsidRPr="00C50B5D">
                <w:rPr>
                  <w:rFonts w:ascii="Arial" w:hAnsi="Arial" w:cs="Arial"/>
                  <w:sz w:val="22"/>
                  <w:szCs w:val="22"/>
                </w:rPr>
                <w:t>1000 m</w:t>
              </w:r>
            </w:smartTag>
          </w:p>
          <w:p w:rsidR="00D21FF2" w:rsidRPr="00C50B5D" w:rsidRDefault="00D21FF2" w:rsidP="00D21FF2">
            <w:pPr>
              <w:spacing w:line="276" w:lineRule="auto"/>
              <w:ind w:right="-11"/>
              <w:jc w:val="both"/>
              <w:rPr>
                <w:rFonts w:ascii="Arial" w:hAnsi="Arial" w:cs="Arial"/>
              </w:rPr>
            </w:pPr>
            <w:r w:rsidRPr="00C50B5D">
              <w:rPr>
                <w:rFonts w:ascii="Arial" w:hAnsi="Arial" w:cs="Arial"/>
                <w:sz w:val="22"/>
                <w:szCs w:val="22"/>
              </w:rPr>
              <w:t xml:space="preserve">co najmniej w 20 punktach na każde </w:t>
            </w:r>
            <w:smartTag w:uri="urn:schemas-microsoft-com:office:smarttags" w:element="metricconverter">
              <w:smartTagPr>
                <w:attr w:name="productid" w:val="1000 m"/>
              </w:smartTagPr>
              <w:r w:rsidRPr="00C50B5D">
                <w:rPr>
                  <w:rFonts w:ascii="Arial" w:hAnsi="Arial" w:cs="Arial"/>
                  <w:sz w:val="22"/>
                  <w:szCs w:val="22"/>
                </w:rPr>
                <w:t>1000 m</w:t>
              </w:r>
            </w:smartTag>
          </w:p>
        </w:tc>
      </w:tr>
    </w:tbl>
    <w:p w:rsidR="00D21FF2" w:rsidRPr="00C50B5D" w:rsidRDefault="00D21FF2" w:rsidP="00D21FF2">
      <w:pPr>
        <w:spacing w:line="276" w:lineRule="auto"/>
        <w:ind w:left="284" w:right="-11" w:hanging="284"/>
        <w:jc w:val="both"/>
        <w:rPr>
          <w:rFonts w:ascii="Arial" w:hAnsi="Arial" w:cs="Arial"/>
          <w:sz w:val="22"/>
          <w:szCs w:val="22"/>
        </w:rPr>
      </w:pPr>
      <w:r w:rsidRPr="00C50B5D">
        <w:rPr>
          <w:rFonts w:ascii="Arial" w:hAnsi="Arial" w:cs="Arial"/>
          <w:sz w:val="22"/>
          <w:szCs w:val="22"/>
        </w:rPr>
        <w:t>*) Dodatkowe pomiary spadków poprzecznych i ukształtowania osi w planie należy wykonać w punktach głównych łuków poziomych.</w:t>
      </w:r>
    </w:p>
    <w:p w:rsidR="00D21FF2" w:rsidRPr="00C50B5D" w:rsidRDefault="00D21FF2" w:rsidP="00D21FF2">
      <w:pPr>
        <w:keepNext/>
        <w:spacing w:line="276" w:lineRule="auto"/>
        <w:ind w:right="-11"/>
        <w:jc w:val="both"/>
        <w:rPr>
          <w:rFonts w:ascii="Arial" w:hAnsi="Arial" w:cs="Arial"/>
          <w:b/>
          <w:sz w:val="22"/>
          <w:szCs w:val="22"/>
        </w:rPr>
      </w:pPr>
    </w:p>
    <w:p w:rsidR="00D21FF2" w:rsidRPr="00C50B5D" w:rsidRDefault="00D21FF2" w:rsidP="00D21FF2">
      <w:pPr>
        <w:keepNext/>
        <w:spacing w:line="276" w:lineRule="auto"/>
        <w:ind w:right="-11"/>
        <w:jc w:val="both"/>
        <w:rPr>
          <w:rFonts w:ascii="Arial" w:hAnsi="Arial" w:cs="Arial"/>
          <w:sz w:val="22"/>
          <w:szCs w:val="22"/>
        </w:rPr>
      </w:pPr>
      <w:r w:rsidRPr="00C50B5D">
        <w:rPr>
          <w:rFonts w:ascii="Arial" w:hAnsi="Arial" w:cs="Arial"/>
          <w:b/>
          <w:sz w:val="22"/>
          <w:szCs w:val="22"/>
        </w:rPr>
        <w:t xml:space="preserve">6.4.2. </w:t>
      </w:r>
      <w:r w:rsidRPr="00C50B5D">
        <w:rPr>
          <w:rFonts w:ascii="Arial" w:hAnsi="Arial" w:cs="Arial"/>
          <w:sz w:val="22"/>
          <w:szCs w:val="22"/>
        </w:rPr>
        <w:t xml:space="preserve">Szerokość podbudowy </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Szerokość podbudowy nie może różnić się od szerokości projektowanej o więcej niż +</w:t>
      </w:r>
      <w:smartTag w:uri="urn:schemas-microsoft-com:office:smarttags" w:element="metricconverter">
        <w:smartTagPr>
          <w:attr w:name="productid" w:val="10 cm"/>
        </w:smartTagPr>
        <w:r w:rsidRPr="00C50B5D">
          <w:rPr>
            <w:rFonts w:ascii="Arial" w:hAnsi="Arial" w:cs="Arial"/>
            <w:sz w:val="22"/>
            <w:szCs w:val="22"/>
          </w:rPr>
          <w:t>10 cm</w:t>
        </w:r>
      </w:smartTag>
      <w:r w:rsidRPr="00C50B5D">
        <w:rPr>
          <w:rFonts w:ascii="Arial" w:hAnsi="Arial" w:cs="Arial"/>
          <w:sz w:val="22"/>
          <w:szCs w:val="22"/>
        </w:rPr>
        <w:t xml:space="preserve">, </w:t>
      </w:r>
      <w:smartTag w:uri="urn:schemas-microsoft-com:office:smarttags" w:element="metricconverter">
        <w:smartTagPr>
          <w:attr w:name="productid" w:val="-5 cm"/>
        </w:smartTagPr>
        <w:r w:rsidRPr="00C50B5D">
          <w:rPr>
            <w:rFonts w:ascii="Arial" w:hAnsi="Arial" w:cs="Arial"/>
            <w:sz w:val="22"/>
            <w:szCs w:val="22"/>
          </w:rPr>
          <w:t>-5 cm</w:t>
        </w:r>
      </w:smartTag>
      <w:r w:rsidRPr="00C50B5D">
        <w:rPr>
          <w:rFonts w:ascii="Arial" w:hAnsi="Arial" w:cs="Arial"/>
          <w:sz w:val="22"/>
          <w:szCs w:val="22"/>
        </w:rPr>
        <w:t>.</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C50B5D">
          <w:rPr>
            <w:rFonts w:ascii="Arial" w:hAnsi="Arial" w:cs="Arial"/>
            <w:sz w:val="22"/>
            <w:szCs w:val="22"/>
          </w:rPr>
          <w:t>25 cm</w:t>
        </w:r>
      </w:smartTag>
      <w:r w:rsidRPr="00C50B5D">
        <w:rPr>
          <w:rFonts w:ascii="Arial" w:hAnsi="Arial" w:cs="Arial"/>
          <w:sz w:val="22"/>
          <w:szCs w:val="22"/>
        </w:rPr>
        <w:t xml:space="preserve"> lub o wartość wskazaną w dokumentacji projektowej.</w:t>
      </w:r>
    </w:p>
    <w:p w:rsidR="00D21FF2" w:rsidRPr="00C50B5D" w:rsidRDefault="00D21FF2" w:rsidP="00D21FF2">
      <w:pPr>
        <w:spacing w:line="276" w:lineRule="auto"/>
        <w:ind w:right="-11"/>
        <w:jc w:val="both"/>
        <w:rPr>
          <w:rFonts w:ascii="Arial" w:hAnsi="Arial" w:cs="Arial"/>
          <w:b/>
          <w:sz w:val="22"/>
          <w:szCs w:val="22"/>
        </w:rPr>
      </w:pPr>
    </w:p>
    <w:p w:rsidR="00D21FF2" w:rsidRPr="00C50B5D" w:rsidRDefault="00D21FF2" w:rsidP="00D21FF2">
      <w:pPr>
        <w:spacing w:line="276" w:lineRule="auto"/>
        <w:ind w:right="-11"/>
        <w:jc w:val="both"/>
        <w:rPr>
          <w:rFonts w:ascii="Arial" w:hAnsi="Arial" w:cs="Arial"/>
          <w:sz w:val="22"/>
          <w:szCs w:val="22"/>
        </w:rPr>
      </w:pPr>
      <w:r w:rsidRPr="00C50B5D">
        <w:rPr>
          <w:rFonts w:ascii="Arial" w:hAnsi="Arial" w:cs="Arial"/>
          <w:b/>
          <w:sz w:val="22"/>
          <w:szCs w:val="22"/>
        </w:rPr>
        <w:t xml:space="preserve">6.4.3. </w:t>
      </w:r>
      <w:r w:rsidRPr="00C50B5D">
        <w:rPr>
          <w:rFonts w:ascii="Arial" w:hAnsi="Arial" w:cs="Arial"/>
          <w:sz w:val="22"/>
          <w:szCs w:val="22"/>
        </w:rPr>
        <w:t xml:space="preserve">Równość podbudowy </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 xml:space="preserve">Nierówności podłużne podbudowy należy mierzyć 4-metrową łatą lub planografem, zgodnie z BN-68/8931-04 [28]. </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 xml:space="preserve">Nierówności poprzeczne podbudowy należy mierzyć 4-metrową łatą. </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Nierówności podbudowy  nie mogą przekraczać:</w:t>
      </w:r>
    </w:p>
    <w:p w:rsidR="00D21FF2" w:rsidRPr="00C50B5D" w:rsidRDefault="00D21FF2" w:rsidP="00B35627">
      <w:pPr>
        <w:numPr>
          <w:ilvl w:val="0"/>
          <w:numId w:val="67"/>
        </w:numPr>
        <w:spacing w:line="276" w:lineRule="auto"/>
        <w:ind w:left="567" w:right="-11" w:hanging="283"/>
        <w:jc w:val="both"/>
        <w:rPr>
          <w:rFonts w:ascii="Arial" w:hAnsi="Arial" w:cs="Arial"/>
          <w:sz w:val="22"/>
          <w:szCs w:val="22"/>
        </w:rPr>
      </w:pPr>
      <w:r w:rsidRPr="00C50B5D">
        <w:rPr>
          <w:rFonts w:ascii="Arial" w:hAnsi="Arial" w:cs="Arial"/>
          <w:sz w:val="22"/>
          <w:szCs w:val="22"/>
        </w:rPr>
        <w:t>10 mm dla podbudowy zasadniczej,</w:t>
      </w:r>
    </w:p>
    <w:p w:rsidR="00D21FF2" w:rsidRPr="00C50B5D" w:rsidRDefault="00D21FF2" w:rsidP="00B35627">
      <w:pPr>
        <w:numPr>
          <w:ilvl w:val="0"/>
          <w:numId w:val="67"/>
        </w:numPr>
        <w:spacing w:line="276" w:lineRule="auto"/>
        <w:ind w:left="567" w:right="-11" w:hanging="283"/>
        <w:jc w:val="both"/>
        <w:rPr>
          <w:rFonts w:ascii="Arial" w:hAnsi="Arial" w:cs="Arial"/>
          <w:sz w:val="22"/>
          <w:szCs w:val="22"/>
        </w:rPr>
      </w:pPr>
      <w:r w:rsidRPr="00C50B5D">
        <w:rPr>
          <w:rFonts w:ascii="Arial" w:hAnsi="Arial" w:cs="Arial"/>
          <w:sz w:val="22"/>
          <w:szCs w:val="22"/>
        </w:rPr>
        <w:t>20 mm dla podbudowy pomocniczej.</w:t>
      </w:r>
    </w:p>
    <w:p w:rsidR="00D21FF2" w:rsidRPr="00C50B5D" w:rsidRDefault="00D21FF2" w:rsidP="00D21FF2">
      <w:pPr>
        <w:spacing w:line="276" w:lineRule="auto"/>
        <w:ind w:right="-11" w:firstLine="567"/>
        <w:jc w:val="both"/>
        <w:rPr>
          <w:rFonts w:ascii="Arial" w:hAnsi="Arial" w:cs="Arial"/>
          <w:b/>
          <w:sz w:val="22"/>
          <w:szCs w:val="22"/>
        </w:rPr>
      </w:pPr>
    </w:p>
    <w:p w:rsidR="00D21FF2" w:rsidRPr="00C50B5D" w:rsidRDefault="00D21FF2" w:rsidP="00D21FF2">
      <w:pPr>
        <w:spacing w:line="276" w:lineRule="auto"/>
        <w:ind w:right="-11"/>
        <w:jc w:val="both"/>
        <w:rPr>
          <w:rFonts w:ascii="Arial" w:hAnsi="Arial" w:cs="Arial"/>
          <w:sz w:val="22"/>
          <w:szCs w:val="22"/>
        </w:rPr>
      </w:pPr>
      <w:r w:rsidRPr="00C50B5D">
        <w:rPr>
          <w:rFonts w:ascii="Arial" w:hAnsi="Arial" w:cs="Arial"/>
          <w:b/>
          <w:sz w:val="22"/>
          <w:szCs w:val="22"/>
        </w:rPr>
        <w:t xml:space="preserve">6.4.4. </w:t>
      </w:r>
      <w:r w:rsidRPr="00C50B5D">
        <w:rPr>
          <w:rFonts w:ascii="Arial" w:hAnsi="Arial" w:cs="Arial"/>
          <w:sz w:val="22"/>
          <w:szCs w:val="22"/>
        </w:rPr>
        <w:t xml:space="preserve">Spadki poprzeczne podbudowy </w:t>
      </w:r>
    </w:p>
    <w:p w:rsidR="00D21FF2" w:rsidRPr="00C50B5D" w:rsidRDefault="00D21FF2" w:rsidP="00D21FF2">
      <w:pPr>
        <w:spacing w:line="276" w:lineRule="auto"/>
        <w:ind w:right="-11" w:firstLine="567"/>
        <w:jc w:val="both"/>
        <w:rPr>
          <w:rFonts w:ascii="Arial" w:hAnsi="Arial" w:cs="Arial"/>
          <w:b/>
          <w:sz w:val="22"/>
          <w:szCs w:val="22"/>
        </w:rPr>
      </w:pPr>
      <w:r w:rsidRPr="00C50B5D">
        <w:rPr>
          <w:rFonts w:ascii="Arial" w:hAnsi="Arial" w:cs="Arial"/>
          <w:sz w:val="22"/>
          <w:szCs w:val="22"/>
        </w:rPr>
        <w:t xml:space="preserve">Spadki poprzeczne podbudowy na prostych i łukach powinny być zgodne z dokumentacją projektową,  z tolerancją </w:t>
      </w:r>
      <w:r w:rsidRPr="00C50B5D">
        <w:rPr>
          <w:rFonts w:ascii="Arial" w:hAnsi="Arial" w:cs="Arial"/>
          <w:sz w:val="22"/>
          <w:szCs w:val="22"/>
        </w:rPr>
        <w:sym w:font="Symbol" w:char="F0B1"/>
      </w:r>
      <w:r w:rsidRPr="00C50B5D">
        <w:rPr>
          <w:rFonts w:ascii="Arial" w:hAnsi="Arial" w:cs="Arial"/>
          <w:sz w:val="22"/>
          <w:szCs w:val="22"/>
        </w:rPr>
        <w:t xml:space="preserve"> 0,5 %.</w:t>
      </w:r>
    </w:p>
    <w:p w:rsidR="00D21FF2" w:rsidRPr="00C50B5D" w:rsidRDefault="00D21FF2" w:rsidP="00D21FF2">
      <w:pPr>
        <w:spacing w:line="276" w:lineRule="auto"/>
        <w:ind w:right="-11"/>
        <w:jc w:val="both"/>
        <w:rPr>
          <w:rFonts w:ascii="Arial" w:hAnsi="Arial" w:cs="Arial"/>
          <w:b/>
          <w:sz w:val="22"/>
          <w:szCs w:val="22"/>
        </w:rPr>
      </w:pPr>
    </w:p>
    <w:p w:rsidR="00D21FF2" w:rsidRPr="00C50B5D" w:rsidRDefault="00D21FF2" w:rsidP="00D21FF2">
      <w:pPr>
        <w:spacing w:line="276" w:lineRule="auto"/>
        <w:ind w:right="-11"/>
        <w:jc w:val="both"/>
        <w:rPr>
          <w:rFonts w:ascii="Arial" w:hAnsi="Arial" w:cs="Arial"/>
          <w:sz w:val="22"/>
          <w:szCs w:val="22"/>
        </w:rPr>
      </w:pPr>
      <w:r w:rsidRPr="00C50B5D">
        <w:rPr>
          <w:rFonts w:ascii="Arial" w:hAnsi="Arial" w:cs="Arial"/>
          <w:b/>
          <w:sz w:val="22"/>
          <w:szCs w:val="22"/>
        </w:rPr>
        <w:t xml:space="preserve">6.4.5. </w:t>
      </w:r>
      <w:r w:rsidRPr="00C50B5D">
        <w:rPr>
          <w:rFonts w:ascii="Arial" w:hAnsi="Arial" w:cs="Arial"/>
          <w:sz w:val="22"/>
          <w:szCs w:val="22"/>
        </w:rPr>
        <w:t xml:space="preserve">Rzędne wysokościowe podbudowy </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 xml:space="preserve">Różnice pomiędzy rzędnymi wysokościowymi podbudowy i rzędnymi projektowanymi nie powinny przekraczać + </w:t>
      </w:r>
      <w:smartTag w:uri="urn:schemas-microsoft-com:office:smarttags" w:element="metricconverter">
        <w:smartTagPr>
          <w:attr w:name="productid" w:val="1 cm"/>
        </w:smartTagPr>
        <w:r w:rsidRPr="00C50B5D">
          <w:rPr>
            <w:rFonts w:ascii="Arial" w:hAnsi="Arial" w:cs="Arial"/>
            <w:sz w:val="22"/>
            <w:szCs w:val="22"/>
          </w:rPr>
          <w:t>1 cm</w:t>
        </w:r>
      </w:smartTag>
      <w:r w:rsidRPr="00C50B5D">
        <w:rPr>
          <w:rFonts w:ascii="Arial" w:hAnsi="Arial" w:cs="Arial"/>
          <w:sz w:val="22"/>
          <w:szCs w:val="22"/>
        </w:rPr>
        <w:t xml:space="preserve">, </w:t>
      </w:r>
      <w:smartTag w:uri="urn:schemas-microsoft-com:office:smarttags" w:element="metricconverter">
        <w:smartTagPr>
          <w:attr w:name="productid" w:val="-2 cm"/>
        </w:smartTagPr>
        <w:r w:rsidRPr="00C50B5D">
          <w:rPr>
            <w:rFonts w:ascii="Arial" w:hAnsi="Arial" w:cs="Arial"/>
            <w:sz w:val="22"/>
            <w:szCs w:val="22"/>
          </w:rPr>
          <w:t>-2 cm</w:t>
        </w:r>
      </w:smartTag>
      <w:r w:rsidRPr="00C50B5D">
        <w:rPr>
          <w:rFonts w:ascii="Arial" w:hAnsi="Arial" w:cs="Arial"/>
          <w:sz w:val="22"/>
          <w:szCs w:val="22"/>
        </w:rPr>
        <w:t>.</w:t>
      </w:r>
    </w:p>
    <w:p w:rsidR="00D21FF2" w:rsidRPr="00C50B5D" w:rsidRDefault="00D21FF2" w:rsidP="00D21FF2">
      <w:pPr>
        <w:spacing w:line="276" w:lineRule="auto"/>
        <w:ind w:right="-11"/>
        <w:jc w:val="both"/>
        <w:rPr>
          <w:rFonts w:ascii="Arial" w:hAnsi="Arial" w:cs="Arial"/>
          <w:b/>
          <w:sz w:val="22"/>
          <w:szCs w:val="22"/>
        </w:rPr>
      </w:pPr>
    </w:p>
    <w:p w:rsidR="00D21FF2" w:rsidRPr="00C50B5D" w:rsidRDefault="00D21FF2" w:rsidP="00D21FF2">
      <w:pPr>
        <w:spacing w:line="276" w:lineRule="auto"/>
        <w:ind w:right="-11"/>
        <w:jc w:val="both"/>
        <w:rPr>
          <w:rFonts w:ascii="Arial" w:hAnsi="Arial" w:cs="Arial"/>
          <w:sz w:val="22"/>
          <w:szCs w:val="22"/>
        </w:rPr>
      </w:pPr>
      <w:r w:rsidRPr="00C50B5D">
        <w:rPr>
          <w:rFonts w:ascii="Arial" w:hAnsi="Arial" w:cs="Arial"/>
          <w:b/>
          <w:sz w:val="22"/>
          <w:szCs w:val="22"/>
        </w:rPr>
        <w:lastRenderedPageBreak/>
        <w:t xml:space="preserve">6.4.6. </w:t>
      </w:r>
      <w:r w:rsidRPr="00C50B5D">
        <w:rPr>
          <w:rFonts w:ascii="Arial" w:hAnsi="Arial" w:cs="Arial"/>
          <w:sz w:val="22"/>
          <w:szCs w:val="22"/>
        </w:rPr>
        <w:t>Ukształtowanie osi podbudowy i ulepszonego podłoża</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 xml:space="preserve">Oś podbudowy w planie nie może być przesunięta w stosunku do osi projektowanej o więcej niż </w:t>
      </w:r>
      <w:r w:rsidRPr="00C50B5D">
        <w:rPr>
          <w:rFonts w:ascii="Arial" w:hAnsi="Arial" w:cs="Arial"/>
          <w:sz w:val="22"/>
          <w:szCs w:val="22"/>
        </w:rPr>
        <w:sym w:font="Symbol" w:char="F0B1"/>
      </w:r>
      <w:r w:rsidRPr="00C50B5D">
        <w:rPr>
          <w:rFonts w:ascii="Arial" w:hAnsi="Arial" w:cs="Arial"/>
          <w:sz w:val="22"/>
          <w:szCs w:val="22"/>
        </w:rPr>
        <w:t xml:space="preserve"> </w:t>
      </w:r>
      <w:smartTag w:uri="urn:schemas-microsoft-com:office:smarttags" w:element="metricconverter">
        <w:smartTagPr>
          <w:attr w:name="productid" w:val="5 cm"/>
        </w:smartTagPr>
        <w:r w:rsidRPr="00C50B5D">
          <w:rPr>
            <w:rFonts w:ascii="Arial" w:hAnsi="Arial" w:cs="Arial"/>
            <w:sz w:val="22"/>
            <w:szCs w:val="22"/>
          </w:rPr>
          <w:t>5 cm</w:t>
        </w:r>
      </w:smartTag>
      <w:r w:rsidRPr="00C50B5D">
        <w:rPr>
          <w:rFonts w:ascii="Arial" w:hAnsi="Arial" w:cs="Arial"/>
          <w:sz w:val="22"/>
          <w:szCs w:val="22"/>
        </w:rPr>
        <w:t>.</w:t>
      </w:r>
    </w:p>
    <w:p w:rsidR="00D21FF2" w:rsidRPr="00C50B5D" w:rsidRDefault="00D21FF2" w:rsidP="00D21FF2">
      <w:pPr>
        <w:spacing w:line="276" w:lineRule="auto"/>
        <w:ind w:right="-11"/>
        <w:jc w:val="both"/>
        <w:rPr>
          <w:rFonts w:ascii="Arial" w:hAnsi="Arial" w:cs="Arial"/>
          <w:sz w:val="22"/>
          <w:szCs w:val="22"/>
        </w:rPr>
      </w:pPr>
      <w:r w:rsidRPr="00C50B5D">
        <w:rPr>
          <w:rFonts w:ascii="Arial" w:hAnsi="Arial" w:cs="Arial"/>
          <w:b/>
          <w:sz w:val="22"/>
          <w:szCs w:val="22"/>
        </w:rPr>
        <w:t xml:space="preserve">6.4.7. </w:t>
      </w:r>
      <w:r w:rsidRPr="00C50B5D">
        <w:rPr>
          <w:rFonts w:ascii="Arial" w:hAnsi="Arial" w:cs="Arial"/>
          <w:sz w:val="22"/>
          <w:szCs w:val="22"/>
        </w:rPr>
        <w:t>Grubość podbudowy i ulepszonego podłoża</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Grubość podbudowy nie może się  różnić od grubości projektowanej o więcej niż:</w:t>
      </w:r>
    </w:p>
    <w:p w:rsidR="00D21FF2" w:rsidRPr="00C50B5D" w:rsidRDefault="00D21FF2" w:rsidP="00B35627">
      <w:pPr>
        <w:numPr>
          <w:ilvl w:val="0"/>
          <w:numId w:val="67"/>
        </w:numPr>
        <w:spacing w:line="276" w:lineRule="auto"/>
        <w:ind w:left="567" w:right="-11" w:hanging="283"/>
        <w:jc w:val="both"/>
        <w:rPr>
          <w:rFonts w:ascii="Arial" w:hAnsi="Arial" w:cs="Arial"/>
          <w:sz w:val="22"/>
          <w:szCs w:val="22"/>
        </w:rPr>
      </w:pPr>
      <w:r w:rsidRPr="00C50B5D">
        <w:rPr>
          <w:rFonts w:ascii="Arial" w:hAnsi="Arial" w:cs="Arial"/>
          <w:sz w:val="22"/>
          <w:szCs w:val="22"/>
        </w:rPr>
        <w:t xml:space="preserve">dla podbudowy zasadniczej  </w:t>
      </w:r>
      <w:r w:rsidRPr="00C50B5D">
        <w:rPr>
          <w:rFonts w:ascii="Arial" w:hAnsi="Arial" w:cs="Arial"/>
          <w:sz w:val="22"/>
          <w:szCs w:val="22"/>
        </w:rPr>
        <w:sym w:font="Symbol" w:char="F0B1"/>
      </w:r>
      <w:r w:rsidRPr="00C50B5D">
        <w:rPr>
          <w:rFonts w:ascii="Arial" w:hAnsi="Arial" w:cs="Arial"/>
          <w:sz w:val="22"/>
          <w:szCs w:val="22"/>
        </w:rPr>
        <w:t xml:space="preserve"> 10%,</w:t>
      </w:r>
    </w:p>
    <w:p w:rsidR="00D21FF2" w:rsidRPr="00C50B5D" w:rsidRDefault="00D21FF2" w:rsidP="00B35627">
      <w:pPr>
        <w:numPr>
          <w:ilvl w:val="0"/>
          <w:numId w:val="67"/>
        </w:numPr>
        <w:spacing w:line="276" w:lineRule="auto"/>
        <w:ind w:left="567" w:right="-11" w:hanging="283"/>
        <w:jc w:val="both"/>
        <w:rPr>
          <w:rFonts w:ascii="Arial" w:hAnsi="Arial" w:cs="Arial"/>
          <w:sz w:val="22"/>
          <w:szCs w:val="22"/>
        </w:rPr>
      </w:pPr>
      <w:r w:rsidRPr="00C50B5D">
        <w:rPr>
          <w:rFonts w:ascii="Arial" w:hAnsi="Arial" w:cs="Arial"/>
          <w:sz w:val="22"/>
          <w:szCs w:val="22"/>
        </w:rPr>
        <w:t>dla podbudowy pomocniczej +10%, -15%.</w:t>
      </w: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b/>
          <w:sz w:val="22"/>
          <w:szCs w:val="22"/>
        </w:rPr>
      </w:pP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r w:rsidRPr="00C50B5D">
        <w:rPr>
          <w:rFonts w:ascii="Arial" w:hAnsi="Arial" w:cs="Arial"/>
          <w:b/>
          <w:sz w:val="22"/>
          <w:szCs w:val="22"/>
        </w:rPr>
        <w:t xml:space="preserve">6.4.8. </w:t>
      </w:r>
      <w:r w:rsidRPr="00C50B5D">
        <w:rPr>
          <w:rFonts w:ascii="Arial" w:hAnsi="Arial" w:cs="Arial"/>
          <w:sz w:val="22"/>
          <w:szCs w:val="22"/>
        </w:rPr>
        <w:t>Nośność podbudowy</w:t>
      </w:r>
    </w:p>
    <w:p w:rsidR="00D21FF2" w:rsidRPr="00C50B5D" w:rsidRDefault="00D21FF2" w:rsidP="00B35627">
      <w:pPr>
        <w:numPr>
          <w:ilvl w:val="0"/>
          <w:numId w:val="67"/>
        </w:numPr>
        <w:spacing w:line="276" w:lineRule="auto"/>
        <w:ind w:left="567" w:right="-11" w:hanging="283"/>
        <w:jc w:val="both"/>
        <w:rPr>
          <w:rFonts w:ascii="Arial" w:hAnsi="Arial" w:cs="Arial"/>
          <w:sz w:val="22"/>
          <w:szCs w:val="22"/>
        </w:rPr>
      </w:pPr>
      <w:r w:rsidRPr="00C50B5D">
        <w:rPr>
          <w:rFonts w:ascii="Arial" w:hAnsi="Arial" w:cs="Arial"/>
          <w:sz w:val="22"/>
          <w:szCs w:val="22"/>
        </w:rPr>
        <w:t>moduł odkształcenia wg BN-64/8931-02 [27] powinien być zgodny z podanym w tablicy 4,</w:t>
      </w:r>
    </w:p>
    <w:p w:rsidR="00D21FF2" w:rsidRPr="00C50B5D" w:rsidRDefault="00D21FF2" w:rsidP="00B35627">
      <w:pPr>
        <w:numPr>
          <w:ilvl w:val="0"/>
          <w:numId w:val="67"/>
        </w:numPr>
        <w:spacing w:line="276" w:lineRule="auto"/>
        <w:ind w:left="567" w:right="-11" w:hanging="283"/>
        <w:jc w:val="both"/>
        <w:rPr>
          <w:rFonts w:ascii="Arial" w:hAnsi="Arial" w:cs="Arial"/>
          <w:sz w:val="22"/>
          <w:szCs w:val="22"/>
        </w:rPr>
      </w:pPr>
      <w:r w:rsidRPr="00C50B5D">
        <w:rPr>
          <w:rFonts w:ascii="Arial" w:hAnsi="Arial" w:cs="Arial"/>
          <w:sz w:val="22"/>
          <w:szCs w:val="22"/>
        </w:rPr>
        <w:t>ugięcie sprężyste wg BN-70/8931-06 [29] powinno być zgodne z podanym w tablicy 4.</w:t>
      </w: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p>
    <w:p w:rsidR="00D21FF2" w:rsidRPr="00C50B5D" w:rsidRDefault="00D21FF2" w:rsidP="00D21FF2">
      <w:pPr>
        <w:overflowPunct w:val="0"/>
        <w:autoSpaceDE w:val="0"/>
        <w:autoSpaceDN w:val="0"/>
        <w:adjustRightInd w:val="0"/>
        <w:spacing w:line="276" w:lineRule="auto"/>
        <w:jc w:val="both"/>
        <w:textAlignment w:val="baseline"/>
        <w:rPr>
          <w:rFonts w:ascii="Arial" w:hAnsi="Arial" w:cs="Arial"/>
          <w:sz w:val="22"/>
          <w:szCs w:val="22"/>
        </w:rPr>
      </w:pPr>
      <w:r w:rsidRPr="00C50B5D">
        <w:rPr>
          <w:rFonts w:ascii="Arial" w:hAnsi="Arial" w:cs="Arial"/>
          <w:sz w:val="22"/>
          <w:szCs w:val="22"/>
        </w:rPr>
        <w:t>Tablica 4. Cechy podbudowy</w:t>
      </w:r>
    </w:p>
    <w:tbl>
      <w:tblPr>
        <w:tblW w:w="9350" w:type="dxa"/>
        <w:tblInd w:w="70" w:type="dxa"/>
        <w:tblLayout w:type="fixed"/>
        <w:tblCellMar>
          <w:left w:w="70" w:type="dxa"/>
          <w:right w:w="70" w:type="dxa"/>
        </w:tblCellMar>
        <w:tblLook w:val="0000"/>
      </w:tblPr>
      <w:tblGrid>
        <w:gridCol w:w="1683"/>
        <w:gridCol w:w="1496"/>
        <w:gridCol w:w="1309"/>
        <w:gridCol w:w="1309"/>
        <w:gridCol w:w="1870"/>
        <w:gridCol w:w="1683"/>
      </w:tblGrid>
      <w:tr w:rsidR="00D21FF2" w:rsidRPr="00C50B5D" w:rsidTr="00D21FF2">
        <w:tc>
          <w:tcPr>
            <w:tcW w:w="1683" w:type="dxa"/>
            <w:tcBorders>
              <w:top w:val="single" w:sz="6" w:space="0" w:color="auto"/>
              <w:left w:val="single" w:sz="6" w:space="0" w:color="auto"/>
            </w:tcBorders>
          </w:tcPr>
          <w:p w:rsidR="00D21FF2" w:rsidRPr="00C50B5D" w:rsidRDefault="00D21FF2" w:rsidP="00D21FF2">
            <w:pPr>
              <w:overflowPunct w:val="0"/>
              <w:autoSpaceDE w:val="0"/>
              <w:autoSpaceDN w:val="0"/>
              <w:adjustRightInd w:val="0"/>
              <w:spacing w:line="276" w:lineRule="auto"/>
              <w:jc w:val="both"/>
              <w:textAlignment w:val="baseline"/>
              <w:rPr>
                <w:rFonts w:ascii="Arial" w:hAnsi="Arial" w:cs="Arial"/>
              </w:rPr>
            </w:pPr>
          </w:p>
        </w:tc>
        <w:tc>
          <w:tcPr>
            <w:tcW w:w="7667" w:type="dxa"/>
            <w:gridSpan w:val="5"/>
            <w:tcBorders>
              <w:top w:val="single" w:sz="6" w:space="0" w:color="auto"/>
              <w:left w:val="single" w:sz="6" w:space="0" w:color="auto"/>
              <w:bottom w:val="single" w:sz="6" w:space="0" w:color="auto"/>
              <w:right w:val="single" w:sz="6" w:space="0" w:color="auto"/>
            </w:tcBorders>
          </w:tcPr>
          <w:p w:rsidR="00D21FF2" w:rsidRPr="00C50B5D" w:rsidRDefault="00D21FF2" w:rsidP="00D21FF2">
            <w:pPr>
              <w:overflowPunct w:val="0"/>
              <w:autoSpaceDE w:val="0"/>
              <w:autoSpaceDN w:val="0"/>
              <w:adjustRightInd w:val="0"/>
              <w:spacing w:line="276" w:lineRule="auto"/>
              <w:jc w:val="both"/>
              <w:textAlignment w:val="baseline"/>
              <w:rPr>
                <w:rFonts w:ascii="Arial" w:hAnsi="Arial" w:cs="Arial"/>
              </w:rPr>
            </w:pPr>
            <w:r w:rsidRPr="00C50B5D">
              <w:rPr>
                <w:rFonts w:ascii="Arial" w:hAnsi="Arial" w:cs="Arial"/>
                <w:sz w:val="22"/>
                <w:szCs w:val="22"/>
              </w:rPr>
              <w:t>Wymagane cechy podbudowy</w:t>
            </w:r>
          </w:p>
        </w:tc>
      </w:tr>
      <w:tr w:rsidR="00D21FF2" w:rsidRPr="00C50B5D" w:rsidTr="00D21FF2">
        <w:tc>
          <w:tcPr>
            <w:tcW w:w="1683" w:type="dxa"/>
            <w:tcBorders>
              <w:lef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Podbudowa</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z kruszywa o wskaźniku w</w:t>
            </w:r>
            <w:r w:rsidRPr="00C50B5D">
              <w:rPr>
                <w:rFonts w:ascii="Arial" w:hAnsi="Arial" w:cs="Arial"/>
                <w:sz w:val="22"/>
                <w:szCs w:val="22"/>
                <w:vertAlign w:val="subscript"/>
              </w:rPr>
              <w:t>noś</w:t>
            </w:r>
            <w:r w:rsidRPr="00C50B5D">
              <w:rPr>
                <w:rFonts w:ascii="Arial" w:hAnsi="Arial" w:cs="Arial"/>
                <w:sz w:val="22"/>
                <w:szCs w:val="22"/>
              </w:rPr>
              <w:t xml:space="preserve"> nie mniejszym </w:t>
            </w:r>
          </w:p>
        </w:tc>
        <w:tc>
          <w:tcPr>
            <w:tcW w:w="1496" w:type="dxa"/>
            <w:tcBorders>
              <w:top w:val="single" w:sz="6" w:space="0" w:color="auto"/>
              <w:left w:val="sing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Wskaźnik zagęszczenia I</w:t>
            </w:r>
            <w:r w:rsidRPr="00C50B5D">
              <w:rPr>
                <w:rFonts w:ascii="Arial" w:hAnsi="Arial" w:cs="Arial"/>
                <w:sz w:val="22"/>
                <w:szCs w:val="22"/>
                <w:vertAlign w:val="subscript"/>
              </w:rPr>
              <w:t>S</w:t>
            </w:r>
            <w:r w:rsidRPr="00C50B5D">
              <w:rPr>
                <w:rFonts w:ascii="Arial" w:hAnsi="Arial" w:cs="Arial"/>
                <w:sz w:val="22"/>
                <w:szCs w:val="22"/>
              </w:rPr>
              <w:t xml:space="preserve">   nie</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mniejszy niż </w:t>
            </w:r>
          </w:p>
        </w:tc>
        <w:tc>
          <w:tcPr>
            <w:tcW w:w="2618" w:type="dxa"/>
            <w:gridSpan w:val="2"/>
            <w:tcBorders>
              <w:top w:val="single" w:sz="6" w:space="0" w:color="auto"/>
              <w:left w:val="single" w:sz="6" w:space="0" w:color="auto"/>
              <w:bottom w:val="sing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Maksymalne ugięcie sprężyste pod kołem, mm</w:t>
            </w:r>
          </w:p>
        </w:tc>
        <w:tc>
          <w:tcPr>
            <w:tcW w:w="3553" w:type="dxa"/>
            <w:gridSpan w:val="2"/>
            <w:tcBorders>
              <w:top w:val="single" w:sz="6" w:space="0" w:color="auto"/>
              <w:left w:val="single" w:sz="6" w:space="0" w:color="auto"/>
              <w:bottom w:val="sing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Minimalny moduł odkształcenia mierzony płytą o średnicy </w:t>
            </w:r>
            <w:smartTag w:uri="urn:schemas-microsoft-com:office:smarttags" w:element="metricconverter">
              <w:smartTagPr>
                <w:attr w:name="productid" w:val="30 cm"/>
              </w:smartTagPr>
              <w:r w:rsidRPr="00C50B5D">
                <w:rPr>
                  <w:rFonts w:ascii="Arial" w:hAnsi="Arial" w:cs="Arial"/>
                  <w:sz w:val="22"/>
                  <w:szCs w:val="22"/>
                </w:rPr>
                <w:t>30 cm</w:t>
              </w:r>
            </w:smartTag>
            <w:r w:rsidRPr="00C50B5D">
              <w:rPr>
                <w:rFonts w:ascii="Arial" w:hAnsi="Arial" w:cs="Arial"/>
                <w:sz w:val="22"/>
                <w:szCs w:val="22"/>
              </w:rPr>
              <w:t>, MPa</w:t>
            </w:r>
          </w:p>
        </w:tc>
      </w:tr>
      <w:tr w:rsidR="00D21FF2" w:rsidRPr="00C50B5D" w:rsidTr="00D21FF2">
        <w:tc>
          <w:tcPr>
            <w:tcW w:w="1683" w:type="dxa"/>
            <w:tcBorders>
              <w:left w:val="single" w:sz="6" w:space="0" w:color="auto"/>
              <w:bottom w:val="doub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niż,   %</w:t>
            </w:r>
          </w:p>
        </w:tc>
        <w:tc>
          <w:tcPr>
            <w:tcW w:w="1496" w:type="dxa"/>
            <w:tcBorders>
              <w:left w:val="single" w:sz="6" w:space="0" w:color="auto"/>
              <w:bottom w:val="double" w:sz="6" w:space="0" w:color="auto"/>
              <w:right w:val="single" w:sz="6" w:space="0" w:color="auto"/>
            </w:tcBorders>
          </w:tcPr>
          <w:p w:rsidR="00D21FF2" w:rsidRPr="00C50B5D" w:rsidRDefault="00D21FF2" w:rsidP="00D21FF2">
            <w:pPr>
              <w:spacing w:line="276" w:lineRule="auto"/>
              <w:jc w:val="both"/>
              <w:rPr>
                <w:rFonts w:ascii="Arial" w:hAnsi="Arial" w:cs="Arial"/>
              </w:rPr>
            </w:pPr>
          </w:p>
        </w:tc>
        <w:tc>
          <w:tcPr>
            <w:tcW w:w="1309" w:type="dxa"/>
            <w:tcBorders>
              <w:left w:val="single" w:sz="6" w:space="0" w:color="auto"/>
              <w:bottom w:val="doub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40 kN</w:t>
            </w:r>
          </w:p>
        </w:tc>
        <w:tc>
          <w:tcPr>
            <w:tcW w:w="1309" w:type="dxa"/>
            <w:tcBorders>
              <w:left w:val="single" w:sz="6" w:space="0" w:color="auto"/>
              <w:bottom w:val="doub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50 kN</w:t>
            </w:r>
          </w:p>
        </w:tc>
        <w:tc>
          <w:tcPr>
            <w:tcW w:w="1870" w:type="dxa"/>
            <w:tcBorders>
              <w:left w:val="single" w:sz="6" w:space="0" w:color="auto"/>
              <w:bottom w:val="doub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od pierwszego obciążenia E</w:t>
            </w:r>
            <w:r w:rsidRPr="00C50B5D">
              <w:rPr>
                <w:rFonts w:ascii="Arial" w:hAnsi="Arial" w:cs="Arial"/>
                <w:sz w:val="22"/>
                <w:szCs w:val="22"/>
                <w:vertAlign w:val="subscript"/>
              </w:rPr>
              <w:t>1</w:t>
            </w:r>
          </w:p>
        </w:tc>
        <w:tc>
          <w:tcPr>
            <w:tcW w:w="1683" w:type="dxa"/>
            <w:tcBorders>
              <w:left w:val="single" w:sz="6" w:space="0" w:color="auto"/>
              <w:bottom w:val="doub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od drugiego obciążenia E</w:t>
            </w:r>
            <w:r w:rsidRPr="00C50B5D">
              <w:rPr>
                <w:rFonts w:ascii="Arial" w:hAnsi="Arial" w:cs="Arial"/>
                <w:sz w:val="22"/>
                <w:szCs w:val="22"/>
                <w:vertAlign w:val="subscript"/>
              </w:rPr>
              <w:t>2</w:t>
            </w:r>
          </w:p>
        </w:tc>
      </w:tr>
      <w:tr w:rsidR="00D21FF2" w:rsidRPr="00C50B5D" w:rsidTr="00D21FF2">
        <w:tc>
          <w:tcPr>
            <w:tcW w:w="1683" w:type="dxa"/>
            <w:tcBorders>
              <w:left w:val="single" w:sz="6" w:space="0" w:color="auto"/>
              <w:bottom w:val="sing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60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80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120</w:t>
            </w:r>
          </w:p>
        </w:tc>
        <w:tc>
          <w:tcPr>
            <w:tcW w:w="1496" w:type="dxa"/>
            <w:tcBorders>
              <w:left w:val="single" w:sz="6" w:space="0" w:color="auto"/>
              <w:bottom w:val="sing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1,03</w:t>
            </w:r>
          </w:p>
        </w:tc>
        <w:tc>
          <w:tcPr>
            <w:tcW w:w="1309" w:type="dxa"/>
            <w:tcBorders>
              <w:left w:val="single" w:sz="6" w:space="0" w:color="auto"/>
              <w:bottom w:val="sing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1,40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1,25</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1,10</w:t>
            </w:r>
          </w:p>
        </w:tc>
        <w:tc>
          <w:tcPr>
            <w:tcW w:w="1309" w:type="dxa"/>
            <w:tcBorders>
              <w:left w:val="single" w:sz="6" w:space="0" w:color="auto"/>
              <w:bottom w:val="sing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1,60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1,40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1,20</w:t>
            </w:r>
          </w:p>
        </w:tc>
        <w:tc>
          <w:tcPr>
            <w:tcW w:w="1870" w:type="dxa"/>
            <w:tcBorders>
              <w:left w:val="single" w:sz="6" w:space="0" w:color="auto"/>
              <w:bottom w:val="sing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60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80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100</w:t>
            </w:r>
          </w:p>
        </w:tc>
        <w:tc>
          <w:tcPr>
            <w:tcW w:w="1683" w:type="dxa"/>
            <w:tcBorders>
              <w:left w:val="single" w:sz="6" w:space="0" w:color="auto"/>
              <w:bottom w:val="single" w:sz="6" w:space="0" w:color="auto"/>
              <w:right w:val="single" w:sz="6" w:space="0" w:color="auto"/>
            </w:tcBorders>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120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140</w:t>
            </w:r>
          </w:p>
          <w:p w:rsidR="00D21FF2" w:rsidRPr="00C50B5D" w:rsidRDefault="00D21FF2" w:rsidP="00D21FF2">
            <w:pPr>
              <w:spacing w:line="276" w:lineRule="auto"/>
              <w:jc w:val="both"/>
              <w:rPr>
                <w:rFonts w:ascii="Arial" w:hAnsi="Arial" w:cs="Arial"/>
              </w:rPr>
            </w:pPr>
            <w:r w:rsidRPr="00C50B5D">
              <w:rPr>
                <w:rFonts w:ascii="Arial" w:hAnsi="Arial" w:cs="Arial"/>
                <w:sz w:val="22"/>
                <w:szCs w:val="22"/>
              </w:rPr>
              <w:t>180</w:t>
            </w:r>
          </w:p>
        </w:tc>
      </w:tr>
    </w:tbl>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 xml:space="preserve">6.5. Zasady postępowania z wadliwie wykonanymi odcinkami podbudowy </w:t>
      </w:r>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6.5.1. </w:t>
      </w:r>
      <w:r w:rsidRPr="00C50B5D">
        <w:rPr>
          <w:rFonts w:ascii="Arial" w:hAnsi="Arial" w:cs="Arial"/>
          <w:sz w:val="22"/>
          <w:szCs w:val="22"/>
        </w:rPr>
        <w:t xml:space="preserve">Niewłaściwe cechy geometryczne podbudowy </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C50B5D">
          <w:rPr>
            <w:rFonts w:ascii="Arial" w:hAnsi="Arial" w:cs="Arial"/>
            <w:sz w:val="22"/>
            <w:szCs w:val="22"/>
          </w:rPr>
          <w:t>10 cm</w:t>
        </w:r>
      </w:smartTag>
      <w:r w:rsidRPr="00C50B5D">
        <w:rPr>
          <w:rFonts w:ascii="Arial" w:hAnsi="Arial" w:cs="Arial"/>
          <w:sz w:val="22"/>
          <w:szCs w:val="22"/>
        </w:rPr>
        <w:t>, wyrównane i powtórnie zagęszczone. Dodanie nowego materiału bez spulchnienia wykonanej warstwy jest niedopuszczalne.</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 xml:space="preserve">Jeżeli szerokość podbudowy jest mniejsza od szerokości projektowanej o więcej niż </w:t>
      </w:r>
      <w:smartTag w:uri="urn:schemas-microsoft-com:office:smarttags" w:element="metricconverter">
        <w:smartTagPr>
          <w:attr w:name="productid" w:val="5 cm"/>
        </w:smartTagPr>
        <w:r w:rsidRPr="00C50B5D">
          <w:rPr>
            <w:rFonts w:ascii="Arial" w:hAnsi="Arial" w:cs="Arial"/>
            <w:sz w:val="22"/>
            <w:szCs w:val="22"/>
          </w:rPr>
          <w:t>5 cm</w:t>
        </w:r>
      </w:smartTag>
      <w:r w:rsidRPr="00C50B5D">
        <w:rPr>
          <w:rFonts w:ascii="Arial" w:hAnsi="Arial" w:cs="Arial"/>
          <w:sz w:val="22"/>
          <w:szCs w:val="22"/>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D21FF2" w:rsidRPr="00C50B5D" w:rsidRDefault="00D21FF2" w:rsidP="00D21FF2">
      <w:pPr>
        <w:spacing w:line="276" w:lineRule="auto"/>
        <w:jc w:val="both"/>
        <w:rPr>
          <w:rFonts w:ascii="Arial" w:hAnsi="Arial" w:cs="Arial"/>
          <w:b/>
          <w:sz w:val="22"/>
          <w:szCs w:val="22"/>
        </w:rPr>
      </w:pPr>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6.5.2. </w:t>
      </w:r>
      <w:r w:rsidRPr="00C50B5D">
        <w:rPr>
          <w:rFonts w:ascii="Arial" w:hAnsi="Arial" w:cs="Arial"/>
          <w:sz w:val="22"/>
          <w:szCs w:val="22"/>
        </w:rPr>
        <w:t xml:space="preserve">Niewłaściwa grubość podbudowy </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Roboty te Wykonawca wykona na własny koszt. Po wykonaniu tych robót nastąpi ponowny pomiar i ocena grubości warstwy, według wyżej podanych zasad, na koszt Wykonawcy.</w:t>
      </w:r>
    </w:p>
    <w:p w:rsidR="00D21FF2" w:rsidRPr="00C50B5D" w:rsidRDefault="00D21FF2" w:rsidP="00D21FF2">
      <w:pPr>
        <w:spacing w:line="276" w:lineRule="auto"/>
        <w:jc w:val="both"/>
        <w:rPr>
          <w:rFonts w:ascii="Arial" w:hAnsi="Arial" w:cs="Arial"/>
          <w:sz w:val="22"/>
          <w:szCs w:val="22"/>
        </w:rPr>
      </w:pPr>
      <w:r w:rsidRPr="00C50B5D">
        <w:rPr>
          <w:rFonts w:ascii="Arial" w:hAnsi="Arial" w:cs="Arial"/>
          <w:b/>
          <w:sz w:val="22"/>
          <w:szCs w:val="22"/>
        </w:rPr>
        <w:t xml:space="preserve">6.5.3. </w:t>
      </w:r>
      <w:r w:rsidRPr="00C50B5D">
        <w:rPr>
          <w:rFonts w:ascii="Arial" w:hAnsi="Arial" w:cs="Arial"/>
          <w:sz w:val="22"/>
          <w:szCs w:val="22"/>
        </w:rPr>
        <w:t xml:space="preserve">Niewłaściwa nośność podbudowy </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Jeżeli nośność podbudowy będzie mniejsza od wymaganej, to Wykonawca wykona wszelkie roboty niezbędne do zapewnienia wymaganej nośności, zalecone przez Inżyniera.</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lastRenderedPageBreak/>
        <w:t>Koszty tych dodatkowych robót poniesie Wykonawca podbudowy tylko wtedy, gdy zaniżenie nośności podbudowy wynikło z niewłaściwego wykonania robót przez Wykonawcę podbudowy.</w:t>
      </w: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566" w:name="_Toc418394443"/>
      <w:bookmarkStart w:id="567" w:name="_Toc423845944"/>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t>7. OBMIAR ROBÓT</w:t>
      </w:r>
      <w:bookmarkEnd w:id="566"/>
      <w:bookmarkEnd w:id="567"/>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7.1. Ogólne zasady obmiaru robót</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Ogólne zasady obmiaru robót podano w ST D-M-00.00.00 „Wymagania ogólne” pkt 7.</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7.2. Jednostka obmiarowa</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Jednostką obmiarową jest  m</w:t>
      </w:r>
      <w:r w:rsidRPr="00C50B5D">
        <w:rPr>
          <w:rFonts w:ascii="Arial" w:hAnsi="Arial" w:cs="Arial"/>
          <w:sz w:val="22"/>
          <w:szCs w:val="22"/>
          <w:vertAlign w:val="superscript"/>
        </w:rPr>
        <w:t>2</w:t>
      </w:r>
      <w:r w:rsidRPr="00C50B5D">
        <w:rPr>
          <w:rFonts w:ascii="Arial" w:hAnsi="Arial" w:cs="Arial"/>
          <w:sz w:val="22"/>
          <w:szCs w:val="22"/>
        </w:rPr>
        <w:t xml:space="preserve"> (metr kwadratowy) podbudowy  z kruszywa stabilizowanego mechanicznie.</w:t>
      </w: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568" w:name="_Toc418394444"/>
      <w:bookmarkStart w:id="569" w:name="_Toc423845945"/>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t>8. ODBIÓR ROBÓT</w:t>
      </w:r>
      <w:bookmarkEnd w:id="568"/>
      <w:bookmarkEnd w:id="569"/>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Ogólne zasady odbioru robót podano w ST D-M-00.00.00 „Wymagania ogólne” pkt 8.</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Roboty uznaje się za zgodne z dokumentacją projektową, ST i wymaganiami Inżyniera, jeżeli wszystkie pomiary i badania z zachowaniem tolerancji wg pkt 6 dały wyniki pozytywne.</w:t>
      </w: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bookmarkStart w:id="570" w:name="_Toc418394445"/>
      <w:bookmarkStart w:id="571" w:name="_Toc423845946"/>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t>9. PODSTAWA PŁATNOŚCI</w:t>
      </w:r>
      <w:bookmarkEnd w:id="570"/>
      <w:bookmarkEnd w:id="571"/>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9.1. Ogólne ustalenia dotyczące podstawy płatności</w:t>
      </w:r>
    </w:p>
    <w:p w:rsidR="00D21FF2" w:rsidRPr="00C50B5D" w:rsidRDefault="00D21FF2" w:rsidP="00D21FF2">
      <w:pPr>
        <w:spacing w:line="276" w:lineRule="auto"/>
        <w:ind w:right="-11" w:firstLine="567"/>
        <w:jc w:val="both"/>
        <w:rPr>
          <w:rFonts w:ascii="Arial" w:hAnsi="Arial" w:cs="Arial"/>
          <w:sz w:val="22"/>
          <w:szCs w:val="22"/>
        </w:rPr>
      </w:pPr>
      <w:r w:rsidRPr="00C50B5D">
        <w:rPr>
          <w:rFonts w:ascii="Arial" w:hAnsi="Arial" w:cs="Arial"/>
          <w:sz w:val="22"/>
          <w:szCs w:val="22"/>
        </w:rPr>
        <w:t>Ogólne ustalenia dotyczące podstawy płatności podano w ST D-M-00.00.00 „Wymagania ogólne” pkt 9.</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9.2. Cena jednostki obmiarowej</w:t>
      </w:r>
    </w:p>
    <w:p w:rsidR="00D21FF2" w:rsidRPr="00C50B5D" w:rsidRDefault="00D21FF2" w:rsidP="00D21FF2">
      <w:pPr>
        <w:spacing w:line="276" w:lineRule="auto"/>
        <w:ind w:firstLine="567"/>
        <w:jc w:val="both"/>
        <w:rPr>
          <w:rFonts w:ascii="Arial" w:hAnsi="Arial" w:cs="Arial"/>
          <w:sz w:val="22"/>
          <w:szCs w:val="22"/>
        </w:rPr>
      </w:pPr>
      <w:r w:rsidRPr="00C50B5D">
        <w:rPr>
          <w:rFonts w:ascii="Arial" w:hAnsi="Arial" w:cs="Arial"/>
          <w:sz w:val="22"/>
          <w:szCs w:val="22"/>
        </w:rPr>
        <w:t xml:space="preserve">Zakres czynności objętych ceną jednostkową </w:t>
      </w:r>
      <w:smartTag w:uri="urn:schemas-microsoft-com:office:smarttags" w:element="metricconverter">
        <w:smartTagPr>
          <w:attr w:name="productid" w:val="1 m2"/>
        </w:smartTagPr>
        <w:r w:rsidRPr="00C50B5D">
          <w:rPr>
            <w:rFonts w:ascii="Arial" w:hAnsi="Arial" w:cs="Arial"/>
            <w:sz w:val="22"/>
            <w:szCs w:val="22"/>
          </w:rPr>
          <w:t>1 m</w:t>
        </w:r>
        <w:r w:rsidRPr="00C50B5D">
          <w:rPr>
            <w:rFonts w:ascii="Arial" w:hAnsi="Arial" w:cs="Arial"/>
            <w:sz w:val="22"/>
            <w:szCs w:val="22"/>
            <w:vertAlign w:val="superscript"/>
          </w:rPr>
          <w:t>2</w:t>
        </w:r>
      </w:smartTag>
      <w:r w:rsidRPr="00C50B5D">
        <w:rPr>
          <w:rFonts w:ascii="Arial" w:hAnsi="Arial" w:cs="Arial"/>
          <w:sz w:val="22"/>
          <w:szCs w:val="22"/>
        </w:rPr>
        <w:t xml:space="preserve"> podbudowy z kruszywa stabilizowanego mechanicznie, podano w ST:</w:t>
      </w:r>
    </w:p>
    <w:p w:rsidR="00D21FF2" w:rsidRPr="00C50B5D" w:rsidRDefault="00D21FF2" w:rsidP="00B35627">
      <w:pPr>
        <w:numPr>
          <w:ilvl w:val="0"/>
          <w:numId w:val="65"/>
        </w:numPr>
        <w:spacing w:line="276" w:lineRule="auto"/>
        <w:ind w:left="567" w:hanging="283"/>
        <w:jc w:val="both"/>
        <w:rPr>
          <w:rFonts w:ascii="Arial" w:hAnsi="Arial" w:cs="Arial"/>
          <w:sz w:val="22"/>
          <w:szCs w:val="22"/>
        </w:rPr>
      </w:pPr>
      <w:r w:rsidRPr="00C50B5D">
        <w:rPr>
          <w:rFonts w:ascii="Arial" w:hAnsi="Arial" w:cs="Arial"/>
          <w:sz w:val="22"/>
          <w:szCs w:val="22"/>
        </w:rPr>
        <w:t>D-04.04.02 Podbudowa z kruszywa łamanego stabilizowanego mechanicznie.</w:t>
      </w: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p>
    <w:p w:rsidR="00D21FF2" w:rsidRPr="00C50B5D" w:rsidRDefault="00D21FF2" w:rsidP="00D21FF2">
      <w:pPr>
        <w:keepNext/>
        <w:keepLines/>
        <w:suppressAutoHyphens/>
        <w:overflowPunct w:val="0"/>
        <w:autoSpaceDE w:val="0"/>
        <w:autoSpaceDN w:val="0"/>
        <w:adjustRightInd w:val="0"/>
        <w:spacing w:line="276" w:lineRule="auto"/>
        <w:jc w:val="both"/>
        <w:textAlignment w:val="baseline"/>
        <w:outlineLvl w:val="0"/>
        <w:rPr>
          <w:rFonts w:ascii="Arial" w:hAnsi="Arial" w:cs="Arial"/>
          <w:b/>
          <w:caps/>
          <w:kern w:val="28"/>
          <w:sz w:val="22"/>
          <w:szCs w:val="22"/>
        </w:rPr>
      </w:pPr>
      <w:r w:rsidRPr="00C50B5D">
        <w:rPr>
          <w:rFonts w:ascii="Arial" w:hAnsi="Arial" w:cs="Arial"/>
          <w:b/>
          <w:caps/>
          <w:kern w:val="28"/>
          <w:sz w:val="22"/>
          <w:szCs w:val="22"/>
        </w:rPr>
        <w:t>10. przepisy związane</w:t>
      </w: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10.1. Normy</w:t>
      </w:r>
    </w:p>
    <w:tbl>
      <w:tblPr>
        <w:tblW w:w="9072" w:type="dxa"/>
        <w:tblLayout w:type="fixed"/>
        <w:tblCellMar>
          <w:left w:w="70" w:type="dxa"/>
          <w:right w:w="70" w:type="dxa"/>
        </w:tblCellMar>
        <w:tblLook w:val="0000"/>
      </w:tblPr>
      <w:tblGrid>
        <w:gridCol w:w="476"/>
        <w:gridCol w:w="1759"/>
        <w:gridCol w:w="6837"/>
      </w:tblGrid>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  1.</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PN-B-04481</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Grunty budowlane. Badania próbek gruntu</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  2.</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PN-B-06714-12</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zawartości zanieczyszczeń obcych</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  3.</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PN-B-06714-15</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składu ziarnowego</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  4.</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PN-B-06714-16</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kształtu ziarn</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  5.</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PN-B-06714-17</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wilgotności</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  6.</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PN-B-06714-18</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nasiąkliwości</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  7.</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PN-B-06714-19</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mrozoodporności metodą bezpośrednią</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  8.</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PN-B-06714-26</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zawartości zanieczyszczeń organicznych</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 xml:space="preserve">  9.</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PN-B-06714-28</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zawartości siarki metodą bromową</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10.</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PN-B-06714-37</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rozpadu krzemianowego</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11.</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PN-B-06714-39</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rozpadu żelazawego</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12.</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PN-B-06714-42</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Badania. Oznaczanie ścieralności w bębnie Los Angeles</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13.</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PN-B-06731</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Żużel wielkopiecowy kawałkowy. Kruszywo budowlane i drogowe. Badania techniczne</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lastRenderedPageBreak/>
              <w:t>14.</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PN-B-11111</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Kruszywa naturalne do nawierzchni drogowych. Żwir i mieszanka</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15.</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PN-B-11112</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Kruszywa łamane do nawierzchni drogowych</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16.</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PN-B-11113</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Kruszywa mineralne. Kruszywa naturalne do nawierzchni drogowych. Piasek</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17.</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PN-B-19701</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Cement. Cement powszechnego użytku. Skład, wymagania i ocena zgodności</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18.</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PN-B-23006</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Kruszywo do betonu lekkiego</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19.</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PN-B-30020</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Wapno</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20.</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PN-B-32250</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Materiały budowlane. Woda do betonu i zapraw</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21.</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PN-S-06102</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Drogi samochodowe. Podbudowy z kruszyw stabilizowanych mechanicznie</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22.</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PN-S-96023</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Konstrukcje drogowe. Podbudowa i nawierzchnia z tłucznia kamiennego</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23.</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PN-S-96035</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Popioły lotne</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24.</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BN-88/6731-08</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Cement. Transport i przechowywanie</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25.</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BN-84/6774-02</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Kruszywo mineralne. Kruszywo kamienne łamane do nawierzchni drogowych</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26.</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BN-64/8931-01</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Drogi samochodowe. Oznaczanie wskaźnika piaskowego</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27.</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BN-64/8931-02</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Drogi samochodowe. Oznaczanie modułu odkształcenia nawierzchni podatnych i podłoża przez obciążenie płytą</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28.</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BN-68/8931-04</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Drogi samochodowe. Pomiar równości nawierzchni planografem i łatą</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29.</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BN-70/8931-06</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Drogi samochodowe. Pomiar ugięć podatnych ugięciomierzem belkowym</w:t>
            </w:r>
          </w:p>
        </w:tc>
      </w:tr>
      <w:tr w:rsidR="00D21FF2" w:rsidRPr="00C50B5D" w:rsidTr="00D21FF2">
        <w:tc>
          <w:tcPr>
            <w:tcW w:w="476"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30.</w:t>
            </w:r>
          </w:p>
        </w:tc>
        <w:tc>
          <w:tcPr>
            <w:tcW w:w="1758"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BN-77/8931-12</w:t>
            </w:r>
          </w:p>
        </w:tc>
        <w:tc>
          <w:tcPr>
            <w:tcW w:w="6832" w:type="dxa"/>
          </w:tcPr>
          <w:p w:rsidR="00D21FF2" w:rsidRPr="00C50B5D" w:rsidRDefault="00D21FF2" w:rsidP="00D21FF2">
            <w:pPr>
              <w:spacing w:line="276" w:lineRule="auto"/>
              <w:jc w:val="both"/>
              <w:rPr>
                <w:rFonts w:ascii="Arial" w:hAnsi="Arial" w:cs="Arial"/>
              </w:rPr>
            </w:pPr>
            <w:r w:rsidRPr="00C50B5D">
              <w:rPr>
                <w:rFonts w:ascii="Arial" w:hAnsi="Arial" w:cs="Arial"/>
                <w:sz w:val="22"/>
                <w:szCs w:val="22"/>
              </w:rPr>
              <w:t>Oznaczanie wskaźnika zagęszczenia gruntu</w:t>
            </w:r>
          </w:p>
        </w:tc>
      </w:tr>
    </w:tbl>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p>
    <w:p w:rsidR="00D21FF2" w:rsidRPr="00C50B5D" w:rsidRDefault="00D21FF2" w:rsidP="00D21FF2">
      <w:pPr>
        <w:keepNext/>
        <w:overflowPunct w:val="0"/>
        <w:autoSpaceDE w:val="0"/>
        <w:autoSpaceDN w:val="0"/>
        <w:adjustRightInd w:val="0"/>
        <w:spacing w:line="276" w:lineRule="auto"/>
        <w:jc w:val="both"/>
        <w:textAlignment w:val="baseline"/>
        <w:outlineLvl w:val="1"/>
        <w:rPr>
          <w:rFonts w:ascii="Arial" w:hAnsi="Arial" w:cs="Arial"/>
          <w:b/>
          <w:sz w:val="22"/>
          <w:szCs w:val="22"/>
        </w:rPr>
      </w:pPr>
      <w:r w:rsidRPr="00C50B5D">
        <w:rPr>
          <w:rFonts w:ascii="Arial" w:hAnsi="Arial" w:cs="Arial"/>
          <w:b/>
          <w:sz w:val="22"/>
          <w:szCs w:val="22"/>
        </w:rPr>
        <w:t>10.2. Inne dokumenty</w:t>
      </w:r>
    </w:p>
    <w:p w:rsidR="00D21FF2" w:rsidRPr="00C50B5D" w:rsidRDefault="00D21FF2" w:rsidP="00B35627">
      <w:pPr>
        <w:numPr>
          <w:ilvl w:val="0"/>
          <w:numId w:val="64"/>
        </w:numPr>
        <w:spacing w:line="276" w:lineRule="auto"/>
        <w:jc w:val="both"/>
        <w:rPr>
          <w:rFonts w:ascii="Arial" w:hAnsi="Arial" w:cs="Arial"/>
          <w:sz w:val="22"/>
          <w:szCs w:val="22"/>
        </w:rPr>
      </w:pPr>
      <w:r w:rsidRPr="00C50B5D">
        <w:rPr>
          <w:rFonts w:ascii="Arial" w:hAnsi="Arial" w:cs="Arial"/>
          <w:sz w:val="22"/>
          <w:szCs w:val="22"/>
        </w:rPr>
        <w:t>Katalog typowych konstrukcji nawierzchni podatnych i półsztywnych, IBDiM - Warszawa 1997.</w:t>
      </w:r>
    </w:p>
    <w:p w:rsidR="00D21FF2" w:rsidRPr="00C50B5D" w:rsidRDefault="00D21FF2" w:rsidP="00D21FF2">
      <w:pPr>
        <w:spacing w:line="276" w:lineRule="auto"/>
        <w:jc w:val="both"/>
        <w:rPr>
          <w:rFonts w:ascii="Arial" w:hAnsi="Arial" w:cs="Arial"/>
          <w:sz w:val="22"/>
          <w:szCs w:val="22"/>
        </w:rPr>
      </w:pPr>
    </w:p>
    <w:p w:rsidR="00D21FF2" w:rsidRPr="00C50B5D" w:rsidRDefault="00D21FF2" w:rsidP="00D21FF2">
      <w:pPr>
        <w:spacing w:line="276" w:lineRule="auto"/>
        <w:jc w:val="both"/>
        <w:rPr>
          <w:rFonts w:ascii="Arial" w:hAnsi="Arial" w:cs="Arial"/>
          <w:sz w:val="22"/>
          <w:szCs w:val="22"/>
        </w:rPr>
      </w:pPr>
    </w:p>
    <w:p w:rsidR="00D21FF2" w:rsidRPr="00C50B5D" w:rsidRDefault="00D21FF2" w:rsidP="00D21FF2">
      <w:pPr>
        <w:pStyle w:val="Tekstpodstawowy"/>
        <w:tabs>
          <w:tab w:val="clear" w:pos="567"/>
          <w:tab w:val="clear" w:pos="1008"/>
          <w:tab w:val="left" w:pos="1134"/>
        </w:tabs>
        <w:spacing w:line="276" w:lineRule="auto"/>
        <w:rPr>
          <w:i/>
          <w:iCs/>
          <w:szCs w:val="22"/>
          <w:lang w:eastAsia="ar-SA"/>
        </w:rPr>
      </w:pPr>
      <w:r w:rsidRPr="00C50B5D">
        <w:rPr>
          <w:b/>
          <w:szCs w:val="22"/>
          <w:lang w:eastAsia="ar-SA"/>
        </w:rPr>
        <w:t>Uwaga:</w:t>
      </w:r>
      <w:r w:rsidRPr="00C50B5D">
        <w:rPr>
          <w:b/>
          <w:szCs w:val="22"/>
          <w:lang w:eastAsia="ar-SA"/>
        </w:rPr>
        <w:tab/>
      </w:r>
      <w:r w:rsidRPr="00C50B5D">
        <w:rPr>
          <w:i/>
          <w:iCs/>
          <w:szCs w:val="22"/>
          <w:lang w:eastAsia="ar-SA"/>
        </w:rPr>
        <w:t>Wszelkie roboty ujęte w specyfikacji należy wykonać w oparciu o aktualnie</w:t>
      </w:r>
    </w:p>
    <w:p w:rsidR="00D21FF2" w:rsidRPr="00C50B5D" w:rsidRDefault="00D21FF2" w:rsidP="00D21FF2">
      <w:pPr>
        <w:pStyle w:val="Tekstpodstawowy"/>
        <w:tabs>
          <w:tab w:val="clear" w:pos="567"/>
          <w:tab w:val="clear" w:pos="1008"/>
          <w:tab w:val="left" w:pos="1134"/>
        </w:tabs>
        <w:spacing w:line="276" w:lineRule="auto"/>
        <w:rPr>
          <w:szCs w:val="22"/>
        </w:rPr>
      </w:pPr>
      <w:r w:rsidRPr="00C50B5D">
        <w:rPr>
          <w:i/>
          <w:iCs/>
          <w:szCs w:val="22"/>
          <w:lang w:eastAsia="ar-SA"/>
        </w:rPr>
        <w:tab/>
        <w:t>obowiązujące normy i przepisy oraz w porozumieniu z Inżynierem.</w:t>
      </w:r>
    </w:p>
    <w:p w:rsidR="00D21FF2" w:rsidRPr="00C50B5D" w:rsidRDefault="00D21FF2" w:rsidP="00D21FF2">
      <w:pPr>
        <w:spacing w:line="276" w:lineRule="auto"/>
        <w:jc w:val="both"/>
        <w:rPr>
          <w:i/>
          <w:iCs/>
          <w:sz w:val="22"/>
          <w:szCs w:val="22"/>
          <w:lang w:eastAsia="ar-SA"/>
        </w:rPr>
      </w:pPr>
    </w:p>
    <w:p w:rsidR="00D21FF2" w:rsidRDefault="00D21FF2">
      <w:pPr>
        <w:spacing w:after="160" w:line="259" w:lineRule="auto"/>
        <w:rPr>
          <w:rFonts w:ascii="Arial" w:hAnsi="Arial" w:cs="Arial"/>
          <w:i/>
          <w:iCs/>
          <w:sz w:val="22"/>
          <w:szCs w:val="22"/>
          <w:lang w:eastAsia="ar-SA"/>
        </w:rPr>
      </w:pPr>
      <w:r>
        <w:rPr>
          <w:i/>
          <w:iCs/>
          <w:szCs w:val="22"/>
          <w:lang w:eastAsia="ar-SA"/>
        </w:rPr>
        <w:br w:type="page"/>
      </w:r>
    </w:p>
    <w:p w:rsidR="00D21FF2" w:rsidRDefault="00D21FF2" w:rsidP="00CE1475">
      <w:pPr>
        <w:pStyle w:val="ST1"/>
      </w:pPr>
      <w:bookmarkStart w:id="572" w:name="_Toc41985591"/>
      <w:r w:rsidRPr="002849B2">
        <w:lastRenderedPageBreak/>
        <w:t>D-04.04.02</w:t>
      </w:r>
      <w:r>
        <w:tab/>
      </w:r>
      <w:r w:rsidR="009B7C58" w:rsidRPr="002849B2">
        <w:t xml:space="preserve">PODBUDOWA Z </w:t>
      </w:r>
      <w:r w:rsidR="001D31FD" w:rsidRPr="002849B2">
        <w:t>KRUSZYWA ŁAMANEGO</w:t>
      </w:r>
      <w:r>
        <w:t xml:space="preserve"> </w:t>
      </w:r>
      <w:r w:rsidRPr="002849B2">
        <w:t>STABILIZOWANEGO  MECHANICZNIE</w:t>
      </w:r>
      <w:bookmarkEnd w:id="572"/>
    </w:p>
    <w:p w:rsidR="00D21FF2" w:rsidRDefault="00D21FF2" w:rsidP="00D21FF2">
      <w:pPr>
        <w:overflowPunct w:val="0"/>
        <w:autoSpaceDE w:val="0"/>
        <w:autoSpaceDN w:val="0"/>
        <w:adjustRightInd w:val="0"/>
        <w:spacing w:line="276" w:lineRule="auto"/>
        <w:ind w:left="2268" w:hanging="2268"/>
        <w:rPr>
          <w:rFonts w:ascii="Arial" w:hAnsi="Arial" w:cs="Arial"/>
          <w:b/>
          <w:sz w:val="22"/>
          <w:szCs w:val="22"/>
        </w:rPr>
      </w:pPr>
    </w:p>
    <w:p w:rsidR="009B7C58" w:rsidRPr="00565B9A" w:rsidRDefault="009B7C58" w:rsidP="00D21FF2">
      <w:pPr>
        <w:overflowPunct w:val="0"/>
        <w:autoSpaceDE w:val="0"/>
        <w:autoSpaceDN w:val="0"/>
        <w:adjustRightInd w:val="0"/>
        <w:spacing w:line="276" w:lineRule="auto"/>
        <w:ind w:left="2268" w:hanging="2268"/>
        <w:rPr>
          <w:rFonts w:ascii="Arial" w:hAnsi="Arial" w:cs="Arial"/>
          <w:b/>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1. WSTĘP</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1.1. Przedmiot ST</w:t>
      </w:r>
    </w:p>
    <w:p w:rsidR="00BF361D" w:rsidRPr="00BF361D" w:rsidRDefault="00BF361D"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D21FF2" w:rsidRPr="00565B9A" w:rsidRDefault="00D21FF2" w:rsidP="00D972F8">
      <w:pPr>
        <w:spacing w:line="276" w:lineRule="auto"/>
        <w:ind w:firstLine="709"/>
        <w:jc w:val="both"/>
        <w:rPr>
          <w:rFonts w:ascii="Arial" w:hAnsi="Arial" w:cs="Arial"/>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1.2. Zakres stosowania ST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Specyfikacja techniczna (ST) stosowana jest, jako dokument przetargowy i kontraktowy przy zlecaniu i realizacji robót wymienionych w punkcie 1.1.</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1.3. Zakres robót objętych ST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 xml:space="preserve">Ustalenia zawarte w niniejszej specyfikacji dotyczą zasad prowadzenia robót związanych z wykonywaniem podbudowy z kruszywa łamanego stabilizowanego </w:t>
      </w:r>
      <w:r w:rsidR="009B7C58" w:rsidRPr="00565B9A">
        <w:rPr>
          <w:rFonts w:ascii="Arial" w:hAnsi="Arial" w:cs="Arial"/>
          <w:sz w:val="22"/>
          <w:szCs w:val="22"/>
        </w:rPr>
        <w:t>mechanicznie #</w:t>
      </w:r>
      <w:r w:rsidRPr="00565B9A">
        <w:rPr>
          <w:rFonts w:ascii="Arial" w:hAnsi="Arial" w:cs="Arial"/>
          <w:sz w:val="22"/>
          <w:szCs w:val="22"/>
        </w:rPr>
        <w:t xml:space="preserve"> 0/31,5 mm,</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1.4. Określenia podstawowe</w:t>
      </w:r>
    </w:p>
    <w:p w:rsidR="00D21FF2" w:rsidRPr="00565B9A" w:rsidRDefault="00D21FF2" w:rsidP="00D21FF2">
      <w:pPr>
        <w:overflowPunct w:val="0"/>
        <w:autoSpaceDE w:val="0"/>
        <w:autoSpaceDN w:val="0"/>
        <w:adjustRightInd w:val="0"/>
        <w:spacing w:line="276" w:lineRule="auto"/>
        <w:jc w:val="both"/>
        <w:rPr>
          <w:rFonts w:ascii="Arial" w:hAnsi="Arial" w:cs="Arial"/>
          <w:sz w:val="22"/>
          <w:szCs w:val="22"/>
        </w:rPr>
      </w:pPr>
      <w:r w:rsidRPr="00565B9A">
        <w:rPr>
          <w:rFonts w:ascii="Arial" w:hAnsi="Arial" w:cs="Arial"/>
          <w:b/>
          <w:sz w:val="22"/>
          <w:szCs w:val="22"/>
        </w:rPr>
        <w:t xml:space="preserve">1.4.1. </w:t>
      </w:r>
      <w:r w:rsidRPr="00565B9A">
        <w:rPr>
          <w:rFonts w:ascii="Arial" w:hAnsi="Arial" w:cs="Arial"/>
          <w:sz w:val="22"/>
          <w:szCs w:val="22"/>
        </w:rPr>
        <w:t>Podbudowa z kruszywa łamanego stabilizowanego mechanicznie - jedna lub więcej warstw zagęszczonej mieszanki, która stanowi warstwę nośną nawierzchni drogowej.</w:t>
      </w:r>
    </w:p>
    <w:p w:rsidR="00D21FF2" w:rsidRPr="00565B9A" w:rsidRDefault="00D21FF2" w:rsidP="00D21FF2">
      <w:pPr>
        <w:overflowPunct w:val="0"/>
        <w:autoSpaceDE w:val="0"/>
        <w:autoSpaceDN w:val="0"/>
        <w:adjustRightInd w:val="0"/>
        <w:spacing w:line="276" w:lineRule="auto"/>
        <w:jc w:val="both"/>
        <w:rPr>
          <w:rFonts w:ascii="Arial" w:hAnsi="Arial" w:cs="Arial"/>
          <w:b/>
          <w:sz w:val="22"/>
          <w:szCs w:val="22"/>
        </w:rPr>
      </w:pPr>
    </w:p>
    <w:p w:rsidR="00D21FF2" w:rsidRPr="00565B9A" w:rsidRDefault="00D21FF2" w:rsidP="00D21FF2">
      <w:pPr>
        <w:overflowPunct w:val="0"/>
        <w:autoSpaceDE w:val="0"/>
        <w:autoSpaceDN w:val="0"/>
        <w:adjustRightInd w:val="0"/>
        <w:spacing w:line="276" w:lineRule="auto"/>
        <w:jc w:val="both"/>
        <w:rPr>
          <w:rFonts w:ascii="Arial" w:hAnsi="Arial" w:cs="Arial"/>
          <w:sz w:val="22"/>
          <w:szCs w:val="22"/>
        </w:rPr>
      </w:pPr>
      <w:r w:rsidRPr="00565B9A">
        <w:rPr>
          <w:rFonts w:ascii="Arial" w:hAnsi="Arial" w:cs="Arial"/>
          <w:b/>
          <w:sz w:val="22"/>
          <w:szCs w:val="22"/>
        </w:rPr>
        <w:t xml:space="preserve">1.4.2. </w:t>
      </w:r>
      <w:r w:rsidRPr="00565B9A">
        <w:rPr>
          <w:rFonts w:ascii="Arial" w:hAnsi="Arial" w:cs="Arial"/>
          <w:sz w:val="22"/>
          <w:szCs w:val="22"/>
        </w:rPr>
        <w:t>Pozostałe</w:t>
      </w:r>
      <w:r w:rsidRPr="00565B9A">
        <w:rPr>
          <w:rFonts w:ascii="Arial" w:hAnsi="Arial" w:cs="Arial"/>
          <w:b/>
          <w:sz w:val="22"/>
          <w:szCs w:val="22"/>
        </w:rPr>
        <w:t xml:space="preserve"> </w:t>
      </w:r>
      <w:r w:rsidRPr="00565B9A">
        <w:rPr>
          <w:rFonts w:ascii="Arial" w:hAnsi="Arial" w:cs="Arial"/>
          <w:sz w:val="22"/>
          <w:szCs w:val="22"/>
        </w:rPr>
        <w:t>określenia podstawowe są zgodne z obowiązującymi, odpowiednimi polskimi normami oraz z definicjami podanymi w ST D-M-00.00.00 „Wymagania ogólne” pkt 1.4.</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1.5. Ogólne wymagania dotyczące robót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Ogólne wymagania dotyczące robót podano w ST D-M-00.00.00 „Wymagania ogólne” pkt 1.5.</w:t>
      </w: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2. materiały</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2.1. Ogólne wymagania dotyczące materiałów</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Ogólne wymagania dotyczące materiałów, ich pozyskiwania i składowania, podano w ST D-04.04.00 „Podbudowa z kruszyw. Wymagania ogólne” pkt 2.</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2.2. Rodzaje materiałów</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 xml:space="preserve">Materiałem do wykonania podbudowy z kruszyw łamanych stabilizowanych mechanicznie powinno być kruszywo łamane, uzyskane w wyniku przekruszenia surowca skalnego. Nie dopuszcza się przekruszenia kamieni narzutowych i otoczaków albo ziaren żwiru większych od </w:t>
      </w:r>
      <w:smartTag w:uri="urn:schemas-microsoft-com:office:smarttags" w:element="metricconverter">
        <w:smartTagPr>
          <w:attr w:name="productid" w:val="8 mm"/>
        </w:smartTagPr>
        <w:r w:rsidRPr="00565B9A">
          <w:rPr>
            <w:rFonts w:ascii="Arial" w:hAnsi="Arial" w:cs="Arial"/>
            <w:sz w:val="22"/>
            <w:szCs w:val="22"/>
          </w:rPr>
          <w:t>8 mm</w:t>
        </w:r>
      </w:smartTag>
      <w:r w:rsidRPr="00565B9A">
        <w:rPr>
          <w:rFonts w:ascii="Arial" w:hAnsi="Arial" w:cs="Arial"/>
          <w:sz w:val="22"/>
          <w:szCs w:val="22"/>
        </w:rPr>
        <w: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Kruszywo powinno być jednorodne bez zanieczyszczeń obcych i bez domieszek gliny.</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2.3. Wymagania dla materiałów</w:t>
      </w:r>
    </w:p>
    <w:p w:rsidR="00D21FF2" w:rsidRPr="00565B9A" w:rsidRDefault="00D21FF2" w:rsidP="00D21FF2">
      <w:pPr>
        <w:overflowPunct w:val="0"/>
        <w:autoSpaceDE w:val="0"/>
        <w:autoSpaceDN w:val="0"/>
        <w:adjustRightInd w:val="0"/>
        <w:spacing w:line="276" w:lineRule="auto"/>
        <w:jc w:val="both"/>
        <w:rPr>
          <w:rFonts w:ascii="Arial" w:hAnsi="Arial" w:cs="Arial"/>
          <w:sz w:val="22"/>
          <w:szCs w:val="22"/>
        </w:rPr>
      </w:pPr>
      <w:r w:rsidRPr="00565B9A">
        <w:rPr>
          <w:rFonts w:ascii="Arial" w:hAnsi="Arial" w:cs="Arial"/>
          <w:b/>
          <w:sz w:val="22"/>
          <w:szCs w:val="22"/>
        </w:rPr>
        <w:t xml:space="preserve">2.3.1. </w:t>
      </w:r>
      <w:r w:rsidRPr="00565B9A">
        <w:rPr>
          <w:rFonts w:ascii="Arial" w:hAnsi="Arial" w:cs="Arial"/>
          <w:sz w:val="22"/>
          <w:szCs w:val="22"/>
        </w:rPr>
        <w:t>Uziarnienie kruszywa</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Uziarnienie kruszywa powinno być zgodne z wymaganiami podanymi w ST D-04.04.00 „Podbudowa z kruszyw. Wymagania ogólne” pkt 2.3.1.</w:t>
      </w:r>
    </w:p>
    <w:p w:rsidR="00D21FF2" w:rsidRPr="00565B9A" w:rsidRDefault="00D21FF2" w:rsidP="00D21FF2">
      <w:pPr>
        <w:overflowPunct w:val="0"/>
        <w:autoSpaceDE w:val="0"/>
        <w:autoSpaceDN w:val="0"/>
        <w:adjustRightInd w:val="0"/>
        <w:spacing w:line="276" w:lineRule="auto"/>
        <w:jc w:val="both"/>
        <w:rPr>
          <w:rFonts w:ascii="Arial" w:hAnsi="Arial" w:cs="Arial"/>
          <w:sz w:val="22"/>
          <w:szCs w:val="22"/>
        </w:rPr>
      </w:pPr>
      <w:r w:rsidRPr="00565B9A">
        <w:rPr>
          <w:rFonts w:ascii="Arial" w:hAnsi="Arial" w:cs="Arial"/>
          <w:b/>
          <w:sz w:val="22"/>
          <w:szCs w:val="22"/>
        </w:rPr>
        <w:lastRenderedPageBreak/>
        <w:t xml:space="preserve">2.3.2. </w:t>
      </w:r>
      <w:r w:rsidRPr="00565B9A">
        <w:rPr>
          <w:rFonts w:ascii="Arial" w:hAnsi="Arial" w:cs="Arial"/>
          <w:sz w:val="22"/>
          <w:szCs w:val="22"/>
        </w:rPr>
        <w:t>Właściwości kruszywa</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Kruszywo powinno spełniać wymagania określone w ST D-04.04.00 „Podbudowa z kruszyw. Wymagania ogólne” pkt 2.3.2.</w:t>
      </w: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3. sprzęt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Wymagania dotyczące sprzętu podano w ST D-04.04.00 „Podbudowa z kruszyw. Wymagania ogólne” pkt 3.</w:t>
      </w: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4. transport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Wymagania dotyczące transportu podano w ST D-04.04.00 „Podbudowa z kruszyw. Wymagania ogólne” pkt 4.</w:t>
      </w: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5. wykonanie robót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Ogólne zasady wykonania robót podano w ST D-04.04.00 „Podbudowa z kruszyw. Wymagania ogólne” pkt 5.</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5.2. Przygotowanie podłoża</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 xml:space="preserve">Przygotowanie podłoża powinno odpowiadać wymaganiom określonym w </w:t>
      </w:r>
      <w:r w:rsidR="009B7C58" w:rsidRPr="00565B9A">
        <w:rPr>
          <w:rFonts w:ascii="Arial" w:hAnsi="Arial" w:cs="Arial"/>
          <w:sz w:val="22"/>
          <w:szCs w:val="22"/>
        </w:rPr>
        <w:t>ST D</w:t>
      </w:r>
      <w:r w:rsidRPr="00565B9A">
        <w:rPr>
          <w:rFonts w:ascii="Arial" w:hAnsi="Arial" w:cs="Arial"/>
          <w:sz w:val="22"/>
          <w:szCs w:val="22"/>
        </w:rPr>
        <w:t>-04.04.00 „Podbudowa z kruszyw. Wymagania ogólne” pkt 5.2.</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5.3. Wytwarzanie mieszanki kruszywa</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Mieszankę kruszywa należy wytwarzać zgodnie z ustaleniami podanymi w ST D-04.04.00 „Podbudowa z kruszyw. Wymagania ogólne” pkt 5.3.</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5.4. Wbudowywanie i zagęszczanie mieszanki kruszywa</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Ustalenia dotyczące rozkładania i zagęszczania mieszanki podano w ST D-04.04.00 „Podbudowa z kruszyw. Wymagania ogólne” pkt 5.4.</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5.5. Odcinek próbny</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Nie przewidziano wykonania odcinka próbnego.</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5.6. Utrzymanie podbudowy</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 xml:space="preserve">Utrzymanie podbudowy powinno odpowiadać wymaganiom określonym w </w:t>
      </w:r>
      <w:r w:rsidR="009B7C58" w:rsidRPr="00565B9A">
        <w:rPr>
          <w:rFonts w:ascii="Arial" w:hAnsi="Arial" w:cs="Arial"/>
          <w:sz w:val="22"/>
          <w:szCs w:val="22"/>
        </w:rPr>
        <w:t>ST D</w:t>
      </w:r>
      <w:r w:rsidRPr="00565B9A">
        <w:rPr>
          <w:rFonts w:ascii="Arial" w:hAnsi="Arial" w:cs="Arial"/>
          <w:sz w:val="22"/>
          <w:szCs w:val="22"/>
        </w:rPr>
        <w:t>-04.04.00 „Podbudowa z kruszyw. Wymagania ogólne” pkt 5.6.</w:t>
      </w: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6. kontrola jakości robót</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6.1. Ogólne zasady kontroli jakości robót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Ogólne zasady kontroli jakości robót podano w ST D-04.04.00 „Podbudowa z kruszyw. Wymagania ogólne” pkt 6.</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6.2. Badania przed przystąpieniem do robót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Przed przystąpieniem do robót Wykonawca powinien wykonać badania kruszyw, zgodnie z ustaleniami ST D-04.04.00 „Podbudowa z kruszyw. Wymagania ogólne”  pkt 6.2.</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6.3. Badania w czasie robót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Częstotliwość oraz zakres badań i pomiarów kontrolnych w czasie robót podano w ST D-04.04.00 „Podbudowa z kruszyw. Wymagania ogólne” pkt 6.3.</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lastRenderedPageBreak/>
        <w:t>6.4. Wymagania dotyczące cech geometrycznych podbudowy</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Częstotliwość oraz zakres pomiarów podano w ST D-04.04.00 „Podbudowa z kruszyw. Wymagania ogólne” pkt 6.4.</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6.5. Zasady postępowania z wadliwie wykonanymi odcinkami podbudowy</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Zasady postępowania z wadliwie wykonanymi odcinkami podbudowy podano w ST D-04.04.00 „Podbudowa z kruszyw. Wymagania ogólne” pkt 6.5.</w:t>
      </w: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7. obmiar robót</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7.1. Ogólne zasady obmiaru robót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Ogólne zasady obmiaru robót podano w ST D-04.04.00 „Podbudowa z kruszyw. Wymagania ogólne” pkt 7.</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7.2. Jednostka obmiarowa</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Jednostką obmiarową jest m</w:t>
      </w:r>
      <w:r w:rsidRPr="00565B9A">
        <w:rPr>
          <w:rFonts w:ascii="Arial" w:hAnsi="Arial" w:cs="Arial"/>
          <w:sz w:val="22"/>
          <w:szCs w:val="22"/>
          <w:vertAlign w:val="superscript"/>
        </w:rPr>
        <w:t>2</w:t>
      </w:r>
      <w:r w:rsidRPr="00565B9A">
        <w:rPr>
          <w:rFonts w:ascii="Arial" w:hAnsi="Arial" w:cs="Arial"/>
          <w:sz w:val="22"/>
          <w:szCs w:val="22"/>
        </w:rPr>
        <w:t xml:space="preserve"> (metr kwadratowy) wykonanej i odebranej podbudowy z kruszywa łamanego stabilizowanego mechanicznie.</w:t>
      </w: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8. odbiór robót</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Ogólne zasady odbioru robót podano w ST D-04.04.00 „Podbudowa z kruszyw. Wymagania ogólne” pkt 8.</w:t>
      </w: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9. podstawa płatności</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9.1. Ogólne ustalenia dotyczące podstawy płatności</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Ogólne ustalenia dotyczące podstawy płatności podano w ST D-04.04.00 „Podbudowa z kruszyw. Wymagania ogólne” pkt 9.</w:t>
      </w: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p>
    <w:p w:rsidR="00D21FF2" w:rsidRPr="00565B9A" w:rsidRDefault="00D21FF2" w:rsidP="00D21FF2">
      <w:pPr>
        <w:keepNext/>
        <w:overflowPunct w:val="0"/>
        <w:autoSpaceDE w:val="0"/>
        <w:autoSpaceDN w:val="0"/>
        <w:adjustRightInd w:val="0"/>
        <w:spacing w:line="276" w:lineRule="auto"/>
        <w:jc w:val="both"/>
        <w:outlineLvl w:val="1"/>
        <w:rPr>
          <w:rFonts w:ascii="Arial" w:eastAsia="Arial Unicode MS" w:hAnsi="Arial" w:cs="Arial"/>
          <w:b/>
          <w:sz w:val="22"/>
          <w:szCs w:val="22"/>
        </w:rPr>
      </w:pPr>
      <w:r w:rsidRPr="00565B9A">
        <w:rPr>
          <w:rFonts w:ascii="Arial" w:eastAsia="Arial Unicode MS" w:hAnsi="Arial" w:cs="Arial"/>
          <w:b/>
          <w:sz w:val="22"/>
          <w:szCs w:val="22"/>
        </w:rPr>
        <w:t>9.2. Cena jednostki obmiarowej</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 xml:space="preserve">Cena wykonania </w:t>
      </w:r>
      <w:smartTag w:uri="urn:schemas-microsoft-com:office:smarttags" w:element="metricconverter">
        <w:smartTagPr>
          <w:attr w:name="productid" w:val="1 m2"/>
        </w:smartTagPr>
        <w:r w:rsidRPr="00565B9A">
          <w:rPr>
            <w:rFonts w:ascii="Arial" w:hAnsi="Arial" w:cs="Arial"/>
            <w:sz w:val="22"/>
            <w:szCs w:val="22"/>
          </w:rPr>
          <w:t>1 m</w:t>
        </w:r>
        <w:r w:rsidRPr="00565B9A">
          <w:rPr>
            <w:rFonts w:ascii="Arial" w:hAnsi="Arial" w:cs="Arial"/>
            <w:sz w:val="22"/>
            <w:szCs w:val="22"/>
            <w:vertAlign w:val="superscript"/>
          </w:rPr>
          <w:t>2</w:t>
        </w:r>
      </w:smartTag>
      <w:r w:rsidRPr="00565B9A">
        <w:rPr>
          <w:rFonts w:ascii="Arial" w:hAnsi="Arial" w:cs="Arial"/>
          <w:sz w:val="22"/>
          <w:szCs w:val="22"/>
        </w:rPr>
        <w:t xml:space="preserve"> podbudowy obejmuje:</w:t>
      </w:r>
    </w:p>
    <w:p w:rsidR="00D21FF2" w:rsidRPr="00565B9A" w:rsidRDefault="00D21FF2" w:rsidP="00B35627">
      <w:pPr>
        <w:numPr>
          <w:ilvl w:val="0"/>
          <w:numId w:val="68"/>
        </w:numPr>
        <w:overflowPunct w:val="0"/>
        <w:autoSpaceDE w:val="0"/>
        <w:autoSpaceDN w:val="0"/>
        <w:adjustRightInd w:val="0"/>
        <w:spacing w:line="276" w:lineRule="auto"/>
        <w:ind w:left="567" w:hanging="283"/>
        <w:jc w:val="both"/>
        <w:rPr>
          <w:rFonts w:ascii="Arial" w:hAnsi="Arial" w:cs="Arial"/>
          <w:sz w:val="22"/>
          <w:szCs w:val="22"/>
        </w:rPr>
      </w:pPr>
      <w:r w:rsidRPr="00565B9A">
        <w:rPr>
          <w:rFonts w:ascii="Arial" w:hAnsi="Arial" w:cs="Arial"/>
          <w:sz w:val="22"/>
          <w:szCs w:val="22"/>
        </w:rPr>
        <w:t>prace pomiarowe i roboty przygotowawcze,</w:t>
      </w:r>
    </w:p>
    <w:p w:rsidR="00D21FF2" w:rsidRPr="00565B9A" w:rsidRDefault="00D21FF2" w:rsidP="00B35627">
      <w:pPr>
        <w:numPr>
          <w:ilvl w:val="0"/>
          <w:numId w:val="68"/>
        </w:numPr>
        <w:overflowPunct w:val="0"/>
        <w:autoSpaceDE w:val="0"/>
        <w:autoSpaceDN w:val="0"/>
        <w:adjustRightInd w:val="0"/>
        <w:spacing w:line="276" w:lineRule="auto"/>
        <w:ind w:left="567" w:hanging="283"/>
        <w:jc w:val="both"/>
        <w:rPr>
          <w:rFonts w:ascii="Arial" w:hAnsi="Arial" w:cs="Arial"/>
          <w:sz w:val="22"/>
          <w:szCs w:val="22"/>
        </w:rPr>
      </w:pPr>
      <w:r w:rsidRPr="00565B9A">
        <w:rPr>
          <w:rFonts w:ascii="Arial" w:hAnsi="Arial" w:cs="Arial"/>
          <w:sz w:val="22"/>
          <w:szCs w:val="22"/>
        </w:rPr>
        <w:t>oznakowanie robót,</w:t>
      </w:r>
    </w:p>
    <w:p w:rsidR="00D21FF2" w:rsidRPr="00565B9A" w:rsidRDefault="00D21FF2" w:rsidP="00B35627">
      <w:pPr>
        <w:numPr>
          <w:ilvl w:val="0"/>
          <w:numId w:val="68"/>
        </w:numPr>
        <w:overflowPunct w:val="0"/>
        <w:autoSpaceDE w:val="0"/>
        <w:autoSpaceDN w:val="0"/>
        <w:adjustRightInd w:val="0"/>
        <w:spacing w:line="276" w:lineRule="auto"/>
        <w:ind w:left="567" w:hanging="283"/>
        <w:jc w:val="both"/>
        <w:rPr>
          <w:rFonts w:ascii="Arial" w:hAnsi="Arial" w:cs="Arial"/>
          <w:sz w:val="22"/>
          <w:szCs w:val="22"/>
        </w:rPr>
      </w:pPr>
      <w:r w:rsidRPr="00565B9A">
        <w:rPr>
          <w:rFonts w:ascii="Arial" w:hAnsi="Arial" w:cs="Arial"/>
          <w:sz w:val="22"/>
          <w:szCs w:val="22"/>
        </w:rPr>
        <w:t>sprawdzenie i ewentualną naprawę podłoża,</w:t>
      </w:r>
    </w:p>
    <w:p w:rsidR="00D21FF2" w:rsidRPr="00565B9A" w:rsidRDefault="00D21FF2" w:rsidP="00B35627">
      <w:pPr>
        <w:numPr>
          <w:ilvl w:val="0"/>
          <w:numId w:val="68"/>
        </w:numPr>
        <w:overflowPunct w:val="0"/>
        <w:autoSpaceDE w:val="0"/>
        <w:autoSpaceDN w:val="0"/>
        <w:adjustRightInd w:val="0"/>
        <w:spacing w:line="276" w:lineRule="auto"/>
        <w:ind w:left="567" w:hanging="283"/>
        <w:jc w:val="both"/>
        <w:rPr>
          <w:rFonts w:ascii="Arial" w:hAnsi="Arial" w:cs="Arial"/>
          <w:sz w:val="22"/>
          <w:szCs w:val="22"/>
        </w:rPr>
      </w:pPr>
      <w:r w:rsidRPr="00565B9A">
        <w:rPr>
          <w:rFonts w:ascii="Arial" w:hAnsi="Arial" w:cs="Arial"/>
          <w:sz w:val="22"/>
          <w:szCs w:val="22"/>
        </w:rPr>
        <w:t>przygotowanie mieszanki z kruszywa, zgodnie z receptą,</w:t>
      </w:r>
    </w:p>
    <w:p w:rsidR="00D21FF2" w:rsidRPr="00565B9A" w:rsidRDefault="00D21FF2" w:rsidP="00B35627">
      <w:pPr>
        <w:numPr>
          <w:ilvl w:val="0"/>
          <w:numId w:val="68"/>
        </w:numPr>
        <w:overflowPunct w:val="0"/>
        <w:autoSpaceDE w:val="0"/>
        <w:autoSpaceDN w:val="0"/>
        <w:adjustRightInd w:val="0"/>
        <w:spacing w:line="276" w:lineRule="auto"/>
        <w:ind w:left="567" w:hanging="283"/>
        <w:jc w:val="both"/>
        <w:rPr>
          <w:rFonts w:ascii="Arial" w:hAnsi="Arial" w:cs="Arial"/>
          <w:sz w:val="22"/>
          <w:szCs w:val="22"/>
        </w:rPr>
      </w:pPr>
      <w:r w:rsidRPr="00565B9A">
        <w:rPr>
          <w:rFonts w:ascii="Arial" w:hAnsi="Arial" w:cs="Arial"/>
          <w:sz w:val="22"/>
          <w:szCs w:val="22"/>
        </w:rPr>
        <w:t>dostarczenie mieszanki na miejsce wbudowania,</w:t>
      </w:r>
    </w:p>
    <w:p w:rsidR="00D21FF2" w:rsidRPr="00565B9A" w:rsidRDefault="00D21FF2" w:rsidP="00B35627">
      <w:pPr>
        <w:numPr>
          <w:ilvl w:val="0"/>
          <w:numId w:val="68"/>
        </w:numPr>
        <w:overflowPunct w:val="0"/>
        <w:autoSpaceDE w:val="0"/>
        <w:autoSpaceDN w:val="0"/>
        <w:adjustRightInd w:val="0"/>
        <w:spacing w:line="276" w:lineRule="auto"/>
        <w:ind w:left="567" w:hanging="283"/>
        <w:jc w:val="both"/>
        <w:rPr>
          <w:rFonts w:ascii="Arial" w:hAnsi="Arial" w:cs="Arial"/>
          <w:sz w:val="22"/>
          <w:szCs w:val="22"/>
        </w:rPr>
      </w:pPr>
      <w:r w:rsidRPr="00565B9A">
        <w:rPr>
          <w:rFonts w:ascii="Arial" w:hAnsi="Arial" w:cs="Arial"/>
          <w:sz w:val="22"/>
          <w:szCs w:val="22"/>
        </w:rPr>
        <w:t>rozłożenie mieszanki,</w:t>
      </w:r>
    </w:p>
    <w:p w:rsidR="00D21FF2" w:rsidRPr="00565B9A" w:rsidRDefault="00D21FF2" w:rsidP="00B35627">
      <w:pPr>
        <w:numPr>
          <w:ilvl w:val="0"/>
          <w:numId w:val="68"/>
        </w:numPr>
        <w:overflowPunct w:val="0"/>
        <w:autoSpaceDE w:val="0"/>
        <w:autoSpaceDN w:val="0"/>
        <w:adjustRightInd w:val="0"/>
        <w:spacing w:line="276" w:lineRule="auto"/>
        <w:ind w:left="567" w:hanging="283"/>
        <w:jc w:val="both"/>
        <w:rPr>
          <w:rFonts w:ascii="Arial" w:hAnsi="Arial" w:cs="Arial"/>
          <w:sz w:val="22"/>
          <w:szCs w:val="22"/>
        </w:rPr>
      </w:pPr>
      <w:r w:rsidRPr="00565B9A">
        <w:rPr>
          <w:rFonts w:ascii="Arial" w:hAnsi="Arial" w:cs="Arial"/>
          <w:sz w:val="22"/>
          <w:szCs w:val="22"/>
        </w:rPr>
        <w:t>zagęszczenie rozłożonej mieszanki,</w:t>
      </w:r>
    </w:p>
    <w:p w:rsidR="00D21FF2" w:rsidRPr="00565B9A" w:rsidRDefault="00D21FF2" w:rsidP="00B35627">
      <w:pPr>
        <w:numPr>
          <w:ilvl w:val="0"/>
          <w:numId w:val="68"/>
        </w:numPr>
        <w:overflowPunct w:val="0"/>
        <w:autoSpaceDE w:val="0"/>
        <w:autoSpaceDN w:val="0"/>
        <w:adjustRightInd w:val="0"/>
        <w:spacing w:line="276" w:lineRule="auto"/>
        <w:ind w:left="567" w:hanging="283"/>
        <w:jc w:val="both"/>
        <w:rPr>
          <w:rFonts w:ascii="Arial" w:hAnsi="Arial" w:cs="Arial"/>
          <w:sz w:val="22"/>
          <w:szCs w:val="22"/>
        </w:rPr>
      </w:pPr>
      <w:r w:rsidRPr="00565B9A">
        <w:rPr>
          <w:rFonts w:ascii="Arial" w:hAnsi="Arial" w:cs="Arial"/>
          <w:sz w:val="22"/>
          <w:szCs w:val="22"/>
        </w:rPr>
        <w:t>przeprowadzenie pomiarów i badań laboratoryjnych określonych w specyfikacji technicznej,</w:t>
      </w:r>
    </w:p>
    <w:p w:rsidR="00D21FF2" w:rsidRPr="00565B9A" w:rsidRDefault="00D21FF2" w:rsidP="00B35627">
      <w:pPr>
        <w:numPr>
          <w:ilvl w:val="0"/>
          <w:numId w:val="68"/>
        </w:numPr>
        <w:overflowPunct w:val="0"/>
        <w:autoSpaceDE w:val="0"/>
        <w:autoSpaceDN w:val="0"/>
        <w:adjustRightInd w:val="0"/>
        <w:spacing w:line="276" w:lineRule="auto"/>
        <w:ind w:left="567" w:hanging="283"/>
        <w:jc w:val="both"/>
        <w:rPr>
          <w:rFonts w:ascii="Arial" w:hAnsi="Arial" w:cs="Arial"/>
          <w:sz w:val="22"/>
          <w:szCs w:val="22"/>
        </w:rPr>
      </w:pPr>
      <w:r w:rsidRPr="00565B9A">
        <w:rPr>
          <w:rFonts w:ascii="Arial" w:hAnsi="Arial" w:cs="Arial"/>
          <w:sz w:val="22"/>
          <w:szCs w:val="22"/>
        </w:rPr>
        <w:t>utrzymanie podbudowy w czasie robót.</w:t>
      </w:r>
    </w:p>
    <w:p w:rsidR="00D21FF2" w:rsidRPr="00565B9A" w:rsidRDefault="00D21FF2" w:rsidP="00D21FF2">
      <w:pPr>
        <w:overflowPunct w:val="0"/>
        <w:autoSpaceDE w:val="0"/>
        <w:autoSpaceDN w:val="0"/>
        <w:adjustRightInd w:val="0"/>
        <w:spacing w:line="276" w:lineRule="auto"/>
        <w:jc w:val="both"/>
        <w:rPr>
          <w:rFonts w:ascii="Arial" w:hAnsi="Arial" w:cs="Arial"/>
          <w:sz w:val="22"/>
          <w:szCs w:val="22"/>
        </w:rPr>
      </w:pPr>
    </w:p>
    <w:p w:rsidR="00D21FF2" w:rsidRPr="00565B9A" w:rsidRDefault="00D21FF2" w:rsidP="00D21FF2">
      <w:pPr>
        <w:keepNext/>
        <w:keepLines/>
        <w:suppressAutoHyphens/>
        <w:overflowPunct w:val="0"/>
        <w:autoSpaceDE w:val="0"/>
        <w:autoSpaceDN w:val="0"/>
        <w:adjustRightInd w:val="0"/>
        <w:spacing w:line="276" w:lineRule="auto"/>
        <w:jc w:val="both"/>
        <w:outlineLvl w:val="0"/>
        <w:rPr>
          <w:rFonts w:ascii="Arial" w:eastAsia="Arial Unicode MS" w:hAnsi="Arial" w:cs="Arial"/>
          <w:b/>
          <w:caps/>
          <w:kern w:val="28"/>
          <w:sz w:val="22"/>
          <w:szCs w:val="22"/>
        </w:rPr>
      </w:pPr>
      <w:r w:rsidRPr="00565B9A">
        <w:rPr>
          <w:rFonts w:ascii="Arial" w:eastAsia="Arial Unicode MS" w:hAnsi="Arial" w:cs="Arial"/>
          <w:b/>
          <w:caps/>
          <w:kern w:val="28"/>
          <w:sz w:val="22"/>
          <w:szCs w:val="22"/>
        </w:rPr>
        <w:t>10. przepisy związane</w:t>
      </w:r>
    </w:p>
    <w:p w:rsidR="00D21FF2" w:rsidRPr="00565B9A" w:rsidRDefault="00D21FF2" w:rsidP="00D21FF2">
      <w:pPr>
        <w:overflowPunct w:val="0"/>
        <w:autoSpaceDE w:val="0"/>
        <w:autoSpaceDN w:val="0"/>
        <w:adjustRightInd w:val="0"/>
        <w:spacing w:line="276" w:lineRule="auto"/>
        <w:ind w:firstLine="567"/>
        <w:jc w:val="both"/>
        <w:rPr>
          <w:rFonts w:ascii="Arial" w:hAnsi="Arial" w:cs="Arial"/>
          <w:sz w:val="22"/>
          <w:szCs w:val="22"/>
        </w:rPr>
      </w:pPr>
      <w:r w:rsidRPr="00565B9A">
        <w:rPr>
          <w:rFonts w:ascii="Arial" w:hAnsi="Arial" w:cs="Arial"/>
          <w:sz w:val="22"/>
          <w:szCs w:val="22"/>
        </w:rPr>
        <w:t>Normy i przepisy związane podano w ST D-04.04.00 „Podbudowa z kruszyw. Wymagania ogólne” pkt 10.</w:t>
      </w:r>
    </w:p>
    <w:p w:rsidR="00D21FF2" w:rsidRPr="00565B9A" w:rsidRDefault="00D21FF2" w:rsidP="00D21FF2">
      <w:pPr>
        <w:spacing w:line="276" w:lineRule="auto"/>
        <w:jc w:val="both"/>
        <w:rPr>
          <w:rFonts w:ascii="Arial" w:hAnsi="Arial" w:cs="Arial"/>
          <w:sz w:val="22"/>
          <w:szCs w:val="22"/>
        </w:rPr>
      </w:pPr>
    </w:p>
    <w:p w:rsidR="00D21FF2" w:rsidRPr="00565B9A" w:rsidRDefault="00D21FF2" w:rsidP="00D21FF2">
      <w:pPr>
        <w:tabs>
          <w:tab w:val="left" w:pos="1134"/>
        </w:tabs>
        <w:spacing w:line="276" w:lineRule="auto"/>
        <w:jc w:val="both"/>
        <w:rPr>
          <w:rFonts w:ascii="Arial" w:hAnsi="Arial" w:cs="Arial"/>
          <w:i/>
          <w:iCs/>
          <w:sz w:val="22"/>
          <w:szCs w:val="22"/>
          <w:lang w:eastAsia="ar-SA"/>
        </w:rPr>
      </w:pPr>
      <w:r w:rsidRPr="00565B9A">
        <w:rPr>
          <w:rFonts w:ascii="Arial" w:hAnsi="Arial" w:cs="Arial"/>
          <w:b/>
          <w:sz w:val="22"/>
          <w:szCs w:val="22"/>
          <w:lang w:eastAsia="ar-SA"/>
        </w:rPr>
        <w:t>Uwaga:</w:t>
      </w:r>
      <w:r w:rsidRPr="00565B9A">
        <w:rPr>
          <w:rFonts w:ascii="Arial" w:hAnsi="Arial" w:cs="Arial"/>
          <w:b/>
          <w:sz w:val="22"/>
          <w:szCs w:val="22"/>
          <w:lang w:eastAsia="ar-SA"/>
        </w:rPr>
        <w:tab/>
      </w:r>
      <w:r w:rsidRPr="00565B9A">
        <w:rPr>
          <w:rFonts w:ascii="Arial" w:hAnsi="Arial" w:cs="Arial"/>
          <w:i/>
          <w:iCs/>
          <w:sz w:val="22"/>
          <w:szCs w:val="22"/>
          <w:lang w:eastAsia="ar-SA"/>
        </w:rPr>
        <w:t>Wszelkie roboty ujęte w specyfikacji należy wykonać w oparciu o aktualnie</w:t>
      </w:r>
    </w:p>
    <w:p w:rsidR="00D21FF2" w:rsidRPr="00565B9A" w:rsidRDefault="00D21FF2" w:rsidP="00D21FF2">
      <w:pPr>
        <w:tabs>
          <w:tab w:val="left" w:pos="1134"/>
        </w:tabs>
        <w:spacing w:line="276" w:lineRule="auto"/>
        <w:jc w:val="both"/>
        <w:rPr>
          <w:rFonts w:ascii="Arial" w:hAnsi="Arial" w:cs="Arial"/>
          <w:i/>
          <w:iCs/>
          <w:sz w:val="22"/>
          <w:szCs w:val="22"/>
          <w:lang w:eastAsia="ar-SA"/>
        </w:rPr>
      </w:pPr>
      <w:r w:rsidRPr="00565B9A">
        <w:rPr>
          <w:rFonts w:ascii="Arial" w:hAnsi="Arial" w:cs="Arial"/>
          <w:i/>
          <w:iCs/>
          <w:sz w:val="22"/>
          <w:szCs w:val="22"/>
          <w:lang w:eastAsia="ar-SA"/>
        </w:rPr>
        <w:tab/>
        <w:t>obowiązujące normy i przepisy oraz w porozumieniu z Inżynierem.</w:t>
      </w:r>
    </w:p>
    <w:p w:rsidR="00D21FF2" w:rsidRPr="00565B9A" w:rsidRDefault="00D21FF2" w:rsidP="00D21FF2">
      <w:pPr>
        <w:spacing w:line="276" w:lineRule="auto"/>
        <w:jc w:val="both"/>
        <w:rPr>
          <w:i/>
          <w:iCs/>
          <w:sz w:val="22"/>
          <w:szCs w:val="22"/>
          <w:lang w:eastAsia="ar-SA"/>
        </w:rPr>
      </w:pPr>
    </w:p>
    <w:p w:rsidR="00D21FF2" w:rsidRPr="004A3BF1" w:rsidRDefault="00D21FF2" w:rsidP="004943EE">
      <w:pPr>
        <w:spacing w:after="160" w:line="259" w:lineRule="auto"/>
        <w:rPr>
          <w:i/>
          <w:iCs/>
          <w:szCs w:val="22"/>
          <w:lang w:eastAsia="ar-SA"/>
        </w:rPr>
      </w:pPr>
      <w:r>
        <w:rPr>
          <w:i/>
          <w:iCs/>
          <w:szCs w:val="22"/>
          <w:lang w:eastAsia="ar-SA"/>
        </w:rPr>
        <w:br w:type="page"/>
      </w:r>
    </w:p>
    <w:p w:rsidR="00D21FF2" w:rsidRDefault="00D21FF2" w:rsidP="00CE1475">
      <w:pPr>
        <w:pStyle w:val="ST1"/>
      </w:pPr>
      <w:bookmarkStart w:id="573" w:name="_Toc41985596"/>
      <w:r>
        <w:lastRenderedPageBreak/>
        <w:t>D-05.03.05a</w:t>
      </w:r>
      <w:r>
        <w:tab/>
        <w:t xml:space="preserve">NAWIERZCHNIA Z </w:t>
      </w:r>
      <w:r w:rsidRPr="00F946E1">
        <w:t>BETONU ASFALTOWEGO.</w:t>
      </w:r>
      <w:r>
        <w:t xml:space="preserve"> </w:t>
      </w:r>
      <w:r w:rsidRPr="00F946E1">
        <w:t>WARSTWA ŚCIERALNA</w:t>
      </w:r>
      <w:r>
        <w:t xml:space="preserve"> wg WT-1 i WT-2 z 2016</w:t>
      </w:r>
      <w:r w:rsidRPr="00F946E1">
        <w:t xml:space="preserve"> r.</w:t>
      </w:r>
      <w:bookmarkEnd w:id="573"/>
    </w:p>
    <w:p w:rsidR="00D21FF2" w:rsidRDefault="00D21FF2" w:rsidP="00D21FF2">
      <w:pPr>
        <w:spacing w:line="276" w:lineRule="auto"/>
        <w:ind w:left="2268" w:hanging="2268"/>
        <w:rPr>
          <w:rFonts w:ascii="Arial" w:hAnsi="Arial" w:cs="Arial"/>
          <w:sz w:val="28"/>
        </w:rPr>
      </w:pPr>
    </w:p>
    <w:p w:rsidR="009B7C58" w:rsidRPr="00F24370" w:rsidRDefault="009B7C58" w:rsidP="00D21FF2">
      <w:pPr>
        <w:spacing w:line="276" w:lineRule="auto"/>
        <w:ind w:left="2268" w:hanging="2268"/>
        <w:rPr>
          <w:rFonts w:ascii="Arial" w:hAnsi="Arial" w:cs="Arial"/>
          <w:sz w:val="28"/>
        </w:rPr>
      </w:pPr>
    </w:p>
    <w:p w:rsidR="00D21FF2" w:rsidRPr="00F24370" w:rsidRDefault="00D21FF2" w:rsidP="00D21FF2">
      <w:pPr>
        <w:spacing w:line="276" w:lineRule="auto"/>
        <w:jc w:val="both"/>
        <w:rPr>
          <w:rFonts w:ascii="Arial" w:hAnsi="Arial" w:cs="Arial"/>
          <w:b/>
          <w:sz w:val="22"/>
          <w:szCs w:val="22"/>
        </w:rPr>
      </w:pPr>
      <w:r w:rsidRPr="00F24370">
        <w:rPr>
          <w:rFonts w:ascii="Arial" w:hAnsi="Arial" w:cs="Arial"/>
          <w:b/>
          <w:sz w:val="22"/>
          <w:szCs w:val="22"/>
        </w:rPr>
        <w:t>1. WSTĘP</w:t>
      </w:r>
    </w:p>
    <w:p w:rsidR="00D21FF2" w:rsidRPr="00F24370" w:rsidRDefault="00D21FF2" w:rsidP="00D21FF2">
      <w:pPr>
        <w:spacing w:line="276" w:lineRule="auto"/>
        <w:jc w:val="both"/>
        <w:rPr>
          <w:rFonts w:ascii="Arial" w:hAnsi="Arial" w:cs="Arial"/>
          <w:b/>
          <w:sz w:val="22"/>
          <w:szCs w:val="22"/>
        </w:rPr>
      </w:pPr>
      <w:r w:rsidRPr="00F24370">
        <w:rPr>
          <w:rFonts w:ascii="Arial" w:hAnsi="Arial" w:cs="Arial"/>
          <w:b/>
          <w:sz w:val="22"/>
          <w:szCs w:val="22"/>
        </w:rPr>
        <w:t>1.1. Przedmiot ST</w:t>
      </w:r>
    </w:p>
    <w:p w:rsidR="00D972F8" w:rsidRPr="00BF361D" w:rsidRDefault="00D972F8"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D972F8" w:rsidRPr="00042090" w:rsidRDefault="00D972F8" w:rsidP="00D972F8">
      <w:pPr>
        <w:spacing w:line="276" w:lineRule="auto"/>
        <w:jc w:val="both"/>
        <w:rPr>
          <w:rFonts w:ascii="Arial" w:hAnsi="Arial" w:cs="Arial"/>
          <w:sz w:val="22"/>
          <w:szCs w:val="22"/>
        </w:rPr>
      </w:pPr>
    </w:p>
    <w:p w:rsidR="00D21FF2" w:rsidRPr="00F24370" w:rsidRDefault="00D21FF2" w:rsidP="00D21FF2">
      <w:pPr>
        <w:spacing w:line="276" w:lineRule="auto"/>
        <w:ind w:firstLine="567"/>
        <w:jc w:val="both"/>
        <w:rPr>
          <w:rFonts w:ascii="Arial" w:hAnsi="Arial" w:cs="Arial"/>
          <w:sz w:val="22"/>
          <w:szCs w:val="22"/>
        </w:rPr>
      </w:pPr>
    </w:p>
    <w:p w:rsidR="00D21FF2" w:rsidRPr="00F24370" w:rsidRDefault="00D21FF2" w:rsidP="00D21FF2">
      <w:pPr>
        <w:spacing w:line="276" w:lineRule="auto"/>
        <w:jc w:val="both"/>
        <w:rPr>
          <w:rFonts w:ascii="Arial" w:hAnsi="Arial" w:cs="Arial"/>
          <w:b/>
          <w:sz w:val="22"/>
          <w:szCs w:val="22"/>
        </w:rPr>
      </w:pPr>
      <w:r w:rsidRPr="00F24370">
        <w:rPr>
          <w:rFonts w:ascii="Arial" w:hAnsi="Arial" w:cs="Arial"/>
          <w:b/>
          <w:sz w:val="22"/>
          <w:szCs w:val="22"/>
        </w:rPr>
        <w:t>1.2. Zakres stosowania ST</w:t>
      </w:r>
    </w:p>
    <w:p w:rsidR="00D21FF2" w:rsidRPr="00F24370" w:rsidRDefault="00D21FF2" w:rsidP="00D21FF2">
      <w:pPr>
        <w:spacing w:line="276" w:lineRule="auto"/>
        <w:ind w:firstLine="567"/>
        <w:jc w:val="both"/>
        <w:rPr>
          <w:rFonts w:ascii="Arial" w:hAnsi="Arial" w:cs="Arial"/>
          <w:sz w:val="22"/>
          <w:szCs w:val="22"/>
        </w:rPr>
      </w:pPr>
      <w:r w:rsidRPr="00F24370">
        <w:rPr>
          <w:rFonts w:ascii="Arial" w:hAnsi="Arial" w:cs="Arial"/>
          <w:sz w:val="22"/>
          <w:szCs w:val="22"/>
        </w:rPr>
        <w:t>Specyfikacja techniczna stanowi część dokumentów przetargowych i kontraktowych przy zlecaniu i realizacji robót opisanych w podpunkcie 1.1.</w:t>
      </w:r>
    </w:p>
    <w:p w:rsidR="00D21FF2" w:rsidRPr="005811CB" w:rsidRDefault="00D21FF2" w:rsidP="00D21FF2">
      <w:pPr>
        <w:pStyle w:val="Standardowytekst"/>
        <w:rPr>
          <w:sz w:val="24"/>
          <w:szCs w:val="24"/>
        </w:rPr>
      </w:pP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1.2. Zakres stosowania ST</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Ogólna specyfikacja techniczna (ST) jest materiałem pomocniczym </w:t>
      </w:r>
      <w:r w:rsidR="0040609C" w:rsidRPr="006D3EB6">
        <w:rPr>
          <w:rFonts w:ascii="Arial" w:hAnsi="Arial" w:cs="Arial"/>
          <w:sz w:val="22"/>
          <w:szCs w:val="22"/>
        </w:rPr>
        <w:t>do opracowania</w:t>
      </w:r>
      <w:r w:rsidRPr="006D3EB6">
        <w:rPr>
          <w:rFonts w:ascii="Arial" w:hAnsi="Arial" w:cs="Arial"/>
          <w:sz w:val="22"/>
          <w:szCs w:val="22"/>
        </w:rPr>
        <w:t xml:space="preserve"> specyfikacji technicznej wykonania i odbioru robót budowlanych (ST) stosowanej jako dokument przetargowy i kontraktowy przy zlecaniu i realizacji robót na drogach i ulicach.</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1.3. Zakres robót objętych ST</w:t>
      </w:r>
    </w:p>
    <w:p w:rsidR="00D21FF2" w:rsidRPr="006D3EB6" w:rsidRDefault="00D21FF2" w:rsidP="00D21FF2">
      <w:pPr>
        <w:rPr>
          <w:rFonts w:ascii="Arial" w:hAnsi="Arial" w:cs="Arial"/>
          <w:sz w:val="22"/>
          <w:szCs w:val="22"/>
        </w:rPr>
      </w:pPr>
      <w:r w:rsidRPr="006D3EB6">
        <w:rPr>
          <w:rFonts w:ascii="Arial" w:hAnsi="Arial" w:cs="Arial"/>
          <w:sz w:val="22"/>
          <w:szCs w:val="22"/>
        </w:rPr>
        <w:tab/>
        <w:t>Ustalenia zawarte w niniejszej specyfikacji dotyczą zasad prowadzenia robót związanych z wykonaniem i odbiorem warstwy ścieralnej z betonu asfaltowego wg PN-EN 13108-1 [50] i WT-2 [80] [81] z mieszanki mineralno-asfaltowej dostarczonej od producenta. W przypadku produkcji mieszanki mineralno-asfaltowej przez Wykonawcę dla potrzeb budowy, Wykonawca zobowiązany jest prowadzić zakładową kontrolę produkcji (ZKP) zgodnie z  PN-EN 13108-21 [53].</w:t>
      </w:r>
    </w:p>
    <w:p w:rsidR="00D21FF2" w:rsidRPr="006D3EB6" w:rsidRDefault="00D21FF2" w:rsidP="00D21FF2">
      <w:pPr>
        <w:rPr>
          <w:rFonts w:ascii="Arial" w:hAnsi="Arial" w:cs="Arial"/>
          <w:sz w:val="22"/>
          <w:szCs w:val="22"/>
        </w:rPr>
      </w:pPr>
      <w:r w:rsidRPr="006D3EB6">
        <w:rPr>
          <w:rFonts w:ascii="Arial" w:hAnsi="Arial" w:cs="Arial"/>
          <w:sz w:val="22"/>
          <w:szCs w:val="22"/>
        </w:rPr>
        <w:tab/>
        <w:t>Warstwę ścieralną z betonu asfaltowego można wykonywać dla dróg kategorii ruchu od KR1 do KR6 (określenie kategorii ruchu podano w punkcie 1.4.7). Dopuszcza się stosowanie warstwy ścieralnej betonu asfaltowego AC11S na obiektach mostowych, jeżeli nawierzchnia dojazdów do mostu jest wykonana z betonu asfaltowego.</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Stosowane mieszanki  betonu asfaltowego o wymiarze D podano w tablicy 1.</w:t>
      </w:r>
    </w:p>
    <w:p w:rsidR="00D21FF2" w:rsidRDefault="00D21FF2" w:rsidP="00D21FF2">
      <w:pPr>
        <w:spacing w:before="60" w:after="60"/>
        <w:rPr>
          <w:rFonts w:ascii="Arial" w:hAnsi="Arial" w:cs="Arial"/>
          <w:sz w:val="22"/>
          <w:szCs w:val="22"/>
        </w:rPr>
      </w:pPr>
    </w:p>
    <w:p w:rsidR="00D21FF2" w:rsidRPr="006D3EB6" w:rsidRDefault="00D21FF2" w:rsidP="00D21FF2">
      <w:pPr>
        <w:spacing w:before="60" w:after="60"/>
        <w:rPr>
          <w:rFonts w:ascii="Arial" w:hAnsi="Arial" w:cs="Arial"/>
          <w:sz w:val="22"/>
          <w:szCs w:val="22"/>
        </w:rPr>
      </w:pPr>
      <w:r w:rsidRPr="006D3EB6">
        <w:rPr>
          <w:rFonts w:ascii="Arial" w:hAnsi="Arial" w:cs="Arial"/>
          <w:sz w:val="22"/>
          <w:szCs w:val="22"/>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D21FF2" w:rsidRPr="006D3EB6" w:rsidTr="00D21FF2">
        <w:trPr>
          <w:trHeight w:val="397"/>
        </w:trPr>
        <w:tc>
          <w:tcPr>
            <w:tcW w:w="12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Kategoria</w:t>
            </w:r>
          </w:p>
          <w:p w:rsidR="00D21FF2" w:rsidRPr="006D3EB6" w:rsidRDefault="00D21FF2" w:rsidP="00D21FF2">
            <w:pPr>
              <w:jc w:val="center"/>
              <w:rPr>
                <w:rFonts w:ascii="Arial" w:hAnsi="Arial" w:cs="Arial"/>
                <w:sz w:val="20"/>
                <w:szCs w:val="20"/>
              </w:rPr>
            </w:pPr>
            <w:r w:rsidRPr="006D3EB6">
              <w:rPr>
                <w:rFonts w:ascii="Arial" w:hAnsi="Arial" w:cs="Arial"/>
                <w:sz w:val="20"/>
                <w:szCs w:val="20"/>
              </w:rPr>
              <w:t>Ruchu</w:t>
            </w:r>
          </w:p>
        </w:tc>
        <w:tc>
          <w:tcPr>
            <w:tcW w:w="613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Mieszanki  o wymiarze D1),  mm</w:t>
            </w:r>
          </w:p>
        </w:tc>
      </w:tr>
      <w:tr w:rsidR="00D21FF2" w:rsidRPr="006E6B16" w:rsidTr="00D21FF2">
        <w:trPr>
          <w:trHeight w:val="397"/>
        </w:trPr>
        <w:tc>
          <w:tcPr>
            <w:tcW w:w="1276"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KR 1-2</w:t>
            </w:r>
          </w:p>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KR 3-4</w:t>
            </w:r>
          </w:p>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KR 5-6</w:t>
            </w:r>
          </w:p>
        </w:tc>
        <w:tc>
          <w:tcPr>
            <w:tcW w:w="6132" w:type="dxa"/>
          </w:tcPr>
          <w:p w:rsidR="00D21FF2" w:rsidRPr="00D44636" w:rsidRDefault="00D21FF2" w:rsidP="00D21FF2">
            <w:pPr>
              <w:spacing w:before="60" w:after="60"/>
              <w:jc w:val="center"/>
              <w:rPr>
                <w:rFonts w:ascii="Arial" w:hAnsi="Arial" w:cs="Arial"/>
                <w:sz w:val="20"/>
                <w:szCs w:val="20"/>
                <w:lang w:val="en-US"/>
              </w:rPr>
            </w:pPr>
            <w:r w:rsidRPr="00D44636">
              <w:rPr>
                <w:rFonts w:ascii="Arial" w:hAnsi="Arial" w:cs="Arial"/>
                <w:sz w:val="20"/>
                <w:szCs w:val="20"/>
                <w:lang w:val="en-US"/>
              </w:rPr>
              <w:t>AC5S, AC8S, AC11S</w:t>
            </w:r>
          </w:p>
          <w:p w:rsidR="00D21FF2" w:rsidRPr="00D44636" w:rsidRDefault="00D21FF2" w:rsidP="00D21FF2">
            <w:pPr>
              <w:spacing w:before="60" w:after="60"/>
              <w:jc w:val="center"/>
              <w:rPr>
                <w:rFonts w:ascii="Arial" w:hAnsi="Arial" w:cs="Arial"/>
                <w:sz w:val="20"/>
                <w:szCs w:val="20"/>
                <w:lang w:val="en-US"/>
              </w:rPr>
            </w:pPr>
            <w:r w:rsidRPr="00D44636">
              <w:rPr>
                <w:rFonts w:ascii="Arial" w:hAnsi="Arial" w:cs="Arial"/>
                <w:sz w:val="20"/>
                <w:szCs w:val="20"/>
                <w:lang w:val="en-US"/>
              </w:rPr>
              <w:t>AC8S, AC11S</w:t>
            </w:r>
          </w:p>
          <w:p w:rsidR="00D21FF2" w:rsidRPr="00D44636" w:rsidRDefault="00D21FF2" w:rsidP="00D21FF2">
            <w:pPr>
              <w:spacing w:before="60" w:after="60"/>
              <w:jc w:val="center"/>
              <w:rPr>
                <w:rFonts w:ascii="Arial" w:hAnsi="Arial" w:cs="Arial"/>
                <w:sz w:val="20"/>
                <w:szCs w:val="20"/>
                <w:lang w:val="en-US"/>
              </w:rPr>
            </w:pPr>
            <w:r w:rsidRPr="00D44636">
              <w:rPr>
                <w:rFonts w:ascii="Arial" w:hAnsi="Arial" w:cs="Arial"/>
                <w:sz w:val="20"/>
                <w:szCs w:val="20"/>
                <w:lang w:val="en-US"/>
              </w:rPr>
              <w:t>AC8S 2), AC11S 2)</w:t>
            </w:r>
          </w:p>
        </w:tc>
      </w:tr>
    </w:tbl>
    <w:p w:rsidR="00D21FF2" w:rsidRPr="006D3EB6" w:rsidRDefault="00D21FF2" w:rsidP="00D21FF2">
      <w:pPr>
        <w:rPr>
          <w:rFonts w:ascii="Arial" w:hAnsi="Arial" w:cs="Arial"/>
          <w:sz w:val="20"/>
          <w:szCs w:val="20"/>
        </w:rPr>
      </w:pPr>
      <w:r w:rsidRPr="006D3EB6">
        <w:rPr>
          <w:rFonts w:ascii="Arial" w:hAnsi="Arial" w:cs="Arial"/>
          <w:sz w:val="20"/>
          <w:szCs w:val="20"/>
        </w:rPr>
        <w:t>1) Podział ze względu na wymiar największego kruszywa w mieszance – patrz punkt 1.4.4.</w:t>
      </w:r>
    </w:p>
    <w:p w:rsidR="00D21FF2" w:rsidRPr="006D3EB6" w:rsidRDefault="00D21FF2" w:rsidP="00D21FF2">
      <w:pPr>
        <w:rPr>
          <w:rFonts w:ascii="Arial" w:hAnsi="Arial" w:cs="Arial"/>
          <w:sz w:val="20"/>
          <w:szCs w:val="20"/>
        </w:rPr>
      </w:pPr>
      <w:r w:rsidRPr="006D3EB6">
        <w:rPr>
          <w:rFonts w:ascii="Arial" w:hAnsi="Arial" w:cs="Arial"/>
          <w:sz w:val="20"/>
          <w:szCs w:val="20"/>
        </w:rPr>
        <w:t>2) Dopuszczony do stosowania w terenach górskich.</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1.4. Określenia podstawowe</w:t>
      </w:r>
    </w:p>
    <w:p w:rsidR="00D21FF2" w:rsidRPr="006D3EB6" w:rsidRDefault="00D21FF2" w:rsidP="00D21FF2">
      <w:pPr>
        <w:pStyle w:val="StylIwony"/>
        <w:spacing w:before="0" w:after="0"/>
        <w:rPr>
          <w:rFonts w:ascii="Arial" w:hAnsi="Arial" w:cs="Arial"/>
          <w:sz w:val="22"/>
          <w:szCs w:val="22"/>
        </w:rPr>
      </w:pPr>
      <w:r w:rsidRPr="006D3EB6">
        <w:rPr>
          <w:rFonts w:ascii="Arial" w:hAnsi="Arial" w:cs="Arial"/>
          <w:sz w:val="22"/>
          <w:szCs w:val="22"/>
        </w:rPr>
        <w:t>1.4.1. Nawierzchnia – konstrukcja składająca się z jednej lub kilku warstw służących do przejmowania i rozkładania obciążeń od ruchu pojazdów na podłoże.</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1.4.2. Warstwa ścieralna – górna warstwa nawierzchni będąca w bezpośrednim kontakcie z kołami pojazdów.</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1.4.3. Mieszanka mineralno-asfaltowa (MMA) – mieszanka kruszyw i lepiszcza asfaltowego.</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lastRenderedPageBreak/>
        <w:t>1.4.4. Wymiar mieszanki mineralno-asfaltowej – określenie mieszanki mineralno-asfaltowej, ze względu na największy wymiar kruszywa D, np. wymiar 5, 8, 11.</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1.4.5. Beton asfaltowy – mieszanka mineralno-asfaltowa, w której kruszywo o uziarnieniu ciągłym lub nieciągłym tworzy strukturę wzajemnie klinującą się.</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1.4.6. Uziarnienie – skład ziarnowy kruszywa, wyrażony w procentach masy ziaren przechodzących przez określony zestaw sit.</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1.4.7. Kategoria ruchu – obciążenie drogi ruchem samochodowym, wyrażone w osiach obliczeniowych (100 kN) wg „Katalogu typowych konstrukcji nawierzchni podatnych i półsztywnych” GDDKiA [82].</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1.4.8. Wymiar kruszywa – wielkość ziaren kruszywa, określona przez dolny (d) i górny (D) wymiar sita.</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 xml:space="preserve">1.4.9. Kruszywo grube – kruszywo z ziaren o wymiarze: D ≤ </w:t>
      </w:r>
      <w:smartTag w:uri="urn:schemas-microsoft-com:office:smarttags" w:element="metricconverter">
        <w:smartTagPr>
          <w:attr w:name="productid" w:val="45 mm"/>
        </w:smartTagPr>
        <w:r w:rsidRPr="006D3EB6">
          <w:rPr>
            <w:rFonts w:ascii="Arial" w:hAnsi="Arial" w:cs="Arial"/>
            <w:sz w:val="22"/>
            <w:szCs w:val="22"/>
          </w:rPr>
          <w:t>45 mm</w:t>
        </w:r>
      </w:smartTag>
      <w:r w:rsidRPr="006D3EB6">
        <w:rPr>
          <w:rFonts w:ascii="Arial" w:hAnsi="Arial" w:cs="Arial"/>
          <w:sz w:val="22"/>
          <w:szCs w:val="22"/>
        </w:rPr>
        <w:t xml:space="preserve"> oraz d &gt; </w:t>
      </w:r>
      <w:smartTag w:uri="urn:schemas-microsoft-com:office:smarttags" w:element="metricconverter">
        <w:smartTagPr>
          <w:attr w:name="productid" w:val="2 mm"/>
        </w:smartTagPr>
        <w:r w:rsidRPr="006D3EB6">
          <w:rPr>
            <w:rFonts w:ascii="Arial" w:hAnsi="Arial" w:cs="Arial"/>
            <w:sz w:val="22"/>
            <w:szCs w:val="22"/>
          </w:rPr>
          <w:t>2 mm</w:t>
        </w:r>
      </w:smartTag>
      <w:r w:rsidRPr="006D3EB6">
        <w:rPr>
          <w:rFonts w:ascii="Arial" w:hAnsi="Arial" w:cs="Arial"/>
          <w:sz w:val="22"/>
          <w:szCs w:val="22"/>
        </w:rPr>
        <w:t>.</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 xml:space="preserve">1.4.10. Kruszywo drobne – kruszywo z ziaren o wymiarze: D ≤ </w:t>
      </w:r>
      <w:smartTag w:uri="urn:schemas-microsoft-com:office:smarttags" w:element="metricconverter">
        <w:smartTagPr>
          <w:attr w:name="productid" w:val="2 mm"/>
        </w:smartTagPr>
        <w:r w:rsidRPr="006D3EB6">
          <w:rPr>
            <w:rFonts w:ascii="Arial" w:hAnsi="Arial" w:cs="Arial"/>
            <w:sz w:val="22"/>
            <w:szCs w:val="22"/>
          </w:rPr>
          <w:t>2 mm</w:t>
        </w:r>
      </w:smartTag>
      <w:r w:rsidRPr="006D3EB6">
        <w:rPr>
          <w:rFonts w:ascii="Arial" w:hAnsi="Arial" w:cs="Arial"/>
          <w:sz w:val="22"/>
          <w:szCs w:val="22"/>
        </w:rPr>
        <w:t xml:space="preserve">, którego większa część pozostaje na sicie </w:t>
      </w:r>
      <w:smartTag w:uri="urn:schemas-microsoft-com:office:smarttags" w:element="metricconverter">
        <w:smartTagPr>
          <w:attr w:name="productid" w:val="0,063 mm"/>
        </w:smartTagPr>
        <w:r w:rsidRPr="006D3EB6">
          <w:rPr>
            <w:rFonts w:ascii="Arial" w:hAnsi="Arial" w:cs="Arial"/>
            <w:sz w:val="22"/>
            <w:szCs w:val="22"/>
          </w:rPr>
          <w:t>0,063 mm</w:t>
        </w:r>
      </w:smartTag>
      <w:r w:rsidRPr="006D3EB6">
        <w:rPr>
          <w:rFonts w:ascii="Arial" w:hAnsi="Arial" w:cs="Arial"/>
          <w:sz w:val="22"/>
          <w:szCs w:val="22"/>
        </w:rPr>
        <w:t>.</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 xml:space="preserve">1.4.11. Pył – kruszywo z ziaren przechodzących przez sito </w:t>
      </w:r>
      <w:smartTag w:uri="urn:schemas-microsoft-com:office:smarttags" w:element="metricconverter">
        <w:smartTagPr>
          <w:attr w:name="productid" w:val="0,063 mm"/>
        </w:smartTagPr>
        <w:r w:rsidRPr="006D3EB6">
          <w:rPr>
            <w:rFonts w:ascii="Arial" w:hAnsi="Arial" w:cs="Arial"/>
            <w:sz w:val="22"/>
            <w:szCs w:val="22"/>
          </w:rPr>
          <w:t>0,063 mm</w:t>
        </w:r>
      </w:smartTag>
      <w:r w:rsidRPr="006D3EB6">
        <w:rPr>
          <w:rFonts w:ascii="Arial" w:hAnsi="Arial" w:cs="Arial"/>
          <w:sz w:val="22"/>
          <w:szCs w:val="22"/>
        </w:rPr>
        <w:t>.</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 xml:space="preserve">1.4.12. Wypełniacz – kruszywo, którego większa część przechodzi przez sito </w:t>
      </w:r>
      <w:smartTag w:uri="urn:schemas-microsoft-com:office:smarttags" w:element="metricconverter">
        <w:smartTagPr>
          <w:attr w:name="productid" w:val="0,063 mm"/>
        </w:smartTagPr>
        <w:r w:rsidRPr="006D3EB6">
          <w:rPr>
            <w:rFonts w:ascii="Arial" w:hAnsi="Arial" w:cs="Arial"/>
            <w:sz w:val="22"/>
            <w:szCs w:val="22"/>
          </w:rPr>
          <w:t>0,063 mm</w:t>
        </w:r>
      </w:smartTag>
      <w:r w:rsidRPr="006D3EB6">
        <w:rPr>
          <w:rFonts w:ascii="Arial" w:hAnsi="Arial" w:cs="Arial"/>
          <w:sz w:val="22"/>
          <w:szCs w:val="22"/>
        </w:rPr>
        <w:t>. (Wypełniacz mieszany – kruszywo, które składa się z wypełniacza pochodzenia mineralnego i wodorotlenku wapnia. Wypełniacz dodany – wypełniacz pochodzenia mineralnego, wyprodukowany oddzielnie).</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1.4.13. Kationowa emulsja asfaltowa – emulsja, w której emulgator nadaje dodatnie ładunki cząstkom zdyspergowanego asfaltu.</w:t>
      </w:r>
    </w:p>
    <w:p w:rsidR="00D21FF2" w:rsidRPr="006D3EB6" w:rsidRDefault="00D21FF2" w:rsidP="00D21FF2">
      <w:pPr>
        <w:rPr>
          <w:rFonts w:ascii="Arial" w:hAnsi="Arial" w:cs="Arial"/>
          <w:sz w:val="22"/>
          <w:szCs w:val="22"/>
        </w:rPr>
      </w:pPr>
      <w:r w:rsidRPr="006D3EB6">
        <w:rPr>
          <w:rFonts w:ascii="Arial" w:hAnsi="Arial" w:cs="Arial"/>
          <w:sz w:val="22"/>
          <w:szCs w:val="22"/>
        </w:rPr>
        <w:t>1.4.14.Połączenia technologiczne – połączenia rożnych warstw ze sobą lub tych samych</w:t>
      </w:r>
    </w:p>
    <w:p w:rsidR="00D21FF2" w:rsidRPr="006D3EB6" w:rsidRDefault="00D21FF2" w:rsidP="00D21FF2">
      <w:pPr>
        <w:rPr>
          <w:rFonts w:ascii="Arial" w:hAnsi="Arial" w:cs="Arial"/>
          <w:sz w:val="22"/>
          <w:szCs w:val="22"/>
        </w:rPr>
      </w:pPr>
      <w:r w:rsidRPr="006D3EB6">
        <w:rPr>
          <w:rFonts w:ascii="Arial" w:hAnsi="Arial" w:cs="Arial"/>
          <w:sz w:val="22"/>
          <w:szCs w:val="22"/>
        </w:rPr>
        <w:t>warstw wykonywanych w rożnym czasie nie będących połączeniem międzywarstwowym</w:t>
      </w:r>
    </w:p>
    <w:p w:rsidR="00D21FF2" w:rsidRPr="006D3EB6" w:rsidRDefault="00D21FF2" w:rsidP="00D21FF2">
      <w:pPr>
        <w:rPr>
          <w:rFonts w:ascii="Arial" w:hAnsi="Arial" w:cs="Arial"/>
          <w:sz w:val="22"/>
          <w:szCs w:val="22"/>
        </w:rPr>
      </w:pPr>
      <w:r w:rsidRPr="006D3EB6">
        <w:rPr>
          <w:rFonts w:ascii="Arial" w:hAnsi="Arial" w:cs="Arial"/>
          <w:sz w:val="22"/>
          <w:szCs w:val="22"/>
        </w:rPr>
        <w:t>1.4.15.Złącza podłużne i poprzeczne – połączenia tego samego materiału wbudowywanego</w:t>
      </w:r>
    </w:p>
    <w:p w:rsidR="00D21FF2" w:rsidRPr="006D3EB6" w:rsidRDefault="00D21FF2" w:rsidP="00D21FF2">
      <w:pPr>
        <w:rPr>
          <w:rFonts w:ascii="Arial" w:hAnsi="Arial" w:cs="Arial"/>
          <w:sz w:val="22"/>
          <w:szCs w:val="22"/>
        </w:rPr>
      </w:pPr>
      <w:r w:rsidRPr="006D3EB6">
        <w:rPr>
          <w:rFonts w:ascii="Arial" w:hAnsi="Arial" w:cs="Arial"/>
          <w:sz w:val="22"/>
          <w:szCs w:val="22"/>
        </w:rPr>
        <w:t>w rożnym czasie</w:t>
      </w:r>
    </w:p>
    <w:p w:rsidR="00D21FF2" w:rsidRPr="006D3EB6" w:rsidRDefault="00D21FF2" w:rsidP="00D21FF2">
      <w:pPr>
        <w:rPr>
          <w:rFonts w:ascii="Arial" w:hAnsi="Arial" w:cs="Arial"/>
          <w:sz w:val="22"/>
          <w:szCs w:val="22"/>
        </w:rPr>
      </w:pPr>
      <w:r w:rsidRPr="006D3EB6">
        <w:rPr>
          <w:rFonts w:ascii="Arial" w:hAnsi="Arial" w:cs="Arial"/>
          <w:sz w:val="22"/>
          <w:szCs w:val="22"/>
        </w:rPr>
        <w:t>1.4.16.Spoiny – połączenia rożnych materiałów, np. asfaltu lanego i betonu asfaltowego oraz warstwy asfaltowej z urządzeniami obcymi w nawierzchni lub ją ograniczającymi</w:t>
      </w:r>
    </w:p>
    <w:p w:rsidR="00D21FF2" w:rsidRPr="006D3EB6" w:rsidRDefault="00D21FF2" w:rsidP="00D21FF2">
      <w:pPr>
        <w:pStyle w:val="StylIwony"/>
        <w:spacing w:after="0"/>
        <w:rPr>
          <w:rFonts w:ascii="Arial" w:hAnsi="Arial" w:cs="Arial"/>
          <w:sz w:val="22"/>
          <w:szCs w:val="22"/>
        </w:rPr>
      </w:pPr>
      <w:r w:rsidRPr="006D3EB6">
        <w:rPr>
          <w:rFonts w:ascii="Arial" w:hAnsi="Arial" w:cs="Arial"/>
          <w:sz w:val="22"/>
          <w:szCs w:val="22"/>
        </w:rPr>
        <w:t>1.4.17. Pozostałe określenia podstawowe są zgodne z obowiązującymi, odpowiednimi polskimi normami i z definicjami podanymi w ST D-M-00.00.00 „Wymagania ogólne” pkt 1.4.</w:t>
      </w:r>
    </w:p>
    <w:p w:rsidR="00D21FF2" w:rsidRPr="006D3EB6" w:rsidRDefault="00D21FF2" w:rsidP="00D21FF2">
      <w:pPr>
        <w:pStyle w:val="StylIwony"/>
        <w:rPr>
          <w:rFonts w:ascii="Arial" w:hAnsi="Arial" w:cs="Arial"/>
          <w:sz w:val="22"/>
          <w:szCs w:val="22"/>
        </w:rPr>
      </w:pPr>
      <w:r w:rsidRPr="006D3EB6">
        <w:rPr>
          <w:rFonts w:ascii="Arial" w:hAnsi="Arial" w:cs="Arial"/>
          <w:sz w:val="22"/>
          <w:szCs w:val="22"/>
        </w:rPr>
        <w:t>1.4.15. Symbole i skróty dodatkowe</w:t>
      </w:r>
    </w:p>
    <w:tbl>
      <w:tblPr>
        <w:tblW w:w="0" w:type="auto"/>
        <w:tblLook w:val="04A0"/>
      </w:tblPr>
      <w:tblGrid>
        <w:gridCol w:w="737"/>
        <w:gridCol w:w="8131"/>
      </w:tblGrid>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AC_S</w:t>
            </w:r>
          </w:p>
        </w:tc>
        <w:tc>
          <w:tcPr>
            <w:tcW w:w="8131" w:type="dxa"/>
          </w:tcPr>
          <w:p w:rsidR="00D21FF2" w:rsidRPr="006D3EB6" w:rsidRDefault="00D21FF2" w:rsidP="00B35627">
            <w:pPr>
              <w:pStyle w:val="StylIwony"/>
              <w:numPr>
                <w:ilvl w:val="0"/>
                <w:numId w:val="169"/>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beton asfaltowy do warstwy ścieralnej</w:t>
            </w:r>
          </w:p>
        </w:tc>
      </w:tr>
      <w:tr w:rsidR="00D21FF2" w:rsidRPr="006E6B1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PMB</w:t>
            </w:r>
          </w:p>
        </w:tc>
        <w:tc>
          <w:tcPr>
            <w:tcW w:w="8131" w:type="dxa"/>
          </w:tcPr>
          <w:p w:rsidR="00D21FF2" w:rsidRPr="00D4463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lang w:val="en-US"/>
              </w:rPr>
            </w:pPr>
            <w:r w:rsidRPr="00D44636">
              <w:rPr>
                <w:rFonts w:ascii="Arial" w:hAnsi="Arial" w:cs="Arial"/>
                <w:sz w:val="18"/>
                <w:szCs w:val="18"/>
                <w:lang w:val="en-US"/>
              </w:rPr>
              <w:t>polimeroasfalt (ang. polymer modified bitumen),</w:t>
            </w:r>
          </w:p>
        </w:tc>
      </w:tr>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MG</w:t>
            </w:r>
          </w:p>
        </w:tc>
        <w:tc>
          <w:tcPr>
            <w:tcW w:w="8131" w:type="dxa"/>
          </w:tcPr>
          <w:p w:rsidR="00D21FF2" w:rsidRPr="006D3EB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asfalt wielorodzajowy (ang. multigrade),</w:t>
            </w:r>
          </w:p>
        </w:tc>
      </w:tr>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D</w:t>
            </w:r>
          </w:p>
        </w:tc>
        <w:tc>
          <w:tcPr>
            <w:tcW w:w="8131" w:type="dxa"/>
          </w:tcPr>
          <w:p w:rsidR="00D21FF2" w:rsidRPr="006D3EB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górny wymiar sita (przy określaniu wielkości ziaren kruszywa),</w:t>
            </w:r>
          </w:p>
        </w:tc>
      </w:tr>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d</w:t>
            </w:r>
          </w:p>
        </w:tc>
        <w:tc>
          <w:tcPr>
            <w:tcW w:w="8131" w:type="dxa"/>
          </w:tcPr>
          <w:p w:rsidR="00D21FF2" w:rsidRPr="006D3EB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dolny wymiar sita (przy określaniu wielkości ziaren kruszywa),</w:t>
            </w:r>
          </w:p>
        </w:tc>
      </w:tr>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C</w:t>
            </w:r>
          </w:p>
        </w:tc>
        <w:tc>
          <w:tcPr>
            <w:tcW w:w="8131" w:type="dxa"/>
          </w:tcPr>
          <w:p w:rsidR="00D21FF2" w:rsidRPr="006D3EB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kationowa emulsja asfaltowa,</w:t>
            </w:r>
          </w:p>
        </w:tc>
      </w:tr>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NPD</w:t>
            </w:r>
          </w:p>
        </w:tc>
        <w:tc>
          <w:tcPr>
            <w:tcW w:w="8131" w:type="dxa"/>
          </w:tcPr>
          <w:p w:rsidR="00D21FF2" w:rsidRPr="006D3EB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właściwość użytkowa nie określana (ang. No Performance Determined; producent może jej nie określać),</w:t>
            </w:r>
          </w:p>
        </w:tc>
      </w:tr>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TBR</w:t>
            </w:r>
          </w:p>
        </w:tc>
        <w:tc>
          <w:tcPr>
            <w:tcW w:w="8131" w:type="dxa"/>
          </w:tcPr>
          <w:p w:rsidR="00D21FF2" w:rsidRPr="006D3EB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do zadeklarowania (ang. To Be Reported; producent może dostarczyć odpowiednie informacje, jednak nie jest do tego zobowiązany),</w:t>
            </w:r>
          </w:p>
        </w:tc>
      </w:tr>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IRI</w:t>
            </w:r>
          </w:p>
        </w:tc>
        <w:tc>
          <w:tcPr>
            <w:tcW w:w="8131" w:type="dxa"/>
          </w:tcPr>
          <w:p w:rsidR="00D21FF2" w:rsidRPr="006D3EB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międzynarodowy wskaźnik równości (ang. International Roughness Index),</w:t>
            </w:r>
          </w:p>
        </w:tc>
      </w:tr>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MOP</w:t>
            </w:r>
          </w:p>
        </w:tc>
        <w:tc>
          <w:tcPr>
            <w:tcW w:w="8131" w:type="dxa"/>
          </w:tcPr>
          <w:p w:rsidR="00D21FF2" w:rsidRPr="006D3EB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 xml:space="preserve">miejsce obsługi podróżnych. </w:t>
            </w:r>
          </w:p>
        </w:tc>
      </w:tr>
      <w:tr w:rsidR="00D21FF2" w:rsidRPr="006D3EB6" w:rsidTr="00D21FF2">
        <w:tc>
          <w:tcPr>
            <w:tcW w:w="737" w:type="dxa"/>
          </w:tcPr>
          <w:p w:rsidR="00D21FF2" w:rsidRPr="006D3EB6" w:rsidRDefault="00D21FF2" w:rsidP="00D21FF2">
            <w:pPr>
              <w:pStyle w:val="StylIwony"/>
              <w:spacing w:before="0" w:after="0"/>
              <w:rPr>
                <w:rFonts w:ascii="Arial" w:hAnsi="Arial" w:cs="Arial"/>
                <w:sz w:val="18"/>
                <w:szCs w:val="18"/>
              </w:rPr>
            </w:pPr>
            <w:r w:rsidRPr="006D3EB6">
              <w:rPr>
                <w:rFonts w:ascii="Arial" w:hAnsi="Arial" w:cs="Arial"/>
                <w:sz w:val="18"/>
                <w:szCs w:val="18"/>
              </w:rPr>
              <w:t>ZKP</w:t>
            </w:r>
          </w:p>
        </w:tc>
        <w:tc>
          <w:tcPr>
            <w:tcW w:w="8131" w:type="dxa"/>
          </w:tcPr>
          <w:p w:rsidR="00D21FF2" w:rsidRPr="006D3EB6" w:rsidRDefault="00D21FF2" w:rsidP="00B35627">
            <w:pPr>
              <w:pStyle w:val="StylIwony"/>
              <w:numPr>
                <w:ilvl w:val="0"/>
                <w:numId w:val="170"/>
              </w:numPr>
              <w:autoSpaceDN w:val="0"/>
              <w:adjustRightInd w:val="0"/>
              <w:spacing w:before="0" w:after="0"/>
              <w:ind w:left="318" w:hanging="219"/>
              <w:textAlignment w:val="baseline"/>
              <w:rPr>
                <w:rFonts w:ascii="Arial" w:hAnsi="Arial" w:cs="Arial"/>
                <w:sz w:val="18"/>
                <w:szCs w:val="18"/>
              </w:rPr>
            </w:pPr>
            <w:r w:rsidRPr="006D3EB6">
              <w:rPr>
                <w:rFonts w:ascii="Arial" w:hAnsi="Arial" w:cs="Arial"/>
                <w:sz w:val="18"/>
                <w:szCs w:val="18"/>
              </w:rPr>
              <w:t>zakładowa kontrola produkcji</w:t>
            </w:r>
          </w:p>
        </w:tc>
      </w:tr>
    </w:tbl>
    <w:p w:rsidR="00D21FF2" w:rsidRPr="006D3EB6" w:rsidRDefault="00D21FF2" w:rsidP="00D21FF2">
      <w:pPr>
        <w:spacing w:before="120"/>
        <w:rPr>
          <w:rFonts w:ascii="Arial" w:hAnsi="Arial" w:cs="Arial"/>
          <w:sz w:val="22"/>
          <w:szCs w:val="22"/>
        </w:rPr>
      </w:pPr>
      <w:r w:rsidRPr="006D3EB6">
        <w:rPr>
          <w:rFonts w:ascii="Arial" w:hAnsi="Arial" w:cs="Arial"/>
          <w:sz w:val="22"/>
          <w:szCs w:val="22"/>
        </w:rPr>
        <w:t>1.4.16. Pozostałe określenia podstawowe są zgodne z obowiązującymi, odpowiednimi polskimi normami i z definicjami podanymi w ST D-M-00.00.00 „Wymagania ogólne”[1] pkt 1.4.</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1.5. Ogólne wymagania dotyczące robót</w:t>
      </w:r>
    </w:p>
    <w:p w:rsidR="00D21FF2" w:rsidRPr="006D3EB6" w:rsidRDefault="00D21FF2" w:rsidP="00D21FF2">
      <w:pPr>
        <w:rPr>
          <w:rFonts w:ascii="Arial" w:hAnsi="Arial" w:cs="Arial"/>
          <w:sz w:val="22"/>
          <w:szCs w:val="22"/>
        </w:rPr>
      </w:pPr>
      <w:r w:rsidRPr="006D3EB6">
        <w:rPr>
          <w:rFonts w:ascii="Arial" w:hAnsi="Arial" w:cs="Arial"/>
          <w:sz w:val="22"/>
          <w:szCs w:val="22"/>
        </w:rPr>
        <w:tab/>
        <w:t>Ogólne wymagania dotyczące robót podano w ST D-M-00.00.00 „Wymagania ogólne” [1] pkt 1.5.</w:t>
      </w:r>
    </w:p>
    <w:p w:rsidR="00D21FF2" w:rsidRPr="006D3EB6" w:rsidRDefault="00D21FF2" w:rsidP="00D21FF2">
      <w:pPr>
        <w:pStyle w:val="Nagwek1"/>
        <w:rPr>
          <w:rFonts w:ascii="Arial" w:hAnsi="Arial" w:cs="Arial"/>
          <w:bCs/>
          <w:caps w:val="0"/>
          <w:kern w:val="0"/>
          <w:sz w:val="22"/>
          <w:szCs w:val="22"/>
        </w:rPr>
      </w:pPr>
      <w:bookmarkStart w:id="574" w:name="_Toc462133767"/>
      <w:r w:rsidRPr="006D3EB6">
        <w:rPr>
          <w:rFonts w:ascii="Arial" w:hAnsi="Arial" w:cs="Arial"/>
          <w:bCs/>
          <w:caps w:val="0"/>
          <w:kern w:val="0"/>
          <w:sz w:val="22"/>
          <w:szCs w:val="22"/>
        </w:rPr>
        <w:lastRenderedPageBreak/>
        <w:t>2. MATERIAŁY</w:t>
      </w:r>
      <w:bookmarkEnd w:id="574"/>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2.1. Ogólne wymagania dotyczące materiałów</w:t>
      </w:r>
    </w:p>
    <w:p w:rsidR="00D21FF2" w:rsidRPr="006D3EB6" w:rsidRDefault="00D21FF2" w:rsidP="00D21FF2">
      <w:pPr>
        <w:rPr>
          <w:rFonts w:ascii="Arial" w:hAnsi="Arial" w:cs="Arial"/>
          <w:sz w:val="22"/>
          <w:szCs w:val="22"/>
        </w:rPr>
      </w:pPr>
      <w:r w:rsidRPr="006D3EB6">
        <w:rPr>
          <w:rFonts w:ascii="Arial" w:hAnsi="Arial" w:cs="Arial"/>
          <w:sz w:val="22"/>
          <w:szCs w:val="22"/>
        </w:rPr>
        <w:tab/>
        <w:t>Ogólne wymagania dotyczące materiałów, ich pozyskiwania i składowania, podano w  ST D-M-00.00.00 „Wymagania ogólne” [1] pkt 2.</w:t>
      </w:r>
    </w:p>
    <w:p w:rsidR="00D21FF2" w:rsidRPr="006D3EB6" w:rsidRDefault="00D21FF2" w:rsidP="009B6872">
      <w:pPr>
        <w:ind w:firstLine="709"/>
        <w:jc w:val="both"/>
        <w:rPr>
          <w:rFonts w:ascii="Arial" w:hAnsi="Arial" w:cs="Arial"/>
          <w:sz w:val="22"/>
          <w:szCs w:val="22"/>
        </w:rPr>
      </w:pPr>
      <w:r w:rsidRPr="006D3EB6">
        <w:rPr>
          <w:rFonts w:ascii="Arial" w:hAnsi="Arial" w:cs="Arial"/>
          <w:sz w:val="22"/>
          <w:szCs w:val="22"/>
        </w:rPr>
        <w:t xml:space="preserve">Wykonawca powinien przedstawić </w:t>
      </w:r>
      <w:r w:rsidR="0040609C" w:rsidRPr="006D3EB6">
        <w:rPr>
          <w:rFonts w:ascii="Arial" w:hAnsi="Arial" w:cs="Arial"/>
          <w:sz w:val="22"/>
          <w:szCs w:val="22"/>
        </w:rPr>
        <w:t>Inżynierowi dokumenty</w:t>
      </w:r>
      <w:r w:rsidRPr="006D3EB6">
        <w:rPr>
          <w:rFonts w:ascii="Arial" w:hAnsi="Arial" w:cs="Arial"/>
          <w:sz w:val="22"/>
          <w:szCs w:val="22"/>
        </w:rPr>
        <w:t xml:space="preserve"> potwierdzające przydatność wszystkich materiałów stosowanych do wykonania warstw asfaltowych. W przypadku zmiany rodzaju i właściwości materiałów należy ponownie wykazać ich przydatność do przewidywanego celu.</w:t>
      </w:r>
    </w:p>
    <w:p w:rsidR="00D21FF2" w:rsidRPr="006D3EB6" w:rsidRDefault="00D21FF2" w:rsidP="009B6872">
      <w:pPr>
        <w:pStyle w:val="StylIwony"/>
        <w:spacing w:before="0" w:after="0"/>
        <w:ind w:firstLine="709"/>
        <w:rPr>
          <w:rFonts w:ascii="Arial" w:hAnsi="Arial" w:cs="Arial"/>
          <w:sz w:val="22"/>
          <w:szCs w:val="22"/>
        </w:rPr>
      </w:pPr>
      <w:r w:rsidRPr="006D3EB6">
        <w:rPr>
          <w:rFonts w:ascii="Arial" w:hAnsi="Arial" w:cs="Arial"/>
          <w:sz w:val="22"/>
          <w:szCs w:val="22"/>
        </w:rPr>
        <w:t xml:space="preserve">Wbudowywana mieszanka mineralno-asfaltowa może pochodzić z kilku wytwórni pod warunkiem, że jest produkowana z tych samych materiałów (o ustalonej </w:t>
      </w:r>
      <w:r w:rsidR="0040609C" w:rsidRPr="006D3EB6">
        <w:rPr>
          <w:rFonts w:ascii="Arial" w:hAnsi="Arial" w:cs="Arial"/>
          <w:sz w:val="22"/>
          <w:szCs w:val="22"/>
        </w:rPr>
        <w:t>przydatności)</w:t>
      </w:r>
      <w:r w:rsidRPr="006D3EB6">
        <w:rPr>
          <w:rFonts w:ascii="Arial" w:hAnsi="Arial" w:cs="Arial"/>
          <w:sz w:val="22"/>
          <w:szCs w:val="22"/>
        </w:rPr>
        <w:t xml:space="preserve"> i w oparciu o takie samo badanie typu.</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2.2. Lepiszcza asfaltowe</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Należy stosować asfalty drogowe wg PN-EN 12591 [24] lub polimeroasfalty wg PN-EN 14023 [64] [64a] oraz asfalty drogowe wielorodzajowe wg PN-EN 13924-2 [63] [63a].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Rodzaje stosowanych lepiszcz asfaltowych podano w tablicy 2. Oprócz lepiszcz wymienionych w tablicy 2 można stosować inne lepiszcza nienormowe według aprobat technicznych.</w:t>
      </w:r>
    </w:p>
    <w:p w:rsidR="00D21FF2" w:rsidRPr="006D3EB6" w:rsidRDefault="00D21FF2" w:rsidP="00D21FF2">
      <w:pPr>
        <w:spacing w:before="60" w:after="60"/>
        <w:rPr>
          <w:rFonts w:ascii="Arial" w:hAnsi="Arial" w:cs="Arial"/>
          <w:sz w:val="22"/>
          <w:szCs w:val="22"/>
        </w:rPr>
      </w:pPr>
      <w:r w:rsidRPr="006D3EB6">
        <w:rPr>
          <w:rFonts w:ascii="Arial" w:hAnsi="Arial" w:cs="Arial"/>
          <w:sz w:val="22"/>
          <w:szCs w:val="22"/>
        </w:rPr>
        <w:t xml:space="preserve">Tablica 2. </w:t>
      </w:r>
      <w:r w:rsidR="0040609C" w:rsidRPr="006D3EB6">
        <w:rPr>
          <w:rFonts w:ascii="Arial" w:hAnsi="Arial" w:cs="Arial"/>
          <w:sz w:val="22"/>
          <w:szCs w:val="22"/>
        </w:rPr>
        <w:t>Zalecane lepiszcza</w:t>
      </w:r>
      <w:r w:rsidRPr="006D3EB6">
        <w:rPr>
          <w:rFonts w:ascii="Arial" w:hAnsi="Arial" w:cs="Arial"/>
          <w:sz w:val="22"/>
          <w:szCs w:val="22"/>
        </w:rPr>
        <w:t xml:space="preserve"> asfaltowe do warstwy ścieralnej z betonu asfaltowego</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457"/>
        <w:gridCol w:w="2344"/>
        <w:gridCol w:w="2359"/>
      </w:tblGrid>
      <w:tr w:rsidR="00D21FF2" w:rsidRPr="006D3EB6" w:rsidTr="00D21FF2">
        <w:trPr>
          <w:trHeight w:val="113"/>
        </w:trPr>
        <w:tc>
          <w:tcPr>
            <w:tcW w:w="1548" w:type="dxa"/>
            <w:vMerge w:val="restart"/>
          </w:tcPr>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Kategoria</w:t>
            </w:r>
          </w:p>
          <w:p w:rsidR="00D21FF2" w:rsidRPr="006D3EB6" w:rsidRDefault="00D21FF2" w:rsidP="00D21FF2">
            <w:pPr>
              <w:spacing w:after="60"/>
              <w:jc w:val="center"/>
              <w:rPr>
                <w:rFonts w:ascii="Arial" w:hAnsi="Arial" w:cs="Arial"/>
                <w:sz w:val="20"/>
                <w:szCs w:val="20"/>
              </w:rPr>
            </w:pPr>
            <w:r w:rsidRPr="006D3EB6">
              <w:rPr>
                <w:rFonts w:ascii="Arial" w:hAnsi="Arial" w:cs="Arial"/>
                <w:sz w:val="20"/>
                <w:szCs w:val="20"/>
              </w:rPr>
              <w:t>ruchu</w:t>
            </w:r>
          </w:p>
        </w:tc>
        <w:tc>
          <w:tcPr>
            <w:tcW w:w="2457" w:type="dxa"/>
            <w:vMerge w:val="restart"/>
          </w:tcPr>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Mieszanka</w:t>
            </w:r>
          </w:p>
          <w:p w:rsidR="00D21FF2" w:rsidRPr="006D3EB6" w:rsidRDefault="00D21FF2" w:rsidP="00D21FF2">
            <w:pPr>
              <w:spacing w:after="60"/>
              <w:jc w:val="center"/>
              <w:rPr>
                <w:rFonts w:ascii="Arial" w:hAnsi="Arial" w:cs="Arial"/>
                <w:sz w:val="20"/>
                <w:szCs w:val="20"/>
              </w:rPr>
            </w:pPr>
            <w:r w:rsidRPr="006D3EB6">
              <w:rPr>
                <w:rFonts w:ascii="Arial" w:hAnsi="Arial" w:cs="Arial"/>
                <w:sz w:val="20"/>
                <w:szCs w:val="20"/>
              </w:rPr>
              <w:t>ACS</w:t>
            </w:r>
          </w:p>
        </w:tc>
        <w:tc>
          <w:tcPr>
            <w:tcW w:w="4703" w:type="dxa"/>
            <w:gridSpan w:val="2"/>
          </w:tcPr>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 xml:space="preserve">Gatunek lepiszcza   </w:t>
            </w:r>
          </w:p>
        </w:tc>
      </w:tr>
      <w:tr w:rsidR="00D21FF2" w:rsidRPr="006D3EB6" w:rsidTr="00D21FF2">
        <w:trPr>
          <w:trHeight w:val="113"/>
        </w:trPr>
        <w:tc>
          <w:tcPr>
            <w:tcW w:w="1548" w:type="dxa"/>
            <w:vMerge/>
          </w:tcPr>
          <w:p w:rsidR="00D21FF2" w:rsidRPr="006D3EB6" w:rsidRDefault="00D21FF2" w:rsidP="00D21FF2">
            <w:pPr>
              <w:spacing w:after="60"/>
              <w:jc w:val="center"/>
              <w:rPr>
                <w:rFonts w:ascii="Arial" w:hAnsi="Arial" w:cs="Arial"/>
                <w:sz w:val="20"/>
                <w:szCs w:val="20"/>
              </w:rPr>
            </w:pPr>
          </w:p>
        </w:tc>
        <w:tc>
          <w:tcPr>
            <w:tcW w:w="2457" w:type="dxa"/>
            <w:vMerge/>
          </w:tcPr>
          <w:p w:rsidR="00D21FF2" w:rsidRPr="006D3EB6" w:rsidRDefault="00D21FF2" w:rsidP="00D21FF2">
            <w:pPr>
              <w:spacing w:after="60"/>
              <w:jc w:val="center"/>
              <w:rPr>
                <w:rFonts w:ascii="Arial" w:hAnsi="Arial" w:cs="Arial"/>
                <w:sz w:val="20"/>
                <w:szCs w:val="20"/>
              </w:rPr>
            </w:pPr>
          </w:p>
        </w:tc>
        <w:tc>
          <w:tcPr>
            <w:tcW w:w="2344" w:type="dxa"/>
          </w:tcPr>
          <w:p w:rsidR="00D21FF2" w:rsidRPr="006D3EB6" w:rsidRDefault="00D21FF2" w:rsidP="00D21FF2">
            <w:pPr>
              <w:spacing w:after="60"/>
              <w:jc w:val="center"/>
              <w:rPr>
                <w:rFonts w:ascii="Arial" w:hAnsi="Arial" w:cs="Arial"/>
                <w:sz w:val="20"/>
                <w:szCs w:val="20"/>
              </w:rPr>
            </w:pPr>
            <w:r w:rsidRPr="006D3EB6">
              <w:rPr>
                <w:rFonts w:ascii="Arial" w:hAnsi="Arial" w:cs="Arial"/>
                <w:sz w:val="20"/>
                <w:szCs w:val="20"/>
              </w:rPr>
              <w:t>asfalt drogowy</w:t>
            </w:r>
          </w:p>
        </w:tc>
        <w:tc>
          <w:tcPr>
            <w:tcW w:w="2359" w:type="dxa"/>
          </w:tcPr>
          <w:p w:rsidR="00D21FF2" w:rsidRPr="006D3EB6" w:rsidRDefault="00D21FF2" w:rsidP="00D21FF2">
            <w:pPr>
              <w:spacing w:after="60"/>
              <w:jc w:val="center"/>
              <w:rPr>
                <w:rFonts w:ascii="Arial" w:hAnsi="Arial" w:cs="Arial"/>
                <w:sz w:val="20"/>
                <w:szCs w:val="20"/>
              </w:rPr>
            </w:pPr>
            <w:r w:rsidRPr="006D3EB6">
              <w:rPr>
                <w:rFonts w:ascii="Arial" w:hAnsi="Arial" w:cs="Arial"/>
                <w:sz w:val="20"/>
                <w:szCs w:val="20"/>
              </w:rPr>
              <w:t>polimeroasfalt</w:t>
            </w:r>
          </w:p>
        </w:tc>
      </w:tr>
      <w:tr w:rsidR="00D21FF2" w:rsidRPr="006D3EB6" w:rsidTr="00D21FF2">
        <w:trPr>
          <w:trHeight w:val="113"/>
        </w:trPr>
        <w:tc>
          <w:tcPr>
            <w:tcW w:w="1548" w:type="dxa"/>
          </w:tcPr>
          <w:p w:rsidR="00D21FF2" w:rsidRPr="006D3EB6" w:rsidRDefault="00D21FF2" w:rsidP="00D21FF2">
            <w:pPr>
              <w:spacing w:before="180"/>
              <w:jc w:val="center"/>
              <w:rPr>
                <w:rFonts w:ascii="Arial" w:hAnsi="Arial" w:cs="Arial"/>
                <w:sz w:val="20"/>
                <w:szCs w:val="20"/>
              </w:rPr>
            </w:pPr>
            <w:r w:rsidRPr="006D3EB6">
              <w:rPr>
                <w:rFonts w:ascii="Arial" w:hAnsi="Arial" w:cs="Arial"/>
                <w:sz w:val="20"/>
                <w:szCs w:val="20"/>
              </w:rPr>
              <w:t>KR1 – KR2</w:t>
            </w:r>
          </w:p>
        </w:tc>
        <w:tc>
          <w:tcPr>
            <w:tcW w:w="2457" w:type="dxa"/>
          </w:tcPr>
          <w:p w:rsidR="00D21FF2" w:rsidRPr="006D3EB6" w:rsidRDefault="00D21FF2" w:rsidP="00D21FF2">
            <w:pPr>
              <w:spacing w:before="180"/>
              <w:jc w:val="center"/>
              <w:rPr>
                <w:rFonts w:ascii="Arial" w:hAnsi="Arial" w:cs="Arial"/>
                <w:sz w:val="20"/>
                <w:szCs w:val="20"/>
              </w:rPr>
            </w:pPr>
            <w:r w:rsidRPr="006D3EB6">
              <w:rPr>
                <w:rFonts w:ascii="Arial" w:hAnsi="Arial" w:cs="Arial"/>
                <w:sz w:val="20"/>
                <w:szCs w:val="20"/>
              </w:rPr>
              <w:t>AC5S, AC8S, AC11S</w:t>
            </w:r>
          </w:p>
        </w:tc>
        <w:tc>
          <w:tcPr>
            <w:tcW w:w="2344" w:type="dxa"/>
          </w:tcPr>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50/70, 70/100</w:t>
            </w:r>
          </w:p>
          <w:p w:rsidR="00D21FF2" w:rsidRPr="006D3EB6" w:rsidRDefault="00D21FF2" w:rsidP="00D21FF2">
            <w:pPr>
              <w:jc w:val="center"/>
              <w:rPr>
                <w:rFonts w:ascii="Arial" w:hAnsi="Arial" w:cs="Arial"/>
                <w:sz w:val="20"/>
                <w:szCs w:val="20"/>
              </w:rPr>
            </w:pPr>
            <w:r w:rsidRPr="006D3EB6">
              <w:rPr>
                <w:rFonts w:ascii="Arial" w:hAnsi="Arial" w:cs="Arial"/>
                <w:sz w:val="20"/>
                <w:szCs w:val="20"/>
              </w:rPr>
              <w:t>MG 50/70-54/64</w:t>
            </w:r>
          </w:p>
        </w:tc>
        <w:tc>
          <w:tcPr>
            <w:tcW w:w="2359"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r>
      <w:tr w:rsidR="00D21FF2" w:rsidRPr="006D3EB6" w:rsidTr="00D21FF2">
        <w:trPr>
          <w:trHeight w:val="113"/>
        </w:trPr>
        <w:tc>
          <w:tcPr>
            <w:tcW w:w="1548"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KR3 – KR4</w:t>
            </w:r>
          </w:p>
        </w:tc>
        <w:tc>
          <w:tcPr>
            <w:tcW w:w="2457" w:type="dxa"/>
          </w:tcPr>
          <w:p w:rsidR="00D21FF2" w:rsidRPr="006D3EB6" w:rsidRDefault="00D21FF2" w:rsidP="00D21FF2">
            <w:pPr>
              <w:spacing w:before="180" w:after="60"/>
              <w:rPr>
                <w:rFonts w:ascii="Arial" w:hAnsi="Arial" w:cs="Arial"/>
                <w:sz w:val="20"/>
                <w:szCs w:val="20"/>
              </w:rPr>
            </w:pPr>
            <w:r w:rsidRPr="006D3EB6">
              <w:rPr>
                <w:rFonts w:ascii="Arial" w:hAnsi="Arial" w:cs="Arial"/>
                <w:sz w:val="20"/>
                <w:szCs w:val="20"/>
              </w:rPr>
              <w:t>AC8S, AC11S</w:t>
            </w:r>
          </w:p>
        </w:tc>
        <w:tc>
          <w:tcPr>
            <w:tcW w:w="2344" w:type="dxa"/>
          </w:tcPr>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 xml:space="preserve">   50/70</w:t>
            </w:r>
          </w:p>
          <w:p w:rsidR="00D21FF2" w:rsidRPr="006D3EB6" w:rsidRDefault="00D21FF2" w:rsidP="00D21FF2">
            <w:pPr>
              <w:spacing w:after="60"/>
              <w:jc w:val="center"/>
              <w:rPr>
                <w:rFonts w:ascii="Arial" w:hAnsi="Arial" w:cs="Arial"/>
                <w:sz w:val="20"/>
                <w:szCs w:val="20"/>
              </w:rPr>
            </w:pPr>
            <w:r w:rsidRPr="006D3EB6">
              <w:rPr>
                <w:rFonts w:ascii="Arial" w:hAnsi="Arial" w:cs="Arial"/>
                <w:sz w:val="20"/>
                <w:szCs w:val="20"/>
              </w:rPr>
              <w:t xml:space="preserve">MG 50/70-54/64   </w:t>
            </w:r>
          </w:p>
        </w:tc>
        <w:tc>
          <w:tcPr>
            <w:tcW w:w="2359" w:type="dxa"/>
            <w:tcBorders>
              <w:bottom w:val="nil"/>
            </w:tcBorders>
          </w:tcPr>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PMB 45/80-55</w:t>
            </w:r>
          </w:p>
          <w:p w:rsidR="00D21FF2" w:rsidRPr="006D3EB6" w:rsidRDefault="00D21FF2" w:rsidP="00D21FF2">
            <w:pPr>
              <w:spacing w:after="60"/>
              <w:jc w:val="center"/>
              <w:rPr>
                <w:rFonts w:ascii="Arial" w:hAnsi="Arial" w:cs="Arial"/>
                <w:sz w:val="20"/>
                <w:szCs w:val="20"/>
              </w:rPr>
            </w:pPr>
            <w:r w:rsidRPr="006D3EB6">
              <w:rPr>
                <w:rFonts w:ascii="Arial" w:hAnsi="Arial" w:cs="Arial"/>
                <w:sz w:val="20"/>
                <w:szCs w:val="20"/>
              </w:rPr>
              <w:t>PMB 45/80-65</w:t>
            </w:r>
          </w:p>
        </w:tc>
      </w:tr>
      <w:tr w:rsidR="00D21FF2" w:rsidRPr="006D3EB6" w:rsidTr="00D21FF2">
        <w:trPr>
          <w:trHeight w:val="113"/>
        </w:trPr>
        <w:tc>
          <w:tcPr>
            <w:tcW w:w="1548" w:type="dxa"/>
          </w:tcPr>
          <w:p w:rsidR="00D21FF2" w:rsidRPr="006D3EB6" w:rsidRDefault="00D21FF2" w:rsidP="00D21FF2">
            <w:pPr>
              <w:spacing w:before="60"/>
              <w:jc w:val="center"/>
              <w:rPr>
                <w:rFonts w:ascii="Arial" w:hAnsi="Arial" w:cs="Arial"/>
                <w:sz w:val="20"/>
                <w:szCs w:val="20"/>
              </w:rPr>
            </w:pP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KR5 – KR6</w:t>
            </w:r>
          </w:p>
        </w:tc>
        <w:tc>
          <w:tcPr>
            <w:tcW w:w="2457" w:type="dxa"/>
          </w:tcPr>
          <w:p w:rsidR="00D21FF2" w:rsidRPr="006D3EB6" w:rsidRDefault="00D21FF2" w:rsidP="00D21FF2">
            <w:pPr>
              <w:spacing w:before="60"/>
              <w:rPr>
                <w:rFonts w:ascii="Arial" w:hAnsi="Arial" w:cs="Arial"/>
                <w:sz w:val="20"/>
                <w:szCs w:val="20"/>
              </w:rPr>
            </w:pPr>
          </w:p>
          <w:p w:rsidR="00D21FF2" w:rsidRPr="006D3EB6" w:rsidRDefault="00D21FF2" w:rsidP="00D21FF2">
            <w:pPr>
              <w:spacing w:before="60"/>
              <w:rPr>
                <w:rFonts w:ascii="Arial" w:hAnsi="Arial" w:cs="Arial"/>
                <w:sz w:val="20"/>
                <w:szCs w:val="20"/>
              </w:rPr>
            </w:pPr>
            <w:r w:rsidRPr="006D3EB6">
              <w:rPr>
                <w:rFonts w:ascii="Arial" w:hAnsi="Arial" w:cs="Arial"/>
                <w:sz w:val="20"/>
                <w:szCs w:val="20"/>
              </w:rPr>
              <w:t>AC8S, AC11S</w:t>
            </w:r>
          </w:p>
        </w:tc>
        <w:tc>
          <w:tcPr>
            <w:tcW w:w="2344" w:type="dxa"/>
          </w:tcPr>
          <w:p w:rsidR="00D21FF2" w:rsidRPr="006D3EB6" w:rsidRDefault="00D21FF2" w:rsidP="00D21FF2">
            <w:pPr>
              <w:spacing w:before="60"/>
              <w:jc w:val="center"/>
              <w:rPr>
                <w:rFonts w:ascii="Arial" w:hAnsi="Arial" w:cs="Arial"/>
                <w:sz w:val="20"/>
                <w:szCs w:val="20"/>
              </w:rPr>
            </w:pP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w:t>
            </w:r>
          </w:p>
        </w:tc>
        <w:tc>
          <w:tcPr>
            <w:tcW w:w="2359" w:type="dxa"/>
          </w:tcPr>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PMB 45/80-55</w:t>
            </w:r>
          </w:p>
          <w:p w:rsidR="00D21FF2" w:rsidRPr="006D3EB6" w:rsidRDefault="00D21FF2" w:rsidP="00D21FF2">
            <w:pPr>
              <w:jc w:val="center"/>
              <w:rPr>
                <w:rFonts w:ascii="Arial" w:hAnsi="Arial" w:cs="Arial"/>
                <w:sz w:val="20"/>
                <w:szCs w:val="20"/>
              </w:rPr>
            </w:pPr>
            <w:r w:rsidRPr="006D3EB6">
              <w:rPr>
                <w:rFonts w:ascii="Arial" w:hAnsi="Arial" w:cs="Arial"/>
                <w:sz w:val="20"/>
                <w:szCs w:val="20"/>
              </w:rPr>
              <w:t>PMB 45/80-65</w:t>
            </w:r>
          </w:p>
          <w:p w:rsidR="00D21FF2" w:rsidRPr="006D3EB6" w:rsidRDefault="00D21FF2" w:rsidP="00D21FF2">
            <w:pPr>
              <w:spacing w:after="60"/>
              <w:jc w:val="center"/>
              <w:rPr>
                <w:rFonts w:ascii="Arial" w:hAnsi="Arial" w:cs="Arial"/>
                <w:sz w:val="20"/>
                <w:szCs w:val="20"/>
              </w:rPr>
            </w:pPr>
            <w:r w:rsidRPr="006D3EB6">
              <w:rPr>
                <w:rFonts w:ascii="Arial" w:hAnsi="Arial" w:cs="Arial"/>
                <w:sz w:val="20"/>
                <w:szCs w:val="20"/>
              </w:rPr>
              <w:t>PMB 45/80-80</w:t>
            </w:r>
          </w:p>
        </w:tc>
      </w:tr>
    </w:tbl>
    <w:p w:rsidR="00D21FF2" w:rsidRPr="006D3EB6" w:rsidRDefault="00D21FF2" w:rsidP="00D21FF2">
      <w:pPr>
        <w:ind w:left="993" w:hanging="993"/>
        <w:rPr>
          <w:rFonts w:ascii="Arial" w:hAnsi="Arial" w:cs="Arial"/>
          <w:sz w:val="22"/>
          <w:szCs w:val="22"/>
        </w:rPr>
      </w:pPr>
    </w:p>
    <w:p w:rsidR="00D21FF2" w:rsidRDefault="00D21FF2" w:rsidP="00D21FF2">
      <w:pPr>
        <w:ind w:firstLine="709"/>
        <w:rPr>
          <w:rFonts w:ascii="Arial" w:hAnsi="Arial" w:cs="Arial"/>
          <w:sz w:val="22"/>
          <w:szCs w:val="22"/>
        </w:rPr>
      </w:pPr>
      <w:r w:rsidRPr="006D3EB6">
        <w:rPr>
          <w:rFonts w:ascii="Arial" w:hAnsi="Arial" w:cs="Arial"/>
          <w:sz w:val="22"/>
          <w:szCs w:val="22"/>
        </w:rPr>
        <w:t>Asfalty drogowe powinny spełniać wymagania podane w tablicy 3.  Polimeroasfalty  powinny spełniać wymagania podane  w tablicy 4. Asfalt wielorodzajowy powinien spełniać wymagania podane w tablicy 5.</w:t>
      </w:r>
    </w:p>
    <w:p w:rsidR="00D21FF2" w:rsidRPr="006D3EB6" w:rsidRDefault="00D21FF2" w:rsidP="00D21FF2">
      <w:pPr>
        <w:ind w:firstLine="709"/>
        <w:rPr>
          <w:rFonts w:ascii="Arial" w:hAnsi="Arial" w:cs="Arial"/>
          <w:sz w:val="22"/>
          <w:szCs w:val="22"/>
        </w:rPr>
      </w:pP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255"/>
        <w:gridCol w:w="1114"/>
        <w:gridCol w:w="1795"/>
        <w:gridCol w:w="1150"/>
        <w:gridCol w:w="1150"/>
      </w:tblGrid>
      <w:tr w:rsidR="00D21FF2" w:rsidRPr="006D3EB6" w:rsidTr="00D21FF2">
        <w:tc>
          <w:tcPr>
            <w:tcW w:w="543"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Lp.</w:t>
            </w:r>
          </w:p>
        </w:tc>
        <w:tc>
          <w:tcPr>
            <w:tcW w:w="3255"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Właściwości</w:t>
            </w:r>
          </w:p>
        </w:tc>
        <w:tc>
          <w:tcPr>
            <w:tcW w:w="1110"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Jed-nostka</w:t>
            </w:r>
          </w:p>
        </w:tc>
        <w:tc>
          <w:tcPr>
            <w:tcW w:w="1795"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Metoda</w:t>
            </w:r>
          </w:p>
          <w:p w:rsidR="00D21FF2" w:rsidRPr="006D3EB6" w:rsidRDefault="00D21FF2" w:rsidP="00D21FF2">
            <w:pPr>
              <w:jc w:val="center"/>
              <w:rPr>
                <w:rFonts w:ascii="Arial" w:hAnsi="Arial" w:cs="Arial"/>
                <w:sz w:val="20"/>
                <w:szCs w:val="20"/>
              </w:rPr>
            </w:pPr>
            <w:r w:rsidRPr="006D3EB6">
              <w:rPr>
                <w:rFonts w:ascii="Arial" w:hAnsi="Arial" w:cs="Arial"/>
                <w:sz w:val="20"/>
                <w:szCs w:val="20"/>
              </w:rPr>
              <w:t>badania</w:t>
            </w:r>
          </w:p>
        </w:tc>
        <w:tc>
          <w:tcPr>
            <w:tcW w:w="2300" w:type="dxa"/>
            <w:gridSpan w:val="2"/>
          </w:tcPr>
          <w:p w:rsidR="00D21FF2" w:rsidRPr="006D3EB6" w:rsidRDefault="00D21FF2" w:rsidP="00D21FF2">
            <w:pPr>
              <w:jc w:val="center"/>
              <w:rPr>
                <w:rFonts w:ascii="Arial" w:hAnsi="Arial" w:cs="Arial"/>
                <w:sz w:val="20"/>
                <w:szCs w:val="20"/>
              </w:rPr>
            </w:pPr>
            <w:r w:rsidRPr="006D3EB6">
              <w:rPr>
                <w:rFonts w:ascii="Arial" w:hAnsi="Arial" w:cs="Arial"/>
                <w:sz w:val="20"/>
                <w:szCs w:val="20"/>
              </w:rPr>
              <w:t>Rodzaj asfaltu</w:t>
            </w:r>
          </w:p>
        </w:tc>
      </w:tr>
      <w:tr w:rsidR="00D21FF2" w:rsidRPr="006D3EB6" w:rsidTr="00D21FF2">
        <w:tc>
          <w:tcPr>
            <w:tcW w:w="543" w:type="dxa"/>
            <w:vMerge/>
          </w:tcPr>
          <w:p w:rsidR="00D21FF2" w:rsidRPr="006D3EB6" w:rsidRDefault="00D21FF2" w:rsidP="00D21FF2">
            <w:pPr>
              <w:jc w:val="center"/>
              <w:rPr>
                <w:rFonts w:ascii="Arial" w:hAnsi="Arial" w:cs="Arial"/>
                <w:sz w:val="20"/>
                <w:szCs w:val="20"/>
              </w:rPr>
            </w:pPr>
          </w:p>
        </w:tc>
        <w:tc>
          <w:tcPr>
            <w:tcW w:w="3255" w:type="dxa"/>
            <w:vMerge/>
          </w:tcPr>
          <w:p w:rsidR="00D21FF2" w:rsidRPr="006D3EB6" w:rsidRDefault="00D21FF2" w:rsidP="00D21FF2">
            <w:pPr>
              <w:jc w:val="center"/>
              <w:rPr>
                <w:rFonts w:ascii="Arial" w:hAnsi="Arial" w:cs="Arial"/>
                <w:sz w:val="20"/>
                <w:szCs w:val="20"/>
              </w:rPr>
            </w:pPr>
          </w:p>
        </w:tc>
        <w:tc>
          <w:tcPr>
            <w:tcW w:w="1110" w:type="dxa"/>
            <w:vMerge/>
          </w:tcPr>
          <w:p w:rsidR="00D21FF2" w:rsidRPr="006D3EB6" w:rsidRDefault="00D21FF2" w:rsidP="00D21FF2">
            <w:pPr>
              <w:jc w:val="center"/>
              <w:rPr>
                <w:rFonts w:ascii="Arial" w:hAnsi="Arial" w:cs="Arial"/>
                <w:sz w:val="20"/>
                <w:szCs w:val="20"/>
              </w:rPr>
            </w:pPr>
          </w:p>
        </w:tc>
        <w:tc>
          <w:tcPr>
            <w:tcW w:w="1795" w:type="dxa"/>
            <w:vMerge/>
          </w:tcPr>
          <w:p w:rsidR="00D21FF2" w:rsidRPr="006D3EB6" w:rsidRDefault="00D21FF2" w:rsidP="00D21FF2">
            <w:pPr>
              <w:jc w:val="center"/>
              <w:rPr>
                <w:rFonts w:ascii="Arial" w:hAnsi="Arial" w:cs="Arial"/>
                <w:sz w:val="20"/>
                <w:szCs w:val="20"/>
              </w:rPr>
            </w:pPr>
          </w:p>
        </w:tc>
        <w:tc>
          <w:tcPr>
            <w:tcW w:w="11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50/70</w:t>
            </w:r>
          </w:p>
        </w:tc>
        <w:tc>
          <w:tcPr>
            <w:tcW w:w="11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70/100</w:t>
            </w:r>
          </w:p>
        </w:tc>
      </w:tr>
      <w:tr w:rsidR="00D21FF2" w:rsidRPr="006D3EB6" w:rsidTr="00D21FF2">
        <w:tc>
          <w:tcPr>
            <w:tcW w:w="9003" w:type="dxa"/>
            <w:gridSpan w:val="6"/>
          </w:tcPr>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WŁAŚCIWOŚCI   OBLIGATORYJNE</w:t>
            </w:r>
          </w:p>
        </w:tc>
      </w:tr>
      <w:tr w:rsidR="00D21FF2" w:rsidRPr="006D3EB6" w:rsidTr="00D21FF2">
        <w:tc>
          <w:tcPr>
            <w:tcW w:w="543"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1</w:t>
            </w:r>
          </w:p>
        </w:tc>
        <w:tc>
          <w:tcPr>
            <w:tcW w:w="3251"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 xml:space="preserve">Penetracja w </w:t>
            </w:r>
            <w:smartTag w:uri="urn:schemas-microsoft-com:office:smarttags" w:element="metricconverter">
              <w:smartTagPr>
                <w:attr w:name="productid" w:val="25ﾰC"/>
              </w:smartTagPr>
              <w:r w:rsidRPr="006D3EB6">
                <w:rPr>
                  <w:rFonts w:ascii="Arial" w:hAnsi="Arial" w:cs="Arial"/>
                  <w:sz w:val="20"/>
                  <w:szCs w:val="20"/>
                </w:rPr>
                <w:t>25°C</w:t>
              </w:r>
            </w:smartTag>
          </w:p>
        </w:tc>
        <w:tc>
          <w:tcPr>
            <w:tcW w:w="1114" w:type="dxa"/>
          </w:tcPr>
          <w:p w:rsidR="00D21FF2" w:rsidRPr="006D3EB6" w:rsidRDefault="00D21FF2" w:rsidP="00D21FF2">
            <w:pPr>
              <w:spacing w:before="60" w:after="60"/>
              <w:jc w:val="center"/>
              <w:rPr>
                <w:rFonts w:ascii="Arial" w:hAnsi="Arial" w:cs="Arial"/>
                <w:sz w:val="20"/>
                <w:szCs w:val="20"/>
              </w:rPr>
            </w:pPr>
            <w:smartTag w:uri="urn:schemas-microsoft-com:office:smarttags" w:element="metricconverter">
              <w:smartTagPr>
                <w:attr w:name="productid" w:val="0,1 mm"/>
              </w:smartTagPr>
              <w:r w:rsidRPr="006D3EB6">
                <w:rPr>
                  <w:rFonts w:ascii="Arial" w:hAnsi="Arial" w:cs="Arial"/>
                  <w:sz w:val="20"/>
                  <w:szCs w:val="20"/>
                </w:rPr>
                <w:t>0,1 mm</w:t>
              </w:r>
            </w:smartTag>
          </w:p>
        </w:tc>
        <w:tc>
          <w:tcPr>
            <w:tcW w:w="1795"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PN-EN 1426 [21]</w:t>
            </w:r>
          </w:p>
        </w:tc>
        <w:tc>
          <w:tcPr>
            <w:tcW w:w="115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50-70</w:t>
            </w:r>
          </w:p>
        </w:tc>
        <w:tc>
          <w:tcPr>
            <w:tcW w:w="115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70-100</w:t>
            </w:r>
          </w:p>
        </w:tc>
      </w:tr>
      <w:tr w:rsidR="00D21FF2" w:rsidRPr="006D3EB6" w:rsidTr="00D21FF2">
        <w:tc>
          <w:tcPr>
            <w:tcW w:w="543"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2</w:t>
            </w:r>
          </w:p>
        </w:tc>
        <w:tc>
          <w:tcPr>
            <w:tcW w:w="3251"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Temperatura mięknienia</w:t>
            </w:r>
          </w:p>
        </w:tc>
        <w:tc>
          <w:tcPr>
            <w:tcW w:w="1114"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°C</w:t>
            </w:r>
          </w:p>
        </w:tc>
        <w:tc>
          <w:tcPr>
            <w:tcW w:w="1795"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PN-EN 1427 [22]</w:t>
            </w:r>
          </w:p>
        </w:tc>
        <w:tc>
          <w:tcPr>
            <w:tcW w:w="115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46-54</w:t>
            </w:r>
          </w:p>
        </w:tc>
        <w:tc>
          <w:tcPr>
            <w:tcW w:w="115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43-51</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Temperatura zapłonu, </w:t>
            </w:r>
          </w:p>
          <w:p w:rsidR="00D21FF2" w:rsidRPr="006D3EB6" w:rsidRDefault="00D21FF2" w:rsidP="00D21FF2">
            <w:pPr>
              <w:rPr>
                <w:rFonts w:ascii="Arial" w:hAnsi="Arial" w:cs="Arial"/>
                <w:sz w:val="20"/>
                <w:szCs w:val="20"/>
              </w:rPr>
            </w:pPr>
            <w:r w:rsidRPr="006D3EB6">
              <w:rPr>
                <w:rFonts w:ascii="Arial" w:hAnsi="Arial" w:cs="Arial"/>
                <w:sz w:val="20"/>
                <w:szCs w:val="20"/>
              </w:rPr>
              <w:t>nie mniej niż</w:t>
            </w:r>
          </w:p>
        </w:tc>
        <w:tc>
          <w:tcPr>
            <w:tcW w:w="1114"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°C</w:t>
            </w:r>
          </w:p>
        </w:tc>
        <w:tc>
          <w:tcPr>
            <w:tcW w:w="1795"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PN-EN 22592 [67]</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230</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230</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Zawartość składników rozpuszczalnych, </w:t>
            </w:r>
          </w:p>
          <w:p w:rsidR="00D21FF2" w:rsidRPr="006D3EB6" w:rsidRDefault="00D21FF2" w:rsidP="00D21FF2">
            <w:pPr>
              <w:rPr>
                <w:rFonts w:ascii="Arial" w:hAnsi="Arial" w:cs="Arial"/>
                <w:sz w:val="20"/>
                <w:szCs w:val="20"/>
              </w:rPr>
            </w:pPr>
            <w:r w:rsidRPr="006D3EB6">
              <w:rPr>
                <w:rFonts w:ascii="Arial" w:hAnsi="Arial" w:cs="Arial"/>
                <w:sz w:val="20"/>
                <w:szCs w:val="20"/>
              </w:rPr>
              <w:t>nie mniej niż</w:t>
            </w:r>
          </w:p>
        </w:tc>
        <w:tc>
          <w:tcPr>
            <w:tcW w:w="1114"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 m/m</w:t>
            </w:r>
          </w:p>
        </w:tc>
        <w:tc>
          <w:tcPr>
            <w:tcW w:w="1795"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PN-EN 12592 [25]</w:t>
            </w:r>
          </w:p>
        </w:tc>
        <w:tc>
          <w:tcPr>
            <w:tcW w:w="1150"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99</w:t>
            </w:r>
          </w:p>
        </w:tc>
        <w:tc>
          <w:tcPr>
            <w:tcW w:w="1150"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99</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Zmiana masy po starzeniu (ubytek lub przyrost), </w:t>
            </w:r>
          </w:p>
          <w:p w:rsidR="00D21FF2" w:rsidRPr="006D3EB6" w:rsidRDefault="00D21FF2" w:rsidP="00D21FF2">
            <w:pPr>
              <w:rPr>
                <w:rFonts w:ascii="Arial" w:hAnsi="Arial" w:cs="Arial"/>
                <w:sz w:val="20"/>
                <w:szCs w:val="20"/>
              </w:rPr>
            </w:pPr>
            <w:r w:rsidRPr="006D3EB6">
              <w:rPr>
                <w:rFonts w:ascii="Arial" w:hAnsi="Arial" w:cs="Arial"/>
                <w:sz w:val="20"/>
                <w:szCs w:val="20"/>
              </w:rPr>
              <w:t>nie więcej niż</w:t>
            </w:r>
          </w:p>
        </w:tc>
        <w:tc>
          <w:tcPr>
            <w:tcW w:w="1114"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 m/m</w:t>
            </w:r>
          </w:p>
        </w:tc>
        <w:tc>
          <w:tcPr>
            <w:tcW w:w="1795"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PN-EN 12607-1 [30]</w:t>
            </w:r>
          </w:p>
        </w:tc>
        <w:tc>
          <w:tcPr>
            <w:tcW w:w="1150"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0,5</w:t>
            </w:r>
          </w:p>
        </w:tc>
        <w:tc>
          <w:tcPr>
            <w:tcW w:w="1150"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0,8</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Pozostała penetracja po starzeniu, nie mniej niż</w:t>
            </w:r>
          </w:p>
        </w:tc>
        <w:tc>
          <w:tcPr>
            <w:tcW w:w="1114"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w:t>
            </w:r>
          </w:p>
        </w:tc>
        <w:tc>
          <w:tcPr>
            <w:tcW w:w="179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1426 [21]</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50</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46</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Temperatura mięknienia po starzeniu, nie mniej niż</w:t>
            </w:r>
          </w:p>
        </w:tc>
        <w:tc>
          <w:tcPr>
            <w:tcW w:w="1114"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179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1427 [22]</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48</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45</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lastRenderedPageBreak/>
              <w:t>8</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Wzrost temp. mięknienia po starzeniu, nie więcej niż</w:t>
            </w:r>
          </w:p>
        </w:tc>
        <w:tc>
          <w:tcPr>
            <w:tcW w:w="1114"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179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1427 [22]</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9</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9</w:t>
            </w:r>
          </w:p>
        </w:tc>
      </w:tr>
      <w:tr w:rsidR="00D21FF2" w:rsidRPr="006D3EB6" w:rsidTr="00D21FF2">
        <w:tc>
          <w:tcPr>
            <w:tcW w:w="9003" w:type="dxa"/>
            <w:gridSpan w:val="6"/>
          </w:tcPr>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WŁAŚCIWOŚCI   SPECJALNE   KRAJOWE</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Temperatura łamliwości Fraassa, nie więcej niż</w:t>
            </w:r>
          </w:p>
        </w:tc>
        <w:tc>
          <w:tcPr>
            <w:tcW w:w="1114"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°C</w:t>
            </w:r>
          </w:p>
        </w:tc>
        <w:tc>
          <w:tcPr>
            <w:tcW w:w="1795"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PN-EN 12593 [26]</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-8</w:t>
            </w:r>
          </w:p>
        </w:tc>
        <w:tc>
          <w:tcPr>
            <w:tcW w:w="115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-10</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Indeks penetracji</w:t>
            </w:r>
          </w:p>
        </w:tc>
        <w:tc>
          <w:tcPr>
            <w:tcW w:w="1114"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179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12591 [24]</w:t>
            </w:r>
          </w:p>
        </w:tc>
        <w:tc>
          <w:tcPr>
            <w:tcW w:w="11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Brak wymagań</w:t>
            </w:r>
          </w:p>
        </w:tc>
        <w:tc>
          <w:tcPr>
            <w:tcW w:w="11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Brak wymagań</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11</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Lepkość dynamiczna w 60°C</w:t>
            </w:r>
          </w:p>
        </w:tc>
        <w:tc>
          <w:tcPr>
            <w:tcW w:w="1114"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Pa∙s</w:t>
            </w:r>
          </w:p>
        </w:tc>
        <w:tc>
          <w:tcPr>
            <w:tcW w:w="179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12596 [28]</w:t>
            </w:r>
          </w:p>
        </w:tc>
        <w:tc>
          <w:tcPr>
            <w:tcW w:w="11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Brak wymagań</w:t>
            </w:r>
          </w:p>
        </w:tc>
        <w:tc>
          <w:tcPr>
            <w:tcW w:w="11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Brak wymagań</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12</w:t>
            </w:r>
          </w:p>
        </w:tc>
        <w:tc>
          <w:tcPr>
            <w:tcW w:w="3251" w:type="dxa"/>
          </w:tcPr>
          <w:p w:rsidR="00D21FF2" w:rsidRPr="006D3EB6" w:rsidRDefault="00D21FF2" w:rsidP="00D21FF2">
            <w:pPr>
              <w:rPr>
                <w:rFonts w:ascii="Arial" w:hAnsi="Arial" w:cs="Arial"/>
                <w:sz w:val="20"/>
                <w:szCs w:val="20"/>
              </w:rPr>
            </w:pPr>
            <w:r w:rsidRPr="006D3EB6">
              <w:rPr>
                <w:rFonts w:ascii="Arial" w:hAnsi="Arial" w:cs="Arial"/>
                <w:sz w:val="20"/>
                <w:szCs w:val="20"/>
              </w:rPr>
              <w:t>Lepkość kinematyczna w 135°C</w:t>
            </w:r>
          </w:p>
        </w:tc>
        <w:tc>
          <w:tcPr>
            <w:tcW w:w="1114"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mm2/s</w:t>
            </w:r>
          </w:p>
        </w:tc>
        <w:tc>
          <w:tcPr>
            <w:tcW w:w="179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12595 [27]</w:t>
            </w:r>
          </w:p>
        </w:tc>
        <w:tc>
          <w:tcPr>
            <w:tcW w:w="11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Brak wymagań</w:t>
            </w:r>
          </w:p>
        </w:tc>
        <w:tc>
          <w:tcPr>
            <w:tcW w:w="11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Brak wymagań</w:t>
            </w:r>
          </w:p>
        </w:tc>
      </w:tr>
    </w:tbl>
    <w:p w:rsidR="00D21FF2" w:rsidRPr="006D3EB6" w:rsidRDefault="00D21FF2" w:rsidP="00D21FF2">
      <w:pPr>
        <w:tabs>
          <w:tab w:val="left" w:pos="993"/>
        </w:tabs>
        <w:spacing w:before="240" w:after="120"/>
        <w:ind w:left="992" w:hanging="992"/>
        <w:rPr>
          <w:rFonts w:ascii="Arial" w:hAnsi="Arial" w:cs="Arial"/>
          <w:sz w:val="22"/>
          <w:szCs w:val="22"/>
        </w:rPr>
      </w:pPr>
      <w:r w:rsidRPr="006D3EB6">
        <w:rPr>
          <w:rFonts w:ascii="Arial" w:hAnsi="Arial" w:cs="Arial"/>
          <w:sz w:val="22"/>
          <w:szCs w:val="22"/>
        </w:rPr>
        <w:t>Tablica 4.</w:t>
      </w:r>
      <w:r w:rsidRPr="006D3EB6">
        <w:rPr>
          <w:rFonts w:ascii="Arial" w:hAnsi="Arial" w:cs="Arial"/>
          <w:sz w:val="22"/>
          <w:szCs w:val="22"/>
        </w:rPr>
        <w:tab/>
        <w:t>Wymagania wobec asfaltów modyfikowanych polimerami (polimeroasfaltów) wg PN-EN 14023:2011/Ap1:2014-04 [64a]</w:t>
      </w: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1276"/>
        <w:gridCol w:w="850"/>
        <w:gridCol w:w="851"/>
        <w:gridCol w:w="850"/>
        <w:gridCol w:w="709"/>
        <w:gridCol w:w="851"/>
        <w:gridCol w:w="708"/>
        <w:gridCol w:w="851"/>
        <w:gridCol w:w="709"/>
      </w:tblGrid>
      <w:tr w:rsidR="00D21FF2" w:rsidRPr="006D3EB6" w:rsidTr="00D21FF2">
        <w:tc>
          <w:tcPr>
            <w:tcW w:w="1327" w:type="dxa"/>
            <w:vMerge w:val="restart"/>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Wymaganie</w:t>
            </w:r>
          </w:p>
          <w:p w:rsidR="00D21FF2" w:rsidRPr="006D3EB6" w:rsidRDefault="00D21FF2" w:rsidP="00D21FF2">
            <w:pPr>
              <w:jc w:val="center"/>
              <w:rPr>
                <w:rFonts w:ascii="Arial" w:hAnsi="Arial" w:cs="Arial"/>
                <w:sz w:val="18"/>
                <w:szCs w:val="18"/>
              </w:rPr>
            </w:pPr>
            <w:r w:rsidRPr="006D3EB6">
              <w:rPr>
                <w:rFonts w:ascii="Arial" w:hAnsi="Arial" w:cs="Arial"/>
                <w:sz w:val="18"/>
                <w:szCs w:val="18"/>
              </w:rPr>
              <w:t>podstawowe</w:t>
            </w:r>
          </w:p>
        </w:tc>
        <w:tc>
          <w:tcPr>
            <w:tcW w:w="1276" w:type="dxa"/>
            <w:vMerge w:val="restart"/>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Właściwość</w:t>
            </w:r>
          </w:p>
        </w:tc>
        <w:tc>
          <w:tcPr>
            <w:tcW w:w="850" w:type="dxa"/>
            <w:vMerge w:val="restart"/>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Metoda</w:t>
            </w:r>
          </w:p>
          <w:p w:rsidR="00D21FF2" w:rsidRPr="006D3EB6" w:rsidRDefault="00D21FF2" w:rsidP="00D21FF2">
            <w:pPr>
              <w:jc w:val="center"/>
              <w:rPr>
                <w:rFonts w:ascii="Arial" w:hAnsi="Arial" w:cs="Arial"/>
                <w:sz w:val="18"/>
                <w:szCs w:val="18"/>
              </w:rPr>
            </w:pPr>
            <w:r w:rsidRPr="006D3EB6">
              <w:rPr>
                <w:rFonts w:ascii="Arial" w:hAnsi="Arial" w:cs="Arial"/>
                <w:sz w:val="18"/>
                <w:szCs w:val="18"/>
              </w:rPr>
              <w:t>badania</w:t>
            </w:r>
          </w:p>
        </w:tc>
        <w:tc>
          <w:tcPr>
            <w:tcW w:w="851" w:type="dxa"/>
            <w:vMerge w:val="restart"/>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Jed-</w:t>
            </w:r>
          </w:p>
          <w:p w:rsidR="00D21FF2" w:rsidRPr="006D3EB6" w:rsidRDefault="00D21FF2" w:rsidP="00D21FF2">
            <w:pPr>
              <w:jc w:val="center"/>
              <w:rPr>
                <w:rFonts w:ascii="Arial" w:hAnsi="Arial" w:cs="Arial"/>
                <w:sz w:val="18"/>
                <w:szCs w:val="18"/>
              </w:rPr>
            </w:pPr>
            <w:r w:rsidRPr="006D3EB6">
              <w:rPr>
                <w:rFonts w:ascii="Arial" w:hAnsi="Arial" w:cs="Arial"/>
                <w:sz w:val="18"/>
                <w:szCs w:val="18"/>
              </w:rPr>
              <w:t>nostka</w:t>
            </w:r>
          </w:p>
        </w:tc>
        <w:tc>
          <w:tcPr>
            <w:tcW w:w="4678" w:type="dxa"/>
            <w:gridSpan w:val="6"/>
          </w:tcPr>
          <w:p w:rsidR="00D21FF2" w:rsidRPr="006D3EB6" w:rsidRDefault="00D21FF2" w:rsidP="00D21FF2">
            <w:pPr>
              <w:rPr>
                <w:rFonts w:ascii="Arial" w:hAnsi="Arial" w:cs="Arial"/>
                <w:sz w:val="18"/>
                <w:szCs w:val="18"/>
              </w:rPr>
            </w:pPr>
            <w:r w:rsidRPr="006D3EB6">
              <w:rPr>
                <w:rFonts w:ascii="Arial" w:hAnsi="Arial" w:cs="Arial"/>
                <w:sz w:val="18"/>
                <w:szCs w:val="18"/>
              </w:rPr>
              <w:t>Gatunki asfaltów modyfikowanych polimerami (PMB)</w:t>
            </w:r>
          </w:p>
        </w:tc>
      </w:tr>
      <w:tr w:rsidR="00D21FF2" w:rsidRPr="006D3EB6" w:rsidTr="00D21FF2">
        <w:tc>
          <w:tcPr>
            <w:tcW w:w="1327" w:type="dxa"/>
            <w:vMerge/>
          </w:tcPr>
          <w:p w:rsidR="00D21FF2" w:rsidRPr="006D3EB6" w:rsidRDefault="00D21FF2" w:rsidP="00D21FF2">
            <w:pPr>
              <w:jc w:val="center"/>
              <w:rPr>
                <w:rFonts w:ascii="Arial" w:hAnsi="Arial" w:cs="Arial"/>
                <w:sz w:val="18"/>
                <w:szCs w:val="18"/>
              </w:rPr>
            </w:pPr>
          </w:p>
        </w:tc>
        <w:tc>
          <w:tcPr>
            <w:tcW w:w="1276" w:type="dxa"/>
            <w:vMerge/>
          </w:tcPr>
          <w:p w:rsidR="00D21FF2" w:rsidRPr="006D3EB6" w:rsidRDefault="00D21FF2" w:rsidP="00D21FF2">
            <w:pPr>
              <w:jc w:val="center"/>
              <w:rPr>
                <w:rFonts w:ascii="Arial" w:hAnsi="Arial" w:cs="Arial"/>
                <w:sz w:val="18"/>
                <w:szCs w:val="18"/>
              </w:rPr>
            </w:pPr>
          </w:p>
        </w:tc>
        <w:tc>
          <w:tcPr>
            <w:tcW w:w="850" w:type="dxa"/>
            <w:vMerge/>
          </w:tcPr>
          <w:p w:rsidR="00D21FF2" w:rsidRPr="006D3EB6" w:rsidRDefault="00D21FF2" w:rsidP="00D21FF2">
            <w:pPr>
              <w:jc w:val="center"/>
              <w:rPr>
                <w:rFonts w:ascii="Arial" w:hAnsi="Arial" w:cs="Arial"/>
                <w:sz w:val="18"/>
                <w:szCs w:val="18"/>
              </w:rPr>
            </w:pPr>
          </w:p>
        </w:tc>
        <w:tc>
          <w:tcPr>
            <w:tcW w:w="851" w:type="dxa"/>
            <w:vMerge/>
          </w:tcPr>
          <w:p w:rsidR="00D21FF2" w:rsidRPr="006D3EB6" w:rsidRDefault="00D21FF2" w:rsidP="00D21FF2">
            <w:pPr>
              <w:jc w:val="center"/>
              <w:rPr>
                <w:rFonts w:ascii="Arial" w:hAnsi="Arial" w:cs="Arial"/>
                <w:sz w:val="18"/>
                <w:szCs w:val="18"/>
              </w:rPr>
            </w:pPr>
          </w:p>
        </w:tc>
        <w:tc>
          <w:tcPr>
            <w:tcW w:w="1559" w:type="dxa"/>
            <w:gridSpan w:val="2"/>
          </w:tcPr>
          <w:p w:rsidR="00D21FF2" w:rsidRPr="006D3EB6" w:rsidRDefault="00D21FF2" w:rsidP="00D21FF2">
            <w:pPr>
              <w:jc w:val="center"/>
              <w:rPr>
                <w:rFonts w:ascii="Arial" w:hAnsi="Arial" w:cs="Arial"/>
                <w:sz w:val="18"/>
                <w:szCs w:val="18"/>
              </w:rPr>
            </w:pPr>
            <w:r w:rsidRPr="006D3EB6">
              <w:rPr>
                <w:rFonts w:ascii="Arial" w:hAnsi="Arial" w:cs="Arial"/>
                <w:sz w:val="18"/>
                <w:szCs w:val="18"/>
              </w:rPr>
              <w:t>45/80 – 55</w:t>
            </w:r>
          </w:p>
        </w:tc>
        <w:tc>
          <w:tcPr>
            <w:tcW w:w="1559" w:type="dxa"/>
            <w:gridSpan w:val="2"/>
          </w:tcPr>
          <w:p w:rsidR="00D21FF2" w:rsidRPr="006D3EB6" w:rsidRDefault="00D21FF2" w:rsidP="00D21FF2">
            <w:pPr>
              <w:jc w:val="center"/>
              <w:rPr>
                <w:rFonts w:ascii="Arial" w:hAnsi="Arial" w:cs="Arial"/>
                <w:sz w:val="18"/>
                <w:szCs w:val="18"/>
              </w:rPr>
            </w:pPr>
            <w:r w:rsidRPr="006D3EB6">
              <w:rPr>
                <w:rFonts w:ascii="Arial" w:hAnsi="Arial" w:cs="Arial"/>
                <w:sz w:val="18"/>
                <w:szCs w:val="18"/>
              </w:rPr>
              <w:t>45/80 – 65</w:t>
            </w:r>
          </w:p>
        </w:tc>
        <w:tc>
          <w:tcPr>
            <w:tcW w:w="1560" w:type="dxa"/>
            <w:gridSpan w:val="2"/>
          </w:tcPr>
          <w:p w:rsidR="00D21FF2" w:rsidRPr="006D3EB6" w:rsidRDefault="00D21FF2" w:rsidP="00D21FF2">
            <w:pPr>
              <w:jc w:val="center"/>
              <w:rPr>
                <w:rFonts w:ascii="Arial" w:hAnsi="Arial" w:cs="Arial"/>
                <w:sz w:val="18"/>
                <w:szCs w:val="18"/>
              </w:rPr>
            </w:pPr>
            <w:r w:rsidRPr="006D3EB6">
              <w:rPr>
                <w:rFonts w:ascii="Arial" w:hAnsi="Arial" w:cs="Arial"/>
                <w:sz w:val="18"/>
                <w:szCs w:val="18"/>
              </w:rPr>
              <w:t>45/80 - 80</w:t>
            </w:r>
          </w:p>
        </w:tc>
      </w:tr>
      <w:tr w:rsidR="00D21FF2" w:rsidRPr="006D3EB6" w:rsidTr="00D21FF2">
        <w:tc>
          <w:tcPr>
            <w:tcW w:w="1327" w:type="dxa"/>
            <w:vMerge/>
          </w:tcPr>
          <w:p w:rsidR="00D21FF2" w:rsidRPr="006D3EB6" w:rsidRDefault="00D21FF2" w:rsidP="00D21FF2">
            <w:pPr>
              <w:jc w:val="center"/>
              <w:rPr>
                <w:rFonts w:ascii="Arial" w:hAnsi="Arial" w:cs="Arial"/>
                <w:sz w:val="18"/>
                <w:szCs w:val="18"/>
              </w:rPr>
            </w:pPr>
          </w:p>
        </w:tc>
        <w:tc>
          <w:tcPr>
            <w:tcW w:w="1276" w:type="dxa"/>
            <w:vMerge/>
          </w:tcPr>
          <w:p w:rsidR="00D21FF2" w:rsidRPr="006D3EB6" w:rsidRDefault="00D21FF2" w:rsidP="00D21FF2">
            <w:pPr>
              <w:jc w:val="center"/>
              <w:rPr>
                <w:rFonts w:ascii="Arial" w:hAnsi="Arial" w:cs="Arial"/>
                <w:sz w:val="18"/>
                <w:szCs w:val="18"/>
              </w:rPr>
            </w:pPr>
          </w:p>
        </w:tc>
        <w:tc>
          <w:tcPr>
            <w:tcW w:w="850" w:type="dxa"/>
            <w:vMerge/>
          </w:tcPr>
          <w:p w:rsidR="00D21FF2" w:rsidRPr="006D3EB6" w:rsidRDefault="00D21FF2" w:rsidP="00D21FF2">
            <w:pPr>
              <w:jc w:val="center"/>
              <w:rPr>
                <w:rFonts w:ascii="Arial" w:hAnsi="Arial" w:cs="Arial"/>
                <w:sz w:val="18"/>
                <w:szCs w:val="18"/>
              </w:rPr>
            </w:pPr>
          </w:p>
        </w:tc>
        <w:tc>
          <w:tcPr>
            <w:tcW w:w="851" w:type="dxa"/>
            <w:vMerge/>
          </w:tcPr>
          <w:p w:rsidR="00D21FF2" w:rsidRPr="006D3EB6" w:rsidRDefault="00D21FF2" w:rsidP="00D21FF2">
            <w:pPr>
              <w:jc w:val="center"/>
              <w:rPr>
                <w:rFonts w:ascii="Arial" w:hAnsi="Arial" w:cs="Arial"/>
                <w:sz w:val="18"/>
                <w:szCs w:val="18"/>
              </w:rPr>
            </w:pPr>
          </w:p>
        </w:tc>
        <w:tc>
          <w:tcPr>
            <w:tcW w:w="850" w:type="dxa"/>
          </w:tcPr>
          <w:p w:rsidR="00D21FF2" w:rsidRPr="006D3EB6" w:rsidRDefault="00D21FF2" w:rsidP="00D21FF2">
            <w:pPr>
              <w:spacing w:after="60"/>
              <w:rPr>
                <w:rFonts w:ascii="Arial" w:hAnsi="Arial" w:cs="Arial"/>
                <w:sz w:val="18"/>
                <w:szCs w:val="18"/>
              </w:rPr>
            </w:pPr>
            <w:r w:rsidRPr="006D3EB6">
              <w:rPr>
                <w:rFonts w:ascii="Arial" w:hAnsi="Arial" w:cs="Arial"/>
                <w:sz w:val="18"/>
                <w:szCs w:val="18"/>
              </w:rPr>
              <w:t>wyma-ganie</w:t>
            </w:r>
          </w:p>
        </w:tc>
        <w:tc>
          <w:tcPr>
            <w:tcW w:w="709" w:type="dxa"/>
          </w:tcPr>
          <w:p w:rsidR="00D21FF2" w:rsidRPr="006D3EB6" w:rsidRDefault="00D21FF2" w:rsidP="00D21FF2">
            <w:pPr>
              <w:rPr>
                <w:rFonts w:ascii="Arial" w:hAnsi="Arial" w:cs="Arial"/>
                <w:sz w:val="18"/>
                <w:szCs w:val="18"/>
              </w:rPr>
            </w:pPr>
            <w:r w:rsidRPr="006D3EB6">
              <w:rPr>
                <w:rFonts w:ascii="Arial" w:hAnsi="Arial" w:cs="Arial"/>
                <w:sz w:val="18"/>
                <w:szCs w:val="18"/>
              </w:rPr>
              <w:t>klasa</w:t>
            </w:r>
          </w:p>
        </w:tc>
        <w:tc>
          <w:tcPr>
            <w:tcW w:w="851" w:type="dxa"/>
          </w:tcPr>
          <w:p w:rsidR="00D21FF2" w:rsidRPr="006D3EB6" w:rsidRDefault="00D21FF2" w:rsidP="00D21FF2">
            <w:pPr>
              <w:rPr>
                <w:rFonts w:ascii="Arial" w:hAnsi="Arial" w:cs="Arial"/>
                <w:sz w:val="18"/>
                <w:szCs w:val="18"/>
              </w:rPr>
            </w:pPr>
            <w:r w:rsidRPr="006D3EB6">
              <w:rPr>
                <w:rFonts w:ascii="Arial" w:hAnsi="Arial" w:cs="Arial"/>
                <w:sz w:val="18"/>
                <w:szCs w:val="18"/>
              </w:rPr>
              <w:t>wyma-ganie</w:t>
            </w:r>
          </w:p>
        </w:tc>
        <w:tc>
          <w:tcPr>
            <w:tcW w:w="708" w:type="dxa"/>
          </w:tcPr>
          <w:p w:rsidR="00D21FF2" w:rsidRPr="006D3EB6" w:rsidRDefault="00D21FF2" w:rsidP="00D21FF2">
            <w:pPr>
              <w:rPr>
                <w:rFonts w:ascii="Arial" w:hAnsi="Arial" w:cs="Arial"/>
                <w:sz w:val="18"/>
                <w:szCs w:val="18"/>
              </w:rPr>
            </w:pPr>
            <w:r w:rsidRPr="006D3EB6">
              <w:rPr>
                <w:rFonts w:ascii="Arial" w:hAnsi="Arial" w:cs="Arial"/>
                <w:sz w:val="18"/>
                <w:szCs w:val="18"/>
              </w:rPr>
              <w:t>klasa</w:t>
            </w:r>
          </w:p>
        </w:tc>
        <w:tc>
          <w:tcPr>
            <w:tcW w:w="851" w:type="dxa"/>
          </w:tcPr>
          <w:p w:rsidR="00D21FF2" w:rsidRPr="006D3EB6" w:rsidRDefault="00D21FF2" w:rsidP="00D21FF2">
            <w:pPr>
              <w:rPr>
                <w:rFonts w:ascii="Arial" w:hAnsi="Arial" w:cs="Arial"/>
                <w:sz w:val="18"/>
                <w:szCs w:val="18"/>
              </w:rPr>
            </w:pPr>
            <w:r w:rsidRPr="006D3EB6">
              <w:rPr>
                <w:rFonts w:ascii="Arial" w:hAnsi="Arial" w:cs="Arial"/>
                <w:sz w:val="18"/>
                <w:szCs w:val="18"/>
              </w:rPr>
              <w:t>wyma-ganie</w:t>
            </w:r>
          </w:p>
        </w:tc>
        <w:tc>
          <w:tcPr>
            <w:tcW w:w="709" w:type="dxa"/>
          </w:tcPr>
          <w:p w:rsidR="00D21FF2" w:rsidRPr="006D3EB6" w:rsidRDefault="00D21FF2" w:rsidP="00D21FF2">
            <w:pPr>
              <w:rPr>
                <w:rFonts w:ascii="Arial" w:hAnsi="Arial" w:cs="Arial"/>
                <w:sz w:val="18"/>
                <w:szCs w:val="18"/>
              </w:rPr>
            </w:pPr>
            <w:r w:rsidRPr="006D3EB6">
              <w:rPr>
                <w:rFonts w:ascii="Arial" w:hAnsi="Arial" w:cs="Arial"/>
                <w:sz w:val="18"/>
                <w:szCs w:val="18"/>
              </w:rPr>
              <w:t>klasa</w:t>
            </w:r>
          </w:p>
        </w:tc>
      </w:tr>
      <w:tr w:rsidR="00D21FF2" w:rsidRPr="006D3EB6" w:rsidTr="00D21FF2">
        <w:tc>
          <w:tcPr>
            <w:tcW w:w="1327" w:type="dxa"/>
          </w:tcPr>
          <w:p w:rsidR="00D21FF2" w:rsidRPr="006D3EB6" w:rsidRDefault="00D21FF2" w:rsidP="00D21FF2">
            <w:pPr>
              <w:rPr>
                <w:rFonts w:ascii="Arial" w:hAnsi="Arial" w:cs="Arial"/>
                <w:sz w:val="18"/>
                <w:szCs w:val="18"/>
              </w:rPr>
            </w:pPr>
            <w:r w:rsidRPr="006D3EB6">
              <w:rPr>
                <w:rFonts w:ascii="Arial" w:hAnsi="Arial" w:cs="Arial"/>
                <w:sz w:val="18"/>
                <w:szCs w:val="18"/>
              </w:rPr>
              <w:t>Konsystencja w pośrednich temperaturach eksploa-tacyjnych</w:t>
            </w:r>
          </w:p>
        </w:tc>
        <w:tc>
          <w:tcPr>
            <w:tcW w:w="1276" w:type="dxa"/>
            <w:vAlign w:val="center"/>
          </w:tcPr>
          <w:p w:rsidR="00D21FF2" w:rsidRPr="006D3EB6" w:rsidRDefault="00D21FF2" w:rsidP="00D21FF2">
            <w:pPr>
              <w:rPr>
                <w:rFonts w:ascii="Arial" w:hAnsi="Arial" w:cs="Arial"/>
                <w:sz w:val="18"/>
                <w:szCs w:val="18"/>
              </w:rPr>
            </w:pPr>
            <w:r w:rsidRPr="006D3EB6">
              <w:rPr>
                <w:rFonts w:ascii="Arial" w:hAnsi="Arial" w:cs="Arial"/>
                <w:sz w:val="18"/>
                <w:szCs w:val="18"/>
              </w:rPr>
              <w:t xml:space="preserve">Penetracja </w:t>
            </w:r>
          </w:p>
          <w:p w:rsidR="00D21FF2" w:rsidRPr="006D3EB6" w:rsidRDefault="00D21FF2" w:rsidP="00D21FF2">
            <w:pPr>
              <w:rPr>
                <w:rFonts w:ascii="Arial" w:hAnsi="Arial" w:cs="Arial"/>
                <w:sz w:val="18"/>
                <w:szCs w:val="18"/>
              </w:rPr>
            </w:pPr>
            <w:r w:rsidRPr="006D3EB6">
              <w:rPr>
                <w:rFonts w:ascii="Arial" w:hAnsi="Arial" w:cs="Arial"/>
                <w:sz w:val="18"/>
                <w:szCs w:val="18"/>
              </w:rPr>
              <w:t xml:space="preserve">w </w:t>
            </w:r>
            <w:smartTag w:uri="urn:schemas-microsoft-com:office:smarttags" w:element="metricconverter">
              <w:smartTagPr>
                <w:attr w:name="productid" w:val="25ﾰC"/>
              </w:smartTagPr>
              <w:r w:rsidRPr="006D3EB6">
                <w:rPr>
                  <w:rFonts w:ascii="Arial" w:hAnsi="Arial" w:cs="Arial"/>
                  <w:sz w:val="18"/>
                  <w:szCs w:val="18"/>
                </w:rPr>
                <w:t>25°C</w:t>
              </w:r>
            </w:smartTag>
          </w:p>
        </w:tc>
        <w:tc>
          <w:tcPr>
            <w:tcW w:w="850" w:type="dxa"/>
            <w:vAlign w:val="center"/>
          </w:tcPr>
          <w:p w:rsidR="00D21FF2" w:rsidRPr="006D3EB6" w:rsidRDefault="00D21FF2" w:rsidP="00D21FF2">
            <w:pPr>
              <w:tabs>
                <w:tab w:val="left" w:pos="285"/>
              </w:tabs>
              <w:jc w:val="center"/>
              <w:rPr>
                <w:rFonts w:ascii="Arial" w:hAnsi="Arial" w:cs="Arial"/>
                <w:sz w:val="18"/>
                <w:szCs w:val="18"/>
              </w:rPr>
            </w:pPr>
            <w:r w:rsidRPr="006D3EB6">
              <w:rPr>
                <w:rFonts w:ascii="Arial" w:hAnsi="Arial" w:cs="Arial"/>
                <w:sz w:val="18"/>
                <w:szCs w:val="18"/>
              </w:rPr>
              <w:t>PN-EN 1426 [21]</w:t>
            </w:r>
          </w:p>
        </w:tc>
        <w:tc>
          <w:tcPr>
            <w:tcW w:w="851" w:type="dxa"/>
            <w:vAlign w:val="center"/>
          </w:tcPr>
          <w:p w:rsidR="00D21FF2" w:rsidRPr="006D3EB6" w:rsidRDefault="00D21FF2" w:rsidP="00D21FF2">
            <w:pPr>
              <w:jc w:val="center"/>
              <w:rPr>
                <w:rFonts w:ascii="Arial" w:hAnsi="Arial" w:cs="Arial"/>
                <w:sz w:val="18"/>
                <w:szCs w:val="18"/>
              </w:rPr>
            </w:pPr>
            <w:smartTag w:uri="urn:schemas-microsoft-com:office:smarttags" w:element="metricconverter">
              <w:smartTagPr>
                <w:attr w:name="productid" w:val="0,1 mm"/>
              </w:smartTagPr>
              <w:r w:rsidRPr="006D3EB6">
                <w:rPr>
                  <w:rFonts w:ascii="Arial" w:hAnsi="Arial" w:cs="Arial"/>
                  <w:sz w:val="18"/>
                  <w:szCs w:val="18"/>
                </w:rPr>
                <w:t>0,1 mm</w:t>
              </w:r>
            </w:smartTag>
          </w:p>
        </w:tc>
        <w:tc>
          <w:tcPr>
            <w:tcW w:w="850"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45-80</w:t>
            </w:r>
          </w:p>
        </w:tc>
        <w:tc>
          <w:tcPr>
            <w:tcW w:w="709"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4</w:t>
            </w:r>
          </w:p>
        </w:tc>
        <w:tc>
          <w:tcPr>
            <w:tcW w:w="851"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45-80</w:t>
            </w:r>
          </w:p>
        </w:tc>
        <w:tc>
          <w:tcPr>
            <w:tcW w:w="708"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4</w:t>
            </w:r>
          </w:p>
        </w:tc>
        <w:tc>
          <w:tcPr>
            <w:tcW w:w="851"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45-80</w:t>
            </w:r>
          </w:p>
        </w:tc>
        <w:tc>
          <w:tcPr>
            <w:tcW w:w="709"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4</w:t>
            </w:r>
          </w:p>
        </w:tc>
      </w:tr>
      <w:tr w:rsidR="00D21FF2" w:rsidRPr="006D3EB6" w:rsidTr="00D21FF2">
        <w:tc>
          <w:tcPr>
            <w:tcW w:w="1327" w:type="dxa"/>
          </w:tcPr>
          <w:p w:rsidR="00D21FF2" w:rsidRPr="006D3EB6" w:rsidRDefault="00D21FF2" w:rsidP="00D21FF2">
            <w:pPr>
              <w:rPr>
                <w:rFonts w:ascii="Arial" w:hAnsi="Arial" w:cs="Arial"/>
                <w:sz w:val="20"/>
                <w:szCs w:val="20"/>
              </w:rPr>
            </w:pPr>
            <w:r w:rsidRPr="006D3EB6">
              <w:rPr>
                <w:rFonts w:ascii="Arial" w:hAnsi="Arial" w:cs="Arial"/>
                <w:sz w:val="20"/>
                <w:szCs w:val="20"/>
              </w:rPr>
              <w:t>Konsystencja  w wysokich  temperatu-  rach eksploa-tacyjnych</w:t>
            </w: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Temperatura mięknienia</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1427 [22]</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55</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7</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65</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80</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r>
      <w:tr w:rsidR="00D21FF2" w:rsidRPr="006D3EB6" w:rsidTr="00D21FF2">
        <w:tc>
          <w:tcPr>
            <w:tcW w:w="1327" w:type="dxa"/>
            <w:vMerge w:val="restart"/>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Kohezja</w:t>
            </w: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Siła rozciąga-nia (metoda z duktylome-trem, rozciąganie 50 mm/min)</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13589 [60]      PN-EN 13703 [61]</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J/cm2</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3</w:t>
            </w:r>
          </w:p>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w </w:t>
            </w:r>
            <w:smartTag w:uri="urn:schemas-microsoft-com:office:smarttags" w:element="metricconverter">
              <w:smartTagPr>
                <w:attr w:name="productid" w:val="5ﾰC"/>
              </w:smartTagPr>
              <w:r w:rsidRPr="006D3EB6">
                <w:rPr>
                  <w:rFonts w:ascii="Arial" w:hAnsi="Arial" w:cs="Arial"/>
                  <w:sz w:val="20"/>
                  <w:szCs w:val="20"/>
                </w:rPr>
                <w:t>5°C</w:t>
              </w:r>
            </w:smartTag>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w </w:t>
            </w:r>
            <w:smartTag w:uri="urn:schemas-microsoft-com:office:smarttags" w:element="metricconverter">
              <w:smartTagPr>
                <w:attr w:name="productid" w:val="10ﾰC"/>
              </w:smartTagPr>
              <w:r w:rsidRPr="006D3EB6">
                <w:rPr>
                  <w:rFonts w:ascii="Arial" w:hAnsi="Arial" w:cs="Arial"/>
                  <w:sz w:val="20"/>
                  <w:szCs w:val="20"/>
                </w:rPr>
                <w:t>10°C</w:t>
              </w:r>
            </w:smartTag>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TBRb</w:t>
            </w:r>
          </w:p>
          <w:p w:rsidR="00D21FF2" w:rsidRPr="006D3EB6" w:rsidRDefault="00D21FF2" w:rsidP="00D21FF2">
            <w:pPr>
              <w:jc w:val="center"/>
              <w:rPr>
                <w:rFonts w:ascii="Arial" w:hAnsi="Arial" w:cs="Arial"/>
                <w:sz w:val="20"/>
                <w:szCs w:val="20"/>
              </w:rPr>
            </w:pPr>
            <w:r w:rsidRPr="006D3EB6">
              <w:rPr>
                <w:rFonts w:ascii="Arial" w:hAnsi="Arial" w:cs="Arial"/>
                <w:sz w:val="20"/>
                <w:szCs w:val="20"/>
              </w:rPr>
              <w:t>(w 10°C)</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r>
      <w:tr w:rsidR="00D21FF2" w:rsidRPr="006D3EB6" w:rsidTr="00D21FF2">
        <w:tc>
          <w:tcPr>
            <w:tcW w:w="1327" w:type="dxa"/>
            <w:vMerge/>
          </w:tcPr>
          <w:p w:rsidR="00D21FF2" w:rsidRPr="006D3EB6" w:rsidRDefault="00D21FF2" w:rsidP="00D21FF2">
            <w:pPr>
              <w:rPr>
                <w:rFonts w:ascii="Arial" w:hAnsi="Arial" w:cs="Arial"/>
                <w:sz w:val="20"/>
                <w:szCs w:val="20"/>
              </w:rPr>
            </w:pP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 xml:space="preserve">Rozciąganie bezpośrednie w </w:t>
            </w:r>
            <w:smartTag w:uri="urn:schemas-microsoft-com:office:smarttags" w:element="metricconverter">
              <w:smartTagPr>
                <w:attr w:name="productid" w:val="5ﾰC"/>
              </w:smartTagPr>
              <w:r w:rsidRPr="006D3EB6">
                <w:rPr>
                  <w:rFonts w:ascii="Arial" w:hAnsi="Arial" w:cs="Arial"/>
                  <w:sz w:val="20"/>
                  <w:szCs w:val="20"/>
                </w:rPr>
                <w:t>5°C</w:t>
              </w:r>
            </w:smartTag>
            <w:r w:rsidRPr="006D3EB6">
              <w:rPr>
                <w:rFonts w:ascii="Arial" w:hAnsi="Arial" w:cs="Arial"/>
                <w:sz w:val="20"/>
                <w:szCs w:val="20"/>
              </w:rPr>
              <w:t xml:space="preserve"> (rozciąganie 100 mm/min)</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13587 [58]      PN-EN 13703 [61]</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J/cm2</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r>
      <w:tr w:rsidR="00D21FF2" w:rsidRPr="006D3EB6" w:rsidTr="00D21FF2">
        <w:tc>
          <w:tcPr>
            <w:tcW w:w="1327" w:type="dxa"/>
            <w:vMerge/>
          </w:tcPr>
          <w:p w:rsidR="00D21FF2" w:rsidRPr="006D3EB6" w:rsidRDefault="00D21FF2" w:rsidP="00D21FF2">
            <w:pPr>
              <w:rPr>
                <w:rFonts w:ascii="Arial" w:hAnsi="Arial" w:cs="Arial"/>
                <w:sz w:val="20"/>
                <w:szCs w:val="20"/>
              </w:rPr>
            </w:pP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Wahadło Vialit (meto-da uderzenia)</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13588 [59]</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J/cm2</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r>
      <w:tr w:rsidR="00D21FF2" w:rsidRPr="006D3EB6" w:rsidTr="00D21FF2">
        <w:tc>
          <w:tcPr>
            <w:tcW w:w="1327" w:type="dxa"/>
            <w:vMerge w:val="restart"/>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Stałość kon-</w:t>
            </w:r>
          </w:p>
          <w:p w:rsidR="00D21FF2" w:rsidRPr="006D3EB6" w:rsidRDefault="00D21FF2" w:rsidP="00D21FF2">
            <w:pPr>
              <w:rPr>
                <w:rFonts w:ascii="Arial" w:hAnsi="Arial" w:cs="Arial"/>
                <w:sz w:val="20"/>
                <w:szCs w:val="20"/>
              </w:rPr>
            </w:pPr>
            <w:r w:rsidRPr="006D3EB6">
              <w:rPr>
                <w:rFonts w:ascii="Arial" w:hAnsi="Arial" w:cs="Arial"/>
                <w:sz w:val="20"/>
                <w:szCs w:val="20"/>
              </w:rPr>
              <w:t>systencji (Odporność na starzenie)</w:t>
            </w:r>
          </w:p>
          <w:p w:rsidR="00D21FF2" w:rsidRPr="006D3EB6" w:rsidRDefault="00D21FF2" w:rsidP="00D21FF2">
            <w:pPr>
              <w:rPr>
                <w:rFonts w:ascii="Arial" w:hAnsi="Arial" w:cs="Arial"/>
                <w:sz w:val="20"/>
                <w:szCs w:val="20"/>
              </w:rPr>
            </w:pPr>
            <w:r w:rsidRPr="006D3EB6">
              <w:rPr>
                <w:rFonts w:ascii="Arial" w:hAnsi="Arial" w:cs="Arial"/>
                <w:sz w:val="20"/>
                <w:szCs w:val="20"/>
              </w:rPr>
              <w:t>wg PN-EN 12607-1 [30]</w:t>
            </w:r>
          </w:p>
        </w:tc>
        <w:tc>
          <w:tcPr>
            <w:tcW w:w="12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Zmiana masy</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12607-1[30]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0,5</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0,5</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0,5</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r>
      <w:tr w:rsidR="00D21FF2" w:rsidRPr="006D3EB6" w:rsidTr="00D21FF2">
        <w:tc>
          <w:tcPr>
            <w:tcW w:w="1327" w:type="dxa"/>
            <w:vMerge/>
          </w:tcPr>
          <w:p w:rsidR="00D21FF2" w:rsidRPr="006D3EB6" w:rsidRDefault="00D21FF2" w:rsidP="00D21FF2">
            <w:pPr>
              <w:rPr>
                <w:rFonts w:ascii="Arial" w:hAnsi="Arial" w:cs="Arial"/>
                <w:sz w:val="20"/>
                <w:szCs w:val="20"/>
              </w:rPr>
            </w:pP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Pozostała penetracja</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1426 [21]</w:t>
            </w:r>
          </w:p>
        </w:tc>
        <w:tc>
          <w:tcPr>
            <w:tcW w:w="851"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w:t>
            </w:r>
          </w:p>
        </w:tc>
        <w:tc>
          <w:tcPr>
            <w:tcW w:w="850"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 60</w:t>
            </w:r>
          </w:p>
        </w:tc>
        <w:tc>
          <w:tcPr>
            <w:tcW w:w="709"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7</w:t>
            </w:r>
          </w:p>
        </w:tc>
        <w:tc>
          <w:tcPr>
            <w:tcW w:w="851"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 60</w:t>
            </w:r>
          </w:p>
        </w:tc>
        <w:tc>
          <w:tcPr>
            <w:tcW w:w="708"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7</w:t>
            </w:r>
          </w:p>
        </w:tc>
        <w:tc>
          <w:tcPr>
            <w:tcW w:w="851"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 60</w:t>
            </w:r>
          </w:p>
        </w:tc>
        <w:tc>
          <w:tcPr>
            <w:tcW w:w="709"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7</w:t>
            </w:r>
          </w:p>
        </w:tc>
      </w:tr>
      <w:tr w:rsidR="00D21FF2" w:rsidRPr="006D3EB6" w:rsidTr="00D21FF2">
        <w:tc>
          <w:tcPr>
            <w:tcW w:w="1327" w:type="dxa"/>
            <w:vMerge/>
          </w:tcPr>
          <w:p w:rsidR="00D21FF2" w:rsidRPr="006D3EB6" w:rsidRDefault="00D21FF2" w:rsidP="00D21FF2">
            <w:pPr>
              <w:rPr>
                <w:rFonts w:ascii="Arial" w:hAnsi="Arial" w:cs="Arial"/>
                <w:sz w:val="20"/>
                <w:szCs w:val="20"/>
              </w:rPr>
            </w:pP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Wzrost tem-peratury mięknienia</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1427 [22]</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8</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8</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8</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r>
      <w:tr w:rsidR="00D21FF2" w:rsidRPr="006D3EB6" w:rsidTr="00D21FF2">
        <w:tc>
          <w:tcPr>
            <w:tcW w:w="13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lastRenderedPageBreak/>
              <w:t>Inne właściwości</w:t>
            </w: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Temperatura zapłonu</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ISO 2592 [68]</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235</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235</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235</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r>
      <w:tr w:rsidR="00D21FF2" w:rsidRPr="006D3EB6" w:rsidTr="00D21FF2">
        <w:tc>
          <w:tcPr>
            <w:tcW w:w="1327" w:type="dxa"/>
            <w:vMerge w:val="restart"/>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Wymagania</w:t>
            </w:r>
          </w:p>
          <w:p w:rsidR="00D21FF2" w:rsidRPr="006D3EB6" w:rsidRDefault="00D21FF2" w:rsidP="00D21FF2">
            <w:pPr>
              <w:rPr>
                <w:rFonts w:ascii="Arial" w:hAnsi="Arial" w:cs="Arial"/>
                <w:sz w:val="20"/>
                <w:szCs w:val="20"/>
              </w:rPr>
            </w:pPr>
            <w:r w:rsidRPr="006D3EB6">
              <w:rPr>
                <w:rFonts w:ascii="Arial" w:hAnsi="Arial" w:cs="Arial"/>
                <w:sz w:val="20"/>
                <w:szCs w:val="20"/>
              </w:rPr>
              <w:t>Dodatkowe</w:t>
            </w: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Temperatura łamliwości</w:t>
            </w:r>
          </w:p>
        </w:tc>
        <w:tc>
          <w:tcPr>
            <w:tcW w:w="850" w:type="dxa"/>
            <w:tcBorders>
              <w:bottom w:val="single" w:sz="4" w:space="0" w:color="auto"/>
            </w:tcBorders>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12593 [26]</w:t>
            </w:r>
          </w:p>
        </w:tc>
        <w:tc>
          <w:tcPr>
            <w:tcW w:w="851" w:type="dxa"/>
            <w:tcBorders>
              <w:bottom w:val="single" w:sz="4" w:space="0" w:color="auto"/>
            </w:tcBorders>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-15</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7</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-15</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7</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-18</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r>
      <w:tr w:rsidR="00D21FF2" w:rsidRPr="006D3EB6" w:rsidTr="00D21FF2">
        <w:tc>
          <w:tcPr>
            <w:tcW w:w="1327" w:type="dxa"/>
            <w:vMerge/>
          </w:tcPr>
          <w:p w:rsidR="00D21FF2" w:rsidRPr="006D3EB6" w:rsidRDefault="00D21FF2" w:rsidP="00D21FF2">
            <w:pPr>
              <w:rPr>
                <w:rFonts w:ascii="Arial" w:hAnsi="Arial" w:cs="Arial"/>
                <w:sz w:val="20"/>
                <w:szCs w:val="20"/>
              </w:rPr>
            </w:pP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 xml:space="preserve">Nawrót sprężysty w </w:t>
            </w:r>
            <w:smartTag w:uri="urn:schemas-microsoft-com:office:smarttags" w:element="metricconverter">
              <w:smartTagPr>
                <w:attr w:name="productid" w:val="25ﾰC"/>
              </w:smartTagPr>
              <w:r w:rsidRPr="006D3EB6">
                <w:rPr>
                  <w:rFonts w:ascii="Arial" w:hAnsi="Arial" w:cs="Arial"/>
                  <w:sz w:val="20"/>
                  <w:szCs w:val="20"/>
                </w:rPr>
                <w:t>25°C</w:t>
              </w:r>
            </w:smartTag>
          </w:p>
        </w:tc>
        <w:tc>
          <w:tcPr>
            <w:tcW w:w="850"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13398</w:t>
            </w:r>
          </w:p>
          <w:p w:rsidR="00D21FF2" w:rsidRPr="006D3EB6" w:rsidRDefault="00D21FF2" w:rsidP="00D21FF2">
            <w:pPr>
              <w:jc w:val="center"/>
              <w:rPr>
                <w:rFonts w:ascii="Arial" w:hAnsi="Arial" w:cs="Arial"/>
                <w:sz w:val="20"/>
                <w:szCs w:val="20"/>
              </w:rPr>
            </w:pPr>
            <w:r w:rsidRPr="006D3EB6">
              <w:rPr>
                <w:rFonts w:ascii="Arial" w:hAnsi="Arial" w:cs="Arial"/>
                <w:sz w:val="20"/>
                <w:szCs w:val="20"/>
              </w:rPr>
              <w:t>[56]</w:t>
            </w:r>
          </w:p>
        </w:tc>
        <w:tc>
          <w:tcPr>
            <w:tcW w:w="851"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70</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80</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80</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r>
      <w:tr w:rsidR="00D21FF2" w:rsidRPr="006D3EB6" w:rsidTr="00D21FF2">
        <w:tc>
          <w:tcPr>
            <w:tcW w:w="1327" w:type="dxa"/>
            <w:vMerge/>
          </w:tcPr>
          <w:p w:rsidR="00D21FF2" w:rsidRPr="006D3EB6" w:rsidRDefault="00D21FF2" w:rsidP="00D21FF2">
            <w:pPr>
              <w:rPr>
                <w:rFonts w:ascii="Arial" w:hAnsi="Arial" w:cs="Arial"/>
                <w:sz w:val="20"/>
                <w:szCs w:val="20"/>
              </w:rPr>
            </w:pP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 xml:space="preserve">Nawrót sprężysty w </w:t>
            </w:r>
            <w:smartTag w:uri="urn:schemas-microsoft-com:office:smarttags" w:element="metricconverter">
              <w:smartTagPr>
                <w:attr w:name="productid" w:val="10ﾰC"/>
              </w:smartTagPr>
              <w:r w:rsidRPr="006D3EB6">
                <w:rPr>
                  <w:rFonts w:ascii="Arial" w:hAnsi="Arial" w:cs="Arial"/>
                  <w:sz w:val="20"/>
                  <w:szCs w:val="20"/>
                </w:rPr>
                <w:t>10°C</w:t>
              </w:r>
            </w:smartTag>
          </w:p>
        </w:tc>
        <w:tc>
          <w:tcPr>
            <w:tcW w:w="850" w:type="dxa"/>
            <w:vMerge/>
            <w:vAlign w:val="center"/>
          </w:tcPr>
          <w:p w:rsidR="00D21FF2" w:rsidRPr="006D3EB6" w:rsidRDefault="00D21FF2" w:rsidP="00D21FF2">
            <w:pPr>
              <w:jc w:val="center"/>
              <w:rPr>
                <w:rFonts w:ascii="Arial" w:hAnsi="Arial" w:cs="Arial"/>
                <w:sz w:val="20"/>
                <w:szCs w:val="20"/>
              </w:rPr>
            </w:pPr>
          </w:p>
        </w:tc>
        <w:tc>
          <w:tcPr>
            <w:tcW w:w="851" w:type="dxa"/>
            <w:vMerge/>
            <w:vAlign w:val="center"/>
          </w:tcPr>
          <w:p w:rsidR="00D21FF2" w:rsidRPr="006D3EB6" w:rsidRDefault="00D21FF2" w:rsidP="00D21FF2">
            <w:pPr>
              <w:jc w:val="center"/>
              <w:rPr>
                <w:rFonts w:ascii="Arial" w:hAnsi="Arial" w:cs="Arial"/>
                <w:sz w:val="20"/>
                <w:szCs w:val="20"/>
              </w:rPr>
            </w:pP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TBRb</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1327" w:type="dxa"/>
            <w:vMerge/>
            <w:vAlign w:val="center"/>
          </w:tcPr>
          <w:p w:rsidR="00D21FF2" w:rsidRPr="006D3EB6" w:rsidRDefault="00D21FF2" w:rsidP="00D21FF2">
            <w:pPr>
              <w:rPr>
                <w:rFonts w:ascii="Arial" w:hAnsi="Arial" w:cs="Arial"/>
                <w:sz w:val="20"/>
                <w:szCs w:val="20"/>
              </w:rPr>
            </w:pP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Zakres plastyczności</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14023 [64] Punkt 5.1.9</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r>
      <w:tr w:rsidR="00D21FF2" w:rsidRPr="006D3EB6" w:rsidTr="00D21FF2">
        <w:tc>
          <w:tcPr>
            <w:tcW w:w="1327" w:type="dxa"/>
            <w:vMerge/>
          </w:tcPr>
          <w:p w:rsidR="00D21FF2" w:rsidRPr="006D3EB6" w:rsidRDefault="00D21FF2" w:rsidP="00D21FF2">
            <w:pPr>
              <w:rPr>
                <w:rFonts w:ascii="Arial" w:hAnsi="Arial" w:cs="Arial"/>
                <w:sz w:val="20"/>
                <w:szCs w:val="20"/>
              </w:rPr>
            </w:pP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Stabilność magazynowa-nia. Różnica temperatur mięknienia</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13399 [57]</w:t>
            </w:r>
          </w:p>
          <w:p w:rsidR="00D21FF2" w:rsidRPr="006D3EB6" w:rsidRDefault="00D21FF2" w:rsidP="00D21FF2">
            <w:pPr>
              <w:jc w:val="center"/>
              <w:rPr>
                <w:rFonts w:ascii="Arial" w:hAnsi="Arial" w:cs="Arial"/>
                <w:sz w:val="20"/>
                <w:szCs w:val="20"/>
              </w:rPr>
            </w:pPr>
            <w:r w:rsidRPr="006D3EB6">
              <w:rPr>
                <w:rFonts w:ascii="Arial" w:hAnsi="Arial" w:cs="Arial"/>
                <w:sz w:val="20"/>
                <w:szCs w:val="20"/>
              </w:rPr>
              <w:t>PN-EN 1427 [22]</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5</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5</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5</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r>
      <w:tr w:rsidR="00D21FF2" w:rsidRPr="006D3EB6" w:rsidTr="00D21FF2">
        <w:tc>
          <w:tcPr>
            <w:tcW w:w="1327" w:type="dxa"/>
            <w:vMerge/>
            <w:tcBorders>
              <w:bottom w:val="single" w:sz="4" w:space="0" w:color="auto"/>
            </w:tcBorders>
          </w:tcPr>
          <w:p w:rsidR="00D21FF2" w:rsidRPr="006D3EB6" w:rsidRDefault="00D21FF2" w:rsidP="00D21FF2">
            <w:pPr>
              <w:rPr>
                <w:rFonts w:ascii="Arial" w:hAnsi="Arial" w:cs="Arial"/>
                <w:sz w:val="20"/>
                <w:szCs w:val="20"/>
              </w:rPr>
            </w:pPr>
          </w:p>
        </w:tc>
        <w:tc>
          <w:tcPr>
            <w:tcW w:w="1276"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Stabilność magazynowa-nia. Różnica penetracji</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13399 [57]</w:t>
            </w:r>
          </w:p>
          <w:p w:rsidR="00D21FF2" w:rsidRPr="006D3EB6" w:rsidRDefault="00D21FF2" w:rsidP="00D21FF2">
            <w:pPr>
              <w:jc w:val="center"/>
              <w:rPr>
                <w:rFonts w:ascii="Arial" w:hAnsi="Arial" w:cs="Arial"/>
                <w:sz w:val="20"/>
                <w:szCs w:val="20"/>
              </w:rPr>
            </w:pPr>
            <w:r w:rsidRPr="006D3EB6">
              <w:rPr>
                <w:rFonts w:ascii="Arial" w:hAnsi="Arial" w:cs="Arial"/>
                <w:sz w:val="20"/>
                <w:szCs w:val="20"/>
              </w:rPr>
              <w:t>PN-EN 1426 [21]</w:t>
            </w:r>
          </w:p>
        </w:tc>
        <w:tc>
          <w:tcPr>
            <w:tcW w:w="851" w:type="dxa"/>
            <w:vAlign w:val="center"/>
          </w:tcPr>
          <w:p w:rsidR="00D21FF2" w:rsidRPr="006D3EB6" w:rsidRDefault="00D21FF2" w:rsidP="00D21FF2">
            <w:pPr>
              <w:jc w:val="center"/>
              <w:rPr>
                <w:rFonts w:ascii="Arial" w:hAnsi="Arial" w:cs="Arial"/>
                <w:sz w:val="20"/>
                <w:szCs w:val="20"/>
              </w:rPr>
            </w:pPr>
            <w:smartTag w:uri="urn:schemas-microsoft-com:office:smarttags" w:element="metricconverter">
              <w:smartTagPr>
                <w:attr w:name="productid" w:val="0,1 mm"/>
              </w:smartTagPr>
              <w:r w:rsidRPr="006D3EB6">
                <w:rPr>
                  <w:rFonts w:ascii="Arial" w:hAnsi="Arial" w:cs="Arial"/>
                  <w:sz w:val="20"/>
                  <w:szCs w:val="20"/>
                </w:rPr>
                <w:t>0,1 mm</w:t>
              </w:r>
            </w:smartTag>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r>
    </w:tbl>
    <w:p w:rsidR="00D21FF2" w:rsidRPr="006D3EB6" w:rsidRDefault="00D21FF2" w:rsidP="00D21FF2">
      <w:pPr>
        <w:rPr>
          <w:rFonts w:ascii="Arial" w:hAnsi="Arial" w:cs="Arial"/>
          <w:sz w:val="20"/>
          <w:szCs w:val="20"/>
        </w:rPr>
      </w:pPr>
    </w:p>
    <w:tbl>
      <w:tblPr>
        <w:tblW w:w="89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1276"/>
        <w:gridCol w:w="850"/>
        <w:gridCol w:w="851"/>
        <w:gridCol w:w="850"/>
        <w:gridCol w:w="709"/>
        <w:gridCol w:w="851"/>
        <w:gridCol w:w="708"/>
        <w:gridCol w:w="851"/>
        <w:gridCol w:w="709"/>
      </w:tblGrid>
      <w:tr w:rsidR="00D21FF2" w:rsidRPr="006D3EB6" w:rsidTr="00D21FF2">
        <w:tc>
          <w:tcPr>
            <w:tcW w:w="1327" w:type="dxa"/>
            <w:vMerge w:val="restart"/>
            <w:tcBorders>
              <w:top w:val="single" w:sz="4" w:space="0" w:color="auto"/>
              <w:left w:val="single" w:sz="4" w:space="0" w:color="auto"/>
              <w:right w:val="single" w:sz="4" w:space="0" w:color="auto"/>
            </w:tcBorders>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Wymagania</w:t>
            </w:r>
          </w:p>
          <w:p w:rsidR="00D21FF2" w:rsidRPr="006D3EB6" w:rsidRDefault="00D21FF2" w:rsidP="00D21FF2">
            <w:pPr>
              <w:rPr>
                <w:rFonts w:ascii="Arial" w:hAnsi="Arial" w:cs="Arial"/>
                <w:sz w:val="20"/>
                <w:szCs w:val="20"/>
              </w:rPr>
            </w:pPr>
            <w:r w:rsidRPr="006D3EB6">
              <w:rPr>
                <w:rFonts w:ascii="Arial" w:hAnsi="Arial" w:cs="Arial"/>
                <w:sz w:val="20"/>
                <w:szCs w:val="20"/>
              </w:rPr>
              <w:t>Dodatkowe</w:t>
            </w:r>
          </w:p>
        </w:tc>
        <w:tc>
          <w:tcPr>
            <w:tcW w:w="1276" w:type="dxa"/>
            <w:tcBorders>
              <w:left w:val="single" w:sz="4" w:space="0" w:color="auto"/>
            </w:tcBorders>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Spadek tem-  peratury mięknienia po starzeniu wg PN-EN 12607</w:t>
            </w:r>
          </w:p>
          <w:p w:rsidR="00D21FF2" w:rsidRPr="006D3EB6" w:rsidRDefault="00D21FF2" w:rsidP="00D21FF2">
            <w:pPr>
              <w:rPr>
                <w:rFonts w:ascii="Arial" w:hAnsi="Arial" w:cs="Arial"/>
                <w:sz w:val="20"/>
                <w:szCs w:val="20"/>
              </w:rPr>
            </w:pPr>
            <w:r w:rsidRPr="006D3EB6">
              <w:rPr>
                <w:rFonts w:ascii="Arial" w:hAnsi="Arial" w:cs="Arial"/>
                <w:sz w:val="20"/>
                <w:szCs w:val="20"/>
              </w:rPr>
              <w:t>-1  [30]</w:t>
            </w:r>
          </w:p>
        </w:tc>
        <w:tc>
          <w:tcPr>
            <w:tcW w:w="850" w:type="dxa"/>
            <w:tcBorders>
              <w:bottom w:val="single" w:sz="4" w:space="0" w:color="auto"/>
            </w:tcBorders>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12607-1 [29]</w:t>
            </w:r>
          </w:p>
          <w:p w:rsidR="00D21FF2" w:rsidRPr="006D3EB6" w:rsidRDefault="00D21FF2" w:rsidP="00D21FF2">
            <w:pPr>
              <w:jc w:val="center"/>
              <w:rPr>
                <w:rFonts w:ascii="Arial" w:hAnsi="Arial" w:cs="Arial"/>
                <w:sz w:val="20"/>
                <w:szCs w:val="20"/>
              </w:rPr>
            </w:pPr>
            <w:r w:rsidRPr="006D3EB6">
              <w:rPr>
                <w:rFonts w:ascii="Arial" w:hAnsi="Arial" w:cs="Arial"/>
                <w:sz w:val="20"/>
                <w:szCs w:val="20"/>
              </w:rPr>
              <w:t>PN-EN 1427 [22]</w:t>
            </w:r>
          </w:p>
        </w:tc>
        <w:tc>
          <w:tcPr>
            <w:tcW w:w="851" w:type="dxa"/>
            <w:tcBorders>
              <w:bottom w:val="single" w:sz="4" w:space="0" w:color="auto"/>
            </w:tcBorders>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TBRb</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TBRb</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TBRb</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1327" w:type="dxa"/>
            <w:vMerge/>
            <w:tcBorders>
              <w:left w:val="single" w:sz="4" w:space="0" w:color="auto"/>
              <w:right w:val="single" w:sz="4" w:space="0" w:color="auto"/>
            </w:tcBorders>
            <w:vAlign w:val="center"/>
          </w:tcPr>
          <w:p w:rsidR="00D21FF2" w:rsidRPr="006D3EB6" w:rsidRDefault="00D21FF2" w:rsidP="00D21FF2">
            <w:pPr>
              <w:rPr>
                <w:rFonts w:ascii="Arial" w:hAnsi="Arial" w:cs="Arial"/>
                <w:sz w:val="20"/>
                <w:szCs w:val="20"/>
              </w:rPr>
            </w:pPr>
          </w:p>
        </w:tc>
        <w:tc>
          <w:tcPr>
            <w:tcW w:w="1276" w:type="dxa"/>
            <w:tcBorders>
              <w:left w:val="single" w:sz="4" w:space="0" w:color="auto"/>
            </w:tcBorders>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 xml:space="preserve">Nawrót sprę-żysty w </w:t>
            </w:r>
            <w:smartTag w:uri="urn:schemas-microsoft-com:office:smarttags" w:element="metricconverter">
              <w:smartTagPr>
                <w:attr w:name="productid" w:val="25ﾰC"/>
              </w:smartTagPr>
              <w:r w:rsidRPr="006D3EB6">
                <w:rPr>
                  <w:rFonts w:ascii="Arial" w:hAnsi="Arial" w:cs="Arial"/>
                  <w:sz w:val="20"/>
                  <w:szCs w:val="20"/>
                </w:rPr>
                <w:t>25°C</w:t>
              </w:r>
            </w:smartTag>
            <w:r w:rsidRPr="006D3EB6">
              <w:rPr>
                <w:rFonts w:ascii="Arial" w:hAnsi="Arial" w:cs="Arial"/>
                <w:sz w:val="20"/>
                <w:szCs w:val="20"/>
              </w:rPr>
              <w:t xml:space="preserve"> po starzeniu wg PN-EN 12607-1 [30]</w:t>
            </w:r>
          </w:p>
        </w:tc>
        <w:tc>
          <w:tcPr>
            <w:tcW w:w="850"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12607-1 [30]</w:t>
            </w:r>
          </w:p>
          <w:p w:rsidR="00D21FF2" w:rsidRPr="006D3EB6" w:rsidRDefault="00D21FF2" w:rsidP="00D21FF2">
            <w:pPr>
              <w:jc w:val="center"/>
              <w:rPr>
                <w:rFonts w:ascii="Arial" w:hAnsi="Arial" w:cs="Arial"/>
                <w:sz w:val="20"/>
                <w:szCs w:val="20"/>
              </w:rPr>
            </w:pPr>
            <w:r w:rsidRPr="006D3EB6">
              <w:rPr>
                <w:rFonts w:ascii="Arial" w:hAnsi="Arial" w:cs="Arial"/>
                <w:sz w:val="20"/>
                <w:szCs w:val="20"/>
              </w:rPr>
              <w:t>PN-EN 13398 [56]</w:t>
            </w:r>
          </w:p>
        </w:tc>
        <w:tc>
          <w:tcPr>
            <w:tcW w:w="851"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50</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60</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60</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r>
      <w:tr w:rsidR="00D21FF2" w:rsidRPr="006D3EB6" w:rsidTr="00D21FF2">
        <w:tc>
          <w:tcPr>
            <w:tcW w:w="1327" w:type="dxa"/>
            <w:vMerge/>
            <w:tcBorders>
              <w:left w:val="single" w:sz="4" w:space="0" w:color="auto"/>
              <w:right w:val="single" w:sz="4" w:space="0" w:color="auto"/>
            </w:tcBorders>
            <w:vAlign w:val="center"/>
          </w:tcPr>
          <w:p w:rsidR="00D21FF2" w:rsidRPr="006D3EB6" w:rsidRDefault="00D21FF2" w:rsidP="00D21FF2">
            <w:pPr>
              <w:rPr>
                <w:rFonts w:ascii="Arial" w:hAnsi="Arial" w:cs="Arial"/>
                <w:sz w:val="20"/>
                <w:szCs w:val="20"/>
              </w:rPr>
            </w:pPr>
          </w:p>
        </w:tc>
        <w:tc>
          <w:tcPr>
            <w:tcW w:w="1276" w:type="dxa"/>
            <w:tcBorders>
              <w:left w:val="single" w:sz="4" w:space="0" w:color="auto"/>
            </w:tcBorders>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 xml:space="preserve">Nawrót sprę-żysty w </w:t>
            </w:r>
            <w:smartTag w:uri="urn:schemas-microsoft-com:office:smarttags" w:element="metricconverter">
              <w:smartTagPr>
                <w:attr w:name="productid" w:val="10ﾰC"/>
              </w:smartTagPr>
              <w:r w:rsidRPr="006D3EB6">
                <w:rPr>
                  <w:rFonts w:ascii="Arial" w:hAnsi="Arial" w:cs="Arial"/>
                  <w:sz w:val="20"/>
                  <w:szCs w:val="20"/>
                </w:rPr>
                <w:t>10°C</w:t>
              </w:r>
            </w:smartTag>
            <w:r w:rsidRPr="006D3EB6">
              <w:rPr>
                <w:rFonts w:ascii="Arial" w:hAnsi="Arial" w:cs="Arial"/>
                <w:sz w:val="20"/>
                <w:szCs w:val="20"/>
              </w:rPr>
              <w:t xml:space="preserve"> po starzeniu wg PN-EN 12607-1  [30]</w:t>
            </w:r>
          </w:p>
        </w:tc>
        <w:tc>
          <w:tcPr>
            <w:tcW w:w="850" w:type="dxa"/>
            <w:vMerge/>
            <w:vAlign w:val="center"/>
          </w:tcPr>
          <w:p w:rsidR="00D21FF2" w:rsidRPr="006D3EB6" w:rsidRDefault="00D21FF2" w:rsidP="00D21FF2">
            <w:pPr>
              <w:jc w:val="center"/>
              <w:rPr>
                <w:rFonts w:ascii="Arial" w:hAnsi="Arial" w:cs="Arial"/>
                <w:sz w:val="20"/>
                <w:szCs w:val="20"/>
              </w:rPr>
            </w:pPr>
          </w:p>
        </w:tc>
        <w:tc>
          <w:tcPr>
            <w:tcW w:w="851" w:type="dxa"/>
            <w:vMerge/>
            <w:vAlign w:val="center"/>
          </w:tcPr>
          <w:p w:rsidR="00D21FF2" w:rsidRPr="006D3EB6" w:rsidRDefault="00D21FF2" w:rsidP="00D21FF2">
            <w:pPr>
              <w:jc w:val="center"/>
              <w:rPr>
                <w:rFonts w:ascii="Arial" w:hAnsi="Arial" w:cs="Arial"/>
                <w:sz w:val="20"/>
                <w:szCs w:val="20"/>
              </w:rPr>
            </w:pPr>
          </w:p>
        </w:tc>
        <w:tc>
          <w:tcPr>
            <w:tcW w:w="85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NRa</w:t>
            </w:r>
          </w:p>
        </w:tc>
        <w:tc>
          <w:tcPr>
            <w:tcW w:w="7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c>
          <w:tcPr>
            <w:tcW w:w="85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TBRb</w:t>
            </w:r>
          </w:p>
        </w:tc>
        <w:tc>
          <w:tcPr>
            <w:tcW w:w="7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r>
      <w:tr w:rsidR="00D21FF2" w:rsidRPr="006D3EB6" w:rsidTr="00D21FF2">
        <w:trPr>
          <w:trHeight w:val="558"/>
        </w:trPr>
        <w:tc>
          <w:tcPr>
            <w:tcW w:w="8982" w:type="dxa"/>
            <w:gridSpan w:val="10"/>
          </w:tcPr>
          <w:p w:rsidR="00D21FF2" w:rsidRPr="00D44636" w:rsidRDefault="00D21FF2" w:rsidP="00D21FF2">
            <w:pPr>
              <w:rPr>
                <w:rFonts w:ascii="Arial" w:hAnsi="Arial" w:cs="Arial"/>
                <w:sz w:val="20"/>
                <w:szCs w:val="20"/>
                <w:lang w:val="en-US"/>
              </w:rPr>
            </w:pPr>
            <w:r w:rsidRPr="00D44636">
              <w:rPr>
                <w:rFonts w:ascii="Arial" w:hAnsi="Arial" w:cs="Arial"/>
                <w:sz w:val="20"/>
                <w:szCs w:val="20"/>
                <w:lang w:val="en-US"/>
              </w:rPr>
              <w:t>a NR – No Requirements (brak wymagań)</w:t>
            </w:r>
          </w:p>
          <w:p w:rsidR="00D21FF2" w:rsidRPr="006D3EB6" w:rsidRDefault="00D21FF2" w:rsidP="00D21FF2">
            <w:pPr>
              <w:rPr>
                <w:rFonts w:ascii="Arial" w:hAnsi="Arial" w:cs="Arial"/>
                <w:sz w:val="20"/>
                <w:szCs w:val="20"/>
              </w:rPr>
            </w:pPr>
            <w:r w:rsidRPr="006D3EB6">
              <w:rPr>
                <w:rFonts w:ascii="Arial" w:hAnsi="Arial" w:cs="Arial"/>
                <w:sz w:val="20"/>
                <w:szCs w:val="20"/>
              </w:rPr>
              <w:t>b TBR – To Be Reported (do zadeklarowania)</w:t>
            </w:r>
          </w:p>
        </w:tc>
      </w:tr>
    </w:tbl>
    <w:p w:rsidR="00D21FF2" w:rsidRDefault="00D21FF2" w:rsidP="00D21FF2">
      <w:pPr>
        <w:ind w:left="993" w:hanging="993"/>
        <w:rPr>
          <w:rFonts w:ascii="Arial" w:hAnsi="Arial" w:cs="Arial"/>
          <w:sz w:val="22"/>
          <w:szCs w:val="22"/>
        </w:rPr>
      </w:pPr>
    </w:p>
    <w:p w:rsidR="009B7C58" w:rsidRPr="006D3EB6" w:rsidRDefault="009B7C58" w:rsidP="00D21FF2">
      <w:pPr>
        <w:ind w:left="993" w:hanging="993"/>
        <w:rPr>
          <w:rFonts w:ascii="Arial" w:hAnsi="Arial" w:cs="Arial"/>
          <w:sz w:val="22"/>
          <w:szCs w:val="22"/>
        </w:rPr>
      </w:pPr>
    </w:p>
    <w:p w:rsidR="00D21FF2" w:rsidRPr="006D3EB6" w:rsidRDefault="00D21FF2" w:rsidP="00D21FF2">
      <w:pPr>
        <w:spacing w:before="120" w:after="120"/>
        <w:ind w:left="993" w:hanging="993"/>
        <w:rPr>
          <w:rFonts w:ascii="Arial" w:hAnsi="Arial" w:cs="Arial"/>
          <w:sz w:val="22"/>
          <w:szCs w:val="22"/>
        </w:rPr>
      </w:pPr>
      <w:r w:rsidRPr="006D3EB6">
        <w:rPr>
          <w:rFonts w:ascii="Arial" w:hAnsi="Arial" w:cs="Arial"/>
          <w:sz w:val="22"/>
          <w:szCs w:val="22"/>
        </w:rPr>
        <w:lastRenderedPageBreak/>
        <w:t>Tablica 5.</w:t>
      </w:r>
      <w:r w:rsidRPr="006D3EB6">
        <w:rPr>
          <w:rFonts w:ascii="Arial" w:hAnsi="Arial" w:cs="Arial"/>
          <w:sz w:val="22"/>
          <w:szCs w:val="22"/>
        </w:rPr>
        <w:tab/>
        <w:t>Wymagania wobec asfaltu MG 50/70-54/64 wg PN-EN 13924-2:2014- 04/Ap1 i Ap2 [63a]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165"/>
        <w:gridCol w:w="1200"/>
        <w:gridCol w:w="1722"/>
        <w:gridCol w:w="1376"/>
        <w:gridCol w:w="997"/>
      </w:tblGrid>
      <w:tr w:rsidR="00D21FF2" w:rsidRPr="006D3EB6" w:rsidTr="00D21FF2">
        <w:tc>
          <w:tcPr>
            <w:tcW w:w="543" w:type="dxa"/>
            <w:vMerge w:val="restart"/>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Lp.</w:t>
            </w:r>
          </w:p>
        </w:tc>
        <w:tc>
          <w:tcPr>
            <w:tcW w:w="3165" w:type="dxa"/>
            <w:vMerge w:val="restart"/>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Właściwości</w:t>
            </w:r>
          </w:p>
        </w:tc>
        <w:tc>
          <w:tcPr>
            <w:tcW w:w="1200" w:type="dxa"/>
            <w:vMerge w:val="restart"/>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Jednostka</w:t>
            </w:r>
          </w:p>
        </w:tc>
        <w:tc>
          <w:tcPr>
            <w:tcW w:w="1722"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Metoda</w:t>
            </w:r>
          </w:p>
          <w:p w:rsidR="00D21FF2" w:rsidRPr="006D3EB6" w:rsidRDefault="00D21FF2" w:rsidP="00D21FF2">
            <w:pPr>
              <w:jc w:val="center"/>
              <w:rPr>
                <w:rFonts w:ascii="Arial" w:hAnsi="Arial" w:cs="Arial"/>
                <w:sz w:val="20"/>
                <w:szCs w:val="20"/>
              </w:rPr>
            </w:pPr>
            <w:r w:rsidRPr="006D3EB6">
              <w:rPr>
                <w:rFonts w:ascii="Arial" w:hAnsi="Arial" w:cs="Arial"/>
                <w:sz w:val="20"/>
                <w:szCs w:val="20"/>
              </w:rPr>
              <w:t>badania</w:t>
            </w:r>
          </w:p>
        </w:tc>
        <w:tc>
          <w:tcPr>
            <w:tcW w:w="2373" w:type="dxa"/>
            <w:gridSpan w:val="2"/>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asfalt</w:t>
            </w:r>
          </w:p>
          <w:p w:rsidR="00D21FF2" w:rsidRPr="006D3EB6" w:rsidRDefault="00D21FF2" w:rsidP="00D21FF2">
            <w:pPr>
              <w:jc w:val="center"/>
              <w:rPr>
                <w:rFonts w:ascii="Arial" w:hAnsi="Arial" w:cs="Arial"/>
                <w:sz w:val="20"/>
                <w:szCs w:val="20"/>
              </w:rPr>
            </w:pPr>
            <w:r w:rsidRPr="006D3EB6">
              <w:rPr>
                <w:rFonts w:ascii="Arial" w:hAnsi="Arial" w:cs="Arial"/>
                <w:sz w:val="20"/>
                <w:szCs w:val="20"/>
              </w:rPr>
              <w:t>MG 50/70-54/64</w:t>
            </w:r>
          </w:p>
        </w:tc>
      </w:tr>
      <w:tr w:rsidR="00D21FF2" w:rsidRPr="006D3EB6" w:rsidTr="00D21FF2">
        <w:tc>
          <w:tcPr>
            <w:tcW w:w="543" w:type="dxa"/>
            <w:vMerge/>
            <w:vAlign w:val="center"/>
          </w:tcPr>
          <w:p w:rsidR="00D21FF2" w:rsidRPr="006D3EB6" w:rsidRDefault="00D21FF2" w:rsidP="00D21FF2">
            <w:pPr>
              <w:jc w:val="center"/>
              <w:rPr>
                <w:rFonts w:ascii="Arial" w:hAnsi="Arial" w:cs="Arial"/>
                <w:sz w:val="20"/>
                <w:szCs w:val="20"/>
              </w:rPr>
            </w:pPr>
          </w:p>
        </w:tc>
        <w:tc>
          <w:tcPr>
            <w:tcW w:w="3165" w:type="dxa"/>
            <w:vMerge/>
            <w:vAlign w:val="center"/>
          </w:tcPr>
          <w:p w:rsidR="00D21FF2" w:rsidRPr="006D3EB6" w:rsidRDefault="00D21FF2" w:rsidP="00D21FF2">
            <w:pPr>
              <w:jc w:val="center"/>
              <w:rPr>
                <w:rFonts w:ascii="Arial" w:hAnsi="Arial" w:cs="Arial"/>
                <w:sz w:val="20"/>
                <w:szCs w:val="20"/>
              </w:rPr>
            </w:pPr>
          </w:p>
        </w:tc>
        <w:tc>
          <w:tcPr>
            <w:tcW w:w="1200" w:type="dxa"/>
            <w:vMerge/>
            <w:vAlign w:val="center"/>
          </w:tcPr>
          <w:p w:rsidR="00D21FF2" w:rsidRPr="006D3EB6" w:rsidRDefault="00D21FF2" w:rsidP="00D21FF2">
            <w:pPr>
              <w:jc w:val="center"/>
              <w:rPr>
                <w:rFonts w:ascii="Arial" w:hAnsi="Arial" w:cs="Arial"/>
                <w:sz w:val="20"/>
                <w:szCs w:val="20"/>
              </w:rPr>
            </w:pPr>
          </w:p>
        </w:tc>
        <w:tc>
          <w:tcPr>
            <w:tcW w:w="1722" w:type="dxa"/>
            <w:vMerge/>
            <w:vAlign w:val="center"/>
          </w:tcPr>
          <w:p w:rsidR="00D21FF2" w:rsidRPr="006D3EB6" w:rsidRDefault="00D21FF2" w:rsidP="00D21FF2">
            <w:pPr>
              <w:jc w:val="center"/>
              <w:rPr>
                <w:rFonts w:ascii="Arial" w:hAnsi="Arial" w:cs="Arial"/>
                <w:sz w:val="20"/>
                <w:szCs w:val="20"/>
              </w:rPr>
            </w:pP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Wymaganie</w:t>
            </w:r>
          </w:p>
        </w:tc>
        <w:tc>
          <w:tcPr>
            <w:tcW w:w="997"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Klasa</w:t>
            </w:r>
          </w:p>
        </w:tc>
      </w:tr>
      <w:tr w:rsidR="00D21FF2" w:rsidRPr="006D3EB6" w:rsidTr="00D21FF2">
        <w:tc>
          <w:tcPr>
            <w:tcW w:w="543"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w:t>
            </w:r>
          </w:p>
        </w:tc>
        <w:tc>
          <w:tcPr>
            <w:tcW w:w="3165" w:type="dxa"/>
          </w:tcPr>
          <w:p w:rsidR="00D21FF2" w:rsidRPr="006D3EB6" w:rsidRDefault="00D21FF2" w:rsidP="00D21FF2">
            <w:pPr>
              <w:spacing w:before="120"/>
              <w:rPr>
                <w:rFonts w:ascii="Arial" w:hAnsi="Arial" w:cs="Arial"/>
                <w:sz w:val="20"/>
                <w:szCs w:val="20"/>
              </w:rPr>
            </w:pPr>
            <w:r w:rsidRPr="006D3EB6">
              <w:rPr>
                <w:rFonts w:ascii="Arial" w:hAnsi="Arial" w:cs="Arial"/>
                <w:sz w:val="20"/>
                <w:szCs w:val="20"/>
              </w:rPr>
              <w:t xml:space="preserve">Penetracja w </w:t>
            </w:r>
            <w:smartTag w:uri="urn:schemas-microsoft-com:office:smarttags" w:element="metricconverter">
              <w:smartTagPr>
                <w:attr w:name="productid" w:val="25ﾰC"/>
              </w:smartTagPr>
              <w:r w:rsidRPr="006D3EB6">
                <w:rPr>
                  <w:rFonts w:ascii="Arial" w:hAnsi="Arial" w:cs="Arial"/>
                  <w:sz w:val="20"/>
                  <w:szCs w:val="20"/>
                </w:rPr>
                <w:t>25°C</w:t>
              </w:r>
            </w:smartTag>
          </w:p>
        </w:tc>
        <w:tc>
          <w:tcPr>
            <w:tcW w:w="1200" w:type="dxa"/>
            <w:vAlign w:val="center"/>
          </w:tcPr>
          <w:p w:rsidR="00D21FF2" w:rsidRPr="006D3EB6" w:rsidRDefault="00D21FF2" w:rsidP="00D21FF2">
            <w:pPr>
              <w:jc w:val="center"/>
              <w:rPr>
                <w:rFonts w:ascii="Arial" w:hAnsi="Arial" w:cs="Arial"/>
                <w:sz w:val="20"/>
                <w:szCs w:val="20"/>
              </w:rPr>
            </w:pPr>
            <w:smartTag w:uri="urn:schemas-microsoft-com:office:smarttags" w:element="metricconverter">
              <w:smartTagPr>
                <w:attr w:name="productid" w:val="0,1 mm"/>
              </w:smartTagPr>
              <w:r w:rsidRPr="006D3EB6">
                <w:rPr>
                  <w:rFonts w:ascii="Arial" w:hAnsi="Arial" w:cs="Arial"/>
                  <w:sz w:val="20"/>
                  <w:szCs w:val="20"/>
                </w:rPr>
                <w:t>0,1 mm</w:t>
              </w:r>
            </w:smartTag>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1426 [21]</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50÷70</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r>
      <w:tr w:rsidR="00D21FF2" w:rsidRPr="006D3EB6" w:rsidTr="00D21FF2">
        <w:tc>
          <w:tcPr>
            <w:tcW w:w="543"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2</w:t>
            </w:r>
          </w:p>
        </w:tc>
        <w:tc>
          <w:tcPr>
            <w:tcW w:w="3165" w:type="dxa"/>
          </w:tcPr>
          <w:p w:rsidR="00D21FF2" w:rsidRPr="006D3EB6" w:rsidRDefault="00D21FF2" w:rsidP="00D21FF2">
            <w:pPr>
              <w:spacing w:before="120"/>
              <w:rPr>
                <w:rFonts w:ascii="Arial" w:hAnsi="Arial" w:cs="Arial"/>
                <w:sz w:val="20"/>
                <w:szCs w:val="20"/>
              </w:rPr>
            </w:pPr>
            <w:r w:rsidRPr="006D3EB6">
              <w:rPr>
                <w:rFonts w:ascii="Arial" w:hAnsi="Arial" w:cs="Arial"/>
                <w:sz w:val="20"/>
                <w:szCs w:val="20"/>
              </w:rPr>
              <w:t>Temperatura mięknienia</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1427 [22]</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54÷64</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r>
      <w:tr w:rsidR="00D21FF2" w:rsidRPr="006D3EB6" w:rsidTr="00D21FF2">
        <w:tc>
          <w:tcPr>
            <w:tcW w:w="543"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3</w:t>
            </w:r>
          </w:p>
        </w:tc>
        <w:tc>
          <w:tcPr>
            <w:tcW w:w="3165" w:type="dxa"/>
          </w:tcPr>
          <w:p w:rsidR="00D21FF2" w:rsidRPr="006D3EB6" w:rsidRDefault="00D21FF2" w:rsidP="00D21FF2">
            <w:pPr>
              <w:spacing w:before="120"/>
              <w:rPr>
                <w:rFonts w:ascii="Arial" w:hAnsi="Arial" w:cs="Arial"/>
                <w:sz w:val="20"/>
                <w:szCs w:val="20"/>
              </w:rPr>
            </w:pPr>
            <w:r w:rsidRPr="006D3EB6">
              <w:rPr>
                <w:rFonts w:ascii="Arial" w:hAnsi="Arial" w:cs="Arial"/>
                <w:sz w:val="20"/>
                <w:szCs w:val="20"/>
              </w:rPr>
              <w:t>Indeks penetracji</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13924-2 [63]</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+0,3 do +2,0</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r>
      <w:tr w:rsidR="00D21FF2" w:rsidRPr="006D3EB6" w:rsidTr="00D21FF2">
        <w:tc>
          <w:tcPr>
            <w:tcW w:w="543"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4</w:t>
            </w:r>
          </w:p>
        </w:tc>
        <w:tc>
          <w:tcPr>
            <w:tcW w:w="3165" w:type="dxa"/>
          </w:tcPr>
          <w:p w:rsidR="00D21FF2" w:rsidRPr="006D3EB6" w:rsidRDefault="00D21FF2" w:rsidP="00D21FF2">
            <w:pPr>
              <w:spacing w:before="120"/>
              <w:rPr>
                <w:rFonts w:ascii="Arial" w:hAnsi="Arial" w:cs="Arial"/>
                <w:sz w:val="20"/>
                <w:szCs w:val="20"/>
              </w:rPr>
            </w:pPr>
            <w:r w:rsidRPr="006D3EB6">
              <w:rPr>
                <w:rFonts w:ascii="Arial" w:hAnsi="Arial" w:cs="Arial"/>
                <w:sz w:val="20"/>
                <w:szCs w:val="20"/>
              </w:rPr>
              <w:t>Temperatura zapłonu,</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ISO 2592 [68]</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250</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r>
      <w:tr w:rsidR="00D21FF2" w:rsidRPr="006D3EB6" w:rsidTr="00D21FF2">
        <w:tc>
          <w:tcPr>
            <w:tcW w:w="543"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5</w:t>
            </w:r>
          </w:p>
        </w:tc>
        <w:tc>
          <w:tcPr>
            <w:tcW w:w="3165" w:type="dxa"/>
          </w:tcPr>
          <w:p w:rsidR="00D21FF2" w:rsidRPr="006D3EB6" w:rsidRDefault="00D21FF2" w:rsidP="00D21FF2">
            <w:pPr>
              <w:spacing w:before="120"/>
              <w:rPr>
                <w:rFonts w:ascii="Arial" w:hAnsi="Arial" w:cs="Arial"/>
                <w:sz w:val="20"/>
                <w:szCs w:val="20"/>
              </w:rPr>
            </w:pPr>
            <w:r w:rsidRPr="006D3EB6">
              <w:rPr>
                <w:rFonts w:ascii="Arial" w:hAnsi="Arial" w:cs="Arial"/>
                <w:sz w:val="20"/>
                <w:szCs w:val="20"/>
              </w:rPr>
              <w:t>Rozpuszczalność</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12592 [25]</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99,0</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c>
          <w:tcPr>
            <w:tcW w:w="3165" w:type="dxa"/>
          </w:tcPr>
          <w:p w:rsidR="00D21FF2" w:rsidRPr="006D3EB6" w:rsidRDefault="00D21FF2" w:rsidP="00D21FF2">
            <w:pPr>
              <w:rPr>
                <w:rFonts w:ascii="Arial" w:hAnsi="Arial" w:cs="Arial"/>
                <w:sz w:val="20"/>
                <w:szCs w:val="20"/>
              </w:rPr>
            </w:pPr>
            <w:r w:rsidRPr="006D3EB6">
              <w:rPr>
                <w:rFonts w:ascii="Arial" w:hAnsi="Arial" w:cs="Arial"/>
                <w:sz w:val="20"/>
                <w:szCs w:val="20"/>
              </w:rPr>
              <w:t>Temperatura łamliwości Fraassa</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12593 [26]</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-17</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w:t>
            </w:r>
          </w:p>
        </w:tc>
        <w:tc>
          <w:tcPr>
            <w:tcW w:w="3165" w:type="dxa"/>
          </w:tcPr>
          <w:p w:rsidR="00D21FF2" w:rsidRPr="006D3EB6" w:rsidRDefault="00D21FF2" w:rsidP="00D21FF2">
            <w:pPr>
              <w:rPr>
                <w:rFonts w:ascii="Arial" w:hAnsi="Arial" w:cs="Arial"/>
                <w:sz w:val="20"/>
                <w:szCs w:val="20"/>
              </w:rPr>
            </w:pPr>
            <w:r w:rsidRPr="006D3EB6">
              <w:rPr>
                <w:rFonts w:ascii="Arial" w:hAnsi="Arial" w:cs="Arial"/>
                <w:sz w:val="20"/>
                <w:szCs w:val="20"/>
              </w:rPr>
              <w:t>Lepkość dynamiczna w 60°C</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Pa∙s</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12596 [28]</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900</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3165" w:type="dxa"/>
          </w:tcPr>
          <w:p w:rsidR="00D21FF2" w:rsidRPr="006D3EB6" w:rsidRDefault="00D21FF2" w:rsidP="00D21FF2">
            <w:pPr>
              <w:rPr>
                <w:rFonts w:ascii="Arial" w:hAnsi="Arial" w:cs="Arial"/>
                <w:sz w:val="20"/>
                <w:szCs w:val="20"/>
              </w:rPr>
            </w:pPr>
            <w:r w:rsidRPr="006D3EB6">
              <w:rPr>
                <w:rFonts w:ascii="Arial" w:hAnsi="Arial" w:cs="Arial"/>
                <w:sz w:val="20"/>
                <w:szCs w:val="20"/>
              </w:rPr>
              <w:t>Lepkość kinematyczna w 135°C</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mm2/s</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12595 [27]</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Brak wymagań</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w:t>
            </w:r>
          </w:p>
        </w:tc>
      </w:tr>
      <w:tr w:rsidR="00D21FF2" w:rsidRPr="006D3EB6" w:rsidTr="00D21FF2">
        <w:tc>
          <w:tcPr>
            <w:tcW w:w="8006" w:type="dxa"/>
            <w:gridSpan w:val="5"/>
          </w:tcPr>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Właściwości po starzeniu</w:t>
            </w:r>
          </w:p>
        </w:tc>
        <w:tc>
          <w:tcPr>
            <w:tcW w:w="997" w:type="dxa"/>
          </w:tcPr>
          <w:p w:rsidR="00D21FF2" w:rsidRPr="006D3EB6" w:rsidRDefault="00D21FF2" w:rsidP="00D21FF2">
            <w:pPr>
              <w:jc w:val="center"/>
              <w:rPr>
                <w:rFonts w:ascii="Arial" w:hAnsi="Arial" w:cs="Arial"/>
                <w:sz w:val="20"/>
                <w:szCs w:val="20"/>
              </w:rPr>
            </w:pP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w:t>
            </w:r>
          </w:p>
        </w:tc>
        <w:tc>
          <w:tcPr>
            <w:tcW w:w="3165" w:type="dxa"/>
          </w:tcPr>
          <w:p w:rsidR="00D21FF2" w:rsidRPr="006D3EB6" w:rsidRDefault="00D21FF2" w:rsidP="00D21FF2">
            <w:pPr>
              <w:rPr>
                <w:rFonts w:ascii="Arial" w:hAnsi="Arial" w:cs="Arial"/>
                <w:sz w:val="20"/>
                <w:szCs w:val="20"/>
              </w:rPr>
            </w:pPr>
            <w:r w:rsidRPr="006D3EB6">
              <w:rPr>
                <w:rFonts w:ascii="Arial" w:hAnsi="Arial" w:cs="Arial"/>
                <w:sz w:val="20"/>
                <w:szCs w:val="20"/>
              </w:rPr>
              <w:t>Pozostała penetracja po starzeniu</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1426 [21]</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50</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r>
      <w:tr w:rsidR="00D21FF2" w:rsidRPr="006D3EB6" w:rsidTr="00D21FF2">
        <w:tc>
          <w:tcPr>
            <w:tcW w:w="54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w:t>
            </w:r>
          </w:p>
        </w:tc>
        <w:tc>
          <w:tcPr>
            <w:tcW w:w="3165" w:type="dxa"/>
          </w:tcPr>
          <w:p w:rsidR="00D21FF2" w:rsidRPr="006D3EB6" w:rsidRDefault="00D21FF2" w:rsidP="00D21FF2">
            <w:pPr>
              <w:rPr>
                <w:rFonts w:ascii="Arial" w:hAnsi="Arial" w:cs="Arial"/>
                <w:sz w:val="20"/>
                <w:szCs w:val="20"/>
              </w:rPr>
            </w:pPr>
            <w:r w:rsidRPr="006D3EB6">
              <w:rPr>
                <w:rFonts w:ascii="Arial" w:hAnsi="Arial" w:cs="Arial"/>
                <w:sz w:val="20"/>
                <w:szCs w:val="20"/>
              </w:rPr>
              <w:t>Wzrost temp. mięknienia po starzeniu</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1427 [22]</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10</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r>
      <w:tr w:rsidR="00D21FF2" w:rsidRPr="006D3EB6" w:rsidTr="00D21FF2">
        <w:tc>
          <w:tcPr>
            <w:tcW w:w="543"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11</w:t>
            </w:r>
          </w:p>
        </w:tc>
        <w:tc>
          <w:tcPr>
            <w:tcW w:w="3165" w:type="dxa"/>
          </w:tcPr>
          <w:p w:rsidR="00D21FF2" w:rsidRPr="006D3EB6" w:rsidRDefault="00D21FF2" w:rsidP="00D21FF2">
            <w:pPr>
              <w:spacing w:before="120"/>
              <w:rPr>
                <w:rFonts w:ascii="Arial" w:hAnsi="Arial" w:cs="Arial"/>
                <w:sz w:val="20"/>
                <w:szCs w:val="20"/>
              </w:rPr>
            </w:pPr>
            <w:r w:rsidRPr="006D3EB6">
              <w:rPr>
                <w:rFonts w:ascii="Arial" w:hAnsi="Arial" w:cs="Arial"/>
                <w:sz w:val="20"/>
                <w:szCs w:val="20"/>
              </w:rPr>
              <w:t>Zmiana masy po starzeniu</w:t>
            </w:r>
          </w:p>
        </w:tc>
        <w:tc>
          <w:tcPr>
            <w:tcW w:w="120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172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12607-1[30]</w:t>
            </w:r>
          </w:p>
        </w:tc>
        <w:tc>
          <w:tcPr>
            <w:tcW w:w="13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&lt; 0,5</w:t>
            </w:r>
          </w:p>
        </w:tc>
        <w:tc>
          <w:tcPr>
            <w:tcW w:w="99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r>
    </w:tbl>
    <w:p w:rsidR="00D21FF2" w:rsidRPr="006D3EB6" w:rsidRDefault="00D21FF2" w:rsidP="00D21FF2">
      <w:pPr>
        <w:rPr>
          <w:rFonts w:ascii="Arial" w:hAnsi="Arial" w:cs="Arial"/>
          <w:sz w:val="22"/>
          <w:szCs w:val="22"/>
        </w:rPr>
      </w:pPr>
      <w:r w:rsidRPr="006D3EB6">
        <w:rPr>
          <w:rFonts w:ascii="Arial" w:hAnsi="Arial" w:cs="Arial"/>
          <w:sz w:val="22"/>
          <w:szCs w:val="22"/>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6D3EB6">
          <w:rPr>
            <w:rFonts w:ascii="Arial" w:hAnsi="Arial" w:cs="Arial"/>
            <w:sz w:val="22"/>
            <w:szCs w:val="22"/>
          </w:rPr>
          <w:t>5°C</w:t>
        </w:r>
      </w:smartTag>
      <w:r w:rsidRPr="006D3EB6">
        <w:rPr>
          <w:rFonts w:ascii="Arial" w:hAnsi="Arial" w:cs="Arial"/>
          <w:sz w:val="22"/>
          <w:szCs w:val="22"/>
        </w:rPr>
        <w:t xml:space="preserve"> oraz układ cyrkulacji asfaltu.</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6D3EB6">
          <w:rPr>
            <w:rFonts w:ascii="Arial" w:hAnsi="Arial" w:cs="Arial"/>
            <w:sz w:val="22"/>
            <w:szCs w:val="22"/>
          </w:rPr>
          <w:t>5°C</w:t>
        </w:r>
      </w:smartTag>
      <w:r w:rsidRPr="006D3EB6">
        <w:rPr>
          <w:rFonts w:ascii="Arial" w:hAnsi="Arial" w:cs="Arial"/>
          <w:sz w:val="22"/>
          <w:szCs w:val="22"/>
        </w:rPr>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Temperatura lepiszcza asfaltowego w zbiorniku magazynowym (roboczym) nie powinna przekraczać w okresie krótkotrwałym, nie dłuższym niż 5 dni,  poniższych wartości:</w:t>
      </w:r>
    </w:p>
    <w:p w:rsidR="00D21FF2" w:rsidRPr="006D3EB6" w:rsidRDefault="00D21FF2" w:rsidP="00B35627">
      <w:pPr>
        <w:numPr>
          <w:ilvl w:val="0"/>
          <w:numId w:val="184"/>
        </w:numPr>
        <w:overflowPunct w:val="0"/>
        <w:autoSpaceDE w:val="0"/>
        <w:autoSpaceDN w:val="0"/>
        <w:adjustRightInd w:val="0"/>
        <w:ind w:left="426"/>
        <w:jc w:val="both"/>
        <w:textAlignment w:val="baseline"/>
        <w:rPr>
          <w:rFonts w:ascii="Arial" w:hAnsi="Arial" w:cs="Arial"/>
          <w:sz w:val="22"/>
          <w:szCs w:val="22"/>
        </w:rPr>
      </w:pPr>
      <w:r w:rsidRPr="006D3EB6">
        <w:rPr>
          <w:rFonts w:ascii="Arial" w:hAnsi="Arial" w:cs="Arial"/>
          <w:sz w:val="22"/>
          <w:szCs w:val="22"/>
        </w:rPr>
        <w:t>asfaltu drogowego 50/70 i 70/100: 180°C,</w:t>
      </w:r>
    </w:p>
    <w:p w:rsidR="00D21FF2" w:rsidRPr="006D3EB6" w:rsidRDefault="00D21FF2" w:rsidP="00B35627">
      <w:pPr>
        <w:numPr>
          <w:ilvl w:val="0"/>
          <w:numId w:val="184"/>
        </w:numPr>
        <w:overflowPunct w:val="0"/>
        <w:autoSpaceDE w:val="0"/>
        <w:autoSpaceDN w:val="0"/>
        <w:adjustRightInd w:val="0"/>
        <w:ind w:left="426"/>
        <w:jc w:val="both"/>
        <w:textAlignment w:val="baseline"/>
        <w:rPr>
          <w:rFonts w:ascii="Arial" w:hAnsi="Arial" w:cs="Arial"/>
          <w:sz w:val="22"/>
          <w:szCs w:val="22"/>
        </w:rPr>
      </w:pPr>
      <w:r w:rsidRPr="006D3EB6">
        <w:rPr>
          <w:rFonts w:ascii="Arial" w:hAnsi="Arial" w:cs="Arial"/>
          <w:sz w:val="22"/>
          <w:szCs w:val="22"/>
        </w:rPr>
        <w:t>polimeroasfaltu: wg wskazań producenta,</w:t>
      </w:r>
    </w:p>
    <w:p w:rsidR="00D21FF2" w:rsidRPr="006D3EB6" w:rsidRDefault="00D21FF2" w:rsidP="00B35627">
      <w:pPr>
        <w:numPr>
          <w:ilvl w:val="0"/>
          <w:numId w:val="184"/>
        </w:numPr>
        <w:overflowPunct w:val="0"/>
        <w:autoSpaceDE w:val="0"/>
        <w:autoSpaceDN w:val="0"/>
        <w:adjustRightInd w:val="0"/>
        <w:ind w:left="426"/>
        <w:jc w:val="both"/>
        <w:textAlignment w:val="baseline"/>
        <w:rPr>
          <w:rFonts w:ascii="Arial" w:hAnsi="Arial" w:cs="Arial"/>
          <w:sz w:val="22"/>
          <w:szCs w:val="22"/>
        </w:rPr>
      </w:pPr>
      <w:r w:rsidRPr="006D3EB6">
        <w:rPr>
          <w:rFonts w:ascii="Arial" w:hAnsi="Arial" w:cs="Arial"/>
          <w:sz w:val="22"/>
          <w:szCs w:val="22"/>
        </w:rPr>
        <w:t>asfaltu drogowego wielorodzajowego: wg wskazań producenta.</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 xml:space="preserve">2.3. Kruszywo </w:t>
      </w:r>
    </w:p>
    <w:p w:rsidR="00D21FF2" w:rsidRPr="006D3EB6" w:rsidRDefault="00D21FF2" w:rsidP="009B6872">
      <w:pPr>
        <w:jc w:val="both"/>
        <w:rPr>
          <w:rFonts w:ascii="Arial" w:hAnsi="Arial" w:cs="Arial"/>
          <w:sz w:val="22"/>
          <w:szCs w:val="22"/>
        </w:rPr>
      </w:pPr>
      <w:r w:rsidRPr="006D3EB6">
        <w:rPr>
          <w:rFonts w:ascii="Arial" w:hAnsi="Arial" w:cs="Arial"/>
          <w:sz w:val="22"/>
          <w:szCs w:val="22"/>
        </w:rPr>
        <w:tab/>
        <w:t xml:space="preserve">Do warstwy ścieralnej z betonu asfaltowego należy stosować kruszywo według PN-EN 13043 [49] i WT-1 Kruszywa 2014 [79], obejmujące kruszywo grube, kruszywo drobne  i wypełniacz. </w:t>
      </w:r>
    </w:p>
    <w:p w:rsidR="00D21FF2" w:rsidRPr="006D3EB6" w:rsidRDefault="00D21FF2" w:rsidP="009B6872">
      <w:pPr>
        <w:ind w:firstLine="709"/>
        <w:jc w:val="both"/>
        <w:rPr>
          <w:rFonts w:ascii="Arial" w:hAnsi="Arial" w:cs="Arial"/>
          <w:sz w:val="22"/>
          <w:szCs w:val="22"/>
        </w:rPr>
      </w:pPr>
      <w:r w:rsidRPr="006D3EB6">
        <w:rPr>
          <w:rFonts w:ascii="Arial" w:hAnsi="Arial" w:cs="Arial"/>
          <w:sz w:val="22"/>
          <w:szCs w:val="22"/>
        </w:rPr>
        <w:t>W mieszance mineralno-asfaltowej jako kruszywo drobne należy stosować mieszankę kruszywa łamanego i niełamanego dla KR1÷KR2 lub kruszywo łamane w 100% (dla kategorii KR3 do KR6 nie dopuszcza się stosowania kruszywa niełamanego drobnego).</w:t>
      </w:r>
    </w:p>
    <w:p w:rsidR="00D21FF2" w:rsidRPr="006D3EB6" w:rsidRDefault="00D21FF2" w:rsidP="009B6872">
      <w:pPr>
        <w:ind w:firstLine="709"/>
        <w:jc w:val="both"/>
        <w:rPr>
          <w:rFonts w:ascii="Arial" w:hAnsi="Arial" w:cs="Arial"/>
          <w:sz w:val="22"/>
          <w:szCs w:val="22"/>
        </w:rPr>
      </w:pPr>
      <w:r w:rsidRPr="006D3EB6">
        <w:rPr>
          <w:rFonts w:ascii="Arial" w:hAnsi="Arial" w:cs="Arial"/>
          <w:sz w:val="22"/>
          <w:szCs w:val="22"/>
        </w:rPr>
        <w:t>Jeżeli stosowana jest mieszanka kruszywa drobnego niełamanego i łamanego, to należy przyjąć proporcje kruszywa łamanego do niełamanego co najmniej 50/50.</w:t>
      </w:r>
    </w:p>
    <w:p w:rsidR="00D21FF2" w:rsidRPr="006D3EB6" w:rsidRDefault="00D21FF2" w:rsidP="009B6872">
      <w:pPr>
        <w:ind w:firstLine="709"/>
        <w:jc w:val="both"/>
        <w:rPr>
          <w:rFonts w:ascii="Arial" w:hAnsi="Arial" w:cs="Arial"/>
          <w:sz w:val="22"/>
          <w:szCs w:val="22"/>
        </w:rPr>
      </w:pPr>
      <w:r w:rsidRPr="006D3EB6">
        <w:rPr>
          <w:rFonts w:ascii="Arial" w:hAnsi="Arial" w:cs="Arial"/>
          <w:sz w:val="22"/>
          <w:szCs w:val="22"/>
        </w:rPr>
        <w:t xml:space="preserve">Nie dopuszcza się użycia granulatu asfaltowego w warstwie ścieralnej. </w:t>
      </w:r>
    </w:p>
    <w:p w:rsidR="00D21FF2" w:rsidRPr="006D3EB6" w:rsidRDefault="00D21FF2" w:rsidP="009B6872">
      <w:pPr>
        <w:ind w:firstLine="709"/>
        <w:jc w:val="both"/>
        <w:rPr>
          <w:rFonts w:ascii="Arial" w:hAnsi="Arial" w:cs="Arial"/>
          <w:sz w:val="22"/>
          <w:szCs w:val="22"/>
        </w:rPr>
      </w:pPr>
      <w:r w:rsidRPr="006D3EB6">
        <w:rPr>
          <w:rFonts w:ascii="Arial" w:hAnsi="Arial" w:cs="Arial"/>
          <w:sz w:val="22"/>
          <w:szCs w:val="22"/>
        </w:rPr>
        <w:t>Kruszywa powinny spełniać wymagania podane w WT-1 Kruszywa 2014 [79]  wg tablic poniżej.</w:t>
      </w:r>
    </w:p>
    <w:p w:rsidR="00D21FF2" w:rsidRPr="006D3EB6" w:rsidRDefault="00D21FF2" w:rsidP="00D21FF2">
      <w:pPr>
        <w:spacing w:before="120" w:after="120"/>
        <w:ind w:left="1200" w:hanging="1200"/>
        <w:rPr>
          <w:rFonts w:ascii="Arial" w:hAnsi="Arial" w:cs="Arial"/>
          <w:sz w:val="22"/>
          <w:szCs w:val="22"/>
        </w:rPr>
      </w:pPr>
      <w:r w:rsidRPr="006D3EB6">
        <w:rPr>
          <w:rFonts w:ascii="Arial" w:hAnsi="Arial" w:cs="Arial"/>
          <w:sz w:val="22"/>
          <w:szCs w:val="22"/>
        </w:rPr>
        <w:lastRenderedPageBreak/>
        <w:t>Tablica 6. Wymagane właściwości kruszywa grubego do warstwy ścieralnej z betonu asfaltowego</w:t>
      </w:r>
    </w:p>
    <w:tbl>
      <w:tblPr>
        <w:tblW w:w="876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6"/>
        <w:gridCol w:w="3827"/>
        <w:gridCol w:w="1417"/>
        <w:gridCol w:w="1418"/>
        <w:gridCol w:w="1552"/>
      </w:tblGrid>
      <w:tr w:rsidR="00D21FF2" w:rsidRPr="006D3EB6" w:rsidTr="00D21FF2">
        <w:tc>
          <w:tcPr>
            <w:tcW w:w="54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Lp.</w:t>
            </w:r>
          </w:p>
        </w:tc>
        <w:tc>
          <w:tcPr>
            <w:tcW w:w="3827" w:type="dxa"/>
            <w:vAlign w:val="center"/>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Właściwości kruszywa</w:t>
            </w:r>
          </w:p>
        </w:tc>
        <w:tc>
          <w:tcPr>
            <w:tcW w:w="1417" w:type="dxa"/>
            <w:vAlign w:val="center"/>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KR1÷KR2</w:t>
            </w:r>
          </w:p>
        </w:tc>
        <w:tc>
          <w:tcPr>
            <w:tcW w:w="1418" w:type="dxa"/>
            <w:vAlign w:val="center"/>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KR3÷KR4</w:t>
            </w:r>
          </w:p>
        </w:tc>
        <w:tc>
          <w:tcPr>
            <w:tcW w:w="1552"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KR5÷KR6</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1</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Uziarnienie według PN-EN 933-1[6]; kategoria nie niższa niż:</w:t>
            </w:r>
          </w:p>
        </w:tc>
        <w:tc>
          <w:tcPr>
            <w:tcW w:w="1417"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GC85/20</w:t>
            </w:r>
          </w:p>
        </w:tc>
        <w:tc>
          <w:tcPr>
            <w:tcW w:w="141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GC90/20</w:t>
            </w:r>
          </w:p>
        </w:tc>
        <w:tc>
          <w:tcPr>
            <w:tcW w:w="155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GC90/15</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2</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Tolerancja uziarnienia; odchylenia nie większe niż według kategorii:</w:t>
            </w:r>
          </w:p>
        </w:tc>
        <w:tc>
          <w:tcPr>
            <w:tcW w:w="141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G25/15</w:t>
            </w:r>
          </w:p>
          <w:p w:rsidR="00D21FF2" w:rsidRPr="006D3EB6" w:rsidRDefault="00D21FF2" w:rsidP="00D21FF2">
            <w:pPr>
              <w:jc w:val="center"/>
              <w:rPr>
                <w:rFonts w:ascii="Arial" w:hAnsi="Arial" w:cs="Arial"/>
                <w:sz w:val="20"/>
                <w:szCs w:val="20"/>
              </w:rPr>
            </w:pPr>
            <w:r w:rsidRPr="006D3EB6">
              <w:rPr>
                <w:rFonts w:ascii="Arial" w:hAnsi="Arial" w:cs="Arial"/>
                <w:sz w:val="20"/>
                <w:szCs w:val="20"/>
              </w:rPr>
              <w:t>G20/15</w:t>
            </w:r>
          </w:p>
          <w:p w:rsidR="00D21FF2" w:rsidRPr="006D3EB6" w:rsidRDefault="00D21FF2" w:rsidP="00D21FF2">
            <w:pPr>
              <w:jc w:val="center"/>
              <w:rPr>
                <w:rFonts w:ascii="Arial" w:hAnsi="Arial" w:cs="Arial"/>
                <w:sz w:val="20"/>
                <w:szCs w:val="20"/>
              </w:rPr>
            </w:pPr>
            <w:r w:rsidRPr="006D3EB6">
              <w:rPr>
                <w:rFonts w:ascii="Arial" w:hAnsi="Arial" w:cs="Arial"/>
                <w:sz w:val="20"/>
                <w:szCs w:val="20"/>
              </w:rPr>
              <w:t>G20/17,5</w:t>
            </w:r>
          </w:p>
        </w:tc>
        <w:tc>
          <w:tcPr>
            <w:tcW w:w="1418"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G25/15</w:t>
            </w:r>
          </w:p>
          <w:p w:rsidR="00D21FF2" w:rsidRPr="006D3EB6" w:rsidRDefault="00D21FF2" w:rsidP="00D21FF2">
            <w:pPr>
              <w:jc w:val="center"/>
              <w:rPr>
                <w:rFonts w:ascii="Arial" w:hAnsi="Arial" w:cs="Arial"/>
                <w:sz w:val="20"/>
                <w:szCs w:val="20"/>
              </w:rPr>
            </w:pPr>
            <w:r w:rsidRPr="006D3EB6">
              <w:rPr>
                <w:rFonts w:ascii="Arial" w:hAnsi="Arial" w:cs="Arial"/>
                <w:sz w:val="20"/>
                <w:szCs w:val="20"/>
              </w:rPr>
              <w:t>G20/15</w:t>
            </w:r>
          </w:p>
        </w:tc>
        <w:tc>
          <w:tcPr>
            <w:tcW w:w="155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G25/15</w:t>
            </w:r>
          </w:p>
          <w:p w:rsidR="00D21FF2" w:rsidRPr="006D3EB6" w:rsidRDefault="00D21FF2" w:rsidP="00D21FF2">
            <w:pPr>
              <w:jc w:val="center"/>
              <w:rPr>
                <w:rFonts w:ascii="Arial" w:hAnsi="Arial" w:cs="Arial"/>
                <w:sz w:val="20"/>
                <w:szCs w:val="20"/>
              </w:rPr>
            </w:pPr>
            <w:r w:rsidRPr="006D3EB6">
              <w:rPr>
                <w:rFonts w:ascii="Arial" w:hAnsi="Arial" w:cs="Arial"/>
                <w:sz w:val="20"/>
                <w:szCs w:val="20"/>
              </w:rPr>
              <w:t>G20/15</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3</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Zawartość pyłu według PN-EN 933-1[6]; kategoria nie wyższa niż:</w:t>
            </w:r>
          </w:p>
        </w:tc>
        <w:tc>
          <w:tcPr>
            <w:tcW w:w="1417"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f2</w:t>
            </w:r>
          </w:p>
        </w:tc>
        <w:tc>
          <w:tcPr>
            <w:tcW w:w="1418"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f2</w:t>
            </w:r>
          </w:p>
        </w:tc>
        <w:tc>
          <w:tcPr>
            <w:tcW w:w="155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f2</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4</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Kształt kruszywa według PN-EN 933-3 [7] lub według PN-EN 933-4 [8]; kategoria nie wyższa niż:</w:t>
            </w:r>
          </w:p>
        </w:tc>
        <w:tc>
          <w:tcPr>
            <w:tcW w:w="1417"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FI25 lub SI25</w:t>
            </w:r>
          </w:p>
        </w:tc>
        <w:tc>
          <w:tcPr>
            <w:tcW w:w="141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FI20 lub SI20</w:t>
            </w:r>
          </w:p>
        </w:tc>
        <w:tc>
          <w:tcPr>
            <w:tcW w:w="155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FI20 lub SI20</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5</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Procentowa zawartość ziaren o powierzchni przekruszonej i łamanej w kruszywie grubym według PN-EN 933-5 [9]; kategoria nie niższa niż:</w:t>
            </w:r>
          </w:p>
        </w:tc>
        <w:tc>
          <w:tcPr>
            <w:tcW w:w="1417"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 deklarowana</w:t>
            </w:r>
          </w:p>
        </w:tc>
        <w:tc>
          <w:tcPr>
            <w:tcW w:w="141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C95/1</w:t>
            </w:r>
          </w:p>
        </w:tc>
        <w:tc>
          <w:tcPr>
            <w:tcW w:w="155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C95/1</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6</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Odporność kruszywa na rozdrabnianie według normy PN-EN 1097-2 [13], badana na kruszywie o wymiarze 10/14, rozdział 5, kategoria nie wyższa niż:</w:t>
            </w:r>
          </w:p>
        </w:tc>
        <w:tc>
          <w:tcPr>
            <w:tcW w:w="1417"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LA30</w:t>
            </w:r>
          </w:p>
        </w:tc>
        <w:tc>
          <w:tcPr>
            <w:tcW w:w="141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LA30</w:t>
            </w:r>
          </w:p>
        </w:tc>
        <w:tc>
          <w:tcPr>
            <w:tcW w:w="1552"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LA25</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7</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Odporność na polerowanie kruszyw według PN-EN 1097-8 [18] (dotyczy warstwy ścieralnej), kategoria nie niższa niż:</w:t>
            </w:r>
          </w:p>
        </w:tc>
        <w:tc>
          <w:tcPr>
            <w:tcW w:w="1417" w:type="dxa"/>
          </w:tcPr>
          <w:p w:rsidR="00D21FF2" w:rsidRPr="006D3EB6" w:rsidRDefault="00D21FF2" w:rsidP="00D21FF2">
            <w:pPr>
              <w:jc w:val="center"/>
              <w:rPr>
                <w:rFonts w:ascii="Arial" w:hAnsi="Arial" w:cs="Arial"/>
                <w:sz w:val="20"/>
                <w:szCs w:val="20"/>
              </w:rPr>
            </w:pPr>
          </w:p>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PSV44</w:t>
            </w:r>
          </w:p>
        </w:tc>
        <w:tc>
          <w:tcPr>
            <w:tcW w:w="141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PSVDeklarowana, nie mniej niż 48*)</w:t>
            </w:r>
          </w:p>
        </w:tc>
        <w:tc>
          <w:tcPr>
            <w:tcW w:w="155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PSV50*)</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8</w:t>
            </w:r>
          </w:p>
        </w:tc>
        <w:tc>
          <w:tcPr>
            <w:tcW w:w="3827" w:type="dxa"/>
          </w:tcPr>
          <w:p w:rsidR="00D21FF2" w:rsidRPr="006D3EB6" w:rsidRDefault="00D21FF2" w:rsidP="00D21FF2">
            <w:pPr>
              <w:rPr>
                <w:rFonts w:ascii="Arial" w:hAnsi="Arial" w:cs="Arial"/>
                <w:sz w:val="20"/>
                <w:szCs w:val="20"/>
              </w:rPr>
            </w:pPr>
            <w:r w:rsidRPr="006D3EB6">
              <w:rPr>
                <w:rFonts w:ascii="Arial" w:hAnsi="Arial" w:cs="Arial"/>
                <w:sz w:val="20"/>
                <w:szCs w:val="20"/>
              </w:rPr>
              <w:t>Gęstość ziaren według PN-EN 1097-6 [16], rozdział 7, 8 lub 9:</w:t>
            </w:r>
          </w:p>
        </w:tc>
        <w:tc>
          <w:tcPr>
            <w:tcW w:w="141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deklarowa-na przez producenta</w:t>
            </w:r>
          </w:p>
        </w:tc>
        <w:tc>
          <w:tcPr>
            <w:tcW w:w="141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deklarowa-na przez producenta</w:t>
            </w:r>
          </w:p>
        </w:tc>
        <w:tc>
          <w:tcPr>
            <w:tcW w:w="1552"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deklarowana przez producenta</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9</w:t>
            </w:r>
          </w:p>
        </w:tc>
        <w:tc>
          <w:tcPr>
            <w:tcW w:w="3827" w:type="dxa"/>
          </w:tcPr>
          <w:p w:rsidR="00D21FF2" w:rsidRPr="006D3EB6" w:rsidRDefault="00D21FF2" w:rsidP="00D21FF2">
            <w:pPr>
              <w:rPr>
                <w:rFonts w:ascii="Arial" w:hAnsi="Arial" w:cs="Arial"/>
                <w:sz w:val="20"/>
                <w:szCs w:val="20"/>
              </w:rPr>
            </w:pPr>
            <w:r w:rsidRPr="006D3EB6">
              <w:rPr>
                <w:rFonts w:ascii="Arial" w:hAnsi="Arial" w:cs="Arial"/>
                <w:sz w:val="20"/>
                <w:szCs w:val="20"/>
              </w:rPr>
              <w:t>Nasiąkliwość według PN-EN 1097-6 [16], rozdział 7, 8 lub 9:</w:t>
            </w:r>
          </w:p>
        </w:tc>
        <w:tc>
          <w:tcPr>
            <w:tcW w:w="141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deklarowa-na przez producenta</w:t>
            </w:r>
          </w:p>
        </w:tc>
        <w:tc>
          <w:tcPr>
            <w:tcW w:w="141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deklarowa-na przez producenta</w:t>
            </w:r>
          </w:p>
        </w:tc>
        <w:tc>
          <w:tcPr>
            <w:tcW w:w="1552"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deklarowana przez producenta</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10</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Mrozoodporność według PN-EN 1367-6 [20], w 1 % NaCl (dotyczy warstwy ścieralnej); kategoria nie wyższa niż:</w:t>
            </w:r>
          </w:p>
        </w:tc>
        <w:tc>
          <w:tcPr>
            <w:tcW w:w="1417" w:type="dxa"/>
          </w:tcPr>
          <w:p w:rsidR="00D21FF2" w:rsidRPr="006D3EB6" w:rsidRDefault="00D21FF2" w:rsidP="00D21FF2">
            <w:pPr>
              <w:spacing w:before="120"/>
              <w:jc w:val="center"/>
              <w:rPr>
                <w:rFonts w:ascii="Arial" w:hAnsi="Arial" w:cs="Arial"/>
                <w:sz w:val="20"/>
                <w:szCs w:val="20"/>
              </w:rPr>
            </w:pPr>
          </w:p>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10</w:t>
            </w:r>
          </w:p>
        </w:tc>
        <w:tc>
          <w:tcPr>
            <w:tcW w:w="1418" w:type="dxa"/>
          </w:tcPr>
          <w:p w:rsidR="00D21FF2" w:rsidRPr="006D3EB6" w:rsidRDefault="00D21FF2" w:rsidP="00D21FF2">
            <w:pPr>
              <w:spacing w:before="120"/>
              <w:jc w:val="center"/>
              <w:rPr>
                <w:rFonts w:ascii="Arial" w:hAnsi="Arial" w:cs="Arial"/>
                <w:sz w:val="20"/>
                <w:szCs w:val="20"/>
              </w:rPr>
            </w:pPr>
          </w:p>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7</w:t>
            </w:r>
          </w:p>
        </w:tc>
        <w:tc>
          <w:tcPr>
            <w:tcW w:w="1552"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7</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11</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 xml:space="preserve">„Zgorzel słoneczna” bazaltu według </w:t>
            </w:r>
            <w:r w:rsidRPr="006D3EB6">
              <w:rPr>
                <w:rFonts w:ascii="Arial" w:hAnsi="Arial" w:cs="Arial"/>
                <w:sz w:val="20"/>
                <w:szCs w:val="20"/>
              </w:rPr>
              <w:br/>
              <w:t>PN-EN 1367-3 [19]; wymagana kategoria:</w:t>
            </w:r>
          </w:p>
        </w:tc>
        <w:tc>
          <w:tcPr>
            <w:tcW w:w="1417"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SBLA</w:t>
            </w:r>
          </w:p>
        </w:tc>
        <w:tc>
          <w:tcPr>
            <w:tcW w:w="141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SBLA</w:t>
            </w:r>
          </w:p>
        </w:tc>
        <w:tc>
          <w:tcPr>
            <w:tcW w:w="155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SBLA</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12</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Skład chemiczny – uproszczony opis petrograficzny według PN-EN 932-3 [5]</w:t>
            </w:r>
          </w:p>
        </w:tc>
        <w:tc>
          <w:tcPr>
            <w:tcW w:w="1417" w:type="dxa"/>
          </w:tcPr>
          <w:p w:rsidR="00D21FF2" w:rsidRPr="006D3EB6" w:rsidRDefault="00D21FF2" w:rsidP="00D21FF2">
            <w:pPr>
              <w:rPr>
                <w:rFonts w:ascii="Arial" w:hAnsi="Arial" w:cs="Arial"/>
                <w:sz w:val="20"/>
                <w:szCs w:val="20"/>
              </w:rPr>
            </w:pPr>
            <w:r w:rsidRPr="006D3EB6">
              <w:rPr>
                <w:rFonts w:ascii="Arial" w:hAnsi="Arial" w:cs="Arial"/>
                <w:sz w:val="20"/>
                <w:szCs w:val="20"/>
              </w:rPr>
              <w:t>deklarowa-ny przez producenta</w:t>
            </w:r>
          </w:p>
        </w:tc>
        <w:tc>
          <w:tcPr>
            <w:tcW w:w="1418" w:type="dxa"/>
          </w:tcPr>
          <w:p w:rsidR="00D21FF2" w:rsidRPr="006D3EB6" w:rsidRDefault="00D21FF2" w:rsidP="00D21FF2">
            <w:pPr>
              <w:rPr>
                <w:rFonts w:ascii="Arial" w:hAnsi="Arial" w:cs="Arial"/>
                <w:sz w:val="20"/>
                <w:szCs w:val="20"/>
              </w:rPr>
            </w:pPr>
            <w:r w:rsidRPr="006D3EB6">
              <w:rPr>
                <w:rFonts w:ascii="Arial" w:hAnsi="Arial" w:cs="Arial"/>
                <w:sz w:val="20"/>
                <w:szCs w:val="20"/>
              </w:rPr>
              <w:t>deklarowa-ny przez producenta</w:t>
            </w:r>
          </w:p>
        </w:tc>
        <w:tc>
          <w:tcPr>
            <w:tcW w:w="1552"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deklarowany przez producenta</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13</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Grube zanieczyszczenia lekkie według PN-EN 1744-1 [23], p.14.2; kategoria nie wyższa niż:</w:t>
            </w:r>
          </w:p>
        </w:tc>
        <w:tc>
          <w:tcPr>
            <w:tcW w:w="1417"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mLPC 0,1</w:t>
            </w:r>
          </w:p>
        </w:tc>
        <w:tc>
          <w:tcPr>
            <w:tcW w:w="141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mLPC 0,1</w:t>
            </w:r>
          </w:p>
        </w:tc>
        <w:tc>
          <w:tcPr>
            <w:tcW w:w="155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mLPC 0,1</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14</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Rozpad krzemianowy żużla wielkopiecowego chłodzonego powietrzem według PN-EN 1744-1 [23], p. 19.1:</w:t>
            </w:r>
          </w:p>
        </w:tc>
        <w:tc>
          <w:tcPr>
            <w:tcW w:w="141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wymagana odporność</w:t>
            </w:r>
          </w:p>
        </w:tc>
        <w:tc>
          <w:tcPr>
            <w:tcW w:w="141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wymagana odporność</w:t>
            </w:r>
          </w:p>
        </w:tc>
        <w:tc>
          <w:tcPr>
            <w:tcW w:w="1552"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wymagana odporność</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15</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Rozpad żelazowy żużla wielkopiecowego chłodzonego powietrzem według PN-EN 1744-1 [23], p. 19.2:</w:t>
            </w:r>
          </w:p>
        </w:tc>
        <w:tc>
          <w:tcPr>
            <w:tcW w:w="141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wymagana odporność</w:t>
            </w:r>
          </w:p>
        </w:tc>
        <w:tc>
          <w:tcPr>
            <w:tcW w:w="141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wymagana odporność</w:t>
            </w:r>
          </w:p>
        </w:tc>
        <w:tc>
          <w:tcPr>
            <w:tcW w:w="1552"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wymagana odporność</w:t>
            </w:r>
          </w:p>
        </w:tc>
      </w:tr>
      <w:tr w:rsidR="00D21FF2" w:rsidRPr="006D3EB6" w:rsidTr="00D21FF2">
        <w:tc>
          <w:tcPr>
            <w:tcW w:w="546" w:type="dxa"/>
          </w:tcPr>
          <w:p w:rsidR="00D21FF2" w:rsidRPr="006D3EB6" w:rsidRDefault="00D21FF2" w:rsidP="00D21FF2">
            <w:pPr>
              <w:rPr>
                <w:rFonts w:ascii="Arial" w:hAnsi="Arial" w:cs="Arial"/>
                <w:sz w:val="20"/>
                <w:szCs w:val="20"/>
              </w:rPr>
            </w:pPr>
            <w:r w:rsidRPr="006D3EB6">
              <w:rPr>
                <w:rFonts w:ascii="Arial" w:hAnsi="Arial" w:cs="Arial"/>
                <w:sz w:val="20"/>
                <w:szCs w:val="20"/>
              </w:rPr>
              <w:t>16</w:t>
            </w:r>
          </w:p>
        </w:tc>
        <w:tc>
          <w:tcPr>
            <w:tcW w:w="3827"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Stałość objętości kruszywa z żużla stalowniczego według PN-EN 1744-1 [23] p. 19.3; kategoria nie wyższa niż:</w:t>
            </w:r>
          </w:p>
        </w:tc>
        <w:tc>
          <w:tcPr>
            <w:tcW w:w="1417" w:type="dxa"/>
          </w:tcPr>
          <w:p w:rsidR="00D21FF2" w:rsidRPr="006D3EB6" w:rsidRDefault="00D21FF2" w:rsidP="00D21FF2">
            <w:pPr>
              <w:spacing w:before="60"/>
              <w:jc w:val="center"/>
              <w:rPr>
                <w:rFonts w:ascii="Arial" w:hAnsi="Arial" w:cs="Arial"/>
                <w:sz w:val="20"/>
                <w:szCs w:val="20"/>
              </w:rPr>
            </w:pP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V3,5</w:t>
            </w:r>
          </w:p>
        </w:tc>
        <w:tc>
          <w:tcPr>
            <w:tcW w:w="1418" w:type="dxa"/>
          </w:tcPr>
          <w:p w:rsidR="00D21FF2" w:rsidRPr="006D3EB6" w:rsidRDefault="00D21FF2" w:rsidP="00D21FF2">
            <w:pPr>
              <w:spacing w:before="60"/>
              <w:jc w:val="center"/>
              <w:rPr>
                <w:rFonts w:ascii="Arial" w:hAnsi="Arial" w:cs="Arial"/>
                <w:sz w:val="20"/>
                <w:szCs w:val="20"/>
              </w:rPr>
            </w:pP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V3,5</w:t>
            </w:r>
          </w:p>
        </w:tc>
        <w:tc>
          <w:tcPr>
            <w:tcW w:w="155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V3,5</w:t>
            </w:r>
          </w:p>
        </w:tc>
      </w:tr>
    </w:tbl>
    <w:p w:rsidR="00D21FF2" w:rsidRPr="006D3EB6" w:rsidRDefault="00D21FF2" w:rsidP="00D21FF2">
      <w:pPr>
        <w:shd w:val="clear" w:color="auto" w:fill="FFFFFF"/>
        <w:rPr>
          <w:rFonts w:ascii="Arial" w:hAnsi="Arial" w:cs="Arial"/>
          <w:sz w:val="20"/>
          <w:szCs w:val="20"/>
        </w:rPr>
      </w:pPr>
      <w:r w:rsidRPr="006D3EB6">
        <w:rPr>
          <w:rFonts w:ascii="Arial" w:hAnsi="Arial" w:cs="Arial"/>
          <w:sz w:val="20"/>
          <w:szCs w:val="20"/>
        </w:rPr>
        <w:t xml:space="preserve">*) Kruszywa grube, które nie spełniają wymaganej kategorii wobec odporności na polerowanie (PSV), mogą być stosowane, jeśli są używane w mieszance kruszyw (grubych), która obliczeniowo osiąga podaną wartość wymaganej kategorii. Obliczona wartość (PSV) mieszanki kruszywa grubego jest </w:t>
      </w:r>
      <w:r w:rsidRPr="006D3EB6">
        <w:rPr>
          <w:rFonts w:ascii="Arial" w:hAnsi="Arial" w:cs="Arial"/>
          <w:sz w:val="20"/>
          <w:szCs w:val="20"/>
        </w:rPr>
        <w:lastRenderedPageBreak/>
        <w:t>średnią ważoną wynikającą z wagowego udziału każdego z rodzajów kruszyw grubych przewidzianych do zastosowania w mieszance mineralno-asfaltowej oraz kategorii odporności na polerowania każdego z tych kruszyw. Można mieszać tylko kruszywa grube kategorii PSV44 i wyższej.</w:t>
      </w:r>
    </w:p>
    <w:p w:rsidR="00D21FF2" w:rsidRPr="006D3EB6" w:rsidRDefault="00D21FF2" w:rsidP="00D21FF2">
      <w:pPr>
        <w:shd w:val="clear" w:color="auto" w:fill="FFFFFF"/>
        <w:ind w:firstLine="709"/>
        <w:rPr>
          <w:rFonts w:ascii="Arial" w:hAnsi="Arial" w:cs="Arial"/>
          <w:sz w:val="22"/>
          <w:szCs w:val="22"/>
        </w:rPr>
      </w:pPr>
    </w:p>
    <w:p w:rsidR="00D21FF2" w:rsidRPr="006D3EB6" w:rsidRDefault="00D21FF2" w:rsidP="00D21FF2">
      <w:pPr>
        <w:shd w:val="clear" w:color="auto" w:fill="FFFFFF"/>
        <w:ind w:firstLine="709"/>
        <w:rPr>
          <w:rFonts w:ascii="Arial" w:hAnsi="Arial" w:cs="Arial"/>
          <w:sz w:val="22"/>
          <w:szCs w:val="22"/>
        </w:rPr>
      </w:pPr>
      <w:r w:rsidRPr="006D3EB6">
        <w:rPr>
          <w:rFonts w:ascii="Arial" w:hAnsi="Arial" w:cs="Arial"/>
          <w:sz w:val="22"/>
          <w:szCs w:val="22"/>
        </w:rPr>
        <w:t>Kruszywo niełamane drobne lub o ciągłym uziarnieniu do D ≤ 8  do warstwy ścieralnej  z betonu asfaltowego  powinno spełniać wymagania podane w tablicy  7 .</w:t>
      </w:r>
    </w:p>
    <w:p w:rsidR="00D21FF2" w:rsidRPr="006D3EB6" w:rsidRDefault="00D21FF2" w:rsidP="00D21FF2">
      <w:pPr>
        <w:shd w:val="clear" w:color="auto" w:fill="FFFFFF"/>
        <w:spacing w:before="120" w:after="120"/>
        <w:ind w:left="1320" w:hanging="1320"/>
        <w:rPr>
          <w:rFonts w:ascii="Arial" w:hAnsi="Arial" w:cs="Arial"/>
          <w:sz w:val="22"/>
          <w:szCs w:val="22"/>
        </w:rPr>
      </w:pPr>
      <w:r w:rsidRPr="006D3EB6">
        <w:rPr>
          <w:rFonts w:ascii="Arial" w:hAnsi="Arial" w:cs="Arial"/>
          <w:sz w:val="22"/>
          <w:szCs w:val="22"/>
        </w:rPr>
        <w:t>Tablica 7. Wymagane właściwości kruszywa niełamanego drobnego lub o ciągłym uziarnieniu do D≤8  do warstwy ścieralnej  z betonu asfaltowego</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208"/>
        <w:gridCol w:w="2985"/>
      </w:tblGrid>
      <w:tr w:rsidR="00D21FF2" w:rsidRPr="006D3EB6" w:rsidTr="00D21FF2">
        <w:tc>
          <w:tcPr>
            <w:tcW w:w="675" w:type="dxa"/>
            <w:vMerge w:val="restart"/>
          </w:tcPr>
          <w:p w:rsidR="00D21FF2" w:rsidRPr="006D3EB6" w:rsidRDefault="00D21FF2" w:rsidP="00D21FF2">
            <w:pPr>
              <w:rPr>
                <w:rFonts w:ascii="Arial" w:hAnsi="Arial" w:cs="Arial"/>
                <w:sz w:val="20"/>
                <w:szCs w:val="20"/>
              </w:rPr>
            </w:pPr>
          </w:p>
          <w:p w:rsidR="00D21FF2" w:rsidRPr="006D3EB6" w:rsidRDefault="00D21FF2" w:rsidP="00D21FF2">
            <w:pPr>
              <w:rPr>
                <w:rFonts w:ascii="Arial" w:hAnsi="Arial" w:cs="Arial"/>
                <w:sz w:val="20"/>
                <w:szCs w:val="20"/>
              </w:rPr>
            </w:pPr>
            <w:r w:rsidRPr="006D3EB6">
              <w:rPr>
                <w:rFonts w:ascii="Arial" w:hAnsi="Arial" w:cs="Arial"/>
                <w:sz w:val="20"/>
                <w:szCs w:val="20"/>
              </w:rPr>
              <w:t>Lp.</w:t>
            </w:r>
          </w:p>
        </w:tc>
        <w:tc>
          <w:tcPr>
            <w:tcW w:w="5208" w:type="dxa"/>
            <w:vMerge w:val="restart"/>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Właściwości kruszywa</w:t>
            </w:r>
          </w:p>
        </w:tc>
        <w:tc>
          <w:tcPr>
            <w:tcW w:w="298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Wymagania w zależności od kategorii ruchu</w:t>
            </w:r>
          </w:p>
        </w:tc>
      </w:tr>
      <w:tr w:rsidR="00D21FF2" w:rsidRPr="006D3EB6" w:rsidTr="00D21FF2">
        <w:tc>
          <w:tcPr>
            <w:tcW w:w="675" w:type="dxa"/>
            <w:vMerge/>
          </w:tcPr>
          <w:p w:rsidR="00D21FF2" w:rsidRPr="006D3EB6" w:rsidRDefault="00D21FF2" w:rsidP="00D21FF2">
            <w:pPr>
              <w:rPr>
                <w:rFonts w:ascii="Arial" w:hAnsi="Arial" w:cs="Arial"/>
                <w:sz w:val="20"/>
                <w:szCs w:val="20"/>
              </w:rPr>
            </w:pPr>
          </w:p>
        </w:tc>
        <w:tc>
          <w:tcPr>
            <w:tcW w:w="5208" w:type="dxa"/>
            <w:vMerge/>
          </w:tcPr>
          <w:p w:rsidR="00D21FF2" w:rsidRPr="006D3EB6" w:rsidRDefault="00D21FF2" w:rsidP="00D21FF2">
            <w:pPr>
              <w:rPr>
                <w:rFonts w:ascii="Arial" w:hAnsi="Arial" w:cs="Arial"/>
                <w:sz w:val="20"/>
                <w:szCs w:val="20"/>
              </w:rPr>
            </w:pPr>
          </w:p>
        </w:tc>
        <w:tc>
          <w:tcPr>
            <w:tcW w:w="298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KR1÷KR2</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c>
          <w:tcPr>
            <w:tcW w:w="5208" w:type="dxa"/>
          </w:tcPr>
          <w:p w:rsidR="00D21FF2" w:rsidRPr="006D3EB6" w:rsidRDefault="00D21FF2" w:rsidP="00D21FF2">
            <w:pPr>
              <w:rPr>
                <w:rFonts w:ascii="Arial" w:hAnsi="Arial" w:cs="Arial"/>
                <w:sz w:val="20"/>
                <w:szCs w:val="20"/>
              </w:rPr>
            </w:pPr>
            <w:r w:rsidRPr="006D3EB6">
              <w:rPr>
                <w:rFonts w:ascii="Arial" w:hAnsi="Arial" w:cs="Arial"/>
                <w:sz w:val="20"/>
                <w:szCs w:val="20"/>
              </w:rPr>
              <w:t>Uziarnienie według PN-EN 933-1 [6], wymagana kategoria:</w:t>
            </w:r>
          </w:p>
        </w:tc>
        <w:tc>
          <w:tcPr>
            <w:tcW w:w="2985"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GF85 lub GA85</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5208" w:type="dxa"/>
          </w:tcPr>
          <w:p w:rsidR="00D21FF2" w:rsidRPr="006D3EB6" w:rsidRDefault="00D21FF2" w:rsidP="00D21FF2">
            <w:pPr>
              <w:rPr>
                <w:rFonts w:ascii="Arial" w:hAnsi="Arial" w:cs="Arial"/>
                <w:sz w:val="20"/>
                <w:szCs w:val="20"/>
              </w:rPr>
            </w:pPr>
            <w:r w:rsidRPr="006D3EB6">
              <w:rPr>
                <w:rFonts w:ascii="Arial" w:hAnsi="Arial" w:cs="Arial"/>
                <w:sz w:val="20"/>
                <w:szCs w:val="20"/>
              </w:rPr>
              <w:t>Tolerancja uziarnienia; odchylenie nie większe niż według kategorii:</w:t>
            </w:r>
          </w:p>
        </w:tc>
        <w:tc>
          <w:tcPr>
            <w:tcW w:w="2985"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GTCNR</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5208" w:type="dxa"/>
          </w:tcPr>
          <w:p w:rsidR="00D21FF2" w:rsidRPr="006D3EB6" w:rsidRDefault="00D21FF2" w:rsidP="00D21FF2">
            <w:pPr>
              <w:rPr>
                <w:rFonts w:ascii="Arial" w:hAnsi="Arial" w:cs="Arial"/>
                <w:sz w:val="20"/>
                <w:szCs w:val="20"/>
              </w:rPr>
            </w:pPr>
            <w:r w:rsidRPr="006D3EB6">
              <w:rPr>
                <w:rFonts w:ascii="Arial" w:hAnsi="Arial" w:cs="Arial"/>
                <w:sz w:val="20"/>
                <w:szCs w:val="20"/>
              </w:rPr>
              <w:t>Zawartość pyłów według PN-EN 933-1 [6], kategoria nie wyższa niż:</w:t>
            </w:r>
          </w:p>
        </w:tc>
        <w:tc>
          <w:tcPr>
            <w:tcW w:w="2985"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sym w:font="Symbol" w:char="F0A6"/>
            </w:r>
            <w:r w:rsidRPr="006D3EB6">
              <w:rPr>
                <w:rFonts w:ascii="Arial" w:hAnsi="Arial" w:cs="Arial"/>
                <w:sz w:val="20"/>
                <w:szCs w:val="20"/>
              </w:rPr>
              <w:t>3</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c>
          <w:tcPr>
            <w:tcW w:w="5208" w:type="dxa"/>
          </w:tcPr>
          <w:p w:rsidR="00D21FF2" w:rsidRPr="006D3EB6" w:rsidRDefault="00D21FF2" w:rsidP="00D21FF2">
            <w:pPr>
              <w:rPr>
                <w:rFonts w:ascii="Arial" w:hAnsi="Arial" w:cs="Arial"/>
                <w:sz w:val="20"/>
                <w:szCs w:val="20"/>
              </w:rPr>
            </w:pPr>
            <w:r w:rsidRPr="006D3EB6">
              <w:rPr>
                <w:rFonts w:ascii="Arial" w:hAnsi="Arial" w:cs="Arial"/>
                <w:sz w:val="20"/>
                <w:szCs w:val="20"/>
              </w:rPr>
              <w:t>Jakość pyłów według PN-EN 933-9 [11]; kategoria nie wyższa niż:</w:t>
            </w:r>
          </w:p>
        </w:tc>
        <w:tc>
          <w:tcPr>
            <w:tcW w:w="2985"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MBF10</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c>
          <w:tcPr>
            <w:tcW w:w="5208" w:type="dxa"/>
          </w:tcPr>
          <w:p w:rsidR="00D21FF2" w:rsidRPr="006D3EB6" w:rsidRDefault="00D21FF2" w:rsidP="00D21FF2">
            <w:pPr>
              <w:rPr>
                <w:rFonts w:ascii="Arial" w:hAnsi="Arial" w:cs="Arial"/>
                <w:sz w:val="20"/>
                <w:szCs w:val="20"/>
              </w:rPr>
            </w:pPr>
            <w:r w:rsidRPr="006D3EB6">
              <w:rPr>
                <w:rFonts w:ascii="Arial" w:hAnsi="Arial" w:cs="Arial"/>
                <w:sz w:val="20"/>
                <w:szCs w:val="20"/>
              </w:rPr>
              <w:t>Kanciastość kruszywa drobnego lub kruszywa 0/2 wydzielonego z kruszywa o ciągłym uziarnieniu według PN-EN 933-6 [10], rozdz. 8, kategoria nie niższa niż:</w:t>
            </w:r>
          </w:p>
        </w:tc>
        <w:tc>
          <w:tcPr>
            <w:tcW w:w="2985"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Ecs Deklarowana</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c>
          <w:tcPr>
            <w:tcW w:w="5208" w:type="dxa"/>
          </w:tcPr>
          <w:p w:rsidR="00D21FF2" w:rsidRPr="006D3EB6" w:rsidRDefault="00D21FF2" w:rsidP="00D21FF2">
            <w:pPr>
              <w:rPr>
                <w:rFonts w:ascii="Arial" w:hAnsi="Arial" w:cs="Arial"/>
                <w:sz w:val="20"/>
                <w:szCs w:val="20"/>
              </w:rPr>
            </w:pPr>
            <w:r w:rsidRPr="006D3EB6">
              <w:rPr>
                <w:rFonts w:ascii="Arial" w:hAnsi="Arial" w:cs="Arial"/>
                <w:sz w:val="20"/>
                <w:szCs w:val="20"/>
              </w:rPr>
              <w:t>Gęstość ziaren według PN-EN 1097-6 [16], rozdz. 7, 8 lub 9:</w:t>
            </w:r>
          </w:p>
        </w:tc>
        <w:tc>
          <w:tcPr>
            <w:tcW w:w="298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deklarowana przez producenta</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w:t>
            </w:r>
          </w:p>
        </w:tc>
        <w:tc>
          <w:tcPr>
            <w:tcW w:w="5208" w:type="dxa"/>
          </w:tcPr>
          <w:p w:rsidR="00D21FF2" w:rsidRPr="006D3EB6" w:rsidRDefault="00D21FF2" w:rsidP="00D21FF2">
            <w:pPr>
              <w:rPr>
                <w:rFonts w:ascii="Arial" w:hAnsi="Arial" w:cs="Arial"/>
                <w:sz w:val="20"/>
                <w:szCs w:val="20"/>
              </w:rPr>
            </w:pPr>
            <w:r w:rsidRPr="006D3EB6">
              <w:rPr>
                <w:rFonts w:ascii="Arial" w:hAnsi="Arial" w:cs="Arial"/>
                <w:sz w:val="20"/>
                <w:szCs w:val="20"/>
              </w:rPr>
              <w:t>Nasiąkliwość według PN-EN 1097-6 [16], rozdz. 7, 8 lub 9</w:t>
            </w:r>
          </w:p>
        </w:tc>
        <w:tc>
          <w:tcPr>
            <w:tcW w:w="2985"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deklarowana przez producenta</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5208" w:type="dxa"/>
          </w:tcPr>
          <w:p w:rsidR="00D21FF2" w:rsidRPr="006D3EB6" w:rsidRDefault="00D21FF2" w:rsidP="00D21FF2">
            <w:pPr>
              <w:rPr>
                <w:rFonts w:ascii="Arial" w:hAnsi="Arial" w:cs="Arial"/>
                <w:sz w:val="20"/>
                <w:szCs w:val="20"/>
              </w:rPr>
            </w:pPr>
            <w:r w:rsidRPr="006D3EB6">
              <w:rPr>
                <w:rFonts w:ascii="Arial" w:hAnsi="Arial" w:cs="Arial"/>
                <w:sz w:val="20"/>
                <w:szCs w:val="20"/>
              </w:rPr>
              <w:t>Grube zanieczyszczenia lekkie, według PN-EN 1744-1 [23] p. 14.2, kategoria nie wyższa niż:</w:t>
            </w:r>
          </w:p>
        </w:tc>
        <w:tc>
          <w:tcPr>
            <w:tcW w:w="2985"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mLPC0,1</w:t>
            </w:r>
          </w:p>
        </w:tc>
      </w:tr>
    </w:tbl>
    <w:p w:rsidR="00D21FF2" w:rsidRPr="006D3EB6" w:rsidRDefault="00D21FF2" w:rsidP="00D21FF2">
      <w:pPr>
        <w:shd w:val="clear" w:color="auto" w:fill="FFFFFF"/>
        <w:rPr>
          <w:rFonts w:ascii="Arial" w:hAnsi="Arial" w:cs="Arial"/>
          <w:sz w:val="22"/>
          <w:szCs w:val="22"/>
        </w:rPr>
      </w:pPr>
    </w:p>
    <w:p w:rsidR="00D21FF2" w:rsidRPr="006D3EB6" w:rsidRDefault="00D21FF2" w:rsidP="00D21FF2">
      <w:pPr>
        <w:shd w:val="clear" w:color="auto" w:fill="FFFFFF"/>
        <w:ind w:firstLine="709"/>
        <w:rPr>
          <w:rFonts w:ascii="Arial" w:hAnsi="Arial" w:cs="Arial"/>
          <w:sz w:val="22"/>
          <w:szCs w:val="22"/>
        </w:rPr>
      </w:pPr>
      <w:r w:rsidRPr="006D3EB6">
        <w:rPr>
          <w:rFonts w:ascii="Arial" w:hAnsi="Arial" w:cs="Arial"/>
          <w:sz w:val="22"/>
          <w:szCs w:val="22"/>
        </w:rPr>
        <w:t>Kruszywo łamane drobne lub o ciągłym uziarnieniu do D≤8  do warstwy ścieralnej  z betonu asfaltowego  powinno spełniać wymagania podane w tablicy  8 .</w:t>
      </w:r>
    </w:p>
    <w:p w:rsidR="00D21FF2" w:rsidRDefault="00D21FF2" w:rsidP="00D21FF2">
      <w:pPr>
        <w:shd w:val="clear" w:color="auto" w:fill="FFFFFF"/>
        <w:spacing w:before="120" w:after="120"/>
        <w:ind w:left="1321" w:hanging="1321"/>
        <w:rPr>
          <w:rFonts w:ascii="Arial" w:hAnsi="Arial" w:cs="Arial"/>
          <w:sz w:val="22"/>
          <w:szCs w:val="22"/>
        </w:rPr>
      </w:pPr>
    </w:p>
    <w:p w:rsidR="00D21FF2" w:rsidRPr="006D3EB6" w:rsidRDefault="00D21FF2" w:rsidP="00D21FF2">
      <w:pPr>
        <w:shd w:val="clear" w:color="auto" w:fill="FFFFFF"/>
        <w:spacing w:before="120" w:after="120"/>
        <w:ind w:left="1321" w:hanging="1321"/>
        <w:rPr>
          <w:rFonts w:ascii="Arial" w:hAnsi="Arial" w:cs="Arial"/>
          <w:sz w:val="22"/>
          <w:szCs w:val="22"/>
        </w:rPr>
      </w:pPr>
      <w:r w:rsidRPr="006D3EB6">
        <w:rPr>
          <w:rFonts w:ascii="Arial" w:hAnsi="Arial" w:cs="Arial"/>
          <w:sz w:val="22"/>
          <w:szCs w:val="22"/>
        </w:rPr>
        <w:t>Tablica 8. Wymagane właściwości kruszywa łamanego drobnego lub o ciągłym uziarnieniu do D≤8  do warstwy ścieralnej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53"/>
        <w:gridCol w:w="1717"/>
        <w:gridCol w:w="10"/>
        <w:gridCol w:w="1062"/>
        <w:gridCol w:w="7"/>
        <w:gridCol w:w="1069"/>
      </w:tblGrid>
      <w:tr w:rsidR="00D21FF2" w:rsidRPr="006D3EB6" w:rsidTr="00D21FF2">
        <w:tc>
          <w:tcPr>
            <w:tcW w:w="675"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Lp.</w:t>
            </w:r>
          </w:p>
        </w:tc>
        <w:tc>
          <w:tcPr>
            <w:tcW w:w="4353"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Właściwości kruszywa</w:t>
            </w:r>
          </w:p>
        </w:tc>
        <w:tc>
          <w:tcPr>
            <w:tcW w:w="3497" w:type="dxa"/>
            <w:gridSpan w:val="5"/>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Wymagania w zależności od kategorii ruchu</w:t>
            </w:r>
          </w:p>
        </w:tc>
      </w:tr>
      <w:tr w:rsidR="00D21FF2" w:rsidRPr="006D3EB6" w:rsidTr="00D21FF2">
        <w:tc>
          <w:tcPr>
            <w:tcW w:w="675" w:type="dxa"/>
            <w:vAlign w:val="center"/>
          </w:tcPr>
          <w:p w:rsidR="00D21FF2" w:rsidRPr="006D3EB6" w:rsidRDefault="00D21FF2" w:rsidP="00D21FF2">
            <w:pPr>
              <w:jc w:val="center"/>
              <w:rPr>
                <w:rFonts w:ascii="Arial" w:hAnsi="Arial" w:cs="Arial"/>
                <w:sz w:val="20"/>
                <w:szCs w:val="20"/>
              </w:rPr>
            </w:pPr>
          </w:p>
        </w:tc>
        <w:tc>
          <w:tcPr>
            <w:tcW w:w="4353" w:type="dxa"/>
            <w:vAlign w:val="center"/>
          </w:tcPr>
          <w:p w:rsidR="00D21FF2" w:rsidRPr="006D3EB6" w:rsidRDefault="00D21FF2" w:rsidP="00D21FF2">
            <w:pPr>
              <w:jc w:val="center"/>
              <w:rPr>
                <w:rFonts w:ascii="Arial" w:hAnsi="Arial" w:cs="Arial"/>
                <w:sz w:val="20"/>
                <w:szCs w:val="20"/>
              </w:rPr>
            </w:pPr>
          </w:p>
        </w:tc>
        <w:tc>
          <w:tcPr>
            <w:tcW w:w="1359" w:type="dxa"/>
            <w:gridSpan w:val="2"/>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KR1</w:t>
            </w:r>
          </w:p>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 </w:t>
            </w:r>
            <w:r w:rsidRPr="006D3EB6">
              <w:rPr>
                <w:rFonts w:ascii="Arial" w:hAnsi="Arial" w:cs="Arial"/>
                <w:sz w:val="20"/>
                <w:szCs w:val="20"/>
              </w:rPr>
              <w:sym w:font="Symbol" w:char="F0B8"/>
            </w:r>
            <w:r w:rsidRPr="006D3EB6">
              <w:rPr>
                <w:rFonts w:ascii="Arial" w:hAnsi="Arial" w:cs="Arial"/>
                <w:sz w:val="20"/>
                <w:szCs w:val="20"/>
              </w:rPr>
              <w:t xml:space="preserve"> KR2</w:t>
            </w:r>
          </w:p>
        </w:tc>
        <w:tc>
          <w:tcPr>
            <w:tcW w:w="1069" w:type="dxa"/>
            <w:gridSpan w:val="2"/>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KR3 </w:t>
            </w:r>
          </w:p>
          <w:p w:rsidR="00D21FF2" w:rsidRPr="006D3EB6" w:rsidRDefault="00D21FF2" w:rsidP="00D21FF2">
            <w:pPr>
              <w:jc w:val="center"/>
              <w:rPr>
                <w:rFonts w:ascii="Arial" w:hAnsi="Arial" w:cs="Arial"/>
                <w:sz w:val="20"/>
                <w:szCs w:val="20"/>
              </w:rPr>
            </w:pPr>
            <w:r w:rsidRPr="006D3EB6">
              <w:rPr>
                <w:rFonts w:ascii="Arial" w:hAnsi="Arial" w:cs="Arial"/>
                <w:sz w:val="20"/>
                <w:szCs w:val="20"/>
              </w:rPr>
              <w:sym w:font="Symbol" w:char="F0B8"/>
            </w:r>
            <w:r w:rsidRPr="006D3EB6">
              <w:rPr>
                <w:rFonts w:ascii="Arial" w:hAnsi="Arial" w:cs="Arial"/>
                <w:sz w:val="20"/>
                <w:szCs w:val="20"/>
              </w:rPr>
              <w:t xml:space="preserve"> KR4</w:t>
            </w:r>
          </w:p>
        </w:tc>
        <w:tc>
          <w:tcPr>
            <w:tcW w:w="106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KR5 </w:t>
            </w:r>
          </w:p>
          <w:p w:rsidR="00D21FF2" w:rsidRPr="006D3EB6" w:rsidRDefault="00D21FF2" w:rsidP="00D21FF2">
            <w:pPr>
              <w:jc w:val="center"/>
              <w:rPr>
                <w:rFonts w:ascii="Arial" w:hAnsi="Arial" w:cs="Arial"/>
                <w:sz w:val="20"/>
                <w:szCs w:val="20"/>
              </w:rPr>
            </w:pPr>
            <w:r w:rsidRPr="006D3EB6">
              <w:rPr>
                <w:rFonts w:ascii="Arial" w:hAnsi="Arial" w:cs="Arial"/>
                <w:sz w:val="20"/>
                <w:szCs w:val="20"/>
              </w:rPr>
              <w:sym w:font="Symbol" w:char="F0B8"/>
            </w:r>
            <w:r w:rsidRPr="006D3EB6">
              <w:rPr>
                <w:rFonts w:ascii="Arial" w:hAnsi="Arial" w:cs="Arial"/>
                <w:sz w:val="20"/>
                <w:szCs w:val="20"/>
              </w:rPr>
              <w:t xml:space="preserve"> KR6</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c>
          <w:tcPr>
            <w:tcW w:w="4353" w:type="dxa"/>
          </w:tcPr>
          <w:p w:rsidR="00D21FF2" w:rsidRPr="006D3EB6" w:rsidRDefault="00D21FF2" w:rsidP="00D21FF2">
            <w:pPr>
              <w:rPr>
                <w:rFonts w:ascii="Arial" w:hAnsi="Arial" w:cs="Arial"/>
                <w:sz w:val="20"/>
                <w:szCs w:val="20"/>
              </w:rPr>
            </w:pPr>
            <w:r w:rsidRPr="006D3EB6">
              <w:rPr>
                <w:rFonts w:ascii="Arial" w:hAnsi="Arial" w:cs="Arial"/>
                <w:sz w:val="20"/>
                <w:szCs w:val="20"/>
              </w:rPr>
              <w:t>Uziarnienie według PN-EN 933-1 [6], wymagana kategoria:</w:t>
            </w:r>
          </w:p>
        </w:tc>
        <w:tc>
          <w:tcPr>
            <w:tcW w:w="3497" w:type="dxa"/>
            <w:gridSpan w:val="5"/>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GF85 lub GA85</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4353" w:type="dxa"/>
          </w:tcPr>
          <w:p w:rsidR="00D21FF2" w:rsidRPr="006D3EB6" w:rsidRDefault="00D21FF2" w:rsidP="00D21FF2">
            <w:pPr>
              <w:rPr>
                <w:rFonts w:ascii="Arial" w:hAnsi="Arial" w:cs="Arial"/>
                <w:sz w:val="20"/>
                <w:szCs w:val="20"/>
              </w:rPr>
            </w:pPr>
            <w:r w:rsidRPr="006D3EB6">
              <w:rPr>
                <w:rFonts w:ascii="Arial" w:hAnsi="Arial" w:cs="Arial"/>
                <w:sz w:val="20"/>
                <w:szCs w:val="20"/>
              </w:rPr>
              <w:t>Tolerancja uziarnienia; odchylenie nie większe niż według kategorii:</w:t>
            </w:r>
          </w:p>
        </w:tc>
        <w:tc>
          <w:tcPr>
            <w:tcW w:w="1359" w:type="dxa"/>
            <w:gridSpan w:val="2"/>
          </w:tcPr>
          <w:p w:rsidR="00D21FF2" w:rsidRPr="006D3EB6" w:rsidRDefault="00D21FF2" w:rsidP="00D21FF2">
            <w:pPr>
              <w:spacing w:before="180"/>
              <w:jc w:val="center"/>
              <w:rPr>
                <w:rFonts w:ascii="Arial" w:hAnsi="Arial" w:cs="Arial"/>
                <w:sz w:val="20"/>
                <w:szCs w:val="20"/>
              </w:rPr>
            </w:pPr>
            <w:r w:rsidRPr="006D3EB6">
              <w:rPr>
                <w:rFonts w:ascii="Arial" w:hAnsi="Arial" w:cs="Arial"/>
                <w:sz w:val="20"/>
                <w:szCs w:val="20"/>
              </w:rPr>
              <w:t>GTCNR</w:t>
            </w:r>
          </w:p>
        </w:tc>
        <w:tc>
          <w:tcPr>
            <w:tcW w:w="1069" w:type="dxa"/>
            <w:gridSpan w:val="2"/>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GTC20</w:t>
            </w:r>
          </w:p>
        </w:tc>
        <w:tc>
          <w:tcPr>
            <w:tcW w:w="1069" w:type="dxa"/>
          </w:tcPr>
          <w:p w:rsidR="00D21FF2" w:rsidRPr="006D3EB6" w:rsidRDefault="00D21FF2" w:rsidP="00D21FF2">
            <w:pPr>
              <w:spacing w:before="180"/>
              <w:jc w:val="center"/>
              <w:rPr>
                <w:rFonts w:ascii="Arial" w:hAnsi="Arial" w:cs="Arial"/>
                <w:sz w:val="20"/>
                <w:szCs w:val="20"/>
              </w:rPr>
            </w:pPr>
            <w:r w:rsidRPr="006D3EB6">
              <w:rPr>
                <w:rFonts w:ascii="Arial" w:hAnsi="Arial" w:cs="Arial"/>
                <w:sz w:val="20"/>
                <w:szCs w:val="20"/>
              </w:rPr>
              <w:t>GTC20</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4353" w:type="dxa"/>
          </w:tcPr>
          <w:p w:rsidR="00D21FF2" w:rsidRPr="006D3EB6" w:rsidRDefault="00D21FF2" w:rsidP="00D21FF2">
            <w:pPr>
              <w:rPr>
                <w:rFonts w:ascii="Arial" w:hAnsi="Arial" w:cs="Arial"/>
                <w:sz w:val="20"/>
                <w:szCs w:val="20"/>
              </w:rPr>
            </w:pPr>
            <w:r w:rsidRPr="006D3EB6">
              <w:rPr>
                <w:rFonts w:ascii="Arial" w:hAnsi="Arial" w:cs="Arial"/>
                <w:sz w:val="20"/>
                <w:szCs w:val="20"/>
              </w:rPr>
              <w:t>Zawartość pyłów według PN-EN 933-1 [6], kategoria nie wyższa niż:</w:t>
            </w:r>
          </w:p>
        </w:tc>
        <w:tc>
          <w:tcPr>
            <w:tcW w:w="3497" w:type="dxa"/>
            <w:gridSpan w:val="5"/>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sym w:font="Symbol" w:char="F0A6"/>
            </w:r>
            <w:r w:rsidRPr="006D3EB6">
              <w:rPr>
                <w:rFonts w:ascii="Arial" w:hAnsi="Arial" w:cs="Arial"/>
                <w:sz w:val="20"/>
                <w:szCs w:val="20"/>
              </w:rPr>
              <w:t>16</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c>
          <w:tcPr>
            <w:tcW w:w="4353" w:type="dxa"/>
          </w:tcPr>
          <w:p w:rsidR="00D21FF2" w:rsidRPr="006D3EB6" w:rsidRDefault="00D21FF2" w:rsidP="00D21FF2">
            <w:pPr>
              <w:rPr>
                <w:rFonts w:ascii="Arial" w:hAnsi="Arial" w:cs="Arial"/>
                <w:sz w:val="20"/>
                <w:szCs w:val="20"/>
              </w:rPr>
            </w:pPr>
            <w:r w:rsidRPr="006D3EB6">
              <w:rPr>
                <w:rFonts w:ascii="Arial" w:hAnsi="Arial" w:cs="Arial"/>
                <w:sz w:val="20"/>
                <w:szCs w:val="20"/>
              </w:rPr>
              <w:t>Jakość pyłów według PN-EN 933-9 [11]; kategoria nie wyższa niż:</w:t>
            </w:r>
          </w:p>
        </w:tc>
        <w:tc>
          <w:tcPr>
            <w:tcW w:w="3497" w:type="dxa"/>
            <w:gridSpan w:val="5"/>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MBF10</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c>
          <w:tcPr>
            <w:tcW w:w="4353" w:type="dxa"/>
          </w:tcPr>
          <w:p w:rsidR="00D21FF2" w:rsidRPr="006D3EB6" w:rsidRDefault="00D21FF2" w:rsidP="00D21FF2">
            <w:pPr>
              <w:rPr>
                <w:rFonts w:ascii="Arial" w:hAnsi="Arial" w:cs="Arial"/>
                <w:sz w:val="20"/>
                <w:szCs w:val="20"/>
              </w:rPr>
            </w:pPr>
            <w:r w:rsidRPr="006D3EB6">
              <w:rPr>
                <w:rFonts w:ascii="Arial" w:hAnsi="Arial" w:cs="Arial"/>
                <w:sz w:val="20"/>
                <w:szCs w:val="20"/>
              </w:rPr>
              <w:t>Kanciastość kruszywa drobnego według PN-EN 933-6 [10], rozdz. 8, kategoria nie niższa niż:</w:t>
            </w:r>
          </w:p>
        </w:tc>
        <w:tc>
          <w:tcPr>
            <w:tcW w:w="134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EcsDeklarowana</w:t>
            </w:r>
          </w:p>
        </w:tc>
        <w:tc>
          <w:tcPr>
            <w:tcW w:w="1072" w:type="dxa"/>
            <w:gridSpan w:val="2"/>
          </w:tcPr>
          <w:p w:rsidR="00D21FF2" w:rsidRPr="006D3EB6" w:rsidRDefault="00D21FF2" w:rsidP="00D21FF2">
            <w:pPr>
              <w:rPr>
                <w:rFonts w:ascii="Arial" w:hAnsi="Arial" w:cs="Arial"/>
                <w:sz w:val="20"/>
                <w:szCs w:val="20"/>
              </w:rPr>
            </w:pPr>
          </w:p>
          <w:p w:rsidR="00D21FF2" w:rsidRPr="006D3EB6" w:rsidRDefault="00D21FF2" w:rsidP="00D21FF2">
            <w:pPr>
              <w:rPr>
                <w:rFonts w:ascii="Arial" w:hAnsi="Arial" w:cs="Arial"/>
                <w:sz w:val="20"/>
                <w:szCs w:val="20"/>
              </w:rPr>
            </w:pPr>
            <w:r w:rsidRPr="006D3EB6">
              <w:rPr>
                <w:rFonts w:ascii="Arial" w:hAnsi="Arial" w:cs="Arial"/>
                <w:sz w:val="20"/>
                <w:szCs w:val="20"/>
              </w:rPr>
              <w:t>Ecs30</w:t>
            </w:r>
          </w:p>
        </w:tc>
        <w:tc>
          <w:tcPr>
            <w:tcW w:w="1076" w:type="dxa"/>
            <w:gridSpan w:val="2"/>
          </w:tcPr>
          <w:p w:rsidR="00D21FF2" w:rsidRPr="006D3EB6" w:rsidRDefault="00D21FF2" w:rsidP="00D21FF2">
            <w:pPr>
              <w:rPr>
                <w:rFonts w:ascii="Arial" w:hAnsi="Arial" w:cs="Arial"/>
                <w:sz w:val="20"/>
                <w:szCs w:val="20"/>
              </w:rPr>
            </w:pPr>
          </w:p>
          <w:p w:rsidR="00D21FF2" w:rsidRPr="006D3EB6" w:rsidRDefault="00D21FF2" w:rsidP="00D21FF2">
            <w:pPr>
              <w:rPr>
                <w:rFonts w:ascii="Arial" w:hAnsi="Arial" w:cs="Arial"/>
                <w:sz w:val="20"/>
                <w:szCs w:val="20"/>
              </w:rPr>
            </w:pPr>
            <w:r w:rsidRPr="006D3EB6">
              <w:rPr>
                <w:rFonts w:ascii="Arial" w:hAnsi="Arial" w:cs="Arial"/>
                <w:sz w:val="20"/>
                <w:szCs w:val="20"/>
              </w:rPr>
              <w:t>Ecs30</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c>
          <w:tcPr>
            <w:tcW w:w="4353" w:type="dxa"/>
          </w:tcPr>
          <w:p w:rsidR="00D21FF2" w:rsidRPr="006D3EB6" w:rsidRDefault="00D21FF2" w:rsidP="00D21FF2">
            <w:pPr>
              <w:rPr>
                <w:rFonts w:ascii="Arial" w:hAnsi="Arial" w:cs="Arial"/>
                <w:sz w:val="20"/>
                <w:szCs w:val="20"/>
              </w:rPr>
            </w:pPr>
            <w:r w:rsidRPr="006D3EB6">
              <w:rPr>
                <w:rFonts w:ascii="Arial" w:hAnsi="Arial" w:cs="Arial"/>
                <w:sz w:val="20"/>
                <w:szCs w:val="20"/>
              </w:rPr>
              <w:t>Gęstość ziaren według PN-EN 1097-6 [16], rozdz. 7, 8 lub 9:</w:t>
            </w:r>
          </w:p>
        </w:tc>
        <w:tc>
          <w:tcPr>
            <w:tcW w:w="3497" w:type="dxa"/>
            <w:gridSpan w:val="5"/>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deklarowana przez producenta</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w:t>
            </w:r>
          </w:p>
        </w:tc>
        <w:tc>
          <w:tcPr>
            <w:tcW w:w="4353" w:type="dxa"/>
          </w:tcPr>
          <w:p w:rsidR="00D21FF2" w:rsidRPr="006D3EB6" w:rsidRDefault="00D21FF2" w:rsidP="00D21FF2">
            <w:pPr>
              <w:rPr>
                <w:rFonts w:ascii="Arial" w:hAnsi="Arial" w:cs="Arial"/>
                <w:sz w:val="20"/>
                <w:szCs w:val="20"/>
              </w:rPr>
            </w:pPr>
            <w:r w:rsidRPr="006D3EB6">
              <w:rPr>
                <w:rFonts w:ascii="Arial" w:hAnsi="Arial" w:cs="Arial"/>
                <w:sz w:val="20"/>
                <w:szCs w:val="20"/>
              </w:rPr>
              <w:t>Nasiąkliwość według PN-EN 1097-6 [16], rozdz. 7, 8 lub 9</w:t>
            </w:r>
          </w:p>
        </w:tc>
        <w:tc>
          <w:tcPr>
            <w:tcW w:w="3497" w:type="dxa"/>
            <w:gridSpan w:val="5"/>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deklarowana przez producenta</w:t>
            </w:r>
          </w:p>
        </w:tc>
      </w:tr>
      <w:tr w:rsidR="00D21FF2" w:rsidRPr="006D3EB6" w:rsidTr="00D21FF2">
        <w:tc>
          <w:tcPr>
            <w:tcW w:w="67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4353" w:type="dxa"/>
          </w:tcPr>
          <w:p w:rsidR="00D21FF2" w:rsidRPr="006D3EB6" w:rsidRDefault="00D21FF2" w:rsidP="00D21FF2">
            <w:pPr>
              <w:rPr>
                <w:rFonts w:ascii="Arial" w:hAnsi="Arial" w:cs="Arial"/>
                <w:sz w:val="20"/>
                <w:szCs w:val="20"/>
              </w:rPr>
            </w:pPr>
            <w:r w:rsidRPr="006D3EB6">
              <w:rPr>
                <w:rFonts w:ascii="Arial" w:hAnsi="Arial" w:cs="Arial"/>
                <w:sz w:val="20"/>
                <w:szCs w:val="20"/>
              </w:rPr>
              <w:t>Grube zanieczyszczenia lekkie, według PN-EN 1744-1 [23] p. 14.2, kategoria nie wyższa niż:</w:t>
            </w:r>
          </w:p>
        </w:tc>
        <w:tc>
          <w:tcPr>
            <w:tcW w:w="3497" w:type="dxa"/>
            <w:gridSpan w:val="5"/>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mLPC0,1</w:t>
            </w:r>
          </w:p>
        </w:tc>
      </w:tr>
    </w:tbl>
    <w:p w:rsidR="00D21FF2" w:rsidRPr="006D3EB6" w:rsidRDefault="00D21FF2" w:rsidP="00D21FF2">
      <w:pPr>
        <w:widowControl w:val="0"/>
        <w:ind w:right="-57" w:firstLine="709"/>
        <w:rPr>
          <w:rFonts w:ascii="Arial" w:hAnsi="Arial" w:cs="Arial"/>
          <w:sz w:val="22"/>
          <w:szCs w:val="22"/>
        </w:rPr>
      </w:pPr>
      <w:r w:rsidRPr="006D3EB6">
        <w:rPr>
          <w:rFonts w:ascii="Arial" w:hAnsi="Arial" w:cs="Arial"/>
          <w:sz w:val="22"/>
          <w:szCs w:val="22"/>
        </w:rPr>
        <w:lastRenderedPageBreak/>
        <w:t xml:space="preserve">Do warstwy ścieralnej z betonu asfaltowego, w zależności od kategorii </w:t>
      </w:r>
      <w:r w:rsidR="009B7C58" w:rsidRPr="006D3EB6">
        <w:rPr>
          <w:rFonts w:ascii="Arial" w:hAnsi="Arial" w:cs="Arial"/>
          <w:sz w:val="22"/>
          <w:szCs w:val="22"/>
        </w:rPr>
        <w:t>ruchu, należy</w:t>
      </w:r>
      <w:r w:rsidRPr="006D3EB6">
        <w:rPr>
          <w:rFonts w:ascii="Arial" w:hAnsi="Arial" w:cs="Arial"/>
          <w:sz w:val="22"/>
          <w:szCs w:val="22"/>
        </w:rPr>
        <w:t xml:space="preserve"> stosować wypełniacz spełniający wymagania podane w tablicy 9.</w:t>
      </w:r>
    </w:p>
    <w:p w:rsidR="00D21FF2" w:rsidRDefault="00D21FF2" w:rsidP="00D21FF2">
      <w:pPr>
        <w:tabs>
          <w:tab w:val="left" w:pos="1134"/>
        </w:tabs>
        <w:spacing w:before="120" w:after="120"/>
        <w:ind w:left="1134" w:hanging="1134"/>
        <w:rPr>
          <w:rFonts w:ascii="Arial" w:hAnsi="Arial" w:cs="Arial"/>
          <w:sz w:val="22"/>
          <w:szCs w:val="22"/>
        </w:rPr>
      </w:pPr>
    </w:p>
    <w:p w:rsidR="00D21FF2" w:rsidRPr="006D3EB6" w:rsidRDefault="00D21FF2" w:rsidP="00D21FF2">
      <w:pPr>
        <w:tabs>
          <w:tab w:val="left" w:pos="1134"/>
        </w:tabs>
        <w:spacing w:before="120" w:after="120"/>
        <w:ind w:left="1134" w:hanging="1134"/>
        <w:rPr>
          <w:rFonts w:ascii="Arial" w:hAnsi="Arial" w:cs="Arial"/>
          <w:sz w:val="22"/>
          <w:szCs w:val="22"/>
        </w:rPr>
      </w:pPr>
      <w:r w:rsidRPr="006D3EB6">
        <w:rPr>
          <w:rFonts w:ascii="Arial" w:hAnsi="Arial" w:cs="Arial"/>
          <w:sz w:val="22"/>
          <w:szCs w:val="22"/>
        </w:rPr>
        <w:t>ablica 9.</w:t>
      </w:r>
      <w:r w:rsidRPr="006D3EB6">
        <w:rPr>
          <w:rFonts w:ascii="Arial" w:hAnsi="Arial" w:cs="Arial"/>
          <w:sz w:val="22"/>
          <w:szCs w:val="22"/>
        </w:rPr>
        <w:tab/>
        <w:t>Wymagane właściwości wypełniacza do warstwy ścieralnej  z betonu asfaltowego</w:t>
      </w: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4320"/>
        <w:gridCol w:w="1142"/>
        <w:gridCol w:w="1142"/>
        <w:gridCol w:w="1316"/>
      </w:tblGrid>
      <w:tr w:rsidR="00D21FF2" w:rsidRPr="006D3EB6" w:rsidTr="00D21FF2">
        <w:tc>
          <w:tcPr>
            <w:tcW w:w="708"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Lp.</w:t>
            </w:r>
          </w:p>
        </w:tc>
        <w:tc>
          <w:tcPr>
            <w:tcW w:w="4320"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Właściwości kruszywa</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Wymagania w zależności od kategorii ruchu</w:t>
            </w:r>
          </w:p>
        </w:tc>
      </w:tr>
      <w:tr w:rsidR="00D21FF2" w:rsidRPr="006D3EB6" w:rsidTr="00D21FF2">
        <w:tc>
          <w:tcPr>
            <w:tcW w:w="708" w:type="dxa"/>
            <w:vMerge/>
            <w:vAlign w:val="center"/>
          </w:tcPr>
          <w:p w:rsidR="00D21FF2" w:rsidRPr="006D3EB6" w:rsidRDefault="00D21FF2" w:rsidP="00D21FF2">
            <w:pPr>
              <w:jc w:val="center"/>
              <w:rPr>
                <w:rFonts w:ascii="Arial" w:hAnsi="Arial" w:cs="Arial"/>
                <w:sz w:val="20"/>
                <w:szCs w:val="20"/>
              </w:rPr>
            </w:pPr>
          </w:p>
        </w:tc>
        <w:tc>
          <w:tcPr>
            <w:tcW w:w="4320" w:type="dxa"/>
            <w:vMerge/>
            <w:vAlign w:val="center"/>
          </w:tcPr>
          <w:p w:rsidR="00D21FF2" w:rsidRPr="006D3EB6" w:rsidRDefault="00D21FF2" w:rsidP="00D21FF2">
            <w:pPr>
              <w:jc w:val="center"/>
              <w:rPr>
                <w:rFonts w:ascii="Arial" w:hAnsi="Arial" w:cs="Arial"/>
                <w:sz w:val="20"/>
                <w:szCs w:val="20"/>
              </w:rPr>
            </w:pPr>
          </w:p>
        </w:tc>
        <w:tc>
          <w:tcPr>
            <w:tcW w:w="114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KR1 </w:t>
            </w:r>
            <w:r w:rsidRPr="006D3EB6">
              <w:rPr>
                <w:rFonts w:ascii="Arial" w:hAnsi="Arial" w:cs="Arial"/>
                <w:sz w:val="20"/>
                <w:szCs w:val="20"/>
              </w:rPr>
              <w:sym w:font="Symbol" w:char="F0B8"/>
            </w:r>
            <w:r w:rsidRPr="006D3EB6">
              <w:rPr>
                <w:rFonts w:ascii="Arial" w:hAnsi="Arial" w:cs="Arial"/>
                <w:sz w:val="20"/>
                <w:szCs w:val="20"/>
              </w:rPr>
              <w:t xml:space="preserve"> KR2</w:t>
            </w:r>
          </w:p>
        </w:tc>
        <w:tc>
          <w:tcPr>
            <w:tcW w:w="114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KR3 </w:t>
            </w:r>
            <w:r w:rsidRPr="006D3EB6">
              <w:rPr>
                <w:rFonts w:ascii="Arial" w:hAnsi="Arial" w:cs="Arial"/>
                <w:sz w:val="20"/>
                <w:szCs w:val="20"/>
              </w:rPr>
              <w:sym w:font="Symbol" w:char="F0B8"/>
            </w:r>
            <w:r w:rsidRPr="006D3EB6">
              <w:rPr>
                <w:rFonts w:ascii="Arial" w:hAnsi="Arial" w:cs="Arial"/>
                <w:sz w:val="20"/>
                <w:szCs w:val="20"/>
              </w:rPr>
              <w:t xml:space="preserve"> KR4</w:t>
            </w:r>
          </w:p>
        </w:tc>
        <w:tc>
          <w:tcPr>
            <w:tcW w:w="131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KR5 </w:t>
            </w:r>
            <w:r w:rsidRPr="006D3EB6">
              <w:rPr>
                <w:rFonts w:ascii="Arial" w:hAnsi="Arial" w:cs="Arial"/>
                <w:sz w:val="20"/>
                <w:szCs w:val="20"/>
              </w:rPr>
              <w:sym w:font="Symbol" w:char="F0B8"/>
            </w:r>
            <w:r w:rsidRPr="006D3EB6">
              <w:rPr>
                <w:rFonts w:ascii="Arial" w:hAnsi="Arial" w:cs="Arial"/>
                <w:sz w:val="20"/>
                <w:szCs w:val="20"/>
              </w:rPr>
              <w:t xml:space="preserve"> KR6</w:t>
            </w:r>
          </w:p>
        </w:tc>
      </w:tr>
      <w:tr w:rsidR="00D21FF2" w:rsidRPr="006D3EB6" w:rsidTr="00D21FF2">
        <w:tc>
          <w:tcPr>
            <w:tcW w:w="708"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w:t>
            </w:r>
          </w:p>
        </w:tc>
        <w:tc>
          <w:tcPr>
            <w:tcW w:w="4320" w:type="dxa"/>
          </w:tcPr>
          <w:p w:rsidR="00D21FF2" w:rsidRPr="006D3EB6" w:rsidRDefault="00D21FF2" w:rsidP="00D21FF2">
            <w:pPr>
              <w:spacing w:before="120"/>
              <w:rPr>
                <w:rFonts w:ascii="Arial" w:hAnsi="Arial" w:cs="Arial"/>
                <w:sz w:val="20"/>
                <w:szCs w:val="20"/>
              </w:rPr>
            </w:pPr>
            <w:r w:rsidRPr="006D3EB6">
              <w:rPr>
                <w:rFonts w:ascii="Arial" w:hAnsi="Arial" w:cs="Arial"/>
                <w:sz w:val="20"/>
                <w:szCs w:val="20"/>
              </w:rPr>
              <w:t>Uziarnienie według PN-EN 933-10 [12]</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zgodnie z tablicą 24 w PN-EN 13043 [49]</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4320" w:type="dxa"/>
          </w:tcPr>
          <w:p w:rsidR="00D21FF2" w:rsidRPr="006D3EB6" w:rsidRDefault="00D21FF2" w:rsidP="00D21FF2">
            <w:pPr>
              <w:rPr>
                <w:rFonts w:ascii="Arial" w:hAnsi="Arial" w:cs="Arial"/>
                <w:sz w:val="20"/>
                <w:szCs w:val="20"/>
              </w:rPr>
            </w:pPr>
            <w:r w:rsidRPr="006D3EB6">
              <w:rPr>
                <w:rFonts w:ascii="Arial" w:hAnsi="Arial" w:cs="Arial"/>
                <w:sz w:val="20"/>
                <w:szCs w:val="20"/>
              </w:rPr>
              <w:t>Jakość pyłów według PN-EN 933-9 [11]; kategoria nie wyższa niż:</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MBF10</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4320" w:type="dxa"/>
          </w:tcPr>
          <w:p w:rsidR="00D21FF2" w:rsidRPr="006D3EB6" w:rsidRDefault="00D21FF2" w:rsidP="00D21FF2">
            <w:pPr>
              <w:rPr>
                <w:rFonts w:ascii="Arial" w:hAnsi="Arial" w:cs="Arial"/>
                <w:sz w:val="20"/>
                <w:szCs w:val="20"/>
              </w:rPr>
            </w:pPr>
            <w:r w:rsidRPr="006D3EB6">
              <w:rPr>
                <w:rFonts w:ascii="Arial" w:hAnsi="Arial" w:cs="Arial"/>
                <w:sz w:val="20"/>
                <w:szCs w:val="20"/>
              </w:rPr>
              <w:t>Zawartość wody według PN-EN 1097-5 [15], nie wyższa niż:</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1 % (m/m)</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c>
          <w:tcPr>
            <w:tcW w:w="4320" w:type="dxa"/>
          </w:tcPr>
          <w:p w:rsidR="00D21FF2" w:rsidRPr="006D3EB6" w:rsidRDefault="00D21FF2" w:rsidP="00D21FF2">
            <w:pPr>
              <w:rPr>
                <w:rFonts w:ascii="Arial" w:hAnsi="Arial" w:cs="Arial"/>
                <w:sz w:val="20"/>
                <w:szCs w:val="20"/>
              </w:rPr>
            </w:pPr>
            <w:r w:rsidRPr="006D3EB6">
              <w:rPr>
                <w:rFonts w:ascii="Arial" w:hAnsi="Arial" w:cs="Arial"/>
                <w:sz w:val="20"/>
                <w:szCs w:val="20"/>
              </w:rPr>
              <w:t>Gęstość ziaren według PN-EN 1097-7 [17]</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deklarowana przez producenta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c>
          <w:tcPr>
            <w:tcW w:w="4320" w:type="dxa"/>
          </w:tcPr>
          <w:p w:rsidR="00D21FF2" w:rsidRPr="006D3EB6" w:rsidRDefault="00D21FF2" w:rsidP="00D21FF2">
            <w:pPr>
              <w:rPr>
                <w:rFonts w:ascii="Arial" w:hAnsi="Arial" w:cs="Arial"/>
                <w:sz w:val="20"/>
                <w:szCs w:val="20"/>
              </w:rPr>
            </w:pPr>
            <w:r w:rsidRPr="006D3EB6">
              <w:rPr>
                <w:rFonts w:ascii="Arial" w:hAnsi="Arial" w:cs="Arial"/>
                <w:sz w:val="20"/>
                <w:szCs w:val="20"/>
              </w:rPr>
              <w:t>Wolne przestrzenie w suchym zagęszczonym wypełniaczu według PN-EN 1097-4 [14], wymagana kategoria:</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V28/45</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c>
          <w:tcPr>
            <w:tcW w:w="4320" w:type="dxa"/>
          </w:tcPr>
          <w:p w:rsidR="00D21FF2" w:rsidRPr="006D3EB6" w:rsidRDefault="00D21FF2" w:rsidP="00D21FF2">
            <w:pPr>
              <w:rPr>
                <w:rFonts w:ascii="Arial" w:hAnsi="Arial" w:cs="Arial"/>
                <w:sz w:val="20"/>
                <w:szCs w:val="20"/>
              </w:rPr>
            </w:pPr>
            <w:r w:rsidRPr="006D3EB6">
              <w:rPr>
                <w:rFonts w:ascii="Arial" w:hAnsi="Arial" w:cs="Arial"/>
                <w:sz w:val="20"/>
                <w:szCs w:val="20"/>
              </w:rPr>
              <w:t>Przyrost temperatury mięknienia według PN-EN 13179-1 [54], wymagana kategoria:</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sym w:font="Symbol" w:char="F044"/>
            </w:r>
            <w:r w:rsidRPr="006D3EB6">
              <w:rPr>
                <w:rFonts w:ascii="Arial" w:hAnsi="Arial" w:cs="Arial"/>
                <w:sz w:val="20"/>
                <w:szCs w:val="20"/>
              </w:rPr>
              <w:t>R&amp;B8/25</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w:t>
            </w:r>
          </w:p>
        </w:tc>
        <w:tc>
          <w:tcPr>
            <w:tcW w:w="4320" w:type="dxa"/>
          </w:tcPr>
          <w:p w:rsidR="00D21FF2" w:rsidRPr="006D3EB6" w:rsidRDefault="00D21FF2" w:rsidP="00D21FF2">
            <w:pPr>
              <w:rPr>
                <w:rFonts w:ascii="Arial" w:hAnsi="Arial" w:cs="Arial"/>
                <w:sz w:val="20"/>
                <w:szCs w:val="20"/>
              </w:rPr>
            </w:pPr>
            <w:r w:rsidRPr="006D3EB6">
              <w:rPr>
                <w:rFonts w:ascii="Arial" w:hAnsi="Arial" w:cs="Arial"/>
                <w:sz w:val="20"/>
                <w:szCs w:val="20"/>
              </w:rPr>
              <w:t>Rozpuszczalność w wodzie według PN-EN 1744-1 [23], kategoria nie wyższa niż:</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WS10</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4320" w:type="dxa"/>
          </w:tcPr>
          <w:p w:rsidR="00D21FF2" w:rsidRPr="006D3EB6" w:rsidRDefault="00D21FF2" w:rsidP="00D21FF2">
            <w:pPr>
              <w:rPr>
                <w:rFonts w:ascii="Arial" w:hAnsi="Arial" w:cs="Arial"/>
                <w:sz w:val="20"/>
                <w:szCs w:val="20"/>
              </w:rPr>
            </w:pPr>
            <w:r w:rsidRPr="006D3EB6">
              <w:rPr>
                <w:rFonts w:ascii="Arial" w:hAnsi="Arial" w:cs="Arial"/>
                <w:sz w:val="20"/>
                <w:szCs w:val="20"/>
              </w:rPr>
              <w:t>Zawartość CaCO3 w wypełniaczu wapiennym według PN-EN 196-2 [3], kategoria nie niższa niż:</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CC70</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w:t>
            </w:r>
          </w:p>
        </w:tc>
        <w:tc>
          <w:tcPr>
            <w:tcW w:w="4320" w:type="dxa"/>
          </w:tcPr>
          <w:p w:rsidR="00D21FF2" w:rsidRPr="006D3EB6" w:rsidRDefault="00D21FF2" w:rsidP="00D21FF2">
            <w:pPr>
              <w:rPr>
                <w:rFonts w:ascii="Arial" w:hAnsi="Arial" w:cs="Arial"/>
                <w:sz w:val="20"/>
                <w:szCs w:val="20"/>
              </w:rPr>
            </w:pPr>
            <w:r w:rsidRPr="006D3EB6">
              <w:rPr>
                <w:rFonts w:ascii="Arial" w:hAnsi="Arial" w:cs="Arial"/>
                <w:sz w:val="20"/>
                <w:szCs w:val="20"/>
              </w:rPr>
              <w:t>Zawartość wodorotlenku wapnia w wypełniaczu mieszanym wg PN-EN 459-2 [4], wymagana kategoria:</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Ka20</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w:t>
            </w:r>
          </w:p>
        </w:tc>
        <w:tc>
          <w:tcPr>
            <w:tcW w:w="4320" w:type="dxa"/>
          </w:tcPr>
          <w:p w:rsidR="00D21FF2" w:rsidRPr="006D3EB6" w:rsidRDefault="00D21FF2" w:rsidP="00D21FF2">
            <w:pPr>
              <w:rPr>
                <w:rFonts w:ascii="Arial" w:hAnsi="Arial" w:cs="Arial"/>
                <w:sz w:val="20"/>
                <w:szCs w:val="20"/>
              </w:rPr>
            </w:pPr>
            <w:r w:rsidRPr="006D3EB6">
              <w:rPr>
                <w:rFonts w:ascii="Arial" w:hAnsi="Arial" w:cs="Arial"/>
                <w:sz w:val="20"/>
                <w:szCs w:val="20"/>
              </w:rPr>
              <w:t>„Liczba asfaltowa” według PN-EN 13179-2 [55], wymagana kategoria:</w:t>
            </w:r>
          </w:p>
        </w:tc>
        <w:tc>
          <w:tcPr>
            <w:tcW w:w="3600"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BNDeklarowana</w:t>
            </w:r>
          </w:p>
        </w:tc>
      </w:tr>
    </w:tbl>
    <w:p w:rsidR="00D21FF2" w:rsidRPr="006D3EB6" w:rsidRDefault="00D21FF2" w:rsidP="00D21FF2">
      <w:pPr>
        <w:rPr>
          <w:rFonts w:ascii="Arial" w:hAnsi="Arial" w:cs="Arial"/>
          <w:sz w:val="22"/>
          <w:szCs w:val="22"/>
        </w:rPr>
      </w:pPr>
      <w:r w:rsidRPr="006D3EB6">
        <w:rPr>
          <w:rFonts w:ascii="Arial" w:hAnsi="Arial" w:cs="Arial"/>
          <w:sz w:val="22"/>
          <w:szCs w:val="22"/>
        </w:rPr>
        <w:tab/>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2.4. Kruszywo do uszorstnienia</w:t>
      </w:r>
    </w:p>
    <w:p w:rsidR="00D21FF2" w:rsidRPr="006D3EB6" w:rsidRDefault="00D21FF2" w:rsidP="00D21FF2">
      <w:pPr>
        <w:rPr>
          <w:rFonts w:ascii="Arial" w:hAnsi="Arial" w:cs="Arial"/>
          <w:sz w:val="22"/>
          <w:szCs w:val="22"/>
        </w:rPr>
      </w:pPr>
      <w:r w:rsidRPr="006D3EB6">
        <w:rPr>
          <w:rFonts w:ascii="Arial" w:hAnsi="Arial" w:cs="Arial"/>
          <w:sz w:val="22"/>
          <w:szCs w:val="22"/>
        </w:rPr>
        <w:t>Nie wymaga się uszorstnienia warstwy ścieralnej z betonu asfaltowego.</w:t>
      </w:r>
    </w:p>
    <w:p w:rsidR="00D21FF2" w:rsidRPr="006D3EB6" w:rsidRDefault="00D21FF2" w:rsidP="00D21FF2">
      <w:pPr>
        <w:rPr>
          <w:rFonts w:ascii="Arial" w:hAnsi="Arial" w:cs="Arial"/>
          <w:sz w:val="22"/>
          <w:szCs w:val="22"/>
        </w:rPr>
      </w:pPr>
      <w:r w:rsidRPr="006D3EB6">
        <w:rPr>
          <w:rFonts w:ascii="Arial" w:hAnsi="Arial" w:cs="Arial"/>
          <w:sz w:val="22"/>
          <w:szCs w:val="22"/>
        </w:rPr>
        <w:tab/>
      </w:r>
    </w:p>
    <w:p w:rsidR="00D21FF2" w:rsidRPr="006D3EB6" w:rsidRDefault="00D21FF2" w:rsidP="00D21FF2">
      <w:pPr>
        <w:rPr>
          <w:rFonts w:ascii="Arial" w:hAnsi="Arial" w:cs="Arial"/>
          <w:sz w:val="22"/>
          <w:szCs w:val="22"/>
        </w:rPr>
      </w:pPr>
      <w:r w:rsidRPr="006D3EB6">
        <w:rPr>
          <w:rFonts w:ascii="Arial" w:hAnsi="Arial" w:cs="Arial"/>
          <w:sz w:val="22"/>
          <w:szCs w:val="22"/>
        </w:rPr>
        <w:t>2.5. Środek adhezyjny</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[36], metoda </w:t>
      </w:r>
      <w:r w:rsidR="009B7C58" w:rsidRPr="006D3EB6">
        <w:rPr>
          <w:rFonts w:ascii="Arial" w:hAnsi="Arial" w:cs="Arial"/>
          <w:sz w:val="22"/>
          <w:szCs w:val="22"/>
        </w:rPr>
        <w:t>C wynosiła</w:t>
      </w:r>
      <w:r w:rsidRPr="006D3EB6">
        <w:rPr>
          <w:rFonts w:ascii="Arial" w:hAnsi="Arial" w:cs="Arial"/>
          <w:sz w:val="22"/>
          <w:szCs w:val="22"/>
        </w:rPr>
        <w:t xml:space="preserve"> co najmniej 80%.</w:t>
      </w:r>
    </w:p>
    <w:p w:rsidR="00D21FF2" w:rsidRPr="006D3EB6" w:rsidRDefault="00D21FF2" w:rsidP="00D21FF2">
      <w:pPr>
        <w:rPr>
          <w:rFonts w:ascii="Arial" w:hAnsi="Arial" w:cs="Arial"/>
          <w:sz w:val="22"/>
          <w:szCs w:val="22"/>
        </w:rPr>
      </w:pPr>
      <w:r w:rsidRPr="006D3EB6">
        <w:rPr>
          <w:rFonts w:ascii="Arial" w:hAnsi="Arial" w:cs="Arial"/>
          <w:sz w:val="22"/>
          <w:szCs w:val="22"/>
        </w:rPr>
        <w:tab/>
        <w:t>Środek adhezyjny powinien odpowiadać wymaganiom określonym przez producenta.</w:t>
      </w:r>
    </w:p>
    <w:p w:rsidR="00D21FF2" w:rsidRPr="006D3EB6" w:rsidRDefault="00D21FF2" w:rsidP="00D21FF2">
      <w:pPr>
        <w:rPr>
          <w:rFonts w:ascii="Arial" w:hAnsi="Arial" w:cs="Arial"/>
          <w:sz w:val="22"/>
          <w:szCs w:val="22"/>
        </w:rPr>
      </w:pPr>
      <w:r w:rsidRPr="006D3EB6">
        <w:rPr>
          <w:rFonts w:ascii="Arial" w:hAnsi="Arial" w:cs="Arial"/>
          <w:sz w:val="22"/>
          <w:szCs w:val="22"/>
        </w:rPr>
        <w:tab/>
        <w:t>Składowanie środka adhezyjnego jest dozwolone tylko w oryginalnych opakowaniach, w warunkach określonych przez producenta.</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2.6. Materiały do uszczelnienia połączeń i krawędzi</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pasty asfaltowe lub zalewy drogowe na gorąco dobrane wg zasad przedstawionych w tablicy 10 i 11 oraz </w:t>
      </w:r>
      <w:r w:rsidRPr="006D3EB6">
        <w:rPr>
          <w:rFonts w:ascii="Arial" w:hAnsi="Arial" w:cs="Arial"/>
          <w:sz w:val="22"/>
          <w:szCs w:val="22"/>
        </w:rPr>
        <w:lastRenderedPageBreak/>
        <w:t>spełniające wymagania, w zależności od rodzaju materiału, wg tablic od 12 do 15. Materiał na elastyczne taśmy bitumiczne w celu zapewnienia elastyczności powinien być  modyfikowany polimerami.</w:t>
      </w:r>
    </w:p>
    <w:p w:rsidR="00D21FF2" w:rsidRPr="006D3EB6" w:rsidRDefault="00D21FF2" w:rsidP="00D21FF2">
      <w:pPr>
        <w:tabs>
          <w:tab w:val="left" w:pos="1620"/>
        </w:tabs>
        <w:rPr>
          <w:rFonts w:ascii="Arial" w:hAnsi="Arial" w:cs="Arial"/>
          <w:sz w:val="22"/>
          <w:szCs w:val="22"/>
        </w:rPr>
      </w:pPr>
    </w:p>
    <w:p w:rsidR="00D21FF2" w:rsidRPr="006D3EB6" w:rsidRDefault="00D21FF2" w:rsidP="00D21FF2">
      <w:pPr>
        <w:tabs>
          <w:tab w:val="left" w:pos="1134"/>
        </w:tabs>
        <w:spacing w:before="120" w:after="120"/>
        <w:ind w:left="1134" w:hanging="1134"/>
        <w:rPr>
          <w:rFonts w:ascii="Arial" w:hAnsi="Arial" w:cs="Arial"/>
          <w:sz w:val="22"/>
          <w:szCs w:val="22"/>
        </w:rPr>
      </w:pPr>
      <w:r w:rsidRPr="006D3EB6">
        <w:rPr>
          <w:rFonts w:ascii="Arial" w:hAnsi="Arial" w:cs="Arial"/>
          <w:sz w:val="22"/>
          <w:szCs w:val="22"/>
        </w:rPr>
        <w:t>Tablica 10.</w:t>
      </w:r>
      <w:r w:rsidRPr="006D3EB6">
        <w:rPr>
          <w:rFonts w:ascii="Arial" w:hAnsi="Arial" w:cs="Arial"/>
          <w:sz w:val="22"/>
          <w:szCs w:val="22"/>
        </w:rPr>
        <w:tab/>
        <w:t>Materiały do złączy między fragmentami zagęszczonej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1785"/>
        <w:gridCol w:w="1785"/>
        <w:gridCol w:w="1786"/>
        <w:gridCol w:w="1786"/>
      </w:tblGrid>
      <w:tr w:rsidR="00D21FF2" w:rsidRPr="006D3EB6" w:rsidTr="00D21FF2">
        <w:tc>
          <w:tcPr>
            <w:tcW w:w="1785" w:type="dxa"/>
            <w:vMerge w:val="restart"/>
            <w:vAlign w:val="center"/>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Rodzaj warstwy</w:t>
            </w:r>
          </w:p>
        </w:tc>
        <w:tc>
          <w:tcPr>
            <w:tcW w:w="3570" w:type="dxa"/>
            <w:gridSpan w:val="2"/>
            <w:vAlign w:val="center"/>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Złącze podłużne</w:t>
            </w:r>
          </w:p>
        </w:tc>
        <w:tc>
          <w:tcPr>
            <w:tcW w:w="3572" w:type="dxa"/>
            <w:gridSpan w:val="2"/>
            <w:vAlign w:val="center"/>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Złącze poprzeczne</w:t>
            </w:r>
          </w:p>
        </w:tc>
      </w:tr>
      <w:tr w:rsidR="00D21FF2" w:rsidRPr="006D3EB6" w:rsidTr="00D21FF2">
        <w:tc>
          <w:tcPr>
            <w:tcW w:w="1785" w:type="dxa"/>
            <w:vMerge/>
            <w:vAlign w:val="center"/>
          </w:tcPr>
          <w:p w:rsidR="00D21FF2" w:rsidRPr="006D3EB6" w:rsidRDefault="00D21FF2" w:rsidP="00D21FF2">
            <w:pPr>
              <w:tabs>
                <w:tab w:val="left" w:pos="1620"/>
              </w:tabs>
              <w:jc w:val="center"/>
              <w:rPr>
                <w:rFonts w:ascii="Arial" w:hAnsi="Arial" w:cs="Arial"/>
                <w:sz w:val="20"/>
                <w:szCs w:val="20"/>
              </w:rPr>
            </w:pPr>
          </w:p>
        </w:tc>
        <w:tc>
          <w:tcPr>
            <w:tcW w:w="1785" w:type="dxa"/>
            <w:vAlign w:val="center"/>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Ruch</w:t>
            </w:r>
          </w:p>
        </w:tc>
        <w:tc>
          <w:tcPr>
            <w:tcW w:w="1785" w:type="dxa"/>
            <w:vAlign w:val="center"/>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Rodzaj materiału</w:t>
            </w:r>
          </w:p>
        </w:tc>
        <w:tc>
          <w:tcPr>
            <w:tcW w:w="1786" w:type="dxa"/>
            <w:vAlign w:val="center"/>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Ruch</w:t>
            </w:r>
          </w:p>
        </w:tc>
        <w:tc>
          <w:tcPr>
            <w:tcW w:w="1786" w:type="dxa"/>
            <w:vAlign w:val="center"/>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Rodzaj materiału</w:t>
            </w:r>
          </w:p>
        </w:tc>
      </w:tr>
      <w:tr w:rsidR="00D21FF2" w:rsidRPr="006D3EB6" w:rsidTr="00D21FF2">
        <w:tc>
          <w:tcPr>
            <w:tcW w:w="1785" w:type="dxa"/>
            <w:vMerge w:val="restart"/>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Warstwa ścieralna</w:t>
            </w:r>
          </w:p>
        </w:tc>
        <w:tc>
          <w:tcPr>
            <w:tcW w:w="1785"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KR 1-2</w:t>
            </w:r>
          </w:p>
        </w:tc>
        <w:tc>
          <w:tcPr>
            <w:tcW w:w="1785"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Pasty asfaltowe lub elastyczne taśmy bitumiczne</w:t>
            </w:r>
          </w:p>
        </w:tc>
        <w:tc>
          <w:tcPr>
            <w:tcW w:w="178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KR 1-2</w:t>
            </w:r>
          </w:p>
        </w:tc>
        <w:tc>
          <w:tcPr>
            <w:tcW w:w="178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Pasty asfaltowe lub elastyczne taśmy bitumiczne</w:t>
            </w:r>
          </w:p>
        </w:tc>
      </w:tr>
      <w:tr w:rsidR="00D21FF2" w:rsidRPr="006D3EB6" w:rsidTr="00D21FF2">
        <w:tc>
          <w:tcPr>
            <w:tcW w:w="1785" w:type="dxa"/>
            <w:vMerge/>
          </w:tcPr>
          <w:p w:rsidR="00D21FF2" w:rsidRPr="006D3EB6" w:rsidRDefault="00D21FF2" w:rsidP="00D21FF2">
            <w:pPr>
              <w:tabs>
                <w:tab w:val="left" w:pos="1620"/>
              </w:tabs>
              <w:rPr>
                <w:rFonts w:ascii="Arial" w:hAnsi="Arial" w:cs="Arial"/>
                <w:sz w:val="20"/>
                <w:szCs w:val="20"/>
              </w:rPr>
            </w:pPr>
          </w:p>
        </w:tc>
        <w:tc>
          <w:tcPr>
            <w:tcW w:w="1785"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KR 3-6</w:t>
            </w:r>
          </w:p>
        </w:tc>
        <w:tc>
          <w:tcPr>
            <w:tcW w:w="1785"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Elastyczne taśmy bitumiczne</w:t>
            </w:r>
          </w:p>
        </w:tc>
        <w:tc>
          <w:tcPr>
            <w:tcW w:w="178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KR 3-6</w:t>
            </w:r>
          </w:p>
        </w:tc>
        <w:tc>
          <w:tcPr>
            <w:tcW w:w="178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Elastyczne taśmy bitumiczne</w:t>
            </w:r>
          </w:p>
        </w:tc>
      </w:tr>
    </w:tbl>
    <w:p w:rsidR="00D21FF2" w:rsidRPr="006D3EB6" w:rsidRDefault="00D21FF2" w:rsidP="00D21FF2">
      <w:pPr>
        <w:tabs>
          <w:tab w:val="left" w:pos="1134"/>
        </w:tabs>
        <w:spacing w:before="240" w:after="120"/>
        <w:ind w:left="1134" w:hanging="1134"/>
        <w:rPr>
          <w:rFonts w:ascii="Arial" w:hAnsi="Arial" w:cs="Arial"/>
          <w:sz w:val="22"/>
          <w:szCs w:val="22"/>
        </w:rPr>
      </w:pPr>
      <w:r w:rsidRPr="006D3EB6">
        <w:rPr>
          <w:rFonts w:ascii="Arial" w:hAnsi="Arial" w:cs="Arial"/>
          <w:sz w:val="22"/>
          <w:szCs w:val="22"/>
        </w:rPr>
        <w:t>Tablica 11.</w:t>
      </w:r>
      <w:r w:rsidRPr="006D3EB6">
        <w:rPr>
          <w:rFonts w:ascii="Arial" w:hAnsi="Arial" w:cs="Arial"/>
          <w:sz w:val="22"/>
          <w:szCs w:val="22"/>
        </w:rP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976"/>
        <w:gridCol w:w="2976"/>
      </w:tblGrid>
      <w:tr w:rsidR="00D21FF2" w:rsidRPr="006D3EB6" w:rsidTr="00D21FF2">
        <w:tc>
          <w:tcPr>
            <w:tcW w:w="2975" w:type="dxa"/>
            <w:vAlign w:val="center"/>
          </w:tcPr>
          <w:p w:rsidR="00D21FF2" w:rsidRPr="006D3EB6" w:rsidRDefault="00D21FF2" w:rsidP="00D21FF2">
            <w:pPr>
              <w:tabs>
                <w:tab w:val="left" w:pos="1620"/>
              </w:tabs>
              <w:spacing w:before="120" w:after="120"/>
              <w:jc w:val="center"/>
              <w:rPr>
                <w:rFonts w:ascii="Arial" w:hAnsi="Arial" w:cs="Arial"/>
                <w:sz w:val="20"/>
                <w:szCs w:val="20"/>
              </w:rPr>
            </w:pPr>
            <w:r w:rsidRPr="006D3EB6">
              <w:rPr>
                <w:rFonts w:ascii="Arial" w:hAnsi="Arial" w:cs="Arial"/>
                <w:sz w:val="20"/>
                <w:szCs w:val="20"/>
              </w:rPr>
              <w:t>Rodzaj warstwy</w:t>
            </w:r>
          </w:p>
        </w:tc>
        <w:tc>
          <w:tcPr>
            <w:tcW w:w="2976" w:type="dxa"/>
            <w:vAlign w:val="center"/>
          </w:tcPr>
          <w:p w:rsidR="00D21FF2" w:rsidRPr="006D3EB6" w:rsidRDefault="00D21FF2" w:rsidP="00D21FF2">
            <w:pPr>
              <w:tabs>
                <w:tab w:val="left" w:pos="1620"/>
              </w:tabs>
              <w:spacing w:before="120" w:after="120"/>
              <w:jc w:val="center"/>
              <w:rPr>
                <w:rFonts w:ascii="Arial" w:hAnsi="Arial" w:cs="Arial"/>
                <w:sz w:val="20"/>
                <w:szCs w:val="20"/>
              </w:rPr>
            </w:pPr>
            <w:r w:rsidRPr="006D3EB6">
              <w:rPr>
                <w:rFonts w:ascii="Arial" w:hAnsi="Arial" w:cs="Arial"/>
                <w:sz w:val="20"/>
                <w:szCs w:val="20"/>
              </w:rPr>
              <w:t>Ruch</w:t>
            </w:r>
          </w:p>
        </w:tc>
        <w:tc>
          <w:tcPr>
            <w:tcW w:w="2976" w:type="dxa"/>
            <w:vAlign w:val="center"/>
          </w:tcPr>
          <w:p w:rsidR="00D21FF2" w:rsidRPr="006D3EB6" w:rsidRDefault="00D21FF2" w:rsidP="00D21FF2">
            <w:pPr>
              <w:tabs>
                <w:tab w:val="left" w:pos="1620"/>
              </w:tabs>
              <w:spacing w:before="120" w:after="120"/>
              <w:jc w:val="center"/>
              <w:rPr>
                <w:rFonts w:ascii="Arial" w:hAnsi="Arial" w:cs="Arial"/>
                <w:sz w:val="20"/>
                <w:szCs w:val="20"/>
              </w:rPr>
            </w:pPr>
            <w:r w:rsidRPr="006D3EB6">
              <w:rPr>
                <w:rFonts w:ascii="Arial" w:hAnsi="Arial" w:cs="Arial"/>
                <w:sz w:val="20"/>
                <w:szCs w:val="20"/>
              </w:rPr>
              <w:t>Rodzaj materiału</w:t>
            </w:r>
          </w:p>
        </w:tc>
      </w:tr>
      <w:tr w:rsidR="00D21FF2" w:rsidRPr="006D3EB6" w:rsidTr="00D21FF2">
        <w:tc>
          <w:tcPr>
            <w:tcW w:w="2975" w:type="dxa"/>
            <w:vMerge w:val="restart"/>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Warstwa ścieralna</w:t>
            </w:r>
          </w:p>
        </w:tc>
        <w:tc>
          <w:tcPr>
            <w:tcW w:w="297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KR 1-2</w:t>
            </w:r>
          </w:p>
        </w:tc>
        <w:tc>
          <w:tcPr>
            <w:tcW w:w="297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Pasta asfaltowa</w:t>
            </w:r>
          </w:p>
        </w:tc>
      </w:tr>
      <w:tr w:rsidR="00D21FF2" w:rsidRPr="006D3EB6" w:rsidTr="00D21FF2">
        <w:tc>
          <w:tcPr>
            <w:tcW w:w="2975" w:type="dxa"/>
            <w:vMerge/>
          </w:tcPr>
          <w:p w:rsidR="00D21FF2" w:rsidRPr="006D3EB6" w:rsidRDefault="00D21FF2" w:rsidP="00D21FF2">
            <w:pPr>
              <w:tabs>
                <w:tab w:val="left" w:pos="1620"/>
              </w:tabs>
              <w:rPr>
                <w:rFonts w:ascii="Arial" w:hAnsi="Arial" w:cs="Arial"/>
                <w:sz w:val="20"/>
                <w:szCs w:val="20"/>
              </w:rPr>
            </w:pPr>
          </w:p>
        </w:tc>
        <w:tc>
          <w:tcPr>
            <w:tcW w:w="297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KR 3-6</w:t>
            </w:r>
          </w:p>
        </w:tc>
        <w:tc>
          <w:tcPr>
            <w:tcW w:w="297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Elastyczna taśma bitumiczna lub zalewa drogowa na gorąco</w:t>
            </w:r>
          </w:p>
        </w:tc>
      </w:tr>
    </w:tbl>
    <w:p w:rsidR="00D21FF2" w:rsidRPr="006D3EB6" w:rsidRDefault="00D21FF2" w:rsidP="00D21FF2">
      <w:pPr>
        <w:tabs>
          <w:tab w:val="left" w:pos="1620"/>
        </w:tabs>
        <w:spacing w:before="240" w:after="120"/>
        <w:rPr>
          <w:rFonts w:ascii="Arial" w:hAnsi="Arial" w:cs="Arial"/>
          <w:sz w:val="22"/>
          <w:szCs w:val="22"/>
        </w:rPr>
      </w:pPr>
      <w:r w:rsidRPr="006D3EB6">
        <w:rPr>
          <w:rFonts w:ascii="Arial" w:hAnsi="Arial" w:cs="Arial"/>
          <w:sz w:val="22"/>
          <w:szCs w:val="22"/>
        </w:rPr>
        <w:t>Tablica 12.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268"/>
        <w:gridCol w:w="2126"/>
        <w:gridCol w:w="1873"/>
      </w:tblGrid>
      <w:tr w:rsidR="00D21FF2" w:rsidRPr="006D3EB6" w:rsidTr="00D21FF2">
        <w:tc>
          <w:tcPr>
            <w:tcW w:w="2660" w:type="dxa"/>
            <w:vAlign w:val="center"/>
          </w:tcPr>
          <w:p w:rsidR="00D21FF2" w:rsidRPr="006D3EB6" w:rsidRDefault="00D21FF2" w:rsidP="00D21FF2">
            <w:pPr>
              <w:tabs>
                <w:tab w:val="left" w:pos="1620"/>
              </w:tabs>
              <w:spacing w:before="120" w:after="120"/>
              <w:jc w:val="center"/>
              <w:rPr>
                <w:rFonts w:ascii="Arial" w:hAnsi="Arial" w:cs="Arial"/>
                <w:sz w:val="20"/>
                <w:szCs w:val="20"/>
              </w:rPr>
            </w:pPr>
            <w:r w:rsidRPr="006D3EB6">
              <w:rPr>
                <w:rFonts w:ascii="Arial" w:hAnsi="Arial" w:cs="Arial"/>
                <w:sz w:val="20"/>
                <w:szCs w:val="20"/>
              </w:rPr>
              <w:t>Właściwość</w:t>
            </w:r>
          </w:p>
        </w:tc>
        <w:tc>
          <w:tcPr>
            <w:tcW w:w="2268" w:type="dxa"/>
            <w:vAlign w:val="center"/>
          </w:tcPr>
          <w:p w:rsidR="00D21FF2" w:rsidRPr="006D3EB6" w:rsidRDefault="00D21FF2" w:rsidP="00D21FF2">
            <w:pPr>
              <w:tabs>
                <w:tab w:val="left" w:pos="1620"/>
              </w:tabs>
              <w:spacing w:before="120" w:after="120"/>
              <w:jc w:val="center"/>
              <w:rPr>
                <w:rFonts w:ascii="Arial" w:hAnsi="Arial" w:cs="Arial"/>
                <w:sz w:val="20"/>
                <w:szCs w:val="20"/>
              </w:rPr>
            </w:pPr>
            <w:r w:rsidRPr="006D3EB6">
              <w:rPr>
                <w:rFonts w:ascii="Arial" w:hAnsi="Arial" w:cs="Arial"/>
                <w:sz w:val="20"/>
                <w:szCs w:val="20"/>
              </w:rPr>
              <w:t>Metoda badawcza</w:t>
            </w:r>
          </w:p>
        </w:tc>
        <w:tc>
          <w:tcPr>
            <w:tcW w:w="2126" w:type="dxa"/>
            <w:vAlign w:val="center"/>
          </w:tcPr>
          <w:p w:rsidR="00D21FF2" w:rsidRPr="006D3EB6" w:rsidRDefault="00D21FF2" w:rsidP="00D21FF2">
            <w:pPr>
              <w:tabs>
                <w:tab w:val="left" w:pos="1620"/>
              </w:tabs>
              <w:spacing w:before="120" w:after="120"/>
              <w:jc w:val="center"/>
              <w:rPr>
                <w:rFonts w:ascii="Arial" w:hAnsi="Arial" w:cs="Arial"/>
                <w:sz w:val="20"/>
                <w:szCs w:val="20"/>
              </w:rPr>
            </w:pPr>
            <w:r w:rsidRPr="006D3EB6">
              <w:rPr>
                <w:rFonts w:ascii="Arial" w:hAnsi="Arial" w:cs="Arial"/>
                <w:sz w:val="20"/>
                <w:szCs w:val="20"/>
              </w:rPr>
              <w:t>Dodatkowy opis warunków badania</w:t>
            </w:r>
          </w:p>
        </w:tc>
        <w:tc>
          <w:tcPr>
            <w:tcW w:w="1873" w:type="dxa"/>
            <w:vAlign w:val="center"/>
          </w:tcPr>
          <w:p w:rsidR="00D21FF2" w:rsidRPr="006D3EB6" w:rsidRDefault="00D21FF2" w:rsidP="00D21FF2">
            <w:pPr>
              <w:tabs>
                <w:tab w:val="left" w:pos="1620"/>
              </w:tabs>
              <w:spacing w:before="120" w:after="120"/>
              <w:jc w:val="center"/>
              <w:rPr>
                <w:rFonts w:ascii="Arial" w:hAnsi="Arial" w:cs="Arial"/>
                <w:sz w:val="20"/>
                <w:szCs w:val="20"/>
              </w:rPr>
            </w:pPr>
            <w:r w:rsidRPr="006D3EB6">
              <w:rPr>
                <w:rFonts w:ascii="Arial" w:hAnsi="Arial" w:cs="Arial"/>
                <w:sz w:val="20"/>
                <w:szCs w:val="20"/>
              </w:rPr>
              <w:t>Wymaganie</w:t>
            </w:r>
          </w:p>
        </w:tc>
      </w:tr>
      <w:tr w:rsidR="00D21FF2" w:rsidRPr="006D3EB6" w:rsidTr="00D21FF2">
        <w:tc>
          <w:tcPr>
            <w:tcW w:w="2660"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Temperatura mięknienia PiK</w:t>
            </w:r>
          </w:p>
        </w:tc>
        <w:tc>
          <w:tcPr>
            <w:tcW w:w="2268"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PN-EN 1427[22]</w:t>
            </w:r>
          </w:p>
        </w:tc>
        <w:tc>
          <w:tcPr>
            <w:tcW w:w="2126" w:type="dxa"/>
          </w:tcPr>
          <w:p w:rsidR="00D21FF2" w:rsidRPr="006D3EB6" w:rsidRDefault="00D21FF2" w:rsidP="00D21FF2">
            <w:pPr>
              <w:tabs>
                <w:tab w:val="left" w:pos="1620"/>
              </w:tabs>
              <w:rPr>
                <w:rFonts w:ascii="Arial" w:hAnsi="Arial" w:cs="Arial"/>
                <w:sz w:val="20"/>
                <w:szCs w:val="20"/>
              </w:rPr>
            </w:pPr>
          </w:p>
        </w:tc>
        <w:tc>
          <w:tcPr>
            <w:tcW w:w="1873" w:type="dxa"/>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≥90°C</w:t>
            </w:r>
          </w:p>
        </w:tc>
      </w:tr>
      <w:tr w:rsidR="00D21FF2" w:rsidRPr="006D3EB6" w:rsidTr="00D21FF2">
        <w:tc>
          <w:tcPr>
            <w:tcW w:w="2660"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Penetracja stożkiem</w:t>
            </w:r>
          </w:p>
        </w:tc>
        <w:tc>
          <w:tcPr>
            <w:tcW w:w="2268"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PN-EN 13880-2[69]</w:t>
            </w:r>
          </w:p>
        </w:tc>
        <w:tc>
          <w:tcPr>
            <w:tcW w:w="2126" w:type="dxa"/>
          </w:tcPr>
          <w:p w:rsidR="00D21FF2" w:rsidRPr="006D3EB6" w:rsidRDefault="00D21FF2" w:rsidP="00D21FF2">
            <w:pPr>
              <w:tabs>
                <w:tab w:val="left" w:pos="1620"/>
              </w:tabs>
              <w:rPr>
                <w:rFonts w:ascii="Arial" w:hAnsi="Arial" w:cs="Arial"/>
                <w:sz w:val="20"/>
                <w:szCs w:val="20"/>
              </w:rPr>
            </w:pPr>
          </w:p>
        </w:tc>
        <w:tc>
          <w:tcPr>
            <w:tcW w:w="1873" w:type="dxa"/>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20 do 50</w:t>
            </w:r>
          </w:p>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1/10 mm</w:t>
            </w:r>
          </w:p>
        </w:tc>
      </w:tr>
      <w:tr w:rsidR="00D21FF2" w:rsidRPr="006D3EB6" w:rsidTr="00D21FF2">
        <w:tc>
          <w:tcPr>
            <w:tcW w:w="2660"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Odprężenie sprężyste (odbojność)</w:t>
            </w:r>
          </w:p>
        </w:tc>
        <w:tc>
          <w:tcPr>
            <w:tcW w:w="2268"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PN-EN 13880-3[70]</w:t>
            </w:r>
          </w:p>
        </w:tc>
        <w:tc>
          <w:tcPr>
            <w:tcW w:w="2126" w:type="dxa"/>
          </w:tcPr>
          <w:p w:rsidR="00D21FF2" w:rsidRPr="006D3EB6" w:rsidRDefault="00D21FF2" w:rsidP="00D21FF2">
            <w:pPr>
              <w:tabs>
                <w:tab w:val="left" w:pos="1620"/>
              </w:tabs>
              <w:rPr>
                <w:rFonts w:ascii="Arial" w:hAnsi="Arial" w:cs="Arial"/>
                <w:sz w:val="20"/>
                <w:szCs w:val="20"/>
              </w:rPr>
            </w:pPr>
          </w:p>
        </w:tc>
        <w:tc>
          <w:tcPr>
            <w:tcW w:w="1873" w:type="dxa"/>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10 do 30%</w:t>
            </w:r>
          </w:p>
        </w:tc>
      </w:tr>
      <w:tr w:rsidR="00D21FF2" w:rsidRPr="006D3EB6" w:rsidTr="00D21FF2">
        <w:tc>
          <w:tcPr>
            <w:tcW w:w="2660"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Zginanie na zimno</w:t>
            </w:r>
          </w:p>
        </w:tc>
        <w:tc>
          <w:tcPr>
            <w:tcW w:w="2268"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DIN 52123[74]</w:t>
            </w:r>
          </w:p>
        </w:tc>
        <w:tc>
          <w:tcPr>
            <w:tcW w:w="2126"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test odcinka taśmy o długości 20 cm w temperaturze 0 °C </w:t>
            </w:r>
          </w:p>
          <w:p w:rsidR="00D21FF2" w:rsidRPr="006D3EB6" w:rsidRDefault="00D21FF2" w:rsidP="00D21FF2">
            <w:pPr>
              <w:rPr>
                <w:rFonts w:ascii="Arial" w:hAnsi="Arial" w:cs="Arial"/>
                <w:sz w:val="20"/>
                <w:szCs w:val="20"/>
              </w:rPr>
            </w:pPr>
            <w:r w:rsidRPr="006D3EB6">
              <w:rPr>
                <w:rFonts w:ascii="Arial" w:hAnsi="Arial" w:cs="Arial"/>
                <w:sz w:val="20"/>
                <w:szCs w:val="20"/>
              </w:rPr>
              <w:t xml:space="preserve">badanie po 24 godzinnym </w:t>
            </w:r>
          </w:p>
          <w:p w:rsidR="00D21FF2" w:rsidRPr="006D3EB6" w:rsidRDefault="00D21FF2" w:rsidP="00D21FF2">
            <w:pPr>
              <w:rPr>
                <w:rFonts w:ascii="Arial" w:hAnsi="Arial" w:cs="Arial"/>
                <w:sz w:val="20"/>
                <w:szCs w:val="20"/>
              </w:rPr>
            </w:pPr>
            <w:r w:rsidRPr="006D3EB6">
              <w:rPr>
                <w:rFonts w:ascii="Arial" w:hAnsi="Arial" w:cs="Arial"/>
                <w:sz w:val="20"/>
                <w:szCs w:val="20"/>
              </w:rPr>
              <w:t xml:space="preserve">kondycjonowaniu </w:t>
            </w:r>
          </w:p>
        </w:tc>
        <w:tc>
          <w:tcPr>
            <w:tcW w:w="1873" w:type="dxa"/>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Bez pęknięcia</w:t>
            </w:r>
          </w:p>
        </w:tc>
      </w:tr>
      <w:tr w:rsidR="00D21FF2" w:rsidRPr="006D3EB6" w:rsidTr="00D21FF2">
        <w:tc>
          <w:tcPr>
            <w:tcW w:w="2660"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Możliwość wydłużenia oraz przyczepności taśmy</w:t>
            </w:r>
          </w:p>
        </w:tc>
        <w:tc>
          <w:tcPr>
            <w:tcW w:w="2268"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SNV 671 920</w:t>
            </w:r>
          </w:p>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(PN-EN 13880-13 [73])</w:t>
            </w:r>
          </w:p>
        </w:tc>
        <w:tc>
          <w:tcPr>
            <w:tcW w:w="212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 xml:space="preserve">W temperaturze </w:t>
            </w:r>
          </w:p>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-10°C</w:t>
            </w:r>
          </w:p>
        </w:tc>
        <w:tc>
          <w:tcPr>
            <w:tcW w:w="1873" w:type="dxa"/>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≥10%</w:t>
            </w:r>
          </w:p>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≤1 N/mm2</w:t>
            </w:r>
          </w:p>
        </w:tc>
      </w:tr>
      <w:tr w:rsidR="00D21FF2" w:rsidRPr="006D3EB6" w:rsidTr="00D21FF2">
        <w:tc>
          <w:tcPr>
            <w:tcW w:w="2660"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Możliwość wydłużenia oraz przyczepności taśmy po starzeniu termicznym</w:t>
            </w:r>
          </w:p>
        </w:tc>
        <w:tc>
          <w:tcPr>
            <w:tcW w:w="2268"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SNV 671 920</w:t>
            </w:r>
          </w:p>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(PN-EN 13880-13 [73])</w:t>
            </w:r>
          </w:p>
        </w:tc>
        <w:tc>
          <w:tcPr>
            <w:tcW w:w="2126" w:type="dxa"/>
          </w:tcPr>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 xml:space="preserve">W temperaturze </w:t>
            </w:r>
          </w:p>
          <w:p w:rsidR="00D21FF2" w:rsidRPr="006D3EB6" w:rsidRDefault="00D21FF2" w:rsidP="00D21FF2">
            <w:pPr>
              <w:tabs>
                <w:tab w:val="left" w:pos="1620"/>
              </w:tabs>
              <w:rPr>
                <w:rFonts w:ascii="Arial" w:hAnsi="Arial" w:cs="Arial"/>
                <w:sz w:val="20"/>
                <w:szCs w:val="20"/>
              </w:rPr>
            </w:pPr>
            <w:r w:rsidRPr="006D3EB6">
              <w:rPr>
                <w:rFonts w:ascii="Arial" w:hAnsi="Arial" w:cs="Arial"/>
                <w:sz w:val="20"/>
                <w:szCs w:val="20"/>
              </w:rPr>
              <w:t>-10°C</w:t>
            </w:r>
          </w:p>
        </w:tc>
        <w:tc>
          <w:tcPr>
            <w:tcW w:w="1873" w:type="dxa"/>
          </w:tcPr>
          <w:p w:rsidR="00D21FF2" w:rsidRPr="006D3EB6" w:rsidRDefault="00D21FF2" w:rsidP="00D21FF2">
            <w:pPr>
              <w:tabs>
                <w:tab w:val="left" w:pos="1620"/>
              </w:tabs>
              <w:jc w:val="center"/>
              <w:rPr>
                <w:rFonts w:ascii="Arial" w:hAnsi="Arial" w:cs="Arial"/>
                <w:sz w:val="20"/>
                <w:szCs w:val="20"/>
              </w:rPr>
            </w:pPr>
            <w:r w:rsidRPr="006D3EB6">
              <w:rPr>
                <w:rFonts w:ascii="Arial" w:hAnsi="Arial" w:cs="Arial"/>
                <w:sz w:val="20"/>
                <w:szCs w:val="20"/>
              </w:rPr>
              <w:t>Należy podać wynik</w:t>
            </w:r>
          </w:p>
        </w:tc>
      </w:tr>
    </w:tbl>
    <w:p w:rsidR="00D21FF2" w:rsidRDefault="00D21FF2" w:rsidP="00D21FF2">
      <w:pPr>
        <w:spacing w:before="240" w:after="120"/>
        <w:rPr>
          <w:rFonts w:ascii="Arial" w:hAnsi="Arial" w:cs="Arial"/>
          <w:sz w:val="22"/>
          <w:szCs w:val="22"/>
        </w:rPr>
      </w:pPr>
    </w:p>
    <w:p w:rsidR="00D21FF2" w:rsidRPr="006D3EB6" w:rsidRDefault="00D21FF2" w:rsidP="00D21FF2">
      <w:pPr>
        <w:spacing w:before="240" w:after="120"/>
        <w:rPr>
          <w:rFonts w:ascii="Arial" w:hAnsi="Arial" w:cs="Arial"/>
          <w:sz w:val="22"/>
          <w:szCs w:val="22"/>
        </w:rPr>
      </w:pPr>
      <w:r w:rsidRPr="006D3EB6">
        <w:rPr>
          <w:rFonts w:ascii="Arial" w:hAnsi="Arial" w:cs="Arial"/>
          <w:sz w:val="22"/>
          <w:szCs w:val="22"/>
        </w:rPr>
        <w:t>Tablica 13.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976"/>
        <w:gridCol w:w="2976"/>
      </w:tblGrid>
      <w:tr w:rsidR="00D21FF2" w:rsidRPr="006D3EB6" w:rsidTr="00D21FF2">
        <w:tc>
          <w:tcPr>
            <w:tcW w:w="2975" w:type="dxa"/>
            <w:vAlign w:val="center"/>
          </w:tcPr>
          <w:p w:rsidR="00D21FF2" w:rsidRPr="006D3EB6" w:rsidRDefault="00D21FF2" w:rsidP="00D21FF2">
            <w:pPr>
              <w:spacing w:before="120" w:after="120"/>
              <w:jc w:val="center"/>
              <w:rPr>
                <w:rFonts w:ascii="Arial" w:hAnsi="Arial" w:cs="Arial"/>
                <w:sz w:val="20"/>
                <w:szCs w:val="20"/>
              </w:rPr>
            </w:pPr>
            <w:r w:rsidRPr="006D3EB6">
              <w:rPr>
                <w:rFonts w:ascii="Arial" w:hAnsi="Arial" w:cs="Arial"/>
                <w:sz w:val="20"/>
                <w:szCs w:val="20"/>
              </w:rPr>
              <w:t>Właściwość</w:t>
            </w:r>
          </w:p>
        </w:tc>
        <w:tc>
          <w:tcPr>
            <w:tcW w:w="2976" w:type="dxa"/>
            <w:vAlign w:val="center"/>
          </w:tcPr>
          <w:p w:rsidR="00D21FF2" w:rsidRPr="006D3EB6" w:rsidRDefault="00D21FF2" w:rsidP="00D21FF2">
            <w:pPr>
              <w:spacing w:before="120" w:after="120"/>
              <w:jc w:val="center"/>
              <w:rPr>
                <w:rFonts w:ascii="Arial" w:hAnsi="Arial" w:cs="Arial"/>
                <w:sz w:val="20"/>
                <w:szCs w:val="20"/>
              </w:rPr>
            </w:pPr>
            <w:r w:rsidRPr="006D3EB6">
              <w:rPr>
                <w:rFonts w:ascii="Arial" w:hAnsi="Arial" w:cs="Arial"/>
                <w:sz w:val="20"/>
                <w:szCs w:val="20"/>
              </w:rPr>
              <w:t>Metoda badawcza</w:t>
            </w:r>
          </w:p>
        </w:tc>
        <w:tc>
          <w:tcPr>
            <w:tcW w:w="2976" w:type="dxa"/>
            <w:vAlign w:val="center"/>
          </w:tcPr>
          <w:p w:rsidR="00D21FF2" w:rsidRPr="006D3EB6" w:rsidRDefault="00D21FF2" w:rsidP="00D21FF2">
            <w:pPr>
              <w:spacing w:before="120" w:after="120"/>
              <w:jc w:val="center"/>
              <w:rPr>
                <w:rFonts w:ascii="Arial" w:hAnsi="Arial" w:cs="Arial"/>
                <w:sz w:val="20"/>
                <w:szCs w:val="20"/>
              </w:rPr>
            </w:pPr>
            <w:r w:rsidRPr="006D3EB6">
              <w:rPr>
                <w:rFonts w:ascii="Arial" w:hAnsi="Arial" w:cs="Arial"/>
                <w:sz w:val="20"/>
                <w:szCs w:val="20"/>
              </w:rPr>
              <w:t>Wymaganie</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Ocena organoleptyczna</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1425[75]</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Pasta</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Odporność na spływanie</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13880-5[71]</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Nie spływa</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Zawartość wody</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1428[76]</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≤50% m/m</w:t>
            </w:r>
          </w:p>
        </w:tc>
      </w:tr>
      <w:tr w:rsidR="00D21FF2" w:rsidRPr="006D3EB6" w:rsidTr="00D21FF2">
        <w:tc>
          <w:tcPr>
            <w:tcW w:w="8927" w:type="dxa"/>
            <w:gridSpan w:val="3"/>
          </w:tcPr>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Właściwości odzyskanego i ustabilizowanego lepiszcza: PN-EN 13074-1 lub PN-EN 13074-2</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Temperatura mięknienia PiK</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1427[22]</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≥70°C</w:t>
            </w:r>
          </w:p>
        </w:tc>
      </w:tr>
    </w:tbl>
    <w:p w:rsidR="00D21FF2" w:rsidRPr="006D3EB6" w:rsidRDefault="00D21FF2" w:rsidP="00D21FF2">
      <w:pPr>
        <w:spacing w:before="240" w:after="120"/>
        <w:ind w:left="1134" w:hanging="1134"/>
        <w:rPr>
          <w:rFonts w:ascii="Arial" w:hAnsi="Arial" w:cs="Arial"/>
          <w:sz w:val="22"/>
          <w:szCs w:val="22"/>
        </w:rPr>
      </w:pPr>
      <w:r w:rsidRPr="006D3EB6">
        <w:rPr>
          <w:rFonts w:ascii="Arial" w:hAnsi="Arial" w:cs="Arial"/>
          <w:sz w:val="22"/>
          <w:szCs w:val="22"/>
        </w:rPr>
        <w:lastRenderedPageBreak/>
        <w:t>Tablica 14.</w:t>
      </w:r>
      <w:r w:rsidRPr="006D3EB6">
        <w:rPr>
          <w:rFonts w:ascii="Arial" w:hAnsi="Arial" w:cs="Arial"/>
          <w:sz w:val="22"/>
          <w:szCs w:val="22"/>
        </w:rPr>
        <w:tab/>
        <w:t>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976"/>
        <w:gridCol w:w="2976"/>
      </w:tblGrid>
      <w:tr w:rsidR="00D21FF2" w:rsidRPr="006D3EB6" w:rsidTr="00D21FF2">
        <w:tc>
          <w:tcPr>
            <w:tcW w:w="2975" w:type="dxa"/>
            <w:vAlign w:val="center"/>
          </w:tcPr>
          <w:p w:rsidR="00D21FF2" w:rsidRPr="006D3EB6" w:rsidRDefault="00D21FF2" w:rsidP="00D21FF2">
            <w:pPr>
              <w:spacing w:before="120" w:after="120"/>
              <w:jc w:val="center"/>
              <w:rPr>
                <w:rFonts w:ascii="Arial" w:hAnsi="Arial" w:cs="Arial"/>
                <w:sz w:val="20"/>
                <w:szCs w:val="20"/>
              </w:rPr>
            </w:pPr>
            <w:r w:rsidRPr="006D3EB6">
              <w:rPr>
                <w:rFonts w:ascii="Arial" w:hAnsi="Arial" w:cs="Arial"/>
                <w:sz w:val="20"/>
                <w:szCs w:val="20"/>
              </w:rPr>
              <w:t>Właściwość</w:t>
            </w:r>
          </w:p>
        </w:tc>
        <w:tc>
          <w:tcPr>
            <w:tcW w:w="2976" w:type="dxa"/>
            <w:vAlign w:val="center"/>
          </w:tcPr>
          <w:p w:rsidR="00D21FF2" w:rsidRPr="006D3EB6" w:rsidRDefault="00D21FF2" w:rsidP="00D21FF2">
            <w:pPr>
              <w:spacing w:before="120" w:after="120"/>
              <w:jc w:val="center"/>
              <w:rPr>
                <w:rFonts w:ascii="Arial" w:hAnsi="Arial" w:cs="Arial"/>
                <w:sz w:val="20"/>
                <w:szCs w:val="20"/>
              </w:rPr>
            </w:pPr>
            <w:r w:rsidRPr="006D3EB6">
              <w:rPr>
                <w:rFonts w:ascii="Arial" w:hAnsi="Arial" w:cs="Arial"/>
                <w:sz w:val="20"/>
                <w:szCs w:val="20"/>
              </w:rPr>
              <w:t>Metoda badawcza</w:t>
            </w:r>
          </w:p>
        </w:tc>
        <w:tc>
          <w:tcPr>
            <w:tcW w:w="2976" w:type="dxa"/>
            <w:vAlign w:val="center"/>
          </w:tcPr>
          <w:p w:rsidR="00D21FF2" w:rsidRPr="006D3EB6" w:rsidRDefault="00D21FF2" w:rsidP="00D21FF2">
            <w:pPr>
              <w:spacing w:before="120" w:after="120"/>
              <w:jc w:val="center"/>
              <w:rPr>
                <w:rFonts w:ascii="Arial" w:hAnsi="Arial" w:cs="Arial"/>
                <w:sz w:val="20"/>
                <w:szCs w:val="20"/>
              </w:rPr>
            </w:pPr>
            <w:r w:rsidRPr="006D3EB6">
              <w:rPr>
                <w:rFonts w:ascii="Arial" w:hAnsi="Arial" w:cs="Arial"/>
                <w:sz w:val="20"/>
                <w:szCs w:val="20"/>
              </w:rPr>
              <w:t>Wymaganie</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Zachowanie przy temperaturze lejności</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13880-6[72]</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Homogeniczny</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Temperatura mięknienia PiK</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1427[22]</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≥80°C</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Penetracja stożkiem w 25°C, 5 s, 150 g</w:t>
            </w:r>
          </w:p>
        </w:tc>
        <w:tc>
          <w:tcPr>
            <w:tcW w:w="2976" w:type="dxa"/>
          </w:tcPr>
          <w:p w:rsidR="00D21FF2" w:rsidRPr="006D3EB6" w:rsidRDefault="00D21FF2" w:rsidP="00D21FF2">
            <w:pPr>
              <w:tabs>
                <w:tab w:val="left" w:pos="300"/>
                <w:tab w:val="center" w:pos="1380"/>
              </w:tabs>
              <w:rPr>
                <w:rFonts w:ascii="Arial" w:hAnsi="Arial" w:cs="Arial"/>
                <w:sz w:val="20"/>
                <w:szCs w:val="20"/>
              </w:rPr>
            </w:pPr>
            <w:r w:rsidRPr="006D3EB6">
              <w:rPr>
                <w:rFonts w:ascii="Arial" w:hAnsi="Arial" w:cs="Arial"/>
                <w:sz w:val="20"/>
                <w:szCs w:val="20"/>
              </w:rPr>
              <w:tab/>
            </w:r>
            <w:r w:rsidRPr="006D3EB6">
              <w:rPr>
                <w:rFonts w:ascii="Arial" w:hAnsi="Arial" w:cs="Arial"/>
                <w:sz w:val="20"/>
                <w:szCs w:val="20"/>
              </w:rPr>
              <w:tab/>
              <w:t>PN-EN 13880-2[69]</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30 do 60  0,1 mm</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Odporność na spływanie</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13880-5[71]</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≤5,0 mm</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Odprężenie sprężyste (odbojność)</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13380-3[70]</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10-50%</w:t>
            </w:r>
          </w:p>
        </w:tc>
      </w:tr>
      <w:tr w:rsidR="00D21FF2" w:rsidRPr="006D3EB6" w:rsidTr="00D21FF2">
        <w:tc>
          <w:tcPr>
            <w:tcW w:w="2975" w:type="dxa"/>
          </w:tcPr>
          <w:p w:rsidR="00D21FF2" w:rsidRPr="006D3EB6" w:rsidRDefault="00D21FF2" w:rsidP="00D21FF2">
            <w:pPr>
              <w:rPr>
                <w:rFonts w:ascii="Arial" w:hAnsi="Arial" w:cs="Arial"/>
                <w:sz w:val="20"/>
                <w:szCs w:val="20"/>
              </w:rPr>
            </w:pPr>
            <w:r w:rsidRPr="006D3EB6">
              <w:rPr>
                <w:rFonts w:ascii="Arial" w:hAnsi="Arial" w:cs="Arial"/>
                <w:sz w:val="20"/>
                <w:szCs w:val="20"/>
              </w:rPr>
              <w:t>Wydłużenie nieciągłe (próba przyczepności ), po 5 h, -10°C</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13880-13[73]</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 mm</w:t>
            </w:r>
          </w:p>
          <w:p w:rsidR="00D21FF2" w:rsidRPr="006D3EB6" w:rsidRDefault="00D21FF2" w:rsidP="00D21FF2">
            <w:pPr>
              <w:jc w:val="center"/>
              <w:rPr>
                <w:rFonts w:ascii="Arial" w:hAnsi="Arial" w:cs="Arial"/>
                <w:sz w:val="20"/>
                <w:szCs w:val="20"/>
              </w:rPr>
            </w:pPr>
            <w:r w:rsidRPr="006D3EB6">
              <w:rPr>
                <w:rFonts w:ascii="Arial" w:hAnsi="Arial" w:cs="Arial"/>
                <w:sz w:val="20"/>
                <w:szCs w:val="20"/>
              </w:rPr>
              <w:t>≤0,75 N/mm2</w:t>
            </w:r>
          </w:p>
        </w:tc>
      </w:tr>
    </w:tbl>
    <w:p w:rsidR="00D21FF2" w:rsidRPr="006D3EB6" w:rsidRDefault="00D21FF2" w:rsidP="00D21FF2">
      <w:pPr>
        <w:spacing w:before="240" w:after="120"/>
        <w:rPr>
          <w:rFonts w:ascii="Arial" w:hAnsi="Arial" w:cs="Arial"/>
          <w:sz w:val="22"/>
          <w:szCs w:val="22"/>
        </w:rPr>
      </w:pPr>
      <w:r w:rsidRPr="006D3EB6">
        <w:rPr>
          <w:rFonts w:ascii="Arial" w:hAnsi="Arial" w:cs="Arial"/>
          <w:sz w:val="22"/>
          <w:szCs w:val="22"/>
        </w:rPr>
        <w:t>Tablica 15. Wymagania wobec zalew drogowych na gorąco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977"/>
        <w:gridCol w:w="2977"/>
      </w:tblGrid>
      <w:tr w:rsidR="00D21FF2" w:rsidRPr="006D3EB6" w:rsidTr="00D21FF2">
        <w:tc>
          <w:tcPr>
            <w:tcW w:w="2943" w:type="dxa"/>
            <w:vAlign w:val="center"/>
          </w:tcPr>
          <w:p w:rsidR="00D21FF2" w:rsidRPr="006D3EB6" w:rsidRDefault="00D21FF2" w:rsidP="00D21FF2">
            <w:pPr>
              <w:spacing w:before="120" w:after="120"/>
              <w:jc w:val="center"/>
              <w:rPr>
                <w:rFonts w:ascii="Arial" w:hAnsi="Arial" w:cs="Arial"/>
                <w:sz w:val="20"/>
                <w:szCs w:val="20"/>
              </w:rPr>
            </w:pPr>
            <w:r w:rsidRPr="006D3EB6">
              <w:rPr>
                <w:rFonts w:ascii="Arial" w:hAnsi="Arial" w:cs="Arial"/>
                <w:sz w:val="20"/>
                <w:szCs w:val="20"/>
              </w:rPr>
              <w:t>Właściwości</w:t>
            </w:r>
          </w:p>
        </w:tc>
        <w:tc>
          <w:tcPr>
            <w:tcW w:w="2977" w:type="dxa"/>
            <w:vAlign w:val="center"/>
          </w:tcPr>
          <w:p w:rsidR="00D21FF2" w:rsidRPr="006D3EB6" w:rsidRDefault="00D21FF2" w:rsidP="00D21FF2">
            <w:pPr>
              <w:spacing w:before="120" w:after="120"/>
              <w:jc w:val="center"/>
              <w:rPr>
                <w:rFonts w:ascii="Arial" w:hAnsi="Arial" w:cs="Arial"/>
                <w:sz w:val="20"/>
                <w:szCs w:val="20"/>
              </w:rPr>
            </w:pPr>
            <w:r w:rsidRPr="006D3EB6">
              <w:rPr>
                <w:rFonts w:ascii="Arial" w:hAnsi="Arial" w:cs="Arial"/>
                <w:sz w:val="20"/>
                <w:szCs w:val="20"/>
              </w:rPr>
              <w:t>Metoda badawcza</w:t>
            </w:r>
          </w:p>
        </w:tc>
        <w:tc>
          <w:tcPr>
            <w:tcW w:w="2977" w:type="dxa"/>
            <w:vAlign w:val="center"/>
          </w:tcPr>
          <w:p w:rsidR="00D21FF2" w:rsidRPr="006D3EB6" w:rsidRDefault="00D21FF2" w:rsidP="00D21FF2">
            <w:pPr>
              <w:spacing w:before="120" w:after="120"/>
              <w:jc w:val="center"/>
              <w:rPr>
                <w:rFonts w:ascii="Arial" w:hAnsi="Arial" w:cs="Arial"/>
                <w:sz w:val="20"/>
                <w:szCs w:val="20"/>
              </w:rPr>
            </w:pPr>
            <w:r w:rsidRPr="006D3EB6">
              <w:rPr>
                <w:rFonts w:ascii="Arial" w:hAnsi="Arial" w:cs="Arial"/>
                <w:sz w:val="20"/>
                <w:szCs w:val="20"/>
              </w:rPr>
              <w:t>Wymagania dla typu</w:t>
            </w:r>
          </w:p>
        </w:tc>
      </w:tr>
      <w:tr w:rsidR="00D21FF2" w:rsidRPr="006D3EB6" w:rsidTr="00D21FF2">
        <w:tc>
          <w:tcPr>
            <w:tcW w:w="2943" w:type="dxa"/>
          </w:tcPr>
          <w:p w:rsidR="00D21FF2" w:rsidRPr="006D3EB6" w:rsidRDefault="00D21FF2" w:rsidP="00D21FF2">
            <w:pPr>
              <w:rPr>
                <w:rFonts w:ascii="Arial" w:hAnsi="Arial" w:cs="Arial"/>
                <w:sz w:val="20"/>
                <w:szCs w:val="20"/>
              </w:rPr>
            </w:pPr>
            <w:r w:rsidRPr="006D3EB6">
              <w:rPr>
                <w:rFonts w:ascii="Arial" w:hAnsi="Arial" w:cs="Arial"/>
                <w:sz w:val="20"/>
                <w:szCs w:val="20"/>
              </w:rPr>
              <w:t>PN- EN 14188-1 tablica 2 punkty od 1 do 11.2.8.</w:t>
            </w:r>
          </w:p>
        </w:tc>
        <w:tc>
          <w:tcPr>
            <w:tcW w:w="29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14188-1[65]</w:t>
            </w:r>
          </w:p>
        </w:tc>
        <w:tc>
          <w:tcPr>
            <w:tcW w:w="29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N 1</w:t>
            </w:r>
          </w:p>
        </w:tc>
      </w:tr>
    </w:tbl>
    <w:p w:rsidR="00D21FF2" w:rsidRPr="006D3EB6" w:rsidRDefault="00D21FF2" w:rsidP="00D21FF2">
      <w:pPr>
        <w:spacing w:before="120"/>
        <w:ind w:firstLine="709"/>
        <w:rPr>
          <w:rFonts w:ascii="Arial" w:hAnsi="Arial" w:cs="Arial"/>
          <w:sz w:val="22"/>
          <w:szCs w:val="22"/>
        </w:rPr>
      </w:pPr>
      <w:r w:rsidRPr="006D3EB6">
        <w:rPr>
          <w:rFonts w:ascii="Arial" w:hAnsi="Arial" w:cs="Arial"/>
          <w:sz w:val="22"/>
          <w:szCs w:val="22"/>
        </w:rPr>
        <w:t>Składowanie materiałów termoplastycznych jest dozwolone tylko w oryginalnych opakowaniach producenta, w warunkach określonych w aprobacie technicznej.</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Do uszczelnienia krawędzi należy stosować asfalt drogowy wg PN-EN 12591 [24], asfalt modyfikowany polimerami wg PN-EN 14023 [64] „metoda na gorąco”. Dopuszcza się inne rodzaje lepiszcza wg norm lub aprobat technicznych.</w:t>
      </w:r>
    </w:p>
    <w:p w:rsidR="00D21FF2" w:rsidRPr="006D3EB6" w:rsidRDefault="00D21FF2" w:rsidP="00D21FF2">
      <w:pPr>
        <w:pStyle w:val="Nagwek2"/>
        <w:tabs>
          <w:tab w:val="left" w:pos="7938"/>
        </w:tabs>
        <w:rPr>
          <w:rFonts w:ascii="Arial" w:hAnsi="Arial" w:cs="Arial"/>
          <w:bCs/>
          <w:sz w:val="22"/>
          <w:szCs w:val="22"/>
        </w:rPr>
      </w:pPr>
      <w:r w:rsidRPr="006D3EB6">
        <w:rPr>
          <w:rFonts w:ascii="Arial" w:hAnsi="Arial" w:cs="Arial"/>
          <w:bCs/>
          <w:sz w:val="22"/>
          <w:szCs w:val="22"/>
        </w:rPr>
        <w:t>2.7. Materiały do złączenia warstw konstrukcji</w:t>
      </w:r>
    </w:p>
    <w:p w:rsidR="00D21FF2" w:rsidRPr="006D3EB6" w:rsidRDefault="00D21FF2" w:rsidP="00D21FF2">
      <w:pPr>
        <w:tabs>
          <w:tab w:val="left" w:pos="-2694"/>
        </w:tabs>
        <w:rPr>
          <w:rFonts w:ascii="Arial" w:hAnsi="Arial" w:cs="Arial"/>
          <w:sz w:val="22"/>
          <w:szCs w:val="22"/>
        </w:rPr>
      </w:pPr>
      <w:r w:rsidRPr="006D3EB6">
        <w:rPr>
          <w:rFonts w:ascii="Arial" w:hAnsi="Arial" w:cs="Arial"/>
          <w:sz w:val="22"/>
          <w:szCs w:val="22"/>
        </w:rPr>
        <w:tab/>
        <w:t xml:space="preserve">Do złączania warstw konstrukcji nawierzchni (warstwa wiążąca z warstwą ścieralną) należy </w:t>
      </w:r>
      <w:r w:rsidR="004309F1" w:rsidRPr="006D3EB6">
        <w:rPr>
          <w:rFonts w:ascii="Arial" w:hAnsi="Arial" w:cs="Arial"/>
          <w:sz w:val="22"/>
          <w:szCs w:val="22"/>
        </w:rPr>
        <w:t>stosować kationowe</w:t>
      </w:r>
      <w:r w:rsidRPr="006D3EB6">
        <w:rPr>
          <w:rFonts w:ascii="Arial" w:hAnsi="Arial" w:cs="Arial"/>
          <w:sz w:val="22"/>
          <w:szCs w:val="22"/>
        </w:rPr>
        <w:t xml:space="preserve"> emulsje asfaltowe niemodyfikowane lub kationowe emulsje modyfikowane polimerami według aktualnego Załącznika krajowego [62a] NA do PN-EN 13808 [62].</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Spośród rodzajów emulsji wymienionych w Załączniku krajowym NA [62a] do normy PN-EN 13808 [62], należy stosować emulsje oznaczone kodem ZM.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Właściwości i przeznaczenie emulsji asfaltowych oraz sposób ich składowania opisano w ST D-04.03.01a [2]. </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2.8. Dodatki do mieszanki mineralno-asfaltowej</w:t>
      </w:r>
    </w:p>
    <w:p w:rsidR="00D21FF2" w:rsidRPr="006D3EB6" w:rsidRDefault="00D21FF2" w:rsidP="00D21FF2">
      <w:pPr>
        <w:widowControl w:val="0"/>
        <w:ind w:right="-57" w:firstLine="709"/>
        <w:rPr>
          <w:rFonts w:ascii="Arial" w:hAnsi="Arial" w:cs="Arial"/>
          <w:sz w:val="22"/>
          <w:szCs w:val="22"/>
        </w:rPr>
      </w:pPr>
      <w:r w:rsidRPr="006D3EB6">
        <w:rPr>
          <w:rFonts w:ascii="Arial" w:hAnsi="Arial" w:cs="Arial"/>
          <w:sz w:val="22"/>
          <w:szCs w:val="22"/>
        </w:rPr>
        <w:t xml:space="preserve">Mogą być stosowane dodatki stabilizujące lub modyfikujące. Pochodzenie, rodzaj i właściwości dodatków powinny być deklarowane. </w:t>
      </w:r>
    </w:p>
    <w:p w:rsidR="00D21FF2" w:rsidRPr="006D3EB6" w:rsidRDefault="00D21FF2" w:rsidP="00D21FF2">
      <w:pPr>
        <w:widowControl w:val="0"/>
        <w:ind w:right="-57" w:firstLine="709"/>
        <w:rPr>
          <w:rFonts w:ascii="Arial" w:hAnsi="Arial" w:cs="Arial"/>
          <w:sz w:val="22"/>
          <w:szCs w:val="22"/>
        </w:rPr>
      </w:pPr>
      <w:r w:rsidRPr="006D3EB6">
        <w:rPr>
          <w:rFonts w:ascii="Arial" w:hAnsi="Arial" w:cs="Arial"/>
          <w:sz w:val="22"/>
          <w:szCs w:val="22"/>
        </w:rPr>
        <w:t>Należy używać tylko materiałów składowych o ustalonej przydatności. Ustalenie przydatności powinno wynikać co najmniej jednego z następujących dokumentów:</w:t>
      </w:r>
    </w:p>
    <w:p w:rsidR="00D21FF2" w:rsidRPr="006D3EB6" w:rsidRDefault="00D21FF2" w:rsidP="00B35627">
      <w:pPr>
        <w:widowControl w:val="0"/>
        <w:numPr>
          <w:ilvl w:val="0"/>
          <w:numId w:val="185"/>
        </w:numPr>
        <w:overflowPunct w:val="0"/>
        <w:autoSpaceDE w:val="0"/>
        <w:autoSpaceDN w:val="0"/>
        <w:adjustRightInd w:val="0"/>
        <w:ind w:left="426" w:right="-57"/>
        <w:jc w:val="both"/>
        <w:textAlignment w:val="baseline"/>
        <w:rPr>
          <w:rFonts w:ascii="Arial" w:hAnsi="Arial" w:cs="Arial"/>
          <w:sz w:val="22"/>
          <w:szCs w:val="22"/>
        </w:rPr>
      </w:pPr>
      <w:r w:rsidRPr="006D3EB6">
        <w:rPr>
          <w:rFonts w:ascii="Arial" w:hAnsi="Arial" w:cs="Arial"/>
          <w:sz w:val="22"/>
          <w:szCs w:val="22"/>
        </w:rPr>
        <w:t>Normy Europejskiej,</w:t>
      </w:r>
    </w:p>
    <w:p w:rsidR="00D21FF2" w:rsidRPr="006D3EB6" w:rsidRDefault="00D21FF2" w:rsidP="00B35627">
      <w:pPr>
        <w:widowControl w:val="0"/>
        <w:numPr>
          <w:ilvl w:val="0"/>
          <w:numId w:val="185"/>
        </w:numPr>
        <w:overflowPunct w:val="0"/>
        <w:autoSpaceDE w:val="0"/>
        <w:autoSpaceDN w:val="0"/>
        <w:adjustRightInd w:val="0"/>
        <w:ind w:left="426" w:right="-57"/>
        <w:jc w:val="both"/>
        <w:textAlignment w:val="baseline"/>
        <w:rPr>
          <w:rFonts w:ascii="Arial" w:hAnsi="Arial" w:cs="Arial"/>
          <w:sz w:val="22"/>
          <w:szCs w:val="22"/>
        </w:rPr>
      </w:pPr>
      <w:r w:rsidRPr="006D3EB6">
        <w:rPr>
          <w:rFonts w:ascii="Arial" w:hAnsi="Arial" w:cs="Arial"/>
          <w:sz w:val="22"/>
          <w:szCs w:val="22"/>
        </w:rPr>
        <w:t>europejskiej aprobaty technicznej,</w:t>
      </w:r>
    </w:p>
    <w:p w:rsidR="00D21FF2" w:rsidRPr="006D3EB6" w:rsidRDefault="00D21FF2" w:rsidP="00B35627">
      <w:pPr>
        <w:widowControl w:val="0"/>
        <w:numPr>
          <w:ilvl w:val="0"/>
          <w:numId w:val="185"/>
        </w:numPr>
        <w:overflowPunct w:val="0"/>
        <w:autoSpaceDE w:val="0"/>
        <w:autoSpaceDN w:val="0"/>
        <w:adjustRightInd w:val="0"/>
        <w:ind w:left="426" w:right="-57"/>
        <w:jc w:val="both"/>
        <w:textAlignment w:val="baseline"/>
        <w:rPr>
          <w:rFonts w:ascii="Arial" w:hAnsi="Arial" w:cs="Arial"/>
          <w:sz w:val="22"/>
          <w:szCs w:val="22"/>
        </w:rPr>
      </w:pPr>
      <w:r w:rsidRPr="006D3EB6">
        <w:rPr>
          <w:rFonts w:ascii="Arial" w:hAnsi="Arial" w:cs="Arial"/>
          <w:sz w:val="22"/>
          <w:szCs w:val="22"/>
        </w:rPr>
        <w:t>specyfikacji materiałowych opartych na potwierdzonych pozytywnych zastosowaniach w nawierzchniach asfaltowych. Wykaz należy dostarczyć w celu udowodnienia przydatności. Wykaz może być oparty na badaniach w połączeniu z dowodami w praktyce.</w:t>
      </w:r>
    </w:p>
    <w:p w:rsidR="00D21FF2" w:rsidRPr="006D3EB6" w:rsidRDefault="00D21FF2" w:rsidP="00D21FF2">
      <w:pPr>
        <w:widowControl w:val="0"/>
        <w:ind w:right="-57" w:firstLine="709"/>
        <w:rPr>
          <w:rFonts w:ascii="Arial" w:hAnsi="Arial" w:cs="Arial"/>
          <w:sz w:val="22"/>
          <w:szCs w:val="22"/>
        </w:rPr>
      </w:pPr>
      <w:r w:rsidRPr="006D3EB6">
        <w:rPr>
          <w:rFonts w:ascii="Arial" w:hAnsi="Arial" w:cs="Arial"/>
          <w:sz w:val="22"/>
          <w:szCs w:val="22"/>
        </w:rPr>
        <w:t xml:space="preserve">Zaleca się stosowanie do mieszanki mineralno-asfaltowej środka obniżającego temperaturę produkcji i układania. </w:t>
      </w:r>
    </w:p>
    <w:p w:rsidR="00D21FF2" w:rsidRPr="006D3EB6" w:rsidRDefault="00D21FF2" w:rsidP="00D21FF2">
      <w:pPr>
        <w:widowControl w:val="0"/>
        <w:ind w:right="-57" w:firstLine="709"/>
        <w:rPr>
          <w:rFonts w:ascii="Arial" w:hAnsi="Arial" w:cs="Arial"/>
          <w:sz w:val="22"/>
          <w:szCs w:val="22"/>
        </w:rPr>
      </w:pPr>
      <w:r w:rsidRPr="006D3EB6">
        <w:rPr>
          <w:rFonts w:ascii="Arial" w:hAnsi="Arial" w:cs="Arial"/>
          <w:sz w:val="22"/>
          <w:szCs w:val="22"/>
        </w:rPr>
        <w:t xml:space="preserve">Do mieszanki mineralno-asfaltowej  może być stosowany dodatek asfaltu naturalnego wg PN-EN 13108-4 [51], załącznik B. </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2.9. Skład mieszanki mineralno-asfaltowej</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Skład mieszanki mineralno-asfaltowej powinien być ustalony na podstawie badań próbek wykonanych zgodnie z normą PN-EN 13108-20 [52] załącznik C oraz normami </w:t>
      </w:r>
      <w:r w:rsidRPr="006D3EB6">
        <w:rPr>
          <w:rFonts w:ascii="Arial" w:hAnsi="Arial" w:cs="Arial"/>
          <w:sz w:val="22"/>
          <w:szCs w:val="22"/>
        </w:rPr>
        <w:lastRenderedPageBreak/>
        <w:t>powiązanymi. Próbki powinny spełniać wymagania podane w p. 2.10. w zależności od kategorii ruchu, jak i zawartości asfaltu Bmin i temperatur zagęszczania próbek.</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Uziarnienie mieszanki mineralnej oraz minimalna zawartość lepiszcza podane są w tablicach 16 i 17.</w:t>
      </w:r>
    </w:p>
    <w:p w:rsidR="00D21FF2" w:rsidRPr="006D3EB6" w:rsidRDefault="00D21FF2" w:rsidP="00D21FF2">
      <w:pPr>
        <w:tabs>
          <w:tab w:val="left" w:pos="1276"/>
        </w:tabs>
        <w:spacing w:before="120" w:after="120"/>
        <w:ind w:left="1276" w:hanging="1276"/>
        <w:rPr>
          <w:rFonts w:ascii="Arial" w:hAnsi="Arial" w:cs="Arial"/>
          <w:sz w:val="22"/>
          <w:szCs w:val="22"/>
        </w:rPr>
      </w:pPr>
      <w:r w:rsidRPr="006D3EB6">
        <w:rPr>
          <w:rFonts w:ascii="Arial" w:hAnsi="Arial" w:cs="Arial"/>
          <w:sz w:val="22"/>
          <w:szCs w:val="22"/>
        </w:rPr>
        <w:t>Tablica 16.</w:t>
      </w:r>
      <w:r w:rsidRPr="006D3EB6">
        <w:rPr>
          <w:rFonts w:ascii="Arial" w:hAnsi="Arial" w:cs="Arial"/>
          <w:sz w:val="22"/>
          <w:szCs w:val="22"/>
        </w:rPr>
        <w:tab/>
        <w:t xml:space="preserve">Uziarnienie mieszanki mineralnej oraz zawartość lepiszcza do betonu asfaltowego do warstwy ścieralnej dla ruchu KR1-KR2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992"/>
        <w:gridCol w:w="850"/>
        <w:gridCol w:w="851"/>
        <w:gridCol w:w="850"/>
        <w:gridCol w:w="851"/>
        <w:gridCol w:w="882"/>
      </w:tblGrid>
      <w:tr w:rsidR="00D21FF2" w:rsidRPr="006D3EB6" w:rsidTr="00D21FF2">
        <w:tc>
          <w:tcPr>
            <w:tcW w:w="2235"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Właściwość</w:t>
            </w:r>
          </w:p>
        </w:tc>
        <w:tc>
          <w:tcPr>
            <w:tcW w:w="5276" w:type="dxa"/>
            <w:gridSpan w:val="6"/>
          </w:tcPr>
          <w:p w:rsidR="00D21FF2" w:rsidRPr="006D3EB6" w:rsidRDefault="00D21FF2" w:rsidP="00D21FF2">
            <w:pPr>
              <w:jc w:val="center"/>
              <w:rPr>
                <w:rFonts w:ascii="Arial" w:hAnsi="Arial" w:cs="Arial"/>
                <w:sz w:val="20"/>
                <w:szCs w:val="20"/>
              </w:rPr>
            </w:pPr>
            <w:r w:rsidRPr="006D3EB6">
              <w:rPr>
                <w:rFonts w:ascii="Arial" w:hAnsi="Arial" w:cs="Arial"/>
                <w:sz w:val="20"/>
                <w:szCs w:val="20"/>
              </w:rPr>
              <w:t>Przesiew,   [% (m/m)]</w:t>
            </w:r>
          </w:p>
        </w:tc>
      </w:tr>
      <w:tr w:rsidR="00D21FF2" w:rsidRPr="006D3EB6" w:rsidTr="00D21FF2">
        <w:tc>
          <w:tcPr>
            <w:tcW w:w="2235" w:type="dxa"/>
            <w:vMerge/>
          </w:tcPr>
          <w:p w:rsidR="00D21FF2" w:rsidRPr="006D3EB6" w:rsidRDefault="00D21FF2" w:rsidP="00D21FF2">
            <w:pPr>
              <w:jc w:val="center"/>
              <w:rPr>
                <w:rFonts w:ascii="Arial" w:hAnsi="Arial" w:cs="Arial"/>
                <w:sz w:val="20"/>
                <w:szCs w:val="20"/>
              </w:rPr>
            </w:pPr>
          </w:p>
        </w:tc>
        <w:tc>
          <w:tcPr>
            <w:tcW w:w="1842" w:type="dxa"/>
            <w:gridSpan w:val="2"/>
          </w:tcPr>
          <w:p w:rsidR="00D21FF2" w:rsidRPr="006D3EB6" w:rsidRDefault="00D21FF2" w:rsidP="00D21FF2">
            <w:pPr>
              <w:jc w:val="center"/>
              <w:rPr>
                <w:rFonts w:ascii="Arial" w:hAnsi="Arial" w:cs="Arial"/>
                <w:sz w:val="20"/>
                <w:szCs w:val="20"/>
              </w:rPr>
            </w:pPr>
            <w:r w:rsidRPr="006D3EB6">
              <w:rPr>
                <w:rFonts w:ascii="Arial" w:hAnsi="Arial" w:cs="Arial"/>
                <w:sz w:val="20"/>
                <w:szCs w:val="20"/>
              </w:rPr>
              <w:t>AC5S</w:t>
            </w:r>
          </w:p>
        </w:tc>
        <w:tc>
          <w:tcPr>
            <w:tcW w:w="1701" w:type="dxa"/>
            <w:gridSpan w:val="2"/>
          </w:tcPr>
          <w:p w:rsidR="00D21FF2" w:rsidRPr="006D3EB6" w:rsidRDefault="00D21FF2" w:rsidP="00D21FF2">
            <w:pPr>
              <w:jc w:val="center"/>
              <w:rPr>
                <w:rFonts w:ascii="Arial" w:hAnsi="Arial" w:cs="Arial"/>
                <w:sz w:val="20"/>
                <w:szCs w:val="20"/>
              </w:rPr>
            </w:pPr>
            <w:r w:rsidRPr="006D3EB6">
              <w:rPr>
                <w:rFonts w:ascii="Arial" w:hAnsi="Arial" w:cs="Arial"/>
                <w:sz w:val="20"/>
                <w:szCs w:val="20"/>
              </w:rPr>
              <w:t>AC8S</w:t>
            </w:r>
          </w:p>
        </w:tc>
        <w:tc>
          <w:tcPr>
            <w:tcW w:w="1733" w:type="dxa"/>
            <w:gridSpan w:val="2"/>
          </w:tcPr>
          <w:p w:rsidR="00D21FF2" w:rsidRPr="006D3EB6" w:rsidRDefault="00D21FF2" w:rsidP="00D21FF2">
            <w:pPr>
              <w:jc w:val="center"/>
              <w:rPr>
                <w:rFonts w:ascii="Arial" w:hAnsi="Arial" w:cs="Arial"/>
                <w:sz w:val="20"/>
                <w:szCs w:val="20"/>
              </w:rPr>
            </w:pPr>
            <w:r w:rsidRPr="006D3EB6">
              <w:rPr>
                <w:rFonts w:ascii="Arial" w:hAnsi="Arial" w:cs="Arial"/>
                <w:sz w:val="20"/>
                <w:szCs w:val="20"/>
              </w:rPr>
              <w:t>AC11S</w:t>
            </w:r>
          </w:p>
        </w:tc>
      </w:tr>
      <w:tr w:rsidR="00D21FF2" w:rsidRPr="006D3EB6" w:rsidTr="00D21FF2">
        <w:tc>
          <w:tcPr>
            <w:tcW w:w="223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Wymiar sita #, [mm]</w:t>
            </w:r>
          </w:p>
        </w:tc>
        <w:tc>
          <w:tcPr>
            <w:tcW w:w="99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Od</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Do</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od</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do</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od</w:t>
            </w:r>
          </w:p>
        </w:tc>
        <w:tc>
          <w:tcPr>
            <w:tcW w:w="88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Do</w:t>
            </w:r>
          </w:p>
        </w:tc>
      </w:tr>
      <w:tr w:rsidR="00D21FF2" w:rsidRPr="006D3EB6" w:rsidTr="00D21FF2">
        <w:tc>
          <w:tcPr>
            <w:tcW w:w="223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16</w:t>
            </w:r>
          </w:p>
        </w:tc>
        <w:tc>
          <w:tcPr>
            <w:tcW w:w="99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c>
          <w:tcPr>
            <w:tcW w:w="88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r>
      <w:tr w:rsidR="00D21FF2" w:rsidRPr="006D3EB6" w:rsidTr="00D21FF2">
        <w:tc>
          <w:tcPr>
            <w:tcW w:w="223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11,2</w:t>
            </w:r>
          </w:p>
        </w:tc>
        <w:tc>
          <w:tcPr>
            <w:tcW w:w="99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90</w:t>
            </w:r>
          </w:p>
        </w:tc>
        <w:tc>
          <w:tcPr>
            <w:tcW w:w="88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r>
      <w:tr w:rsidR="00D21FF2" w:rsidRPr="006D3EB6" w:rsidTr="00D21FF2">
        <w:tc>
          <w:tcPr>
            <w:tcW w:w="223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99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90</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70</w:t>
            </w:r>
          </w:p>
        </w:tc>
        <w:tc>
          <w:tcPr>
            <w:tcW w:w="88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90</w:t>
            </w:r>
          </w:p>
        </w:tc>
      </w:tr>
      <w:tr w:rsidR="00D21FF2" w:rsidRPr="006D3EB6" w:rsidTr="00D21FF2">
        <w:tc>
          <w:tcPr>
            <w:tcW w:w="223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5,6</w:t>
            </w:r>
          </w:p>
        </w:tc>
        <w:tc>
          <w:tcPr>
            <w:tcW w:w="99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90</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70</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90</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88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r>
      <w:tr w:rsidR="00D21FF2" w:rsidRPr="006D3EB6" w:rsidTr="00D21FF2">
        <w:tc>
          <w:tcPr>
            <w:tcW w:w="223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99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40</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65</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45</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60</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30</w:t>
            </w:r>
          </w:p>
        </w:tc>
        <w:tc>
          <w:tcPr>
            <w:tcW w:w="88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55</w:t>
            </w:r>
          </w:p>
        </w:tc>
      </w:tr>
      <w:tr w:rsidR="00D21FF2" w:rsidRPr="006D3EB6" w:rsidTr="00D21FF2">
        <w:tc>
          <w:tcPr>
            <w:tcW w:w="223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0,125</w:t>
            </w:r>
          </w:p>
        </w:tc>
        <w:tc>
          <w:tcPr>
            <w:tcW w:w="99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22</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22</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88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20</w:t>
            </w:r>
          </w:p>
        </w:tc>
      </w:tr>
      <w:tr w:rsidR="00D21FF2" w:rsidRPr="006D3EB6" w:rsidTr="00D21FF2">
        <w:tc>
          <w:tcPr>
            <w:tcW w:w="223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0,063</w:t>
            </w:r>
          </w:p>
        </w:tc>
        <w:tc>
          <w:tcPr>
            <w:tcW w:w="99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14</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c>
          <w:tcPr>
            <w:tcW w:w="85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14</w:t>
            </w:r>
          </w:p>
        </w:tc>
        <w:tc>
          <w:tcPr>
            <w:tcW w:w="85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c>
          <w:tcPr>
            <w:tcW w:w="88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12,0</w:t>
            </w:r>
          </w:p>
        </w:tc>
      </w:tr>
      <w:tr w:rsidR="00D21FF2" w:rsidRPr="006D3EB6" w:rsidTr="00D21FF2">
        <w:tc>
          <w:tcPr>
            <w:tcW w:w="2235" w:type="dxa"/>
          </w:tcPr>
          <w:p w:rsidR="00D21FF2" w:rsidRPr="006D3EB6" w:rsidRDefault="00D21FF2" w:rsidP="00D21FF2">
            <w:pPr>
              <w:rPr>
                <w:rFonts w:ascii="Arial" w:hAnsi="Arial" w:cs="Arial"/>
                <w:sz w:val="20"/>
                <w:szCs w:val="20"/>
              </w:rPr>
            </w:pPr>
            <w:r w:rsidRPr="006D3EB6">
              <w:rPr>
                <w:rFonts w:ascii="Arial" w:hAnsi="Arial" w:cs="Arial"/>
                <w:sz w:val="20"/>
                <w:szCs w:val="20"/>
              </w:rPr>
              <w:t>Zawartość lepiszcza, minimum*)</w:t>
            </w:r>
          </w:p>
        </w:tc>
        <w:tc>
          <w:tcPr>
            <w:tcW w:w="1842" w:type="dxa"/>
            <w:gridSpan w:val="2"/>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Bmin6,2</w:t>
            </w:r>
          </w:p>
        </w:tc>
        <w:tc>
          <w:tcPr>
            <w:tcW w:w="1701" w:type="dxa"/>
            <w:gridSpan w:val="2"/>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Bmin6,0</w:t>
            </w:r>
          </w:p>
        </w:tc>
        <w:tc>
          <w:tcPr>
            <w:tcW w:w="1733" w:type="dxa"/>
            <w:gridSpan w:val="2"/>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 xml:space="preserve">Bmin5,8 </w:t>
            </w:r>
          </w:p>
        </w:tc>
      </w:tr>
    </w:tbl>
    <w:p w:rsidR="00D21FF2" w:rsidRPr="006D3EB6" w:rsidRDefault="00D21FF2" w:rsidP="00D21FF2">
      <w:pPr>
        <w:tabs>
          <w:tab w:val="left" w:pos="1134"/>
        </w:tabs>
        <w:spacing w:before="240" w:after="120"/>
        <w:ind w:left="1134" w:hanging="1134"/>
        <w:rPr>
          <w:rFonts w:ascii="Arial" w:hAnsi="Arial" w:cs="Arial"/>
          <w:sz w:val="22"/>
          <w:szCs w:val="22"/>
        </w:rPr>
      </w:pPr>
      <w:r w:rsidRPr="006D3EB6">
        <w:rPr>
          <w:rFonts w:ascii="Arial" w:hAnsi="Arial" w:cs="Arial"/>
          <w:sz w:val="22"/>
          <w:szCs w:val="22"/>
        </w:rPr>
        <w:t>Tablica 17.</w:t>
      </w:r>
      <w:r w:rsidRPr="006D3EB6">
        <w:rPr>
          <w:rFonts w:ascii="Arial" w:hAnsi="Arial" w:cs="Arial"/>
          <w:sz w:val="22"/>
          <w:szCs w:val="22"/>
        </w:rPr>
        <w:tab/>
        <w:t xml:space="preserve">Uziarnienie mieszanki mineralnej oraz zawartość lepiszcza do betonu asfaltowego do warstwy ścieralnej dla ruchu KR3-KR6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591"/>
        <w:gridCol w:w="960"/>
        <w:gridCol w:w="1080"/>
        <w:gridCol w:w="1103"/>
      </w:tblGrid>
      <w:tr w:rsidR="00D21FF2" w:rsidRPr="006D3EB6" w:rsidTr="00D21FF2">
        <w:tc>
          <w:tcPr>
            <w:tcW w:w="4077"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Właściwość</w:t>
            </w:r>
          </w:p>
        </w:tc>
        <w:tc>
          <w:tcPr>
            <w:tcW w:w="3734" w:type="dxa"/>
            <w:gridSpan w:val="4"/>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Przesiew,   [% (m/m)]</w:t>
            </w:r>
          </w:p>
        </w:tc>
      </w:tr>
      <w:tr w:rsidR="00D21FF2" w:rsidRPr="006D3EB6" w:rsidTr="00D21FF2">
        <w:tc>
          <w:tcPr>
            <w:tcW w:w="4077" w:type="dxa"/>
            <w:vMerge/>
            <w:vAlign w:val="center"/>
          </w:tcPr>
          <w:p w:rsidR="00D21FF2" w:rsidRPr="006D3EB6" w:rsidRDefault="00D21FF2" w:rsidP="00D21FF2">
            <w:pPr>
              <w:jc w:val="center"/>
              <w:rPr>
                <w:rFonts w:ascii="Arial" w:hAnsi="Arial" w:cs="Arial"/>
                <w:sz w:val="20"/>
                <w:szCs w:val="20"/>
              </w:rPr>
            </w:pPr>
          </w:p>
        </w:tc>
        <w:tc>
          <w:tcPr>
            <w:tcW w:w="1551" w:type="dxa"/>
            <w:gridSpan w:val="2"/>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AC8S</w:t>
            </w:r>
          </w:p>
        </w:tc>
        <w:tc>
          <w:tcPr>
            <w:tcW w:w="2183" w:type="dxa"/>
            <w:gridSpan w:val="2"/>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AC11S</w:t>
            </w:r>
          </w:p>
        </w:tc>
      </w:tr>
      <w:tr w:rsidR="00D21FF2" w:rsidRPr="006D3EB6" w:rsidTr="00D21FF2">
        <w:tc>
          <w:tcPr>
            <w:tcW w:w="40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Wymiar sita #, [mm]</w:t>
            </w:r>
          </w:p>
        </w:tc>
        <w:tc>
          <w:tcPr>
            <w:tcW w:w="5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od</w:t>
            </w:r>
          </w:p>
        </w:tc>
        <w:tc>
          <w:tcPr>
            <w:tcW w:w="9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do</w:t>
            </w:r>
          </w:p>
        </w:tc>
        <w:tc>
          <w:tcPr>
            <w:tcW w:w="108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od</w:t>
            </w:r>
          </w:p>
        </w:tc>
        <w:tc>
          <w:tcPr>
            <w:tcW w:w="110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do</w:t>
            </w:r>
          </w:p>
        </w:tc>
      </w:tr>
      <w:tr w:rsidR="00D21FF2" w:rsidRPr="006D3EB6" w:rsidTr="00D21FF2">
        <w:tc>
          <w:tcPr>
            <w:tcW w:w="40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16</w:t>
            </w:r>
          </w:p>
        </w:tc>
        <w:tc>
          <w:tcPr>
            <w:tcW w:w="5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9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108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c>
          <w:tcPr>
            <w:tcW w:w="110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r>
      <w:tr w:rsidR="00D21FF2" w:rsidRPr="006D3EB6" w:rsidTr="00D21FF2">
        <w:tc>
          <w:tcPr>
            <w:tcW w:w="40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11,2</w:t>
            </w:r>
          </w:p>
        </w:tc>
        <w:tc>
          <w:tcPr>
            <w:tcW w:w="5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c>
          <w:tcPr>
            <w:tcW w:w="9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108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90</w:t>
            </w:r>
          </w:p>
        </w:tc>
        <w:tc>
          <w:tcPr>
            <w:tcW w:w="110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r>
      <w:tr w:rsidR="00D21FF2" w:rsidRPr="006D3EB6" w:rsidTr="00D21FF2">
        <w:tc>
          <w:tcPr>
            <w:tcW w:w="40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5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90</w:t>
            </w:r>
          </w:p>
        </w:tc>
        <w:tc>
          <w:tcPr>
            <w:tcW w:w="9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100</w:t>
            </w:r>
          </w:p>
        </w:tc>
        <w:tc>
          <w:tcPr>
            <w:tcW w:w="108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60</w:t>
            </w:r>
          </w:p>
        </w:tc>
        <w:tc>
          <w:tcPr>
            <w:tcW w:w="110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90</w:t>
            </w:r>
          </w:p>
        </w:tc>
      </w:tr>
      <w:tr w:rsidR="00D21FF2" w:rsidRPr="006D3EB6" w:rsidTr="00D21FF2">
        <w:tc>
          <w:tcPr>
            <w:tcW w:w="40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5,6</w:t>
            </w:r>
          </w:p>
        </w:tc>
        <w:tc>
          <w:tcPr>
            <w:tcW w:w="5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60</w:t>
            </w:r>
          </w:p>
        </w:tc>
        <w:tc>
          <w:tcPr>
            <w:tcW w:w="9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80</w:t>
            </w:r>
          </w:p>
        </w:tc>
        <w:tc>
          <w:tcPr>
            <w:tcW w:w="1080" w:type="dxa"/>
          </w:tcPr>
          <w:p w:rsidR="00D21FF2" w:rsidRPr="006D3EB6" w:rsidRDefault="00D21FF2" w:rsidP="00D21FF2">
            <w:pPr>
              <w:tabs>
                <w:tab w:val="left" w:pos="285"/>
                <w:tab w:val="center" w:pos="342"/>
              </w:tabs>
              <w:rPr>
                <w:rFonts w:ascii="Arial" w:hAnsi="Arial" w:cs="Arial"/>
                <w:sz w:val="20"/>
                <w:szCs w:val="20"/>
              </w:rPr>
            </w:pPr>
            <w:r w:rsidRPr="006D3EB6">
              <w:rPr>
                <w:rFonts w:ascii="Arial" w:hAnsi="Arial" w:cs="Arial"/>
                <w:sz w:val="20"/>
                <w:szCs w:val="20"/>
              </w:rPr>
              <w:tab/>
              <w:t>48</w:t>
            </w:r>
          </w:p>
        </w:tc>
        <w:tc>
          <w:tcPr>
            <w:tcW w:w="110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75</w:t>
            </w:r>
          </w:p>
        </w:tc>
      </w:tr>
      <w:tr w:rsidR="00D21FF2" w:rsidRPr="006D3EB6" w:rsidTr="00D21FF2">
        <w:tc>
          <w:tcPr>
            <w:tcW w:w="40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4,0</w:t>
            </w:r>
          </w:p>
        </w:tc>
        <w:tc>
          <w:tcPr>
            <w:tcW w:w="5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48</w:t>
            </w:r>
          </w:p>
        </w:tc>
        <w:tc>
          <w:tcPr>
            <w:tcW w:w="9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60</w:t>
            </w:r>
          </w:p>
        </w:tc>
        <w:tc>
          <w:tcPr>
            <w:tcW w:w="108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42</w:t>
            </w:r>
          </w:p>
        </w:tc>
        <w:tc>
          <w:tcPr>
            <w:tcW w:w="110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60</w:t>
            </w:r>
          </w:p>
        </w:tc>
      </w:tr>
      <w:tr w:rsidR="00D21FF2" w:rsidRPr="006D3EB6" w:rsidTr="00D21FF2">
        <w:tc>
          <w:tcPr>
            <w:tcW w:w="40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5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40</w:t>
            </w:r>
          </w:p>
        </w:tc>
        <w:tc>
          <w:tcPr>
            <w:tcW w:w="9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55</w:t>
            </w:r>
          </w:p>
        </w:tc>
        <w:tc>
          <w:tcPr>
            <w:tcW w:w="108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35</w:t>
            </w:r>
          </w:p>
        </w:tc>
        <w:tc>
          <w:tcPr>
            <w:tcW w:w="110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50</w:t>
            </w:r>
          </w:p>
        </w:tc>
      </w:tr>
      <w:tr w:rsidR="00D21FF2" w:rsidRPr="006D3EB6" w:rsidTr="00D21FF2">
        <w:tc>
          <w:tcPr>
            <w:tcW w:w="40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0,125</w:t>
            </w:r>
          </w:p>
        </w:tc>
        <w:tc>
          <w:tcPr>
            <w:tcW w:w="5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9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22</w:t>
            </w:r>
          </w:p>
        </w:tc>
        <w:tc>
          <w:tcPr>
            <w:tcW w:w="108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110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20</w:t>
            </w:r>
          </w:p>
        </w:tc>
      </w:tr>
      <w:tr w:rsidR="00D21FF2" w:rsidRPr="006D3EB6" w:rsidTr="00D21FF2">
        <w:tc>
          <w:tcPr>
            <w:tcW w:w="407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0,063</w:t>
            </w:r>
          </w:p>
        </w:tc>
        <w:tc>
          <w:tcPr>
            <w:tcW w:w="5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c>
          <w:tcPr>
            <w:tcW w:w="9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12,0</w:t>
            </w:r>
          </w:p>
        </w:tc>
        <w:tc>
          <w:tcPr>
            <w:tcW w:w="108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c>
          <w:tcPr>
            <w:tcW w:w="1103"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11,0</w:t>
            </w:r>
          </w:p>
        </w:tc>
      </w:tr>
      <w:tr w:rsidR="00D21FF2" w:rsidRPr="006D3EB6" w:rsidTr="00D21FF2">
        <w:tc>
          <w:tcPr>
            <w:tcW w:w="4077"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Zawartość lepiszcza, minimum*)</w:t>
            </w:r>
          </w:p>
        </w:tc>
        <w:tc>
          <w:tcPr>
            <w:tcW w:w="1551" w:type="dxa"/>
            <w:gridSpan w:val="2"/>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Bmin5,8</w:t>
            </w:r>
          </w:p>
        </w:tc>
        <w:tc>
          <w:tcPr>
            <w:tcW w:w="2183" w:type="dxa"/>
            <w:gridSpan w:val="2"/>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 xml:space="preserve">Bmin5,8 </w:t>
            </w:r>
          </w:p>
        </w:tc>
      </w:tr>
      <w:tr w:rsidR="00D21FF2" w:rsidRPr="006D3EB6" w:rsidTr="00D21FF2">
        <w:tc>
          <w:tcPr>
            <w:tcW w:w="7811" w:type="dxa"/>
            <w:gridSpan w:val="5"/>
          </w:tcPr>
          <w:p w:rsidR="00D21FF2" w:rsidRPr="006D3EB6" w:rsidRDefault="00D21FF2" w:rsidP="00D21FF2">
            <w:pPr>
              <w:tabs>
                <w:tab w:val="left" w:pos="284"/>
              </w:tabs>
              <w:ind w:left="284" w:hanging="284"/>
              <w:rPr>
                <w:rFonts w:ascii="Arial" w:hAnsi="Arial" w:cs="Arial"/>
                <w:sz w:val="20"/>
                <w:szCs w:val="20"/>
              </w:rPr>
            </w:pPr>
            <w:r w:rsidRPr="006D3EB6">
              <w:rPr>
                <w:rFonts w:ascii="Arial" w:hAnsi="Arial" w:cs="Arial"/>
                <w:sz w:val="20"/>
                <w:szCs w:val="20"/>
              </w:rPr>
              <w:t>*)</w:t>
            </w:r>
            <w:r w:rsidRPr="006D3EB6">
              <w:rPr>
                <w:rFonts w:ascii="Arial" w:hAnsi="Arial" w:cs="Arial"/>
                <w:sz w:val="20"/>
                <w:szCs w:val="20"/>
              </w:rPr>
              <w:tab/>
              <w:t xml:space="preserve">Minimalna zawartość lepiszcza jest określona przy założonej gęstości mieszanki mineralnej 2,650 Mg/m3. Jeżeli stosowana mieszanka mineralna ma inną gęstość (ρd), to do wyznaczenia minimalnej zawartości lepiszcza podaną wartość należy pomnożyć przez współczynnik </w:t>
            </w:r>
            <w:r w:rsidRPr="006D3EB6">
              <w:rPr>
                <w:rFonts w:ascii="Arial" w:hAnsi="Arial" w:cs="Arial"/>
                <w:sz w:val="20"/>
                <w:szCs w:val="20"/>
              </w:rPr>
              <w:object w:dxaOrig="240" w:dyaOrig="220">
                <v:shape id="_x0000_i1031" type="#_x0000_t75" style="width:12pt;height:12pt" o:ole="">
                  <v:imagedata r:id="rId17" o:title=""/>
                </v:shape>
                <o:OLEObject Type="Embed" ProgID="Equation.3" ShapeID="_x0000_i1031" DrawAspect="Content" ObjectID="_1744005562" r:id="rId18"/>
              </w:object>
            </w:r>
            <w:r w:rsidRPr="006D3EB6">
              <w:rPr>
                <w:rFonts w:ascii="Arial" w:hAnsi="Arial" w:cs="Arial"/>
                <w:sz w:val="20"/>
                <w:szCs w:val="20"/>
              </w:rPr>
              <w:t xml:space="preserve"> według równania:</w:t>
            </w:r>
          </w:p>
          <w:p w:rsidR="00D21FF2" w:rsidRPr="006D3EB6" w:rsidRDefault="00D21FF2" w:rsidP="00D21FF2">
            <w:pPr>
              <w:jc w:val="center"/>
              <w:rPr>
                <w:rFonts w:ascii="Arial" w:hAnsi="Arial" w:cs="Arial"/>
                <w:sz w:val="20"/>
                <w:szCs w:val="20"/>
              </w:rPr>
            </w:pPr>
            <w:r w:rsidRPr="006D3EB6">
              <w:rPr>
                <w:rFonts w:ascii="Arial" w:hAnsi="Arial" w:cs="Arial"/>
                <w:sz w:val="20"/>
                <w:szCs w:val="20"/>
              </w:rPr>
              <w:object w:dxaOrig="880" w:dyaOrig="680">
                <v:shape id="_x0000_i1032" type="#_x0000_t75" style="width:43.5pt;height:31.5pt" o:ole="">
                  <v:imagedata r:id="rId19" o:title=""/>
                </v:shape>
                <o:OLEObject Type="Embed" ProgID="Equation.3" ShapeID="_x0000_i1032" DrawAspect="Content" ObjectID="_1744005563" r:id="rId20"/>
              </w:object>
            </w:r>
          </w:p>
        </w:tc>
      </w:tr>
    </w:tbl>
    <w:p w:rsidR="00D21FF2" w:rsidRPr="006D3EB6" w:rsidRDefault="00D21FF2" w:rsidP="00D21FF2">
      <w:pPr>
        <w:pStyle w:val="Nagwek2"/>
        <w:spacing w:before="240"/>
        <w:rPr>
          <w:rFonts w:ascii="Arial" w:hAnsi="Arial" w:cs="Arial"/>
          <w:bCs/>
          <w:sz w:val="22"/>
          <w:szCs w:val="22"/>
        </w:rPr>
      </w:pPr>
      <w:r w:rsidRPr="006D3EB6">
        <w:rPr>
          <w:rFonts w:ascii="Arial" w:hAnsi="Arial" w:cs="Arial"/>
          <w:bCs/>
          <w:sz w:val="22"/>
          <w:szCs w:val="22"/>
        </w:rPr>
        <w:t>2.10. Właściwości mieszaki mineralno-asfaltowej do wykonania betonu asfaltowego do warstwy ścieralnej</w:t>
      </w:r>
    </w:p>
    <w:p w:rsidR="00D21FF2" w:rsidRPr="006D3EB6" w:rsidRDefault="00D21FF2" w:rsidP="00D21FF2">
      <w:pPr>
        <w:rPr>
          <w:rFonts w:ascii="Arial" w:hAnsi="Arial" w:cs="Arial"/>
          <w:sz w:val="22"/>
          <w:szCs w:val="22"/>
        </w:rPr>
      </w:pPr>
      <w:r w:rsidRPr="006D3EB6">
        <w:rPr>
          <w:rFonts w:ascii="Arial" w:hAnsi="Arial" w:cs="Arial"/>
          <w:sz w:val="22"/>
          <w:szCs w:val="22"/>
        </w:rPr>
        <w:tab/>
        <w:t>Wymagane właściwości mieszanki mineralno-asfaltowej podane są w tablicach  18, 19 i 20.</w:t>
      </w:r>
    </w:p>
    <w:p w:rsidR="00D21FF2" w:rsidRPr="006D3EB6" w:rsidRDefault="00D21FF2" w:rsidP="00D21FF2">
      <w:pPr>
        <w:spacing w:before="120" w:after="120"/>
        <w:ind w:left="1276" w:hanging="1276"/>
        <w:rPr>
          <w:rFonts w:ascii="Arial" w:hAnsi="Arial" w:cs="Arial"/>
          <w:sz w:val="22"/>
          <w:szCs w:val="22"/>
        </w:rPr>
      </w:pPr>
      <w:r w:rsidRPr="006D3EB6">
        <w:rPr>
          <w:rFonts w:ascii="Arial" w:hAnsi="Arial" w:cs="Arial"/>
          <w:sz w:val="22"/>
          <w:szCs w:val="22"/>
        </w:rPr>
        <w:t>Tablica 18.</w:t>
      </w:r>
      <w:r w:rsidRPr="006D3EB6">
        <w:rPr>
          <w:rFonts w:ascii="Arial" w:hAnsi="Arial" w:cs="Arial"/>
          <w:sz w:val="22"/>
          <w:szCs w:val="22"/>
        </w:rPr>
        <w:tab/>
        <w:t xml:space="preserve">Wymagane właściwości mieszanki mineralno-asfaltowej do warstwy ścieralnej, dla ruchu KR1 ÷ KR2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559"/>
        <w:gridCol w:w="2410"/>
        <w:gridCol w:w="1134"/>
        <w:gridCol w:w="1134"/>
        <w:gridCol w:w="1134"/>
      </w:tblGrid>
      <w:tr w:rsidR="00D21FF2" w:rsidRPr="006D3EB6" w:rsidTr="00D21FF2">
        <w:tc>
          <w:tcPr>
            <w:tcW w:w="1526" w:type="dxa"/>
          </w:tcPr>
          <w:p w:rsidR="00D21FF2" w:rsidRPr="006D3EB6" w:rsidRDefault="00D21FF2" w:rsidP="00D21FF2">
            <w:pPr>
              <w:jc w:val="center"/>
              <w:rPr>
                <w:rFonts w:ascii="Arial" w:hAnsi="Arial" w:cs="Arial"/>
                <w:sz w:val="18"/>
                <w:szCs w:val="18"/>
              </w:rPr>
            </w:pPr>
          </w:p>
          <w:p w:rsidR="00D21FF2" w:rsidRPr="006D3EB6" w:rsidRDefault="00D21FF2" w:rsidP="00D21FF2">
            <w:pPr>
              <w:jc w:val="center"/>
              <w:rPr>
                <w:rFonts w:ascii="Arial" w:hAnsi="Arial" w:cs="Arial"/>
                <w:sz w:val="18"/>
                <w:szCs w:val="18"/>
              </w:rPr>
            </w:pPr>
            <w:r w:rsidRPr="006D3EB6">
              <w:rPr>
                <w:rFonts w:ascii="Arial" w:hAnsi="Arial" w:cs="Arial"/>
                <w:sz w:val="18"/>
                <w:szCs w:val="18"/>
              </w:rPr>
              <w:t>Właściwość</w:t>
            </w:r>
          </w:p>
        </w:tc>
        <w:tc>
          <w:tcPr>
            <w:tcW w:w="1559" w:type="dxa"/>
          </w:tcPr>
          <w:p w:rsidR="00D21FF2" w:rsidRPr="006D3EB6" w:rsidRDefault="00D21FF2" w:rsidP="00D21FF2">
            <w:pPr>
              <w:jc w:val="center"/>
              <w:rPr>
                <w:rFonts w:ascii="Arial" w:hAnsi="Arial" w:cs="Arial"/>
                <w:sz w:val="18"/>
                <w:szCs w:val="18"/>
              </w:rPr>
            </w:pPr>
            <w:r w:rsidRPr="006D3EB6">
              <w:rPr>
                <w:rFonts w:ascii="Arial" w:hAnsi="Arial" w:cs="Arial"/>
                <w:sz w:val="18"/>
                <w:szCs w:val="18"/>
              </w:rPr>
              <w:t xml:space="preserve">Warunki zagęszczania wg PN-EN </w:t>
            </w:r>
          </w:p>
          <w:p w:rsidR="00D21FF2" w:rsidRPr="006D3EB6" w:rsidRDefault="00D21FF2" w:rsidP="00D21FF2">
            <w:pPr>
              <w:jc w:val="center"/>
              <w:rPr>
                <w:rFonts w:ascii="Arial" w:hAnsi="Arial" w:cs="Arial"/>
                <w:sz w:val="18"/>
                <w:szCs w:val="18"/>
              </w:rPr>
            </w:pPr>
            <w:r w:rsidRPr="006D3EB6">
              <w:rPr>
                <w:rFonts w:ascii="Arial" w:hAnsi="Arial" w:cs="Arial"/>
                <w:sz w:val="18"/>
                <w:szCs w:val="18"/>
              </w:rPr>
              <w:t>13108-20 [52]</w:t>
            </w:r>
          </w:p>
        </w:tc>
        <w:tc>
          <w:tcPr>
            <w:tcW w:w="2410" w:type="dxa"/>
          </w:tcPr>
          <w:p w:rsidR="00D21FF2" w:rsidRPr="006D3EB6" w:rsidRDefault="00D21FF2" w:rsidP="00D21FF2">
            <w:pPr>
              <w:jc w:val="center"/>
              <w:rPr>
                <w:rFonts w:ascii="Arial" w:hAnsi="Arial" w:cs="Arial"/>
                <w:sz w:val="18"/>
                <w:szCs w:val="18"/>
              </w:rPr>
            </w:pPr>
          </w:p>
          <w:p w:rsidR="00D21FF2" w:rsidRPr="006D3EB6" w:rsidRDefault="00D21FF2" w:rsidP="00D21FF2">
            <w:pPr>
              <w:jc w:val="center"/>
              <w:rPr>
                <w:rFonts w:ascii="Arial" w:hAnsi="Arial" w:cs="Arial"/>
                <w:sz w:val="18"/>
                <w:szCs w:val="18"/>
              </w:rPr>
            </w:pPr>
            <w:r w:rsidRPr="006D3EB6">
              <w:rPr>
                <w:rFonts w:ascii="Arial" w:hAnsi="Arial" w:cs="Arial"/>
                <w:sz w:val="18"/>
                <w:szCs w:val="18"/>
              </w:rPr>
              <w:t>Metoda i warunki badania</w:t>
            </w:r>
          </w:p>
        </w:tc>
        <w:tc>
          <w:tcPr>
            <w:tcW w:w="1134" w:type="dxa"/>
            <w:shd w:val="clear" w:color="auto" w:fill="auto"/>
          </w:tcPr>
          <w:p w:rsidR="00D21FF2" w:rsidRPr="006D3EB6" w:rsidRDefault="00D21FF2" w:rsidP="00D21FF2">
            <w:pPr>
              <w:jc w:val="center"/>
              <w:rPr>
                <w:rFonts w:ascii="Arial" w:hAnsi="Arial" w:cs="Arial"/>
                <w:sz w:val="18"/>
                <w:szCs w:val="18"/>
              </w:rPr>
            </w:pPr>
          </w:p>
          <w:p w:rsidR="00D21FF2" w:rsidRPr="006D3EB6" w:rsidRDefault="00D21FF2" w:rsidP="00D21FF2">
            <w:pPr>
              <w:jc w:val="center"/>
              <w:rPr>
                <w:rFonts w:ascii="Arial" w:hAnsi="Arial" w:cs="Arial"/>
                <w:sz w:val="18"/>
                <w:szCs w:val="18"/>
              </w:rPr>
            </w:pPr>
            <w:r w:rsidRPr="006D3EB6">
              <w:rPr>
                <w:rFonts w:ascii="Arial" w:hAnsi="Arial" w:cs="Arial"/>
                <w:sz w:val="18"/>
                <w:szCs w:val="18"/>
              </w:rPr>
              <w:t>AC5S</w:t>
            </w:r>
          </w:p>
        </w:tc>
        <w:tc>
          <w:tcPr>
            <w:tcW w:w="1134" w:type="dxa"/>
            <w:shd w:val="clear" w:color="auto" w:fill="auto"/>
          </w:tcPr>
          <w:p w:rsidR="00D21FF2" w:rsidRPr="006D3EB6" w:rsidRDefault="00D21FF2" w:rsidP="00D21FF2">
            <w:pPr>
              <w:jc w:val="center"/>
              <w:rPr>
                <w:rFonts w:ascii="Arial" w:hAnsi="Arial" w:cs="Arial"/>
                <w:sz w:val="18"/>
                <w:szCs w:val="18"/>
              </w:rPr>
            </w:pPr>
          </w:p>
          <w:p w:rsidR="00D21FF2" w:rsidRPr="006D3EB6" w:rsidRDefault="00D21FF2" w:rsidP="00D21FF2">
            <w:pPr>
              <w:jc w:val="center"/>
              <w:rPr>
                <w:rFonts w:ascii="Arial" w:hAnsi="Arial" w:cs="Arial"/>
                <w:sz w:val="18"/>
                <w:szCs w:val="18"/>
              </w:rPr>
            </w:pPr>
            <w:r w:rsidRPr="006D3EB6">
              <w:rPr>
                <w:rFonts w:ascii="Arial" w:hAnsi="Arial" w:cs="Arial"/>
                <w:sz w:val="18"/>
                <w:szCs w:val="18"/>
              </w:rPr>
              <w:t>AC8S</w:t>
            </w:r>
          </w:p>
        </w:tc>
        <w:tc>
          <w:tcPr>
            <w:tcW w:w="1134" w:type="dxa"/>
          </w:tcPr>
          <w:p w:rsidR="00D21FF2" w:rsidRPr="006D3EB6" w:rsidRDefault="00D21FF2" w:rsidP="00D21FF2">
            <w:pPr>
              <w:jc w:val="center"/>
              <w:rPr>
                <w:rFonts w:ascii="Arial" w:hAnsi="Arial" w:cs="Arial"/>
                <w:sz w:val="18"/>
                <w:szCs w:val="18"/>
              </w:rPr>
            </w:pPr>
          </w:p>
          <w:p w:rsidR="00D21FF2" w:rsidRPr="006D3EB6" w:rsidRDefault="00D21FF2" w:rsidP="00D21FF2">
            <w:pPr>
              <w:jc w:val="center"/>
              <w:rPr>
                <w:rFonts w:ascii="Arial" w:hAnsi="Arial" w:cs="Arial"/>
                <w:sz w:val="18"/>
                <w:szCs w:val="18"/>
              </w:rPr>
            </w:pPr>
            <w:r w:rsidRPr="006D3EB6">
              <w:rPr>
                <w:rFonts w:ascii="Arial" w:hAnsi="Arial" w:cs="Arial"/>
                <w:sz w:val="18"/>
                <w:szCs w:val="18"/>
              </w:rPr>
              <w:t>AC11S</w:t>
            </w:r>
          </w:p>
        </w:tc>
      </w:tr>
      <w:tr w:rsidR="00D21FF2" w:rsidRPr="006D3EB6" w:rsidTr="00D21FF2">
        <w:tc>
          <w:tcPr>
            <w:tcW w:w="1526" w:type="dxa"/>
          </w:tcPr>
          <w:p w:rsidR="00D21FF2" w:rsidRPr="006D3EB6" w:rsidRDefault="00D21FF2" w:rsidP="00D21FF2">
            <w:pPr>
              <w:rPr>
                <w:rFonts w:ascii="Arial" w:hAnsi="Arial" w:cs="Arial"/>
                <w:sz w:val="18"/>
                <w:szCs w:val="18"/>
              </w:rPr>
            </w:pPr>
            <w:r w:rsidRPr="006D3EB6">
              <w:rPr>
                <w:rFonts w:ascii="Arial" w:hAnsi="Arial" w:cs="Arial"/>
                <w:sz w:val="18"/>
                <w:szCs w:val="18"/>
              </w:rPr>
              <w:t>Zawartość wolnych przestrzeni</w:t>
            </w:r>
          </w:p>
        </w:tc>
        <w:tc>
          <w:tcPr>
            <w:tcW w:w="1559" w:type="dxa"/>
            <w:vAlign w:val="center"/>
          </w:tcPr>
          <w:p w:rsidR="00D21FF2" w:rsidRPr="006D3EB6" w:rsidRDefault="00D21FF2" w:rsidP="00D21FF2">
            <w:pPr>
              <w:rPr>
                <w:rFonts w:ascii="Arial" w:hAnsi="Arial" w:cs="Arial"/>
                <w:sz w:val="18"/>
                <w:szCs w:val="18"/>
              </w:rPr>
            </w:pPr>
            <w:r w:rsidRPr="006D3EB6">
              <w:rPr>
                <w:rFonts w:ascii="Arial" w:hAnsi="Arial" w:cs="Arial"/>
                <w:sz w:val="18"/>
                <w:szCs w:val="18"/>
              </w:rPr>
              <w:t>C.1.2,ubijanie, 2×50 uderzeń</w:t>
            </w:r>
          </w:p>
        </w:tc>
        <w:tc>
          <w:tcPr>
            <w:tcW w:w="2410" w:type="dxa"/>
            <w:vAlign w:val="center"/>
          </w:tcPr>
          <w:p w:rsidR="00D21FF2" w:rsidRPr="006D3EB6" w:rsidRDefault="00D21FF2" w:rsidP="00D21FF2">
            <w:pPr>
              <w:spacing w:before="120"/>
              <w:jc w:val="center"/>
              <w:rPr>
                <w:rFonts w:ascii="Arial" w:hAnsi="Arial" w:cs="Arial"/>
                <w:sz w:val="18"/>
                <w:szCs w:val="18"/>
              </w:rPr>
            </w:pPr>
            <w:r w:rsidRPr="006D3EB6">
              <w:rPr>
                <w:rFonts w:ascii="Arial" w:hAnsi="Arial" w:cs="Arial"/>
                <w:sz w:val="18"/>
                <w:szCs w:val="18"/>
              </w:rPr>
              <w:t xml:space="preserve">PN-EN 12697-8 [35], </w:t>
            </w:r>
          </w:p>
          <w:p w:rsidR="00D21FF2" w:rsidRPr="006D3EB6" w:rsidRDefault="00D21FF2" w:rsidP="00D21FF2">
            <w:pPr>
              <w:jc w:val="center"/>
              <w:rPr>
                <w:rFonts w:ascii="Arial" w:hAnsi="Arial" w:cs="Arial"/>
                <w:sz w:val="18"/>
                <w:szCs w:val="18"/>
              </w:rPr>
            </w:pPr>
            <w:r w:rsidRPr="006D3EB6">
              <w:rPr>
                <w:rFonts w:ascii="Arial" w:hAnsi="Arial" w:cs="Arial"/>
                <w:sz w:val="18"/>
                <w:szCs w:val="18"/>
              </w:rPr>
              <w:t>p. 4</w:t>
            </w:r>
          </w:p>
        </w:tc>
        <w:tc>
          <w:tcPr>
            <w:tcW w:w="1134" w:type="dxa"/>
            <w:shd w:val="clear" w:color="auto" w:fill="auto"/>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Vmin1,0</w:t>
            </w:r>
          </w:p>
          <w:p w:rsidR="00D21FF2" w:rsidRPr="006D3EB6" w:rsidRDefault="00D21FF2" w:rsidP="00D21FF2">
            <w:pPr>
              <w:jc w:val="center"/>
              <w:rPr>
                <w:rFonts w:ascii="Arial" w:hAnsi="Arial" w:cs="Arial"/>
                <w:sz w:val="18"/>
                <w:szCs w:val="18"/>
              </w:rPr>
            </w:pPr>
            <w:r w:rsidRPr="006D3EB6">
              <w:rPr>
                <w:rFonts w:ascii="Arial" w:hAnsi="Arial" w:cs="Arial"/>
                <w:sz w:val="18"/>
                <w:szCs w:val="18"/>
              </w:rPr>
              <w:t>Vmax3,0</w:t>
            </w:r>
          </w:p>
        </w:tc>
        <w:tc>
          <w:tcPr>
            <w:tcW w:w="1134" w:type="dxa"/>
            <w:shd w:val="clear" w:color="auto" w:fill="auto"/>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Vmin1,0</w:t>
            </w:r>
          </w:p>
          <w:p w:rsidR="00D21FF2" w:rsidRPr="006D3EB6" w:rsidRDefault="00D21FF2" w:rsidP="00D21FF2">
            <w:pPr>
              <w:jc w:val="center"/>
              <w:rPr>
                <w:rFonts w:ascii="Arial" w:hAnsi="Arial" w:cs="Arial"/>
                <w:sz w:val="18"/>
                <w:szCs w:val="18"/>
              </w:rPr>
            </w:pPr>
            <w:r w:rsidRPr="006D3EB6">
              <w:rPr>
                <w:rFonts w:ascii="Arial" w:hAnsi="Arial" w:cs="Arial"/>
                <w:sz w:val="18"/>
                <w:szCs w:val="18"/>
              </w:rPr>
              <w:t>Vmax3,0</w:t>
            </w:r>
          </w:p>
        </w:tc>
        <w:tc>
          <w:tcPr>
            <w:tcW w:w="1134"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Vmin1,0</w:t>
            </w:r>
          </w:p>
          <w:p w:rsidR="00D21FF2" w:rsidRPr="006D3EB6" w:rsidRDefault="00D21FF2" w:rsidP="00D21FF2">
            <w:pPr>
              <w:jc w:val="center"/>
              <w:rPr>
                <w:rFonts w:ascii="Arial" w:hAnsi="Arial" w:cs="Arial"/>
                <w:sz w:val="18"/>
                <w:szCs w:val="18"/>
              </w:rPr>
            </w:pPr>
            <w:r w:rsidRPr="006D3EB6">
              <w:rPr>
                <w:rFonts w:ascii="Arial" w:hAnsi="Arial" w:cs="Arial"/>
                <w:sz w:val="18"/>
                <w:szCs w:val="18"/>
              </w:rPr>
              <w:t>Vmax3,0</w:t>
            </w:r>
          </w:p>
        </w:tc>
      </w:tr>
      <w:tr w:rsidR="00D21FF2" w:rsidRPr="006D3EB6" w:rsidTr="00D21FF2">
        <w:tc>
          <w:tcPr>
            <w:tcW w:w="1526" w:type="dxa"/>
          </w:tcPr>
          <w:p w:rsidR="00D21FF2" w:rsidRPr="006D3EB6" w:rsidRDefault="00D21FF2" w:rsidP="00D21FF2">
            <w:pPr>
              <w:rPr>
                <w:rFonts w:ascii="Arial" w:hAnsi="Arial" w:cs="Arial"/>
                <w:sz w:val="18"/>
                <w:szCs w:val="18"/>
              </w:rPr>
            </w:pPr>
            <w:r w:rsidRPr="006D3EB6">
              <w:rPr>
                <w:rFonts w:ascii="Arial" w:hAnsi="Arial" w:cs="Arial"/>
                <w:sz w:val="18"/>
                <w:szCs w:val="18"/>
              </w:rPr>
              <w:lastRenderedPageBreak/>
              <w:t>Wolne przestrzenie wypełnione lepiszczem</w:t>
            </w:r>
          </w:p>
        </w:tc>
        <w:tc>
          <w:tcPr>
            <w:tcW w:w="1559" w:type="dxa"/>
            <w:vAlign w:val="center"/>
          </w:tcPr>
          <w:p w:rsidR="00D21FF2" w:rsidRPr="006D3EB6" w:rsidRDefault="00D21FF2" w:rsidP="00D21FF2">
            <w:pPr>
              <w:rPr>
                <w:rFonts w:ascii="Arial" w:hAnsi="Arial" w:cs="Arial"/>
                <w:sz w:val="18"/>
                <w:szCs w:val="18"/>
              </w:rPr>
            </w:pPr>
            <w:r w:rsidRPr="006D3EB6">
              <w:rPr>
                <w:rFonts w:ascii="Arial" w:hAnsi="Arial" w:cs="Arial"/>
                <w:sz w:val="18"/>
                <w:szCs w:val="18"/>
              </w:rPr>
              <w:t>C.1.2,ubijanie, 2×50 uderzeń</w:t>
            </w:r>
          </w:p>
        </w:tc>
        <w:tc>
          <w:tcPr>
            <w:tcW w:w="2410" w:type="dxa"/>
            <w:vAlign w:val="center"/>
          </w:tcPr>
          <w:p w:rsidR="00D21FF2" w:rsidRPr="006D3EB6" w:rsidRDefault="00D21FF2" w:rsidP="00D21FF2">
            <w:pPr>
              <w:spacing w:before="120"/>
              <w:jc w:val="center"/>
              <w:rPr>
                <w:rFonts w:ascii="Arial" w:hAnsi="Arial" w:cs="Arial"/>
                <w:sz w:val="18"/>
                <w:szCs w:val="18"/>
              </w:rPr>
            </w:pPr>
            <w:r w:rsidRPr="006D3EB6">
              <w:rPr>
                <w:rFonts w:ascii="Arial" w:hAnsi="Arial" w:cs="Arial"/>
                <w:sz w:val="18"/>
                <w:szCs w:val="18"/>
              </w:rPr>
              <w:t xml:space="preserve">PN-EN 12697-8 [35], </w:t>
            </w:r>
          </w:p>
          <w:p w:rsidR="00D21FF2" w:rsidRPr="006D3EB6" w:rsidRDefault="00D21FF2" w:rsidP="00D21FF2">
            <w:pPr>
              <w:jc w:val="center"/>
              <w:rPr>
                <w:rFonts w:ascii="Arial" w:hAnsi="Arial" w:cs="Arial"/>
                <w:sz w:val="18"/>
                <w:szCs w:val="18"/>
              </w:rPr>
            </w:pPr>
            <w:r w:rsidRPr="006D3EB6">
              <w:rPr>
                <w:rFonts w:ascii="Arial" w:hAnsi="Arial" w:cs="Arial"/>
                <w:sz w:val="18"/>
                <w:szCs w:val="18"/>
              </w:rPr>
              <w:t>p. 5</w:t>
            </w:r>
          </w:p>
        </w:tc>
        <w:tc>
          <w:tcPr>
            <w:tcW w:w="1134" w:type="dxa"/>
            <w:shd w:val="clear" w:color="auto" w:fill="auto"/>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VFBmin75</w:t>
            </w:r>
          </w:p>
          <w:p w:rsidR="00D21FF2" w:rsidRPr="006D3EB6" w:rsidRDefault="00D21FF2" w:rsidP="00D21FF2">
            <w:pPr>
              <w:jc w:val="center"/>
              <w:rPr>
                <w:rFonts w:ascii="Arial" w:hAnsi="Arial" w:cs="Arial"/>
                <w:sz w:val="18"/>
                <w:szCs w:val="18"/>
              </w:rPr>
            </w:pPr>
            <w:r w:rsidRPr="006D3EB6">
              <w:rPr>
                <w:rFonts w:ascii="Arial" w:hAnsi="Arial" w:cs="Arial"/>
                <w:sz w:val="18"/>
                <w:szCs w:val="18"/>
              </w:rPr>
              <w:t>VFBmax93</w:t>
            </w:r>
          </w:p>
        </w:tc>
        <w:tc>
          <w:tcPr>
            <w:tcW w:w="1134" w:type="dxa"/>
            <w:shd w:val="clear" w:color="auto" w:fill="auto"/>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VFBmin75</w:t>
            </w:r>
          </w:p>
          <w:p w:rsidR="00D21FF2" w:rsidRPr="006D3EB6" w:rsidRDefault="00D21FF2" w:rsidP="00D21FF2">
            <w:pPr>
              <w:jc w:val="center"/>
              <w:rPr>
                <w:rFonts w:ascii="Arial" w:hAnsi="Arial" w:cs="Arial"/>
                <w:sz w:val="18"/>
                <w:szCs w:val="18"/>
              </w:rPr>
            </w:pPr>
            <w:r w:rsidRPr="006D3EB6">
              <w:rPr>
                <w:rFonts w:ascii="Arial" w:hAnsi="Arial" w:cs="Arial"/>
                <w:sz w:val="18"/>
                <w:szCs w:val="18"/>
              </w:rPr>
              <w:t>VFBmax93</w:t>
            </w:r>
          </w:p>
        </w:tc>
        <w:tc>
          <w:tcPr>
            <w:tcW w:w="1134"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VFBmin75</w:t>
            </w:r>
          </w:p>
          <w:p w:rsidR="00D21FF2" w:rsidRPr="006D3EB6" w:rsidRDefault="00D21FF2" w:rsidP="00D21FF2">
            <w:pPr>
              <w:jc w:val="center"/>
              <w:rPr>
                <w:rFonts w:ascii="Arial" w:hAnsi="Arial" w:cs="Arial"/>
                <w:sz w:val="18"/>
                <w:szCs w:val="18"/>
              </w:rPr>
            </w:pPr>
            <w:r w:rsidRPr="006D3EB6">
              <w:rPr>
                <w:rFonts w:ascii="Arial" w:hAnsi="Arial" w:cs="Arial"/>
                <w:sz w:val="18"/>
                <w:szCs w:val="18"/>
              </w:rPr>
              <w:t>VFBmax93</w:t>
            </w:r>
          </w:p>
        </w:tc>
      </w:tr>
      <w:tr w:rsidR="00D21FF2" w:rsidRPr="006D3EB6" w:rsidTr="00D21FF2">
        <w:tc>
          <w:tcPr>
            <w:tcW w:w="1526" w:type="dxa"/>
          </w:tcPr>
          <w:p w:rsidR="00D21FF2" w:rsidRPr="006D3EB6" w:rsidRDefault="00D21FF2" w:rsidP="00D21FF2">
            <w:pPr>
              <w:rPr>
                <w:rFonts w:ascii="Arial" w:hAnsi="Arial" w:cs="Arial"/>
                <w:sz w:val="18"/>
                <w:szCs w:val="18"/>
              </w:rPr>
            </w:pPr>
            <w:r w:rsidRPr="006D3EB6">
              <w:rPr>
                <w:rFonts w:ascii="Arial" w:hAnsi="Arial" w:cs="Arial"/>
                <w:sz w:val="18"/>
                <w:szCs w:val="18"/>
              </w:rPr>
              <w:t>Zawartość wolnych przestrzeni w mieszance mineralnej</w:t>
            </w:r>
          </w:p>
        </w:tc>
        <w:tc>
          <w:tcPr>
            <w:tcW w:w="1559" w:type="dxa"/>
            <w:vAlign w:val="center"/>
          </w:tcPr>
          <w:p w:rsidR="00D21FF2" w:rsidRPr="006D3EB6" w:rsidRDefault="00D21FF2" w:rsidP="00D21FF2">
            <w:pPr>
              <w:rPr>
                <w:rFonts w:ascii="Arial" w:hAnsi="Arial" w:cs="Arial"/>
                <w:sz w:val="18"/>
                <w:szCs w:val="18"/>
              </w:rPr>
            </w:pPr>
            <w:r w:rsidRPr="006D3EB6">
              <w:rPr>
                <w:rFonts w:ascii="Arial" w:hAnsi="Arial" w:cs="Arial"/>
                <w:sz w:val="18"/>
                <w:szCs w:val="18"/>
              </w:rPr>
              <w:t>C.1.2,ubijanie, 2×50 uderzeń</w:t>
            </w:r>
          </w:p>
        </w:tc>
        <w:tc>
          <w:tcPr>
            <w:tcW w:w="2410" w:type="dxa"/>
            <w:vAlign w:val="center"/>
          </w:tcPr>
          <w:p w:rsidR="00D21FF2" w:rsidRPr="006D3EB6" w:rsidRDefault="00D21FF2" w:rsidP="00D21FF2">
            <w:pPr>
              <w:spacing w:before="120"/>
              <w:jc w:val="center"/>
              <w:rPr>
                <w:rFonts w:ascii="Arial" w:hAnsi="Arial" w:cs="Arial"/>
                <w:sz w:val="18"/>
                <w:szCs w:val="18"/>
              </w:rPr>
            </w:pPr>
            <w:r w:rsidRPr="006D3EB6">
              <w:rPr>
                <w:rFonts w:ascii="Arial" w:hAnsi="Arial" w:cs="Arial"/>
                <w:sz w:val="18"/>
                <w:szCs w:val="18"/>
              </w:rPr>
              <w:t xml:space="preserve">PN-EN 12697-8 [35], </w:t>
            </w:r>
          </w:p>
          <w:p w:rsidR="00D21FF2" w:rsidRPr="006D3EB6" w:rsidRDefault="00D21FF2" w:rsidP="00D21FF2">
            <w:pPr>
              <w:jc w:val="center"/>
              <w:rPr>
                <w:rFonts w:ascii="Arial" w:hAnsi="Arial" w:cs="Arial"/>
                <w:sz w:val="18"/>
                <w:szCs w:val="18"/>
              </w:rPr>
            </w:pPr>
            <w:r w:rsidRPr="006D3EB6">
              <w:rPr>
                <w:rFonts w:ascii="Arial" w:hAnsi="Arial" w:cs="Arial"/>
                <w:sz w:val="18"/>
                <w:szCs w:val="18"/>
              </w:rPr>
              <w:t>p. 5</w:t>
            </w:r>
          </w:p>
        </w:tc>
        <w:tc>
          <w:tcPr>
            <w:tcW w:w="1134" w:type="dxa"/>
            <w:shd w:val="clear" w:color="auto" w:fill="auto"/>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VMAmin14</w:t>
            </w:r>
          </w:p>
        </w:tc>
        <w:tc>
          <w:tcPr>
            <w:tcW w:w="1134" w:type="dxa"/>
            <w:shd w:val="clear" w:color="auto" w:fill="auto"/>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VMAmin14</w:t>
            </w:r>
          </w:p>
        </w:tc>
        <w:tc>
          <w:tcPr>
            <w:tcW w:w="1134"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VMAmin14</w:t>
            </w:r>
          </w:p>
        </w:tc>
      </w:tr>
      <w:tr w:rsidR="00D21FF2" w:rsidRPr="006D3EB6" w:rsidTr="00D21FF2">
        <w:tc>
          <w:tcPr>
            <w:tcW w:w="1526" w:type="dxa"/>
            <w:vAlign w:val="center"/>
          </w:tcPr>
          <w:p w:rsidR="00D21FF2" w:rsidRPr="006D3EB6" w:rsidRDefault="00D21FF2" w:rsidP="00D21FF2">
            <w:pPr>
              <w:rPr>
                <w:rFonts w:ascii="Arial" w:hAnsi="Arial" w:cs="Arial"/>
                <w:sz w:val="18"/>
                <w:szCs w:val="18"/>
              </w:rPr>
            </w:pPr>
            <w:r w:rsidRPr="006D3EB6">
              <w:rPr>
                <w:rFonts w:ascii="Arial" w:hAnsi="Arial" w:cs="Arial"/>
                <w:sz w:val="18"/>
                <w:szCs w:val="18"/>
              </w:rPr>
              <w:t>Odporność na działanie wodya)</w:t>
            </w:r>
          </w:p>
        </w:tc>
        <w:tc>
          <w:tcPr>
            <w:tcW w:w="1559" w:type="dxa"/>
            <w:vAlign w:val="center"/>
          </w:tcPr>
          <w:p w:rsidR="00D21FF2" w:rsidRPr="006D3EB6" w:rsidRDefault="00D21FF2" w:rsidP="00D21FF2">
            <w:pPr>
              <w:rPr>
                <w:rFonts w:ascii="Arial" w:hAnsi="Arial" w:cs="Arial"/>
                <w:sz w:val="18"/>
                <w:szCs w:val="18"/>
              </w:rPr>
            </w:pPr>
            <w:r w:rsidRPr="006D3EB6">
              <w:rPr>
                <w:rFonts w:ascii="Arial" w:hAnsi="Arial" w:cs="Arial"/>
                <w:sz w:val="18"/>
                <w:szCs w:val="18"/>
              </w:rPr>
              <w:t>C.1.1,ubijanie, 2×35 uderzeń</w:t>
            </w:r>
          </w:p>
        </w:tc>
        <w:tc>
          <w:tcPr>
            <w:tcW w:w="2410"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 xml:space="preserve">PN-EN 12697-12 [37], przechowywanie w </w:t>
            </w:r>
            <w:smartTag w:uri="urn:schemas-microsoft-com:office:smarttags" w:element="metricconverter">
              <w:smartTagPr>
                <w:attr w:name="productid" w:val="40ﾰC"/>
              </w:smartTagPr>
              <w:r w:rsidRPr="006D3EB6">
                <w:rPr>
                  <w:rFonts w:ascii="Arial" w:hAnsi="Arial" w:cs="Arial"/>
                  <w:sz w:val="18"/>
                  <w:szCs w:val="18"/>
                </w:rPr>
                <w:t>40°C</w:t>
              </w:r>
            </w:smartTag>
            <w:r w:rsidRPr="006D3EB6">
              <w:rPr>
                <w:rFonts w:ascii="Arial" w:hAnsi="Arial" w:cs="Arial"/>
                <w:sz w:val="18"/>
                <w:szCs w:val="18"/>
              </w:rPr>
              <w:t xml:space="preserve"> z jednym cyklem zamrażania, </w:t>
            </w:r>
          </w:p>
          <w:p w:rsidR="00D21FF2" w:rsidRPr="006D3EB6" w:rsidRDefault="00D21FF2" w:rsidP="00D21FF2">
            <w:pPr>
              <w:jc w:val="center"/>
              <w:rPr>
                <w:rFonts w:ascii="Arial" w:hAnsi="Arial" w:cs="Arial"/>
                <w:sz w:val="18"/>
                <w:szCs w:val="18"/>
              </w:rPr>
            </w:pPr>
            <w:r w:rsidRPr="006D3EB6">
              <w:rPr>
                <w:rFonts w:ascii="Arial" w:hAnsi="Arial" w:cs="Arial"/>
                <w:sz w:val="18"/>
                <w:szCs w:val="18"/>
              </w:rPr>
              <w:t xml:space="preserve">badanie w </w:t>
            </w:r>
            <w:smartTag w:uri="urn:schemas-microsoft-com:office:smarttags" w:element="metricconverter">
              <w:smartTagPr>
                <w:attr w:name="productid" w:val="25ﾰC"/>
              </w:smartTagPr>
              <w:r w:rsidRPr="006D3EB6">
                <w:rPr>
                  <w:rFonts w:ascii="Arial" w:hAnsi="Arial" w:cs="Arial"/>
                  <w:sz w:val="18"/>
                  <w:szCs w:val="18"/>
                </w:rPr>
                <w:t>25°C</w:t>
              </w:r>
            </w:smartTag>
          </w:p>
        </w:tc>
        <w:tc>
          <w:tcPr>
            <w:tcW w:w="1134" w:type="dxa"/>
            <w:shd w:val="clear" w:color="auto" w:fill="auto"/>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ITSR90</w:t>
            </w:r>
          </w:p>
        </w:tc>
        <w:tc>
          <w:tcPr>
            <w:tcW w:w="1134" w:type="dxa"/>
            <w:shd w:val="clear" w:color="auto" w:fill="auto"/>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ITSR90</w:t>
            </w:r>
          </w:p>
        </w:tc>
        <w:tc>
          <w:tcPr>
            <w:tcW w:w="1134"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ITSR90</w:t>
            </w:r>
          </w:p>
        </w:tc>
      </w:tr>
      <w:tr w:rsidR="00D21FF2" w:rsidRPr="006D3EB6" w:rsidTr="00D21FF2">
        <w:tblPrEx>
          <w:tblCellMar>
            <w:left w:w="70" w:type="dxa"/>
            <w:right w:w="70" w:type="dxa"/>
          </w:tblCellMar>
          <w:tblLook w:val="0000"/>
        </w:tblPrEx>
        <w:trPr>
          <w:trHeight w:val="309"/>
        </w:trPr>
        <w:tc>
          <w:tcPr>
            <w:tcW w:w="8897" w:type="dxa"/>
            <w:gridSpan w:val="6"/>
          </w:tcPr>
          <w:p w:rsidR="00D21FF2" w:rsidRPr="006D3EB6" w:rsidRDefault="00D21FF2" w:rsidP="00D21FF2">
            <w:pPr>
              <w:tabs>
                <w:tab w:val="left" w:pos="180"/>
              </w:tabs>
              <w:ind w:left="142" w:hanging="142"/>
              <w:rPr>
                <w:rFonts w:ascii="Arial" w:hAnsi="Arial" w:cs="Arial"/>
                <w:sz w:val="18"/>
                <w:szCs w:val="18"/>
              </w:rPr>
            </w:pPr>
            <w:r w:rsidRPr="006D3EB6">
              <w:rPr>
                <w:rFonts w:ascii="Arial" w:hAnsi="Arial" w:cs="Arial"/>
                <w:sz w:val="18"/>
                <w:szCs w:val="18"/>
              </w:rPr>
              <w:t>a)</w:t>
            </w:r>
            <w:r w:rsidRPr="006D3EB6">
              <w:rPr>
                <w:rFonts w:ascii="Arial" w:hAnsi="Arial" w:cs="Arial"/>
                <w:sz w:val="18"/>
                <w:szCs w:val="18"/>
              </w:rPr>
              <w:tab/>
              <w:t>Ujednoliconą procedurę badania odporności na działanie wody podano w WT-2 2014 [80] w załączniku 1</w:t>
            </w:r>
          </w:p>
        </w:tc>
      </w:tr>
    </w:tbl>
    <w:p w:rsidR="00D21FF2" w:rsidRPr="006D3EB6" w:rsidRDefault="00D21FF2" w:rsidP="00D21FF2">
      <w:pPr>
        <w:tabs>
          <w:tab w:val="left" w:pos="1440"/>
        </w:tabs>
        <w:spacing w:before="120" w:after="120"/>
        <w:ind w:left="1440" w:hanging="1440"/>
        <w:rPr>
          <w:rFonts w:ascii="Arial" w:hAnsi="Arial" w:cs="Arial"/>
          <w:sz w:val="22"/>
          <w:szCs w:val="22"/>
        </w:rPr>
      </w:pPr>
      <w:r w:rsidRPr="006D3EB6">
        <w:rPr>
          <w:rFonts w:ascii="Arial" w:hAnsi="Arial" w:cs="Arial"/>
          <w:sz w:val="22"/>
          <w:szCs w:val="22"/>
        </w:rPr>
        <w:t xml:space="preserve">Tablica 19. Wymagane właściwości mieszanki mineralno-asfaltowej do warstwy ścieralnej, dla ruchu KR3 ÷ KR4 </w:t>
      </w:r>
    </w:p>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71"/>
        <w:gridCol w:w="3008"/>
        <w:gridCol w:w="1134"/>
        <w:gridCol w:w="1175"/>
      </w:tblGrid>
      <w:tr w:rsidR="00D21FF2" w:rsidRPr="006D3EB6" w:rsidTr="00D21FF2">
        <w:tc>
          <w:tcPr>
            <w:tcW w:w="190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Właściwość</w:t>
            </w:r>
          </w:p>
        </w:tc>
        <w:tc>
          <w:tcPr>
            <w:tcW w:w="157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Warunki zagęszczania wg PN-EN </w:t>
            </w:r>
          </w:p>
          <w:p w:rsidR="00D21FF2" w:rsidRPr="006D3EB6" w:rsidRDefault="00D21FF2" w:rsidP="00D21FF2">
            <w:pPr>
              <w:jc w:val="center"/>
              <w:rPr>
                <w:rFonts w:ascii="Arial" w:hAnsi="Arial" w:cs="Arial"/>
                <w:sz w:val="20"/>
                <w:szCs w:val="20"/>
              </w:rPr>
            </w:pPr>
            <w:r w:rsidRPr="006D3EB6">
              <w:rPr>
                <w:rFonts w:ascii="Arial" w:hAnsi="Arial" w:cs="Arial"/>
                <w:sz w:val="20"/>
                <w:szCs w:val="20"/>
              </w:rPr>
              <w:t>13108-20  [52]</w:t>
            </w:r>
          </w:p>
        </w:tc>
        <w:tc>
          <w:tcPr>
            <w:tcW w:w="300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Metoda i warunki badania</w:t>
            </w:r>
          </w:p>
        </w:tc>
        <w:tc>
          <w:tcPr>
            <w:tcW w:w="1134"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AC8S</w:t>
            </w:r>
          </w:p>
        </w:tc>
        <w:tc>
          <w:tcPr>
            <w:tcW w:w="1175"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AC11S</w:t>
            </w:r>
          </w:p>
        </w:tc>
      </w:tr>
      <w:tr w:rsidR="00D21FF2" w:rsidRPr="006D3EB6" w:rsidTr="00D21FF2">
        <w:tc>
          <w:tcPr>
            <w:tcW w:w="190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Zawartość wolnych przestrzeni</w:t>
            </w:r>
          </w:p>
        </w:tc>
        <w:tc>
          <w:tcPr>
            <w:tcW w:w="1571"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C.1.2,</w:t>
            </w:r>
          </w:p>
          <w:p w:rsidR="00D21FF2" w:rsidRPr="006D3EB6" w:rsidRDefault="00D21FF2" w:rsidP="00D21FF2">
            <w:pPr>
              <w:rPr>
                <w:rFonts w:ascii="Arial" w:hAnsi="Arial" w:cs="Arial"/>
                <w:sz w:val="20"/>
                <w:szCs w:val="20"/>
              </w:rPr>
            </w:pPr>
            <w:r w:rsidRPr="006D3EB6">
              <w:rPr>
                <w:rFonts w:ascii="Arial" w:hAnsi="Arial" w:cs="Arial"/>
                <w:sz w:val="20"/>
                <w:szCs w:val="20"/>
              </w:rPr>
              <w:t>ubijanie, 2×75 uderzeń</w:t>
            </w:r>
          </w:p>
        </w:tc>
        <w:tc>
          <w:tcPr>
            <w:tcW w:w="30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12697-8 [35], p. 4</w:t>
            </w:r>
          </w:p>
        </w:tc>
        <w:tc>
          <w:tcPr>
            <w:tcW w:w="1134"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Vmin2,0</w:t>
            </w:r>
          </w:p>
          <w:p w:rsidR="00D21FF2" w:rsidRPr="006D3EB6" w:rsidRDefault="00D21FF2" w:rsidP="00D21FF2">
            <w:pPr>
              <w:jc w:val="center"/>
              <w:rPr>
                <w:rFonts w:ascii="Arial" w:hAnsi="Arial" w:cs="Arial"/>
                <w:sz w:val="20"/>
                <w:szCs w:val="20"/>
              </w:rPr>
            </w:pPr>
            <w:r w:rsidRPr="006D3EB6">
              <w:rPr>
                <w:rFonts w:ascii="Arial" w:hAnsi="Arial" w:cs="Arial"/>
                <w:sz w:val="20"/>
                <w:szCs w:val="20"/>
              </w:rPr>
              <w:t>Vmax4</w:t>
            </w:r>
          </w:p>
        </w:tc>
        <w:tc>
          <w:tcPr>
            <w:tcW w:w="1175"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Vmin2,0</w:t>
            </w:r>
          </w:p>
          <w:p w:rsidR="00D21FF2" w:rsidRPr="006D3EB6" w:rsidRDefault="00D21FF2" w:rsidP="00D21FF2">
            <w:pPr>
              <w:jc w:val="center"/>
              <w:rPr>
                <w:rFonts w:ascii="Arial" w:hAnsi="Arial" w:cs="Arial"/>
                <w:sz w:val="20"/>
                <w:szCs w:val="20"/>
              </w:rPr>
            </w:pPr>
            <w:r w:rsidRPr="006D3EB6">
              <w:rPr>
                <w:rFonts w:ascii="Arial" w:hAnsi="Arial" w:cs="Arial"/>
                <w:sz w:val="20"/>
                <w:szCs w:val="20"/>
              </w:rPr>
              <w:t>Vmax4</w:t>
            </w:r>
          </w:p>
        </w:tc>
      </w:tr>
      <w:tr w:rsidR="00D21FF2" w:rsidRPr="006D3EB6" w:rsidTr="00D21FF2">
        <w:tc>
          <w:tcPr>
            <w:tcW w:w="190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Odporność na deformacje trwałe a), c)</w:t>
            </w:r>
          </w:p>
        </w:tc>
        <w:tc>
          <w:tcPr>
            <w:tcW w:w="1571"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C.1.20, wałowanie,</w:t>
            </w:r>
          </w:p>
          <w:p w:rsidR="00D21FF2" w:rsidRPr="006D3EB6" w:rsidRDefault="00D21FF2" w:rsidP="00D21FF2">
            <w:pPr>
              <w:rPr>
                <w:rFonts w:ascii="Arial" w:hAnsi="Arial" w:cs="Arial"/>
                <w:sz w:val="20"/>
                <w:szCs w:val="20"/>
              </w:rPr>
            </w:pPr>
            <w:r w:rsidRPr="006D3EB6">
              <w:rPr>
                <w:rFonts w:ascii="Arial" w:hAnsi="Arial" w:cs="Arial"/>
                <w:sz w:val="20"/>
                <w:szCs w:val="20"/>
              </w:rPr>
              <w:t>P98-P100</w:t>
            </w:r>
          </w:p>
        </w:tc>
        <w:tc>
          <w:tcPr>
            <w:tcW w:w="30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12697-22[40], metoda B       w powietrzu, PN-EN 13108-20, D.1.6,60°C, 10 000 cykli [52]</w:t>
            </w:r>
          </w:p>
        </w:tc>
        <w:tc>
          <w:tcPr>
            <w:tcW w:w="1134"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WTSAIR 0,15</w:t>
            </w:r>
          </w:p>
          <w:p w:rsidR="00D21FF2" w:rsidRPr="006D3EB6" w:rsidRDefault="00D21FF2" w:rsidP="00D21FF2">
            <w:pPr>
              <w:rPr>
                <w:rFonts w:ascii="Arial" w:hAnsi="Arial" w:cs="Arial"/>
                <w:sz w:val="20"/>
                <w:szCs w:val="20"/>
              </w:rPr>
            </w:pPr>
            <w:r w:rsidRPr="006D3EB6">
              <w:rPr>
                <w:rFonts w:ascii="Arial" w:hAnsi="Arial" w:cs="Arial"/>
                <w:sz w:val="20"/>
                <w:szCs w:val="20"/>
              </w:rPr>
              <w:t>PRDAIR9,0</w:t>
            </w:r>
          </w:p>
        </w:tc>
        <w:tc>
          <w:tcPr>
            <w:tcW w:w="1175"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WTSAIR 0,15</w:t>
            </w:r>
          </w:p>
          <w:p w:rsidR="00D21FF2" w:rsidRPr="006D3EB6" w:rsidRDefault="00D21FF2" w:rsidP="00D21FF2">
            <w:pPr>
              <w:jc w:val="center"/>
              <w:rPr>
                <w:rFonts w:ascii="Arial" w:hAnsi="Arial" w:cs="Arial"/>
                <w:sz w:val="20"/>
                <w:szCs w:val="20"/>
              </w:rPr>
            </w:pPr>
            <w:r w:rsidRPr="006D3EB6">
              <w:rPr>
                <w:rFonts w:ascii="Arial" w:hAnsi="Arial" w:cs="Arial"/>
                <w:sz w:val="20"/>
                <w:szCs w:val="20"/>
              </w:rPr>
              <w:t>PRDAIR9,0</w:t>
            </w:r>
          </w:p>
        </w:tc>
      </w:tr>
      <w:tr w:rsidR="00D21FF2" w:rsidRPr="006D3EB6" w:rsidTr="00D21FF2">
        <w:tc>
          <w:tcPr>
            <w:tcW w:w="190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Odporność na działanie wody</w:t>
            </w:r>
          </w:p>
        </w:tc>
        <w:tc>
          <w:tcPr>
            <w:tcW w:w="1571"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C.1.1,</w:t>
            </w:r>
          </w:p>
          <w:p w:rsidR="00D21FF2" w:rsidRPr="006D3EB6" w:rsidRDefault="00D21FF2" w:rsidP="00D21FF2">
            <w:pPr>
              <w:rPr>
                <w:rFonts w:ascii="Arial" w:hAnsi="Arial" w:cs="Arial"/>
                <w:sz w:val="20"/>
                <w:szCs w:val="20"/>
              </w:rPr>
            </w:pPr>
            <w:r w:rsidRPr="006D3EB6">
              <w:rPr>
                <w:rFonts w:ascii="Arial" w:hAnsi="Arial" w:cs="Arial"/>
                <w:sz w:val="20"/>
                <w:szCs w:val="20"/>
              </w:rPr>
              <w:t>ubijanie, 2×35 uderzeń</w:t>
            </w:r>
          </w:p>
        </w:tc>
        <w:tc>
          <w:tcPr>
            <w:tcW w:w="30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PN-EN 12697-12 [37], przechowywanie w </w:t>
            </w:r>
            <w:smartTag w:uri="urn:schemas-microsoft-com:office:smarttags" w:element="metricconverter">
              <w:smartTagPr>
                <w:attr w:name="productid" w:val="40ﾰC"/>
              </w:smartTagPr>
              <w:r w:rsidRPr="006D3EB6">
                <w:rPr>
                  <w:rFonts w:ascii="Arial" w:hAnsi="Arial" w:cs="Arial"/>
                  <w:sz w:val="20"/>
                  <w:szCs w:val="20"/>
                </w:rPr>
                <w:t>40°C</w:t>
              </w:r>
            </w:smartTag>
            <w:r w:rsidRPr="006D3EB6">
              <w:rPr>
                <w:rFonts w:ascii="Arial" w:hAnsi="Arial" w:cs="Arial"/>
                <w:sz w:val="20"/>
                <w:szCs w:val="20"/>
              </w:rPr>
              <w:t xml:space="preserve"> z jednym cyklem zamrażania, </w:t>
            </w:r>
          </w:p>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badanie w </w:t>
            </w:r>
            <w:smartTag w:uri="urn:schemas-microsoft-com:office:smarttags" w:element="metricconverter">
              <w:smartTagPr>
                <w:attr w:name="productid" w:val="25ﾰC"/>
              </w:smartTagPr>
              <w:r w:rsidRPr="006D3EB6">
                <w:rPr>
                  <w:rFonts w:ascii="Arial" w:hAnsi="Arial" w:cs="Arial"/>
                  <w:sz w:val="20"/>
                  <w:szCs w:val="20"/>
                </w:rPr>
                <w:t>25°C</w:t>
              </w:r>
            </w:smartTag>
            <w:r w:rsidRPr="006D3EB6">
              <w:rPr>
                <w:rFonts w:ascii="Arial" w:hAnsi="Arial" w:cs="Arial"/>
                <w:sz w:val="20"/>
                <w:szCs w:val="20"/>
              </w:rPr>
              <w:t xml:space="preserve">  b)</w:t>
            </w:r>
          </w:p>
        </w:tc>
        <w:tc>
          <w:tcPr>
            <w:tcW w:w="1134"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ITSR90</w:t>
            </w:r>
          </w:p>
        </w:tc>
        <w:tc>
          <w:tcPr>
            <w:tcW w:w="1175"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ITSR90</w:t>
            </w:r>
          </w:p>
        </w:tc>
      </w:tr>
      <w:tr w:rsidR="00D21FF2" w:rsidRPr="006D3EB6" w:rsidTr="00D21FF2">
        <w:tblPrEx>
          <w:tblCellMar>
            <w:left w:w="70" w:type="dxa"/>
            <w:right w:w="70" w:type="dxa"/>
          </w:tblCellMar>
          <w:tblLook w:val="0000"/>
        </w:tblPrEx>
        <w:trPr>
          <w:trHeight w:val="514"/>
        </w:trPr>
        <w:tc>
          <w:tcPr>
            <w:tcW w:w="8796" w:type="dxa"/>
            <w:gridSpan w:val="5"/>
          </w:tcPr>
          <w:p w:rsidR="00D21FF2" w:rsidRPr="006D3EB6" w:rsidRDefault="00D21FF2" w:rsidP="00D21FF2">
            <w:pPr>
              <w:tabs>
                <w:tab w:val="left" w:pos="180"/>
              </w:tabs>
              <w:ind w:left="180" w:hanging="142"/>
              <w:rPr>
                <w:rFonts w:ascii="Arial" w:hAnsi="Arial" w:cs="Arial"/>
                <w:sz w:val="20"/>
                <w:szCs w:val="20"/>
              </w:rPr>
            </w:pPr>
            <w:r w:rsidRPr="006D3EB6">
              <w:rPr>
                <w:rFonts w:ascii="Arial" w:hAnsi="Arial" w:cs="Arial"/>
                <w:sz w:val="20"/>
                <w:szCs w:val="20"/>
              </w:rPr>
              <w:t>a)</w:t>
            </w:r>
            <w:r w:rsidRPr="006D3EB6">
              <w:rPr>
                <w:rFonts w:ascii="Arial" w:hAnsi="Arial" w:cs="Arial"/>
                <w:sz w:val="20"/>
                <w:szCs w:val="20"/>
              </w:rPr>
              <w:tab/>
              <w:t>Grubość plyty: AC8, AC11  40mm</w:t>
            </w:r>
          </w:p>
          <w:p w:rsidR="00D21FF2" w:rsidRPr="006D3EB6" w:rsidRDefault="00D21FF2" w:rsidP="00D21FF2">
            <w:pPr>
              <w:tabs>
                <w:tab w:val="left" w:pos="180"/>
              </w:tabs>
              <w:ind w:left="180" w:hanging="142"/>
              <w:rPr>
                <w:rFonts w:ascii="Arial" w:hAnsi="Arial" w:cs="Arial"/>
                <w:sz w:val="20"/>
                <w:szCs w:val="20"/>
              </w:rPr>
            </w:pPr>
            <w:r w:rsidRPr="006D3EB6">
              <w:rPr>
                <w:rFonts w:ascii="Arial" w:hAnsi="Arial" w:cs="Arial"/>
                <w:sz w:val="20"/>
                <w:szCs w:val="20"/>
              </w:rPr>
              <w:t>b)</w:t>
            </w:r>
            <w:r w:rsidRPr="006D3EB6">
              <w:rPr>
                <w:rFonts w:ascii="Arial" w:hAnsi="Arial" w:cs="Arial"/>
                <w:sz w:val="20"/>
                <w:szCs w:val="20"/>
              </w:rPr>
              <w:tab/>
              <w:t>Ujednoliconą procedurę badania odporności na działanie wody podano w WT-2 2014 [80] w załączniku 1</w:t>
            </w:r>
          </w:p>
          <w:p w:rsidR="00D21FF2" w:rsidRPr="006D3EB6" w:rsidRDefault="00D21FF2" w:rsidP="00D21FF2">
            <w:pPr>
              <w:tabs>
                <w:tab w:val="left" w:pos="180"/>
              </w:tabs>
              <w:ind w:left="180" w:hanging="142"/>
              <w:rPr>
                <w:rFonts w:ascii="Arial" w:hAnsi="Arial" w:cs="Arial"/>
                <w:sz w:val="20"/>
                <w:szCs w:val="20"/>
              </w:rPr>
            </w:pPr>
            <w:r w:rsidRPr="006D3EB6">
              <w:rPr>
                <w:rFonts w:ascii="Arial" w:hAnsi="Arial" w:cs="Arial"/>
                <w:sz w:val="20"/>
                <w:szCs w:val="20"/>
              </w:rPr>
              <w:t>c)Procedurę kondycjonowania krótkoterminowego mma przed zagęszczeniem próbek do badań podano w WT-2 2014 [80] w załączniku 2</w:t>
            </w:r>
          </w:p>
        </w:tc>
      </w:tr>
    </w:tbl>
    <w:p w:rsidR="00D21FF2" w:rsidRPr="006D3EB6" w:rsidRDefault="00D21FF2" w:rsidP="00D21FF2">
      <w:pPr>
        <w:tabs>
          <w:tab w:val="left" w:pos="1560"/>
        </w:tabs>
        <w:spacing w:before="120" w:after="120"/>
        <w:ind w:left="1559" w:hanging="1559"/>
        <w:rPr>
          <w:rFonts w:ascii="Arial" w:hAnsi="Arial" w:cs="Arial"/>
          <w:sz w:val="22"/>
          <w:szCs w:val="22"/>
        </w:rPr>
      </w:pPr>
      <w:r w:rsidRPr="006D3EB6">
        <w:rPr>
          <w:rFonts w:ascii="Arial" w:hAnsi="Arial" w:cs="Arial"/>
          <w:sz w:val="22"/>
          <w:szCs w:val="22"/>
        </w:rPr>
        <w:t xml:space="preserve">Tablica 20. Wymagane właściwości mieszanki mineralno-asfaltowej do warstwy ścieralnej, dla ruchu KR5 ÷ KR6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1691"/>
        <w:gridCol w:w="3008"/>
        <w:gridCol w:w="1134"/>
        <w:gridCol w:w="1134"/>
      </w:tblGrid>
      <w:tr w:rsidR="00D21FF2" w:rsidRPr="006D3EB6" w:rsidTr="00D21FF2">
        <w:tc>
          <w:tcPr>
            <w:tcW w:w="178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Właściwość</w:t>
            </w:r>
          </w:p>
        </w:tc>
        <w:tc>
          <w:tcPr>
            <w:tcW w:w="1691"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Warunki zagęszczania wg PN-EN </w:t>
            </w:r>
          </w:p>
          <w:p w:rsidR="00D21FF2" w:rsidRPr="006D3EB6" w:rsidRDefault="00D21FF2" w:rsidP="00D21FF2">
            <w:pPr>
              <w:jc w:val="center"/>
              <w:rPr>
                <w:rFonts w:ascii="Arial" w:hAnsi="Arial" w:cs="Arial"/>
                <w:sz w:val="20"/>
                <w:szCs w:val="20"/>
              </w:rPr>
            </w:pPr>
            <w:r w:rsidRPr="006D3EB6">
              <w:rPr>
                <w:rFonts w:ascii="Arial" w:hAnsi="Arial" w:cs="Arial"/>
                <w:sz w:val="20"/>
                <w:szCs w:val="20"/>
              </w:rPr>
              <w:t>13108-20  [52]</w:t>
            </w:r>
          </w:p>
        </w:tc>
        <w:tc>
          <w:tcPr>
            <w:tcW w:w="300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Metoda i warunki badania</w:t>
            </w:r>
          </w:p>
        </w:tc>
        <w:tc>
          <w:tcPr>
            <w:tcW w:w="1134"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AC8S</w:t>
            </w:r>
          </w:p>
        </w:tc>
        <w:tc>
          <w:tcPr>
            <w:tcW w:w="1134"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AC11S</w:t>
            </w:r>
          </w:p>
        </w:tc>
      </w:tr>
      <w:tr w:rsidR="00D21FF2" w:rsidRPr="006D3EB6" w:rsidTr="00D21FF2">
        <w:tc>
          <w:tcPr>
            <w:tcW w:w="178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Zawartość wolnych przestrzeni</w:t>
            </w:r>
          </w:p>
        </w:tc>
        <w:tc>
          <w:tcPr>
            <w:tcW w:w="1691"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C.1.2,</w:t>
            </w:r>
          </w:p>
          <w:p w:rsidR="00D21FF2" w:rsidRPr="006D3EB6" w:rsidRDefault="00D21FF2" w:rsidP="00D21FF2">
            <w:pPr>
              <w:rPr>
                <w:rFonts w:ascii="Arial" w:hAnsi="Arial" w:cs="Arial"/>
                <w:sz w:val="20"/>
                <w:szCs w:val="20"/>
              </w:rPr>
            </w:pPr>
            <w:r w:rsidRPr="006D3EB6">
              <w:rPr>
                <w:rFonts w:ascii="Arial" w:hAnsi="Arial" w:cs="Arial"/>
                <w:sz w:val="20"/>
                <w:szCs w:val="20"/>
              </w:rPr>
              <w:t xml:space="preserve">ubijanie, </w:t>
            </w:r>
          </w:p>
          <w:p w:rsidR="00D21FF2" w:rsidRPr="006D3EB6" w:rsidRDefault="00D21FF2" w:rsidP="00D21FF2">
            <w:pPr>
              <w:rPr>
                <w:rFonts w:ascii="Arial" w:hAnsi="Arial" w:cs="Arial"/>
                <w:sz w:val="20"/>
                <w:szCs w:val="20"/>
              </w:rPr>
            </w:pPr>
            <w:r w:rsidRPr="006D3EB6">
              <w:rPr>
                <w:rFonts w:ascii="Arial" w:hAnsi="Arial" w:cs="Arial"/>
                <w:sz w:val="20"/>
                <w:szCs w:val="20"/>
              </w:rPr>
              <w:t>2×75 uderzeń</w:t>
            </w:r>
          </w:p>
        </w:tc>
        <w:tc>
          <w:tcPr>
            <w:tcW w:w="30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PN-EN 12697-8 [35], </w:t>
            </w:r>
          </w:p>
          <w:p w:rsidR="00D21FF2" w:rsidRPr="006D3EB6" w:rsidRDefault="00D21FF2" w:rsidP="00D21FF2">
            <w:pPr>
              <w:jc w:val="center"/>
              <w:rPr>
                <w:rFonts w:ascii="Arial" w:hAnsi="Arial" w:cs="Arial"/>
                <w:sz w:val="20"/>
                <w:szCs w:val="20"/>
              </w:rPr>
            </w:pPr>
            <w:r w:rsidRPr="006D3EB6">
              <w:rPr>
                <w:rFonts w:ascii="Arial" w:hAnsi="Arial" w:cs="Arial"/>
                <w:sz w:val="20"/>
                <w:szCs w:val="20"/>
              </w:rPr>
              <w:t>p. 4</w:t>
            </w:r>
          </w:p>
        </w:tc>
        <w:tc>
          <w:tcPr>
            <w:tcW w:w="1134"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Vmin2,0</w:t>
            </w:r>
          </w:p>
          <w:p w:rsidR="00D21FF2" w:rsidRPr="006D3EB6" w:rsidRDefault="00D21FF2" w:rsidP="00D21FF2">
            <w:pPr>
              <w:jc w:val="center"/>
              <w:rPr>
                <w:rFonts w:ascii="Arial" w:hAnsi="Arial" w:cs="Arial"/>
                <w:sz w:val="20"/>
                <w:szCs w:val="20"/>
              </w:rPr>
            </w:pPr>
            <w:r w:rsidRPr="006D3EB6">
              <w:rPr>
                <w:rFonts w:ascii="Arial" w:hAnsi="Arial" w:cs="Arial"/>
                <w:sz w:val="20"/>
                <w:szCs w:val="20"/>
              </w:rPr>
              <w:t>Vmax4</w:t>
            </w:r>
          </w:p>
        </w:tc>
        <w:tc>
          <w:tcPr>
            <w:tcW w:w="1134"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Vmin2,0</w:t>
            </w:r>
          </w:p>
          <w:p w:rsidR="00D21FF2" w:rsidRPr="006D3EB6" w:rsidRDefault="00D21FF2" w:rsidP="00D21FF2">
            <w:pPr>
              <w:jc w:val="center"/>
              <w:rPr>
                <w:rFonts w:ascii="Arial" w:hAnsi="Arial" w:cs="Arial"/>
                <w:sz w:val="20"/>
                <w:szCs w:val="20"/>
              </w:rPr>
            </w:pPr>
            <w:r w:rsidRPr="006D3EB6">
              <w:rPr>
                <w:rFonts w:ascii="Arial" w:hAnsi="Arial" w:cs="Arial"/>
                <w:sz w:val="20"/>
                <w:szCs w:val="20"/>
              </w:rPr>
              <w:t>Vmax4</w:t>
            </w:r>
          </w:p>
        </w:tc>
      </w:tr>
      <w:tr w:rsidR="00D21FF2" w:rsidRPr="006D3EB6" w:rsidTr="00D21FF2">
        <w:tc>
          <w:tcPr>
            <w:tcW w:w="178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Odporność na deformacje trwałe a), c)</w:t>
            </w:r>
          </w:p>
        </w:tc>
        <w:tc>
          <w:tcPr>
            <w:tcW w:w="1691"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C.1.20, wałowanie,</w:t>
            </w:r>
          </w:p>
          <w:p w:rsidR="00D21FF2" w:rsidRPr="006D3EB6" w:rsidRDefault="00D21FF2" w:rsidP="00D21FF2">
            <w:pPr>
              <w:rPr>
                <w:rFonts w:ascii="Arial" w:hAnsi="Arial" w:cs="Arial"/>
                <w:sz w:val="20"/>
                <w:szCs w:val="20"/>
              </w:rPr>
            </w:pPr>
            <w:r w:rsidRPr="006D3EB6">
              <w:rPr>
                <w:rFonts w:ascii="Arial" w:hAnsi="Arial" w:cs="Arial"/>
                <w:sz w:val="20"/>
                <w:szCs w:val="20"/>
              </w:rPr>
              <w:t>P98-P100</w:t>
            </w:r>
          </w:p>
        </w:tc>
        <w:tc>
          <w:tcPr>
            <w:tcW w:w="30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12697-22 [40], metoda B       w powietrzu, PN-EN 13108-20, D.1.6,60°C, 10 000 cykli [52]</w:t>
            </w:r>
          </w:p>
        </w:tc>
        <w:tc>
          <w:tcPr>
            <w:tcW w:w="1134"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WTSAIR 0,10</w:t>
            </w:r>
          </w:p>
          <w:p w:rsidR="00D21FF2" w:rsidRPr="006D3EB6" w:rsidRDefault="00D21FF2" w:rsidP="00D21FF2">
            <w:pPr>
              <w:rPr>
                <w:rFonts w:ascii="Arial" w:hAnsi="Arial" w:cs="Arial"/>
                <w:sz w:val="20"/>
                <w:szCs w:val="20"/>
              </w:rPr>
            </w:pPr>
            <w:r w:rsidRPr="006D3EB6">
              <w:rPr>
                <w:rFonts w:ascii="Arial" w:hAnsi="Arial" w:cs="Arial"/>
                <w:sz w:val="20"/>
                <w:szCs w:val="20"/>
              </w:rPr>
              <w:t>PRDAIR7,0</w:t>
            </w:r>
          </w:p>
        </w:tc>
        <w:tc>
          <w:tcPr>
            <w:tcW w:w="1134"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WTSAIR 0,10</w:t>
            </w:r>
          </w:p>
          <w:p w:rsidR="00D21FF2" w:rsidRPr="006D3EB6" w:rsidRDefault="00D21FF2" w:rsidP="00D21FF2">
            <w:pPr>
              <w:jc w:val="center"/>
              <w:rPr>
                <w:rFonts w:ascii="Arial" w:hAnsi="Arial" w:cs="Arial"/>
                <w:sz w:val="20"/>
                <w:szCs w:val="20"/>
              </w:rPr>
            </w:pPr>
            <w:r w:rsidRPr="006D3EB6">
              <w:rPr>
                <w:rFonts w:ascii="Arial" w:hAnsi="Arial" w:cs="Arial"/>
                <w:sz w:val="20"/>
                <w:szCs w:val="20"/>
              </w:rPr>
              <w:t>PRDAIR7,0</w:t>
            </w:r>
          </w:p>
        </w:tc>
      </w:tr>
      <w:tr w:rsidR="00D21FF2" w:rsidRPr="006D3EB6" w:rsidTr="00D21FF2">
        <w:tc>
          <w:tcPr>
            <w:tcW w:w="178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Odporność na działanie wody</w:t>
            </w:r>
          </w:p>
        </w:tc>
        <w:tc>
          <w:tcPr>
            <w:tcW w:w="1691"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C.1.1,ubijanie, 2×35 uderzeń</w:t>
            </w:r>
          </w:p>
        </w:tc>
        <w:tc>
          <w:tcPr>
            <w:tcW w:w="30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PN-EN 12697-12 [37], przechowywanie w </w:t>
            </w:r>
            <w:smartTag w:uri="urn:schemas-microsoft-com:office:smarttags" w:element="metricconverter">
              <w:smartTagPr>
                <w:attr w:name="productid" w:val="40ﾰC"/>
              </w:smartTagPr>
              <w:r w:rsidRPr="006D3EB6">
                <w:rPr>
                  <w:rFonts w:ascii="Arial" w:hAnsi="Arial" w:cs="Arial"/>
                  <w:sz w:val="20"/>
                  <w:szCs w:val="20"/>
                </w:rPr>
                <w:t>40°C</w:t>
              </w:r>
            </w:smartTag>
            <w:r w:rsidRPr="006D3EB6">
              <w:rPr>
                <w:rFonts w:ascii="Arial" w:hAnsi="Arial" w:cs="Arial"/>
                <w:sz w:val="20"/>
                <w:szCs w:val="20"/>
              </w:rPr>
              <w:t xml:space="preserve"> z jednym cyklem zamrażania, </w:t>
            </w:r>
          </w:p>
          <w:p w:rsidR="00D21FF2" w:rsidRPr="006D3EB6" w:rsidRDefault="00D21FF2" w:rsidP="00D21FF2">
            <w:pPr>
              <w:jc w:val="center"/>
              <w:rPr>
                <w:rFonts w:ascii="Arial" w:hAnsi="Arial" w:cs="Arial"/>
                <w:sz w:val="20"/>
                <w:szCs w:val="20"/>
              </w:rPr>
            </w:pPr>
            <w:r w:rsidRPr="006D3EB6">
              <w:rPr>
                <w:rFonts w:ascii="Arial" w:hAnsi="Arial" w:cs="Arial"/>
                <w:sz w:val="20"/>
                <w:szCs w:val="20"/>
              </w:rPr>
              <w:t>badanie w 25°C b)</w:t>
            </w:r>
          </w:p>
        </w:tc>
        <w:tc>
          <w:tcPr>
            <w:tcW w:w="1134"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ITSR90</w:t>
            </w:r>
          </w:p>
        </w:tc>
        <w:tc>
          <w:tcPr>
            <w:tcW w:w="1134"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ITSR90</w:t>
            </w:r>
          </w:p>
        </w:tc>
      </w:tr>
      <w:tr w:rsidR="00D21FF2" w:rsidRPr="006D3EB6" w:rsidTr="00D21FF2">
        <w:tc>
          <w:tcPr>
            <w:tcW w:w="1788" w:type="dxa"/>
            <w:vAlign w:val="center"/>
          </w:tcPr>
          <w:p w:rsidR="00D21FF2" w:rsidRPr="006D3EB6" w:rsidRDefault="00D21FF2" w:rsidP="00D21FF2">
            <w:pPr>
              <w:rPr>
                <w:rFonts w:ascii="Arial" w:hAnsi="Arial" w:cs="Arial"/>
                <w:sz w:val="20"/>
                <w:szCs w:val="20"/>
              </w:rPr>
            </w:pPr>
            <w:r w:rsidRPr="006D3EB6">
              <w:rPr>
                <w:rFonts w:ascii="Arial" w:hAnsi="Arial" w:cs="Arial"/>
                <w:sz w:val="20"/>
                <w:szCs w:val="20"/>
              </w:rPr>
              <w:t>Współczynnik luminacji</w:t>
            </w:r>
          </w:p>
        </w:tc>
        <w:tc>
          <w:tcPr>
            <w:tcW w:w="169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3008"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Zgodnie z załącznikiem 4 do WT-2 2014 [80]</w:t>
            </w:r>
          </w:p>
        </w:tc>
        <w:tc>
          <w:tcPr>
            <w:tcW w:w="1134"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Qd≥70d</w:t>
            </w:r>
          </w:p>
          <w:p w:rsidR="00D21FF2" w:rsidRPr="006D3EB6" w:rsidRDefault="00D21FF2" w:rsidP="00D21FF2">
            <w:pPr>
              <w:jc w:val="center"/>
              <w:rPr>
                <w:rFonts w:ascii="Arial" w:hAnsi="Arial" w:cs="Arial"/>
                <w:sz w:val="20"/>
                <w:szCs w:val="20"/>
              </w:rPr>
            </w:pPr>
            <w:r w:rsidRPr="006D3EB6">
              <w:rPr>
                <w:rFonts w:ascii="Arial" w:hAnsi="Arial" w:cs="Arial"/>
                <w:sz w:val="20"/>
                <w:szCs w:val="20"/>
              </w:rPr>
              <w:t>Qd≥90e</w:t>
            </w:r>
          </w:p>
        </w:tc>
        <w:tc>
          <w:tcPr>
            <w:tcW w:w="1134"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Qd≥70d</w:t>
            </w:r>
          </w:p>
          <w:p w:rsidR="00D21FF2" w:rsidRPr="006D3EB6" w:rsidRDefault="00D21FF2" w:rsidP="00D21FF2">
            <w:pPr>
              <w:jc w:val="center"/>
              <w:rPr>
                <w:rFonts w:ascii="Arial" w:hAnsi="Arial" w:cs="Arial"/>
                <w:sz w:val="20"/>
                <w:szCs w:val="20"/>
              </w:rPr>
            </w:pPr>
            <w:r w:rsidRPr="006D3EB6">
              <w:rPr>
                <w:rFonts w:ascii="Arial" w:hAnsi="Arial" w:cs="Arial"/>
                <w:sz w:val="20"/>
                <w:szCs w:val="20"/>
              </w:rPr>
              <w:t>Qd≥90e</w:t>
            </w:r>
          </w:p>
        </w:tc>
      </w:tr>
      <w:tr w:rsidR="00D21FF2" w:rsidRPr="006D3EB6" w:rsidTr="00D21FF2">
        <w:tblPrEx>
          <w:tblCellMar>
            <w:left w:w="70" w:type="dxa"/>
            <w:right w:w="70" w:type="dxa"/>
          </w:tblCellMar>
          <w:tblLook w:val="0000"/>
        </w:tblPrEx>
        <w:trPr>
          <w:trHeight w:val="514"/>
        </w:trPr>
        <w:tc>
          <w:tcPr>
            <w:tcW w:w="8755" w:type="dxa"/>
            <w:gridSpan w:val="5"/>
          </w:tcPr>
          <w:p w:rsidR="00D21FF2" w:rsidRPr="006D3EB6" w:rsidRDefault="00D21FF2" w:rsidP="00D21FF2">
            <w:pPr>
              <w:tabs>
                <w:tab w:val="left" w:pos="180"/>
              </w:tabs>
              <w:ind w:left="180" w:hanging="142"/>
              <w:rPr>
                <w:rFonts w:ascii="Arial" w:hAnsi="Arial" w:cs="Arial"/>
                <w:sz w:val="20"/>
                <w:szCs w:val="20"/>
              </w:rPr>
            </w:pPr>
            <w:r w:rsidRPr="006D3EB6">
              <w:rPr>
                <w:rFonts w:ascii="Arial" w:hAnsi="Arial" w:cs="Arial"/>
                <w:sz w:val="20"/>
                <w:szCs w:val="20"/>
              </w:rPr>
              <w:t>a)</w:t>
            </w:r>
            <w:r w:rsidRPr="006D3EB6">
              <w:rPr>
                <w:rFonts w:ascii="Arial" w:hAnsi="Arial" w:cs="Arial"/>
                <w:sz w:val="20"/>
                <w:szCs w:val="20"/>
              </w:rPr>
              <w:tab/>
              <w:t>Grubość płyty: AC8, AC11  40mm.</w:t>
            </w:r>
          </w:p>
          <w:p w:rsidR="00D21FF2" w:rsidRPr="006D3EB6" w:rsidRDefault="00D21FF2" w:rsidP="00D21FF2">
            <w:pPr>
              <w:tabs>
                <w:tab w:val="left" w:pos="180"/>
              </w:tabs>
              <w:ind w:left="180" w:hanging="142"/>
              <w:rPr>
                <w:rFonts w:ascii="Arial" w:hAnsi="Arial" w:cs="Arial"/>
                <w:sz w:val="20"/>
                <w:szCs w:val="20"/>
              </w:rPr>
            </w:pPr>
            <w:r w:rsidRPr="006D3EB6">
              <w:rPr>
                <w:rFonts w:ascii="Arial" w:hAnsi="Arial" w:cs="Arial"/>
                <w:sz w:val="20"/>
                <w:szCs w:val="20"/>
              </w:rPr>
              <w:t>b)</w:t>
            </w:r>
            <w:r w:rsidRPr="006D3EB6">
              <w:rPr>
                <w:rFonts w:ascii="Arial" w:hAnsi="Arial" w:cs="Arial"/>
                <w:sz w:val="20"/>
                <w:szCs w:val="20"/>
              </w:rPr>
              <w:tab/>
              <w:t xml:space="preserve">Ujednoliconą procedurę badania odporności na działanie wody podano w WT-2 2014[80] </w:t>
            </w:r>
            <w:r w:rsidRPr="006D3EB6">
              <w:rPr>
                <w:rFonts w:ascii="Arial" w:hAnsi="Arial" w:cs="Arial"/>
                <w:sz w:val="20"/>
                <w:szCs w:val="20"/>
              </w:rPr>
              <w:lastRenderedPageBreak/>
              <w:t>w załączniku 1.</w:t>
            </w:r>
          </w:p>
          <w:p w:rsidR="00D21FF2" w:rsidRPr="006D3EB6" w:rsidRDefault="00D21FF2" w:rsidP="00D21FF2">
            <w:pPr>
              <w:tabs>
                <w:tab w:val="left" w:pos="180"/>
              </w:tabs>
              <w:ind w:left="180" w:hanging="142"/>
              <w:rPr>
                <w:rFonts w:ascii="Arial" w:hAnsi="Arial" w:cs="Arial"/>
                <w:sz w:val="20"/>
                <w:szCs w:val="20"/>
              </w:rPr>
            </w:pPr>
            <w:r w:rsidRPr="006D3EB6">
              <w:rPr>
                <w:rFonts w:ascii="Arial" w:hAnsi="Arial" w:cs="Arial"/>
                <w:sz w:val="20"/>
                <w:szCs w:val="20"/>
              </w:rPr>
              <w:t>c)Procedurę kondycjonowania krótkoterminowego mma przed zagęszczeniem próbek do badań podano w WT-2 2014[80] w załączniku 2</w:t>
            </w:r>
          </w:p>
          <w:p w:rsidR="00D21FF2" w:rsidRPr="006D3EB6" w:rsidRDefault="00D21FF2" w:rsidP="00D21FF2">
            <w:pPr>
              <w:tabs>
                <w:tab w:val="left" w:pos="180"/>
              </w:tabs>
              <w:ind w:left="180" w:hanging="142"/>
              <w:rPr>
                <w:rFonts w:ascii="Arial" w:hAnsi="Arial" w:cs="Arial"/>
                <w:sz w:val="20"/>
                <w:szCs w:val="20"/>
              </w:rPr>
            </w:pPr>
            <w:r w:rsidRPr="006D3EB6">
              <w:rPr>
                <w:rFonts w:ascii="Arial" w:hAnsi="Arial" w:cs="Arial"/>
                <w:sz w:val="20"/>
                <w:szCs w:val="20"/>
              </w:rPr>
              <w:t>d)wymaganie dotyczy nawierzchni wykonywanych w terenach otwartych</w:t>
            </w:r>
          </w:p>
          <w:p w:rsidR="00D21FF2" w:rsidRPr="006D3EB6" w:rsidRDefault="00D21FF2" w:rsidP="00D21FF2">
            <w:pPr>
              <w:tabs>
                <w:tab w:val="left" w:pos="180"/>
              </w:tabs>
              <w:ind w:left="180" w:hanging="142"/>
              <w:rPr>
                <w:rFonts w:ascii="Arial" w:hAnsi="Arial" w:cs="Arial"/>
                <w:sz w:val="20"/>
                <w:szCs w:val="20"/>
              </w:rPr>
            </w:pPr>
            <w:r w:rsidRPr="006D3EB6">
              <w:rPr>
                <w:rFonts w:ascii="Arial" w:hAnsi="Arial" w:cs="Arial"/>
                <w:sz w:val="20"/>
                <w:szCs w:val="20"/>
              </w:rPr>
              <w:t>e)wymaganie dotyczy nawierzchni wykonywanych w tunelach</w:t>
            </w:r>
          </w:p>
        </w:tc>
      </w:tr>
    </w:tbl>
    <w:p w:rsidR="00D21FF2" w:rsidRPr="006D3EB6" w:rsidRDefault="00D21FF2" w:rsidP="00D21FF2">
      <w:pPr>
        <w:pStyle w:val="Nagwek1"/>
        <w:rPr>
          <w:rFonts w:ascii="Arial" w:hAnsi="Arial" w:cs="Arial"/>
          <w:bCs/>
          <w:caps w:val="0"/>
          <w:kern w:val="0"/>
          <w:sz w:val="22"/>
          <w:szCs w:val="22"/>
        </w:rPr>
      </w:pPr>
      <w:bookmarkStart w:id="575" w:name="_Toc462133768"/>
      <w:r w:rsidRPr="006D3EB6">
        <w:rPr>
          <w:rFonts w:ascii="Arial" w:hAnsi="Arial" w:cs="Arial"/>
          <w:bCs/>
          <w:caps w:val="0"/>
          <w:kern w:val="0"/>
          <w:sz w:val="22"/>
          <w:szCs w:val="22"/>
        </w:rPr>
        <w:lastRenderedPageBreak/>
        <w:t>3. SPRZĘT</w:t>
      </w:r>
      <w:bookmarkEnd w:id="575"/>
    </w:p>
    <w:p w:rsidR="00D21FF2" w:rsidRPr="006D3EB6" w:rsidRDefault="00D21FF2" w:rsidP="00D21FF2">
      <w:pPr>
        <w:pStyle w:val="Nagwek2"/>
        <w:numPr>
          <w:ilvl w:val="12"/>
          <w:numId w:val="0"/>
        </w:numPr>
        <w:rPr>
          <w:rFonts w:ascii="Arial" w:hAnsi="Arial" w:cs="Arial"/>
          <w:bCs/>
          <w:sz w:val="22"/>
          <w:szCs w:val="22"/>
        </w:rPr>
      </w:pPr>
      <w:r w:rsidRPr="006D3EB6">
        <w:rPr>
          <w:rFonts w:ascii="Arial" w:hAnsi="Arial" w:cs="Arial"/>
          <w:bCs/>
          <w:sz w:val="22"/>
          <w:szCs w:val="22"/>
        </w:rPr>
        <w:t>3.1. Ogólne wymagania dotyczące sprzętu</w:t>
      </w:r>
    </w:p>
    <w:p w:rsidR="00D21FF2" w:rsidRPr="006D3EB6" w:rsidRDefault="00D21FF2" w:rsidP="00D21FF2">
      <w:pPr>
        <w:numPr>
          <w:ilvl w:val="12"/>
          <w:numId w:val="0"/>
        </w:numPr>
        <w:rPr>
          <w:rFonts w:ascii="Arial" w:hAnsi="Arial" w:cs="Arial"/>
          <w:sz w:val="22"/>
          <w:szCs w:val="22"/>
        </w:rPr>
      </w:pPr>
      <w:r w:rsidRPr="006D3EB6">
        <w:rPr>
          <w:rFonts w:ascii="Arial" w:hAnsi="Arial" w:cs="Arial"/>
          <w:sz w:val="22"/>
          <w:szCs w:val="22"/>
        </w:rPr>
        <w:tab/>
        <w:t>Ogólne wymagania dotyczące sprzętu podano w ST  D-M-00.00.00 „Wymagania ogólne” [1] pkt 3.</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3.2. Sprzęt stosowany do wykonania robót</w:t>
      </w:r>
    </w:p>
    <w:p w:rsidR="00D21FF2" w:rsidRPr="006D3EB6" w:rsidRDefault="00D21FF2" w:rsidP="00D21FF2">
      <w:pPr>
        <w:rPr>
          <w:rFonts w:ascii="Arial" w:hAnsi="Arial" w:cs="Arial"/>
          <w:sz w:val="22"/>
          <w:szCs w:val="22"/>
        </w:rPr>
      </w:pPr>
      <w:r w:rsidRPr="006D3EB6">
        <w:rPr>
          <w:rFonts w:ascii="Arial" w:hAnsi="Arial" w:cs="Arial"/>
          <w:sz w:val="22"/>
          <w:szCs w:val="22"/>
        </w:rPr>
        <w:tab/>
        <w:t>Przy wykonywaniu robót Wykonawca w zależności od potrzeb, powinien wykazać się możliwością korzystania ze sprzętu dostosowanego do przyjętej metody robót, jak:</w:t>
      </w:r>
    </w:p>
    <w:p w:rsidR="00D21FF2" w:rsidRPr="006D3EB6" w:rsidRDefault="00D21FF2" w:rsidP="00B35627">
      <w:pPr>
        <w:numPr>
          <w:ilvl w:val="0"/>
          <w:numId w:val="189"/>
        </w:numPr>
        <w:overflowPunct w:val="0"/>
        <w:autoSpaceDE w:val="0"/>
        <w:autoSpaceDN w:val="0"/>
        <w:adjustRightInd w:val="0"/>
        <w:ind w:left="360"/>
        <w:jc w:val="both"/>
        <w:textAlignment w:val="baseline"/>
        <w:rPr>
          <w:rFonts w:ascii="Arial" w:hAnsi="Arial" w:cs="Arial"/>
          <w:sz w:val="22"/>
          <w:szCs w:val="22"/>
        </w:rPr>
      </w:pPr>
      <w:r w:rsidRPr="006D3EB6">
        <w:rPr>
          <w:rFonts w:ascii="Arial" w:hAnsi="Arial" w:cs="Arial"/>
          <w:sz w:val="22"/>
          <w:szCs w:val="22"/>
        </w:rPr>
        <w:t>wytwórnia (otaczarka) o mieszaniu cyklicznym lub ciągłym, z automatycznym komputerowym sterowaniem produkcji, do wytwarzania mieszanek mineralno-asfaltowych,</w:t>
      </w:r>
      <w:r w:rsidRPr="006D3EB6">
        <w:rPr>
          <w:rFonts w:ascii="Arial" w:hAnsi="Arial" w:cs="Arial"/>
          <w:sz w:val="22"/>
          <w:szCs w:val="22"/>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6D3EB6">
        <w:rPr>
          <w:rFonts w:ascii="Arial" w:hAnsi="Arial" w:cs="Arial"/>
          <w:sz w:val="22"/>
          <w:szCs w:val="22"/>
        </w:rPr>
        <w:br/>
        <w:t>Wytwórnia powinna być wyposażona w termometry (urządzenia pomiarowe) pozwalające na ciągłe monitorowanie temperatury poszczególnych materiałów, na różnych etapach przygotowywania materiałów, jak i na wyjściu z mieszalnika,</w:t>
      </w:r>
    </w:p>
    <w:p w:rsidR="00D21FF2" w:rsidRPr="006D3EB6" w:rsidRDefault="00D21FF2" w:rsidP="00B35627">
      <w:pPr>
        <w:numPr>
          <w:ilvl w:val="0"/>
          <w:numId w:val="189"/>
        </w:numPr>
        <w:overflowPunct w:val="0"/>
        <w:autoSpaceDE w:val="0"/>
        <w:autoSpaceDN w:val="0"/>
        <w:adjustRightInd w:val="0"/>
        <w:ind w:left="360"/>
        <w:jc w:val="both"/>
        <w:textAlignment w:val="baseline"/>
        <w:rPr>
          <w:rFonts w:ascii="Arial" w:hAnsi="Arial" w:cs="Arial"/>
          <w:sz w:val="22"/>
          <w:szCs w:val="22"/>
        </w:rPr>
      </w:pPr>
      <w:r w:rsidRPr="006D3EB6">
        <w:rPr>
          <w:rFonts w:ascii="Arial" w:hAnsi="Arial" w:cs="Arial"/>
          <w:sz w:val="22"/>
          <w:szCs w:val="22"/>
        </w:rPr>
        <w:t>układarka gąsienicowa, z elektronicznym sterowaniem równości układanej warstwy,</w:t>
      </w:r>
    </w:p>
    <w:p w:rsidR="00D21FF2" w:rsidRPr="006D3EB6" w:rsidRDefault="00D21FF2" w:rsidP="00B35627">
      <w:pPr>
        <w:numPr>
          <w:ilvl w:val="0"/>
          <w:numId w:val="189"/>
        </w:numPr>
        <w:overflowPunct w:val="0"/>
        <w:autoSpaceDE w:val="0"/>
        <w:autoSpaceDN w:val="0"/>
        <w:adjustRightInd w:val="0"/>
        <w:ind w:left="360"/>
        <w:jc w:val="both"/>
        <w:textAlignment w:val="baseline"/>
        <w:rPr>
          <w:rFonts w:ascii="Arial" w:hAnsi="Arial" w:cs="Arial"/>
          <w:sz w:val="22"/>
          <w:szCs w:val="22"/>
        </w:rPr>
      </w:pPr>
      <w:r w:rsidRPr="006D3EB6">
        <w:rPr>
          <w:rFonts w:ascii="Arial" w:hAnsi="Arial" w:cs="Arial"/>
          <w:sz w:val="22"/>
          <w:szCs w:val="22"/>
        </w:rPr>
        <w:t>skrapiarka,</w:t>
      </w:r>
    </w:p>
    <w:p w:rsidR="00D21FF2" w:rsidRPr="006D3EB6" w:rsidRDefault="00D21FF2" w:rsidP="00B35627">
      <w:pPr>
        <w:numPr>
          <w:ilvl w:val="0"/>
          <w:numId w:val="189"/>
        </w:numPr>
        <w:overflowPunct w:val="0"/>
        <w:autoSpaceDE w:val="0"/>
        <w:autoSpaceDN w:val="0"/>
        <w:adjustRightInd w:val="0"/>
        <w:ind w:left="360"/>
        <w:jc w:val="both"/>
        <w:textAlignment w:val="baseline"/>
        <w:rPr>
          <w:rFonts w:ascii="Arial" w:hAnsi="Arial" w:cs="Arial"/>
          <w:sz w:val="22"/>
          <w:szCs w:val="22"/>
        </w:rPr>
      </w:pPr>
      <w:r w:rsidRPr="006D3EB6">
        <w:rPr>
          <w:rFonts w:ascii="Arial" w:hAnsi="Arial" w:cs="Arial"/>
          <w:sz w:val="22"/>
          <w:szCs w:val="22"/>
        </w:rPr>
        <w:t xml:space="preserve">walce stalowe gładkie, </w:t>
      </w:r>
    </w:p>
    <w:p w:rsidR="00D21FF2" w:rsidRPr="006D3EB6" w:rsidRDefault="00D21FF2" w:rsidP="00B35627">
      <w:pPr>
        <w:numPr>
          <w:ilvl w:val="0"/>
          <w:numId w:val="189"/>
        </w:numPr>
        <w:overflowPunct w:val="0"/>
        <w:autoSpaceDE w:val="0"/>
        <w:autoSpaceDN w:val="0"/>
        <w:adjustRightInd w:val="0"/>
        <w:ind w:left="360"/>
        <w:jc w:val="both"/>
        <w:textAlignment w:val="baseline"/>
        <w:rPr>
          <w:rFonts w:ascii="Arial" w:hAnsi="Arial" w:cs="Arial"/>
          <w:sz w:val="22"/>
          <w:szCs w:val="22"/>
        </w:rPr>
      </w:pPr>
      <w:r w:rsidRPr="006D3EB6">
        <w:rPr>
          <w:rFonts w:ascii="Arial" w:hAnsi="Arial" w:cs="Arial"/>
          <w:sz w:val="22"/>
          <w:szCs w:val="22"/>
        </w:rPr>
        <w:t>lekka rozsypywarka kruszywa,</w:t>
      </w:r>
    </w:p>
    <w:p w:rsidR="00D21FF2" w:rsidRPr="006D3EB6" w:rsidRDefault="00D21FF2" w:rsidP="00B35627">
      <w:pPr>
        <w:numPr>
          <w:ilvl w:val="0"/>
          <w:numId w:val="189"/>
        </w:numPr>
        <w:overflowPunct w:val="0"/>
        <w:autoSpaceDE w:val="0"/>
        <w:autoSpaceDN w:val="0"/>
        <w:adjustRightInd w:val="0"/>
        <w:ind w:left="360"/>
        <w:jc w:val="both"/>
        <w:textAlignment w:val="baseline"/>
        <w:rPr>
          <w:rFonts w:ascii="Arial" w:hAnsi="Arial" w:cs="Arial"/>
          <w:sz w:val="22"/>
          <w:szCs w:val="22"/>
        </w:rPr>
      </w:pPr>
      <w:r w:rsidRPr="006D3EB6">
        <w:rPr>
          <w:rFonts w:ascii="Arial" w:hAnsi="Arial" w:cs="Arial"/>
          <w:sz w:val="22"/>
          <w:szCs w:val="22"/>
        </w:rPr>
        <w:t>szczotki mechaniczne i/lub inne urządzenia czyszczące,</w:t>
      </w:r>
    </w:p>
    <w:p w:rsidR="00D21FF2" w:rsidRPr="006D3EB6" w:rsidRDefault="00D21FF2" w:rsidP="00B35627">
      <w:pPr>
        <w:numPr>
          <w:ilvl w:val="0"/>
          <w:numId w:val="189"/>
        </w:numPr>
        <w:overflowPunct w:val="0"/>
        <w:autoSpaceDE w:val="0"/>
        <w:autoSpaceDN w:val="0"/>
        <w:adjustRightInd w:val="0"/>
        <w:ind w:left="360"/>
        <w:jc w:val="both"/>
        <w:textAlignment w:val="baseline"/>
        <w:rPr>
          <w:rFonts w:ascii="Arial" w:hAnsi="Arial" w:cs="Arial"/>
          <w:sz w:val="22"/>
          <w:szCs w:val="22"/>
        </w:rPr>
      </w:pPr>
      <w:r w:rsidRPr="006D3EB6">
        <w:rPr>
          <w:rFonts w:ascii="Arial" w:hAnsi="Arial" w:cs="Arial"/>
          <w:sz w:val="22"/>
          <w:szCs w:val="22"/>
        </w:rPr>
        <w:t>samochody samowyładowcze z przykryciem brezentowym lub termosami,</w:t>
      </w:r>
    </w:p>
    <w:p w:rsidR="00D21FF2" w:rsidRPr="006D3EB6" w:rsidRDefault="00D21FF2" w:rsidP="00B35627">
      <w:pPr>
        <w:numPr>
          <w:ilvl w:val="0"/>
          <w:numId w:val="189"/>
        </w:numPr>
        <w:overflowPunct w:val="0"/>
        <w:autoSpaceDE w:val="0"/>
        <w:autoSpaceDN w:val="0"/>
        <w:adjustRightInd w:val="0"/>
        <w:ind w:left="360"/>
        <w:jc w:val="both"/>
        <w:textAlignment w:val="baseline"/>
        <w:rPr>
          <w:rFonts w:ascii="Arial" w:hAnsi="Arial" w:cs="Arial"/>
          <w:sz w:val="22"/>
          <w:szCs w:val="22"/>
        </w:rPr>
      </w:pPr>
      <w:r w:rsidRPr="006D3EB6">
        <w:rPr>
          <w:rFonts w:ascii="Arial" w:hAnsi="Arial" w:cs="Arial"/>
          <w:sz w:val="22"/>
          <w:szCs w:val="22"/>
        </w:rPr>
        <w:t>sprzęt drobny.</w:t>
      </w:r>
    </w:p>
    <w:p w:rsidR="00D21FF2" w:rsidRPr="006D3EB6" w:rsidRDefault="00D21FF2" w:rsidP="00D21FF2">
      <w:pPr>
        <w:rPr>
          <w:rFonts w:ascii="Arial" w:hAnsi="Arial" w:cs="Arial"/>
          <w:sz w:val="22"/>
          <w:szCs w:val="22"/>
        </w:rPr>
      </w:pPr>
      <w:r w:rsidRPr="006D3EB6">
        <w:rPr>
          <w:rFonts w:ascii="Arial" w:hAnsi="Arial" w:cs="Arial"/>
          <w:sz w:val="22"/>
          <w:szCs w:val="22"/>
        </w:rPr>
        <w:tab/>
        <w:t>Sprzęt powinien odpowiadać wymaganiom określonym w dokumentacji projektowej, ST, instrukcjach producentów lub propozycji Wykonawcy i powinien być zaakceptowany przez Inżyniera.</w:t>
      </w:r>
    </w:p>
    <w:p w:rsidR="00D21FF2" w:rsidRPr="006D3EB6" w:rsidRDefault="00D21FF2" w:rsidP="00D21FF2">
      <w:pPr>
        <w:pStyle w:val="Nagwek1"/>
        <w:rPr>
          <w:rFonts w:ascii="Arial" w:hAnsi="Arial" w:cs="Arial"/>
          <w:bCs/>
          <w:caps w:val="0"/>
          <w:kern w:val="0"/>
          <w:sz w:val="22"/>
          <w:szCs w:val="22"/>
        </w:rPr>
      </w:pPr>
      <w:bookmarkStart w:id="576" w:name="_Toc462133769"/>
      <w:r w:rsidRPr="006D3EB6">
        <w:rPr>
          <w:rFonts w:ascii="Arial" w:hAnsi="Arial" w:cs="Arial"/>
          <w:bCs/>
          <w:caps w:val="0"/>
          <w:kern w:val="0"/>
          <w:sz w:val="22"/>
          <w:szCs w:val="22"/>
        </w:rPr>
        <w:t>4. TRANSPORT</w:t>
      </w:r>
      <w:bookmarkEnd w:id="576"/>
    </w:p>
    <w:p w:rsidR="00D21FF2" w:rsidRPr="006D3EB6" w:rsidRDefault="00D21FF2" w:rsidP="00D21FF2">
      <w:pPr>
        <w:pStyle w:val="Nagwek2"/>
        <w:numPr>
          <w:ilvl w:val="12"/>
          <w:numId w:val="0"/>
        </w:numPr>
        <w:rPr>
          <w:rFonts w:ascii="Arial" w:hAnsi="Arial" w:cs="Arial"/>
          <w:bCs/>
          <w:sz w:val="22"/>
          <w:szCs w:val="22"/>
        </w:rPr>
      </w:pPr>
      <w:r w:rsidRPr="006D3EB6">
        <w:rPr>
          <w:rFonts w:ascii="Arial" w:hAnsi="Arial" w:cs="Arial"/>
          <w:bCs/>
          <w:sz w:val="22"/>
          <w:szCs w:val="22"/>
        </w:rPr>
        <w:t>4.1. Ogólne wymagania dotyczące transportu</w:t>
      </w:r>
    </w:p>
    <w:p w:rsidR="00D21FF2" w:rsidRPr="006D3EB6" w:rsidRDefault="00D21FF2" w:rsidP="00D21FF2">
      <w:pPr>
        <w:numPr>
          <w:ilvl w:val="12"/>
          <w:numId w:val="0"/>
        </w:numPr>
        <w:rPr>
          <w:rFonts w:ascii="Arial" w:hAnsi="Arial" w:cs="Arial"/>
          <w:sz w:val="22"/>
          <w:szCs w:val="22"/>
        </w:rPr>
      </w:pPr>
      <w:r w:rsidRPr="006D3EB6">
        <w:rPr>
          <w:rFonts w:ascii="Arial" w:hAnsi="Arial" w:cs="Arial"/>
          <w:sz w:val="22"/>
          <w:szCs w:val="22"/>
        </w:rPr>
        <w:tab/>
        <w:t>Ogólne wymagania dotyczące transportu podano w ST D-M-00.00.00 „Wymagania ogólne” [1] pkt 4.</w:t>
      </w:r>
      <w:r w:rsidRPr="006D3EB6">
        <w:rPr>
          <w:rFonts w:ascii="Arial" w:hAnsi="Arial" w:cs="Arial"/>
          <w:sz w:val="22"/>
          <w:szCs w:val="22"/>
        </w:rPr>
        <w:tab/>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 xml:space="preserve">4.2. Transport materiałów </w:t>
      </w:r>
    </w:p>
    <w:p w:rsidR="00D21FF2" w:rsidRPr="006D3EB6" w:rsidRDefault="00D21FF2" w:rsidP="00D21FF2">
      <w:pPr>
        <w:rPr>
          <w:rFonts w:ascii="Arial" w:hAnsi="Arial" w:cs="Arial"/>
          <w:sz w:val="22"/>
          <w:szCs w:val="22"/>
        </w:rPr>
      </w:pPr>
      <w:r w:rsidRPr="006D3EB6">
        <w:rPr>
          <w:rFonts w:ascii="Arial" w:hAnsi="Arial" w:cs="Arial"/>
          <w:sz w:val="22"/>
          <w:szCs w:val="22"/>
        </w:rPr>
        <w:tab/>
        <w:t>Asfalt i polimeroasfalt należy przewozić zgodnie z zasadami wynikającymi z ustawy o przewozie drogowym towarów niebezpiecznych [84] wprowadzającej przepisy konwencji ADR, w cysternach kolejowych lub samochodach izolowanych i zaopatrzonych w urządzenia umożliwiające pośrednie ogrzewanie oraz w zawory spustowe.</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Kruszywa można przewozić dowolnymi środkami transportu, w warunkach zabezpieczających je przed zanieczyszczeniem, zmieszaniem z innymi materiałami i nadmiernym zawilgoceniem.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lastRenderedPageBreak/>
        <w:t xml:space="preserve">Środek adhezyjny, w opakowaniu producenta, może być przewożony dowolnymi środkami transportu z uwzględnieniem zaleceń producenta. Opakowanie powinno być zabezpieczone tak, aby nie uległo uszkodzeniu.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D21FF2" w:rsidRDefault="00D21FF2" w:rsidP="00D21FF2">
      <w:pPr>
        <w:ind w:firstLine="709"/>
        <w:rPr>
          <w:rFonts w:ascii="Arial" w:hAnsi="Arial" w:cs="Arial"/>
          <w:sz w:val="22"/>
          <w:szCs w:val="22"/>
        </w:rPr>
      </w:pPr>
      <w:r w:rsidRPr="006D3EB6">
        <w:rPr>
          <w:rFonts w:ascii="Arial" w:hAnsi="Arial" w:cs="Arial"/>
          <w:sz w:val="22"/>
          <w:szCs w:val="22"/>
        </w:rPr>
        <w:t xml:space="preserve">Powierzchnie pojemników używanych do transportu mieszanki powinny być czyste, a do zwilżania tych powierzchni można używać tylko środki antyadhezyjne niewpływające szkodliwie na mieszankę. Zabrania się skrapiania skrzyń olejem na pędowym lub innymi środkami ropopochodnymi. </w:t>
      </w:r>
      <w:bookmarkStart w:id="577" w:name="_Toc462133770"/>
    </w:p>
    <w:p w:rsidR="00D21FF2" w:rsidRDefault="00D21FF2" w:rsidP="00D21FF2">
      <w:pPr>
        <w:rPr>
          <w:rFonts w:ascii="Arial" w:hAnsi="Arial" w:cs="Arial"/>
          <w:sz w:val="22"/>
          <w:szCs w:val="22"/>
        </w:rPr>
      </w:pPr>
    </w:p>
    <w:p w:rsidR="00D21FF2" w:rsidRPr="006D3EB6" w:rsidRDefault="00D21FF2" w:rsidP="00D21FF2">
      <w:pPr>
        <w:rPr>
          <w:rFonts w:ascii="Arial" w:hAnsi="Arial" w:cs="Arial"/>
          <w:b/>
          <w:caps/>
          <w:sz w:val="22"/>
          <w:szCs w:val="22"/>
        </w:rPr>
      </w:pPr>
      <w:r w:rsidRPr="006D3EB6">
        <w:rPr>
          <w:rFonts w:ascii="Arial" w:hAnsi="Arial" w:cs="Arial"/>
          <w:b/>
          <w:caps/>
          <w:sz w:val="22"/>
          <w:szCs w:val="22"/>
        </w:rPr>
        <w:t>5. WYKONANIE ROBÓT</w:t>
      </w:r>
      <w:bookmarkEnd w:id="577"/>
    </w:p>
    <w:p w:rsidR="00D21FF2" w:rsidRPr="006D3EB6" w:rsidRDefault="00D21FF2" w:rsidP="00D21FF2">
      <w:pPr>
        <w:pStyle w:val="Nagwek2"/>
        <w:numPr>
          <w:ilvl w:val="12"/>
          <w:numId w:val="0"/>
        </w:numPr>
        <w:rPr>
          <w:rFonts w:ascii="Arial" w:hAnsi="Arial" w:cs="Arial"/>
          <w:bCs/>
          <w:sz w:val="22"/>
          <w:szCs w:val="22"/>
        </w:rPr>
      </w:pPr>
      <w:r w:rsidRPr="006D3EB6">
        <w:rPr>
          <w:rFonts w:ascii="Arial" w:hAnsi="Arial" w:cs="Arial"/>
          <w:bCs/>
          <w:sz w:val="22"/>
          <w:szCs w:val="22"/>
        </w:rPr>
        <w:t>5.1. Ogólne zasady wykonania robót</w:t>
      </w:r>
    </w:p>
    <w:p w:rsidR="00D21FF2" w:rsidRPr="006D3EB6" w:rsidRDefault="00D21FF2" w:rsidP="00D21FF2">
      <w:pPr>
        <w:numPr>
          <w:ilvl w:val="12"/>
          <w:numId w:val="0"/>
        </w:numPr>
        <w:rPr>
          <w:rFonts w:ascii="Arial" w:hAnsi="Arial" w:cs="Arial"/>
          <w:sz w:val="22"/>
          <w:szCs w:val="22"/>
        </w:rPr>
      </w:pPr>
      <w:r w:rsidRPr="006D3EB6">
        <w:rPr>
          <w:rFonts w:ascii="Arial" w:hAnsi="Arial" w:cs="Arial"/>
          <w:sz w:val="22"/>
          <w:szCs w:val="22"/>
        </w:rPr>
        <w:tab/>
        <w:t>Ogólne zasady wykonania robót podano w ST D-M-00.00.00 „Wymagania ogólne” [1] pkt 5.</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5.2. Projektowanie mieszanki mineralno-asfaltowej</w:t>
      </w:r>
    </w:p>
    <w:p w:rsidR="00D21FF2" w:rsidRPr="006D3EB6" w:rsidRDefault="00D21FF2" w:rsidP="00D21FF2">
      <w:pPr>
        <w:widowControl w:val="0"/>
        <w:ind w:right="-59"/>
        <w:rPr>
          <w:rFonts w:ascii="Arial" w:hAnsi="Arial" w:cs="Arial"/>
          <w:sz w:val="22"/>
          <w:szCs w:val="22"/>
        </w:rPr>
      </w:pPr>
      <w:r w:rsidRPr="006D3EB6">
        <w:rPr>
          <w:rFonts w:ascii="Arial" w:hAnsi="Arial" w:cs="Arial"/>
          <w:sz w:val="22"/>
          <w:szCs w:val="22"/>
        </w:rPr>
        <w:tab/>
        <w:t>Przed przystąpieniem do robót Wykonawca dostarczy Inżynierowi do akceptacji projekt składu mieszanki mineralno-asfaltowej (AC5S, AC8S, AC11S), wyniki badań laboratoryjnych oraz próbki materiałów pobrane w obecności Inżyniera do wykonania badań kontrolnych przez Zamawiającego.</w:t>
      </w:r>
    </w:p>
    <w:p w:rsidR="00D21FF2" w:rsidRPr="006D3EB6" w:rsidRDefault="00D21FF2" w:rsidP="00D21FF2">
      <w:pPr>
        <w:widowControl w:val="0"/>
        <w:ind w:right="-59" w:firstLine="709"/>
        <w:rPr>
          <w:rFonts w:ascii="Arial" w:hAnsi="Arial" w:cs="Arial"/>
          <w:sz w:val="22"/>
          <w:szCs w:val="22"/>
        </w:rPr>
      </w:pPr>
      <w:r w:rsidRPr="006D3EB6">
        <w:rPr>
          <w:rFonts w:ascii="Arial" w:hAnsi="Arial" w:cs="Arial"/>
          <w:sz w:val="22"/>
          <w:szCs w:val="22"/>
        </w:rPr>
        <w:t xml:space="preserve">Projekt mieszanki mineralno-asfaltowej powinien określać: </w:t>
      </w:r>
    </w:p>
    <w:p w:rsidR="00D21FF2" w:rsidRPr="006D3EB6" w:rsidRDefault="00D21FF2" w:rsidP="00B35627">
      <w:pPr>
        <w:widowControl w:val="0"/>
        <w:numPr>
          <w:ilvl w:val="0"/>
          <w:numId w:val="174"/>
        </w:numPr>
        <w:ind w:right="-59"/>
        <w:jc w:val="both"/>
        <w:rPr>
          <w:rFonts w:ascii="Arial" w:hAnsi="Arial" w:cs="Arial"/>
          <w:sz w:val="22"/>
          <w:szCs w:val="22"/>
        </w:rPr>
      </w:pPr>
      <w:r w:rsidRPr="006D3EB6">
        <w:rPr>
          <w:rFonts w:ascii="Arial" w:hAnsi="Arial" w:cs="Arial"/>
          <w:sz w:val="22"/>
          <w:szCs w:val="22"/>
        </w:rPr>
        <w:t>źródło wszystkich zastosowanych materiałów,</w:t>
      </w:r>
    </w:p>
    <w:p w:rsidR="00D21FF2" w:rsidRPr="006D3EB6" w:rsidRDefault="00D21FF2" w:rsidP="00B35627">
      <w:pPr>
        <w:widowControl w:val="0"/>
        <w:numPr>
          <w:ilvl w:val="0"/>
          <w:numId w:val="174"/>
        </w:numPr>
        <w:ind w:right="-59"/>
        <w:jc w:val="both"/>
        <w:rPr>
          <w:rFonts w:ascii="Arial" w:hAnsi="Arial" w:cs="Arial"/>
          <w:sz w:val="22"/>
          <w:szCs w:val="22"/>
        </w:rPr>
      </w:pPr>
      <w:r w:rsidRPr="006D3EB6">
        <w:rPr>
          <w:rFonts w:ascii="Arial" w:hAnsi="Arial" w:cs="Arial"/>
          <w:sz w:val="22"/>
          <w:szCs w:val="22"/>
        </w:rPr>
        <w:t>proporcje wszystkich składników mieszanki mineralnej,</w:t>
      </w:r>
    </w:p>
    <w:p w:rsidR="00D21FF2" w:rsidRPr="006D3EB6" w:rsidRDefault="00D21FF2" w:rsidP="00B35627">
      <w:pPr>
        <w:widowControl w:val="0"/>
        <w:numPr>
          <w:ilvl w:val="0"/>
          <w:numId w:val="174"/>
        </w:numPr>
        <w:ind w:right="-59"/>
        <w:jc w:val="both"/>
        <w:rPr>
          <w:rFonts w:ascii="Arial" w:hAnsi="Arial" w:cs="Arial"/>
          <w:sz w:val="22"/>
          <w:szCs w:val="22"/>
        </w:rPr>
      </w:pPr>
      <w:r w:rsidRPr="006D3EB6">
        <w:rPr>
          <w:rFonts w:ascii="Arial" w:hAnsi="Arial" w:cs="Arial"/>
          <w:sz w:val="22"/>
          <w:szCs w:val="22"/>
        </w:rPr>
        <w:t>punkty graniczne uziarnienia,</w:t>
      </w:r>
    </w:p>
    <w:p w:rsidR="00D21FF2" w:rsidRPr="006D3EB6" w:rsidRDefault="00D21FF2" w:rsidP="00B35627">
      <w:pPr>
        <w:widowControl w:val="0"/>
        <w:numPr>
          <w:ilvl w:val="0"/>
          <w:numId w:val="174"/>
        </w:numPr>
        <w:ind w:right="-59"/>
        <w:jc w:val="both"/>
        <w:rPr>
          <w:rFonts w:ascii="Arial" w:hAnsi="Arial" w:cs="Arial"/>
          <w:sz w:val="22"/>
          <w:szCs w:val="22"/>
        </w:rPr>
      </w:pPr>
      <w:r w:rsidRPr="006D3EB6">
        <w:rPr>
          <w:rFonts w:ascii="Arial" w:hAnsi="Arial" w:cs="Arial"/>
          <w:sz w:val="22"/>
          <w:szCs w:val="22"/>
        </w:rPr>
        <w:t>wyniki badań przeprowadzonych w celu określenia właściwości mieszanki i porównanie ich z wymaganiami specyfikacji,</w:t>
      </w:r>
    </w:p>
    <w:p w:rsidR="00D21FF2" w:rsidRPr="006D3EB6" w:rsidRDefault="00D21FF2" w:rsidP="00B35627">
      <w:pPr>
        <w:widowControl w:val="0"/>
        <w:numPr>
          <w:ilvl w:val="0"/>
          <w:numId w:val="174"/>
        </w:numPr>
        <w:ind w:right="-59"/>
        <w:jc w:val="both"/>
        <w:rPr>
          <w:rFonts w:ascii="Arial" w:hAnsi="Arial" w:cs="Arial"/>
          <w:sz w:val="22"/>
          <w:szCs w:val="22"/>
        </w:rPr>
      </w:pPr>
      <w:r w:rsidRPr="006D3EB6">
        <w:rPr>
          <w:rFonts w:ascii="Arial" w:hAnsi="Arial" w:cs="Arial"/>
          <w:sz w:val="22"/>
          <w:szCs w:val="22"/>
        </w:rPr>
        <w:t xml:space="preserve">wyniki badań dotyczących fizycznych właściwości kruszywa, </w:t>
      </w:r>
    </w:p>
    <w:p w:rsidR="00D21FF2" w:rsidRPr="006D3EB6" w:rsidRDefault="00D21FF2" w:rsidP="00B35627">
      <w:pPr>
        <w:widowControl w:val="0"/>
        <w:numPr>
          <w:ilvl w:val="0"/>
          <w:numId w:val="174"/>
        </w:numPr>
        <w:ind w:right="-59"/>
        <w:jc w:val="both"/>
        <w:rPr>
          <w:rFonts w:ascii="Arial" w:hAnsi="Arial" w:cs="Arial"/>
          <w:sz w:val="22"/>
          <w:szCs w:val="22"/>
        </w:rPr>
      </w:pPr>
      <w:r w:rsidRPr="006D3EB6">
        <w:rPr>
          <w:rFonts w:ascii="Arial" w:hAnsi="Arial" w:cs="Arial"/>
          <w:sz w:val="22"/>
          <w:szCs w:val="22"/>
        </w:rPr>
        <w:t xml:space="preserve">temperaturę wytwarzania i układania mieszanki. </w:t>
      </w:r>
    </w:p>
    <w:p w:rsidR="00D21FF2" w:rsidRPr="006D3EB6" w:rsidRDefault="00D21FF2" w:rsidP="00D21FF2">
      <w:pPr>
        <w:shd w:val="clear" w:color="auto" w:fill="FFFFFF"/>
        <w:ind w:right="2" w:firstLine="709"/>
        <w:rPr>
          <w:rFonts w:ascii="Arial" w:hAnsi="Arial" w:cs="Arial"/>
          <w:sz w:val="22"/>
          <w:szCs w:val="22"/>
        </w:rPr>
      </w:pPr>
      <w:r w:rsidRPr="006D3EB6">
        <w:rPr>
          <w:rFonts w:ascii="Arial" w:hAnsi="Arial" w:cs="Arial"/>
          <w:sz w:val="22"/>
          <w:szCs w:val="22"/>
        </w:rPr>
        <w:t xml:space="preserve">W zagęszczaniu próbek laboratoryjnych mieszanek mineralno-asfaltowych należy stosować następujące temperatury mieszanki w zależności stosowanego asfaltu: </w:t>
      </w:r>
    </w:p>
    <w:p w:rsidR="00D21FF2" w:rsidRPr="006D3EB6" w:rsidRDefault="00D21FF2" w:rsidP="00B35627">
      <w:pPr>
        <w:numPr>
          <w:ilvl w:val="0"/>
          <w:numId w:val="175"/>
        </w:numPr>
        <w:shd w:val="clear" w:color="auto" w:fill="FFFFFF"/>
        <w:tabs>
          <w:tab w:val="clear" w:pos="454"/>
          <w:tab w:val="num" w:pos="360"/>
        </w:tabs>
        <w:overflowPunct w:val="0"/>
        <w:autoSpaceDE w:val="0"/>
        <w:autoSpaceDN w:val="0"/>
        <w:adjustRightInd w:val="0"/>
        <w:ind w:left="360" w:right="2" w:hanging="303"/>
        <w:jc w:val="both"/>
        <w:textAlignment w:val="baseline"/>
        <w:rPr>
          <w:rFonts w:ascii="Arial" w:hAnsi="Arial" w:cs="Arial"/>
          <w:sz w:val="22"/>
          <w:szCs w:val="22"/>
        </w:rPr>
      </w:pPr>
      <w:r w:rsidRPr="006D3EB6">
        <w:rPr>
          <w:rFonts w:ascii="Arial" w:hAnsi="Arial" w:cs="Arial"/>
          <w:sz w:val="22"/>
          <w:szCs w:val="22"/>
        </w:rPr>
        <w:t>50/70 i 70/100: 135°C±</w:t>
      </w:r>
      <w:smartTag w:uri="urn:schemas-microsoft-com:office:smarttags" w:element="metricconverter">
        <w:smartTagPr>
          <w:attr w:name="productid" w:val="5ﾰC"/>
        </w:smartTagPr>
        <w:r w:rsidRPr="006D3EB6">
          <w:rPr>
            <w:rFonts w:ascii="Arial" w:hAnsi="Arial" w:cs="Arial"/>
            <w:sz w:val="22"/>
            <w:szCs w:val="22"/>
          </w:rPr>
          <w:t>5°C</w:t>
        </w:r>
      </w:smartTag>
      <w:r w:rsidRPr="006D3EB6">
        <w:rPr>
          <w:rFonts w:ascii="Arial" w:hAnsi="Arial" w:cs="Arial"/>
          <w:sz w:val="22"/>
          <w:szCs w:val="22"/>
        </w:rPr>
        <w:t>,</w:t>
      </w:r>
    </w:p>
    <w:p w:rsidR="00D21FF2" w:rsidRPr="006D3EB6" w:rsidRDefault="00D21FF2" w:rsidP="00B35627">
      <w:pPr>
        <w:numPr>
          <w:ilvl w:val="0"/>
          <w:numId w:val="175"/>
        </w:numPr>
        <w:tabs>
          <w:tab w:val="clear" w:pos="454"/>
          <w:tab w:val="num" w:pos="360"/>
        </w:tabs>
        <w:overflowPunct w:val="0"/>
        <w:autoSpaceDE w:val="0"/>
        <w:autoSpaceDN w:val="0"/>
        <w:adjustRightInd w:val="0"/>
        <w:ind w:left="360" w:hanging="303"/>
        <w:textAlignment w:val="baseline"/>
        <w:rPr>
          <w:rFonts w:ascii="Arial" w:hAnsi="Arial" w:cs="Arial"/>
          <w:sz w:val="22"/>
          <w:szCs w:val="22"/>
        </w:rPr>
      </w:pPr>
      <w:r w:rsidRPr="006D3EB6">
        <w:rPr>
          <w:rFonts w:ascii="Arial" w:hAnsi="Arial" w:cs="Arial"/>
          <w:sz w:val="22"/>
          <w:szCs w:val="22"/>
        </w:rPr>
        <w:t>MG 50/70-54/64: 140°C±</w:t>
      </w:r>
      <w:smartTag w:uri="urn:schemas-microsoft-com:office:smarttags" w:element="metricconverter">
        <w:smartTagPr>
          <w:attr w:name="productid" w:val="5ﾰC"/>
        </w:smartTagPr>
        <w:r w:rsidRPr="006D3EB6">
          <w:rPr>
            <w:rFonts w:ascii="Arial" w:hAnsi="Arial" w:cs="Arial"/>
            <w:sz w:val="22"/>
            <w:szCs w:val="22"/>
          </w:rPr>
          <w:t>5°C</w:t>
        </w:r>
      </w:smartTag>
      <w:r w:rsidRPr="006D3EB6">
        <w:rPr>
          <w:rFonts w:ascii="Arial" w:hAnsi="Arial" w:cs="Arial"/>
          <w:sz w:val="22"/>
          <w:szCs w:val="22"/>
        </w:rPr>
        <w:t xml:space="preserve">, </w:t>
      </w:r>
    </w:p>
    <w:p w:rsidR="00D21FF2" w:rsidRPr="00D44636" w:rsidRDefault="00D21FF2" w:rsidP="00B35627">
      <w:pPr>
        <w:numPr>
          <w:ilvl w:val="0"/>
          <w:numId w:val="175"/>
        </w:numPr>
        <w:tabs>
          <w:tab w:val="clear" w:pos="454"/>
          <w:tab w:val="num" w:pos="360"/>
        </w:tabs>
        <w:overflowPunct w:val="0"/>
        <w:autoSpaceDE w:val="0"/>
        <w:autoSpaceDN w:val="0"/>
        <w:adjustRightInd w:val="0"/>
        <w:ind w:left="360" w:hanging="303"/>
        <w:textAlignment w:val="baseline"/>
        <w:rPr>
          <w:rFonts w:ascii="Arial" w:hAnsi="Arial" w:cs="Arial"/>
          <w:sz w:val="22"/>
          <w:szCs w:val="22"/>
          <w:lang w:val="en-US"/>
        </w:rPr>
      </w:pPr>
      <w:r w:rsidRPr="00D44636">
        <w:rPr>
          <w:rFonts w:ascii="Arial" w:hAnsi="Arial" w:cs="Arial"/>
          <w:sz w:val="22"/>
          <w:szCs w:val="22"/>
          <w:lang w:val="en-US"/>
        </w:rPr>
        <w:t>PMB 45/80 – 55, PMB 45/80-65, PMB 45/80-80: 145°C±</w:t>
      </w:r>
      <w:smartTag w:uri="urn:schemas-microsoft-com:office:smarttags" w:element="metricconverter">
        <w:smartTagPr>
          <w:attr w:name="productid" w:val="5ﾰC"/>
        </w:smartTagPr>
        <w:r w:rsidRPr="00D44636">
          <w:rPr>
            <w:rFonts w:ascii="Arial" w:hAnsi="Arial" w:cs="Arial"/>
            <w:sz w:val="22"/>
            <w:szCs w:val="22"/>
            <w:lang w:val="en-US"/>
          </w:rPr>
          <w:t>5°C</w:t>
        </w:r>
      </w:smartTag>
      <w:r w:rsidRPr="00D44636">
        <w:rPr>
          <w:rFonts w:ascii="Arial" w:hAnsi="Arial" w:cs="Arial"/>
          <w:sz w:val="22"/>
          <w:szCs w:val="22"/>
          <w:lang w:val="en-US"/>
        </w:rPr>
        <w:t xml:space="preserve">. </w:t>
      </w:r>
    </w:p>
    <w:p w:rsidR="00D21FF2" w:rsidRPr="006D3EB6" w:rsidRDefault="00D21FF2" w:rsidP="00D21FF2">
      <w:pPr>
        <w:shd w:val="clear" w:color="auto" w:fill="FFFFFF"/>
        <w:ind w:right="2" w:firstLine="709"/>
        <w:rPr>
          <w:rFonts w:ascii="Arial" w:hAnsi="Arial" w:cs="Arial"/>
          <w:sz w:val="22"/>
          <w:szCs w:val="22"/>
        </w:rPr>
      </w:pPr>
      <w:r w:rsidRPr="006D3EB6">
        <w:rPr>
          <w:rFonts w:ascii="Arial" w:hAnsi="Arial" w:cs="Arial"/>
          <w:sz w:val="22"/>
          <w:szCs w:val="22"/>
        </w:rPr>
        <w:t xml:space="preserve">Recepta powinna być zaprojektowana dla konkretnych materiałów, zaakceptowanych przez Inżyniera, do wbudowania i przy wykorzystaniu reprezentatywnych próbek tych materiałów.  </w:t>
      </w:r>
    </w:p>
    <w:p w:rsidR="00D21FF2" w:rsidRPr="006D3EB6" w:rsidRDefault="00D21FF2" w:rsidP="00D21FF2">
      <w:pPr>
        <w:shd w:val="clear" w:color="auto" w:fill="FFFFFF"/>
        <w:ind w:right="2" w:firstLine="709"/>
        <w:rPr>
          <w:rFonts w:ascii="Arial" w:hAnsi="Arial" w:cs="Arial"/>
          <w:sz w:val="22"/>
          <w:szCs w:val="22"/>
        </w:rPr>
      </w:pPr>
      <w:r w:rsidRPr="006D3EB6">
        <w:rPr>
          <w:rFonts w:ascii="Arial" w:hAnsi="Arial" w:cs="Arial"/>
          <w:sz w:val="22"/>
          <w:szCs w:val="22"/>
        </w:rPr>
        <w:t>Jeżeli mieszanka mineralno-asfaltowa jest dostarczana z kilku wytwórni lub od kilku producentów, to należy zapewnić zgodność typu i wymiaru mieszanki oraz spełnienie wymaganej dokumentacji projektowej.</w:t>
      </w:r>
    </w:p>
    <w:p w:rsidR="00D21FF2" w:rsidRPr="006D3EB6" w:rsidRDefault="00D21FF2" w:rsidP="00D21FF2">
      <w:pPr>
        <w:shd w:val="clear" w:color="auto" w:fill="FFFFFF"/>
        <w:ind w:right="2" w:firstLine="709"/>
        <w:rPr>
          <w:rFonts w:ascii="Arial" w:hAnsi="Arial" w:cs="Arial"/>
          <w:sz w:val="22"/>
          <w:szCs w:val="22"/>
        </w:rPr>
      </w:pPr>
      <w:r w:rsidRPr="006D3EB6">
        <w:rPr>
          <w:rFonts w:ascii="Arial" w:hAnsi="Arial" w:cs="Arial"/>
          <w:sz w:val="22"/>
          <w:szCs w:val="22"/>
        </w:rPr>
        <w:t xml:space="preserve">Każda zmiana składników mieszanki w czasie trwania robót wymaga akceptacji Inżyniera oraz opracowania nowej recepty i jej zatwierdzenia.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lastRenderedPageBreak/>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Zaakceptowana recepta stanowi ważną podstawę produkcji.</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5.3. Wytwarzanie mieszanki mineralno-asfaltowej</w:t>
      </w:r>
    </w:p>
    <w:p w:rsidR="00D21FF2" w:rsidRPr="006D3EB6" w:rsidRDefault="00D21FF2" w:rsidP="00D21FF2">
      <w:pPr>
        <w:rPr>
          <w:rFonts w:ascii="Arial" w:hAnsi="Arial" w:cs="Arial"/>
          <w:sz w:val="22"/>
          <w:szCs w:val="22"/>
        </w:rPr>
      </w:pPr>
      <w:r w:rsidRPr="006D3EB6">
        <w:rPr>
          <w:rFonts w:ascii="Arial" w:hAnsi="Arial" w:cs="Arial"/>
          <w:sz w:val="22"/>
          <w:szCs w:val="22"/>
        </w:rPr>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6D3EB6">
        <w:rPr>
          <w:rFonts w:ascii="Arial" w:hAnsi="Arial" w:cs="Arial"/>
          <w:sz w:val="22"/>
          <w:szCs w:val="22"/>
        </w:rPr>
        <w:noBreakHyphen/>
        <w:t xml:space="preserve">EN 13108-21 [53]. </w:t>
      </w:r>
    </w:p>
    <w:p w:rsidR="00D21FF2" w:rsidRPr="006D3EB6" w:rsidRDefault="00D21FF2" w:rsidP="00D21FF2">
      <w:pPr>
        <w:rPr>
          <w:rFonts w:ascii="Arial" w:hAnsi="Arial" w:cs="Arial"/>
          <w:sz w:val="22"/>
          <w:szCs w:val="22"/>
        </w:rPr>
      </w:pPr>
      <w:r w:rsidRPr="006D3EB6">
        <w:rPr>
          <w:rFonts w:ascii="Arial" w:hAnsi="Arial" w:cs="Arial"/>
          <w:sz w:val="22"/>
          <w:szCs w:val="22"/>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6D3EB6">
          <w:rPr>
            <w:rFonts w:ascii="Arial" w:hAnsi="Arial" w:cs="Arial"/>
            <w:sz w:val="22"/>
            <w:szCs w:val="22"/>
          </w:rPr>
          <w:t>5°C</w:t>
        </w:r>
      </w:smartTag>
      <w:r w:rsidRPr="006D3EB6">
        <w:rPr>
          <w:rFonts w:ascii="Arial" w:hAnsi="Arial" w:cs="Arial"/>
          <w:sz w:val="22"/>
          <w:szCs w:val="22"/>
        </w:rPr>
        <w:t>. Temperatura lepiszcza asfaltowego w zbiorniku magazynowym (roboczym) nie może przekraczać wartości podanych w pkcie 2.2.</w:t>
      </w:r>
    </w:p>
    <w:p w:rsidR="00D21FF2" w:rsidRPr="006D3EB6" w:rsidRDefault="00D21FF2" w:rsidP="00D21FF2">
      <w:pPr>
        <w:ind w:firstLine="708"/>
        <w:rPr>
          <w:rFonts w:ascii="Arial" w:hAnsi="Arial" w:cs="Arial"/>
          <w:sz w:val="22"/>
          <w:szCs w:val="22"/>
        </w:rPr>
      </w:pPr>
      <w:r w:rsidRPr="006D3EB6">
        <w:rPr>
          <w:rFonts w:ascii="Arial" w:hAnsi="Arial" w:cs="Arial"/>
          <w:sz w:val="22"/>
          <w:szCs w:val="22"/>
        </w:rPr>
        <w:t>Kruszywo (ewentualnie z wypełniaczem) powinno być wysuszone i podgrzane tak, aby mieszanka mineralna uzyskała temperaturę właściwą do otoczenia lepiszczem asfaltowym. Temperatura mieszanki mineralnej nie powinna być wyższa o więcej niż 30oC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D21FF2" w:rsidRPr="006D3EB6" w:rsidRDefault="00D21FF2" w:rsidP="00D21FF2">
      <w:pPr>
        <w:keepNext/>
        <w:spacing w:before="120" w:after="120"/>
        <w:rPr>
          <w:rFonts w:ascii="Arial" w:hAnsi="Arial" w:cs="Arial"/>
          <w:sz w:val="22"/>
          <w:szCs w:val="22"/>
        </w:rPr>
      </w:pPr>
      <w:r w:rsidRPr="006D3EB6">
        <w:rPr>
          <w:rFonts w:ascii="Arial" w:hAnsi="Arial" w:cs="Arial"/>
          <w:sz w:val="22"/>
          <w:szCs w:val="22"/>
        </w:rPr>
        <w:t>Tablica 21. Najwyższa i najniższa temperatura mieszanki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3071"/>
      </w:tblGrid>
      <w:tr w:rsidR="00D21FF2" w:rsidRPr="006D3EB6" w:rsidTr="00D21FF2">
        <w:tc>
          <w:tcPr>
            <w:tcW w:w="264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Lepiszcze asfaltowe</w:t>
            </w:r>
          </w:p>
        </w:tc>
        <w:tc>
          <w:tcPr>
            <w:tcW w:w="3071"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Temperatura mieszanki [°C]</w:t>
            </w:r>
          </w:p>
        </w:tc>
      </w:tr>
      <w:tr w:rsidR="00D21FF2" w:rsidRPr="006D3EB6" w:rsidTr="00D21FF2">
        <w:tc>
          <w:tcPr>
            <w:tcW w:w="2640" w:type="dxa"/>
          </w:tcPr>
          <w:p w:rsidR="00D21FF2" w:rsidRPr="00D44636" w:rsidRDefault="00D21FF2" w:rsidP="00D21FF2">
            <w:pPr>
              <w:spacing w:before="60"/>
              <w:jc w:val="center"/>
              <w:rPr>
                <w:rFonts w:ascii="Arial" w:hAnsi="Arial" w:cs="Arial"/>
                <w:sz w:val="20"/>
                <w:szCs w:val="20"/>
                <w:lang w:val="en-US"/>
              </w:rPr>
            </w:pPr>
            <w:r w:rsidRPr="00D44636">
              <w:rPr>
                <w:rFonts w:ascii="Arial" w:hAnsi="Arial" w:cs="Arial"/>
                <w:sz w:val="20"/>
                <w:szCs w:val="20"/>
                <w:lang w:val="en-US"/>
              </w:rPr>
              <w:t>Asfalt 50/70</w:t>
            </w:r>
          </w:p>
          <w:p w:rsidR="00D21FF2" w:rsidRPr="00D44636" w:rsidRDefault="00D21FF2" w:rsidP="00D21FF2">
            <w:pPr>
              <w:spacing w:before="60"/>
              <w:ind w:firstLine="12"/>
              <w:jc w:val="center"/>
              <w:rPr>
                <w:rFonts w:ascii="Arial" w:hAnsi="Arial" w:cs="Arial"/>
                <w:sz w:val="20"/>
                <w:szCs w:val="20"/>
                <w:lang w:val="en-US"/>
              </w:rPr>
            </w:pPr>
            <w:r w:rsidRPr="00D44636">
              <w:rPr>
                <w:rFonts w:ascii="Arial" w:hAnsi="Arial" w:cs="Arial"/>
                <w:sz w:val="20"/>
                <w:szCs w:val="20"/>
                <w:lang w:val="en-US"/>
              </w:rPr>
              <w:t>Asfalt 70/100</w:t>
            </w:r>
          </w:p>
          <w:p w:rsidR="00D21FF2" w:rsidRPr="00D44636" w:rsidRDefault="00D21FF2" w:rsidP="00D21FF2">
            <w:pPr>
              <w:spacing w:before="60"/>
              <w:jc w:val="center"/>
              <w:rPr>
                <w:rFonts w:ascii="Arial" w:hAnsi="Arial" w:cs="Arial"/>
                <w:sz w:val="20"/>
                <w:szCs w:val="20"/>
                <w:lang w:val="en-US"/>
              </w:rPr>
            </w:pPr>
            <w:r w:rsidRPr="00D44636">
              <w:rPr>
                <w:rFonts w:ascii="Arial" w:hAnsi="Arial" w:cs="Arial"/>
                <w:sz w:val="20"/>
                <w:szCs w:val="20"/>
                <w:lang w:val="en-US"/>
              </w:rPr>
              <w:t>PMB 45/80-55</w:t>
            </w:r>
          </w:p>
          <w:p w:rsidR="00D21FF2" w:rsidRPr="00D44636" w:rsidRDefault="00D21FF2" w:rsidP="00D21FF2">
            <w:pPr>
              <w:spacing w:before="60"/>
              <w:jc w:val="center"/>
              <w:rPr>
                <w:rFonts w:ascii="Arial" w:hAnsi="Arial" w:cs="Arial"/>
                <w:sz w:val="20"/>
                <w:szCs w:val="20"/>
                <w:lang w:val="en-US"/>
              </w:rPr>
            </w:pPr>
            <w:r w:rsidRPr="00D44636">
              <w:rPr>
                <w:rFonts w:ascii="Arial" w:hAnsi="Arial" w:cs="Arial"/>
                <w:sz w:val="20"/>
                <w:szCs w:val="20"/>
                <w:lang w:val="en-US"/>
              </w:rPr>
              <w:t>PMB 45/80-65</w:t>
            </w:r>
          </w:p>
          <w:p w:rsidR="00D21FF2" w:rsidRPr="00D44636" w:rsidRDefault="00D21FF2" w:rsidP="00D21FF2">
            <w:pPr>
              <w:spacing w:before="60"/>
              <w:jc w:val="center"/>
              <w:rPr>
                <w:rFonts w:ascii="Arial" w:hAnsi="Arial" w:cs="Arial"/>
                <w:sz w:val="20"/>
                <w:szCs w:val="20"/>
                <w:lang w:val="en-US"/>
              </w:rPr>
            </w:pPr>
            <w:r w:rsidRPr="00D44636">
              <w:rPr>
                <w:rFonts w:ascii="Arial" w:hAnsi="Arial" w:cs="Arial"/>
                <w:sz w:val="20"/>
                <w:szCs w:val="20"/>
                <w:lang w:val="en-US"/>
              </w:rPr>
              <w:t>PMB 45/80-80</w:t>
            </w: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MG 50/70-54/64</w:t>
            </w:r>
          </w:p>
        </w:tc>
        <w:tc>
          <w:tcPr>
            <w:tcW w:w="3071" w:type="dxa"/>
          </w:tcPr>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od 140 do 180</w:t>
            </w: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od 140 do 180</w:t>
            </w: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wg wskazań producenta</w:t>
            </w: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wg wskazań producenta</w:t>
            </w: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wg wskazań producenta</w:t>
            </w:r>
          </w:p>
          <w:p w:rsidR="00D21FF2" w:rsidRPr="006D3EB6" w:rsidRDefault="00D21FF2" w:rsidP="00D21FF2">
            <w:pPr>
              <w:spacing w:before="60"/>
              <w:jc w:val="center"/>
              <w:rPr>
                <w:rFonts w:ascii="Arial" w:hAnsi="Arial" w:cs="Arial"/>
                <w:sz w:val="20"/>
                <w:szCs w:val="20"/>
              </w:rPr>
            </w:pPr>
            <w:r w:rsidRPr="006D3EB6">
              <w:rPr>
                <w:rFonts w:ascii="Arial" w:hAnsi="Arial" w:cs="Arial"/>
                <w:sz w:val="20"/>
                <w:szCs w:val="20"/>
              </w:rPr>
              <w:t>wg wskazań producenta</w:t>
            </w:r>
          </w:p>
        </w:tc>
      </w:tr>
    </w:tbl>
    <w:p w:rsidR="00D21FF2" w:rsidRPr="006D3EB6" w:rsidRDefault="00D21FF2" w:rsidP="00D21FF2">
      <w:pPr>
        <w:spacing w:before="120"/>
        <w:ind w:firstLine="709"/>
        <w:rPr>
          <w:rFonts w:ascii="Arial" w:hAnsi="Arial" w:cs="Arial"/>
          <w:sz w:val="22"/>
          <w:szCs w:val="22"/>
        </w:rPr>
      </w:pPr>
      <w:r w:rsidRPr="006D3EB6">
        <w:rPr>
          <w:rFonts w:ascii="Arial" w:hAnsi="Arial" w:cs="Arial"/>
          <w:sz w:val="22"/>
          <w:szCs w:val="22"/>
        </w:rPr>
        <w:t>Podana temperatura nie znajduje zastosowania do mieszanek mineralno-asfaltowych, do których jest dodawany dodatek w celu obniżenia temperatury jej wytwarzania i wbudowania lub gdy stosowane lepiszcze asfaltowe zawiera taki środek.</w:t>
      </w:r>
    </w:p>
    <w:p w:rsidR="00D21FF2" w:rsidRPr="006D3EB6" w:rsidRDefault="00D21FF2" w:rsidP="00D21FF2">
      <w:pPr>
        <w:rPr>
          <w:rFonts w:ascii="Arial" w:hAnsi="Arial" w:cs="Arial"/>
          <w:sz w:val="22"/>
          <w:szCs w:val="22"/>
        </w:rPr>
      </w:pPr>
      <w:r w:rsidRPr="006D3EB6">
        <w:rPr>
          <w:rFonts w:ascii="Arial" w:hAnsi="Arial" w:cs="Arial"/>
          <w:sz w:val="22"/>
          <w:szCs w:val="22"/>
        </w:rPr>
        <w:tab/>
        <w:t>Sposób i czas mieszania składników mieszanki mineralno-asfaltowej powinny zapewnić równomierne otoczenie kruszywa lepiszczem asfaltowym.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Dopuszcza się dostawy mieszanek mineralno-asfaltowych z kilku wytwórni, pod warunkiem skoordynowania między sobą deklarowanych przydatności mieszanek (m.in.: typ, </w:t>
      </w:r>
      <w:r w:rsidRPr="006D3EB6">
        <w:rPr>
          <w:rFonts w:ascii="Arial" w:hAnsi="Arial" w:cs="Arial"/>
          <w:sz w:val="22"/>
          <w:szCs w:val="22"/>
        </w:rPr>
        <w:lastRenderedPageBreak/>
        <w:t>rodzaj składników, właściwości objętościowe) z zachowaniem braku różnic w ich właściwościach, m. in. barwy warstwy ścieralnej.</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Produkcja powinna być tak zaplanowana, aby nie dopuścić do zbyt długiego przechowywania mieszanki w silosach; należy wykluczyć możliwość szkodliwych zmian.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Czas przechowywania – magazynowania mieszanki  MMA powinien uwzględniać możliwości wytwórni (sposób podgrzewania silosów gotowej mieszanki MMA i rodzaj izolacji), warunki atmosferyczne  oraz czas transportu na budowę. </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5.4. Przygotowanie podłoża</w:t>
      </w:r>
    </w:p>
    <w:p w:rsidR="00D21FF2" w:rsidRPr="006D3EB6" w:rsidRDefault="00D21FF2" w:rsidP="00D21FF2">
      <w:pPr>
        <w:rPr>
          <w:rFonts w:ascii="Arial" w:hAnsi="Arial" w:cs="Arial"/>
          <w:sz w:val="22"/>
          <w:szCs w:val="22"/>
        </w:rPr>
      </w:pPr>
      <w:r w:rsidRPr="006D3EB6">
        <w:rPr>
          <w:rFonts w:ascii="Arial" w:hAnsi="Arial" w:cs="Arial"/>
          <w:sz w:val="22"/>
          <w:szCs w:val="22"/>
        </w:rPr>
        <w:tab/>
        <w:t>Podłoże (warstwa wyrównawcza, warstwa wiążąca lub stara warstwa ścieralna) pod warstwę ścieralną z betonu asfaltowego powinno być na całej powierzchni:</w:t>
      </w:r>
    </w:p>
    <w:p w:rsidR="00D21FF2" w:rsidRPr="006D3EB6" w:rsidRDefault="00D21FF2" w:rsidP="00B35627">
      <w:pPr>
        <w:numPr>
          <w:ilvl w:val="0"/>
          <w:numId w:val="171"/>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ustabilizowane i nośne,</w:t>
      </w:r>
    </w:p>
    <w:p w:rsidR="00D21FF2" w:rsidRPr="006D3EB6" w:rsidRDefault="00D21FF2" w:rsidP="00B35627">
      <w:pPr>
        <w:numPr>
          <w:ilvl w:val="0"/>
          <w:numId w:val="171"/>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czyste, bez zanieczyszczenia lub pozostałości luźnego kruszywa,</w:t>
      </w:r>
    </w:p>
    <w:p w:rsidR="00D21FF2" w:rsidRPr="006D3EB6" w:rsidRDefault="00D21FF2" w:rsidP="00B35627">
      <w:pPr>
        <w:numPr>
          <w:ilvl w:val="0"/>
          <w:numId w:val="171"/>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wyprofilowane, równe i bez kolein,</w:t>
      </w:r>
    </w:p>
    <w:p w:rsidR="00D21FF2" w:rsidRPr="006D3EB6" w:rsidRDefault="00D21FF2" w:rsidP="00B35627">
      <w:pPr>
        <w:numPr>
          <w:ilvl w:val="0"/>
          <w:numId w:val="171"/>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suche.</w:t>
      </w:r>
    </w:p>
    <w:p w:rsidR="00D21FF2" w:rsidRPr="006D3EB6" w:rsidRDefault="00D21FF2" w:rsidP="00D21FF2">
      <w:pPr>
        <w:rPr>
          <w:rFonts w:ascii="Arial" w:hAnsi="Arial" w:cs="Arial"/>
          <w:sz w:val="22"/>
          <w:szCs w:val="22"/>
        </w:rPr>
      </w:pPr>
      <w:r w:rsidRPr="006D3EB6">
        <w:rPr>
          <w:rFonts w:ascii="Arial" w:hAnsi="Arial" w:cs="Arial"/>
          <w:sz w:val="22"/>
          <w:szCs w:val="22"/>
        </w:rPr>
        <w:tab/>
        <w:t>Rzędne wysokościowe podłoża oraz urządzeń usytuowanych w nawierzchni lub ją ograniczających powinny być zgodne z dokumentacją projektową. Z podłoża powinien być zapewniony odpływ wody.</w:t>
      </w:r>
    </w:p>
    <w:p w:rsidR="00D21FF2" w:rsidRPr="006D3EB6" w:rsidRDefault="00D21FF2" w:rsidP="00D21FF2">
      <w:pPr>
        <w:rPr>
          <w:rFonts w:ascii="Arial" w:hAnsi="Arial" w:cs="Arial"/>
          <w:sz w:val="22"/>
          <w:szCs w:val="22"/>
        </w:rPr>
      </w:pPr>
      <w:r w:rsidRPr="006D3EB6">
        <w:rPr>
          <w:rFonts w:ascii="Arial" w:hAnsi="Arial" w:cs="Arial"/>
          <w:sz w:val="22"/>
          <w:szCs w:val="22"/>
        </w:rPr>
        <w:tab/>
        <w:t>Oznakowanie poziome na warstwie podłoża należy usunąć.</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Podłoże pod warstwę ścieralną powinno spełniać wymagania określone w tablicy 22. Jeżeli nierówności poprzeczne są większe aniżeli dopuszczalne, należy odpowiednio wyrównać podłoże poprzez frezowanie lub ułożenie warstwy wyrównawczej. </w:t>
      </w:r>
    </w:p>
    <w:p w:rsidR="00D21FF2" w:rsidRPr="006D3EB6" w:rsidRDefault="00D21FF2" w:rsidP="00D21FF2">
      <w:pPr>
        <w:spacing w:before="240" w:after="120"/>
        <w:rPr>
          <w:rFonts w:ascii="Arial" w:hAnsi="Arial" w:cs="Arial"/>
          <w:sz w:val="22"/>
          <w:szCs w:val="22"/>
        </w:rPr>
      </w:pPr>
      <w:r w:rsidRPr="006D3EB6">
        <w:rPr>
          <w:rFonts w:ascii="Arial" w:hAnsi="Arial" w:cs="Arial"/>
          <w:sz w:val="22"/>
          <w:szCs w:val="22"/>
        </w:rPr>
        <w:t xml:space="preserve">Tablica 22.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858"/>
        <w:gridCol w:w="2976"/>
      </w:tblGrid>
      <w:tr w:rsidR="00D21FF2" w:rsidRPr="006D3EB6" w:rsidTr="00D21FF2">
        <w:tc>
          <w:tcPr>
            <w:tcW w:w="2093"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Klasa drogi</w:t>
            </w:r>
          </w:p>
        </w:tc>
        <w:tc>
          <w:tcPr>
            <w:tcW w:w="3858"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Element nawierzchni</w:t>
            </w:r>
          </w:p>
        </w:tc>
        <w:tc>
          <w:tcPr>
            <w:tcW w:w="2976" w:type="dxa"/>
            <w:vAlign w:val="center"/>
          </w:tcPr>
          <w:p w:rsidR="00D21FF2" w:rsidRPr="006D3EB6" w:rsidRDefault="00D21FF2" w:rsidP="00D21FF2">
            <w:pPr>
              <w:jc w:val="center"/>
              <w:rPr>
                <w:rFonts w:ascii="Arial" w:hAnsi="Arial" w:cs="Arial"/>
                <w:sz w:val="18"/>
                <w:szCs w:val="18"/>
              </w:rPr>
            </w:pPr>
            <w:r w:rsidRPr="006D3EB6">
              <w:rPr>
                <w:rFonts w:ascii="Arial" w:hAnsi="Arial" w:cs="Arial"/>
                <w:sz w:val="18"/>
                <w:szCs w:val="18"/>
              </w:rPr>
              <w:t>Dopuszczalne wartości odchyleń równości podłużnej i poprzecznej pod warstwę ścieralną [mm]</w:t>
            </w:r>
          </w:p>
        </w:tc>
      </w:tr>
      <w:tr w:rsidR="00D21FF2" w:rsidRPr="006D3EB6" w:rsidTr="00D21FF2">
        <w:tc>
          <w:tcPr>
            <w:tcW w:w="2093" w:type="dxa"/>
            <w:vMerge w:val="restart"/>
          </w:tcPr>
          <w:p w:rsidR="00D21FF2" w:rsidRPr="006D3EB6" w:rsidRDefault="00D21FF2" w:rsidP="00D21FF2">
            <w:pPr>
              <w:rPr>
                <w:rFonts w:ascii="Arial" w:hAnsi="Arial" w:cs="Arial"/>
                <w:sz w:val="18"/>
                <w:szCs w:val="18"/>
              </w:rPr>
            </w:pPr>
            <w:r w:rsidRPr="006D3EB6">
              <w:rPr>
                <w:rFonts w:ascii="Arial" w:hAnsi="Arial" w:cs="Arial"/>
                <w:sz w:val="18"/>
                <w:szCs w:val="18"/>
              </w:rPr>
              <w:t>A, S, GP</w:t>
            </w:r>
          </w:p>
        </w:tc>
        <w:tc>
          <w:tcPr>
            <w:tcW w:w="3858" w:type="dxa"/>
          </w:tcPr>
          <w:p w:rsidR="00D21FF2" w:rsidRPr="006D3EB6" w:rsidRDefault="00D21FF2" w:rsidP="00D21FF2">
            <w:pPr>
              <w:rPr>
                <w:rFonts w:ascii="Arial" w:hAnsi="Arial" w:cs="Arial"/>
                <w:sz w:val="18"/>
                <w:szCs w:val="18"/>
              </w:rPr>
            </w:pPr>
            <w:r w:rsidRPr="006D3EB6">
              <w:rPr>
                <w:rFonts w:ascii="Arial" w:hAnsi="Arial" w:cs="Arial"/>
                <w:sz w:val="18"/>
                <w:szCs w:val="18"/>
              </w:rPr>
              <w:t xml:space="preserve">Pasy ruchu zasadnicze, awaryjne, dodatkowe, </w:t>
            </w:r>
          </w:p>
          <w:p w:rsidR="00D21FF2" w:rsidRPr="006D3EB6" w:rsidRDefault="00D21FF2" w:rsidP="00D21FF2">
            <w:pPr>
              <w:rPr>
                <w:rFonts w:ascii="Arial" w:hAnsi="Arial" w:cs="Arial"/>
                <w:sz w:val="18"/>
                <w:szCs w:val="18"/>
              </w:rPr>
            </w:pPr>
            <w:r w:rsidRPr="006D3EB6">
              <w:rPr>
                <w:rFonts w:ascii="Arial" w:hAnsi="Arial" w:cs="Arial"/>
                <w:sz w:val="18"/>
                <w:szCs w:val="18"/>
              </w:rPr>
              <w:t xml:space="preserve">włączenia i wyłączenia, jezdnie łącznic, </w:t>
            </w:r>
          </w:p>
          <w:p w:rsidR="00D21FF2" w:rsidRPr="006D3EB6" w:rsidRDefault="00D21FF2" w:rsidP="00D21FF2">
            <w:pPr>
              <w:rPr>
                <w:rFonts w:ascii="Arial" w:hAnsi="Arial" w:cs="Arial"/>
                <w:sz w:val="18"/>
                <w:szCs w:val="18"/>
              </w:rPr>
            </w:pPr>
            <w:r w:rsidRPr="006D3EB6">
              <w:rPr>
                <w:rFonts w:ascii="Arial" w:hAnsi="Arial" w:cs="Arial"/>
                <w:sz w:val="18"/>
                <w:szCs w:val="18"/>
              </w:rPr>
              <w:t xml:space="preserve">utwardzone pobocza </w:t>
            </w:r>
          </w:p>
        </w:tc>
        <w:tc>
          <w:tcPr>
            <w:tcW w:w="2976" w:type="dxa"/>
          </w:tcPr>
          <w:p w:rsidR="00D21FF2" w:rsidRPr="006D3EB6" w:rsidRDefault="00D21FF2" w:rsidP="00D21FF2">
            <w:pPr>
              <w:rPr>
                <w:rFonts w:ascii="Arial" w:hAnsi="Arial" w:cs="Arial"/>
                <w:sz w:val="18"/>
                <w:szCs w:val="18"/>
              </w:rPr>
            </w:pPr>
          </w:p>
          <w:p w:rsidR="00D21FF2" w:rsidRPr="006D3EB6" w:rsidRDefault="00D21FF2" w:rsidP="00D21FF2">
            <w:pPr>
              <w:jc w:val="center"/>
              <w:rPr>
                <w:rFonts w:ascii="Arial" w:hAnsi="Arial" w:cs="Arial"/>
                <w:sz w:val="18"/>
                <w:szCs w:val="18"/>
              </w:rPr>
            </w:pPr>
            <w:r w:rsidRPr="006D3EB6">
              <w:rPr>
                <w:rFonts w:ascii="Arial" w:hAnsi="Arial" w:cs="Arial"/>
                <w:sz w:val="18"/>
                <w:szCs w:val="18"/>
              </w:rPr>
              <w:t>6</w:t>
            </w:r>
          </w:p>
        </w:tc>
      </w:tr>
      <w:tr w:rsidR="00D21FF2" w:rsidRPr="006D3EB6" w:rsidTr="00D21FF2">
        <w:tc>
          <w:tcPr>
            <w:tcW w:w="2093" w:type="dxa"/>
            <w:vMerge/>
          </w:tcPr>
          <w:p w:rsidR="00D21FF2" w:rsidRPr="006D3EB6" w:rsidRDefault="00D21FF2" w:rsidP="00D21FF2">
            <w:pPr>
              <w:rPr>
                <w:rFonts w:ascii="Arial" w:hAnsi="Arial" w:cs="Arial"/>
                <w:sz w:val="18"/>
                <w:szCs w:val="18"/>
              </w:rPr>
            </w:pPr>
          </w:p>
        </w:tc>
        <w:tc>
          <w:tcPr>
            <w:tcW w:w="3858" w:type="dxa"/>
          </w:tcPr>
          <w:p w:rsidR="00D21FF2" w:rsidRPr="006D3EB6" w:rsidRDefault="00D21FF2" w:rsidP="00D21FF2">
            <w:pPr>
              <w:rPr>
                <w:rFonts w:ascii="Arial" w:hAnsi="Arial" w:cs="Arial"/>
                <w:sz w:val="18"/>
                <w:szCs w:val="18"/>
              </w:rPr>
            </w:pPr>
            <w:r w:rsidRPr="006D3EB6">
              <w:rPr>
                <w:rFonts w:ascii="Arial" w:hAnsi="Arial" w:cs="Arial"/>
                <w:sz w:val="18"/>
                <w:szCs w:val="18"/>
              </w:rPr>
              <w:t>Jezdnie MOP</w:t>
            </w:r>
          </w:p>
        </w:tc>
        <w:tc>
          <w:tcPr>
            <w:tcW w:w="2976" w:type="dxa"/>
          </w:tcPr>
          <w:p w:rsidR="00D21FF2" w:rsidRPr="006D3EB6" w:rsidRDefault="00D21FF2" w:rsidP="00D21FF2">
            <w:pPr>
              <w:jc w:val="center"/>
              <w:rPr>
                <w:rFonts w:ascii="Arial" w:hAnsi="Arial" w:cs="Arial"/>
                <w:sz w:val="18"/>
                <w:szCs w:val="18"/>
              </w:rPr>
            </w:pPr>
            <w:r w:rsidRPr="006D3EB6">
              <w:rPr>
                <w:rFonts w:ascii="Arial" w:hAnsi="Arial" w:cs="Arial"/>
                <w:sz w:val="18"/>
                <w:szCs w:val="18"/>
              </w:rPr>
              <w:t>9</w:t>
            </w:r>
          </w:p>
        </w:tc>
      </w:tr>
      <w:tr w:rsidR="00D21FF2" w:rsidRPr="006D3EB6" w:rsidTr="00D21FF2">
        <w:tc>
          <w:tcPr>
            <w:tcW w:w="2093" w:type="dxa"/>
          </w:tcPr>
          <w:p w:rsidR="00D21FF2" w:rsidRPr="006D3EB6" w:rsidRDefault="00D21FF2" w:rsidP="00D21FF2">
            <w:pPr>
              <w:rPr>
                <w:rFonts w:ascii="Arial" w:hAnsi="Arial" w:cs="Arial"/>
                <w:sz w:val="18"/>
                <w:szCs w:val="18"/>
              </w:rPr>
            </w:pPr>
            <w:r w:rsidRPr="006D3EB6">
              <w:rPr>
                <w:rFonts w:ascii="Arial" w:hAnsi="Arial" w:cs="Arial"/>
                <w:sz w:val="18"/>
                <w:szCs w:val="18"/>
              </w:rPr>
              <w:t>G, Z</w:t>
            </w:r>
          </w:p>
        </w:tc>
        <w:tc>
          <w:tcPr>
            <w:tcW w:w="3858" w:type="dxa"/>
          </w:tcPr>
          <w:p w:rsidR="00D21FF2" w:rsidRPr="006D3EB6" w:rsidRDefault="00D21FF2" w:rsidP="00D21FF2">
            <w:pPr>
              <w:rPr>
                <w:rFonts w:ascii="Arial" w:hAnsi="Arial" w:cs="Arial"/>
                <w:sz w:val="18"/>
                <w:szCs w:val="18"/>
              </w:rPr>
            </w:pPr>
            <w:r w:rsidRPr="006D3EB6">
              <w:rPr>
                <w:rFonts w:ascii="Arial" w:hAnsi="Arial" w:cs="Arial"/>
                <w:sz w:val="18"/>
                <w:szCs w:val="18"/>
              </w:rPr>
              <w:t xml:space="preserve">Pasy ruchu zasadnicze, </w:t>
            </w:r>
          </w:p>
          <w:p w:rsidR="00D21FF2" w:rsidRPr="006D3EB6" w:rsidRDefault="00D21FF2" w:rsidP="00D21FF2">
            <w:pPr>
              <w:rPr>
                <w:rFonts w:ascii="Arial" w:hAnsi="Arial" w:cs="Arial"/>
                <w:sz w:val="18"/>
                <w:szCs w:val="18"/>
              </w:rPr>
            </w:pPr>
            <w:r w:rsidRPr="006D3EB6">
              <w:rPr>
                <w:rFonts w:ascii="Arial" w:hAnsi="Arial" w:cs="Arial"/>
                <w:sz w:val="18"/>
                <w:szCs w:val="18"/>
              </w:rPr>
              <w:t xml:space="preserve">dodatkowe, włączenia </w:t>
            </w:r>
          </w:p>
          <w:p w:rsidR="00D21FF2" w:rsidRPr="006D3EB6" w:rsidRDefault="00D21FF2" w:rsidP="00D21FF2">
            <w:pPr>
              <w:rPr>
                <w:rFonts w:ascii="Arial" w:hAnsi="Arial" w:cs="Arial"/>
                <w:sz w:val="18"/>
                <w:szCs w:val="18"/>
              </w:rPr>
            </w:pPr>
            <w:r w:rsidRPr="006D3EB6">
              <w:rPr>
                <w:rFonts w:ascii="Arial" w:hAnsi="Arial" w:cs="Arial"/>
                <w:sz w:val="18"/>
                <w:szCs w:val="18"/>
              </w:rPr>
              <w:t xml:space="preserve">i wyłączenia, postojowe, </w:t>
            </w:r>
          </w:p>
          <w:p w:rsidR="00D21FF2" w:rsidRPr="006D3EB6" w:rsidRDefault="00D21FF2" w:rsidP="00D21FF2">
            <w:pPr>
              <w:rPr>
                <w:rFonts w:ascii="Arial" w:hAnsi="Arial" w:cs="Arial"/>
                <w:sz w:val="18"/>
                <w:szCs w:val="18"/>
              </w:rPr>
            </w:pPr>
            <w:r w:rsidRPr="006D3EB6">
              <w:rPr>
                <w:rFonts w:ascii="Arial" w:hAnsi="Arial" w:cs="Arial"/>
                <w:sz w:val="18"/>
                <w:szCs w:val="18"/>
              </w:rPr>
              <w:t xml:space="preserve">utwardzone pobocza </w:t>
            </w:r>
          </w:p>
          <w:p w:rsidR="00D21FF2" w:rsidRPr="006D3EB6" w:rsidRDefault="00D21FF2" w:rsidP="00D21FF2">
            <w:pPr>
              <w:rPr>
                <w:rFonts w:ascii="Arial" w:hAnsi="Arial" w:cs="Arial"/>
                <w:sz w:val="18"/>
                <w:szCs w:val="18"/>
              </w:rPr>
            </w:pPr>
          </w:p>
        </w:tc>
        <w:tc>
          <w:tcPr>
            <w:tcW w:w="2976" w:type="dxa"/>
          </w:tcPr>
          <w:p w:rsidR="00D21FF2" w:rsidRPr="006D3EB6" w:rsidRDefault="00D21FF2" w:rsidP="00D21FF2">
            <w:pPr>
              <w:jc w:val="center"/>
              <w:rPr>
                <w:rFonts w:ascii="Arial" w:hAnsi="Arial" w:cs="Arial"/>
                <w:sz w:val="18"/>
                <w:szCs w:val="18"/>
              </w:rPr>
            </w:pPr>
            <w:r w:rsidRPr="006D3EB6">
              <w:rPr>
                <w:rFonts w:ascii="Arial" w:hAnsi="Arial" w:cs="Arial"/>
                <w:sz w:val="18"/>
                <w:szCs w:val="18"/>
              </w:rPr>
              <w:t>9</w:t>
            </w:r>
          </w:p>
        </w:tc>
      </w:tr>
      <w:tr w:rsidR="00D21FF2" w:rsidRPr="006D3EB6" w:rsidTr="00D21FF2">
        <w:tc>
          <w:tcPr>
            <w:tcW w:w="2093" w:type="dxa"/>
          </w:tcPr>
          <w:p w:rsidR="00D21FF2" w:rsidRPr="006D3EB6" w:rsidRDefault="00D21FF2" w:rsidP="00D21FF2">
            <w:pPr>
              <w:rPr>
                <w:rFonts w:ascii="Arial" w:hAnsi="Arial" w:cs="Arial"/>
                <w:sz w:val="18"/>
                <w:szCs w:val="18"/>
              </w:rPr>
            </w:pPr>
            <w:r w:rsidRPr="006D3EB6">
              <w:rPr>
                <w:rFonts w:ascii="Arial" w:hAnsi="Arial" w:cs="Arial"/>
                <w:sz w:val="18"/>
                <w:szCs w:val="18"/>
              </w:rPr>
              <w:t>L, D, place, parkingi</w:t>
            </w:r>
          </w:p>
        </w:tc>
        <w:tc>
          <w:tcPr>
            <w:tcW w:w="3858" w:type="dxa"/>
          </w:tcPr>
          <w:p w:rsidR="00D21FF2" w:rsidRPr="006D3EB6" w:rsidRDefault="00D21FF2" w:rsidP="00D21FF2">
            <w:pPr>
              <w:rPr>
                <w:rFonts w:ascii="Arial" w:hAnsi="Arial" w:cs="Arial"/>
                <w:sz w:val="18"/>
                <w:szCs w:val="18"/>
              </w:rPr>
            </w:pPr>
            <w:r w:rsidRPr="006D3EB6">
              <w:rPr>
                <w:rFonts w:ascii="Arial" w:hAnsi="Arial" w:cs="Arial"/>
                <w:sz w:val="18"/>
                <w:szCs w:val="18"/>
              </w:rPr>
              <w:t xml:space="preserve">Wszystkie pasy ruchu </w:t>
            </w:r>
          </w:p>
          <w:p w:rsidR="00D21FF2" w:rsidRPr="006D3EB6" w:rsidRDefault="00D21FF2" w:rsidP="00D21FF2">
            <w:pPr>
              <w:rPr>
                <w:rFonts w:ascii="Arial" w:hAnsi="Arial" w:cs="Arial"/>
                <w:sz w:val="18"/>
                <w:szCs w:val="18"/>
              </w:rPr>
            </w:pPr>
            <w:r w:rsidRPr="006D3EB6">
              <w:rPr>
                <w:rFonts w:ascii="Arial" w:hAnsi="Arial" w:cs="Arial"/>
                <w:sz w:val="18"/>
                <w:szCs w:val="18"/>
              </w:rPr>
              <w:t xml:space="preserve">i powierzchnie </w:t>
            </w:r>
          </w:p>
          <w:p w:rsidR="00D21FF2" w:rsidRPr="006D3EB6" w:rsidRDefault="00D21FF2" w:rsidP="00D21FF2">
            <w:pPr>
              <w:rPr>
                <w:rFonts w:ascii="Arial" w:hAnsi="Arial" w:cs="Arial"/>
                <w:sz w:val="18"/>
                <w:szCs w:val="18"/>
              </w:rPr>
            </w:pPr>
            <w:r w:rsidRPr="006D3EB6">
              <w:rPr>
                <w:rFonts w:ascii="Arial" w:hAnsi="Arial" w:cs="Arial"/>
                <w:sz w:val="18"/>
                <w:szCs w:val="18"/>
              </w:rPr>
              <w:t xml:space="preserve">przeznaczone do ruchu </w:t>
            </w:r>
          </w:p>
          <w:p w:rsidR="00D21FF2" w:rsidRPr="006D3EB6" w:rsidRDefault="00D21FF2" w:rsidP="00D21FF2">
            <w:pPr>
              <w:rPr>
                <w:rFonts w:ascii="Arial" w:hAnsi="Arial" w:cs="Arial"/>
                <w:sz w:val="18"/>
                <w:szCs w:val="18"/>
              </w:rPr>
            </w:pPr>
            <w:r w:rsidRPr="006D3EB6">
              <w:rPr>
                <w:rFonts w:ascii="Arial" w:hAnsi="Arial" w:cs="Arial"/>
                <w:sz w:val="18"/>
                <w:szCs w:val="18"/>
              </w:rPr>
              <w:t xml:space="preserve">i postoju pojazdów </w:t>
            </w:r>
          </w:p>
          <w:p w:rsidR="00D21FF2" w:rsidRPr="006D3EB6" w:rsidRDefault="00D21FF2" w:rsidP="00D21FF2">
            <w:pPr>
              <w:rPr>
                <w:rFonts w:ascii="Arial" w:hAnsi="Arial" w:cs="Arial"/>
                <w:sz w:val="18"/>
                <w:szCs w:val="18"/>
              </w:rPr>
            </w:pPr>
          </w:p>
        </w:tc>
        <w:tc>
          <w:tcPr>
            <w:tcW w:w="2976" w:type="dxa"/>
          </w:tcPr>
          <w:p w:rsidR="00D21FF2" w:rsidRPr="006D3EB6" w:rsidRDefault="00D21FF2" w:rsidP="00D21FF2">
            <w:pPr>
              <w:jc w:val="center"/>
              <w:rPr>
                <w:rFonts w:ascii="Arial" w:hAnsi="Arial" w:cs="Arial"/>
                <w:sz w:val="18"/>
                <w:szCs w:val="18"/>
              </w:rPr>
            </w:pPr>
            <w:r w:rsidRPr="006D3EB6">
              <w:rPr>
                <w:rFonts w:ascii="Arial" w:hAnsi="Arial" w:cs="Arial"/>
                <w:sz w:val="18"/>
                <w:szCs w:val="18"/>
              </w:rPr>
              <w:t>12</w:t>
            </w:r>
          </w:p>
        </w:tc>
      </w:tr>
    </w:tbl>
    <w:p w:rsidR="00D21FF2" w:rsidRPr="006D3EB6" w:rsidRDefault="00D21FF2" w:rsidP="00D21FF2">
      <w:pPr>
        <w:rPr>
          <w:rFonts w:ascii="Arial" w:hAnsi="Arial" w:cs="Arial"/>
          <w:sz w:val="22"/>
          <w:szCs w:val="22"/>
        </w:rPr>
      </w:pPr>
    </w:p>
    <w:p w:rsidR="00D21FF2" w:rsidRPr="006D3EB6" w:rsidRDefault="00D21FF2" w:rsidP="00D21FF2">
      <w:pPr>
        <w:rPr>
          <w:rFonts w:ascii="Arial" w:hAnsi="Arial" w:cs="Arial"/>
          <w:sz w:val="22"/>
          <w:szCs w:val="22"/>
        </w:rPr>
      </w:pPr>
      <w:r w:rsidRPr="006D3EB6">
        <w:rPr>
          <w:rFonts w:ascii="Arial" w:hAnsi="Arial" w:cs="Arial"/>
          <w:sz w:val="22"/>
          <w:szCs w:val="22"/>
        </w:rP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D21FF2" w:rsidRPr="006D3EB6" w:rsidRDefault="00D21FF2" w:rsidP="00D21FF2">
      <w:pPr>
        <w:rPr>
          <w:rFonts w:ascii="Arial" w:hAnsi="Arial" w:cs="Arial"/>
          <w:sz w:val="22"/>
          <w:szCs w:val="22"/>
        </w:rPr>
      </w:pPr>
      <w:r w:rsidRPr="006D3EB6">
        <w:rPr>
          <w:rFonts w:ascii="Arial" w:hAnsi="Arial" w:cs="Arial"/>
          <w:sz w:val="22"/>
          <w:szCs w:val="22"/>
        </w:rPr>
        <w:tab/>
        <w:t>W celu polepszenia połączenia między warstwami technologicznymi nawierzchni powierzchnia podłoża powinna być w ocenie wizualnej chropowata.</w:t>
      </w:r>
    </w:p>
    <w:p w:rsidR="00D21FF2" w:rsidRPr="006D3EB6" w:rsidRDefault="00D21FF2" w:rsidP="00D21FF2">
      <w:pPr>
        <w:rPr>
          <w:rFonts w:ascii="Arial" w:hAnsi="Arial" w:cs="Arial"/>
          <w:sz w:val="22"/>
          <w:szCs w:val="22"/>
        </w:rPr>
      </w:pPr>
      <w:r w:rsidRPr="006D3EB6">
        <w:rPr>
          <w:rFonts w:ascii="Arial" w:hAnsi="Arial" w:cs="Arial"/>
          <w:sz w:val="22"/>
          <w:szCs w:val="22"/>
        </w:rPr>
        <w:tab/>
        <w:t>Szerokie szczeliny w podłożu należy wypełnić odpowiednim materiałem, np. zalewami drogowymi według PN-EN 14188-1 [65] lub PN-EN 14188-2 [66] albo innymi materiałami według norm lub aprobat technicznych.</w:t>
      </w:r>
    </w:p>
    <w:p w:rsidR="00D21FF2" w:rsidRPr="006D3EB6" w:rsidRDefault="00D21FF2" w:rsidP="00D21FF2">
      <w:pPr>
        <w:rPr>
          <w:rFonts w:ascii="Arial" w:hAnsi="Arial" w:cs="Arial"/>
          <w:sz w:val="22"/>
          <w:szCs w:val="22"/>
        </w:rPr>
      </w:pPr>
      <w:r w:rsidRPr="006D3EB6">
        <w:rPr>
          <w:rFonts w:ascii="Arial" w:hAnsi="Arial" w:cs="Arial"/>
          <w:sz w:val="22"/>
          <w:szCs w:val="22"/>
        </w:rPr>
        <w:tab/>
        <w:t>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D21FF2" w:rsidRDefault="00D21FF2" w:rsidP="00D21FF2">
      <w:pPr>
        <w:ind w:firstLine="709"/>
        <w:rPr>
          <w:rFonts w:ascii="Arial" w:hAnsi="Arial" w:cs="Arial"/>
          <w:sz w:val="22"/>
          <w:szCs w:val="22"/>
        </w:rPr>
      </w:pPr>
      <w:r w:rsidRPr="006D3EB6">
        <w:rPr>
          <w:rFonts w:ascii="Arial" w:hAnsi="Arial" w:cs="Arial"/>
          <w:sz w:val="22"/>
          <w:szCs w:val="22"/>
        </w:rPr>
        <w:t>Przygotowanie podłoża do skropienia emulsją należy wykonać zgodnie z ST D-04.03.01a [2].</w:t>
      </w:r>
    </w:p>
    <w:p w:rsidR="00D21FF2" w:rsidRPr="006D3EB6" w:rsidRDefault="00D21FF2" w:rsidP="00D21FF2">
      <w:pPr>
        <w:ind w:firstLine="709"/>
        <w:rPr>
          <w:rFonts w:ascii="Arial" w:hAnsi="Arial" w:cs="Arial"/>
          <w:sz w:val="22"/>
          <w:szCs w:val="22"/>
        </w:rPr>
      </w:pP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5.5. Próba technologiczna</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D21FF2" w:rsidRPr="006D3EB6" w:rsidRDefault="00D21FF2" w:rsidP="00D21FF2">
      <w:pPr>
        <w:rPr>
          <w:rFonts w:ascii="Arial" w:hAnsi="Arial" w:cs="Arial"/>
          <w:sz w:val="22"/>
          <w:szCs w:val="22"/>
        </w:rPr>
      </w:pPr>
      <w:r w:rsidRPr="006D3EB6">
        <w:rPr>
          <w:rFonts w:ascii="Arial" w:hAnsi="Arial" w:cs="Arial"/>
          <w:sz w:val="22"/>
          <w:szCs w:val="22"/>
        </w:rPr>
        <w:tab/>
        <w:t>Nie dopuszcza się oceniania dokładności pracy otaczarki oraz prawidłowości składu mieszanki mineralnej na podstawie tzw. suchego zarobu, z uwagi na możliwą segregację kruszywa.</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Do próby technologicznej Wykonawca użyje takich materiałów, jakie będą stosowane do wykonania właściwej mieszanki mineralno-asfaltowej.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D21FF2" w:rsidRPr="006D3EB6" w:rsidRDefault="00D21FF2" w:rsidP="00D21FF2">
      <w:pPr>
        <w:rPr>
          <w:rFonts w:ascii="Arial" w:hAnsi="Arial" w:cs="Arial"/>
          <w:sz w:val="22"/>
          <w:szCs w:val="22"/>
        </w:rPr>
      </w:pPr>
      <w:r w:rsidRPr="006D3EB6">
        <w:rPr>
          <w:rFonts w:ascii="Arial" w:hAnsi="Arial" w:cs="Arial"/>
          <w:sz w:val="22"/>
          <w:szCs w:val="22"/>
        </w:rPr>
        <w:tab/>
        <w:t>Mieszankę wyprodukowaną po ustabilizowaniu się pracy otaczarki należy zgromadzić w silosie lub załadować na samochód. Próbki do badań należy pobierać ze skrzyni samochodu zgodnie z metodą określoną w PN-EN 12697-27 [43].</w:t>
      </w:r>
    </w:p>
    <w:p w:rsidR="00D21FF2" w:rsidRDefault="00D21FF2" w:rsidP="00D21FF2">
      <w:pPr>
        <w:rPr>
          <w:rFonts w:ascii="Arial" w:hAnsi="Arial" w:cs="Arial"/>
          <w:sz w:val="22"/>
          <w:szCs w:val="22"/>
        </w:rPr>
      </w:pPr>
      <w:r w:rsidRPr="006D3EB6">
        <w:rPr>
          <w:rFonts w:ascii="Arial" w:hAnsi="Arial" w:cs="Arial"/>
          <w:sz w:val="22"/>
          <w:szCs w:val="22"/>
        </w:rPr>
        <w:tab/>
        <w:t>Na podstawie uzyskanych wyników Inżynier podejmuje decyzję o wykonaniu odcinka próbnego.</w:t>
      </w:r>
    </w:p>
    <w:p w:rsidR="00D21FF2" w:rsidRPr="006D3EB6" w:rsidRDefault="00D21FF2" w:rsidP="00D21FF2">
      <w:pPr>
        <w:rPr>
          <w:rFonts w:ascii="Arial" w:hAnsi="Arial" w:cs="Arial"/>
          <w:sz w:val="22"/>
          <w:szCs w:val="22"/>
        </w:rPr>
      </w:pP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5.6. Odcinek próbny</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[43].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 przypadku braku innych uzgodnień z Inżynierem, Wykonawca powinien wykonać odcinek próbny co najmniej na trzy dni przed rozpoczęciem robót, w celu:</w:t>
      </w:r>
    </w:p>
    <w:p w:rsidR="00D21FF2" w:rsidRPr="006D3EB6" w:rsidRDefault="00D21FF2" w:rsidP="00B35627">
      <w:pPr>
        <w:pStyle w:val="Akapitzlist"/>
        <w:numPr>
          <w:ilvl w:val="0"/>
          <w:numId w:val="177"/>
        </w:numPr>
        <w:jc w:val="both"/>
        <w:rPr>
          <w:rFonts w:ascii="Arial" w:hAnsi="Arial" w:cs="Arial"/>
          <w:sz w:val="22"/>
          <w:szCs w:val="22"/>
        </w:rPr>
      </w:pPr>
      <w:r w:rsidRPr="006D3EB6">
        <w:rPr>
          <w:rFonts w:ascii="Arial" w:hAnsi="Arial" w:cs="Arial"/>
          <w:sz w:val="22"/>
          <w:szCs w:val="22"/>
        </w:rPr>
        <w:t>sprawdzenia czy użyty sprzęt jest właściwy,</w:t>
      </w:r>
    </w:p>
    <w:p w:rsidR="00D21FF2" w:rsidRPr="006D3EB6" w:rsidRDefault="00D21FF2" w:rsidP="00B35627">
      <w:pPr>
        <w:pStyle w:val="Akapitzlist"/>
        <w:numPr>
          <w:ilvl w:val="0"/>
          <w:numId w:val="177"/>
        </w:numPr>
        <w:jc w:val="both"/>
        <w:rPr>
          <w:rFonts w:ascii="Arial" w:hAnsi="Arial" w:cs="Arial"/>
          <w:sz w:val="22"/>
          <w:szCs w:val="22"/>
        </w:rPr>
      </w:pPr>
      <w:r w:rsidRPr="006D3EB6">
        <w:rPr>
          <w:rFonts w:ascii="Arial" w:hAnsi="Arial" w:cs="Arial"/>
          <w:sz w:val="22"/>
          <w:szCs w:val="22"/>
        </w:rPr>
        <w:t>określenia grubości warstwy mieszanki mineralno-asfaltowej przed zagęszczeniem, koniecznej do uzyskania wymaganej w kontrakcie grubości warstwy,</w:t>
      </w:r>
    </w:p>
    <w:p w:rsidR="00D21FF2" w:rsidRPr="006D3EB6" w:rsidRDefault="00D21FF2" w:rsidP="00B35627">
      <w:pPr>
        <w:pStyle w:val="Akapitzlist"/>
        <w:numPr>
          <w:ilvl w:val="0"/>
          <w:numId w:val="177"/>
        </w:numPr>
        <w:jc w:val="both"/>
        <w:rPr>
          <w:rFonts w:ascii="Arial" w:hAnsi="Arial" w:cs="Arial"/>
          <w:sz w:val="22"/>
          <w:szCs w:val="22"/>
        </w:rPr>
      </w:pPr>
      <w:r w:rsidRPr="006D3EB6">
        <w:rPr>
          <w:rFonts w:ascii="Arial" w:hAnsi="Arial" w:cs="Arial"/>
          <w:sz w:val="22"/>
          <w:szCs w:val="22"/>
        </w:rPr>
        <w:t>określenia potrzebnej liczby przejść walców dla uzyskania prawidłowego zagęszczenia warstwy.</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Do takiej próby Wykonawca powinien użyć takich materiałów oraz sprzętu, jaki stosowany będzie do wykonania warstwy nawierzchni. </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6D3EB6">
          <w:rPr>
            <w:rFonts w:ascii="Arial" w:hAnsi="Arial" w:cs="Arial"/>
            <w:sz w:val="22"/>
            <w:szCs w:val="22"/>
          </w:rPr>
          <w:t>500 m2</w:t>
        </w:r>
      </w:smartTag>
      <w:r w:rsidRPr="006D3EB6">
        <w:rPr>
          <w:rFonts w:ascii="Arial" w:hAnsi="Arial" w:cs="Arial"/>
          <w:sz w:val="22"/>
          <w:szCs w:val="22"/>
        </w:rPr>
        <w:t xml:space="preserve">, a długość co najmniej </w:t>
      </w:r>
      <w:smartTag w:uri="urn:schemas-microsoft-com:office:smarttags" w:element="metricconverter">
        <w:smartTagPr>
          <w:attr w:name="productid" w:val="50 m"/>
        </w:smartTagPr>
        <w:r w:rsidRPr="006D3EB6">
          <w:rPr>
            <w:rFonts w:ascii="Arial" w:hAnsi="Arial" w:cs="Arial"/>
            <w:sz w:val="22"/>
            <w:szCs w:val="22"/>
          </w:rPr>
          <w:t>50 m</w:t>
        </w:r>
      </w:smartTag>
      <w:r w:rsidRPr="006D3EB6">
        <w:rPr>
          <w:rFonts w:ascii="Arial" w:hAnsi="Arial" w:cs="Arial"/>
          <w:sz w:val="22"/>
          <w:szCs w:val="22"/>
        </w:rPr>
        <w:t xml:space="preserve"> i powinny być tak dobrane, aby na jego podstawie możliwa była ocena prawidłowości wbudowania i zagęszczenia mieszanki mineralno-asfaltowej.</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lastRenderedPageBreak/>
        <w:t>Dopuszcza się, aby za zgodą Inżyniera, odcinek próbny zlokalizowany był w ciągu zasadniczych prac nawierzchniowych objętych danym kontraktem.</w:t>
      </w:r>
    </w:p>
    <w:p w:rsidR="00D21FF2" w:rsidRPr="006D3EB6" w:rsidRDefault="00D21FF2" w:rsidP="00D21FF2">
      <w:pPr>
        <w:rPr>
          <w:rFonts w:ascii="Arial" w:hAnsi="Arial" w:cs="Arial"/>
          <w:sz w:val="22"/>
          <w:szCs w:val="22"/>
        </w:rPr>
      </w:pPr>
      <w:r w:rsidRPr="006D3EB6">
        <w:rPr>
          <w:rFonts w:ascii="Arial" w:hAnsi="Arial" w:cs="Arial"/>
          <w:sz w:val="22"/>
          <w:szCs w:val="22"/>
        </w:rPr>
        <w:tab/>
        <w:t>Wykonawca może przystąpić do realizacji robót po zaakceptowaniu przez Inżyniera technologii wbudowania oraz wyników z odcinka próbnego.</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5.7. Połączenie międzywarstwowe</w:t>
      </w:r>
    </w:p>
    <w:p w:rsidR="00D21FF2" w:rsidRPr="006D3EB6" w:rsidRDefault="00D21FF2" w:rsidP="00D21FF2">
      <w:pPr>
        <w:rPr>
          <w:rFonts w:ascii="Arial" w:hAnsi="Arial" w:cs="Arial"/>
          <w:sz w:val="22"/>
          <w:szCs w:val="22"/>
        </w:rPr>
      </w:pPr>
      <w:r w:rsidRPr="006D3EB6">
        <w:rPr>
          <w:rFonts w:ascii="Arial" w:hAnsi="Arial" w:cs="Arial"/>
          <w:sz w:val="22"/>
          <w:szCs w:val="22"/>
        </w:rPr>
        <w:tab/>
        <w:t>Uzyskanie wymaganej trwałości nawierzchni jest uzależnione od zapewnienia połączenia między warstwami i ich współpracy w przenoszeniu obciążenia nawierzchni ruchem.</w:t>
      </w:r>
    </w:p>
    <w:p w:rsidR="00D21FF2" w:rsidRPr="006D3EB6" w:rsidRDefault="00D21FF2" w:rsidP="00D21FF2">
      <w:pPr>
        <w:rPr>
          <w:rFonts w:ascii="Arial" w:hAnsi="Arial" w:cs="Arial"/>
          <w:sz w:val="22"/>
          <w:szCs w:val="22"/>
        </w:rPr>
      </w:pPr>
      <w:r w:rsidRPr="006D3EB6">
        <w:rPr>
          <w:rFonts w:ascii="Arial" w:hAnsi="Arial" w:cs="Arial"/>
          <w:sz w:val="22"/>
          <w:szCs w:val="22"/>
        </w:rPr>
        <w:tab/>
        <w:t>Podłoże powinno być skropione lepiszczem. Ma to na celu zwiększenie połączenia między warstwami konstrukcyjnymi oraz zabezpieczenie przed wnikaniem i zaleganiem wody między warstwami.</w:t>
      </w:r>
    </w:p>
    <w:p w:rsidR="00D21FF2" w:rsidRPr="006D3EB6" w:rsidRDefault="00D21FF2" w:rsidP="00D21FF2">
      <w:pPr>
        <w:ind w:firstLine="397"/>
        <w:rPr>
          <w:rFonts w:ascii="Arial" w:hAnsi="Arial" w:cs="Arial"/>
          <w:sz w:val="22"/>
          <w:szCs w:val="22"/>
        </w:rPr>
      </w:pPr>
      <w:r w:rsidRPr="006D3EB6">
        <w:rPr>
          <w:rFonts w:ascii="Arial" w:hAnsi="Arial" w:cs="Arial"/>
          <w:sz w:val="22"/>
          <w:szCs w:val="22"/>
        </w:rPr>
        <w:t>Można odstąpić od wykonania skropienia przy rozkładaniu dwóch warstw asfaltowych w jednym cyklu technologicznym (tzw. połączenia gorące na gorące)</w:t>
      </w:r>
    </w:p>
    <w:p w:rsidR="00D21FF2" w:rsidRPr="006D3EB6" w:rsidRDefault="00D21FF2" w:rsidP="00D21FF2">
      <w:pPr>
        <w:rPr>
          <w:rFonts w:ascii="Arial" w:hAnsi="Arial" w:cs="Arial"/>
          <w:sz w:val="22"/>
          <w:szCs w:val="22"/>
        </w:rPr>
      </w:pPr>
      <w:r w:rsidRPr="006D3EB6">
        <w:rPr>
          <w:rFonts w:ascii="Arial" w:hAnsi="Arial" w:cs="Arial"/>
          <w:sz w:val="22"/>
          <w:szCs w:val="22"/>
        </w:rPr>
        <w:tab/>
        <w:t>Warunki wykonania połączenia międzywarstwowego oraz kontrola wykonania skropienia zostały przedstawione w ST D-04.03.01a [2].</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5.8. Wbudowanie mieszanki mineralno-asfaltowej</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Przy doborze rodzaju mieszanki mineralno-asfaltowej do układu warstw konstrukcyjnych należy zachować zasadę mówiącą, że grubość warstwy musi być co najmniej dwuipółkrotnie większa od wymiaru D kruszywa danej mieszanki (h ≥ 2,5×D).</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D21FF2" w:rsidRPr="006D3EB6" w:rsidRDefault="00D21FF2" w:rsidP="00D21FF2">
      <w:pPr>
        <w:rPr>
          <w:rFonts w:ascii="Arial" w:hAnsi="Arial" w:cs="Arial"/>
          <w:sz w:val="22"/>
          <w:szCs w:val="22"/>
        </w:rPr>
      </w:pPr>
      <w:r w:rsidRPr="006D3EB6">
        <w:rPr>
          <w:rFonts w:ascii="Arial" w:hAnsi="Arial" w:cs="Arial"/>
          <w:sz w:val="22"/>
          <w:szCs w:val="22"/>
        </w:rPr>
        <w:tab/>
        <w:t>Mieszankę mineralno-asfaltową można wbudowywać na podłożu przygotowanym zgodnie z zapisami w punktach 5.4 i 5.7.</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Transport mieszanki mineralno-asfaltowej asfaltowej powinien być zgodny z zaleceniami podanymi w punkcie 4.2.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Prace związane z wbudowaniem mieszanki mineralno-asfaltowej należy tak zaplanować, </w:t>
      </w:r>
    </w:p>
    <w:p w:rsidR="00D21FF2" w:rsidRPr="006D3EB6" w:rsidRDefault="00D21FF2" w:rsidP="00D21FF2">
      <w:pPr>
        <w:rPr>
          <w:rFonts w:ascii="Arial" w:hAnsi="Arial" w:cs="Arial"/>
          <w:sz w:val="22"/>
          <w:szCs w:val="22"/>
        </w:rPr>
      </w:pPr>
      <w:r w:rsidRPr="006D3EB6">
        <w:rPr>
          <w:rFonts w:ascii="Arial" w:hAnsi="Arial" w:cs="Arial"/>
          <w:sz w:val="22"/>
          <w:szCs w:val="22"/>
        </w:rPr>
        <w:t xml:space="preserve">aby: </w:t>
      </w:r>
    </w:p>
    <w:p w:rsidR="00D21FF2" w:rsidRPr="006D3EB6" w:rsidRDefault="00D21FF2" w:rsidP="00B35627">
      <w:pPr>
        <w:numPr>
          <w:ilvl w:val="0"/>
          <w:numId w:val="191"/>
        </w:numPr>
        <w:ind w:left="284" w:hanging="218"/>
        <w:jc w:val="both"/>
        <w:rPr>
          <w:rFonts w:ascii="Arial" w:hAnsi="Arial" w:cs="Arial"/>
          <w:sz w:val="22"/>
          <w:szCs w:val="22"/>
        </w:rPr>
      </w:pPr>
      <w:r w:rsidRPr="006D3EB6">
        <w:rPr>
          <w:rFonts w:ascii="Arial" w:hAnsi="Arial" w:cs="Arial"/>
          <w:sz w:val="22"/>
          <w:szCs w:val="22"/>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D21FF2" w:rsidRPr="006D3EB6" w:rsidRDefault="00D21FF2" w:rsidP="00B35627">
      <w:pPr>
        <w:numPr>
          <w:ilvl w:val="0"/>
          <w:numId w:val="191"/>
        </w:numPr>
        <w:ind w:left="284" w:hanging="218"/>
        <w:jc w:val="both"/>
        <w:rPr>
          <w:rFonts w:ascii="Arial" w:hAnsi="Arial" w:cs="Arial"/>
          <w:sz w:val="22"/>
          <w:szCs w:val="22"/>
        </w:rPr>
      </w:pPr>
      <w:r w:rsidRPr="006D3EB6">
        <w:rPr>
          <w:rFonts w:ascii="Arial" w:hAnsi="Arial" w:cs="Arial"/>
          <w:sz w:val="22"/>
          <w:szCs w:val="22"/>
        </w:rPr>
        <w:t xml:space="preserve">dzienne działki robocze (tj. odcinki nawierzchni na których mieszanka mineralno-asfaltowa jest wbudowywana jednego dnia) powinny być możliwie jak najdłuższe min. 200 m, </w:t>
      </w:r>
    </w:p>
    <w:p w:rsidR="00D21FF2" w:rsidRPr="006D3EB6" w:rsidRDefault="00D21FF2" w:rsidP="00B35627">
      <w:pPr>
        <w:numPr>
          <w:ilvl w:val="0"/>
          <w:numId w:val="191"/>
        </w:numPr>
        <w:ind w:left="284" w:hanging="218"/>
        <w:jc w:val="both"/>
        <w:rPr>
          <w:rFonts w:ascii="Arial" w:hAnsi="Arial" w:cs="Arial"/>
          <w:sz w:val="22"/>
          <w:szCs w:val="22"/>
        </w:rPr>
      </w:pPr>
      <w:r w:rsidRPr="006D3EB6">
        <w:rPr>
          <w:rFonts w:ascii="Arial" w:hAnsi="Arial" w:cs="Arial"/>
          <w:sz w:val="22"/>
          <w:szCs w:val="22"/>
        </w:rPr>
        <w:t xml:space="preserve">organizacja dostaw mieszanki powinna zapewnić pracę rozkładarki bez zatrzymań. </w:t>
      </w:r>
    </w:p>
    <w:p w:rsidR="00D21FF2" w:rsidRPr="006D3EB6" w:rsidRDefault="00D21FF2" w:rsidP="00D21FF2">
      <w:pPr>
        <w:rPr>
          <w:rFonts w:ascii="Arial" w:hAnsi="Arial" w:cs="Arial"/>
          <w:sz w:val="22"/>
          <w:szCs w:val="22"/>
        </w:rPr>
      </w:pPr>
      <w:r w:rsidRPr="006D3EB6">
        <w:rPr>
          <w:rFonts w:ascii="Arial" w:hAnsi="Arial" w:cs="Arial"/>
          <w:sz w:val="22"/>
          <w:szCs w:val="22"/>
        </w:rPr>
        <w:tab/>
        <w:t>Mieszankę mineralno-asfaltową asfaltową należy wbudowywać w odpowiednich warunkach atmosferycznych. Nie wolno wbudowywać betonu asfaltowego gdy na podłożu tworzy się zamknięty film wodny.</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Temperatura otoczenia w ciągu doby nie powinna być niższa od temperatury podanej w tablicy 23. Temperatura otoczenia może być niższa w wypadku stosowania ogrzewania podłoża i obramowania (np. promienniki podczerwieni, urządzenia mikrofalowe). Temperatura podłoża powinna wynosić co najmniej 5°C. Temperatura powietrza powinna być mierzona co najmniej 3 razy dziennie: przed przystąpieniem do robót oraz podczas ich wykonywania w okresach równomiernie rozłożonych w planowanym czasie realizacji dziennej działki roboczej. Nie dopuszcza się układania mieszanki mineralno-asfaltowej asfaltowej podczas silnego wiatru (V &gt; 16 m/s) oraz podczas opadów atmosferycznych.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Podczas budowy nawierzchni należy dążyć do ułożenia wszystkich warstw przed sezonem zimowym, aby zapewnić szczelność nawierzchni i jej odporność na działanie wody i mrozu.</w:t>
      </w:r>
      <w:r w:rsidRPr="006D3EB6">
        <w:rPr>
          <w:rFonts w:ascii="Arial" w:hAnsi="Arial" w:cs="Arial"/>
          <w:sz w:val="22"/>
          <w:szCs w:val="22"/>
        </w:rPr>
        <w:tab/>
      </w:r>
    </w:p>
    <w:p w:rsidR="00D21FF2" w:rsidRPr="006D3EB6" w:rsidRDefault="00D21FF2" w:rsidP="00D21FF2">
      <w:pPr>
        <w:ind w:firstLine="709"/>
        <w:rPr>
          <w:rFonts w:ascii="Arial" w:hAnsi="Arial" w:cs="Arial"/>
          <w:sz w:val="22"/>
          <w:szCs w:val="22"/>
        </w:rPr>
      </w:pPr>
      <w:r w:rsidRPr="006D3EB6">
        <w:rPr>
          <w:rFonts w:ascii="Arial" w:hAnsi="Arial" w:cs="Arial"/>
          <w:sz w:val="22"/>
          <w:szCs w:val="22"/>
        </w:rPr>
        <w:lastRenderedPageBreak/>
        <w:t xml:space="preserve">W wypadku stosowania mieszanek mineralno-asfaltowych z dodatkiem obniżającym temperaturę mieszania i wbudowania należy indywidualnie określić wymagane warunki otoczenia. </w:t>
      </w:r>
    </w:p>
    <w:p w:rsidR="00D21FF2" w:rsidRPr="006D3EB6" w:rsidRDefault="00D21FF2" w:rsidP="00D21FF2">
      <w:pPr>
        <w:tabs>
          <w:tab w:val="left" w:pos="1560"/>
        </w:tabs>
        <w:spacing w:before="120" w:after="120"/>
        <w:ind w:left="1200" w:hanging="1200"/>
        <w:rPr>
          <w:rFonts w:ascii="Arial" w:hAnsi="Arial" w:cs="Arial"/>
          <w:sz w:val="22"/>
          <w:szCs w:val="22"/>
        </w:rPr>
      </w:pPr>
      <w:r w:rsidRPr="006D3EB6">
        <w:rPr>
          <w:rFonts w:ascii="Arial" w:hAnsi="Arial" w:cs="Arial"/>
          <w:sz w:val="22"/>
          <w:szCs w:val="22"/>
        </w:rPr>
        <w:t>Tablica 23. Minimalna temperatura otoczenia na wysokości 2 m podczas wykonywania warstw asfaltowych</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0"/>
        <w:gridCol w:w="4111"/>
      </w:tblGrid>
      <w:tr w:rsidR="00D21FF2" w:rsidRPr="006D3EB6" w:rsidTr="00D21FF2">
        <w:trPr>
          <w:trHeight w:val="562"/>
        </w:trPr>
        <w:tc>
          <w:tcPr>
            <w:tcW w:w="3840"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Rodzaj robót</w:t>
            </w:r>
          </w:p>
        </w:tc>
        <w:tc>
          <w:tcPr>
            <w:tcW w:w="411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Minimalna temperatura powietrza  [°C]</w:t>
            </w:r>
          </w:p>
        </w:tc>
      </w:tr>
      <w:tr w:rsidR="00D21FF2" w:rsidRPr="006D3EB6" w:rsidTr="00D21FF2">
        <w:tc>
          <w:tcPr>
            <w:tcW w:w="3840"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 xml:space="preserve">Warstwa ścieralna o grubości ≥ </w:t>
            </w:r>
            <w:smartTag w:uri="urn:schemas-microsoft-com:office:smarttags" w:element="metricconverter">
              <w:smartTagPr>
                <w:attr w:name="productid" w:val="3 cm"/>
              </w:smartTagPr>
              <w:r w:rsidRPr="006D3EB6">
                <w:rPr>
                  <w:rFonts w:ascii="Arial" w:hAnsi="Arial" w:cs="Arial"/>
                  <w:sz w:val="20"/>
                  <w:szCs w:val="20"/>
                </w:rPr>
                <w:t>3 cm</w:t>
              </w:r>
            </w:smartTag>
          </w:p>
        </w:tc>
        <w:tc>
          <w:tcPr>
            <w:tcW w:w="4111"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+5</w:t>
            </w:r>
          </w:p>
        </w:tc>
      </w:tr>
      <w:tr w:rsidR="00D21FF2" w:rsidRPr="006D3EB6" w:rsidTr="00D21FF2">
        <w:tc>
          <w:tcPr>
            <w:tcW w:w="3840"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 xml:space="preserve">Warstwa ścieralna o grubości &lt; </w:t>
            </w:r>
            <w:smartTag w:uri="urn:schemas-microsoft-com:office:smarttags" w:element="metricconverter">
              <w:smartTagPr>
                <w:attr w:name="productid" w:val="3 cm"/>
              </w:smartTagPr>
              <w:r w:rsidRPr="006D3EB6">
                <w:rPr>
                  <w:rFonts w:ascii="Arial" w:hAnsi="Arial" w:cs="Arial"/>
                  <w:sz w:val="20"/>
                  <w:szCs w:val="20"/>
                </w:rPr>
                <w:t>3 cm</w:t>
              </w:r>
            </w:smartTag>
          </w:p>
        </w:tc>
        <w:tc>
          <w:tcPr>
            <w:tcW w:w="4111"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+10</w:t>
            </w:r>
          </w:p>
        </w:tc>
      </w:tr>
      <w:tr w:rsidR="00D21FF2" w:rsidRPr="006D3EB6" w:rsidTr="00D21FF2">
        <w:tc>
          <w:tcPr>
            <w:tcW w:w="3840"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Nawierzchnia typu kompaktowego</w:t>
            </w:r>
          </w:p>
        </w:tc>
        <w:tc>
          <w:tcPr>
            <w:tcW w:w="4111"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0</w:t>
            </w:r>
          </w:p>
        </w:tc>
      </w:tr>
    </w:tbl>
    <w:p w:rsidR="00D21FF2" w:rsidRPr="006D3EB6" w:rsidRDefault="00D21FF2" w:rsidP="00D21FF2">
      <w:pPr>
        <w:spacing w:before="240"/>
        <w:ind w:firstLine="709"/>
        <w:rPr>
          <w:rFonts w:ascii="Arial" w:hAnsi="Arial" w:cs="Arial"/>
          <w:sz w:val="22"/>
          <w:szCs w:val="22"/>
        </w:rPr>
      </w:pPr>
      <w:r w:rsidRPr="006D3EB6">
        <w:rPr>
          <w:rFonts w:ascii="Arial" w:hAnsi="Arial" w:cs="Arial"/>
          <w:sz w:val="22"/>
          <w:szCs w:val="22"/>
        </w:rPr>
        <w:t xml:space="preserve">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Mieszanki mineralno-asfaltowe można rozkładać specjalną maszyną drogową z podwójnym zestawem rozkładającym do układania dwóch warstw technologicznych w jednej operacji (tzw. asfaltowe warstwy kompaktowe).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 miejscach niedostępnych dla sprzętu dopuszcza się wbudowywanie ręczne.</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Grubość wykonywanej warstwy powinna być sprawdzana co </w:t>
      </w:r>
      <w:smartTag w:uri="urn:schemas-microsoft-com:office:smarttags" w:element="metricconverter">
        <w:smartTagPr>
          <w:attr w:name="productid" w:val="25 m"/>
        </w:smartTagPr>
        <w:r w:rsidRPr="006D3EB6">
          <w:rPr>
            <w:rFonts w:ascii="Arial" w:hAnsi="Arial" w:cs="Arial"/>
            <w:sz w:val="22"/>
            <w:szCs w:val="22"/>
          </w:rPr>
          <w:t>25 m</w:t>
        </w:r>
      </w:smartTag>
      <w:r w:rsidRPr="006D3EB6">
        <w:rPr>
          <w:rFonts w:ascii="Arial" w:hAnsi="Arial" w:cs="Arial"/>
          <w:sz w:val="22"/>
          <w:szCs w:val="22"/>
        </w:rPr>
        <w:t>, w co najmniej trzech miejscach (w osi i przy brzegach warstwy).</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Warstwy wałowane powinny być równomiernie zagęszczone ciężkimi walcami 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Przy wykonywaniu nawierzchni dróg o kategorii KR6, do warstwy ścieralnej wymagane jest:</w:t>
      </w:r>
    </w:p>
    <w:p w:rsidR="00D21FF2" w:rsidRPr="006D3EB6" w:rsidRDefault="00D21FF2" w:rsidP="00B35627">
      <w:pPr>
        <w:numPr>
          <w:ilvl w:val="0"/>
          <w:numId w:val="192"/>
        </w:numPr>
        <w:overflowPunct w:val="0"/>
        <w:autoSpaceDE w:val="0"/>
        <w:autoSpaceDN w:val="0"/>
        <w:adjustRightInd w:val="0"/>
        <w:ind w:left="284" w:hanging="218"/>
        <w:jc w:val="both"/>
        <w:textAlignment w:val="baseline"/>
        <w:rPr>
          <w:rFonts w:ascii="Arial" w:hAnsi="Arial" w:cs="Arial"/>
          <w:sz w:val="22"/>
          <w:szCs w:val="22"/>
        </w:rPr>
      </w:pPr>
      <w:r w:rsidRPr="006D3EB6">
        <w:rPr>
          <w:rFonts w:ascii="Arial" w:hAnsi="Arial" w:cs="Arial"/>
          <w:sz w:val="22"/>
          <w:szCs w:val="22"/>
        </w:rPr>
        <w:t>stosowanie podajników mieszanki mineralno-asfaltowej do zasilania kosza rozkładarki z środków transportu,</w:t>
      </w:r>
    </w:p>
    <w:p w:rsidR="00D21FF2" w:rsidRPr="006D3EB6" w:rsidRDefault="00D21FF2" w:rsidP="00B35627">
      <w:pPr>
        <w:numPr>
          <w:ilvl w:val="0"/>
          <w:numId w:val="192"/>
        </w:numPr>
        <w:overflowPunct w:val="0"/>
        <w:autoSpaceDE w:val="0"/>
        <w:autoSpaceDN w:val="0"/>
        <w:adjustRightInd w:val="0"/>
        <w:ind w:left="284" w:hanging="218"/>
        <w:jc w:val="both"/>
        <w:textAlignment w:val="baseline"/>
        <w:rPr>
          <w:rFonts w:ascii="Arial" w:hAnsi="Arial" w:cs="Arial"/>
          <w:sz w:val="22"/>
          <w:szCs w:val="22"/>
        </w:rPr>
      </w:pPr>
      <w:r w:rsidRPr="006D3EB6">
        <w:rPr>
          <w:rFonts w:ascii="Arial" w:hAnsi="Arial" w:cs="Arial"/>
          <w:sz w:val="22"/>
          <w:szCs w:val="22"/>
        </w:rPr>
        <w:t>stosowanie rozkładarek wyposażonych w łatę o długości min. 10 m z co najmniej 3 czujnikami.</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5.9. Połączenia technologiczne</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Połączenia technologiczne należy wykonywać jako:</w:t>
      </w:r>
    </w:p>
    <w:p w:rsidR="00D21FF2" w:rsidRPr="006D3EB6" w:rsidRDefault="00D21FF2" w:rsidP="00B35627">
      <w:pPr>
        <w:numPr>
          <w:ilvl w:val="0"/>
          <w:numId w:val="190"/>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złącza podłużne i poprzeczne (wg definicji punkt 1.4.15.),</w:t>
      </w:r>
    </w:p>
    <w:p w:rsidR="00D21FF2" w:rsidRPr="006D3EB6" w:rsidRDefault="00D21FF2" w:rsidP="00B35627">
      <w:pPr>
        <w:numPr>
          <w:ilvl w:val="0"/>
          <w:numId w:val="190"/>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spoiny (wg definicji punkt 1.4.16.).</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Połączenia technologiczne powinny być jednorodne i szczelne.   </w:t>
      </w:r>
    </w:p>
    <w:p w:rsidR="00D21FF2" w:rsidRPr="006D3EB6" w:rsidRDefault="00D21FF2" w:rsidP="00D21FF2">
      <w:pPr>
        <w:keepNext/>
        <w:spacing w:before="120" w:after="120"/>
        <w:rPr>
          <w:rFonts w:ascii="Arial" w:hAnsi="Arial" w:cs="Arial"/>
          <w:sz w:val="22"/>
          <w:szCs w:val="22"/>
        </w:rPr>
      </w:pPr>
      <w:r w:rsidRPr="006D3EB6">
        <w:rPr>
          <w:rFonts w:ascii="Arial" w:hAnsi="Arial" w:cs="Arial"/>
          <w:sz w:val="22"/>
          <w:szCs w:val="22"/>
        </w:rPr>
        <w:t>5.9.1. Wykonanie złączy</w:t>
      </w:r>
    </w:p>
    <w:p w:rsidR="00D21FF2" w:rsidRPr="006D3EB6" w:rsidRDefault="00D21FF2" w:rsidP="00D21FF2">
      <w:pPr>
        <w:keepNext/>
        <w:spacing w:after="120"/>
        <w:rPr>
          <w:rFonts w:ascii="Arial" w:hAnsi="Arial" w:cs="Arial"/>
          <w:sz w:val="22"/>
          <w:szCs w:val="22"/>
        </w:rPr>
      </w:pPr>
      <w:r w:rsidRPr="006D3EB6">
        <w:rPr>
          <w:rFonts w:ascii="Arial" w:hAnsi="Arial" w:cs="Arial"/>
          <w:sz w:val="22"/>
          <w:szCs w:val="22"/>
        </w:rPr>
        <w:t>5.9.1.1. Sposób wykonania złączy-wymagania ogólne</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Złącza w warstwach nawierzchni powinny być wykonywane w linii prostej.</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6D3EB6">
          <w:rPr>
            <w:rFonts w:ascii="Arial" w:hAnsi="Arial" w:cs="Arial"/>
            <w:sz w:val="22"/>
            <w:szCs w:val="22"/>
          </w:rPr>
          <w:t>2 m</w:t>
        </w:r>
      </w:smartTag>
      <w:r w:rsidRPr="006D3EB6">
        <w:rPr>
          <w:rFonts w:ascii="Arial" w:hAnsi="Arial" w:cs="Arial"/>
          <w:sz w:val="22"/>
          <w:szCs w:val="22"/>
        </w:rPr>
        <w:t xml:space="preserve"> w kierunku podłużnym do osi jezdni.</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6D3EB6">
          <w:rPr>
            <w:rFonts w:ascii="Arial" w:hAnsi="Arial" w:cs="Arial"/>
            <w:sz w:val="22"/>
            <w:szCs w:val="22"/>
          </w:rPr>
          <w:t>0,5 m</w:t>
        </w:r>
      </w:smartTag>
      <w:r w:rsidRPr="006D3EB6">
        <w:rPr>
          <w:rFonts w:ascii="Arial" w:hAnsi="Arial" w:cs="Arial"/>
          <w:sz w:val="22"/>
          <w:szCs w:val="22"/>
        </w:rPr>
        <w:t xml:space="preserve">. Krawędzie poprzeczne łączonych warstw wiążącej i ścieralnej nawierzchni drogowej powinny być odcięte piłą.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lastRenderedPageBreak/>
        <w:t>Złącza powinny być całkowicie związane, a powierzchnie przylegających warstw powinny być w jednym poziomie.</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5.9.1.2. Technologia rozkładania „gorące przy gorącym”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D21FF2" w:rsidRPr="006D3EB6" w:rsidRDefault="00D21FF2" w:rsidP="00D21FF2">
      <w:pPr>
        <w:rPr>
          <w:rFonts w:ascii="Arial" w:hAnsi="Arial" w:cs="Arial"/>
          <w:sz w:val="22"/>
          <w:szCs w:val="22"/>
        </w:rPr>
      </w:pPr>
      <w:r w:rsidRPr="006D3EB6">
        <w:rPr>
          <w:rFonts w:ascii="Arial" w:hAnsi="Arial" w:cs="Arial"/>
          <w:sz w:val="22"/>
          <w:szCs w:val="22"/>
        </w:rPr>
        <w:t>Walce zagęszczające mieszankę za każdą rozkładarką powinny być o zbliżonych parametrach. Zagęszczanie każdego z pasów należy rozpoczynać od zewnętrznej krawędzi pasa i stopniowo zagęszczać pas w kierunku złącza.</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Przy tej metodzie nie stosuje się dodatkowych materiałów do złączy.</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 5.9.1.3. Technologia rozkładania „gorące przy zimnym”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Drugi pas powinien być wykonywany z zakładem 2-3 cm licząc od górnej krawędzi złącza, zachodzącym na pas wykonany wcześniej.</w:t>
      </w:r>
    </w:p>
    <w:p w:rsidR="00D21FF2" w:rsidRPr="006D3EB6" w:rsidRDefault="00D21FF2" w:rsidP="00D21FF2">
      <w:pPr>
        <w:keepNext/>
        <w:spacing w:before="120" w:after="120"/>
        <w:rPr>
          <w:rFonts w:ascii="Arial" w:hAnsi="Arial" w:cs="Arial"/>
          <w:sz w:val="22"/>
          <w:szCs w:val="22"/>
        </w:rPr>
      </w:pPr>
      <w:r w:rsidRPr="006D3EB6">
        <w:rPr>
          <w:rFonts w:ascii="Arial" w:hAnsi="Arial" w:cs="Arial"/>
          <w:sz w:val="22"/>
          <w:szCs w:val="22"/>
        </w:rPr>
        <w:t xml:space="preserve">5.9.1.4. Zakończenie działki roboczej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Zakończenie działki roboczej należy wykonać w sposób i przy pomocy urządzeń zapewniających uzyskanie nieregularnej powierzchni spoiny (przy pomocy wstawianej</w:t>
      </w:r>
    </w:p>
    <w:p w:rsidR="00D21FF2" w:rsidRPr="006D3EB6" w:rsidRDefault="00D21FF2" w:rsidP="00D21FF2">
      <w:pPr>
        <w:rPr>
          <w:rFonts w:ascii="Arial" w:hAnsi="Arial" w:cs="Arial"/>
          <w:sz w:val="22"/>
          <w:szCs w:val="22"/>
        </w:rPr>
      </w:pPr>
      <w:r w:rsidRPr="006D3EB6">
        <w:rPr>
          <w:rFonts w:ascii="Arial" w:hAnsi="Arial" w:cs="Arial"/>
          <w:sz w:val="22"/>
          <w:szCs w:val="22"/>
        </w:rPr>
        <w:t>kantówki lub frezarki). Zakończenie działki roboczej należy wykonać prostopadle do osi drogi.</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Krawędź działki roboczej jest równocześnie krawędzią poprzeczną złącza.</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Złącza poprzeczne między działkami roboczymi układanych pasów kolejnych warstw technologicznych należy przesunąć względem siebie o co najmniej 3m w kierunku podłużnym do osi jezdni.</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5.9.1.5. Wymagania wobec wbudowania taśm bitumicznych</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Minimalna wysokość taśmy wynosi 4 cm.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Grubość taśmy powinna wynosić 10 mm.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Krawędź boczna złącza podłużnego powinna być uformowana za pomocą rolki dociskowej lub poprzez obcięcie nożem talerzowym.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Krawędź boczna złącza poprzecznego powinna być uformowana w taki sposób i za</w:t>
      </w:r>
    </w:p>
    <w:p w:rsidR="00D21FF2" w:rsidRPr="006D3EB6" w:rsidRDefault="00D21FF2" w:rsidP="00D21FF2">
      <w:pPr>
        <w:rPr>
          <w:rFonts w:ascii="Arial" w:hAnsi="Arial" w:cs="Arial"/>
          <w:sz w:val="22"/>
          <w:szCs w:val="22"/>
        </w:rPr>
      </w:pPr>
      <w:r w:rsidRPr="006D3EB6">
        <w:rPr>
          <w:rFonts w:ascii="Arial" w:hAnsi="Arial" w:cs="Arial"/>
          <w:sz w:val="22"/>
          <w:szCs w:val="22"/>
        </w:rPr>
        <w:t>pomocą urządzeń umożliwiających uzyskanie nieregularnej powierzchni.</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Powierzchnie krawędzi do których klejona będzie taśma, powinny być czyste i suche.</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Przed przyklejeniem taśmy w metodzie „gorące przy zimnym”, krawędzie „zimnej” warstwy na całkowitej grubości, należy zagruntować zgodnie z zaleceniami producenta</w:t>
      </w:r>
    </w:p>
    <w:p w:rsidR="00D21FF2" w:rsidRPr="006D3EB6" w:rsidRDefault="00D21FF2" w:rsidP="00D21FF2">
      <w:pPr>
        <w:rPr>
          <w:rFonts w:ascii="Arial" w:hAnsi="Arial" w:cs="Arial"/>
          <w:sz w:val="22"/>
          <w:szCs w:val="22"/>
        </w:rPr>
      </w:pPr>
      <w:r w:rsidRPr="006D3EB6">
        <w:rPr>
          <w:rFonts w:ascii="Arial" w:hAnsi="Arial" w:cs="Arial"/>
          <w:sz w:val="22"/>
          <w:szCs w:val="22"/>
        </w:rPr>
        <w:lastRenderedPageBreak/>
        <w:t>taśmy. Taśma bitumiczna powinna być wstępnie przyklejona do zimnej krawędzi złącza na całej jego wysokości oraz wystawać ponad powierzchnię warstwy do 5 mm lub wg zaleceń producenta.</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5.9.1.6. Wymagania wobec wbudowywania past bitumicznych</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Przygotowanie krawędzi bocznych jak w przypadku stosowania taśm bitumicznych.</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Pasta powinna być nanoszona mechanicznie z zapewnieniem równomiernego jej</w:t>
      </w:r>
    </w:p>
    <w:p w:rsidR="00D21FF2" w:rsidRPr="006D3EB6" w:rsidRDefault="00D21FF2" w:rsidP="00D21FF2">
      <w:pPr>
        <w:rPr>
          <w:rFonts w:ascii="Arial" w:hAnsi="Arial" w:cs="Arial"/>
          <w:sz w:val="22"/>
          <w:szCs w:val="22"/>
        </w:rPr>
      </w:pPr>
      <w:r w:rsidRPr="006D3EB6">
        <w:rPr>
          <w:rFonts w:ascii="Arial" w:hAnsi="Arial" w:cs="Arial"/>
          <w:sz w:val="22"/>
          <w:szCs w:val="22"/>
        </w:rPr>
        <w:t>rozprowadzenia na bocznej krawędzi w ilości 3 - 4 kg/m2 (warstwa o grubości 3 - 4 mm przy gęstości około 1,0 g/cm3).</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Dopuszcza się ręczne nanoszenie past w miejscach niedostępnych.</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5.9.2. Wykonanie spoin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Spoiny należy wykonywać w wypadku połączeń warstwy z urządzeniami w nawierzchni lub ją ograniczającymi.</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Spoiny należy wykonywać z materiałów termoplastycznych (taśmy, pasty, zalewy drogowe na goraco) zgodnych z pktem 2.6.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Grubość elastycznej taśmy uszczelniającej w spoinach w warstwie ścieralnej powinna wynosić nie mniej niż 10 mm.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Pasta powinna być nanoszona mechanicznie z zapewnieniem równomiernego jej rozprowadzenia na bocznej krawędzi w ilości 3 - 4 kg/m2 (warstwa o grubości 3 - 4 mm przy gęstości około 1,0 g/cm3).</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Zalewy drogowe na gorąco należy stosować zgodnie z zaleceniami producenta, przy czym szerokość naciętej spoiny powinna wynosić ok. 10 mm.</w:t>
      </w:r>
    </w:p>
    <w:p w:rsidR="00D21FF2" w:rsidRDefault="00D21FF2" w:rsidP="00D21FF2">
      <w:pPr>
        <w:pStyle w:val="Nagwek2"/>
        <w:rPr>
          <w:rFonts w:ascii="Arial" w:hAnsi="Arial" w:cs="Arial"/>
          <w:bCs/>
          <w:sz w:val="22"/>
          <w:szCs w:val="22"/>
        </w:rPr>
      </w:pP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 xml:space="preserve">5.10. Krawędzie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 przypadku warstw nawierzchni bez urządzeń ograniczających (np. krawężników) krawędziom należy nadać spadki o nachyleniu nie większym niż 2:1, przy pomocy rolki dociskowej mocowanej do walca lub elementu mocowanego do rozkładarki tzw „buta” („na gorąco”).</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Jeżeli krawędzie nie zostały uformowane na gorąco krawędzie należy wyfrezować je na zimno.</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Po wykonaniu nawierzchni asfaltowej o jednostronnym nachyleniu jezdni należy uszczelnić krawędź położoną wyżej (niżej położona krawędź powinna zostać nieuszczelniona).</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 przypadku nawierzchni o dwustronnym nachyleniu (przekrój daszkowy) decyzję o potrzebie i sposobie uszczelnienia krawędzi zewnętrznych podejmie Projektant w uzgodnieniu z Inżynierem.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Krawędzie zewnętrzne oraz powierzchnie odsadzek poziomych należy uszczelnić przez pokrycie gorącym asfaltem w ilości:</w:t>
      </w:r>
    </w:p>
    <w:p w:rsidR="00D21FF2" w:rsidRPr="006D3EB6" w:rsidRDefault="00D21FF2" w:rsidP="00B35627">
      <w:pPr>
        <w:numPr>
          <w:ilvl w:val="0"/>
          <w:numId w:val="193"/>
        </w:numPr>
        <w:autoSpaceDE w:val="0"/>
        <w:autoSpaceDN w:val="0"/>
        <w:adjustRightInd w:val="0"/>
        <w:ind w:left="426"/>
        <w:jc w:val="both"/>
        <w:rPr>
          <w:rFonts w:ascii="Arial" w:hAnsi="Arial" w:cs="Arial"/>
          <w:sz w:val="22"/>
          <w:szCs w:val="22"/>
        </w:rPr>
      </w:pPr>
      <w:r w:rsidRPr="006D3EB6">
        <w:rPr>
          <w:rFonts w:ascii="Arial" w:hAnsi="Arial" w:cs="Arial"/>
          <w:sz w:val="22"/>
          <w:szCs w:val="22"/>
        </w:rPr>
        <w:t>powierzchnie odsadzek - 1,5 kg/m2,</w:t>
      </w:r>
    </w:p>
    <w:p w:rsidR="00D21FF2" w:rsidRPr="006D3EB6" w:rsidRDefault="00D21FF2" w:rsidP="00B35627">
      <w:pPr>
        <w:numPr>
          <w:ilvl w:val="0"/>
          <w:numId w:val="193"/>
        </w:numPr>
        <w:autoSpaceDE w:val="0"/>
        <w:autoSpaceDN w:val="0"/>
        <w:adjustRightInd w:val="0"/>
        <w:ind w:left="426"/>
        <w:jc w:val="both"/>
        <w:rPr>
          <w:rFonts w:ascii="Arial" w:hAnsi="Arial" w:cs="Arial"/>
          <w:sz w:val="22"/>
          <w:szCs w:val="22"/>
        </w:rPr>
      </w:pPr>
      <w:r w:rsidRPr="006D3EB6">
        <w:rPr>
          <w:rFonts w:ascii="Arial" w:hAnsi="Arial" w:cs="Arial"/>
          <w:sz w:val="22"/>
          <w:szCs w:val="22"/>
        </w:rPr>
        <w:t>krawędzie zewnętrzne - 4 kg/m2.</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Gorący asfalt może być nanoszony w kilku przejściach roboczych.</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Do uszczelniania krawędzi zewnętrznych należy stosować asfalt drogowy według PN-EN 12591 [24], asfalt modyfikowany polimerami według PN-EN 14023 [64], asfalt wielorodzajowy wg PN-EN 13924-2 [63], albo inne lepiszcza według norm lub aprobat technicznych. Uszczelnienie krawędzi zewnętrznej należy wykonać gorącym lepiszczem.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Lepiszcze powinno być naniesione odpowiednio szybko tak, aby krawędzie nie uległy zabrudzeniu. Niżej położona krawędź (z wyjątkiem strefy zmiany przechyłki) powinna pozostać nieuszczelniona.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lastRenderedPageBreak/>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6D3EB6">
          <w:rPr>
            <w:rFonts w:ascii="Arial" w:hAnsi="Arial" w:cs="Arial"/>
            <w:sz w:val="22"/>
            <w:szCs w:val="22"/>
          </w:rPr>
          <w:t>10 cm</w:t>
        </w:r>
      </w:smartTag>
      <w:r w:rsidRPr="006D3EB6">
        <w:rPr>
          <w:rFonts w:ascii="Arial" w:hAnsi="Arial" w:cs="Arial"/>
          <w:sz w:val="22"/>
          <w:szCs w:val="22"/>
        </w:rPr>
        <w:t>.</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5.11. Wykończenie warstwy ścieralnej</w:t>
      </w:r>
    </w:p>
    <w:p w:rsidR="00D21FF2" w:rsidRPr="006D3EB6" w:rsidRDefault="00D21FF2" w:rsidP="00D21FF2">
      <w:pPr>
        <w:rPr>
          <w:rFonts w:ascii="Arial" w:hAnsi="Arial" w:cs="Arial"/>
          <w:sz w:val="22"/>
          <w:szCs w:val="22"/>
        </w:rPr>
      </w:pPr>
      <w:r w:rsidRPr="006D3EB6">
        <w:rPr>
          <w:rFonts w:ascii="Arial" w:hAnsi="Arial" w:cs="Arial"/>
          <w:sz w:val="22"/>
          <w:szCs w:val="22"/>
        </w:rPr>
        <w:tab/>
        <w:t>Warstwa ścieralna powinna mieć jednorodną teksturę i strukturę dostosowaną do przeznaczenia, np. ze względu na właściwości przeciwpoślizgowe, hałas toczenia kół lub względy estetyczne.</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Nie wymaga się uszorstnienia warstwy ścieralnej z betonu asfaltowego.</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5.12. Jasność nawierzchni</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Powierzchnią wymagającą rozjaśnienia warstwy ścieralnej jest nawierzchnia KR5-6 na obiektach inżynierskich w ciągu głównym dróg krajowych i nawierzchnia w tunelach.</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Rozjaśnienie do żądanego poziomu luminancji można uzyskać przez dodanie jasnego kruszywa grubego lub jasnego kruszywa drobnego lub kombinacji drobnych i grubych kruszyw jasnych do warstwy  ścieralnej.</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Kruszywa stosowane do rozjaśnienia muszą posiadać własności fizyko-mechaniczne określone dla danej kategorii ruchu warstw ścieralnych w WT-1 2014 [79]. Możliwe jest również zastosowanie innych składników mieszanki mineralno-asfaltowej w celu rozjaśnienia nawierzchni (np. lepiszcza syntetyczne).</w:t>
      </w:r>
    </w:p>
    <w:p w:rsidR="00D21FF2" w:rsidRPr="006D3EB6" w:rsidRDefault="00D21FF2" w:rsidP="00D21FF2">
      <w:pPr>
        <w:pStyle w:val="Nagwek1"/>
        <w:rPr>
          <w:rFonts w:ascii="Arial" w:hAnsi="Arial" w:cs="Arial"/>
          <w:bCs/>
          <w:caps w:val="0"/>
          <w:kern w:val="0"/>
          <w:sz w:val="22"/>
          <w:szCs w:val="22"/>
        </w:rPr>
      </w:pPr>
      <w:bookmarkStart w:id="578" w:name="_Toc462133771"/>
      <w:r w:rsidRPr="006D3EB6">
        <w:rPr>
          <w:rFonts w:ascii="Arial" w:hAnsi="Arial" w:cs="Arial"/>
          <w:bCs/>
          <w:caps w:val="0"/>
          <w:kern w:val="0"/>
          <w:sz w:val="22"/>
          <w:szCs w:val="22"/>
        </w:rPr>
        <w:t>6. KONTROLA JAKOŚCI ROBÓT</w:t>
      </w:r>
      <w:bookmarkEnd w:id="578"/>
    </w:p>
    <w:p w:rsidR="00D21FF2" w:rsidRPr="006D3EB6" w:rsidRDefault="00D21FF2" w:rsidP="00D21FF2">
      <w:pPr>
        <w:pStyle w:val="Nagwek2"/>
        <w:numPr>
          <w:ilvl w:val="12"/>
          <w:numId w:val="0"/>
        </w:numPr>
        <w:rPr>
          <w:rFonts w:ascii="Arial" w:hAnsi="Arial" w:cs="Arial"/>
          <w:bCs/>
          <w:sz w:val="22"/>
          <w:szCs w:val="22"/>
        </w:rPr>
      </w:pPr>
      <w:r w:rsidRPr="006D3EB6">
        <w:rPr>
          <w:rFonts w:ascii="Arial" w:hAnsi="Arial" w:cs="Arial"/>
          <w:bCs/>
          <w:sz w:val="22"/>
          <w:szCs w:val="22"/>
        </w:rPr>
        <w:t>6.1. Ogólne zasady kontroli jakości robót</w:t>
      </w:r>
    </w:p>
    <w:p w:rsidR="00D21FF2" w:rsidRPr="006D3EB6" w:rsidRDefault="00D21FF2" w:rsidP="00D21FF2">
      <w:pPr>
        <w:numPr>
          <w:ilvl w:val="12"/>
          <w:numId w:val="0"/>
        </w:numPr>
        <w:rPr>
          <w:rFonts w:ascii="Arial" w:hAnsi="Arial" w:cs="Arial"/>
          <w:sz w:val="22"/>
          <w:szCs w:val="22"/>
        </w:rPr>
      </w:pPr>
      <w:r w:rsidRPr="006D3EB6">
        <w:rPr>
          <w:rFonts w:ascii="Arial" w:hAnsi="Arial" w:cs="Arial"/>
          <w:sz w:val="22"/>
          <w:szCs w:val="22"/>
        </w:rPr>
        <w:tab/>
        <w:t>Ogólne zasady kontroli jakości robót podano w ST   D-M-00.00.00 „Wymagania ogólne” [1] pkt 6.</w:t>
      </w:r>
    </w:p>
    <w:p w:rsidR="00D21FF2" w:rsidRPr="006D3EB6" w:rsidRDefault="00D21FF2" w:rsidP="00D21FF2">
      <w:pPr>
        <w:pStyle w:val="Nagwek2"/>
        <w:numPr>
          <w:ilvl w:val="12"/>
          <w:numId w:val="0"/>
        </w:numPr>
        <w:rPr>
          <w:rFonts w:ascii="Arial" w:hAnsi="Arial" w:cs="Arial"/>
          <w:bCs/>
          <w:sz w:val="22"/>
          <w:szCs w:val="22"/>
        </w:rPr>
      </w:pPr>
      <w:r w:rsidRPr="006D3EB6">
        <w:rPr>
          <w:rFonts w:ascii="Arial" w:hAnsi="Arial" w:cs="Arial"/>
          <w:bCs/>
          <w:sz w:val="22"/>
          <w:szCs w:val="22"/>
        </w:rPr>
        <w:t>6.2. Badania przed przystąpieniem do robót</w:t>
      </w:r>
    </w:p>
    <w:p w:rsidR="00D21FF2" w:rsidRPr="006D3EB6" w:rsidRDefault="00D21FF2" w:rsidP="00D21FF2">
      <w:pPr>
        <w:rPr>
          <w:rFonts w:ascii="Arial" w:hAnsi="Arial" w:cs="Arial"/>
          <w:sz w:val="22"/>
          <w:szCs w:val="22"/>
        </w:rPr>
      </w:pPr>
      <w:r w:rsidRPr="006D3EB6">
        <w:rPr>
          <w:rFonts w:ascii="Arial" w:hAnsi="Arial" w:cs="Arial"/>
          <w:sz w:val="22"/>
          <w:szCs w:val="22"/>
        </w:rPr>
        <w:tab/>
        <w:t>Przed przystąpieniem do robót Wykonawca powinien:</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ew. wykonać własne badania właściwości materiałów przeznaczonych do wykonania robót, określone przez Inżyniera.</w:t>
      </w:r>
    </w:p>
    <w:p w:rsidR="00D21FF2" w:rsidRPr="006D3EB6" w:rsidRDefault="00D21FF2" w:rsidP="00D21FF2">
      <w:pPr>
        <w:numPr>
          <w:ilvl w:val="12"/>
          <w:numId w:val="0"/>
        </w:numPr>
        <w:rPr>
          <w:rFonts w:ascii="Arial" w:hAnsi="Arial" w:cs="Arial"/>
          <w:sz w:val="22"/>
          <w:szCs w:val="22"/>
        </w:rPr>
      </w:pPr>
      <w:r w:rsidRPr="006D3EB6">
        <w:rPr>
          <w:rFonts w:ascii="Arial" w:hAnsi="Arial" w:cs="Arial"/>
          <w:sz w:val="22"/>
          <w:szCs w:val="22"/>
        </w:rPr>
        <w:tab/>
        <w:t>Wszystkie dokumenty oraz wyniki badań Wykonawca przedstawia Inżynierowi do akceptacji.</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6.2.1. Badanie typu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Przed przystąpieniem do robót, w terminie uzgodnionym z Inżynierem, Wykonawca przedstawi do akceptacji badania typu mieszanek mineralno-asfaltowych wraz z wymaganymi w normie PN-EN 13108-20 [52] załącznikami, w celu zatwierdzenia do stosowania. W przypadku zaistnienia podanych poniżej sytuacji wymagających powtórzenia badania typu należy je ponownie wykonać i przedstawić do akceptacji.</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Badanie typu powinno zawierać:</w:t>
      </w:r>
    </w:p>
    <w:p w:rsidR="00D21FF2" w:rsidRPr="006D3EB6" w:rsidRDefault="00D21FF2" w:rsidP="00B35627">
      <w:pPr>
        <w:numPr>
          <w:ilvl w:val="0"/>
          <w:numId w:val="195"/>
        </w:numPr>
        <w:overflowPunct w:val="0"/>
        <w:autoSpaceDE w:val="0"/>
        <w:autoSpaceDN w:val="0"/>
        <w:adjustRightInd w:val="0"/>
        <w:ind w:left="426"/>
        <w:jc w:val="both"/>
        <w:textAlignment w:val="baseline"/>
        <w:rPr>
          <w:rFonts w:ascii="Arial" w:hAnsi="Arial" w:cs="Arial"/>
          <w:sz w:val="22"/>
          <w:szCs w:val="22"/>
        </w:rPr>
      </w:pPr>
      <w:r w:rsidRPr="006D3EB6">
        <w:rPr>
          <w:rFonts w:ascii="Arial" w:hAnsi="Arial" w:cs="Arial"/>
          <w:sz w:val="22"/>
          <w:szCs w:val="22"/>
        </w:rPr>
        <w:t>informacje ogólne:</w:t>
      </w:r>
    </w:p>
    <w:p w:rsidR="00D21FF2" w:rsidRPr="006D3EB6" w:rsidRDefault="00D21FF2" w:rsidP="00B35627">
      <w:pPr>
        <w:numPr>
          <w:ilvl w:val="0"/>
          <w:numId w:val="186"/>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nazwę i adres producenta mieszanki mineralno-asfaltowej,</w:t>
      </w:r>
    </w:p>
    <w:p w:rsidR="00D21FF2" w:rsidRPr="006D3EB6" w:rsidRDefault="00D21FF2" w:rsidP="00B35627">
      <w:pPr>
        <w:numPr>
          <w:ilvl w:val="0"/>
          <w:numId w:val="186"/>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datę wydania,</w:t>
      </w:r>
    </w:p>
    <w:p w:rsidR="00D21FF2" w:rsidRPr="006D3EB6" w:rsidRDefault="00D21FF2" w:rsidP="00B35627">
      <w:pPr>
        <w:numPr>
          <w:ilvl w:val="0"/>
          <w:numId w:val="186"/>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nazwę wytwórni produkującej mieszankę mineralno –asfaltową,</w:t>
      </w:r>
    </w:p>
    <w:p w:rsidR="00D21FF2" w:rsidRPr="006D3EB6" w:rsidRDefault="00D21FF2" w:rsidP="00B35627">
      <w:pPr>
        <w:numPr>
          <w:ilvl w:val="0"/>
          <w:numId w:val="186"/>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określenie typu mieszanki i kategorii, z którymi jest deklarowana zgodność,</w:t>
      </w:r>
    </w:p>
    <w:p w:rsidR="00D21FF2" w:rsidRPr="006D3EB6" w:rsidRDefault="00D21FF2" w:rsidP="00B35627">
      <w:pPr>
        <w:numPr>
          <w:ilvl w:val="0"/>
          <w:numId w:val="186"/>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zestawienie metod przygotowania próbek oraz metod i warunków badania poszczególnych właściwości.</w:t>
      </w:r>
    </w:p>
    <w:p w:rsidR="00D21FF2" w:rsidRPr="006D3EB6" w:rsidRDefault="00D21FF2" w:rsidP="00B35627">
      <w:pPr>
        <w:numPr>
          <w:ilvl w:val="0"/>
          <w:numId w:val="195"/>
        </w:numPr>
        <w:overflowPunct w:val="0"/>
        <w:autoSpaceDE w:val="0"/>
        <w:autoSpaceDN w:val="0"/>
        <w:adjustRightInd w:val="0"/>
        <w:ind w:left="426"/>
        <w:jc w:val="both"/>
        <w:textAlignment w:val="baseline"/>
        <w:rPr>
          <w:rFonts w:ascii="Arial" w:hAnsi="Arial" w:cs="Arial"/>
          <w:sz w:val="22"/>
          <w:szCs w:val="22"/>
        </w:rPr>
      </w:pPr>
      <w:r w:rsidRPr="006D3EB6">
        <w:rPr>
          <w:rFonts w:ascii="Arial" w:hAnsi="Arial" w:cs="Arial"/>
          <w:sz w:val="22"/>
          <w:szCs w:val="22"/>
        </w:rPr>
        <w:t>informacje o składnikach:</w:t>
      </w:r>
    </w:p>
    <w:p w:rsidR="00D21FF2" w:rsidRPr="006D3EB6" w:rsidRDefault="00D21FF2" w:rsidP="00B35627">
      <w:pPr>
        <w:numPr>
          <w:ilvl w:val="0"/>
          <w:numId w:val="187"/>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każdy wymiar kruszywa: źródło i rodzaj,</w:t>
      </w:r>
    </w:p>
    <w:p w:rsidR="00D21FF2" w:rsidRPr="006D3EB6" w:rsidRDefault="00D21FF2" w:rsidP="00B35627">
      <w:pPr>
        <w:numPr>
          <w:ilvl w:val="0"/>
          <w:numId w:val="187"/>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lastRenderedPageBreak/>
        <w:t>lepiszcze: typ i rodzaj,</w:t>
      </w:r>
    </w:p>
    <w:p w:rsidR="00D21FF2" w:rsidRPr="006D3EB6" w:rsidRDefault="00D21FF2" w:rsidP="00B35627">
      <w:pPr>
        <w:numPr>
          <w:ilvl w:val="0"/>
          <w:numId w:val="187"/>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wypełniacz: źródło i rodzaj,</w:t>
      </w:r>
    </w:p>
    <w:p w:rsidR="00D21FF2" w:rsidRPr="006D3EB6" w:rsidRDefault="00D21FF2" w:rsidP="00B35627">
      <w:pPr>
        <w:numPr>
          <w:ilvl w:val="0"/>
          <w:numId w:val="187"/>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dodatki: źródło i rodzaj,</w:t>
      </w:r>
    </w:p>
    <w:p w:rsidR="00D21FF2" w:rsidRPr="006D3EB6" w:rsidRDefault="00D21FF2" w:rsidP="00B35627">
      <w:pPr>
        <w:numPr>
          <w:ilvl w:val="0"/>
          <w:numId w:val="187"/>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wszystkie składniki: wyniki badań zgodnie z zestawieniem podanym w tablicy 24.</w:t>
      </w:r>
    </w:p>
    <w:p w:rsidR="00D21FF2" w:rsidRDefault="00D21FF2" w:rsidP="00D21FF2">
      <w:pPr>
        <w:spacing w:before="120" w:after="120"/>
        <w:rPr>
          <w:rFonts w:ascii="Arial" w:hAnsi="Arial" w:cs="Arial"/>
          <w:sz w:val="22"/>
          <w:szCs w:val="22"/>
        </w:rPr>
      </w:pP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Tablica 24.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2276"/>
        <w:gridCol w:w="2337"/>
        <w:gridCol w:w="1387"/>
      </w:tblGrid>
      <w:tr w:rsidR="00D21FF2" w:rsidRPr="006D3EB6" w:rsidTr="00D21FF2">
        <w:tc>
          <w:tcPr>
            <w:tcW w:w="2748"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Składnik</w:t>
            </w:r>
          </w:p>
        </w:tc>
        <w:tc>
          <w:tcPr>
            <w:tcW w:w="2276"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Właściwość</w:t>
            </w:r>
          </w:p>
        </w:tc>
        <w:tc>
          <w:tcPr>
            <w:tcW w:w="2337"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Metoda badania</w:t>
            </w:r>
          </w:p>
        </w:tc>
        <w:tc>
          <w:tcPr>
            <w:tcW w:w="138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Liczba badań</w:t>
            </w:r>
          </w:p>
        </w:tc>
      </w:tr>
      <w:tr w:rsidR="00D21FF2" w:rsidRPr="006D3EB6" w:rsidTr="00D21FF2">
        <w:tc>
          <w:tcPr>
            <w:tcW w:w="2748" w:type="dxa"/>
            <w:vMerge w:val="restart"/>
          </w:tcPr>
          <w:p w:rsidR="00D21FF2" w:rsidRPr="006D3EB6" w:rsidRDefault="00D21FF2" w:rsidP="00D21FF2">
            <w:pPr>
              <w:rPr>
                <w:rFonts w:ascii="Arial" w:hAnsi="Arial" w:cs="Arial"/>
                <w:sz w:val="20"/>
                <w:szCs w:val="20"/>
              </w:rPr>
            </w:pPr>
            <w:r w:rsidRPr="006D3EB6">
              <w:rPr>
                <w:rFonts w:ascii="Arial" w:hAnsi="Arial" w:cs="Arial"/>
                <w:sz w:val="20"/>
                <w:szCs w:val="20"/>
              </w:rPr>
              <w:t>Kruszywo</w:t>
            </w:r>
          </w:p>
          <w:p w:rsidR="00D21FF2" w:rsidRPr="006D3EB6" w:rsidRDefault="00D21FF2" w:rsidP="00D21FF2">
            <w:pPr>
              <w:rPr>
                <w:rFonts w:ascii="Arial" w:hAnsi="Arial" w:cs="Arial"/>
                <w:sz w:val="20"/>
                <w:szCs w:val="20"/>
              </w:rPr>
            </w:pPr>
            <w:r w:rsidRPr="006D3EB6">
              <w:rPr>
                <w:rFonts w:ascii="Arial" w:hAnsi="Arial" w:cs="Arial"/>
                <w:sz w:val="20"/>
                <w:szCs w:val="20"/>
              </w:rPr>
              <w:t>(PN-EN 13043 [49])</w:t>
            </w:r>
          </w:p>
        </w:tc>
        <w:tc>
          <w:tcPr>
            <w:tcW w:w="2276"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Uziarnienie</w:t>
            </w:r>
          </w:p>
        </w:tc>
        <w:tc>
          <w:tcPr>
            <w:tcW w:w="233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PN-EN 933-1 [6]</w:t>
            </w:r>
          </w:p>
        </w:tc>
        <w:tc>
          <w:tcPr>
            <w:tcW w:w="138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1 na frakcję</w:t>
            </w:r>
          </w:p>
        </w:tc>
      </w:tr>
      <w:tr w:rsidR="00D21FF2" w:rsidRPr="006D3EB6" w:rsidTr="00D21FF2">
        <w:tc>
          <w:tcPr>
            <w:tcW w:w="2748" w:type="dxa"/>
            <w:vMerge/>
          </w:tcPr>
          <w:p w:rsidR="00D21FF2" w:rsidRPr="006D3EB6" w:rsidRDefault="00D21FF2" w:rsidP="00D21FF2">
            <w:pPr>
              <w:rPr>
                <w:rFonts w:ascii="Arial" w:hAnsi="Arial" w:cs="Arial"/>
                <w:sz w:val="20"/>
                <w:szCs w:val="20"/>
              </w:rPr>
            </w:pPr>
          </w:p>
        </w:tc>
        <w:tc>
          <w:tcPr>
            <w:tcW w:w="2276"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Gęstość</w:t>
            </w:r>
          </w:p>
        </w:tc>
        <w:tc>
          <w:tcPr>
            <w:tcW w:w="233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PN-EN 1097-6 [16]</w:t>
            </w:r>
          </w:p>
        </w:tc>
        <w:tc>
          <w:tcPr>
            <w:tcW w:w="138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1 na frakcję</w:t>
            </w:r>
          </w:p>
        </w:tc>
      </w:tr>
      <w:tr w:rsidR="00D21FF2" w:rsidRPr="006D3EB6" w:rsidTr="00D21FF2">
        <w:tc>
          <w:tcPr>
            <w:tcW w:w="2748" w:type="dxa"/>
            <w:vMerge w:val="restart"/>
          </w:tcPr>
          <w:p w:rsidR="00D21FF2" w:rsidRPr="006D3EB6" w:rsidRDefault="00D21FF2" w:rsidP="00D21FF2">
            <w:pPr>
              <w:rPr>
                <w:rFonts w:ascii="Arial" w:hAnsi="Arial" w:cs="Arial"/>
                <w:sz w:val="20"/>
                <w:szCs w:val="20"/>
              </w:rPr>
            </w:pPr>
            <w:r w:rsidRPr="006D3EB6">
              <w:rPr>
                <w:rFonts w:ascii="Arial" w:hAnsi="Arial" w:cs="Arial"/>
                <w:sz w:val="20"/>
                <w:szCs w:val="20"/>
              </w:rPr>
              <w:t>Lepiszcze (PN-EN 12591 [24], PN-EN 13924-2 [63], PN-EN 14023 [64])</w:t>
            </w:r>
          </w:p>
        </w:tc>
        <w:tc>
          <w:tcPr>
            <w:tcW w:w="2276" w:type="dxa"/>
          </w:tcPr>
          <w:p w:rsidR="00D21FF2" w:rsidRPr="006D3EB6" w:rsidRDefault="00D21FF2" w:rsidP="00D21FF2">
            <w:pPr>
              <w:rPr>
                <w:rFonts w:ascii="Arial" w:hAnsi="Arial" w:cs="Arial"/>
                <w:sz w:val="20"/>
                <w:szCs w:val="20"/>
              </w:rPr>
            </w:pPr>
            <w:r w:rsidRPr="006D3EB6">
              <w:rPr>
                <w:rFonts w:ascii="Arial" w:hAnsi="Arial" w:cs="Arial"/>
                <w:sz w:val="20"/>
                <w:szCs w:val="20"/>
              </w:rPr>
              <w:t>Penetracja lub tem-peratura mięknienia</w:t>
            </w:r>
          </w:p>
        </w:tc>
        <w:tc>
          <w:tcPr>
            <w:tcW w:w="233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1426 [21] lub</w:t>
            </w:r>
          </w:p>
          <w:p w:rsidR="00D21FF2" w:rsidRPr="006D3EB6" w:rsidRDefault="00D21FF2" w:rsidP="00D21FF2">
            <w:pPr>
              <w:jc w:val="center"/>
              <w:rPr>
                <w:rFonts w:ascii="Arial" w:hAnsi="Arial" w:cs="Arial"/>
                <w:sz w:val="20"/>
                <w:szCs w:val="20"/>
              </w:rPr>
            </w:pPr>
            <w:r w:rsidRPr="006D3EB6">
              <w:rPr>
                <w:rFonts w:ascii="Arial" w:hAnsi="Arial" w:cs="Arial"/>
                <w:sz w:val="20"/>
                <w:szCs w:val="20"/>
              </w:rPr>
              <w:t>PN-EN 1427 [22]</w:t>
            </w:r>
          </w:p>
        </w:tc>
        <w:tc>
          <w:tcPr>
            <w:tcW w:w="1387"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2748" w:type="dxa"/>
            <w:vMerge/>
          </w:tcPr>
          <w:p w:rsidR="00D21FF2" w:rsidRPr="006D3EB6" w:rsidRDefault="00D21FF2" w:rsidP="00D21FF2">
            <w:pPr>
              <w:rPr>
                <w:rFonts w:ascii="Arial" w:hAnsi="Arial" w:cs="Arial"/>
                <w:sz w:val="20"/>
                <w:szCs w:val="20"/>
              </w:rPr>
            </w:pPr>
          </w:p>
        </w:tc>
        <w:tc>
          <w:tcPr>
            <w:tcW w:w="2276"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Nawrót sprężysty*)</w:t>
            </w:r>
          </w:p>
        </w:tc>
        <w:tc>
          <w:tcPr>
            <w:tcW w:w="233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PN-EN 13398 [56]</w:t>
            </w:r>
          </w:p>
        </w:tc>
        <w:tc>
          <w:tcPr>
            <w:tcW w:w="138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2748" w:type="dxa"/>
            <w:vMerge w:val="restart"/>
          </w:tcPr>
          <w:p w:rsidR="00D21FF2" w:rsidRPr="006D3EB6" w:rsidRDefault="00D21FF2" w:rsidP="00D21FF2">
            <w:pPr>
              <w:rPr>
                <w:rFonts w:ascii="Arial" w:hAnsi="Arial" w:cs="Arial"/>
                <w:sz w:val="20"/>
                <w:szCs w:val="20"/>
              </w:rPr>
            </w:pPr>
            <w:r w:rsidRPr="006D3EB6">
              <w:rPr>
                <w:rFonts w:ascii="Arial" w:hAnsi="Arial" w:cs="Arial"/>
                <w:sz w:val="20"/>
                <w:szCs w:val="20"/>
              </w:rPr>
              <w:t xml:space="preserve">Wypełniacz </w:t>
            </w:r>
          </w:p>
          <w:p w:rsidR="00D21FF2" w:rsidRPr="006D3EB6" w:rsidRDefault="00D21FF2" w:rsidP="00D21FF2">
            <w:pPr>
              <w:rPr>
                <w:rFonts w:ascii="Arial" w:hAnsi="Arial" w:cs="Arial"/>
                <w:sz w:val="20"/>
                <w:szCs w:val="20"/>
              </w:rPr>
            </w:pPr>
            <w:r w:rsidRPr="006D3EB6">
              <w:rPr>
                <w:rFonts w:ascii="Arial" w:hAnsi="Arial" w:cs="Arial"/>
                <w:sz w:val="20"/>
                <w:szCs w:val="20"/>
              </w:rPr>
              <w:t>(PN-EN 13043[49])</w:t>
            </w:r>
          </w:p>
        </w:tc>
        <w:tc>
          <w:tcPr>
            <w:tcW w:w="2276"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Uziarnienie</w:t>
            </w:r>
          </w:p>
        </w:tc>
        <w:tc>
          <w:tcPr>
            <w:tcW w:w="233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PN-EN 933-10 [12]</w:t>
            </w:r>
          </w:p>
        </w:tc>
        <w:tc>
          <w:tcPr>
            <w:tcW w:w="138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2748" w:type="dxa"/>
            <w:vMerge/>
          </w:tcPr>
          <w:p w:rsidR="00D21FF2" w:rsidRPr="006D3EB6" w:rsidRDefault="00D21FF2" w:rsidP="00D21FF2">
            <w:pPr>
              <w:rPr>
                <w:rFonts w:ascii="Arial" w:hAnsi="Arial" w:cs="Arial"/>
                <w:sz w:val="20"/>
                <w:szCs w:val="20"/>
              </w:rPr>
            </w:pPr>
          </w:p>
        </w:tc>
        <w:tc>
          <w:tcPr>
            <w:tcW w:w="2276"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Gęstość</w:t>
            </w:r>
          </w:p>
        </w:tc>
        <w:tc>
          <w:tcPr>
            <w:tcW w:w="233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PN-EN 1097-7 [17]</w:t>
            </w:r>
          </w:p>
        </w:tc>
        <w:tc>
          <w:tcPr>
            <w:tcW w:w="138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2748" w:type="dxa"/>
          </w:tcPr>
          <w:p w:rsidR="00D21FF2" w:rsidRPr="006D3EB6" w:rsidRDefault="00D21FF2" w:rsidP="00D21FF2">
            <w:pPr>
              <w:rPr>
                <w:rFonts w:ascii="Arial" w:hAnsi="Arial" w:cs="Arial"/>
                <w:sz w:val="20"/>
                <w:szCs w:val="20"/>
              </w:rPr>
            </w:pPr>
            <w:r w:rsidRPr="006D3EB6">
              <w:rPr>
                <w:rFonts w:ascii="Arial" w:hAnsi="Arial" w:cs="Arial"/>
                <w:sz w:val="20"/>
                <w:szCs w:val="20"/>
              </w:rPr>
              <w:t>Dodatki</w:t>
            </w:r>
          </w:p>
        </w:tc>
        <w:tc>
          <w:tcPr>
            <w:tcW w:w="2276"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Typ</w:t>
            </w:r>
          </w:p>
        </w:tc>
        <w:tc>
          <w:tcPr>
            <w:tcW w:w="2337" w:type="dxa"/>
          </w:tcPr>
          <w:p w:rsidR="00D21FF2" w:rsidRPr="006D3EB6" w:rsidRDefault="00D21FF2" w:rsidP="00D21FF2">
            <w:pPr>
              <w:spacing w:before="60" w:after="60"/>
              <w:rPr>
                <w:rFonts w:ascii="Arial" w:hAnsi="Arial" w:cs="Arial"/>
                <w:sz w:val="20"/>
                <w:szCs w:val="20"/>
              </w:rPr>
            </w:pPr>
          </w:p>
        </w:tc>
        <w:tc>
          <w:tcPr>
            <w:tcW w:w="1387" w:type="dxa"/>
          </w:tcPr>
          <w:p w:rsidR="00D21FF2" w:rsidRPr="006D3EB6" w:rsidRDefault="00D21FF2" w:rsidP="00D21FF2">
            <w:pPr>
              <w:spacing w:before="60" w:after="60"/>
              <w:jc w:val="center"/>
              <w:rPr>
                <w:rFonts w:ascii="Arial" w:hAnsi="Arial" w:cs="Arial"/>
                <w:sz w:val="20"/>
                <w:szCs w:val="20"/>
              </w:rPr>
            </w:pPr>
          </w:p>
        </w:tc>
      </w:tr>
    </w:tbl>
    <w:p w:rsidR="00D21FF2" w:rsidRPr="006D3EB6" w:rsidRDefault="00D21FF2" w:rsidP="00D21FF2">
      <w:pPr>
        <w:rPr>
          <w:rFonts w:ascii="Arial" w:hAnsi="Arial" w:cs="Arial"/>
          <w:sz w:val="22"/>
          <w:szCs w:val="22"/>
        </w:rPr>
      </w:pPr>
      <w:r w:rsidRPr="006D3EB6">
        <w:rPr>
          <w:rFonts w:ascii="Arial" w:hAnsi="Arial" w:cs="Arial"/>
          <w:sz w:val="22"/>
          <w:szCs w:val="22"/>
        </w:rPr>
        <w:t>*) dotyczy jedynie lepiszczy wg PN-EN 14023[64]</w:t>
      </w:r>
    </w:p>
    <w:p w:rsidR="00D21FF2" w:rsidRPr="006D3EB6" w:rsidRDefault="00D21FF2" w:rsidP="00B35627">
      <w:pPr>
        <w:numPr>
          <w:ilvl w:val="0"/>
          <w:numId w:val="195"/>
        </w:numPr>
        <w:overflowPunct w:val="0"/>
        <w:autoSpaceDE w:val="0"/>
        <w:autoSpaceDN w:val="0"/>
        <w:adjustRightInd w:val="0"/>
        <w:spacing w:before="120"/>
        <w:ind w:left="425" w:hanging="357"/>
        <w:jc w:val="both"/>
        <w:textAlignment w:val="baseline"/>
        <w:rPr>
          <w:rFonts w:ascii="Arial" w:hAnsi="Arial" w:cs="Arial"/>
          <w:sz w:val="22"/>
          <w:szCs w:val="22"/>
        </w:rPr>
      </w:pPr>
      <w:r w:rsidRPr="006D3EB6">
        <w:rPr>
          <w:rFonts w:ascii="Arial" w:hAnsi="Arial" w:cs="Arial"/>
          <w:sz w:val="22"/>
          <w:szCs w:val="22"/>
        </w:rPr>
        <w:t>informacje o mieszance mineralno-asfaltowej:</w:t>
      </w:r>
    </w:p>
    <w:p w:rsidR="00D21FF2" w:rsidRPr="006D3EB6" w:rsidRDefault="00D21FF2" w:rsidP="00B35627">
      <w:pPr>
        <w:numPr>
          <w:ilvl w:val="0"/>
          <w:numId w:val="188"/>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skład mieszaki podany jako wejściowy (w przypadku walidacji w laboratorium) lub wyjściowy skład (w wypadku walidacji produkcji),</w:t>
      </w:r>
    </w:p>
    <w:p w:rsidR="00D21FF2" w:rsidRPr="006D3EB6" w:rsidRDefault="00D21FF2" w:rsidP="00B35627">
      <w:pPr>
        <w:numPr>
          <w:ilvl w:val="0"/>
          <w:numId w:val="188"/>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wyniki badań zgodnie z zestawieniem podanym w tablicy 25.</w:t>
      </w:r>
    </w:p>
    <w:p w:rsidR="00D21FF2" w:rsidRDefault="00D21FF2" w:rsidP="00D21FF2">
      <w:pPr>
        <w:spacing w:before="240" w:after="120"/>
        <w:rPr>
          <w:rFonts w:ascii="Arial" w:hAnsi="Arial" w:cs="Arial"/>
          <w:sz w:val="22"/>
          <w:szCs w:val="22"/>
        </w:rPr>
      </w:pPr>
    </w:p>
    <w:p w:rsidR="00D21FF2" w:rsidRPr="006D3EB6" w:rsidRDefault="00D21FF2" w:rsidP="00D21FF2">
      <w:pPr>
        <w:spacing w:before="240" w:after="120"/>
        <w:rPr>
          <w:rFonts w:ascii="Arial" w:hAnsi="Arial" w:cs="Arial"/>
          <w:sz w:val="22"/>
          <w:szCs w:val="22"/>
        </w:rPr>
      </w:pPr>
      <w:r w:rsidRPr="006D3EB6">
        <w:rPr>
          <w:rFonts w:ascii="Arial" w:hAnsi="Arial" w:cs="Arial"/>
          <w:sz w:val="22"/>
          <w:szCs w:val="22"/>
        </w:rPr>
        <w:t>Tablica 25.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3360"/>
        <w:gridCol w:w="1680"/>
      </w:tblGrid>
      <w:tr w:rsidR="00D21FF2" w:rsidRPr="006D3EB6" w:rsidTr="00D21FF2">
        <w:tc>
          <w:tcPr>
            <w:tcW w:w="3828"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Właściwość</w:t>
            </w:r>
          </w:p>
        </w:tc>
        <w:tc>
          <w:tcPr>
            <w:tcW w:w="336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Metoda badania</w:t>
            </w:r>
          </w:p>
        </w:tc>
        <w:tc>
          <w:tcPr>
            <w:tcW w:w="168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Liczba badań</w:t>
            </w:r>
          </w:p>
        </w:tc>
      </w:tr>
      <w:tr w:rsidR="00D21FF2" w:rsidRPr="006D3EB6" w:rsidTr="00D21FF2">
        <w:tc>
          <w:tcPr>
            <w:tcW w:w="3828" w:type="dxa"/>
          </w:tcPr>
          <w:p w:rsidR="00D21FF2" w:rsidRPr="006D3EB6" w:rsidRDefault="00D21FF2" w:rsidP="00D21FF2">
            <w:pPr>
              <w:spacing w:before="120"/>
              <w:rPr>
                <w:rFonts w:ascii="Arial" w:hAnsi="Arial" w:cs="Arial"/>
                <w:sz w:val="20"/>
                <w:szCs w:val="20"/>
              </w:rPr>
            </w:pPr>
            <w:r w:rsidRPr="006D3EB6">
              <w:rPr>
                <w:rFonts w:ascii="Arial" w:hAnsi="Arial" w:cs="Arial"/>
                <w:sz w:val="20"/>
                <w:szCs w:val="20"/>
              </w:rPr>
              <w:t>Zawartość lepiszcza (obowiązkowa)</w:t>
            </w:r>
          </w:p>
        </w:tc>
        <w:tc>
          <w:tcPr>
            <w:tcW w:w="33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12697-1[31]</w:t>
            </w:r>
          </w:p>
          <w:p w:rsidR="00D21FF2" w:rsidRPr="006D3EB6" w:rsidRDefault="00D21FF2" w:rsidP="00D21FF2">
            <w:pPr>
              <w:jc w:val="center"/>
              <w:rPr>
                <w:rFonts w:ascii="Arial" w:hAnsi="Arial" w:cs="Arial"/>
                <w:sz w:val="20"/>
                <w:szCs w:val="20"/>
              </w:rPr>
            </w:pPr>
            <w:r w:rsidRPr="006D3EB6">
              <w:rPr>
                <w:rFonts w:ascii="Arial" w:hAnsi="Arial" w:cs="Arial"/>
                <w:sz w:val="20"/>
                <w:szCs w:val="20"/>
              </w:rPr>
              <w:t>PN-EN 12697-39[45]</w:t>
            </w:r>
          </w:p>
        </w:tc>
        <w:tc>
          <w:tcPr>
            <w:tcW w:w="168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3828"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Uziarnienie (obowiązkowa)</w:t>
            </w:r>
          </w:p>
        </w:tc>
        <w:tc>
          <w:tcPr>
            <w:tcW w:w="336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PN-EN 12697-2 [32]</w:t>
            </w:r>
          </w:p>
        </w:tc>
        <w:tc>
          <w:tcPr>
            <w:tcW w:w="168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3828" w:type="dxa"/>
          </w:tcPr>
          <w:p w:rsidR="00D21FF2" w:rsidRPr="006D3EB6" w:rsidRDefault="00D21FF2" w:rsidP="00D21FF2">
            <w:pPr>
              <w:rPr>
                <w:rFonts w:ascii="Arial" w:hAnsi="Arial" w:cs="Arial"/>
                <w:sz w:val="20"/>
                <w:szCs w:val="20"/>
              </w:rPr>
            </w:pPr>
            <w:r w:rsidRPr="006D3EB6">
              <w:rPr>
                <w:rFonts w:ascii="Arial" w:hAnsi="Arial" w:cs="Arial"/>
                <w:sz w:val="20"/>
                <w:szCs w:val="20"/>
              </w:rPr>
              <w:t>Zawartość wolnych przestrzeni łącznie z VFB i VMA przy wymaganej zawartości wolnych przestrzeni Vmax≤7% (obowiązkowa)</w:t>
            </w:r>
          </w:p>
        </w:tc>
        <w:tc>
          <w:tcPr>
            <w:tcW w:w="33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12697-8 [35]</w:t>
            </w:r>
          </w:p>
          <w:p w:rsidR="00D21FF2" w:rsidRPr="006D3EB6" w:rsidRDefault="00D21FF2" w:rsidP="00D21FF2">
            <w:pPr>
              <w:rPr>
                <w:rFonts w:ascii="Arial" w:hAnsi="Arial" w:cs="Arial"/>
                <w:sz w:val="20"/>
                <w:szCs w:val="20"/>
              </w:rPr>
            </w:pPr>
            <w:r w:rsidRPr="006D3EB6">
              <w:rPr>
                <w:rFonts w:ascii="Arial" w:hAnsi="Arial" w:cs="Arial"/>
                <w:sz w:val="20"/>
                <w:szCs w:val="20"/>
              </w:rPr>
              <w:t>Gęstość objętościowa wg PN-EN 12697-6 [34], metoda B, w stanie nasyconym powierz-chniowo suchym. Gęstość wg PN-EN 12697-5 [33], metoda A w wodzie</w:t>
            </w:r>
          </w:p>
        </w:tc>
        <w:tc>
          <w:tcPr>
            <w:tcW w:w="1680"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3828" w:type="dxa"/>
          </w:tcPr>
          <w:p w:rsidR="00D21FF2" w:rsidRPr="006D3EB6" w:rsidRDefault="00D21FF2" w:rsidP="00D21FF2">
            <w:pPr>
              <w:rPr>
                <w:rFonts w:ascii="Arial" w:hAnsi="Arial" w:cs="Arial"/>
                <w:sz w:val="20"/>
                <w:szCs w:val="20"/>
              </w:rPr>
            </w:pPr>
            <w:r w:rsidRPr="006D3EB6">
              <w:rPr>
                <w:rFonts w:ascii="Arial" w:hAnsi="Arial" w:cs="Arial"/>
                <w:sz w:val="20"/>
                <w:szCs w:val="20"/>
              </w:rPr>
              <w:t>Wrażliwość na działanie wody (powiązana funkcjonalnie)</w:t>
            </w:r>
          </w:p>
        </w:tc>
        <w:tc>
          <w:tcPr>
            <w:tcW w:w="336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PN-EN 12697-12 [37]</w:t>
            </w:r>
          </w:p>
        </w:tc>
        <w:tc>
          <w:tcPr>
            <w:tcW w:w="168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3828" w:type="dxa"/>
          </w:tcPr>
          <w:p w:rsidR="00D21FF2" w:rsidRPr="006D3EB6" w:rsidRDefault="00D21FF2" w:rsidP="00D21FF2">
            <w:pPr>
              <w:rPr>
                <w:rFonts w:ascii="Arial" w:hAnsi="Arial" w:cs="Arial"/>
                <w:sz w:val="20"/>
                <w:szCs w:val="20"/>
              </w:rPr>
            </w:pPr>
            <w:r w:rsidRPr="006D3EB6">
              <w:rPr>
                <w:rFonts w:ascii="Arial" w:hAnsi="Arial" w:cs="Arial"/>
                <w:sz w:val="20"/>
                <w:szCs w:val="20"/>
              </w:rPr>
              <w:t>Odporność na deformacje trwałe (powiązana funkcjonalnie), dotyczy betonu asfaltowego zaprojektowa-nego do maksymalnego obciążenia osi poniżej 130 kN</w:t>
            </w:r>
          </w:p>
        </w:tc>
        <w:tc>
          <w:tcPr>
            <w:tcW w:w="336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PN-EN 12697-22 [39]</w:t>
            </w:r>
          </w:p>
          <w:p w:rsidR="00D21FF2" w:rsidRPr="006D3EB6" w:rsidRDefault="00D21FF2" w:rsidP="00D21FF2">
            <w:pPr>
              <w:rPr>
                <w:rFonts w:ascii="Arial" w:hAnsi="Arial" w:cs="Arial"/>
                <w:sz w:val="20"/>
                <w:szCs w:val="20"/>
              </w:rPr>
            </w:pPr>
            <w:r w:rsidRPr="006D3EB6">
              <w:rPr>
                <w:rFonts w:ascii="Arial" w:hAnsi="Arial" w:cs="Arial"/>
                <w:sz w:val="20"/>
                <w:szCs w:val="20"/>
              </w:rPr>
              <w:t>mały aparat, metoda B w powietrzu, przy wymaganej temperaturze</w:t>
            </w:r>
          </w:p>
        </w:tc>
        <w:tc>
          <w:tcPr>
            <w:tcW w:w="1680"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3828"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Sztywność (funkcjonalna)</w:t>
            </w:r>
          </w:p>
        </w:tc>
        <w:tc>
          <w:tcPr>
            <w:tcW w:w="3360"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PN-EN 12697-26 [42]</w:t>
            </w:r>
          </w:p>
        </w:tc>
        <w:tc>
          <w:tcPr>
            <w:tcW w:w="168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3828"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Zmęczenie (funkcjonalna) do nawierzchni zaprojektowanych wg kryterium opartym na czteropunktowym zginaniu </w:t>
            </w:r>
          </w:p>
        </w:tc>
        <w:tc>
          <w:tcPr>
            <w:tcW w:w="3360"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PN-EN 12697-24 [41], załącznik D</w:t>
            </w:r>
          </w:p>
        </w:tc>
        <w:tc>
          <w:tcPr>
            <w:tcW w:w="1680"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3828" w:type="dxa"/>
          </w:tcPr>
          <w:p w:rsidR="00D21FF2" w:rsidRPr="006D3EB6" w:rsidRDefault="00D21FF2" w:rsidP="00D21FF2">
            <w:pPr>
              <w:rPr>
                <w:rFonts w:ascii="Arial" w:hAnsi="Arial" w:cs="Arial"/>
                <w:sz w:val="20"/>
                <w:szCs w:val="20"/>
              </w:rPr>
            </w:pPr>
            <w:r w:rsidRPr="006D3EB6">
              <w:rPr>
                <w:rFonts w:ascii="Arial" w:hAnsi="Arial" w:cs="Arial"/>
                <w:sz w:val="20"/>
                <w:szCs w:val="20"/>
              </w:rPr>
              <w:t>Odporność na paliwo (powiązana funkcjonalnie)</w:t>
            </w:r>
          </w:p>
        </w:tc>
        <w:tc>
          <w:tcPr>
            <w:tcW w:w="336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PN-EN 12697-43 [47]</w:t>
            </w:r>
          </w:p>
        </w:tc>
        <w:tc>
          <w:tcPr>
            <w:tcW w:w="168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w:t>
            </w:r>
          </w:p>
        </w:tc>
      </w:tr>
      <w:tr w:rsidR="00D21FF2" w:rsidRPr="006D3EB6" w:rsidTr="00D21FF2">
        <w:tc>
          <w:tcPr>
            <w:tcW w:w="3828" w:type="dxa"/>
          </w:tcPr>
          <w:p w:rsidR="00D21FF2" w:rsidRPr="006D3EB6" w:rsidRDefault="00D21FF2" w:rsidP="00D21FF2">
            <w:pPr>
              <w:rPr>
                <w:rFonts w:ascii="Arial" w:hAnsi="Arial" w:cs="Arial"/>
                <w:sz w:val="20"/>
                <w:szCs w:val="20"/>
              </w:rPr>
            </w:pPr>
            <w:r w:rsidRPr="006D3EB6">
              <w:rPr>
                <w:rFonts w:ascii="Arial" w:hAnsi="Arial" w:cs="Arial"/>
                <w:sz w:val="20"/>
                <w:szCs w:val="20"/>
              </w:rPr>
              <w:t>Odporność na środki odladzające (powiązana funkcjonalnie)</w:t>
            </w:r>
          </w:p>
        </w:tc>
        <w:tc>
          <w:tcPr>
            <w:tcW w:w="336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PN-EN 12697-41 [46]</w:t>
            </w:r>
          </w:p>
        </w:tc>
        <w:tc>
          <w:tcPr>
            <w:tcW w:w="168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w:t>
            </w:r>
          </w:p>
        </w:tc>
      </w:tr>
    </w:tbl>
    <w:p w:rsidR="00D21FF2" w:rsidRPr="006D3EB6" w:rsidRDefault="00D21FF2" w:rsidP="00D21FF2">
      <w:pPr>
        <w:rPr>
          <w:rFonts w:ascii="Arial" w:hAnsi="Arial" w:cs="Arial"/>
          <w:sz w:val="22"/>
          <w:szCs w:val="22"/>
        </w:rPr>
      </w:pPr>
    </w:p>
    <w:p w:rsidR="00D21FF2" w:rsidRPr="006D3EB6" w:rsidRDefault="00D21FF2" w:rsidP="00D21FF2">
      <w:pPr>
        <w:ind w:firstLine="709"/>
        <w:rPr>
          <w:rFonts w:ascii="Arial" w:hAnsi="Arial" w:cs="Arial"/>
          <w:sz w:val="22"/>
          <w:szCs w:val="22"/>
        </w:rPr>
      </w:pPr>
      <w:r w:rsidRPr="006D3EB6">
        <w:rPr>
          <w:rFonts w:ascii="Arial" w:hAnsi="Arial" w:cs="Arial"/>
          <w:sz w:val="22"/>
          <w:szCs w:val="22"/>
        </w:rPr>
        <w:t>Badanie typu należy przeprowadzić zgodnie z PN-EN 13108-20 [52] przy pierwszym wprowadzeniu mieszanek mineralno-asfaltowych do obrotu i powinno być powtórzone w wypadku:</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upływu trzech lat,</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zmiany złoża kruszywa,</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zmiany rodzaju kruszywa (typu petrograficznego),</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zmiany kategorii kruszywa grubego, jak definiowano w PN-EN 13043 [49], jednej z następujących właściwości: kształtu, udziału ziaren częściowo przekruszonych, odporności na rozdrabnianie, odporności na ścieranie lub kanciastości kruszywa drobnego,</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zmiany gęstości ziaren (średnia ważona) o więcej niż 0,05 Mg/m3,</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zmiany rodzaju lepiszcza,</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zmiany typu mineralogicznego wypełniacza.</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D21FF2" w:rsidRPr="006D3EB6" w:rsidRDefault="00D21FF2" w:rsidP="00D21FF2">
      <w:pPr>
        <w:pStyle w:val="Nagwek2"/>
        <w:numPr>
          <w:ilvl w:val="12"/>
          <w:numId w:val="0"/>
        </w:numPr>
        <w:rPr>
          <w:rFonts w:ascii="Arial" w:hAnsi="Arial" w:cs="Arial"/>
          <w:bCs/>
          <w:sz w:val="22"/>
          <w:szCs w:val="22"/>
        </w:rPr>
      </w:pPr>
      <w:r w:rsidRPr="006D3EB6">
        <w:rPr>
          <w:rFonts w:ascii="Arial" w:hAnsi="Arial" w:cs="Arial"/>
          <w:bCs/>
          <w:sz w:val="22"/>
          <w:szCs w:val="22"/>
        </w:rPr>
        <w:t>6.3. Badania w czasie robót</w:t>
      </w:r>
    </w:p>
    <w:p w:rsidR="00D21FF2" w:rsidRPr="006D3EB6" w:rsidRDefault="00D21FF2" w:rsidP="00D21FF2">
      <w:pPr>
        <w:rPr>
          <w:rFonts w:ascii="Arial" w:hAnsi="Arial" w:cs="Arial"/>
          <w:sz w:val="22"/>
          <w:szCs w:val="22"/>
        </w:rPr>
      </w:pPr>
      <w:r w:rsidRPr="006D3EB6">
        <w:rPr>
          <w:rFonts w:ascii="Arial" w:hAnsi="Arial" w:cs="Arial"/>
          <w:sz w:val="22"/>
          <w:szCs w:val="22"/>
        </w:rPr>
        <w:tab/>
        <w:t>Badania dzielą się na:</w:t>
      </w:r>
    </w:p>
    <w:p w:rsidR="00D21FF2" w:rsidRPr="006D3EB6" w:rsidRDefault="00D21FF2" w:rsidP="00B35627">
      <w:pPr>
        <w:numPr>
          <w:ilvl w:val="0"/>
          <w:numId w:val="17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badania Wykonawcy (w ramach własnego nadzoru),</w:t>
      </w:r>
    </w:p>
    <w:p w:rsidR="00D21FF2" w:rsidRPr="006D3EB6" w:rsidRDefault="00D21FF2" w:rsidP="00B35627">
      <w:pPr>
        <w:numPr>
          <w:ilvl w:val="0"/>
          <w:numId w:val="17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badania kontrolne (w ramach nadzoru zleceniodawcy – Inżyniera):</w:t>
      </w:r>
    </w:p>
    <w:p w:rsidR="00D21FF2" w:rsidRPr="006D3EB6" w:rsidRDefault="00D21FF2" w:rsidP="00B35627">
      <w:pPr>
        <w:numPr>
          <w:ilvl w:val="0"/>
          <w:numId w:val="172"/>
        </w:numPr>
        <w:overflowPunct w:val="0"/>
        <w:autoSpaceDE w:val="0"/>
        <w:autoSpaceDN w:val="0"/>
        <w:adjustRightInd w:val="0"/>
        <w:ind w:hanging="37"/>
        <w:jc w:val="both"/>
        <w:textAlignment w:val="baseline"/>
        <w:rPr>
          <w:rFonts w:ascii="Arial" w:hAnsi="Arial" w:cs="Arial"/>
          <w:sz w:val="22"/>
          <w:szCs w:val="22"/>
        </w:rPr>
      </w:pPr>
      <w:r w:rsidRPr="006D3EB6">
        <w:rPr>
          <w:rFonts w:ascii="Arial" w:hAnsi="Arial" w:cs="Arial"/>
          <w:sz w:val="22"/>
          <w:szCs w:val="22"/>
        </w:rPr>
        <w:t>dodatkowe,</w:t>
      </w:r>
    </w:p>
    <w:p w:rsidR="00D21FF2" w:rsidRPr="006D3EB6" w:rsidRDefault="00D21FF2" w:rsidP="00B35627">
      <w:pPr>
        <w:numPr>
          <w:ilvl w:val="0"/>
          <w:numId w:val="172"/>
        </w:numPr>
        <w:overflowPunct w:val="0"/>
        <w:autoSpaceDE w:val="0"/>
        <w:autoSpaceDN w:val="0"/>
        <w:adjustRightInd w:val="0"/>
        <w:ind w:hanging="37"/>
        <w:jc w:val="both"/>
        <w:textAlignment w:val="baseline"/>
        <w:rPr>
          <w:rFonts w:ascii="Arial" w:hAnsi="Arial" w:cs="Arial"/>
          <w:sz w:val="22"/>
          <w:szCs w:val="22"/>
        </w:rPr>
      </w:pPr>
      <w:r w:rsidRPr="006D3EB6">
        <w:rPr>
          <w:rFonts w:ascii="Arial" w:hAnsi="Arial" w:cs="Arial"/>
          <w:sz w:val="22"/>
          <w:szCs w:val="22"/>
        </w:rPr>
        <w:t>arbitrażowe.</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6.4. Badania Wykonawcy</w:t>
      </w:r>
    </w:p>
    <w:p w:rsidR="00D21FF2" w:rsidRPr="006D3EB6" w:rsidRDefault="00D21FF2" w:rsidP="00D21FF2">
      <w:pPr>
        <w:spacing w:after="120"/>
        <w:rPr>
          <w:rFonts w:ascii="Arial" w:hAnsi="Arial" w:cs="Arial"/>
          <w:sz w:val="22"/>
          <w:szCs w:val="22"/>
        </w:rPr>
      </w:pPr>
      <w:r w:rsidRPr="006D3EB6">
        <w:rPr>
          <w:rFonts w:ascii="Arial" w:hAnsi="Arial" w:cs="Arial"/>
          <w:sz w:val="22"/>
          <w:szCs w:val="22"/>
        </w:rPr>
        <w:t xml:space="preserve">6.4.1. Badania w czasie wytwarzania mieszanki mineralno-asfaltowej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Badania Wykonawcy w czasie wytwarzania mieszanki mineralno–asfaltowej powinny być wykonywane w ramach zakładowej kontroli produkcji, zgodnie z normą PN-EN 13108-21 [53].</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Zakres badań Wykonawcy w systemie zakładowej kontroli produkcji obejmuje:</w:t>
      </w:r>
    </w:p>
    <w:p w:rsidR="00D21FF2" w:rsidRPr="006D3EB6" w:rsidRDefault="00D21FF2" w:rsidP="00B35627">
      <w:pPr>
        <w:numPr>
          <w:ilvl w:val="0"/>
          <w:numId w:val="18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 xml:space="preserve">badania materiałów wsadowych do mieszanki mineralno-asfaltowej (asfaltów, kruszyw wypełniacza  i dodatków), </w:t>
      </w:r>
    </w:p>
    <w:p w:rsidR="00D21FF2" w:rsidRPr="006D3EB6" w:rsidRDefault="00D21FF2" w:rsidP="00B35627">
      <w:pPr>
        <w:numPr>
          <w:ilvl w:val="0"/>
          <w:numId w:val="18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badanie składu i właściwości mieszanki mineralno-asfaltowej.</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Częstotliwość oraz zakres badań i pomiarów w czasie wytwarzania mieszanki mineralno-asfaltowej powinno być zgodne z certyfikowanym systemem ZKP. </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6.4.2. Badania w czasie wykonywania warstwy asfaltowej i badania gotowej warstwy</w:t>
      </w:r>
      <w:r w:rsidRPr="006D3EB6">
        <w:rPr>
          <w:rFonts w:ascii="Arial" w:hAnsi="Arial" w:cs="Arial"/>
          <w:sz w:val="22"/>
          <w:szCs w:val="22"/>
        </w:rPr>
        <w:tab/>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D21FF2" w:rsidRPr="006D3EB6" w:rsidRDefault="00D21FF2" w:rsidP="00D21FF2">
      <w:pPr>
        <w:rPr>
          <w:rFonts w:ascii="Arial" w:hAnsi="Arial" w:cs="Arial"/>
          <w:sz w:val="22"/>
          <w:szCs w:val="22"/>
        </w:rPr>
      </w:pPr>
      <w:r w:rsidRPr="006D3EB6">
        <w:rPr>
          <w:rFonts w:ascii="Arial" w:hAnsi="Arial" w:cs="Arial"/>
          <w:sz w:val="22"/>
          <w:szCs w:val="22"/>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D21FF2" w:rsidRPr="006D3EB6" w:rsidRDefault="00D21FF2" w:rsidP="00D21FF2">
      <w:pPr>
        <w:rPr>
          <w:rFonts w:ascii="Arial" w:hAnsi="Arial" w:cs="Arial"/>
          <w:sz w:val="22"/>
          <w:szCs w:val="22"/>
        </w:rPr>
      </w:pPr>
      <w:r w:rsidRPr="006D3EB6">
        <w:rPr>
          <w:rFonts w:ascii="Arial" w:hAnsi="Arial" w:cs="Arial"/>
          <w:sz w:val="22"/>
          <w:szCs w:val="22"/>
        </w:rPr>
        <w:tab/>
        <w:t>Wyniki badań Wykonawcy należy przekazywać Inżynierowi na jego żądanie. Inżynier może zdecydować o dokonaniu odbioru na podstawie badań Wykonawcy. W razie zastrzeżeń Inżynier może przeprowadzić badania kontrolne według pktu 6.5.</w:t>
      </w:r>
    </w:p>
    <w:p w:rsidR="00D21FF2" w:rsidRPr="006D3EB6" w:rsidRDefault="00D21FF2" w:rsidP="00D21FF2">
      <w:pPr>
        <w:rPr>
          <w:rFonts w:ascii="Arial" w:hAnsi="Arial" w:cs="Arial"/>
          <w:sz w:val="22"/>
          <w:szCs w:val="22"/>
        </w:rPr>
      </w:pPr>
      <w:r w:rsidRPr="006D3EB6">
        <w:rPr>
          <w:rFonts w:ascii="Arial" w:hAnsi="Arial" w:cs="Arial"/>
          <w:sz w:val="22"/>
          <w:szCs w:val="22"/>
        </w:rPr>
        <w:tab/>
        <w:t>Zakres badań Wykonawcy związany z wykonywaniem nawierzchni:</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pomiar temperatury powietrza,</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lastRenderedPageBreak/>
        <w:t>pomiar temperatury mieszanki mineralno-asfaltowej podczas wykonywania nawierzchni (wg PN-EN 12697-13 [38]),</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ocena wizualna mieszanki mineralno-asfaltowej,</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ocena wizualna posypki,</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wykaz ilości materiałów lub grubości wykonanej warstwy,</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pomiar spadku poprzecznego warstwy asfaltowej,</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pomiar równości warstwy asfaltowej (wg pktu 6.5.4.4),</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dokumentacja działań podejmowanych celem zapewnienia odpowiednich właściwości przeciwpoślizgowych,</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pomiar parametrów geometrycznych poboczy,</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ocena wizualna jednorodności powierzchni warstwy,</w:t>
      </w:r>
    </w:p>
    <w:p w:rsidR="00D21FF2" w:rsidRPr="006D3EB6" w:rsidRDefault="00D21FF2" w:rsidP="00B35627">
      <w:pPr>
        <w:numPr>
          <w:ilvl w:val="0"/>
          <w:numId w:val="173"/>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ocena wizualna jakości wykonania połączeń technologicznych.</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6.5. Badania kontrolne zamawiającego</w:t>
      </w:r>
    </w:p>
    <w:p w:rsidR="00D21FF2" w:rsidRPr="006D3EB6" w:rsidRDefault="00D21FF2" w:rsidP="00D21FF2">
      <w:pPr>
        <w:rPr>
          <w:rFonts w:ascii="Arial" w:hAnsi="Arial" w:cs="Arial"/>
          <w:sz w:val="22"/>
          <w:szCs w:val="22"/>
        </w:rPr>
      </w:pPr>
      <w:r w:rsidRPr="006D3EB6">
        <w:rPr>
          <w:rFonts w:ascii="Arial" w:hAnsi="Arial" w:cs="Arial"/>
          <w:sz w:val="22"/>
          <w:szCs w:val="22"/>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D21FF2" w:rsidRPr="006D3EB6" w:rsidRDefault="00D21FF2" w:rsidP="00D21FF2">
      <w:pPr>
        <w:pStyle w:val="Wcicienormalne"/>
        <w:spacing w:before="0" w:after="0"/>
        <w:ind w:left="0" w:firstLine="709"/>
        <w:rPr>
          <w:rFonts w:ascii="Arial" w:hAnsi="Arial" w:cs="Arial"/>
          <w:sz w:val="22"/>
          <w:szCs w:val="22"/>
        </w:rPr>
      </w:pPr>
      <w:r w:rsidRPr="006D3EB6">
        <w:rPr>
          <w:rFonts w:ascii="Arial" w:hAnsi="Arial" w:cs="Arial"/>
          <w:sz w:val="22"/>
          <w:szCs w:val="22"/>
        </w:rPr>
        <w:t xml:space="preserve">Rodzaj i zakres badań kontrolnych Zamawiającego mieszanki mineralno-asfaltowej i wykonanej warstwy jest następujący: </w:t>
      </w:r>
    </w:p>
    <w:p w:rsidR="00D21FF2" w:rsidRPr="006D3EB6" w:rsidRDefault="00D21FF2" w:rsidP="00B35627">
      <w:pPr>
        <w:numPr>
          <w:ilvl w:val="0"/>
          <w:numId w:val="178"/>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badania materiałów wsadowych do mieszanki mineralno-asfaltowej (asfaltów, kruszyw, wypełniacza  i dodatków).</w:t>
      </w:r>
    </w:p>
    <w:p w:rsidR="00D21FF2" w:rsidRPr="006D3EB6" w:rsidRDefault="00D21FF2" w:rsidP="00D21FF2">
      <w:pPr>
        <w:pStyle w:val="Wcicienormalne"/>
        <w:spacing w:before="0" w:after="0"/>
        <w:ind w:left="0"/>
        <w:rPr>
          <w:rFonts w:ascii="Arial" w:hAnsi="Arial" w:cs="Arial"/>
          <w:sz w:val="22"/>
          <w:szCs w:val="22"/>
        </w:rPr>
      </w:pPr>
      <w:r w:rsidRPr="006D3EB6">
        <w:rPr>
          <w:rFonts w:ascii="Arial" w:hAnsi="Arial" w:cs="Arial"/>
          <w:sz w:val="22"/>
          <w:szCs w:val="22"/>
        </w:rPr>
        <w:t>Mieszanka mineralno-asfaltowa:</w:t>
      </w:r>
    </w:p>
    <w:p w:rsidR="00D21FF2" w:rsidRPr="006D3EB6" w:rsidRDefault="00D21FF2" w:rsidP="00B35627">
      <w:pPr>
        <w:pStyle w:val="Wcicienormalne"/>
        <w:numPr>
          <w:ilvl w:val="0"/>
          <w:numId w:val="179"/>
        </w:numPr>
        <w:spacing w:before="0" w:after="0"/>
        <w:rPr>
          <w:rFonts w:ascii="Arial" w:hAnsi="Arial" w:cs="Arial"/>
          <w:sz w:val="22"/>
          <w:szCs w:val="22"/>
        </w:rPr>
      </w:pPr>
      <w:r w:rsidRPr="006D3EB6">
        <w:rPr>
          <w:rFonts w:ascii="Arial" w:hAnsi="Arial" w:cs="Arial"/>
          <w:sz w:val="22"/>
          <w:szCs w:val="22"/>
        </w:rPr>
        <w:t>uziarnienie,</w:t>
      </w:r>
    </w:p>
    <w:p w:rsidR="00D21FF2" w:rsidRPr="006D3EB6" w:rsidRDefault="00D21FF2" w:rsidP="00B35627">
      <w:pPr>
        <w:pStyle w:val="Wcicienormalne"/>
        <w:numPr>
          <w:ilvl w:val="0"/>
          <w:numId w:val="179"/>
        </w:numPr>
        <w:spacing w:before="0" w:after="0"/>
        <w:rPr>
          <w:rFonts w:ascii="Arial" w:hAnsi="Arial" w:cs="Arial"/>
          <w:sz w:val="22"/>
          <w:szCs w:val="22"/>
        </w:rPr>
      </w:pPr>
      <w:r w:rsidRPr="006D3EB6">
        <w:rPr>
          <w:rFonts w:ascii="Arial" w:hAnsi="Arial" w:cs="Arial"/>
          <w:sz w:val="22"/>
          <w:szCs w:val="22"/>
        </w:rPr>
        <w:t>zawartość lepiszcza,</w:t>
      </w:r>
    </w:p>
    <w:p w:rsidR="00D21FF2" w:rsidRPr="006D3EB6" w:rsidRDefault="00D21FF2" w:rsidP="00B35627">
      <w:pPr>
        <w:pStyle w:val="Wcicienormalne"/>
        <w:numPr>
          <w:ilvl w:val="0"/>
          <w:numId w:val="179"/>
        </w:numPr>
        <w:spacing w:before="0" w:after="0"/>
        <w:rPr>
          <w:rFonts w:ascii="Arial" w:hAnsi="Arial" w:cs="Arial"/>
          <w:sz w:val="22"/>
          <w:szCs w:val="22"/>
        </w:rPr>
      </w:pPr>
      <w:r w:rsidRPr="006D3EB6">
        <w:rPr>
          <w:rFonts w:ascii="Arial" w:hAnsi="Arial" w:cs="Arial"/>
          <w:sz w:val="22"/>
          <w:szCs w:val="22"/>
        </w:rPr>
        <w:t>temperatura mięknienia odzyskanego lepiszcza,</w:t>
      </w:r>
    </w:p>
    <w:p w:rsidR="00D21FF2" w:rsidRPr="006D3EB6" w:rsidRDefault="00D21FF2" w:rsidP="00B35627">
      <w:pPr>
        <w:pStyle w:val="Wcicienormalne"/>
        <w:numPr>
          <w:ilvl w:val="0"/>
          <w:numId w:val="179"/>
        </w:numPr>
        <w:spacing w:before="0" w:after="0"/>
        <w:rPr>
          <w:rFonts w:ascii="Arial" w:hAnsi="Arial" w:cs="Arial"/>
          <w:sz w:val="22"/>
          <w:szCs w:val="22"/>
        </w:rPr>
      </w:pPr>
      <w:r w:rsidRPr="006D3EB6">
        <w:rPr>
          <w:rFonts w:ascii="Arial" w:hAnsi="Arial" w:cs="Arial"/>
          <w:sz w:val="22"/>
          <w:szCs w:val="22"/>
        </w:rPr>
        <w:t>gęstość i zawartość wolnych przestrzeni próbki.</w:t>
      </w:r>
    </w:p>
    <w:p w:rsidR="00D21FF2" w:rsidRPr="006D3EB6" w:rsidRDefault="00D21FF2" w:rsidP="00D21FF2">
      <w:pPr>
        <w:rPr>
          <w:rFonts w:ascii="Arial" w:hAnsi="Arial" w:cs="Arial"/>
          <w:sz w:val="22"/>
          <w:szCs w:val="22"/>
        </w:rPr>
      </w:pPr>
      <w:r w:rsidRPr="006D3EB6">
        <w:rPr>
          <w:rFonts w:ascii="Arial" w:hAnsi="Arial" w:cs="Arial"/>
          <w:sz w:val="22"/>
          <w:szCs w:val="22"/>
        </w:rPr>
        <w:t>Warunki technologiczne wbudowywania mieszanki mineralno-asfaltowej:</w:t>
      </w:r>
    </w:p>
    <w:p w:rsidR="00D21FF2" w:rsidRPr="006D3EB6" w:rsidRDefault="00D21FF2" w:rsidP="00B35627">
      <w:pPr>
        <w:numPr>
          <w:ilvl w:val="0"/>
          <w:numId w:val="180"/>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pomiar temperatury powietrza podczas pobrania  próby do badań,</w:t>
      </w:r>
    </w:p>
    <w:p w:rsidR="00D21FF2" w:rsidRPr="006D3EB6" w:rsidRDefault="00D21FF2" w:rsidP="00B35627">
      <w:pPr>
        <w:numPr>
          <w:ilvl w:val="0"/>
          <w:numId w:val="180"/>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pomiar temperatury mieszanki mineralno-asfaltowej,</w:t>
      </w:r>
    </w:p>
    <w:p w:rsidR="00D21FF2" w:rsidRPr="006D3EB6" w:rsidRDefault="00D21FF2" w:rsidP="00B35627">
      <w:pPr>
        <w:numPr>
          <w:ilvl w:val="0"/>
          <w:numId w:val="180"/>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ocena wizualna dostarczonej mieszanki mineralno-asfaltowej.</w:t>
      </w:r>
    </w:p>
    <w:p w:rsidR="00D21FF2" w:rsidRPr="006D3EB6" w:rsidRDefault="00D21FF2" w:rsidP="00D21FF2">
      <w:pPr>
        <w:rPr>
          <w:rFonts w:ascii="Arial" w:hAnsi="Arial" w:cs="Arial"/>
          <w:sz w:val="22"/>
          <w:szCs w:val="22"/>
        </w:rPr>
      </w:pPr>
      <w:r w:rsidRPr="006D3EB6">
        <w:rPr>
          <w:rFonts w:ascii="Arial" w:hAnsi="Arial" w:cs="Arial"/>
          <w:sz w:val="22"/>
          <w:szCs w:val="22"/>
        </w:rPr>
        <w:t>Wykonana warstwa:</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wskaźnik zagęszczenia</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grubość warstwy lub ilość zużytego materiału,</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równość podłużna i poprzeczna,</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spadki poprzeczne,</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zawartość wolnych przestrzeni,</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złącza technologiczne,</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szerokość warstwy,</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rzędne wysokościowe,</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ukształtowanie osi w planie,</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ocena wizualna warstwy,</w:t>
      </w:r>
    </w:p>
    <w:p w:rsidR="00D21FF2" w:rsidRPr="006D3EB6" w:rsidRDefault="00D21FF2" w:rsidP="00B35627">
      <w:pPr>
        <w:pStyle w:val="Wcicienormalne"/>
        <w:numPr>
          <w:ilvl w:val="0"/>
          <w:numId w:val="181"/>
        </w:numPr>
        <w:spacing w:before="0" w:after="0"/>
        <w:rPr>
          <w:rFonts w:ascii="Arial" w:hAnsi="Arial" w:cs="Arial"/>
          <w:sz w:val="22"/>
          <w:szCs w:val="22"/>
        </w:rPr>
      </w:pPr>
      <w:r w:rsidRPr="006D3EB6">
        <w:rPr>
          <w:rFonts w:ascii="Arial" w:hAnsi="Arial" w:cs="Arial"/>
          <w:sz w:val="22"/>
          <w:szCs w:val="22"/>
        </w:rPr>
        <w:t>właściwości przeciwpoślizgowe warstwy ścieralnej.</w:t>
      </w:r>
    </w:p>
    <w:p w:rsidR="00D21FF2" w:rsidRPr="006D3EB6" w:rsidRDefault="00D21FF2" w:rsidP="00D21FF2">
      <w:pPr>
        <w:keepNext/>
        <w:spacing w:before="120" w:after="120"/>
        <w:rPr>
          <w:rFonts w:ascii="Arial" w:hAnsi="Arial" w:cs="Arial"/>
          <w:sz w:val="22"/>
          <w:szCs w:val="22"/>
        </w:rPr>
      </w:pPr>
      <w:r w:rsidRPr="006D3EB6">
        <w:rPr>
          <w:rFonts w:ascii="Arial" w:hAnsi="Arial" w:cs="Arial"/>
          <w:sz w:val="22"/>
          <w:szCs w:val="22"/>
        </w:rPr>
        <w:t>6.5.1. Badanie materiałów wsadowych</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Właściwości materiałów wsadowych należy oceniać na podstawie badań pobranych próbek w miejscu produkcji  mieszanki mineralno-asfaltowej.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lastRenderedPageBreak/>
        <w:t xml:space="preserve">Do oceny jakości materiałów wsadowych mieszanki mineralno-asfaltowej, za zgodą nadzoru i Zamawiającego mogą posłużyć wyniki badań wykonanych w ramach zakładowej kontroli produkcji. </w:t>
      </w:r>
    </w:p>
    <w:p w:rsidR="00D21FF2" w:rsidRPr="006D3EB6" w:rsidRDefault="00D21FF2" w:rsidP="00D21FF2">
      <w:pPr>
        <w:spacing w:before="120" w:after="120"/>
        <w:ind w:right="-57"/>
        <w:rPr>
          <w:rFonts w:ascii="Arial" w:hAnsi="Arial" w:cs="Arial"/>
          <w:sz w:val="22"/>
          <w:szCs w:val="22"/>
        </w:rPr>
      </w:pPr>
      <w:r w:rsidRPr="006D3EB6">
        <w:rPr>
          <w:rFonts w:ascii="Arial" w:hAnsi="Arial" w:cs="Arial"/>
          <w:sz w:val="22"/>
          <w:szCs w:val="22"/>
        </w:rPr>
        <w:t>6.5.1.1. Kruszywa i wypełniacz</w:t>
      </w:r>
    </w:p>
    <w:p w:rsidR="00D21FF2" w:rsidRPr="006D3EB6" w:rsidRDefault="00D21FF2" w:rsidP="00D21FF2">
      <w:pPr>
        <w:ind w:right="-57" w:firstLine="709"/>
        <w:rPr>
          <w:rFonts w:ascii="Arial" w:hAnsi="Arial" w:cs="Arial"/>
          <w:sz w:val="22"/>
          <w:szCs w:val="22"/>
        </w:rPr>
      </w:pPr>
      <w:r w:rsidRPr="006D3EB6">
        <w:rPr>
          <w:rFonts w:ascii="Arial" w:hAnsi="Arial" w:cs="Arial"/>
          <w:sz w:val="22"/>
          <w:szCs w:val="22"/>
        </w:rPr>
        <w:t xml:space="preserve">Z kruszywa należy pobrać i zbadać średnie próbki. Wielkość pobranej średniej próbki nie może być mniejsza niż: </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wypełniacz</w:t>
      </w:r>
      <w:r w:rsidRPr="006D3EB6">
        <w:rPr>
          <w:rFonts w:ascii="Arial" w:hAnsi="Arial" w:cs="Arial"/>
          <w:sz w:val="22"/>
          <w:szCs w:val="22"/>
        </w:rPr>
        <w:tab/>
      </w:r>
      <w:r w:rsidRPr="006D3EB6">
        <w:rPr>
          <w:rFonts w:ascii="Arial" w:hAnsi="Arial" w:cs="Arial"/>
          <w:sz w:val="22"/>
          <w:szCs w:val="22"/>
        </w:rPr>
        <w:tab/>
      </w:r>
      <w:r w:rsidRPr="006D3EB6">
        <w:rPr>
          <w:rFonts w:ascii="Arial" w:hAnsi="Arial" w:cs="Arial"/>
          <w:sz w:val="22"/>
          <w:szCs w:val="22"/>
        </w:rPr>
        <w:tab/>
      </w:r>
      <w:r w:rsidRPr="006D3EB6">
        <w:rPr>
          <w:rFonts w:ascii="Arial" w:hAnsi="Arial" w:cs="Arial"/>
          <w:sz w:val="22"/>
          <w:szCs w:val="22"/>
        </w:rPr>
        <w:tab/>
      </w:r>
      <w:r w:rsidRPr="006D3EB6">
        <w:rPr>
          <w:rFonts w:ascii="Arial" w:hAnsi="Arial" w:cs="Arial"/>
          <w:sz w:val="22"/>
          <w:szCs w:val="22"/>
        </w:rPr>
        <w:tab/>
      </w:r>
      <w:smartTag w:uri="urn:schemas-microsoft-com:office:smarttags" w:element="metricconverter">
        <w:smartTagPr>
          <w:attr w:name="productid" w:val="2 kg"/>
        </w:smartTagPr>
        <w:r w:rsidRPr="006D3EB6">
          <w:rPr>
            <w:rFonts w:ascii="Arial" w:hAnsi="Arial" w:cs="Arial"/>
            <w:sz w:val="22"/>
            <w:szCs w:val="22"/>
          </w:rPr>
          <w:t>2 kg</w:t>
        </w:r>
      </w:smartTag>
      <w:r w:rsidRPr="006D3EB6">
        <w:rPr>
          <w:rFonts w:ascii="Arial" w:hAnsi="Arial" w:cs="Arial"/>
          <w:sz w:val="22"/>
          <w:szCs w:val="22"/>
        </w:rPr>
        <w:t>,</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 xml:space="preserve">kruszywa o uziarnieniu do </w:t>
      </w:r>
      <w:smartTag w:uri="urn:schemas-microsoft-com:office:smarttags" w:element="metricconverter">
        <w:smartTagPr>
          <w:attr w:name="productid" w:val="8 mm"/>
        </w:smartTagPr>
        <w:r w:rsidRPr="006D3EB6">
          <w:rPr>
            <w:rFonts w:ascii="Arial" w:hAnsi="Arial" w:cs="Arial"/>
            <w:sz w:val="22"/>
            <w:szCs w:val="22"/>
          </w:rPr>
          <w:t>8 mm</w:t>
        </w:r>
      </w:smartTag>
      <w:r w:rsidRPr="006D3EB6">
        <w:rPr>
          <w:rFonts w:ascii="Arial" w:hAnsi="Arial" w:cs="Arial"/>
          <w:sz w:val="22"/>
          <w:szCs w:val="22"/>
        </w:rPr>
        <w:tab/>
      </w:r>
      <w:r w:rsidRPr="006D3EB6">
        <w:rPr>
          <w:rFonts w:ascii="Arial" w:hAnsi="Arial" w:cs="Arial"/>
          <w:sz w:val="22"/>
          <w:szCs w:val="22"/>
        </w:rPr>
        <w:tab/>
      </w:r>
      <w:smartTag w:uri="urn:schemas-microsoft-com:office:smarttags" w:element="metricconverter">
        <w:smartTagPr>
          <w:attr w:name="productid" w:val="5 kg"/>
        </w:smartTagPr>
        <w:r w:rsidRPr="006D3EB6">
          <w:rPr>
            <w:rFonts w:ascii="Arial" w:hAnsi="Arial" w:cs="Arial"/>
            <w:sz w:val="22"/>
            <w:szCs w:val="22"/>
          </w:rPr>
          <w:t>5 kg</w:t>
        </w:r>
      </w:smartTag>
      <w:r w:rsidRPr="006D3EB6">
        <w:rPr>
          <w:rFonts w:ascii="Arial" w:hAnsi="Arial" w:cs="Arial"/>
          <w:sz w:val="22"/>
          <w:szCs w:val="22"/>
        </w:rPr>
        <w:t>,</w:t>
      </w:r>
    </w:p>
    <w:p w:rsidR="00D21FF2" w:rsidRPr="006D3EB6" w:rsidRDefault="00D21FF2" w:rsidP="00B35627">
      <w:pPr>
        <w:widowControl w:val="0"/>
        <w:numPr>
          <w:ilvl w:val="0"/>
          <w:numId w:val="176"/>
        </w:numPr>
        <w:tabs>
          <w:tab w:val="left" w:pos="426"/>
        </w:tabs>
        <w:ind w:left="426" w:right="-57" w:hanging="426"/>
        <w:jc w:val="both"/>
        <w:rPr>
          <w:rFonts w:ascii="Arial" w:hAnsi="Arial" w:cs="Arial"/>
          <w:sz w:val="22"/>
          <w:szCs w:val="22"/>
        </w:rPr>
      </w:pPr>
      <w:r w:rsidRPr="006D3EB6">
        <w:rPr>
          <w:rFonts w:ascii="Arial" w:hAnsi="Arial" w:cs="Arial"/>
          <w:sz w:val="22"/>
          <w:szCs w:val="22"/>
        </w:rPr>
        <w:t xml:space="preserve">kruszywa o uziarnieniu powyżej </w:t>
      </w:r>
      <w:smartTag w:uri="urn:schemas-microsoft-com:office:smarttags" w:element="metricconverter">
        <w:smartTagPr>
          <w:attr w:name="productid" w:val="8 mm"/>
        </w:smartTagPr>
        <w:r w:rsidRPr="006D3EB6">
          <w:rPr>
            <w:rFonts w:ascii="Arial" w:hAnsi="Arial" w:cs="Arial"/>
            <w:sz w:val="22"/>
            <w:szCs w:val="22"/>
          </w:rPr>
          <w:t>8 mm</w:t>
        </w:r>
      </w:smartTag>
      <w:r w:rsidRPr="006D3EB6">
        <w:rPr>
          <w:rFonts w:ascii="Arial" w:hAnsi="Arial" w:cs="Arial"/>
          <w:sz w:val="22"/>
          <w:szCs w:val="22"/>
        </w:rPr>
        <w:tab/>
      </w:r>
      <w:r w:rsidRPr="006D3EB6">
        <w:rPr>
          <w:rFonts w:ascii="Arial" w:hAnsi="Arial" w:cs="Arial"/>
          <w:sz w:val="22"/>
          <w:szCs w:val="22"/>
        </w:rPr>
        <w:tab/>
      </w:r>
      <w:smartTag w:uri="urn:schemas-microsoft-com:office:smarttags" w:element="metricconverter">
        <w:smartTagPr>
          <w:attr w:name="productid" w:val="15 kg"/>
        </w:smartTagPr>
        <w:r w:rsidRPr="006D3EB6">
          <w:rPr>
            <w:rFonts w:ascii="Arial" w:hAnsi="Arial" w:cs="Arial"/>
            <w:sz w:val="22"/>
            <w:szCs w:val="22"/>
          </w:rPr>
          <w:t>15 kg</w:t>
        </w:r>
      </w:smartTag>
      <w:r w:rsidRPr="006D3EB6">
        <w:rPr>
          <w:rFonts w:ascii="Arial" w:hAnsi="Arial" w:cs="Arial"/>
          <w:sz w:val="22"/>
          <w:szCs w:val="22"/>
        </w:rPr>
        <w:t>.</w:t>
      </w:r>
    </w:p>
    <w:p w:rsidR="00D21FF2" w:rsidRPr="006D3EB6" w:rsidRDefault="00D21FF2" w:rsidP="00D21FF2">
      <w:pPr>
        <w:widowControl w:val="0"/>
        <w:tabs>
          <w:tab w:val="left" w:pos="426"/>
        </w:tabs>
        <w:ind w:right="-57"/>
        <w:rPr>
          <w:rFonts w:ascii="Arial" w:hAnsi="Arial" w:cs="Arial"/>
          <w:sz w:val="22"/>
          <w:szCs w:val="22"/>
        </w:rPr>
      </w:pPr>
      <w:r w:rsidRPr="006D3EB6">
        <w:rPr>
          <w:rFonts w:ascii="Arial" w:hAnsi="Arial" w:cs="Arial"/>
          <w:sz w:val="22"/>
          <w:szCs w:val="22"/>
        </w:rPr>
        <w:tab/>
      </w:r>
      <w:r w:rsidRPr="006D3EB6">
        <w:rPr>
          <w:rFonts w:ascii="Arial" w:hAnsi="Arial" w:cs="Arial"/>
          <w:sz w:val="22"/>
          <w:szCs w:val="22"/>
        </w:rPr>
        <w:tab/>
        <w:t>Wypełniacz i kruszywa powinny spełniać wymagania podane w pkcie  2.3. i 2.4.</w:t>
      </w:r>
    </w:p>
    <w:p w:rsidR="00D21FF2" w:rsidRPr="006D3EB6" w:rsidRDefault="00D21FF2" w:rsidP="00D21FF2">
      <w:pPr>
        <w:spacing w:before="120" w:after="120"/>
        <w:ind w:right="-57"/>
        <w:rPr>
          <w:rFonts w:ascii="Arial" w:hAnsi="Arial" w:cs="Arial"/>
          <w:sz w:val="22"/>
          <w:szCs w:val="22"/>
        </w:rPr>
      </w:pPr>
      <w:r w:rsidRPr="006D3EB6">
        <w:rPr>
          <w:rFonts w:ascii="Arial" w:hAnsi="Arial" w:cs="Arial"/>
          <w:sz w:val="22"/>
          <w:szCs w:val="22"/>
        </w:rPr>
        <w:t xml:space="preserve">6.5.1.2. Lepiszcze </w:t>
      </w:r>
    </w:p>
    <w:p w:rsidR="00D21FF2" w:rsidRPr="006D3EB6" w:rsidRDefault="00D21FF2" w:rsidP="00D21FF2">
      <w:pPr>
        <w:ind w:right="-57" w:firstLine="709"/>
        <w:rPr>
          <w:rFonts w:ascii="Arial" w:hAnsi="Arial" w:cs="Arial"/>
          <w:sz w:val="22"/>
          <w:szCs w:val="22"/>
        </w:rPr>
      </w:pPr>
      <w:r w:rsidRPr="006D3EB6">
        <w:rPr>
          <w:rFonts w:ascii="Arial" w:hAnsi="Arial" w:cs="Arial"/>
          <w:sz w:val="22"/>
          <w:szCs w:val="22"/>
        </w:rPr>
        <w:t xml:space="preserve">Z lepiszcza należy pobrać próbkę średnią składająca się z 3 próbek częściowych po </w:t>
      </w:r>
      <w:smartTag w:uri="urn:schemas-microsoft-com:office:smarttags" w:element="metricconverter">
        <w:smartTagPr>
          <w:attr w:name="productid" w:val="2 kg"/>
        </w:smartTagPr>
        <w:r w:rsidRPr="006D3EB6">
          <w:rPr>
            <w:rFonts w:ascii="Arial" w:hAnsi="Arial" w:cs="Arial"/>
            <w:sz w:val="22"/>
            <w:szCs w:val="22"/>
          </w:rPr>
          <w:t>2 kg</w:t>
        </w:r>
      </w:smartTag>
      <w:r w:rsidRPr="006D3EB6">
        <w:rPr>
          <w:rFonts w:ascii="Arial" w:hAnsi="Arial" w:cs="Arial"/>
          <w:sz w:val="22"/>
          <w:szCs w:val="22"/>
        </w:rPr>
        <w:t>. Z tego jedną próbkę częściową należy poddać badaniom. Ponadto należy  zbadać kolejną próbkę, jeżeli wygląd zewnętrzny (jednolitość, kolor, zapach, zanieczyszczenia) może budzić obawy.</w:t>
      </w:r>
    </w:p>
    <w:p w:rsidR="00D21FF2" w:rsidRPr="006D3EB6" w:rsidRDefault="00D21FF2" w:rsidP="00D21FF2">
      <w:pPr>
        <w:ind w:right="-57" w:firstLine="709"/>
        <w:rPr>
          <w:rFonts w:ascii="Arial" w:hAnsi="Arial" w:cs="Arial"/>
          <w:sz w:val="22"/>
          <w:szCs w:val="22"/>
        </w:rPr>
      </w:pPr>
      <w:r w:rsidRPr="006D3EB6">
        <w:rPr>
          <w:rFonts w:ascii="Arial" w:hAnsi="Arial" w:cs="Arial"/>
          <w:sz w:val="22"/>
          <w:szCs w:val="22"/>
        </w:rPr>
        <w:t>Asfalty powinny spełniać wymagania podane w pkcie 2.2.</w:t>
      </w:r>
    </w:p>
    <w:p w:rsidR="00D21FF2" w:rsidRPr="006D3EB6" w:rsidRDefault="00D21FF2" w:rsidP="00D21FF2">
      <w:pPr>
        <w:spacing w:before="120" w:after="120"/>
        <w:ind w:right="-57"/>
        <w:rPr>
          <w:rFonts w:ascii="Arial" w:hAnsi="Arial" w:cs="Arial"/>
          <w:sz w:val="22"/>
          <w:szCs w:val="22"/>
        </w:rPr>
      </w:pPr>
      <w:r w:rsidRPr="006D3EB6">
        <w:rPr>
          <w:rFonts w:ascii="Arial" w:hAnsi="Arial" w:cs="Arial"/>
          <w:sz w:val="22"/>
          <w:szCs w:val="22"/>
        </w:rPr>
        <w:t xml:space="preserve">6.5.1.3. Materiały do uszczelniania połączeń </w:t>
      </w:r>
    </w:p>
    <w:p w:rsidR="00D21FF2" w:rsidRPr="006D3EB6" w:rsidRDefault="00D21FF2" w:rsidP="00D21FF2">
      <w:pPr>
        <w:ind w:right="-57" w:firstLine="709"/>
        <w:rPr>
          <w:rFonts w:ascii="Arial" w:hAnsi="Arial" w:cs="Arial"/>
          <w:sz w:val="22"/>
          <w:szCs w:val="22"/>
        </w:rPr>
      </w:pPr>
      <w:r w:rsidRPr="006D3EB6">
        <w:rPr>
          <w:rFonts w:ascii="Arial" w:hAnsi="Arial" w:cs="Arial"/>
          <w:sz w:val="22"/>
          <w:szCs w:val="22"/>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6D3EB6">
          <w:rPr>
            <w:rFonts w:ascii="Arial" w:hAnsi="Arial" w:cs="Arial"/>
            <w:sz w:val="22"/>
            <w:szCs w:val="22"/>
          </w:rPr>
          <w:t>2 kg</w:t>
        </w:r>
      </w:smartTag>
      <w:r w:rsidRPr="006D3EB6">
        <w:rPr>
          <w:rFonts w:ascii="Arial" w:hAnsi="Arial" w:cs="Arial"/>
          <w:sz w:val="22"/>
          <w:szCs w:val="22"/>
        </w:rPr>
        <w:t>. Z tego jedną próbkę częściową należy poddać badaniom. Ponadto należy pobrać i zbadać kolejną próbkę, jeżeli zewnętrzny wygląd (jednolitość, kolor, połysk, zapach, zanieczyszczenia) może budzić obawy.</w:t>
      </w:r>
    </w:p>
    <w:p w:rsidR="00D21FF2" w:rsidRPr="006D3EB6" w:rsidRDefault="00D21FF2" w:rsidP="00D21FF2">
      <w:pPr>
        <w:ind w:right="-57" w:firstLine="709"/>
        <w:rPr>
          <w:rFonts w:ascii="Arial" w:hAnsi="Arial" w:cs="Arial"/>
          <w:sz w:val="22"/>
          <w:szCs w:val="22"/>
        </w:rPr>
      </w:pPr>
      <w:r w:rsidRPr="006D3EB6">
        <w:rPr>
          <w:rFonts w:ascii="Arial" w:hAnsi="Arial" w:cs="Arial"/>
          <w:sz w:val="22"/>
          <w:szCs w:val="22"/>
        </w:rPr>
        <w:t>Materiały do uszczelniania połączeń powinny spełniać wymagania podane w pkcie 2.6.</w:t>
      </w:r>
    </w:p>
    <w:p w:rsidR="00D21FF2" w:rsidRPr="006D3EB6" w:rsidRDefault="00D21FF2" w:rsidP="00D21FF2">
      <w:pPr>
        <w:keepNext/>
        <w:spacing w:before="120" w:after="120"/>
        <w:ind w:right="-57"/>
        <w:rPr>
          <w:rFonts w:ascii="Arial" w:hAnsi="Arial" w:cs="Arial"/>
          <w:sz w:val="22"/>
          <w:szCs w:val="22"/>
        </w:rPr>
      </w:pPr>
      <w:r w:rsidRPr="006D3EB6">
        <w:rPr>
          <w:rFonts w:ascii="Arial" w:hAnsi="Arial" w:cs="Arial"/>
          <w:sz w:val="22"/>
          <w:szCs w:val="22"/>
        </w:rPr>
        <w:t xml:space="preserve">6.5.2. Badania mieszanki mineralno-asfaltowej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Do oceny jakości mieszanki mineralno-asfaltowej za zgodą nadzoru i Zamawiającego mogą posłużyć wyniki badań wykonanych w ramach zakładowej kontroli produkcji.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Właściwości materiałów budowlanych należy określać dla każdej warstwy technologicznej, a metody badań powinny być zgodne z wymaganiami podanymi poniżej, chyba że ST lub dokumentacja projektowa podają inaczej. </w:t>
      </w:r>
    </w:p>
    <w:p w:rsidR="00D21FF2" w:rsidRPr="006D3EB6" w:rsidRDefault="00D21FF2" w:rsidP="00D21FF2">
      <w:pPr>
        <w:keepNext/>
        <w:spacing w:before="120" w:after="120"/>
        <w:rPr>
          <w:rFonts w:ascii="Arial" w:hAnsi="Arial" w:cs="Arial"/>
          <w:sz w:val="22"/>
          <w:szCs w:val="22"/>
        </w:rPr>
      </w:pPr>
      <w:r w:rsidRPr="006D3EB6">
        <w:rPr>
          <w:rFonts w:ascii="Arial" w:hAnsi="Arial" w:cs="Arial"/>
          <w:sz w:val="22"/>
          <w:szCs w:val="22"/>
        </w:rPr>
        <w:t xml:space="preserve">6.5.2.1. Uziarnienie </w:t>
      </w:r>
    </w:p>
    <w:p w:rsidR="00D21FF2" w:rsidRDefault="00D21FF2" w:rsidP="00D21FF2">
      <w:pPr>
        <w:ind w:right="-57" w:firstLine="709"/>
        <w:rPr>
          <w:rFonts w:ascii="Arial" w:hAnsi="Arial" w:cs="Arial"/>
          <w:sz w:val="22"/>
          <w:szCs w:val="22"/>
        </w:rPr>
      </w:pPr>
      <w:r w:rsidRPr="006D3EB6">
        <w:rPr>
          <w:rFonts w:ascii="Arial" w:hAnsi="Arial" w:cs="Arial"/>
          <w:sz w:val="22"/>
          <w:szCs w:val="22"/>
        </w:rPr>
        <w:t>Uziarnienie każdej próbki pobranej z luźnej mieszanki mineralno-asfaltowej nie może odbiegać od wartości projektowanej, z uwzględnieniem dopuszczalnych odchyłek podanych w tablicy 26, w zależności od liczby wyników badań z danego odcinka budowy. Wyniki badań nie uwzględniają badań kontrolnych dodatkowych.</w:t>
      </w:r>
    </w:p>
    <w:p w:rsidR="004943EE" w:rsidRDefault="004943EE" w:rsidP="00D21FF2">
      <w:pPr>
        <w:ind w:right="-57" w:firstLine="709"/>
        <w:rPr>
          <w:rFonts w:ascii="Arial" w:hAnsi="Arial" w:cs="Arial"/>
          <w:sz w:val="22"/>
          <w:szCs w:val="22"/>
        </w:rPr>
      </w:pPr>
    </w:p>
    <w:p w:rsidR="004943EE" w:rsidRDefault="004943EE" w:rsidP="00D21FF2">
      <w:pPr>
        <w:ind w:right="-57" w:firstLine="709"/>
        <w:rPr>
          <w:rFonts w:ascii="Arial" w:hAnsi="Arial" w:cs="Arial"/>
          <w:sz w:val="22"/>
          <w:szCs w:val="22"/>
        </w:rPr>
      </w:pPr>
    </w:p>
    <w:p w:rsidR="004943EE" w:rsidRDefault="004943EE" w:rsidP="00D21FF2">
      <w:pPr>
        <w:ind w:right="-57" w:firstLine="709"/>
        <w:rPr>
          <w:rFonts w:ascii="Arial" w:hAnsi="Arial" w:cs="Arial"/>
          <w:sz w:val="22"/>
          <w:szCs w:val="22"/>
        </w:rPr>
      </w:pPr>
    </w:p>
    <w:p w:rsidR="004943EE" w:rsidRDefault="004943EE" w:rsidP="00D21FF2">
      <w:pPr>
        <w:ind w:right="-57" w:firstLine="709"/>
        <w:rPr>
          <w:rFonts w:ascii="Arial" w:hAnsi="Arial" w:cs="Arial"/>
          <w:sz w:val="22"/>
          <w:szCs w:val="22"/>
        </w:rPr>
      </w:pPr>
    </w:p>
    <w:p w:rsidR="00BF361D" w:rsidRDefault="00BF361D" w:rsidP="00D21FF2">
      <w:pPr>
        <w:ind w:right="-57" w:firstLine="709"/>
        <w:rPr>
          <w:rFonts w:ascii="Arial" w:hAnsi="Arial" w:cs="Arial"/>
          <w:sz w:val="22"/>
          <w:szCs w:val="22"/>
        </w:rPr>
      </w:pPr>
    </w:p>
    <w:p w:rsidR="00BF361D" w:rsidRDefault="00BF361D" w:rsidP="00D21FF2">
      <w:pPr>
        <w:ind w:right="-57" w:firstLine="709"/>
        <w:rPr>
          <w:rFonts w:ascii="Arial" w:hAnsi="Arial" w:cs="Arial"/>
          <w:sz w:val="22"/>
          <w:szCs w:val="22"/>
        </w:rPr>
      </w:pPr>
    </w:p>
    <w:p w:rsidR="00BF361D" w:rsidRPr="006D3EB6" w:rsidRDefault="00BF361D" w:rsidP="00D21FF2">
      <w:pPr>
        <w:ind w:right="-57" w:firstLine="709"/>
        <w:rPr>
          <w:rFonts w:ascii="Arial" w:hAnsi="Arial" w:cs="Arial"/>
          <w:sz w:val="22"/>
          <w:szCs w:val="22"/>
        </w:rPr>
      </w:pPr>
    </w:p>
    <w:p w:rsidR="00D21FF2" w:rsidRPr="006D3EB6" w:rsidRDefault="00D21FF2" w:rsidP="00D21FF2">
      <w:pPr>
        <w:spacing w:before="120" w:after="120"/>
        <w:ind w:left="1134" w:hanging="1134"/>
        <w:rPr>
          <w:rFonts w:ascii="Arial" w:hAnsi="Arial" w:cs="Arial"/>
          <w:sz w:val="22"/>
          <w:szCs w:val="22"/>
        </w:rPr>
      </w:pPr>
      <w:r w:rsidRPr="006D3EB6">
        <w:rPr>
          <w:rFonts w:ascii="Arial" w:hAnsi="Arial" w:cs="Arial"/>
          <w:sz w:val="22"/>
          <w:szCs w:val="22"/>
        </w:rPr>
        <w:lastRenderedPageBreak/>
        <w:t>Tablica 26.</w:t>
      </w:r>
      <w:r w:rsidRPr="006D3EB6">
        <w:rPr>
          <w:rFonts w:ascii="Arial" w:hAnsi="Arial" w:cs="Arial"/>
          <w:sz w:val="22"/>
          <w:szCs w:val="22"/>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730"/>
        <w:gridCol w:w="894"/>
        <w:gridCol w:w="1016"/>
        <w:gridCol w:w="960"/>
        <w:gridCol w:w="894"/>
        <w:gridCol w:w="906"/>
      </w:tblGrid>
      <w:tr w:rsidR="00D21FF2" w:rsidRPr="006D3EB6" w:rsidTr="00D21FF2">
        <w:tc>
          <w:tcPr>
            <w:tcW w:w="2988" w:type="dxa"/>
            <w:vMerge w:val="restart"/>
          </w:tcPr>
          <w:p w:rsidR="00D21FF2" w:rsidRPr="006D3EB6" w:rsidRDefault="00D21FF2" w:rsidP="00D21FF2">
            <w:pPr>
              <w:tabs>
                <w:tab w:val="left" w:pos="1877"/>
              </w:tabs>
              <w:ind w:right="-57"/>
              <w:jc w:val="center"/>
              <w:rPr>
                <w:rFonts w:ascii="Arial" w:hAnsi="Arial" w:cs="Arial"/>
                <w:sz w:val="20"/>
                <w:szCs w:val="20"/>
              </w:rPr>
            </w:pPr>
          </w:p>
          <w:p w:rsidR="00D21FF2" w:rsidRPr="006D3EB6" w:rsidRDefault="00D21FF2" w:rsidP="00D21FF2">
            <w:pPr>
              <w:tabs>
                <w:tab w:val="left" w:pos="1877"/>
              </w:tabs>
              <w:ind w:right="-57"/>
              <w:jc w:val="center"/>
              <w:rPr>
                <w:rFonts w:ascii="Arial" w:hAnsi="Arial" w:cs="Arial"/>
                <w:sz w:val="20"/>
                <w:szCs w:val="20"/>
              </w:rPr>
            </w:pPr>
            <w:r w:rsidRPr="006D3EB6">
              <w:rPr>
                <w:rFonts w:ascii="Arial" w:hAnsi="Arial" w:cs="Arial"/>
                <w:sz w:val="20"/>
                <w:szCs w:val="20"/>
              </w:rPr>
              <w:t>Kruszywo o wymiarze</w:t>
            </w:r>
          </w:p>
        </w:tc>
        <w:tc>
          <w:tcPr>
            <w:tcW w:w="5400" w:type="dxa"/>
            <w:gridSpan w:val="6"/>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Liczba wyników badań</w:t>
            </w:r>
          </w:p>
        </w:tc>
      </w:tr>
      <w:tr w:rsidR="00D21FF2" w:rsidRPr="006D3EB6" w:rsidTr="00D21FF2">
        <w:tc>
          <w:tcPr>
            <w:tcW w:w="2988" w:type="dxa"/>
            <w:vMerge/>
          </w:tcPr>
          <w:p w:rsidR="00D21FF2" w:rsidRPr="006D3EB6" w:rsidRDefault="00D21FF2" w:rsidP="00D21FF2">
            <w:pPr>
              <w:tabs>
                <w:tab w:val="left" w:pos="1877"/>
              </w:tabs>
              <w:ind w:right="-57"/>
              <w:rPr>
                <w:rFonts w:ascii="Arial" w:hAnsi="Arial" w:cs="Arial"/>
                <w:sz w:val="20"/>
                <w:szCs w:val="20"/>
              </w:rPr>
            </w:pPr>
          </w:p>
        </w:tc>
        <w:tc>
          <w:tcPr>
            <w:tcW w:w="73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w:t>
            </w:r>
          </w:p>
        </w:tc>
        <w:tc>
          <w:tcPr>
            <w:tcW w:w="894"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2</w:t>
            </w:r>
          </w:p>
        </w:tc>
        <w:tc>
          <w:tcPr>
            <w:tcW w:w="1016"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od 3</w:t>
            </w:r>
          </w:p>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do 4</w:t>
            </w:r>
          </w:p>
        </w:tc>
        <w:tc>
          <w:tcPr>
            <w:tcW w:w="960"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 xml:space="preserve">od 5 </w:t>
            </w:r>
          </w:p>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do 8</w:t>
            </w:r>
          </w:p>
        </w:tc>
        <w:tc>
          <w:tcPr>
            <w:tcW w:w="894"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 xml:space="preserve">od 9 </w:t>
            </w:r>
          </w:p>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do 19</w:t>
            </w:r>
          </w:p>
        </w:tc>
        <w:tc>
          <w:tcPr>
            <w:tcW w:w="906"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≥20</w:t>
            </w:r>
          </w:p>
        </w:tc>
      </w:tr>
      <w:tr w:rsidR="00D21FF2" w:rsidRPr="006D3EB6" w:rsidTr="00D21FF2">
        <w:tc>
          <w:tcPr>
            <w:tcW w:w="2988" w:type="dxa"/>
          </w:tcPr>
          <w:p w:rsidR="00D21FF2" w:rsidRPr="006D3EB6" w:rsidRDefault="00D21FF2" w:rsidP="00D21FF2">
            <w:pPr>
              <w:tabs>
                <w:tab w:val="left" w:pos="1877"/>
              </w:tabs>
              <w:spacing w:before="60" w:after="60"/>
              <w:rPr>
                <w:rFonts w:ascii="Arial" w:hAnsi="Arial" w:cs="Arial"/>
                <w:sz w:val="20"/>
                <w:szCs w:val="20"/>
              </w:rPr>
            </w:pPr>
            <w:r w:rsidRPr="006D3EB6">
              <w:rPr>
                <w:rFonts w:ascii="Arial" w:hAnsi="Arial" w:cs="Arial"/>
                <w:sz w:val="20"/>
                <w:szCs w:val="20"/>
              </w:rPr>
              <w:t>&lt;</w:t>
            </w:r>
            <w:smartTag w:uri="urn:schemas-microsoft-com:office:smarttags" w:element="metricconverter">
              <w:smartTagPr>
                <w:attr w:name="productid" w:val="0,063 mm"/>
              </w:smartTagPr>
              <w:r w:rsidRPr="006D3EB6">
                <w:rPr>
                  <w:rFonts w:ascii="Arial" w:hAnsi="Arial" w:cs="Arial"/>
                  <w:sz w:val="20"/>
                  <w:szCs w:val="20"/>
                </w:rPr>
                <w:t>0,063 mm</w:t>
              </w:r>
            </w:smartTag>
            <w:r w:rsidRPr="006D3EB6">
              <w:rPr>
                <w:rFonts w:ascii="Arial" w:hAnsi="Arial" w:cs="Arial"/>
                <w:sz w:val="20"/>
                <w:szCs w:val="20"/>
              </w:rPr>
              <w:t>, [%(m/m)], mieszanki gruboziarniste</w:t>
            </w:r>
          </w:p>
        </w:tc>
        <w:tc>
          <w:tcPr>
            <w:tcW w:w="730"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±4,0</w:t>
            </w:r>
          </w:p>
        </w:tc>
        <w:tc>
          <w:tcPr>
            <w:tcW w:w="894"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±3,6</w:t>
            </w:r>
          </w:p>
        </w:tc>
        <w:tc>
          <w:tcPr>
            <w:tcW w:w="1016"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±3,2</w:t>
            </w:r>
          </w:p>
        </w:tc>
        <w:tc>
          <w:tcPr>
            <w:tcW w:w="960"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±2,9</w:t>
            </w:r>
          </w:p>
        </w:tc>
        <w:tc>
          <w:tcPr>
            <w:tcW w:w="894"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±2,4</w:t>
            </w:r>
          </w:p>
        </w:tc>
        <w:tc>
          <w:tcPr>
            <w:tcW w:w="906"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±2,0</w:t>
            </w:r>
          </w:p>
        </w:tc>
      </w:tr>
      <w:tr w:rsidR="00D21FF2" w:rsidRPr="006D3EB6" w:rsidTr="00D21FF2">
        <w:tc>
          <w:tcPr>
            <w:tcW w:w="2988" w:type="dxa"/>
          </w:tcPr>
          <w:p w:rsidR="00D21FF2" w:rsidRPr="006D3EB6" w:rsidRDefault="00D21FF2" w:rsidP="00D21FF2">
            <w:pPr>
              <w:tabs>
                <w:tab w:val="left" w:pos="1877"/>
              </w:tabs>
              <w:spacing w:before="60" w:after="60"/>
              <w:rPr>
                <w:rFonts w:ascii="Arial" w:hAnsi="Arial" w:cs="Arial"/>
                <w:sz w:val="20"/>
                <w:szCs w:val="20"/>
              </w:rPr>
            </w:pPr>
            <w:r w:rsidRPr="006D3EB6">
              <w:rPr>
                <w:rFonts w:ascii="Arial" w:hAnsi="Arial" w:cs="Arial"/>
                <w:sz w:val="20"/>
                <w:szCs w:val="20"/>
              </w:rPr>
              <w:t>&lt;</w:t>
            </w:r>
            <w:smartTag w:uri="urn:schemas-microsoft-com:office:smarttags" w:element="metricconverter">
              <w:smartTagPr>
                <w:attr w:name="productid" w:val="0,063 mm"/>
              </w:smartTagPr>
              <w:r w:rsidRPr="006D3EB6">
                <w:rPr>
                  <w:rFonts w:ascii="Arial" w:hAnsi="Arial" w:cs="Arial"/>
                  <w:sz w:val="20"/>
                  <w:szCs w:val="20"/>
                </w:rPr>
                <w:t>0,063 mm</w:t>
              </w:r>
            </w:smartTag>
            <w:r w:rsidRPr="006D3EB6">
              <w:rPr>
                <w:rFonts w:ascii="Arial" w:hAnsi="Arial" w:cs="Arial"/>
                <w:sz w:val="20"/>
                <w:szCs w:val="20"/>
              </w:rPr>
              <w:t>, [%(m/m)], mieszanki drobnoziarniste</w:t>
            </w:r>
          </w:p>
        </w:tc>
        <w:tc>
          <w:tcPr>
            <w:tcW w:w="730"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±3,0</w:t>
            </w:r>
          </w:p>
        </w:tc>
        <w:tc>
          <w:tcPr>
            <w:tcW w:w="894"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±2,7</w:t>
            </w:r>
          </w:p>
        </w:tc>
        <w:tc>
          <w:tcPr>
            <w:tcW w:w="1016"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±2,4</w:t>
            </w:r>
          </w:p>
        </w:tc>
        <w:tc>
          <w:tcPr>
            <w:tcW w:w="960"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±2,1</w:t>
            </w:r>
          </w:p>
        </w:tc>
        <w:tc>
          <w:tcPr>
            <w:tcW w:w="894"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±1,8</w:t>
            </w:r>
          </w:p>
        </w:tc>
        <w:tc>
          <w:tcPr>
            <w:tcW w:w="906"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±1,5</w:t>
            </w:r>
          </w:p>
        </w:tc>
      </w:tr>
      <w:tr w:rsidR="00D21FF2" w:rsidRPr="006D3EB6" w:rsidTr="00D21FF2">
        <w:tc>
          <w:tcPr>
            <w:tcW w:w="2988" w:type="dxa"/>
          </w:tcPr>
          <w:p w:rsidR="00D21FF2" w:rsidRPr="006D3EB6" w:rsidRDefault="00D21FF2" w:rsidP="00D21FF2">
            <w:pPr>
              <w:tabs>
                <w:tab w:val="left" w:pos="1877"/>
              </w:tabs>
              <w:spacing w:before="60" w:after="60"/>
              <w:rPr>
                <w:rFonts w:ascii="Arial" w:hAnsi="Arial" w:cs="Arial"/>
                <w:sz w:val="20"/>
                <w:szCs w:val="20"/>
              </w:rPr>
            </w:pPr>
            <w:r w:rsidRPr="006D3EB6">
              <w:rPr>
                <w:rFonts w:ascii="Arial" w:hAnsi="Arial" w:cs="Arial"/>
                <w:sz w:val="20"/>
                <w:szCs w:val="20"/>
              </w:rPr>
              <w:t>&lt;</w:t>
            </w:r>
            <w:smartTag w:uri="urn:schemas-microsoft-com:office:smarttags" w:element="metricconverter">
              <w:smartTagPr>
                <w:attr w:name="productid" w:val="0,125 mm"/>
              </w:smartTagPr>
              <w:r w:rsidRPr="006D3EB6">
                <w:rPr>
                  <w:rFonts w:ascii="Arial" w:hAnsi="Arial" w:cs="Arial"/>
                  <w:sz w:val="20"/>
                  <w:szCs w:val="20"/>
                </w:rPr>
                <w:t>0,125 mm</w:t>
              </w:r>
            </w:smartTag>
            <w:r w:rsidRPr="006D3EB6">
              <w:rPr>
                <w:rFonts w:ascii="Arial" w:hAnsi="Arial" w:cs="Arial"/>
                <w:sz w:val="20"/>
                <w:szCs w:val="20"/>
              </w:rPr>
              <w:t>, [%(m/m)], mieszanki gruboziarniste</w:t>
            </w:r>
          </w:p>
        </w:tc>
        <w:tc>
          <w:tcPr>
            <w:tcW w:w="730"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±5,0</w:t>
            </w:r>
          </w:p>
        </w:tc>
        <w:tc>
          <w:tcPr>
            <w:tcW w:w="894"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±4,4</w:t>
            </w:r>
          </w:p>
        </w:tc>
        <w:tc>
          <w:tcPr>
            <w:tcW w:w="1016"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±3,9</w:t>
            </w:r>
          </w:p>
        </w:tc>
        <w:tc>
          <w:tcPr>
            <w:tcW w:w="960"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±3,4</w:t>
            </w:r>
          </w:p>
        </w:tc>
        <w:tc>
          <w:tcPr>
            <w:tcW w:w="894"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±2,7</w:t>
            </w:r>
          </w:p>
        </w:tc>
        <w:tc>
          <w:tcPr>
            <w:tcW w:w="906"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±2,0</w:t>
            </w:r>
          </w:p>
        </w:tc>
      </w:tr>
      <w:tr w:rsidR="00D21FF2" w:rsidRPr="006D3EB6" w:rsidTr="00D21FF2">
        <w:tc>
          <w:tcPr>
            <w:tcW w:w="2988" w:type="dxa"/>
          </w:tcPr>
          <w:p w:rsidR="00D21FF2" w:rsidRPr="006D3EB6" w:rsidRDefault="00D21FF2" w:rsidP="00D21FF2">
            <w:pPr>
              <w:tabs>
                <w:tab w:val="left" w:pos="1877"/>
              </w:tabs>
              <w:spacing w:before="60" w:after="60"/>
              <w:rPr>
                <w:rFonts w:ascii="Arial" w:hAnsi="Arial" w:cs="Arial"/>
                <w:sz w:val="20"/>
                <w:szCs w:val="20"/>
              </w:rPr>
            </w:pPr>
            <w:r w:rsidRPr="006D3EB6">
              <w:rPr>
                <w:rFonts w:ascii="Arial" w:hAnsi="Arial" w:cs="Arial"/>
                <w:sz w:val="20"/>
                <w:szCs w:val="20"/>
              </w:rPr>
              <w:t>&lt;</w:t>
            </w:r>
            <w:smartTag w:uri="urn:schemas-microsoft-com:office:smarttags" w:element="metricconverter">
              <w:smartTagPr>
                <w:attr w:name="productid" w:val="0,125 mm"/>
              </w:smartTagPr>
              <w:r w:rsidRPr="006D3EB6">
                <w:rPr>
                  <w:rFonts w:ascii="Arial" w:hAnsi="Arial" w:cs="Arial"/>
                  <w:sz w:val="20"/>
                  <w:szCs w:val="20"/>
                </w:rPr>
                <w:t>0,125 mm</w:t>
              </w:r>
            </w:smartTag>
            <w:r w:rsidRPr="006D3EB6">
              <w:rPr>
                <w:rFonts w:ascii="Arial" w:hAnsi="Arial" w:cs="Arial"/>
                <w:sz w:val="20"/>
                <w:szCs w:val="20"/>
              </w:rPr>
              <w:t>, [%(m/m)], mieszanki drobnoziarniste</w:t>
            </w:r>
          </w:p>
        </w:tc>
        <w:tc>
          <w:tcPr>
            <w:tcW w:w="730"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±4,0</w:t>
            </w:r>
          </w:p>
        </w:tc>
        <w:tc>
          <w:tcPr>
            <w:tcW w:w="894"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±3,6</w:t>
            </w:r>
          </w:p>
        </w:tc>
        <w:tc>
          <w:tcPr>
            <w:tcW w:w="1016"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±3,3</w:t>
            </w:r>
          </w:p>
        </w:tc>
        <w:tc>
          <w:tcPr>
            <w:tcW w:w="960"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±2,9</w:t>
            </w:r>
          </w:p>
        </w:tc>
        <w:tc>
          <w:tcPr>
            <w:tcW w:w="894"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±2,5</w:t>
            </w:r>
          </w:p>
        </w:tc>
        <w:tc>
          <w:tcPr>
            <w:tcW w:w="906" w:type="dxa"/>
          </w:tcPr>
          <w:p w:rsidR="00D21FF2" w:rsidRPr="006D3EB6" w:rsidRDefault="00D21FF2" w:rsidP="00D21FF2">
            <w:pPr>
              <w:spacing w:before="180" w:after="60"/>
              <w:jc w:val="center"/>
              <w:rPr>
                <w:rFonts w:ascii="Arial" w:hAnsi="Arial" w:cs="Arial"/>
                <w:sz w:val="20"/>
                <w:szCs w:val="20"/>
              </w:rPr>
            </w:pPr>
            <w:r w:rsidRPr="006D3EB6">
              <w:rPr>
                <w:rFonts w:ascii="Arial" w:hAnsi="Arial" w:cs="Arial"/>
                <w:sz w:val="20"/>
                <w:szCs w:val="20"/>
              </w:rPr>
              <w:t>±2,0</w:t>
            </w:r>
          </w:p>
        </w:tc>
      </w:tr>
      <w:tr w:rsidR="00D21FF2" w:rsidRPr="006D3EB6" w:rsidTr="00D21FF2">
        <w:tc>
          <w:tcPr>
            <w:tcW w:w="2988" w:type="dxa"/>
          </w:tcPr>
          <w:p w:rsidR="00D21FF2" w:rsidRPr="006D3EB6" w:rsidRDefault="00D21FF2" w:rsidP="00D21FF2">
            <w:pPr>
              <w:tabs>
                <w:tab w:val="left" w:pos="1877"/>
              </w:tabs>
              <w:spacing w:before="60" w:after="60"/>
              <w:rPr>
                <w:rFonts w:ascii="Arial" w:hAnsi="Arial" w:cs="Arial"/>
                <w:sz w:val="20"/>
                <w:szCs w:val="20"/>
              </w:rPr>
            </w:pPr>
            <w:r w:rsidRPr="006D3EB6">
              <w:rPr>
                <w:rFonts w:ascii="Arial" w:hAnsi="Arial" w:cs="Arial"/>
                <w:sz w:val="20"/>
                <w:szCs w:val="20"/>
              </w:rPr>
              <w:t xml:space="preserve">Od </w:t>
            </w:r>
            <w:smartTag w:uri="urn:schemas-microsoft-com:office:smarttags" w:element="metricconverter">
              <w:smartTagPr>
                <w:attr w:name="productid" w:val="0,063 mm"/>
              </w:smartTagPr>
              <w:r w:rsidRPr="006D3EB6">
                <w:rPr>
                  <w:rFonts w:ascii="Arial" w:hAnsi="Arial" w:cs="Arial"/>
                  <w:sz w:val="20"/>
                  <w:szCs w:val="20"/>
                </w:rPr>
                <w:t>0,063 mm</w:t>
              </w:r>
            </w:smartTag>
            <w:r w:rsidRPr="006D3EB6">
              <w:rPr>
                <w:rFonts w:ascii="Arial" w:hAnsi="Arial" w:cs="Arial"/>
                <w:sz w:val="20"/>
                <w:szCs w:val="20"/>
              </w:rPr>
              <w:t xml:space="preserve"> do </w:t>
            </w:r>
            <w:smartTag w:uri="urn:schemas-microsoft-com:office:smarttags" w:element="metricconverter">
              <w:smartTagPr>
                <w:attr w:name="productid" w:val="2 mm"/>
              </w:smartTagPr>
              <w:r w:rsidRPr="006D3EB6">
                <w:rPr>
                  <w:rFonts w:ascii="Arial" w:hAnsi="Arial" w:cs="Arial"/>
                  <w:sz w:val="20"/>
                  <w:szCs w:val="20"/>
                </w:rPr>
                <w:t>2 mm</w:t>
              </w:r>
            </w:smartTag>
          </w:p>
        </w:tc>
        <w:tc>
          <w:tcPr>
            <w:tcW w:w="73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±8</w:t>
            </w:r>
          </w:p>
        </w:tc>
        <w:tc>
          <w:tcPr>
            <w:tcW w:w="894"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±6,1</w:t>
            </w:r>
          </w:p>
        </w:tc>
        <w:tc>
          <w:tcPr>
            <w:tcW w:w="1016"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±5,0</w:t>
            </w:r>
          </w:p>
        </w:tc>
        <w:tc>
          <w:tcPr>
            <w:tcW w:w="96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±4,1</w:t>
            </w:r>
          </w:p>
        </w:tc>
        <w:tc>
          <w:tcPr>
            <w:tcW w:w="894"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±3,3</w:t>
            </w:r>
          </w:p>
        </w:tc>
        <w:tc>
          <w:tcPr>
            <w:tcW w:w="906"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±3,0</w:t>
            </w:r>
          </w:p>
        </w:tc>
      </w:tr>
      <w:tr w:rsidR="00D21FF2" w:rsidRPr="006D3EB6" w:rsidTr="00D21FF2">
        <w:tc>
          <w:tcPr>
            <w:tcW w:w="2988" w:type="dxa"/>
          </w:tcPr>
          <w:p w:rsidR="00D21FF2" w:rsidRPr="006D3EB6" w:rsidRDefault="00D21FF2" w:rsidP="00D21FF2">
            <w:pPr>
              <w:tabs>
                <w:tab w:val="left" w:pos="1877"/>
              </w:tabs>
              <w:spacing w:before="60" w:after="60"/>
              <w:rPr>
                <w:rFonts w:ascii="Arial" w:hAnsi="Arial" w:cs="Arial"/>
                <w:sz w:val="20"/>
                <w:szCs w:val="20"/>
              </w:rPr>
            </w:pPr>
            <w:r w:rsidRPr="006D3EB6">
              <w:rPr>
                <w:rFonts w:ascii="Arial" w:hAnsi="Arial" w:cs="Arial"/>
                <w:sz w:val="20"/>
                <w:szCs w:val="20"/>
              </w:rPr>
              <w:t>&gt;</w:t>
            </w:r>
            <w:smartTag w:uri="urn:schemas-microsoft-com:office:smarttags" w:element="metricconverter">
              <w:smartTagPr>
                <w:attr w:name="productid" w:val="2 mm"/>
              </w:smartTagPr>
              <w:r w:rsidRPr="006D3EB6">
                <w:rPr>
                  <w:rFonts w:ascii="Arial" w:hAnsi="Arial" w:cs="Arial"/>
                  <w:sz w:val="20"/>
                  <w:szCs w:val="20"/>
                </w:rPr>
                <w:t>2 mm</w:t>
              </w:r>
            </w:smartTag>
            <w:r w:rsidRPr="006D3EB6">
              <w:rPr>
                <w:rFonts w:ascii="Arial" w:hAnsi="Arial" w:cs="Arial"/>
                <w:sz w:val="20"/>
                <w:szCs w:val="20"/>
              </w:rPr>
              <w:t xml:space="preserve"> </w:t>
            </w:r>
          </w:p>
        </w:tc>
        <w:tc>
          <w:tcPr>
            <w:tcW w:w="73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±8</w:t>
            </w:r>
          </w:p>
        </w:tc>
        <w:tc>
          <w:tcPr>
            <w:tcW w:w="894"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±6,1</w:t>
            </w:r>
          </w:p>
        </w:tc>
        <w:tc>
          <w:tcPr>
            <w:tcW w:w="1016"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±5,0</w:t>
            </w:r>
          </w:p>
        </w:tc>
        <w:tc>
          <w:tcPr>
            <w:tcW w:w="960"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±4,1</w:t>
            </w:r>
          </w:p>
        </w:tc>
        <w:tc>
          <w:tcPr>
            <w:tcW w:w="894"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±3,3</w:t>
            </w:r>
          </w:p>
        </w:tc>
        <w:tc>
          <w:tcPr>
            <w:tcW w:w="906"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±3,0</w:t>
            </w:r>
          </w:p>
        </w:tc>
      </w:tr>
      <w:tr w:rsidR="00D21FF2" w:rsidRPr="006D3EB6" w:rsidTr="00D21FF2">
        <w:tc>
          <w:tcPr>
            <w:tcW w:w="2988" w:type="dxa"/>
          </w:tcPr>
          <w:p w:rsidR="00D21FF2" w:rsidRPr="006D3EB6" w:rsidRDefault="00D21FF2" w:rsidP="00D21FF2">
            <w:pPr>
              <w:tabs>
                <w:tab w:val="left" w:pos="1877"/>
              </w:tabs>
              <w:ind w:right="-57"/>
              <w:rPr>
                <w:rFonts w:ascii="Arial" w:hAnsi="Arial" w:cs="Arial"/>
                <w:sz w:val="20"/>
                <w:szCs w:val="20"/>
              </w:rPr>
            </w:pPr>
            <w:r w:rsidRPr="006D3EB6">
              <w:rPr>
                <w:rFonts w:ascii="Arial" w:hAnsi="Arial" w:cs="Arial"/>
                <w:sz w:val="20"/>
                <w:szCs w:val="20"/>
              </w:rPr>
              <w:t xml:space="preserve">Ziarna grube </w:t>
            </w:r>
          </w:p>
          <w:p w:rsidR="00D21FF2" w:rsidRPr="006D3EB6" w:rsidRDefault="00D21FF2" w:rsidP="00D21FF2">
            <w:pPr>
              <w:tabs>
                <w:tab w:val="left" w:pos="1877"/>
              </w:tabs>
              <w:ind w:right="-57"/>
              <w:rPr>
                <w:rFonts w:ascii="Arial" w:hAnsi="Arial" w:cs="Arial"/>
                <w:sz w:val="20"/>
                <w:szCs w:val="20"/>
              </w:rPr>
            </w:pPr>
            <w:r w:rsidRPr="006D3EB6">
              <w:rPr>
                <w:rFonts w:ascii="Arial" w:hAnsi="Arial" w:cs="Arial"/>
                <w:sz w:val="20"/>
                <w:szCs w:val="20"/>
              </w:rPr>
              <w:t>(mieszanki drobnoziarniste)</w:t>
            </w:r>
          </w:p>
        </w:tc>
        <w:tc>
          <w:tcPr>
            <w:tcW w:w="730"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-8    +5</w:t>
            </w:r>
          </w:p>
        </w:tc>
        <w:tc>
          <w:tcPr>
            <w:tcW w:w="894"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-6,7   +4,7</w:t>
            </w:r>
          </w:p>
        </w:tc>
        <w:tc>
          <w:tcPr>
            <w:tcW w:w="1016"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-5,8   +4,5</w:t>
            </w:r>
          </w:p>
        </w:tc>
        <w:tc>
          <w:tcPr>
            <w:tcW w:w="960"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-5,1   +4,3</w:t>
            </w:r>
          </w:p>
        </w:tc>
        <w:tc>
          <w:tcPr>
            <w:tcW w:w="894"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-4,4   +4,1</w:t>
            </w:r>
          </w:p>
        </w:tc>
        <w:tc>
          <w:tcPr>
            <w:tcW w:w="906" w:type="dxa"/>
          </w:tcPr>
          <w:p w:rsidR="00D21FF2" w:rsidRPr="006D3EB6" w:rsidRDefault="00D21FF2" w:rsidP="00D21FF2">
            <w:pPr>
              <w:spacing w:before="120"/>
              <w:ind w:right="-57"/>
              <w:jc w:val="center"/>
              <w:rPr>
                <w:rFonts w:ascii="Arial" w:hAnsi="Arial" w:cs="Arial"/>
                <w:sz w:val="20"/>
                <w:szCs w:val="20"/>
              </w:rPr>
            </w:pPr>
            <w:r w:rsidRPr="006D3EB6">
              <w:rPr>
                <w:rFonts w:ascii="Arial" w:hAnsi="Arial" w:cs="Arial"/>
                <w:sz w:val="20"/>
                <w:szCs w:val="20"/>
              </w:rPr>
              <w:t>±4,0</w:t>
            </w:r>
          </w:p>
        </w:tc>
      </w:tr>
      <w:tr w:rsidR="00D21FF2" w:rsidRPr="006D3EB6" w:rsidTr="00D21FF2">
        <w:tc>
          <w:tcPr>
            <w:tcW w:w="2988" w:type="dxa"/>
          </w:tcPr>
          <w:p w:rsidR="00D21FF2" w:rsidRPr="006D3EB6" w:rsidRDefault="00D21FF2" w:rsidP="00D21FF2">
            <w:pPr>
              <w:tabs>
                <w:tab w:val="left" w:pos="1877"/>
              </w:tabs>
              <w:ind w:right="-57"/>
              <w:rPr>
                <w:rFonts w:ascii="Arial" w:hAnsi="Arial" w:cs="Arial"/>
                <w:sz w:val="20"/>
                <w:szCs w:val="20"/>
              </w:rPr>
            </w:pPr>
            <w:r w:rsidRPr="006D3EB6">
              <w:rPr>
                <w:rFonts w:ascii="Arial" w:hAnsi="Arial" w:cs="Arial"/>
                <w:sz w:val="20"/>
                <w:szCs w:val="20"/>
              </w:rPr>
              <w:t xml:space="preserve">Ziarna grube </w:t>
            </w:r>
          </w:p>
          <w:p w:rsidR="00D21FF2" w:rsidRPr="006D3EB6" w:rsidRDefault="00D21FF2" w:rsidP="00D21FF2">
            <w:pPr>
              <w:tabs>
                <w:tab w:val="left" w:pos="1877"/>
              </w:tabs>
              <w:ind w:right="-57"/>
              <w:rPr>
                <w:rFonts w:ascii="Arial" w:hAnsi="Arial" w:cs="Arial"/>
                <w:sz w:val="20"/>
                <w:szCs w:val="20"/>
              </w:rPr>
            </w:pPr>
            <w:r w:rsidRPr="006D3EB6">
              <w:rPr>
                <w:rFonts w:ascii="Arial" w:hAnsi="Arial" w:cs="Arial"/>
                <w:sz w:val="20"/>
                <w:szCs w:val="20"/>
              </w:rPr>
              <w:t>(mieszanki gruboziarniste)</w:t>
            </w:r>
          </w:p>
        </w:tc>
        <w:tc>
          <w:tcPr>
            <w:tcW w:w="730"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-9 +5,0</w:t>
            </w:r>
          </w:p>
        </w:tc>
        <w:tc>
          <w:tcPr>
            <w:tcW w:w="894"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-7,6 +5,0</w:t>
            </w:r>
          </w:p>
        </w:tc>
        <w:tc>
          <w:tcPr>
            <w:tcW w:w="1016"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-6,8 +5,0</w:t>
            </w:r>
          </w:p>
        </w:tc>
        <w:tc>
          <w:tcPr>
            <w:tcW w:w="960"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-6,1 +5,0</w:t>
            </w:r>
          </w:p>
        </w:tc>
        <w:tc>
          <w:tcPr>
            <w:tcW w:w="894"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-5,5 +5,0</w:t>
            </w:r>
          </w:p>
        </w:tc>
        <w:tc>
          <w:tcPr>
            <w:tcW w:w="906" w:type="dxa"/>
          </w:tcPr>
          <w:p w:rsidR="00D21FF2" w:rsidRPr="006D3EB6" w:rsidRDefault="00D21FF2" w:rsidP="00D21FF2">
            <w:pPr>
              <w:spacing w:before="120"/>
              <w:ind w:right="-57"/>
              <w:jc w:val="center"/>
              <w:rPr>
                <w:rFonts w:ascii="Arial" w:hAnsi="Arial" w:cs="Arial"/>
                <w:sz w:val="20"/>
                <w:szCs w:val="20"/>
              </w:rPr>
            </w:pPr>
            <w:r w:rsidRPr="006D3EB6">
              <w:rPr>
                <w:rFonts w:ascii="Arial" w:hAnsi="Arial" w:cs="Arial"/>
                <w:sz w:val="20"/>
                <w:szCs w:val="20"/>
              </w:rPr>
              <w:t>±5,0</w:t>
            </w:r>
          </w:p>
        </w:tc>
      </w:tr>
    </w:tbl>
    <w:p w:rsidR="00D21FF2" w:rsidRPr="006D3EB6" w:rsidRDefault="00D21FF2" w:rsidP="00D21FF2">
      <w:pPr>
        <w:spacing w:before="120"/>
        <w:ind w:firstLine="709"/>
        <w:rPr>
          <w:rFonts w:ascii="Arial" w:hAnsi="Arial" w:cs="Arial"/>
          <w:sz w:val="22"/>
          <w:szCs w:val="22"/>
        </w:rPr>
      </w:pPr>
      <w:r w:rsidRPr="006D3EB6">
        <w:rPr>
          <w:rFonts w:ascii="Arial" w:hAnsi="Arial" w:cs="Arial"/>
          <w:sz w:val="22"/>
          <w:szCs w:val="22"/>
        </w:rPr>
        <w:t>Jeżeli w składzie mieszanki mineralno-asfaltowej określono dodatki kruszywa o szczególnych właściwościach, np. kruszywo rozjaśniające lub odporne na polerowanie, to dopuszczalna odchyłka zawartości tego kruszywa wynosi:</w:t>
      </w:r>
    </w:p>
    <w:p w:rsidR="00D21FF2" w:rsidRPr="006D3EB6" w:rsidRDefault="00D21FF2" w:rsidP="00D21FF2">
      <w:pPr>
        <w:rPr>
          <w:rFonts w:ascii="Arial" w:hAnsi="Arial" w:cs="Arial"/>
          <w:sz w:val="22"/>
          <w:szCs w:val="22"/>
        </w:rPr>
      </w:pPr>
      <w:r w:rsidRPr="006D3EB6">
        <w:rPr>
          <w:rFonts w:ascii="Arial" w:hAnsi="Arial" w:cs="Arial"/>
          <w:sz w:val="22"/>
          <w:szCs w:val="22"/>
        </w:rPr>
        <w:t>-  ± 20% w wypadku kruszywa grubego,</w:t>
      </w:r>
    </w:p>
    <w:p w:rsidR="00D21FF2" w:rsidRPr="006D3EB6" w:rsidRDefault="00D21FF2" w:rsidP="00D21FF2">
      <w:pPr>
        <w:rPr>
          <w:rFonts w:ascii="Arial" w:hAnsi="Arial" w:cs="Arial"/>
          <w:sz w:val="22"/>
          <w:szCs w:val="22"/>
        </w:rPr>
      </w:pPr>
      <w:r w:rsidRPr="006D3EB6">
        <w:rPr>
          <w:rFonts w:ascii="Arial" w:hAnsi="Arial" w:cs="Arial"/>
          <w:sz w:val="22"/>
          <w:szCs w:val="22"/>
        </w:rPr>
        <w:t>-  ±30% w wypadku kruszywa drobnego.</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6.5.2.2. Zawartość lepiszcza </w:t>
      </w:r>
    </w:p>
    <w:p w:rsidR="00D21FF2" w:rsidRPr="006D3EB6" w:rsidRDefault="00D21FF2" w:rsidP="00D21FF2">
      <w:pPr>
        <w:ind w:right="-57" w:firstLine="709"/>
        <w:rPr>
          <w:rFonts w:ascii="Arial" w:hAnsi="Arial" w:cs="Arial"/>
          <w:sz w:val="22"/>
          <w:szCs w:val="22"/>
        </w:rPr>
      </w:pPr>
      <w:r w:rsidRPr="006D3EB6">
        <w:rPr>
          <w:rFonts w:ascii="Arial" w:hAnsi="Arial" w:cs="Arial"/>
          <w:sz w:val="22"/>
          <w:szCs w:val="22"/>
        </w:rPr>
        <w:t>Zawartość rozpuszczalnego lepiszcza z każdej próbki pobranej z mieszanki mineralno-asfaltowej nie może odbiegać od wartości projektowanej, z uwzględnieniem podanych dopuszczalnych odchyłek, w zależności od liczby wyników badań z danego odcinka budowy (tablica 27). Do wyników badań nie zalicza się badań kontrolnych dodatkowych.</w:t>
      </w:r>
    </w:p>
    <w:p w:rsidR="00D21FF2" w:rsidRPr="006D3EB6" w:rsidRDefault="00D21FF2" w:rsidP="00D21FF2">
      <w:pPr>
        <w:spacing w:before="120" w:after="120"/>
        <w:ind w:left="1200" w:right="-57" w:hanging="1200"/>
        <w:rPr>
          <w:rFonts w:ascii="Arial" w:hAnsi="Arial" w:cs="Arial"/>
          <w:sz w:val="22"/>
          <w:szCs w:val="22"/>
        </w:rPr>
      </w:pPr>
      <w:r w:rsidRPr="006D3EB6">
        <w:rPr>
          <w:rFonts w:ascii="Arial" w:hAnsi="Arial" w:cs="Arial"/>
          <w:sz w:val="22"/>
          <w:szCs w:val="22"/>
        </w:rPr>
        <w:t>Tablica 27.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48"/>
        <w:gridCol w:w="960"/>
        <w:gridCol w:w="1002"/>
        <w:gridCol w:w="1158"/>
        <w:gridCol w:w="1058"/>
        <w:gridCol w:w="1178"/>
        <w:gridCol w:w="1364"/>
      </w:tblGrid>
      <w:tr w:rsidR="00D21FF2" w:rsidRPr="006D3EB6" w:rsidTr="00D21FF2">
        <w:tc>
          <w:tcPr>
            <w:tcW w:w="2148" w:type="dxa"/>
            <w:vMerge w:val="restart"/>
            <w:vAlign w:val="center"/>
          </w:tcPr>
          <w:p w:rsidR="00D21FF2" w:rsidRPr="006D3EB6" w:rsidRDefault="00D21FF2" w:rsidP="00D21FF2">
            <w:pPr>
              <w:spacing w:before="120"/>
              <w:ind w:right="-57"/>
              <w:jc w:val="center"/>
              <w:rPr>
                <w:rFonts w:ascii="Arial" w:hAnsi="Arial" w:cs="Arial"/>
                <w:sz w:val="20"/>
                <w:szCs w:val="20"/>
              </w:rPr>
            </w:pPr>
            <w:r w:rsidRPr="006D3EB6">
              <w:rPr>
                <w:rFonts w:ascii="Arial" w:hAnsi="Arial" w:cs="Arial"/>
                <w:sz w:val="20"/>
                <w:szCs w:val="20"/>
              </w:rPr>
              <w:t>Rodzaj mieszanki</w:t>
            </w:r>
          </w:p>
        </w:tc>
        <w:tc>
          <w:tcPr>
            <w:tcW w:w="6720" w:type="dxa"/>
            <w:gridSpan w:val="6"/>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Liczba wyników badań</w:t>
            </w:r>
          </w:p>
        </w:tc>
      </w:tr>
      <w:tr w:rsidR="00D21FF2" w:rsidRPr="006D3EB6" w:rsidTr="00D21FF2">
        <w:tc>
          <w:tcPr>
            <w:tcW w:w="2148" w:type="dxa"/>
            <w:vMerge/>
          </w:tcPr>
          <w:p w:rsidR="00D21FF2" w:rsidRPr="006D3EB6" w:rsidRDefault="00D21FF2" w:rsidP="00D21FF2">
            <w:pPr>
              <w:ind w:right="-57"/>
              <w:jc w:val="center"/>
              <w:rPr>
                <w:rFonts w:ascii="Arial" w:hAnsi="Arial" w:cs="Arial"/>
                <w:sz w:val="20"/>
                <w:szCs w:val="20"/>
              </w:rPr>
            </w:pPr>
          </w:p>
        </w:tc>
        <w:tc>
          <w:tcPr>
            <w:tcW w:w="960"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1</w:t>
            </w:r>
          </w:p>
        </w:tc>
        <w:tc>
          <w:tcPr>
            <w:tcW w:w="1002"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2</w:t>
            </w:r>
          </w:p>
        </w:tc>
        <w:tc>
          <w:tcPr>
            <w:tcW w:w="1158"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Od 3 do 4</w:t>
            </w:r>
          </w:p>
        </w:tc>
        <w:tc>
          <w:tcPr>
            <w:tcW w:w="1058" w:type="dxa"/>
            <w:vAlign w:val="center"/>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Od 5</w:t>
            </w:r>
          </w:p>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do 8a)</w:t>
            </w:r>
          </w:p>
        </w:tc>
        <w:tc>
          <w:tcPr>
            <w:tcW w:w="1178" w:type="dxa"/>
            <w:vAlign w:val="center"/>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Od 9</w:t>
            </w:r>
          </w:p>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do 19a)</w:t>
            </w:r>
          </w:p>
        </w:tc>
        <w:tc>
          <w:tcPr>
            <w:tcW w:w="1364" w:type="dxa"/>
            <w:vAlign w:val="center"/>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≥20</w:t>
            </w:r>
          </w:p>
        </w:tc>
      </w:tr>
      <w:tr w:rsidR="00D21FF2" w:rsidRPr="006D3EB6" w:rsidTr="00D21FF2">
        <w:tc>
          <w:tcPr>
            <w:tcW w:w="2148"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Mieszanki gruboziarniste</w:t>
            </w:r>
          </w:p>
        </w:tc>
        <w:tc>
          <w:tcPr>
            <w:tcW w:w="960"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±0,6</w:t>
            </w:r>
          </w:p>
        </w:tc>
        <w:tc>
          <w:tcPr>
            <w:tcW w:w="1002"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±0,55</w:t>
            </w:r>
          </w:p>
        </w:tc>
        <w:tc>
          <w:tcPr>
            <w:tcW w:w="1158"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±0,50</w:t>
            </w:r>
          </w:p>
        </w:tc>
        <w:tc>
          <w:tcPr>
            <w:tcW w:w="1058"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±0,40</w:t>
            </w:r>
          </w:p>
        </w:tc>
        <w:tc>
          <w:tcPr>
            <w:tcW w:w="1178"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±0,35</w:t>
            </w:r>
          </w:p>
        </w:tc>
        <w:tc>
          <w:tcPr>
            <w:tcW w:w="1364"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±0,30</w:t>
            </w:r>
          </w:p>
        </w:tc>
      </w:tr>
      <w:tr w:rsidR="00D21FF2" w:rsidRPr="006D3EB6" w:rsidTr="00D21FF2">
        <w:tc>
          <w:tcPr>
            <w:tcW w:w="2148"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Mieszanki drobnoziarniste</w:t>
            </w:r>
          </w:p>
        </w:tc>
        <w:tc>
          <w:tcPr>
            <w:tcW w:w="960"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±0,5</w:t>
            </w:r>
          </w:p>
        </w:tc>
        <w:tc>
          <w:tcPr>
            <w:tcW w:w="1002"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±0,45</w:t>
            </w:r>
          </w:p>
        </w:tc>
        <w:tc>
          <w:tcPr>
            <w:tcW w:w="1158"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±0,40</w:t>
            </w:r>
          </w:p>
        </w:tc>
        <w:tc>
          <w:tcPr>
            <w:tcW w:w="1058"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±0,40</w:t>
            </w:r>
          </w:p>
        </w:tc>
        <w:tc>
          <w:tcPr>
            <w:tcW w:w="1178"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±0,35</w:t>
            </w:r>
          </w:p>
        </w:tc>
        <w:tc>
          <w:tcPr>
            <w:tcW w:w="1364" w:type="dxa"/>
          </w:tcPr>
          <w:p w:rsidR="00D21FF2" w:rsidRPr="006D3EB6" w:rsidRDefault="00D21FF2" w:rsidP="00D21FF2">
            <w:pPr>
              <w:ind w:right="-57"/>
              <w:jc w:val="center"/>
              <w:rPr>
                <w:rFonts w:ascii="Arial" w:hAnsi="Arial" w:cs="Arial"/>
                <w:sz w:val="20"/>
                <w:szCs w:val="20"/>
              </w:rPr>
            </w:pPr>
            <w:r w:rsidRPr="006D3EB6">
              <w:rPr>
                <w:rFonts w:ascii="Arial" w:hAnsi="Arial" w:cs="Arial"/>
                <w:sz w:val="20"/>
                <w:szCs w:val="20"/>
              </w:rPr>
              <w:t>±0,30</w:t>
            </w:r>
          </w:p>
        </w:tc>
      </w:tr>
      <w:tr w:rsidR="00D21FF2" w:rsidRPr="006D3EB6" w:rsidTr="00D21FF2">
        <w:tc>
          <w:tcPr>
            <w:tcW w:w="8868" w:type="dxa"/>
            <w:gridSpan w:val="7"/>
          </w:tcPr>
          <w:p w:rsidR="00D21FF2" w:rsidRPr="006D3EB6" w:rsidRDefault="00D21FF2" w:rsidP="00B35627">
            <w:pPr>
              <w:numPr>
                <w:ilvl w:val="0"/>
                <w:numId w:val="183"/>
              </w:numPr>
              <w:tabs>
                <w:tab w:val="left" w:pos="426"/>
              </w:tabs>
              <w:ind w:left="426" w:right="-57"/>
              <w:jc w:val="both"/>
              <w:rPr>
                <w:rFonts w:ascii="Arial" w:hAnsi="Arial" w:cs="Arial"/>
                <w:sz w:val="20"/>
                <w:szCs w:val="20"/>
              </w:rPr>
            </w:pPr>
            <w:r w:rsidRPr="006D3EB6">
              <w:rPr>
                <w:rFonts w:ascii="Arial" w:hAnsi="Arial" w:cs="Arial"/>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6.5.2.3. Temperatura mięknienia i nawrót sprężysty lepiszcza odzyskanego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Dla asfaltów drogowych zgodnych z PN-EN 12591 [24] oraz wielorodzajowych zgodnych z PN-EN 13924-2 [63],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lastRenderedPageBreak/>
        <w:t>Temperatura mięknienia polimeroasfaltu wyekstrahowanego z mieszanki mineralno asfaltowej nie powinna przekroczyć wartości dopuszczalnych podanych w tablicy 28.</w:t>
      </w:r>
    </w:p>
    <w:p w:rsidR="00D21FF2" w:rsidRPr="006D3EB6" w:rsidRDefault="00D21FF2" w:rsidP="00D21FF2">
      <w:pPr>
        <w:spacing w:before="120" w:after="120"/>
        <w:ind w:left="1276" w:hanging="1276"/>
        <w:rPr>
          <w:rFonts w:ascii="Arial" w:hAnsi="Arial" w:cs="Arial"/>
          <w:sz w:val="22"/>
          <w:szCs w:val="22"/>
        </w:rPr>
      </w:pPr>
      <w:r w:rsidRPr="006D3EB6">
        <w:rPr>
          <w:rFonts w:ascii="Arial" w:hAnsi="Arial" w:cs="Arial"/>
          <w:sz w:val="22"/>
          <w:szCs w:val="22"/>
        </w:rPr>
        <w:t>Tablica 28.</w:t>
      </w:r>
      <w:r w:rsidRPr="006D3EB6">
        <w:rPr>
          <w:rFonts w:ascii="Arial" w:hAnsi="Arial" w:cs="Arial"/>
          <w:sz w:val="22"/>
          <w:szCs w:val="22"/>
        </w:rPr>
        <w:tab/>
        <w:t>Najwyższa temperatura mięknienia wyekstrahowanego polimeroasfaltu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5"/>
        <w:gridCol w:w="3756"/>
      </w:tblGrid>
      <w:tr w:rsidR="00D21FF2" w:rsidRPr="006D3EB6" w:rsidTr="00D21FF2">
        <w:tc>
          <w:tcPr>
            <w:tcW w:w="3755" w:type="dxa"/>
            <w:vAlign w:val="center"/>
          </w:tcPr>
          <w:p w:rsidR="00D21FF2" w:rsidRPr="006D3EB6" w:rsidRDefault="00D21FF2" w:rsidP="00D21FF2">
            <w:pPr>
              <w:spacing w:before="60" w:after="60"/>
              <w:ind w:right="57"/>
              <w:jc w:val="center"/>
              <w:rPr>
                <w:rFonts w:ascii="Arial" w:hAnsi="Arial" w:cs="Arial"/>
                <w:sz w:val="20"/>
                <w:szCs w:val="20"/>
              </w:rPr>
            </w:pPr>
            <w:r w:rsidRPr="006D3EB6">
              <w:rPr>
                <w:rFonts w:ascii="Arial" w:hAnsi="Arial" w:cs="Arial"/>
                <w:sz w:val="20"/>
                <w:szCs w:val="20"/>
              </w:rPr>
              <w:t>Rodzaj lepiszcza</w:t>
            </w:r>
          </w:p>
        </w:tc>
        <w:tc>
          <w:tcPr>
            <w:tcW w:w="3756" w:type="dxa"/>
            <w:vAlign w:val="center"/>
          </w:tcPr>
          <w:p w:rsidR="00D21FF2" w:rsidRPr="006D3EB6" w:rsidRDefault="00D21FF2" w:rsidP="00D21FF2">
            <w:pPr>
              <w:spacing w:before="60" w:after="60"/>
              <w:ind w:right="57"/>
              <w:jc w:val="center"/>
              <w:rPr>
                <w:rFonts w:ascii="Arial" w:hAnsi="Arial" w:cs="Arial"/>
                <w:sz w:val="20"/>
                <w:szCs w:val="20"/>
              </w:rPr>
            </w:pPr>
            <w:r w:rsidRPr="006D3EB6">
              <w:rPr>
                <w:rFonts w:ascii="Arial" w:hAnsi="Arial" w:cs="Arial"/>
                <w:sz w:val="20"/>
                <w:szCs w:val="20"/>
              </w:rPr>
              <w:t>Najwyższa temperatura mięknienia, °C</w:t>
            </w:r>
          </w:p>
        </w:tc>
      </w:tr>
      <w:tr w:rsidR="00D21FF2" w:rsidRPr="006D3EB6" w:rsidTr="00D21FF2">
        <w:tc>
          <w:tcPr>
            <w:tcW w:w="3755" w:type="dxa"/>
          </w:tcPr>
          <w:p w:rsidR="00D21FF2" w:rsidRPr="006D3EB6" w:rsidRDefault="00D21FF2" w:rsidP="00D21FF2">
            <w:pPr>
              <w:spacing w:before="60" w:after="60"/>
              <w:ind w:right="57"/>
              <w:jc w:val="center"/>
              <w:rPr>
                <w:rFonts w:ascii="Arial" w:hAnsi="Arial" w:cs="Arial"/>
                <w:sz w:val="20"/>
                <w:szCs w:val="20"/>
              </w:rPr>
            </w:pPr>
            <w:r w:rsidRPr="006D3EB6">
              <w:rPr>
                <w:rFonts w:ascii="Arial" w:hAnsi="Arial" w:cs="Arial"/>
                <w:sz w:val="20"/>
                <w:szCs w:val="20"/>
              </w:rPr>
              <w:t>PMB-45/80-55</w:t>
            </w:r>
          </w:p>
        </w:tc>
        <w:tc>
          <w:tcPr>
            <w:tcW w:w="3756" w:type="dxa"/>
          </w:tcPr>
          <w:p w:rsidR="00D21FF2" w:rsidRPr="006D3EB6" w:rsidRDefault="00D21FF2" w:rsidP="00D21FF2">
            <w:pPr>
              <w:spacing w:before="60" w:after="60"/>
              <w:ind w:right="57"/>
              <w:jc w:val="center"/>
              <w:rPr>
                <w:rFonts w:ascii="Arial" w:hAnsi="Arial" w:cs="Arial"/>
                <w:sz w:val="20"/>
                <w:szCs w:val="20"/>
              </w:rPr>
            </w:pPr>
            <w:r w:rsidRPr="006D3EB6">
              <w:rPr>
                <w:rFonts w:ascii="Arial" w:hAnsi="Arial" w:cs="Arial"/>
                <w:sz w:val="20"/>
                <w:szCs w:val="20"/>
              </w:rPr>
              <w:t>73</w:t>
            </w:r>
          </w:p>
        </w:tc>
      </w:tr>
      <w:tr w:rsidR="00D21FF2" w:rsidRPr="006D3EB6" w:rsidTr="00D21FF2">
        <w:tc>
          <w:tcPr>
            <w:tcW w:w="3755" w:type="dxa"/>
          </w:tcPr>
          <w:p w:rsidR="00D21FF2" w:rsidRPr="006D3EB6" w:rsidRDefault="00D21FF2" w:rsidP="00D21FF2">
            <w:pPr>
              <w:spacing w:before="60" w:after="60"/>
              <w:ind w:right="57"/>
              <w:jc w:val="center"/>
              <w:rPr>
                <w:rFonts w:ascii="Arial" w:hAnsi="Arial" w:cs="Arial"/>
                <w:sz w:val="20"/>
                <w:szCs w:val="20"/>
              </w:rPr>
            </w:pPr>
            <w:r w:rsidRPr="006D3EB6">
              <w:rPr>
                <w:rFonts w:ascii="Arial" w:hAnsi="Arial" w:cs="Arial"/>
                <w:sz w:val="20"/>
                <w:szCs w:val="20"/>
              </w:rPr>
              <w:t>PMB 45/80-65</w:t>
            </w:r>
          </w:p>
        </w:tc>
        <w:tc>
          <w:tcPr>
            <w:tcW w:w="3756" w:type="dxa"/>
          </w:tcPr>
          <w:p w:rsidR="00D21FF2" w:rsidRPr="006D3EB6" w:rsidRDefault="00D21FF2" w:rsidP="00D21FF2">
            <w:pPr>
              <w:spacing w:before="60" w:after="60"/>
              <w:ind w:right="57"/>
              <w:jc w:val="center"/>
              <w:rPr>
                <w:rFonts w:ascii="Arial" w:hAnsi="Arial" w:cs="Arial"/>
                <w:sz w:val="20"/>
                <w:szCs w:val="20"/>
              </w:rPr>
            </w:pPr>
            <w:r w:rsidRPr="006D3EB6">
              <w:rPr>
                <w:rFonts w:ascii="Arial" w:hAnsi="Arial" w:cs="Arial"/>
                <w:sz w:val="20"/>
                <w:szCs w:val="20"/>
              </w:rPr>
              <w:t>83</w:t>
            </w:r>
          </w:p>
        </w:tc>
      </w:tr>
      <w:tr w:rsidR="00D21FF2" w:rsidRPr="006D3EB6" w:rsidTr="00D21FF2">
        <w:tc>
          <w:tcPr>
            <w:tcW w:w="3755" w:type="dxa"/>
          </w:tcPr>
          <w:p w:rsidR="00D21FF2" w:rsidRPr="006D3EB6" w:rsidRDefault="00D21FF2" w:rsidP="00D21FF2">
            <w:pPr>
              <w:spacing w:before="60" w:after="60"/>
              <w:ind w:right="57"/>
              <w:jc w:val="center"/>
              <w:rPr>
                <w:rFonts w:ascii="Arial" w:hAnsi="Arial" w:cs="Arial"/>
                <w:sz w:val="20"/>
                <w:szCs w:val="20"/>
              </w:rPr>
            </w:pPr>
            <w:r w:rsidRPr="006D3EB6">
              <w:rPr>
                <w:rFonts w:ascii="Arial" w:hAnsi="Arial" w:cs="Arial"/>
                <w:sz w:val="20"/>
                <w:szCs w:val="20"/>
              </w:rPr>
              <w:t>PMB 45/80-80</w:t>
            </w:r>
          </w:p>
        </w:tc>
        <w:tc>
          <w:tcPr>
            <w:tcW w:w="3756" w:type="dxa"/>
          </w:tcPr>
          <w:p w:rsidR="00D21FF2" w:rsidRPr="006D3EB6" w:rsidRDefault="00D21FF2" w:rsidP="00D21FF2">
            <w:pPr>
              <w:spacing w:before="60" w:after="60"/>
              <w:ind w:right="57"/>
              <w:jc w:val="center"/>
              <w:rPr>
                <w:rFonts w:ascii="Arial" w:hAnsi="Arial" w:cs="Arial"/>
                <w:sz w:val="20"/>
                <w:szCs w:val="20"/>
              </w:rPr>
            </w:pPr>
            <w:r w:rsidRPr="006D3EB6">
              <w:rPr>
                <w:rFonts w:ascii="Arial" w:hAnsi="Arial" w:cs="Arial"/>
                <w:sz w:val="20"/>
                <w:szCs w:val="20"/>
              </w:rPr>
              <w:t>Nie dotyczy</w:t>
            </w:r>
          </w:p>
        </w:tc>
      </w:tr>
    </w:tbl>
    <w:p w:rsidR="00D21FF2" w:rsidRPr="006D3EB6" w:rsidRDefault="00D21FF2" w:rsidP="00D21FF2">
      <w:pPr>
        <w:spacing w:before="240"/>
        <w:ind w:firstLine="709"/>
        <w:rPr>
          <w:rFonts w:ascii="Arial" w:hAnsi="Arial" w:cs="Arial"/>
          <w:sz w:val="22"/>
          <w:szCs w:val="22"/>
        </w:rPr>
      </w:pPr>
      <w:r w:rsidRPr="006D3EB6">
        <w:rPr>
          <w:rFonts w:ascii="Arial" w:hAnsi="Arial" w:cs="Arial"/>
          <w:sz w:val="22"/>
          <w:szCs w:val="22"/>
        </w:rPr>
        <w:t>W przypadku, gdy dostarczony na wytwornię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Najwyższa dopuszczalna temperatura mięknienia wyekstrahowanego polimeroasfaltu = temperatura mięknienia zbadanej dostawy na wytwórnię + dopuszczalny wg Załącznika krajowego NA do PN-EN 14023 [64a] wzrost temperatury mięknienia po starzeniu RTFOT.</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 wypadku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 [56]).</w:t>
      </w:r>
    </w:p>
    <w:p w:rsidR="00D21FF2" w:rsidRPr="006D3EB6" w:rsidRDefault="00D21FF2" w:rsidP="00D21FF2">
      <w:pPr>
        <w:keepNext/>
        <w:spacing w:before="120" w:after="120"/>
        <w:ind w:right="-57"/>
        <w:rPr>
          <w:rFonts w:ascii="Arial" w:hAnsi="Arial" w:cs="Arial"/>
          <w:sz w:val="22"/>
          <w:szCs w:val="22"/>
        </w:rPr>
      </w:pPr>
      <w:r w:rsidRPr="006D3EB6">
        <w:rPr>
          <w:rFonts w:ascii="Arial" w:hAnsi="Arial" w:cs="Arial"/>
          <w:sz w:val="22"/>
          <w:szCs w:val="22"/>
        </w:rPr>
        <w:t>6.5.2.4. Gęstość i zawartość wolnych przestrzeni</w:t>
      </w:r>
    </w:p>
    <w:p w:rsidR="00D21FF2" w:rsidRPr="006D3EB6" w:rsidRDefault="00D21FF2" w:rsidP="00D21FF2">
      <w:pPr>
        <w:ind w:right="-57" w:firstLine="709"/>
        <w:rPr>
          <w:rFonts w:ascii="Arial" w:hAnsi="Arial" w:cs="Arial"/>
          <w:sz w:val="22"/>
          <w:szCs w:val="22"/>
        </w:rPr>
      </w:pPr>
      <w:r w:rsidRPr="006D3EB6">
        <w:rPr>
          <w:rFonts w:ascii="Arial" w:hAnsi="Arial" w:cs="Arial"/>
          <w:sz w:val="22"/>
          <w:szCs w:val="22"/>
        </w:rPr>
        <w:t>Zawartość wolnych przestrzeni w próbce Marshalla pobranej z mieszanki mineralno-asfaltowej lub wyjątkowo powtórnie rozgrzanej próbki pobranej z nawierzchni nie może wykroczyć poza wartości podane w pkcie 2.10 o więcej niż 1,5% (v/v).</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6.5.3. Warunki technologiczne wbudowywania mieszanki mineralno-asfaltowej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Temperatura powietrza powinna być mierzona przed i w czasie robót; nie powinna być mniejsza niż podano w tablicy 23.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D21FF2" w:rsidRPr="006D3EB6" w:rsidRDefault="00D21FF2" w:rsidP="00D21FF2">
      <w:pPr>
        <w:numPr>
          <w:ilvl w:val="12"/>
          <w:numId w:val="0"/>
        </w:numPr>
        <w:ind w:firstLine="709"/>
        <w:rPr>
          <w:rFonts w:ascii="Arial" w:hAnsi="Arial" w:cs="Arial"/>
          <w:sz w:val="22"/>
          <w:szCs w:val="22"/>
        </w:rPr>
      </w:pPr>
      <w:r w:rsidRPr="006D3EB6">
        <w:rPr>
          <w:rFonts w:ascii="Arial" w:hAnsi="Arial" w:cs="Arial"/>
          <w:sz w:val="22"/>
          <w:szCs w:val="22"/>
        </w:rPr>
        <w:t xml:space="preserve">Pomiar temperatury mieszanki  mineralno-asfaltowej należy wykonać zgodnie z wymaganiami normy PN-EN 12697-13 [38].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6.5.4. Wykonana warstwa</w:t>
      </w:r>
    </w:p>
    <w:p w:rsidR="00D21FF2" w:rsidRPr="006D3EB6" w:rsidRDefault="00D21FF2" w:rsidP="00D21FF2">
      <w:pPr>
        <w:spacing w:after="120"/>
        <w:ind w:right="-57"/>
        <w:rPr>
          <w:rFonts w:ascii="Arial" w:hAnsi="Arial" w:cs="Arial"/>
          <w:sz w:val="22"/>
          <w:szCs w:val="22"/>
        </w:rPr>
      </w:pPr>
      <w:r w:rsidRPr="006D3EB6">
        <w:rPr>
          <w:rFonts w:ascii="Arial" w:hAnsi="Arial" w:cs="Arial"/>
          <w:sz w:val="22"/>
          <w:szCs w:val="22"/>
        </w:rPr>
        <w:t xml:space="preserve">6.5.4.1. Wskaźnik zagęszczenia i zawartość wolnych przestrzeni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Zagęszczenie wykonanej warstwy wyrażone wskaźnikiem zagęszczenia oraz zawartością wolnych przestrzeni nie może przekroczyć wartości dopuszczalnych  podanych w tablicy 29. Dotyczy to każdego pojedynczego oznaczenia danej właściwości.</w:t>
      </w:r>
    </w:p>
    <w:p w:rsidR="00D21FF2" w:rsidRPr="006D3EB6" w:rsidRDefault="00D21FF2" w:rsidP="00D21FF2">
      <w:pPr>
        <w:rPr>
          <w:rFonts w:ascii="Arial" w:hAnsi="Arial" w:cs="Arial"/>
          <w:sz w:val="22"/>
          <w:szCs w:val="22"/>
        </w:rPr>
      </w:pPr>
      <w:r w:rsidRPr="006D3EB6">
        <w:rPr>
          <w:rFonts w:ascii="Arial" w:hAnsi="Arial" w:cs="Arial"/>
          <w:sz w:val="22"/>
          <w:szCs w:val="22"/>
        </w:rPr>
        <w:tab/>
        <w:t>Określenie gęstości objętościowej należy wykonywać według PN-EN 12697-6 [34].</w:t>
      </w:r>
    </w:p>
    <w:p w:rsidR="00D21FF2" w:rsidRDefault="00D21FF2" w:rsidP="00D21FF2">
      <w:pPr>
        <w:spacing w:before="120" w:after="120"/>
        <w:rPr>
          <w:rFonts w:ascii="Arial" w:hAnsi="Arial" w:cs="Arial"/>
          <w:sz w:val="22"/>
          <w:szCs w:val="22"/>
        </w:rPr>
      </w:pP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lastRenderedPageBreak/>
        <w:t xml:space="preserve">Tablica 29.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1680"/>
        <w:gridCol w:w="2400"/>
      </w:tblGrid>
      <w:tr w:rsidR="00D21FF2" w:rsidRPr="006D3EB6" w:rsidTr="00D21FF2">
        <w:tc>
          <w:tcPr>
            <w:tcW w:w="2748" w:type="dxa"/>
          </w:tcPr>
          <w:p w:rsidR="00D21FF2" w:rsidRPr="006D3EB6" w:rsidRDefault="00D21FF2" w:rsidP="00D21FF2">
            <w:pPr>
              <w:jc w:val="center"/>
              <w:rPr>
                <w:rFonts w:ascii="Arial" w:hAnsi="Arial" w:cs="Arial"/>
                <w:sz w:val="20"/>
                <w:szCs w:val="20"/>
              </w:rPr>
            </w:pPr>
          </w:p>
          <w:p w:rsidR="00D21FF2" w:rsidRPr="006D3EB6" w:rsidRDefault="00D21FF2" w:rsidP="00D21FF2">
            <w:pPr>
              <w:jc w:val="center"/>
              <w:rPr>
                <w:rFonts w:ascii="Arial" w:hAnsi="Arial" w:cs="Arial"/>
                <w:sz w:val="20"/>
                <w:szCs w:val="20"/>
              </w:rPr>
            </w:pPr>
            <w:r w:rsidRPr="006D3EB6">
              <w:rPr>
                <w:rFonts w:ascii="Arial" w:hAnsi="Arial" w:cs="Arial"/>
                <w:sz w:val="20"/>
                <w:szCs w:val="20"/>
              </w:rPr>
              <w:t>Typ i wymiar mieszanki</w:t>
            </w:r>
          </w:p>
        </w:tc>
        <w:tc>
          <w:tcPr>
            <w:tcW w:w="1680" w:type="dxa"/>
          </w:tcPr>
          <w:p w:rsidR="00D21FF2" w:rsidRPr="006D3EB6" w:rsidRDefault="00D21FF2" w:rsidP="00D21FF2">
            <w:pPr>
              <w:spacing w:before="120"/>
              <w:jc w:val="center"/>
              <w:rPr>
                <w:rFonts w:ascii="Arial" w:hAnsi="Arial" w:cs="Arial"/>
                <w:sz w:val="20"/>
                <w:szCs w:val="20"/>
              </w:rPr>
            </w:pPr>
            <w:r w:rsidRPr="006D3EB6">
              <w:rPr>
                <w:rFonts w:ascii="Arial" w:hAnsi="Arial" w:cs="Arial"/>
                <w:sz w:val="20"/>
                <w:szCs w:val="20"/>
              </w:rPr>
              <w:t>Wskaźnik zagęszczenia</w:t>
            </w:r>
          </w:p>
          <w:p w:rsidR="00D21FF2" w:rsidRPr="006D3EB6" w:rsidRDefault="00D21FF2" w:rsidP="00D21FF2">
            <w:pPr>
              <w:ind w:left="87"/>
              <w:jc w:val="center"/>
              <w:rPr>
                <w:rFonts w:ascii="Arial" w:hAnsi="Arial" w:cs="Arial"/>
                <w:sz w:val="20"/>
                <w:szCs w:val="20"/>
              </w:rPr>
            </w:pPr>
            <w:r w:rsidRPr="006D3EB6">
              <w:rPr>
                <w:rFonts w:ascii="Arial" w:hAnsi="Arial" w:cs="Arial"/>
                <w:sz w:val="20"/>
                <w:szCs w:val="20"/>
              </w:rPr>
              <w:t>[%]</w:t>
            </w:r>
          </w:p>
        </w:tc>
        <w:tc>
          <w:tcPr>
            <w:tcW w:w="240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Zawartość wolnych przestrzeni w warstwie  [%(v/v)]</w:t>
            </w:r>
          </w:p>
        </w:tc>
      </w:tr>
      <w:tr w:rsidR="00D21FF2" w:rsidRPr="006D3EB6" w:rsidTr="00D21FF2">
        <w:tc>
          <w:tcPr>
            <w:tcW w:w="2748"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AC5S,     KR1-KR2</w:t>
            </w:r>
          </w:p>
        </w:tc>
        <w:tc>
          <w:tcPr>
            <w:tcW w:w="168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 98</w:t>
            </w:r>
          </w:p>
        </w:tc>
        <w:tc>
          <w:tcPr>
            <w:tcW w:w="240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1,0 ÷ 5,0</w:t>
            </w:r>
          </w:p>
        </w:tc>
      </w:tr>
      <w:tr w:rsidR="00D21FF2" w:rsidRPr="006D3EB6" w:rsidTr="00D21FF2">
        <w:tc>
          <w:tcPr>
            <w:tcW w:w="2748"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AC8S,     KR1-KR2</w:t>
            </w:r>
          </w:p>
        </w:tc>
        <w:tc>
          <w:tcPr>
            <w:tcW w:w="168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 98</w:t>
            </w:r>
          </w:p>
        </w:tc>
        <w:tc>
          <w:tcPr>
            <w:tcW w:w="240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1,0 ÷ 4,5</w:t>
            </w:r>
          </w:p>
        </w:tc>
      </w:tr>
      <w:tr w:rsidR="00D21FF2" w:rsidRPr="006D3EB6" w:rsidTr="00D21FF2">
        <w:tc>
          <w:tcPr>
            <w:tcW w:w="2748"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AC11S,   KR1-KR2</w:t>
            </w:r>
          </w:p>
        </w:tc>
        <w:tc>
          <w:tcPr>
            <w:tcW w:w="168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 98</w:t>
            </w:r>
          </w:p>
        </w:tc>
        <w:tc>
          <w:tcPr>
            <w:tcW w:w="240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1,0 ÷ 4,5</w:t>
            </w:r>
          </w:p>
        </w:tc>
      </w:tr>
      <w:tr w:rsidR="00D21FF2" w:rsidRPr="006D3EB6" w:rsidTr="00D21FF2">
        <w:tc>
          <w:tcPr>
            <w:tcW w:w="2748"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AC8S,     KR3-KR4</w:t>
            </w:r>
          </w:p>
        </w:tc>
        <w:tc>
          <w:tcPr>
            <w:tcW w:w="168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 98</w:t>
            </w:r>
          </w:p>
        </w:tc>
        <w:tc>
          <w:tcPr>
            <w:tcW w:w="240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2,0÷5,0</w:t>
            </w:r>
          </w:p>
        </w:tc>
      </w:tr>
      <w:tr w:rsidR="00D21FF2" w:rsidRPr="006D3EB6" w:rsidTr="00D21FF2">
        <w:tc>
          <w:tcPr>
            <w:tcW w:w="2748"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AC11S,   KR3-KR4</w:t>
            </w:r>
          </w:p>
        </w:tc>
        <w:tc>
          <w:tcPr>
            <w:tcW w:w="168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 98</w:t>
            </w:r>
          </w:p>
        </w:tc>
        <w:tc>
          <w:tcPr>
            <w:tcW w:w="240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2,0÷5,0</w:t>
            </w:r>
          </w:p>
        </w:tc>
      </w:tr>
      <w:tr w:rsidR="00D21FF2" w:rsidRPr="006D3EB6" w:rsidTr="00D21FF2">
        <w:tc>
          <w:tcPr>
            <w:tcW w:w="2748"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AC8S,     KR5-KR6</w:t>
            </w:r>
          </w:p>
        </w:tc>
        <w:tc>
          <w:tcPr>
            <w:tcW w:w="168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 98</w:t>
            </w:r>
          </w:p>
        </w:tc>
        <w:tc>
          <w:tcPr>
            <w:tcW w:w="240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2,0÷5,0</w:t>
            </w:r>
          </w:p>
        </w:tc>
      </w:tr>
      <w:tr w:rsidR="00D21FF2" w:rsidRPr="006D3EB6" w:rsidTr="00D21FF2">
        <w:tc>
          <w:tcPr>
            <w:tcW w:w="2748" w:type="dxa"/>
          </w:tcPr>
          <w:p w:rsidR="00D21FF2" w:rsidRPr="006D3EB6" w:rsidRDefault="00D21FF2" w:rsidP="00D21FF2">
            <w:pPr>
              <w:spacing w:before="40" w:after="40"/>
              <w:rPr>
                <w:rFonts w:ascii="Arial" w:hAnsi="Arial" w:cs="Arial"/>
                <w:sz w:val="20"/>
                <w:szCs w:val="20"/>
              </w:rPr>
            </w:pPr>
            <w:r w:rsidRPr="006D3EB6">
              <w:rPr>
                <w:rFonts w:ascii="Arial" w:hAnsi="Arial" w:cs="Arial"/>
                <w:sz w:val="20"/>
                <w:szCs w:val="20"/>
              </w:rPr>
              <w:t>AC11S,   KR5-KR6</w:t>
            </w:r>
          </w:p>
        </w:tc>
        <w:tc>
          <w:tcPr>
            <w:tcW w:w="168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 98</w:t>
            </w:r>
          </w:p>
        </w:tc>
        <w:tc>
          <w:tcPr>
            <w:tcW w:w="2400" w:type="dxa"/>
          </w:tcPr>
          <w:p w:rsidR="00D21FF2" w:rsidRPr="006D3EB6" w:rsidRDefault="00D21FF2" w:rsidP="00D21FF2">
            <w:pPr>
              <w:spacing w:before="40" w:after="40"/>
              <w:jc w:val="center"/>
              <w:rPr>
                <w:rFonts w:ascii="Arial" w:hAnsi="Arial" w:cs="Arial"/>
                <w:sz w:val="20"/>
                <w:szCs w:val="20"/>
              </w:rPr>
            </w:pPr>
            <w:r w:rsidRPr="006D3EB6">
              <w:rPr>
                <w:rFonts w:ascii="Arial" w:hAnsi="Arial" w:cs="Arial"/>
                <w:sz w:val="20"/>
                <w:szCs w:val="20"/>
              </w:rPr>
              <w:t>2,0÷5,0</w:t>
            </w:r>
          </w:p>
        </w:tc>
      </w:tr>
    </w:tbl>
    <w:p w:rsidR="00D21FF2" w:rsidRPr="006D3EB6" w:rsidRDefault="00D21FF2" w:rsidP="00D21FF2">
      <w:pPr>
        <w:spacing w:before="120" w:after="120"/>
        <w:ind w:firstLine="709"/>
        <w:rPr>
          <w:rFonts w:ascii="Arial" w:hAnsi="Arial" w:cs="Arial"/>
          <w:sz w:val="22"/>
          <w:szCs w:val="22"/>
        </w:rPr>
      </w:pPr>
      <w:r w:rsidRPr="006D3EB6">
        <w:rPr>
          <w:rFonts w:ascii="Arial" w:hAnsi="Arial" w:cs="Arial"/>
          <w:sz w:val="22"/>
          <w:szCs w:val="22"/>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6D3EB6">
          <w:rPr>
            <w:rFonts w:ascii="Arial" w:hAnsi="Arial" w:cs="Arial"/>
            <w:sz w:val="22"/>
            <w:szCs w:val="22"/>
          </w:rPr>
          <w:t>6000 m2</w:t>
        </w:r>
      </w:smartTag>
      <w:r w:rsidRPr="006D3EB6">
        <w:rPr>
          <w:rFonts w:ascii="Arial" w:hAnsi="Arial" w:cs="Arial"/>
          <w:sz w:val="22"/>
          <w:szCs w:val="22"/>
        </w:rPr>
        <w:t xml:space="preserve"> nawierzchni jedna próbka; w razie potrzeby liczba próbek może zostać zwiększona (np. nawierzchnie mostowe).</w:t>
      </w:r>
    </w:p>
    <w:p w:rsidR="00D21FF2" w:rsidRPr="006D3EB6" w:rsidRDefault="00D21FF2" w:rsidP="00D21FF2">
      <w:pPr>
        <w:keepNext/>
        <w:spacing w:after="120"/>
        <w:ind w:right="-57"/>
        <w:rPr>
          <w:rFonts w:ascii="Arial" w:hAnsi="Arial" w:cs="Arial"/>
          <w:sz w:val="22"/>
          <w:szCs w:val="22"/>
        </w:rPr>
      </w:pPr>
      <w:r w:rsidRPr="006D3EB6">
        <w:rPr>
          <w:rFonts w:ascii="Arial" w:hAnsi="Arial" w:cs="Arial"/>
          <w:sz w:val="22"/>
          <w:szCs w:val="22"/>
        </w:rPr>
        <w:t xml:space="preserve"> 6.5.4.2. Grubość warstwy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Średnia grubość dla poszczególnych warstw asfaltowych oraz średnia grubość dla całego pakietu tych warstw powinna być zgodna z grubością przyjętą w projekcie konstrukcji nawierzchni. Jedynie w przypadku pojedynczych wyników pomiarów grubości wykonanej warstwy oznaczane według PN-EN 12697-36 [44] mogą odbiegać od projektu o wartości podane w tablicy 30.</w:t>
      </w:r>
    </w:p>
    <w:p w:rsidR="00D21FF2" w:rsidRPr="006D3EB6" w:rsidRDefault="00D21FF2" w:rsidP="00D21FF2">
      <w:pPr>
        <w:spacing w:before="120" w:after="120"/>
        <w:ind w:left="992" w:hanging="992"/>
        <w:rPr>
          <w:rFonts w:ascii="Arial" w:hAnsi="Arial" w:cs="Arial"/>
          <w:sz w:val="22"/>
          <w:szCs w:val="22"/>
        </w:rPr>
      </w:pPr>
      <w:r w:rsidRPr="006D3EB6">
        <w:rPr>
          <w:rFonts w:ascii="Arial" w:hAnsi="Arial" w:cs="Arial"/>
          <w:sz w:val="22"/>
          <w:szCs w:val="22"/>
        </w:rPr>
        <w:t xml:space="preserve">Tablica 30.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1"/>
        <w:gridCol w:w="1977"/>
        <w:gridCol w:w="2331"/>
      </w:tblGrid>
      <w:tr w:rsidR="00D21FF2" w:rsidRPr="006D3EB6" w:rsidTr="00D21FF2">
        <w:tc>
          <w:tcPr>
            <w:tcW w:w="493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Warunki oceny</w:t>
            </w:r>
          </w:p>
        </w:tc>
        <w:tc>
          <w:tcPr>
            <w:tcW w:w="1977"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Pakiet: warstwa ścieralna+wiążąca +podbudowa asfaltowa razem</w:t>
            </w:r>
          </w:p>
        </w:tc>
        <w:tc>
          <w:tcPr>
            <w:tcW w:w="2331"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Warstwa ścieralna</w:t>
            </w:r>
          </w:p>
        </w:tc>
      </w:tr>
      <w:tr w:rsidR="00D21FF2" w:rsidRPr="006D3EB6" w:rsidTr="00D21FF2">
        <w:trPr>
          <w:trHeight w:val="892"/>
        </w:trPr>
        <w:tc>
          <w:tcPr>
            <w:tcW w:w="4931" w:type="dxa"/>
            <w:tcBorders>
              <w:bottom w:val="nil"/>
            </w:tcBorders>
          </w:tcPr>
          <w:p w:rsidR="00D21FF2" w:rsidRPr="006D3EB6" w:rsidRDefault="00D21FF2" w:rsidP="00D21FF2">
            <w:pPr>
              <w:rPr>
                <w:rFonts w:ascii="Arial" w:hAnsi="Arial" w:cs="Arial"/>
                <w:sz w:val="20"/>
                <w:szCs w:val="20"/>
              </w:rPr>
            </w:pPr>
            <w:r w:rsidRPr="006D3EB6">
              <w:rPr>
                <w:rFonts w:ascii="Arial" w:hAnsi="Arial" w:cs="Arial"/>
                <w:sz w:val="20"/>
                <w:szCs w:val="20"/>
              </w:rPr>
              <w:t>Dla wartości średniej grubości wbudowanej warstwy z całego odcinka budowy</w:t>
            </w:r>
          </w:p>
        </w:tc>
        <w:tc>
          <w:tcPr>
            <w:tcW w:w="1977" w:type="dxa"/>
            <w:tcBorders>
              <w:bottom w:val="nil"/>
            </w:tcBorders>
          </w:tcPr>
          <w:p w:rsidR="00D21FF2" w:rsidRPr="006D3EB6" w:rsidRDefault="00D21FF2" w:rsidP="00D21FF2">
            <w:pPr>
              <w:jc w:val="center"/>
              <w:rPr>
                <w:rFonts w:ascii="Arial" w:hAnsi="Arial" w:cs="Arial"/>
                <w:sz w:val="20"/>
                <w:szCs w:val="20"/>
              </w:rPr>
            </w:pPr>
            <w:r w:rsidRPr="006D3EB6">
              <w:rPr>
                <w:rFonts w:ascii="Arial" w:hAnsi="Arial" w:cs="Arial"/>
                <w:sz w:val="20"/>
                <w:szCs w:val="20"/>
              </w:rPr>
              <w:t>Nie dopuszcza się zaniżenia grubości</w:t>
            </w:r>
          </w:p>
        </w:tc>
        <w:tc>
          <w:tcPr>
            <w:tcW w:w="2331" w:type="dxa"/>
            <w:tcBorders>
              <w:bottom w:val="nil"/>
            </w:tcBorders>
          </w:tcPr>
          <w:p w:rsidR="00D21FF2" w:rsidRPr="006D3EB6" w:rsidRDefault="00D21FF2" w:rsidP="00D21FF2">
            <w:pPr>
              <w:jc w:val="center"/>
              <w:rPr>
                <w:rFonts w:ascii="Arial" w:hAnsi="Arial" w:cs="Arial"/>
                <w:sz w:val="20"/>
                <w:szCs w:val="20"/>
              </w:rPr>
            </w:pPr>
            <w:r w:rsidRPr="006D3EB6">
              <w:rPr>
                <w:rFonts w:ascii="Arial" w:hAnsi="Arial" w:cs="Arial"/>
                <w:sz w:val="20"/>
                <w:szCs w:val="20"/>
              </w:rPr>
              <w:t>Nie dopuszcza się zaniżenia grubości</w:t>
            </w:r>
          </w:p>
        </w:tc>
      </w:tr>
      <w:tr w:rsidR="00D21FF2" w:rsidRPr="006D3EB6" w:rsidTr="00D21FF2">
        <w:tc>
          <w:tcPr>
            <w:tcW w:w="4931" w:type="dxa"/>
          </w:tcPr>
          <w:p w:rsidR="00D21FF2" w:rsidRPr="006D3EB6" w:rsidRDefault="00D21FF2" w:rsidP="00D21FF2">
            <w:pPr>
              <w:spacing w:before="60" w:after="60"/>
              <w:rPr>
                <w:rFonts w:ascii="Arial" w:hAnsi="Arial" w:cs="Arial"/>
                <w:sz w:val="20"/>
                <w:szCs w:val="20"/>
              </w:rPr>
            </w:pPr>
            <w:r w:rsidRPr="006D3EB6">
              <w:rPr>
                <w:rFonts w:ascii="Arial" w:hAnsi="Arial" w:cs="Arial"/>
                <w:sz w:val="20"/>
                <w:szCs w:val="20"/>
              </w:rPr>
              <w:t>Dla wartości pojedynczych wyników pomiarów grubości wbudowanej warstwy</w:t>
            </w:r>
          </w:p>
        </w:tc>
        <w:tc>
          <w:tcPr>
            <w:tcW w:w="1977"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0÷10%, ale nie więcej niż 1,0 cm</w:t>
            </w:r>
          </w:p>
        </w:tc>
        <w:tc>
          <w:tcPr>
            <w:tcW w:w="2331" w:type="dxa"/>
          </w:tcPr>
          <w:p w:rsidR="00D21FF2" w:rsidRPr="006D3EB6" w:rsidRDefault="00D21FF2" w:rsidP="00D21FF2">
            <w:pPr>
              <w:spacing w:before="60" w:after="60"/>
              <w:jc w:val="center"/>
              <w:rPr>
                <w:rFonts w:ascii="Arial" w:hAnsi="Arial" w:cs="Arial"/>
                <w:sz w:val="20"/>
                <w:szCs w:val="20"/>
              </w:rPr>
            </w:pPr>
            <w:r w:rsidRPr="006D3EB6">
              <w:rPr>
                <w:rFonts w:ascii="Arial" w:hAnsi="Arial" w:cs="Arial"/>
                <w:sz w:val="20"/>
                <w:szCs w:val="20"/>
              </w:rPr>
              <w:t>0÷5%</w:t>
            </w:r>
          </w:p>
        </w:tc>
      </w:tr>
    </w:tbl>
    <w:p w:rsidR="00D21FF2" w:rsidRPr="006D3EB6" w:rsidRDefault="00D21FF2" w:rsidP="00D21FF2">
      <w:pPr>
        <w:spacing w:before="120"/>
        <w:ind w:firstLine="709"/>
        <w:rPr>
          <w:rFonts w:ascii="Arial" w:hAnsi="Arial" w:cs="Arial"/>
          <w:sz w:val="22"/>
          <w:szCs w:val="22"/>
        </w:rPr>
      </w:pPr>
      <w:r w:rsidRPr="006D3EB6">
        <w:rPr>
          <w:rFonts w:ascii="Arial" w:hAnsi="Arial" w:cs="Arial"/>
          <w:sz w:val="22"/>
          <w:szCs w:val="22"/>
        </w:rPr>
        <w:t>Należy sprawdzić zachowanie zasady mówiącej, że grubość warstwy musi być co najmniej dwuipółkrotnie większa od wymiaru D kruszywa danej mieszanki (h ≥ 2,5×D).</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Zwiększone grubości poszczególnych warstw będą zaliczane jako wyrównanie ewentualnych niedoborów niżej leżącej warstwy.</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6.5.4.3. Spadki poprzeczne</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Spadki poprzeczne nawierzchni należy badać nie rzadziej niż co </w:t>
      </w:r>
      <w:smartTag w:uri="urn:schemas-microsoft-com:office:smarttags" w:element="metricconverter">
        <w:smartTagPr>
          <w:attr w:name="productid" w:val="20 m"/>
        </w:smartTagPr>
        <w:r w:rsidRPr="006D3EB6">
          <w:rPr>
            <w:rFonts w:ascii="Arial" w:hAnsi="Arial" w:cs="Arial"/>
            <w:sz w:val="22"/>
            <w:szCs w:val="22"/>
          </w:rPr>
          <w:t>20 m</w:t>
        </w:r>
      </w:smartTag>
      <w:r w:rsidRPr="006D3EB6">
        <w:rPr>
          <w:rFonts w:ascii="Arial" w:hAnsi="Arial" w:cs="Arial"/>
          <w:sz w:val="22"/>
          <w:szCs w:val="22"/>
        </w:rPr>
        <w:t xml:space="preserve"> oraz w punktach głównych łuków poziomych.</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Spadki poprzeczne powinny być zgodne z dokumentacją projektową, z tolerancją       </w:t>
      </w:r>
      <w:r w:rsidRPr="006D3EB6">
        <w:rPr>
          <w:rFonts w:ascii="Arial" w:hAnsi="Arial" w:cs="Arial"/>
          <w:sz w:val="22"/>
          <w:szCs w:val="22"/>
        </w:rPr>
        <w:sym w:font="Symbol" w:char="00B1"/>
      </w:r>
      <w:r w:rsidRPr="006D3EB6">
        <w:rPr>
          <w:rFonts w:ascii="Arial" w:hAnsi="Arial" w:cs="Arial"/>
          <w:sz w:val="22"/>
          <w:szCs w:val="22"/>
        </w:rPr>
        <w:t xml:space="preserve"> 0,5%. </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6.5.4.4. Równość </w:t>
      </w:r>
    </w:p>
    <w:p w:rsidR="00D21FF2" w:rsidRPr="006D3EB6" w:rsidRDefault="00D21FF2" w:rsidP="00D21FF2">
      <w:pPr>
        <w:spacing w:after="120"/>
        <w:rPr>
          <w:rFonts w:ascii="Arial" w:hAnsi="Arial" w:cs="Arial"/>
          <w:sz w:val="22"/>
          <w:szCs w:val="22"/>
        </w:rPr>
      </w:pPr>
      <w:r w:rsidRPr="006D3EB6">
        <w:rPr>
          <w:rFonts w:ascii="Arial" w:hAnsi="Arial" w:cs="Arial"/>
          <w:sz w:val="22"/>
          <w:szCs w:val="22"/>
        </w:rPr>
        <w:t>a) Równość podłużna</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 pomiarach równości podłużnej warstw konstrukcji nawierzchni należy stosować metody:</w:t>
      </w:r>
    </w:p>
    <w:p w:rsidR="00D21FF2" w:rsidRPr="006D3EB6" w:rsidRDefault="00D21FF2" w:rsidP="00B35627">
      <w:pPr>
        <w:numPr>
          <w:ilvl w:val="0"/>
          <w:numId w:val="194"/>
        </w:numPr>
        <w:autoSpaceDE w:val="0"/>
        <w:autoSpaceDN w:val="0"/>
        <w:adjustRightInd w:val="0"/>
        <w:ind w:left="284" w:hanging="218"/>
        <w:jc w:val="both"/>
        <w:rPr>
          <w:rFonts w:ascii="Arial" w:hAnsi="Arial" w:cs="Arial"/>
          <w:sz w:val="22"/>
          <w:szCs w:val="22"/>
        </w:rPr>
      </w:pPr>
      <w:r w:rsidRPr="006D3EB6">
        <w:rPr>
          <w:rFonts w:ascii="Arial" w:hAnsi="Arial" w:cs="Arial"/>
          <w:sz w:val="22"/>
          <w:szCs w:val="22"/>
        </w:rPr>
        <w:t>profilometryczną bazującą na wskaźnikach równości IRI,</w:t>
      </w:r>
    </w:p>
    <w:p w:rsidR="00D21FF2" w:rsidRPr="006D3EB6" w:rsidRDefault="00D21FF2" w:rsidP="00B35627">
      <w:pPr>
        <w:numPr>
          <w:ilvl w:val="0"/>
          <w:numId w:val="194"/>
        </w:numPr>
        <w:autoSpaceDE w:val="0"/>
        <w:autoSpaceDN w:val="0"/>
        <w:adjustRightInd w:val="0"/>
        <w:ind w:left="284" w:hanging="218"/>
        <w:jc w:val="both"/>
        <w:rPr>
          <w:rFonts w:ascii="Arial" w:hAnsi="Arial" w:cs="Arial"/>
          <w:sz w:val="22"/>
          <w:szCs w:val="22"/>
        </w:rPr>
      </w:pPr>
      <w:r w:rsidRPr="006D3EB6">
        <w:rPr>
          <w:rFonts w:ascii="Arial" w:hAnsi="Arial" w:cs="Arial"/>
          <w:sz w:val="22"/>
          <w:szCs w:val="22"/>
        </w:rPr>
        <w:lastRenderedPageBreak/>
        <w:t>pomiaru ciągłego równoważną użyciu łaty i klina np. z wykorzystaniem planografu (w miejscach niedostępnych dla planografu pomiar z użyciem łaty i klina). Długość łaty w pomiarze równości podłużnej powinna wynosić 4 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Do oceny równości podłużnej warstwy ścieralnej nawierzchni dróg klasy A, S, GP oraz G należy stosować metodę profilometryczną bazującą na wskaźnikach równości IRI [mm/m]. Wartość IRI należy wyznaczać z krokiem co 50 m. Długość ocenianego odcinka nawierzchni nie powinna być większa niż 1000 m. Odcinek końcowy o długości mniejszej niż 500 m należy oceniać łącznie z odcinkiem poprzedzającym.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Do oceny równości odcinka nawierzchni ustala się minimalną liczbę wskaźników IRI równą 5. W przypadku odbioru robot na krótkich odcinkach nawierzchni, których całkowita długość jest mniejsza niż 250 m, dopuszcza się wyznaczanie wskaźników IRI z krokiem mniejszym niż 50 m, przy czym należy ustalać maksymalną możliwą długość kroku pomiarowego, z uwzględnieniem minimalnej wymaganej liczby wskaźników IRI równej 5.</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Do oceny równości podłużnej warstwy ścieralnej nawierzchni dróg klasy Z, L, D oraz placów i parkingów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 miejscach niedostępnych dla planografu pomiar równości podłużnej warstw nawierzchni należy wykonać w sposób ciągły z użyciem łaty i klina.</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Wymagana równość podłużna jest określona przez dopuszczalną wartość średnią</w:t>
      </w:r>
    </w:p>
    <w:p w:rsidR="00D21FF2" w:rsidRPr="006D3EB6" w:rsidRDefault="00D21FF2" w:rsidP="00D21FF2">
      <w:pPr>
        <w:rPr>
          <w:rFonts w:ascii="Arial" w:hAnsi="Arial" w:cs="Arial"/>
          <w:sz w:val="22"/>
          <w:szCs w:val="22"/>
        </w:rPr>
      </w:pPr>
      <w:r w:rsidRPr="006D3EB6">
        <w:rPr>
          <w:rFonts w:ascii="Arial" w:hAnsi="Arial" w:cs="Arial"/>
          <w:sz w:val="22"/>
          <w:szCs w:val="22"/>
        </w:rPr>
        <w:t>wyników pomiaru IRIśr oraz dopuszczalną wartość maksymalną pojedynczego pomiaru</w:t>
      </w:r>
    </w:p>
    <w:p w:rsidR="00D21FF2" w:rsidRPr="006D3EB6" w:rsidRDefault="00D21FF2" w:rsidP="00D21FF2">
      <w:pPr>
        <w:rPr>
          <w:rFonts w:ascii="Arial" w:hAnsi="Arial" w:cs="Arial"/>
          <w:sz w:val="22"/>
          <w:szCs w:val="22"/>
        </w:rPr>
      </w:pPr>
      <w:r w:rsidRPr="006D3EB6">
        <w:rPr>
          <w:rFonts w:ascii="Arial" w:hAnsi="Arial" w:cs="Arial"/>
          <w:sz w:val="22"/>
          <w:szCs w:val="22"/>
        </w:rPr>
        <w:t>IRImax, których nie można przekroczyć na długości ocenianego odcinka nawierzchni.</w:t>
      </w:r>
    </w:p>
    <w:p w:rsidR="00D21FF2" w:rsidRPr="006D3EB6" w:rsidRDefault="00D21FF2" w:rsidP="00D21FF2">
      <w:pPr>
        <w:rPr>
          <w:rFonts w:ascii="Arial" w:hAnsi="Arial" w:cs="Arial"/>
          <w:sz w:val="22"/>
          <w:szCs w:val="22"/>
        </w:rPr>
      </w:pPr>
      <w:r w:rsidRPr="006D3EB6">
        <w:rPr>
          <w:rFonts w:ascii="Arial" w:hAnsi="Arial" w:cs="Arial"/>
          <w:sz w:val="22"/>
          <w:szCs w:val="22"/>
        </w:rPr>
        <w:t>Maksymalne wartości dla warstwy ścieralnej oznaczone metodą profilometryczną określa</w:t>
      </w:r>
    </w:p>
    <w:p w:rsidR="00D21FF2" w:rsidRPr="006D3EB6" w:rsidRDefault="00D21FF2" w:rsidP="00D21FF2">
      <w:pPr>
        <w:rPr>
          <w:rFonts w:ascii="Arial" w:hAnsi="Arial" w:cs="Arial"/>
          <w:sz w:val="22"/>
          <w:szCs w:val="22"/>
        </w:rPr>
      </w:pPr>
      <w:r w:rsidRPr="006D3EB6">
        <w:rPr>
          <w:rFonts w:ascii="Arial" w:hAnsi="Arial" w:cs="Arial"/>
          <w:sz w:val="22"/>
          <w:szCs w:val="22"/>
        </w:rPr>
        <w:t>tablica 31.</w:t>
      </w:r>
    </w:p>
    <w:p w:rsidR="00D21FF2" w:rsidRPr="006D3EB6" w:rsidRDefault="00D21FF2" w:rsidP="00D21FF2">
      <w:pPr>
        <w:spacing w:before="120" w:after="120"/>
        <w:ind w:left="1134" w:hanging="1134"/>
        <w:rPr>
          <w:rFonts w:ascii="Arial" w:hAnsi="Arial" w:cs="Arial"/>
          <w:sz w:val="22"/>
          <w:szCs w:val="22"/>
        </w:rPr>
      </w:pPr>
      <w:r w:rsidRPr="006D3EB6">
        <w:rPr>
          <w:rFonts w:ascii="Arial" w:hAnsi="Arial" w:cs="Arial"/>
          <w:sz w:val="22"/>
          <w:szCs w:val="22"/>
        </w:rPr>
        <w:t>Tablica 31. Maksymalne wartości wskaźnika IRI dla warstwy ścieralnej określone metodą profilometryczną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2937"/>
        <w:gridCol w:w="2232"/>
        <w:gridCol w:w="2232"/>
      </w:tblGrid>
      <w:tr w:rsidR="00D21FF2" w:rsidRPr="006D3EB6" w:rsidTr="00D21FF2">
        <w:tc>
          <w:tcPr>
            <w:tcW w:w="1526"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Klasa drogi</w:t>
            </w:r>
          </w:p>
        </w:tc>
        <w:tc>
          <w:tcPr>
            <w:tcW w:w="2937"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Element nawierzchni</w:t>
            </w:r>
          </w:p>
        </w:tc>
        <w:tc>
          <w:tcPr>
            <w:tcW w:w="4464" w:type="dxa"/>
            <w:gridSpan w:val="2"/>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Maksymalne wartości wskaźników dla zadanego zakresu długości odcinka drogi [mm/m]</w:t>
            </w:r>
          </w:p>
        </w:tc>
      </w:tr>
      <w:tr w:rsidR="00D21FF2" w:rsidRPr="006D3EB6" w:rsidTr="00D21FF2">
        <w:tc>
          <w:tcPr>
            <w:tcW w:w="1526" w:type="dxa"/>
            <w:vMerge/>
            <w:vAlign w:val="center"/>
          </w:tcPr>
          <w:p w:rsidR="00D21FF2" w:rsidRPr="006D3EB6" w:rsidRDefault="00D21FF2" w:rsidP="00D21FF2">
            <w:pPr>
              <w:jc w:val="center"/>
              <w:rPr>
                <w:rFonts w:ascii="Arial" w:hAnsi="Arial" w:cs="Arial"/>
                <w:sz w:val="20"/>
                <w:szCs w:val="20"/>
              </w:rPr>
            </w:pPr>
          </w:p>
        </w:tc>
        <w:tc>
          <w:tcPr>
            <w:tcW w:w="2937" w:type="dxa"/>
            <w:vMerge/>
            <w:vAlign w:val="center"/>
          </w:tcPr>
          <w:p w:rsidR="00D21FF2" w:rsidRPr="006D3EB6" w:rsidRDefault="00D21FF2" w:rsidP="00D21FF2">
            <w:pPr>
              <w:jc w:val="center"/>
              <w:rPr>
                <w:rFonts w:ascii="Arial" w:hAnsi="Arial" w:cs="Arial"/>
                <w:sz w:val="20"/>
                <w:szCs w:val="20"/>
              </w:rPr>
            </w:pPr>
          </w:p>
        </w:tc>
        <w:tc>
          <w:tcPr>
            <w:tcW w:w="223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IRIśr*</w:t>
            </w:r>
          </w:p>
        </w:tc>
        <w:tc>
          <w:tcPr>
            <w:tcW w:w="223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IRImax</w:t>
            </w:r>
          </w:p>
        </w:tc>
      </w:tr>
      <w:tr w:rsidR="00D21FF2" w:rsidRPr="006D3EB6" w:rsidTr="00D21FF2">
        <w:tc>
          <w:tcPr>
            <w:tcW w:w="1526" w:type="dxa"/>
            <w:vMerge w:val="restart"/>
          </w:tcPr>
          <w:p w:rsidR="00D21FF2" w:rsidRPr="006D3EB6" w:rsidRDefault="00D21FF2" w:rsidP="00D21FF2">
            <w:pPr>
              <w:rPr>
                <w:rFonts w:ascii="Arial" w:hAnsi="Arial" w:cs="Arial"/>
                <w:sz w:val="20"/>
                <w:szCs w:val="20"/>
              </w:rPr>
            </w:pPr>
            <w:r w:rsidRPr="006D3EB6">
              <w:rPr>
                <w:rFonts w:ascii="Arial" w:hAnsi="Arial" w:cs="Arial"/>
                <w:sz w:val="20"/>
                <w:szCs w:val="20"/>
              </w:rPr>
              <w:t>A,S, GP</w:t>
            </w:r>
          </w:p>
        </w:tc>
        <w:tc>
          <w:tcPr>
            <w:tcW w:w="2937" w:type="dxa"/>
          </w:tcPr>
          <w:p w:rsidR="00D21FF2" w:rsidRPr="006D3EB6" w:rsidRDefault="00D21FF2" w:rsidP="00D21FF2">
            <w:pPr>
              <w:rPr>
                <w:rFonts w:ascii="Arial" w:hAnsi="Arial" w:cs="Arial"/>
                <w:sz w:val="20"/>
                <w:szCs w:val="20"/>
              </w:rPr>
            </w:pPr>
            <w:r w:rsidRPr="006D3EB6">
              <w:rPr>
                <w:rFonts w:ascii="Arial" w:hAnsi="Arial" w:cs="Arial"/>
                <w:sz w:val="20"/>
                <w:szCs w:val="20"/>
              </w:rPr>
              <w:t>Pasy ruchu zasadnicze, awaryjne,</w:t>
            </w:r>
          </w:p>
          <w:p w:rsidR="00D21FF2" w:rsidRPr="006D3EB6" w:rsidRDefault="00D21FF2" w:rsidP="00D21FF2">
            <w:pPr>
              <w:rPr>
                <w:rFonts w:ascii="Arial" w:hAnsi="Arial" w:cs="Arial"/>
                <w:sz w:val="20"/>
                <w:szCs w:val="20"/>
              </w:rPr>
            </w:pPr>
            <w:r w:rsidRPr="006D3EB6">
              <w:rPr>
                <w:rFonts w:ascii="Arial" w:hAnsi="Arial" w:cs="Arial"/>
                <w:sz w:val="20"/>
                <w:szCs w:val="20"/>
              </w:rPr>
              <w:t>dodatkowe, włączenia i wyłączenia,</w:t>
            </w:r>
          </w:p>
          <w:p w:rsidR="00D21FF2" w:rsidRPr="006D3EB6" w:rsidRDefault="00D21FF2" w:rsidP="00D21FF2">
            <w:pPr>
              <w:rPr>
                <w:rFonts w:ascii="Arial" w:hAnsi="Arial" w:cs="Arial"/>
                <w:sz w:val="20"/>
                <w:szCs w:val="20"/>
              </w:rPr>
            </w:pPr>
            <w:r w:rsidRPr="006D3EB6">
              <w:rPr>
                <w:rFonts w:ascii="Arial" w:hAnsi="Arial" w:cs="Arial"/>
                <w:sz w:val="20"/>
                <w:szCs w:val="20"/>
              </w:rPr>
              <w:t>jezdnie łącznic, utwardzone pobocza</w:t>
            </w:r>
          </w:p>
        </w:tc>
        <w:tc>
          <w:tcPr>
            <w:tcW w:w="223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1,3</w:t>
            </w:r>
          </w:p>
        </w:tc>
        <w:tc>
          <w:tcPr>
            <w:tcW w:w="223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2,4</w:t>
            </w:r>
          </w:p>
        </w:tc>
      </w:tr>
      <w:tr w:rsidR="00D21FF2" w:rsidRPr="006D3EB6" w:rsidTr="00D21FF2">
        <w:tc>
          <w:tcPr>
            <w:tcW w:w="1526" w:type="dxa"/>
            <w:vMerge/>
          </w:tcPr>
          <w:p w:rsidR="00D21FF2" w:rsidRPr="006D3EB6" w:rsidRDefault="00D21FF2" w:rsidP="00D21FF2">
            <w:pPr>
              <w:rPr>
                <w:rFonts w:ascii="Arial" w:hAnsi="Arial" w:cs="Arial"/>
                <w:sz w:val="20"/>
                <w:szCs w:val="20"/>
              </w:rPr>
            </w:pPr>
          </w:p>
        </w:tc>
        <w:tc>
          <w:tcPr>
            <w:tcW w:w="2937" w:type="dxa"/>
          </w:tcPr>
          <w:p w:rsidR="00D21FF2" w:rsidRPr="006D3EB6" w:rsidRDefault="00D21FF2" w:rsidP="00D21FF2">
            <w:pPr>
              <w:rPr>
                <w:rFonts w:ascii="Arial" w:hAnsi="Arial" w:cs="Arial"/>
                <w:sz w:val="20"/>
                <w:szCs w:val="20"/>
              </w:rPr>
            </w:pPr>
            <w:r w:rsidRPr="006D3EB6">
              <w:rPr>
                <w:rFonts w:ascii="Arial" w:hAnsi="Arial" w:cs="Arial"/>
                <w:sz w:val="20"/>
                <w:szCs w:val="20"/>
              </w:rPr>
              <w:t>Jezdnie MOP</w:t>
            </w:r>
          </w:p>
        </w:tc>
        <w:tc>
          <w:tcPr>
            <w:tcW w:w="223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1,5</w:t>
            </w:r>
          </w:p>
        </w:tc>
        <w:tc>
          <w:tcPr>
            <w:tcW w:w="223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2,7</w:t>
            </w:r>
          </w:p>
        </w:tc>
      </w:tr>
      <w:tr w:rsidR="00D21FF2" w:rsidRPr="006D3EB6" w:rsidTr="00D21FF2">
        <w:tc>
          <w:tcPr>
            <w:tcW w:w="1526" w:type="dxa"/>
          </w:tcPr>
          <w:p w:rsidR="00D21FF2" w:rsidRPr="006D3EB6" w:rsidRDefault="00D21FF2" w:rsidP="00D21FF2">
            <w:pPr>
              <w:rPr>
                <w:rFonts w:ascii="Arial" w:hAnsi="Arial" w:cs="Arial"/>
                <w:sz w:val="20"/>
                <w:szCs w:val="20"/>
              </w:rPr>
            </w:pPr>
            <w:r w:rsidRPr="006D3EB6">
              <w:rPr>
                <w:rFonts w:ascii="Arial" w:hAnsi="Arial" w:cs="Arial"/>
                <w:sz w:val="20"/>
                <w:szCs w:val="20"/>
              </w:rPr>
              <w:t>G</w:t>
            </w:r>
          </w:p>
        </w:tc>
        <w:tc>
          <w:tcPr>
            <w:tcW w:w="2937" w:type="dxa"/>
          </w:tcPr>
          <w:p w:rsidR="00D21FF2" w:rsidRPr="006D3EB6" w:rsidRDefault="00D21FF2" w:rsidP="00D21FF2">
            <w:pPr>
              <w:rPr>
                <w:rFonts w:ascii="Arial" w:hAnsi="Arial" w:cs="Arial"/>
                <w:sz w:val="20"/>
                <w:szCs w:val="20"/>
              </w:rPr>
            </w:pPr>
            <w:r w:rsidRPr="006D3EB6">
              <w:rPr>
                <w:rFonts w:ascii="Arial" w:hAnsi="Arial" w:cs="Arial"/>
                <w:sz w:val="20"/>
                <w:szCs w:val="20"/>
              </w:rPr>
              <w:t>Pasy ruchu zasadnicze, dodatkowe,</w:t>
            </w:r>
          </w:p>
          <w:p w:rsidR="00D21FF2" w:rsidRPr="006D3EB6" w:rsidRDefault="00D21FF2" w:rsidP="00D21FF2">
            <w:pPr>
              <w:rPr>
                <w:rFonts w:ascii="Arial" w:hAnsi="Arial" w:cs="Arial"/>
                <w:sz w:val="20"/>
                <w:szCs w:val="20"/>
              </w:rPr>
            </w:pPr>
            <w:r w:rsidRPr="006D3EB6">
              <w:rPr>
                <w:rFonts w:ascii="Arial" w:hAnsi="Arial" w:cs="Arial"/>
                <w:sz w:val="20"/>
                <w:szCs w:val="20"/>
              </w:rPr>
              <w:t>włączenia i wyłączenia, postojowe,</w:t>
            </w:r>
          </w:p>
          <w:p w:rsidR="00D21FF2" w:rsidRPr="006D3EB6" w:rsidRDefault="00D21FF2" w:rsidP="00D21FF2">
            <w:pPr>
              <w:rPr>
                <w:rFonts w:ascii="Arial" w:hAnsi="Arial" w:cs="Arial"/>
                <w:sz w:val="20"/>
                <w:szCs w:val="20"/>
              </w:rPr>
            </w:pPr>
            <w:r w:rsidRPr="006D3EB6">
              <w:rPr>
                <w:rFonts w:ascii="Arial" w:hAnsi="Arial" w:cs="Arial"/>
                <w:sz w:val="20"/>
                <w:szCs w:val="20"/>
              </w:rPr>
              <w:t>jezdnie łącznic, utwardzone pobocza</w:t>
            </w:r>
          </w:p>
        </w:tc>
        <w:tc>
          <w:tcPr>
            <w:tcW w:w="223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1,7</w:t>
            </w:r>
          </w:p>
        </w:tc>
        <w:tc>
          <w:tcPr>
            <w:tcW w:w="2232"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3,4</w:t>
            </w:r>
          </w:p>
        </w:tc>
      </w:tr>
      <w:tr w:rsidR="00D21FF2" w:rsidRPr="006D3EB6" w:rsidTr="00D21FF2">
        <w:tc>
          <w:tcPr>
            <w:tcW w:w="8927" w:type="dxa"/>
            <w:gridSpan w:val="4"/>
          </w:tcPr>
          <w:p w:rsidR="00D21FF2" w:rsidRPr="006D3EB6" w:rsidRDefault="00D21FF2" w:rsidP="00D21FF2">
            <w:pPr>
              <w:rPr>
                <w:rFonts w:ascii="Arial" w:hAnsi="Arial" w:cs="Arial"/>
                <w:sz w:val="20"/>
                <w:szCs w:val="20"/>
              </w:rPr>
            </w:pPr>
            <w:r w:rsidRPr="006D3EB6">
              <w:rPr>
                <w:rFonts w:ascii="Arial" w:hAnsi="Arial" w:cs="Arial"/>
                <w:sz w:val="20"/>
                <w:szCs w:val="20"/>
              </w:rPr>
              <w:t>* w przypadku:</w:t>
            </w:r>
          </w:p>
          <w:p w:rsidR="00D21FF2" w:rsidRPr="006D3EB6" w:rsidRDefault="00D21FF2" w:rsidP="00D21FF2">
            <w:pPr>
              <w:rPr>
                <w:rFonts w:ascii="Arial" w:hAnsi="Arial" w:cs="Arial"/>
                <w:sz w:val="20"/>
                <w:szCs w:val="20"/>
              </w:rPr>
            </w:pPr>
            <w:r w:rsidRPr="006D3EB6">
              <w:rPr>
                <w:rFonts w:ascii="Arial" w:hAnsi="Arial" w:cs="Arial"/>
                <w:sz w:val="20"/>
                <w:szCs w:val="20"/>
              </w:rPr>
              <w:t>− odbioru odcinków warstwy nawierzchni o całkowitej długości mniejszej niż 500 m,</w:t>
            </w:r>
          </w:p>
          <w:p w:rsidR="00D21FF2" w:rsidRPr="006D3EB6" w:rsidRDefault="00D21FF2" w:rsidP="00D21FF2">
            <w:pPr>
              <w:ind w:left="142" w:hanging="142"/>
              <w:rPr>
                <w:rFonts w:ascii="Arial" w:hAnsi="Arial" w:cs="Arial"/>
                <w:sz w:val="20"/>
                <w:szCs w:val="20"/>
              </w:rPr>
            </w:pPr>
            <w:r w:rsidRPr="006D3EB6">
              <w:rPr>
                <w:rFonts w:ascii="Arial" w:hAnsi="Arial" w:cs="Arial"/>
                <w:sz w:val="20"/>
                <w:szCs w:val="20"/>
              </w:rPr>
              <w:t>− odbioru robót polegających na ułożeniu na istniejącej nawierzchni jedynie warstwy ścieralnej (niezależnie od długości odcinka robot),</w:t>
            </w:r>
          </w:p>
          <w:p w:rsidR="00D21FF2" w:rsidRPr="006D3EB6" w:rsidRDefault="00D21FF2" w:rsidP="00D21FF2">
            <w:pPr>
              <w:rPr>
                <w:rFonts w:ascii="Arial" w:hAnsi="Arial" w:cs="Arial"/>
                <w:sz w:val="20"/>
                <w:szCs w:val="20"/>
              </w:rPr>
            </w:pPr>
            <w:r w:rsidRPr="006D3EB6">
              <w:rPr>
                <w:rFonts w:ascii="Arial" w:hAnsi="Arial" w:cs="Arial"/>
                <w:sz w:val="20"/>
                <w:szCs w:val="20"/>
              </w:rPr>
              <w:t>dopuszczalną wartość IRIśr wg tablicy należy zwiększyć o 0,2 mm/m.</w:t>
            </w:r>
          </w:p>
        </w:tc>
      </w:tr>
    </w:tbl>
    <w:p w:rsidR="00D21FF2" w:rsidRPr="006D3EB6" w:rsidRDefault="00D21FF2" w:rsidP="00D21FF2">
      <w:pPr>
        <w:spacing w:before="120"/>
        <w:ind w:firstLine="709"/>
        <w:rPr>
          <w:rFonts w:ascii="Arial" w:hAnsi="Arial" w:cs="Arial"/>
          <w:sz w:val="22"/>
          <w:szCs w:val="22"/>
        </w:rPr>
      </w:pPr>
      <w:r w:rsidRPr="006D3EB6">
        <w:rPr>
          <w:rFonts w:ascii="Arial" w:hAnsi="Arial" w:cs="Arial"/>
          <w:sz w:val="22"/>
          <w:szCs w:val="22"/>
        </w:rPr>
        <w:t>Maksymalne wartości odchyleń równości podłużnej dla warstwy oznaczone pomiarem ciągłym równoważnym użyciu łaty i klina np. z wykorzystaniem planografu, łaty i klina określa tablica 32.</w:t>
      </w:r>
    </w:p>
    <w:p w:rsidR="00D21FF2" w:rsidRDefault="00D21FF2" w:rsidP="00D21FF2">
      <w:pPr>
        <w:tabs>
          <w:tab w:val="left" w:pos="1134"/>
        </w:tabs>
        <w:spacing w:before="120" w:after="120"/>
        <w:ind w:left="1134" w:hanging="1134"/>
        <w:rPr>
          <w:rFonts w:ascii="Arial" w:hAnsi="Arial" w:cs="Arial"/>
          <w:sz w:val="22"/>
          <w:szCs w:val="22"/>
        </w:rPr>
      </w:pPr>
    </w:p>
    <w:p w:rsidR="00D21FF2" w:rsidRDefault="00D21FF2" w:rsidP="00D21FF2">
      <w:pPr>
        <w:tabs>
          <w:tab w:val="left" w:pos="1134"/>
        </w:tabs>
        <w:spacing w:before="120" w:after="120"/>
        <w:ind w:left="1134" w:hanging="1134"/>
        <w:rPr>
          <w:rFonts w:ascii="Arial" w:hAnsi="Arial" w:cs="Arial"/>
          <w:sz w:val="22"/>
          <w:szCs w:val="22"/>
        </w:rPr>
      </w:pPr>
    </w:p>
    <w:p w:rsidR="00D21FF2" w:rsidRPr="006D3EB6" w:rsidRDefault="00D21FF2" w:rsidP="00D21FF2">
      <w:pPr>
        <w:tabs>
          <w:tab w:val="left" w:pos="1134"/>
        </w:tabs>
        <w:spacing w:before="120" w:after="120"/>
        <w:ind w:left="1134" w:hanging="1134"/>
        <w:rPr>
          <w:rFonts w:ascii="Arial" w:hAnsi="Arial" w:cs="Arial"/>
          <w:sz w:val="22"/>
          <w:szCs w:val="22"/>
        </w:rPr>
      </w:pPr>
      <w:r w:rsidRPr="006D3EB6">
        <w:rPr>
          <w:rFonts w:ascii="Arial" w:hAnsi="Arial" w:cs="Arial"/>
          <w:sz w:val="22"/>
          <w:szCs w:val="22"/>
        </w:rPr>
        <w:lastRenderedPageBreak/>
        <w:t>Tablica 32.</w:t>
      </w:r>
      <w:r w:rsidRPr="006D3EB6">
        <w:rPr>
          <w:rFonts w:ascii="Arial" w:hAnsi="Arial" w:cs="Arial"/>
          <w:sz w:val="22"/>
          <w:szCs w:val="22"/>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142"/>
        <w:gridCol w:w="2976"/>
      </w:tblGrid>
      <w:tr w:rsidR="00D21FF2" w:rsidRPr="006D3EB6" w:rsidTr="00D21FF2">
        <w:tc>
          <w:tcPr>
            <w:tcW w:w="18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Klasa drogi</w:t>
            </w:r>
          </w:p>
        </w:tc>
        <w:tc>
          <w:tcPr>
            <w:tcW w:w="414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Element nawierzchni</w:t>
            </w:r>
          </w:p>
        </w:tc>
        <w:tc>
          <w:tcPr>
            <w:tcW w:w="29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Maksymalne wartości odchyleń równości podłużnej warstwy [mm] dla warstwy ścieralnej</w:t>
            </w:r>
          </w:p>
        </w:tc>
      </w:tr>
      <w:tr w:rsidR="00D21FF2" w:rsidRPr="006D3EB6" w:rsidTr="00D21FF2">
        <w:tc>
          <w:tcPr>
            <w:tcW w:w="1809" w:type="dxa"/>
            <w:vMerge w:val="restart"/>
          </w:tcPr>
          <w:p w:rsidR="00D21FF2" w:rsidRPr="006D3EB6" w:rsidRDefault="00D21FF2" w:rsidP="00D21FF2">
            <w:pPr>
              <w:rPr>
                <w:rFonts w:ascii="Arial" w:hAnsi="Arial" w:cs="Arial"/>
                <w:sz w:val="20"/>
                <w:szCs w:val="20"/>
              </w:rPr>
            </w:pPr>
            <w:r w:rsidRPr="006D3EB6">
              <w:rPr>
                <w:rFonts w:ascii="Arial" w:hAnsi="Arial" w:cs="Arial"/>
                <w:sz w:val="20"/>
                <w:szCs w:val="20"/>
              </w:rPr>
              <w:t>A,S,GP</w:t>
            </w:r>
          </w:p>
        </w:tc>
        <w:tc>
          <w:tcPr>
            <w:tcW w:w="4142" w:type="dxa"/>
          </w:tcPr>
          <w:p w:rsidR="00D21FF2" w:rsidRPr="006D3EB6" w:rsidRDefault="00D21FF2" w:rsidP="00D21FF2">
            <w:pPr>
              <w:rPr>
                <w:rFonts w:ascii="Arial" w:hAnsi="Arial" w:cs="Arial"/>
                <w:sz w:val="20"/>
                <w:szCs w:val="20"/>
              </w:rPr>
            </w:pPr>
            <w:r w:rsidRPr="006D3EB6">
              <w:rPr>
                <w:rFonts w:ascii="Arial" w:hAnsi="Arial" w:cs="Arial"/>
                <w:sz w:val="20"/>
                <w:szCs w:val="20"/>
              </w:rPr>
              <w:t>Pasy ruchu zasadnicze, awaryjne,</w:t>
            </w:r>
          </w:p>
          <w:p w:rsidR="00D21FF2" w:rsidRPr="006D3EB6" w:rsidRDefault="00D21FF2" w:rsidP="00D21FF2">
            <w:pPr>
              <w:rPr>
                <w:rFonts w:ascii="Arial" w:hAnsi="Arial" w:cs="Arial"/>
                <w:sz w:val="20"/>
                <w:szCs w:val="20"/>
              </w:rPr>
            </w:pPr>
            <w:r w:rsidRPr="006D3EB6">
              <w:rPr>
                <w:rFonts w:ascii="Arial" w:hAnsi="Arial" w:cs="Arial"/>
                <w:sz w:val="20"/>
                <w:szCs w:val="20"/>
              </w:rPr>
              <w:t>dodatkowe, włączenia i wyłączenia,</w:t>
            </w:r>
          </w:p>
          <w:p w:rsidR="00D21FF2" w:rsidRPr="006D3EB6" w:rsidRDefault="00D21FF2" w:rsidP="00D21FF2">
            <w:pPr>
              <w:rPr>
                <w:rFonts w:ascii="Arial" w:hAnsi="Arial" w:cs="Arial"/>
                <w:sz w:val="20"/>
                <w:szCs w:val="20"/>
              </w:rPr>
            </w:pPr>
            <w:r w:rsidRPr="006D3EB6">
              <w:rPr>
                <w:rFonts w:ascii="Arial" w:hAnsi="Arial" w:cs="Arial"/>
                <w:sz w:val="20"/>
                <w:szCs w:val="20"/>
              </w:rPr>
              <w:t>jezdnie łącznic, utwardzone pobocza</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r>
      <w:tr w:rsidR="00D21FF2" w:rsidRPr="006D3EB6" w:rsidTr="00D21FF2">
        <w:tc>
          <w:tcPr>
            <w:tcW w:w="1809" w:type="dxa"/>
            <w:vMerge/>
          </w:tcPr>
          <w:p w:rsidR="00D21FF2" w:rsidRPr="006D3EB6" w:rsidRDefault="00D21FF2" w:rsidP="00D21FF2">
            <w:pPr>
              <w:rPr>
                <w:rFonts w:ascii="Arial" w:hAnsi="Arial" w:cs="Arial"/>
                <w:sz w:val="20"/>
                <w:szCs w:val="20"/>
              </w:rPr>
            </w:pPr>
          </w:p>
        </w:tc>
        <w:tc>
          <w:tcPr>
            <w:tcW w:w="4142" w:type="dxa"/>
          </w:tcPr>
          <w:p w:rsidR="00D21FF2" w:rsidRPr="006D3EB6" w:rsidRDefault="00D21FF2" w:rsidP="00D21FF2">
            <w:pPr>
              <w:rPr>
                <w:rFonts w:ascii="Arial" w:hAnsi="Arial" w:cs="Arial"/>
                <w:sz w:val="20"/>
                <w:szCs w:val="20"/>
              </w:rPr>
            </w:pPr>
            <w:r w:rsidRPr="006D3EB6">
              <w:rPr>
                <w:rFonts w:ascii="Arial" w:hAnsi="Arial" w:cs="Arial"/>
                <w:sz w:val="20"/>
                <w:szCs w:val="20"/>
              </w:rPr>
              <w:t>Jezdnie MOP</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r>
      <w:tr w:rsidR="00D21FF2" w:rsidRPr="006D3EB6" w:rsidTr="00D21FF2">
        <w:tc>
          <w:tcPr>
            <w:tcW w:w="1809" w:type="dxa"/>
          </w:tcPr>
          <w:p w:rsidR="00D21FF2" w:rsidRPr="006D3EB6" w:rsidRDefault="00D21FF2" w:rsidP="00D21FF2">
            <w:pPr>
              <w:rPr>
                <w:rFonts w:ascii="Arial" w:hAnsi="Arial" w:cs="Arial"/>
                <w:sz w:val="20"/>
                <w:szCs w:val="20"/>
              </w:rPr>
            </w:pPr>
            <w:r w:rsidRPr="006D3EB6">
              <w:rPr>
                <w:rFonts w:ascii="Arial" w:hAnsi="Arial" w:cs="Arial"/>
                <w:sz w:val="20"/>
                <w:szCs w:val="20"/>
              </w:rPr>
              <w:t>G,Z</w:t>
            </w:r>
          </w:p>
        </w:tc>
        <w:tc>
          <w:tcPr>
            <w:tcW w:w="4142" w:type="dxa"/>
          </w:tcPr>
          <w:p w:rsidR="00D21FF2" w:rsidRPr="006D3EB6" w:rsidRDefault="00D21FF2" w:rsidP="00D21FF2">
            <w:pPr>
              <w:rPr>
                <w:rFonts w:ascii="Arial" w:hAnsi="Arial" w:cs="Arial"/>
                <w:sz w:val="20"/>
                <w:szCs w:val="20"/>
              </w:rPr>
            </w:pPr>
            <w:r w:rsidRPr="006D3EB6">
              <w:rPr>
                <w:rFonts w:ascii="Arial" w:hAnsi="Arial" w:cs="Arial"/>
                <w:sz w:val="20"/>
                <w:szCs w:val="20"/>
              </w:rPr>
              <w:t>Pasy ruchu zasadnicze, dodatkowe,</w:t>
            </w:r>
          </w:p>
          <w:p w:rsidR="00D21FF2" w:rsidRPr="006D3EB6" w:rsidRDefault="00D21FF2" w:rsidP="00D21FF2">
            <w:pPr>
              <w:rPr>
                <w:rFonts w:ascii="Arial" w:hAnsi="Arial" w:cs="Arial"/>
                <w:sz w:val="20"/>
                <w:szCs w:val="20"/>
              </w:rPr>
            </w:pPr>
            <w:r w:rsidRPr="006D3EB6">
              <w:rPr>
                <w:rFonts w:ascii="Arial" w:hAnsi="Arial" w:cs="Arial"/>
                <w:sz w:val="20"/>
                <w:szCs w:val="20"/>
              </w:rPr>
              <w:t>włączenia i wyłączenia, postojowe,</w:t>
            </w:r>
          </w:p>
          <w:p w:rsidR="00D21FF2" w:rsidRPr="006D3EB6" w:rsidRDefault="00D21FF2" w:rsidP="00D21FF2">
            <w:pPr>
              <w:rPr>
                <w:rFonts w:ascii="Arial" w:hAnsi="Arial" w:cs="Arial"/>
                <w:sz w:val="20"/>
                <w:szCs w:val="20"/>
              </w:rPr>
            </w:pPr>
            <w:r w:rsidRPr="006D3EB6">
              <w:rPr>
                <w:rFonts w:ascii="Arial" w:hAnsi="Arial" w:cs="Arial"/>
                <w:sz w:val="20"/>
                <w:szCs w:val="20"/>
              </w:rPr>
              <w:t>jezdnie łącznic, utwardzone pobocza</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p w:rsidR="00D21FF2" w:rsidRPr="006D3EB6" w:rsidRDefault="00D21FF2" w:rsidP="00D21FF2">
            <w:pPr>
              <w:jc w:val="center"/>
              <w:rPr>
                <w:rFonts w:ascii="Arial" w:hAnsi="Arial" w:cs="Arial"/>
                <w:sz w:val="20"/>
                <w:szCs w:val="20"/>
              </w:rPr>
            </w:pPr>
            <w:r w:rsidRPr="006D3EB6">
              <w:rPr>
                <w:rFonts w:ascii="Arial" w:hAnsi="Arial" w:cs="Arial"/>
                <w:sz w:val="20"/>
                <w:szCs w:val="20"/>
              </w:rPr>
              <w:t>(dotyczy jedynie klasy Z)</w:t>
            </w:r>
          </w:p>
        </w:tc>
      </w:tr>
      <w:tr w:rsidR="00D21FF2" w:rsidRPr="006D3EB6" w:rsidTr="00D21FF2">
        <w:tc>
          <w:tcPr>
            <w:tcW w:w="1809"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L,D, place parkingi, </w:t>
            </w:r>
          </w:p>
        </w:tc>
        <w:tc>
          <w:tcPr>
            <w:tcW w:w="4142" w:type="dxa"/>
          </w:tcPr>
          <w:p w:rsidR="00D21FF2" w:rsidRPr="006D3EB6" w:rsidRDefault="00D21FF2" w:rsidP="00D21FF2">
            <w:pPr>
              <w:rPr>
                <w:rFonts w:ascii="Arial" w:hAnsi="Arial" w:cs="Arial"/>
                <w:sz w:val="20"/>
                <w:szCs w:val="20"/>
              </w:rPr>
            </w:pPr>
            <w:r w:rsidRPr="006D3EB6">
              <w:rPr>
                <w:rFonts w:ascii="Arial" w:hAnsi="Arial" w:cs="Arial"/>
                <w:sz w:val="20"/>
                <w:szCs w:val="20"/>
              </w:rPr>
              <w:t>Wszystkie pasy ruchu i powierzchnie przeznaczone do ruchu i postoju pojazdów</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w:t>
            </w:r>
          </w:p>
        </w:tc>
      </w:tr>
    </w:tbl>
    <w:p w:rsidR="00D21FF2" w:rsidRPr="006D3EB6" w:rsidRDefault="00D21FF2" w:rsidP="00D21FF2">
      <w:pPr>
        <w:rPr>
          <w:rFonts w:ascii="Arial" w:hAnsi="Arial" w:cs="Arial"/>
          <w:sz w:val="22"/>
          <w:szCs w:val="22"/>
        </w:rPr>
      </w:pPr>
    </w:p>
    <w:p w:rsidR="00D21FF2" w:rsidRPr="006D3EB6" w:rsidRDefault="00D21FF2" w:rsidP="00D21FF2">
      <w:pPr>
        <w:rPr>
          <w:rFonts w:ascii="Arial" w:hAnsi="Arial" w:cs="Arial"/>
          <w:sz w:val="22"/>
          <w:szCs w:val="22"/>
        </w:rPr>
      </w:pPr>
      <w:r w:rsidRPr="006D3EB6">
        <w:rPr>
          <w:rFonts w:ascii="Arial" w:hAnsi="Arial" w:cs="Arial"/>
          <w:sz w:val="22"/>
          <w:szCs w:val="22"/>
        </w:rPr>
        <w:t>b) Równość poprzeczna</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 miejscach niedostępnych dla profilografu pomiar równości poprzecznej warstw</w:t>
      </w:r>
    </w:p>
    <w:p w:rsidR="00D21FF2" w:rsidRPr="006D3EB6" w:rsidRDefault="00D21FF2" w:rsidP="00D21FF2">
      <w:pPr>
        <w:rPr>
          <w:rFonts w:ascii="Arial" w:hAnsi="Arial" w:cs="Arial"/>
          <w:sz w:val="22"/>
          <w:szCs w:val="22"/>
        </w:rPr>
      </w:pPr>
      <w:r w:rsidRPr="006D3EB6">
        <w:rPr>
          <w:rFonts w:ascii="Arial" w:hAnsi="Arial" w:cs="Arial"/>
          <w:sz w:val="22"/>
          <w:szCs w:val="22"/>
        </w:rPr>
        <w:t>nawierzchni należy wykonać z użyciem łaty i klina. Długość łaty w pomiarze równości</w:t>
      </w:r>
    </w:p>
    <w:p w:rsidR="00D21FF2" w:rsidRPr="006D3EB6" w:rsidRDefault="00D21FF2" w:rsidP="00D21FF2">
      <w:pPr>
        <w:rPr>
          <w:rFonts w:ascii="Arial" w:hAnsi="Arial" w:cs="Arial"/>
          <w:sz w:val="22"/>
          <w:szCs w:val="22"/>
        </w:rPr>
      </w:pPr>
      <w:r w:rsidRPr="006D3EB6">
        <w:rPr>
          <w:rFonts w:ascii="Arial" w:hAnsi="Arial" w:cs="Arial"/>
          <w:sz w:val="22"/>
          <w:szCs w:val="22"/>
        </w:rPr>
        <w:t>poprzecznej powinna wynosić 2 m. Pomiar powinien być wykonywany nie rzadziej niż co</w:t>
      </w:r>
    </w:p>
    <w:p w:rsidR="00D21FF2" w:rsidRPr="006D3EB6" w:rsidRDefault="00D21FF2" w:rsidP="00D21FF2">
      <w:pPr>
        <w:rPr>
          <w:rFonts w:ascii="Arial" w:hAnsi="Arial" w:cs="Arial"/>
          <w:sz w:val="22"/>
          <w:szCs w:val="22"/>
        </w:rPr>
      </w:pPr>
      <w:r w:rsidRPr="006D3EB6">
        <w:rPr>
          <w:rFonts w:ascii="Arial" w:hAnsi="Arial" w:cs="Arial"/>
          <w:sz w:val="22"/>
          <w:szCs w:val="22"/>
        </w:rPr>
        <w:t>5 m.</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Maksymalne wartości odchyleń równości poprzecznej określa tablica 33.</w:t>
      </w:r>
    </w:p>
    <w:p w:rsidR="00D21FF2" w:rsidRPr="006D3EB6" w:rsidRDefault="00D21FF2" w:rsidP="00D21FF2">
      <w:pPr>
        <w:spacing w:before="120" w:after="120"/>
        <w:rPr>
          <w:rFonts w:ascii="Arial" w:hAnsi="Arial" w:cs="Arial"/>
          <w:sz w:val="22"/>
          <w:szCs w:val="22"/>
        </w:rPr>
      </w:pP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Tablica 33.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142"/>
        <w:gridCol w:w="2976"/>
      </w:tblGrid>
      <w:tr w:rsidR="00D21FF2" w:rsidRPr="006D3EB6" w:rsidTr="00D21FF2">
        <w:tc>
          <w:tcPr>
            <w:tcW w:w="1809"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Klasa drogi</w:t>
            </w:r>
          </w:p>
        </w:tc>
        <w:tc>
          <w:tcPr>
            <w:tcW w:w="4142"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Element nawierzchni</w:t>
            </w:r>
          </w:p>
        </w:tc>
        <w:tc>
          <w:tcPr>
            <w:tcW w:w="297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Maksymalne wartości odchyleń równości poprzecznej warstwy [mm] dla warstwy ścieralnej</w:t>
            </w:r>
          </w:p>
        </w:tc>
      </w:tr>
      <w:tr w:rsidR="00D21FF2" w:rsidRPr="006D3EB6" w:rsidTr="00D21FF2">
        <w:tc>
          <w:tcPr>
            <w:tcW w:w="1809" w:type="dxa"/>
            <w:vMerge w:val="restart"/>
          </w:tcPr>
          <w:p w:rsidR="00D21FF2" w:rsidRPr="006D3EB6" w:rsidRDefault="00D21FF2" w:rsidP="00D21FF2">
            <w:pPr>
              <w:rPr>
                <w:rFonts w:ascii="Arial" w:hAnsi="Arial" w:cs="Arial"/>
                <w:sz w:val="20"/>
                <w:szCs w:val="20"/>
              </w:rPr>
            </w:pPr>
            <w:r w:rsidRPr="006D3EB6">
              <w:rPr>
                <w:rFonts w:ascii="Arial" w:hAnsi="Arial" w:cs="Arial"/>
                <w:sz w:val="20"/>
                <w:szCs w:val="20"/>
              </w:rPr>
              <w:t>A,S,GP</w:t>
            </w:r>
          </w:p>
        </w:tc>
        <w:tc>
          <w:tcPr>
            <w:tcW w:w="4142" w:type="dxa"/>
          </w:tcPr>
          <w:p w:rsidR="00D21FF2" w:rsidRPr="006D3EB6" w:rsidRDefault="00D21FF2" w:rsidP="00D21FF2">
            <w:pPr>
              <w:rPr>
                <w:rFonts w:ascii="Arial" w:hAnsi="Arial" w:cs="Arial"/>
                <w:sz w:val="20"/>
                <w:szCs w:val="20"/>
              </w:rPr>
            </w:pPr>
            <w:r w:rsidRPr="006D3EB6">
              <w:rPr>
                <w:rFonts w:ascii="Arial" w:hAnsi="Arial" w:cs="Arial"/>
                <w:sz w:val="20"/>
                <w:szCs w:val="20"/>
              </w:rPr>
              <w:t>Pasy ruchu zasadnicze, awaryjne,</w:t>
            </w:r>
          </w:p>
          <w:p w:rsidR="00D21FF2" w:rsidRPr="006D3EB6" w:rsidRDefault="00D21FF2" w:rsidP="00D21FF2">
            <w:pPr>
              <w:rPr>
                <w:rFonts w:ascii="Arial" w:hAnsi="Arial" w:cs="Arial"/>
                <w:sz w:val="20"/>
                <w:szCs w:val="20"/>
              </w:rPr>
            </w:pPr>
            <w:r w:rsidRPr="006D3EB6">
              <w:rPr>
                <w:rFonts w:ascii="Arial" w:hAnsi="Arial" w:cs="Arial"/>
                <w:sz w:val="20"/>
                <w:szCs w:val="20"/>
              </w:rPr>
              <w:t>dodatkowe, włączenia i wyłączenia,</w:t>
            </w:r>
          </w:p>
          <w:p w:rsidR="00D21FF2" w:rsidRPr="006D3EB6" w:rsidRDefault="00D21FF2" w:rsidP="00D21FF2">
            <w:pPr>
              <w:rPr>
                <w:rFonts w:ascii="Arial" w:hAnsi="Arial" w:cs="Arial"/>
                <w:sz w:val="20"/>
                <w:szCs w:val="20"/>
              </w:rPr>
            </w:pPr>
            <w:r w:rsidRPr="006D3EB6">
              <w:rPr>
                <w:rFonts w:ascii="Arial" w:hAnsi="Arial" w:cs="Arial"/>
                <w:sz w:val="20"/>
                <w:szCs w:val="20"/>
              </w:rPr>
              <w:t>jezdnie łącznic, utwardzone pobocza</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r>
      <w:tr w:rsidR="00D21FF2" w:rsidRPr="006D3EB6" w:rsidTr="00D21FF2">
        <w:tc>
          <w:tcPr>
            <w:tcW w:w="1809" w:type="dxa"/>
            <w:vMerge/>
          </w:tcPr>
          <w:p w:rsidR="00D21FF2" w:rsidRPr="006D3EB6" w:rsidRDefault="00D21FF2" w:rsidP="00D21FF2">
            <w:pPr>
              <w:rPr>
                <w:rFonts w:ascii="Arial" w:hAnsi="Arial" w:cs="Arial"/>
                <w:sz w:val="20"/>
                <w:szCs w:val="20"/>
              </w:rPr>
            </w:pPr>
          </w:p>
        </w:tc>
        <w:tc>
          <w:tcPr>
            <w:tcW w:w="4142" w:type="dxa"/>
          </w:tcPr>
          <w:p w:rsidR="00D21FF2" w:rsidRPr="006D3EB6" w:rsidRDefault="00D21FF2" w:rsidP="00D21FF2">
            <w:pPr>
              <w:rPr>
                <w:rFonts w:ascii="Arial" w:hAnsi="Arial" w:cs="Arial"/>
                <w:sz w:val="20"/>
                <w:szCs w:val="20"/>
              </w:rPr>
            </w:pPr>
            <w:r w:rsidRPr="006D3EB6">
              <w:rPr>
                <w:rFonts w:ascii="Arial" w:hAnsi="Arial" w:cs="Arial"/>
                <w:sz w:val="20"/>
                <w:szCs w:val="20"/>
              </w:rPr>
              <w:t>Jezdnie MOP</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r>
      <w:tr w:rsidR="00D21FF2" w:rsidRPr="006D3EB6" w:rsidTr="00D21FF2">
        <w:tc>
          <w:tcPr>
            <w:tcW w:w="1809" w:type="dxa"/>
          </w:tcPr>
          <w:p w:rsidR="00D21FF2" w:rsidRPr="006D3EB6" w:rsidRDefault="00D21FF2" w:rsidP="00D21FF2">
            <w:pPr>
              <w:rPr>
                <w:rFonts w:ascii="Arial" w:hAnsi="Arial" w:cs="Arial"/>
                <w:sz w:val="20"/>
                <w:szCs w:val="20"/>
              </w:rPr>
            </w:pPr>
            <w:r w:rsidRPr="006D3EB6">
              <w:rPr>
                <w:rFonts w:ascii="Arial" w:hAnsi="Arial" w:cs="Arial"/>
                <w:sz w:val="20"/>
                <w:szCs w:val="20"/>
              </w:rPr>
              <w:t>G,Z</w:t>
            </w:r>
          </w:p>
        </w:tc>
        <w:tc>
          <w:tcPr>
            <w:tcW w:w="4142" w:type="dxa"/>
          </w:tcPr>
          <w:p w:rsidR="00D21FF2" w:rsidRPr="006D3EB6" w:rsidRDefault="00D21FF2" w:rsidP="00D21FF2">
            <w:pPr>
              <w:rPr>
                <w:rFonts w:ascii="Arial" w:hAnsi="Arial" w:cs="Arial"/>
                <w:sz w:val="20"/>
                <w:szCs w:val="20"/>
              </w:rPr>
            </w:pPr>
            <w:r w:rsidRPr="006D3EB6">
              <w:rPr>
                <w:rFonts w:ascii="Arial" w:hAnsi="Arial" w:cs="Arial"/>
                <w:sz w:val="20"/>
                <w:szCs w:val="20"/>
              </w:rPr>
              <w:t>Pasy ruchu zasadnicze, dodatkowe,</w:t>
            </w:r>
          </w:p>
          <w:p w:rsidR="00D21FF2" w:rsidRPr="006D3EB6" w:rsidRDefault="00D21FF2" w:rsidP="00D21FF2">
            <w:pPr>
              <w:rPr>
                <w:rFonts w:ascii="Arial" w:hAnsi="Arial" w:cs="Arial"/>
                <w:sz w:val="20"/>
                <w:szCs w:val="20"/>
              </w:rPr>
            </w:pPr>
            <w:r w:rsidRPr="006D3EB6">
              <w:rPr>
                <w:rFonts w:ascii="Arial" w:hAnsi="Arial" w:cs="Arial"/>
                <w:sz w:val="20"/>
                <w:szCs w:val="20"/>
              </w:rPr>
              <w:t>włączenia i wyłączenia, postojowe,</w:t>
            </w:r>
          </w:p>
          <w:p w:rsidR="00D21FF2" w:rsidRPr="006D3EB6" w:rsidRDefault="00D21FF2" w:rsidP="00D21FF2">
            <w:pPr>
              <w:rPr>
                <w:rFonts w:ascii="Arial" w:hAnsi="Arial" w:cs="Arial"/>
                <w:sz w:val="20"/>
                <w:szCs w:val="20"/>
              </w:rPr>
            </w:pPr>
            <w:r w:rsidRPr="006D3EB6">
              <w:rPr>
                <w:rFonts w:ascii="Arial" w:hAnsi="Arial" w:cs="Arial"/>
                <w:sz w:val="20"/>
                <w:szCs w:val="20"/>
              </w:rPr>
              <w:t>jezdnie łącznic, utwardzone pobocza</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r>
      <w:tr w:rsidR="00D21FF2" w:rsidRPr="006D3EB6" w:rsidTr="00D21FF2">
        <w:tc>
          <w:tcPr>
            <w:tcW w:w="1809"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L,D, place parkingi, </w:t>
            </w:r>
          </w:p>
        </w:tc>
        <w:tc>
          <w:tcPr>
            <w:tcW w:w="4142" w:type="dxa"/>
          </w:tcPr>
          <w:p w:rsidR="00D21FF2" w:rsidRPr="006D3EB6" w:rsidRDefault="00D21FF2" w:rsidP="00D21FF2">
            <w:pPr>
              <w:rPr>
                <w:rFonts w:ascii="Arial" w:hAnsi="Arial" w:cs="Arial"/>
                <w:sz w:val="20"/>
                <w:szCs w:val="20"/>
              </w:rPr>
            </w:pPr>
            <w:r w:rsidRPr="006D3EB6">
              <w:rPr>
                <w:rFonts w:ascii="Arial" w:hAnsi="Arial" w:cs="Arial"/>
                <w:sz w:val="20"/>
                <w:szCs w:val="20"/>
              </w:rPr>
              <w:t>Wszystkie pasy ruchu i powierzchnie przeznaczone do ruchu i postoju pojazdów</w:t>
            </w:r>
          </w:p>
        </w:tc>
        <w:tc>
          <w:tcPr>
            <w:tcW w:w="297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w:t>
            </w:r>
          </w:p>
        </w:tc>
      </w:tr>
    </w:tbl>
    <w:p w:rsidR="00D21FF2" w:rsidRPr="006D3EB6" w:rsidRDefault="00D21FF2" w:rsidP="00D21FF2">
      <w:pPr>
        <w:rPr>
          <w:rFonts w:ascii="Arial" w:hAnsi="Arial" w:cs="Arial"/>
          <w:sz w:val="22"/>
          <w:szCs w:val="22"/>
        </w:rPr>
      </w:pPr>
    </w:p>
    <w:p w:rsidR="00D21FF2" w:rsidRPr="006D3EB6" w:rsidRDefault="00D21FF2" w:rsidP="00D21FF2">
      <w:pPr>
        <w:rPr>
          <w:rFonts w:ascii="Arial" w:hAnsi="Arial" w:cs="Arial"/>
          <w:sz w:val="22"/>
          <w:szCs w:val="22"/>
        </w:rPr>
      </w:pPr>
      <w:r w:rsidRPr="006D3EB6">
        <w:rPr>
          <w:rFonts w:ascii="Arial" w:hAnsi="Arial" w:cs="Arial"/>
          <w:sz w:val="22"/>
          <w:szCs w:val="22"/>
        </w:rPr>
        <w:t xml:space="preserve">6.5.4.5. Złącza technologiczne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Złącza podłużne i poprzeczne, sprawdzone wizualnie, powinny być równe i związane, wykonane w linii prostej, równolegle lub prostopadle do osi drogi. Przylegające warstwy powinny być w jednym poziomie.</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6.5.4.6. Szerokość warstwy </w:t>
      </w:r>
    </w:p>
    <w:p w:rsidR="00D21FF2" w:rsidRPr="006D3EB6" w:rsidRDefault="00D21FF2" w:rsidP="00D21FF2">
      <w:pPr>
        <w:numPr>
          <w:ilvl w:val="12"/>
          <w:numId w:val="0"/>
        </w:numPr>
        <w:ind w:firstLine="709"/>
        <w:rPr>
          <w:rFonts w:ascii="Arial" w:hAnsi="Arial" w:cs="Arial"/>
          <w:sz w:val="22"/>
          <w:szCs w:val="22"/>
        </w:rPr>
      </w:pPr>
      <w:r w:rsidRPr="006D3EB6">
        <w:rPr>
          <w:rFonts w:ascii="Arial" w:hAnsi="Arial" w:cs="Arial"/>
          <w:sz w:val="22"/>
          <w:szCs w:val="22"/>
        </w:rPr>
        <w:t xml:space="preserve">Szerokość warstwy, mierzona 10 razy na </w:t>
      </w:r>
      <w:smartTag w:uri="urn:schemas-microsoft-com:office:smarttags" w:element="metricconverter">
        <w:smartTagPr>
          <w:attr w:name="productid" w:val="1 km"/>
        </w:smartTagPr>
        <w:r w:rsidRPr="006D3EB6">
          <w:rPr>
            <w:rFonts w:ascii="Arial" w:hAnsi="Arial" w:cs="Arial"/>
            <w:sz w:val="22"/>
            <w:szCs w:val="22"/>
          </w:rPr>
          <w:t>1 km</w:t>
        </w:r>
      </w:smartTag>
      <w:r w:rsidRPr="006D3EB6">
        <w:rPr>
          <w:rFonts w:ascii="Arial" w:hAnsi="Arial" w:cs="Arial"/>
          <w:sz w:val="22"/>
          <w:szCs w:val="22"/>
        </w:rPr>
        <w:t xml:space="preserve"> każdej jezdni powinna być zgodna z dokumentacją projektową, z tolerancją  w zakresie od 0 do +</w:t>
      </w:r>
      <w:smartTag w:uri="urn:schemas-microsoft-com:office:smarttags" w:element="metricconverter">
        <w:smartTagPr>
          <w:attr w:name="productid" w:val="5 cm"/>
        </w:smartTagPr>
        <w:r w:rsidRPr="006D3EB6">
          <w:rPr>
            <w:rFonts w:ascii="Arial" w:hAnsi="Arial" w:cs="Arial"/>
            <w:sz w:val="22"/>
            <w:szCs w:val="22"/>
          </w:rPr>
          <w:t>5 cm</w:t>
        </w:r>
      </w:smartTag>
      <w:r w:rsidRPr="006D3EB6">
        <w:rPr>
          <w:rFonts w:ascii="Arial" w:hAnsi="Arial" w:cs="Arial"/>
          <w:sz w:val="22"/>
          <w:szCs w:val="22"/>
        </w:rPr>
        <w:t xml:space="preserve">, przy czym szerokość warstwy wiążącej powinna być odpowiednio szersza, tak aby stanowiła odsadzkę dla </w:t>
      </w:r>
      <w:r w:rsidRPr="006D3EB6">
        <w:rPr>
          <w:rFonts w:ascii="Arial" w:hAnsi="Arial" w:cs="Arial"/>
          <w:sz w:val="22"/>
          <w:szCs w:val="22"/>
        </w:rPr>
        <w:lastRenderedPageBreak/>
        <w:t>warstwy ścieralnej. W przypadku wyprofilowanej ukośnej krawędzi szerokość należy mierzyć w środku linii skosu.</w:t>
      </w:r>
    </w:p>
    <w:p w:rsidR="00D21FF2" w:rsidRPr="006D3EB6" w:rsidRDefault="00D21FF2" w:rsidP="00D21FF2">
      <w:pPr>
        <w:numPr>
          <w:ilvl w:val="12"/>
          <w:numId w:val="0"/>
        </w:numPr>
        <w:spacing w:before="120" w:after="120"/>
        <w:rPr>
          <w:rFonts w:ascii="Arial" w:hAnsi="Arial" w:cs="Arial"/>
          <w:sz w:val="22"/>
          <w:szCs w:val="22"/>
        </w:rPr>
      </w:pPr>
      <w:r w:rsidRPr="006D3EB6">
        <w:rPr>
          <w:rFonts w:ascii="Arial" w:hAnsi="Arial" w:cs="Arial"/>
          <w:sz w:val="22"/>
          <w:szCs w:val="22"/>
        </w:rPr>
        <w:t xml:space="preserve">6.5.4.7. Rzędne wysokościowe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Rzędne wysokościowe, mierzone co </w:t>
      </w:r>
      <w:smartTag w:uri="urn:schemas-microsoft-com:office:smarttags" w:element="metricconverter">
        <w:smartTagPr>
          <w:attr w:name="productid" w:val="10 m"/>
        </w:smartTagPr>
        <w:r w:rsidRPr="006D3EB6">
          <w:rPr>
            <w:rFonts w:ascii="Arial" w:hAnsi="Arial" w:cs="Arial"/>
            <w:sz w:val="22"/>
            <w:szCs w:val="22"/>
          </w:rPr>
          <w:t>10 m</w:t>
        </w:r>
      </w:smartTag>
      <w:r w:rsidRPr="006D3EB6">
        <w:rPr>
          <w:rFonts w:ascii="Arial" w:hAnsi="Arial" w:cs="Arial"/>
          <w:sz w:val="22"/>
          <w:szCs w:val="22"/>
        </w:rPr>
        <w:t xml:space="preserve"> na prostych i co </w:t>
      </w:r>
      <w:smartTag w:uri="urn:schemas-microsoft-com:office:smarttags" w:element="metricconverter">
        <w:smartTagPr>
          <w:attr w:name="productid" w:val="10 m"/>
        </w:smartTagPr>
        <w:r w:rsidRPr="006D3EB6">
          <w:rPr>
            <w:rFonts w:ascii="Arial" w:hAnsi="Arial" w:cs="Arial"/>
            <w:sz w:val="22"/>
            <w:szCs w:val="22"/>
          </w:rPr>
          <w:t>10 m</w:t>
        </w:r>
      </w:smartTag>
      <w:r w:rsidRPr="006D3EB6">
        <w:rPr>
          <w:rFonts w:ascii="Arial" w:hAnsi="Arial" w:cs="Arial"/>
          <w:sz w:val="22"/>
          <w:szCs w:val="22"/>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6D3EB6">
          <w:rPr>
            <w:rFonts w:ascii="Arial" w:hAnsi="Arial" w:cs="Arial"/>
            <w:sz w:val="22"/>
            <w:szCs w:val="22"/>
          </w:rPr>
          <w:t>1 cm</w:t>
        </w:r>
      </w:smartTag>
      <w:r w:rsidRPr="006D3EB6">
        <w:rPr>
          <w:rFonts w:ascii="Arial" w:hAnsi="Arial" w:cs="Arial"/>
          <w:sz w:val="22"/>
          <w:szCs w:val="22"/>
        </w:rPr>
        <w:t>, przy czym co najmniej 95% wykonanych pomiarów nie może przekraczać przedziału dopuszczalnych odchyleń.</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6.5.4.8. Ukształtowanie osi w planie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 xml:space="preserve">Ukształtowanie osi w planie, mierzone co </w:t>
      </w:r>
      <w:smartTag w:uri="urn:schemas-microsoft-com:office:smarttags" w:element="metricconverter">
        <w:smartTagPr>
          <w:attr w:name="productid" w:val="100 m"/>
        </w:smartTagPr>
        <w:r w:rsidRPr="006D3EB6">
          <w:rPr>
            <w:rFonts w:ascii="Arial" w:hAnsi="Arial" w:cs="Arial"/>
            <w:sz w:val="22"/>
            <w:szCs w:val="22"/>
          </w:rPr>
          <w:t>100 m</w:t>
        </w:r>
      </w:smartTag>
      <w:r w:rsidRPr="006D3EB6">
        <w:rPr>
          <w:rFonts w:ascii="Arial" w:hAnsi="Arial" w:cs="Arial"/>
          <w:sz w:val="22"/>
          <w:szCs w:val="22"/>
        </w:rPr>
        <w:t xml:space="preserve">, nie powinno różnić się od dokumentacji projektowej o więcej niż ± </w:t>
      </w:r>
      <w:smartTag w:uri="urn:schemas-microsoft-com:office:smarttags" w:element="metricconverter">
        <w:smartTagPr>
          <w:attr w:name="productid" w:val="5 cm"/>
        </w:smartTagPr>
        <w:r w:rsidRPr="006D3EB6">
          <w:rPr>
            <w:rFonts w:ascii="Arial" w:hAnsi="Arial" w:cs="Arial"/>
            <w:sz w:val="22"/>
            <w:szCs w:val="22"/>
          </w:rPr>
          <w:t>5 cm</w:t>
        </w:r>
      </w:smartTag>
      <w:r w:rsidRPr="006D3EB6">
        <w:rPr>
          <w:rFonts w:ascii="Arial" w:hAnsi="Arial" w:cs="Arial"/>
          <w:sz w:val="22"/>
          <w:szCs w:val="22"/>
        </w:rPr>
        <w:t>.</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 xml:space="preserve">6.5.4.9. Ocena wizualna warstwy </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Wygląd zewnętrzny warstwy, sprawdzony wizualnie, powinien być jednorodny, bez spękań, deformacji, plam i wykruszeń.</w:t>
      </w:r>
    </w:p>
    <w:p w:rsidR="00D21FF2" w:rsidRPr="006D3EB6" w:rsidRDefault="00D21FF2" w:rsidP="00D21FF2">
      <w:pPr>
        <w:keepNext/>
        <w:spacing w:before="120" w:after="120"/>
        <w:rPr>
          <w:rFonts w:ascii="Arial" w:hAnsi="Arial" w:cs="Arial"/>
          <w:sz w:val="22"/>
          <w:szCs w:val="22"/>
        </w:rPr>
      </w:pPr>
      <w:r w:rsidRPr="006D3EB6">
        <w:rPr>
          <w:rFonts w:ascii="Arial" w:hAnsi="Arial" w:cs="Arial"/>
          <w:sz w:val="22"/>
          <w:szCs w:val="22"/>
        </w:rPr>
        <w:t xml:space="preserve">6.5.4.10. Właściwości przeciwpoślizgowe warstwy ścieralnej </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Przy ocenie właściwości przeciwpoślizgowych nawierzchni drogi klasy G i </w:t>
      </w:r>
      <w:r w:rsidRPr="006D3EB6">
        <w:rPr>
          <w:rFonts w:ascii="Arial" w:hAnsi="Arial" w:cs="Arial"/>
          <w:sz w:val="22"/>
          <w:szCs w:val="22"/>
        </w:rPr>
        <w:pgNum/>
      </w:r>
      <w:r w:rsidRPr="006D3EB6">
        <w:rPr>
          <w:rFonts w:ascii="Arial" w:hAnsi="Arial" w:cs="Arial"/>
          <w:sz w:val="22"/>
          <w:szCs w:val="22"/>
        </w:rPr>
        <w:t xml:space="preserve">dróg wyższych klas powinien być określony współczynnik tarcia na mokrej nawierzchni przy całkowitym poślizgu opony testowej. </w:t>
      </w:r>
    </w:p>
    <w:p w:rsidR="00D21FF2" w:rsidRPr="006D3EB6" w:rsidRDefault="00D21FF2" w:rsidP="00D21FF2">
      <w:pPr>
        <w:rPr>
          <w:rFonts w:ascii="Arial" w:hAnsi="Arial" w:cs="Arial"/>
          <w:sz w:val="22"/>
          <w:szCs w:val="22"/>
        </w:rPr>
      </w:pPr>
      <w:r w:rsidRPr="006D3EB6">
        <w:rPr>
          <w:rFonts w:ascii="Arial" w:hAnsi="Arial" w:cs="Arial"/>
          <w:sz w:val="22"/>
          <w:szCs w:val="22"/>
        </w:rPr>
        <w:tab/>
        <w:t xml:space="preserve">Pomiar wykonuje się przy temperaturze otoczenia od 5 do </w:t>
      </w:r>
      <w:smartTag w:uri="urn:schemas-microsoft-com:office:smarttags" w:element="metricconverter">
        <w:smartTagPr>
          <w:attr w:name="productid" w:val="30ﾰC"/>
        </w:smartTagPr>
        <w:r w:rsidRPr="006D3EB6">
          <w:rPr>
            <w:rFonts w:ascii="Arial" w:hAnsi="Arial" w:cs="Arial"/>
            <w:sz w:val="22"/>
            <w:szCs w:val="22"/>
          </w:rPr>
          <w:t>30°C</w:t>
        </w:r>
      </w:smartTag>
      <w:r w:rsidRPr="006D3EB6">
        <w:rPr>
          <w:rFonts w:ascii="Arial" w:hAnsi="Arial" w:cs="Arial"/>
          <w:sz w:val="22"/>
          <w:szCs w:val="22"/>
        </w:rPr>
        <w:t xml:space="preserve">, nie rzadziej niż co </w:t>
      </w:r>
      <w:smartTag w:uri="urn:schemas-microsoft-com:office:smarttags" w:element="metricconverter">
        <w:smartTagPr>
          <w:attr w:name="productid" w:val="50 m"/>
        </w:smartTagPr>
        <w:r w:rsidRPr="006D3EB6">
          <w:rPr>
            <w:rFonts w:ascii="Arial" w:hAnsi="Arial" w:cs="Arial"/>
            <w:sz w:val="22"/>
            <w:szCs w:val="22"/>
          </w:rPr>
          <w:t>50 m</w:t>
        </w:r>
      </w:smartTag>
      <w:r w:rsidRPr="006D3EB6">
        <w:rPr>
          <w:rFonts w:ascii="Arial" w:hAnsi="Arial" w:cs="Arial"/>
          <w:sz w:val="22"/>
          <w:szCs w:val="22"/>
        </w:rPr>
        <w:t xml:space="preserve"> na nawierzchni zwilżanej wodą w ilości 0,5 l/m2, a wynik pomiaru powinien być przeliczany na wartość przy 100% poślizgu opony testowej rowkowanej (ribbed type) o rozmiarze 165 R15 lub innej wiarygodnej metody równoważnej, jeśli dysponuje się sprawdzoną zależnością korelacyjną umożliwiającą przeliczenie wyników pomiarów na wartości uzyskiwane zestawem o pełnej blokadzie koła. Badanie należy wykonać przed dopuszczeniem nawierzchni do ruchu oraz powtórnie w okresie od 4 do 8 tygodni od oddania nawierzchni do eksploatacji. Badanie powtórne należy wykonać w śladzie koła. Jeżeli warunki atmosferyczne uniemożliwiają wykonanie pomiaru w wymienionym terminie, powinien być on zrealizowany z najmniejszym możliwym opóźnieniem. Uzyskane wartości współczynnika tarcia należy rejestrować z dokładnością do trzech miejsc po przecinku</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Miarą właściwości przeciwpoślizgowych jest miarodajny współczynnik tarcia. Za miarodajny współczynnik tarcia przyjmuje się różnicę wartości średniej E(μ) i odchylenia standardowego D: E(μ) – D. Wyniki podaje się z dokładnością do dwóch miejsc po przecinku. Długość ocenianego odcinka nawierzchni nie powinna być większa niż 1000 m, a liczba pomiarów nie mniejsza niż 10. Odcinek końcowy o długości mniejszej niż 500 m należy oceniać łącznie z odcinkiem poprzedzającym. W wypadku odbioru krótkich odcinków nawierzchni, na których nie można wykonać pomiarów z prędkością 90 lub 60 km/h (np. rondo, dojazd do skrzyżowania, niektóre łącznice), do oceny przyjmuje się wyniki pomiarów współczynnika tarcia przy prędkościach pomiarowych odpowiednio 60 i 30 km/h.</w:t>
      </w:r>
    </w:p>
    <w:p w:rsidR="00D21FF2" w:rsidRPr="006D3EB6" w:rsidRDefault="00D21FF2" w:rsidP="00D21FF2">
      <w:pPr>
        <w:rPr>
          <w:rFonts w:ascii="Arial" w:hAnsi="Arial" w:cs="Arial"/>
          <w:sz w:val="22"/>
          <w:szCs w:val="22"/>
        </w:rPr>
      </w:pPr>
      <w:r w:rsidRPr="006D3EB6">
        <w:rPr>
          <w:rFonts w:ascii="Arial" w:hAnsi="Arial" w:cs="Arial"/>
          <w:sz w:val="22"/>
          <w:szCs w:val="22"/>
        </w:rPr>
        <w:tab/>
        <w:t>Dopuszczalne wartości miarodajnego współczynnika tarcia nawierzchni są określone w tablicy 34.</w:t>
      </w:r>
    </w:p>
    <w:p w:rsidR="00D21FF2" w:rsidRDefault="00D21FF2" w:rsidP="00D21FF2">
      <w:pPr>
        <w:spacing w:before="120" w:after="120"/>
        <w:rPr>
          <w:rFonts w:ascii="Arial" w:hAnsi="Arial" w:cs="Arial"/>
          <w:sz w:val="22"/>
          <w:szCs w:val="22"/>
        </w:rPr>
      </w:pP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Tablica 34. Wymagane minimalne wartości miarodajne współczynnika tarcia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186"/>
        <w:gridCol w:w="1785"/>
        <w:gridCol w:w="1786"/>
        <w:gridCol w:w="1786"/>
      </w:tblGrid>
      <w:tr w:rsidR="00D21FF2" w:rsidRPr="006D3EB6" w:rsidTr="00D21FF2">
        <w:tc>
          <w:tcPr>
            <w:tcW w:w="1384"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Klasa drogi</w:t>
            </w:r>
          </w:p>
        </w:tc>
        <w:tc>
          <w:tcPr>
            <w:tcW w:w="2186" w:type="dxa"/>
            <w:vMerge w:val="restart"/>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Element nawierzchni</w:t>
            </w:r>
          </w:p>
        </w:tc>
        <w:tc>
          <w:tcPr>
            <w:tcW w:w="5357" w:type="dxa"/>
            <w:gridSpan w:val="3"/>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Minimalna wartość miarodajnego</w:t>
            </w:r>
          </w:p>
          <w:p w:rsidR="00D21FF2" w:rsidRPr="006D3EB6" w:rsidRDefault="00D21FF2" w:rsidP="00D21FF2">
            <w:pPr>
              <w:jc w:val="center"/>
              <w:rPr>
                <w:rFonts w:ascii="Arial" w:hAnsi="Arial" w:cs="Arial"/>
                <w:sz w:val="20"/>
                <w:szCs w:val="20"/>
              </w:rPr>
            </w:pPr>
            <w:r w:rsidRPr="006D3EB6">
              <w:rPr>
                <w:rFonts w:ascii="Arial" w:hAnsi="Arial" w:cs="Arial"/>
                <w:sz w:val="20"/>
                <w:szCs w:val="20"/>
              </w:rPr>
              <w:t>współczynnika tarcia przy prędkości</w:t>
            </w:r>
          </w:p>
          <w:p w:rsidR="00D21FF2" w:rsidRPr="006D3EB6" w:rsidRDefault="00D21FF2" w:rsidP="00D21FF2">
            <w:pPr>
              <w:jc w:val="center"/>
              <w:rPr>
                <w:rFonts w:ascii="Arial" w:hAnsi="Arial" w:cs="Arial"/>
                <w:sz w:val="20"/>
                <w:szCs w:val="20"/>
              </w:rPr>
            </w:pPr>
            <w:r w:rsidRPr="006D3EB6">
              <w:rPr>
                <w:rFonts w:ascii="Arial" w:hAnsi="Arial" w:cs="Arial"/>
                <w:sz w:val="20"/>
                <w:szCs w:val="20"/>
              </w:rPr>
              <w:t>zablokowanej opony względem nawierzchni</w:t>
            </w:r>
          </w:p>
          <w:p w:rsidR="00D21FF2" w:rsidRPr="006D3EB6" w:rsidRDefault="00D21FF2" w:rsidP="00D21FF2">
            <w:pPr>
              <w:jc w:val="center"/>
              <w:rPr>
                <w:rFonts w:ascii="Arial" w:hAnsi="Arial" w:cs="Arial"/>
                <w:sz w:val="20"/>
                <w:szCs w:val="20"/>
              </w:rPr>
            </w:pPr>
          </w:p>
        </w:tc>
      </w:tr>
      <w:tr w:rsidR="00D21FF2" w:rsidRPr="006D3EB6" w:rsidTr="00D21FF2">
        <w:tc>
          <w:tcPr>
            <w:tcW w:w="1384" w:type="dxa"/>
            <w:vMerge/>
            <w:vAlign w:val="center"/>
          </w:tcPr>
          <w:p w:rsidR="00D21FF2" w:rsidRPr="006D3EB6" w:rsidRDefault="00D21FF2" w:rsidP="00D21FF2">
            <w:pPr>
              <w:jc w:val="center"/>
              <w:rPr>
                <w:rFonts w:ascii="Arial" w:hAnsi="Arial" w:cs="Arial"/>
                <w:sz w:val="20"/>
                <w:szCs w:val="20"/>
              </w:rPr>
            </w:pPr>
          </w:p>
        </w:tc>
        <w:tc>
          <w:tcPr>
            <w:tcW w:w="2186" w:type="dxa"/>
            <w:vMerge/>
            <w:vAlign w:val="center"/>
          </w:tcPr>
          <w:p w:rsidR="00D21FF2" w:rsidRPr="006D3EB6" w:rsidRDefault="00D21FF2" w:rsidP="00D21FF2">
            <w:pPr>
              <w:jc w:val="center"/>
              <w:rPr>
                <w:rFonts w:ascii="Arial" w:hAnsi="Arial" w:cs="Arial"/>
                <w:sz w:val="20"/>
                <w:szCs w:val="20"/>
              </w:rPr>
            </w:pPr>
          </w:p>
        </w:tc>
        <w:tc>
          <w:tcPr>
            <w:tcW w:w="1785"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30 km/n</w:t>
            </w:r>
          </w:p>
        </w:tc>
        <w:tc>
          <w:tcPr>
            <w:tcW w:w="178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60 km/h</w:t>
            </w:r>
          </w:p>
        </w:tc>
        <w:tc>
          <w:tcPr>
            <w:tcW w:w="1786" w:type="dxa"/>
            <w:vAlign w:val="center"/>
          </w:tcPr>
          <w:p w:rsidR="00D21FF2" w:rsidRPr="006D3EB6" w:rsidRDefault="00D21FF2" w:rsidP="00D21FF2">
            <w:pPr>
              <w:jc w:val="center"/>
              <w:rPr>
                <w:rFonts w:ascii="Arial" w:hAnsi="Arial" w:cs="Arial"/>
                <w:sz w:val="20"/>
                <w:szCs w:val="20"/>
              </w:rPr>
            </w:pPr>
            <w:r w:rsidRPr="006D3EB6">
              <w:rPr>
                <w:rFonts w:ascii="Arial" w:hAnsi="Arial" w:cs="Arial"/>
                <w:sz w:val="20"/>
                <w:szCs w:val="20"/>
              </w:rPr>
              <w:t>90 km/h</w:t>
            </w:r>
          </w:p>
        </w:tc>
      </w:tr>
      <w:tr w:rsidR="00D21FF2" w:rsidRPr="006D3EB6" w:rsidTr="00D21FF2">
        <w:tc>
          <w:tcPr>
            <w:tcW w:w="1384" w:type="dxa"/>
            <w:vMerge w:val="restart"/>
          </w:tcPr>
          <w:p w:rsidR="00D21FF2" w:rsidRPr="006D3EB6" w:rsidRDefault="00D21FF2" w:rsidP="00D21FF2">
            <w:pPr>
              <w:rPr>
                <w:rFonts w:ascii="Arial" w:hAnsi="Arial" w:cs="Arial"/>
                <w:sz w:val="20"/>
                <w:szCs w:val="20"/>
              </w:rPr>
            </w:pPr>
            <w:r w:rsidRPr="006D3EB6">
              <w:rPr>
                <w:rFonts w:ascii="Arial" w:hAnsi="Arial" w:cs="Arial"/>
                <w:sz w:val="20"/>
                <w:szCs w:val="20"/>
              </w:rPr>
              <w:t>A,S</w:t>
            </w:r>
          </w:p>
        </w:tc>
        <w:tc>
          <w:tcPr>
            <w:tcW w:w="2186" w:type="dxa"/>
          </w:tcPr>
          <w:p w:rsidR="00D21FF2" w:rsidRPr="006D3EB6" w:rsidRDefault="00D21FF2" w:rsidP="00D21FF2">
            <w:pPr>
              <w:rPr>
                <w:rFonts w:ascii="Arial" w:hAnsi="Arial" w:cs="Arial"/>
                <w:sz w:val="20"/>
                <w:szCs w:val="20"/>
              </w:rPr>
            </w:pPr>
            <w:r w:rsidRPr="006D3EB6">
              <w:rPr>
                <w:rFonts w:ascii="Arial" w:hAnsi="Arial" w:cs="Arial"/>
                <w:sz w:val="20"/>
                <w:szCs w:val="20"/>
              </w:rPr>
              <w:t>Pasy ruchu zasadnicze, dodatkowe, awaryjne</w:t>
            </w:r>
          </w:p>
        </w:tc>
        <w:tc>
          <w:tcPr>
            <w:tcW w:w="178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c>
          <w:tcPr>
            <w:tcW w:w="178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0,49*</w:t>
            </w:r>
          </w:p>
        </w:tc>
        <w:tc>
          <w:tcPr>
            <w:tcW w:w="178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0,44</w:t>
            </w:r>
          </w:p>
        </w:tc>
      </w:tr>
      <w:tr w:rsidR="00D21FF2" w:rsidRPr="006D3EB6" w:rsidTr="00D21FF2">
        <w:tc>
          <w:tcPr>
            <w:tcW w:w="1384" w:type="dxa"/>
            <w:vMerge/>
          </w:tcPr>
          <w:p w:rsidR="00D21FF2" w:rsidRPr="006D3EB6" w:rsidRDefault="00D21FF2" w:rsidP="00D21FF2">
            <w:pPr>
              <w:rPr>
                <w:rFonts w:ascii="Arial" w:hAnsi="Arial" w:cs="Arial"/>
                <w:sz w:val="20"/>
                <w:szCs w:val="20"/>
              </w:rPr>
            </w:pPr>
          </w:p>
        </w:tc>
        <w:tc>
          <w:tcPr>
            <w:tcW w:w="2186"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Pasy włączenia i </w:t>
            </w:r>
            <w:r w:rsidRPr="006D3EB6">
              <w:rPr>
                <w:rFonts w:ascii="Arial" w:hAnsi="Arial" w:cs="Arial"/>
                <w:sz w:val="20"/>
                <w:szCs w:val="20"/>
              </w:rPr>
              <w:lastRenderedPageBreak/>
              <w:t>wyłączenia, jezdnie łącznic</w:t>
            </w:r>
          </w:p>
        </w:tc>
        <w:tc>
          <w:tcPr>
            <w:tcW w:w="178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lastRenderedPageBreak/>
              <w:t>0,55**</w:t>
            </w:r>
          </w:p>
        </w:tc>
        <w:tc>
          <w:tcPr>
            <w:tcW w:w="178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0,51</w:t>
            </w:r>
          </w:p>
        </w:tc>
        <w:tc>
          <w:tcPr>
            <w:tcW w:w="178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r>
      <w:tr w:rsidR="00D21FF2" w:rsidRPr="006D3EB6" w:rsidTr="00D21FF2">
        <w:tc>
          <w:tcPr>
            <w:tcW w:w="1384" w:type="dxa"/>
          </w:tcPr>
          <w:p w:rsidR="00D21FF2" w:rsidRPr="006D3EB6" w:rsidRDefault="00D21FF2" w:rsidP="00D21FF2">
            <w:pPr>
              <w:rPr>
                <w:rFonts w:ascii="Arial" w:hAnsi="Arial" w:cs="Arial"/>
                <w:sz w:val="20"/>
                <w:szCs w:val="20"/>
              </w:rPr>
            </w:pPr>
            <w:r w:rsidRPr="006D3EB6">
              <w:rPr>
                <w:rFonts w:ascii="Arial" w:hAnsi="Arial" w:cs="Arial"/>
                <w:sz w:val="20"/>
                <w:szCs w:val="20"/>
              </w:rPr>
              <w:lastRenderedPageBreak/>
              <w:t>GP,G</w:t>
            </w:r>
          </w:p>
        </w:tc>
        <w:tc>
          <w:tcPr>
            <w:tcW w:w="2186" w:type="dxa"/>
          </w:tcPr>
          <w:p w:rsidR="00D21FF2" w:rsidRPr="006D3EB6" w:rsidRDefault="00D21FF2" w:rsidP="00D21FF2">
            <w:pPr>
              <w:rPr>
                <w:rFonts w:ascii="Arial" w:hAnsi="Arial" w:cs="Arial"/>
                <w:sz w:val="20"/>
                <w:szCs w:val="20"/>
              </w:rPr>
            </w:pPr>
            <w:r w:rsidRPr="006D3EB6">
              <w:rPr>
                <w:rFonts w:ascii="Arial" w:hAnsi="Arial" w:cs="Arial"/>
                <w:sz w:val="20"/>
                <w:szCs w:val="20"/>
              </w:rPr>
              <w:t>Pasy ruchu, pasy dodatkowe, jezdnie łącznic, utwardzone pobocza</w:t>
            </w:r>
          </w:p>
        </w:tc>
        <w:tc>
          <w:tcPr>
            <w:tcW w:w="1785"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0,51**</w:t>
            </w:r>
          </w:p>
        </w:tc>
        <w:tc>
          <w:tcPr>
            <w:tcW w:w="178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0,41</w:t>
            </w:r>
          </w:p>
        </w:tc>
        <w:tc>
          <w:tcPr>
            <w:tcW w:w="1786"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w:t>
            </w:r>
          </w:p>
        </w:tc>
      </w:tr>
      <w:tr w:rsidR="00D21FF2" w:rsidRPr="006D3EB6" w:rsidTr="00D21FF2">
        <w:tc>
          <w:tcPr>
            <w:tcW w:w="8927" w:type="dxa"/>
            <w:gridSpan w:val="5"/>
          </w:tcPr>
          <w:p w:rsidR="00D21FF2" w:rsidRPr="006D3EB6" w:rsidRDefault="00D21FF2" w:rsidP="00D21FF2">
            <w:pPr>
              <w:ind w:left="284" w:hanging="284"/>
              <w:rPr>
                <w:rFonts w:ascii="Arial" w:hAnsi="Arial" w:cs="Arial"/>
                <w:sz w:val="20"/>
                <w:szCs w:val="20"/>
              </w:rPr>
            </w:pPr>
            <w:r w:rsidRPr="006D3EB6">
              <w:rPr>
                <w:rFonts w:ascii="Arial" w:hAnsi="Arial" w:cs="Arial"/>
                <w:sz w:val="20"/>
                <w:szCs w:val="20"/>
              </w:rPr>
              <w:t>*  wartość wymagania dla odcinków nawierzchni, na których nie można wykonać pomiarów z prędkością 90 km/h,</w:t>
            </w:r>
          </w:p>
          <w:p w:rsidR="00D21FF2" w:rsidRPr="006D3EB6" w:rsidRDefault="00D21FF2" w:rsidP="00D21FF2">
            <w:pPr>
              <w:tabs>
                <w:tab w:val="left" w:pos="284"/>
              </w:tabs>
              <w:ind w:left="284" w:hanging="284"/>
              <w:rPr>
                <w:rFonts w:ascii="Arial" w:hAnsi="Arial" w:cs="Arial"/>
                <w:sz w:val="20"/>
                <w:szCs w:val="20"/>
              </w:rPr>
            </w:pPr>
            <w:r w:rsidRPr="006D3EB6">
              <w:rPr>
                <w:rFonts w:ascii="Arial" w:hAnsi="Arial" w:cs="Arial"/>
                <w:sz w:val="20"/>
                <w:szCs w:val="20"/>
              </w:rPr>
              <w:t>** wartości wymagań dla odcinków nawierzchni, na których nie można wykonać pomiarów z prędkością 60 km/h.</w:t>
            </w:r>
          </w:p>
        </w:tc>
      </w:tr>
    </w:tbl>
    <w:p w:rsidR="00D21FF2" w:rsidRPr="006D3EB6" w:rsidRDefault="00D21FF2" w:rsidP="00D21FF2">
      <w:pPr>
        <w:rPr>
          <w:rFonts w:ascii="Arial" w:hAnsi="Arial" w:cs="Arial"/>
          <w:sz w:val="22"/>
          <w:szCs w:val="22"/>
        </w:rPr>
      </w:pPr>
    </w:p>
    <w:p w:rsidR="00D21FF2" w:rsidRPr="006D3EB6" w:rsidRDefault="00D21FF2" w:rsidP="00D21FF2">
      <w:pPr>
        <w:rPr>
          <w:rFonts w:ascii="Arial" w:hAnsi="Arial" w:cs="Arial"/>
          <w:sz w:val="22"/>
          <w:szCs w:val="22"/>
        </w:rPr>
      </w:pPr>
      <w:r w:rsidRPr="006D3EB6">
        <w:rPr>
          <w:rFonts w:ascii="Arial" w:hAnsi="Arial" w:cs="Arial"/>
          <w:sz w:val="22"/>
          <w:szCs w:val="22"/>
        </w:rPr>
        <w:t>6.5.4.11 Jasność nawierzchni</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Za jasną uważa się taką nawierzchnię, dla której oznaczona wartość współczynnika luminancji na etapie: przeprowadzania procedury badania typu (wartość towarzysząca badaniu typu) i zatwierdzania badania typu przez Zamawiającego, wynosi co najmniej 70 mcd/(m2∙lux) – dotyczy zastosowań na powierzchniach określonych w niniejszym punkcie.</w:t>
      </w:r>
    </w:p>
    <w:p w:rsidR="00D21FF2" w:rsidRPr="006D3EB6" w:rsidRDefault="00D21FF2" w:rsidP="00D21FF2">
      <w:pPr>
        <w:ind w:firstLine="709"/>
        <w:rPr>
          <w:rFonts w:ascii="Arial" w:hAnsi="Arial" w:cs="Arial"/>
          <w:sz w:val="22"/>
          <w:szCs w:val="22"/>
        </w:rPr>
      </w:pPr>
      <w:r w:rsidRPr="006D3EB6">
        <w:rPr>
          <w:rFonts w:ascii="Arial" w:hAnsi="Arial" w:cs="Arial"/>
          <w:sz w:val="22"/>
          <w:szCs w:val="22"/>
        </w:rPr>
        <w:t>Pomiar współczynnika luminancji należy wykonać wg załącznika 4 z WT-2 2014 -część I.</w:t>
      </w:r>
    </w:p>
    <w:p w:rsidR="00D21FF2" w:rsidRPr="006D3EB6" w:rsidRDefault="00D21FF2" w:rsidP="00D21FF2">
      <w:pPr>
        <w:spacing w:before="120" w:after="120"/>
        <w:rPr>
          <w:rFonts w:ascii="Arial" w:hAnsi="Arial" w:cs="Arial"/>
          <w:sz w:val="22"/>
          <w:szCs w:val="22"/>
        </w:rPr>
      </w:pPr>
      <w:r w:rsidRPr="006D3EB6">
        <w:rPr>
          <w:rFonts w:ascii="Arial" w:hAnsi="Arial" w:cs="Arial"/>
          <w:sz w:val="22"/>
          <w:szCs w:val="22"/>
        </w:rPr>
        <w:t>6.5.5. Badania kontrolne dodatkowe</w:t>
      </w:r>
    </w:p>
    <w:p w:rsidR="00D21FF2" w:rsidRPr="006D3EB6" w:rsidRDefault="00D21FF2" w:rsidP="00D21FF2">
      <w:pPr>
        <w:rPr>
          <w:rFonts w:ascii="Arial" w:hAnsi="Arial" w:cs="Arial"/>
          <w:sz w:val="22"/>
          <w:szCs w:val="22"/>
        </w:rPr>
      </w:pPr>
      <w:r w:rsidRPr="006D3EB6">
        <w:rPr>
          <w:rFonts w:ascii="Arial" w:hAnsi="Arial" w:cs="Arial"/>
          <w:sz w:val="22"/>
          <w:szCs w:val="22"/>
        </w:rPr>
        <w:tab/>
        <w:t>W wypadku uznania, że jeden z wyników badań kontrolnych nie jest reprezentatywny dla ocenianego odcinka budowy, Wykonawca ma prawo żądać przeprowadzenia badań kontrolnych dodatkowych.</w:t>
      </w:r>
    </w:p>
    <w:p w:rsidR="00D21FF2" w:rsidRPr="006D3EB6" w:rsidRDefault="00D21FF2" w:rsidP="00D21FF2">
      <w:pPr>
        <w:rPr>
          <w:rFonts w:ascii="Arial" w:hAnsi="Arial" w:cs="Arial"/>
          <w:sz w:val="22"/>
          <w:szCs w:val="22"/>
        </w:rPr>
      </w:pPr>
      <w:r w:rsidRPr="006D3EB6">
        <w:rPr>
          <w:rFonts w:ascii="Arial" w:hAnsi="Arial" w:cs="Arial"/>
          <w:sz w:val="22"/>
          <w:szCs w:val="22"/>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D21FF2" w:rsidRPr="006D3EB6" w:rsidRDefault="00D21FF2" w:rsidP="00D21FF2">
      <w:pPr>
        <w:rPr>
          <w:rFonts w:ascii="Arial" w:hAnsi="Arial" w:cs="Arial"/>
          <w:sz w:val="22"/>
          <w:szCs w:val="22"/>
        </w:rPr>
      </w:pPr>
      <w:r w:rsidRPr="006D3EB6">
        <w:rPr>
          <w:rFonts w:ascii="Arial" w:hAnsi="Arial" w:cs="Arial"/>
          <w:sz w:val="22"/>
          <w:szCs w:val="22"/>
        </w:rPr>
        <w:tab/>
        <w:t>Do odbioru uwzględniane są wyniki badań kontrolnych i badań kontrolnych dodatkowych do wyznaczonych odcinków częściowych.</w:t>
      </w:r>
    </w:p>
    <w:p w:rsidR="00D21FF2" w:rsidRPr="006D3EB6" w:rsidRDefault="00D21FF2" w:rsidP="00D21FF2">
      <w:pPr>
        <w:rPr>
          <w:rFonts w:ascii="Arial" w:hAnsi="Arial" w:cs="Arial"/>
          <w:sz w:val="22"/>
          <w:szCs w:val="22"/>
        </w:rPr>
      </w:pPr>
      <w:r w:rsidRPr="006D3EB6">
        <w:rPr>
          <w:rFonts w:ascii="Arial" w:hAnsi="Arial" w:cs="Arial"/>
          <w:sz w:val="22"/>
          <w:szCs w:val="22"/>
        </w:rPr>
        <w:tab/>
        <w:t>Koszty badań kontrolnych dodatkowych zażądanych przez Wykonawcę ponosi Wykonawca.</w:t>
      </w:r>
    </w:p>
    <w:p w:rsidR="00D21FF2" w:rsidRPr="006D3EB6" w:rsidRDefault="00D21FF2" w:rsidP="00D21FF2">
      <w:pPr>
        <w:keepNext/>
        <w:spacing w:before="120" w:after="120"/>
        <w:rPr>
          <w:rFonts w:ascii="Arial" w:hAnsi="Arial" w:cs="Arial"/>
          <w:sz w:val="22"/>
          <w:szCs w:val="22"/>
        </w:rPr>
      </w:pPr>
      <w:r w:rsidRPr="006D3EB6">
        <w:rPr>
          <w:rFonts w:ascii="Arial" w:hAnsi="Arial" w:cs="Arial"/>
          <w:sz w:val="22"/>
          <w:szCs w:val="22"/>
        </w:rPr>
        <w:t>6.5.6. Badania arbitrażowe</w:t>
      </w:r>
    </w:p>
    <w:p w:rsidR="00D21FF2" w:rsidRPr="006D3EB6" w:rsidRDefault="00D21FF2" w:rsidP="00D21FF2">
      <w:pPr>
        <w:rPr>
          <w:rFonts w:ascii="Arial" w:hAnsi="Arial" w:cs="Arial"/>
          <w:sz w:val="22"/>
          <w:szCs w:val="22"/>
        </w:rPr>
      </w:pPr>
      <w:r w:rsidRPr="006D3EB6">
        <w:rPr>
          <w:rFonts w:ascii="Arial" w:hAnsi="Arial" w:cs="Arial"/>
          <w:sz w:val="22"/>
          <w:szCs w:val="22"/>
        </w:rPr>
        <w:tab/>
        <w:t>Badania arbitrażowe są powtórzeniem badań kontrolnych, co do których istnieją uzasadnione wątpliwości ze strony Inżyniera lub Wykonawcy (np. na podstawie własnych badań).</w:t>
      </w:r>
    </w:p>
    <w:p w:rsidR="00D21FF2" w:rsidRPr="006D3EB6" w:rsidRDefault="00D21FF2" w:rsidP="00D21FF2">
      <w:pPr>
        <w:rPr>
          <w:rFonts w:ascii="Arial" w:hAnsi="Arial" w:cs="Arial"/>
          <w:sz w:val="22"/>
          <w:szCs w:val="22"/>
        </w:rPr>
      </w:pPr>
      <w:r w:rsidRPr="006D3EB6">
        <w:rPr>
          <w:rFonts w:ascii="Arial" w:hAnsi="Arial" w:cs="Arial"/>
          <w:sz w:val="22"/>
          <w:szCs w:val="22"/>
        </w:rPr>
        <w:tab/>
        <w:t>Badania arbitrażowe wykonuje na wniosek strony kontraktu niezależne laboratorium, które nie wykonywało badań kontrolnych.</w:t>
      </w:r>
    </w:p>
    <w:p w:rsidR="00D21FF2" w:rsidRPr="006D3EB6" w:rsidRDefault="00D21FF2" w:rsidP="00D21FF2">
      <w:pPr>
        <w:rPr>
          <w:rFonts w:ascii="Arial" w:hAnsi="Arial" w:cs="Arial"/>
          <w:sz w:val="22"/>
          <w:szCs w:val="22"/>
        </w:rPr>
      </w:pPr>
      <w:r w:rsidRPr="006D3EB6">
        <w:rPr>
          <w:rFonts w:ascii="Arial" w:hAnsi="Arial" w:cs="Arial"/>
          <w:sz w:val="22"/>
          <w:szCs w:val="22"/>
        </w:rPr>
        <w:tab/>
        <w:t>Koszty badań arbitrażowych wraz ze wszystkimi kosztami ubocznymi ponosi strona, na której niekorzyść przemawia wynik badania.</w:t>
      </w:r>
    </w:p>
    <w:p w:rsidR="00D21FF2" w:rsidRPr="006D3EB6" w:rsidRDefault="00D21FF2" w:rsidP="00D21FF2">
      <w:pPr>
        <w:pStyle w:val="Nagwek1"/>
        <w:rPr>
          <w:rFonts w:ascii="Arial" w:hAnsi="Arial" w:cs="Arial"/>
          <w:bCs/>
          <w:caps w:val="0"/>
          <w:kern w:val="0"/>
          <w:sz w:val="22"/>
          <w:szCs w:val="22"/>
        </w:rPr>
      </w:pPr>
      <w:bookmarkStart w:id="579" w:name="_Toc462133772"/>
      <w:r w:rsidRPr="006D3EB6">
        <w:rPr>
          <w:rFonts w:ascii="Arial" w:hAnsi="Arial" w:cs="Arial"/>
          <w:bCs/>
          <w:caps w:val="0"/>
          <w:kern w:val="0"/>
          <w:sz w:val="22"/>
          <w:szCs w:val="22"/>
        </w:rPr>
        <w:t>7. OBMIAR ROBÓT</w:t>
      </w:r>
      <w:bookmarkEnd w:id="579"/>
    </w:p>
    <w:p w:rsidR="00D21FF2" w:rsidRPr="006D3EB6" w:rsidRDefault="00D21FF2" w:rsidP="00D21FF2">
      <w:pPr>
        <w:pStyle w:val="Nagwek2"/>
        <w:numPr>
          <w:ilvl w:val="12"/>
          <w:numId w:val="0"/>
        </w:numPr>
        <w:rPr>
          <w:rFonts w:ascii="Arial" w:hAnsi="Arial" w:cs="Arial"/>
          <w:bCs/>
          <w:sz w:val="22"/>
          <w:szCs w:val="22"/>
        </w:rPr>
      </w:pPr>
      <w:r w:rsidRPr="006D3EB6">
        <w:rPr>
          <w:rFonts w:ascii="Arial" w:hAnsi="Arial" w:cs="Arial"/>
          <w:bCs/>
          <w:sz w:val="22"/>
          <w:szCs w:val="22"/>
        </w:rPr>
        <w:t>7.1. Ogólne zasady obmiaru robót</w:t>
      </w:r>
    </w:p>
    <w:p w:rsidR="00D21FF2" w:rsidRPr="006D3EB6" w:rsidRDefault="00D21FF2" w:rsidP="00D21FF2">
      <w:pPr>
        <w:numPr>
          <w:ilvl w:val="12"/>
          <w:numId w:val="0"/>
        </w:numPr>
        <w:rPr>
          <w:rFonts w:ascii="Arial" w:hAnsi="Arial" w:cs="Arial"/>
          <w:sz w:val="22"/>
          <w:szCs w:val="22"/>
        </w:rPr>
      </w:pPr>
      <w:r w:rsidRPr="006D3EB6">
        <w:rPr>
          <w:rFonts w:ascii="Arial" w:hAnsi="Arial" w:cs="Arial"/>
          <w:sz w:val="22"/>
          <w:szCs w:val="22"/>
        </w:rPr>
        <w:tab/>
        <w:t>Ogólne zasady obmiaru robót podano w ST  D-M-00.00.00 „Wymagania ogólne” [1] pkt 7.</w:t>
      </w:r>
    </w:p>
    <w:p w:rsidR="00D21FF2" w:rsidRPr="006D3EB6" w:rsidRDefault="00D21FF2" w:rsidP="00D21FF2">
      <w:pPr>
        <w:pStyle w:val="Nagwek2"/>
        <w:numPr>
          <w:ilvl w:val="12"/>
          <w:numId w:val="0"/>
        </w:numPr>
        <w:rPr>
          <w:rFonts w:ascii="Arial" w:hAnsi="Arial" w:cs="Arial"/>
          <w:bCs/>
          <w:sz w:val="22"/>
          <w:szCs w:val="22"/>
        </w:rPr>
      </w:pPr>
      <w:r w:rsidRPr="006D3EB6">
        <w:rPr>
          <w:rFonts w:ascii="Arial" w:hAnsi="Arial" w:cs="Arial"/>
          <w:bCs/>
          <w:sz w:val="22"/>
          <w:szCs w:val="22"/>
        </w:rPr>
        <w:t>7.2. Jednostka obmiarowa</w:t>
      </w:r>
    </w:p>
    <w:p w:rsidR="00D21FF2" w:rsidRPr="006D3EB6" w:rsidRDefault="00D21FF2" w:rsidP="00D21FF2">
      <w:pPr>
        <w:rPr>
          <w:rFonts w:ascii="Arial" w:hAnsi="Arial" w:cs="Arial"/>
          <w:sz w:val="22"/>
          <w:szCs w:val="22"/>
        </w:rPr>
      </w:pPr>
      <w:r w:rsidRPr="006D3EB6">
        <w:rPr>
          <w:rFonts w:ascii="Arial" w:hAnsi="Arial" w:cs="Arial"/>
          <w:sz w:val="22"/>
          <w:szCs w:val="22"/>
        </w:rPr>
        <w:tab/>
        <w:t>Jednostką obmiarową jest m2 (metr kwadratowy) wykonanej warstwy ścieralnej z betonu asfaltowego (AC).</w:t>
      </w:r>
    </w:p>
    <w:p w:rsidR="00D21FF2" w:rsidRPr="006D3EB6" w:rsidRDefault="00D21FF2" w:rsidP="00D21FF2">
      <w:pPr>
        <w:pStyle w:val="Nagwek1"/>
        <w:rPr>
          <w:rFonts w:ascii="Arial" w:hAnsi="Arial" w:cs="Arial"/>
          <w:bCs/>
          <w:caps w:val="0"/>
          <w:kern w:val="0"/>
          <w:sz w:val="22"/>
          <w:szCs w:val="22"/>
        </w:rPr>
      </w:pPr>
      <w:bookmarkStart w:id="580" w:name="_Toc462133773"/>
      <w:r w:rsidRPr="006D3EB6">
        <w:rPr>
          <w:rFonts w:ascii="Arial" w:hAnsi="Arial" w:cs="Arial"/>
          <w:bCs/>
          <w:caps w:val="0"/>
          <w:kern w:val="0"/>
          <w:sz w:val="22"/>
          <w:szCs w:val="22"/>
        </w:rPr>
        <w:t>8. ODBIÓR ROBÓT</w:t>
      </w:r>
      <w:bookmarkEnd w:id="580"/>
    </w:p>
    <w:p w:rsidR="00D21FF2" w:rsidRPr="006D3EB6" w:rsidRDefault="00D21FF2" w:rsidP="00D21FF2">
      <w:pPr>
        <w:numPr>
          <w:ilvl w:val="12"/>
          <w:numId w:val="0"/>
        </w:numPr>
        <w:rPr>
          <w:rFonts w:ascii="Arial" w:hAnsi="Arial" w:cs="Arial"/>
          <w:sz w:val="22"/>
          <w:szCs w:val="22"/>
        </w:rPr>
      </w:pPr>
      <w:r w:rsidRPr="006D3EB6">
        <w:rPr>
          <w:rFonts w:ascii="Arial" w:hAnsi="Arial" w:cs="Arial"/>
          <w:sz w:val="22"/>
          <w:szCs w:val="22"/>
        </w:rPr>
        <w:tab/>
        <w:t>Ogólne zasady odbioru robót podano w ST  D-M-00.00.00 „Wymagania ogólne” [1] pkt 8.</w:t>
      </w:r>
    </w:p>
    <w:p w:rsidR="00D21FF2" w:rsidRPr="006D3EB6" w:rsidRDefault="00D21FF2" w:rsidP="00D21FF2">
      <w:pPr>
        <w:numPr>
          <w:ilvl w:val="12"/>
          <w:numId w:val="0"/>
        </w:numPr>
        <w:rPr>
          <w:rFonts w:ascii="Arial" w:hAnsi="Arial" w:cs="Arial"/>
          <w:sz w:val="22"/>
          <w:szCs w:val="22"/>
        </w:rPr>
      </w:pPr>
      <w:r w:rsidRPr="006D3EB6">
        <w:rPr>
          <w:rFonts w:ascii="Arial" w:hAnsi="Arial" w:cs="Arial"/>
          <w:sz w:val="22"/>
          <w:szCs w:val="22"/>
        </w:rPr>
        <w:lastRenderedPageBreak/>
        <w:tab/>
        <w:t>Roboty uznaje się za wykonane zgodnie z dokumentacją projektową, ST                  i wymaganiami Inżyniera, jeżeli wszystkie pomiary i badania z zachowaniem tolerancji według pktu 6 dały wyniki pozytywne.</w:t>
      </w:r>
    </w:p>
    <w:p w:rsidR="00D21FF2" w:rsidRPr="006D3EB6" w:rsidRDefault="00D21FF2" w:rsidP="00D21FF2">
      <w:pPr>
        <w:pStyle w:val="Nagwek1"/>
        <w:rPr>
          <w:rFonts w:ascii="Arial" w:hAnsi="Arial" w:cs="Arial"/>
          <w:bCs/>
          <w:caps w:val="0"/>
          <w:kern w:val="0"/>
          <w:sz w:val="22"/>
          <w:szCs w:val="22"/>
        </w:rPr>
      </w:pPr>
      <w:bookmarkStart w:id="581" w:name="_Toc462133774"/>
      <w:r w:rsidRPr="006D3EB6">
        <w:rPr>
          <w:rFonts w:ascii="Arial" w:hAnsi="Arial" w:cs="Arial"/>
          <w:bCs/>
          <w:caps w:val="0"/>
          <w:kern w:val="0"/>
          <w:sz w:val="22"/>
          <w:szCs w:val="22"/>
        </w:rPr>
        <w:t>9. PODSTAWA PŁATNOŚCI</w:t>
      </w:r>
      <w:bookmarkEnd w:id="581"/>
    </w:p>
    <w:p w:rsidR="00D21FF2" w:rsidRPr="006D3EB6" w:rsidRDefault="00D21FF2" w:rsidP="00D21FF2">
      <w:pPr>
        <w:pStyle w:val="Nagwek2"/>
        <w:numPr>
          <w:ilvl w:val="12"/>
          <w:numId w:val="0"/>
        </w:numPr>
        <w:rPr>
          <w:rFonts w:ascii="Arial" w:hAnsi="Arial" w:cs="Arial"/>
          <w:b w:val="0"/>
          <w:sz w:val="22"/>
          <w:szCs w:val="22"/>
        </w:rPr>
      </w:pPr>
      <w:r w:rsidRPr="006D3EB6">
        <w:rPr>
          <w:rFonts w:ascii="Arial" w:hAnsi="Arial" w:cs="Arial"/>
          <w:b w:val="0"/>
          <w:sz w:val="22"/>
          <w:szCs w:val="22"/>
        </w:rPr>
        <w:t>9.1. Ogólne ustalenia dotyczące podstawy płatności</w:t>
      </w:r>
    </w:p>
    <w:p w:rsidR="00D21FF2" w:rsidRPr="006D3EB6" w:rsidRDefault="00D21FF2" w:rsidP="00D21FF2">
      <w:pPr>
        <w:numPr>
          <w:ilvl w:val="12"/>
          <w:numId w:val="0"/>
        </w:numPr>
        <w:rPr>
          <w:rFonts w:ascii="Arial" w:hAnsi="Arial" w:cs="Arial"/>
          <w:sz w:val="22"/>
          <w:szCs w:val="22"/>
        </w:rPr>
      </w:pPr>
      <w:r w:rsidRPr="006D3EB6">
        <w:rPr>
          <w:rFonts w:ascii="Arial" w:hAnsi="Arial" w:cs="Arial"/>
          <w:sz w:val="22"/>
          <w:szCs w:val="22"/>
        </w:rPr>
        <w:tab/>
        <w:t>Ogólne ustalenia dotyczące podstawy płatności podano w ST D-M-00.00.00 „Wymagania ogólne” [1] pkt 9.</w:t>
      </w:r>
    </w:p>
    <w:p w:rsidR="00D21FF2" w:rsidRPr="006D3EB6" w:rsidRDefault="00D21FF2" w:rsidP="00D21FF2">
      <w:pPr>
        <w:pStyle w:val="Nagwek2"/>
        <w:numPr>
          <w:ilvl w:val="12"/>
          <w:numId w:val="0"/>
        </w:numPr>
        <w:rPr>
          <w:rFonts w:ascii="Arial" w:hAnsi="Arial" w:cs="Arial"/>
          <w:bCs/>
          <w:sz w:val="22"/>
          <w:szCs w:val="22"/>
        </w:rPr>
      </w:pPr>
      <w:r w:rsidRPr="006D3EB6">
        <w:rPr>
          <w:rFonts w:ascii="Arial" w:hAnsi="Arial" w:cs="Arial"/>
          <w:bCs/>
          <w:sz w:val="22"/>
          <w:szCs w:val="22"/>
        </w:rPr>
        <w:t>9.2. Cena jednostki obmiarowej</w:t>
      </w:r>
    </w:p>
    <w:p w:rsidR="00D21FF2" w:rsidRPr="006D3EB6" w:rsidRDefault="00D21FF2" w:rsidP="00D21FF2">
      <w:pPr>
        <w:numPr>
          <w:ilvl w:val="12"/>
          <w:numId w:val="0"/>
        </w:numPr>
        <w:ind w:firstLine="709"/>
        <w:rPr>
          <w:rFonts w:ascii="Arial" w:hAnsi="Arial" w:cs="Arial"/>
          <w:sz w:val="22"/>
          <w:szCs w:val="22"/>
        </w:rPr>
      </w:pPr>
      <w:r w:rsidRPr="006D3EB6">
        <w:rPr>
          <w:rFonts w:ascii="Arial" w:hAnsi="Arial" w:cs="Arial"/>
          <w:sz w:val="22"/>
          <w:szCs w:val="22"/>
        </w:rPr>
        <w:t xml:space="preserve">Cena wykonania </w:t>
      </w:r>
      <w:smartTag w:uri="urn:schemas-microsoft-com:office:smarttags" w:element="metricconverter">
        <w:smartTagPr>
          <w:attr w:name="productid" w:val="1 m2"/>
        </w:smartTagPr>
        <w:r w:rsidRPr="006D3EB6">
          <w:rPr>
            <w:rFonts w:ascii="Arial" w:hAnsi="Arial" w:cs="Arial"/>
            <w:sz w:val="22"/>
            <w:szCs w:val="22"/>
          </w:rPr>
          <w:t>1 m2</w:t>
        </w:r>
      </w:smartTag>
      <w:r w:rsidRPr="006D3EB6">
        <w:rPr>
          <w:rFonts w:ascii="Arial" w:hAnsi="Arial" w:cs="Arial"/>
          <w:sz w:val="22"/>
          <w:szCs w:val="22"/>
        </w:rPr>
        <w:t xml:space="preserve"> warstwy ścieralnej z betonu asfaltowego (AC) obejmuje:</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 xml:space="preserve">prace pomiarowe i roboty przygotowawcze, </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oznakowanie robót,</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oczyszczenie i skropienie podłoża,</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dostarczenie materiałów i sprzętu,</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opracowanie recepty laboratoryjnej,</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wykonanie próby technologicznej i odcinka próbnego,</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wyprodukowanie mieszanki betonu asfaltowego i jej transport na miejsce wbudowania,</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posmarowanie lepiszczem lub pokrycie taśmą asfaltową krawędzi urządzeń obcych i krawężników,</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rozłożenie i zagęszczenie mieszanki betonu asfaltowego,</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obcięcie krawędzi i posmarowanie lepiszczem,</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przeprowadzenie pomiarów i badań  wymaganych w specyfikacji technicznej,</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odwiezienie sprzętu.</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9.3. Sposób rozliczenia robót tymczasowych i prac towarzyszących</w:t>
      </w:r>
    </w:p>
    <w:p w:rsidR="00D21FF2" w:rsidRPr="006D3EB6" w:rsidRDefault="00D21FF2" w:rsidP="00D21FF2">
      <w:pPr>
        <w:rPr>
          <w:rFonts w:ascii="Arial" w:hAnsi="Arial" w:cs="Arial"/>
          <w:sz w:val="22"/>
          <w:szCs w:val="22"/>
        </w:rPr>
      </w:pPr>
      <w:r w:rsidRPr="006D3EB6">
        <w:rPr>
          <w:rFonts w:ascii="Arial" w:hAnsi="Arial" w:cs="Arial"/>
          <w:sz w:val="22"/>
          <w:szCs w:val="22"/>
        </w:rPr>
        <w:tab/>
        <w:t>Cena wykonania robót określonych niniejszą ST obejmuje:</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roboty tymczasowe, które są potrzebne do wykonania robót podstawowych, ale nie są przekazywane Zamawiającemu i są usuwane po wykonaniu robót podstawowych,</w:t>
      </w:r>
    </w:p>
    <w:p w:rsidR="00D21FF2" w:rsidRPr="006D3EB6" w:rsidRDefault="00D21FF2" w:rsidP="00B35627">
      <w:pPr>
        <w:numPr>
          <w:ilvl w:val="0"/>
          <w:numId w:val="62"/>
        </w:numPr>
        <w:overflowPunct w:val="0"/>
        <w:autoSpaceDE w:val="0"/>
        <w:autoSpaceDN w:val="0"/>
        <w:adjustRightInd w:val="0"/>
        <w:jc w:val="both"/>
        <w:textAlignment w:val="baseline"/>
        <w:rPr>
          <w:rFonts w:ascii="Arial" w:hAnsi="Arial" w:cs="Arial"/>
          <w:sz w:val="22"/>
          <w:szCs w:val="22"/>
        </w:rPr>
      </w:pPr>
      <w:r w:rsidRPr="006D3EB6">
        <w:rPr>
          <w:rFonts w:ascii="Arial" w:hAnsi="Arial" w:cs="Arial"/>
          <w:sz w:val="22"/>
          <w:szCs w:val="22"/>
        </w:rPr>
        <w:t>prace towarzyszące, które są niezbędne do wykonania robót podstawowych, niezaliczane do robót tymczasowych, jak geodezyjne wytyczenie robót itd.</w:t>
      </w:r>
    </w:p>
    <w:p w:rsidR="00D21FF2" w:rsidRPr="006D3EB6" w:rsidRDefault="00D21FF2" w:rsidP="00D21FF2">
      <w:pPr>
        <w:pStyle w:val="Nagwek1"/>
        <w:rPr>
          <w:rFonts w:ascii="Arial" w:hAnsi="Arial" w:cs="Arial"/>
          <w:bCs/>
          <w:caps w:val="0"/>
          <w:kern w:val="0"/>
          <w:sz w:val="22"/>
          <w:szCs w:val="22"/>
        </w:rPr>
      </w:pPr>
      <w:bookmarkStart w:id="582" w:name="_Toc462133775"/>
      <w:r w:rsidRPr="006D3EB6">
        <w:rPr>
          <w:rFonts w:ascii="Arial" w:hAnsi="Arial" w:cs="Arial"/>
          <w:bCs/>
          <w:caps w:val="0"/>
          <w:kern w:val="0"/>
          <w:sz w:val="22"/>
          <w:szCs w:val="22"/>
        </w:rPr>
        <w:t>10. PRZEPISY ZWIĄZANE</w:t>
      </w:r>
      <w:bookmarkEnd w:id="582"/>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10.1. Ogólne specyfikacje techniczne (ST)</w:t>
      </w:r>
    </w:p>
    <w:tbl>
      <w:tblPr>
        <w:tblW w:w="0" w:type="auto"/>
        <w:tblLayout w:type="fixed"/>
        <w:tblCellMar>
          <w:left w:w="70" w:type="dxa"/>
          <w:right w:w="70" w:type="dxa"/>
        </w:tblCellMar>
        <w:tblLook w:val="0000"/>
      </w:tblPr>
      <w:tblGrid>
        <w:gridCol w:w="670"/>
        <w:gridCol w:w="1701"/>
        <w:gridCol w:w="6492"/>
      </w:tblGrid>
      <w:tr w:rsidR="00D21FF2" w:rsidRPr="006D3EB6" w:rsidTr="00D21FF2">
        <w:tc>
          <w:tcPr>
            <w:tcW w:w="67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w:t>
            </w:r>
          </w:p>
        </w:tc>
        <w:tc>
          <w:tcPr>
            <w:tcW w:w="1701"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 D-M-00.00.00</w:t>
            </w:r>
          </w:p>
        </w:tc>
        <w:tc>
          <w:tcPr>
            <w:tcW w:w="6492" w:type="dxa"/>
          </w:tcPr>
          <w:p w:rsidR="00D21FF2" w:rsidRPr="006D3EB6" w:rsidRDefault="00D21FF2" w:rsidP="00D21FF2">
            <w:pPr>
              <w:rPr>
                <w:rFonts w:ascii="Arial" w:hAnsi="Arial" w:cs="Arial"/>
                <w:sz w:val="20"/>
                <w:szCs w:val="20"/>
              </w:rPr>
            </w:pPr>
            <w:r w:rsidRPr="006D3EB6">
              <w:rPr>
                <w:rFonts w:ascii="Arial" w:hAnsi="Arial" w:cs="Arial"/>
                <w:sz w:val="20"/>
                <w:szCs w:val="20"/>
              </w:rPr>
              <w:t>Wymagania ogólne</w:t>
            </w:r>
          </w:p>
        </w:tc>
      </w:tr>
      <w:tr w:rsidR="00D21FF2" w:rsidRPr="006D3EB6" w:rsidTr="00D21FF2">
        <w:tc>
          <w:tcPr>
            <w:tcW w:w="670"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w:t>
            </w:r>
          </w:p>
        </w:tc>
        <w:tc>
          <w:tcPr>
            <w:tcW w:w="1701" w:type="dxa"/>
          </w:tcPr>
          <w:p w:rsidR="00D21FF2" w:rsidRPr="006D3EB6" w:rsidRDefault="00D21FF2" w:rsidP="00D21FF2">
            <w:pPr>
              <w:rPr>
                <w:rFonts w:ascii="Arial" w:hAnsi="Arial" w:cs="Arial"/>
                <w:sz w:val="20"/>
                <w:szCs w:val="20"/>
              </w:rPr>
            </w:pPr>
            <w:r w:rsidRPr="006D3EB6">
              <w:rPr>
                <w:rFonts w:ascii="Arial" w:hAnsi="Arial" w:cs="Arial"/>
                <w:sz w:val="20"/>
                <w:szCs w:val="20"/>
              </w:rPr>
              <w:t>D-04.03.01a</w:t>
            </w:r>
          </w:p>
        </w:tc>
        <w:tc>
          <w:tcPr>
            <w:tcW w:w="6492" w:type="dxa"/>
          </w:tcPr>
          <w:p w:rsidR="00D21FF2" w:rsidRPr="006D3EB6" w:rsidRDefault="00D21FF2" w:rsidP="00D21FF2">
            <w:pPr>
              <w:rPr>
                <w:rFonts w:ascii="Arial" w:hAnsi="Arial" w:cs="Arial"/>
                <w:sz w:val="20"/>
                <w:szCs w:val="20"/>
              </w:rPr>
            </w:pPr>
            <w:r w:rsidRPr="006D3EB6">
              <w:rPr>
                <w:rFonts w:ascii="Arial" w:hAnsi="Arial" w:cs="Arial"/>
                <w:sz w:val="20"/>
                <w:szCs w:val="20"/>
              </w:rPr>
              <w:t>Połączenie międzywarstwowe nawierzchni drogowej emulsją asfaltową</w:t>
            </w:r>
          </w:p>
        </w:tc>
      </w:tr>
    </w:tbl>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10.2. Normy</w:t>
      </w:r>
    </w:p>
    <w:p w:rsidR="00D21FF2" w:rsidRPr="006D3EB6" w:rsidRDefault="00D21FF2" w:rsidP="00D21FF2">
      <w:pPr>
        <w:spacing w:after="120"/>
        <w:rPr>
          <w:rFonts w:ascii="Arial" w:hAnsi="Arial" w:cs="Arial"/>
          <w:sz w:val="20"/>
          <w:szCs w:val="20"/>
        </w:rPr>
      </w:pPr>
      <w:r w:rsidRPr="006D3EB6">
        <w:rPr>
          <w:rFonts w:ascii="Arial" w:hAnsi="Arial" w:cs="Arial"/>
          <w:sz w:val="20"/>
          <w:szCs w:val="20"/>
        </w:rPr>
        <w:t>(Zestawienie zawiera dodatkowo normy PN-EN związane z badaniami materiałów występujących w niniejszej ST)</w:t>
      </w:r>
    </w:p>
    <w:tbl>
      <w:tblPr>
        <w:tblW w:w="8897" w:type="dxa"/>
        <w:tblLayout w:type="fixed"/>
        <w:tblLook w:val="01E0"/>
      </w:tblPr>
      <w:tblGrid>
        <w:gridCol w:w="708"/>
        <w:gridCol w:w="2280"/>
        <w:gridCol w:w="5909"/>
      </w:tblGrid>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196-2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Metody badania cementu – Część 2: Analiza chemiczna cementu</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459-2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Wapno budowlane – Część 2: Metody badań</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932-3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podstawowych właściwości kruszyw – Procedura i terminologia uproszczonego opisu petrograficznego</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933-1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geometrycznych właściwości kruszyw – Część 1: Oznaczanie składu ziarnowego – Metoda przesiewania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933-3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geometrycznych właściwości kruszyw – Część 3: Oznaczanie kształtu ziarn za pomocą wskaźnika płaskości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8.</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933-4</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geometrycznych właściwości kruszyw – Część 4: Oznaczanie kształtu ziarn – Wskaźnik kształtu</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9.</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933-5</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geometrycznych właściwości kruszyw – Oznaczanie procentowej zawartości ziarn o powierzchniach powstałych w wyniku przekruszenia lub łamania kruszyw grubych</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lastRenderedPageBreak/>
              <w:t>10.</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933-6</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geometrycznych właściwości kruszyw – Część 6: Ocena właściwości powierzchni – Wskaźnik przepływu kruszyw</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11.</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933-9</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geometrycznych właściwości kruszyw – Część 9: Ocena zawartości drobnych cząstek – Badania błękitem metylenowym</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12.</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933-10</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geometrycznych właściwości kruszyw – Część 10: Ocena zawartości drobnych cząstek – Uziarnienie wypełniaczy (przesiewanie w strumieniu powietrza)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13.</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1097-2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mechanicznych i fizycznych właściwości kruszyw – Część 2: Metody oznaczania odporności na rozdrabnianie</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14.</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1097-4</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mechanicznych i fizycznych właściwości kruszyw – Część 4: Oznaczanie pustych przestrzeni suchego, zagęszczonego wypełniacza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15.</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1097-5</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mechanicznych i fizycznych właściwości kruszyw – Część 5: Oznaczanie zawartości wody przez suszenie w suszarce z wentylacją</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16.</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1097-6</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mechanicznych i fizycznych właściwości kruszyw – Część 6: Oznaczanie gęstości ziarn i nasiąkliwości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17.</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1097-7</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mechanicznych i fizycznych właściwości kruszyw – Część 7: Oznaczanie gęstości wypełniacza – Metoda piknometryczna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18.</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1097-8</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mechanicznych i fizycznych właściwości kruszyw – Część 8: Oznaczanie polerowalności kamienia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19.</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1367-3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właściwości cieplnych i odporności kruszyw na działanie czynników atmosferycznych – Część 3: Badanie bazaltowej zgorzeli słonecznej metodą gotowania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20.</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1367-6</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właściwości cieplnych i odporności kruszyw na działanie czynników atmosferycznych - Część 6: Mrozoodporność w obecności soli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21.</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1426</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produkty asfaltowe – Oznaczanie penetracji igłą</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22.</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1427</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produkty asfaltowe – Oznaczanie temperatury mięknienia – Metoda Pierścień i Kula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23.</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1744-1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chemicznych właściwości kruszyw – Analiza chemiczna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24.</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12591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produkty asfaltowe – Wymagania dla asfaltów drogowych</w:t>
            </w:r>
          </w:p>
        </w:tc>
      </w:tr>
    </w:tbl>
    <w:p w:rsidR="00D21FF2" w:rsidRPr="006D3EB6" w:rsidRDefault="00D21FF2" w:rsidP="00D21FF2">
      <w:pPr>
        <w:rPr>
          <w:rFonts w:ascii="Arial" w:hAnsi="Arial" w:cs="Arial"/>
          <w:sz w:val="20"/>
          <w:szCs w:val="20"/>
        </w:rPr>
      </w:pPr>
    </w:p>
    <w:tbl>
      <w:tblPr>
        <w:tblW w:w="8897" w:type="dxa"/>
        <w:tblLayout w:type="fixed"/>
        <w:tblLook w:val="01E0"/>
      </w:tblPr>
      <w:tblGrid>
        <w:gridCol w:w="708"/>
        <w:gridCol w:w="2280"/>
        <w:gridCol w:w="5909"/>
      </w:tblGrid>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25.</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12592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produkty asfaltowe – Oznaczanie rozpuszczalności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26.</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12593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produkty asfaltowe – Oznaczanie temperatury łamliwości Fraassa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27.</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12595</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lepkości kinematycznej</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28.</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12596</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lepkości dynamicznej metodą próżniowej kapilary</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29.</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12606-1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zawartości parafiny – Część 1: Metoda destylacji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30.</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12607-1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odporności na starzenie pod wpływem ciepła i powietrza – Część 1: Metoda RTFOT</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31.</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1: Zawartość lepiszcza rozpuszczalnego</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32.</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2: Oznaczanie składu ziarnowego</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33.</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12697-5</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5: Oznaczanie gęstości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34.</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12697-6</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Mieszanki mineralno-asfaltowe – Metody badań mieszanek mineralno-asfaltowych na gorąco – Część 6: Oznaczanie </w:t>
            </w:r>
            <w:r w:rsidRPr="006D3EB6">
              <w:rPr>
                <w:rFonts w:ascii="Arial" w:hAnsi="Arial" w:cs="Arial"/>
                <w:sz w:val="20"/>
                <w:szCs w:val="20"/>
              </w:rPr>
              <w:lastRenderedPageBreak/>
              <w:t>gęstości objętościowej próbek mieszanki mineralno-asfaltowej</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lastRenderedPageBreak/>
              <w:t>35.</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12697-8</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8: Oznaczanie zawartości wolnej przestrzeni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36.</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12697-11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badania mieszanek mineralno-asfaltowych na gorąco – Część 11: Oznaczanie powinowactwa pomiędzy kruszywem i asfaltem</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37.</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12697-12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badania mieszanek mineralno-asfaltowych na gorąco – Część 12: Określanie wrażliwości próbek asfaltowych na wodę</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38.</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12697-13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13: Pomiar temperatury</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39.</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12697-22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22: Koleinowanie</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40.</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12697-22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22: Koleinowanie</w:t>
            </w:r>
          </w:p>
        </w:tc>
      </w:tr>
    </w:tbl>
    <w:p w:rsidR="00D21FF2" w:rsidRPr="006D3EB6" w:rsidRDefault="00D21FF2" w:rsidP="00D21FF2">
      <w:pPr>
        <w:rPr>
          <w:rFonts w:ascii="Arial" w:hAnsi="Arial" w:cs="Arial"/>
          <w:sz w:val="20"/>
          <w:szCs w:val="20"/>
        </w:rPr>
      </w:pPr>
    </w:p>
    <w:p w:rsidR="00D21FF2" w:rsidRPr="006D3EB6" w:rsidRDefault="00D21FF2" w:rsidP="00D21FF2">
      <w:pPr>
        <w:rPr>
          <w:rFonts w:ascii="Arial" w:hAnsi="Arial" w:cs="Arial"/>
          <w:sz w:val="20"/>
          <w:szCs w:val="20"/>
        </w:rPr>
      </w:pPr>
    </w:p>
    <w:tbl>
      <w:tblPr>
        <w:tblW w:w="8897" w:type="dxa"/>
        <w:tblLayout w:type="fixed"/>
        <w:tblLook w:val="01E0"/>
      </w:tblPr>
      <w:tblGrid>
        <w:gridCol w:w="708"/>
        <w:gridCol w:w="2280"/>
        <w:gridCol w:w="5909"/>
      </w:tblGrid>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41.</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12697-24</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24: Odporność na zmęczenie</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42.</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12697-26</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26: Sztywność</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43.</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12697-27</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27: Pobieranie próbek</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44.</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12697-36</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36: Oznaczanie grubości nawierzchni asfaltowych</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45.</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12697-39</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39: Oznaczanie zawartości lepiszcza metodą spalania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46.</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12697-41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41: Odporność na płyny zapobiegające oblodzeniu</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47.</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12697-43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Metody badań mieszanek mineralno-asfaltowych na gorąco - Część 43: Odporność na paliwo</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48.</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12846-1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czasu wypływu lepkościomierzem wypływowym - Część 1: Emulsje asfaltowe</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49.</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13043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Kruszywa do mieszanek bitumicznych i powierzchniowych utrwaleń stosowanych na drogach, lotniskach i innych powierzchniach przeznaczonych do ruchu</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50.</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13108-1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Wymagania – Część 1: Beton asfaltowy</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51.</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13108-4</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Wymagania - Część 4: Mieszanka HRA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52.</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13108-20</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Wymagania – Część 20: Badanie typu</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53.</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13108-21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Mieszanki mineralno-asfaltowe - Wymagania - Część 21: Zakładowa kontrola produkcji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54.</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13179-1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kruszyw wypełniających stosowanych do mieszanek bitumicznych – Część 1: Badanie metodą pierścienia delta i kuli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55.</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13179-2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Badania kruszyw wypełniających stosowanych do mieszanek bitumicznych – Część 2: Liczba bitumiczna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56.</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13398</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nawrotu sprężystego asfaltów modyfikowanych</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57.</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13399</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Asfalty i lepiszcza asfaltowe – Oznaczanie stabilności podczas magazynowania asfaltów modyfikowanych </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lastRenderedPageBreak/>
              <w:t>58.</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13587</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właściwości mechanicznych lepiszczy asfaltowych metodą rozciągania</w:t>
            </w:r>
          </w:p>
        </w:tc>
      </w:tr>
    </w:tbl>
    <w:p w:rsidR="00D21FF2" w:rsidRPr="006D3EB6" w:rsidRDefault="00D21FF2" w:rsidP="00D21FF2">
      <w:pPr>
        <w:rPr>
          <w:rFonts w:ascii="Arial" w:hAnsi="Arial" w:cs="Arial"/>
          <w:sz w:val="20"/>
          <w:szCs w:val="20"/>
        </w:rPr>
      </w:pPr>
    </w:p>
    <w:tbl>
      <w:tblPr>
        <w:tblW w:w="8897" w:type="dxa"/>
        <w:tblLayout w:type="fixed"/>
        <w:tblLook w:val="01E0"/>
      </w:tblPr>
      <w:tblGrid>
        <w:gridCol w:w="708"/>
        <w:gridCol w:w="2280"/>
        <w:gridCol w:w="5909"/>
      </w:tblGrid>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59.</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13588</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kohezji lepiszczy asfaltowych metodą testu wahadłowego</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60.</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13589</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siły rozciągania asfaltów modyfikowanych – Metoda z duktylometrem</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61.</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13703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energii odkształcenia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62.</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13808</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Zasady specyfikacji kationowych emulsji asfaltowych</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62a.</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13808:2013-10/Ap1:2014-07</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Zasady specyfikacji kationowych emulsji asfaltowych. Załącznik krajowy NA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63.</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13924-2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 xml:space="preserve">Asfalty i lepiszcza asfaltowe - Zasady klasyfikacji asfaltów drogowych specjalnych - Część 2: Asfalty drogowe wielorodzajowe </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63a</w:t>
            </w:r>
          </w:p>
        </w:tc>
        <w:tc>
          <w:tcPr>
            <w:tcW w:w="2280" w:type="dxa"/>
          </w:tcPr>
          <w:p w:rsidR="00D21FF2" w:rsidRPr="00D44636" w:rsidRDefault="00D21FF2" w:rsidP="00D21FF2">
            <w:pPr>
              <w:rPr>
                <w:rFonts w:ascii="Arial" w:hAnsi="Arial" w:cs="Arial"/>
                <w:sz w:val="20"/>
                <w:szCs w:val="20"/>
                <w:lang w:val="en-US"/>
              </w:rPr>
            </w:pPr>
            <w:r w:rsidRPr="00D44636">
              <w:rPr>
                <w:rFonts w:ascii="Arial" w:hAnsi="Arial" w:cs="Arial"/>
                <w:sz w:val="20"/>
                <w:szCs w:val="20"/>
                <w:lang w:val="en-US"/>
              </w:rPr>
              <w:t>PN-EN 13924-2:</w:t>
            </w:r>
          </w:p>
          <w:p w:rsidR="00D21FF2" w:rsidRPr="00D44636" w:rsidRDefault="00D21FF2" w:rsidP="00D21FF2">
            <w:pPr>
              <w:rPr>
                <w:rFonts w:ascii="Arial" w:hAnsi="Arial" w:cs="Arial"/>
                <w:sz w:val="20"/>
                <w:szCs w:val="20"/>
                <w:lang w:val="en-US"/>
              </w:rPr>
            </w:pPr>
            <w:r w:rsidRPr="00D44636">
              <w:rPr>
                <w:rFonts w:ascii="Arial" w:hAnsi="Arial" w:cs="Arial"/>
                <w:sz w:val="20"/>
                <w:szCs w:val="20"/>
                <w:lang w:val="en-US"/>
              </w:rPr>
              <w:t>2014-04/Ap1:</w:t>
            </w:r>
          </w:p>
          <w:p w:rsidR="00D21FF2" w:rsidRPr="00D44636" w:rsidRDefault="00D21FF2" w:rsidP="00D21FF2">
            <w:pPr>
              <w:rPr>
                <w:rFonts w:ascii="Arial" w:hAnsi="Arial" w:cs="Arial"/>
                <w:sz w:val="20"/>
                <w:szCs w:val="20"/>
                <w:lang w:val="en-US"/>
              </w:rPr>
            </w:pPr>
            <w:r w:rsidRPr="00D44636">
              <w:rPr>
                <w:rFonts w:ascii="Arial" w:hAnsi="Arial" w:cs="Arial"/>
                <w:sz w:val="20"/>
                <w:szCs w:val="20"/>
                <w:lang w:val="en-US"/>
              </w:rPr>
              <w:t>2014-07 i PN-EN 13924-2:2014-04/Ap2:2015-09E</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Zasady klasyfikacji asfaltów drogowych specjalnych - Część 2: Asfalty drogowe wielorodzajowe. Załącznik krajowy NA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64.</w:t>
            </w:r>
          </w:p>
        </w:tc>
        <w:tc>
          <w:tcPr>
            <w:tcW w:w="2280" w:type="dxa"/>
          </w:tcPr>
          <w:p w:rsidR="00D21FF2" w:rsidRPr="006D3EB6" w:rsidRDefault="00D21FF2" w:rsidP="00D21FF2">
            <w:pPr>
              <w:tabs>
                <w:tab w:val="right" w:pos="2064"/>
              </w:tabs>
              <w:rPr>
                <w:rFonts w:ascii="Arial" w:hAnsi="Arial" w:cs="Arial"/>
                <w:sz w:val="20"/>
                <w:szCs w:val="20"/>
              </w:rPr>
            </w:pPr>
            <w:r w:rsidRPr="006D3EB6">
              <w:rPr>
                <w:rFonts w:ascii="Arial" w:hAnsi="Arial" w:cs="Arial"/>
                <w:sz w:val="20"/>
                <w:szCs w:val="20"/>
              </w:rPr>
              <w:t>PN-EN 14023</w:t>
            </w:r>
            <w:r w:rsidRPr="006D3EB6">
              <w:rPr>
                <w:rFonts w:ascii="Arial" w:hAnsi="Arial" w:cs="Arial"/>
                <w:sz w:val="20"/>
                <w:szCs w:val="20"/>
              </w:rPr>
              <w:tab/>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Zasady specyfikacji asfaltów modyfikowanych polimerami</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64a.</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14023:2011/Ap1:</w:t>
            </w:r>
          </w:p>
          <w:p w:rsidR="00D21FF2" w:rsidRPr="006D3EB6" w:rsidRDefault="00D21FF2" w:rsidP="00D21FF2">
            <w:pPr>
              <w:rPr>
                <w:rFonts w:ascii="Arial" w:hAnsi="Arial" w:cs="Arial"/>
                <w:sz w:val="20"/>
                <w:szCs w:val="20"/>
              </w:rPr>
            </w:pPr>
            <w:r w:rsidRPr="006D3EB6">
              <w:rPr>
                <w:rFonts w:ascii="Arial" w:hAnsi="Arial" w:cs="Arial"/>
                <w:sz w:val="20"/>
                <w:szCs w:val="20"/>
              </w:rPr>
              <w:t>2014-04</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Zasady klasyfikacji asfaltów modyfikowanych polimerami. Załącznik krajowy NA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65.</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14188-1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Wypełniacze szczelin i zalewy drogowe – Część 1: Wymagania wobec zalew drogowych na gorąco</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66.</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14188-2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Wypełniacze szczelin i zalewy drogowe – Część 2: Wymagania wobec zalew drogowych na zimno</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67.</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22592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Przetwory naftowe – Oznaczanie temperatury zapłonu i palenia – Pomiar metodą otwartego tygla Clevelanda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68.</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ISO 2592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Oznaczanie temperatury zapłonu i palenia – Metoda otwartego tygla Clevelanda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69.</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13880-2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Zalewy szczelin na gorąco -- Część 2: Metoda badania dla określenia penetracji stożka w temperaturze 25 C</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70.</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13880-3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Zalewy szczelin na gorąco -- Część 3: Metoda badania określająca penetrację i odprężenie sprężyste (odbojność)</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71.</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13880-5</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Zalewy szczelin na gorąco -- Część 5: Metody badań do oznaczania odporności na spływanie</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72.</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13880-6</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Zalewy szczelin na gorąco -- Część 6: Metoda przygotowania próbek do badania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73.</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13880-13</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Zalewy szczelin na gorąco -- Część 13: Metoda badania służąca do określenia wydłużenia nieciągłego (próba przyczepności)</w:t>
            </w:r>
          </w:p>
        </w:tc>
      </w:tr>
      <w:tr w:rsidR="00D21FF2" w:rsidRPr="006D3EB6" w:rsidTr="00D21FF2">
        <w:trPr>
          <w:trHeight w:val="555"/>
        </w:trPr>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74.</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DIN 52123</w:t>
            </w:r>
          </w:p>
        </w:tc>
        <w:tc>
          <w:tcPr>
            <w:tcW w:w="5909" w:type="dxa"/>
          </w:tcPr>
          <w:p w:rsidR="00D21FF2" w:rsidRPr="006D3EB6" w:rsidRDefault="00D21FF2" w:rsidP="00D21FF2">
            <w:pPr>
              <w:pStyle w:val="Nagwek2"/>
              <w:spacing w:before="0" w:after="0"/>
              <w:rPr>
                <w:rFonts w:ascii="Arial" w:hAnsi="Arial" w:cs="Arial"/>
                <w:b w:val="0"/>
              </w:rPr>
            </w:pPr>
            <w:r w:rsidRPr="006D3EB6">
              <w:rPr>
                <w:rFonts w:ascii="Arial" w:hAnsi="Arial" w:cs="Arial"/>
              </w:rPr>
              <w:t>Prüfung von Bitumen- und Polymerbitumenbahnen (Badanie taśm bitumicznych i polimerowo-bitumicznych)</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75.</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1425</w:t>
            </w:r>
          </w:p>
        </w:tc>
        <w:tc>
          <w:tcPr>
            <w:tcW w:w="5909" w:type="dxa"/>
          </w:tcPr>
          <w:p w:rsidR="00D21FF2" w:rsidRPr="006D3EB6" w:rsidRDefault="00D21FF2" w:rsidP="00D21FF2">
            <w:pPr>
              <w:pStyle w:val="Nagwek2"/>
              <w:spacing w:before="0" w:after="0"/>
              <w:rPr>
                <w:rFonts w:ascii="Arial" w:hAnsi="Arial" w:cs="Arial"/>
              </w:rPr>
            </w:pPr>
            <w:r w:rsidRPr="006D3EB6">
              <w:rPr>
                <w:rFonts w:ascii="Arial" w:hAnsi="Arial" w:cs="Arial"/>
                <w:b w:val="0"/>
              </w:rPr>
              <w:t>Asfalty i lepiszcza asfaltowe -- Ocena organoleptyczna</w:t>
            </w:r>
          </w:p>
        </w:tc>
      </w:tr>
    </w:tbl>
    <w:p w:rsidR="00D21FF2" w:rsidRPr="006D3EB6" w:rsidRDefault="00D21FF2" w:rsidP="00D21FF2">
      <w:pPr>
        <w:rPr>
          <w:rFonts w:ascii="Arial" w:hAnsi="Arial" w:cs="Arial"/>
          <w:sz w:val="20"/>
          <w:szCs w:val="20"/>
        </w:rPr>
      </w:pPr>
    </w:p>
    <w:p w:rsidR="00D21FF2" w:rsidRPr="006D3EB6" w:rsidRDefault="00D21FF2" w:rsidP="00D21FF2">
      <w:pPr>
        <w:rPr>
          <w:rFonts w:ascii="Arial" w:hAnsi="Arial" w:cs="Arial"/>
          <w:sz w:val="20"/>
          <w:szCs w:val="20"/>
        </w:rPr>
      </w:pPr>
    </w:p>
    <w:tbl>
      <w:tblPr>
        <w:tblW w:w="8897" w:type="dxa"/>
        <w:tblLayout w:type="fixed"/>
        <w:tblLook w:val="01E0"/>
      </w:tblPr>
      <w:tblGrid>
        <w:gridCol w:w="708"/>
        <w:gridCol w:w="2280"/>
        <w:gridCol w:w="5909"/>
      </w:tblGrid>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76.</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1428</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Oznaczanie zawartości wody w emulsjach asfaltowych -- Metoda destylacji azeotropowej</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 xml:space="preserve">77. </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13074-1</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Odzyskiwanie lepiszcza z emulsji asfaltowych lub asfaltów upłynnionych lub fluksowanych -- Część 1: Odzyskiwanie metodą odparowania</w:t>
            </w:r>
          </w:p>
        </w:tc>
      </w:tr>
      <w:tr w:rsidR="00D21FF2" w:rsidRPr="006D3EB6" w:rsidTr="00D21FF2">
        <w:tc>
          <w:tcPr>
            <w:tcW w:w="708" w:type="dxa"/>
          </w:tcPr>
          <w:p w:rsidR="00D21FF2" w:rsidRPr="006D3EB6" w:rsidRDefault="00D21FF2" w:rsidP="00D21FF2">
            <w:pPr>
              <w:jc w:val="center"/>
              <w:rPr>
                <w:rFonts w:ascii="Arial" w:hAnsi="Arial" w:cs="Arial"/>
                <w:sz w:val="20"/>
                <w:szCs w:val="20"/>
              </w:rPr>
            </w:pPr>
            <w:r w:rsidRPr="006D3EB6">
              <w:rPr>
                <w:rFonts w:ascii="Arial" w:hAnsi="Arial" w:cs="Arial"/>
                <w:sz w:val="20"/>
                <w:szCs w:val="20"/>
              </w:rPr>
              <w:t>78.</w:t>
            </w:r>
          </w:p>
        </w:tc>
        <w:tc>
          <w:tcPr>
            <w:tcW w:w="2280" w:type="dxa"/>
          </w:tcPr>
          <w:p w:rsidR="00D21FF2" w:rsidRPr="006D3EB6" w:rsidRDefault="00D21FF2" w:rsidP="00D21FF2">
            <w:pPr>
              <w:rPr>
                <w:rFonts w:ascii="Arial" w:hAnsi="Arial" w:cs="Arial"/>
                <w:sz w:val="20"/>
                <w:szCs w:val="20"/>
              </w:rPr>
            </w:pPr>
            <w:r w:rsidRPr="006D3EB6">
              <w:rPr>
                <w:rFonts w:ascii="Arial" w:hAnsi="Arial" w:cs="Arial"/>
                <w:sz w:val="20"/>
                <w:szCs w:val="20"/>
              </w:rPr>
              <w:t>PN-EN 13074-2</w:t>
            </w:r>
          </w:p>
        </w:tc>
        <w:tc>
          <w:tcPr>
            <w:tcW w:w="5909" w:type="dxa"/>
          </w:tcPr>
          <w:p w:rsidR="00D21FF2" w:rsidRPr="006D3EB6" w:rsidRDefault="00D21FF2" w:rsidP="00D21FF2">
            <w:pPr>
              <w:rPr>
                <w:rFonts w:ascii="Arial" w:hAnsi="Arial" w:cs="Arial"/>
                <w:sz w:val="20"/>
                <w:szCs w:val="20"/>
              </w:rPr>
            </w:pPr>
            <w:r w:rsidRPr="006D3EB6">
              <w:rPr>
                <w:rFonts w:ascii="Arial" w:hAnsi="Arial" w:cs="Arial"/>
                <w:sz w:val="20"/>
                <w:szCs w:val="20"/>
              </w:rPr>
              <w:t>Asfalty i lepiszcza asfaltowe -- Odzyskiwanie lepiszcza z emulsji asfaltowych lub asfaltów upłynnionych lub fluksowanych -- Część 2: Stabilizacja po odzyskaniu metodą odparowania</w:t>
            </w:r>
          </w:p>
        </w:tc>
      </w:tr>
    </w:tbl>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lastRenderedPageBreak/>
        <w:t>10.3. Wymagania techniczne i katalogi</w:t>
      </w:r>
    </w:p>
    <w:p w:rsidR="00D21FF2" w:rsidRPr="006D3EB6" w:rsidRDefault="00D21FF2" w:rsidP="00B35627">
      <w:pPr>
        <w:numPr>
          <w:ilvl w:val="0"/>
          <w:numId w:val="196"/>
        </w:numPr>
        <w:tabs>
          <w:tab w:val="left" w:pos="426"/>
        </w:tabs>
        <w:overflowPunct w:val="0"/>
        <w:autoSpaceDE w:val="0"/>
        <w:autoSpaceDN w:val="0"/>
        <w:adjustRightInd w:val="0"/>
        <w:ind w:left="426" w:hanging="66"/>
        <w:jc w:val="both"/>
        <w:textAlignment w:val="baseline"/>
        <w:rPr>
          <w:rFonts w:ascii="Arial" w:hAnsi="Arial" w:cs="Arial"/>
          <w:sz w:val="20"/>
          <w:szCs w:val="20"/>
        </w:rPr>
      </w:pPr>
      <w:r w:rsidRPr="006D3EB6">
        <w:rPr>
          <w:rFonts w:ascii="Arial" w:hAnsi="Arial" w:cs="Arial"/>
          <w:sz w:val="20"/>
          <w:szCs w:val="20"/>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D21FF2" w:rsidRPr="006D3EB6" w:rsidRDefault="00D21FF2" w:rsidP="00B35627">
      <w:pPr>
        <w:numPr>
          <w:ilvl w:val="0"/>
          <w:numId w:val="196"/>
        </w:numPr>
        <w:tabs>
          <w:tab w:val="left" w:pos="426"/>
        </w:tabs>
        <w:overflowPunct w:val="0"/>
        <w:autoSpaceDE w:val="0"/>
        <w:autoSpaceDN w:val="0"/>
        <w:adjustRightInd w:val="0"/>
        <w:ind w:left="426" w:hanging="66"/>
        <w:jc w:val="both"/>
        <w:textAlignment w:val="baseline"/>
        <w:rPr>
          <w:rFonts w:ascii="Arial" w:hAnsi="Arial" w:cs="Arial"/>
          <w:sz w:val="20"/>
          <w:szCs w:val="20"/>
        </w:rPr>
      </w:pPr>
      <w:r w:rsidRPr="006D3EB6">
        <w:rPr>
          <w:rFonts w:ascii="Arial" w:hAnsi="Arial" w:cs="Arial"/>
          <w:sz w:val="20"/>
          <w:szCs w:val="20"/>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D21FF2" w:rsidRPr="006D3EB6" w:rsidRDefault="00D21FF2" w:rsidP="00B35627">
      <w:pPr>
        <w:numPr>
          <w:ilvl w:val="0"/>
          <w:numId w:val="196"/>
        </w:numPr>
        <w:tabs>
          <w:tab w:val="left" w:pos="426"/>
        </w:tabs>
        <w:overflowPunct w:val="0"/>
        <w:autoSpaceDE w:val="0"/>
        <w:autoSpaceDN w:val="0"/>
        <w:adjustRightInd w:val="0"/>
        <w:ind w:left="426" w:hanging="66"/>
        <w:jc w:val="both"/>
        <w:textAlignment w:val="baseline"/>
        <w:rPr>
          <w:rFonts w:ascii="Arial" w:hAnsi="Arial" w:cs="Arial"/>
          <w:sz w:val="20"/>
          <w:szCs w:val="20"/>
        </w:rPr>
      </w:pPr>
      <w:r w:rsidRPr="006D3EB6">
        <w:rPr>
          <w:rFonts w:ascii="Arial" w:hAnsi="Arial" w:cs="Arial"/>
          <w:sz w:val="20"/>
          <w:szCs w:val="20"/>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D21FF2" w:rsidRPr="006D3EB6" w:rsidRDefault="00D21FF2" w:rsidP="00B35627">
      <w:pPr>
        <w:numPr>
          <w:ilvl w:val="0"/>
          <w:numId w:val="196"/>
        </w:numPr>
        <w:tabs>
          <w:tab w:val="left" w:pos="426"/>
          <w:tab w:val="left" w:pos="567"/>
        </w:tabs>
        <w:overflowPunct w:val="0"/>
        <w:autoSpaceDE w:val="0"/>
        <w:autoSpaceDN w:val="0"/>
        <w:adjustRightInd w:val="0"/>
        <w:ind w:left="426" w:hanging="66"/>
        <w:jc w:val="both"/>
        <w:textAlignment w:val="baseline"/>
        <w:rPr>
          <w:rFonts w:ascii="Arial" w:hAnsi="Arial" w:cs="Arial"/>
          <w:sz w:val="20"/>
          <w:szCs w:val="20"/>
        </w:rPr>
      </w:pPr>
      <w:r w:rsidRPr="006D3EB6">
        <w:rPr>
          <w:rFonts w:ascii="Arial" w:hAnsi="Arial" w:cs="Arial"/>
          <w:sz w:val="20"/>
          <w:szCs w:val="20"/>
        </w:rPr>
        <w:t>Katalog typowych konstrukcji nawierzchni podatnych i półsztywnych. Załącznik do Zarządzenia nr 31 Generalnego Dyrektora Dróg Krajowych i Autostrad z dnia 16 czerwca 2014 r.</w:t>
      </w:r>
    </w:p>
    <w:p w:rsidR="00D21FF2" w:rsidRPr="006D3EB6" w:rsidRDefault="00D21FF2" w:rsidP="00D21FF2">
      <w:pPr>
        <w:pStyle w:val="Nagwek2"/>
        <w:rPr>
          <w:rFonts w:ascii="Arial" w:hAnsi="Arial" w:cs="Arial"/>
          <w:bCs/>
          <w:sz w:val="22"/>
          <w:szCs w:val="22"/>
        </w:rPr>
      </w:pPr>
      <w:r w:rsidRPr="006D3EB6">
        <w:rPr>
          <w:rFonts w:ascii="Arial" w:hAnsi="Arial" w:cs="Arial"/>
          <w:bCs/>
          <w:sz w:val="22"/>
          <w:szCs w:val="22"/>
        </w:rPr>
        <w:t>10.4. Inne dokumenty</w:t>
      </w:r>
    </w:p>
    <w:p w:rsidR="00D21FF2" w:rsidRPr="006D3EB6" w:rsidRDefault="00D21FF2" w:rsidP="00B35627">
      <w:pPr>
        <w:numPr>
          <w:ilvl w:val="0"/>
          <w:numId w:val="196"/>
        </w:numPr>
        <w:tabs>
          <w:tab w:val="left" w:pos="426"/>
          <w:tab w:val="left" w:pos="567"/>
        </w:tabs>
        <w:overflowPunct w:val="0"/>
        <w:autoSpaceDE w:val="0"/>
        <w:autoSpaceDN w:val="0"/>
        <w:adjustRightInd w:val="0"/>
        <w:ind w:left="426" w:hanging="66"/>
        <w:jc w:val="both"/>
        <w:textAlignment w:val="baseline"/>
        <w:rPr>
          <w:rFonts w:ascii="Arial" w:hAnsi="Arial" w:cs="Arial"/>
          <w:sz w:val="20"/>
          <w:szCs w:val="20"/>
        </w:rPr>
      </w:pPr>
      <w:r w:rsidRPr="006D3EB6">
        <w:rPr>
          <w:rFonts w:ascii="Arial" w:hAnsi="Arial" w:cs="Arial"/>
          <w:sz w:val="20"/>
          <w:szCs w:val="20"/>
        </w:rPr>
        <w:t>Rozporządzenie Ministra Transportu i Gospodarki Morskiej z dnia 2 marca 1999 r. w sprawie warunków technicznych, jakim powinny odpowiadać drogi publiczne i ich usytuowanie (jednolity tekst Dz.U. z 2016, poz. 124)</w:t>
      </w:r>
    </w:p>
    <w:p w:rsidR="00D21FF2" w:rsidRPr="00D44636" w:rsidRDefault="00D21FF2" w:rsidP="00B35627">
      <w:pPr>
        <w:numPr>
          <w:ilvl w:val="0"/>
          <w:numId w:val="196"/>
        </w:numPr>
        <w:tabs>
          <w:tab w:val="left" w:pos="426"/>
          <w:tab w:val="left" w:pos="567"/>
        </w:tabs>
        <w:overflowPunct w:val="0"/>
        <w:autoSpaceDE w:val="0"/>
        <w:autoSpaceDN w:val="0"/>
        <w:adjustRightInd w:val="0"/>
        <w:ind w:left="426" w:hanging="66"/>
        <w:jc w:val="both"/>
        <w:textAlignment w:val="baseline"/>
        <w:rPr>
          <w:rFonts w:ascii="Arial" w:hAnsi="Arial" w:cs="Arial"/>
          <w:sz w:val="20"/>
          <w:szCs w:val="20"/>
        </w:rPr>
      </w:pPr>
      <w:r w:rsidRPr="006D3EB6">
        <w:rPr>
          <w:rFonts w:ascii="Arial" w:hAnsi="Arial" w:cs="Arial"/>
          <w:sz w:val="20"/>
          <w:szCs w:val="20"/>
        </w:rPr>
        <w:t>Ustawa z dnia 19 sierpnia 2011 r. o przewozie drogowym towarów niebezpiecznych (Dz.U. nr 227, poz. 1367 z późn. zm.)</w:t>
      </w:r>
    </w:p>
    <w:p w:rsidR="00BC4CF7" w:rsidRDefault="00BC4CF7">
      <w:pPr>
        <w:spacing w:after="160" w:line="259" w:lineRule="auto"/>
        <w:rPr>
          <w:i/>
          <w:iCs/>
          <w:sz w:val="22"/>
          <w:szCs w:val="22"/>
          <w:lang w:eastAsia="ar-SA"/>
        </w:rPr>
      </w:pPr>
      <w:r>
        <w:rPr>
          <w:i/>
          <w:iCs/>
          <w:sz w:val="22"/>
          <w:szCs w:val="22"/>
          <w:lang w:eastAsia="ar-SA"/>
        </w:rPr>
        <w:br w:type="page"/>
      </w:r>
    </w:p>
    <w:p w:rsidR="00BC4CF7" w:rsidRDefault="00BC4CF7" w:rsidP="00CE1475">
      <w:pPr>
        <w:pStyle w:val="ST1"/>
      </w:pPr>
      <w:bookmarkStart w:id="583" w:name="_Toc41985597"/>
      <w:r>
        <w:lastRenderedPageBreak/>
        <w:t>D-05.03.05b</w:t>
      </w:r>
      <w:r>
        <w:tab/>
      </w:r>
      <w:r w:rsidRPr="00163E8D">
        <w:t>NAWIERZCHNIA Z BETONU ASFALTOWEGO.</w:t>
      </w:r>
      <w:r>
        <w:t xml:space="preserve"> </w:t>
      </w:r>
      <w:r w:rsidRPr="00163E8D">
        <w:t>WARSTWA WIĄŻĄCA i WYRÓWNAWCZA</w:t>
      </w:r>
      <w:r>
        <w:t xml:space="preserve"> wg WT-1 i WT-2 z 2016</w:t>
      </w:r>
      <w:r w:rsidRPr="00163E8D">
        <w:t xml:space="preserve"> r.</w:t>
      </w:r>
      <w:bookmarkEnd w:id="583"/>
    </w:p>
    <w:p w:rsidR="00BC4CF7" w:rsidRDefault="00BC4CF7" w:rsidP="00BC4CF7">
      <w:pPr>
        <w:spacing w:line="276" w:lineRule="auto"/>
        <w:ind w:left="2268" w:hanging="2268"/>
        <w:jc w:val="both"/>
        <w:rPr>
          <w:rFonts w:ascii="Arial" w:hAnsi="Arial" w:cs="Arial"/>
          <w:sz w:val="28"/>
        </w:rPr>
      </w:pPr>
    </w:p>
    <w:p w:rsidR="00D32EE5" w:rsidRPr="00210DA8" w:rsidRDefault="00D32EE5" w:rsidP="00BC4CF7">
      <w:pPr>
        <w:spacing w:line="276" w:lineRule="auto"/>
        <w:ind w:left="2268" w:hanging="2268"/>
        <w:jc w:val="both"/>
        <w:rPr>
          <w:rFonts w:ascii="Arial" w:hAnsi="Arial" w:cs="Arial"/>
          <w:sz w:val="28"/>
        </w:rPr>
      </w:pPr>
    </w:p>
    <w:p w:rsidR="00BC4CF7" w:rsidRPr="00210DA8" w:rsidRDefault="00BC4CF7" w:rsidP="00BC4CF7">
      <w:pPr>
        <w:spacing w:line="276" w:lineRule="auto"/>
        <w:jc w:val="both"/>
        <w:rPr>
          <w:rFonts w:ascii="Arial" w:hAnsi="Arial" w:cs="Arial"/>
          <w:b/>
          <w:sz w:val="22"/>
          <w:szCs w:val="22"/>
        </w:rPr>
      </w:pPr>
      <w:r w:rsidRPr="00210DA8">
        <w:rPr>
          <w:rFonts w:ascii="Arial" w:hAnsi="Arial" w:cs="Arial"/>
          <w:b/>
          <w:sz w:val="22"/>
          <w:szCs w:val="22"/>
        </w:rPr>
        <w:t>1. WSTĘP</w:t>
      </w:r>
    </w:p>
    <w:p w:rsidR="00BC4CF7" w:rsidRPr="00210DA8" w:rsidRDefault="00BC4CF7" w:rsidP="00BC4CF7">
      <w:pPr>
        <w:spacing w:line="276" w:lineRule="auto"/>
        <w:jc w:val="both"/>
        <w:rPr>
          <w:rFonts w:ascii="Arial" w:hAnsi="Arial" w:cs="Arial"/>
          <w:b/>
          <w:sz w:val="22"/>
          <w:szCs w:val="22"/>
        </w:rPr>
      </w:pPr>
      <w:r w:rsidRPr="00210DA8">
        <w:rPr>
          <w:rFonts w:ascii="Arial" w:hAnsi="Arial" w:cs="Arial"/>
          <w:b/>
          <w:sz w:val="22"/>
          <w:szCs w:val="22"/>
        </w:rPr>
        <w:t>1.1. Przedmiot ST</w:t>
      </w:r>
    </w:p>
    <w:p w:rsidR="00BF361D" w:rsidRPr="00BF361D" w:rsidRDefault="00BF361D"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BC4CF7" w:rsidRDefault="00BC4CF7" w:rsidP="00BC4CF7">
      <w:pPr>
        <w:spacing w:line="276" w:lineRule="auto"/>
        <w:jc w:val="both"/>
        <w:rPr>
          <w:rFonts w:ascii="Arial" w:hAnsi="Arial" w:cs="Arial"/>
          <w:sz w:val="22"/>
          <w:szCs w:val="22"/>
        </w:rPr>
      </w:pPr>
    </w:p>
    <w:p w:rsidR="00BC4CF7" w:rsidRPr="00210DA8" w:rsidRDefault="00BC4CF7" w:rsidP="00BC4CF7">
      <w:pPr>
        <w:spacing w:line="276" w:lineRule="auto"/>
        <w:jc w:val="both"/>
        <w:rPr>
          <w:rFonts w:ascii="Arial" w:hAnsi="Arial" w:cs="Arial"/>
          <w:b/>
          <w:sz w:val="22"/>
          <w:szCs w:val="22"/>
        </w:rPr>
      </w:pPr>
      <w:r w:rsidRPr="00210DA8">
        <w:rPr>
          <w:rFonts w:ascii="Arial" w:hAnsi="Arial" w:cs="Arial"/>
          <w:b/>
          <w:sz w:val="22"/>
          <w:szCs w:val="22"/>
        </w:rPr>
        <w:t>1.2. Zakres stosowania ST</w:t>
      </w:r>
    </w:p>
    <w:p w:rsidR="00BC4CF7" w:rsidRPr="00210DA8" w:rsidRDefault="00BC4CF7" w:rsidP="00BC4CF7">
      <w:pPr>
        <w:spacing w:line="276" w:lineRule="auto"/>
        <w:ind w:firstLine="567"/>
        <w:jc w:val="both"/>
        <w:rPr>
          <w:rFonts w:ascii="Arial" w:hAnsi="Arial" w:cs="Arial"/>
          <w:sz w:val="22"/>
          <w:szCs w:val="22"/>
        </w:rPr>
      </w:pPr>
      <w:r w:rsidRPr="00210DA8">
        <w:rPr>
          <w:rFonts w:ascii="Arial" w:hAnsi="Arial" w:cs="Arial"/>
          <w:sz w:val="22"/>
          <w:szCs w:val="22"/>
        </w:rPr>
        <w:t>Specyfikacja techniczna stanowi część dokumentów przetargowych i kontraktowych przy zlecaniu i realizacji robót opisanych w podpunkcie 1.1.</w:t>
      </w:r>
    </w:p>
    <w:p w:rsidR="00BC4CF7" w:rsidRDefault="00BC4CF7" w:rsidP="00BC4CF7">
      <w:pPr>
        <w:pStyle w:val="Nagwek2"/>
        <w:rPr>
          <w:rFonts w:ascii="Arial" w:hAnsi="Arial" w:cs="Arial"/>
          <w:bCs/>
          <w:sz w:val="22"/>
          <w:szCs w:val="22"/>
        </w:rPr>
      </w:pPr>
    </w:p>
    <w:p w:rsidR="00BC4CF7" w:rsidRPr="00F3354F" w:rsidRDefault="00BC4CF7" w:rsidP="00BC4CF7">
      <w:pPr>
        <w:pStyle w:val="Nagwek2"/>
        <w:rPr>
          <w:rFonts w:ascii="Arial" w:hAnsi="Arial" w:cs="Arial"/>
          <w:bCs/>
          <w:sz w:val="22"/>
          <w:szCs w:val="22"/>
        </w:rPr>
      </w:pPr>
      <w:r w:rsidRPr="00F3354F">
        <w:rPr>
          <w:rFonts w:ascii="Arial" w:hAnsi="Arial" w:cs="Arial"/>
          <w:bCs/>
          <w:sz w:val="22"/>
          <w:szCs w:val="22"/>
        </w:rPr>
        <w:t>1.3. Zakres robót objętych ST</w:t>
      </w:r>
    </w:p>
    <w:p w:rsidR="00BC4CF7" w:rsidRPr="00F3354F" w:rsidRDefault="00BC4CF7" w:rsidP="00FF3141">
      <w:pPr>
        <w:jc w:val="both"/>
        <w:rPr>
          <w:rFonts w:ascii="Arial" w:hAnsi="Arial" w:cs="Arial"/>
          <w:sz w:val="22"/>
          <w:szCs w:val="22"/>
        </w:rPr>
      </w:pPr>
      <w:r w:rsidRPr="00F3354F">
        <w:rPr>
          <w:rFonts w:ascii="Arial" w:hAnsi="Arial" w:cs="Arial"/>
          <w:sz w:val="22"/>
          <w:szCs w:val="22"/>
        </w:rPr>
        <w:tab/>
        <w:t>Ustalenia zawarte w niniejszej specyfikacji dotyczą zasad prowadzenia robót związanych z wykonaniem i odbiorem warstwy wiążącej i wyrównawczej z betonu asfaltowego wg PN-EN 13108-1 [51] i WT-2 [82] i [83] z mieszanki mineralno-asfaltowej dostarczonej od producenta. W przypadku produkcji mieszanki mineralno-asfaltowej przez Wykonawcę dla potrzeb budowy, Wykonawca zobowiązany jest prowadzić zakładową kontrolę produkcji (ZKP) zgodnie z PN-EN 13108-21 [55].</w:t>
      </w:r>
    </w:p>
    <w:p w:rsidR="00BC4CF7" w:rsidRPr="00F3354F" w:rsidRDefault="00BC4CF7" w:rsidP="00FF3141">
      <w:pPr>
        <w:jc w:val="both"/>
        <w:rPr>
          <w:rFonts w:ascii="Arial" w:hAnsi="Arial" w:cs="Arial"/>
          <w:sz w:val="22"/>
          <w:szCs w:val="22"/>
        </w:rPr>
      </w:pPr>
      <w:r w:rsidRPr="00F3354F">
        <w:rPr>
          <w:rFonts w:ascii="Arial" w:hAnsi="Arial" w:cs="Arial"/>
          <w:sz w:val="22"/>
          <w:szCs w:val="22"/>
        </w:rPr>
        <w:tab/>
        <w:t>Warstwę wiążącą i wyrównawczą z betonu asfaltowego można wykonywać dla dróg kategorii ruchu od KR1 do KR7 (określenie kategorii ruchu podano w punkcie 1.4.8). Stosowane mieszanki  betonu asfaltowego o wymiarze D (patrz pkt 1.4.5.) podano w tablicy 1.</w:t>
      </w:r>
    </w:p>
    <w:p w:rsidR="00BC4CF7" w:rsidRPr="00F3354F" w:rsidRDefault="00BC4CF7" w:rsidP="00BC4CF7">
      <w:pPr>
        <w:spacing w:before="60" w:after="60"/>
        <w:rPr>
          <w:rFonts w:ascii="Arial" w:hAnsi="Arial" w:cs="Arial"/>
          <w:sz w:val="22"/>
          <w:szCs w:val="22"/>
        </w:rPr>
      </w:pPr>
      <w:r w:rsidRPr="00F3354F">
        <w:rPr>
          <w:rFonts w:ascii="Arial" w:hAnsi="Arial" w:cs="Arial"/>
          <w:sz w:val="22"/>
          <w:szCs w:val="22"/>
        </w:rP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6132"/>
      </w:tblGrid>
      <w:tr w:rsidR="00BC4CF7" w:rsidRPr="001B0C9A" w:rsidTr="00054205">
        <w:trPr>
          <w:trHeight w:val="710"/>
        </w:trPr>
        <w:tc>
          <w:tcPr>
            <w:tcW w:w="1276" w:type="dxa"/>
            <w:vAlign w:val="center"/>
          </w:tcPr>
          <w:p w:rsidR="00BC4CF7" w:rsidRPr="001B0C9A" w:rsidRDefault="00BC4CF7" w:rsidP="00054205">
            <w:pPr>
              <w:spacing w:before="60"/>
              <w:jc w:val="center"/>
              <w:rPr>
                <w:rFonts w:ascii="Arial" w:hAnsi="Arial" w:cs="Arial"/>
                <w:sz w:val="20"/>
                <w:szCs w:val="20"/>
              </w:rPr>
            </w:pPr>
            <w:r w:rsidRPr="001B0C9A">
              <w:rPr>
                <w:rFonts w:ascii="Arial" w:hAnsi="Arial" w:cs="Arial"/>
                <w:sz w:val="20"/>
                <w:szCs w:val="20"/>
              </w:rPr>
              <w:t>Kategoria</w:t>
            </w:r>
          </w:p>
          <w:p w:rsidR="00BC4CF7" w:rsidRPr="001B0C9A" w:rsidRDefault="00BC4CF7" w:rsidP="00054205">
            <w:pPr>
              <w:spacing w:after="60"/>
              <w:jc w:val="center"/>
              <w:rPr>
                <w:rFonts w:ascii="Arial" w:hAnsi="Arial" w:cs="Arial"/>
                <w:sz w:val="20"/>
                <w:szCs w:val="20"/>
              </w:rPr>
            </w:pPr>
            <w:r w:rsidRPr="001B0C9A">
              <w:rPr>
                <w:rFonts w:ascii="Arial" w:hAnsi="Arial" w:cs="Arial"/>
                <w:sz w:val="20"/>
                <w:szCs w:val="20"/>
              </w:rPr>
              <w:t>ruchu</w:t>
            </w:r>
          </w:p>
        </w:tc>
        <w:tc>
          <w:tcPr>
            <w:tcW w:w="6132"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Mieszanki  o wymiarze D1),  mm</w:t>
            </w:r>
          </w:p>
        </w:tc>
      </w:tr>
      <w:tr w:rsidR="00BC4CF7" w:rsidRPr="001B0C9A" w:rsidTr="00054205">
        <w:tc>
          <w:tcPr>
            <w:tcW w:w="1276"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KR 1-2</w:t>
            </w:r>
          </w:p>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KR 3-4</w:t>
            </w:r>
          </w:p>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KR 5-7</w:t>
            </w:r>
          </w:p>
        </w:tc>
        <w:tc>
          <w:tcPr>
            <w:tcW w:w="6132"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AC11W , AC16W</w:t>
            </w:r>
          </w:p>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AC16W, AC22W</w:t>
            </w:r>
          </w:p>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AC16W, AC22W</w:t>
            </w:r>
          </w:p>
        </w:tc>
      </w:tr>
    </w:tbl>
    <w:p w:rsidR="00BC4CF7" w:rsidRPr="00F3354F" w:rsidRDefault="00BC4CF7" w:rsidP="00BC4CF7">
      <w:pPr>
        <w:tabs>
          <w:tab w:val="left" w:pos="142"/>
        </w:tabs>
        <w:ind w:left="142" w:hanging="142"/>
        <w:rPr>
          <w:rFonts w:ascii="Arial" w:hAnsi="Arial" w:cs="Arial"/>
          <w:sz w:val="22"/>
          <w:szCs w:val="22"/>
        </w:rPr>
      </w:pPr>
      <w:r w:rsidRPr="00F3354F">
        <w:rPr>
          <w:rFonts w:ascii="Arial" w:hAnsi="Arial" w:cs="Arial"/>
          <w:sz w:val="22"/>
          <w:szCs w:val="22"/>
        </w:rPr>
        <w:t>1)</w:t>
      </w:r>
      <w:r w:rsidRPr="00F3354F">
        <w:rPr>
          <w:rFonts w:ascii="Arial" w:hAnsi="Arial" w:cs="Arial"/>
          <w:sz w:val="22"/>
          <w:szCs w:val="22"/>
        </w:rPr>
        <w:tab/>
        <w:t>Podział ze względu na wymiar największego kruszywa w mieszance.</w:t>
      </w:r>
    </w:p>
    <w:p w:rsidR="00BC4CF7" w:rsidRPr="00F3354F" w:rsidRDefault="00BC4CF7" w:rsidP="00BC4CF7">
      <w:pPr>
        <w:spacing w:before="120"/>
        <w:rPr>
          <w:rFonts w:ascii="Arial" w:hAnsi="Arial" w:cs="Arial"/>
          <w:sz w:val="22"/>
          <w:szCs w:val="22"/>
        </w:rPr>
      </w:pPr>
      <w:r w:rsidRPr="00F3354F">
        <w:rPr>
          <w:rFonts w:ascii="Arial" w:hAnsi="Arial" w:cs="Arial"/>
          <w:sz w:val="22"/>
          <w:szCs w:val="22"/>
        </w:rPr>
        <w:t xml:space="preserve">Uwaga: niniejsza ST nie obejmuje wykonania warstw nawierzchni z betonu asfaltowego o wysokim module sztywności.  </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1.4. Określenia podstawowe</w:t>
      </w:r>
    </w:p>
    <w:p w:rsidR="00BC4CF7" w:rsidRPr="00F3354F" w:rsidRDefault="00BC4CF7" w:rsidP="00BC4CF7">
      <w:pPr>
        <w:pStyle w:val="StylIwony"/>
        <w:spacing w:before="0" w:after="0"/>
        <w:rPr>
          <w:rFonts w:ascii="Arial" w:hAnsi="Arial" w:cs="Arial"/>
          <w:sz w:val="22"/>
          <w:szCs w:val="22"/>
        </w:rPr>
      </w:pPr>
      <w:r w:rsidRPr="00F3354F">
        <w:rPr>
          <w:rFonts w:ascii="Arial" w:hAnsi="Arial" w:cs="Arial"/>
          <w:sz w:val="22"/>
          <w:szCs w:val="22"/>
        </w:rPr>
        <w:t>1.4.1. Nawierzchnia – konstrukcja składająca się z jednej lub kilku warstw służących do przejmowania i rozkładania obciążeń od ruchu pojazdów na podłoże.</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1.4.2. Warstwa wiążąca – warstwa nawierzchni między warstwą ścieralną a podbudową.</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1.4.3. Warstwa wyrównawcza – warstwa o zmiennej grubości, ułożona na istniejącej warstwie w celu uzyskania odpowiedniego profilu potrzebnego do ułożenia kolejnej warstwy.</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1.4.4. Mieszanka mineralno-asfaltowa (MMA) – mieszanka kruszyw i lepiszcza asfaltowego.</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1.4.5. Wymiar mieszanki mineralno-asfaltowej – określenie mieszanki mineralno-asfaltowej, ze względu na największy wymiar kruszywa D, np. wymiar 11, 16, 22.</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lastRenderedPageBreak/>
        <w:t>1.4.6. Beton asfaltowy – mieszanka mineralno-asfaltowa, w której kruszywo o uziarnieniu ciągłym lub nieciągłym tworzy strukturę wzajemnie klinującą się.</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1.4.7. Uziarnienie – skład ziarnowy kruszywa, wyrażony w procentach masy ziaren przechodzących przez określony zestaw sit.</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1.4.8. Kategoria ruchu – obciążenie drogi ruchem samochodowym, wyrażone w osiach obliczeniowych (100 kN) wg „Katalogu typowych konstrukcji nawierzchni podatnych i półsztywnych” GDDKiA [84].</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1.4.9. Wymiar kruszywa – wielkość ziaren kruszywa, określona przez dolny (d) i górny (D) wymiar sita.</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 xml:space="preserve">1.4.10. Kruszywo grube – kruszywo z ziaren o wymiarze: D ≤ </w:t>
      </w:r>
      <w:smartTag w:uri="urn:schemas-microsoft-com:office:smarttags" w:element="metricconverter">
        <w:smartTagPr>
          <w:attr w:name="productid" w:val="45 mm"/>
        </w:smartTagPr>
        <w:r w:rsidRPr="00F3354F">
          <w:rPr>
            <w:rFonts w:ascii="Arial" w:hAnsi="Arial" w:cs="Arial"/>
            <w:sz w:val="22"/>
            <w:szCs w:val="22"/>
          </w:rPr>
          <w:t>45 mm</w:t>
        </w:r>
      </w:smartTag>
      <w:r w:rsidRPr="00F3354F">
        <w:rPr>
          <w:rFonts w:ascii="Arial" w:hAnsi="Arial" w:cs="Arial"/>
          <w:sz w:val="22"/>
          <w:szCs w:val="22"/>
        </w:rPr>
        <w:t xml:space="preserve"> oraz d &gt; </w:t>
      </w:r>
      <w:smartTag w:uri="urn:schemas-microsoft-com:office:smarttags" w:element="metricconverter">
        <w:smartTagPr>
          <w:attr w:name="productid" w:val="2 mm"/>
        </w:smartTagPr>
        <w:r w:rsidRPr="00F3354F">
          <w:rPr>
            <w:rFonts w:ascii="Arial" w:hAnsi="Arial" w:cs="Arial"/>
            <w:sz w:val="22"/>
            <w:szCs w:val="22"/>
          </w:rPr>
          <w:t>2 mm</w:t>
        </w:r>
      </w:smartTag>
      <w:r w:rsidRPr="00F3354F">
        <w:rPr>
          <w:rFonts w:ascii="Arial" w:hAnsi="Arial" w:cs="Arial"/>
          <w:sz w:val="22"/>
          <w:szCs w:val="22"/>
        </w:rPr>
        <w:t>.</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 xml:space="preserve">1.4.11. Kruszywo drobne – kruszywo z ziaren o wymiarze: D ≤ </w:t>
      </w:r>
      <w:smartTag w:uri="urn:schemas-microsoft-com:office:smarttags" w:element="metricconverter">
        <w:smartTagPr>
          <w:attr w:name="productid" w:val="2 mm"/>
        </w:smartTagPr>
        <w:r w:rsidRPr="00F3354F">
          <w:rPr>
            <w:rFonts w:ascii="Arial" w:hAnsi="Arial" w:cs="Arial"/>
            <w:sz w:val="22"/>
            <w:szCs w:val="22"/>
          </w:rPr>
          <w:t>2 mm</w:t>
        </w:r>
      </w:smartTag>
      <w:r w:rsidRPr="00F3354F">
        <w:rPr>
          <w:rFonts w:ascii="Arial" w:hAnsi="Arial" w:cs="Arial"/>
          <w:sz w:val="22"/>
          <w:szCs w:val="22"/>
        </w:rPr>
        <w:t xml:space="preserve">, którego większa część pozostaje na sicie </w:t>
      </w:r>
      <w:smartTag w:uri="urn:schemas-microsoft-com:office:smarttags" w:element="metricconverter">
        <w:smartTagPr>
          <w:attr w:name="productid" w:val="0,063 mm"/>
        </w:smartTagPr>
        <w:r w:rsidRPr="00F3354F">
          <w:rPr>
            <w:rFonts w:ascii="Arial" w:hAnsi="Arial" w:cs="Arial"/>
            <w:sz w:val="22"/>
            <w:szCs w:val="22"/>
          </w:rPr>
          <w:t>0,063 mm</w:t>
        </w:r>
      </w:smartTag>
      <w:r w:rsidRPr="00F3354F">
        <w:rPr>
          <w:rFonts w:ascii="Arial" w:hAnsi="Arial" w:cs="Arial"/>
          <w:sz w:val="22"/>
          <w:szCs w:val="22"/>
        </w:rPr>
        <w:t>.</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 xml:space="preserve">1.4.12. Pył – kruszywo z ziaren przechodzących przez sito </w:t>
      </w:r>
      <w:smartTag w:uri="urn:schemas-microsoft-com:office:smarttags" w:element="metricconverter">
        <w:smartTagPr>
          <w:attr w:name="productid" w:val="0,063 mm"/>
        </w:smartTagPr>
        <w:r w:rsidRPr="00F3354F">
          <w:rPr>
            <w:rFonts w:ascii="Arial" w:hAnsi="Arial" w:cs="Arial"/>
            <w:sz w:val="22"/>
            <w:szCs w:val="22"/>
          </w:rPr>
          <w:t>0,063 mm</w:t>
        </w:r>
      </w:smartTag>
      <w:r w:rsidRPr="00F3354F">
        <w:rPr>
          <w:rFonts w:ascii="Arial" w:hAnsi="Arial" w:cs="Arial"/>
          <w:sz w:val="22"/>
          <w:szCs w:val="22"/>
        </w:rPr>
        <w:t>.</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 xml:space="preserve">1.4.13. Wypełniacz – kruszywo, którego większa część przechodzi przez sito </w:t>
      </w:r>
      <w:smartTag w:uri="urn:schemas-microsoft-com:office:smarttags" w:element="metricconverter">
        <w:smartTagPr>
          <w:attr w:name="productid" w:val="0,063 mm"/>
        </w:smartTagPr>
        <w:r w:rsidRPr="00F3354F">
          <w:rPr>
            <w:rFonts w:ascii="Arial" w:hAnsi="Arial" w:cs="Arial"/>
            <w:sz w:val="22"/>
            <w:szCs w:val="22"/>
          </w:rPr>
          <w:t>0,063 mm</w:t>
        </w:r>
      </w:smartTag>
      <w:r w:rsidRPr="00F3354F">
        <w:rPr>
          <w:rFonts w:ascii="Arial" w:hAnsi="Arial" w:cs="Arial"/>
          <w:sz w:val="22"/>
          <w:szCs w:val="22"/>
        </w:rPr>
        <w:t>. (Wypełniacz mieszany – kruszywo, które składa się z wypełniacza pochodzenia mineralnego i wodorotlenku wapnia. Wypełniacz dodany – wypełniacz pochodzenia mineralnego, wyprodukowany oddzielnie).</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1.4.14. Granulat asfaltowy – jest to przetworzony destrukt asfaltowy o udokumentowanej jakości jako materiał składowy w produkcji mieszanek mineralno-asfaltowych w technologii na gorąco.</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1.4.15. 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rsidR="00BC4CF7" w:rsidRPr="00F3354F" w:rsidRDefault="00BC4CF7" w:rsidP="00BC4CF7">
      <w:pPr>
        <w:rPr>
          <w:rFonts w:ascii="Arial" w:hAnsi="Arial" w:cs="Arial"/>
          <w:sz w:val="22"/>
          <w:szCs w:val="22"/>
        </w:rPr>
      </w:pPr>
      <w:r w:rsidRPr="00F3354F">
        <w:rPr>
          <w:rFonts w:ascii="Arial" w:hAnsi="Arial" w:cs="Arial"/>
          <w:sz w:val="22"/>
          <w:szCs w:val="22"/>
        </w:rPr>
        <w:t>1.4.16. Kationowa emulsja asfaltowa – emulsja, w której emulgator nadaje dodatnie ładunki cząstkom zdyspergowanego asfaltu.</w:t>
      </w:r>
    </w:p>
    <w:p w:rsidR="00BC4CF7" w:rsidRPr="00F3354F" w:rsidRDefault="00BC4CF7" w:rsidP="00BC4CF7">
      <w:pPr>
        <w:rPr>
          <w:rFonts w:ascii="Arial" w:hAnsi="Arial" w:cs="Arial"/>
          <w:sz w:val="22"/>
          <w:szCs w:val="22"/>
        </w:rPr>
      </w:pPr>
      <w:r w:rsidRPr="00F3354F">
        <w:rPr>
          <w:rFonts w:ascii="Arial" w:hAnsi="Arial" w:cs="Arial"/>
          <w:sz w:val="22"/>
          <w:szCs w:val="22"/>
        </w:rPr>
        <w:t>1.4.17.Połączenia technologiczne – połączenia rożnych warstw ze sobą lub tych samych</w:t>
      </w:r>
    </w:p>
    <w:p w:rsidR="00BC4CF7" w:rsidRPr="00F3354F" w:rsidRDefault="00BC4CF7" w:rsidP="00BC4CF7">
      <w:pPr>
        <w:rPr>
          <w:rFonts w:ascii="Arial" w:hAnsi="Arial" w:cs="Arial"/>
          <w:sz w:val="22"/>
          <w:szCs w:val="22"/>
        </w:rPr>
      </w:pPr>
      <w:r w:rsidRPr="00F3354F">
        <w:rPr>
          <w:rFonts w:ascii="Arial" w:hAnsi="Arial" w:cs="Arial"/>
          <w:sz w:val="22"/>
          <w:szCs w:val="22"/>
        </w:rPr>
        <w:t>warstw wykonywanych w rożnym czasie nie będących połączeniem międzywarstwowym</w:t>
      </w:r>
    </w:p>
    <w:p w:rsidR="00BC4CF7" w:rsidRPr="00F3354F" w:rsidRDefault="00BC4CF7" w:rsidP="00BC4CF7">
      <w:pPr>
        <w:rPr>
          <w:rFonts w:ascii="Arial" w:hAnsi="Arial" w:cs="Arial"/>
          <w:sz w:val="22"/>
          <w:szCs w:val="22"/>
        </w:rPr>
      </w:pPr>
      <w:r w:rsidRPr="00F3354F">
        <w:rPr>
          <w:rFonts w:ascii="Arial" w:hAnsi="Arial" w:cs="Arial"/>
          <w:sz w:val="22"/>
          <w:szCs w:val="22"/>
        </w:rPr>
        <w:t>1.4.18.Złącza podłużne i poprzeczne – połączenia tego samego materiału wbudowywanego</w:t>
      </w:r>
    </w:p>
    <w:p w:rsidR="00BC4CF7" w:rsidRPr="00F3354F" w:rsidRDefault="00BC4CF7" w:rsidP="00BC4CF7">
      <w:pPr>
        <w:rPr>
          <w:rFonts w:ascii="Arial" w:hAnsi="Arial" w:cs="Arial"/>
          <w:sz w:val="22"/>
          <w:szCs w:val="22"/>
        </w:rPr>
      </w:pPr>
      <w:r w:rsidRPr="00F3354F">
        <w:rPr>
          <w:rFonts w:ascii="Arial" w:hAnsi="Arial" w:cs="Arial"/>
          <w:sz w:val="22"/>
          <w:szCs w:val="22"/>
        </w:rPr>
        <w:t>w rożnym czasie</w:t>
      </w:r>
    </w:p>
    <w:p w:rsidR="00BC4CF7" w:rsidRPr="00F3354F" w:rsidRDefault="00BC4CF7" w:rsidP="00BC4CF7">
      <w:pPr>
        <w:rPr>
          <w:rFonts w:ascii="Arial" w:hAnsi="Arial" w:cs="Arial"/>
          <w:sz w:val="22"/>
          <w:szCs w:val="22"/>
        </w:rPr>
      </w:pPr>
      <w:r w:rsidRPr="00F3354F">
        <w:rPr>
          <w:rFonts w:ascii="Arial" w:hAnsi="Arial" w:cs="Arial"/>
          <w:sz w:val="22"/>
          <w:szCs w:val="22"/>
        </w:rPr>
        <w:t>1.4.19.Spoiny – połączenia rożnych materiałów, np. asfaltu lanego i betonu asfaltowego oraz warstwy asfaltowej z urządzeniami obcymi w nawierzchni lub ją ograniczającymi</w:t>
      </w:r>
    </w:p>
    <w:p w:rsidR="00BC4CF7" w:rsidRPr="00F3354F" w:rsidRDefault="00BC4CF7" w:rsidP="00BC4CF7">
      <w:pPr>
        <w:pStyle w:val="StylIwony"/>
        <w:spacing w:after="0"/>
        <w:rPr>
          <w:rFonts w:ascii="Arial" w:hAnsi="Arial" w:cs="Arial"/>
          <w:sz w:val="22"/>
          <w:szCs w:val="22"/>
        </w:rPr>
      </w:pPr>
      <w:r w:rsidRPr="00F3354F">
        <w:rPr>
          <w:rFonts w:ascii="Arial" w:hAnsi="Arial" w:cs="Arial"/>
          <w:sz w:val="22"/>
          <w:szCs w:val="22"/>
        </w:rPr>
        <w:t>1.4.20. Pozostałe określenia podstawowe są zgodne z obowiązującymi, odpowiednimi polskimi normami i z definicjami podanymi w ST D-M-00.00.00 „Wymagania ogólne” pkt 1.4.</w:t>
      </w:r>
    </w:p>
    <w:p w:rsidR="00BC4CF7" w:rsidRPr="00F3354F" w:rsidRDefault="00BC4CF7" w:rsidP="00BC4CF7">
      <w:pPr>
        <w:pStyle w:val="StylIwony"/>
        <w:rPr>
          <w:rFonts w:ascii="Arial" w:hAnsi="Arial" w:cs="Arial"/>
          <w:sz w:val="22"/>
          <w:szCs w:val="22"/>
        </w:rPr>
      </w:pPr>
      <w:r w:rsidRPr="00F3354F">
        <w:rPr>
          <w:rFonts w:ascii="Arial" w:hAnsi="Arial" w:cs="Arial"/>
          <w:sz w:val="22"/>
          <w:szCs w:val="22"/>
        </w:rPr>
        <w:t>1.4.18. Symbole i skróty dodatkowe</w:t>
      </w:r>
    </w:p>
    <w:tbl>
      <w:tblPr>
        <w:tblW w:w="0" w:type="auto"/>
        <w:tblLook w:val="04A0"/>
      </w:tblPr>
      <w:tblGrid>
        <w:gridCol w:w="852"/>
        <w:gridCol w:w="8186"/>
      </w:tblGrid>
      <w:tr w:rsidR="00BC4CF7" w:rsidRPr="00F3354F"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AC_W</w:t>
            </w:r>
          </w:p>
        </w:tc>
        <w:tc>
          <w:tcPr>
            <w:tcW w:w="8186" w:type="dxa"/>
          </w:tcPr>
          <w:p w:rsidR="00BC4CF7" w:rsidRPr="00F3354F" w:rsidRDefault="00BC4CF7" w:rsidP="00054205">
            <w:pPr>
              <w:pStyle w:val="StylIwony"/>
              <w:spacing w:before="0" w:after="0"/>
              <w:ind w:left="176" w:hanging="142"/>
              <w:rPr>
                <w:rFonts w:ascii="Arial" w:hAnsi="Arial" w:cs="Arial"/>
                <w:szCs w:val="22"/>
              </w:rPr>
            </w:pPr>
            <w:r w:rsidRPr="00F3354F">
              <w:rPr>
                <w:rFonts w:ascii="Arial" w:hAnsi="Arial" w:cs="Arial"/>
                <w:sz w:val="22"/>
                <w:szCs w:val="22"/>
              </w:rPr>
              <w:t>- beton asfaltowy do warstwy wiążącej i wyrównawczej,</w:t>
            </w:r>
          </w:p>
        </w:tc>
      </w:tr>
      <w:tr w:rsidR="00BC4CF7" w:rsidRPr="006E6B16"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PMB</w:t>
            </w:r>
          </w:p>
        </w:tc>
        <w:tc>
          <w:tcPr>
            <w:tcW w:w="8186" w:type="dxa"/>
          </w:tcPr>
          <w:p w:rsidR="00BC4CF7" w:rsidRPr="00853225" w:rsidRDefault="00BC4CF7" w:rsidP="00054205">
            <w:pPr>
              <w:pStyle w:val="StylIwony"/>
              <w:tabs>
                <w:tab w:val="left" w:pos="567"/>
                <w:tab w:val="left" w:pos="709"/>
              </w:tabs>
              <w:spacing w:before="0" w:after="0"/>
              <w:rPr>
                <w:rFonts w:ascii="Arial" w:hAnsi="Arial" w:cs="Arial"/>
                <w:szCs w:val="22"/>
                <w:lang w:val="en-US"/>
              </w:rPr>
            </w:pPr>
            <w:r w:rsidRPr="00853225">
              <w:rPr>
                <w:rFonts w:ascii="Arial" w:hAnsi="Arial" w:cs="Arial"/>
                <w:sz w:val="22"/>
                <w:szCs w:val="22"/>
                <w:lang w:val="en-US"/>
              </w:rPr>
              <w:t>- polimeroasfalt (ang. polymer modified bitumen),</w:t>
            </w:r>
          </w:p>
        </w:tc>
      </w:tr>
      <w:tr w:rsidR="00BC4CF7" w:rsidRPr="00F3354F"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MG</w:t>
            </w:r>
          </w:p>
        </w:tc>
        <w:tc>
          <w:tcPr>
            <w:tcW w:w="8186" w:type="dxa"/>
          </w:tcPr>
          <w:p w:rsidR="00BC4CF7" w:rsidRPr="00F3354F" w:rsidRDefault="00BC4CF7" w:rsidP="00054205">
            <w:pPr>
              <w:pStyle w:val="StylIwony"/>
              <w:tabs>
                <w:tab w:val="left" w:pos="176"/>
              </w:tabs>
              <w:spacing w:before="0" w:after="0"/>
              <w:ind w:left="176" w:hanging="142"/>
              <w:rPr>
                <w:rFonts w:ascii="Arial" w:hAnsi="Arial" w:cs="Arial"/>
                <w:szCs w:val="22"/>
              </w:rPr>
            </w:pPr>
            <w:r w:rsidRPr="00F3354F">
              <w:rPr>
                <w:rFonts w:ascii="Arial" w:hAnsi="Arial" w:cs="Arial"/>
                <w:sz w:val="22"/>
                <w:szCs w:val="22"/>
              </w:rPr>
              <w:t>- asfalt wielorodzajowy (ang. multigrade),</w:t>
            </w:r>
          </w:p>
        </w:tc>
      </w:tr>
      <w:tr w:rsidR="00BC4CF7" w:rsidRPr="00F3354F"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D</w:t>
            </w:r>
          </w:p>
        </w:tc>
        <w:tc>
          <w:tcPr>
            <w:tcW w:w="8186" w:type="dxa"/>
          </w:tcPr>
          <w:p w:rsidR="00BC4CF7" w:rsidRPr="00F3354F" w:rsidRDefault="00BC4CF7" w:rsidP="00054205">
            <w:pPr>
              <w:pStyle w:val="StylIwony"/>
              <w:tabs>
                <w:tab w:val="left" w:pos="176"/>
              </w:tabs>
              <w:spacing w:before="0" w:after="0"/>
              <w:ind w:left="176" w:hanging="142"/>
              <w:rPr>
                <w:rFonts w:ascii="Arial" w:hAnsi="Arial" w:cs="Arial"/>
                <w:szCs w:val="22"/>
              </w:rPr>
            </w:pPr>
            <w:r w:rsidRPr="00F3354F">
              <w:rPr>
                <w:rFonts w:ascii="Arial" w:hAnsi="Arial" w:cs="Arial"/>
                <w:sz w:val="22"/>
                <w:szCs w:val="22"/>
              </w:rPr>
              <w:t>- górny wymiar sita (przy określaniu wielkości ziaren kruszywa),</w:t>
            </w:r>
          </w:p>
        </w:tc>
      </w:tr>
      <w:tr w:rsidR="00BC4CF7" w:rsidRPr="00F3354F"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D</w:t>
            </w:r>
          </w:p>
        </w:tc>
        <w:tc>
          <w:tcPr>
            <w:tcW w:w="8186" w:type="dxa"/>
          </w:tcPr>
          <w:p w:rsidR="00BC4CF7" w:rsidRPr="00F3354F" w:rsidRDefault="00BC4CF7" w:rsidP="00054205">
            <w:pPr>
              <w:pStyle w:val="StylIwony"/>
              <w:spacing w:before="0" w:after="0"/>
              <w:ind w:left="176" w:hanging="142"/>
              <w:rPr>
                <w:rFonts w:ascii="Arial" w:hAnsi="Arial" w:cs="Arial"/>
                <w:szCs w:val="22"/>
              </w:rPr>
            </w:pPr>
            <w:r w:rsidRPr="00F3354F">
              <w:rPr>
                <w:rFonts w:ascii="Arial" w:hAnsi="Arial" w:cs="Arial"/>
                <w:sz w:val="22"/>
                <w:szCs w:val="22"/>
              </w:rPr>
              <w:t>- dolny wymiar sita (przy określaniu wielkości ziaren kruszywa),</w:t>
            </w:r>
          </w:p>
        </w:tc>
      </w:tr>
      <w:tr w:rsidR="00BC4CF7" w:rsidRPr="00F3354F"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C</w:t>
            </w:r>
          </w:p>
        </w:tc>
        <w:tc>
          <w:tcPr>
            <w:tcW w:w="8186" w:type="dxa"/>
          </w:tcPr>
          <w:p w:rsidR="00BC4CF7" w:rsidRPr="00F3354F" w:rsidRDefault="00BC4CF7" w:rsidP="00054205">
            <w:pPr>
              <w:pStyle w:val="StylIwony"/>
              <w:spacing w:before="0" w:after="0"/>
              <w:ind w:left="176" w:hanging="142"/>
              <w:rPr>
                <w:rFonts w:ascii="Arial" w:hAnsi="Arial" w:cs="Arial"/>
                <w:szCs w:val="22"/>
              </w:rPr>
            </w:pPr>
            <w:r w:rsidRPr="00F3354F">
              <w:rPr>
                <w:rFonts w:ascii="Arial" w:hAnsi="Arial" w:cs="Arial"/>
                <w:sz w:val="22"/>
                <w:szCs w:val="22"/>
              </w:rPr>
              <w:t>- kationowa emulsja asfaltowa,</w:t>
            </w:r>
          </w:p>
        </w:tc>
      </w:tr>
      <w:tr w:rsidR="00BC4CF7" w:rsidRPr="00F3354F"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NPD</w:t>
            </w:r>
          </w:p>
        </w:tc>
        <w:tc>
          <w:tcPr>
            <w:tcW w:w="8186" w:type="dxa"/>
          </w:tcPr>
          <w:p w:rsidR="00BC4CF7" w:rsidRPr="00F3354F" w:rsidRDefault="00BC4CF7" w:rsidP="00054205">
            <w:pPr>
              <w:pStyle w:val="StylIwony"/>
              <w:spacing w:before="0" w:after="0"/>
              <w:ind w:left="176" w:hanging="142"/>
              <w:rPr>
                <w:rFonts w:ascii="Arial" w:hAnsi="Arial" w:cs="Arial"/>
                <w:szCs w:val="22"/>
              </w:rPr>
            </w:pPr>
            <w:r w:rsidRPr="00F3354F">
              <w:rPr>
                <w:rFonts w:ascii="Arial" w:hAnsi="Arial" w:cs="Arial"/>
                <w:sz w:val="22"/>
                <w:szCs w:val="22"/>
              </w:rPr>
              <w:t>- właściwość użytkowa nie określana (ang. No Performance Determined; producent może jej nie określać),</w:t>
            </w:r>
          </w:p>
        </w:tc>
      </w:tr>
      <w:tr w:rsidR="00BC4CF7" w:rsidRPr="00F3354F"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TBR</w:t>
            </w:r>
          </w:p>
        </w:tc>
        <w:tc>
          <w:tcPr>
            <w:tcW w:w="8186" w:type="dxa"/>
          </w:tcPr>
          <w:p w:rsidR="00BC4CF7" w:rsidRPr="00F3354F" w:rsidRDefault="00BC4CF7" w:rsidP="00054205">
            <w:pPr>
              <w:pStyle w:val="StylIwony"/>
              <w:spacing w:before="0" w:after="0"/>
              <w:ind w:left="176" w:hanging="142"/>
              <w:rPr>
                <w:rFonts w:ascii="Arial" w:hAnsi="Arial" w:cs="Arial"/>
                <w:szCs w:val="22"/>
              </w:rPr>
            </w:pPr>
            <w:r w:rsidRPr="00F3354F">
              <w:rPr>
                <w:rFonts w:ascii="Arial" w:hAnsi="Arial" w:cs="Arial"/>
                <w:sz w:val="22"/>
                <w:szCs w:val="22"/>
              </w:rPr>
              <w:t>- do zadeklarowania (ang. To Be Reported; producent może dostarczyć odpowiednie informacje, jednak nie jest do tego zobowiązany),</w:t>
            </w:r>
          </w:p>
        </w:tc>
      </w:tr>
      <w:tr w:rsidR="00BC4CF7" w:rsidRPr="00F3354F"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MOP</w:t>
            </w:r>
          </w:p>
        </w:tc>
        <w:tc>
          <w:tcPr>
            <w:tcW w:w="8186" w:type="dxa"/>
          </w:tcPr>
          <w:p w:rsidR="00BC4CF7" w:rsidRPr="00F3354F" w:rsidRDefault="00BC4CF7" w:rsidP="00054205">
            <w:pPr>
              <w:pStyle w:val="StylIwony"/>
              <w:spacing w:before="0" w:after="0"/>
              <w:ind w:left="176" w:hanging="142"/>
              <w:rPr>
                <w:rFonts w:ascii="Arial" w:hAnsi="Arial" w:cs="Arial"/>
                <w:szCs w:val="22"/>
              </w:rPr>
            </w:pPr>
            <w:r w:rsidRPr="00F3354F">
              <w:rPr>
                <w:rFonts w:ascii="Arial" w:hAnsi="Arial" w:cs="Arial"/>
                <w:sz w:val="22"/>
                <w:szCs w:val="22"/>
              </w:rPr>
              <w:t>- miejsce obsługi podróżnych,</w:t>
            </w:r>
          </w:p>
        </w:tc>
      </w:tr>
      <w:tr w:rsidR="00BC4CF7" w:rsidRPr="00F3354F" w:rsidTr="00054205">
        <w:tc>
          <w:tcPr>
            <w:tcW w:w="817"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ZKP</w:t>
            </w:r>
          </w:p>
        </w:tc>
        <w:tc>
          <w:tcPr>
            <w:tcW w:w="8186" w:type="dxa"/>
          </w:tcPr>
          <w:p w:rsidR="00BC4CF7" w:rsidRPr="00F3354F" w:rsidRDefault="00BC4CF7" w:rsidP="00054205">
            <w:pPr>
              <w:pStyle w:val="StylIwony"/>
              <w:spacing w:before="0" w:after="0"/>
              <w:rPr>
                <w:rFonts w:ascii="Arial" w:hAnsi="Arial" w:cs="Arial"/>
                <w:szCs w:val="22"/>
              </w:rPr>
            </w:pPr>
            <w:r w:rsidRPr="00F3354F">
              <w:rPr>
                <w:rFonts w:ascii="Arial" w:hAnsi="Arial" w:cs="Arial"/>
                <w:sz w:val="22"/>
                <w:szCs w:val="22"/>
              </w:rPr>
              <w:t>- zakładowa kontrola produkcji.</w:t>
            </w:r>
          </w:p>
        </w:tc>
      </w:tr>
    </w:tbl>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lastRenderedPageBreak/>
        <w:t>1.5. Ogólne wymagania dotyczące robót</w:t>
      </w:r>
    </w:p>
    <w:p w:rsidR="00BC4CF7" w:rsidRPr="00F3354F" w:rsidRDefault="00BC4CF7" w:rsidP="00BC4CF7">
      <w:pPr>
        <w:pStyle w:val="StylIwony"/>
        <w:spacing w:before="0" w:after="0"/>
        <w:rPr>
          <w:rFonts w:ascii="Arial" w:hAnsi="Arial" w:cs="Arial"/>
          <w:sz w:val="22"/>
          <w:szCs w:val="22"/>
        </w:rPr>
      </w:pPr>
      <w:r w:rsidRPr="00F3354F">
        <w:rPr>
          <w:rFonts w:ascii="Arial" w:hAnsi="Arial" w:cs="Arial"/>
          <w:sz w:val="22"/>
          <w:szCs w:val="22"/>
        </w:rPr>
        <w:tab/>
        <w:t>Ogólne wymagania dotyczące robót podano w ST D-M-00.00.00 „Wymagania ogólne” [1] pkt 1.5.</w:t>
      </w:r>
    </w:p>
    <w:p w:rsidR="00BC4CF7" w:rsidRPr="001B0C9A" w:rsidRDefault="00BC4CF7" w:rsidP="00BC4CF7">
      <w:pPr>
        <w:pStyle w:val="Nagwek1"/>
        <w:rPr>
          <w:rFonts w:ascii="Arial" w:hAnsi="Arial" w:cs="Arial"/>
          <w:bCs/>
          <w:caps w:val="0"/>
          <w:kern w:val="0"/>
          <w:sz w:val="22"/>
          <w:szCs w:val="22"/>
        </w:rPr>
      </w:pPr>
      <w:bookmarkStart w:id="584" w:name="_Toc462133145"/>
      <w:r w:rsidRPr="001B0C9A">
        <w:rPr>
          <w:rFonts w:ascii="Arial" w:hAnsi="Arial" w:cs="Arial"/>
          <w:bCs/>
          <w:caps w:val="0"/>
          <w:kern w:val="0"/>
          <w:sz w:val="22"/>
          <w:szCs w:val="22"/>
        </w:rPr>
        <w:t>2. MATERIAŁY</w:t>
      </w:r>
      <w:bookmarkEnd w:id="584"/>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2.1. Ogólne wymagania dotyczące materiałów</w:t>
      </w:r>
    </w:p>
    <w:p w:rsidR="00BC4CF7" w:rsidRPr="00F3354F" w:rsidRDefault="00BC4CF7" w:rsidP="00BC4CF7">
      <w:pPr>
        <w:rPr>
          <w:rFonts w:ascii="Arial" w:hAnsi="Arial" w:cs="Arial"/>
          <w:sz w:val="22"/>
          <w:szCs w:val="22"/>
        </w:rPr>
      </w:pPr>
      <w:r w:rsidRPr="00F3354F">
        <w:rPr>
          <w:rFonts w:ascii="Arial" w:hAnsi="Arial" w:cs="Arial"/>
          <w:sz w:val="22"/>
          <w:szCs w:val="22"/>
        </w:rPr>
        <w:tab/>
        <w:t>Ogólne wymagania dotyczące materiałów, ich pozyskiwania i składowania, podano w  ST D-M-00.00.00 „Wymagania ogólne” [1] pkt 2.</w:t>
      </w:r>
    </w:p>
    <w:p w:rsidR="00BC4CF7" w:rsidRPr="00F3354F" w:rsidRDefault="00BC4CF7" w:rsidP="00BC4CF7">
      <w:pPr>
        <w:pStyle w:val="StylIwony"/>
        <w:spacing w:before="0" w:after="0"/>
        <w:ind w:firstLine="709"/>
        <w:rPr>
          <w:rFonts w:ascii="Arial" w:hAnsi="Arial" w:cs="Arial"/>
          <w:sz w:val="22"/>
          <w:szCs w:val="22"/>
        </w:rPr>
      </w:pPr>
      <w:r w:rsidRPr="00F3354F">
        <w:rPr>
          <w:rFonts w:ascii="Arial" w:hAnsi="Arial" w:cs="Arial"/>
          <w:sz w:val="22"/>
          <w:szCs w:val="22"/>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BC4CF7" w:rsidRPr="00F3354F" w:rsidRDefault="00BC4CF7" w:rsidP="00BC4CF7">
      <w:pPr>
        <w:pStyle w:val="StylIwony"/>
        <w:spacing w:before="0" w:after="0"/>
        <w:ind w:firstLine="709"/>
        <w:rPr>
          <w:rFonts w:ascii="Arial" w:hAnsi="Arial" w:cs="Arial"/>
          <w:sz w:val="22"/>
          <w:szCs w:val="22"/>
        </w:rPr>
      </w:pPr>
      <w:r w:rsidRPr="00F3354F">
        <w:rPr>
          <w:rFonts w:ascii="Arial" w:hAnsi="Arial" w:cs="Arial"/>
          <w:sz w:val="22"/>
          <w:szCs w:val="22"/>
        </w:rPr>
        <w:t>Wbudowywana mieszanka mineralno-asfaltowa może pochodzić z kilku wytwórni pod warunkiem, że jest produkowana z tych samych materiałów (o ustalonej przydatności ) i w oparciu o takie samo badanie typu.</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2.2. Materiały stosowane do betonu asfaltowego do warstwy wyrównawczej i wiążącej</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Rodzaje stosowanych materiałów do betonu asfaltowego do warstwy wyrównawczej i wiążącej w zależności od kategorii ruchu podano w tablicy 2. </w:t>
      </w:r>
    </w:p>
    <w:p w:rsidR="00BC4CF7" w:rsidRPr="00F3354F" w:rsidRDefault="00BC4CF7" w:rsidP="00BC4CF7">
      <w:pPr>
        <w:spacing w:before="60" w:after="60"/>
        <w:ind w:left="900" w:hanging="900"/>
        <w:rPr>
          <w:rFonts w:ascii="Arial" w:hAnsi="Arial" w:cs="Arial"/>
          <w:sz w:val="22"/>
          <w:szCs w:val="22"/>
        </w:rPr>
      </w:pPr>
      <w:r w:rsidRPr="00F3354F">
        <w:rPr>
          <w:rFonts w:ascii="Arial" w:hAnsi="Arial" w:cs="Arial"/>
          <w:sz w:val="22"/>
          <w:szCs w:val="22"/>
        </w:rPr>
        <w:t>Tablica 2. Materiały  do warstwy wiążącej i wyrównawczej z betonu asfaltowego</w:t>
      </w:r>
    </w:p>
    <w:p w:rsidR="00BC4CF7" w:rsidRPr="00F3354F" w:rsidRDefault="00BC4CF7" w:rsidP="00BC4CF7">
      <w:pPr>
        <w:ind w:left="993" w:hanging="993"/>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00"/>
        <w:gridCol w:w="942"/>
        <w:gridCol w:w="942"/>
        <w:gridCol w:w="942"/>
        <w:gridCol w:w="942"/>
        <w:gridCol w:w="942"/>
        <w:gridCol w:w="942"/>
      </w:tblGrid>
      <w:tr w:rsidR="00BC4CF7" w:rsidRPr="001B0C9A" w:rsidTr="00054205">
        <w:tc>
          <w:tcPr>
            <w:tcW w:w="3000" w:type="dxa"/>
            <w:vMerge w:val="restart"/>
          </w:tcPr>
          <w:p w:rsidR="00BC4CF7" w:rsidRPr="001B0C9A" w:rsidRDefault="00BC4CF7" w:rsidP="00054205">
            <w:pPr>
              <w:jc w:val="center"/>
              <w:rPr>
                <w:rFonts w:ascii="Arial" w:hAnsi="Arial" w:cs="Arial"/>
                <w:sz w:val="20"/>
                <w:szCs w:val="20"/>
              </w:rPr>
            </w:pPr>
            <w:r w:rsidRPr="001B0C9A">
              <w:rPr>
                <w:rFonts w:ascii="Arial" w:hAnsi="Arial" w:cs="Arial"/>
                <w:sz w:val="20"/>
                <w:szCs w:val="20"/>
              </w:rPr>
              <w:t>Materiał</w:t>
            </w:r>
          </w:p>
        </w:tc>
        <w:tc>
          <w:tcPr>
            <w:tcW w:w="5652" w:type="dxa"/>
            <w:gridSpan w:val="6"/>
          </w:tcPr>
          <w:p w:rsidR="00BC4CF7" w:rsidRPr="001B0C9A" w:rsidRDefault="00BC4CF7" w:rsidP="00054205">
            <w:pPr>
              <w:jc w:val="center"/>
              <w:rPr>
                <w:rFonts w:ascii="Arial" w:hAnsi="Arial" w:cs="Arial"/>
                <w:sz w:val="20"/>
                <w:szCs w:val="20"/>
              </w:rPr>
            </w:pPr>
            <w:r w:rsidRPr="001B0C9A">
              <w:rPr>
                <w:rFonts w:ascii="Arial" w:hAnsi="Arial" w:cs="Arial"/>
                <w:sz w:val="20"/>
                <w:szCs w:val="20"/>
              </w:rPr>
              <w:t>Kategoria ruchu</w:t>
            </w:r>
          </w:p>
        </w:tc>
      </w:tr>
      <w:tr w:rsidR="00BC4CF7" w:rsidRPr="001B0C9A" w:rsidTr="00054205">
        <w:tc>
          <w:tcPr>
            <w:tcW w:w="3000" w:type="dxa"/>
            <w:vMerge/>
          </w:tcPr>
          <w:p w:rsidR="00BC4CF7" w:rsidRPr="001B0C9A" w:rsidRDefault="00BC4CF7" w:rsidP="00054205">
            <w:pPr>
              <w:rPr>
                <w:rFonts w:ascii="Arial" w:hAnsi="Arial" w:cs="Arial"/>
                <w:sz w:val="20"/>
                <w:szCs w:val="20"/>
              </w:rPr>
            </w:pPr>
          </w:p>
        </w:tc>
        <w:tc>
          <w:tcPr>
            <w:tcW w:w="1884"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KR1 ÷ KR2</w:t>
            </w:r>
          </w:p>
        </w:tc>
        <w:tc>
          <w:tcPr>
            <w:tcW w:w="1884"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KR3 ÷ KR4</w:t>
            </w:r>
          </w:p>
        </w:tc>
        <w:tc>
          <w:tcPr>
            <w:tcW w:w="1884"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KR5 ÷ KR7</w:t>
            </w:r>
          </w:p>
        </w:tc>
      </w:tr>
      <w:tr w:rsidR="00BC4CF7" w:rsidRPr="001B0C9A" w:rsidTr="00054205">
        <w:tc>
          <w:tcPr>
            <w:tcW w:w="3000" w:type="dxa"/>
          </w:tcPr>
          <w:p w:rsidR="00BC4CF7" w:rsidRPr="001B0C9A" w:rsidRDefault="00BC4CF7" w:rsidP="00054205">
            <w:pPr>
              <w:rPr>
                <w:rFonts w:ascii="Arial" w:hAnsi="Arial" w:cs="Arial"/>
                <w:sz w:val="20"/>
                <w:szCs w:val="20"/>
              </w:rPr>
            </w:pPr>
            <w:r w:rsidRPr="001B0C9A">
              <w:rPr>
                <w:rFonts w:ascii="Arial" w:hAnsi="Arial" w:cs="Arial"/>
                <w:sz w:val="20"/>
                <w:szCs w:val="20"/>
              </w:rPr>
              <w:t>Mieszanka mineralno-asfaltowa o wymiarze D, [mm]</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11a)</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16</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16</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22</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16</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22</w:t>
            </w:r>
          </w:p>
        </w:tc>
      </w:tr>
      <w:tr w:rsidR="00BC4CF7" w:rsidRPr="001B0C9A" w:rsidTr="00054205">
        <w:tc>
          <w:tcPr>
            <w:tcW w:w="3000" w:type="dxa"/>
          </w:tcPr>
          <w:p w:rsidR="00BC4CF7" w:rsidRPr="001B0C9A" w:rsidRDefault="00BC4CF7" w:rsidP="00054205">
            <w:pPr>
              <w:rPr>
                <w:rFonts w:ascii="Arial" w:hAnsi="Arial" w:cs="Arial"/>
                <w:sz w:val="20"/>
                <w:szCs w:val="20"/>
              </w:rPr>
            </w:pPr>
            <w:r w:rsidRPr="001B0C9A">
              <w:rPr>
                <w:rFonts w:ascii="Arial" w:hAnsi="Arial" w:cs="Arial"/>
                <w:sz w:val="20"/>
                <w:szCs w:val="20"/>
              </w:rPr>
              <w:t>Granulat asfaltowy o wymiarze U, [mm]</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16a)</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22,4</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22,4</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31,5</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22,4</w:t>
            </w:r>
          </w:p>
        </w:tc>
        <w:tc>
          <w:tcPr>
            <w:tcW w:w="94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31,5</w:t>
            </w:r>
          </w:p>
        </w:tc>
      </w:tr>
      <w:tr w:rsidR="00BC4CF7" w:rsidRPr="001B0C9A" w:rsidTr="00054205">
        <w:tc>
          <w:tcPr>
            <w:tcW w:w="3000" w:type="dxa"/>
          </w:tcPr>
          <w:p w:rsidR="00BC4CF7" w:rsidRPr="001B0C9A" w:rsidRDefault="00BC4CF7" w:rsidP="00054205">
            <w:pPr>
              <w:rPr>
                <w:rFonts w:ascii="Arial" w:hAnsi="Arial" w:cs="Arial"/>
                <w:sz w:val="20"/>
                <w:szCs w:val="20"/>
              </w:rPr>
            </w:pPr>
            <w:r w:rsidRPr="001B0C9A">
              <w:rPr>
                <w:rFonts w:ascii="Arial" w:hAnsi="Arial" w:cs="Arial"/>
                <w:sz w:val="20"/>
                <w:szCs w:val="20"/>
              </w:rPr>
              <w:t>Lepiszcze asfaltowe</w:t>
            </w:r>
          </w:p>
        </w:tc>
        <w:tc>
          <w:tcPr>
            <w:tcW w:w="1884"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50/70</w:t>
            </w:r>
          </w:p>
          <w:p w:rsidR="00BC4CF7" w:rsidRPr="001B0C9A" w:rsidRDefault="00BC4CF7" w:rsidP="00054205">
            <w:pPr>
              <w:jc w:val="center"/>
              <w:rPr>
                <w:rFonts w:ascii="Arial" w:hAnsi="Arial" w:cs="Arial"/>
                <w:sz w:val="20"/>
                <w:szCs w:val="20"/>
              </w:rPr>
            </w:pPr>
            <w:r w:rsidRPr="001B0C9A">
              <w:rPr>
                <w:rFonts w:ascii="Arial" w:hAnsi="Arial" w:cs="Arial"/>
                <w:sz w:val="20"/>
                <w:szCs w:val="20"/>
              </w:rPr>
              <w:t>MG 50/70-54/64</w:t>
            </w:r>
          </w:p>
        </w:tc>
        <w:tc>
          <w:tcPr>
            <w:tcW w:w="1884"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35/50, 50,70</w:t>
            </w:r>
          </w:p>
          <w:p w:rsidR="00BC4CF7" w:rsidRPr="001B0C9A" w:rsidRDefault="00BC4CF7" w:rsidP="00054205">
            <w:pPr>
              <w:jc w:val="center"/>
              <w:rPr>
                <w:rFonts w:ascii="Arial" w:hAnsi="Arial" w:cs="Arial"/>
                <w:sz w:val="20"/>
                <w:szCs w:val="20"/>
              </w:rPr>
            </w:pPr>
            <w:r w:rsidRPr="001B0C9A">
              <w:rPr>
                <w:rFonts w:ascii="Arial" w:hAnsi="Arial" w:cs="Arial"/>
                <w:sz w:val="20"/>
                <w:szCs w:val="20"/>
              </w:rPr>
              <w:t>PMB 25/55-60</w:t>
            </w:r>
          </w:p>
          <w:p w:rsidR="00BC4CF7" w:rsidRPr="001B0C9A" w:rsidRDefault="00BC4CF7" w:rsidP="00054205">
            <w:pPr>
              <w:jc w:val="center"/>
              <w:rPr>
                <w:rFonts w:ascii="Arial" w:hAnsi="Arial" w:cs="Arial"/>
                <w:sz w:val="20"/>
                <w:szCs w:val="20"/>
              </w:rPr>
            </w:pPr>
            <w:r w:rsidRPr="001B0C9A">
              <w:rPr>
                <w:rFonts w:ascii="Arial" w:hAnsi="Arial" w:cs="Arial"/>
                <w:sz w:val="20"/>
                <w:szCs w:val="20"/>
              </w:rPr>
              <w:t>MG 50/70-54/64</w:t>
            </w:r>
          </w:p>
          <w:p w:rsidR="00BC4CF7" w:rsidRPr="001B0C9A" w:rsidRDefault="00BC4CF7" w:rsidP="00054205">
            <w:pPr>
              <w:jc w:val="center"/>
              <w:rPr>
                <w:rFonts w:ascii="Arial" w:hAnsi="Arial" w:cs="Arial"/>
                <w:sz w:val="20"/>
                <w:szCs w:val="20"/>
              </w:rPr>
            </w:pPr>
            <w:r w:rsidRPr="001B0C9A">
              <w:rPr>
                <w:rFonts w:ascii="Arial" w:hAnsi="Arial" w:cs="Arial"/>
                <w:sz w:val="20"/>
                <w:szCs w:val="20"/>
              </w:rPr>
              <w:t>MG 35/50-57/69</w:t>
            </w:r>
          </w:p>
        </w:tc>
        <w:tc>
          <w:tcPr>
            <w:tcW w:w="1884"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35/50</w:t>
            </w:r>
          </w:p>
          <w:p w:rsidR="00BC4CF7" w:rsidRPr="001B0C9A" w:rsidRDefault="00BC4CF7" w:rsidP="00054205">
            <w:pPr>
              <w:jc w:val="center"/>
              <w:rPr>
                <w:rFonts w:ascii="Arial" w:hAnsi="Arial" w:cs="Arial"/>
                <w:sz w:val="20"/>
                <w:szCs w:val="20"/>
              </w:rPr>
            </w:pPr>
            <w:r w:rsidRPr="001B0C9A">
              <w:rPr>
                <w:rFonts w:ascii="Arial" w:hAnsi="Arial" w:cs="Arial"/>
                <w:sz w:val="20"/>
                <w:szCs w:val="20"/>
              </w:rPr>
              <w:t>PMB 25/55-60</w:t>
            </w:r>
          </w:p>
          <w:p w:rsidR="00BC4CF7" w:rsidRPr="001B0C9A" w:rsidRDefault="00BC4CF7" w:rsidP="00054205">
            <w:pPr>
              <w:jc w:val="center"/>
              <w:rPr>
                <w:rFonts w:ascii="Arial" w:hAnsi="Arial" w:cs="Arial"/>
                <w:sz w:val="20"/>
                <w:szCs w:val="20"/>
              </w:rPr>
            </w:pPr>
            <w:r w:rsidRPr="001B0C9A">
              <w:rPr>
                <w:rFonts w:ascii="Arial" w:hAnsi="Arial" w:cs="Arial"/>
                <w:sz w:val="20"/>
                <w:szCs w:val="20"/>
              </w:rPr>
              <w:t>PMB 25/55-80</w:t>
            </w:r>
          </w:p>
          <w:p w:rsidR="00BC4CF7" w:rsidRPr="001B0C9A" w:rsidRDefault="00BC4CF7" w:rsidP="00054205">
            <w:pPr>
              <w:jc w:val="center"/>
              <w:rPr>
                <w:rFonts w:ascii="Arial" w:hAnsi="Arial" w:cs="Arial"/>
                <w:sz w:val="20"/>
                <w:szCs w:val="20"/>
              </w:rPr>
            </w:pPr>
            <w:r w:rsidRPr="001B0C9A">
              <w:rPr>
                <w:rFonts w:ascii="Arial" w:hAnsi="Arial" w:cs="Arial"/>
                <w:sz w:val="20"/>
                <w:szCs w:val="20"/>
              </w:rPr>
              <w:t>MG 35/50-57/69</w:t>
            </w:r>
          </w:p>
        </w:tc>
      </w:tr>
      <w:tr w:rsidR="00BC4CF7" w:rsidRPr="006E6B16" w:rsidTr="00054205">
        <w:tc>
          <w:tcPr>
            <w:tcW w:w="3000" w:type="dxa"/>
          </w:tcPr>
          <w:p w:rsidR="00BC4CF7" w:rsidRPr="001B0C9A" w:rsidRDefault="00BC4CF7" w:rsidP="00054205">
            <w:pPr>
              <w:rPr>
                <w:rFonts w:ascii="Arial" w:hAnsi="Arial" w:cs="Arial"/>
                <w:sz w:val="20"/>
                <w:szCs w:val="20"/>
              </w:rPr>
            </w:pPr>
            <w:r w:rsidRPr="001B0C9A">
              <w:rPr>
                <w:rFonts w:ascii="Arial" w:hAnsi="Arial" w:cs="Arial"/>
                <w:sz w:val="20"/>
                <w:szCs w:val="20"/>
              </w:rPr>
              <w:t>Kruszywa mineralne</w:t>
            </w:r>
          </w:p>
        </w:tc>
        <w:tc>
          <w:tcPr>
            <w:tcW w:w="5652" w:type="dxa"/>
            <w:gridSpan w:val="6"/>
          </w:tcPr>
          <w:p w:rsidR="00BC4CF7" w:rsidRPr="001B0C9A" w:rsidRDefault="00BC4CF7" w:rsidP="00054205">
            <w:pPr>
              <w:jc w:val="center"/>
              <w:rPr>
                <w:rFonts w:ascii="Arial" w:hAnsi="Arial" w:cs="Arial"/>
                <w:sz w:val="20"/>
                <w:szCs w:val="20"/>
                <w:lang w:val="en-US"/>
              </w:rPr>
            </w:pPr>
            <w:r w:rsidRPr="001B0C9A">
              <w:rPr>
                <w:rFonts w:ascii="Arial" w:hAnsi="Arial" w:cs="Arial"/>
                <w:sz w:val="20"/>
                <w:szCs w:val="20"/>
                <w:lang w:val="en-US"/>
              </w:rPr>
              <w:t>Tabele  8, 9,10,11 wg WT-1 2014 [81] (tablice 6-9 wg ST)</w:t>
            </w:r>
          </w:p>
        </w:tc>
      </w:tr>
      <w:tr w:rsidR="00BC4CF7" w:rsidRPr="001B0C9A" w:rsidTr="00054205">
        <w:tc>
          <w:tcPr>
            <w:tcW w:w="8652" w:type="dxa"/>
            <w:gridSpan w:val="7"/>
          </w:tcPr>
          <w:p w:rsidR="00BC4CF7" w:rsidRPr="001B0C9A" w:rsidRDefault="00BC4CF7" w:rsidP="00B35627">
            <w:pPr>
              <w:numPr>
                <w:ilvl w:val="0"/>
                <w:numId w:val="208"/>
              </w:numPr>
              <w:overflowPunct w:val="0"/>
              <w:autoSpaceDE w:val="0"/>
              <w:autoSpaceDN w:val="0"/>
              <w:adjustRightInd w:val="0"/>
              <w:ind w:left="459"/>
              <w:jc w:val="both"/>
              <w:textAlignment w:val="baseline"/>
              <w:rPr>
                <w:rFonts w:ascii="Arial" w:hAnsi="Arial" w:cs="Arial"/>
                <w:sz w:val="20"/>
                <w:szCs w:val="20"/>
              </w:rPr>
            </w:pPr>
            <w:r w:rsidRPr="001B0C9A">
              <w:rPr>
                <w:rFonts w:ascii="Arial" w:hAnsi="Arial" w:cs="Arial"/>
                <w:sz w:val="20"/>
                <w:szCs w:val="20"/>
              </w:rPr>
              <w:t>Dopuszcza się AC11 do warstwy wyrównawczej dróg KR1 do KR4 przy spełnieniu wymagań tablicy 21</w:t>
            </w:r>
          </w:p>
        </w:tc>
      </w:tr>
    </w:tbl>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2.3. Lepiszcza asfaltowe</w:t>
      </w:r>
    </w:p>
    <w:p w:rsidR="00BC4CF7" w:rsidRPr="00F3354F" w:rsidRDefault="00BC4CF7" w:rsidP="00BC4CF7">
      <w:pPr>
        <w:rPr>
          <w:rFonts w:ascii="Arial" w:hAnsi="Arial" w:cs="Arial"/>
          <w:sz w:val="22"/>
          <w:szCs w:val="22"/>
        </w:rPr>
      </w:pPr>
      <w:r w:rsidRPr="00F3354F">
        <w:rPr>
          <w:rFonts w:ascii="Arial" w:hAnsi="Arial" w:cs="Arial"/>
          <w:sz w:val="22"/>
          <w:szCs w:val="22"/>
        </w:rPr>
        <w:tab/>
        <w:t>Należy stosować asfalty drogowe wg PN-EN 12591 [23],  polimeroasfalty wg PN-EN 14023 [66] [66a] lub asfalty wielorodzajowe wg   PN-EN 13924-2 [65] [65a].</w:t>
      </w:r>
    </w:p>
    <w:p w:rsidR="00BC4CF7" w:rsidRPr="00F3354F" w:rsidRDefault="00BC4CF7" w:rsidP="00BC4CF7">
      <w:pPr>
        <w:ind w:firstLine="708"/>
        <w:rPr>
          <w:rFonts w:ascii="Arial" w:hAnsi="Arial" w:cs="Arial"/>
          <w:sz w:val="22"/>
          <w:szCs w:val="22"/>
        </w:rPr>
      </w:pPr>
      <w:r w:rsidRPr="00F3354F">
        <w:rPr>
          <w:rFonts w:ascii="Arial" w:hAnsi="Arial" w:cs="Arial"/>
          <w:sz w:val="22"/>
          <w:szCs w:val="22"/>
        </w:rPr>
        <w:t xml:space="preserve"> Oprócz lepiszcz wymienionych w tablicy 2 można stosować inne lepiszcza nienormowe według aprobat technicznych. </w:t>
      </w:r>
    </w:p>
    <w:p w:rsidR="00BC4CF7" w:rsidRPr="00F3354F" w:rsidRDefault="00BC4CF7" w:rsidP="00BC4CF7">
      <w:pPr>
        <w:ind w:firstLine="708"/>
        <w:rPr>
          <w:rFonts w:ascii="Arial" w:hAnsi="Arial" w:cs="Arial"/>
          <w:sz w:val="22"/>
          <w:szCs w:val="22"/>
        </w:rPr>
      </w:pPr>
      <w:r w:rsidRPr="00F3354F">
        <w:rPr>
          <w:rFonts w:ascii="Arial" w:hAnsi="Arial" w:cs="Arial"/>
          <w:sz w:val="22"/>
          <w:szCs w:val="22"/>
        </w:rPr>
        <w:t xml:space="preserve">Asfalty drogowe powinny spełniać wymagania podane w tablicy 3. </w:t>
      </w:r>
    </w:p>
    <w:p w:rsidR="00BC4CF7" w:rsidRPr="00F3354F" w:rsidRDefault="00BC4CF7" w:rsidP="00BC4CF7">
      <w:pPr>
        <w:ind w:firstLine="708"/>
        <w:rPr>
          <w:rFonts w:ascii="Arial" w:hAnsi="Arial" w:cs="Arial"/>
          <w:sz w:val="22"/>
          <w:szCs w:val="22"/>
        </w:rPr>
      </w:pPr>
      <w:r w:rsidRPr="00F3354F">
        <w:rPr>
          <w:rFonts w:ascii="Arial" w:hAnsi="Arial" w:cs="Arial"/>
          <w:sz w:val="22"/>
          <w:szCs w:val="22"/>
        </w:rPr>
        <w:t>Polimeroasfalty  powinny spełniać wymagania podane  w tablicy 4.</w:t>
      </w:r>
    </w:p>
    <w:p w:rsidR="00BC4CF7" w:rsidRPr="00F3354F" w:rsidRDefault="00BC4CF7" w:rsidP="00BC4CF7">
      <w:pPr>
        <w:ind w:firstLine="708"/>
        <w:rPr>
          <w:rFonts w:ascii="Arial" w:hAnsi="Arial" w:cs="Arial"/>
          <w:sz w:val="22"/>
          <w:szCs w:val="22"/>
        </w:rPr>
      </w:pPr>
      <w:r w:rsidRPr="00F3354F">
        <w:rPr>
          <w:rFonts w:ascii="Arial" w:hAnsi="Arial" w:cs="Arial"/>
          <w:sz w:val="22"/>
          <w:szCs w:val="22"/>
        </w:rPr>
        <w:t>Asfalty wielorodzajowe powinny spełniać wymagania podane w tablicy 5.</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Tablica 3. Wymagania wobec asfaltów drogowych wg PN-EN 12591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325"/>
        <w:gridCol w:w="68"/>
        <w:gridCol w:w="850"/>
        <w:gridCol w:w="1917"/>
        <w:gridCol w:w="1150"/>
        <w:gridCol w:w="1150"/>
      </w:tblGrid>
      <w:tr w:rsidR="00BC4CF7" w:rsidRPr="001B0C9A" w:rsidTr="00054205">
        <w:tc>
          <w:tcPr>
            <w:tcW w:w="543" w:type="dxa"/>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Lp.</w:t>
            </w:r>
          </w:p>
        </w:tc>
        <w:tc>
          <w:tcPr>
            <w:tcW w:w="3393" w:type="dxa"/>
            <w:gridSpan w:val="2"/>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Właściwości</w:t>
            </w:r>
          </w:p>
        </w:tc>
        <w:tc>
          <w:tcPr>
            <w:tcW w:w="850" w:type="dxa"/>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Jed-nostka</w:t>
            </w:r>
          </w:p>
        </w:tc>
        <w:tc>
          <w:tcPr>
            <w:tcW w:w="1917" w:type="dxa"/>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Metoda</w:t>
            </w:r>
          </w:p>
          <w:p w:rsidR="00BC4CF7" w:rsidRPr="001B0C9A" w:rsidRDefault="00BC4CF7" w:rsidP="00054205">
            <w:pPr>
              <w:jc w:val="center"/>
              <w:rPr>
                <w:rFonts w:ascii="Arial" w:hAnsi="Arial" w:cs="Arial"/>
                <w:sz w:val="20"/>
                <w:szCs w:val="20"/>
              </w:rPr>
            </w:pPr>
            <w:r w:rsidRPr="001B0C9A">
              <w:rPr>
                <w:rFonts w:ascii="Arial" w:hAnsi="Arial" w:cs="Arial"/>
                <w:sz w:val="20"/>
                <w:szCs w:val="20"/>
              </w:rPr>
              <w:t>badania</w:t>
            </w:r>
          </w:p>
        </w:tc>
        <w:tc>
          <w:tcPr>
            <w:tcW w:w="2300"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Rodzaj asfaltu</w:t>
            </w:r>
          </w:p>
        </w:tc>
      </w:tr>
      <w:tr w:rsidR="00BC4CF7" w:rsidRPr="001B0C9A" w:rsidTr="00054205">
        <w:tc>
          <w:tcPr>
            <w:tcW w:w="543" w:type="dxa"/>
            <w:vMerge/>
          </w:tcPr>
          <w:p w:rsidR="00BC4CF7" w:rsidRPr="001B0C9A" w:rsidRDefault="00BC4CF7" w:rsidP="00054205">
            <w:pPr>
              <w:jc w:val="center"/>
              <w:rPr>
                <w:rFonts w:ascii="Arial" w:hAnsi="Arial" w:cs="Arial"/>
                <w:sz w:val="20"/>
                <w:szCs w:val="20"/>
              </w:rPr>
            </w:pPr>
          </w:p>
        </w:tc>
        <w:tc>
          <w:tcPr>
            <w:tcW w:w="3393" w:type="dxa"/>
            <w:gridSpan w:val="2"/>
            <w:vMerge/>
          </w:tcPr>
          <w:p w:rsidR="00BC4CF7" w:rsidRPr="001B0C9A" w:rsidRDefault="00BC4CF7" w:rsidP="00054205">
            <w:pPr>
              <w:jc w:val="center"/>
              <w:rPr>
                <w:rFonts w:ascii="Arial" w:hAnsi="Arial" w:cs="Arial"/>
                <w:sz w:val="20"/>
                <w:szCs w:val="20"/>
              </w:rPr>
            </w:pPr>
          </w:p>
        </w:tc>
        <w:tc>
          <w:tcPr>
            <w:tcW w:w="850" w:type="dxa"/>
            <w:vMerge/>
          </w:tcPr>
          <w:p w:rsidR="00BC4CF7" w:rsidRPr="001B0C9A" w:rsidRDefault="00BC4CF7" w:rsidP="00054205">
            <w:pPr>
              <w:jc w:val="center"/>
              <w:rPr>
                <w:rFonts w:ascii="Arial" w:hAnsi="Arial" w:cs="Arial"/>
                <w:sz w:val="20"/>
                <w:szCs w:val="20"/>
              </w:rPr>
            </w:pPr>
          </w:p>
        </w:tc>
        <w:tc>
          <w:tcPr>
            <w:tcW w:w="1917" w:type="dxa"/>
            <w:vMerge/>
          </w:tcPr>
          <w:p w:rsidR="00BC4CF7" w:rsidRPr="001B0C9A" w:rsidRDefault="00BC4CF7" w:rsidP="00054205">
            <w:pPr>
              <w:jc w:val="center"/>
              <w:rPr>
                <w:rFonts w:ascii="Arial" w:hAnsi="Arial" w:cs="Arial"/>
                <w:sz w:val="20"/>
                <w:szCs w:val="20"/>
              </w:rPr>
            </w:pP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35/50</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50/70</w:t>
            </w:r>
          </w:p>
        </w:tc>
      </w:tr>
      <w:tr w:rsidR="00BC4CF7" w:rsidRPr="001B0C9A" w:rsidTr="00054205">
        <w:tc>
          <w:tcPr>
            <w:tcW w:w="9003" w:type="dxa"/>
            <w:gridSpan w:val="7"/>
          </w:tcPr>
          <w:p w:rsidR="00BC4CF7" w:rsidRPr="001B0C9A" w:rsidRDefault="00BC4CF7" w:rsidP="00054205">
            <w:pPr>
              <w:jc w:val="center"/>
              <w:rPr>
                <w:rFonts w:ascii="Arial" w:hAnsi="Arial" w:cs="Arial"/>
                <w:sz w:val="20"/>
                <w:szCs w:val="20"/>
              </w:rPr>
            </w:pPr>
            <w:r w:rsidRPr="001B0C9A">
              <w:rPr>
                <w:rFonts w:ascii="Arial" w:hAnsi="Arial" w:cs="Arial"/>
                <w:sz w:val="20"/>
                <w:szCs w:val="20"/>
              </w:rPr>
              <w:t>WŁAŚCIWOŚCI   OBLIGATORYJNE</w:t>
            </w:r>
          </w:p>
        </w:tc>
      </w:tr>
      <w:tr w:rsidR="00BC4CF7" w:rsidRPr="001B0C9A" w:rsidTr="00054205">
        <w:tc>
          <w:tcPr>
            <w:tcW w:w="54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w:t>
            </w:r>
          </w:p>
        </w:tc>
        <w:tc>
          <w:tcPr>
            <w:tcW w:w="3393"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 xml:space="preserve">Penetracja w </w:t>
            </w:r>
            <w:smartTag w:uri="urn:schemas-microsoft-com:office:smarttags" w:element="metricconverter">
              <w:smartTagPr>
                <w:attr w:name="productid" w:val="25ﾰC"/>
              </w:smartTagPr>
              <w:r w:rsidRPr="001B0C9A">
                <w:rPr>
                  <w:rFonts w:ascii="Arial" w:hAnsi="Arial" w:cs="Arial"/>
                  <w:sz w:val="20"/>
                  <w:szCs w:val="20"/>
                </w:rPr>
                <w:t>25°C</w:t>
              </w:r>
            </w:smartTag>
          </w:p>
        </w:tc>
        <w:tc>
          <w:tcPr>
            <w:tcW w:w="850" w:type="dxa"/>
          </w:tcPr>
          <w:p w:rsidR="00BC4CF7" w:rsidRPr="001B0C9A" w:rsidRDefault="00BC4CF7" w:rsidP="00054205">
            <w:pPr>
              <w:jc w:val="center"/>
              <w:rPr>
                <w:rFonts w:ascii="Arial" w:hAnsi="Arial" w:cs="Arial"/>
                <w:sz w:val="20"/>
                <w:szCs w:val="20"/>
              </w:rPr>
            </w:pPr>
            <w:smartTag w:uri="urn:schemas-microsoft-com:office:smarttags" w:element="metricconverter">
              <w:smartTagPr>
                <w:attr w:name="productid" w:val="0,1 mm"/>
              </w:smartTagPr>
              <w:r w:rsidRPr="001B0C9A">
                <w:rPr>
                  <w:rFonts w:ascii="Arial" w:hAnsi="Arial" w:cs="Arial"/>
                  <w:sz w:val="20"/>
                  <w:szCs w:val="20"/>
                </w:rPr>
                <w:t>0,1 mm</w:t>
              </w:r>
            </w:smartTag>
          </w:p>
        </w:tc>
        <w:tc>
          <w:tcPr>
            <w:tcW w:w="1917"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1426 [20]</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35÷50</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50÷70</w:t>
            </w:r>
          </w:p>
        </w:tc>
      </w:tr>
      <w:tr w:rsidR="00BC4CF7" w:rsidRPr="001B0C9A" w:rsidTr="00054205">
        <w:tc>
          <w:tcPr>
            <w:tcW w:w="54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c>
          <w:tcPr>
            <w:tcW w:w="3393"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Temperatura mięknienia</w:t>
            </w:r>
          </w:p>
        </w:tc>
        <w:tc>
          <w:tcPr>
            <w:tcW w:w="8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1917"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1427 [21]</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50÷58</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46÷54</w:t>
            </w:r>
          </w:p>
        </w:tc>
      </w:tr>
      <w:tr w:rsidR="00BC4CF7" w:rsidRPr="001B0C9A" w:rsidTr="00054205">
        <w:tc>
          <w:tcPr>
            <w:tcW w:w="54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c>
          <w:tcPr>
            <w:tcW w:w="3393"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 xml:space="preserve">Temperatura zapłonu, </w:t>
            </w:r>
          </w:p>
          <w:p w:rsidR="00BC4CF7" w:rsidRPr="001B0C9A" w:rsidRDefault="00BC4CF7" w:rsidP="00054205">
            <w:pPr>
              <w:rPr>
                <w:rFonts w:ascii="Arial" w:hAnsi="Arial" w:cs="Arial"/>
                <w:sz w:val="20"/>
                <w:szCs w:val="20"/>
              </w:rPr>
            </w:pPr>
            <w:r w:rsidRPr="001B0C9A">
              <w:rPr>
                <w:rFonts w:ascii="Arial" w:hAnsi="Arial" w:cs="Arial"/>
                <w:sz w:val="20"/>
                <w:szCs w:val="20"/>
              </w:rPr>
              <w:t>nie mniej niż</w:t>
            </w:r>
          </w:p>
        </w:tc>
        <w:tc>
          <w:tcPr>
            <w:tcW w:w="8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1917"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22592 [69]</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240</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230</w:t>
            </w:r>
          </w:p>
        </w:tc>
      </w:tr>
      <w:tr w:rsidR="00BC4CF7" w:rsidRPr="001B0C9A" w:rsidTr="00054205">
        <w:tc>
          <w:tcPr>
            <w:tcW w:w="54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4</w:t>
            </w:r>
          </w:p>
        </w:tc>
        <w:tc>
          <w:tcPr>
            <w:tcW w:w="3393"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Zawartość składników rozpusz-czalnych, nie mniej niż</w:t>
            </w:r>
          </w:p>
        </w:tc>
        <w:tc>
          <w:tcPr>
            <w:tcW w:w="8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 m/m</w:t>
            </w:r>
          </w:p>
        </w:tc>
        <w:tc>
          <w:tcPr>
            <w:tcW w:w="1917"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12592 [24]</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99</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99</w:t>
            </w:r>
          </w:p>
        </w:tc>
      </w:tr>
      <w:tr w:rsidR="00BC4CF7" w:rsidRPr="001B0C9A" w:rsidTr="00054205">
        <w:tc>
          <w:tcPr>
            <w:tcW w:w="54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lastRenderedPageBreak/>
              <w:t>5</w:t>
            </w:r>
          </w:p>
        </w:tc>
        <w:tc>
          <w:tcPr>
            <w:tcW w:w="3393"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 xml:space="preserve">Zmiana masy po starzeniu (ubytek lub przyrost), </w:t>
            </w:r>
          </w:p>
          <w:p w:rsidR="00BC4CF7" w:rsidRPr="001B0C9A" w:rsidRDefault="00BC4CF7" w:rsidP="00054205">
            <w:pPr>
              <w:rPr>
                <w:rFonts w:ascii="Arial" w:hAnsi="Arial" w:cs="Arial"/>
                <w:sz w:val="20"/>
                <w:szCs w:val="20"/>
              </w:rPr>
            </w:pPr>
            <w:r w:rsidRPr="001B0C9A">
              <w:rPr>
                <w:rFonts w:ascii="Arial" w:hAnsi="Arial" w:cs="Arial"/>
                <w:sz w:val="20"/>
                <w:szCs w:val="20"/>
              </w:rPr>
              <w:t>nie więcej niż</w:t>
            </w:r>
          </w:p>
        </w:tc>
        <w:tc>
          <w:tcPr>
            <w:tcW w:w="850"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 m/m</w:t>
            </w:r>
          </w:p>
        </w:tc>
        <w:tc>
          <w:tcPr>
            <w:tcW w:w="1917"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PN-EN 12607-1 [29]</w:t>
            </w:r>
          </w:p>
        </w:tc>
        <w:tc>
          <w:tcPr>
            <w:tcW w:w="1150"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0,5</w:t>
            </w:r>
          </w:p>
        </w:tc>
        <w:tc>
          <w:tcPr>
            <w:tcW w:w="1150"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0,5</w:t>
            </w:r>
          </w:p>
        </w:tc>
      </w:tr>
      <w:tr w:rsidR="00BC4CF7" w:rsidRPr="001B0C9A" w:rsidTr="00054205">
        <w:tc>
          <w:tcPr>
            <w:tcW w:w="54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6</w:t>
            </w:r>
          </w:p>
        </w:tc>
        <w:tc>
          <w:tcPr>
            <w:tcW w:w="3393"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Pozostała penetracja po starzeniu, nie mniej niż</w:t>
            </w:r>
          </w:p>
        </w:tc>
        <w:tc>
          <w:tcPr>
            <w:tcW w:w="8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1917"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1426 [20]</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53</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50</w:t>
            </w:r>
          </w:p>
        </w:tc>
      </w:tr>
      <w:tr w:rsidR="00BC4CF7" w:rsidRPr="001B0C9A" w:rsidTr="00054205">
        <w:tc>
          <w:tcPr>
            <w:tcW w:w="54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7</w:t>
            </w:r>
          </w:p>
        </w:tc>
        <w:tc>
          <w:tcPr>
            <w:tcW w:w="3393"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Temperatura mięknienia po starzeniu, nie mniej niż</w:t>
            </w:r>
          </w:p>
        </w:tc>
        <w:tc>
          <w:tcPr>
            <w:tcW w:w="8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1917"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1427 [21]</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52</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48</w:t>
            </w:r>
          </w:p>
        </w:tc>
      </w:tr>
      <w:tr w:rsidR="00BC4CF7" w:rsidRPr="001B0C9A" w:rsidTr="00054205">
        <w:tc>
          <w:tcPr>
            <w:tcW w:w="54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8</w:t>
            </w:r>
          </w:p>
        </w:tc>
        <w:tc>
          <w:tcPr>
            <w:tcW w:w="3393"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Wzrost temp. mięknienia po starzeniu, nie więcej niż</w:t>
            </w:r>
          </w:p>
        </w:tc>
        <w:tc>
          <w:tcPr>
            <w:tcW w:w="8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1917"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1427 [21]</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8</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9</w:t>
            </w:r>
          </w:p>
        </w:tc>
      </w:tr>
      <w:tr w:rsidR="00BC4CF7" w:rsidRPr="001B0C9A" w:rsidTr="00054205">
        <w:tc>
          <w:tcPr>
            <w:tcW w:w="9003" w:type="dxa"/>
            <w:gridSpan w:val="7"/>
          </w:tcPr>
          <w:p w:rsidR="00BC4CF7" w:rsidRPr="001B0C9A" w:rsidRDefault="00BC4CF7" w:rsidP="00054205">
            <w:pPr>
              <w:jc w:val="center"/>
              <w:rPr>
                <w:rFonts w:ascii="Arial" w:hAnsi="Arial" w:cs="Arial"/>
                <w:sz w:val="20"/>
                <w:szCs w:val="20"/>
              </w:rPr>
            </w:pPr>
            <w:r w:rsidRPr="001B0C9A">
              <w:rPr>
                <w:rFonts w:ascii="Arial" w:hAnsi="Arial" w:cs="Arial"/>
                <w:sz w:val="20"/>
                <w:szCs w:val="20"/>
              </w:rPr>
              <w:t>WŁAŚCIWOŚCI   SPECJALNE   KRAJOWE</w:t>
            </w:r>
          </w:p>
        </w:tc>
      </w:tr>
      <w:tr w:rsidR="00BC4CF7" w:rsidRPr="001B0C9A" w:rsidTr="00054205">
        <w:tc>
          <w:tcPr>
            <w:tcW w:w="54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9</w:t>
            </w:r>
          </w:p>
        </w:tc>
        <w:tc>
          <w:tcPr>
            <w:tcW w:w="3325" w:type="dxa"/>
          </w:tcPr>
          <w:p w:rsidR="00BC4CF7" w:rsidRPr="001B0C9A" w:rsidRDefault="00BC4CF7" w:rsidP="00054205">
            <w:pPr>
              <w:rPr>
                <w:rFonts w:ascii="Arial" w:hAnsi="Arial" w:cs="Arial"/>
                <w:sz w:val="20"/>
                <w:szCs w:val="20"/>
              </w:rPr>
            </w:pPr>
            <w:r w:rsidRPr="001B0C9A">
              <w:rPr>
                <w:rFonts w:ascii="Arial" w:hAnsi="Arial" w:cs="Arial"/>
                <w:sz w:val="20"/>
                <w:szCs w:val="20"/>
              </w:rPr>
              <w:t>Temperatura łamliwości Fraassa, nie więcej niż</w:t>
            </w:r>
          </w:p>
        </w:tc>
        <w:tc>
          <w:tcPr>
            <w:tcW w:w="918"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1917"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12593 [25]</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-8</w:t>
            </w:r>
          </w:p>
        </w:tc>
      </w:tr>
      <w:tr w:rsidR="00BC4CF7" w:rsidRPr="001B0C9A" w:rsidTr="00054205">
        <w:tc>
          <w:tcPr>
            <w:tcW w:w="543"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10</w:t>
            </w:r>
          </w:p>
        </w:tc>
        <w:tc>
          <w:tcPr>
            <w:tcW w:w="3325" w:type="dxa"/>
          </w:tcPr>
          <w:p w:rsidR="00BC4CF7" w:rsidRPr="001B0C9A" w:rsidRDefault="00BC4CF7" w:rsidP="00054205">
            <w:pPr>
              <w:spacing w:before="120"/>
              <w:rPr>
                <w:rFonts w:ascii="Arial" w:hAnsi="Arial" w:cs="Arial"/>
                <w:sz w:val="20"/>
                <w:szCs w:val="20"/>
              </w:rPr>
            </w:pPr>
            <w:r w:rsidRPr="001B0C9A">
              <w:rPr>
                <w:rFonts w:ascii="Arial" w:hAnsi="Arial" w:cs="Arial"/>
                <w:sz w:val="20"/>
                <w:szCs w:val="20"/>
              </w:rPr>
              <w:t>Indeks penetracji</w:t>
            </w:r>
          </w:p>
        </w:tc>
        <w:tc>
          <w:tcPr>
            <w:tcW w:w="918" w:type="dxa"/>
            <w:gridSpan w:val="2"/>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w:t>
            </w:r>
          </w:p>
        </w:tc>
        <w:tc>
          <w:tcPr>
            <w:tcW w:w="1917" w:type="dxa"/>
          </w:tcPr>
          <w:p w:rsidR="00BC4CF7" w:rsidRPr="001B0C9A" w:rsidRDefault="00BC4CF7" w:rsidP="00054205">
            <w:pPr>
              <w:spacing w:before="120"/>
              <w:rPr>
                <w:rFonts w:ascii="Arial" w:hAnsi="Arial" w:cs="Arial"/>
                <w:sz w:val="20"/>
                <w:szCs w:val="20"/>
              </w:rPr>
            </w:pPr>
            <w:r w:rsidRPr="001B0C9A">
              <w:rPr>
                <w:rFonts w:ascii="Arial" w:hAnsi="Arial" w:cs="Arial"/>
                <w:sz w:val="20"/>
                <w:szCs w:val="20"/>
              </w:rPr>
              <w:t>PN-EN 12591[23]</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Brak wymagań</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Brak wymagań</w:t>
            </w:r>
          </w:p>
        </w:tc>
      </w:tr>
      <w:tr w:rsidR="00BC4CF7" w:rsidRPr="001B0C9A" w:rsidTr="00054205">
        <w:tc>
          <w:tcPr>
            <w:tcW w:w="543"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11</w:t>
            </w:r>
          </w:p>
        </w:tc>
        <w:tc>
          <w:tcPr>
            <w:tcW w:w="3325" w:type="dxa"/>
          </w:tcPr>
          <w:p w:rsidR="00BC4CF7" w:rsidRPr="001B0C9A" w:rsidRDefault="00BC4CF7" w:rsidP="00054205">
            <w:pPr>
              <w:spacing w:before="120"/>
              <w:rPr>
                <w:rFonts w:ascii="Arial" w:hAnsi="Arial" w:cs="Arial"/>
                <w:sz w:val="20"/>
                <w:szCs w:val="20"/>
              </w:rPr>
            </w:pPr>
            <w:r w:rsidRPr="001B0C9A">
              <w:rPr>
                <w:rFonts w:ascii="Arial" w:hAnsi="Arial" w:cs="Arial"/>
                <w:sz w:val="20"/>
                <w:szCs w:val="20"/>
              </w:rPr>
              <w:t>Lepkość dynamiczna w 60°C</w:t>
            </w:r>
          </w:p>
        </w:tc>
        <w:tc>
          <w:tcPr>
            <w:tcW w:w="918" w:type="dxa"/>
            <w:gridSpan w:val="2"/>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Pa∙s</w:t>
            </w:r>
          </w:p>
        </w:tc>
        <w:tc>
          <w:tcPr>
            <w:tcW w:w="1917" w:type="dxa"/>
          </w:tcPr>
          <w:p w:rsidR="00BC4CF7" w:rsidRPr="001B0C9A" w:rsidRDefault="00BC4CF7" w:rsidP="00054205">
            <w:pPr>
              <w:spacing w:before="120"/>
              <w:rPr>
                <w:rFonts w:ascii="Arial" w:hAnsi="Arial" w:cs="Arial"/>
                <w:sz w:val="20"/>
                <w:szCs w:val="20"/>
              </w:rPr>
            </w:pPr>
            <w:r w:rsidRPr="001B0C9A">
              <w:rPr>
                <w:rFonts w:ascii="Arial" w:hAnsi="Arial" w:cs="Arial"/>
                <w:sz w:val="20"/>
                <w:szCs w:val="20"/>
              </w:rPr>
              <w:t>PN-EN 12596[27]</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Brak wymagań</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Brak wymagań</w:t>
            </w:r>
          </w:p>
        </w:tc>
      </w:tr>
      <w:tr w:rsidR="00BC4CF7" w:rsidRPr="001B0C9A" w:rsidTr="00054205">
        <w:tc>
          <w:tcPr>
            <w:tcW w:w="543"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12</w:t>
            </w:r>
          </w:p>
        </w:tc>
        <w:tc>
          <w:tcPr>
            <w:tcW w:w="3325" w:type="dxa"/>
          </w:tcPr>
          <w:p w:rsidR="00BC4CF7" w:rsidRPr="001B0C9A" w:rsidRDefault="00BC4CF7" w:rsidP="00054205">
            <w:pPr>
              <w:spacing w:before="120"/>
              <w:rPr>
                <w:rFonts w:ascii="Arial" w:hAnsi="Arial" w:cs="Arial"/>
                <w:sz w:val="20"/>
                <w:szCs w:val="20"/>
              </w:rPr>
            </w:pPr>
            <w:r w:rsidRPr="001B0C9A">
              <w:rPr>
                <w:rFonts w:ascii="Arial" w:hAnsi="Arial" w:cs="Arial"/>
                <w:sz w:val="20"/>
                <w:szCs w:val="20"/>
              </w:rPr>
              <w:t>Lepkość kinematyczna w 135°C</w:t>
            </w:r>
          </w:p>
        </w:tc>
        <w:tc>
          <w:tcPr>
            <w:tcW w:w="918" w:type="dxa"/>
            <w:gridSpan w:val="2"/>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mm2/s</w:t>
            </w:r>
          </w:p>
        </w:tc>
        <w:tc>
          <w:tcPr>
            <w:tcW w:w="1917" w:type="dxa"/>
          </w:tcPr>
          <w:p w:rsidR="00BC4CF7" w:rsidRPr="001B0C9A" w:rsidRDefault="00BC4CF7" w:rsidP="00054205">
            <w:pPr>
              <w:spacing w:before="120"/>
              <w:rPr>
                <w:rFonts w:ascii="Arial" w:hAnsi="Arial" w:cs="Arial"/>
                <w:sz w:val="20"/>
                <w:szCs w:val="20"/>
              </w:rPr>
            </w:pPr>
            <w:r w:rsidRPr="001B0C9A">
              <w:rPr>
                <w:rFonts w:ascii="Arial" w:hAnsi="Arial" w:cs="Arial"/>
                <w:sz w:val="20"/>
                <w:szCs w:val="20"/>
              </w:rPr>
              <w:t>PN-EN 12595[26]</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Brak wymagań</w:t>
            </w:r>
          </w:p>
        </w:tc>
        <w:tc>
          <w:tcPr>
            <w:tcW w:w="11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Brak wymagań</w:t>
            </w:r>
          </w:p>
        </w:tc>
      </w:tr>
    </w:tbl>
    <w:p w:rsidR="00BC4CF7" w:rsidRPr="00F3354F" w:rsidRDefault="00BC4CF7" w:rsidP="00BC4CF7">
      <w:pPr>
        <w:rPr>
          <w:rFonts w:ascii="Arial" w:hAnsi="Arial" w:cs="Arial"/>
          <w:sz w:val="22"/>
          <w:szCs w:val="22"/>
        </w:rPr>
      </w:pPr>
    </w:p>
    <w:p w:rsidR="00BC4CF7" w:rsidRPr="00F3354F" w:rsidRDefault="00BC4CF7" w:rsidP="00BC4CF7">
      <w:pPr>
        <w:tabs>
          <w:tab w:val="left" w:pos="1200"/>
        </w:tabs>
        <w:spacing w:after="120"/>
        <w:ind w:left="1200" w:hanging="1200"/>
        <w:rPr>
          <w:rFonts w:ascii="Arial" w:hAnsi="Arial" w:cs="Arial"/>
          <w:sz w:val="22"/>
          <w:szCs w:val="22"/>
        </w:rPr>
      </w:pPr>
    </w:p>
    <w:p w:rsidR="00BC4CF7" w:rsidRPr="00F3354F" w:rsidRDefault="00BC4CF7" w:rsidP="00BC4CF7">
      <w:pPr>
        <w:tabs>
          <w:tab w:val="left" w:pos="1200"/>
        </w:tabs>
        <w:ind w:left="1202" w:hanging="1202"/>
        <w:rPr>
          <w:rFonts w:ascii="Arial" w:hAnsi="Arial" w:cs="Arial"/>
          <w:sz w:val="22"/>
          <w:szCs w:val="22"/>
        </w:rPr>
      </w:pPr>
      <w:r w:rsidRPr="00F3354F">
        <w:rPr>
          <w:rFonts w:ascii="Arial" w:hAnsi="Arial" w:cs="Arial"/>
          <w:sz w:val="22"/>
          <w:szCs w:val="22"/>
        </w:rPr>
        <w:t>Tablica 4. Wymagania wobec asfaltów modyfikowanych polimerami (polimeroasfaltów) wg PN-EN 14023 [66] [66a]</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20"/>
        <w:gridCol w:w="1440"/>
        <w:gridCol w:w="756"/>
        <w:gridCol w:w="993"/>
        <w:gridCol w:w="708"/>
        <w:gridCol w:w="851"/>
        <w:gridCol w:w="850"/>
      </w:tblGrid>
      <w:tr w:rsidR="00BC4CF7" w:rsidRPr="001B0C9A" w:rsidTr="00054205">
        <w:tc>
          <w:tcPr>
            <w:tcW w:w="1548" w:type="dxa"/>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Wymaganie</w:t>
            </w:r>
          </w:p>
          <w:p w:rsidR="00BC4CF7" w:rsidRPr="001B0C9A" w:rsidRDefault="00BC4CF7" w:rsidP="00054205">
            <w:pPr>
              <w:jc w:val="center"/>
              <w:rPr>
                <w:rFonts w:ascii="Arial" w:hAnsi="Arial" w:cs="Arial"/>
                <w:sz w:val="20"/>
                <w:szCs w:val="20"/>
              </w:rPr>
            </w:pPr>
            <w:r w:rsidRPr="001B0C9A">
              <w:rPr>
                <w:rFonts w:ascii="Arial" w:hAnsi="Arial" w:cs="Arial"/>
                <w:sz w:val="20"/>
                <w:szCs w:val="20"/>
              </w:rPr>
              <w:t>podstawowe</w:t>
            </w:r>
          </w:p>
        </w:tc>
        <w:tc>
          <w:tcPr>
            <w:tcW w:w="1920" w:type="dxa"/>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Właściwość</w:t>
            </w:r>
          </w:p>
        </w:tc>
        <w:tc>
          <w:tcPr>
            <w:tcW w:w="1440" w:type="dxa"/>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Metoda</w:t>
            </w:r>
          </w:p>
          <w:p w:rsidR="00BC4CF7" w:rsidRPr="001B0C9A" w:rsidRDefault="00BC4CF7" w:rsidP="00054205">
            <w:pPr>
              <w:jc w:val="center"/>
              <w:rPr>
                <w:rFonts w:ascii="Arial" w:hAnsi="Arial" w:cs="Arial"/>
                <w:sz w:val="20"/>
                <w:szCs w:val="20"/>
              </w:rPr>
            </w:pPr>
            <w:r w:rsidRPr="001B0C9A">
              <w:rPr>
                <w:rFonts w:ascii="Arial" w:hAnsi="Arial" w:cs="Arial"/>
                <w:sz w:val="20"/>
                <w:szCs w:val="20"/>
              </w:rPr>
              <w:t>badania</w:t>
            </w:r>
          </w:p>
        </w:tc>
        <w:tc>
          <w:tcPr>
            <w:tcW w:w="756" w:type="dxa"/>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Jed-nostka</w:t>
            </w:r>
          </w:p>
        </w:tc>
        <w:tc>
          <w:tcPr>
            <w:tcW w:w="3402" w:type="dxa"/>
            <w:gridSpan w:val="4"/>
          </w:tcPr>
          <w:p w:rsidR="00BC4CF7" w:rsidRPr="001B0C9A" w:rsidRDefault="00BC4CF7" w:rsidP="00054205">
            <w:pPr>
              <w:jc w:val="center"/>
              <w:rPr>
                <w:rFonts w:ascii="Arial" w:hAnsi="Arial" w:cs="Arial"/>
                <w:sz w:val="20"/>
                <w:szCs w:val="20"/>
              </w:rPr>
            </w:pPr>
            <w:r w:rsidRPr="001B0C9A">
              <w:rPr>
                <w:rFonts w:ascii="Arial" w:hAnsi="Arial" w:cs="Arial"/>
                <w:sz w:val="20"/>
                <w:szCs w:val="20"/>
              </w:rPr>
              <w:t>Gatunki asfaltów modyfikowanych</w:t>
            </w:r>
          </w:p>
          <w:p w:rsidR="00BC4CF7" w:rsidRPr="001B0C9A" w:rsidRDefault="00BC4CF7" w:rsidP="00054205">
            <w:pPr>
              <w:jc w:val="center"/>
              <w:rPr>
                <w:rFonts w:ascii="Arial" w:hAnsi="Arial" w:cs="Arial"/>
                <w:sz w:val="20"/>
                <w:szCs w:val="20"/>
              </w:rPr>
            </w:pPr>
            <w:r w:rsidRPr="001B0C9A">
              <w:rPr>
                <w:rFonts w:ascii="Arial" w:hAnsi="Arial" w:cs="Arial"/>
                <w:sz w:val="20"/>
                <w:szCs w:val="20"/>
              </w:rPr>
              <w:t>polimerami (PMB)</w:t>
            </w:r>
          </w:p>
        </w:tc>
      </w:tr>
      <w:tr w:rsidR="00BC4CF7" w:rsidRPr="001B0C9A" w:rsidTr="00054205">
        <w:tc>
          <w:tcPr>
            <w:tcW w:w="1548" w:type="dxa"/>
            <w:vMerge/>
          </w:tcPr>
          <w:p w:rsidR="00BC4CF7" w:rsidRPr="001B0C9A" w:rsidRDefault="00BC4CF7" w:rsidP="00054205">
            <w:pPr>
              <w:jc w:val="center"/>
              <w:rPr>
                <w:rFonts w:ascii="Arial" w:hAnsi="Arial" w:cs="Arial"/>
                <w:sz w:val="20"/>
                <w:szCs w:val="20"/>
              </w:rPr>
            </w:pPr>
          </w:p>
        </w:tc>
        <w:tc>
          <w:tcPr>
            <w:tcW w:w="1920" w:type="dxa"/>
            <w:vMerge/>
          </w:tcPr>
          <w:p w:rsidR="00BC4CF7" w:rsidRPr="001B0C9A" w:rsidRDefault="00BC4CF7" w:rsidP="00054205">
            <w:pPr>
              <w:jc w:val="center"/>
              <w:rPr>
                <w:rFonts w:ascii="Arial" w:hAnsi="Arial" w:cs="Arial"/>
                <w:sz w:val="20"/>
                <w:szCs w:val="20"/>
              </w:rPr>
            </w:pPr>
          </w:p>
        </w:tc>
        <w:tc>
          <w:tcPr>
            <w:tcW w:w="1440" w:type="dxa"/>
            <w:vMerge/>
          </w:tcPr>
          <w:p w:rsidR="00BC4CF7" w:rsidRPr="001B0C9A" w:rsidRDefault="00BC4CF7" w:rsidP="00054205">
            <w:pPr>
              <w:jc w:val="center"/>
              <w:rPr>
                <w:rFonts w:ascii="Arial" w:hAnsi="Arial" w:cs="Arial"/>
                <w:sz w:val="20"/>
                <w:szCs w:val="20"/>
              </w:rPr>
            </w:pPr>
          </w:p>
        </w:tc>
        <w:tc>
          <w:tcPr>
            <w:tcW w:w="756" w:type="dxa"/>
            <w:vMerge/>
          </w:tcPr>
          <w:p w:rsidR="00BC4CF7" w:rsidRPr="001B0C9A" w:rsidRDefault="00BC4CF7" w:rsidP="00054205">
            <w:pPr>
              <w:jc w:val="center"/>
              <w:rPr>
                <w:rFonts w:ascii="Arial" w:hAnsi="Arial" w:cs="Arial"/>
                <w:sz w:val="20"/>
                <w:szCs w:val="20"/>
              </w:rPr>
            </w:pPr>
          </w:p>
        </w:tc>
        <w:tc>
          <w:tcPr>
            <w:tcW w:w="1701"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25/55 – 60</w:t>
            </w:r>
          </w:p>
        </w:tc>
        <w:tc>
          <w:tcPr>
            <w:tcW w:w="1701"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25/55 – 80</w:t>
            </w:r>
          </w:p>
        </w:tc>
      </w:tr>
      <w:tr w:rsidR="00BC4CF7" w:rsidRPr="001B0C9A" w:rsidTr="00054205">
        <w:tc>
          <w:tcPr>
            <w:tcW w:w="1548" w:type="dxa"/>
            <w:vMerge/>
          </w:tcPr>
          <w:p w:rsidR="00BC4CF7" w:rsidRPr="001B0C9A" w:rsidRDefault="00BC4CF7" w:rsidP="00054205">
            <w:pPr>
              <w:jc w:val="center"/>
              <w:rPr>
                <w:rFonts w:ascii="Arial" w:hAnsi="Arial" w:cs="Arial"/>
                <w:sz w:val="20"/>
                <w:szCs w:val="20"/>
              </w:rPr>
            </w:pPr>
          </w:p>
        </w:tc>
        <w:tc>
          <w:tcPr>
            <w:tcW w:w="1920" w:type="dxa"/>
            <w:vMerge/>
          </w:tcPr>
          <w:p w:rsidR="00BC4CF7" w:rsidRPr="001B0C9A" w:rsidRDefault="00BC4CF7" w:rsidP="00054205">
            <w:pPr>
              <w:jc w:val="center"/>
              <w:rPr>
                <w:rFonts w:ascii="Arial" w:hAnsi="Arial" w:cs="Arial"/>
                <w:sz w:val="20"/>
                <w:szCs w:val="20"/>
              </w:rPr>
            </w:pPr>
          </w:p>
        </w:tc>
        <w:tc>
          <w:tcPr>
            <w:tcW w:w="1440" w:type="dxa"/>
            <w:vMerge/>
          </w:tcPr>
          <w:p w:rsidR="00BC4CF7" w:rsidRPr="001B0C9A" w:rsidRDefault="00BC4CF7" w:rsidP="00054205">
            <w:pPr>
              <w:jc w:val="center"/>
              <w:rPr>
                <w:rFonts w:ascii="Arial" w:hAnsi="Arial" w:cs="Arial"/>
                <w:sz w:val="20"/>
                <w:szCs w:val="20"/>
              </w:rPr>
            </w:pPr>
          </w:p>
        </w:tc>
        <w:tc>
          <w:tcPr>
            <w:tcW w:w="756" w:type="dxa"/>
            <w:vMerge/>
          </w:tcPr>
          <w:p w:rsidR="00BC4CF7" w:rsidRPr="001B0C9A" w:rsidRDefault="00BC4CF7" w:rsidP="00054205">
            <w:pPr>
              <w:jc w:val="center"/>
              <w:rPr>
                <w:rFonts w:ascii="Arial" w:hAnsi="Arial" w:cs="Arial"/>
                <w:sz w:val="20"/>
                <w:szCs w:val="20"/>
              </w:rPr>
            </w:pPr>
          </w:p>
        </w:tc>
        <w:tc>
          <w:tcPr>
            <w:tcW w:w="99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wyma-ganie</w:t>
            </w:r>
          </w:p>
        </w:tc>
        <w:tc>
          <w:tcPr>
            <w:tcW w:w="708"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klasa</w:t>
            </w:r>
          </w:p>
        </w:tc>
        <w:tc>
          <w:tcPr>
            <w:tcW w:w="851"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wyma-ganie</w:t>
            </w:r>
          </w:p>
        </w:tc>
        <w:tc>
          <w:tcPr>
            <w:tcW w:w="850"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klasa</w:t>
            </w:r>
          </w:p>
        </w:tc>
      </w:tr>
      <w:tr w:rsidR="00BC4CF7" w:rsidRPr="001B0C9A" w:rsidTr="00054205">
        <w:tc>
          <w:tcPr>
            <w:tcW w:w="1548" w:type="dxa"/>
          </w:tcPr>
          <w:p w:rsidR="00BC4CF7" w:rsidRPr="001B0C9A" w:rsidRDefault="00BC4CF7" w:rsidP="00054205">
            <w:pPr>
              <w:rPr>
                <w:rFonts w:ascii="Arial" w:hAnsi="Arial" w:cs="Arial"/>
                <w:sz w:val="20"/>
                <w:szCs w:val="20"/>
              </w:rPr>
            </w:pPr>
            <w:r w:rsidRPr="001B0C9A">
              <w:rPr>
                <w:rFonts w:ascii="Arial" w:hAnsi="Arial" w:cs="Arial"/>
                <w:sz w:val="20"/>
                <w:szCs w:val="20"/>
              </w:rPr>
              <w:t>Konsystencja w pośrednich tempe-raturach eksploa-tacyjnych</w:t>
            </w: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 xml:space="preserve">Penetracja </w:t>
            </w:r>
          </w:p>
          <w:p w:rsidR="00BC4CF7" w:rsidRPr="001B0C9A" w:rsidRDefault="00BC4CF7" w:rsidP="00054205">
            <w:pPr>
              <w:rPr>
                <w:rFonts w:ascii="Arial" w:hAnsi="Arial" w:cs="Arial"/>
                <w:sz w:val="20"/>
                <w:szCs w:val="20"/>
              </w:rPr>
            </w:pPr>
            <w:r w:rsidRPr="001B0C9A">
              <w:rPr>
                <w:rFonts w:ascii="Arial" w:hAnsi="Arial" w:cs="Arial"/>
                <w:sz w:val="20"/>
                <w:szCs w:val="20"/>
              </w:rPr>
              <w:t xml:space="preserve">w </w:t>
            </w:r>
            <w:smartTag w:uri="urn:schemas-microsoft-com:office:smarttags" w:element="metricconverter">
              <w:smartTagPr>
                <w:attr w:name="productid" w:val="25ﾰC"/>
              </w:smartTagPr>
              <w:r w:rsidRPr="001B0C9A">
                <w:rPr>
                  <w:rFonts w:ascii="Arial" w:hAnsi="Arial" w:cs="Arial"/>
                  <w:sz w:val="20"/>
                  <w:szCs w:val="20"/>
                </w:rPr>
                <w:t>25°C</w:t>
              </w:r>
            </w:smartTag>
          </w:p>
        </w:tc>
        <w:tc>
          <w:tcPr>
            <w:tcW w:w="1440" w:type="dxa"/>
            <w:vAlign w:val="center"/>
          </w:tcPr>
          <w:p w:rsidR="00BC4CF7" w:rsidRPr="001B0C9A" w:rsidRDefault="00BC4CF7" w:rsidP="00054205">
            <w:pPr>
              <w:tabs>
                <w:tab w:val="left" w:pos="285"/>
              </w:tabs>
              <w:jc w:val="center"/>
              <w:rPr>
                <w:rFonts w:ascii="Arial" w:hAnsi="Arial" w:cs="Arial"/>
                <w:sz w:val="20"/>
                <w:szCs w:val="20"/>
              </w:rPr>
            </w:pPr>
            <w:r w:rsidRPr="001B0C9A">
              <w:rPr>
                <w:rFonts w:ascii="Arial" w:hAnsi="Arial" w:cs="Arial"/>
                <w:sz w:val="20"/>
                <w:szCs w:val="20"/>
              </w:rPr>
              <w:t>PN-EN 1426 [20]</w:t>
            </w:r>
          </w:p>
        </w:tc>
        <w:tc>
          <w:tcPr>
            <w:tcW w:w="756" w:type="dxa"/>
            <w:vAlign w:val="center"/>
          </w:tcPr>
          <w:p w:rsidR="00BC4CF7" w:rsidRPr="001B0C9A" w:rsidRDefault="00BC4CF7" w:rsidP="00054205">
            <w:pPr>
              <w:jc w:val="center"/>
              <w:rPr>
                <w:rFonts w:ascii="Arial" w:hAnsi="Arial" w:cs="Arial"/>
                <w:sz w:val="20"/>
                <w:szCs w:val="20"/>
              </w:rPr>
            </w:pPr>
            <w:smartTag w:uri="urn:schemas-microsoft-com:office:smarttags" w:element="metricconverter">
              <w:smartTagPr>
                <w:attr w:name="productid" w:val="0,1 mm"/>
              </w:smartTagPr>
              <w:r w:rsidRPr="001B0C9A">
                <w:rPr>
                  <w:rFonts w:ascii="Arial" w:hAnsi="Arial" w:cs="Arial"/>
                  <w:sz w:val="20"/>
                  <w:szCs w:val="20"/>
                </w:rPr>
                <w:t>0,1 mm</w:t>
              </w:r>
            </w:smartTag>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25-55</w:t>
            </w:r>
          </w:p>
        </w:tc>
        <w:tc>
          <w:tcPr>
            <w:tcW w:w="708"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c>
          <w:tcPr>
            <w:tcW w:w="851"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25-55</w:t>
            </w:r>
          </w:p>
        </w:tc>
        <w:tc>
          <w:tcPr>
            <w:tcW w:w="850"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r>
      <w:tr w:rsidR="00BC4CF7" w:rsidRPr="001B0C9A" w:rsidTr="00054205">
        <w:tc>
          <w:tcPr>
            <w:tcW w:w="1548" w:type="dxa"/>
          </w:tcPr>
          <w:p w:rsidR="00BC4CF7" w:rsidRPr="001B0C9A" w:rsidRDefault="00BC4CF7" w:rsidP="00054205">
            <w:pPr>
              <w:rPr>
                <w:rFonts w:ascii="Arial" w:hAnsi="Arial" w:cs="Arial"/>
                <w:sz w:val="20"/>
                <w:szCs w:val="20"/>
              </w:rPr>
            </w:pPr>
            <w:r w:rsidRPr="001B0C9A">
              <w:rPr>
                <w:rFonts w:ascii="Arial" w:hAnsi="Arial" w:cs="Arial"/>
                <w:sz w:val="20"/>
                <w:szCs w:val="20"/>
              </w:rPr>
              <w:t>Konsystencja  w wysokich  temperaturach eksploatacyjnych</w:t>
            </w: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Temperatura  mięknienia</w:t>
            </w:r>
          </w:p>
        </w:tc>
        <w:tc>
          <w:tcPr>
            <w:tcW w:w="14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1427 [21]</w:t>
            </w:r>
          </w:p>
        </w:tc>
        <w:tc>
          <w:tcPr>
            <w:tcW w:w="756"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60</w:t>
            </w:r>
          </w:p>
        </w:tc>
        <w:tc>
          <w:tcPr>
            <w:tcW w:w="708"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6</w:t>
            </w:r>
          </w:p>
        </w:tc>
        <w:tc>
          <w:tcPr>
            <w:tcW w:w="851"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80</w:t>
            </w:r>
          </w:p>
        </w:tc>
        <w:tc>
          <w:tcPr>
            <w:tcW w:w="850"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r>
      <w:tr w:rsidR="00BC4CF7" w:rsidRPr="001B0C9A" w:rsidTr="00054205">
        <w:tc>
          <w:tcPr>
            <w:tcW w:w="1548" w:type="dxa"/>
            <w:vMerge w:val="restart"/>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Kohezja</w:t>
            </w: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Siła rozciągania (mała prędkość rozciągania)</w:t>
            </w:r>
          </w:p>
        </w:tc>
        <w:tc>
          <w:tcPr>
            <w:tcW w:w="14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13589 [62]      PN-EN 13703 [63]</w:t>
            </w:r>
          </w:p>
        </w:tc>
        <w:tc>
          <w:tcPr>
            <w:tcW w:w="756"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J/cm2</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 2 w </w:t>
            </w:r>
            <w:smartTag w:uri="urn:schemas-microsoft-com:office:smarttags" w:element="metricconverter">
              <w:smartTagPr>
                <w:attr w:name="productid" w:val="10ﾰC"/>
              </w:smartTagPr>
              <w:r w:rsidRPr="001B0C9A">
                <w:rPr>
                  <w:rFonts w:ascii="Arial" w:hAnsi="Arial" w:cs="Arial"/>
                  <w:sz w:val="20"/>
                  <w:szCs w:val="20"/>
                </w:rPr>
                <w:t>10°C</w:t>
              </w:r>
            </w:smartTag>
          </w:p>
        </w:tc>
        <w:tc>
          <w:tcPr>
            <w:tcW w:w="708"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6</w:t>
            </w:r>
          </w:p>
        </w:tc>
        <w:tc>
          <w:tcPr>
            <w:tcW w:w="851" w:type="dxa"/>
            <w:tcBorders>
              <w:right w:val="single" w:sz="4" w:space="0" w:color="auto"/>
            </w:tcBorders>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TBRb</w:t>
            </w:r>
          </w:p>
          <w:p w:rsidR="00BC4CF7" w:rsidRPr="001B0C9A" w:rsidRDefault="00BC4CF7" w:rsidP="00054205">
            <w:pPr>
              <w:jc w:val="center"/>
              <w:rPr>
                <w:rFonts w:ascii="Arial" w:hAnsi="Arial" w:cs="Arial"/>
                <w:sz w:val="20"/>
                <w:szCs w:val="20"/>
              </w:rPr>
            </w:pPr>
            <w:r w:rsidRPr="001B0C9A">
              <w:rPr>
                <w:rFonts w:ascii="Arial" w:hAnsi="Arial" w:cs="Arial"/>
                <w:sz w:val="20"/>
                <w:szCs w:val="20"/>
              </w:rPr>
              <w:t>(w 15°C)</w:t>
            </w:r>
          </w:p>
        </w:tc>
        <w:tc>
          <w:tcPr>
            <w:tcW w:w="850" w:type="dxa"/>
            <w:tcBorders>
              <w:right w:val="single" w:sz="4" w:space="0" w:color="auto"/>
            </w:tcBorders>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 xml:space="preserve">Rozciąganie bezpośrednie  w </w:t>
            </w:r>
            <w:smartTag w:uri="urn:schemas-microsoft-com:office:smarttags" w:element="metricconverter">
              <w:smartTagPr>
                <w:attr w:name="productid" w:val="5ﾰC"/>
              </w:smartTagPr>
              <w:r w:rsidRPr="001B0C9A">
                <w:rPr>
                  <w:rFonts w:ascii="Arial" w:hAnsi="Arial" w:cs="Arial"/>
                  <w:sz w:val="20"/>
                  <w:szCs w:val="20"/>
                </w:rPr>
                <w:t>5°C</w:t>
              </w:r>
            </w:smartTag>
            <w:r w:rsidRPr="001B0C9A">
              <w:rPr>
                <w:rFonts w:ascii="Arial" w:hAnsi="Arial" w:cs="Arial"/>
                <w:sz w:val="20"/>
                <w:szCs w:val="20"/>
              </w:rPr>
              <w:t xml:space="preserve"> (rozciąganie 100 mm/min)</w:t>
            </w:r>
          </w:p>
        </w:tc>
        <w:tc>
          <w:tcPr>
            <w:tcW w:w="14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13587 [60]      PN-EN 13703 [63]</w:t>
            </w:r>
          </w:p>
        </w:tc>
        <w:tc>
          <w:tcPr>
            <w:tcW w:w="756"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J/cm2</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NPDa</w:t>
            </w:r>
          </w:p>
        </w:tc>
        <w:tc>
          <w:tcPr>
            <w:tcW w:w="708"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c>
          <w:tcPr>
            <w:tcW w:w="851" w:type="dxa"/>
            <w:tcBorders>
              <w:right w:val="single" w:sz="4" w:space="0" w:color="auto"/>
            </w:tcBorders>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850" w:type="dxa"/>
            <w:tcBorders>
              <w:right w:val="single" w:sz="4" w:space="0" w:color="auto"/>
            </w:tcBorders>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Wahadło Vialit (metoda uderzenia)</w:t>
            </w:r>
          </w:p>
        </w:tc>
        <w:tc>
          <w:tcPr>
            <w:tcW w:w="14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13588 [61]</w:t>
            </w:r>
          </w:p>
        </w:tc>
        <w:tc>
          <w:tcPr>
            <w:tcW w:w="756"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J/cm2</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NPDa</w:t>
            </w:r>
          </w:p>
        </w:tc>
        <w:tc>
          <w:tcPr>
            <w:tcW w:w="708"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c>
          <w:tcPr>
            <w:tcW w:w="851" w:type="dxa"/>
            <w:tcBorders>
              <w:right w:val="single" w:sz="4" w:space="0" w:color="auto"/>
            </w:tcBorders>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850" w:type="dxa"/>
            <w:tcBorders>
              <w:right w:val="single" w:sz="4" w:space="0" w:color="auto"/>
            </w:tcBorders>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r>
      <w:tr w:rsidR="00BC4CF7" w:rsidRPr="001B0C9A" w:rsidTr="00054205">
        <w:tc>
          <w:tcPr>
            <w:tcW w:w="1548" w:type="dxa"/>
            <w:vMerge w:val="restart"/>
          </w:tcPr>
          <w:p w:rsidR="00BC4CF7" w:rsidRPr="001B0C9A" w:rsidRDefault="00BC4CF7" w:rsidP="00054205">
            <w:pPr>
              <w:rPr>
                <w:rFonts w:ascii="Arial" w:hAnsi="Arial" w:cs="Arial"/>
                <w:sz w:val="20"/>
                <w:szCs w:val="20"/>
              </w:rPr>
            </w:pPr>
            <w:r w:rsidRPr="001B0C9A">
              <w:rPr>
                <w:rFonts w:ascii="Arial" w:hAnsi="Arial" w:cs="Arial"/>
                <w:sz w:val="20"/>
                <w:szCs w:val="20"/>
              </w:rPr>
              <w:t xml:space="preserve">Stałość konsystencji (Odporność </w:t>
            </w:r>
          </w:p>
          <w:p w:rsidR="00BC4CF7" w:rsidRPr="001B0C9A" w:rsidRDefault="00BC4CF7" w:rsidP="00054205">
            <w:pPr>
              <w:rPr>
                <w:rFonts w:ascii="Arial" w:hAnsi="Arial" w:cs="Arial"/>
                <w:sz w:val="20"/>
                <w:szCs w:val="20"/>
              </w:rPr>
            </w:pPr>
            <w:r w:rsidRPr="001B0C9A">
              <w:rPr>
                <w:rFonts w:ascii="Arial" w:hAnsi="Arial" w:cs="Arial"/>
                <w:sz w:val="20"/>
                <w:szCs w:val="20"/>
              </w:rPr>
              <w:t>na starzenie wg PN-EN 12607-1 lub  -3 [29] [30]</w:t>
            </w: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Zmiana masy</w:t>
            </w:r>
          </w:p>
        </w:tc>
        <w:tc>
          <w:tcPr>
            <w:tcW w:w="14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12607-1[29]</w:t>
            </w:r>
          </w:p>
        </w:tc>
        <w:tc>
          <w:tcPr>
            <w:tcW w:w="756"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0,5</w:t>
            </w:r>
          </w:p>
        </w:tc>
        <w:tc>
          <w:tcPr>
            <w:tcW w:w="708"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c>
          <w:tcPr>
            <w:tcW w:w="851"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0,5</w:t>
            </w:r>
          </w:p>
        </w:tc>
        <w:tc>
          <w:tcPr>
            <w:tcW w:w="850"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Pozostała penetracja</w:t>
            </w:r>
          </w:p>
        </w:tc>
        <w:tc>
          <w:tcPr>
            <w:tcW w:w="14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1426 [20]</w:t>
            </w:r>
          </w:p>
        </w:tc>
        <w:tc>
          <w:tcPr>
            <w:tcW w:w="756"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60</w:t>
            </w:r>
          </w:p>
        </w:tc>
        <w:tc>
          <w:tcPr>
            <w:tcW w:w="708"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7</w:t>
            </w:r>
          </w:p>
        </w:tc>
        <w:tc>
          <w:tcPr>
            <w:tcW w:w="851"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60</w:t>
            </w:r>
          </w:p>
        </w:tc>
        <w:tc>
          <w:tcPr>
            <w:tcW w:w="850" w:type="dxa"/>
            <w:tcBorders>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7</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tcBorders>
              <w:top w:val="nil"/>
            </w:tcBorders>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Wzrost temperatury mięknienia</w:t>
            </w:r>
          </w:p>
        </w:tc>
        <w:tc>
          <w:tcPr>
            <w:tcW w:w="1440" w:type="dxa"/>
            <w:tcBorders>
              <w:top w:val="nil"/>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1427 [21]</w:t>
            </w:r>
          </w:p>
        </w:tc>
        <w:tc>
          <w:tcPr>
            <w:tcW w:w="756" w:type="dxa"/>
            <w:tcBorders>
              <w:top w:val="nil"/>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993" w:type="dxa"/>
            <w:tcBorders>
              <w:top w:val="nil"/>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8</w:t>
            </w:r>
          </w:p>
        </w:tc>
        <w:tc>
          <w:tcPr>
            <w:tcW w:w="708" w:type="dxa"/>
            <w:tcBorders>
              <w:top w:val="nil"/>
              <w:bottom w:val="single" w:sz="4" w:space="0" w:color="auto"/>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c>
          <w:tcPr>
            <w:tcW w:w="851" w:type="dxa"/>
            <w:tcBorders>
              <w:top w:val="nil"/>
              <w:bottom w:val="single" w:sz="4" w:space="0" w:color="auto"/>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8</w:t>
            </w:r>
          </w:p>
        </w:tc>
        <w:tc>
          <w:tcPr>
            <w:tcW w:w="850" w:type="dxa"/>
            <w:tcBorders>
              <w:top w:val="nil"/>
              <w:bottom w:val="single" w:sz="4" w:space="0" w:color="auto"/>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r>
      <w:tr w:rsidR="00BC4CF7" w:rsidRPr="001B0C9A" w:rsidTr="00054205">
        <w:trPr>
          <w:trHeight w:val="510"/>
        </w:trPr>
        <w:tc>
          <w:tcPr>
            <w:tcW w:w="1548" w:type="dxa"/>
            <w:tcBorders>
              <w:bottom w:val="single" w:sz="4" w:space="0" w:color="auto"/>
            </w:tcBorders>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Inne właściwości</w:t>
            </w:r>
          </w:p>
        </w:tc>
        <w:tc>
          <w:tcPr>
            <w:tcW w:w="1920" w:type="dxa"/>
            <w:tcBorders>
              <w:bottom w:val="single" w:sz="4" w:space="0" w:color="auto"/>
            </w:tcBorders>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Temperatura zapłonu</w:t>
            </w:r>
          </w:p>
        </w:tc>
        <w:tc>
          <w:tcPr>
            <w:tcW w:w="1440"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ISO 2592 [70]</w:t>
            </w:r>
          </w:p>
        </w:tc>
        <w:tc>
          <w:tcPr>
            <w:tcW w:w="756"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993"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235</w:t>
            </w:r>
          </w:p>
        </w:tc>
        <w:tc>
          <w:tcPr>
            <w:tcW w:w="708" w:type="dxa"/>
            <w:tcBorders>
              <w:top w:val="single" w:sz="4" w:space="0" w:color="auto"/>
              <w:bottom w:val="single" w:sz="4" w:space="0" w:color="auto"/>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c>
          <w:tcPr>
            <w:tcW w:w="851" w:type="dxa"/>
            <w:tcBorders>
              <w:top w:val="single" w:sz="4" w:space="0" w:color="auto"/>
              <w:bottom w:val="single" w:sz="4" w:space="0" w:color="auto"/>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235</w:t>
            </w:r>
          </w:p>
        </w:tc>
        <w:tc>
          <w:tcPr>
            <w:tcW w:w="850" w:type="dxa"/>
            <w:tcBorders>
              <w:top w:val="single" w:sz="4" w:space="0" w:color="auto"/>
              <w:bottom w:val="single" w:sz="4" w:space="0" w:color="auto"/>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r>
      <w:tr w:rsidR="00BC4CF7" w:rsidRPr="001B0C9A" w:rsidTr="00054205">
        <w:trPr>
          <w:trHeight w:val="590"/>
        </w:trPr>
        <w:tc>
          <w:tcPr>
            <w:tcW w:w="1548" w:type="dxa"/>
            <w:vMerge w:val="restart"/>
            <w:vAlign w:val="center"/>
          </w:tcPr>
          <w:p w:rsidR="00BC4CF7" w:rsidRPr="001B0C9A" w:rsidRDefault="00BC4CF7" w:rsidP="00054205">
            <w:pPr>
              <w:rPr>
                <w:rFonts w:ascii="Arial" w:hAnsi="Arial" w:cs="Arial"/>
                <w:sz w:val="20"/>
                <w:szCs w:val="20"/>
              </w:rPr>
            </w:pPr>
            <w:r w:rsidRPr="001B0C9A">
              <w:rPr>
                <w:rFonts w:ascii="Arial" w:hAnsi="Arial" w:cs="Arial"/>
                <w:sz w:val="20"/>
                <w:szCs w:val="20"/>
              </w:rPr>
              <w:lastRenderedPageBreak/>
              <w:t>Wymagania</w:t>
            </w:r>
          </w:p>
          <w:p w:rsidR="00BC4CF7" w:rsidRPr="001B0C9A" w:rsidRDefault="00BC4CF7" w:rsidP="00054205">
            <w:pPr>
              <w:rPr>
                <w:rFonts w:ascii="Arial" w:hAnsi="Arial" w:cs="Arial"/>
                <w:sz w:val="20"/>
                <w:szCs w:val="20"/>
              </w:rPr>
            </w:pPr>
            <w:r w:rsidRPr="001B0C9A">
              <w:rPr>
                <w:rFonts w:ascii="Arial" w:hAnsi="Arial" w:cs="Arial"/>
                <w:sz w:val="20"/>
                <w:szCs w:val="20"/>
              </w:rPr>
              <w:t>Dodatkowe</w:t>
            </w:r>
          </w:p>
        </w:tc>
        <w:tc>
          <w:tcPr>
            <w:tcW w:w="1920" w:type="dxa"/>
            <w:tcBorders>
              <w:bottom w:val="single" w:sz="4" w:space="0" w:color="auto"/>
            </w:tcBorders>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Temperatura łamliwości</w:t>
            </w:r>
          </w:p>
        </w:tc>
        <w:tc>
          <w:tcPr>
            <w:tcW w:w="1440"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12593 [25]</w:t>
            </w:r>
          </w:p>
        </w:tc>
        <w:tc>
          <w:tcPr>
            <w:tcW w:w="756"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993"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-10</w:t>
            </w:r>
          </w:p>
        </w:tc>
        <w:tc>
          <w:tcPr>
            <w:tcW w:w="708" w:type="dxa"/>
            <w:tcBorders>
              <w:bottom w:val="single" w:sz="4" w:space="0" w:color="auto"/>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5</w:t>
            </w:r>
          </w:p>
        </w:tc>
        <w:tc>
          <w:tcPr>
            <w:tcW w:w="851" w:type="dxa"/>
            <w:tcBorders>
              <w:bottom w:val="single" w:sz="4" w:space="0" w:color="auto"/>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-15</w:t>
            </w:r>
          </w:p>
        </w:tc>
        <w:tc>
          <w:tcPr>
            <w:tcW w:w="850" w:type="dxa"/>
            <w:tcBorders>
              <w:bottom w:val="single" w:sz="4" w:space="0" w:color="auto"/>
              <w:right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7</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 xml:space="preserve">Nawrót sprężysty w </w:t>
            </w:r>
            <w:smartTag w:uri="urn:schemas-microsoft-com:office:smarttags" w:element="metricconverter">
              <w:smartTagPr>
                <w:attr w:name="productid" w:val="25ﾰC"/>
              </w:smartTagPr>
              <w:r w:rsidRPr="001B0C9A">
                <w:rPr>
                  <w:rFonts w:ascii="Arial" w:hAnsi="Arial" w:cs="Arial"/>
                  <w:sz w:val="20"/>
                  <w:szCs w:val="20"/>
                </w:rPr>
                <w:t>25°C</w:t>
              </w:r>
            </w:smartTag>
          </w:p>
        </w:tc>
        <w:tc>
          <w:tcPr>
            <w:tcW w:w="1440" w:type="dxa"/>
            <w:tcBorders>
              <w:bottom w:val="single" w:sz="4" w:space="0" w:color="auto"/>
            </w:tcBorders>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PN-EN 13398 [58]</w:t>
            </w:r>
          </w:p>
        </w:tc>
        <w:tc>
          <w:tcPr>
            <w:tcW w:w="756"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993"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60</w:t>
            </w:r>
          </w:p>
        </w:tc>
        <w:tc>
          <w:tcPr>
            <w:tcW w:w="708" w:type="dxa"/>
            <w:tcBorders>
              <w:top w:val="nil"/>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4</w:t>
            </w:r>
          </w:p>
        </w:tc>
        <w:tc>
          <w:tcPr>
            <w:tcW w:w="851" w:type="dxa"/>
            <w:tcBorders>
              <w:top w:val="nil"/>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80</w:t>
            </w:r>
          </w:p>
        </w:tc>
        <w:tc>
          <w:tcPr>
            <w:tcW w:w="850" w:type="dxa"/>
            <w:tcBorders>
              <w:top w:val="nil"/>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 xml:space="preserve">Nawrót sprężysty w </w:t>
            </w:r>
            <w:smartTag w:uri="urn:schemas-microsoft-com:office:smarttags" w:element="metricconverter">
              <w:smartTagPr>
                <w:attr w:name="productid" w:val="150C"/>
              </w:smartTagPr>
              <w:r w:rsidRPr="001B0C9A">
                <w:rPr>
                  <w:rFonts w:ascii="Arial" w:hAnsi="Arial" w:cs="Arial"/>
                  <w:sz w:val="20"/>
                  <w:szCs w:val="20"/>
                </w:rPr>
                <w:t>10°C</w:t>
              </w:r>
            </w:smartTag>
          </w:p>
        </w:tc>
        <w:tc>
          <w:tcPr>
            <w:tcW w:w="1440" w:type="dxa"/>
            <w:tcBorders>
              <w:top w:val="single" w:sz="4" w:space="0" w:color="auto"/>
            </w:tcBorders>
            <w:vAlign w:val="center"/>
          </w:tcPr>
          <w:p w:rsidR="00BC4CF7" w:rsidRPr="001B0C9A" w:rsidRDefault="00BC4CF7" w:rsidP="00054205">
            <w:pPr>
              <w:jc w:val="center"/>
              <w:rPr>
                <w:rFonts w:ascii="Arial" w:hAnsi="Arial" w:cs="Arial"/>
                <w:sz w:val="20"/>
                <w:szCs w:val="20"/>
              </w:rPr>
            </w:pPr>
          </w:p>
        </w:tc>
        <w:tc>
          <w:tcPr>
            <w:tcW w:w="756" w:type="dxa"/>
            <w:tcBorders>
              <w:top w:val="single" w:sz="4" w:space="0" w:color="auto"/>
            </w:tcBorders>
            <w:vAlign w:val="center"/>
          </w:tcPr>
          <w:p w:rsidR="00BC4CF7" w:rsidRPr="001B0C9A" w:rsidRDefault="00BC4CF7" w:rsidP="00054205">
            <w:pPr>
              <w:jc w:val="center"/>
              <w:rPr>
                <w:rFonts w:ascii="Arial" w:hAnsi="Arial" w:cs="Arial"/>
                <w:sz w:val="20"/>
                <w:szCs w:val="20"/>
              </w:rPr>
            </w:pPr>
          </w:p>
        </w:tc>
        <w:tc>
          <w:tcPr>
            <w:tcW w:w="993" w:type="dxa"/>
            <w:tcBorders>
              <w:top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NPDa</w:t>
            </w:r>
          </w:p>
        </w:tc>
        <w:tc>
          <w:tcPr>
            <w:tcW w:w="708"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c>
          <w:tcPr>
            <w:tcW w:w="851"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TBRb</w:t>
            </w:r>
          </w:p>
          <w:p w:rsidR="00BC4CF7" w:rsidRPr="001B0C9A" w:rsidRDefault="00BC4CF7" w:rsidP="00054205">
            <w:pPr>
              <w:jc w:val="center"/>
              <w:rPr>
                <w:rFonts w:ascii="Arial" w:hAnsi="Arial" w:cs="Arial"/>
                <w:sz w:val="20"/>
                <w:szCs w:val="20"/>
              </w:rPr>
            </w:pPr>
          </w:p>
        </w:tc>
        <w:tc>
          <w:tcPr>
            <w:tcW w:w="8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Zakres plastyczności</w:t>
            </w:r>
          </w:p>
        </w:tc>
        <w:tc>
          <w:tcPr>
            <w:tcW w:w="14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14023 [66] Punkt 5.1.9</w:t>
            </w:r>
          </w:p>
        </w:tc>
        <w:tc>
          <w:tcPr>
            <w:tcW w:w="756"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NPDa</w:t>
            </w:r>
          </w:p>
        </w:tc>
        <w:tc>
          <w:tcPr>
            <w:tcW w:w="708"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c>
          <w:tcPr>
            <w:tcW w:w="851"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NPDa</w:t>
            </w:r>
          </w:p>
        </w:tc>
        <w:tc>
          <w:tcPr>
            <w:tcW w:w="85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Stabilność magazyno-wania. Różnica tempe-ratur mięknienia</w:t>
            </w:r>
          </w:p>
        </w:tc>
        <w:tc>
          <w:tcPr>
            <w:tcW w:w="14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13399 [59]</w:t>
            </w:r>
          </w:p>
          <w:p w:rsidR="00BC4CF7" w:rsidRPr="001B0C9A" w:rsidRDefault="00BC4CF7" w:rsidP="00054205">
            <w:pPr>
              <w:jc w:val="center"/>
              <w:rPr>
                <w:rFonts w:ascii="Arial" w:hAnsi="Arial" w:cs="Arial"/>
                <w:sz w:val="20"/>
                <w:szCs w:val="20"/>
              </w:rPr>
            </w:pPr>
            <w:r w:rsidRPr="001B0C9A">
              <w:rPr>
                <w:rFonts w:ascii="Arial" w:hAnsi="Arial" w:cs="Arial"/>
                <w:sz w:val="20"/>
                <w:szCs w:val="20"/>
              </w:rPr>
              <w:t>PN-EN 1427 [21]</w:t>
            </w:r>
          </w:p>
        </w:tc>
        <w:tc>
          <w:tcPr>
            <w:tcW w:w="756"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5</w:t>
            </w:r>
          </w:p>
        </w:tc>
        <w:tc>
          <w:tcPr>
            <w:tcW w:w="708"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c>
          <w:tcPr>
            <w:tcW w:w="851"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5</w:t>
            </w:r>
          </w:p>
        </w:tc>
        <w:tc>
          <w:tcPr>
            <w:tcW w:w="85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Stabilność magazynowania. Różnica penetracji</w:t>
            </w:r>
          </w:p>
        </w:tc>
        <w:tc>
          <w:tcPr>
            <w:tcW w:w="14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13399 [59]</w:t>
            </w:r>
          </w:p>
          <w:p w:rsidR="00BC4CF7" w:rsidRPr="001B0C9A" w:rsidRDefault="00BC4CF7" w:rsidP="00054205">
            <w:pPr>
              <w:jc w:val="center"/>
              <w:rPr>
                <w:rFonts w:ascii="Arial" w:hAnsi="Arial" w:cs="Arial"/>
                <w:sz w:val="20"/>
                <w:szCs w:val="20"/>
              </w:rPr>
            </w:pPr>
            <w:r w:rsidRPr="001B0C9A">
              <w:rPr>
                <w:rFonts w:ascii="Arial" w:hAnsi="Arial" w:cs="Arial"/>
                <w:sz w:val="20"/>
                <w:szCs w:val="20"/>
              </w:rPr>
              <w:t>PN-EN 1426 [20]</w:t>
            </w:r>
          </w:p>
        </w:tc>
        <w:tc>
          <w:tcPr>
            <w:tcW w:w="756" w:type="dxa"/>
            <w:vAlign w:val="center"/>
          </w:tcPr>
          <w:p w:rsidR="00BC4CF7" w:rsidRPr="001B0C9A" w:rsidRDefault="00BC4CF7" w:rsidP="00054205">
            <w:pPr>
              <w:jc w:val="center"/>
              <w:rPr>
                <w:rFonts w:ascii="Arial" w:hAnsi="Arial" w:cs="Arial"/>
                <w:sz w:val="20"/>
                <w:szCs w:val="20"/>
              </w:rPr>
            </w:pPr>
            <w:smartTag w:uri="urn:schemas-microsoft-com:office:smarttags" w:element="metricconverter">
              <w:smartTagPr>
                <w:attr w:name="productid" w:val="0,1 mm"/>
              </w:smartTagPr>
              <w:r w:rsidRPr="001B0C9A">
                <w:rPr>
                  <w:rFonts w:ascii="Arial" w:hAnsi="Arial" w:cs="Arial"/>
                  <w:sz w:val="20"/>
                  <w:szCs w:val="20"/>
                </w:rPr>
                <w:t>0,1 mm</w:t>
              </w:r>
            </w:smartTag>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NPDa</w:t>
            </w:r>
          </w:p>
        </w:tc>
        <w:tc>
          <w:tcPr>
            <w:tcW w:w="708"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c>
          <w:tcPr>
            <w:tcW w:w="851"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NPDa</w:t>
            </w:r>
          </w:p>
        </w:tc>
        <w:tc>
          <w:tcPr>
            <w:tcW w:w="85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Spadek temperatury mięknienia po sta-rzeniu wg PN-EN 12607-1lub-3 [29] [30]</w:t>
            </w:r>
          </w:p>
        </w:tc>
        <w:tc>
          <w:tcPr>
            <w:tcW w:w="1440"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12607-1 [29]</w:t>
            </w:r>
          </w:p>
          <w:p w:rsidR="00BC4CF7" w:rsidRPr="001B0C9A" w:rsidRDefault="00BC4CF7" w:rsidP="00054205">
            <w:pPr>
              <w:jc w:val="center"/>
              <w:rPr>
                <w:rFonts w:ascii="Arial" w:hAnsi="Arial" w:cs="Arial"/>
                <w:sz w:val="20"/>
                <w:szCs w:val="20"/>
              </w:rPr>
            </w:pPr>
            <w:r w:rsidRPr="001B0C9A">
              <w:rPr>
                <w:rFonts w:ascii="Arial" w:hAnsi="Arial" w:cs="Arial"/>
                <w:sz w:val="20"/>
                <w:szCs w:val="20"/>
              </w:rPr>
              <w:t>PN-EN 1427 [21]</w:t>
            </w:r>
          </w:p>
        </w:tc>
        <w:tc>
          <w:tcPr>
            <w:tcW w:w="756"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TBRb</w:t>
            </w:r>
          </w:p>
        </w:tc>
        <w:tc>
          <w:tcPr>
            <w:tcW w:w="708"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1</w:t>
            </w:r>
          </w:p>
        </w:tc>
        <w:tc>
          <w:tcPr>
            <w:tcW w:w="851"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TBRb</w:t>
            </w:r>
          </w:p>
        </w:tc>
        <w:tc>
          <w:tcPr>
            <w:tcW w:w="85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1</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 xml:space="preserve">Nawrót sprężysty w </w:t>
            </w:r>
            <w:smartTag w:uri="urn:schemas-microsoft-com:office:smarttags" w:element="metricconverter">
              <w:smartTagPr>
                <w:attr w:name="productid" w:val="25ﾰC"/>
              </w:smartTagPr>
              <w:r w:rsidRPr="001B0C9A">
                <w:rPr>
                  <w:rFonts w:ascii="Arial" w:hAnsi="Arial" w:cs="Arial"/>
                  <w:sz w:val="20"/>
                  <w:szCs w:val="20"/>
                </w:rPr>
                <w:t>25°C</w:t>
              </w:r>
            </w:smartTag>
            <w:r w:rsidRPr="001B0C9A">
              <w:rPr>
                <w:rFonts w:ascii="Arial" w:hAnsi="Arial" w:cs="Arial"/>
                <w:sz w:val="20"/>
                <w:szCs w:val="20"/>
              </w:rPr>
              <w:t xml:space="preserve"> po starzeniu wg PN-EN 12607-1 lub  </w:t>
            </w:r>
          </w:p>
          <w:p w:rsidR="00BC4CF7" w:rsidRPr="001B0C9A" w:rsidRDefault="00BC4CF7" w:rsidP="00054205">
            <w:pPr>
              <w:rPr>
                <w:rFonts w:ascii="Arial" w:hAnsi="Arial" w:cs="Arial"/>
                <w:sz w:val="20"/>
                <w:szCs w:val="20"/>
              </w:rPr>
            </w:pPr>
            <w:r w:rsidRPr="001B0C9A">
              <w:rPr>
                <w:rFonts w:ascii="Arial" w:hAnsi="Arial" w:cs="Arial"/>
                <w:sz w:val="20"/>
                <w:szCs w:val="20"/>
              </w:rPr>
              <w:t xml:space="preserve"> -3 [29] [30]</w:t>
            </w:r>
          </w:p>
        </w:tc>
        <w:tc>
          <w:tcPr>
            <w:tcW w:w="1440" w:type="dxa"/>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12607-1 [29]</w:t>
            </w:r>
          </w:p>
          <w:p w:rsidR="00BC4CF7" w:rsidRPr="001B0C9A" w:rsidRDefault="00BC4CF7" w:rsidP="00054205">
            <w:pPr>
              <w:jc w:val="center"/>
              <w:rPr>
                <w:rFonts w:ascii="Arial" w:hAnsi="Arial" w:cs="Arial"/>
                <w:sz w:val="20"/>
                <w:szCs w:val="20"/>
              </w:rPr>
            </w:pPr>
            <w:r w:rsidRPr="001B0C9A">
              <w:rPr>
                <w:rFonts w:ascii="Arial" w:hAnsi="Arial" w:cs="Arial"/>
                <w:sz w:val="20"/>
                <w:szCs w:val="20"/>
              </w:rPr>
              <w:t>PN-EN 13398 [58]</w:t>
            </w:r>
          </w:p>
        </w:tc>
        <w:tc>
          <w:tcPr>
            <w:tcW w:w="756" w:type="dxa"/>
            <w:vMerge w:val="restart"/>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50</w:t>
            </w:r>
          </w:p>
        </w:tc>
        <w:tc>
          <w:tcPr>
            <w:tcW w:w="708"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4</w:t>
            </w:r>
          </w:p>
        </w:tc>
        <w:tc>
          <w:tcPr>
            <w:tcW w:w="851"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50</w:t>
            </w:r>
          </w:p>
        </w:tc>
        <w:tc>
          <w:tcPr>
            <w:tcW w:w="85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4</w:t>
            </w:r>
          </w:p>
        </w:tc>
      </w:tr>
      <w:tr w:rsidR="00BC4CF7" w:rsidRPr="001B0C9A" w:rsidTr="00054205">
        <w:tc>
          <w:tcPr>
            <w:tcW w:w="1548" w:type="dxa"/>
            <w:vMerge/>
          </w:tcPr>
          <w:p w:rsidR="00BC4CF7" w:rsidRPr="001B0C9A" w:rsidRDefault="00BC4CF7" w:rsidP="00054205">
            <w:pPr>
              <w:rPr>
                <w:rFonts w:ascii="Arial" w:hAnsi="Arial" w:cs="Arial"/>
                <w:sz w:val="20"/>
                <w:szCs w:val="20"/>
              </w:rPr>
            </w:pPr>
          </w:p>
        </w:tc>
        <w:tc>
          <w:tcPr>
            <w:tcW w:w="192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 xml:space="preserve">Nawrót sprężysty w </w:t>
            </w:r>
            <w:smartTag w:uri="urn:schemas-microsoft-com:office:smarttags" w:element="metricconverter">
              <w:smartTagPr>
                <w:attr w:name="productid" w:val="10ﾰC"/>
              </w:smartTagPr>
              <w:r w:rsidRPr="001B0C9A">
                <w:rPr>
                  <w:rFonts w:ascii="Arial" w:hAnsi="Arial" w:cs="Arial"/>
                  <w:sz w:val="20"/>
                  <w:szCs w:val="20"/>
                </w:rPr>
                <w:t>10°C</w:t>
              </w:r>
            </w:smartTag>
            <w:r w:rsidRPr="001B0C9A">
              <w:rPr>
                <w:rFonts w:ascii="Arial" w:hAnsi="Arial" w:cs="Arial"/>
                <w:sz w:val="20"/>
                <w:szCs w:val="20"/>
              </w:rPr>
              <w:t xml:space="preserve"> po starzeniu wg PN-EN 12607-1 lub  </w:t>
            </w:r>
          </w:p>
          <w:p w:rsidR="00BC4CF7" w:rsidRPr="001B0C9A" w:rsidRDefault="00BC4CF7" w:rsidP="00054205">
            <w:pPr>
              <w:rPr>
                <w:rFonts w:ascii="Arial" w:hAnsi="Arial" w:cs="Arial"/>
                <w:sz w:val="20"/>
                <w:szCs w:val="20"/>
              </w:rPr>
            </w:pPr>
            <w:r w:rsidRPr="001B0C9A">
              <w:rPr>
                <w:rFonts w:ascii="Arial" w:hAnsi="Arial" w:cs="Arial"/>
                <w:sz w:val="20"/>
                <w:szCs w:val="20"/>
              </w:rPr>
              <w:t xml:space="preserve"> -3 [29] [30]</w:t>
            </w:r>
          </w:p>
        </w:tc>
        <w:tc>
          <w:tcPr>
            <w:tcW w:w="1440" w:type="dxa"/>
            <w:vMerge/>
            <w:vAlign w:val="center"/>
          </w:tcPr>
          <w:p w:rsidR="00BC4CF7" w:rsidRPr="001B0C9A" w:rsidRDefault="00BC4CF7" w:rsidP="00054205">
            <w:pPr>
              <w:jc w:val="center"/>
              <w:rPr>
                <w:rFonts w:ascii="Arial" w:hAnsi="Arial" w:cs="Arial"/>
                <w:sz w:val="20"/>
                <w:szCs w:val="20"/>
              </w:rPr>
            </w:pPr>
          </w:p>
        </w:tc>
        <w:tc>
          <w:tcPr>
            <w:tcW w:w="756" w:type="dxa"/>
            <w:vMerge/>
            <w:vAlign w:val="center"/>
          </w:tcPr>
          <w:p w:rsidR="00BC4CF7" w:rsidRPr="001B0C9A" w:rsidRDefault="00BC4CF7" w:rsidP="00054205">
            <w:pPr>
              <w:jc w:val="center"/>
              <w:rPr>
                <w:rFonts w:ascii="Arial" w:hAnsi="Arial" w:cs="Arial"/>
                <w:sz w:val="20"/>
                <w:szCs w:val="20"/>
              </w:rPr>
            </w:pPr>
          </w:p>
        </w:tc>
        <w:tc>
          <w:tcPr>
            <w:tcW w:w="99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NPDa</w:t>
            </w:r>
          </w:p>
        </w:tc>
        <w:tc>
          <w:tcPr>
            <w:tcW w:w="708"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c>
          <w:tcPr>
            <w:tcW w:w="851"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NPDa</w:t>
            </w:r>
          </w:p>
        </w:tc>
        <w:tc>
          <w:tcPr>
            <w:tcW w:w="850" w:type="dxa"/>
            <w:tcBorders>
              <w:bottom w:val="single" w:sz="4" w:space="0" w:color="auto"/>
            </w:tcBorders>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r>
      <w:tr w:rsidR="00BC4CF7" w:rsidRPr="001B0C9A" w:rsidTr="00054205">
        <w:tc>
          <w:tcPr>
            <w:tcW w:w="7365" w:type="dxa"/>
            <w:gridSpan w:val="6"/>
            <w:tcBorders>
              <w:top w:val="nil"/>
              <w:right w:val="nil"/>
            </w:tcBorders>
          </w:tcPr>
          <w:p w:rsidR="00BC4CF7" w:rsidRPr="001B0C9A" w:rsidRDefault="00BC4CF7" w:rsidP="00054205">
            <w:pPr>
              <w:rPr>
                <w:rFonts w:ascii="Arial" w:hAnsi="Arial" w:cs="Arial"/>
                <w:sz w:val="20"/>
                <w:szCs w:val="20"/>
              </w:rPr>
            </w:pPr>
            <w:r w:rsidRPr="001B0C9A">
              <w:rPr>
                <w:rFonts w:ascii="Arial" w:hAnsi="Arial" w:cs="Arial"/>
                <w:sz w:val="20"/>
                <w:szCs w:val="20"/>
              </w:rPr>
              <w:t>a NPD – No Performance Determined (właściwość użytkowa nie określana)</w:t>
            </w:r>
          </w:p>
          <w:p w:rsidR="00BC4CF7" w:rsidRPr="001B0C9A" w:rsidRDefault="00BC4CF7" w:rsidP="00054205">
            <w:pPr>
              <w:rPr>
                <w:rFonts w:ascii="Arial" w:hAnsi="Arial" w:cs="Arial"/>
                <w:sz w:val="20"/>
                <w:szCs w:val="20"/>
              </w:rPr>
            </w:pPr>
            <w:r w:rsidRPr="001B0C9A">
              <w:rPr>
                <w:rFonts w:ascii="Arial" w:hAnsi="Arial" w:cs="Arial"/>
                <w:sz w:val="20"/>
                <w:szCs w:val="20"/>
              </w:rPr>
              <w:t>b TBR – To Be Reported (do zadeklarowania)</w:t>
            </w:r>
          </w:p>
        </w:tc>
        <w:tc>
          <w:tcPr>
            <w:tcW w:w="851" w:type="dxa"/>
            <w:tcBorders>
              <w:top w:val="single" w:sz="4" w:space="0" w:color="auto"/>
              <w:left w:val="nil"/>
              <w:right w:val="nil"/>
            </w:tcBorders>
          </w:tcPr>
          <w:p w:rsidR="00BC4CF7" w:rsidRPr="001B0C9A" w:rsidRDefault="00BC4CF7" w:rsidP="00054205">
            <w:pPr>
              <w:rPr>
                <w:rFonts w:ascii="Arial" w:hAnsi="Arial" w:cs="Arial"/>
                <w:sz w:val="20"/>
                <w:szCs w:val="20"/>
              </w:rPr>
            </w:pPr>
          </w:p>
        </w:tc>
        <w:tc>
          <w:tcPr>
            <w:tcW w:w="850" w:type="dxa"/>
            <w:tcBorders>
              <w:top w:val="single" w:sz="4" w:space="0" w:color="auto"/>
              <w:left w:val="nil"/>
            </w:tcBorders>
          </w:tcPr>
          <w:p w:rsidR="00BC4CF7" w:rsidRPr="001B0C9A" w:rsidRDefault="00BC4CF7" w:rsidP="00054205">
            <w:pPr>
              <w:rPr>
                <w:rFonts w:ascii="Arial" w:hAnsi="Arial" w:cs="Arial"/>
                <w:sz w:val="20"/>
                <w:szCs w:val="20"/>
              </w:rPr>
            </w:pPr>
          </w:p>
        </w:tc>
      </w:tr>
    </w:tbl>
    <w:p w:rsidR="00BC4CF7" w:rsidRDefault="00BC4CF7" w:rsidP="00BC4CF7">
      <w:pPr>
        <w:spacing w:after="120"/>
        <w:rPr>
          <w:rFonts w:ascii="Arial" w:hAnsi="Arial" w:cs="Arial"/>
          <w:sz w:val="22"/>
          <w:szCs w:val="22"/>
        </w:rPr>
      </w:pPr>
    </w:p>
    <w:p w:rsidR="00BC4CF7" w:rsidRPr="00F3354F" w:rsidRDefault="00BC4CF7" w:rsidP="00BC4CF7">
      <w:pPr>
        <w:spacing w:after="120"/>
        <w:rPr>
          <w:rFonts w:ascii="Arial" w:hAnsi="Arial" w:cs="Arial"/>
          <w:sz w:val="22"/>
          <w:szCs w:val="22"/>
        </w:rPr>
      </w:pPr>
      <w:r w:rsidRPr="00F3354F">
        <w:rPr>
          <w:rFonts w:ascii="Arial" w:hAnsi="Arial" w:cs="Arial"/>
          <w:sz w:val="22"/>
          <w:szCs w:val="22"/>
        </w:rPr>
        <w:t>Tablica 5. Wymagania wobec asfaltów wielorodzajowych wg PN-EN 13924-2:2014-04/Ap1 i Ap2 [65a]</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1566"/>
        <w:gridCol w:w="27"/>
        <w:gridCol w:w="827"/>
        <w:gridCol w:w="1842"/>
        <w:gridCol w:w="1133"/>
        <w:gridCol w:w="992"/>
        <w:gridCol w:w="992"/>
        <w:gridCol w:w="992"/>
      </w:tblGrid>
      <w:tr w:rsidR="00BC4CF7" w:rsidRPr="001B0C9A" w:rsidTr="00054205">
        <w:tc>
          <w:tcPr>
            <w:tcW w:w="663" w:type="dxa"/>
            <w:vMerge w:val="restart"/>
          </w:tcPr>
          <w:p w:rsidR="00BC4CF7" w:rsidRPr="001B0C9A" w:rsidRDefault="00BC4CF7" w:rsidP="00054205">
            <w:pPr>
              <w:spacing w:before="120"/>
              <w:jc w:val="center"/>
              <w:rPr>
                <w:rFonts w:ascii="Arial" w:hAnsi="Arial" w:cs="Arial"/>
                <w:sz w:val="20"/>
                <w:szCs w:val="20"/>
              </w:rPr>
            </w:pPr>
          </w:p>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Lp.</w:t>
            </w:r>
          </w:p>
        </w:tc>
        <w:tc>
          <w:tcPr>
            <w:tcW w:w="1590" w:type="dxa"/>
            <w:gridSpan w:val="2"/>
            <w:vMerge w:val="restart"/>
          </w:tcPr>
          <w:p w:rsidR="00BC4CF7" w:rsidRPr="001B0C9A" w:rsidRDefault="00BC4CF7" w:rsidP="00054205">
            <w:pPr>
              <w:spacing w:before="120"/>
              <w:jc w:val="center"/>
              <w:rPr>
                <w:rFonts w:ascii="Arial" w:hAnsi="Arial" w:cs="Arial"/>
                <w:sz w:val="20"/>
                <w:szCs w:val="20"/>
              </w:rPr>
            </w:pPr>
          </w:p>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Właściwości</w:t>
            </w:r>
          </w:p>
        </w:tc>
        <w:tc>
          <w:tcPr>
            <w:tcW w:w="827" w:type="dxa"/>
            <w:vMerge w:val="restart"/>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Jed-nos-tka</w:t>
            </w:r>
          </w:p>
        </w:tc>
        <w:tc>
          <w:tcPr>
            <w:tcW w:w="1843" w:type="dxa"/>
            <w:vMerge w:val="restart"/>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Metoda</w:t>
            </w:r>
          </w:p>
          <w:p w:rsidR="00BC4CF7" w:rsidRPr="001B0C9A" w:rsidRDefault="00BC4CF7" w:rsidP="00054205">
            <w:pPr>
              <w:jc w:val="center"/>
              <w:rPr>
                <w:rFonts w:ascii="Arial" w:hAnsi="Arial" w:cs="Arial"/>
                <w:sz w:val="20"/>
                <w:szCs w:val="20"/>
              </w:rPr>
            </w:pPr>
            <w:r w:rsidRPr="001B0C9A">
              <w:rPr>
                <w:rFonts w:ascii="Arial" w:hAnsi="Arial" w:cs="Arial"/>
                <w:sz w:val="20"/>
                <w:szCs w:val="20"/>
              </w:rPr>
              <w:t>badania</w:t>
            </w:r>
          </w:p>
        </w:tc>
        <w:tc>
          <w:tcPr>
            <w:tcW w:w="2126"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asfalt</w:t>
            </w:r>
          </w:p>
          <w:p w:rsidR="00BC4CF7" w:rsidRPr="001B0C9A" w:rsidRDefault="00BC4CF7" w:rsidP="00054205">
            <w:pPr>
              <w:jc w:val="center"/>
              <w:rPr>
                <w:rFonts w:ascii="Arial" w:hAnsi="Arial" w:cs="Arial"/>
                <w:sz w:val="20"/>
                <w:szCs w:val="20"/>
              </w:rPr>
            </w:pPr>
            <w:r w:rsidRPr="001B0C9A">
              <w:rPr>
                <w:rFonts w:ascii="Arial" w:hAnsi="Arial" w:cs="Arial"/>
                <w:sz w:val="20"/>
                <w:szCs w:val="20"/>
              </w:rPr>
              <w:t>MG 50/70-54/64</w:t>
            </w:r>
          </w:p>
        </w:tc>
        <w:tc>
          <w:tcPr>
            <w:tcW w:w="1984"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asfalt</w:t>
            </w:r>
          </w:p>
          <w:p w:rsidR="00BC4CF7" w:rsidRPr="001B0C9A" w:rsidRDefault="00BC4CF7" w:rsidP="00054205">
            <w:pPr>
              <w:jc w:val="center"/>
              <w:rPr>
                <w:rFonts w:ascii="Arial" w:hAnsi="Arial" w:cs="Arial"/>
                <w:sz w:val="20"/>
                <w:szCs w:val="20"/>
              </w:rPr>
            </w:pPr>
            <w:r w:rsidRPr="001B0C9A">
              <w:rPr>
                <w:rFonts w:ascii="Arial" w:hAnsi="Arial" w:cs="Arial"/>
                <w:sz w:val="20"/>
                <w:szCs w:val="20"/>
              </w:rPr>
              <w:t>MG 35/50-57/69</w:t>
            </w:r>
          </w:p>
        </w:tc>
      </w:tr>
      <w:tr w:rsidR="00BC4CF7" w:rsidRPr="001B0C9A" w:rsidTr="00054205">
        <w:tc>
          <w:tcPr>
            <w:tcW w:w="663" w:type="dxa"/>
            <w:vMerge/>
          </w:tcPr>
          <w:p w:rsidR="00BC4CF7" w:rsidRPr="001B0C9A" w:rsidRDefault="00BC4CF7" w:rsidP="00054205">
            <w:pPr>
              <w:jc w:val="center"/>
              <w:rPr>
                <w:rFonts w:ascii="Arial" w:hAnsi="Arial" w:cs="Arial"/>
                <w:sz w:val="20"/>
                <w:szCs w:val="20"/>
              </w:rPr>
            </w:pPr>
          </w:p>
        </w:tc>
        <w:tc>
          <w:tcPr>
            <w:tcW w:w="1590" w:type="dxa"/>
            <w:gridSpan w:val="2"/>
            <w:vMerge/>
          </w:tcPr>
          <w:p w:rsidR="00BC4CF7" w:rsidRPr="001B0C9A" w:rsidRDefault="00BC4CF7" w:rsidP="00054205">
            <w:pPr>
              <w:jc w:val="center"/>
              <w:rPr>
                <w:rFonts w:ascii="Arial" w:hAnsi="Arial" w:cs="Arial"/>
                <w:sz w:val="20"/>
                <w:szCs w:val="20"/>
              </w:rPr>
            </w:pPr>
          </w:p>
        </w:tc>
        <w:tc>
          <w:tcPr>
            <w:tcW w:w="827" w:type="dxa"/>
            <w:vMerge/>
          </w:tcPr>
          <w:p w:rsidR="00BC4CF7" w:rsidRPr="001B0C9A" w:rsidRDefault="00BC4CF7" w:rsidP="00054205">
            <w:pPr>
              <w:jc w:val="center"/>
              <w:rPr>
                <w:rFonts w:ascii="Arial" w:hAnsi="Arial" w:cs="Arial"/>
                <w:sz w:val="20"/>
                <w:szCs w:val="20"/>
              </w:rPr>
            </w:pPr>
          </w:p>
        </w:tc>
        <w:tc>
          <w:tcPr>
            <w:tcW w:w="1843" w:type="dxa"/>
            <w:vMerge/>
          </w:tcPr>
          <w:p w:rsidR="00BC4CF7" w:rsidRPr="001B0C9A" w:rsidRDefault="00BC4CF7" w:rsidP="00054205">
            <w:pPr>
              <w:jc w:val="center"/>
              <w:rPr>
                <w:rFonts w:ascii="Arial" w:hAnsi="Arial" w:cs="Arial"/>
                <w:sz w:val="20"/>
                <w:szCs w:val="20"/>
              </w:rPr>
            </w:pPr>
          </w:p>
        </w:tc>
        <w:tc>
          <w:tcPr>
            <w:tcW w:w="1134"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Wyma-ganie</w:t>
            </w:r>
          </w:p>
        </w:tc>
        <w:tc>
          <w:tcPr>
            <w:tcW w:w="992"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klasa</w:t>
            </w:r>
          </w:p>
        </w:tc>
        <w:tc>
          <w:tcPr>
            <w:tcW w:w="992"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Wyma-ganie</w:t>
            </w:r>
          </w:p>
        </w:tc>
        <w:tc>
          <w:tcPr>
            <w:tcW w:w="992"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klasa</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w:t>
            </w:r>
          </w:p>
        </w:tc>
        <w:tc>
          <w:tcPr>
            <w:tcW w:w="1594"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 xml:space="preserve">Penetracja w </w:t>
            </w:r>
            <w:smartTag w:uri="urn:schemas-microsoft-com:office:smarttags" w:element="metricconverter">
              <w:smartTagPr>
                <w:attr w:name="productid" w:val="25ﾰC"/>
              </w:smartTagPr>
              <w:r w:rsidRPr="001B0C9A">
                <w:rPr>
                  <w:rFonts w:ascii="Arial" w:hAnsi="Arial" w:cs="Arial"/>
                  <w:sz w:val="20"/>
                  <w:szCs w:val="20"/>
                </w:rPr>
                <w:t>25°C</w:t>
              </w:r>
            </w:smartTag>
          </w:p>
        </w:tc>
        <w:tc>
          <w:tcPr>
            <w:tcW w:w="823" w:type="dxa"/>
            <w:vAlign w:val="center"/>
          </w:tcPr>
          <w:p w:rsidR="00BC4CF7" w:rsidRPr="001B0C9A" w:rsidRDefault="00BC4CF7" w:rsidP="00054205">
            <w:pPr>
              <w:jc w:val="center"/>
              <w:rPr>
                <w:rFonts w:ascii="Arial" w:hAnsi="Arial" w:cs="Arial"/>
                <w:sz w:val="20"/>
                <w:szCs w:val="20"/>
              </w:rPr>
            </w:pPr>
            <w:smartTag w:uri="urn:schemas-microsoft-com:office:smarttags" w:element="metricconverter">
              <w:smartTagPr>
                <w:attr w:name="productid" w:val="0,1 mm"/>
              </w:smartTagPr>
              <w:r w:rsidRPr="001B0C9A">
                <w:rPr>
                  <w:rFonts w:ascii="Arial" w:hAnsi="Arial" w:cs="Arial"/>
                  <w:sz w:val="20"/>
                  <w:szCs w:val="20"/>
                </w:rPr>
                <w:t>0,1 mm</w:t>
              </w:r>
            </w:smartTag>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1426 [20]</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50÷70</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4</w:t>
            </w:r>
          </w:p>
        </w:tc>
        <w:tc>
          <w:tcPr>
            <w:tcW w:w="992"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35÷50</w:t>
            </w:r>
          </w:p>
        </w:tc>
        <w:tc>
          <w:tcPr>
            <w:tcW w:w="992"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3</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c>
          <w:tcPr>
            <w:tcW w:w="1594"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Temperatura mięknienia</w:t>
            </w:r>
          </w:p>
        </w:tc>
        <w:tc>
          <w:tcPr>
            <w:tcW w:w="82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1427 [21]</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54÷64</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2</w:t>
            </w:r>
          </w:p>
        </w:tc>
        <w:tc>
          <w:tcPr>
            <w:tcW w:w="992"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57÷69</w:t>
            </w:r>
          </w:p>
        </w:tc>
        <w:tc>
          <w:tcPr>
            <w:tcW w:w="992"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1</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c>
          <w:tcPr>
            <w:tcW w:w="1594"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Indeks penetracji</w:t>
            </w:r>
          </w:p>
        </w:tc>
        <w:tc>
          <w:tcPr>
            <w:tcW w:w="82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13924-2 [65]</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+0,3 do +2,0</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3</w:t>
            </w:r>
          </w:p>
        </w:tc>
        <w:tc>
          <w:tcPr>
            <w:tcW w:w="992"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+0,3 do +2,0</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3</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4</w:t>
            </w:r>
          </w:p>
        </w:tc>
        <w:tc>
          <w:tcPr>
            <w:tcW w:w="1594"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Temperatura zapłonu</w:t>
            </w:r>
          </w:p>
        </w:tc>
        <w:tc>
          <w:tcPr>
            <w:tcW w:w="82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ISO 2592 [70]</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≥250</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4</w:t>
            </w:r>
          </w:p>
        </w:tc>
        <w:tc>
          <w:tcPr>
            <w:tcW w:w="992"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≥250</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4</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w:t>
            </w:r>
          </w:p>
        </w:tc>
        <w:tc>
          <w:tcPr>
            <w:tcW w:w="1594"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Rozpuszczal-ność</w:t>
            </w:r>
          </w:p>
        </w:tc>
        <w:tc>
          <w:tcPr>
            <w:tcW w:w="82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12592 [24]</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≥99,0</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2</w:t>
            </w:r>
          </w:p>
        </w:tc>
        <w:tc>
          <w:tcPr>
            <w:tcW w:w="992"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≥99,0</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2</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6</w:t>
            </w:r>
          </w:p>
        </w:tc>
        <w:tc>
          <w:tcPr>
            <w:tcW w:w="1594"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Temperatura łamliwości Fraassa</w:t>
            </w:r>
          </w:p>
        </w:tc>
        <w:tc>
          <w:tcPr>
            <w:tcW w:w="82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12593 [25]</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≤-17</w:t>
            </w:r>
          </w:p>
        </w:tc>
        <w:tc>
          <w:tcPr>
            <w:tcW w:w="99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5</w:t>
            </w:r>
          </w:p>
        </w:tc>
        <w:tc>
          <w:tcPr>
            <w:tcW w:w="992"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≤-15</w:t>
            </w:r>
          </w:p>
        </w:tc>
        <w:tc>
          <w:tcPr>
            <w:tcW w:w="99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4</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7</w:t>
            </w:r>
          </w:p>
        </w:tc>
        <w:tc>
          <w:tcPr>
            <w:tcW w:w="1594"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 xml:space="preserve">Lepkość dynamiczna w </w:t>
            </w:r>
            <w:r w:rsidRPr="001B0C9A">
              <w:rPr>
                <w:rFonts w:ascii="Arial" w:hAnsi="Arial" w:cs="Arial"/>
                <w:sz w:val="20"/>
                <w:szCs w:val="20"/>
              </w:rPr>
              <w:lastRenderedPageBreak/>
              <w:t>60°C</w:t>
            </w:r>
          </w:p>
        </w:tc>
        <w:tc>
          <w:tcPr>
            <w:tcW w:w="82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lastRenderedPageBreak/>
              <w:t>Pa∙s</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12596 [27]</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≥900</w:t>
            </w:r>
          </w:p>
        </w:tc>
        <w:tc>
          <w:tcPr>
            <w:tcW w:w="99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4</w:t>
            </w:r>
          </w:p>
        </w:tc>
        <w:tc>
          <w:tcPr>
            <w:tcW w:w="992"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≥1500</w:t>
            </w:r>
          </w:p>
        </w:tc>
        <w:tc>
          <w:tcPr>
            <w:tcW w:w="99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5</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lastRenderedPageBreak/>
              <w:t>8</w:t>
            </w:r>
          </w:p>
        </w:tc>
        <w:tc>
          <w:tcPr>
            <w:tcW w:w="1594" w:type="dxa"/>
            <w:gridSpan w:val="2"/>
          </w:tcPr>
          <w:p w:rsidR="00BC4CF7" w:rsidRPr="001B0C9A" w:rsidRDefault="00BC4CF7" w:rsidP="00054205">
            <w:pPr>
              <w:rPr>
                <w:rFonts w:ascii="Arial" w:hAnsi="Arial" w:cs="Arial"/>
                <w:sz w:val="20"/>
                <w:szCs w:val="20"/>
              </w:rPr>
            </w:pPr>
            <w:r w:rsidRPr="001B0C9A">
              <w:rPr>
                <w:rFonts w:ascii="Arial" w:hAnsi="Arial" w:cs="Arial"/>
                <w:sz w:val="20"/>
                <w:szCs w:val="20"/>
              </w:rPr>
              <w:t>Lepkość kinematyczna w 135°C</w:t>
            </w:r>
          </w:p>
        </w:tc>
        <w:tc>
          <w:tcPr>
            <w:tcW w:w="82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mm2/s</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12595 [26]</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Brak wyma-gań</w:t>
            </w:r>
          </w:p>
        </w:tc>
        <w:tc>
          <w:tcPr>
            <w:tcW w:w="99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0</w:t>
            </w:r>
          </w:p>
        </w:tc>
        <w:tc>
          <w:tcPr>
            <w:tcW w:w="992"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brak wyma-gań</w:t>
            </w:r>
          </w:p>
        </w:tc>
        <w:tc>
          <w:tcPr>
            <w:tcW w:w="992" w:type="dxa"/>
          </w:tcPr>
          <w:p w:rsidR="00BC4CF7" w:rsidRPr="001B0C9A" w:rsidRDefault="00BC4CF7" w:rsidP="00054205">
            <w:pPr>
              <w:spacing w:before="60" w:after="60"/>
              <w:jc w:val="center"/>
              <w:rPr>
                <w:rFonts w:ascii="Arial" w:hAnsi="Arial" w:cs="Arial"/>
                <w:sz w:val="20"/>
                <w:szCs w:val="20"/>
              </w:rPr>
            </w:pPr>
          </w:p>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0</w:t>
            </w:r>
          </w:p>
        </w:tc>
      </w:tr>
      <w:tr w:rsidR="00BC4CF7" w:rsidRPr="001B0C9A" w:rsidTr="00054205">
        <w:tc>
          <w:tcPr>
            <w:tcW w:w="9033" w:type="dxa"/>
            <w:gridSpan w:val="9"/>
          </w:tcPr>
          <w:p w:rsidR="00BC4CF7" w:rsidRPr="001B0C9A" w:rsidRDefault="00BC4CF7" w:rsidP="00054205">
            <w:pPr>
              <w:jc w:val="center"/>
              <w:rPr>
                <w:rFonts w:ascii="Arial" w:hAnsi="Arial" w:cs="Arial"/>
                <w:sz w:val="20"/>
                <w:szCs w:val="20"/>
              </w:rPr>
            </w:pPr>
            <w:r w:rsidRPr="001B0C9A">
              <w:rPr>
                <w:rFonts w:ascii="Arial" w:hAnsi="Arial" w:cs="Arial"/>
                <w:sz w:val="20"/>
                <w:szCs w:val="20"/>
              </w:rPr>
              <w:t>Właściwości po starzeniu</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9</w:t>
            </w:r>
          </w:p>
        </w:tc>
        <w:tc>
          <w:tcPr>
            <w:tcW w:w="1567" w:type="dxa"/>
          </w:tcPr>
          <w:p w:rsidR="00BC4CF7" w:rsidRPr="001B0C9A" w:rsidRDefault="00BC4CF7" w:rsidP="00054205">
            <w:pPr>
              <w:rPr>
                <w:rFonts w:ascii="Arial" w:hAnsi="Arial" w:cs="Arial"/>
                <w:sz w:val="20"/>
                <w:szCs w:val="20"/>
              </w:rPr>
            </w:pPr>
            <w:r w:rsidRPr="001B0C9A">
              <w:rPr>
                <w:rFonts w:ascii="Arial" w:hAnsi="Arial" w:cs="Arial"/>
                <w:sz w:val="20"/>
                <w:szCs w:val="20"/>
              </w:rPr>
              <w:t>Pozostała penetracja po starzeniu</w:t>
            </w:r>
          </w:p>
        </w:tc>
        <w:tc>
          <w:tcPr>
            <w:tcW w:w="850"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1426 [20]</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≥50</w:t>
            </w:r>
          </w:p>
        </w:tc>
        <w:tc>
          <w:tcPr>
            <w:tcW w:w="99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c>
          <w:tcPr>
            <w:tcW w:w="992"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≥60</w:t>
            </w:r>
          </w:p>
        </w:tc>
        <w:tc>
          <w:tcPr>
            <w:tcW w:w="99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10</w:t>
            </w:r>
          </w:p>
        </w:tc>
        <w:tc>
          <w:tcPr>
            <w:tcW w:w="1567" w:type="dxa"/>
          </w:tcPr>
          <w:p w:rsidR="00BC4CF7" w:rsidRPr="001B0C9A" w:rsidRDefault="00BC4CF7" w:rsidP="00054205">
            <w:pPr>
              <w:rPr>
                <w:rFonts w:ascii="Arial" w:hAnsi="Arial" w:cs="Arial"/>
                <w:sz w:val="20"/>
                <w:szCs w:val="20"/>
              </w:rPr>
            </w:pPr>
            <w:r w:rsidRPr="001B0C9A">
              <w:rPr>
                <w:rFonts w:ascii="Arial" w:hAnsi="Arial" w:cs="Arial"/>
                <w:sz w:val="20"/>
                <w:szCs w:val="20"/>
              </w:rPr>
              <w:t>Wzrost temp. mięknienia po starzeniu</w:t>
            </w:r>
          </w:p>
        </w:tc>
        <w:tc>
          <w:tcPr>
            <w:tcW w:w="850"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1427 [21]</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≤10</w:t>
            </w:r>
          </w:p>
        </w:tc>
        <w:tc>
          <w:tcPr>
            <w:tcW w:w="99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c>
          <w:tcPr>
            <w:tcW w:w="992"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≤10</w:t>
            </w:r>
          </w:p>
        </w:tc>
        <w:tc>
          <w:tcPr>
            <w:tcW w:w="99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r>
      <w:tr w:rsidR="00BC4CF7" w:rsidRPr="001B0C9A" w:rsidTr="00054205">
        <w:tc>
          <w:tcPr>
            <w:tcW w:w="66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11</w:t>
            </w:r>
          </w:p>
        </w:tc>
        <w:tc>
          <w:tcPr>
            <w:tcW w:w="1567" w:type="dxa"/>
          </w:tcPr>
          <w:p w:rsidR="00BC4CF7" w:rsidRPr="001B0C9A" w:rsidRDefault="00BC4CF7" w:rsidP="00054205">
            <w:pPr>
              <w:rPr>
                <w:rFonts w:ascii="Arial" w:hAnsi="Arial" w:cs="Arial"/>
                <w:sz w:val="20"/>
                <w:szCs w:val="20"/>
              </w:rPr>
            </w:pPr>
            <w:r w:rsidRPr="001B0C9A">
              <w:rPr>
                <w:rFonts w:ascii="Arial" w:hAnsi="Arial" w:cs="Arial"/>
                <w:sz w:val="20"/>
                <w:szCs w:val="20"/>
              </w:rPr>
              <w:t>Zmiana masy po starzeniu</w:t>
            </w:r>
          </w:p>
        </w:tc>
        <w:tc>
          <w:tcPr>
            <w:tcW w:w="850"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t>
            </w:r>
          </w:p>
        </w:tc>
        <w:tc>
          <w:tcPr>
            <w:tcW w:w="1843"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PN-EN 12607-1 [29]</w:t>
            </w:r>
          </w:p>
        </w:tc>
        <w:tc>
          <w:tcPr>
            <w:tcW w:w="113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&lt;0,5</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1</w:t>
            </w:r>
          </w:p>
        </w:tc>
        <w:tc>
          <w:tcPr>
            <w:tcW w:w="992"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&lt;0,5</w:t>
            </w:r>
          </w:p>
        </w:tc>
        <w:tc>
          <w:tcPr>
            <w:tcW w:w="992"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1</w:t>
            </w:r>
          </w:p>
        </w:tc>
      </w:tr>
    </w:tbl>
    <w:p w:rsidR="00BC4CF7" w:rsidRPr="00F3354F" w:rsidRDefault="00BC4CF7" w:rsidP="00BC4CF7">
      <w:pPr>
        <w:rPr>
          <w:rFonts w:ascii="Arial" w:hAnsi="Arial" w:cs="Arial"/>
          <w:sz w:val="22"/>
          <w:szCs w:val="22"/>
        </w:rPr>
      </w:pP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Składowanie asfaltu drogowego powinno odbywać się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F3354F">
          <w:rPr>
            <w:rFonts w:ascii="Arial" w:hAnsi="Arial" w:cs="Arial"/>
            <w:sz w:val="22"/>
            <w:szCs w:val="22"/>
          </w:rPr>
          <w:t>5°C</w:t>
        </w:r>
      </w:smartTag>
      <w:r w:rsidRPr="00F3354F">
        <w:rPr>
          <w:rFonts w:ascii="Arial" w:hAnsi="Arial" w:cs="Arial"/>
          <w:sz w:val="22"/>
          <w:szCs w:val="22"/>
        </w:rPr>
        <w:t xml:space="preserve"> oraz układ cyrkulacji asfaltu. </w:t>
      </w:r>
    </w:p>
    <w:p w:rsidR="00BC4CF7" w:rsidRPr="00F3354F" w:rsidRDefault="00BC4CF7" w:rsidP="00BC4CF7">
      <w:pPr>
        <w:rPr>
          <w:rFonts w:ascii="Arial" w:hAnsi="Arial" w:cs="Arial"/>
          <w:sz w:val="22"/>
          <w:szCs w:val="22"/>
        </w:rPr>
      </w:pPr>
      <w:r w:rsidRPr="00F3354F">
        <w:rPr>
          <w:rFonts w:ascii="Arial" w:hAnsi="Arial" w:cs="Arial"/>
          <w:sz w:val="22"/>
          <w:szCs w:val="22"/>
        </w:rPr>
        <w:tab/>
        <w:t xml:space="preserve">Polimeroasfalt powinien być magazynowany w zbiorniku wyposażonym w system grzewczy pośredni z termostatem kontrolującym temperaturę z dokładnością  ± </w:t>
      </w:r>
      <w:smartTag w:uri="urn:schemas-microsoft-com:office:smarttags" w:element="metricconverter">
        <w:smartTagPr>
          <w:attr w:name="productid" w:val="5ﾰC"/>
        </w:smartTagPr>
        <w:r w:rsidRPr="00F3354F">
          <w:rPr>
            <w:rFonts w:ascii="Arial" w:hAnsi="Arial" w:cs="Arial"/>
            <w:sz w:val="22"/>
            <w:szCs w:val="22"/>
          </w:rPr>
          <w:t>5°C</w:t>
        </w:r>
      </w:smartTag>
      <w:r w:rsidRPr="00F3354F">
        <w:rPr>
          <w:rFonts w:ascii="Arial" w:hAnsi="Arial" w:cs="Arial"/>
          <w:sz w:val="22"/>
          <w:szCs w:val="22"/>
        </w:rPr>
        <w:t>. Zaleca się wyposażenie zbiornika w mieszadło. Zaleca się bezpośrednie zużycie polimeroasfaltu po dostarczeniu. Należy unikać wielokrotnego rozgrzewania i chłodzenia polimeroasfaltu w okresie jego stosowania oraz unikać niekontrolowanego mieszania polimeroasfaltów różnego rodzaju i klasy oraz z asfaltem zwykłym.</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Temperatura lepiszcza asfaltowego w zbiorniku magazynowym (roboczym) nie powinna przekraczać w okresie krótkotrwałym, nie dłuższym niż 5 dni,  poniższych wartości: </w:t>
      </w:r>
    </w:p>
    <w:p w:rsidR="00BC4CF7" w:rsidRPr="00F3354F" w:rsidRDefault="00BC4CF7" w:rsidP="00B35627">
      <w:pPr>
        <w:numPr>
          <w:ilvl w:val="0"/>
          <w:numId w:val="197"/>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asfaltu drogowego 35/50: 190°C,</w:t>
      </w:r>
    </w:p>
    <w:p w:rsidR="00BC4CF7" w:rsidRPr="00F3354F" w:rsidRDefault="00BC4CF7" w:rsidP="00B35627">
      <w:pPr>
        <w:numPr>
          <w:ilvl w:val="0"/>
          <w:numId w:val="197"/>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asfaltu drogowego 50/70: 180°C,</w:t>
      </w:r>
    </w:p>
    <w:p w:rsidR="00BC4CF7" w:rsidRPr="00F3354F" w:rsidRDefault="00BC4CF7" w:rsidP="00B35627">
      <w:pPr>
        <w:numPr>
          <w:ilvl w:val="0"/>
          <w:numId w:val="197"/>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 xml:space="preserve"> polimeroasfaltu: wg wskazań producenta,</w:t>
      </w:r>
    </w:p>
    <w:p w:rsidR="00BC4CF7" w:rsidRPr="00F3354F" w:rsidRDefault="00BC4CF7" w:rsidP="00B35627">
      <w:pPr>
        <w:numPr>
          <w:ilvl w:val="0"/>
          <w:numId w:val="197"/>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asfaltu drogowego wielorodzajowego: wg wskazań producenta.</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W celu ograniczenia ilości emisji gazów cieplarnianych oraz obniżenia temperatury mieszania składników i poprawienia urabialności mieszanki mineralno-asfaltowej dopuszcza się zastosowanie asfaltu spienionego.</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 xml:space="preserve">2.4. Kruszywo </w:t>
      </w:r>
    </w:p>
    <w:p w:rsidR="00BC4CF7" w:rsidRPr="00F3354F" w:rsidRDefault="00BC4CF7" w:rsidP="00BC4CF7">
      <w:pPr>
        <w:rPr>
          <w:rFonts w:ascii="Arial" w:hAnsi="Arial" w:cs="Arial"/>
          <w:sz w:val="22"/>
          <w:szCs w:val="22"/>
        </w:rPr>
      </w:pPr>
      <w:r w:rsidRPr="00F3354F">
        <w:rPr>
          <w:rFonts w:ascii="Arial" w:hAnsi="Arial" w:cs="Arial"/>
          <w:sz w:val="22"/>
          <w:szCs w:val="22"/>
        </w:rPr>
        <w:tab/>
        <w:t xml:space="preserve">Do warstwy wiążącej i wyrównawczej z betonu asfaltowego należy stosować kruszywo według PN-EN 13043 [50] i WT-1 Kruszywa 2014 [81],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Jeżeli stosowana jest mieszanka kruszywa drobnego niełamanego i łamanego, to należy przyjąć proporcje kruszywa łamanego do niełamanego co najmniej 50/50.</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Wymagania dla kruszyw według WT-1 Kruszywa 2014 [81]  są podane w tablicach poniżej. </w:t>
      </w:r>
    </w:p>
    <w:p w:rsidR="00BC4CF7" w:rsidRPr="00F3354F" w:rsidRDefault="00BC4CF7" w:rsidP="00BC4CF7">
      <w:pPr>
        <w:ind w:left="240" w:hanging="240"/>
        <w:rPr>
          <w:rFonts w:ascii="Arial" w:hAnsi="Arial" w:cs="Arial"/>
          <w:sz w:val="22"/>
          <w:szCs w:val="22"/>
        </w:rPr>
      </w:pPr>
      <w:r w:rsidRPr="00F3354F">
        <w:rPr>
          <w:rFonts w:ascii="Arial" w:hAnsi="Arial" w:cs="Arial"/>
          <w:sz w:val="22"/>
          <w:szCs w:val="22"/>
        </w:rPr>
        <w:t>a) Kruszywo grube do warstwy wiążącej i wyrównawczej z betonu asfaltowego powinno spełniać wymagania podane w tablicy 6.</w:t>
      </w:r>
    </w:p>
    <w:p w:rsidR="00BC4CF7" w:rsidRDefault="00BC4CF7" w:rsidP="00BC4CF7">
      <w:pPr>
        <w:spacing w:before="120" w:after="120"/>
        <w:ind w:left="1134" w:hanging="1134"/>
        <w:rPr>
          <w:rFonts w:ascii="Arial" w:hAnsi="Arial" w:cs="Arial"/>
          <w:sz w:val="22"/>
          <w:szCs w:val="22"/>
        </w:rPr>
      </w:pPr>
    </w:p>
    <w:p w:rsidR="00BC4CF7" w:rsidRDefault="00BC4CF7" w:rsidP="00BC4CF7">
      <w:pPr>
        <w:spacing w:before="120" w:after="120"/>
        <w:ind w:left="1134" w:hanging="1134"/>
        <w:rPr>
          <w:rFonts w:ascii="Arial" w:hAnsi="Arial" w:cs="Arial"/>
          <w:sz w:val="22"/>
          <w:szCs w:val="22"/>
        </w:rPr>
      </w:pPr>
    </w:p>
    <w:p w:rsidR="00BC4CF7" w:rsidRDefault="00BC4CF7" w:rsidP="00BC4CF7">
      <w:pPr>
        <w:spacing w:before="120" w:after="120"/>
        <w:ind w:left="1134" w:hanging="1134"/>
        <w:rPr>
          <w:rFonts w:ascii="Arial" w:hAnsi="Arial" w:cs="Arial"/>
          <w:sz w:val="22"/>
          <w:szCs w:val="22"/>
        </w:rPr>
      </w:pPr>
    </w:p>
    <w:p w:rsidR="00BC4CF7" w:rsidRDefault="00BC4CF7" w:rsidP="00BC4CF7">
      <w:pPr>
        <w:spacing w:before="120" w:after="120"/>
        <w:ind w:left="1134" w:hanging="1134"/>
        <w:rPr>
          <w:rFonts w:ascii="Arial" w:hAnsi="Arial" w:cs="Arial"/>
          <w:sz w:val="22"/>
          <w:szCs w:val="22"/>
        </w:rPr>
      </w:pPr>
    </w:p>
    <w:p w:rsidR="00BF361D" w:rsidRDefault="00BF361D" w:rsidP="00BC4CF7">
      <w:pPr>
        <w:spacing w:before="120" w:after="120"/>
        <w:ind w:left="1134" w:hanging="1134"/>
        <w:rPr>
          <w:rFonts w:ascii="Arial" w:hAnsi="Arial" w:cs="Arial"/>
          <w:sz w:val="22"/>
          <w:szCs w:val="22"/>
        </w:rPr>
      </w:pPr>
    </w:p>
    <w:p w:rsidR="00BC4CF7" w:rsidRPr="00F3354F" w:rsidRDefault="00BC4CF7" w:rsidP="00BC4CF7">
      <w:pPr>
        <w:spacing w:before="120" w:after="120"/>
        <w:ind w:left="1134" w:hanging="1134"/>
        <w:rPr>
          <w:rFonts w:ascii="Arial" w:hAnsi="Arial" w:cs="Arial"/>
          <w:sz w:val="22"/>
          <w:szCs w:val="22"/>
        </w:rPr>
      </w:pPr>
      <w:r w:rsidRPr="00F3354F">
        <w:rPr>
          <w:rFonts w:ascii="Arial" w:hAnsi="Arial" w:cs="Arial"/>
          <w:sz w:val="22"/>
          <w:szCs w:val="22"/>
        </w:rPr>
        <w:lastRenderedPageBreak/>
        <w:t>Tablica 6.</w:t>
      </w:r>
      <w:r w:rsidRPr="00F3354F">
        <w:rPr>
          <w:rFonts w:ascii="Arial" w:hAnsi="Arial" w:cs="Arial"/>
          <w:sz w:val="22"/>
          <w:szCs w:val="22"/>
        </w:rPr>
        <w:tab/>
        <w:t>Wymagane właściwości kruszywa grubego do warstwy wiążącej i wyrównawczej  z betonu asfaltowego</w:t>
      </w:r>
    </w:p>
    <w:tbl>
      <w:tblPr>
        <w:tblW w:w="93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3960"/>
        <w:gridCol w:w="1800"/>
        <w:gridCol w:w="19"/>
        <w:gridCol w:w="1275"/>
        <w:gridCol w:w="236"/>
        <w:gridCol w:w="1226"/>
        <w:gridCol w:w="236"/>
      </w:tblGrid>
      <w:tr w:rsidR="00BC4CF7" w:rsidRPr="001B0C9A" w:rsidTr="00054205">
        <w:trPr>
          <w:gridAfter w:val="1"/>
          <w:wAfter w:w="236" w:type="dxa"/>
        </w:trPr>
        <w:tc>
          <w:tcPr>
            <w:tcW w:w="600" w:type="dxa"/>
            <w:vAlign w:val="center"/>
          </w:tcPr>
          <w:p w:rsidR="00BC4CF7" w:rsidRPr="001B0C9A" w:rsidRDefault="00BC4CF7" w:rsidP="00054205">
            <w:pPr>
              <w:spacing w:before="60" w:after="60"/>
              <w:ind w:left="-1418" w:right="252"/>
              <w:rPr>
                <w:rFonts w:ascii="Arial" w:hAnsi="Arial" w:cs="Arial"/>
                <w:sz w:val="20"/>
                <w:szCs w:val="20"/>
              </w:rPr>
            </w:pPr>
            <w:r w:rsidRPr="001B0C9A">
              <w:rPr>
                <w:rFonts w:ascii="Arial" w:hAnsi="Arial" w:cs="Arial"/>
                <w:sz w:val="20"/>
                <w:szCs w:val="20"/>
              </w:rPr>
              <w:t>Lp.</w:t>
            </w:r>
          </w:p>
        </w:tc>
        <w:tc>
          <w:tcPr>
            <w:tcW w:w="3960" w:type="dxa"/>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Właściwości kruszywa</w:t>
            </w:r>
          </w:p>
        </w:tc>
        <w:tc>
          <w:tcPr>
            <w:tcW w:w="1819" w:type="dxa"/>
            <w:gridSpan w:val="2"/>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KR1÷KR2</w:t>
            </w:r>
          </w:p>
        </w:tc>
        <w:tc>
          <w:tcPr>
            <w:tcW w:w="1275"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KR3÷KR4</w:t>
            </w:r>
          </w:p>
        </w:tc>
        <w:tc>
          <w:tcPr>
            <w:tcW w:w="1462" w:type="dxa"/>
            <w:gridSpan w:val="2"/>
          </w:tcPr>
          <w:p w:rsidR="00BC4CF7" w:rsidRPr="001B0C9A" w:rsidRDefault="00BC4CF7" w:rsidP="00054205">
            <w:pPr>
              <w:spacing w:before="60" w:after="60"/>
              <w:ind w:right="12"/>
              <w:jc w:val="center"/>
              <w:rPr>
                <w:rFonts w:ascii="Arial" w:hAnsi="Arial" w:cs="Arial"/>
                <w:sz w:val="20"/>
                <w:szCs w:val="20"/>
              </w:rPr>
            </w:pPr>
            <w:r w:rsidRPr="001B0C9A">
              <w:rPr>
                <w:rFonts w:ascii="Arial" w:hAnsi="Arial" w:cs="Arial"/>
                <w:sz w:val="20"/>
                <w:szCs w:val="20"/>
              </w:rPr>
              <w:t>KR5÷KR7</w:t>
            </w:r>
          </w:p>
        </w:tc>
      </w:tr>
      <w:tr w:rsidR="00BC4CF7" w:rsidRPr="001B0C9A" w:rsidTr="00054205">
        <w:trPr>
          <w:gridAfter w:val="1"/>
          <w:wAfter w:w="236" w:type="dxa"/>
        </w:trPr>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Uziarnienie według PN-EN 933-1[6]; kategoria nie niższa niż:</w:t>
            </w:r>
          </w:p>
        </w:tc>
        <w:tc>
          <w:tcPr>
            <w:tcW w:w="1819"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GC85/20</w:t>
            </w:r>
          </w:p>
        </w:tc>
        <w:tc>
          <w:tcPr>
            <w:tcW w:w="1275"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GC90/20</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GC90/20</w:t>
            </w:r>
          </w:p>
        </w:tc>
      </w:tr>
      <w:tr w:rsidR="00BC4CF7" w:rsidRPr="001B0C9A" w:rsidTr="00054205">
        <w:trPr>
          <w:gridAfter w:val="1"/>
          <w:wAfter w:w="236" w:type="dxa"/>
        </w:trPr>
        <w:tc>
          <w:tcPr>
            <w:tcW w:w="600"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2</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Tolerancja uziarnienia; odchylenia nie większe niż według kategorii:</w:t>
            </w:r>
          </w:p>
        </w:tc>
        <w:tc>
          <w:tcPr>
            <w:tcW w:w="1819"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G25/15</w:t>
            </w:r>
          </w:p>
          <w:p w:rsidR="00BC4CF7" w:rsidRPr="001B0C9A" w:rsidRDefault="00BC4CF7" w:rsidP="00054205">
            <w:pPr>
              <w:jc w:val="center"/>
              <w:rPr>
                <w:rFonts w:ascii="Arial" w:hAnsi="Arial" w:cs="Arial"/>
                <w:sz w:val="20"/>
                <w:szCs w:val="20"/>
              </w:rPr>
            </w:pPr>
            <w:r w:rsidRPr="001B0C9A">
              <w:rPr>
                <w:rFonts w:ascii="Arial" w:hAnsi="Arial" w:cs="Arial"/>
                <w:sz w:val="20"/>
                <w:szCs w:val="20"/>
              </w:rPr>
              <w:t>G20/15</w:t>
            </w:r>
          </w:p>
          <w:p w:rsidR="00BC4CF7" w:rsidRPr="001B0C9A" w:rsidRDefault="00BC4CF7" w:rsidP="00054205">
            <w:pPr>
              <w:jc w:val="center"/>
              <w:rPr>
                <w:rFonts w:ascii="Arial" w:hAnsi="Arial" w:cs="Arial"/>
                <w:sz w:val="20"/>
                <w:szCs w:val="20"/>
              </w:rPr>
            </w:pPr>
            <w:r w:rsidRPr="001B0C9A">
              <w:rPr>
                <w:rFonts w:ascii="Arial" w:hAnsi="Arial" w:cs="Arial"/>
                <w:sz w:val="20"/>
                <w:szCs w:val="20"/>
              </w:rPr>
              <w:t>G20/17,5</w:t>
            </w:r>
          </w:p>
        </w:tc>
        <w:tc>
          <w:tcPr>
            <w:tcW w:w="127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G25/15</w:t>
            </w:r>
          </w:p>
          <w:p w:rsidR="00BC4CF7" w:rsidRPr="001B0C9A" w:rsidRDefault="00BC4CF7" w:rsidP="00054205">
            <w:pPr>
              <w:jc w:val="center"/>
              <w:rPr>
                <w:rFonts w:ascii="Arial" w:hAnsi="Arial" w:cs="Arial"/>
                <w:sz w:val="20"/>
                <w:szCs w:val="20"/>
              </w:rPr>
            </w:pPr>
            <w:r w:rsidRPr="001B0C9A">
              <w:rPr>
                <w:rFonts w:ascii="Arial" w:hAnsi="Arial" w:cs="Arial"/>
                <w:sz w:val="20"/>
                <w:szCs w:val="20"/>
              </w:rPr>
              <w:t>G20/15</w:t>
            </w:r>
          </w:p>
          <w:p w:rsidR="00BC4CF7" w:rsidRPr="001B0C9A" w:rsidRDefault="00BC4CF7" w:rsidP="00054205">
            <w:pPr>
              <w:jc w:val="center"/>
              <w:rPr>
                <w:rFonts w:ascii="Arial" w:hAnsi="Arial" w:cs="Arial"/>
                <w:sz w:val="20"/>
                <w:szCs w:val="20"/>
              </w:rPr>
            </w:pPr>
            <w:r w:rsidRPr="001B0C9A">
              <w:rPr>
                <w:rFonts w:ascii="Arial" w:hAnsi="Arial" w:cs="Arial"/>
                <w:sz w:val="20"/>
                <w:szCs w:val="20"/>
              </w:rPr>
              <w:t>G20/17,5</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G25/15</w:t>
            </w:r>
          </w:p>
          <w:p w:rsidR="00BC4CF7" w:rsidRPr="001B0C9A" w:rsidRDefault="00BC4CF7" w:rsidP="00054205">
            <w:pPr>
              <w:jc w:val="center"/>
              <w:rPr>
                <w:rFonts w:ascii="Arial" w:hAnsi="Arial" w:cs="Arial"/>
                <w:sz w:val="20"/>
                <w:szCs w:val="20"/>
              </w:rPr>
            </w:pPr>
            <w:r w:rsidRPr="001B0C9A">
              <w:rPr>
                <w:rFonts w:ascii="Arial" w:hAnsi="Arial" w:cs="Arial"/>
                <w:sz w:val="20"/>
                <w:szCs w:val="20"/>
              </w:rPr>
              <w:t>G20/15</w:t>
            </w:r>
          </w:p>
          <w:p w:rsidR="00BC4CF7" w:rsidRPr="001B0C9A" w:rsidRDefault="00BC4CF7" w:rsidP="00054205">
            <w:pPr>
              <w:jc w:val="center"/>
              <w:rPr>
                <w:rFonts w:ascii="Arial" w:hAnsi="Arial" w:cs="Arial"/>
                <w:sz w:val="20"/>
                <w:szCs w:val="20"/>
              </w:rPr>
            </w:pPr>
            <w:r w:rsidRPr="001B0C9A">
              <w:rPr>
                <w:rFonts w:ascii="Arial" w:hAnsi="Arial" w:cs="Arial"/>
                <w:sz w:val="20"/>
                <w:szCs w:val="20"/>
              </w:rPr>
              <w:t>G20/17,5</w:t>
            </w:r>
          </w:p>
        </w:tc>
      </w:tr>
      <w:tr w:rsidR="00BC4CF7" w:rsidRPr="001B0C9A" w:rsidTr="00054205">
        <w:trPr>
          <w:gridAfter w:val="1"/>
          <w:wAfter w:w="236" w:type="dxa"/>
        </w:trPr>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Zawartość pyłu według PN-EN 933-1 [6]; kategoria nie wyższa niż:</w:t>
            </w:r>
          </w:p>
        </w:tc>
        <w:tc>
          <w:tcPr>
            <w:tcW w:w="1819" w:type="dxa"/>
            <w:gridSpan w:val="2"/>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f2</w:t>
            </w:r>
          </w:p>
        </w:tc>
        <w:tc>
          <w:tcPr>
            <w:tcW w:w="1275"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f2</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f2</w:t>
            </w:r>
          </w:p>
        </w:tc>
      </w:tr>
      <w:tr w:rsidR="00BC4CF7" w:rsidRPr="001B0C9A" w:rsidTr="00054205">
        <w:trPr>
          <w:gridAfter w:val="1"/>
          <w:wAfter w:w="236" w:type="dxa"/>
        </w:trPr>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4</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Kształt kruszywa według PN-EN 933-3 [7] lub według PN-EN 933-4 [8]; kategoria nie wyższa niż:</w:t>
            </w:r>
          </w:p>
        </w:tc>
        <w:tc>
          <w:tcPr>
            <w:tcW w:w="1819"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FI35 lub SI35</w:t>
            </w:r>
          </w:p>
        </w:tc>
        <w:tc>
          <w:tcPr>
            <w:tcW w:w="1275"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FI25 lub SI25</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FI25 lub SI25</w:t>
            </w:r>
          </w:p>
        </w:tc>
      </w:tr>
      <w:tr w:rsidR="00BC4CF7" w:rsidRPr="001B0C9A" w:rsidTr="00054205">
        <w:trPr>
          <w:gridAfter w:val="1"/>
          <w:wAfter w:w="236" w:type="dxa"/>
        </w:trPr>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Procentowa zawartość ziaren o powierzchni przekruszonej i łamanej w kruszywie grubym według PN-EN 933-5 [9]; kategoria nie niższa niż:</w:t>
            </w:r>
          </w:p>
        </w:tc>
        <w:tc>
          <w:tcPr>
            <w:tcW w:w="1819"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Cdeklarowana</w:t>
            </w:r>
          </w:p>
        </w:tc>
        <w:tc>
          <w:tcPr>
            <w:tcW w:w="1275"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C50/10</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C50/10</w:t>
            </w:r>
          </w:p>
        </w:tc>
      </w:tr>
      <w:tr w:rsidR="00BC4CF7" w:rsidRPr="001B0C9A" w:rsidTr="00054205">
        <w:trPr>
          <w:gridAfter w:val="1"/>
          <w:wAfter w:w="236" w:type="dxa"/>
        </w:trPr>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6</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Odporność kruszywa na rozdrabnianie według normy PN-EN 1097-2[13], badana na kruszywie o wymiarze 10/14, rozdział 5, kategoria nie wyższa niż:</w:t>
            </w:r>
          </w:p>
        </w:tc>
        <w:tc>
          <w:tcPr>
            <w:tcW w:w="1819"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LA40</w:t>
            </w:r>
          </w:p>
        </w:tc>
        <w:tc>
          <w:tcPr>
            <w:tcW w:w="1275"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LA30</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LA30</w:t>
            </w:r>
          </w:p>
        </w:tc>
      </w:tr>
      <w:tr w:rsidR="00BC4CF7" w:rsidRPr="001B0C9A" w:rsidTr="00054205">
        <w:tc>
          <w:tcPr>
            <w:tcW w:w="600"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7</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Gęstość ziaren według PN-EN 1097-6 [16], rozdział 7, 8 lub 9:</w:t>
            </w:r>
          </w:p>
        </w:tc>
        <w:tc>
          <w:tcPr>
            <w:tcW w:w="180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c>
          <w:tcPr>
            <w:tcW w:w="1530"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r>
      <w:tr w:rsidR="00BC4CF7" w:rsidRPr="001B0C9A" w:rsidTr="00054205">
        <w:tc>
          <w:tcPr>
            <w:tcW w:w="600"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8</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Nasiąkliwość według PN-EN 1097-6 [16], rozdział 7, 8 lub 9:</w:t>
            </w:r>
          </w:p>
        </w:tc>
        <w:tc>
          <w:tcPr>
            <w:tcW w:w="180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c>
          <w:tcPr>
            <w:tcW w:w="1530"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r>
      <w:tr w:rsidR="00BC4CF7" w:rsidRPr="001B0C9A" w:rsidTr="00054205">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9</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Mrozoodporność według PN-EN 1367-1 [18], badana na kruszywie 8/11, 11/16 lub 8/16; kategoria nie wyższa niż:</w:t>
            </w:r>
          </w:p>
        </w:tc>
        <w:tc>
          <w:tcPr>
            <w:tcW w:w="1800"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F2</w:t>
            </w:r>
          </w:p>
        </w:tc>
        <w:tc>
          <w:tcPr>
            <w:tcW w:w="1530" w:type="dxa"/>
            <w:gridSpan w:val="3"/>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F2</w:t>
            </w:r>
          </w:p>
        </w:tc>
        <w:tc>
          <w:tcPr>
            <w:tcW w:w="1462" w:type="dxa"/>
            <w:gridSpan w:val="2"/>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F2</w:t>
            </w:r>
          </w:p>
        </w:tc>
      </w:tr>
      <w:tr w:rsidR="00BC4CF7" w:rsidRPr="001B0C9A" w:rsidTr="00054205">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10</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 xml:space="preserve">„Zgorzel słoneczna” bazaltu według </w:t>
            </w:r>
            <w:r w:rsidRPr="001B0C9A">
              <w:rPr>
                <w:rFonts w:ascii="Arial" w:hAnsi="Arial" w:cs="Arial"/>
                <w:sz w:val="20"/>
                <w:szCs w:val="20"/>
              </w:rPr>
              <w:br/>
              <w:t>PN-EN 1367-3 [19]; wymagana kategoria:</w:t>
            </w:r>
          </w:p>
        </w:tc>
        <w:tc>
          <w:tcPr>
            <w:tcW w:w="1800"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SBLA</w:t>
            </w:r>
          </w:p>
        </w:tc>
        <w:tc>
          <w:tcPr>
            <w:tcW w:w="1530" w:type="dxa"/>
            <w:gridSpan w:val="3"/>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SBLA</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SBLA</w:t>
            </w:r>
          </w:p>
        </w:tc>
      </w:tr>
      <w:tr w:rsidR="00BC4CF7" w:rsidRPr="001B0C9A" w:rsidTr="00054205">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11</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Skład chemiczny – uproszczony opis petrograficzny według PN-EN 932-3 [5]</w:t>
            </w:r>
          </w:p>
        </w:tc>
        <w:tc>
          <w:tcPr>
            <w:tcW w:w="18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deklarowany przez producenta</w:t>
            </w:r>
          </w:p>
        </w:tc>
        <w:tc>
          <w:tcPr>
            <w:tcW w:w="1530" w:type="dxa"/>
            <w:gridSpan w:val="3"/>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deklarowany przez producenta</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deklarowany przez producenta</w:t>
            </w:r>
          </w:p>
        </w:tc>
      </w:tr>
      <w:tr w:rsidR="00BC4CF7" w:rsidRPr="001B0C9A" w:rsidTr="00054205">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12</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Grube zanieczyszczenia lekkie według PN-EN 1744-1 [22], p. 14.2; kategoria nie wyższa niż:</w:t>
            </w:r>
          </w:p>
        </w:tc>
        <w:tc>
          <w:tcPr>
            <w:tcW w:w="1800"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mLPC 0,1</w:t>
            </w:r>
          </w:p>
        </w:tc>
        <w:tc>
          <w:tcPr>
            <w:tcW w:w="1530" w:type="dxa"/>
            <w:gridSpan w:val="3"/>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mLPC 0,1</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mLPC 0,1</w:t>
            </w:r>
          </w:p>
        </w:tc>
      </w:tr>
      <w:tr w:rsidR="00BC4CF7" w:rsidRPr="001B0C9A" w:rsidTr="00054205">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13</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Rozpad krzemianowy żużla wielko-piecowego chłodzonego powietrzem według PN-EN 1744-1 [22], p. 19.1:</w:t>
            </w:r>
          </w:p>
        </w:tc>
        <w:tc>
          <w:tcPr>
            <w:tcW w:w="180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wymagana odporność</w:t>
            </w:r>
          </w:p>
        </w:tc>
        <w:tc>
          <w:tcPr>
            <w:tcW w:w="1530"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wymagana odporność</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wymagana odporność</w:t>
            </w:r>
          </w:p>
        </w:tc>
      </w:tr>
      <w:tr w:rsidR="00BC4CF7" w:rsidRPr="001B0C9A" w:rsidTr="00054205">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14</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Rozpad żelazowy żużla wielko-piecowego chłodzonego powietrzem według PN-EN 1744-1[22], p. 19.2:</w:t>
            </w:r>
          </w:p>
        </w:tc>
        <w:tc>
          <w:tcPr>
            <w:tcW w:w="180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wymagana odporność</w:t>
            </w:r>
          </w:p>
        </w:tc>
        <w:tc>
          <w:tcPr>
            <w:tcW w:w="1530"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wymagana odporność</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wymagana odporność</w:t>
            </w:r>
          </w:p>
        </w:tc>
      </w:tr>
      <w:tr w:rsidR="00BC4CF7" w:rsidRPr="001B0C9A" w:rsidTr="00054205">
        <w:tc>
          <w:tcPr>
            <w:tcW w:w="60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15</w:t>
            </w:r>
          </w:p>
        </w:tc>
        <w:tc>
          <w:tcPr>
            <w:tcW w:w="3960" w:type="dxa"/>
            <w:vAlign w:val="center"/>
          </w:tcPr>
          <w:p w:rsidR="00BC4CF7" w:rsidRPr="001B0C9A" w:rsidRDefault="00BC4CF7" w:rsidP="00054205">
            <w:pPr>
              <w:rPr>
                <w:rFonts w:ascii="Arial" w:hAnsi="Arial" w:cs="Arial"/>
                <w:sz w:val="20"/>
                <w:szCs w:val="20"/>
              </w:rPr>
            </w:pPr>
            <w:r w:rsidRPr="001B0C9A">
              <w:rPr>
                <w:rFonts w:ascii="Arial" w:hAnsi="Arial" w:cs="Arial"/>
                <w:sz w:val="20"/>
                <w:szCs w:val="20"/>
              </w:rPr>
              <w:t>Stałość objętości kruszywa z żużla stalowniczego według PN-EN 1744-1 [22], p. 19.3; kategoria nie wyższa niż:</w:t>
            </w:r>
          </w:p>
        </w:tc>
        <w:tc>
          <w:tcPr>
            <w:tcW w:w="1800"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V3,5</w:t>
            </w:r>
          </w:p>
        </w:tc>
        <w:tc>
          <w:tcPr>
            <w:tcW w:w="1530" w:type="dxa"/>
            <w:gridSpan w:val="3"/>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V3,5</w:t>
            </w:r>
          </w:p>
        </w:tc>
        <w:tc>
          <w:tcPr>
            <w:tcW w:w="1462"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V3,5</w:t>
            </w:r>
          </w:p>
        </w:tc>
      </w:tr>
    </w:tbl>
    <w:p w:rsidR="00BC4CF7" w:rsidRPr="00F3354F" w:rsidRDefault="00BC4CF7" w:rsidP="00BC4CF7">
      <w:pPr>
        <w:rPr>
          <w:rFonts w:ascii="Arial" w:hAnsi="Arial" w:cs="Arial"/>
          <w:sz w:val="22"/>
          <w:szCs w:val="22"/>
        </w:rPr>
      </w:pPr>
    </w:p>
    <w:p w:rsidR="00BC4CF7" w:rsidRPr="00F3354F" w:rsidRDefault="00BC4CF7" w:rsidP="00BC4CF7">
      <w:pPr>
        <w:shd w:val="clear" w:color="auto" w:fill="FFFFFF"/>
        <w:ind w:left="360" w:right="-213" w:hanging="360"/>
        <w:rPr>
          <w:rFonts w:ascii="Arial" w:hAnsi="Arial" w:cs="Arial"/>
          <w:sz w:val="22"/>
          <w:szCs w:val="22"/>
        </w:rPr>
      </w:pPr>
      <w:r w:rsidRPr="00F3354F">
        <w:rPr>
          <w:rFonts w:ascii="Arial" w:hAnsi="Arial" w:cs="Arial"/>
          <w:sz w:val="22"/>
          <w:szCs w:val="22"/>
        </w:rPr>
        <w:t xml:space="preserve">b) kruszywo niełamane drobne lub o ciągłym uziarnieniu do D≤8  do warstwy wiążącej i wyrównawczej  z betonu asfaltowego  powinno spełniać wymagania podane w tablicy  7. </w:t>
      </w:r>
    </w:p>
    <w:p w:rsidR="00BC4CF7" w:rsidRDefault="00BC4CF7" w:rsidP="00BC4CF7">
      <w:pPr>
        <w:shd w:val="clear" w:color="auto" w:fill="FFFFFF"/>
        <w:spacing w:before="120" w:after="120"/>
        <w:ind w:left="1200" w:hanging="1200"/>
        <w:rPr>
          <w:rFonts w:ascii="Arial" w:hAnsi="Arial" w:cs="Arial"/>
          <w:sz w:val="22"/>
          <w:szCs w:val="22"/>
        </w:rPr>
      </w:pPr>
    </w:p>
    <w:p w:rsidR="00BC4CF7" w:rsidRDefault="00BC4CF7" w:rsidP="00BC4CF7">
      <w:pPr>
        <w:shd w:val="clear" w:color="auto" w:fill="FFFFFF"/>
        <w:spacing w:before="120" w:after="120"/>
        <w:ind w:left="1200" w:hanging="1200"/>
        <w:rPr>
          <w:rFonts w:ascii="Arial" w:hAnsi="Arial" w:cs="Arial"/>
          <w:sz w:val="22"/>
          <w:szCs w:val="22"/>
        </w:rPr>
      </w:pPr>
    </w:p>
    <w:p w:rsidR="00BC4CF7" w:rsidRDefault="00BC4CF7" w:rsidP="00BC4CF7">
      <w:pPr>
        <w:shd w:val="clear" w:color="auto" w:fill="FFFFFF"/>
        <w:spacing w:before="120" w:after="120"/>
        <w:ind w:left="1200" w:hanging="1200"/>
        <w:rPr>
          <w:rFonts w:ascii="Arial" w:hAnsi="Arial" w:cs="Arial"/>
          <w:sz w:val="22"/>
          <w:szCs w:val="22"/>
        </w:rPr>
      </w:pPr>
    </w:p>
    <w:p w:rsidR="00BC4CF7" w:rsidRDefault="00BC4CF7" w:rsidP="00BC4CF7">
      <w:pPr>
        <w:shd w:val="clear" w:color="auto" w:fill="FFFFFF"/>
        <w:spacing w:before="120" w:after="120"/>
        <w:ind w:left="1200" w:hanging="1200"/>
        <w:rPr>
          <w:rFonts w:ascii="Arial" w:hAnsi="Arial" w:cs="Arial"/>
          <w:sz w:val="22"/>
          <w:szCs w:val="22"/>
        </w:rPr>
      </w:pPr>
    </w:p>
    <w:p w:rsidR="004943EE" w:rsidRDefault="004943EE" w:rsidP="00BC4CF7">
      <w:pPr>
        <w:shd w:val="clear" w:color="auto" w:fill="FFFFFF"/>
        <w:spacing w:before="120" w:after="120"/>
        <w:ind w:left="1200" w:hanging="1200"/>
        <w:rPr>
          <w:rFonts w:ascii="Arial" w:hAnsi="Arial" w:cs="Arial"/>
          <w:sz w:val="22"/>
          <w:szCs w:val="22"/>
        </w:rPr>
      </w:pPr>
    </w:p>
    <w:p w:rsidR="00BC4CF7" w:rsidRPr="00F3354F" w:rsidRDefault="00BC4CF7" w:rsidP="00BC4CF7">
      <w:pPr>
        <w:shd w:val="clear" w:color="auto" w:fill="FFFFFF"/>
        <w:spacing w:before="120" w:after="120"/>
        <w:ind w:left="1200" w:hanging="1200"/>
        <w:rPr>
          <w:rFonts w:ascii="Arial" w:hAnsi="Arial" w:cs="Arial"/>
          <w:sz w:val="22"/>
          <w:szCs w:val="22"/>
        </w:rPr>
      </w:pPr>
      <w:r w:rsidRPr="00F3354F">
        <w:rPr>
          <w:rFonts w:ascii="Arial" w:hAnsi="Arial" w:cs="Arial"/>
          <w:sz w:val="22"/>
          <w:szCs w:val="22"/>
        </w:rPr>
        <w:lastRenderedPageBreak/>
        <w:t>Tablica 7. Wymagane właściwości kruszywa niełamanego drobnego lub o ciągłym uziarnieniu do D≤8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897"/>
        <w:gridCol w:w="1293"/>
        <w:gridCol w:w="1062"/>
        <w:gridCol w:w="7"/>
        <w:gridCol w:w="1069"/>
      </w:tblGrid>
      <w:tr w:rsidR="00BC4CF7" w:rsidRPr="001B0C9A" w:rsidTr="00054205">
        <w:tc>
          <w:tcPr>
            <w:tcW w:w="675" w:type="dxa"/>
            <w:vMerge w:val="restart"/>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Lp.</w:t>
            </w:r>
          </w:p>
        </w:tc>
        <w:tc>
          <w:tcPr>
            <w:tcW w:w="4897" w:type="dxa"/>
            <w:vMerge w:val="restart"/>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Właściwości kruszywa</w:t>
            </w:r>
          </w:p>
        </w:tc>
        <w:tc>
          <w:tcPr>
            <w:tcW w:w="3431" w:type="dxa"/>
            <w:gridSpan w:val="4"/>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Wymagania w zależności </w:t>
            </w:r>
          </w:p>
          <w:p w:rsidR="00BC4CF7" w:rsidRPr="001B0C9A" w:rsidRDefault="00BC4CF7" w:rsidP="00054205">
            <w:pPr>
              <w:jc w:val="center"/>
              <w:rPr>
                <w:rFonts w:ascii="Arial" w:hAnsi="Arial" w:cs="Arial"/>
                <w:sz w:val="20"/>
                <w:szCs w:val="20"/>
              </w:rPr>
            </w:pPr>
            <w:r w:rsidRPr="001B0C9A">
              <w:rPr>
                <w:rFonts w:ascii="Arial" w:hAnsi="Arial" w:cs="Arial"/>
                <w:sz w:val="20"/>
                <w:szCs w:val="20"/>
              </w:rPr>
              <w:t>od kategorii ruchu</w:t>
            </w:r>
          </w:p>
        </w:tc>
      </w:tr>
      <w:tr w:rsidR="00BC4CF7" w:rsidRPr="001B0C9A" w:rsidTr="00054205">
        <w:tc>
          <w:tcPr>
            <w:tcW w:w="675" w:type="dxa"/>
            <w:vMerge/>
          </w:tcPr>
          <w:p w:rsidR="00BC4CF7" w:rsidRPr="001B0C9A" w:rsidRDefault="00BC4CF7" w:rsidP="00054205">
            <w:pPr>
              <w:jc w:val="center"/>
              <w:rPr>
                <w:rFonts w:ascii="Arial" w:hAnsi="Arial" w:cs="Arial"/>
                <w:sz w:val="20"/>
                <w:szCs w:val="20"/>
              </w:rPr>
            </w:pPr>
          </w:p>
        </w:tc>
        <w:tc>
          <w:tcPr>
            <w:tcW w:w="4897" w:type="dxa"/>
            <w:vMerge/>
          </w:tcPr>
          <w:p w:rsidR="00BC4CF7" w:rsidRPr="001B0C9A" w:rsidRDefault="00BC4CF7" w:rsidP="00054205">
            <w:pPr>
              <w:jc w:val="center"/>
              <w:rPr>
                <w:rFonts w:ascii="Arial" w:hAnsi="Arial" w:cs="Arial"/>
                <w:sz w:val="20"/>
                <w:szCs w:val="20"/>
              </w:rPr>
            </w:pPr>
          </w:p>
        </w:tc>
        <w:tc>
          <w:tcPr>
            <w:tcW w:w="129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KR1 </w:t>
            </w:r>
            <w:r w:rsidRPr="001B0C9A">
              <w:rPr>
                <w:rFonts w:ascii="Arial" w:hAnsi="Arial" w:cs="Arial"/>
                <w:sz w:val="20"/>
                <w:szCs w:val="20"/>
              </w:rPr>
              <w:sym w:font="Symbol" w:char="F0B8"/>
            </w:r>
            <w:r w:rsidRPr="001B0C9A">
              <w:rPr>
                <w:rFonts w:ascii="Arial" w:hAnsi="Arial" w:cs="Arial"/>
                <w:sz w:val="20"/>
                <w:szCs w:val="20"/>
              </w:rPr>
              <w:t xml:space="preserve"> KR2</w:t>
            </w:r>
          </w:p>
        </w:tc>
        <w:tc>
          <w:tcPr>
            <w:tcW w:w="1069"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KR3 </w:t>
            </w:r>
            <w:r w:rsidRPr="001B0C9A">
              <w:rPr>
                <w:rFonts w:ascii="Arial" w:hAnsi="Arial" w:cs="Arial"/>
                <w:sz w:val="20"/>
                <w:szCs w:val="20"/>
              </w:rPr>
              <w:sym w:font="Symbol" w:char="F0B8"/>
            </w:r>
            <w:r w:rsidRPr="001B0C9A">
              <w:rPr>
                <w:rFonts w:ascii="Arial" w:hAnsi="Arial" w:cs="Arial"/>
                <w:sz w:val="20"/>
                <w:szCs w:val="20"/>
              </w:rPr>
              <w:t xml:space="preserve"> KR4</w:t>
            </w:r>
          </w:p>
        </w:tc>
        <w:tc>
          <w:tcPr>
            <w:tcW w:w="1069"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KR5 </w:t>
            </w:r>
            <w:r w:rsidRPr="001B0C9A">
              <w:rPr>
                <w:rFonts w:ascii="Arial" w:hAnsi="Arial" w:cs="Arial"/>
                <w:sz w:val="20"/>
                <w:szCs w:val="20"/>
              </w:rPr>
              <w:sym w:font="Symbol" w:char="F0B8"/>
            </w:r>
            <w:r w:rsidRPr="001B0C9A">
              <w:rPr>
                <w:rFonts w:ascii="Arial" w:hAnsi="Arial" w:cs="Arial"/>
                <w:sz w:val="20"/>
                <w:szCs w:val="20"/>
              </w:rPr>
              <w:t xml:space="preserve"> KR7</w:t>
            </w:r>
          </w:p>
        </w:tc>
      </w:tr>
      <w:tr w:rsidR="00BC4CF7" w:rsidRPr="001B0C9A" w:rsidTr="00054205">
        <w:tc>
          <w:tcPr>
            <w:tcW w:w="675" w:type="dxa"/>
          </w:tcPr>
          <w:p w:rsidR="00BC4CF7" w:rsidRPr="001B0C9A" w:rsidRDefault="00BC4CF7" w:rsidP="00054205">
            <w:pPr>
              <w:rPr>
                <w:rFonts w:ascii="Arial" w:hAnsi="Arial" w:cs="Arial"/>
                <w:sz w:val="20"/>
                <w:szCs w:val="20"/>
              </w:rPr>
            </w:pPr>
            <w:r w:rsidRPr="001B0C9A">
              <w:rPr>
                <w:rFonts w:ascii="Arial" w:hAnsi="Arial" w:cs="Arial"/>
                <w:sz w:val="20"/>
                <w:szCs w:val="20"/>
              </w:rPr>
              <w:t>1</w:t>
            </w:r>
          </w:p>
        </w:tc>
        <w:tc>
          <w:tcPr>
            <w:tcW w:w="4897" w:type="dxa"/>
          </w:tcPr>
          <w:p w:rsidR="00BC4CF7" w:rsidRPr="001B0C9A" w:rsidRDefault="00BC4CF7" w:rsidP="00054205">
            <w:pPr>
              <w:rPr>
                <w:rFonts w:ascii="Arial" w:hAnsi="Arial" w:cs="Arial"/>
                <w:sz w:val="20"/>
                <w:szCs w:val="20"/>
              </w:rPr>
            </w:pPr>
            <w:r w:rsidRPr="001B0C9A">
              <w:rPr>
                <w:rFonts w:ascii="Arial" w:hAnsi="Arial" w:cs="Arial"/>
                <w:sz w:val="20"/>
                <w:szCs w:val="20"/>
              </w:rPr>
              <w:t>Uziarnienie według PN-EN 933-1 [6], wymagana kategoria:</w:t>
            </w:r>
          </w:p>
        </w:tc>
        <w:tc>
          <w:tcPr>
            <w:tcW w:w="2355"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GF85 lub GA85</w:t>
            </w:r>
          </w:p>
        </w:tc>
        <w:tc>
          <w:tcPr>
            <w:tcW w:w="1076"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GF85</w:t>
            </w:r>
          </w:p>
        </w:tc>
      </w:tr>
      <w:tr w:rsidR="00BC4CF7" w:rsidRPr="001B0C9A" w:rsidTr="00054205">
        <w:tc>
          <w:tcPr>
            <w:tcW w:w="675" w:type="dxa"/>
          </w:tcPr>
          <w:p w:rsidR="00BC4CF7" w:rsidRPr="001B0C9A" w:rsidRDefault="00BC4CF7" w:rsidP="00054205">
            <w:pPr>
              <w:rPr>
                <w:rFonts w:ascii="Arial" w:hAnsi="Arial" w:cs="Arial"/>
                <w:sz w:val="20"/>
                <w:szCs w:val="20"/>
              </w:rPr>
            </w:pPr>
            <w:r w:rsidRPr="001B0C9A">
              <w:rPr>
                <w:rFonts w:ascii="Arial" w:hAnsi="Arial" w:cs="Arial"/>
                <w:sz w:val="20"/>
                <w:szCs w:val="20"/>
              </w:rPr>
              <w:t>2</w:t>
            </w:r>
          </w:p>
        </w:tc>
        <w:tc>
          <w:tcPr>
            <w:tcW w:w="4897" w:type="dxa"/>
          </w:tcPr>
          <w:p w:rsidR="00BC4CF7" w:rsidRPr="001B0C9A" w:rsidRDefault="00BC4CF7" w:rsidP="00054205">
            <w:pPr>
              <w:rPr>
                <w:rFonts w:ascii="Arial" w:hAnsi="Arial" w:cs="Arial"/>
                <w:sz w:val="20"/>
                <w:szCs w:val="20"/>
              </w:rPr>
            </w:pPr>
            <w:r w:rsidRPr="001B0C9A">
              <w:rPr>
                <w:rFonts w:ascii="Arial" w:hAnsi="Arial" w:cs="Arial"/>
                <w:sz w:val="20"/>
                <w:szCs w:val="20"/>
              </w:rPr>
              <w:t>Tolerancja uziarnienia; odchylenie nie większe niż według kategorii:</w:t>
            </w:r>
          </w:p>
        </w:tc>
        <w:tc>
          <w:tcPr>
            <w:tcW w:w="129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GTCNR</w:t>
            </w:r>
          </w:p>
        </w:tc>
        <w:tc>
          <w:tcPr>
            <w:tcW w:w="1069" w:type="dxa"/>
            <w:gridSpan w:val="2"/>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GTC20</w:t>
            </w:r>
          </w:p>
        </w:tc>
        <w:tc>
          <w:tcPr>
            <w:tcW w:w="1069"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GTC20</w:t>
            </w:r>
          </w:p>
        </w:tc>
      </w:tr>
      <w:tr w:rsidR="00BC4CF7" w:rsidRPr="001B0C9A" w:rsidTr="00054205">
        <w:tc>
          <w:tcPr>
            <w:tcW w:w="675" w:type="dxa"/>
          </w:tcPr>
          <w:p w:rsidR="00BC4CF7" w:rsidRPr="001B0C9A" w:rsidRDefault="00BC4CF7" w:rsidP="00054205">
            <w:pPr>
              <w:rPr>
                <w:rFonts w:ascii="Arial" w:hAnsi="Arial" w:cs="Arial"/>
                <w:sz w:val="20"/>
                <w:szCs w:val="20"/>
              </w:rPr>
            </w:pPr>
            <w:r w:rsidRPr="001B0C9A">
              <w:rPr>
                <w:rFonts w:ascii="Arial" w:hAnsi="Arial" w:cs="Arial"/>
                <w:sz w:val="20"/>
                <w:szCs w:val="20"/>
              </w:rPr>
              <w:t>3</w:t>
            </w:r>
          </w:p>
        </w:tc>
        <w:tc>
          <w:tcPr>
            <w:tcW w:w="4897" w:type="dxa"/>
          </w:tcPr>
          <w:p w:rsidR="00BC4CF7" w:rsidRPr="001B0C9A" w:rsidRDefault="00BC4CF7" w:rsidP="00054205">
            <w:pPr>
              <w:rPr>
                <w:rFonts w:ascii="Arial" w:hAnsi="Arial" w:cs="Arial"/>
                <w:sz w:val="20"/>
                <w:szCs w:val="20"/>
              </w:rPr>
            </w:pPr>
            <w:r w:rsidRPr="001B0C9A">
              <w:rPr>
                <w:rFonts w:ascii="Arial" w:hAnsi="Arial" w:cs="Arial"/>
                <w:sz w:val="20"/>
                <w:szCs w:val="20"/>
              </w:rPr>
              <w:t>Zawartość pyłów według PN-EN 933-1 [6], kategoria nie wyższa niż:</w:t>
            </w:r>
          </w:p>
        </w:tc>
        <w:tc>
          <w:tcPr>
            <w:tcW w:w="3431" w:type="dxa"/>
            <w:gridSpan w:val="4"/>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sym w:font="Symbol" w:char="F0A6"/>
            </w:r>
            <w:r w:rsidRPr="001B0C9A">
              <w:rPr>
                <w:rFonts w:ascii="Arial" w:hAnsi="Arial" w:cs="Arial"/>
                <w:sz w:val="20"/>
                <w:szCs w:val="20"/>
              </w:rPr>
              <w:t>3</w:t>
            </w:r>
          </w:p>
        </w:tc>
      </w:tr>
      <w:tr w:rsidR="00BC4CF7" w:rsidRPr="001B0C9A" w:rsidTr="00054205">
        <w:tc>
          <w:tcPr>
            <w:tcW w:w="675" w:type="dxa"/>
          </w:tcPr>
          <w:p w:rsidR="00BC4CF7" w:rsidRPr="001B0C9A" w:rsidRDefault="00BC4CF7" w:rsidP="00054205">
            <w:pPr>
              <w:rPr>
                <w:rFonts w:ascii="Arial" w:hAnsi="Arial" w:cs="Arial"/>
                <w:sz w:val="20"/>
                <w:szCs w:val="20"/>
              </w:rPr>
            </w:pPr>
            <w:r w:rsidRPr="001B0C9A">
              <w:rPr>
                <w:rFonts w:ascii="Arial" w:hAnsi="Arial" w:cs="Arial"/>
                <w:sz w:val="20"/>
                <w:szCs w:val="20"/>
              </w:rPr>
              <w:t>4</w:t>
            </w:r>
          </w:p>
        </w:tc>
        <w:tc>
          <w:tcPr>
            <w:tcW w:w="4897" w:type="dxa"/>
          </w:tcPr>
          <w:p w:rsidR="00BC4CF7" w:rsidRPr="001B0C9A" w:rsidRDefault="00BC4CF7" w:rsidP="00054205">
            <w:pPr>
              <w:rPr>
                <w:rFonts w:ascii="Arial" w:hAnsi="Arial" w:cs="Arial"/>
                <w:sz w:val="20"/>
                <w:szCs w:val="20"/>
              </w:rPr>
            </w:pPr>
            <w:r w:rsidRPr="001B0C9A">
              <w:rPr>
                <w:rFonts w:ascii="Arial" w:hAnsi="Arial" w:cs="Arial"/>
                <w:sz w:val="20"/>
                <w:szCs w:val="20"/>
              </w:rPr>
              <w:t>Jakość pyłów według PN-EN 933-9 [11]; kategoria nie wyższa niż:</w:t>
            </w:r>
          </w:p>
        </w:tc>
        <w:tc>
          <w:tcPr>
            <w:tcW w:w="3431" w:type="dxa"/>
            <w:gridSpan w:val="4"/>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MBF10</w:t>
            </w:r>
          </w:p>
        </w:tc>
      </w:tr>
      <w:tr w:rsidR="00BC4CF7" w:rsidRPr="001B0C9A" w:rsidTr="00054205">
        <w:tc>
          <w:tcPr>
            <w:tcW w:w="675" w:type="dxa"/>
          </w:tcPr>
          <w:p w:rsidR="00BC4CF7" w:rsidRPr="001B0C9A" w:rsidRDefault="00BC4CF7" w:rsidP="00054205">
            <w:pPr>
              <w:rPr>
                <w:rFonts w:ascii="Arial" w:hAnsi="Arial" w:cs="Arial"/>
                <w:sz w:val="20"/>
                <w:szCs w:val="20"/>
              </w:rPr>
            </w:pPr>
            <w:r w:rsidRPr="001B0C9A">
              <w:rPr>
                <w:rFonts w:ascii="Arial" w:hAnsi="Arial" w:cs="Arial"/>
                <w:sz w:val="20"/>
                <w:szCs w:val="20"/>
              </w:rPr>
              <w:t>5</w:t>
            </w:r>
          </w:p>
        </w:tc>
        <w:tc>
          <w:tcPr>
            <w:tcW w:w="4897" w:type="dxa"/>
          </w:tcPr>
          <w:p w:rsidR="00BC4CF7" w:rsidRPr="001B0C9A" w:rsidRDefault="00BC4CF7" w:rsidP="00054205">
            <w:pPr>
              <w:rPr>
                <w:rFonts w:ascii="Arial" w:hAnsi="Arial" w:cs="Arial"/>
                <w:sz w:val="20"/>
                <w:szCs w:val="20"/>
              </w:rPr>
            </w:pPr>
            <w:r w:rsidRPr="001B0C9A">
              <w:rPr>
                <w:rFonts w:ascii="Arial" w:hAnsi="Arial" w:cs="Arial"/>
                <w:sz w:val="20"/>
                <w:szCs w:val="20"/>
              </w:rPr>
              <w:t>Kanciastość kruszywa drobnego według PN-EN 933-6 [10], rozdz. 8, kategoria nie niższa niż:</w:t>
            </w:r>
          </w:p>
        </w:tc>
        <w:tc>
          <w:tcPr>
            <w:tcW w:w="3431" w:type="dxa"/>
            <w:gridSpan w:val="4"/>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EcsDeklarowana</w:t>
            </w:r>
          </w:p>
        </w:tc>
      </w:tr>
      <w:tr w:rsidR="00BC4CF7" w:rsidRPr="001B0C9A" w:rsidTr="00054205">
        <w:tc>
          <w:tcPr>
            <w:tcW w:w="675" w:type="dxa"/>
          </w:tcPr>
          <w:p w:rsidR="00BC4CF7" w:rsidRPr="001B0C9A" w:rsidRDefault="00BC4CF7" w:rsidP="00054205">
            <w:pPr>
              <w:rPr>
                <w:rFonts w:ascii="Arial" w:hAnsi="Arial" w:cs="Arial"/>
                <w:sz w:val="20"/>
                <w:szCs w:val="20"/>
              </w:rPr>
            </w:pPr>
            <w:r w:rsidRPr="001B0C9A">
              <w:rPr>
                <w:rFonts w:ascii="Arial" w:hAnsi="Arial" w:cs="Arial"/>
                <w:sz w:val="20"/>
                <w:szCs w:val="20"/>
              </w:rPr>
              <w:t>6</w:t>
            </w:r>
          </w:p>
        </w:tc>
        <w:tc>
          <w:tcPr>
            <w:tcW w:w="4897" w:type="dxa"/>
          </w:tcPr>
          <w:p w:rsidR="00BC4CF7" w:rsidRPr="001B0C9A" w:rsidRDefault="00BC4CF7" w:rsidP="00054205">
            <w:pPr>
              <w:rPr>
                <w:rFonts w:ascii="Arial" w:hAnsi="Arial" w:cs="Arial"/>
                <w:sz w:val="20"/>
                <w:szCs w:val="20"/>
              </w:rPr>
            </w:pPr>
            <w:r w:rsidRPr="001B0C9A">
              <w:rPr>
                <w:rFonts w:ascii="Arial" w:hAnsi="Arial" w:cs="Arial"/>
                <w:sz w:val="20"/>
                <w:szCs w:val="20"/>
              </w:rPr>
              <w:t>Gęstość ziaren według PN-EN 1097-6 [16], rozdz. 7, 8 lub 9:</w:t>
            </w:r>
          </w:p>
        </w:tc>
        <w:tc>
          <w:tcPr>
            <w:tcW w:w="3431" w:type="dxa"/>
            <w:gridSpan w:val="4"/>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r>
      <w:tr w:rsidR="00BC4CF7" w:rsidRPr="001B0C9A" w:rsidTr="00054205">
        <w:tc>
          <w:tcPr>
            <w:tcW w:w="675" w:type="dxa"/>
          </w:tcPr>
          <w:p w:rsidR="00BC4CF7" w:rsidRPr="001B0C9A" w:rsidRDefault="00BC4CF7" w:rsidP="00054205">
            <w:pPr>
              <w:rPr>
                <w:rFonts w:ascii="Arial" w:hAnsi="Arial" w:cs="Arial"/>
                <w:sz w:val="20"/>
                <w:szCs w:val="20"/>
              </w:rPr>
            </w:pPr>
            <w:r w:rsidRPr="001B0C9A">
              <w:rPr>
                <w:rFonts w:ascii="Arial" w:hAnsi="Arial" w:cs="Arial"/>
                <w:sz w:val="20"/>
                <w:szCs w:val="20"/>
              </w:rPr>
              <w:t>7</w:t>
            </w:r>
          </w:p>
        </w:tc>
        <w:tc>
          <w:tcPr>
            <w:tcW w:w="4897" w:type="dxa"/>
          </w:tcPr>
          <w:p w:rsidR="00BC4CF7" w:rsidRPr="001B0C9A" w:rsidRDefault="00BC4CF7" w:rsidP="00054205">
            <w:pPr>
              <w:rPr>
                <w:rFonts w:ascii="Arial" w:hAnsi="Arial" w:cs="Arial"/>
                <w:sz w:val="20"/>
                <w:szCs w:val="20"/>
              </w:rPr>
            </w:pPr>
            <w:r w:rsidRPr="001B0C9A">
              <w:rPr>
                <w:rFonts w:ascii="Arial" w:hAnsi="Arial" w:cs="Arial"/>
                <w:sz w:val="20"/>
                <w:szCs w:val="20"/>
              </w:rPr>
              <w:t>Nasiąkliwość według PN-EN 1097-6 [16], rozdz. 7, 8 lub 9</w:t>
            </w:r>
          </w:p>
        </w:tc>
        <w:tc>
          <w:tcPr>
            <w:tcW w:w="3431" w:type="dxa"/>
            <w:gridSpan w:val="4"/>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r>
      <w:tr w:rsidR="00BC4CF7" w:rsidRPr="001B0C9A" w:rsidTr="00054205">
        <w:tc>
          <w:tcPr>
            <w:tcW w:w="675" w:type="dxa"/>
          </w:tcPr>
          <w:p w:rsidR="00BC4CF7" w:rsidRPr="001B0C9A" w:rsidRDefault="00BC4CF7" w:rsidP="00054205">
            <w:pPr>
              <w:rPr>
                <w:rFonts w:ascii="Arial" w:hAnsi="Arial" w:cs="Arial"/>
                <w:sz w:val="20"/>
                <w:szCs w:val="20"/>
              </w:rPr>
            </w:pPr>
            <w:r w:rsidRPr="001B0C9A">
              <w:rPr>
                <w:rFonts w:ascii="Arial" w:hAnsi="Arial" w:cs="Arial"/>
                <w:sz w:val="20"/>
                <w:szCs w:val="20"/>
              </w:rPr>
              <w:t>8</w:t>
            </w:r>
          </w:p>
        </w:tc>
        <w:tc>
          <w:tcPr>
            <w:tcW w:w="4897" w:type="dxa"/>
          </w:tcPr>
          <w:p w:rsidR="00BC4CF7" w:rsidRPr="001B0C9A" w:rsidRDefault="00BC4CF7" w:rsidP="00054205">
            <w:pPr>
              <w:rPr>
                <w:rFonts w:ascii="Arial" w:hAnsi="Arial" w:cs="Arial"/>
                <w:sz w:val="20"/>
                <w:szCs w:val="20"/>
              </w:rPr>
            </w:pPr>
            <w:r w:rsidRPr="001B0C9A">
              <w:rPr>
                <w:rFonts w:ascii="Arial" w:hAnsi="Arial" w:cs="Arial"/>
                <w:sz w:val="20"/>
                <w:szCs w:val="20"/>
              </w:rPr>
              <w:t>Grube zanieczyszczenia lekkie, według PN-EN 1744-1 [22], p. 14.2, kategoria nie wyższa niż:</w:t>
            </w:r>
          </w:p>
        </w:tc>
        <w:tc>
          <w:tcPr>
            <w:tcW w:w="3431" w:type="dxa"/>
            <w:gridSpan w:val="4"/>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mLPC0,1</w:t>
            </w:r>
          </w:p>
        </w:tc>
      </w:tr>
    </w:tbl>
    <w:p w:rsidR="00BC4CF7" w:rsidRPr="00F3354F" w:rsidRDefault="00BC4CF7" w:rsidP="00BC4CF7">
      <w:pPr>
        <w:rPr>
          <w:rFonts w:ascii="Arial" w:hAnsi="Arial" w:cs="Arial"/>
          <w:sz w:val="22"/>
          <w:szCs w:val="22"/>
        </w:rPr>
      </w:pPr>
    </w:p>
    <w:p w:rsidR="00BC4CF7" w:rsidRPr="00F3354F" w:rsidRDefault="00BC4CF7" w:rsidP="00BC4CF7">
      <w:pPr>
        <w:shd w:val="clear" w:color="auto" w:fill="FFFFFF"/>
        <w:ind w:left="360" w:right="-213" w:hanging="360"/>
        <w:rPr>
          <w:rFonts w:ascii="Arial" w:hAnsi="Arial" w:cs="Arial"/>
          <w:sz w:val="22"/>
          <w:szCs w:val="22"/>
        </w:rPr>
      </w:pPr>
      <w:r w:rsidRPr="00F3354F">
        <w:rPr>
          <w:rFonts w:ascii="Arial" w:hAnsi="Arial" w:cs="Arial"/>
          <w:sz w:val="22"/>
          <w:szCs w:val="22"/>
        </w:rPr>
        <w:t xml:space="preserve">c) kruszywo łamane drobne lub o ciągłym uziarnieniu do D≤8  do warstwy wiążącej i wyrównawczej  z betonu asfaltowego  powinno spełniać wymagania podane w tablicy  8. </w:t>
      </w:r>
    </w:p>
    <w:p w:rsidR="00BC4CF7" w:rsidRPr="00F3354F" w:rsidRDefault="00BC4CF7" w:rsidP="00BC4CF7">
      <w:pPr>
        <w:shd w:val="clear" w:color="auto" w:fill="FFFFFF"/>
        <w:rPr>
          <w:rFonts w:ascii="Arial" w:hAnsi="Arial" w:cs="Arial"/>
          <w:sz w:val="22"/>
          <w:szCs w:val="22"/>
        </w:rPr>
      </w:pPr>
    </w:p>
    <w:p w:rsidR="00BC4CF7" w:rsidRPr="00F3354F" w:rsidRDefault="00BC4CF7" w:rsidP="00BC4CF7">
      <w:pPr>
        <w:shd w:val="clear" w:color="auto" w:fill="FFFFFF"/>
        <w:spacing w:after="120"/>
        <w:ind w:left="993" w:hanging="993"/>
        <w:rPr>
          <w:rFonts w:ascii="Arial" w:hAnsi="Arial" w:cs="Arial"/>
          <w:sz w:val="22"/>
          <w:szCs w:val="22"/>
        </w:rPr>
      </w:pPr>
      <w:r w:rsidRPr="00F3354F">
        <w:rPr>
          <w:rFonts w:ascii="Arial" w:hAnsi="Arial" w:cs="Arial"/>
          <w:sz w:val="22"/>
          <w:szCs w:val="22"/>
        </w:rPr>
        <w:t>Tablica 8.</w:t>
      </w:r>
      <w:r w:rsidRPr="00F3354F">
        <w:rPr>
          <w:rFonts w:ascii="Arial" w:hAnsi="Arial" w:cs="Arial"/>
          <w:sz w:val="22"/>
          <w:szCs w:val="22"/>
        </w:rPr>
        <w:tab/>
        <w:t>Wymagane właściwości kruszywa łamanego drobnego lub o ciągłym uziarnieniu do D≤8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953"/>
        <w:gridCol w:w="1284"/>
        <w:gridCol w:w="865"/>
        <w:gridCol w:w="1069"/>
      </w:tblGrid>
      <w:tr w:rsidR="00BC4CF7" w:rsidRPr="001B0C9A" w:rsidTr="00054205">
        <w:tc>
          <w:tcPr>
            <w:tcW w:w="675" w:type="dxa"/>
            <w:vMerge w:val="restart"/>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Lp.</w:t>
            </w:r>
          </w:p>
        </w:tc>
        <w:tc>
          <w:tcPr>
            <w:tcW w:w="4953" w:type="dxa"/>
            <w:vMerge w:val="restart"/>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Właściwości kruszywa</w:t>
            </w:r>
          </w:p>
        </w:tc>
        <w:tc>
          <w:tcPr>
            <w:tcW w:w="3218" w:type="dxa"/>
            <w:gridSpan w:val="3"/>
          </w:tcPr>
          <w:p w:rsidR="00BC4CF7" w:rsidRPr="001B0C9A" w:rsidRDefault="00BC4CF7" w:rsidP="00054205">
            <w:pPr>
              <w:jc w:val="center"/>
              <w:rPr>
                <w:rFonts w:ascii="Arial" w:hAnsi="Arial" w:cs="Arial"/>
                <w:sz w:val="20"/>
                <w:szCs w:val="20"/>
              </w:rPr>
            </w:pPr>
            <w:r w:rsidRPr="001B0C9A">
              <w:rPr>
                <w:rFonts w:ascii="Arial" w:hAnsi="Arial" w:cs="Arial"/>
                <w:sz w:val="20"/>
                <w:szCs w:val="20"/>
              </w:rPr>
              <w:t>Wymagania w zależności od kategorii ruchu</w:t>
            </w:r>
          </w:p>
        </w:tc>
      </w:tr>
      <w:tr w:rsidR="00BC4CF7" w:rsidRPr="001B0C9A" w:rsidTr="00054205">
        <w:tc>
          <w:tcPr>
            <w:tcW w:w="675" w:type="dxa"/>
            <w:vMerge/>
          </w:tcPr>
          <w:p w:rsidR="00BC4CF7" w:rsidRPr="001B0C9A" w:rsidRDefault="00BC4CF7" w:rsidP="00054205">
            <w:pPr>
              <w:jc w:val="center"/>
              <w:rPr>
                <w:rFonts w:ascii="Arial" w:hAnsi="Arial" w:cs="Arial"/>
                <w:sz w:val="20"/>
                <w:szCs w:val="20"/>
              </w:rPr>
            </w:pPr>
          </w:p>
        </w:tc>
        <w:tc>
          <w:tcPr>
            <w:tcW w:w="4953" w:type="dxa"/>
            <w:vMerge/>
          </w:tcPr>
          <w:p w:rsidR="00BC4CF7" w:rsidRPr="001B0C9A" w:rsidRDefault="00BC4CF7" w:rsidP="00054205">
            <w:pPr>
              <w:jc w:val="center"/>
              <w:rPr>
                <w:rFonts w:ascii="Arial" w:hAnsi="Arial" w:cs="Arial"/>
                <w:sz w:val="20"/>
                <w:szCs w:val="20"/>
              </w:rPr>
            </w:pPr>
          </w:p>
        </w:tc>
        <w:tc>
          <w:tcPr>
            <w:tcW w:w="1284"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KR1 </w:t>
            </w:r>
            <w:r w:rsidRPr="001B0C9A">
              <w:rPr>
                <w:rFonts w:ascii="Arial" w:hAnsi="Arial" w:cs="Arial"/>
                <w:sz w:val="20"/>
                <w:szCs w:val="20"/>
              </w:rPr>
              <w:sym w:font="Symbol" w:char="F0B8"/>
            </w:r>
            <w:r w:rsidRPr="001B0C9A">
              <w:rPr>
                <w:rFonts w:ascii="Arial" w:hAnsi="Arial" w:cs="Arial"/>
                <w:sz w:val="20"/>
                <w:szCs w:val="20"/>
              </w:rPr>
              <w:t xml:space="preserve"> KR2</w:t>
            </w:r>
          </w:p>
        </w:tc>
        <w:tc>
          <w:tcPr>
            <w:tcW w:w="86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KR3 </w:t>
            </w:r>
            <w:r w:rsidRPr="001B0C9A">
              <w:rPr>
                <w:rFonts w:ascii="Arial" w:hAnsi="Arial" w:cs="Arial"/>
                <w:sz w:val="20"/>
                <w:szCs w:val="20"/>
              </w:rPr>
              <w:sym w:font="Symbol" w:char="F0B8"/>
            </w:r>
            <w:r w:rsidRPr="001B0C9A">
              <w:rPr>
                <w:rFonts w:ascii="Arial" w:hAnsi="Arial" w:cs="Arial"/>
                <w:sz w:val="20"/>
                <w:szCs w:val="20"/>
              </w:rPr>
              <w:t xml:space="preserve"> KR4</w:t>
            </w:r>
          </w:p>
        </w:tc>
        <w:tc>
          <w:tcPr>
            <w:tcW w:w="1069"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KR5 </w:t>
            </w:r>
            <w:r w:rsidRPr="001B0C9A">
              <w:rPr>
                <w:rFonts w:ascii="Arial" w:hAnsi="Arial" w:cs="Arial"/>
                <w:sz w:val="20"/>
                <w:szCs w:val="20"/>
              </w:rPr>
              <w:sym w:font="Symbol" w:char="F0B8"/>
            </w:r>
            <w:r w:rsidRPr="001B0C9A">
              <w:rPr>
                <w:rFonts w:ascii="Arial" w:hAnsi="Arial" w:cs="Arial"/>
                <w:sz w:val="20"/>
                <w:szCs w:val="20"/>
              </w:rPr>
              <w:t xml:space="preserve"> KR7</w:t>
            </w:r>
          </w:p>
        </w:tc>
      </w:tr>
      <w:tr w:rsidR="00BC4CF7" w:rsidRPr="001B0C9A" w:rsidTr="00054205">
        <w:tc>
          <w:tcPr>
            <w:tcW w:w="67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1</w:t>
            </w:r>
          </w:p>
        </w:tc>
        <w:tc>
          <w:tcPr>
            <w:tcW w:w="4953" w:type="dxa"/>
          </w:tcPr>
          <w:p w:rsidR="00BC4CF7" w:rsidRPr="001B0C9A" w:rsidRDefault="00BC4CF7" w:rsidP="00054205">
            <w:pPr>
              <w:rPr>
                <w:rFonts w:ascii="Arial" w:hAnsi="Arial" w:cs="Arial"/>
                <w:sz w:val="20"/>
                <w:szCs w:val="20"/>
              </w:rPr>
            </w:pPr>
            <w:r w:rsidRPr="001B0C9A">
              <w:rPr>
                <w:rFonts w:ascii="Arial" w:hAnsi="Arial" w:cs="Arial"/>
                <w:sz w:val="20"/>
                <w:szCs w:val="20"/>
              </w:rPr>
              <w:t>Uziarnienie według PN-EN 933-1 [6], wymagana kategoria:</w:t>
            </w:r>
          </w:p>
        </w:tc>
        <w:tc>
          <w:tcPr>
            <w:tcW w:w="321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GF85 lub GA85</w:t>
            </w:r>
          </w:p>
        </w:tc>
      </w:tr>
      <w:tr w:rsidR="00BC4CF7" w:rsidRPr="001B0C9A" w:rsidTr="00054205">
        <w:tc>
          <w:tcPr>
            <w:tcW w:w="67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2</w:t>
            </w:r>
          </w:p>
        </w:tc>
        <w:tc>
          <w:tcPr>
            <w:tcW w:w="4953" w:type="dxa"/>
          </w:tcPr>
          <w:p w:rsidR="00BC4CF7" w:rsidRPr="001B0C9A" w:rsidRDefault="00BC4CF7" w:rsidP="00054205">
            <w:pPr>
              <w:rPr>
                <w:rFonts w:ascii="Arial" w:hAnsi="Arial" w:cs="Arial"/>
                <w:sz w:val="20"/>
                <w:szCs w:val="20"/>
              </w:rPr>
            </w:pPr>
            <w:r w:rsidRPr="001B0C9A">
              <w:rPr>
                <w:rFonts w:ascii="Arial" w:hAnsi="Arial" w:cs="Arial"/>
                <w:sz w:val="20"/>
                <w:szCs w:val="20"/>
              </w:rPr>
              <w:t>Tolerancja uziarnienia; odchylenie nie większe niż według kategorii:</w:t>
            </w:r>
          </w:p>
        </w:tc>
        <w:tc>
          <w:tcPr>
            <w:tcW w:w="1284"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GTCNR</w:t>
            </w:r>
          </w:p>
        </w:tc>
        <w:tc>
          <w:tcPr>
            <w:tcW w:w="865"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GTC20</w:t>
            </w:r>
          </w:p>
        </w:tc>
        <w:tc>
          <w:tcPr>
            <w:tcW w:w="1069" w:type="dxa"/>
          </w:tcPr>
          <w:p w:rsidR="00BC4CF7" w:rsidRPr="001B0C9A" w:rsidRDefault="00BC4CF7" w:rsidP="00054205">
            <w:pPr>
              <w:spacing w:before="120"/>
              <w:jc w:val="center"/>
              <w:rPr>
                <w:rFonts w:ascii="Arial" w:hAnsi="Arial" w:cs="Arial"/>
                <w:sz w:val="20"/>
                <w:szCs w:val="20"/>
              </w:rPr>
            </w:pPr>
            <w:r w:rsidRPr="001B0C9A">
              <w:rPr>
                <w:rFonts w:ascii="Arial" w:hAnsi="Arial" w:cs="Arial"/>
                <w:sz w:val="20"/>
                <w:szCs w:val="20"/>
              </w:rPr>
              <w:t>GTC20</w:t>
            </w:r>
          </w:p>
        </w:tc>
      </w:tr>
      <w:tr w:rsidR="00BC4CF7" w:rsidRPr="001B0C9A" w:rsidTr="00054205">
        <w:tc>
          <w:tcPr>
            <w:tcW w:w="67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3</w:t>
            </w:r>
          </w:p>
        </w:tc>
        <w:tc>
          <w:tcPr>
            <w:tcW w:w="4953" w:type="dxa"/>
          </w:tcPr>
          <w:p w:rsidR="00BC4CF7" w:rsidRPr="001B0C9A" w:rsidRDefault="00BC4CF7" w:rsidP="00054205">
            <w:pPr>
              <w:rPr>
                <w:rFonts w:ascii="Arial" w:hAnsi="Arial" w:cs="Arial"/>
                <w:sz w:val="20"/>
                <w:szCs w:val="20"/>
              </w:rPr>
            </w:pPr>
            <w:r w:rsidRPr="001B0C9A">
              <w:rPr>
                <w:rFonts w:ascii="Arial" w:hAnsi="Arial" w:cs="Arial"/>
                <w:sz w:val="20"/>
                <w:szCs w:val="20"/>
              </w:rPr>
              <w:t>Zawartość pyłów według PN-EN 933-1 [6], kategoria nie wyższa niż:</w:t>
            </w:r>
          </w:p>
        </w:tc>
        <w:tc>
          <w:tcPr>
            <w:tcW w:w="321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sym w:font="Symbol" w:char="F0A6"/>
            </w:r>
            <w:r w:rsidRPr="001B0C9A">
              <w:rPr>
                <w:rFonts w:ascii="Arial" w:hAnsi="Arial" w:cs="Arial"/>
                <w:sz w:val="20"/>
                <w:szCs w:val="20"/>
              </w:rPr>
              <w:t>16</w:t>
            </w:r>
          </w:p>
        </w:tc>
      </w:tr>
      <w:tr w:rsidR="00BC4CF7" w:rsidRPr="001B0C9A" w:rsidTr="00054205">
        <w:tc>
          <w:tcPr>
            <w:tcW w:w="67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4</w:t>
            </w:r>
          </w:p>
        </w:tc>
        <w:tc>
          <w:tcPr>
            <w:tcW w:w="4953" w:type="dxa"/>
          </w:tcPr>
          <w:p w:rsidR="00BC4CF7" w:rsidRPr="001B0C9A" w:rsidRDefault="00BC4CF7" w:rsidP="00054205">
            <w:pPr>
              <w:rPr>
                <w:rFonts w:ascii="Arial" w:hAnsi="Arial" w:cs="Arial"/>
                <w:sz w:val="20"/>
                <w:szCs w:val="20"/>
              </w:rPr>
            </w:pPr>
            <w:r w:rsidRPr="001B0C9A">
              <w:rPr>
                <w:rFonts w:ascii="Arial" w:hAnsi="Arial" w:cs="Arial"/>
                <w:sz w:val="20"/>
                <w:szCs w:val="20"/>
              </w:rPr>
              <w:t>Jakość pyłów według PN-EN 933-9 [11]; kategoria nie wyższa niż:</w:t>
            </w:r>
          </w:p>
        </w:tc>
        <w:tc>
          <w:tcPr>
            <w:tcW w:w="321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MBF10</w:t>
            </w:r>
          </w:p>
        </w:tc>
      </w:tr>
      <w:tr w:rsidR="00BC4CF7" w:rsidRPr="001B0C9A" w:rsidTr="00054205">
        <w:tc>
          <w:tcPr>
            <w:tcW w:w="67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5</w:t>
            </w:r>
          </w:p>
        </w:tc>
        <w:tc>
          <w:tcPr>
            <w:tcW w:w="4953" w:type="dxa"/>
          </w:tcPr>
          <w:p w:rsidR="00BC4CF7" w:rsidRPr="001B0C9A" w:rsidRDefault="00BC4CF7" w:rsidP="00054205">
            <w:pPr>
              <w:rPr>
                <w:rFonts w:ascii="Arial" w:hAnsi="Arial" w:cs="Arial"/>
                <w:sz w:val="20"/>
                <w:szCs w:val="20"/>
              </w:rPr>
            </w:pPr>
            <w:r w:rsidRPr="001B0C9A">
              <w:rPr>
                <w:rFonts w:ascii="Arial" w:hAnsi="Arial" w:cs="Arial"/>
                <w:sz w:val="20"/>
                <w:szCs w:val="20"/>
              </w:rPr>
              <w:t>Kanciastość kruszywa drobnego według PN-EN 933-6 [10], rozdz. 8, kategoria nie niższa niż:</w:t>
            </w:r>
          </w:p>
        </w:tc>
        <w:tc>
          <w:tcPr>
            <w:tcW w:w="1284"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EcsDekla-rowana</w:t>
            </w:r>
          </w:p>
        </w:tc>
        <w:tc>
          <w:tcPr>
            <w:tcW w:w="865"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ECS30</w:t>
            </w:r>
          </w:p>
        </w:tc>
        <w:tc>
          <w:tcPr>
            <w:tcW w:w="1069"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ECS30</w:t>
            </w:r>
          </w:p>
        </w:tc>
      </w:tr>
      <w:tr w:rsidR="00BC4CF7" w:rsidRPr="001B0C9A" w:rsidTr="00054205">
        <w:tc>
          <w:tcPr>
            <w:tcW w:w="67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6</w:t>
            </w:r>
          </w:p>
        </w:tc>
        <w:tc>
          <w:tcPr>
            <w:tcW w:w="4953" w:type="dxa"/>
          </w:tcPr>
          <w:p w:rsidR="00BC4CF7" w:rsidRPr="001B0C9A" w:rsidRDefault="00BC4CF7" w:rsidP="00054205">
            <w:pPr>
              <w:rPr>
                <w:rFonts w:ascii="Arial" w:hAnsi="Arial" w:cs="Arial"/>
                <w:sz w:val="20"/>
                <w:szCs w:val="20"/>
              </w:rPr>
            </w:pPr>
            <w:r w:rsidRPr="001B0C9A">
              <w:rPr>
                <w:rFonts w:ascii="Arial" w:hAnsi="Arial" w:cs="Arial"/>
                <w:sz w:val="20"/>
                <w:szCs w:val="20"/>
              </w:rPr>
              <w:t>Gęstość ziaren według PN-EN 1097-6 [16], rozdz. 7, 8 lub 9:</w:t>
            </w:r>
          </w:p>
        </w:tc>
        <w:tc>
          <w:tcPr>
            <w:tcW w:w="321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r>
      <w:tr w:rsidR="00BC4CF7" w:rsidRPr="001B0C9A" w:rsidTr="00054205">
        <w:tc>
          <w:tcPr>
            <w:tcW w:w="67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7</w:t>
            </w:r>
          </w:p>
        </w:tc>
        <w:tc>
          <w:tcPr>
            <w:tcW w:w="4953" w:type="dxa"/>
          </w:tcPr>
          <w:p w:rsidR="00BC4CF7" w:rsidRPr="001B0C9A" w:rsidRDefault="00BC4CF7" w:rsidP="00054205">
            <w:pPr>
              <w:rPr>
                <w:rFonts w:ascii="Arial" w:hAnsi="Arial" w:cs="Arial"/>
                <w:sz w:val="20"/>
                <w:szCs w:val="20"/>
              </w:rPr>
            </w:pPr>
            <w:r w:rsidRPr="001B0C9A">
              <w:rPr>
                <w:rFonts w:ascii="Arial" w:hAnsi="Arial" w:cs="Arial"/>
                <w:sz w:val="20"/>
                <w:szCs w:val="20"/>
              </w:rPr>
              <w:t>Nasiąkliwość według PN-EN 1097-6 [16], rozdz. 7, 8 lub 9</w:t>
            </w:r>
          </w:p>
        </w:tc>
        <w:tc>
          <w:tcPr>
            <w:tcW w:w="321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deklarowana przez producenta</w:t>
            </w:r>
          </w:p>
        </w:tc>
      </w:tr>
      <w:tr w:rsidR="00BC4CF7" w:rsidRPr="001B0C9A" w:rsidTr="00054205">
        <w:tc>
          <w:tcPr>
            <w:tcW w:w="67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8</w:t>
            </w:r>
          </w:p>
        </w:tc>
        <w:tc>
          <w:tcPr>
            <w:tcW w:w="4953" w:type="dxa"/>
          </w:tcPr>
          <w:p w:rsidR="00BC4CF7" w:rsidRPr="001B0C9A" w:rsidRDefault="00BC4CF7" w:rsidP="00054205">
            <w:pPr>
              <w:rPr>
                <w:rFonts w:ascii="Arial" w:hAnsi="Arial" w:cs="Arial"/>
                <w:sz w:val="20"/>
                <w:szCs w:val="20"/>
              </w:rPr>
            </w:pPr>
            <w:r w:rsidRPr="001B0C9A">
              <w:rPr>
                <w:rFonts w:ascii="Arial" w:hAnsi="Arial" w:cs="Arial"/>
                <w:sz w:val="20"/>
                <w:szCs w:val="20"/>
              </w:rPr>
              <w:t>Grube zanieczyszczenia lekkie, według PN-EN 1744-1 [22], p. 14.2, kategoria nie wyższa niż:</w:t>
            </w:r>
          </w:p>
        </w:tc>
        <w:tc>
          <w:tcPr>
            <w:tcW w:w="321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mLPC0,1</w:t>
            </w:r>
          </w:p>
        </w:tc>
      </w:tr>
    </w:tbl>
    <w:p w:rsidR="00BC4CF7" w:rsidRPr="00F3354F" w:rsidRDefault="00BC4CF7" w:rsidP="00BC4CF7">
      <w:pPr>
        <w:rPr>
          <w:rFonts w:ascii="Arial" w:hAnsi="Arial" w:cs="Arial"/>
          <w:sz w:val="22"/>
          <w:szCs w:val="22"/>
        </w:rPr>
      </w:pPr>
    </w:p>
    <w:p w:rsidR="00BC4CF7" w:rsidRPr="00F3354F" w:rsidRDefault="00BC4CF7" w:rsidP="00BC4CF7">
      <w:pPr>
        <w:widowControl w:val="0"/>
        <w:ind w:left="360" w:right="-57" w:hanging="360"/>
        <w:rPr>
          <w:rFonts w:ascii="Arial" w:hAnsi="Arial" w:cs="Arial"/>
          <w:sz w:val="22"/>
          <w:szCs w:val="22"/>
        </w:rPr>
      </w:pPr>
      <w:r w:rsidRPr="00F3354F">
        <w:rPr>
          <w:rFonts w:ascii="Arial" w:hAnsi="Arial" w:cs="Arial"/>
          <w:sz w:val="22"/>
          <w:szCs w:val="22"/>
        </w:rPr>
        <w:t>d)  do warstwy wiążącej i wyrównawczej z betonu asfaltowego, w zależności od kategorii ruchu,  należy stosować wypełniacz spełniający wymagania podane w tablicy 9.</w:t>
      </w:r>
    </w:p>
    <w:p w:rsidR="00BC4CF7" w:rsidRPr="00F3354F" w:rsidRDefault="00BC4CF7" w:rsidP="00BC4CF7">
      <w:pPr>
        <w:spacing w:after="120"/>
        <w:ind w:left="1202" w:hanging="1202"/>
        <w:rPr>
          <w:rFonts w:ascii="Arial" w:hAnsi="Arial" w:cs="Arial"/>
          <w:sz w:val="22"/>
          <w:szCs w:val="22"/>
        </w:rPr>
      </w:pPr>
      <w:r w:rsidRPr="00F3354F">
        <w:rPr>
          <w:rFonts w:ascii="Arial" w:hAnsi="Arial" w:cs="Arial"/>
          <w:sz w:val="22"/>
          <w:szCs w:val="22"/>
        </w:rPr>
        <w:br w:type="page"/>
      </w:r>
      <w:r w:rsidRPr="00F3354F">
        <w:rPr>
          <w:rFonts w:ascii="Arial" w:hAnsi="Arial" w:cs="Arial"/>
          <w:sz w:val="22"/>
          <w:szCs w:val="22"/>
        </w:rPr>
        <w:lastRenderedPageBreak/>
        <w:t>Tablica 9. Wymagane właściwości wypełniacza*)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8"/>
        <w:gridCol w:w="1336"/>
        <w:gridCol w:w="1336"/>
        <w:gridCol w:w="1336"/>
      </w:tblGrid>
      <w:tr w:rsidR="00BC4CF7" w:rsidRPr="001B0C9A" w:rsidTr="00054205">
        <w:tc>
          <w:tcPr>
            <w:tcW w:w="4908" w:type="dxa"/>
            <w:vMerge w:val="restart"/>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Właściwości kruszywa</w:t>
            </w:r>
          </w:p>
        </w:tc>
        <w:tc>
          <w:tcPr>
            <w:tcW w:w="4008" w:type="dxa"/>
            <w:gridSpan w:val="3"/>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Wymagania w zależności </w:t>
            </w:r>
          </w:p>
          <w:p w:rsidR="00BC4CF7" w:rsidRPr="001B0C9A" w:rsidRDefault="00BC4CF7" w:rsidP="00054205">
            <w:pPr>
              <w:jc w:val="center"/>
              <w:rPr>
                <w:rFonts w:ascii="Arial" w:hAnsi="Arial" w:cs="Arial"/>
                <w:sz w:val="20"/>
                <w:szCs w:val="20"/>
              </w:rPr>
            </w:pPr>
            <w:r w:rsidRPr="001B0C9A">
              <w:rPr>
                <w:rFonts w:ascii="Arial" w:hAnsi="Arial" w:cs="Arial"/>
                <w:sz w:val="20"/>
                <w:szCs w:val="20"/>
              </w:rPr>
              <w:t>od kategorii ruchu</w:t>
            </w:r>
          </w:p>
        </w:tc>
      </w:tr>
      <w:tr w:rsidR="00BC4CF7" w:rsidRPr="001B0C9A" w:rsidTr="00054205">
        <w:tc>
          <w:tcPr>
            <w:tcW w:w="4908" w:type="dxa"/>
            <w:vMerge/>
          </w:tcPr>
          <w:p w:rsidR="00BC4CF7" w:rsidRPr="001B0C9A" w:rsidRDefault="00BC4CF7" w:rsidP="00054205">
            <w:pPr>
              <w:jc w:val="center"/>
              <w:rPr>
                <w:rFonts w:ascii="Arial" w:hAnsi="Arial" w:cs="Arial"/>
                <w:sz w:val="20"/>
                <w:szCs w:val="20"/>
              </w:rPr>
            </w:pPr>
          </w:p>
        </w:tc>
        <w:tc>
          <w:tcPr>
            <w:tcW w:w="1336"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KR1 </w:t>
            </w:r>
            <w:r w:rsidRPr="001B0C9A">
              <w:rPr>
                <w:rFonts w:ascii="Arial" w:hAnsi="Arial" w:cs="Arial"/>
                <w:sz w:val="20"/>
                <w:szCs w:val="20"/>
              </w:rPr>
              <w:sym w:font="Symbol" w:char="F0B8"/>
            </w:r>
            <w:r w:rsidRPr="001B0C9A">
              <w:rPr>
                <w:rFonts w:ascii="Arial" w:hAnsi="Arial" w:cs="Arial"/>
                <w:sz w:val="20"/>
                <w:szCs w:val="20"/>
              </w:rPr>
              <w:t xml:space="preserve"> KR2</w:t>
            </w:r>
          </w:p>
        </w:tc>
        <w:tc>
          <w:tcPr>
            <w:tcW w:w="1336"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KR3 </w:t>
            </w:r>
            <w:r w:rsidRPr="001B0C9A">
              <w:rPr>
                <w:rFonts w:ascii="Arial" w:hAnsi="Arial" w:cs="Arial"/>
                <w:sz w:val="20"/>
                <w:szCs w:val="20"/>
              </w:rPr>
              <w:sym w:font="Symbol" w:char="F0B8"/>
            </w:r>
            <w:r w:rsidRPr="001B0C9A">
              <w:rPr>
                <w:rFonts w:ascii="Arial" w:hAnsi="Arial" w:cs="Arial"/>
                <w:sz w:val="20"/>
                <w:szCs w:val="20"/>
              </w:rPr>
              <w:t xml:space="preserve"> KR4</w:t>
            </w:r>
          </w:p>
        </w:tc>
        <w:tc>
          <w:tcPr>
            <w:tcW w:w="1336"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KR5 </w:t>
            </w:r>
            <w:r w:rsidRPr="001B0C9A">
              <w:rPr>
                <w:rFonts w:ascii="Arial" w:hAnsi="Arial" w:cs="Arial"/>
                <w:sz w:val="20"/>
                <w:szCs w:val="20"/>
              </w:rPr>
              <w:sym w:font="Symbol" w:char="F0B8"/>
            </w:r>
            <w:r w:rsidRPr="001B0C9A">
              <w:rPr>
                <w:rFonts w:ascii="Arial" w:hAnsi="Arial" w:cs="Arial"/>
                <w:sz w:val="20"/>
                <w:szCs w:val="20"/>
              </w:rPr>
              <w:t xml:space="preserve"> KR7</w:t>
            </w:r>
          </w:p>
        </w:tc>
      </w:tr>
      <w:tr w:rsidR="00BC4CF7" w:rsidRPr="001B0C9A" w:rsidTr="00054205">
        <w:tc>
          <w:tcPr>
            <w:tcW w:w="4908" w:type="dxa"/>
          </w:tcPr>
          <w:p w:rsidR="00BC4CF7" w:rsidRPr="001B0C9A" w:rsidRDefault="00BC4CF7" w:rsidP="00054205">
            <w:pPr>
              <w:spacing w:before="120"/>
              <w:rPr>
                <w:rFonts w:ascii="Arial" w:hAnsi="Arial" w:cs="Arial"/>
                <w:sz w:val="20"/>
                <w:szCs w:val="20"/>
              </w:rPr>
            </w:pPr>
            <w:r w:rsidRPr="001B0C9A">
              <w:rPr>
                <w:rFonts w:ascii="Arial" w:hAnsi="Arial" w:cs="Arial"/>
                <w:sz w:val="20"/>
                <w:szCs w:val="20"/>
              </w:rPr>
              <w:t>Uziarnienie według PN-EN 933-10 [12]</w:t>
            </w:r>
          </w:p>
        </w:tc>
        <w:tc>
          <w:tcPr>
            <w:tcW w:w="400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 xml:space="preserve">zgodnie z tablicą 24 </w:t>
            </w:r>
          </w:p>
          <w:p w:rsidR="00BC4CF7" w:rsidRPr="001B0C9A" w:rsidRDefault="00BC4CF7" w:rsidP="00054205">
            <w:pPr>
              <w:jc w:val="center"/>
              <w:rPr>
                <w:rFonts w:ascii="Arial" w:hAnsi="Arial" w:cs="Arial"/>
                <w:sz w:val="20"/>
                <w:szCs w:val="20"/>
              </w:rPr>
            </w:pPr>
            <w:r w:rsidRPr="001B0C9A">
              <w:rPr>
                <w:rFonts w:ascii="Arial" w:hAnsi="Arial" w:cs="Arial"/>
                <w:sz w:val="20"/>
                <w:szCs w:val="20"/>
              </w:rPr>
              <w:t>wg PN-EN 13043 [50]</w:t>
            </w:r>
          </w:p>
        </w:tc>
      </w:tr>
      <w:tr w:rsidR="00BC4CF7" w:rsidRPr="001B0C9A" w:rsidTr="00054205">
        <w:tc>
          <w:tcPr>
            <w:tcW w:w="4908" w:type="dxa"/>
          </w:tcPr>
          <w:p w:rsidR="00BC4CF7" w:rsidRPr="001B0C9A" w:rsidRDefault="00BC4CF7" w:rsidP="00054205">
            <w:pPr>
              <w:rPr>
                <w:rFonts w:ascii="Arial" w:hAnsi="Arial" w:cs="Arial"/>
                <w:sz w:val="20"/>
                <w:szCs w:val="20"/>
              </w:rPr>
            </w:pPr>
            <w:r w:rsidRPr="001B0C9A">
              <w:rPr>
                <w:rFonts w:ascii="Arial" w:hAnsi="Arial" w:cs="Arial"/>
                <w:sz w:val="20"/>
                <w:szCs w:val="20"/>
              </w:rPr>
              <w:t>Jakość pyłów według PN-EN 933-9 [11]; kategoria nie wyższa niż:</w:t>
            </w:r>
          </w:p>
        </w:tc>
        <w:tc>
          <w:tcPr>
            <w:tcW w:w="400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MBF10</w:t>
            </w:r>
          </w:p>
        </w:tc>
      </w:tr>
      <w:tr w:rsidR="00BC4CF7" w:rsidRPr="001B0C9A" w:rsidTr="00054205">
        <w:tc>
          <w:tcPr>
            <w:tcW w:w="4908" w:type="dxa"/>
          </w:tcPr>
          <w:p w:rsidR="00BC4CF7" w:rsidRPr="001B0C9A" w:rsidRDefault="00BC4CF7" w:rsidP="00054205">
            <w:pPr>
              <w:rPr>
                <w:rFonts w:ascii="Arial" w:hAnsi="Arial" w:cs="Arial"/>
                <w:sz w:val="20"/>
                <w:szCs w:val="20"/>
              </w:rPr>
            </w:pPr>
            <w:r w:rsidRPr="001B0C9A">
              <w:rPr>
                <w:rFonts w:ascii="Arial" w:hAnsi="Arial" w:cs="Arial"/>
                <w:sz w:val="20"/>
                <w:szCs w:val="20"/>
              </w:rPr>
              <w:t>Zawartość wody według PN-EN 1097-5 [15], nie wyższa niż:</w:t>
            </w:r>
          </w:p>
        </w:tc>
        <w:tc>
          <w:tcPr>
            <w:tcW w:w="400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1 % (m/m)</w:t>
            </w:r>
          </w:p>
        </w:tc>
      </w:tr>
      <w:tr w:rsidR="00BC4CF7" w:rsidRPr="001B0C9A" w:rsidTr="00054205">
        <w:tc>
          <w:tcPr>
            <w:tcW w:w="4908" w:type="dxa"/>
          </w:tcPr>
          <w:p w:rsidR="00BC4CF7" w:rsidRPr="001B0C9A" w:rsidRDefault="00BC4CF7" w:rsidP="00054205">
            <w:pPr>
              <w:spacing w:before="60" w:after="60"/>
              <w:rPr>
                <w:rFonts w:ascii="Arial" w:hAnsi="Arial" w:cs="Arial"/>
                <w:sz w:val="20"/>
                <w:szCs w:val="20"/>
              </w:rPr>
            </w:pPr>
            <w:r w:rsidRPr="001B0C9A">
              <w:rPr>
                <w:rFonts w:ascii="Arial" w:hAnsi="Arial" w:cs="Arial"/>
                <w:sz w:val="20"/>
                <w:szCs w:val="20"/>
              </w:rPr>
              <w:t>Gęstość ziaren według PN-EN 1097-6 [16]</w:t>
            </w:r>
          </w:p>
        </w:tc>
        <w:tc>
          <w:tcPr>
            <w:tcW w:w="4008" w:type="dxa"/>
            <w:gridSpan w:val="3"/>
            <w:vAlign w:val="center"/>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deklarowana przez producenta</w:t>
            </w:r>
          </w:p>
        </w:tc>
      </w:tr>
      <w:tr w:rsidR="00BC4CF7" w:rsidRPr="001B0C9A" w:rsidTr="00054205">
        <w:tc>
          <w:tcPr>
            <w:tcW w:w="4908" w:type="dxa"/>
          </w:tcPr>
          <w:p w:rsidR="00BC4CF7" w:rsidRPr="001B0C9A" w:rsidRDefault="00BC4CF7" w:rsidP="00054205">
            <w:pPr>
              <w:rPr>
                <w:rFonts w:ascii="Arial" w:hAnsi="Arial" w:cs="Arial"/>
                <w:sz w:val="20"/>
                <w:szCs w:val="20"/>
              </w:rPr>
            </w:pPr>
            <w:r w:rsidRPr="001B0C9A">
              <w:rPr>
                <w:rFonts w:ascii="Arial" w:hAnsi="Arial" w:cs="Arial"/>
                <w:sz w:val="20"/>
                <w:szCs w:val="20"/>
              </w:rPr>
              <w:t>Wolne przestrzenie w suchym, zagęszczonym wypełniaczu według PN-EN 1097-4 [14], wymagana kategoria:</w:t>
            </w:r>
          </w:p>
        </w:tc>
        <w:tc>
          <w:tcPr>
            <w:tcW w:w="400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V28/45</w:t>
            </w:r>
          </w:p>
        </w:tc>
      </w:tr>
      <w:tr w:rsidR="00BC4CF7" w:rsidRPr="001B0C9A" w:rsidTr="00054205">
        <w:tc>
          <w:tcPr>
            <w:tcW w:w="4908" w:type="dxa"/>
          </w:tcPr>
          <w:p w:rsidR="00BC4CF7" w:rsidRPr="001B0C9A" w:rsidRDefault="00BC4CF7" w:rsidP="00054205">
            <w:pPr>
              <w:rPr>
                <w:rFonts w:ascii="Arial" w:hAnsi="Arial" w:cs="Arial"/>
                <w:sz w:val="20"/>
                <w:szCs w:val="20"/>
              </w:rPr>
            </w:pPr>
            <w:r w:rsidRPr="001B0C9A">
              <w:rPr>
                <w:rFonts w:ascii="Arial" w:hAnsi="Arial" w:cs="Arial"/>
                <w:sz w:val="20"/>
                <w:szCs w:val="20"/>
              </w:rPr>
              <w:t>Przyrost temperatury mięknienia według PN-EN 13179-1 [56], wymagana kategoria:</w:t>
            </w:r>
          </w:p>
        </w:tc>
        <w:tc>
          <w:tcPr>
            <w:tcW w:w="400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sym w:font="Symbol" w:char="F044"/>
            </w:r>
            <w:r w:rsidRPr="001B0C9A">
              <w:rPr>
                <w:rFonts w:ascii="Arial" w:hAnsi="Arial" w:cs="Arial"/>
                <w:sz w:val="20"/>
                <w:szCs w:val="20"/>
              </w:rPr>
              <w:t>R&amp;B8/25</w:t>
            </w:r>
          </w:p>
        </w:tc>
      </w:tr>
      <w:tr w:rsidR="00BC4CF7" w:rsidRPr="001B0C9A" w:rsidTr="00054205">
        <w:tc>
          <w:tcPr>
            <w:tcW w:w="4908" w:type="dxa"/>
          </w:tcPr>
          <w:p w:rsidR="00BC4CF7" w:rsidRPr="001B0C9A" w:rsidRDefault="00BC4CF7" w:rsidP="00054205">
            <w:pPr>
              <w:rPr>
                <w:rFonts w:ascii="Arial" w:hAnsi="Arial" w:cs="Arial"/>
                <w:sz w:val="20"/>
                <w:szCs w:val="20"/>
              </w:rPr>
            </w:pPr>
            <w:r w:rsidRPr="001B0C9A">
              <w:rPr>
                <w:rFonts w:ascii="Arial" w:hAnsi="Arial" w:cs="Arial"/>
                <w:sz w:val="20"/>
                <w:szCs w:val="20"/>
              </w:rPr>
              <w:t>Rozpuszczalność w wodzie według PN-EN 1744-1 [22], kategoria nie wyższa niż:</w:t>
            </w:r>
          </w:p>
        </w:tc>
        <w:tc>
          <w:tcPr>
            <w:tcW w:w="400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WS10</w:t>
            </w:r>
          </w:p>
        </w:tc>
      </w:tr>
      <w:tr w:rsidR="00BC4CF7" w:rsidRPr="001B0C9A" w:rsidTr="00054205">
        <w:tc>
          <w:tcPr>
            <w:tcW w:w="4908" w:type="dxa"/>
          </w:tcPr>
          <w:p w:rsidR="00BC4CF7" w:rsidRPr="001B0C9A" w:rsidRDefault="00BC4CF7" w:rsidP="00054205">
            <w:pPr>
              <w:rPr>
                <w:rFonts w:ascii="Arial" w:hAnsi="Arial" w:cs="Arial"/>
                <w:sz w:val="20"/>
                <w:szCs w:val="20"/>
              </w:rPr>
            </w:pPr>
            <w:r w:rsidRPr="001B0C9A">
              <w:rPr>
                <w:rFonts w:ascii="Arial" w:hAnsi="Arial" w:cs="Arial"/>
                <w:sz w:val="20"/>
                <w:szCs w:val="20"/>
              </w:rPr>
              <w:t>Zawartość CaCO3 w wypełniaczu wapiennym według PN-EN 196-2 [3], kategoria nie niższa niż:</w:t>
            </w:r>
          </w:p>
        </w:tc>
        <w:tc>
          <w:tcPr>
            <w:tcW w:w="400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CC70</w:t>
            </w:r>
          </w:p>
        </w:tc>
      </w:tr>
      <w:tr w:rsidR="00BC4CF7" w:rsidRPr="001B0C9A" w:rsidTr="00054205">
        <w:tc>
          <w:tcPr>
            <w:tcW w:w="4908" w:type="dxa"/>
          </w:tcPr>
          <w:p w:rsidR="00BC4CF7" w:rsidRPr="001B0C9A" w:rsidRDefault="00BC4CF7" w:rsidP="00054205">
            <w:pPr>
              <w:rPr>
                <w:rFonts w:ascii="Arial" w:hAnsi="Arial" w:cs="Arial"/>
                <w:sz w:val="20"/>
                <w:szCs w:val="20"/>
              </w:rPr>
            </w:pPr>
            <w:r w:rsidRPr="001B0C9A">
              <w:rPr>
                <w:rFonts w:ascii="Arial" w:hAnsi="Arial" w:cs="Arial"/>
                <w:sz w:val="20"/>
                <w:szCs w:val="20"/>
              </w:rPr>
              <w:t>Zawartość wodorotlenku wapnia w wypełniaczu mieszanym wg PN-EN 459-2 [4], wymagana kategoria:</w:t>
            </w:r>
          </w:p>
        </w:tc>
        <w:tc>
          <w:tcPr>
            <w:tcW w:w="400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KaDeklarowana</w:t>
            </w:r>
          </w:p>
        </w:tc>
      </w:tr>
      <w:tr w:rsidR="00BC4CF7" w:rsidRPr="001B0C9A" w:rsidTr="00054205">
        <w:tc>
          <w:tcPr>
            <w:tcW w:w="4908" w:type="dxa"/>
          </w:tcPr>
          <w:p w:rsidR="00BC4CF7" w:rsidRPr="001B0C9A" w:rsidRDefault="00BC4CF7" w:rsidP="00054205">
            <w:pPr>
              <w:rPr>
                <w:rFonts w:ascii="Arial" w:hAnsi="Arial" w:cs="Arial"/>
                <w:sz w:val="20"/>
                <w:szCs w:val="20"/>
              </w:rPr>
            </w:pPr>
            <w:r w:rsidRPr="001B0C9A">
              <w:rPr>
                <w:rFonts w:ascii="Arial" w:hAnsi="Arial" w:cs="Arial"/>
                <w:sz w:val="20"/>
                <w:szCs w:val="20"/>
              </w:rPr>
              <w:t>„Liczba asfaltowa” według PN-EN 13179-2 [57], wymagana kategoria:</w:t>
            </w:r>
          </w:p>
        </w:tc>
        <w:tc>
          <w:tcPr>
            <w:tcW w:w="4008" w:type="dxa"/>
            <w:gridSpan w:val="3"/>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BNDeklarowana</w:t>
            </w:r>
          </w:p>
        </w:tc>
      </w:tr>
    </w:tbl>
    <w:p w:rsidR="00BC4CF7" w:rsidRPr="00F3354F" w:rsidRDefault="00BC4CF7" w:rsidP="00BC4CF7">
      <w:pPr>
        <w:rPr>
          <w:rFonts w:ascii="Arial" w:hAnsi="Arial" w:cs="Arial"/>
          <w:sz w:val="22"/>
          <w:szCs w:val="22"/>
        </w:rPr>
      </w:pPr>
      <w:r w:rsidRPr="00F3354F">
        <w:rPr>
          <w:rFonts w:ascii="Arial" w:hAnsi="Arial" w:cs="Arial"/>
          <w:sz w:val="22"/>
          <w:szCs w:val="22"/>
        </w:rPr>
        <w:t xml:space="preserve">*) Można stosować pyły z odpylania, pod warunkiem spełniania wymagań jak dla wypełniacza zgodnie z pktem 5 PN-EN 13043 [50]. Proporcja pyłów i wypełniacza wapiennego powinna być tak dobrana, aby kategoria zawartości CaCO3 w mieszance pyłów i wypełniacza wapiennego nie była niższa niż CC70. </w:t>
      </w:r>
    </w:p>
    <w:p w:rsidR="00BC4CF7" w:rsidRPr="00F3354F" w:rsidRDefault="00BC4CF7" w:rsidP="00BC4CF7">
      <w:pPr>
        <w:rPr>
          <w:rFonts w:ascii="Arial" w:hAnsi="Arial" w:cs="Arial"/>
          <w:sz w:val="22"/>
          <w:szCs w:val="22"/>
        </w:rPr>
      </w:pPr>
      <w:r w:rsidRPr="00F3354F">
        <w:rPr>
          <w:rFonts w:ascii="Arial" w:hAnsi="Arial" w:cs="Arial"/>
          <w:sz w:val="22"/>
          <w:szCs w:val="22"/>
        </w:rPr>
        <w:tab/>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 xml:space="preserve">2.5. Środek adhezyjny </w:t>
      </w:r>
    </w:p>
    <w:p w:rsidR="00BC4CF7" w:rsidRPr="00F3354F" w:rsidRDefault="00BC4CF7" w:rsidP="00BC4CF7">
      <w:pPr>
        <w:rPr>
          <w:rFonts w:ascii="Arial" w:hAnsi="Arial" w:cs="Arial"/>
          <w:sz w:val="22"/>
          <w:szCs w:val="22"/>
        </w:rPr>
      </w:pPr>
      <w:r w:rsidRPr="00F3354F">
        <w:rPr>
          <w:rFonts w:ascii="Arial" w:hAnsi="Arial" w:cs="Arial"/>
          <w:sz w:val="22"/>
          <w:szCs w:val="22"/>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{38}, metoda C wynosiła co najmniej 80%.</w:t>
      </w:r>
    </w:p>
    <w:p w:rsidR="00BC4CF7" w:rsidRPr="00F3354F" w:rsidRDefault="00BC4CF7" w:rsidP="00BC4CF7">
      <w:pPr>
        <w:rPr>
          <w:rFonts w:ascii="Arial" w:hAnsi="Arial" w:cs="Arial"/>
          <w:sz w:val="22"/>
          <w:szCs w:val="22"/>
        </w:rPr>
      </w:pPr>
      <w:r w:rsidRPr="00F3354F">
        <w:rPr>
          <w:rFonts w:ascii="Arial" w:hAnsi="Arial" w:cs="Arial"/>
          <w:sz w:val="22"/>
          <w:szCs w:val="22"/>
        </w:rPr>
        <w:tab/>
        <w:t>Składowanie środka adhezyjnego jest dozwolone tylko w oryginalnych opakowaniach producenta.</w:t>
      </w:r>
    </w:p>
    <w:p w:rsidR="00BC4CF7" w:rsidRPr="00F3354F" w:rsidRDefault="00BC4CF7" w:rsidP="00BC4CF7">
      <w:pPr>
        <w:rPr>
          <w:rFonts w:ascii="Arial" w:hAnsi="Arial" w:cs="Arial"/>
          <w:sz w:val="22"/>
          <w:szCs w:val="22"/>
        </w:rPr>
      </w:pP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2.6. Granulat asfaltowy</w:t>
      </w:r>
    </w:p>
    <w:p w:rsidR="00BC4CF7" w:rsidRPr="00F3354F" w:rsidRDefault="00BC4CF7" w:rsidP="00BC4CF7">
      <w:pPr>
        <w:spacing w:after="120"/>
        <w:rPr>
          <w:rFonts w:ascii="Arial" w:hAnsi="Arial" w:cs="Arial"/>
          <w:sz w:val="22"/>
          <w:szCs w:val="22"/>
        </w:rPr>
      </w:pPr>
      <w:r w:rsidRPr="00F3354F">
        <w:rPr>
          <w:rFonts w:ascii="Arial" w:hAnsi="Arial" w:cs="Arial"/>
          <w:sz w:val="22"/>
          <w:szCs w:val="22"/>
        </w:rPr>
        <w:t>2.6.1. Właściwości granulatu asfaltowego</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Granulat asfaltowy powinien spełniać wymagania podane w tablicy 10. </w:t>
      </w:r>
    </w:p>
    <w:p w:rsidR="00BC4CF7" w:rsidRDefault="00BC4CF7" w:rsidP="00BC4CF7">
      <w:pPr>
        <w:spacing w:before="120" w:after="120"/>
        <w:rPr>
          <w:rFonts w:ascii="Arial" w:hAnsi="Arial" w:cs="Arial"/>
          <w:sz w:val="22"/>
          <w:szCs w:val="22"/>
        </w:rPr>
      </w:pPr>
    </w:p>
    <w:p w:rsidR="00BC4CF7" w:rsidRDefault="00BC4CF7" w:rsidP="00BC4CF7">
      <w:pPr>
        <w:spacing w:before="120" w:after="120"/>
        <w:rPr>
          <w:rFonts w:ascii="Arial" w:hAnsi="Arial" w:cs="Arial"/>
          <w:sz w:val="22"/>
          <w:szCs w:val="22"/>
        </w:rPr>
      </w:pPr>
    </w:p>
    <w:p w:rsidR="00BC4CF7" w:rsidRDefault="00BC4CF7" w:rsidP="00BC4CF7">
      <w:pPr>
        <w:spacing w:before="120" w:after="120"/>
        <w:rPr>
          <w:rFonts w:ascii="Arial" w:hAnsi="Arial" w:cs="Arial"/>
          <w:sz w:val="22"/>
          <w:szCs w:val="22"/>
        </w:rPr>
      </w:pPr>
    </w:p>
    <w:p w:rsidR="00BC4CF7" w:rsidRDefault="00BC4CF7" w:rsidP="00BC4CF7">
      <w:pPr>
        <w:spacing w:before="120" w:after="120"/>
        <w:rPr>
          <w:rFonts w:ascii="Arial" w:hAnsi="Arial" w:cs="Arial"/>
          <w:sz w:val="22"/>
          <w:szCs w:val="22"/>
        </w:rPr>
      </w:pP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lastRenderedPageBreak/>
        <w:t>Tablica 10. Wymagania dotyczące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08"/>
        <w:gridCol w:w="756"/>
        <w:gridCol w:w="5604"/>
      </w:tblGrid>
      <w:tr w:rsidR="00BC4CF7" w:rsidRPr="001B0C9A" w:rsidTr="00054205">
        <w:tc>
          <w:tcPr>
            <w:tcW w:w="3264" w:type="dxa"/>
            <w:gridSpan w:val="2"/>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Wymagania</w:t>
            </w:r>
          </w:p>
        </w:tc>
        <w:tc>
          <w:tcPr>
            <w:tcW w:w="5604" w:type="dxa"/>
          </w:tcPr>
          <w:p w:rsidR="00BC4CF7" w:rsidRPr="001B0C9A" w:rsidRDefault="00BC4CF7" w:rsidP="00054205">
            <w:pPr>
              <w:spacing w:before="60" w:after="60"/>
              <w:ind w:right="-108"/>
              <w:jc w:val="center"/>
              <w:rPr>
                <w:rFonts w:ascii="Arial" w:hAnsi="Arial" w:cs="Arial"/>
                <w:sz w:val="20"/>
                <w:szCs w:val="20"/>
              </w:rPr>
            </w:pPr>
            <w:r w:rsidRPr="001B0C9A">
              <w:rPr>
                <w:rFonts w:ascii="Arial" w:hAnsi="Arial" w:cs="Arial"/>
                <w:sz w:val="20"/>
                <w:szCs w:val="20"/>
              </w:rPr>
              <w:t>Warstwa wiążąca</w:t>
            </w:r>
          </w:p>
        </w:tc>
      </w:tr>
      <w:tr w:rsidR="00BC4CF7" w:rsidRPr="001B0C9A" w:rsidTr="00054205">
        <w:tc>
          <w:tcPr>
            <w:tcW w:w="3264" w:type="dxa"/>
            <w:gridSpan w:val="2"/>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Zawartość minerałów obcych</w:t>
            </w:r>
          </w:p>
        </w:tc>
        <w:tc>
          <w:tcPr>
            <w:tcW w:w="5604"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Kategoria FM1/01</w:t>
            </w:r>
          </w:p>
        </w:tc>
      </w:tr>
      <w:tr w:rsidR="00BC4CF7" w:rsidRPr="001B0C9A" w:rsidTr="00054205">
        <w:tc>
          <w:tcPr>
            <w:tcW w:w="2508" w:type="dxa"/>
            <w:vMerge w:val="restart"/>
          </w:tcPr>
          <w:p w:rsidR="00BC4CF7" w:rsidRPr="001B0C9A" w:rsidRDefault="00BC4CF7" w:rsidP="00054205">
            <w:pPr>
              <w:rPr>
                <w:rFonts w:ascii="Arial" w:hAnsi="Arial" w:cs="Arial"/>
                <w:sz w:val="20"/>
                <w:szCs w:val="20"/>
              </w:rPr>
            </w:pPr>
            <w:r w:rsidRPr="001B0C9A">
              <w:rPr>
                <w:rFonts w:ascii="Arial" w:hAnsi="Arial" w:cs="Arial"/>
                <w:sz w:val="20"/>
                <w:szCs w:val="20"/>
              </w:rPr>
              <w:t>Właściwości lepiszcza odzyskanego w granu-lacie asfaltowyma)</w:t>
            </w:r>
          </w:p>
        </w:tc>
        <w:tc>
          <w:tcPr>
            <w:tcW w:w="756"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PIK</w:t>
            </w:r>
          </w:p>
        </w:tc>
        <w:tc>
          <w:tcPr>
            <w:tcW w:w="5604" w:type="dxa"/>
          </w:tcPr>
          <w:p w:rsidR="00BC4CF7" w:rsidRPr="001B0C9A" w:rsidRDefault="00BC4CF7" w:rsidP="00054205">
            <w:pPr>
              <w:rPr>
                <w:rFonts w:ascii="Arial" w:hAnsi="Arial" w:cs="Arial"/>
                <w:sz w:val="20"/>
                <w:szCs w:val="20"/>
              </w:rPr>
            </w:pPr>
            <w:r w:rsidRPr="001B0C9A">
              <w:rPr>
                <w:rFonts w:ascii="Arial" w:hAnsi="Arial" w:cs="Arial"/>
                <w:sz w:val="20"/>
                <w:szCs w:val="20"/>
              </w:rPr>
              <w:t>Kategoria S70</w:t>
            </w:r>
          </w:p>
          <w:p w:rsidR="00BC4CF7" w:rsidRPr="001B0C9A" w:rsidRDefault="00BC4CF7" w:rsidP="00054205">
            <w:pPr>
              <w:rPr>
                <w:rFonts w:ascii="Arial" w:hAnsi="Arial" w:cs="Arial"/>
                <w:sz w:val="20"/>
                <w:szCs w:val="20"/>
              </w:rPr>
            </w:pPr>
            <w:r w:rsidRPr="001B0C9A">
              <w:rPr>
                <w:rFonts w:ascii="Arial" w:hAnsi="Arial" w:cs="Arial"/>
                <w:sz w:val="20"/>
                <w:szCs w:val="20"/>
              </w:rPr>
              <w:t>Wartość średnia temperatury mięknienia nie może być wyższa niż 70°C. Pojedyncze wartości temperatury mięknienia nie mogą przekraczać 77°C</w:t>
            </w:r>
          </w:p>
        </w:tc>
      </w:tr>
      <w:tr w:rsidR="00BC4CF7" w:rsidRPr="001B0C9A" w:rsidTr="00054205">
        <w:tc>
          <w:tcPr>
            <w:tcW w:w="2508" w:type="dxa"/>
            <w:vMerge/>
          </w:tcPr>
          <w:p w:rsidR="00BC4CF7" w:rsidRPr="001B0C9A" w:rsidRDefault="00BC4CF7" w:rsidP="00054205">
            <w:pPr>
              <w:rPr>
                <w:rFonts w:ascii="Arial" w:hAnsi="Arial" w:cs="Arial"/>
                <w:sz w:val="20"/>
                <w:szCs w:val="20"/>
              </w:rPr>
            </w:pPr>
          </w:p>
        </w:tc>
        <w:tc>
          <w:tcPr>
            <w:tcW w:w="756"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Pen.</w:t>
            </w:r>
          </w:p>
        </w:tc>
        <w:tc>
          <w:tcPr>
            <w:tcW w:w="5604" w:type="dxa"/>
          </w:tcPr>
          <w:p w:rsidR="00BC4CF7" w:rsidRPr="001B0C9A" w:rsidRDefault="00BC4CF7" w:rsidP="00054205">
            <w:pPr>
              <w:rPr>
                <w:rFonts w:ascii="Arial" w:hAnsi="Arial" w:cs="Arial"/>
                <w:sz w:val="20"/>
                <w:szCs w:val="20"/>
              </w:rPr>
            </w:pPr>
            <w:r w:rsidRPr="001B0C9A">
              <w:rPr>
                <w:rFonts w:ascii="Arial" w:hAnsi="Arial" w:cs="Arial"/>
                <w:sz w:val="20"/>
                <w:szCs w:val="20"/>
              </w:rPr>
              <w:t>Kategoria P15</w:t>
            </w:r>
          </w:p>
          <w:p w:rsidR="00BC4CF7" w:rsidRPr="001B0C9A" w:rsidRDefault="00BC4CF7" w:rsidP="00054205">
            <w:pPr>
              <w:rPr>
                <w:rFonts w:ascii="Arial" w:hAnsi="Arial" w:cs="Arial"/>
                <w:sz w:val="20"/>
                <w:szCs w:val="20"/>
              </w:rPr>
            </w:pPr>
            <w:r w:rsidRPr="001B0C9A">
              <w:rPr>
                <w:rFonts w:ascii="Arial" w:hAnsi="Arial" w:cs="Arial"/>
                <w:sz w:val="20"/>
                <w:szCs w:val="20"/>
              </w:rPr>
              <w:t xml:space="preserve">Wartość średnia nie może być mniejsza niż 15×0,1 mm. Pojedyncze wartości penetracji nie mogą być mniejsze niż 10 × </w:t>
            </w:r>
            <w:smartTag w:uri="urn:schemas-microsoft-com:office:smarttags" w:element="metricconverter">
              <w:smartTagPr>
                <w:attr w:name="productid" w:val="0,1 mm"/>
              </w:smartTagPr>
              <w:r w:rsidRPr="001B0C9A">
                <w:rPr>
                  <w:rFonts w:ascii="Arial" w:hAnsi="Arial" w:cs="Arial"/>
                  <w:sz w:val="20"/>
                  <w:szCs w:val="20"/>
                </w:rPr>
                <w:t>0,1 mm</w:t>
              </w:r>
            </w:smartTag>
          </w:p>
        </w:tc>
      </w:tr>
      <w:tr w:rsidR="00BC4CF7" w:rsidRPr="001B0C9A" w:rsidTr="00054205">
        <w:tc>
          <w:tcPr>
            <w:tcW w:w="3264" w:type="dxa"/>
            <w:gridSpan w:val="2"/>
          </w:tcPr>
          <w:p w:rsidR="00BC4CF7" w:rsidRPr="001B0C9A" w:rsidRDefault="00BC4CF7" w:rsidP="00054205">
            <w:pPr>
              <w:spacing w:before="60" w:after="60"/>
              <w:rPr>
                <w:rFonts w:ascii="Arial" w:hAnsi="Arial" w:cs="Arial"/>
                <w:sz w:val="20"/>
                <w:szCs w:val="20"/>
              </w:rPr>
            </w:pPr>
            <w:r w:rsidRPr="001B0C9A">
              <w:rPr>
                <w:rFonts w:ascii="Arial" w:hAnsi="Arial" w:cs="Arial"/>
                <w:sz w:val="20"/>
                <w:szCs w:val="20"/>
              </w:rPr>
              <w:t>Jednorodność</w:t>
            </w:r>
          </w:p>
        </w:tc>
        <w:tc>
          <w:tcPr>
            <w:tcW w:w="5604" w:type="dxa"/>
          </w:tcPr>
          <w:p w:rsidR="00BC4CF7" w:rsidRPr="001B0C9A" w:rsidRDefault="00BC4CF7" w:rsidP="00054205">
            <w:pPr>
              <w:spacing w:before="60" w:after="60"/>
              <w:rPr>
                <w:rFonts w:ascii="Arial" w:hAnsi="Arial" w:cs="Arial"/>
                <w:sz w:val="20"/>
                <w:szCs w:val="20"/>
              </w:rPr>
            </w:pPr>
            <w:r w:rsidRPr="001B0C9A">
              <w:rPr>
                <w:rFonts w:ascii="Arial" w:hAnsi="Arial" w:cs="Arial"/>
                <w:sz w:val="20"/>
                <w:szCs w:val="20"/>
              </w:rPr>
              <w:t>Wg tablicy 12</w:t>
            </w:r>
          </w:p>
        </w:tc>
      </w:tr>
      <w:tr w:rsidR="00BC4CF7" w:rsidRPr="001B0C9A" w:rsidTr="00054205">
        <w:tc>
          <w:tcPr>
            <w:tcW w:w="8868" w:type="dxa"/>
            <w:gridSpan w:val="3"/>
          </w:tcPr>
          <w:p w:rsidR="00BC4CF7" w:rsidRPr="001B0C9A" w:rsidRDefault="00BC4CF7" w:rsidP="00054205">
            <w:pPr>
              <w:ind w:left="284" w:hanging="284"/>
              <w:rPr>
                <w:rFonts w:ascii="Arial" w:hAnsi="Arial" w:cs="Arial"/>
                <w:sz w:val="20"/>
                <w:szCs w:val="20"/>
              </w:rPr>
            </w:pPr>
            <w:r w:rsidRPr="001B0C9A">
              <w:rPr>
                <w:rFonts w:ascii="Arial" w:hAnsi="Arial" w:cs="Arial"/>
                <w:sz w:val="20"/>
                <w:szCs w:val="20"/>
              </w:rPr>
              <w:t xml:space="preserve">a) </w:t>
            </w:r>
            <w:r w:rsidRPr="001B0C9A">
              <w:rPr>
                <w:rFonts w:ascii="Arial" w:hAnsi="Arial" w:cs="Arial"/>
                <w:sz w:val="20"/>
                <w:szCs w:val="20"/>
              </w:rPr>
              <w:tab/>
              <w:t>do sklasyfikowania lepiszcza odzyskanego w granulacie asfaltowym wystarcza oznaczenie temperatury mięknienia PiK. Tylko w szczególnych przypadkach należy wykonać oznaczenie penetracji. Oceny właściwości lepiszcza należy dokonać wg pktu 4.2.2  normy PN-EN 13108-8 [53]</w:t>
            </w:r>
          </w:p>
        </w:tc>
      </w:tr>
    </w:tbl>
    <w:p w:rsidR="00BC4CF7" w:rsidRPr="00F3354F" w:rsidRDefault="00BC4CF7" w:rsidP="00BC4CF7">
      <w:pPr>
        <w:spacing w:before="120"/>
        <w:ind w:firstLine="709"/>
        <w:rPr>
          <w:rFonts w:ascii="Arial" w:hAnsi="Arial" w:cs="Arial"/>
          <w:sz w:val="22"/>
          <w:szCs w:val="22"/>
        </w:rPr>
      </w:pPr>
      <w:r w:rsidRPr="00F3354F">
        <w:rPr>
          <w:rFonts w:ascii="Arial" w:hAnsi="Arial" w:cs="Arial"/>
          <w:sz w:val="22"/>
          <w:szCs w:val="22"/>
        </w:rPr>
        <w:t>Zawartość materiałów obcych w granulacie asfaltowym, oznaczona wg PN-EN 12697-42 [48],  powinna spełniać wymagania podane w tablicy 11.</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Tablica 11. Zawartość materiałów obcych w granulacie asfaltowym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3"/>
        <w:gridCol w:w="2645"/>
        <w:gridCol w:w="2740"/>
      </w:tblGrid>
      <w:tr w:rsidR="00BC4CF7" w:rsidRPr="001B0C9A" w:rsidTr="00054205">
        <w:tc>
          <w:tcPr>
            <w:tcW w:w="5148" w:type="dxa"/>
            <w:gridSpan w:val="2"/>
          </w:tcPr>
          <w:p w:rsidR="00BC4CF7" w:rsidRPr="001B0C9A" w:rsidRDefault="00BC4CF7" w:rsidP="00054205">
            <w:pPr>
              <w:jc w:val="center"/>
              <w:rPr>
                <w:rFonts w:ascii="Arial" w:hAnsi="Arial" w:cs="Arial"/>
                <w:sz w:val="20"/>
                <w:szCs w:val="20"/>
              </w:rPr>
            </w:pPr>
            <w:r w:rsidRPr="001B0C9A">
              <w:rPr>
                <w:rFonts w:ascii="Arial" w:hAnsi="Arial" w:cs="Arial"/>
                <w:sz w:val="20"/>
                <w:szCs w:val="20"/>
              </w:rPr>
              <w:t>Materiały obcea)</w:t>
            </w:r>
          </w:p>
        </w:tc>
        <w:tc>
          <w:tcPr>
            <w:tcW w:w="274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Kategoria</w:t>
            </w:r>
          </w:p>
        </w:tc>
      </w:tr>
      <w:tr w:rsidR="00BC4CF7" w:rsidRPr="001B0C9A" w:rsidTr="00054205">
        <w:tc>
          <w:tcPr>
            <w:tcW w:w="250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Grupa 1</w:t>
            </w:r>
          </w:p>
          <w:p w:rsidR="00BC4CF7" w:rsidRPr="001B0C9A" w:rsidRDefault="00BC4CF7" w:rsidP="00054205">
            <w:pPr>
              <w:jc w:val="center"/>
              <w:rPr>
                <w:rFonts w:ascii="Arial" w:hAnsi="Arial" w:cs="Arial"/>
                <w:sz w:val="20"/>
                <w:szCs w:val="20"/>
              </w:rPr>
            </w:pPr>
            <w:r w:rsidRPr="001B0C9A">
              <w:rPr>
                <w:rFonts w:ascii="Arial" w:hAnsi="Arial" w:cs="Arial"/>
                <w:sz w:val="20"/>
                <w:szCs w:val="20"/>
              </w:rPr>
              <w:t>[%(m/m)]</w:t>
            </w:r>
          </w:p>
        </w:tc>
        <w:tc>
          <w:tcPr>
            <w:tcW w:w="264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Grupa 2</w:t>
            </w:r>
          </w:p>
          <w:p w:rsidR="00BC4CF7" w:rsidRPr="001B0C9A" w:rsidRDefault="00BC4CF7" w:rsidP="00054205">
            <w:pPr>
              <w:jc w:val="center"/>
              <w:rPr>
                <w:rFonts w:ascii="Arial" w:hAnsi="Arial" w:cs="Arial"/>
                <w:sz w:val="20"/>
                <w:szCs w:val="20"/>
              </w:rPr>
            </w:pPr>
            <w:r w:rsidRPr="001B0C9A">
              <w:rPr>
                <w:rFonts w:ascii="Arial" w:hAnsi="Arial" w:cs="Arial"/>
                <w:sz w:val="20"/>
                <w:szCs w:val="20"/>
              </w:rPr>
              <w:t>[%(m/m)]</w:t>
            </w:r>
          </w:p>
        </w:tc>
        <w:tc>
          <w:tcPr>
            <w:tcW w:w="2740" w:type="dxa"/>
            <w:vAlign w:val="center"/>
          </w:tcPr>
          <w:p w:rsidR="00BC4CF7" w:rsidRPr="001B0C9A" w:rsidRDefault="00BC4CF7" w:rsidP="00054205">
            <w:pPr>
              <w:jc w:val="center"/>
              <w:rPr>
                <w:rFonts w:ascii="Arial" w:hAnsi="Arial" w:cs="Arial"/>
                <w:sz w:val="20"/>
                <w:szCs w:val="20"/>
              </w:rPr>
            </w:pPr>
            <w:r w:rsidRPr="001B0C9A">
              <w:rPr>
                <w:rFonts w:ascii="Arial" w:hAnsi="Arial" w:cs="Arial"/>
                <w:sz w:val="20"/>
                <w:szCs w:val="20"/>
              </w:rPr>
              <w:t>PM</w:t>
            </w:r>
          </w:p>
        </w:tc>
      </w:tr>
      <w:tr w:rsidR="00BC4CF7" w:rsidRPr="001B0C9A" w:rsidTr="00054205">
        <w:tc>
          <w:tcPr>
            <w:tcW w:w="250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&lt;1</w:t>
            </w:r>
          </w:p>
        </w:tc>
        <w:tc>
          <w:tcPr>
            <w:tcW w:w="264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&lt;0,1</w:t>
            </w:r>
          </w:p>
        </w:tc>
        <w:tc>
          <w:tcPr>
            <w:tcW w:w="274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PM1/0,1</w:t>
            </w:r>
          </w:p>
        </w:tc>
      </w:tr>
      <w:tr w:rsidR="00BC4CF7" w:rsidRPr="001B0C9A" w:rsidTr="00054205">
        <w:tc>
          <w:tcPr>
            <w:tcW w:w="250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&lt;5</w:t>
            </w:r>
          </w:p>
        </w:tc>
        <w:tc>
          <w:tcPr>
            <w:tcW w:w="264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&lt;0,1</w:t>
            </w:r>
          </w:p>
        </w:tc>
        <w:tc>
          <w:tcPr>
            <w:tcW w:w="274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PM5/0,1</w:t>
            </w:r>
          </w:p>
        </w:tc>
      </w:tr>
      <w:tr w:rsidR="00BC4CF7" w:rsidRPr="001B0C9A" w:rsidTr="00054205">
        <w:tc>
          <w:tcPr>
            <w:tcW w:w="2503"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&gt;5</w:t>
            </w:r>
          </w:p>
        </w:tc>
        <w:tc>
          <w:tcPr>
            <w:tcW w:w="2645"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&gt;0,1</w:t>
            </w:r>
          </w:p>
        </w:tc>
        <w:tc>
          <w:tcPr>
            <w:tcW w:w="2740"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PMdec</w:t>
            </w:r>
          </w:p>
        </w:tc>
      </w:tr>
      <w:tr w:rsidR="00BC4CF7" w:rsidRPr="001B0C9A" w:rsidTr="00054205">
        <w:tc>
          <w:tcPr>
            <w:tcW w:w="7888" w:type="dxa"/>
            <w:gridSpan w:val="3"/>
          </w:tcPr>
          <w:p w:rsidR="00BC4CF7" w:rsidRPr="001B0C9A" w:rsidRDefault="00BC4CF7" w:rsidP="00054205">
            <w:pPr>
              <w:rPr>
                <w:rFonts w:ascii="Arial" w:hAnsi="Arial" w:cs="Arial"/>
                <w:sz w:val="20"/>
                <w:szCs w:val="20"/>
              </w:rPr>
            </w:pPr>
            <w:r w:rsidRPr="001B0C9A">
              <w:rPr>
                <w:rFonts w:ascii="Arial" w:hAnsi="Arial" w:cs="Arial"/>
                <w:sz w:val="20"/>
                <w:szCs w:val="20"/>
              </w:rPr>
              <w:t>a) materiały obce grupy 1 i 2 zgodnie z pktem 4.1 normy PN-EN 13108-8 [53]</w:t>
            </w:r>
          </w:p>
        </w:tc>
      </w:tr>
    </w:tbl>
    <w:p w:rsidR="00BC4CF7" w:rsidRPr="00F3354F" w:rsidRDefault="00BC4CF7" w:rsidP="00BC4CF7">
      <w:pPr>
        <w:rPr>
          <w:rFonts w:ascii="Arial" w:hAnsi="Arial" w:cs="Arial"/>
          <w:sz w:val="22"/>
          <w:szCs w:val="22"/>
        </w:rPr>
      </w:pPr>
    </w:p>
    <w:p w:rsidR="00BC4CF7" w:rsidRPr="00F3354F" w:rsidRDefault="00BC4CF7" w:rsidP="00BC4CF7">
      <w:pPr>
        <w:ind w:firstLine="709"/>
        <w:rPr>
          <w:rFonts w:ascii="Arial" w:hAnsi="Arial" w:cs="Arial"/>
          <w:sz w:val="22"/>
          <w:szCs w:val="22"/>
        </w:rPr>
      </w:pPr>
      <w:r w:rsidRPr="00F3354F">
        <w:rPr>
          <w:rFonts w:ascii="Arial" w:hAnsi="Arial" w:cs="Arial"/>
          <w:sz w:val="22"/>
          <w:szCs w:val="22"/>
        </w:rPr>
        <w:t>Wymiar D kruszywa zawartego w granulacie asfaltowym nie może być większy od  wymiaru D mieszanki mineralnej wchodzącej w skład mieszanki mineralno-asfaltowej.</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Do obliczania temperatury mięknienia mieszaniny lepiszcza z granulatu asfaltowego i dodanego asfaltu należy, zgodnie z PN-EN 13108-1 [51], załącznik a,            pkt A.3,  stosować następujące równanie:</w:t>
      </w:r>
    </w:p>
    <w:p w:rsidR="00BC4CF7" w:rsidRPr="00F3354F" w:rsidRDefault="00BC4CF7" w:rsidP="00BC4CF7">
      <w:pPr>
        <w:jc w:val="center"/>
        <w:rPr>
          <w:rFonts w:ascii="Arial" w:hAnsi="Arial" w:cs="Arial"/>
          <w:sz w:val="22"/>
          <w:szCs w:val="22"/>
        </w:rPr>
      </w:pPr>
      <w:r w:rsidRPr="00F3354F">
        <w:rPr>
          <w:rFonts w:ascii="Arial" w:hAnsi="Arial" w:cs="Arial"/>
          <w:sz w:val="22"/>
          <w:szCs w:val="22"/>
        </w:rPr>
        <w:t>TPiKmix = α · TPiK1 +b · TPiK2</w:t>
      </w:r>
    </w:p>
    <w:p w:rsidR="00BC4CF7" w:rsidRPr="00F3354F" w:rsidRDefault="00BC4CF7" w:rsidP="00BC4CF7">
      <w:pPr>
        <w:rPr>
          <w:rFonts w:ascii="Arial" w:hAnsi="Arial" w:cs="Arial"/>
          <w:sz w:val="22"/>
          <w:szCs w:val="22"/>
        </w:rPr>
      </w:pPr>
      <w:r w:rsidRPr="00F3354F">
        <w:rPr>
          <w:rFonts w:ascii="Arial" w:hAnsi="Arial" w:cs="Arial"/>
          <w:sz w:val="22"/>
          <w:szCs w:val="22"/>
        </w:rPr>
        <w:t>w którym:</w:t>
      </w:r>
    </w:p>
    <w:p w:rsidR="00BC4CF7" w:rsidRPr="00F3354F" w:rsidRDefault="00BC4CF7" w:rsidP="00BC4CF7">
      <w:pPr>
        <w:ind w:left="960" w:hanging="960"/>
        <w:rPr>
          <w:rFonts w:ascii="Arial" w:hAnsi="Arial" w:cs="Arial"/>
          <w:sz w:val="22"/>
          <w:szCs w:val="22"/>
        </w:rPr>
      </w:pPr>
      <w:r w:rsidRPr="00F3354F">
        <w:rPr>
          <w:rFonts w:ascii="Arial" w:hAnsi="Arial" w:cs="Arial"/>
          <w:sz w:val="22"/>
          <w:szCs w:val="22"/>
        </w:rPr>
        <w:t>TPiKmix – temperatura mięknienia mieszanki lepiszczy w mieszance mineralno-asfaltowej z dodatkiem granulatu asfaltowego, [°C],</w:t>
      </w:r>
    </w:p>
    <w:p w:rsidR="00BC4CF7" w:rsidRPr="00F3354F" w:rsidRDefault="00BC4CF7" w:rsidP="00BC4CF7">
      <w:pPr>
        <w:rPr>
          <w:rFonts w:ascii="Arial" w:hAnsi="Arial" w:cs="Arial"/>
          <w:sz w:val="22"/>
          <w:szCs w:val="22"/>
        </w:rPr>
      </w:pPr>
      <w:r w:rsidRPr="00F3354F">
        <w:rPr>
          <w:rFonts w:ascii="Arial" w:hAnsi="Arial" w:cs="Arial"/>
          <w:sz w:val="22"/>
          <w:szCs w:val="22"/>
        </w:rPr>
        <w:t>TPiK1     –  temperatura mięknienia lepiszcza odzyskanego z granulatu asfaltowego, [°C],</w:t>
      </w:r>
    </w:p>
    <w:p w:rsidR="00BC4CF7" w:rsidRPr="00F3354F" w:rsidRDefault="00BC4CF7" w:rsidP="00BC4CF7">
      <w:pPr>
        <w:rPr>
          <w:rFonts w:ascii="Arial" w:hAnsi="Arial" w:cs="Arial"/>
          <w:sz w:val="22"/>
          <w:szCs w:val="22"/>
        </w:rPr>
      </w:pPr>
      <w:r w:rsidRPr="00F3354F">
        <w:rPr>
          <w:rFonts w:ascii="Arial" w:hAnsi="Arial" w:cs="Arial"/>
          <w:sz w:val="22"/>
          <w:szCs w:val="22"/>
        </w:rPr>
        <w:t>TPiK2     –  średnia temperatura mięknienia dodanego lepiszcza asfaltowego [°C],</w:t>
      </w:r>
    </w:p>
    <w:p w:rsidR="00BC4CF7" w:rsidRPr="00F3354F" w:rsidRDefault="00BC4CF7" w:rsidP="00BC4CF7">
      <w:pPr>
        <w:ind w:left="960" w:hanging="960"/>
        <w:rPr>
          <w:rFonts w:ascii="Arial" w:hAnsi="Arial" w:cs="Arial"/>
          <w:sz w:val="22"/>
          <w:szCs w:val="22"/>
        </w:rPr>
      </w:pPr>
      <w:r w:rsidRPr="00F3354F">
        <w:rPr>
          <w:rFonts w:ascii="Arial" w:hAnsi="Arial" w:cs="Arial"/>
          <w:sz w:val="22"/>
          <w:szCs w:val="22"/>
        </w:rPr>
        <w:t>a i b   – udział masowy: lepiszcza z granulatu asfaltowego (a) i dodanego lepiszcza (b), przy a+b=1</w:t>
      </w:r>
    </w:p>
    <w:p w:rsidR="00BC4CF7" w:rsidRPr="00F3354F" w:rsidRDefault="00BC4CF7" w:rsidP="00BC4CF7">
      <w:pPr>
        <w:spacing w:after="120"/>
        <w:rPr>
          <w:rFonts w:ascii="Arial" w:hAnsi="Arial" w:cs="Arial"/>
          <w:sz w:val="22"/>
          <w:szCs w:val="22"/>
        </w:rPr>
      </w:pPr>
      <w:r w:rsidRPr="00F3354F">
        <w:rPr>
          <w:rFonts w:ascii="Arial" w:hAnsi="Arial" w:cs="Arial"/>
          <w:sz w:val="22"/>
          <w:szCs w:val="22"/>
        </w:rPr>
        <w:t xml:space="preserve">2.6.2. Jednorodność granulatu asfaltowego </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Jednorodność granulatu asfaltowego powinna być oceniana na podstawie rozstępu procentowego udziału w granulacie: kruszywa grubego, kruszywa drobnego oraz pyłów, zawartości lepiszcza oraz rozstępu wyników pomiarów temperatury mięknienia lepiszcza odzyskanego z granulatu asfaltowego. </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Wymagane jest podanie zmierzonej wartości jednorodności rozstępu wyników badań właściwości przeprowadzonych na liczbie próbek n, przy czym n powinno wynosić co najmniej 5. Liczbę próbek oblicza się, dzieląc masę materiału wyjściowego podanego w tonach [t], zaokrąglając w górę do pełnej liczby.</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Wymagania dotyczące dopuszczalnego rozstępu wyników badań granulatu asfaltowego podano w tablicy 12. </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Tablica 12. Dopuszczalny rozstęp wyników badań właściwości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2"/>
        <w:gridCol w:w="3286"/>
      </w:tblGrid>
      <w:tr w:rsidR="00BC4CF7" w:rsidRPr="001B0C9A" w:rsidTr="00054205">
        <w:trPr>
          <w:trHeight w:val="1160"/>
        </w:trPr>
        <w:tc>
          <w:tcPr>
            <w:tcW w:w="5582" w:type="dxa"/>
          </w:tcPr>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p>
          <w:p w:rsidR="00BC4CF7" w:rsidRPr="001B0C9A" w:rsidRDefault="00BC4CF7" w:rsidP="00054205">
            <w:pPr>
              <w:jc w:val="center"/>
              <w:rPr>
                <w:rFonts w:ascii="Arial" w:hAnsi="Arial" w:cs="Arial"/>
                <w:sz w:val="20"/>
                <w:szCs w:val="20"/>
              </w:rPr>
            </w:pPr>
            <w:r w:rsidRPr="001B0C9A">
              <w:rPr>
                <w:rFonts w:ascii="Arial" w:hAnsi="Arial" w:cs="Arial"/>
                <w:sz w:val="20"/>
                <w:szCs w:val="20"/>
              </w:rPr>
              <w:t>Właściwość</w:t>
            </w:r>
          </w:p>
        </w:tc>
        <w:tc>
          <w:tcPr>
            <w:tcW w:w="3286" w:type="dxa"/>
          </w:tcPr>
          <w:p w:rsidR="00BC4CF7" w:rsidRPr="001B0C9A" w:rsidRDefault="00BC4CF7" w:rsidP="00054205">
            <w:pPr>
              <w:jc w:val="center"/>
              <w:rPr>
                <w:rFonts w:ascii="Arial" w:hAnsi="Arial" w:cs="Arial"/>
                <w:sz w:val="20"/>
                <w:szCs w:val="20"/>
              </w:rPr>
            </w:pPr>
            <w:r w:rsidRPr="001B0C9A">
              <w:rPr>
                <w:rFonts w:ascii="Arial" w:hAnsi="Arial" w:cs="Arial"/>
                <w:sz w:val="20"/>
                <w:szCs w:val="20"/>
              </w:rPr>
              <w:t>Dopuszczalny rozstęp wyników badań (Troż) partii granulatu asfaltowego do zastosowania w mieszance mineralno-asfaltowej przeznaczonej do warstwy wiążącej</w:t>
            </w:r>
          </w:p>
        </w:tc>
      </w:tr>
      <w:tr w:rsidR="00BC4CF7" w:rsidRPr="001B0C9A" w:rsidTr="00054205">
        <w:tc>
          <w:tcPr>
            <w:tcW w:w="5582" w:type="dxa"/>
          </w:tcPr>
          <w:p w:rsidR="00BC4CF7" w:rsidRPr="001B0C9A" w:rsidRDefault="00BC4CF7" w:rsidP="00054205">
            <w:pPr>
              <w:spacing w:before="60" w:after="60"/>
              <w:rPr>
                <w:rFonts w:ascii="Arial" w:hAnsi="Arial" w:cs="Arial"/>
                <w:sz w:val="20"/>
                <w:szCs w:val="20"/>
              </w:rPr>
            </w:pPr>
            <w:r w:rsidRPr="001B0C9A">
              <w:rPr>
                <w:rFonts w:ascii="Arial" w:hAnsi="Arial" w:cs="Arial"/>
                <w:sz w:val="20"/>
                <w:szCs w:val="20"/>
              </w:rPr>
              <w:t>Temperatura mięknienia lepiszcza odzyskanego, [°C]</w:t>
            </w:r>
          </w:p>
        </w:tc>
        <w:tc>
          <w:tcPr>
            <w:tcW w:w="3286"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8,0</w:t>
            </w:r>
          </w:p>
        </w:tc>
      </w:tr>
      <w:tr w:rsidR="00BC4CF7" w:rsidRPr="001B0C9A" w:rsidTr="00054205">
        <w:tc>
          <w:tcPr>
            <w:tcW w:w="5582" w:type="dxa"/>
          </w:tcPr>
          <w:p w:rsidR="00BC4CF7" w:rsidRPr="001B0C9A" w:rsidRDefault="00BC4CF7" w:rsidP="00054205">
            <w:pPr>
              <w:spacing w:before="60" w:after="60"/>
              <w:rPr>
                <w:rFonts w:ascii="Arial" w:hAnsi="Arial" w:cs="Arial"/>
                <w:sz w:val="20"/>
                <w:szCs w:val="20"/>
              </w:rPr>
            </w:pPr>
            <w:r w:rsidRPr="001B0C9A">
              <w:rPr>
                <w:rFonts w:ascii="Arial" w:hAnsi="Arial" w:cs="Arial"/>
                <w:sz w:val="20"/>
                <w:szCs w:val="20"/>
              </w:rPr>
              <w:t>Zawartość lepiszcza, [%(m/m)]</w:t>
            </w:r>
          </w:p>
        </w:tc>
        <w:tc>
          <w:tcPr>
            <w:tcW w:w="3286"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1,0</w:t>
            </w:r>
          </w:p>
        </w:tc>
      </w:tr>
      <w:tr w:rsidR="00BC4CF7" w:rsidRPr="001B0C9A" w:rsidTr="00054205">
        <w:tc>
          <w:tcPr>
            <w:tcW w:w="5582" w:type="dxa"/>
          </w:tcPr>
          <w:p w:rsidR="00BC4CF7" w:rsidRPr="001B0C9A" w:rsidRDefault="00BC4CF7" w:rsidP="00054205">
            <w:pPr>
              <w:spacing w:before="60" w:after="60"/>
              <w:rPr>
                <w:rFonts w:ascii="Arial" w:hAnsi="Arial" w:cs="Arial"/>
                <w:sz w:val="20"/>
                <w:szCs w:val="20"/>
              </w:rPr>
            </w:pPr>
            <w:r w:rsidRPr="001B0C9A">
              <w:rPr>
                <w:rFonts w:ascii="Arial" w:hAnsi="Arial" w:cs="Arial"/>
                <w:sz w:val="20"/>
                <w:szCs w:val="20"/>
              </w:rPr>
              <w:t xml:space="preserve">Kruszywo o uziarnieniu poniżej </w:t>
            </w:r>
            <w:smartTag w:uri="urn:schemas-microsoft-com:office:smarttags" w:element="metricconverter">
              <w:smartTagPr>
                <w:attr w:name="productid" w:val="0,063 mm"/>
              </w:smartTagPr>
              <w:r w:rsidRPr="001B0C9A">
                <w:rPr>
                  <w:rFonts w:ascii="Arial" w:hAnsi="Arial" w:cs="Arial"/>
                  <w:sz w:val="20"/>
                  <w:szCs w:val="20"/>
                </w:rPr>
                <w:t>0,063 mm</w:t>
              </w:r>
            </w:smartTag>
            <w:r w:rsidRPr="001B0C9A">
              <w:rPr>
                <w:rFonts w:ascii="Arial" w:hAnsi="Arial" w:cs="Arial"/>
                <w:sz w:val="20"/>
                <w:szCs w:val="20"/>
              </w:rPr>
              <w:t xml:space="preserve"> [%(m/m)]</w:t>
            </w:r>
          </w:p>
        </w:tc>
        <w:tc>
          <w:tcPr>
            <w:tcW w:w="3286"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6,0</w:t>
            </w:r>
          </w:p>
        </w:tc>
      </w:tr>
      <w:tr w:rsidR="00BC4CF7" w:rsidRPr="001B0C9A" w:rsidTr="00054205">
        <w:tc>
          <w:tcPr>
            <w:tcW w:w="5582" w:type="dxa"/>
          </w:tcPr>
          <w:p w:rsidR="00BC4CF7" w:rsidRPr="001B0C9A" w:rsidRDefault="00BC4CF7" w:rsidP="00054205">
            <w:pPr>
              <w:spacing w:before="60" w:after="60"/>
              <w:rPr>
                <w:rFonts w:ascii="Arial" w:hAnsi="Arial" w:cs="Arial"/>
                <w:sz w:val="20"/>
                <w:szCs w:val="20"/>
              </w:rPr>
            </w:pPr>
            <w:r w:rsidRPr="001B0C9A">
              <w:rPr>
                <w:rFonts w:ascii="Arial" w:hAnsi="Arial" w:cs="Arial"/>
                <w:sz w:val="20"/>
                <w:szCs w:val="20"/>
              </w:rPr>
              <w:t xml:space="preserve">Kruszywo o uziarnieniu od 0,063 do </w:t>
            </w:r>
            <w:smartTag w:uri="urn:schemas-microsoft-com:office:smarttags" w:element="metricconverter">
              <w:smartTagPr>
                <w:attr w:name="productid" w:val="2 mm"/>
              </w:smartTagPr>
              <w:r w:rsidRPr="001B0C9A">
                <w:rPr>
                  <w:rFonts w:ascii="Arial" w:hAnsi="Arial" w:cs="Arial"/>
                  <w:sz w:val="20"/>
                  <w:szCs w:val="20"/>
                </w:rPr>
                <w:t>2 mm</w:t>
              </w:r>
            </w:smartTag>
            <w:r w:rsidRPr="001B0C9A">
              <w:rPr>
                <w:rFonts w:ascii="Arial" w:hAnsi="Arial" w:cs="Arial"/>
                <w:sz w:val="20"/>
                <w:szCs w:val="20"/>
              </w:rPr>
              <w:t xml:space="preserve"> [%(m/m)]</w:t>
            </w:r>
          </w:p>
        </w:tc>
        <w:tc>
          <w:tcPr>
            <w:tcW w:w="3286"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16,0</w:t>
            </w:r>
          </w:p>
        </w:tc>
      </w:tr>
      <w:tr w:rsidR="00BC4CF7" w:rsidRPr="001B0C9A" w:rsidTr="00054205">
        <w:tc>
          <w:tcPr>
            <w:tcW w:w="5582" w:type="dxa"/>
          </w:tcPr>
          <w:p w:rsidR="00BC4CF7" w:rsidRPr="001B0C9A" w:rsidRDefault="00BC4CF7" w:rsidP="00054205">
            <w:pPr>
              <w:spacing w:before="60" w:after="60"/>
              <w:rPr>
                <w:rFonts w:ascii="Arial" w:hAnsi="Arial" w:cs="Arial"/>
                <w:sz w:val="20"/>
                <w:szCs w:val="20"/>
              </w:rPr>
            </w:pPr>
            <w:r w:rsidRPr="001B0C9A">
              <w:rPr>
                <w:rFonts w:ascii="Arial" w:hAnsi="Arial" w:cs="Arial"/>
                <w:sz w:val="20"/>
                <w:szCs w:val="20"/>
              </w:rPr>
              <w:t xml:space="preserve">Kruszywo o uziarnieniu powyżej </w:t>
            </w:r>
            <w:smartTag w:uri="urn:schemas-microsoft-com:office:smarttags" w:element="metricconverter">
              <w:smartTagPr>
                <w:attr w:name="productid" w:val="2 mm"/>
              </w:smartTagPr>
              <w:r w:rsidRPr="001B0C9A">
                <w:rPr>
                  <w:rFonts w:ascii="Arial" w:hAnsi="Arial" w:cs="Arial"/>
                  <w:sz w:val="20"/>
                  <w:szCs w:val="20"/>
                </w:rPr>
                <w:t>2 mm</w:t>
              </w:r>
            </w:smartTag>
            <w:r w:rsidRPr="001B0C9A">
              <w:rPr>
                <w:rFonts w:ascii="Arial" w:hAnsi="Arial" w:cs="Arial"/>
                <w:sz w:val="20"/>
                <w:szCs w:val="20"/>
              </w:rPr>
              <w:t xml:space="preserve">  [%(m/m)]</w:t>
            </w:r>
          </w:p>
        </w:tc>
        <w:tc>
          <w:tcPr>
            <w:tcW w:w="3286" w:type="dxa"/>
          </w:tcPr>
          <w:p w:rsidR="00BC4CF7" w:rsidRPr="001B0C9A" w:rsidRDefault="00BC4CF7" w:rsidP="00054205">
            <w:pPr>
              <w:spacing w:before="60" w:after="60"/>
              <w:jc w:val="center"/>
              <w:rPr>
                <w:rFonts w:ascii="Arial" w:hAnsi="Arial" w:cs="Arial"/>
                <w:sz w:val="20"/>
                <w:szCs w:val="20"/>
              </w:rPr>
            </w:pPr>
            <w:r w:rsidRPr="001B0C9A">
              <w:rPr>
                <w:rFonts w:ascii="Arial" w:hAnsi="Arial" w:cs="Arial"/>
                <w:sz w:val="20"/>
                <w:szCs w:val="20"/>
              </w:rPr>
              <w:t>16,0</w:t>
            </w:r>
          </w:p>
        </w:tc>
      </w:tr>
    </w:tbl>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 xml:space="preserve">2.6.3. Deklarowanie właściwości  granulatu asfaltowego </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W opisie granulatu asfaltowego producent powinien zadeklarować:</w:t>
      </w:r>
    </w:p>
    <w:p w:rsidR="00BC4CF7" w:rsidRPr="00F3354F" w:rsidRDefault="00BC4CF7" w:rsidP="00B35627">
      <w:pPr>
        <w:numPr>
          <w:ilvl w:val="0"/>
          <w:numId w:val="198"/>
        </w:numPr>
        <w:tabs>
          <w:tab w:val="clear" w:pos="454"/>
        </w:tabs>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typ mieszanki lub mieszanek, z których pochodzi granulat (np. AC 16 S , droga DK 10), nie dopuszcza się do stosowania granulatu,  którego pochodzenia nie można udokumentować i zadeklarować,</w:t>
      </w:r>
    </w:p>
    <w:p w:rsidR="00BC4CF7" w:rsidRPr="00F3354F" w:rsidRDefault="00BC4CF7" w:rsidP="00B35627">
      <w:pPr>
        <w:numPr>
          <w:ilvl w:val="0"/>
          <w:numId w:val="198"/>
        </w:numPr>
        <w:tabs>
          <w:tab w:val="clear" w:pos="454"/>
        </w:tabs>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rodzaj kruszywa i średnie uziarnienie,</w:t>
      </w:r>
    </w:p>
    <w:p w:rsidR="00BC4CF7" w:rsidRPr="00F3354F" w:rsidRDefault="00BC4CF7" w:rsidP="00B35627">
      <w:pPr>
        <w:numPr>
          <w:ilvl w:val="0"/>
          <w:numId w:val="198"/>
        </w:numPr>
        <w:tabs>
          <w:tab w:val="clear" w:pos="454"/>
        </w:tabs>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typ lepiszcza, średnią zawartość lepiszcza i średnia temperaturę mięknienia lepiszcza odzyskanego,</w:t>
      </w:r>
    </w:p>
    <w:p w:rsidR="00BC4CF7" w:rsidRPr="00F3354F" w:rsidRDefault="00BC4CF7" w:rsidP="00B35627">
      <w:pPr>
        <w:numPr>
          <w:ilvl w:val="0"/>
          <w:numId w:val="198"/>
        </w:numPr>
        <w:tabs>
          <w:tab w:val="clear" w:pos="454"/>
        </w:tabs>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 xml:space="preserve">maksymalną wielkość kawałków granulatu asfaltowego U GRA D/d. </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Właściwości kruszywa z granulatu asfaltowego powinny spełniać wymagania określone dla kruszywa w danej mieszance mineralno-asfaltowej.</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Dopuszcza się deklarowanie właściwości kruszywa mineralnego w granulacie asfaltowym na podstawie udokumentowanego wcześniej zastosowania. </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 xml:space="preserve">2.6.4. Warunki stosowania granulatu asfaltowego </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Granulat asfaltowy może być wykorzystywany do produkcji mieszanki mineralno-asfaltowej, jeżeli spełnione są wymagania dotyczące końcowego wyrobu – mieszanki mineralno-asfaltowej z jego dodatkiem. Wytwórnia mieszanek mineralno-asfaltowych powinna spełniać warunki kontrolowanego, mechanicznego dozowania granulatu asfaltowego podczas  produkcji mieszanki mineralno-asfaltowej.</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Granulat dodawany na zimno wymaga wyższego podgrzewania kruszywa, zgodnie z tablicą 13. Jeżeli granulat asfaltowy jest wilgotny to należy temperaturę kruszywa jeszcze podnieść o korektę z tablicy 14. </w:t>
      </w:r>
    </w:p>
    <w:p w:rsidR="00BC4CF7" w:rsidRPr="00F3354F" w:rsidRDefault="00BC4CF7" w:rsidP="00BC4CF7">
      <w:pPr>
        <w:tabs>
          <w:tab w:val="left" w:pos="1134"/>
        </w:tabs>
        <w:spacing w:before="120"/>
        <w:ind w:left="1134" w:hanging="1134"/>
        <w:rPr>
          <w:rFonts w:ascii="Arial" w:hAnsi="Arial" w:cs="Arial"/>
          <w:sz w:val="22"/>
          <w:szCs w:val="22"/>
        </w:rPr>
      </w:pPr>
      <w:r w:rsidRPr="00F3354F">
        <w:rPr>
          <w:rFonts w:ascii="Arial" w:hAnsi="Arial" w:cs="Arial"/>
          <w:sz w:val="22"/>
          <w:szCs w:val="22"/>
        </w:rPr>
        <w:t>Tablica 13.</w:t>
      </w:r>
      <w:r w:rsidRPr="00F3354F">
        <w:rPr>
          <w:rFonts w:ascii="Arial" w:hAnsi="Arial" w:cs="Arial"/>
          <w:sz w:val="22"/>
          <w:szCs w:val="22"/>
        </w:rPr>
        <w:tab/>
        <w:t>Temperatura kruszywa w zależności od ilości zimnego i suchego granulatu asfaltowego</w:t>
      </w:r>
    </w:p>
    <w:p w:rsidR="00BC4CF7" w:rsidRPr="00F3354F" w:rsidRDefault="00A97AD9" w:rsidP="00BC4CF7">
      <w:pPr>
        <w:rPr>
          <w:rFonts w:ascii="Arial" w:hAnsi="Arial" w:cs="Arial"/>
          <w:sz w:val="22"/>
          <w:szCs w:val="22"/>
        </w:rPr>
      </w:pPr>
      <w:r>
        <w:rPr>
          <w:rFonts w:ascii="Arial" w:hAnsi="Arial" w:cs="Arial"/>
          <w:noProof/>
          <w:sz w:val="22"/>
          <w:szCs w:val="22"/>
        </w:rPr>
        <w:drawing>
          <wp:inline distT="0" distB="0" distL="0" distR="0">
            <wp:extent cx="3867150" cy="2505075"/>
            <wp:effectExtent l="19050" t="0" r="0" b="0"/>
            <wp:docPr id="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1" cstate="print"/>
                    <a:srcRect/>
                    <a:stretch>
                      <a:fillRect/>
                    </a:stretch>
                  </pic:blipFill>
                  <pic:spPr bwMode="auto">
                    <a:xfrm>
                      <a:off x="0" y="0"/>
                      <a:ext cx="3867150" cy="2505075"/>
                    </a:xfrm>
                    <a:prstGeom prst="rect">
                      <a:avLst/>
                    </a:prstGeom>
                    <a:noFill/>
                    <a:ln w="9525">
                      <a:noFill/>
                      <a:miter lim="800000"/>
                      <a:headEnd/>
                      <a:tailEnd/>
                    </a:ln>
                  </pic:spPr>
                </pic:pic>
              </a:graphicData>
            </a:graphic>
          </wp:inline>
        </w:drawing>
      </w:r>
    </w:p>
    <w:p w:rsidR="00BC4CF7" w:rsidRPr="00F3354F" w:rsidRDefault="00BC4CF7" w:rsidP="00BC4CF7">
      <w:pPr>
        <w:ind w:firstLine="709"/>
        <w:rPr>
          <w:rFonts w:ascii="Arial" w:hAnsi="Arial" w:cs="Arial"/>
          <w:sz w:val="22"/>
          <w:szCs w:val="22"/>
        </w:rPr>
      </w:pPr>
      <w:r w:rsidRPr="00F3354F">
        <w:rPr>
          <w:rFonts w:ascii="Arial" w:hAnsi="Arial" w:cs="Arial"/>
          <w:sz w:val="22"/>
          <w:szCs w:val="22"/>
        </w:rPr>
        <w:lastRenderedPageBreak/>
        <w:t xml:space="preserve">Należy oznaczyć wilgotność granulatu asfaltowego i skorygować temperaturę produkcji mma zgodnie z tablicą 14 o tyle, aby nie została przekroczona dopuszczalna najwyższa temperatura lepiszcza asfaltowego w zbiorniku magazynowym (roboczym) - patrz pkt 2.3. </w:t>
      </w:r>
    </w:p>
    <w:p w:rsidR="00BC4CF7" w:rsidRPr="00F3354F" w:rsidRDefault="00BC4CF7" w:rsidP="00BC4CF7">
      <w:pPr>
        <w:spacing w:before="120" w:after="120"/>
        <w:ind w:left="1134" w:hanging="1134"/>
        <w:rPr>
          <w:rFonts w:ascii="Arial" w:hAnsi="Arial" w:cs="Arial"/>
          <w:sz w:val="22"/>
          <w:szCs w:val="22"/>
        </w:rPr>
      </w:pPr>
      <w:r w:rsidRPr="00F3354F">
        <w:rPr>
          <w:rFonts w:ascii="Arial" w:hAnsi="Arial" w:cs="Arial"/>
          <w:sz w:val="22"/>
          <w:szCs w:val="22"/>
        </w:rPr>
        <w:t>Tablica 14.</w:t>
      </w:r>
      <w:r w:rsidRPr="00F3354F">
        <w:rPr>
          <w:rFonts w:ascii="Arial" w:hAnsi="Arial" w:cs="Arial"/>
          <w:sz w:val="22"/>
          <w:szCs w:val="22"/>
        </w:rPr>
        <w:tab/>
        <w:t>Korekta temperatury produkcji w zależności od wilgotności granulatu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4"/>
        <w:gridCol w:w="1068"/>
        <w:gridCol w:w="1067"/>
        <w:gridCol w:w="1067"/>
        <w:gridCol w:w="1067"/>
        <w:gridCol w:w="1067"/>
        <w:gridCol w:w="1067"/>
      </w:tblGrid>
      <w:tr w:rsidR="00BC4CF7" w:rsidRPr="00BC2423" w:rsidTr="00054205">
        <w:tc>
          <w:tcPr>
            <w:tcW w:w="1184" w:type="dxa"/>
            <w:vMerge w:val="restart"/>
          </w:tcPr>
          <w:p w:rsidR="00BC4CF7" w:rsidRPr="00BC2423" w:rsidRDefault="00BC4CF7" w:rsidP="00054205">
            <w:pPr>
              <w:jc w:val="center"/>
              <w:rPr>
                <w:rFonts w:ascii="Arial" w:hAnsi="Arial" w:cs="Arial"/>
                <w:sz w:val="20"/>
                <w:szCs w:val="20"/>
              </w:rPr>
            </w:pPr>
            <w:r w:rsidRPr="00BC2423">
              <w:rPr>
                <w:rFonts w:ascii="Arial" w:hAnsi="Arial" w:cs="Arial"/>
                <w:sz w:val="20"/>
                <w:szCs w:val="20"/>
              </w:rPr>
              <w:t>Udział granulatu asfaltowego M[%]</w:t>
            </w:r>
          </w:p>
        </w:tc>
        <w:tc>
          <w:tcPr>
            <w:tcW w:w="6403" w:type="dxa"/>
            <w:gridSpan w:val="6"/>
          </w:tcPr>
          <w:p w:rsidR="00BC4CF7" w:rsidRPr="00BC2423" w:rsidRDefault="00BC4CF7" w:rsidP="00054205">
            <w:pPr>
              <w:jc w:val="center"/>
              <w:rPr>
                <w:rFonts w:ascii="Arial" w:hAnsi="Arial" w:cs="Arial"/>
                <w:sz w:val="20"/>
                <w:szCs w:val="20"/>
              </w:rPr>
            </w:pPr>
            <w:r w:rsidRPr="00BC2423">
              <w:rPr>
                <w:rFonts w:ascii="Arial" w:hAnsi="Arial" w:cs="Arial"/>
                <w:sz w:val="20"/>
                <w:szCs w:val="20"/>
              </w:rPr>
              <w:t>Wilgotność granulatu asfaltowego [%]</w:t>
            </w:r>
          </w:p>
        </w:tc>
      </w:tr>
      <w:tr w:rsidR="00BC4CF7" w:rsidRPr="00BC2423" w:rsidTr="00054205">
        <w:tc>
          <w:tcPr>
            <w:tcW w:w="1184" w:type="dxa"/>
            <w:vMerge/>
          </w:tcPr>
          <w:p w:rsidR="00BC4CF7" w:rsidRPr="00BC2423" w:rsidRDefault="00BC4CF7" w:rsidP="00054205">
            <w:pPr>
              <w:rPr>
                <w:rFonts w:ascii="Arial" w:hAnsi="Arial" w:cs="Arial"/>
                <w:sz w:val="20"/>
                <w:szCs w:val="20"/>
              </w:rPr>
            </w:pPr>
          </w:p>
        </w:tc>
        <w:tc>
          <w:tcPr>
            <w:tcW w:w="1068" w:type="dxa"/>
          </w:tcPr>
          <w:p w:rsidR="00BC4CF7" w:rsidRPr="00BC2423" w:rsidRDefault="00BC4CF7" w:rsidP="00054205">
            <w:pPr>
              <w:tabs>
                <w:tab w:val="left" w:pos="810"/>
              </w:tabs>
              <w:jc w:val="center"/>
              <w:rPr>
                <w:rFonts w:ascii="Arial" w:hAnsi="Arial" w:cs="Arial"/>
                <w:sz w:val="20"/>
                <w:szCs w:val="20"/>
              </w:rPr>
            </w:pPr>
            <w:r w:rsidRPr="00BC2423">
              <w:rPr>
                <w:rFonts w:ascii="Arial" w:hAnsi="Arial" w:cs="Arial"/>
                <w:sz w:val="20"/>
                <w:szCs w:val="20"/>
              </w:rPr>
              <w:t>1</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2</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3</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4</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5</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6</w:t>
            </w:r>
          </w:p>
        </w:tc>
      </w:tr>
      <w:tr w:rsidR="00BC4CF7" w:rsidRPr="00BC2423" w:rsidTr="00054205">
        <w:tc>
          <w:tcPr>
            <w:tcW w:w="1184" w:type="dxa"/>
            <w:vMerge/>
          </w:tcPr>
          <w:p w:rsidR="00BC4CF7" w:rsidRPr="00BC2423" w:rsidRDefault="00BC4CF7" w:rsidP="00054205">
            <w:pPr>
              <w:rPr>
                <w:rFonts w:ascii="Arial" w:hAnsi="Arial" w:cs="Arial"/>
                <w:sz w:val="20"/>
                <w:szCs w:val="20"/>
              </w:rPr>
            </w:pPr>
          </w:p>
        </w:tc>
        <w:tc>
          <w:tcPr>
            <w:tcW w:w="6403" w:type="dxa"/>
            <w:gridSpan w:val="6"/>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Korekta temperatury °C</w:t>
            </w:r>
          </w:p>
        </w:tc>
      </w:tr>
      <w:tr w:rsidR="00BC4CF7" w:rsidRPr="00BC2423" w:rsidTr="00054205">
        <w:tc>
          <w:tcPr>
            <w:tcW w:w="1184"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10</w:t>
            </w:r>
          </w:p>
        </w:tc>
        <w:tc>
          <w:tcPr>
            <w:tcW w:w="1068"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4</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8</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12</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16</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20</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24</w:t>
            </w:r>
          </w:p>
        </w:tc>
      </w:tr>
      <w:tr w:rsidR="00BC4CF7" w:rsidRPr="00BC2423" w:rsidTr="00054205">
        <w:tc>
          <w:tcPr>
            <w:tcW w:w="1184"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15</w:t>
            </w:r>
          </w:p>
        </w:tc>
        <w:tc>
          <w:tcPr>
            <w:tcW w:w="1068"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6</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12</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18</w:t>
            </w:r>
          </w:p>
        </w:tc>
        <w:tc>
          <w:tcPr>
            <w:tcW w:w="1067" w:type="dxa"/>
            <w:shd w:val="clear" w:color="auto" w:fill="auto"/>
          </w:tcPr>
          <w:p w:rsidR="00BC4CF7" w:rsidRPr="00BC2423" w:rsidRDefault="00BC4CF7" w:rsidP="00054205">
            <w:pPr>
              <w:jc w:val="center"/>
              <w:rPr>
                <w:rFonts w:ascii="Arial" w:hAnsi="Arial" w:cs="Arial"/>
                <w:sz w:val="20"/>
                <w:szCs w:val="20"/>
              </w:rPr>
            </w:pPr>
            <w:r w:rsidRPr="00BC2423">
              <w:rPr>
                <w:rFonts w:ascii="Arial" w:hAnsi="Arial" w:cs="Arial"/>
                <w:sz w:val="20"/>
                <w:szCs w:val="20"/>
              </w:rPr>
              <w:t>24</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30</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36</w:t>
            </w:r>
          </w:p>
        </w:tc>
      </w:tr>
      <w:tr w:rsidR="00BC4CF7" w:rsidRPr="00BC2423" w:rsidTr="00054205">
        <w:tc>
          <w:tcPr>
            <w:tcW w:w="1184"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20</w:t>
            </w:r>
          </w:p>
        </w:tc>
        <w:tc>
          <w:tcPr>
            <w:tcW w:w="1068"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8</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16</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24</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32</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40</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48</w:t>
            </w:r>
          </w:p>
        </w:tc>
      </w:tr>
      <w:tr w:rsidR="00BC4CF7" w:rsidRPr="00BC2423" w:rsidTr="00054205">
        <w:tc>
          <w:tcPr>
            <w:tcW w:w="1184"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25</w:t>
            </w:r>
          </w:p>
        </w:tc>
        <w:tc>
          <w:tcPr>
            <w:tcW w:w="1068"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10</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20</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30</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40</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50</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60</w:t>
            </w:r>
          </w:p>
        </w:tc>
      </w:tr>
      <w:tr w:rsidR="00BC4CF7" w:rsidRPr="00BC2423" w:rsidTr="00054205">
        <w:tc>
          <w:tcPr>
            <w:tcW w:w="1184"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30</w:t>
            </w:r>
          </w:p>
        </w:tc>
        <w:tc>
          <w:tcPr>
            <w:tcW w:w="1068"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12</w:t>
            </w:r>
          </w:p>
        </w:tc>
        <w:tc>
          <w:tcPr>
            <w:tcW w:w="106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24</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w:t>
            </w:r>
          </w:p>
        </w:tc>
        <w:tc>
          <w:tcPr>
            <w:tcW w:w="1067" w:type="dxa"/>
            <w:shd w:val="clear" w:color="auto" w:fill="EEECE1"/>
          </w:tcPr>
          <w:p w:rsidR="00BC4CF7" w:rsidRPr="00BC2423" w:rsidRDefault="00BC4CF7" w:rsidP="00054205">
            <w:pPr>
              <w:jc w:val="center"/>
              <w:rPr>
                <w:rFonts w:ascii="Arial" w:hAnsi="Arial" w:cs="Arial"/>
                <w:sz w:val="20"/>
                <w:szCs w:val="20"/>
              </w:rPr>
            </w:pPr>
            <w:r w:rsidRPr="00BC2423">
              <w:rPr>
                <w:rFonts w:ascii="Arial" w:hAnsi="Arial" w:cs="Arial"/>
                <w:sz w:val="20"/>
                <w:szCs w:val="20"/>
              </w:rPr>
              <w:t>-</w:t>
            </w:r>
          </w:p>
        </w:tc>
      </w:tr>
    </w:tbl>
    <w:p w:rsidR="00BC4CF7" w:rsidRPr="00F3354F" w:rsidRDefault="00BC4CF7" w:rsidP="00BC4CF7">
      <w:pPr>
        <w:rPr>
          <w:rFonts w:ascii="Arial" w:hAnsi="Arial" w:cs="Arial"/>
          <w:sz w:val="22"/>
          <w:szCs w:val="22"/>
        </w:rPr>
      </w:pP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Szare pola wskazują dodatek granulatu nieekonomiczny i niebezpieczny ze względu na duże ilości pary wodnej powstającej przy odparowaniu wody z wilgotnego granulatu. </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Dopuszcza się użycie granulatu asfaltowego w metodzie „na zimno”  (bez wstępnego ogrzewania) w ilości do 20% masy mieszanki mineralno-asfaltowej na podstawie wykazania spełnienia wymagań podanych powyżej oraz spełniania właściwości mma. </w:t>
      </w:r>
    </w:p>
    <w:p w:rsidR="00BC4CF7" w:rsidRPr="00F3354F" w:rsidRDefault="00BC4CF7" w:rsidP="00BC4CF7">
      <w:pPr>
        <w:rPr>
          <w:rFonts w:ascii="Arial" w:hAnsi="Arial" w:cs="Arial"/>
          <w:sz w:val="22"/>
          <w:szCs w:val="22"/>
        </w:rPr>
      </w:pPr>
      <w:r w:rsidRPr="00F3354F">
        <w:rPr>
          <w:rFonts w:ascii="Arial" w:hAnsi="Arial" w:cs="Arial"/>
          <w:sz w:val="22"/>
          <w:szCs w:val="22"/>
        </w:rPr>
        <w:t>Uwaga: Stosowanie granulatu asfaltowego nie może obniżać właściwości mieszanek mineralno-asfaltowych.</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Do produkcji mieszanek mineralno-asfaltowych z zastosowaniem granulatu nie dopuszcza się stosowania środków obniżających lepkość asfaltu.</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2.7. Materiały do uszczelnienia połączeń i krawędzi</w:t>
      </w:r>
    </w:p>
    <w:p w:rsidR="00BC4CF7" w:rsidRPr="00F3354F" w:rsidRDefault="00BC4CF7" w:rsidP="00BC4CF7">
      <w:pPr>
        <w:rPr>
          <w:rFonts w:ascii="Arial" w:hAnsi="Arial" w:cs="Arial"/>
          <w:sz w:val="22"/>
          <w:szCs w:val="22"/>
        </w:rPr>
      </w:pPr>
      <w:r w:rsidRPr="00F3354F">
        <w:rPr>
          <w:rFonts w:ascii="Arial" w:hAnsi="Arial" w:cs="Arial"/>
          <w:sz w:val="22"/>
          <w:szCs w:val="22"/>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elastyczne taśmy bitumiczne i pasty asfaltowe dobrane wg zasad przedstawionych w tablicy 15 i 16 oraz spełniające wymagania, w zależności od rodzaju materiału, wg tablic od 17 do 19. Materiał na elastyczne taśmy bitumiczne w celu zapewnienia elastyczności powinien być  modyfikowany polimerami.</w:t>
      </w:r>
    </w:p>
    <w:p w:rsidR="00BC4CF7" w:rsidRPr="00F3354F" w:rsidRDefault="00BC4CF7" w:rsidP="00BC4CF7">
      <w:pPr>
        <w:tabs>
          <w:tab w:val="left" w:pos="1134"/>
        </w:tabs>
        <w:spacing w:before="120" w:after="120"/>
        <w:ind w:left="1134" w:hanging="1134"/>
        <w:rPr>
          <w:rFonts w:ascii="Arial" w:hAnsi="Arial" w:cs="Arial"/>
          <w:sz w:val="22"/>
          <w:szCs w:val="22"/>
        </w:rPr>
      </w:pPr>
      <w:r w:rsidRPr="00F3354F">
        <w:rPr>
          <w:rFonts w:ascii="Arial" w:hAnsi="Arial" w:cs="Arial"/>
          <w:sz w:val="22"/>
          <w:szCs w:val="22"/>
        </w:rPr>
        <w:t>Tablica 15.</w:t>
      </w:r>
      <w:r w:rsidRPr="00F3354F">
        <w:rPr>
          <w:rFonts w:ascii="Arial" w:hAnsi="Arial" w:cs="Arial"/>
          <w:sz w:val="22"/>
          <w:szCs w:val="22"/>
        </w:rPr>
        <w:tab/>
        <w:t>Materiały do złączy między fragmentami zagęszczonej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5"/>
        <w:gridCol w:w="1785"/>
        <w:gridCol w:w="1785"/>
        <w:gridCol w:w="1786"/>
        <w:gridCol w:w="1786"/>
      </w:tblGrid>
      <w:tr w:rsidR="00BC4CF7" w:rsidRPr="00BC2423" w:rsidTr="00054205">
        <w:tc>
          <w:tcPr>
            <w:tcW w:w="1785" w:type="dxa"/>
            <w:vMerge w:val="restart"/>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Rodzaj warstwy</w:t>
            </w:r>
          </w:p>
        </w:tc>
        <w:tc>
          <w:tcPr>
            <w:tcW w:w="3570" w:type="dxa"/>
            <w:gridSpan w:val="2"/>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Złącze podłużne</w:t>
            </w:r>
          </w:p>
        </w:tc>
        <w:tc>
          <w:tcPr>
            <w:tcW w:w="3572" w:type="dxa"/>
            <w:gridSpan w:val="2"/>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Złącze poprzeczne</w:t>
            </w:r>
          </w:p>
        </w:tc>
      </w:tr>
      <w:tr w:rsidR="00BC4CF7" w:rsidRPr="00BC2423" w:rsidTr="00054205">
        <w:tc>
          <w:tcPr>
            <w:tcW w:w="1785" w:type="dxa"/>
            <w:vMerge/>
            <w:vAlign w:val="center"/>
          </w:tcPr>
          <w:p w:rsidR="00BC4CF7" w:rsidRPr="00BC2423" w:rsidRDefault="00BC4CF7" w:rsidP="00054205">
            <w:pPr>
              <w:tabs>
                <w:tab w:val="left" w:pos="1620"/>
              </w:tabs>
              <w:spacing w:before="120" w:after="120"/>
              <w:jc w:val="center"/>
              <w:rPr>
                <w:rFonts w:ascii="Arial" w:hAnsi="Arial" w:cs="Arial"/>
                <w:sz w:val="20"/>
                <w:szCs w:val="20"/>
              </w:rPr>
            </w:pPr>
          </w:p>
        </w:tc>
        <w:tc>
          <w:tcPr>
            <w:tcW w:w="1785" w:type="dxa"/>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Ruch</w:t>
            </w:r>
          </w:p>
        </w:tc>
        <w:tc>
          <w:tcPr>
            <w:tcW w:w="1785" w:type="dxa"/>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Rodzaj materiału</w:t>
            </w:r>
          </w:p>
        </w:tc>
        <w:tc>
          <w:tcPr>
            <w:tcW w:w="1786" w:type="dxa"/>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Ruch</w:t>
            </w:r>
          </w:p>
        </w:tc>
        <w:tc>
          <w:tcPr>
            <w:tcW w:w="1786" w:type="dxa"/>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Rodzaj materiału</w:t>
            </w:r>
          </w:p>
        </w:tc>
      </w:tr>
      <w:tr w:rsidR="00BC4CF7" w:rsidRPr="00BC2423" w:rsidTr="00054205">
        <w:tc>
          <w:tcPr>
            <w:tcW w:w="1785" w:type="dxa"/>
            <w:vMerge w:val="restart"/>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Warstwa wiążąca</w:t>
            </w:r>
          </w:p>
        </w:tc>
        <w:tc>
          <w:tcPr>
            <w:tcW w:w="1785" w:type="dxa"/>
            <w:vMerge w:val="restart"/>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KR 1-7</w:t>
            </w:r>
          </w:p>
          <w:p w:rsidR="00BC4CF7" w:rsidRPr="00BC2423" w:rsidRDefault="00BC4CF7" w:rsidP="00054205">
            <w:pPr>
              <w:tabs>
                <w:tab w:val="left" w:pos="1620"/>
              </w:tabs>
              <w:rPr>
                <w:rFonts w:ascii="Arial" w:hAnsi="Arial" w:cs="Arial"/>
                <w:sz w:val="20"/>
                <w:szCs w:val="20"/>
              </w:rPr>
            </w:pPr>
          </w:p>
        </w:tc>
        <w:tc>
          <w:tcPr>
            <w:tcW w:w="1785" w:type="dxa"/>
            <w:vMerge w:val="restart"/>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Pasty asfaltowe lub elastyczne taśmy bitumiczne</w:t>
            </w:r>
          </w:p>
        </w:tc>
        <w:tc>
          <w:tcPr>
            <w:tcW w:w="1786"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KR 1-2</w:t>
            </w:r>
          </w:p>
        </w:tc>
        <w:tc>
          <w:tcPr>
            <w:tcW w:w="1786"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Pasty asfaltowe lub elastyczne taśmy bitumiczne</w:t>
            </w:r>
          </w:p>
        </w:tc>
      </w:tr>
      <w:tr w:rsidR="00BC4CF7" w:rsidRPr="00BC2423" w:rsidTr="00054205">
        <w:tc>
          <w:tcPr>
            <w:tcW w:w="1785" w:type="dxa"/>
            <w:vMerge/>
          </w:tcPr>
          <w:p w:rsidR="00BC4CF7" w:rsidRPr="00BC2423" w:rsidRDefault="00BC4CF7" w:rsidP="00054205">
            <w:pPr>
              <w:tabs>
                <w:tab w:val="left" w:pos="1620"/>
              </w:tabs>
              <w:rPr>
                <w:rFonts w:ascii="Arial" w:hAnsi="Arial" w:cs="Arial"/>
                <w:sz w:val="20"/>
                <w:szCs w:val="20"/>
              </w:rPr>
            </w:pPr>
          </w:p>
        </w:tc>
        <w:tc>
          <w:tcPr>
            <w:tcW w:w="1785" w:type="dxa"/>
            <w:vMerge/>
          </w:tcPr>
          <w:p w:rsidR="00BC4CF7" w:rsidRPr="00BC2423" w:rsidRDefault="00BC4CF7" w:rsidP="00054205">
            <w:pPr>
              <w:tabs>
                <w:tab w:val="left" w:pos="1620"/>
              </w:tabs>
              <w:rPr>
                <w:rFonts w:ascii="Arial" w:hAnsi="Arial" w:cs="Arial"/>
                <w:sz w:val="20"/>
                <w:szCs w:val="20"/>
              </w:rPr>
            </w:pPr>
          </w:p>
        </w:tc>
        <w:tc>
          <w:tcPr>
            <w:tcW w:w="1785" w:type="dxa"/>
            <w:vMerge/>
          </w:tcPr>
          <w:p w:rsidR="00BC4CF7" w:rsidRPr="00BC2423" w:rsidRDefault="00BC4CF7" w:rsidP="00054205">
            <w:pPr>
              <w:tabs>
                <w:tab w:val="left" w:pos="1620"/>
              </w:tabs>
              <w:rPr>
                <w:rFonts w:ascii="Arial" w:hAnsi="Arial" w:cs="Arial"/>
                <w:sz w:val="20"/>
                <w:szCs w:val="20"/>
              </w:rPr>
            </w:pPr>
          </w:p>
        </w:tc>
        <w:tc>
          <w:tcPr>
            <w:tcW w:w="1786"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KR 3-7</w:t>
            </w:r>
          </w:p>
        </w:tc>
        <w:tc>
          <w:tcPr>
            <w:tcW w:w="1786"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Elastyczne taśmy bitumiczne</w:t>
            </w:r>
          </w:p>
        </w:tc>
      </w:tr>
    </w:tbl>
    <w:p w:rsidR="00BC4CF7" w:rsidRDefault="00BC4CF7" w:rsidP="00BC4CF7">
      <w:pPr>
        <w:tabs>
          <w:tab w:val="left" w:pos="1134"/>
        </w:tabs>
        <w:spacing w:before="240" w:after="120"/>
        <w:ind w:left="1134" w:hanging="1134"/>
        <w:rPr>
          <w:rFonts w:ascii="Arial" w:hAnsi="Arial" w:cs="Arial"/>
          <w:sz w:val="22"/>
          <w:szCs w:val="22"/>
        </w:rPr>
      </w:pPr>
    </w:p>
    <w:p w:rsidR="00BC4CF7" w:rsidRDefault="00BC4CF7" w:rsidP="00BC4CF7">
      <w:pPr>
        <w:tabs>
          <w:tab w:val="left" w:pos="1134"/>
        </w:tabs>
        <w:spacing w:before="240" w:after="120"/>
        <w:ind w:left="1134" w:hanging="1134"/>
        <w:rPr>
          <w:rFonts w:ascii="Arial" w:hAnsi="Arial" w:cs="Arial"/>
          <w:sz w:val="22"/>
          <w:szCs w:val="22"/>
        </w:rPr>
      </w:pPr>
    </w:p>
    <w:p w:rsidR="00BC4CF7" w:rsidRDefault="00BC4CF7" w:rsidP="00BC4CF7">
      <w:pPr>
        <w:tabs>
          <w:tab w:val="left" w:pos="1134"/>
        </w:tabs>
        <w:spacing w:before="240" w:after="120"/>
        <w:ind w:left="1134" w:hanging="1134"/>
        <w:rPr>
          <w:rFonts w:ascii="Arial" w:hAnsi="Arial" w:cs="Arial"/>
          <w:sz w:val="22"/>
          <w:szCs w:val="22"/>
        </w:rPr>
      </w:pPr>
    </w:p>
    <w:p w:rsidR="00BC4CF7" w:rsidRDefault="00BC4CF7" w:rsidP="00BC4CF7">
      <w:pPr>
        <w:tabs>
          <w:tab w:val="left" w:pos="1134"/>
        </w:tabs>
        <w:spacing w:before="240" w:after="120"/>
        <w:ind w:left="1134" w:hanging="1134"/>
        <w:rPr>
          <w:rFonts w:ascii="Arial" w:hAnsi="Arial" w:cs="Arial"/>
          <w:sz w:val="22"/>
          <w:szCs w:val="22"/>
        </w:rPr>
      </w:pPr>
    </w:p>
    <w:p w:rsidR="00BC4CF7" w:rsidRPr="00F3354F" w:rsidRDefault="00BC4CF7" w:rsidP="00BC4CF7">
      <w:pPr>
        <w:tabs>
          <w:tab w:val="left" w:pos="1134"/>
        </w:tabs>
        <w:spacing w:before="240" w:after="120"/>
        <w:ind w:left="1134" w:hanging="1134"/>
        <w:rPr>
          <w:rFonts w:ascii="Arial" w:hAnsi="Arial" w:cs="Arial"/>
          <w:sz w:val="22"/>
          <w:szCs w:val="22"/>
        </w:rPr>
      </w:pPr>
      <w:r w:rsidRPr="00F3354F">
        <w:rPr>
          <w:rFonts w:ascii="Arial" w:hAnsi="Arial" w:cs="Arial"/>
          <w:sz w:val="22"/>
          <w:szCs w:val="22"/>
        </w:rPr>
        <w:lastRenderedPageBreak/>
        <w:t>Tablica 16.</w:t>
      </w:r>
      <w:r w:rsidRPr="00F3354F">
        <w:rPr>
          <w:rFonts w:ascii="Arial" w:hAnsi="Arial" w:cs="Arial"/>
          <w:sz w:val="22"/>
          <w:szCs w:val="22"/>
        </w:rP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976"/>
        <w:gridCol w:w="2976"/>
      </w:tblGrid>
      <w:tr w:rsidR="00BC4CF7" w:rsidRPr="00BC2423" w:rsidTr="00054205">
        <w:tc>
          <w:tcPr>
            <w:tcW w:w="2975" w:type="dxa"/>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Rodzaj warstwy</w:t>
            </w:r>
          </w:p>
        </w:tc>
        <w:tc>
          <w:tcPr>
            <w:tcW w:w="2976" w:type="dxa"/>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Ruch</w:t>
            </w:r>
          </w:p>
        </w:tc>
        <w:tc>
          <w:tcPr>
            <w:tcW w:w="2976" w:type="dxa"/>
            <w:vAlign w:val="center"/>
          </w:tcPr>
          <w:p w:rsidR="00BC4CF7" w:rsidRPr="00BC2423" w:rsidRDefault="00BC4CF7" w:rsidP="00054205">
            <w:pPr>
              <w:tabs>
                <w:tab w:val="left" w:pos="1620"/>
              </w:tabs>
              <w:spacing w:before="120" w:after="120"/>
              <w:jc w:val="center"/>
              <w:rPr>
                <w:rFonts w:ascii="Arial" w:hAnsi="Arial" w:cs="Arial"/>
                <w:sz w:val="20"/>
                <w:szCs w:val="20"/>
              </w:rPr>
            </w:pPr>
            <w:r w:rsidRPr="00BC2423">
              <w:rPr>
                <w:rFonts w:ascii="Arial" w:hAnsi="Arial" w:cs="Arial"/>
                <w:sz w:val="20"/>
                <w:szCs w:val="20"/>
              </w:rPr>
              <w:t>Rodzaj materiału</w:t>
            </w:r>
          </w:p>
        </w:tc>
      </w:tr>
      <w:tr w:rsidR="00BC4CF7" w:rsidRPr="00BC2423" w:rsidTr="00054205">
        <w:trPr>
          <w:trHeight w:val="621"/>
        </w:trPr>
        <w:tc>
          <w:tcPr>
            <w:tcW w:w="2975"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Warstwa wiążąca</w:t>
            </w:r>
          </w:p>
        </w:tc>
        <w:tc>
          <w:tcPr>
            <w:tcW w:w="2976"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KR 1-7</w:t>
            </w:r>
          </w:p>
          <w:p w:rsidR="00BC4CF7" w:rsidRPr="00BC2423" w:rsidRDefault="00BC4CF7" w:rsidP="00054205">
            <w:pPr>
              <w:tabs>
                <w:tab w:val="left" w:pos="1620"/>
              </w:tabs>
              <w:rPr>
                <w:rFonts w:ascii="Arial" w:hAnsi="Arial" w:cs="Arial"/>
                <w:sz w:val="20"/>
                <w:szCs w:val="20"/>
              </w:rPr>
            </w:pPr>
          </w:p>
        </w:tc>
        <w:tc>
          <w:tcPr>
            <w:tcW w:w="2976"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Pasty asfaltowe lub</w:t>
            </w:r>
          </w:p>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 xml:space="preserve">elastyczne taśmy bitumiczne </w:t>
            </w:r>
          </w:p>
        </w:tc>
      </w:tr>
    </w:tbl>
    <w:p w:rsidR="00BC4CF7" w:rsidRPr="00F3354F" w:rsidRDefault="00BC4CF7" w:rsidP="00BC4CF7">
      <w:pPr>
        <w:tabs>
          <w:tab w:val="left" w:pos="1620"/>
        </w:tabs>
        <w:spacing w:before="240" w:after="120"/>
        <w:rPr>
          <w:rFonts w:ascii="Arial" w:hAnsi="Arial" w:cs="Arial"/>
          <w:sz w:val="22"/>
          <w:szCs w:val="22"/>
        </w:rPr>
      </w:pPr>
      <w:r w:rsidRPr="00F3354F">
        <w:rPr>
          <w:rFonts w:ascii="Arial" w:hAnsi="Arial" w:cs="Arial"/>
          <w:sz w:val="22"/>
          <w:szCs w:val="22"/>
        </w:rPr>
        <w:t>Tablica 17.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2232"/>
        <w:gridCol w:w="2232"/>
        <w:gridCol w:w="2232"/>
      </w:tblGrid>
      <w:tr w:rsidR="00BC4CF7" w:rsidRPr="00BC2423" w:rsidTr="00054205">
        <w:tc>
          <w:tcPr>
            <w:tcW w:w="2231" w:type="dxa"/>
            <w:vAlign w:val="center"/>
          </w:tcPr>
          <w:p w:rsidR="00BC4CF7" w:rsidRPr="00BC2423" w:rsidRDefault="00BC4CF7" w:rsidP="00054205">
            <w:pPr>
              <w:tabs>
                <w:tab w:val="left" w:pos="1620"/>
              </w:tabs>
              <w:spacing w:before="60" w:after="60"/>
              <w:jc w:val="center"/>
              <w:rPr>
                <w:rFonts w:ascii="Arial" w:hAnsi="Arial" w:cs="Arial"/>
                <w:sz w:val="20"/>
                <w:szCs w:val="20"/>
              </w:rPr>
            </w:pPr>
            <w:r w:rsidRPr="00BC2423">
              <w:rPr>
                <w:rFonts w:ascii="Arial" w:hAnsi="Arial" w:cs="Arial"/>
                <w:sz w:val="20"/>
                <w:szCs w:val="20"/>
              </w:rPr>
              <w:t>Właściwość</w:t>
            </w:r>
          </w:p>
        </w:tc>
        <w:tc>
          <w:tcPr>
            <w:tcW w:w="2232" w:type="dxa"/>
            <w:vAlign w:val="center"/>
          </w:tcPr>
          <w:p w:rsidR="00BC4CF7" w:rsidRPr="00BC2423" w:rsidRDefault="00BC4CF7" w:rsidP="00054205">
            <w:pPr>
              <w:tabs>
                <w:tab w:val="left" w:pos="1620"/>
              </w:tabs>
              <w:spacing w:before="60" w:after="60"/>
              <w:jc w:val="center"/>
              <w:rPr>
                <w:rFonts w:ascii="Arial" w:hAnsi="Arial" w:cs="Arial"/>
                <w:sz w:val="20"/>
                <w:szCs w:val="20"/>
              </w:rPr>
            </w:pPr>
            <w:r w:rsidRPr="00BC2423">
              <w:rPr>
                <w:rFonts w:ascii="Arial" w:hAnsi="Arial" w:cs="Arial"/>
                <w:sz w:val="20"/>
                <w:szCs w:val="20"/>
              </w:rPr>
              <w:t>Metoda badawcza</w:t>
            </w:r>
          </w:p>
        </w:tc>
        <w:tc>
          <w:tcPr>
            <w:tcW w:w="2232" w:type="dxa"/>
            <w:vAlign w:val="center"/>
          </w:tcPr>
          <w:p w:rsidR="00BC4CF7" w:rsidRPr="00BC2423" w:rsidRDefault="00BC4CF7" w:rsidP="00054205">
            <w:pPr>
              <w:tabs>
                <w:tab w:val="left" w:pos="1620"/>
              </w:tabs>
              <w:spacing w:before="60" w:after="60"/>
              <w:jc w:val="center"/>
              <w:rPr>
                <w:rFonts w:ascii="Arial" w:hAnsi="Arial" w:cs="Arial"/>
                <w:sz w:val="20"/>
                <w:szCs w:val="20"/>
              </w:rPr>
            </w:pPr>
            <w:r w:rsidRPr="00BC2423">
              <w:rPr>
                <w:rFonts w:ascii="Arial" w:hAnsi="Arial" w:cs="Arial"/>
                <w:sz w:val="20"/>
                <w:szCs w:val="20"/>
              </w:rPr>
              <w:t>Dodatkowy opis warunków badania</w:t>
            </w:r>
          </w:p>
        </w:tc>
        <w:tc>
          <w:tcPr>
            <w:tcW w:w="2232" w:type="dxa"/>
            <w:vAlign w:val="center"/>
          </w:tcPr>
          <w:p w:rsidR="00BC4CF7" w:rsidRPr="00BC2423" w:rsidRDefault="00BC4CF7" w:rsidP="00054205">
            <w:pPr>
              <w:tabs>
                <w:tab w:val="left" w:pos="1620"/>
              </w:tabs>
              <w:spacing w:before="60" w:after="60"/>
              <w:jc w:val="center"/>
              <w:rPr>
                <w:rFonts w:ascii="Arial" w:hAnsi="Arial" w:cs="Arial"/>
                <w:sz w:val="20"/>
                <w:szCs w:val="20"/>
              </w:rPr>
            </w:pPr>
            <w:r w:rsidRPr="00BC2423">
              <w:rPr>
                <w:rFonts w:ascii="Arial" w:hAnsi="Arial" w:cs="Arial"/>
                <w:sz w:val="20"/>
                <w:szCs w:val="20"/>
              </w:rPr>
              <w:t>Wymaganie</w:t>
            </w:r>
          </w:p>
        </w:tc>
      </w:tr>
      <w:tr w:rsidR="00BC4CF7" w:rsidRPr="00BC2423" w:rsidTr="00054205">
        <w:tc>
          <w:tcPr>
            <w:tcW w:w="2231"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Temperatura mięknienia PiK</w:t>
            </w:r>
          </w:p>
        </w:tc>
        <w:tc>
          <w:tcPr>
            <w:tcW w:w="2232"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PN-EN 1427[21]</w:t>
            </w:r>
          </w:p>
        </w:tc>
        <w:tc>
          <w:tcPr>
            <w:tcW w:w="2232" w:type="dxa"/>
          </w:tcPr>
          <w:p w:rsidR="00BC4CF7" w:rsidRPr="00BC2423" w:rsidRDefault="00BC4CF7" w:rsidP="00054205">
            <w:pPr>
              <w:tabs>
                <w:tab w:val="left" w:pos="1620"/>
              </w:tabs>
              <w:rPr>
                <w:rFonts w:ascii="Arial" w:hAnsi="Arial" w:cs="Arial"/>
                <w:sz w:val="20"/>
                <w:szCs w:val="20"/>
              </w:rPr>
            </w:pPr>
          </w:p>
        </w:tc>
        <w:tc>
          <w:tcPr>
            <w:tcW w:w="2232" w:type="dxa"/>
          </w:tcPr>
          <w:p w:rsidR="00BC4CF7" w:rsidRPr="00BC2423" w:rsidRDefault="00BC4CF7" w:rsidP="00054205">
            <w:pPr>
              <w:tabs>
                <w:tab w:val="left" w:pos="1620"/>
              </w:tabs>
              <w:jc w:val="center"/>
              <w:rPr>
                <w:rFonts w:ascii="Arial" w:hAnsi="Arial" w:cs="Arial"/>
                <w:sz w:val="20"/>
                <w:szCs w:val="20"/>
              </w:rPr>
            </w:pPr>
            <w:r w:rsidRPr="00BC2423">
              <w:rPr>
                <w:rFonts w:ascii="Arial" w:hAnsi="Arial" w:cs="Arial"/>
                <w:sz w:val="20"/>
                <w:szCs w:val="20"/>
              </w:rPr>
              <w:t>≥90°C</w:t>
            </w:r>
          </w:p>
        </w:tc>
      </w:tr>
      <w:tr w:rsidR="00BC4CF7" w:rsidRPr="00BC2423" w:rsidTr="00054205">
        <w:tc>
          <w:tcPr>
            <w:tcW w:w="2231"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Penetracja stożkiem</w:t>
            </w:r>
          </w:p>
        </w:tc>
        <w:tc>
          <w:tcPr>
            <w:tcW w:w="2232"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PN-EN 13880-2[71]</w:t>
            </w:r>
          </w:p>
        </w:tc>
        <w:tc>
          <w:tcPr>
            <w:tcW w:w="2232" w:type="dxa"/>
          </w:tcPr>
          <w:p w:rsidR="00BC4CF7" w:rsidRPr="00BC2423" w:rsidRDefault="00BC4CF7" w:rsidP="00054205">
            <w:pPr>
              <w:tabs>
                <w:tab w:val="left" w:pos="1620"/>
              </w:tabs>
              <w:rPr>
                <w:rFonts w:ascii="Arial" w:hAnsi="Arial" w:cs="Arial"/>
                <w:sz w:val="20"/>
                <w:szCs w:val="20"/>
              </w:rPr>
            </w:pPr>
          </w:p>
        </w:tc>
        <w:tc>
          <w:tcPr>
            <w:tcW w:w="2232" w:type="dxa"/>
          </w:tcPr>
          <w:p w:rsidR="00BC4CF7" w:rsidRPr="00BC2423" w:rsidRDefault="00BC4CF7" w:rsidP="00054205">
            <w:pPr>
              <w:tabs>
                <w:tab w:val="left" w:pos="1620"/>
              </w:tabs>
              <w:jc w:val="center"/>
              <w:rPr>
                <w:rFonts w:ascii="Arial" w:hAnsi="Arial" w:cs="Arial"/>
                <w:sz w:val="20"/>
                <w:szCs w:val="20"/>
              </w:rPr>
            </w:pPr>
            <w:r w:rsidRPr="00BC2423">
              <w:rPr>
                <w:rFonts w:ascii="Arial" w:hAnsi="Arial" w:cs="Arial"/>
                <w:sz w:val="20"/>
                <w:szCs w:val="20"/>
              </w:rPr>
              <w:t>20 do 50</w:t>
            </w:r>
          </w:p>
          <w:p w:rsidR="00BC4CF7" w:rsidRPr="00BC2423" w:rsidRDefault="00BC4CF7" w:rsidP="00054205">
            <w:pPr>
              <w:tabs>
                <w:tab w:val="left" w:pos="1620"/>
              </w:tabs>
              <w:jc w:val="center"/>
              <w:rPr>
                <w:rFonts w:ascii="Arial" w:hAnsi="Arial" w:cs="Arial"/>
                <w:sz w:val="20"/>
                <w:szCs w:val="20"/>
              </w:rPr>
            </w:pPr>
            <w:r w:rsidRPr="00BC2423">
              <w:rPr>
                <w:rFonts w:ascii="Arial" w:hAnsi="Arial" w:cs="Arial"/>
                <w:sz w:val="20"/>
                <w:szCs w:val="20"/>
              </w:rPr>
              <w:t>1/10 mm</w:t>
            </w:r>
          </w:p>
        </w:tc>
      </w:tr>
      <w:tr w:rsidR="00BC4CF7" w:rsidRPr="00BC2423" w:rsidTr="00054205">
        <w:tc>
          <w:tcPr>
            <w:tcW w:w="2231"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Odprężenie sprężyste (odbojność)</w:t>
            </w:r>
          </w:p>
        </w:tc>
        <w:tc>
          <w:tcPr>
            <w:tcW w:w="2232"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PN-EN 13880-3[72]</w:t>
            </w:r>
          </w:p>
        </w:tc>
        <w:tc>
          <w:tcPr>
            <w:tcW w:w="2232" w:type="dxa"/>
          </w:tcPr>
          <w:p w:rsidR="00BC4CF7" w:rsidRPr="00BC2423" w:rsidRDefault="00BC4CF7" w:rsidP="00054205">
            <w:pPr>
              <w:tabs>
                <w:tab w:val="left" w:pos="1620"/>
              </w:tabs>
              <w:rPr>
                <w:rFonts w:ascii="Arial" w:hAnsi="Arial" w:cs="Arial"/>
                <w:sz w:val="20"/>
                <w:szCs w:val="20"/>
              </w:rPr>
            </w:pPr>
          </w:p>
        </w:tc>
        <w:tc>
          <w:tcPr>
            <w:tcW w:w="2232" w:type="dxa"/>
          </w:tcPr>
          <w:p w:rsidR="00BC4CF7" w:rsidRPr="00BC2423" w:rsidRDefault="00BC4CF7" w:rsidP="00054205">
            <w:pPr>
              <w:tabs>
                <w:tab w:val="left" w:pos="1620"/>
              </w:tabs>
              <w:jc w:val="center"/>
              <w:rPr>
                <w:rFonts w:ascii="Arial" w:hAnsi="Arial" w:cs="Arial"/>
                <w:sz w:val="20"/>
                <w:szCs w:val="20"/>
              </w:rPr>
            </w:pPr>
            <w:r w:rsidRPr="00BC2423">
              <w:rPr>
                <w:rFonts w:ascii="Arial" w:hAnsi="Arial" w:cs="Arial"/>
                <w:sz w:val="20"/>
                <w:szCs w:val="20"/>
              </w:rPr>
              <w:t>10 do 30%</w:t>
            </w:r>
          </w:p>
        </w:tc>
      </w:tr>
      <w:tr w:rsidR="00BC4CF7" w:rsidRPr="00BC2423" w:rsidTr="00054205">
        <w:tc>
          <w:tcPr>
            <w:tcW w:w="2231"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Zginanie na zimno</w:t>
            </w:r>
          </w:p>
        </w:tc>
        <w:tc>
          <w:tcPr>
            <w:tcW w:w="2232"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DIN 52123[76]</w:t>
            </w:r>
          </w:p>
        </w:tc>
        <w:tc>
          <w:tcPr>
            <w:tcW w:w="2232" w:type="dxa"/>
          </w:tcPr>
          <w:p w:rsidR="00BC4CF7" w:rsidRPr="00BC2423" w:rsidRDefault="00BC4CF7" w:rsidP="00054205">
            <w:pPr>
              <w:rPr>
                <w:rFonts w:ascii="Arial" w:hAnsi="Arial" w:cs="Arial"/>
                <w:sz w:val="20"/>
                <w:szCs w:val="20"/>
              </w:rPr>
            </w:pPr>
            <w:r w:rsidRPr="00BC2423">
              <w:rPr>
                <w:rFonts w:ascii="Arial" w:hAnsi="Arial" w:cs="Arial"/>
                <w:sz w:val="20"/>
                <w:szCs w:val="20"/>
              </w:rPr>
              <w:t xml:space="preserve">test odcinka taśmy o długości 20 cm w temperaturze 0°C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badanie po 24 godzinnym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kondycjonowaniu </w:t>
            </w:r>
          </w:p>
          <w:p w:rsidR="00BC4CF7" w:rsidRPr="00BC2423" w:rsidRDefault="00BC4CF7" w:rsidP="00054205">
            <w:pPr>
              <w:tabs>
                <w:tab w:val="left" w:pos="1620"/>
              </w:tabs>
              <w:rPr>
                <w:rFonts w:ascii="Arial" w:hAnsi="Arial" w:cs="Arial"/>
                <w:sz w:val="20"/>
                <w:szCs w:val="20"/>
              </w:rPr>
            </w:pPr>
          </w:p>
        </w:tc>
        <w:tc>
          <w:tcPr>
            <w:tcW w:w="2232" w:type="dxa"/>
          </w:tcPr>
          <w:p w:rsidR="00BC4CF7" w:rsidRPr="00BC2423" w:rsidRDefault="00BC4CF7" w:rsidP="00054205">
            <w:pPr>
              <w:tabs>
                <w:tab w:val="left" w:pos="1620"/>
              </w:tabs>
              <w:jc w:val="center"/>
              <w:rPr>
                <w:rFonts w:ascii="Arial" w:hAnsi="Arial" w:cs="Arial"/>
                <w:sz w:val="20"/>
                <w:szCs w:val="20"/>
              </w:rPr>
            </w:pPr>
            <w:r w:rsidRPr="00BC2423">
              <w:rPr>
                <w:rFonts w:ascii="Arial" w:hAnsi="Arial" w:cs="Arial"/>
                <w:sz w:val="20"/>
                <w:szCs w:val="20"/>
              </w:rPr>
              <w:t>Bez pęknięcia</w:t>
            </w:r>
          </w:p>
        </w:tc>
      </w:tr>
      <w:tr w:rsidR="00BC4CF7" w:rsidRPr="00BC2423" w:rsidTr="00054205">
        <w:tc>
          <w:tcPr>
            <w:tcW w:w="2231"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Możliwość wydłużenia oraz przyczepności taśmy</w:t>
            </w:r>
          </w:p>
        </w:tc>
        <w:tc>
          <w:tcPr>
            <w:tcW w:w="2232"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SNV 671 920</w:t>
            </w:r>
          </w:p>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(PN-EN 13880-13 [75])</w:t>
            </w:r>
          </w:p>
        </w:tc>
        <w:tc>
          <w:tcPr>
            <w:tcW w:w="2232"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 xml:space="preserve">W temperaturze </w:t>
            </w:r>
          </w:p>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-10°C</w:t>
            </w:r>
          </w:p>
        </w:tc>
        <w:tc>
          <w:tcPr>
            <w:tcW w:w="2232" w:type="dxa"/>
          </w:tcPr>
          <w:p w:rsidR="00BC4CF7" w:rsidRPr="00BC2423" w:rsidRDefault="00BC4CF7" w:rsidP="00054205">
            <w:pPr>
              <w:tabs>
                <w:tab w:val="left" w:pos="1620"/>
              </w:tabs>
              <w:jc w:val="center"/>
              <w:rPr>
                <w:rFonts w:ascii="Arial" w:hAnsi="Arial" w:cs="Arial"/>
                <w:sz w:val="20"/>
                <w:szCs w:val="20"/>
              </w:rPr>
            </w:pPr>
            <w:r w:rsidRPr="00BC2423">
              <w:rPr>
                <w:rFonts w:ascii="Arial" w:hAnsi="Arial" w:cs="Arial"/>
                <w:sz w:val="20"/>
                <w:szCs w:val="20"/>
              </w:rPr>
              <w:t>≥10%</w:t>
            </w:r>
          </w:p>
          <w:p w:rsidR="00BC4CF7" w:rsidRPr="00BC2423" w:rsidRDefault="00BC4CF7" w:rsidP="00054205">
            <w:pPr>
              <w:tabs>
                <w:tab w:val="left" w:pos="1620"/>
              </w:tabs>
              <w:jc w:val="center"/>
              <w:rPr>
                <w:rFonts w:ascii="Arial" w:hAnsi="Arial" w:cs="Arial"/>
                <w:sz w:val="20"/>
                <w:szCs w:val="20"/>
              </w:rPr>
            </w:pPr>
            <w:r w:rsidRPr="00BC2423">
              <w:rPr>
                <w:rFonts w:ascii="Arial" w:hAnsi="Arial" w:cs="Arial"/>
                <w:sz w:val="20"/>
                <w:szCs w:val="20"/>
              </w:rPr>
              <w:t>≤1 N/mm2</w:t>
            </w:r>
          </w:p>
        </w:tc>
      </w:tr>
      <w:tr w:rsidR="00BC4CF7" w:rsidRPr="00BC2423" w:rsidTr="00054205">
        <w:tc>
          <w:tcPr>
            <w:tcW w:w="2231"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Możliwość wydłużenia oraz przyczepności taśmy po starzeniu termicznym</w:t>
            </w:r>
          </w:p>
        </w:tc>
        <w:tc>
          <w:tcPr>
            <w:tcW w:w="2232"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SNV 671 920</w:t>
            </w:r>
          </w:p>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(PN-EN 13880-13 [75])</w:t>
            </w:r>
          </w:p>
        </w:tc>
        <w:tc>
          <w:tcPr>
            <w:tcW w:w="2232" w:type="dxa"/>
          </w:tcPr>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 xml:space="preserve">W temperaturze </w:t>
            </w:r>
          </w:p>
          <w:p w:rsidR="00BC4CF7" w:rsidRPr="00BC2423" w:rsidRDefault="00BC4CF7" w:rsidP="00054205">
            <w:pPr>
              <w:tabs>
                <w:tab w:val="left" w:pos="1620"/>
              </w:tabs>
              <w:rPr>
                <w:rFonts w:ascii="Arial" w:hAnsi="Arial" w:cs="Arial"/>
                <w:sz w:val="20"/>
                <w:szCs w:val="20"/>
              </w:rPr>
            </w:pPr>
            <w:r w:rsidRPr="00BC2423">
              <w:rPr>
                <w:rFonts w:ascii="Arial" w:hAnsi="Arial" w:cs="Arial"/>
                <w:sz w:val="20"/>
                <w:szCs w:val="20"/>
              </w:rPr>
              <w:t>-10°C</w:t>
            </w:r>
          </w:p>
        </w:tc>
        <w:tc>
          <w:tcPr>
            <w:tcW w:w="2232" w:type="dxa"/>
          </w:tcPr>
          <w:p w:rsidR="00BC4CF7" w:rsidRPr="00BC2423" w:rsidRDefault="00BC4CF7" w:rsidP="00054205">
            <w:pPr>
              <w:tabs>
                <w:tab w:val="left" w:pos="1620"/>
              </w:tabs>
              <w:jc w:val="center"/>
              <w:rPr>
                <w:rFonts w:ascii="Arial" w:hAnsi="Arial" w:cs="Arial"/>
                <w:sz w:val="20"/>
                <w:szCs w:val="20"/>
              </w:rPr>
            </w:pPr>
            <w:r w:rsidRPr="00BC2423">
              <w:rPr>
                <w:rFonts w:ascii="Arial" w:hAnsi="Arial" w:cs="Arial"/>
                <w:sz w:val="20"/>
                <w:szCs w:val="20"/>
              </w:rPr>
              <w:t>Należy podać wynik</w:t>
            </w:r>
          </w:p>
        </w:tc>
      </w:tr>
    </w:tbl>
    <w:p w:rsidR="00BC4CF7" w:rsidRDefault="00BC4CF7" w:rsidP="00BC4CF7">
      <w:pPr>
        <w:spacing w:before="120" w:after="120"/>
        <w:rPr>
          <w:rFonts w:ascii="Arial" w:hAnsi="Arial" w:cs="Arial"/>
          <w:sz w:val="22"/>
          <w:szCs w:val="22"/>
        </w:rPr>
      </w:pP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Tablica 18.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976"/>
        <w:gridCol w:w="2976"/>
      </w:tblGrid>
      <w:tr w:rsidR="00BC4CF7" w:rsidRPr="00BC2423" w:rsidTr="00054205">
        <w:tc>
          <w:tcPr>
            <w:tcW w:w="2975" w:type="dxa"/>
            <w:vAlign w:val="center"/>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Właściwość</w:t>
            </w:r>
          </w:p>
        </w:tc>
        <w:tc>
          <w:tcPr>
            <w:tcW w:w="2976" w:type="dxa"/>
            <w:vAlign w:val="center"/>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Metoda badawcza</w:t>
            </w:r>
          </w:p>
        </w:tc>
        <w:tc>
          <w:tcPr>
            <w:tcW w:w="2976" w:type="dxa"/>
            <w:vAlign w:val="center"/>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Wymaganie</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Ocena organoleptyczna</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PN-EN 1425[77]</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pasta</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Odporność na spływanie</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PN-EN 13880-5[73]</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Nie spływa</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Zawartość wody</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PN-EN 1428[78]</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≤50% m/m</w:t>
            </w:r>
          </w:p>
        </w:tc>
      </w:tr>
      <w:tr w:rsidR="00BC4CF7" w:rsidRPr="00BC2423" w:rsidTr="00054205">
        <w:tc>
          <w:tcPr>
            <w:tcW w:w="8927" w:type="dxa"/>
            <w:gridSpan w:val="3"/>
          </w:tcPr>
          <w:p w:rsidR="00BC4CF7" w:rsidRPr="00BC2423" w:rsidRDefault="00BC4CF7" w:rsidP="00054205">
            <w:pPr>
              <w:jc w:val="center"/>
              <w:rPr>
                <w:rFonts w:ascii="Arial" w:hAnsi="Arial" w:cs="Arial"/>
                <w:sz w:val="20"/>
                <w:szCs w:val="20"/>
              </w:rPr>
            </w:pPr>
            <w:r w:rsidRPr="00BC2423">
              <w:rPr>
                <w:rFonts w:ascii="Arial" w:hAnsi="Arial" w:cs="Arial"/>
                <w:sz w:val="20"/>
                <w:szCs w:val="20"/>
              </w:rPr>
              <w:t>Właściwości odzyskanego i ustabilizowanego lepiszcza: PN-EN 13074-1[79] lub PN-EN 13074-2[80]</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Temperatura mięknienia PiK</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PN-EN 1427[21]</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≥70°C</w:t>
            </w:r>
          </w:p>
        </w:tc>
      </w:tr>
    </w:tbl>
    <w:p w:rsidR="00BC4CF7" w:rsidRDefault="00BC4CF7" w:rsidP="00BC4CF7">
      <w:pPr>
        <w:spacing w:before="120" w:after="120"/>
        <w:rPr>
          <w:rFonts w:ascii="Arial" w:hAnsi="Arial" w:cs="Arial"/>
          <w:sz w:val="22"/>
          <w:szCs w:val="22"/>
        </w:rPr>
      </w:pP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Tablica 19. 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5"/>
        <w:gridCol w:w="2976"/>
        <w:gridCol w:w="2976"/>
      </w:tblGrid>
      <w:tr w:rsidR="00BC4CF7" w:rsidRPr="00BC2423" w:rsidTr="00054205">
        <w:tc>
          <w:tcPr>
            <w:tcW w:w="2975" w:type="dxa"/>
            <w:vAlign w:val="center"/>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Właściwość</w:t>
            </w:r>
          </w:p>
        </w:tc>
        <w:tc>
          <w:tcPr>
            <w:tcW w:w="2976" w:type="dxa"/>
            <w:vAlign w:val="center"/>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Metoda badawcza</w:t>
            </w:r>
          </w:p>
        </w:tc>
        <w:tc>
          <w:tcPr>
            <w:tcW w:w="2976" w:type="dxa"/>
            <w:vAlign w:val="center"/>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Wymaganie</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Zachowanie przy temperaturze lejności</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PN-EN 13880-6[74]</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Homogeniczny</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Temperatura mięknienia PiK</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PN-EN 1427[21]</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≥800C</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Penetracja stożkiem w 25°C, 5 s, 150 g</w:t>
            </w:r>
          </w:p>
        </w:tc>
        <w:tc>
          <w:tcPr>
            <w:tcW w:w="2976" w:type="dxa"/>
          </w:tcPr>
          <w:p w:rsidR="00BC4CF7" w:rsidRPr="00BC2423" w:rsidRDefault="00BC4CF7" w:rsidP="00054205">
            <w:pPr>
              <w:tabs>
                <w:tab w:val="left" w:pos="300"/>
                <w:tab w:val="center" w:pos="1380"/>
              </w:tabs>
              <w:rPr>
                <w:rFonts w:ascii="Arial" w:hAnsi="Arial" w:cs="Arial"/>
                <w:sz w:val="20"/>
                <w:szCs w:val="20"/>
              </w:rPr>
            </w:pPr>
            <w:r w:rsidRPr="00BC2423">
              <w:rPr>
                <w:rFonts w:ascii="Arial" w:hAnsi="Arial" w:cs="Arial"/>
                <w:sz w:val="20"/>
                <w:szCs w:val="20"/>
              </w:rPr>
              <w:tab/>
            </w:r>
            <w:r w:rsidRPr="00BC2423">
              <w:rPr>
                <w:rFonts w:ascii="Arial" w:hAnsi="Arial" w:cs="Arial"/>
                <w:sz w:val="20"/>
                <w:szCs w:val="20"/>
              </w:rPr>
              <w:tab/>
              <w:t>PN-EN 13880-2[71]</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30 do 60  0,1 mm</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Odporność na spływanie</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PN-EN 13880-5[73]</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≤5,0 mm</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Odprężenie sprężyste (odbojność)</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PN-EN 13380-3[72]</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10-50%</w:t>
            </w:r>
          </w:p>
        </w:tc>
      </w:tr>
      <w:tr w:rsidR="00BC4CF7" w:rsidRPr="00BC2423" w:rsidTr="00054205">
        <w:tc>
          <w:tcPr>
            <w:tcW w:w="2975" w:type="dxa"/>
          </w:tcPr>
          <w:p w:rsidR="00BC4CF7" w:rsidRPr="00BC2423" w:rsidRDefault="00BC4CF7" w:rsidP="00054205">
            <w:pPr>
              <w:rPr>
                <w:rFonts w:ascii="Arial" w:hAnsi="Arial" w:cs="Arial"/>
                <w:sz w:val="20"/>
                <w:szCs w:val="20"/>
              </w:rPr>
            </w:pPr>
            <w:r w:rsidRPr="00BC2423">
              <w:rPr>
                <w:rFonts w:ascii="Arial" w:hAnsi="Arial" w:cs="Arial"/>
                <w:sz w:val="20"/>
                <w:szCs w:val="20"/>
              </w:rPr>
              <w:t xml:space="preserve">Wydłużenie nieciągłe (próba </w:t>
            </w:r>
            <w:r w:rsidRPr="00BC2423">
              <w:rPr>
                <w:rFonts w:ascii="Arial" w:hAnsi="Arial" w:cs="Arial"/>
                <w:sz w:val="20"/>
                <w:szCs w:val="20"/>
              </w:rPr>
              <w:lastRenderedPageBreak/>
              <w:t>przyczepności ), po 5 h, -10°C</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lastRenderedPageBreak/>
              <w:t>PN-EN 13880-13[75]</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≥5 mm</w:t>
            </w:r>
          </w:p>
          <w:p w:rsidR="00BC4CF7" w:rsidRPr="00BC2423" w:rsidRDefault="00BC4CF7" w:rsidP="00054205">
            <w:pPr>
              <w:jc w:val="center"/>
              <w:rPr>
                <w:rFonts w:ascii="Arial" w:hAnsi="Arial" w:cs="Arial"/>
                <w:sz w:val="20"/>
                <w:szCs w:val="20"/>
              </w:rPr>
            </w:pPr>
            <w:r w:rsidRPr="00BC2423">
              <w:rPr>
                <w:rFonts w:ascii="Arial" w:hAnsi="Arial" w:cs="Arial"/>
                <w:sz w:val="20"/>
                <w:szCs w:val="20"/>
              </w:rPr>
              <w:lastRenderedPageBreak/>
              <w:t>≤0,75 N/mm2</w:t>
            </w:r>
          </w:p>
        </w:tc>
      </w:tr>
    </w:tbl>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lastRenderedPageBreak/>
        <w:t>2.8. Materiały do złączenia warstw konstrukcji</w:t>
      </w:r>
    </w:p>
    <w:p w:rsidR="00BC4CF7" w:rsidRPr="00F3354F" w:rsidRDefault="00BC4CF7" w:rsidP="00BC4CF7">
      <w:pPr>
        <w:tabs>
          <w:tab w:val="left" w:pos="-2694"/>
        </w:tabs>
        <w:rPr>
          <w:rFonts w:ascii="Arial" w:hAnsi="Arial" w:cs="Arial"/>
          <w:sz w:val="22"/>
          <w:szCs w:val="22"/>
        </w:rPr>
      </w:pPr>
      <w:r w:rsidRPr="00F3354F">
        <w:rPr>
          <w:rFonts w:ascii="Arial" w:hAnsi="Arial" w:cs="Arial"/>
          <w:sz w:val="22"/>
          <w:szCs w:val="22"/>
        </w:rPr>
        <w:tab/>
        <w:t>Do złączania warstw konstrukcji nawierzchni (warstwa wiążąca z warstwą ścieralną) należy stosować  kationowe emulsje asfaltowe niemodyfikowane lub kationowe emulsje modyfikowane polimerami według aktualnego Załącznika krajowego NA do PN-EN 13808 [64].</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Spośród rodzajów emulsji wymienionych w Załączniku krajowym NA [64a] do normy PN-EN 13808 [64], należy stosować emulsje oznaczone kodem ZM. </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Właściwości i przeznaczenie emulsji asfaltowych oraz sposób ich składowania opisano w ST D-04.03.01a [2]. </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 xml:space="preserve">2.9. Dodatki do mieszanki mineralno-asfaltowej </w:t>
      </w:r>
    </w:p>
    <w:p w:rsidR="00BC4CF7" w:rsidRPr="00F3354F" w:rsidRDefault="00BC4CF7" w:rsidP="00BC4CF7">
      <w:pPr>
        <w:widowControl w:val="0"/>
        <w:ind w:right="-57" w:firstLine="709"/>
        <w:rPr>
          <w:rFonts w:ascii="Arial" w:hAnsi="Arial" w:cs="Arial"/>
          <w:sz w:val="22"/>
          <w:szCs w:val="22"/>
        </w:rPr>
      </w:pPr>
      <w:r w:rsidRPr="00F3354F">
        <w:rPr>
          <w:rFonts w:ascii="Arial" w:hAnsi="Arial" w:cs="Arial"/>
          <w:sz w:val="22"/>
          <w:szCs w:val="22"/>
        </w:rPr>
        <w:t>Mogą być stosowane dodatki stabilizujące lub modyfikujące. Pochodzenie, rodzaj i właściwości dodatków powinny być deklarowane. Należy używać tylko materiałów składowych o ustalonej przydatności.</w:t>
      </w:r>
    </w:p>
    <w:p w:rsidR="00BC4CF7" w:rsidRPr="00F3354F" w:rsidRDefault="00BC4CF7" w:rsidP="00BC4CF7">
      <w:pPr>
        <w:widowControl w:val="0"/>
        <w:ind w:right="-57" w:firstLine="709"/>
        <w:rPr>
          <w:rFonts w:ascii="Arial" w:hAnsi="Arial" w:cs="Arial"/>
          <w:sz w:val="22"/>
          <w:szCs w:val="22"/>
        </w:rPr>
      </w:pPr>
      <w:r w:rsidRPr="00F3354F">
        <w:rPr>
          <w:rFonts w:ascii="Arial" w:hAnsi="Arial" w:cs="Arial"/>
          <w:sz w:val="22"/>
          <w:szCs w:val="22"/>
        </w:rPr>
        <w:t xml:space="preserve">Ustalenie przydatności powinno wynikać co najmniej jednego z następujących dokumentów: </w:t>
      </w:r>
    </w:p>
    <w:p w:rsidR="00BC4CF7" w:rsidRPr="00F3354F" w:rsidRDefault="00BC4CF7" w:rsidP="00B35627">
      <w:pPr>
        <w:widowControl w:val="0"/>
        <w:numPr>
          <w:ilvl w:val="0"/>
          <w:numId w:val="203"/>
        </w:numPr>
        <w:overflowPunct w:val="0"/>
        <w:autoSpaceDE w:val="0"/>
        <w:autoSpaceDN w:val="0"/>
        <w:adjustRightInd w:val="0"/>
        <w:ind w:left="426" w:right="-57"/>
        <w:jc w:val="both"/>
        <w:textAlignment w:val="baseline"/>
        <w:rPr>
          <w:rFonts w:ascii="Arial" w:hAnsi="Arial" w:cs="Arial"/>
          <w:sz w:val="22"/>
          <w:szCs w:val="22"/>
        </w:rPr>
      </w:pPr>
      <w:r w:rsidRPr="00F3354F">
        <w:rPr>
          <w:rFonts w:ascii="Arial" w:hAnsi="Arial" w:cs="Arial"/>
          <w:sz w:val="22"/>
          <w:szCs w:val="22"/>
        </w:rPr>
        <w:t>normy europejskiej,</w:t>
      </w:r>
    </w:p>
    <w:p w:rsidR="00BC4CF7" w:rsidRPr="00F3354F" w:rsidRDefault="00BC4CF7" w:rsidP="00B66DBF">
      <w:pPr>
        <w:widowControl w:val="0"/>
        <w:numPr>
          <w:ilvl w:val="0"/>
          <w:numId w:val="203"/>
        </w:numPr>
        <w:overflowPunct w:val="0"/>
        <w:autoSpaceDE w:val="0"/>
        <w:autoSpaceDN w:val="0"/>
        <w:adjustRightInd w:val="0"/>
        <w:ind w:left="426" w:right="-57"/>
        <w:jc w:val="both"/>
        <w:textAlignment w:val="baseline"/>
        <w:rPr>
          <w:rFonts w:ascii="Arial" w:hAnsi="Arial" w:cs="Arial"/>
          <w:sz w:val="22"/>
          <w:szCs w:val="22"/>
        </w:rPr>
      </w:pPr>
      <w:r w:rsidRPr="00F3354F">
        <w:rPr>
          <w:rFonts w:ascii="Arial" w:hAnsi="Arial" w:cs="Arial"/>
          <w:sz w:val="22"/>
          <w:szCs w:val="22"/>
        </w:rPr>
        <w:t>europejskiej aprobaty technicznej,</w:t>
      </w:r>
    </w:p>
    <w:p w:rsidR="00BC4CF7" w:rsidRPr="00F3354F" w:rsidRDefault="00BC4CF7" w:rsidP="00B66DBF">
      <w:pPr>
        <w:widowControl w:val="0"/>
        <w:numPr>
          <w:ilvl w:val="0"/>
          <w:numId w:val="203"/>
        </w:numPr>
        <w:overflowPunct w:val="0"/>
        <w:autoSpaceDE w:val="0"/>
        <w:autoSpaceDN w:val="0"/>
        <w:adjustRightInd w:val="0"/>
        <w:ind w:left="426" w:right="-57"/>
        <w:jc w:val="both"/>
        <w:textAlignment w:val="baseline"/>
        <w:rPr>
          <w:rFonts w:ascii="Arial" w:hAnsi="Arial" w:cs="Arial"/>
          <w:sz w:val="22"/>
          <w:szCs w:val="22"/>
        </w:rPr>
      </w:pPr>
      <w:r w:rsidRPr="00F3354F">
        <w:rPr>
          <w:rFonts w:ascii="Arial" w:hAnsi="Arial" w:cs="Arial"/>
          <w:sz w:val="22"/>
          <w:szCs w:val="22"/>
        </w:rPr>
        <w:t xml:space="preserve">specyfikacji materiałowych opartych na potwierdzonych pozytywnych zastosowaniach w nawierzchniach asfaltowych. </w:t>
      </w:r>
    </w:p>
    <w:p w:rsidR="00BC4CF7" w:rsidRPr="00F3354F" w:rsidRDefault="00BC4CF7" w:rsidP="00B66DBF">
      <w:pPr>
        <w:widowControl w:val="0"/>
        <w:ind w:right="-57" w:firstLine="709"/>
        <w:jc w:val="both"/>
        <w:rPr>
          <w:rFonts w:ascii="Arial" w:hAnsi="Arial" w:cs="Arial"/>
          <w:sz w:val="22"/>
          <w:szCs w:val="22"/>
        </w:rPr>
      </w:pPr>
      <w:r w:rsidRPr="00F3354F">
        <w:rPr>
          <w:rFonts w:ascii="Arial" w:hAnsi="Arial" w:cs="Arial"/>
          <w:sz w:val="22"/>
          <w:szCs w:val="22"/>
        </w:rPr>
        <w:t>Wykaz należy dostarczyć w celu udowodnienia przydatności. Wykaz może być oparty na badaniach w połączeniu z dowodami w praktyce.</w:t>
      </w:r>
    </w:p>
    <w:p w:rsidR="00BC4CF7" w:rsidRPr="00F3354F" w:rsidRDefault="00BC4CF7" w:rsidP="00B66DBF">
      <w:pPr>
        <w:widowControl w:val="0"/>
        <w:ind w:right="-57" w:firstLine="709"/>
        <w:jc w:val="both"/>
        <w:rPr>
          <w:rFonts w:ascii="Arial" w:hAnsi="Arial" w:cs="Arial"/>
          <w:sz w:val="22"/>
          <w:szCs w:val="22"/>
        </w:rPr>
      </w:pPr>
      <w:r w:rsidRPr="00F3354F">
        <w:rPr>
          <w:rFonts w:ascii="Arial" w:hAnsi="Arial" w:cs="Arial"/>
          <w:sz w:val="22"/>
          <w:szCs w:val="22"/>
        </w:rPr>
        <w:t xml:space="preserve">Zaleca się stosowanie do mieszanki mineralno-asfaltowej środka obniżającego temperaturę produkcji i układania. </w:t>
      </w:r>
    </w:p>
    <w:p w:rsidR="00BC4CF7" w:rsidRPr="00F3354F" w:rsidRDefault="00BC4CF7" w:rsidP="00B66DBF">
      <w:pPr>
        <w:widowControl w:val="0"/>
        <w:ind w:right="-57" w:firstLine="709"/>
        <w:jc w:val="both"/>
        <w:rPr>
          <w:rFonts w:ascii="Arial" w:hAnsi="Arial" w:cs="Arial"/>
          <w:sz w:val="22"/>
          <w:szCs w:val="22"/>
        </w:rPr>
      </w:pPr>
      <w:r w:rsidRPr="00F3354F">
        <w:rPr>
          <w:rFonts w:ascii="Arial" w:hAnsi="Arial" w:cs="Arial"/>
          <w:sz w:val="22"/>
          <w:szCs w:val="22"/>
        </w:rPr>
        <w:t xml:space="preserve">Do mieszanki mineralno-asfaltowej  może być stosowany dodatek asfaltu naturalnego wg PN-EN 13108-4 [52], załącznik B.  </w:t>
      </w:r>
    </w:p>
    <w:p w:rsidR="00BC4CF7" w:rsidRPr="001B0C9A" w:rsidRDefault="00BC4CF7" w:rsidP="00B66DBF">
      <w:pPr>
        <w:pStyle w:val="Nagwek2"/>
        <w:rPr>
          <w:rFonts w:ascii="Arial" w:hAnsi="Arial" w:cs="Arial"/>
          <w:bCs/>
          <w:sz w:val="22"/>
          <w:szCs w:val="22"/>
        </w:rPr>
      </w:pPr>
      <w:r w:rsidRPr="001B0C9A">
        <w:rPr>
          <w:rFonts w:ascii="Arial" w:hAnsi="Arial" w:cs="Arial"/>
          <w:bCs/>
          <w:sz w:val="22"/>
          <w:szCs w:val="22"/>
        </w:rPr>
        <w:t>2.10. Skład mieszanki mineralno-asfaltowej</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Skład mieszanki mineralno-asfaltowej powinien być ustalony na podstawie badań próbek wykonanych zgodnie z normą PN-EN 13108-20 [54] załącznik C oraz normami powiązanymi.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Uziarnienie mieszanki mineralnej oraz minimalna zawartość lepiszcza podane są w tablicy 20.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Próbki powinny spełniać wymagania podane w p. 2.11, w zależności od kategorii ruchu jak i zawartości asfaltu Bmin i temperatur zagęszczania próbek.</w:t>
      </w:r>
    </w:p>
    <w:p w:rsidR="00BC4CF7" w:rsidRPr="00F3354F" w:rsidRDefault="00BC4CF7" w:rsidP="00B66DBF">
      <w:pPr>
        <w:tabs>
          <w:tab w:val="left" w:pos="1134"/>
        </w:tabs>
        <w:spacing w:before="120" w:after="120"/>
        <w:ind w:left="1134" w:hanging="1134"/>
        <w:jc w:val="both"/>
        <w:rPr>
          <w:rFonts w:ascii="Arial" w:hAnsi="Arial" w:cs="Arial"/>
          <w:sz w:val="22"/>
          <w:szCs w:val="22"/>
        </w:rPr>
      </w:pPr>
      <w:r w:rsidRPr="00F3354F">
        <w:rPr>
          <w:rFonts w:ascii="Arial" w:hAnsi="Arial" w:cs="Arial"/>
          <w:sz w:val="22"/>
          <w:szCs w:val="22"/>
        </w:rPr>
        <w:t>Tablica 20.</w:t>
      </w:r>
      <w:r w:rsidRPr="00F3354F">
        <w:rPr>
          <w:rFonts w:ascii="Arial" w:hAnsi="Arial" w:cs="Arial"/>
          <w:sz w:val="22"/>
          <w:szCs w:val="22"/>
        </w:rPr>
        <w:tab/>
        <w:t xml:space="preserve">Uziarnienie mieszanki mineralnej oraz zawartość lepiszcza do betonu asfaltowego do warstwy wiążącej i wyrównawczej, dla ruchu KR1÷KR7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960"/>
        <w:gridCol w:w="840"/>
        <w:gridCol w:w="840"/>
        <w:gridCol w:w="840"/>
        <w:gridCol w:w="840"/>
        <w:gridCol w:w="840"/>
        <w:gridCol w:w="720"/>
        <w:gridCol w:w="720"/>
      </w:tblGrid>
      <w:tr w:rsidR="00BC4CF7" w:rsidRPr="00BC2423" w:rsidTr="00054205">
        <w:tc>
          <w:tcPr>
            <w:tcW w:w="2268" w:type="dxa"/>
            <w:vMerge w:val="restart"/>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Właściwość</w:t>
            </w:r>
          </w:p>
        </w:tc>
        <w:tc>
          <w:tcPr>
            <w:tcW w:w="6600" w:type="dxa"/>
            <w:gridSpan w:val="8"/>
          </w:tcPr>
          <w:p w:rsidR="00BC4CF7" w:rsidRPr="00BC2423" w:rsidRDefault="00BC4CF7" w:rsidP="00B66DBF">
            <w:pPr>
              <w:jc w:val="both"/>
              <w:rPr>
                <w:rFonts w:ascii="Arial" w:hAnsi="Arial" w:cs="Arial"/>
                <w:sz w:val="20"/>
                <w:szCs w:val="20"/>
              </w:rPr>
            </w:pPr>
            <w:r w:rsidRPr="00BC2423">
              <w:rPr>
                <w:rFonts w:ascii="Arial" w:hAnsi="Arial" w:cs="Arial"/>
                <w:sz w:val="20"/>
                <w:szCs w:val="20"/>
              </w:rPr>
              <w:t>Przesiew,   [% (m/m)]</w:t>
            </w:r>
          </w:p>
        </w:tc>
      </w:tr>
      <w:tr w:rsidR="00BC4CF7" w:rsidRPr="00BC2423" w:rsidTr="00054205">
        <w:tc>
          <w:tcPr>
            <w:tcW w:w="2268" w:type="dxa"/>
            <w:vMerge/>
          </w:tcPr>
          <w:p w:rsidR="00BC4CF7" w:rsidRPr="00BC2423" w:rsidRDefault="00BC4CF7" w:rsidP="00B66DBF">
            <w:pPr>
              <w:jc w:val="both"/>
              <w:rPr>
                <w:rFonts w:ascii="Arial" w:hAnsi="Arial" w:cs="Arial"/>
                <w:sz w:val="20"/>
                <w:szCs w:val="20"/>
              </w:rPr>
            </w:pPr>
          </w:p>
        </w:tc>
        <w:tc>
          <w:tcPr>
            <w:tcW w:w="1800" w:type="dxa"/>
            <w:gridSpan w:val="2"/>
          </w:tcPr>
          <w:p w:rsidR="00BC4CF7" w:rsidRPr="00BC2423" w:rsidRDefault="00BC4CF7" w:rsidP="00B66DBF">
            <w:pPr>
              <w:jc w:val="both"/>
              <w:rPr>
                <w:rFonts w:ascii="Arial" w:hAnsi="Arial" w:cs="Arial"/>
                <w:sz w:val="20"/>
                <w:szCs w:val="20"/>
              </w:rPr>
            </w:pPr>
            <w:r w:rsidRPr="00BC2423">
              <w:rPr>
                <w:rFonts w:ascii="Arial" w:hAnsi="Arial" w:cs="Arial"/>
                <w:sz w:val="20"/>
                <w:szCs w:val="20"/>
              </w:rPr>
              <w:t>AC11W</w:t>
            </w:r>
          </w:p>
          <w:p w:rsidR="00BC4CF7" w:rsidRPr="00BC2423" w:rsidRDefault="00BC4CF7" w:rsidP="00B66DBF">
            <w:pPr>
              <w:jc w:val="both"/>
              <w:rPr>
                <w:rFonts w:ascii="Arial" w:hAnsi="Arial" w:cs="Arial"/>
                <w:sz w:val="20"/>
                <w:szCs w:val="20"/>
              </w:rPr>
            </w:pPr>
            <w:r w:rsidRPr="00BC2423">
              <w:rPr>
                <w:rFonts w:ascii="Arial" w:hAnsi="Arial" w:cs="Arial"/>
                <w:sz w:val="20"/>
                <w:szCs w:val="20"/>
              </w:rPr>
              <w:t>KR1-KR2</w:t>
            </w:r>
          </w:p>
        </w:tc>
        <w:tc>
          <w:tcPr>
            <w:tcW w:w="1680" w:type="dxa"/>
            <w:gridSpan w:val="2"/>
          </w:tcPr>
          <w:p w:rsidR="00BC4CF7" w:rsidRPr="00BC2423" w:rsidRDefault="00BC4CF7" w:rsidP="00B66DBF">
            <w:pPr>
              <w:jc w:val="both"/>
              <w:rPr>
                <w:rFonts w:ascii="Arial" w:hAnsi="Arial" w:cs="Arial"/>
                <w:sz w:val="20"/>
                <w:szCs w:val="20"/>
              </w:rPr>
            </w:pPr>
            <w:r w:rsidRPr="00BC2423">
              <w:rPr>
                <w:rFonts w:ascii="Arial" w:hAnsi="Arial" w:cs="Arial"/>
                <w:sz w:val="20"/>
                <w:szCs w:val="20"/>
              </w:rPr>
              <w:t>AC16W</w:t>
            </w:r>
          </w:p>
          <w:p w:rsidR="00BC4CF7" w:rsidRPr="00BC2423" w:rsidRDefault="00BC4CF7" w:rsidP="00B66DBF">
            <w:pPr>
              <w:jc w:val="both"/>
              <w:rPr>
                <w:rFonts w:ascii="Arial" w:hAnsi="Arial" w:cs="Arial"/>
                <w:sz w:val="20"/>
                <w:szCs w:val="20"/>
              </w:rPr>
            </w:pPr>
            <w:r w:rsidRPr="00BC2423">
              <w:rPr>
                <w:rFonts w:ascii="Arial" w:hAnsi="Arial" w:cs="Arial"/>
                <w:sz w:val="20"/>
                <w:szCs w:val="20"/>
              </w:rPr>
              <w:t>KR1-KR2</w:t>
            </w:r>
          </w:p>
        </w:tc>
        <w:tc>
          <w:tcPr>
            <w:tcW w:w="1680" w:type="dxa"/>
            <w:gridSpan w:val="2"/>
          </w:tcPr>
          <w:p w:rsidR="00BC4CF7" w:rsidRPr="00BC2423" w:rsidRDefault="00BC4CF7" w:rsidP="00B66DBF">
            <w:pPr>
              <w:jc w:val="both"/>
              <w:rPr>
                <w:rFonts w:ascii="Arial" w:hAnsi="Arial" w:cs="Arial"/>
                <w:sz w:val="20"/>
                <w:szCs w:val="20"/>
              </w:rPr>
            </w:pPr>
            <w:r w:rsidRPr="00BC2423">
              <w:rPr>
                <w:rFonts w:ascii="Arial" w:hAnsi="Arial" w:cs="Arial"/>
                <w:sz w:val="20"/>
                <w:szCs w:val="20"/>
              </w:rPr>
              <w:t>AC16W</w:t>
            </w:r>
          </w:p>
          <w:p w:rsidR="00BC4CF7" w:rsidRPr="00BC2423" w:rsidRDefault="00BC4CF7" w:rsidP="00B66DBF">
            <w:pPr>
              <w:jc w:val="both"/>
              <w:rPr>
                <w:rFonts w:ascii="Arial" w:hAnsi="Arial" w:cs="Arial"/>
                <w:sz w:val="20"/>
                <w:szCs w:val="20"/>
              </w:rPr>
            </w:pPr>
            <w:r w:rsidRPr="00BC2423">
              <w:rPr>
                <w:rFonts w:ascii="Arial" w:hAnsi="Arial" w:cs="Arial"/>
                <w:sz w:val="20"/>
                <w:szCs w:val="20"/>
              </w:rPr>
              <w:t>KR3-KR7</w:t>
            </w:r>
          </w:p>
        </w:tc>
        <w:tc>
          <w:tcPr>
            <w:tcW w:w="1440" w:type="dxa"/>
            <w:gridSpan w:val="2"/>
          </w:tcPr>
          <w:p w:rsidR="00BC4CF7" w:rsidRPr="00BC2423" w:rsidRDefault="00BC4CF7" w:rsidP="00B66DBF">
            <w:pPr>
              <w:jc w:val="both"/>
              <w:rPr>
                <w:rFonts w:ascii="Arial" w:hAnsi="Arial" w:cs="Arial"/>
                <w:sz w:val="20"/>
                <w:szCs w:val="20"/>
              </w:rPr>
            </w:pPr>
            <w:r w:rsidRPr="00BC2423">
              <w:rPr>
                <w:rFonts w:ascii="Arial" w:hAnsi="Arial" w:cs="Arial"/>
                <w:sz w:val="20"/>
                <w:szCs w:val="20"/>
              </w:rPr>
              <w:t>AC22W</w:t>
            </w:r>
          </w:p>
          <w:p w:rsidR="00BC4CF7" w:rsidRPr="00BC2423" w:rsidRDefault="00BC4CF7" w:rsidP="00B66DBF">
            <w:pPr>
              <w:jc w:val="both"/>
              <w:rPr>
                <w:rFonts w:ascii="Arial" w:hAnsi="Arial" w:cs="Arial"/>
                <w:sz w:val="20"/>
                <w:szCs w:val="20"/>
              </w:rPr>
            </w:pPr>
            <w:r w:rsidRPr="00BC2423">
              <w:rPr>
                <w:rFonts w:ascii="Arial" w:hAnsi="Arial" w:cs="Arial"/>
                <w:sz w:val="20"/>
                <w:szCs w:val="20"/>
              </w:rPr>
              <w:t>KR3-KR7</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Wymiar sita #, [mm]</w:t>
            </w:r>
          </w:p>
        </w:tc>
        <w:tc>
          <w:tcPr>
            <w:tcW w:w="96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Od</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do</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od</w:t>
            </w:r>
          </w:p>
        </w:tc>
        <w:tc>
          <w:tcPr>
            <w:tcW w:w="840" w:type="dxa"/>
          </w:tcPr>
          <w:p w:rsidR="00BC4CF7" w:rsidRPr="00BC2423" w:rsidRDefault="00BC4CF7" w:rsidP="00B66DBF">
            <w:pPr>
              <w:ind w:left="70"/>
              <w:jc w:val="both"/>
              <w:rPr>
                <w:rFonts w:ascii="Arial" w:hAnsi="Arial" w:cs="Arial"/>
                <w:sz w:val="20"/>
                <w:szCs w:val="20"/>
              </w:rPr>
            </w:pPr>
            <w:r w:rsidRPr="00BC2423">
              <w:rPr>
                <w:rFonts w:ascii="Arial" w:hAnsi="Arial" w:cs="Arial"/>
                <w:sz w:val="20"/>
                <w:szCs w:val="20"/>
              </w:rPr>
              <w:t>do</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od</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do</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od</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do</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31,5</w:t>
            </w:r>
          </w:p>
        </w:tc>
        <w:tc>
          <w:tcPr>
            <w:tcW w:w="96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22,4</w:t>
            </w:r>
          </w:p>
        </w:tc>
        <w:tc>
          <w:tcPr>
            <w:tcW w:w="96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90</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16</w:t>
            </w:r>
          </w:p>
        </w:tc>
        <w:tc>
          <w:tcPr>
            <w:tcW w:w="96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90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90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65</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90</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11,2</w:t>
            </w:r>
          </w:p>
        </w:tc>
        <w:tc>
          <w:tcPr>
            <w:tcW w:w="96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90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65</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80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70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90</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8</w:t>
            </w:r>
          </w:p>
        </w:tc>
        <w:tc>
          <w:tcPr>
            <w:tcW w:w="96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60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85</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55</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80</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45</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70</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2</w:t>
            </w:r>
          </w:p>
        </w:tc>
        <w:tc>
          <w:tcPr>
            <w:tcW w:w="96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30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55</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25</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55</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25</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50</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20</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45</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0,125</w:t>
            </w:r>
          </w:p>
        </w:tc>
        <w:tc>
          <w:tcPr>
            <w:tcW w:w="96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6</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24</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5</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15</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4</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12</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4</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12</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0,063</w:t>
            </w:r>
          </w:p>
        </w:tc>
        <w:tc>
          <w:tcPr>
            <w:tcW w:w="96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3,0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8,0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3,0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8,0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4,0</w:t>
            </w:r>
          </w:p>
        </w:tc>
        <w:tc>
          <w:tcPr>
            <w:tcW w:w="84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4,0</w:t>
            </w:r>
          </w:p>
        </w:tc>
        <w:tc>
          <w:tcPr>
            <w:tcW w:w="720"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10,0</w:t>
            </w:r>
          </w:p>
        </w:tc>
      </w:tr>
      <w:tr w:rsidR="00BC4CF7" w:rsidRPr="00BC2423" w:rsidTr="00054205">
        <w:tc>
          <w:tcPr>
            <w:tcW w:w="2268" w:type="dxa"/>
          </w:tcPr>
          <w:p w:rsidR="00BC4CF7" w:rsidRPr="00BC2423" w:rsidRDefault="00BC4CF7" w:rsidP="00B66DBF">
            <w:pPr>
              <w:jc w:val="both"/>
              <w:rPr>
                <w:rFonts w:ascii="Arial" w:hAnsi="Arial" w:cs="Arial"/>
                <w:sz w:val="20"/>
                <w:szCs w:val="20"/>
              </w:rPr>
            </w:pPr>
            <w:r w:rsidRPr="00BC2423">
              <w:rPr>
                <w:rFonts w:ascii="Arial" w:hAnsi="Arial" w:cs="Arial"/>
                <w:sz w:val="20"/>
                <w:szCs w:val="20"/>
              </w:rPr>
              <w:t>Zawartość lepiszcza, minimum*)</w:t>
            </w:r>
          </w:p>
        </w:tc>
        <w:tc>
          <w:tcPr>
            <w:tcW w:w="1800" w:type="dxa"/>
            <w:gridSpan w:val="2"/>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Bmin4,8</w:t>
            </w:r>
          </w:p>
        </w:tc>
        <w:tc>
          <w:tcPr>
            <w:tcW w:w="1680" w:type="dxa"/>
            <w:gridSpan w:val="2"/>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Bmin4,6</w:t>
            </w:r>
          </w:p>
        </w:tc>
        <w:tc>
          <w:tcPr>
            <w:tcW w:w="1680" w:type="dxa"/>
            <w:gridSpan w:val="2"/>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Bmin4,6</w:t>
            </w:r>
          </w:p>
        </w:tc>
        <w:tc>
          <w:tcPr>
            <w:tcW w:w="1440" w:type="dxa"/>
            <w:gridSpan w:val="2"/>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Bmin4,4</w:t>
            </w:r>
          </w:p>
        </w:tc>
      </w:tr>
      <w:tr w:rsidR="00BC4CF7" w:rsidRPr="00BC2423" w:rsidTr="00054205">
        <w:tc>
          <w:tcPr>
            <w:tcW w:w="8868" w:type="dxa"/>
            <w:gridSpan w:val="9"/>
          </w:tcPr>
          <w:p w:rsidR="00BC4CF7" w:rsidRPr="00BC2423" w:rsidRDefault="00BC4CF7" w:rsidP="00B66DBF">
            <w:pPr>
              <w:jc w:val="both"/>
              <w:rPr>
                <w:rFonts w:ascii="Arial" w:hAnsi="Arial" w:cs="Arial"/>
                <w:sz w:val="20"/>
                <w:szCs w:val="20"/>
              </w:rPr>
            </w:pPr>
            <w:r w:rsidRPr="00BC2423">
              <w:rPr>
                <w:rFonts w:ascii="Arial" w:hAnsi="Arial" w:cs="Arial"/>
                <w:sz w:val="20"/>
                <w:szCs w:val="20"/>
              </w:rPr>
              <w:t xml:space="preserve">*) Minimalna zawartość lepiszcza jest określona przy założonej gęstości mieszanki mineralnej 2,650 Mg/m3. Jeżeli stosowana mieszanka mineralna ma inną gęstość (ρd), to do wyznaczenia </w:t>
            </w:r>
            <w:r w:rsidRPr="00BC2423">
              <w:rPr>
                <w:rFonts w:ascii="Arial" w:hAnsi="Arial" w:cs="Arial"/>
                <w:sz w:val="20"/>
                <w:szCs w:val="20"/>
              </w:rPr>
              <w:lastRenderedPageBreak/>
              <w:t xml:space="preserve">minimalnej zawartości lepiszcza podaną wartość należy pomnożyć przez współczynnik </w:t>
            </w:r>
            <w:r w:rsidRPr="00BC2423">
              <w:rPr>
                <w:rFonts w:ascii="Arial" w:hAnsi="Arial" w:cs="Arial"/>
                <w:sz w:val="20"/>
                <w:szCs w:val="20"/>
              </w:rPr>
              <w:object w:dxaOrig="240" w:dyaOrig="220">
                <v:shape id="_x0000_i1034" type="#_x0000_t75" style="width:12pt;height:12pt" o:ole="">
                  <v:imagedata r:id="rId17" o:title=""/>
                </v:shape>
                <o:OLEObject Type="Embed" ProgID="Equation.3" ShapeID="_x0000_i1034" DrawAspect="Content" ObjectID="_1744005564" r:id="rId22"/>
              </w:object>
            </w:r>
            <w:r w:rsidRPr="00BC2423">
              <w:rPr>
                <w:rFonts w:ascii="Arial" w:hAnsi="Arial" w:cs="Arial"/>
                <w:sz w:val="20"/>
                <w:szCs w:val="20"/>
              </w:rPr>
              <w:t xml:space="preserve"> według równania: </w:t>
            </w:r>
            <w:r w:rsidRPr="00BC2423">
              <w:rPr>
                <w:rFonts w:ascii="Arial" w:hAnsi="Arial" w:cs="Arial"/>
                <w:sz w:val="20"/>
                <w:szCs w:val="20"/>
              </w:rPr>
              <w:object w:dxaOrig="880" w:dyaOrig="680">
                <v:shape id="_x0000_i1035" type="#_x0000_t75" style="width:43.5pt;height:31.5pt" o:ole="">
                  <v:imagedata r:id="rId19" o:title=""/>
                </v:shape>
                <o:OLEObject Type="Embed" ProgID="Equation.3" ShapeID="_x0000_i1035" DrawAspect="Content" ObjectID="_1744005565" r:id="rId23"/>
              </w:object>
            </w:r>
          </w:p>
        </w:tc>
      </w:tr>
    </w:tbl>
    <w:p w:rsidR="00BC4CF7" w:rsidRPr="001B0C9A" w:rsidRDefault="00BC4CF7" w:rsidP="00B66DBF">
      <w:pPr>
        <w:pStyle w:val="Nagwek2"/>
        <w:spacing w:before="240"/>
        <w:ind w:left="601" w:hanging="601"/>
        <w:rPr>
          <w:rFonts w:ascii="Arial" w:hAnsi="Arial" w:cs="Arial"/>
          <w:bCs/>
          <w:sz w:val="22"/>
          <w:szCs w:val="22"/>
        </w:rPr>
      </w:pPr>
      <w:r w:rsidRPr="001B0C9A">
        <w:rPr>
          <w:rFonts w:ascii="Arial" w:hAnsi="Arial" w:cs="Arial"/>
          <w:bCs/>
          <w:sz w:val="22"/>
          <w:szCs w:val="22"/>
        </w:rPr>
        <w:lastRenderedPageBreak/>
        <w:t>2.11. Właściwości mieszaki mineralno-asfaltowej do wykonania betonu asfaltowego do warstwy wiążącej i wyrównawczej</w:t>
      </w:r>
    </w:p>
    <w:p w:rsidR="00BC4CF7" w:rsidRPr="00F3354F" w:rsidRDefault="00BC4CF7" w:rsidP="00B66DBF">
      <w:pPr>
        <w:ind w:firstLine="600"/>
        <w:jc w:val="both"/>
        <w:rPr>
          <w:rFonts w:ascii="Arial" w:hAnsi="Arial" w:cs="Arial"/>
          <w:sz w:val="22"/>
          <w:szCs w:val="22"/>
        </w:rPr>
      </w:pPr>
      <w:r w:rsidRPr="00F3354F">
        <w:rPr>
          <w:rFonts w:ascii="Arial" w:hAnsi="Arial" w:cs="Arial"/>
          <w:sz w:val="22"/>
          <w:szCs w:val="22"/>
        </w:rPr>
        <w:t xml:space="preserve">Wymagane właściwości mieszanki mineralno-asfaltowej podane są w tablicach  21, 22 i 23. </w:t>
      </w:r>
    </w:p>
    <w:p w:rsidR="00BC4CF7" w:rsidRPr="00F3354F" w:rsidRDefault="00BC4CF7" w:rsidP="00B66DBF">
      <w:pPr>
        <w:spacing w:before="120" w:after="120"/>
        <w:ind w:left="1134" w:hanging="1134"/>
        <w:jc w:val="both"/>
        <w:rPr>
          <w:rFonts w:ascii="Arial" w:hAnsi="Arial" w:cs="Arial"/>
          <w:sz w:val="22"/>
          <w:szCs w:val="22"/>
        </w:rPr>
      </w:pPr>
      <w:r w:rsidRPr="00F3354F">
        <w:rPr>
          <w:rFonts w:ascii="Arial" w:hAnsi="Arial" w:cs="Arial"/>
          <w:sz w:val="22"/>
          <w:szCs w:val="22"/>
        </w:rPr>
        <w:t>Tablica 21.</w:t>
      </w:r>
      <w:r w:rsidRPr="00F3354F">
        <w:rPr>
          <w:rFonts w:ascii="Arial" w:hAnsi="Arial" w:cs="Arial"/>
          <w:sz w:val="22"/>
          <w:szCs w:val="22"/>
        </w:rPr>
        <w:tab/>
        <w:t xml:space="preserve">Wymagane właściwości mieszanki mineralno-asfaltowej do warstwy wiążącej i wyrównawczej, dla ruchu KR1 ÷ KR2 </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560"/>
        <w:gridCol w:w="2520"/>
        <w:gridCol w:w="1260"/>
        <w:gridCol w:w="1260"/>
      </w:tblGrid>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Właściwość</w:t>
            </w:r>
          </w:p>
        </w:tc>
        <w:tc>
          <w:tcPr>
            <w:tcW w:w="156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 xml:space="preserve">Warunki zagęszczania wg PN-EN </w:t>
            </w:r>
          </w:p>
          <w:p w:rsidR="00BC4CF7" w:rsidRPr="00BC2423" w:rsidRDefault="00BC4CF7" w:rsidP="00B66DBF">
            <w:pPr>
              <w:jc w:val="both"/>
              <w:rPr>
                <w:rFonts w:ascii="Arial" w:hAnsi="Arial" w:cs="Arial"/>
                <w:sz w:val="20"/>
                <w:szCs w:val="20"/>
              </w:rPr>
            </w:pPr>
            <w:r w:rsidRPr="00BC2423">
              <w:rPr>
                <w:rFonts w:ascii="Arial" w:hAnsi="Arial" w:cs="Arial"/>
                <w:sz w:val="20"/>
                <w:szCs w:val="20"/>
              </w:rPr>
              <w:t>13108-20 [54]</w:t>
            </w:r>
          </w:p>
        </w:tc>
        <w:tc>
          <w:tcPr>
            <w:tcW w:w="25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Metoda i warunki badania</w:t>
            </w:r>
          </w:p>
        </w:tc>
        <w:tc>
          <w:tcPr>
            <w:tcW w:w="1260" w:type="dxa"/>
            <w:shd w:val="clear" w:color="auto" w:fill="auto"/>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AC11W</w:t>
            </w:r>
          </w:p>
        </w:tc>
        <w:tc>
          <w:tcPr>
            <w:tcW w:w="1260" w:type="dxa"/>
            <w:shd w:val="clear" w:color="auto" w:fill="auto"/>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AC16W</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Zawartość wolnych przestrzeni</w:t>
            </w:r>
          </w:p>
        </w:tc>
        <w:tc>
          <w:tcPr>
            <w:tcW w:w="156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C.1.2,ubijanie, 2×50 uderzeń</w:t>
            </w:r>
          </w:p>
        </w:tc>
        <w:tc>
          <w:tcPr>
            <w:tcW w:w="2520" w:type="dxa"/>
            <w:vAlign w:val="center"/>
          </w:tcPr>
          <w:p w:rsidR="00BC4CF7" w:rsidRPr="00BC2423" w:rsidRDefault="00BC4CF7" w:rsidP="00B66DBF">
            <w:pPr>
              <w:spacing w:before="120"/>
              <w:jc w:val="both"/>
              <w:rPr>
                <w:rFonts w:ascii="Arial" w:hAnsi="Arial" w:cs="Arial"/>
                <w:sz w:val="20"/>
                <w:szCs w:val="20"/>
              </w:rPr>
            </w:pPr>
            <w:r w:rsidRPr="00BC2423">
              <w:rPr>
                <w:rFonts w:ascii="Arial" w:hAnsi="Arial" w:cs="Arial"/>
                <w:sz w:val="20"/>
                <w:szCs w:val="20"/>
              </w:rPr>
              <w:t xml:space="preserve">PN-EN 12697-8 [37], </w:t>
            </w:r>
          </w:p>
          <w:p w:rsidR="00BC4CF7" w:rsidRPr="00BC2423" w:rsidRDefault="00BC4CF7" w:rsidP="00B66DBF">
            <w:pPr>
              <w:jc w:val="both"/>
              <w:rPr>
                <w:rFonts w:ascii="Arial" w:hAnsi="Arial" w:cs="Arial"/>
                <w:sz w:val="20"/>
                <w:szCs w:val="20"/>
              </w:rPr>
            </w:pPr>
            <w:r w:rsidRPr="00BC2423">
              <w:rPr>
                <w:rFonts w:ascii="Arial" w:hAnsi="Arial" w:cs="Arial"/>
                <w:sz w:val="20"/>
                <w:szCs w:val="20"/>
              </w:rPr>
              <w:t>p. 4</w:t>
            </w:r>
          </w:p>
        </w:tc>
        <w:tc>
          <w:tcPr>
            <w:tcW w:w="1260" w:type="dxa"/>
            <w:shd w:val="clear" w:color="auto" w:fill="auto"/>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Vmin 3,0</w:t>
            </w:r>
          </w:p>
          <w:p w:rsidR="00BC4CF7" w:rsidRPr="00BC2423" w:rsidRDefault="00BC4CF7" w:rsidP="00B66DBF">
            <w:pPr>
              <w:jc w:val="both"/>
              <w:rPr>
                <w:rFonts w:ascii="Arial" w:hAnsi="Arial" w:cs="Arial"/>
                <w:sz w:val="20"/>
                <w:szCs w:val="20"/>
              </w:rPr>
            </w:pPr>
            <w:r w:rsidRPr="00BC2423">
              <w:rPr>
                <w:rFonts w:ascii="Arial" w:hAnsi="Arial" w:cs="Arial"/>
                <w:sz w:val="20"/>
                <w:szCs w:val="20"/>
              </w:rPr>
              <w:t>Vmax 6,0</w:t>
            </w:r>
          </w:p>
        </w:tc>
        <w:tc>
          <w:tcPr>
            <w:tcW w:w="1260" w:type="dxa"/>
            <w:shd w:val="clear" w:color="auto" w:fill="auto"/>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Vmin 3,0</w:t>
            </w:r>
          </w:p>
          <w:p w:rsidR="00BC4CF7" w:rsidRPr="00BC2423" w:rsidRDefault="00BC4CF7" w:rsidP="00B66DBF">
            <w:pPr>
              <w:jc w:val="both"/>
              <w:rPr>
                <w:rFonts w:ascii="Arial" w:hAnsi="Arial" w:cs="Arial"/>
                <w:sz w:val="20"/>
                <w:szCs w:val="20"/>
              </w:rPr>
            </w:pPr>
            <w:r w:rsidRPr="00BC2423">
              <w:rPr>
                <w:rFonts w:ascii="Arial" w:hAnsi="Arial" w:cs="Arial"/>
                <w:sz w:val="20"/>
                <w:szCs w:val="20"/>
              </w:rPr>
              <w:t>Vmax 6,0</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Wolne przestrzenie wypełnione lepiszczem</w:t>
            </w:r>
          </w:p>
        </w:tc>
        <w:tc>
          <w:tcPr>
            <w:tcW w:w="156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C.1.2,ubijanie, 2×50 uderzeń</w:t>
            </w:r>
          </w:p>
        </w:tc>
        <w:tc>
          <w:tcPr>
            <w:tcW w:w="2520" w:type="dxa"/>
            <w:vAlign w:val="center"/>
          </w:tcPr>
          <w:p w:rsidR="00BC4CF7" w:rsidRPr="00BC2423" w:rsidRDefault="00BC4CF7" w:rsidP="00B66DBF">
            <w:pPr>
              <w:spacing w:before="120"/>
              <w:jc w:val="both"/>
              <w:rPr>
                <w:rFonts w:ascii="Arial" w:hAnsi="Arial" w:cs="Arial"/>
                <w:sz w:val="20"/>
                <w:szCs w:val="20"/>
              </w:rPr>
            </w:pPr>
            <w:r w:rsidRPr="00BC2423">
              <w:rPr>
                <w:rFonts w:ascii="Arial" w:hAnsi="Arial" w:cs="Arial"/>
                <w:sz w:val="20"/>
                <w:szCs w:val="20"/>
              </w:rPr>
              <w:t xml:space="preserve">PN-EN 12697-8 [37], </w:t>
            </w:r>
          </w:p>
          <w:p w:rsidR="00BC4CF7" w:rsidRPr="00BC2423" w:rsidRDefault="00BC4CF7" w:rsidP="00B66DBF">
            <w:pPr>
              <w:jc w:val="both"/>
              <w:rPr>
                <w:rFonts w:ascii="Arial" w:hAnsi="Arial" w:cs="Arial"/>
                <w:sz w:val="20"/>
                <w:szCs w:val="20"/>
              </w:rPr>
            </w:pPr>
            <w:r w:rsidRPr="00BC2423">
              <w:rPr>
                <w:rFonts w:ascii="Arial" w:hAnsi="Arial" w:cs="Arial"/>
                <w:sz w:val="20"/>
                <w:szCs w:val="20"/>
              </w:rPr>
              <w:t>p. 5</w:t>
            </w:r>
          </w:p>
        </w:tc>
        <w:tc>
          <w:tcPr>
            <w:tcW w:w="1260" w:type="dxa"/>
            <w:shd w:val="clear" w:color="auto" w:fill="auto"/>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VFBmin 65</w:t>
            </w:r>
          </w:p>
          <w:p w:rsidR="00BC4CF7" w:rsidRPr="00BC2423" w:rsidRDefault="00BC4CF7" w:rsidP="00B66DBF">
            <w:pPr>
              <w:jc w:val="both"/>
              <w:rPr>
                <w:rFonts w:ascii="Arial" w:hAnsi="Arial" w:cs="Arial"/>
                <w:sz w:val="20"/>
                <w:szCs w:val="20"/>
              </w:rPr>
            </w:pPr>
            <w:r w:rsidRPr="00BC2423">
              <w:rPr>
                <w:rFonts w:ascii="Arial" w:hAnsi="Arial" w:cs="Arial"/>
                <w:sz w:val="20"/>
                <w:szCs w:val="20"/>
              </w:rPr>
              <w:t>VFBmax 80</w:t>
            </w:r>
          </w:p>
        </w:tc>
        <w:tc>
          <w:tcPr>
            <w:tcW w:w="1260" w:type="dxa"/>
            <w:shd w:val="clear" w:color="auto" w:fill="auto"/>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VFBmin 60</w:t>
            </w:r>
          </w:p>
          <w:p w:rsidR="00BC4CF7" w:rsidRPr="00BC2423" w:rsidRDefault="00BC4CF7" w:rsidP="00B66DBF">
            <w:pPr>
              <w:jc w:val="both"/>
              <w:rPr>
                <w:rFonts w:ascii="Arial" w:hAnsi="Arial" w:cs="Arial"/>
                <w:sz w:val="20"/>
                <w:szCs w:val="20"/>
              </w:rPr>
            </w:pPr>
            <w:r w:rsidRPr="00BC2423">
              <w:rPr>
                <w:rFonts w:ascii="Arial" w:hAnsi="Arial" w:cs="Arial"/>
                <w:sz w:val="20"/>
                <w:szCs w:val="20"/>
              </w:rPr>
              <w:t>VFBmax 80</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Zawartość wolnych przestrzeni w mieszan-ce mineralnej</w:t>
            </w:r>
          </w:p>
        </w:tc>
        <w:tc>
          <w:tcPr>
            <w:tcW w:w="156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C.1.2,ubijanie, 2×50 uderzeń</w:t>
            </w:r>
          </w:p>
        </w:tc>
        <w:tc>
          <w:tcPr>
            <w:tcW w:w="2520" w:type="dxa"/>
            <w:vAlign w:val="center"/>
          </w:tcPr>
          <w:p w:rsidR="00BC4CF7" w:rsidRPr="00BC2423" w:rsidRDefault="00BC4CF7" w:rsidP="00B66DBF">
            <w:pPr>
              <w:spacing w:before="120"/>
              <w:jc w:val="both"/>
              <w:rPr>
                <w:rFonts w:ascii="Arial" w:hAnsi="Arial" w:cs="Arial"/>
                <w:sz w:val="20"/>
                <w:szCs w:val="20"/>
              </w:rPr>
            </w:pPr>
            <w:r w:rsidRPr="00BC2423">
              <w:rPr>
                <w:rFonts w:ascii="Arial" w:hAnsi="Arial" w:cs="Arial"/>
                <w:sz w:val="20"/>
                <w:szCs w:val="20"/>
              </w:rPr>
              <w:t xml:space="preserve">PN-EN 12697-8 [37], </w:t>
            </w:r>
          </w:p>
          <w:p w:rsidR="00BC4CF7" w:rsidRPr="00BC2423" w:rsidRDefault="00BC4CF7" w:rsidP="00B66DBF">
            <w:pPr>
              <w:jc w:val="both"/>
              <w:rPr>
                <w:rFonts w:ascii="Arial" w:hAnsi="Arial" w:cs="Arial"/>
                <w:sz w:val="20"/>
                <w:szCs w:val="20"/>
              </w:rPr>
            </w:pPr>
            <w:r w:rsidRPr="00BC2423">
              <w:rPr>
                <w:rFonts w:ascii="Arial" w:hAnsi="Arial" w:cs="Arial"/>
                <w:sz w:val="20"/>
                <w:szCs w:val="20"/>
              </w:rPr>
              <w:t>p. 5</w:t>
            </w:r>
          </w:p>
        </w:tc>
        <w:tc>
          <w:tcPr>
            <w:tcW w:w="1260" w:type="dxa"/>
            <w:shd w:val="clear" w:color="auto" w:fill="auto"/>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VMAmin 14</w:t>
            </w:r>
          </w:p>
        </w:tc>
        <w:tc>
          <w:tcPr>
            <w:tcW w:w="1260" w:type="dxa"/>
            <w:shd w:val="clear" w:color="auto" w:fill="auto"/>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VMAmin 14</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Odporność na działanie wody</w:t>
            </w:r>
          </w:p>
        </w:tc>
        <w:tc>
          <w:tcPr>
            <w:tcW w:w="156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C.1.1,ubijanie, 2×35 uderzeń</w:t>
            </w:r>
          </w:p>
        </w:tc>
        <w:tc>
          <w:tcPr>
            <w:tcW w:w="25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 xml:space="preserve">PN-EN 12697-12 [39], przechowywanie w </w:t>
            </w:r>
            <w:smartTag w:uri="urn:schemas-microsoft-com:office:smarttags" w:element="metricconverter">
              <w:smartTagPr>
                <w:attr w:name="productid" w:val="40ﾰC"/>
              </w:smartTagPr>
              <w:r w:rsidRPr="00BC2423">
                <w:rPr>
                  <w:rFonts w:ascii="Arial" w:hAnsi="Arial" w:cs="Arial"/>
                  <w:sz w:val="20"/>
                  <w:szCs w:val="20"/>
                </w:rPr>
                <w:t>40°C</w:t>
              </w:r>
            </w:smartTag>
            <w:r w:rsidRPr="00BC2423">
              <w:rPr>
                <w:rFonts w:ascii="Arial" w:hAnsi="Arial" w:cs="Arial"/>
                <w:sz w:val="20"/>
                <w:szCs w:val="20"/>
              </w:rPr>
              <w:t xml:space="preserve"> z jednym cyklem zamra-żania, badanie w 25°C a)</w:t>
            </w:r>
          </w:p>
        </w:tc>
        <w:tc>
          <w:tcPr>
            <w:tcW w:w="1260" w:type="dxa"/>
            <w:shd w:val="clear" w:color="auto" w:fill="auto"/>
            <w:vAlign w:val="center"/>
          </w:tcPr>
          <w:p w:rsidR="00BC4CF7" w:rsidRPr="00BC2423" w:rsidRDefault="00BC4CF7" w:rsidP="00B66DBF">
            <w:pPr>
              <w:spacing w:before="120"/>
              <w:jc w:val="both"/>
              <w:rPr>
                <w:rFonts w:ascii="Arial" w:hAnsi="Arial" w:cs="Arial"/>
                <w:sz w:val="20"/>
                <w:szCs w:val="20"/>
              </w:rPr>
            </w:pPr>
            <w:r w:rsidRPr="00BC2423">
              <w:rPr>
                <w:rFonts w:ascii="Arial" w:hAnsi="Arial" w:cs="Arial"/>
                <w:sz w:val="20"/>
                <w:szCs w:val="20"/>
              </w:rPr>
              <w:t>ITSR80</w:t>
            </w:r>
          </w:p>
        </w:tc>
        <w:tc>
          <w:tcPr>
            <w:tcW w:w="1260" w:type="dxa"/>
            <w:shd w:val="clear" w:color="auto" w:fill="auto"/>
            <w:vAlign w:val="center"/>
          </w:tcPr>
          <w:p w:rsidR="00BC4CF7" w:rsidRPr="00BC2423" w:rsidRDefault="00BC4CF7" w:rsidP="00B66DBF">
            <w:pPr>
              <w:spacing w:before="120"/>
              <w:jc w:val="both"/>
              <w:rPr>
                <w:rFonts w:ascii="Arial" w:hAnsi="Arial" w:cs="Arial"/>
                <w:sz w:val="20"/>
                <w:szCs w:val="20"/>
              </w:rPr>
            </w:pPr>
            <w:r w:rsidRPr="00BC2423">
              <w:rPr>
                <w:rFonts w:ascii="Arial" w:hAnsi="Arial" w:cs="Arial"/>
                <w:sz w:val="20"/>
                <w:szCs w:val="20"/>
              </w:rPr>
              <w:t>ITSR80</w:t>
            </w:r>
          </w:p>
        </w:tc>
      </w:tr>
    </w:tbl>
    <w:p w:rsidR="00BC4CF7" w:rsidRPr="00F3354F" w:rsidRDefault="00BC4CF7" w:rsidP="00B66DBF">
      <w:pPr>
        <w:tabs>
          <w:tab w:val="left" w:pos="120"/>
        </w:tabs>
        <w:ind w:left="120" w:hanging="284"/>
        <w:jc w:val="both"/>
        <w:rPr>
          <w:rFonts w:ascii="Arial" w:hAnsi="Arial" w:cs="Arial"/>
          <w:sz w:val="22"/>
          <w:szCs w:val="22"/>
        </w:rPr>
      </w:pPr>
      <w:r w:rsidRPr="00F3354F">
        <w:rPr>
          <w:rFonts w:ascii="Arial" w:hAnsi="Arial" w:cs="Arial"/>
          <w:sz w:val="22"/>
          <w:szCs w:val="22"/>
        </w:rPr>
        <w:t>a) ujednoliconą procedurę badania odporności na działanie wody podano w WT-2 2014 w załączniku 1 [82].</w:t>
      </w:r>
    </w:p>
    <w:p w:rsidR="00BC4CF7" w:rsidRPr="00F3354F" w:rsidRDefault="00BC4CF7" w:rsidP="00B66DBF">
      <w:pPr>
        <w:tabs>
          <w:tab w:val="left" w:pos="1200"/>
        </w:tabs>
        <w:spacing w:before="120" w:after="120"/>
        <w:ind w:left="1200" w:hanging="1200"/>
        <w:jc w:val="both"/>
        <w:rPr>
          <w:rFonts w:ascii="Arial" w:hAnsi="Arial" w:cs="Arial"/>
          <w:sz w:val="22"/>
          <w:szCs w:val="22"/>
        </w:rPr>
      </w:pPr>
      <w:r w:rsidRPr="00F3354F">
        <w:rPr>
          <w:rFonts w:ascii="Arial" w:hAnsi="Arial" w:cs="Arial"/>
          <w:sz w:val="22"/>
          <w:szCs w:val="22"/>
        </w:rPr>
        <w:t xml:space="preserve">Tablica 22. Wymagane właściwości mieszanki mineralno-asfaltowej do warstwy wiążącej i wyrównawczej, dla ruchu KR3 ÷ KR4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796"/>
        <w:gridCol w:w="2880"/>
        <w:gridCol w:w="1324"/>
        <w:gridCol w:w="1338"/>
      </w:tblGrid>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Właściwość</w:t>
            </w:r>
          </w:p>
        </w:tc>
        <w:tc>
          <w:tcPr>
            <w:tcW w:w="1796"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 xml:space="preserve">Warunki zagęszczania wg PN-EN </w:t>
            </w:r>
          </w:p>
          <w:p w:rsidR="00BC4CF7" w:rsidRPr="00BC2423" w:rsidRDefault="00BC4CF7" w:rsidP="00B66DBF">
            <w:pPr>
              <w:jc w:val="both"/>
              <w:rPr>
                <w:rFonts w:ascii="Arial" w:hAnsi="Arial" w:cs="Arial"/>
                <w:sz w:val="20"/>
                <w:szCs w:val="20"/>
              </w:rPr>
            </w:pPr>
            <w:r w:rsidRPr="00BC2423">
              <w:rPr>
                <w:rFonts w:ascii="Arial" w:hAnsi="Arial" w:cs="Arial"/>
                <w:sz w:val="20"/>
                <w:szCs w:val="20"/>
              </w:rPr>
              <w:t>13108-20  [54]</w:t>
            </w:r>
          </w:p>
        </w:tc>
        <w:tc>
          <w:tcPr>
            <w:tcW w:w="288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Metoda i warunki badania</w:t>
            </w:r>
          </w:p>
        </w:tc>
        <w:tc>
          <w:tcPr>
            <w:tcW w:w="1324"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AC16W</w:t>
            </w:r>
          </w:p>
        </w:tc>
        <w:tc>
          <w:tcPr>
            <w:tcW w:w="133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AC22W</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Zawartość wolnych przestrzeni</w:t>
            </w:r>
          </w:p>
        </w:tc>
        <w:tc>
          <w:tcPr>
            <w:tcW w:w="1796"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C.1.3,ubijanie, 2×75 uderzeń</w:t>
            </w:r>
          </w:p>
        </w:tc>
        <w:tc>
          <w:tcPr>
            <w:tcW w:w="2880" w:type="dxa"/>
            <w:vAlign w:val="center"/>
          </w:tcPr>
          <w:p w:rsidR="00BC4CF7" w:rsidRPr="00BC2423" w:rsidRDefault="00BC4CF7" w:rsidP="00B66DBF">
            <w:pPr>
              <w:spacing w:before="60"/>
              <w:jc w:val="both"/>
              <w:rPr>
                <w:rFonts w:ascii="Arial" w:hAnsi="Arial" w:cs="Arial"/>
                <w:sz w:val="20"/>
                <w:szCs w:val="20"/>
              </w:rPr>
            </w:pPr>
            <w:r w:rsidRPr="00BC2423">
              <w:rPr>
                <w:rFonts w:ascii="Arial" w:hAnsi="Arial" w:cs="Arial"/>
                <w:sz w:val="20"/>
                <w:szCs w:val="20"/>
              </w:rPr>
              <w:t>PN-EN 12697-8 [37], p. 4</w:t>
            </w:r>
          </w:p>
        </w:tc>
        <w:tc>
          <w:tcPr>
            <w:tcW w:w="1324"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Vmin 4,0</w:t>
            </w:r>
          </w:p>
          <w:p w:rsidR="00BC4CF7" w:rsidRPr="00BC2423" w:rsidRDefault="00BC4CF7" w:rsidP="00B66DBF">
            <w:pPr>
              <w:jc w:val="both"/>
              <w:rPr>
                <w:rFonts w:ascii="Arial" w:hAnsi="Arial" w:cs="Arial"/>
                <w:sz w:val="20"/>
                <w:szCs w:val="20"/>
              </w:rPr>
            </w:pPr>
            <w:r w:rsidRPr="00BC2423">
              <w:rPr>
                <w:rFonts w:ascii="Arial" w:hAnsi="Arial" w:cs="Arial"/>
                <w:sz w:val="20"/>
                <w:szCs w:val="20"/>
              </w:rPr>
              <w:t>Vmax 7,0</w:t>
            </w:r>
          </w:p>
        </w:tc>
        <w:tc>
          <w:tcPr>
            <w:tcW w:w="133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Vmin 4,0</w:t>
            </w:r>
          </w:p>
          <w:p w:rsidR="00BC4CF7" w:rsidRPr="00BC2423" w:rsidRDefault="00BC4CF7" w:rsidP="00B66DBF">
            <w:pPr>
              <w:jc w:val="both"/>
              <w:rPr>
                <w:rFonts w:ascii="Arial" w:hAnsi="Arial" w:cs="Arial"/>
                <w:sz w:val="20"/>
                <w:szCs w:val="20"/>
              </w:rPr>
            </w:pPr>
            <w:r w:rsidRPr="00BC2423">
              <w:rPr>
                <w:rFonts w:ascii="Arial" w:hAnsi="Arial" w:cs="Arial"/>
                <w:sz w:val="20"/>
                <w:szCs w:val="20"/>
              </w:rPr>
              <w:t>Vmax 7,0</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Odporność na deformacje trwałe a)c)</w:t>
            </w:r>
          </w:p>
        </w:tc>
        <w:tc>
          <w:tcPr>
            <w:tcW w:w="1796"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C.1.20, wałowanie,</w:t>
            </w:r>
          </w:p>
          <w:p w:rsidR="00BC4CF7" w:rsidRPr="00BC2423" w:rsidRDefault="00BC4CF7" w:rsidP="00B66DBF">
            <w:pPr>
              <w:jc w:val="both"/>
              <w:rPr>
                <w:rFonts w:ascii="Arial" w:hAnsi="Arial" w:cs="Arial"/>
                <w:sz w:val="20"/>
                <w:szCs w:val="20"/>
              </w:rPr>
            </w:pPr>
            <w:r w:rsidRPr="00BC2423">
              <w:rPr>
                <w:rFonts w:ascii="Arial" w:hAnsi="Arial" w:cs="Arial"/>
                <w:sz w:val="20"/>
                <w:szCs w:val="20"/>
              </w:rPr>
              <w:t>P98-P100</w:t>
            </w:r>
          </w:p>
        </w:tc>
        <w:tc>
          <w:tcPr>
            <w:tcW w:w="288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PN-EN 12697-22 [41], metoda B w powietrzu, PN-EN 13108-20 [54], D.1.6,60°C, 10 000 cykli</w:t>
            </w:r>
          </w:p>
        </w:tc>
        <w:tc>
          <w:tcPr>
            <w:tcW w:w="1324"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WTSAIR 0,15</w:t>
            </w:r>
          </w:p>
          <w:p w:rsidR="00BC4CF7" w:rsidRPr="00BC2423" w:rsidRDefault="00BC4CF7" w:rsidP="00B66DBF">
            <w:pPr>
              <w:jc w:val="both"/>
              <w:rPr>
                <w:rFonts w:ascii="Arial" w:hAnsi="Arial" w:cs="Arial"/>
                <w:sz w:val="20"/>
                <w:szCs w:val="20"/>
              </w:rPr>
            </w:pPr>
            <w:r w:rsidRPr="00BC2423">
              <w:rPr>
                <w:rFonts w:ascii="Arial" w:hAnsi="Arial" w:cs="Arial"/>
                <w:sz w:val="20"/>
                <w:szCs w:val="20"/>
              </w:rPr>
              <w:t>PRDAIR 7,0</w:t>
            </w:r>
          </w:p>
        </w:tc>
        <w:tc>
          <w:tcPr>
            <w:tcW w:w="133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WTSAIR 0,15</w:t>
            </w:r>
          </w:p>
          <w:p w:rsidR="00BC4CF7" w:rsidRPr="00BC2423" w:rsidRDefault="00BC4CF7" w:rsidP="00B66DBF">
            <w:pPr>
              <w:jc w:val="both"/>
              <w:rPr>
                <w:rFonts w:ascii="Arial" w:hAnsi="Arial" w:cs="Arial"/>
                <w:sz w:val="20"/>
                <w:szCs w:val="20"/>
              </w:rPr>
            </w:pPr>
            <w:r w:rsidRPr="00BC2423">
              <w:rPr>
                <w:rFonts w:ascii="Arial" w:hAnsi="Arial" w:cs="Arial"/>
                <w:sz w:val="20"/>
                <w:szCs w:val="20"/>
              </w:rPr>
              <w:t>PRDAIR7,0</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Odporność na działanie wody</w:t>
            </w:r>
          </w:p>
        </w:tc>
        <w:tc>
          <w:tcPr>
            <w:tcW w:w="1796"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C.1.1,ubijanie, 2×35 uderzeń</w:t>
            </w:r>
          </w:p>
        </w:tc>
        <w:tc>
          <w:tcPr>
            <w:tcW w:w="288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 xml:space="preserve">PN-EN 12697-12 [39], przechowywanie w </w:t>
            </w:r>
            <w:smartTag w:uri="urn:schemas-microsoft-com:office:smarttags" w:element="metricconverter">
              <w:smartTagPr>
                <w:attr w:name="productid" w:val="40ﾰC"/>
              </w:smartTagPr>
              <w:r w:rsidRPr="00BC2423">
                <w:rPr>
                  <w:rFonts w:ascii="Arial" w:hAnsi="Arial" w:cs="Arial"/>
                  <w:sz w:val="20"/>
                  <w:szCs w:val="20"/>
                </w:rPr>
                <w:t>40°C</w:t>
              </w:r>
            </w:smartTag>
            <w:r w:rsidRPr="00BC2423">
              <w:rPr>
                <w:rFonts w:ascii="Arial" w:hAnsi="Arial" w:cs="Arial"/>
                <w:sz w:val="20"/>
                <w:szCs w:val="20"/>
              </w:rPr>
              <w:t xml:space="preserve"> z jednym cyklem zamra-żania, badanie w </w:t>
            </w:r>
            <w:smartTag w:uri="urn:schemas-microsoft-com:office:smarttags" w:element="metricconverter">
              <w:smartTagPr>
                <w:attr w:name="productid" w:val="25ﾰC"/>
              </w:smartTagPr>
              <w:r w:rsidRPr="00BC2423">
                <w:rPr>
                  <w:rFonts w:ascii="Arial" w:hAnsi="Arial" w:cs="Arial"/>
                  <w:sz w:val="20"/>
                  <w:szCs w:val="20"/>
                </w:rPr>
                <w:t>25°C</w:t>
              </w:r>
            </w:smartTag>
            <w:r w:rsidRPr="00BC2423">
              <w:rPr>
                <w:rFonts w:ascii="Arial" w:hAnsi="Arial" w:cs="Arial"/>
                <w:sz w:val="20"/>
                <w:szCs w:val="20"/>
              </w:rPr>
              <w:t xml:space="preserve"> b)</w:t>
            </w:r>
          </w:p>
        </w:tc>
        <w:tc>
          <w:tcPr>
            <w:tcW w:w="1324"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ITS80</w:t>
            </w:r>
          </w:p>
        </w:tc>
        <w:tc>
          <w:tcPr>
            <w:tcW w:w="133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ITSR80</w:t>
            </w:r>
          </w:p>
        </w:tc>
      </w:tr>
    </w:tbl>
    <w:p w:rsidR="00BC4CF7" w:rsidRPr="00F3354F" w:rsidRDefault="00BC4CF7" w:rsidP="00B66DBF">
      <w:pPr>
        <w:tabs>
          <w:tab w:val="left" w:pos="284"/>
        </w:tabs>
        <w:ind w:left="284" w:hanging="284"/>
        <w:jc w:val="both"/>
        <w:rPr>
          <w:rFonts w:ascii="Arial" w:hAnsi="Arial" w:cs="Arial"/>
          <w:sz w:val="22"/>
          <w:szCs w:val="22"/>
        </w:rPr>
      </w:pPr>
      <w:r w:rsidRPr="00F3354F">
        <w:rPr>
          <w:rFonts w:ascii="Arial" w:hAnsi="Arial" w:cs="Arial"/>
          <w:sz w:val="22"/>
          <w:szCs w:val="22"/>
        </w:rPr>
        <w:t>a)</w:t>
      </w:r>
      <w:r w:rsidRPr="00F3354F">
        <w:rPr>
          <w:rFonts w:ascii="Arial" w:hAnsi="Arial" w:cs="Arial"/>
          <w:sz w:val="22"/>
          <w:szCs w:val="22"/>
        </w:rPr>
        <w:tab/>
        <w:t>Grubość płyty: AC16, AC22  60 mm,</w:t>
      </w:r>
    </w:p>
    <w:p w:rsidR="00BC4CF7" w:rsidRPr="00F3354F" w:rsidRDefault="00BC4CF7" w:rsidP="00B66DBF">
      <w:pPr>
        <w:tabs>
          <w:tab w:val="left" w:pos="284"/>
        </w:tabs>
        <w:ind w:left="284" w:hanging="284"/>
        <w:jc w:val="both"/>
        <w:rPr>
          <w:rFonts w:ascii="Arial" w:hAnsi="Arial" w:cs="Arial"/>
          <w:sz w:val="22"/>
          <w:szCs w:val="22"/>
        </w:rPr>
      </w:pPr>
      <w:r w:rsidRPr="00F3354F">
        <w:rPr>
          <w:rFonts w:ascii="Arial" w:hAnsi="Arial" w:cs="Arial"/>
          <w:sz w:val="22"/>
          <w:szCs w:val="22"/>
        </w:rPr>
        <w:t>b)</w:t>
      </w:r>
      <w:r w:rsidRPr="00F3354F">
        <w:rPr>
          <w:rFonts w:ascii="Arial" w:hAnsi="Arial" w:cs="Arial"/>
          <w:sz w:val="22"/>
          <w:szCs w:val="22"/>
        </w:rPr>
        <w:tab/>
        <w:t xml:space="preserve"> Ujednoliconą procedurę badania odporności na działanie wody podano w WT-2 2014  w załączniku 1 [82],</w:t>
      </w:r>
    </w:p>
    <w:p w:rsidR="00BC4CF7" w:rsidRPr="00F3354F" w:rsidRDefault="00BC4CF7" w:rsidP="00B66DBF">
      <w:pPr>
        <w:tabs>
          <w:tab w:val="left" w:pos="284"/>
        </w:tabs>
        <w:ind w:left="284" w:hanging="284"/>
        <w:jc w:val="both"/>
        <w:rPr>
          <w:rFonts w:ascii="Arial" w:hAnsi="Arial" w:cs="Arial"/>
          <w:sz w:val="22"/>
          <w:szCs w:val="22"/>
        </w:rPr>
      </w:pPr>
      <w:r w:rsidRPr="00F3354F">
        <w:rPr>
          <w:rFonts w:ascii="Arial" w:hAnsi="Arial" w:cs="Arial"/>
          <w:sz w:val="22"/>
          <w:szCs w:val="22"/>
        </w:rPr>
        <w:t>c)</w:t>
      </w:r>
      <w:r w:rsidRPr="00F3354F">
        <w:rPr>
          <w:rFonts w:ascii="Arial" w:hAnsi="Arial" w:cs="Arial"/>
          <w:sz w:val="22"/>
          <w:szCs w:val="22"/>
        </w:rPr>
        <w:tab/>
        <w:t>Procedurę kondycjonowania krótkoterminowego mma przed formowaniem próbek podano w WT-2 2014 w załączniku 2 [83].</w:t>
      </w:r>
    </w:p>
    <w:p w:rsidR="00BC4CF7" w:rsidRDefault="00BC4CF7" w:rsidP="00B66DBF">
      <w:pPr>
        <w:tabs>
          <w:tab w:val="left" w:pos="1320"/>
        </w:tabs>
        <w:spacing w:before="240" w:after="120"/>
        <w:ind w:left="1200" w:hanging="1200"/>
        <w:jc w:val="both"/>
        <w:rPr>
          <w:rFonts w:ascii="Arial" w:hAnsi="Arial" w:cs="Arial"/>
          <w:sz w:val="22"/>
          <w:szCs w:val="22"/>
        </w:rPr>
      </w:pPr>
    </w:p>
    <w:p w:rsidR="00BC4CF7" w:rsidRPr="00F3354F" w:rsidRDefault="00BC4CF7" w:rsidP="00B66DBF">
      <w:pPr>
        <w:tabs>
          <w:tab w:val="left" w:pos="1320"/>
        </w:tabs>
        <w:spacing w:before="240" w:after="120"/>
        <w:ind w:left="1200" w:hanging="1200"/>
        <w:jc w:val="both"/>
        <w:rPr>
          <w:rFonts w:ascii="Arial" w:hAnsi="Arial" w:cs="Arial"/>
          <w:sz w:val="22"/>
          <w:szCs w:val="22"/>
        </w:rPr>
      </w:pPr>
      <w:r w:rsidRPr="00F3354F">
        <w:rPr>
          <w:rFonts w:ascii="Arial" w:hAnsi="Arial" w:cs="Arial"/>
          <w:sz w:val="22"/>
          <w:szCs w:val="22"/>
        </w:rPr>
        <w:t xml:space="preserve">Tablica 23. Wymagane właściwości mieszanki mineralno-asfaltowej do warstwy wiążącej i wyrównawczej, dla ruchu KR5 ÷ KR7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800"/>
        <w:gridCol w:w="2880"/>
        <w:gridCol w:w="1320"/>
        <w:gridCol w:w="1320"/>
      </w:tblGrid>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lastRenderedPageBreak/>
              <w:t>Właściwość</w:t>
            </w:r>
          </w:p>
        </w:tc>
        <w:tc>
          <w:tcPr>
            <w:tcW w:w="180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 xml:space="preserve">Warunki zagęszczania wg PN-EN </w:t>
            </w:r>
          </w:p>
          <w:p w:rsidR="00BC4CF7" w:rsidRPr="00BC2423" w:rsidRDefault="00BC4CF7" w:rsidP="00B66DBF">
            <w:pPr>
              <w:jc w:val="both"/>
              <w:rPr>
                <w:rFonts w:ascii="Arial" w:hAnsi="Arial" w:cs="Arial"/>
                <w:sz w:val="20"/>
                <w:szCs w:val="20"/>
              </w:rPr>
            </w:pPr>
            <w:r w:rsidRPr="00BC2423">
              <w:rPr>
                <w:rFonts w:ascii="Arial" w:hAnsi="Arial" w:cs="Arial"/>
                <w:sz w:val="20"/>
                <w:szCs w:val="20"/>
              </w:rPr>
              <w:t>13108-20  [54]</w:t>
            </w:r>
          </w:p>
        </w:tc>
        <w:tc>
          <w:tcPr>
            <w:tcW w:w="288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Metoda i warunki badania</w:t>
            </w:r>
          </w:p>
        </w:tc>
        <w:tc>
          <w:tcPr>
            <w:tcW w:w="13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AC16W</w:t>
            </w:r>
          </w:p>
        </w:tc>
        <w:tc>
          <w:tcPr>
            <w:tcW w:w="13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AC22W</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Zawartość wolnych przestrzeni</w:t>
            </w:r>
          </w:p>
        </w:tc>
        <w:tc>
          <w:tcPr>
            <w:tcW w:w="180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C.1.3,ubijanie, 2×75 uderzeń</w:t>
            </w:r>
          </w:p>
        </w:tc>
        <w:tc>
          <w:tcPr>
            <w:tcW w:w="2880" w:type="dxa"/>
            <w:vAlign w:val="center"/>
          </w:tcPr>
          <w:p w:rsidR="00BC4CF7" w:rsidRPr="00BC2423" w:rsidRDefault="00BC4CF7" w:rsidP="00B66DBF">
            <w:pPr>
              <w:spacing w:before="60"/>
              <w:jc w:val="both"/>
              <w:rPr>
                <w:rFonts w:ascii="Arial" w:hAnsi="Arial" w:cs="Arial"/>
                <w:sz w:val="20"/>
                <w:szCs w:val="20"/>
              </w:rPr>
            </w:pPr>
            <w:r w:rsidRPr="00BC2423">
              <w:rPr>
                <w:rFonts w:ascii="Arial" w:hAnsi="Arial" w:cs="Arial"/>
                <w:sz w:val="20"/>
                <w:szCs w:val="20"/>
              </w:rPr>
              <w:t>PN-EN 12697-8 [37], p. 4</w:t>
            </w:r>
          </w:p>
        </w:tc>
        <w:tc>
          <w:tcPr>
            <w:tcW w:w="13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Vmin 4,0</w:t>
            </w:r>
          </w:p>
          <w:p w:rsidR="00BC4CF7" w:rsidRPr="00BC2423" w:rsidRDefault="00BC4CF7" w:rsidP="00B66DBF">
            <w:pPr>
              <w:jc w:val="both"/>
              <w:rPr>
                <w:rFonts w:ascii="Arial" w:hAnsi="Arial" w:cs="Arial"/>
                <w:sz w:val="20"/>
                <w:szCs w:val="20"/>
              </w:rPr>
            </w:pPr>
            <w:r w:rsidRPr="00BC2423">
              <w:rPr>
                <w:rFonts w:ascii="Arial" w:hAnsi="Arial" w:cs="Arial"/>
                <w:sz w:val="20"/>
                <w:szCs w:val="20"/>
              </w:rPr>
              <w:t>Vmax 7,0</w:t>
            </w:r>
          </w:p>
        </w:tc>
        <w:tc>
          <w:tcPr>
            <w:tcW w:w="13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Vmin 4,0</w:t>
            </w:r>
          </w:p>
          <w:p w:rsidR="00BC4CF7" w:rsidRPr="00BC2423" w:rsidRDefault="00BC4CF7" w:rsidP="00B66DBF">
            <w:pPr>
              <w:jc w:val="both"/>
              <w:rPr>
                <w:rFonts w:ascii="Arial" w:hAnsi="Arial" w:cs="Arial"/>
                <w:sz w:val="20"/>
                <w:szCs w:val="20"/>
              </w:rPr>
            </w:pPr>
            <w:r w:rsidRPr="00BC2423">
              <w:rPr>
                <w:rFonts w:ascii="Arial" w:hAnsi="Arial" w:cs="Arial"/>
                <w:sz w:val="20"/>
                <w:szCs w:val="20"/>
              </w:rPr>
              <w:t>Vmax 7,0</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Odporność na deformacje trwałe a)c)</w:t>
            </w:r>
          </w:p>
        </w:tc>
        <w:tc>
          <w:tcPr>
            <w:tcW w:w="180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C.1.20, wałowanie,</w:t>
            </w:r>
          </w:p>
          <w:p w:rsidR="00BC4CF7" w:rsidRPr="00BC2423" w:rsidRDefault="00BC4CF7" w:rsidP="00B66DBF">
            <w:pPr>
              <w:jc w:val="both"/>
              <w:rPr>
                <w:rFonts w:ascii="Arial" w:hAnsi="Arial" w:cs="Arial"/>
                <w:sz w:val="20"/>
                <w:szCs w:val="20"/>
              </w:rPr>
            </w:pPr>
            <w:r w:rsidRPr="00BC2423">
              <w:rPr>
                <w:rFonts w:ascii="Arial" w:hAnsi="Arial" w:cs="Arial"/>
                <w:sz w:val="20"/>
                <w:szCs w:val="20"/>
              </w:rPr>
              <w:t>P98-P100</w:t>
            </w:r>
          </w:p>
        </w:tc>
        <w:tc>
          <w:tcPr>
            <w:tcW w:w="288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PN-EN 12697-22 [41], metoda B       w powietrzu, PN-EN 13108-20 [54], D.1.6,60°C, 10 000 cykli</w:t>
            </w:r>
          </w:p>
        </w:tc>
        <w:tc>
          <w:tcPr>
            <w:tcW w:w="13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WTSAIR 0,10</w:t>
            </w:r>
          </w:p>
          <w:p w:rsidR="00BC4CF7" w:rsidRPr="00BC2423" w:rsidRDefault="00BC4CF7" w:rsidP="00B66DBF">
            <w:pPr>
              <w:jc w:val="both"/>
              <w:rPr>
                <w:rFonts w:ascii="Arial" w:hAnsi="Arial" w:cs="Arial"/>
                <w:sz w:val="20"/>
                <w:szCs w:val="20"/>
              </w:rPr>
            </w:pPr>
            <w:r w:rsidRPr="00BC2423">
              <w:rPr>
                <w:rFonts w:ascii="Arial" w:hAnsi="Arial" w:cs="Arial"/>
                <w:sz w:val="20"/>
                <w:szCs w:val="20"/>
              </w:rPr>
              <w:t>PRDAIR 5,0</w:t>
            </w:r>
          </w:p>
        </w:tc>
        <w:tc>
          <w:tcPr>
            <w:tcW w:w="13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WTSAIR 0,10</w:t>
            </w:r>
          </w:p>
          <w:p w:rsidR="00BC4CF7" w:rsidRPr="00BC2423" w:rsidRDefault="00BC4CF7" w:rsidP="00B66DBF">
            <w:pPr>
              <w:jc w:val="both"/>
              <w:rPr>
                <w:rFonts w:ascii="Arial" w:hAnsi="Arial" w:cs="Arial"/>
                <w:sz w:val="20"/>
                <w:szCs w:val="20"/>
              </w:rPr>
            </w:pPr>
            <w:r w:rsidRPr="00BC2423">
              <w:rPr>
                <w:rFonts w:ascii="Arial" w:hAnsi="Arial" w:cs="Arial"/>
                <w:sz w:val="20"/>
                <w:szCs w:val="20"/>
              </w:rPr>
              <w:t>PRDAIR 5,0</w:t>
            </w:r>
          </w:p>
        </w:tc>
      </w:tr>
      <w:tr w:rsidR="00BC4CF7" w:rsidRPr="00BC2423" w:rsidTr="00054205">
        <w:tc>
          <w:tcPr>
            <w:tcW w:w="2268"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Odporność na działanie wody</w:t>
            </w:r>
          </w:p>
        </w:tc>
        <w:tc>
          <w:tcPr>
            <w:tcW w:w="180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C.1.1,ubijanie, 2×35 uderzeń</w:t>
            </w:r>
          </w:p>
        </w:tc>
        <w:tc>
          <w:tcPr>
            <w:tcW w:w="288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 xml:space="preserve">PN-EN 12697-12 [39], przechowywanie w </w:t>
            </w:r>
            <w:smartTag w:uri="urn:schemas-microsoft-com:office:smarttags" w:element="metricconverter">
              <w:smartTagPr>
                <w:attr w:name="productid" w:val="40ﾰC"/>
              </w:smartTagPr>
              <w:r w:rsidRPr="00BC2423">
                <w:rPr>
                  <w:rFonts w:ascii="Arial" w:hAnsi="Arial" w:cs="Arial"/>
                  <w:sz w:val="20"/>
                  <w:szCs w:val="20"/>
                </w:rPr>
                <w:t>40°C</w:t>
              </w:r>
            </w:smartTag>
            <w:r w:rsidRPr="00BC2423">
              <w:rPr>
                <w:rFonts w:ascii="Arial" w:hAnsi="Arial" w:cs="Arial"/>
                <w:sz w:val="20"/>
                <w:szCs w:val="20"/>
              </w:rPr>
              <w:t xml:space="preserve"> z jednym cyklem zamra-żania, badanie w 25°C b)</w:t>
            </w:r>
          </w:p>
        </w:tc>
        <w:tc>
          <w:tcPr>
            <w:tcW w:w="13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ITSR80</w:t>
            </w:r>
          </w:p>
        </w:tc>
        <w:tc>
          <w:tcPr>
            <w:tcW w:w="1320" w:type="dxa"/>
            <w:vAlign w:val="center"/>
          </w:tcPr>
          <w:p w:rsidR="00BC4CF7" w:rsidRPr="00BC2423" w:rsidRDefault="00BC4CF7" w:rsidP="00B66DBF">
            <w:pPr>
              <w:jc w:val="both"/>
              <w:rPr>
                <w:rFonts w:ascii="Arial" w:hAnsi="Arial" w:cs="Arial"/>
                <w:sz w:val="20"/>
                <w:szCs w:val="20"/>
              </w:rPr>
            </w:pPr>
            <w:r w:rsidRPr="00BC2423">
              <w:rPr>
                <w:rFonts w:ascii="Arial" w:hAnsi="Arial" w:cs="Arial"/>
                <w:sz w:val="20"/>
                <w:szCs w:val="20"/>
              </w:rPr>
              <w:t>ITSR80</w:t>
            </w:r>
          </w:p>
        </w:tc>
      </w:tr>
    </w:tbl>
    <w:p w:rsidR="00BC4CF7" w:rsidRPr="00F3354F" w:rsidRDefault="00BC4CF7" w:rsidP="00B66DBF">
      <w:pPr>
        <w:tabs>
          <w:tab w:val="left" w:pos="284"/>
        </w:tabs>
        <w:ind w:left="284" w:hanging="284"/>
        <w:jc w:val="both"/>
        <w:rPr>
          <w:rFonts w:ascii="Arial" w:hAnsi="Arial" w:cs="Arial"/>
          <w:sz w:val="22"/>
          <w:szCs w:val="22"/>
        </w:rPr>
      </w:pPr>
      <w:r w:rsidRPr="00F3354F">
        <w:rPr>
          <w:rFonts w:ascii="Arial" w:hAnsi="Arial" w:cs="Arial"/>
          <w:sz w:val="22"/>
          <w:szCs w:val="22"/>
        </w:rPr>
        <w:t>a)</w:t>
      </w:r>
      <w:r w:rsidRPr="00F3354F">
        <w:rPr>
          <w:rFonts w:ascii="Arial" w:hAnsi="Arial" w:cs="Arial"/>
          <w:sz w:val="22"/>
          <w:szCs w:val="22"/>
        </w:rPr>
        <w:tab/>
        <w:t>Grubość płyty: AC16P, AC22P 60mm, AC32P 80mm,</w:t>
      </w:r>
    </w:p>
    <w:p w:rsidR="00BC4CF7" w:rsidRPr="00F3354F" w:rsidRDefault="00BC4CF7" w:rsidP="00B66DBF">
      <w:pPr>
        <w:tabs>
          <w:tab w:val="left" w:pos="284"/>
        </w:tabs>
        <w:ind w:left="284" w:hanging="284"/>
        <w:jc w:val="both"/>
        <w:rPr>
          <w:rFonts w:ascii="Arial" w:hAnsi="Arial" w:cs="Arial"/>
          <w:sz w:val="22"/>
          <w:szCs w:val="22"/>
        </w:rPr>
      </w:pPr>
      <w:r w:rsidRPr="00F3354F">
        <w:rPr>
          <w:rFonts w:ascii="Arial" w:hAnsi="Arial" w:cs="Arial"/>
          <w:sz w:val="22"/>
          <w:szCs w:val="22"/>
        </w:rPr>
        <w:t>b)</w:t>
      </w:r>
      <w:r w:rsidRPr="00F3354F">
        <w:rPr>
          <w:rFonts w:ascii="Arial" w:hAnsi="Arial" w:cs="Arial"/>
          <w:sz w:val="22"/>
          <w:szCs w:val="22"/>
        </w:rPr>
        <w:tab/>
        <w:t>Ujednoliconą procedurę badania odporności na działanie wody podano w WT-2 2014 w załączniku 1 [82],</w:t>
      </w:r>
    </w:p>
    <w:p w:rsidR="00BC4CF7" w:rsidRPr="00F3354F" w:rsidRDefault="00BC4CF7" w:rsidP="00B66DBF">
      <w:pPr>
        <w:tabs>
          <w:tab w:val="left" w:pos="240"/>
          <w:tab w:val="left" w:pos="284"/>
        </w:tabs>
        <w:ind w:left="284" w:hanging="284"/>
        <w:jc w:val="both"/>
        <w:rPr>
          <w:rFonts w:ascii="Arial" w:hAnsi="Arial" w:cs="Arial"/>
          <w:sz w:val="22"/>
          <w:szCs w:val="22"/>
        </w:rPr>
      </w:pPr>
      <w:r w:rsidRPr="00F3354F">
        <w:rPr>
          <w:rFonts w:ascii="Arial" w:hAnsi="Arial" w:cs="Arial"/>
          <w:sz w:val="22"/>
          <w:szCs w:val="22"/>
        </w:rPr>
        <w:t>c)</w:t>
      </w:r>
      <w:r w:rsidRPr="00F3354F">
        <w:rPr>
          <w:rFonts w:ascii="Arial" w:hAnsi="Arial" w:cs="Arial"/>
          <w:sz w:val="22"/>
          <w:szCs w:val="22"/>
        </w:rPr>
        <w:tab/>
        <w:t>Procedurę kondycjonowania krótkoterminowego mma przed formowaniem próbek podano w WT-2 2014 w załączniku 2 [83].</w:t>
      </w:r>
    </w:p>
    <w:p w:rsidR="00BC4CF7" w:rsidRPr="001B0C9A" w:rsidRDefault="00BC4CF7" w:rsidP="00B66DBF">
      <w:pPr>
        <w:pStyle w:val="Nagwek1"/>
        <w:rPr>
          <w:rFonts w:ascii="Arial" w:hAnsi="Arial" w:cs="Arial"/>
          <w:bCs/>
          <w:caps w:val="0"/>
          <w:kern w:val="0"/>
          <w:sz w:val="22"/>
          <w:szCs w:val="22"/>
        </w:rPr>
      </w:pPr>
      <w:bookmarkStart w:id="585" w:name="_Toc462133146"/>
      <w:r w:rsidRPr="001B0C9A">
        <w:rPr>
          <w:rFonts w:ascii="Arial" w:hAnsi="Arial" w:cs="Arial"/>
          <w:bCs/>
          <w:caps w:val="0"/>
          <w:kern w:val="0"/>
          <w:sz w:val="22"/>
          <w:szCs w:val="22"/>
        </w:rPr>
        <w:t>3. SPRZĘT</w:t>
      </w:r>
      <w:bookmarkEnd w:id="585"/>
    </w:p>
    <w:p w:rsidR="00BC4CF7" w:rsidRPr="001B0C9A" w:rsidRDefault="00BC4CF7" w:rsidP="00B66DBF">
      <w:pPr>
        <w:pStyle w:val="Nagwek2"/>
        <w:numPr>
          <w:ilvl w:val="12"/>
          <w:numId w:val="0"/>
        </w:numPr>
        <w:rPr>
          <w:rFonts w:ascii="Arial" w:hAnsi="Arial" w:cs="Arial"/>
          <w:bCs/>
          <w:sz w:val="22"/>
          <w:szCs w:val="22"/>
        </w:rPr>
      </w:pPr>
      <w:r w:rsidRPr="001B0C9A">
        <w:rPr>
          <w:rFonts w:ascii="Arial" w:hAnsi="Arial" w:cs="Arial"/>
          <w:bCs/>
          <w:sz w:val="22"/>
          <w:szCs w:val="22"/>
        </w:rPr>
        <w:t>3.1. Ogólne wymagania dotyczące sprzętu</w:t>
      </w:r>
    </w:p>
    <w:p w:rsidR="00BC4CF7" w:rsidRPr="00F3354F" w:rsidRDefault="00BC4CF7" w:rsidP="00B66DBF">
      <w:pPr>
        <w:numPr>
          <w:ilvl w:val="12"/>
          <w:numId w:val="0"/>
        </w:numPr>
        <w:jc w:val="both"/>
        <w:rPr>
          <w:rFonts w:ascii="Arial" w:hAnsi="Arial" w:cs="Arial"/>
          <w:sz w:val="22"/>
          <w:szCs w:val="22"/>
        </w:rPr>
      </w:pPr>
      <w:r w:rsidRPr="00F3354F">
        <w:rPr>
          <w:rFonts w:ascii="Arial" w:hAnsi="Arial" w:cs="Arial"/>
          <w:sz w:val="22"/>
          <w:szCs w:val="22"/>
        </w:rPr>
        <w:tab/>
        <w:t>Ogólne wymagania dotyczące sprzętu podano w ST  D-M-00.00.00 „Wymagania ogólne” [1] pkt 3.</w:t>
      </w:r>
    </w:p>
    <w:p w:rsidR="00BC4CF7" w:rsidRPr="001B0C9A" w:rsidRDefault="00BC4CF7" w:rsidP="00B66DBF">
      <w:pPr>
        <w:pStyle w:val="Nagwek2"/>
        <w:rPr>
          <w:rFonts w:ascii="Arial" w:hAnsi="Arial" w:cs="Arial"/>
          <w:bCs/>
          <w:sz w:val="22"/>
          <w:szCs w:val="22"/>
        </w:rPr>
      </w:pPr>
      <w:r w:rsidRPr="001B0C9A">
        <w:rPr>
          <w:rFonts w:ascii="Arial" w:hAnsi="Arial" w:cs="Arial"/>
          <w:bCs/>
          <w:sz w:val="22"/>
          <w:szCs w:val="22"/>
        </w:rPr>
        <w:t>3.2. Sprzęt stosowany do wykonania robót</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Przy wykonywaniu robót Wykonawca w zależności od potrzeb, powinien wykazać się możliwością korzystania ze sprzętu dostosowanego do przyjętej metody robót, jak:</w:t>
      </w:r>
    </w:p>
    <w:p w:rsidR="00BC4CF7" w:rsidRPr="00F3354F" w:rsidRDefault="00BC4CF7" w:rsidP="00B66DBF">
      <w:pPr>
        <w:numPr>
          <w:ilvl w:val="0"/>
          <w:numId w:val="199"/>
        </w:numPr>
        <w:tabs>
          <w:tab w:val="clear" w:pos="795"/>
          <w:tab w:val="num" w:pos="360"/>
        </w:tabs>
        <w:overflowPunct w:val="0"/>
        <w:autoSpaceDE w:val="0"/>
        <w:autoSpaceDN w:val="0"/>
        <w:adjustRightInd w:val="0"/>
        <w:ind w:left="360" w:hanging="360"/>
        <w:jc w:val="both"/>
        <w:textAlignment w:val="baseline"/>
        <w:rPr>
          <w:rFonts w:ascii="Arial" w:hAnsi="Arial" w:cs="Arial"/>
          <w:sz w:val="22"/>
          <w:szCs w:val="22"/>
        </w:rPr>
      </w:pPr>
      <w:r w:rsidRPr="00F3354F">
        <w:rPr>
          <w:rFonts w:ascii="Arial" w:hAnsi="Arial" w:cs="Arial"/>
          <w:sz w:val="22"/>
          <w:szCs w:val="22"/>
        </w:rPr>
        <w:t>wytwórnia (otaczarka) o mieszaniu cyklicznym lub ciągłym, z automatycznym komputerowym sterowaniem produkcji, do wytwarzania mieszanek mineralno-asfaltowych.</w:t>
      </w:r>
      <w:r w:rsidRPr="00F3354F">
        <w:rPr>
          <w:rFonts w:ascii="Arial" w:hAnsi="Arial" w:cs="Arial"/>
          <w:sz w:val="22"/>
          <w:szCs w:val="22"/>
        </w:rPr>
        <w:b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[55]. </w:t>
      </w:r>
      <w:r w:rsidRPr="00F3354F">
        <w:rPr>
          <w:rFonts w:ascii="Arial" w:hAnsi="Arial" w:cs="Arial"/>
          <w:sz w:val="22"/>
          <w:szCs w:val="22"/>
        </w:rPr>
        <w:br/>
        <w:t>Wytwórnia powinna być wyposażona w termometry (urządzenia pomiarowe) pozwalające na ciągłe monitorowanie temperatury poszczególnych materiałów, na różnych etapach przygotowywania materiałów, jak i na wyjściu z mieszalnika,</w:t>
      </w:r>
    </w:p>
    <w:p w:rsidR="00BC4CF7" w:rsidRPr="00F3354F" w:rsidRDefault="00BC4CF7" w:rsidP="00B66DBF">
      <w:pPr>
        <w:numPr>
          <w:ilvl w:val="0"/>
          <w:numId w:val="199"/>
        </w:numPr>
        <w:tabs>
          <w:tab w:val="clear" w:pos="795"/>
          <w:tab w:val="num" w:pos="360"/>
        </w:tabs>
        <w:overflowPunct w:val="0"/>
        <w:autoSpaceDE w:val="0"/>
        <w:autoSpaceDN w:val="0"/>
        <w:adjustRightInd w:val="0"/>
        <w:ind w:hanging="795"/>
        <w:jc w:val="both"/>
        <w:textAlignment w:val="baseline"/>
        <w:rPr>
          <w:rFonts w:ascii="Arial" w:hAnsi="Arial" w:cs="Arial"/>
          <w:sz w:val="22"/>
          <w:szCs w:val="22"/>
        </w:rPr>
      </w:pPr>
      <w:r w:rsidRPr="00F3354F">
        <w:rPr>
          <w:rFonts w:ascii="Arial" w:hAnsi="Arial" w:cs="Arial"/>
          <w:sz w:val="22"/>
          <w:szCs w:val="22"/>
        </w:rPr>
        <w:t>układarka gąsienicowa, z elektronicznym sterowaniem równości układanej warstwy,</w:t>
      </w:r>
    </w:p>
    <w:p w:rsidR="00BC4CF7" w:rsidRPr="00F3354F" w:rsidRDefault="00BC4CF7" w:rsidP="00B66DBF">
      <w:pPr>
        <w:numPr>
          <w:ilvl w:val="0"/>
          <w:numId w:val="199"/>
        </w:numPr>
        <w:tabs>
          <w:tab w:val="clear" w:pos="795"/>
          <w:tab w:val="num" w:pos="360"/>
        </w:tabs>
        <w:overflowPunct w:val="0"/>
        <w:autoSpaceDE w:val="0"/>
        <w:autoSpaceDN w:val="0"/>
        <w:adjustRightInd w:val="0"/>
        <w:ind w:hanging="795"/>
        <w:jc w:val="both"/>
        <w:textAlignment w:val="baseline"/>
        <w:rPr>
          <w:rFonts w:ascii="Arial" w:hAnsi="Arial" w:cs="Arial"/>
          <w:sz w:val="22"/>
          <w:szCs w:val="22"/>
        </w:rPr>
      </w:pPr>
      <w:r w:rsidRPr="00F3354F">
        <w:rPr>
          <w:rFonts w:ascii="Arial" w:hAnsi="Arial" w:cs="Arial"/>
          <w:sz w:val="22"/>
          <w:szCs w:val="22"/>
        </w:rPr>
        <w:t>skrapiarka,</w:t>
      </w:r>
    </w:p>
    <w:p w:rsidR="00BC4CF7" w:rsidRPr="00F3354F" w:rsidRDefault="00BC4CF7" w:rsidP="00B66DBF">
      <w:pPr>
        <w:numPr>
          <w:ilvl w:val="0"/>
          <w:numId w:val="199"/>
        </w:numPr>
        <w:tabs>
          <w:tab w:val="clear" w:pos="795"/>
          <w:tab w:val="num" w:pos="360"/>
        </w:tabs>
        <w:overflowPunct w:val="0"/>
        <w:autoSpaceDE w:val="0"/>
        <w:autoSpaceDN w:val="0"/>
        <w:adjustRightInd w:val="0"/>
        <w:ind w:hanging="795"/>
        <w:jc w:val="both"/>
        <w:textAlignment w:val="baseline"/>
        <w:rPr>
          <w:rFonts w:ascii="Arial" w:hAnsi="Arial" w:cs="Arial"/>
          <w:sz w:val="22"/>
          <w:szCs w:val="22"/>
        </w:rPr>
      </w:pPr>
      <w:r w:rsidRPr="00F3354F">
        <w:rPr>
          <w:rFonts w:ascii="Arial" w:hAnsi="Arial" w:cs="Arial"/>
          <w:sz w:val="22"/>
          <w:szCs w:val="22"/>
        </w:rPr>
        <w:t xml:space="preserve">walce stalowe gładkie, </w:t>
      </w:r>
    </w:p>
    <w:p w:rsidR="00BC4CF7" w:rsidRPr="00F3354F" w:rsidRDefault="00BC4CF7" w:rsidP="00B66DBF">
      <w:pPr>
        <w:numPr>
          <w:ilvl w:val="0"/>
          <w:numId w:val="199"/>
        </w:numPr>
        <w:tabs>
          <w:tab w:val="clear" w:pos="795"/>
          <w:tab w:val="num" w:pos="360"/>
        </w:tabs>
        <w:overflowPunct w:val="0"/>
        <w:autoSpaceDE w:val="0"/>
        <w:autoSpaceDN w:val="0"/>
        <w:adjustRightInd w:val="0"/>
        <w:ind w:hanging="795"/>
        <w:jc w:val="both"/>
        <w:textAlignment w:val="baseline"/>
        <w:rPr>
          <w:rFonts w:ascii="Arial" w:hAnsi="Arial" w:cs="Arial"/>
          <w:sz w:val="22"/>
          <w:szCs w:val="22"/>
        </w:rPr>
      </w:pPr>
      <w:r w:rsidRPr="00F3354F">
        <w:rPr>
          <w:rFonts w:ascii="Arial" w:hAnsi="Arial" w:cs="Arial"/>
          <w:sz w:val="22"/>
          <w:szCs w:val="22"/>
        </w:rPr>
        <w:t>lekka rozsypywarka kruszywa,</w:t>
      </w:r>
    </w:p>
    <w:p w:rsidR="00BC4CF7" w:rsidRPr="00F3354F" w:rsidRDefault="00BC4CF7" w:rsidP="00B66DBF">
      <w:pPr>
        <w:numPr>
          <w:ilvl w:val="0"/>
          <w:numId w:val="199"/>
        </w:numPr>
        <w:tabs>
          <w:tab w:val="clear" w:pos="795"/>
          <w:tab w:val="num" w:pos="360"/>
        </w:tabs>
        <w:overflowPunct w:val="0"/>
        <w:autoSpaceDE w:val="0"/>
        <w:autoSpaceDN w:val="0"/>
        <w:adjustRightInd w:val="0"/>
        <w:ind w:hanging="795"/>
        <w:jc w:val="both"/>
        <w:textAlignment w:val="baseline"/>
        <w:rPr>
          <w:rFonts w:ascii="Arial" w:hAnsi="Arial" w:cs="Arial"/>
          <w:sz w:val="22"/>
          <w:szCs w:val="22"/>
        </w:rPr>
      </w:pPr>
      <w:r w:rsidRPr="00F3354F">
        <w:rPr>
          <w:rFonts w:ascii="Arial" w:hAnsi="Arial" w:cs="Arial"/>
          <w:sz w:val="22"/>
          <w:szCs w:val="22"/>
        </w:rPr>
        <w:t>szczotki mechaniczne i/lub inne urządzenia czyszczące,</w:t>
      </w:r>
    </w:p>
    <w:p w:rsidR="00BC4CF7" w:rsidRPr="00F3354F" w:rsidRDefault="00BC4CF7" w:rsidP="00B66DBF">
      <w:pPr>
        <w:numPr>
          <w:ilvl w:val="0"/>
          <w:numId w:val="199"/>
        </w:numPr>
        <w:tabs>
          <w:tab w:val="clear" w:pos="795"/>
          <w:tab w:val="num" w:pos="360"/>
        </w:tabs>
        <w:overflowPunct w:val="0"/>
        <w:autoSpaceDE w:val="0"/>
        <w:autoSpaceDN w:val="0"/>
        <w:adjustRightInd w:val="0"/>
        <w:ind w:hanging="795"/>
        <w:jc w:val="both"/>
        <w:textAlignment w:val="baseline"/>
        <w:rPr>
          <w:rFonts w:ascii="Arial" w:hAnsi="Arial" w:cs="Arial"/>
          <w:sz w:val="22"/>
          <w:szCs w:val="22"/>
        </w:rPr>
      </w:pPr>
      <w:r w:rsidRPr="00F3354F">
        <w:rPr>
          <w:rFonts w:ascii="Arial" w:hAnsi="Arial" w:cs="Arial"/>
          <w:sz w:val="22"/>
          <w:szCs w:val="22"/>
        </w:rPr>
        <w:t>samochody samowyładowcze z przykryciem brezentowym lub termosami,</w:t>
      </w:r>
    </w:p>
    <w:p w:rsidR="00BC4CF7" w:rsidRPr="00F3354F" w:rsidRDefault="00BC4CF7" w:rsidP="00B66DBF">
      <w:pPr>
        <w:numPr>
          <w:ilvl w:val="0"/>
          <w:numId w:val="199"/>
        </w:numPr>
        <w:tabs>
          <w:tab w:val="clear" w:pos="795"/>
          <w:tab w:val="num" w:pos="360"/>
        </w:tabs>
        <w:overflowPunct w:val="0"/>
        <w:autoSpaceDE w:val="0"/>
        <w:autoSpaceDN w:val="0"/>
        <w:adjustRightInd w:val="0"/>
        <w:ind w:hanging="795"/>
        <w:jc w:val="both"/>
        <w:textAlignment w:val="baseline"/>
        <w:rPr>
          <w:rFonts w:ascii="Arial" w:hAnsi="Arial" w:cs="Arial"/>
          <w:sz w:val="22"/>
          <w:szCs w:val="22"/>
        </w:rPr>
      </w:pPr>
      <w:r w:rsidRPr="00F3354F">
        <w:rPr>
          <w:rFonts w:ascii="Arial" w:hAnsi="Arial" w:cs="Arial"/>
          <w:sz w:val="22"/>
          <w:szCs w:val="22"/>
        </w:rPr>
        <w:t>sprzęt drobny.</w:t>
      </w:r>
    </w:p>
    <w:p w:rsidR="00BC4CF7" w:rsidRPr="001B0C9A" w:rsidRDefault="00BC4CF7" w:rsidP="00B66DBF">
      <w:pPr>
        <w:pStyle w:val="Nagwek1"/>
        <w:rPr>
          <w:rFonts w:ascii="Arial" w:hAnsi="Arial" w:cs="Arial"/>
          <w:bCs/>
          <w:caps w:val="0"/>
          <w:kern w:val="0"/>
          <w:sz w:val="22"/>
          <w:szCs w:val="22"/>
        </w:rPr>
      </w:pPr>
      <w:bookmarkStart w:id="586" w:name="_Toc462133147"/>
      <w:r w:rsidRPr="001B0C9A">
        <w:rPr>
          <w:rFonts w:ascii="Arial" w:hAnsi="Arial" w:cs="Arial"/>
          <w:bCs/>
          <w:caps w:val="0"/>
          <w:kern w:val="0"/>
          <w:sz w:val="22"/>
          <w:szCs w:val="22"/>
        </w:rPr>
        <w:t>4. TRANSPORT</w:t>
      </w:r>
      <w:bookmarkEnd w:id="586"/>
    </w:p>
    <w:p w:rsidR="00BC4CF7" w:rsidRPr="001B0C9A" w:rsidRDefault="00BC4CF7" w:rsidP="00B66DBF">
      <w:pPr>
        <w:pStyle w:val="Nagwek2"/>
        <w:numPr>
          <w:ilvl w:val="12"/>
          <w:numId w:val="0"/>
        </w:numPr>
        <w:rPr>
          <w:rFonts w:ascii="Arial" w:hAnsi="Arial" w:cs="Arial"/>
          <w:bCs/>
          <w:sz w:val="22"/>
          <w:szCs w:val="22"/>
        </w:rPr>
      </w:pPr>
      <w:r w:rsidRPr="001B0C9A">
        <w:rPr>
          <w:rFonts w:ascii="Arial" w:hAnsi="Arial" w:cs="Arial"/>
          <w:bCs/>
          <w:sz w:val="22"/>
          <w:szCs w:val="22"/>
        </w:rPr>
        <w:t>4.1. Ogólne wymagania dotyczące transportu</w:t>
      </w:r>
    </w:p>
    <w:p w:rsidR="00BC4CF7" w:rsidRPr="00F3354F" w:rsidRDefault="00BC4CF7" w:rsidP="00B66DBF">
      <w:pPr>
        <w:numPr>
          <w:ilvl w:val="12"/>
          <w:numId w:val="0"/>
        </w:numPr>
        <w:jc w:val="both"/>
        <w:rPr>
          <w:rFonts w:ascii="Arial" w:hAnsi="Arial" w:cs="Arial"/>
          <w:sz w:val="22"/>
          <w:szCs w:val="22"/>
        </w:rPr>
      </w:pPr>
      <w:r w:rsidRPr="00F3354F">
        <w:rPr>
          <w:rFonts w:ascii="Arial" w:hAnsi="Arial" w:cs="Arial"/>
          <w:sz w:val="22"/>
          <w:szCs w:val="22"/>
        </w:rPr>
        <w:tab/>
        <w:t>Ogólne wymagania dotyczące transportu podano w ST D-M-00.00.00 „Wymagania ogólne” [1] pkt 4.</w:t>
      </w:r>
      <w:r w:rsidRPr="00F3354F">
        <w:rPr>
          <w:rFonts w:ascii="Arial" w:hAnsi="Arial" w:cs="Arial"/>
          <w:sz w:val="22"/>
          <w:szCs w:val="22"/>
        </w:rPr>
        <w:tab/>
      </w:r>
    </w:p>
    <w:p w:rsidR="00BC4CF7" w:rsidRPr="001B0C9A" w:rsidRDefault="00BC4CF7" w:rsidP="00B66DBF">
      <w:pPr>
        <w:pStyle w:val="Nagwek2"/>
        <w:rPr>
          <w:rFonts w:ascii="Arial" w:hAnsi="Arial" w:cs="Arial"/>
          <w:bCs/>
          <w:sz w:val="22"/>
          <w:szCs w:val="22"/>
        </w:rPr>
      </w:pPr>
      <w:r w:rsidRPr="001B0C9A">
        <w:rPr>
          <w:rFonts w:ascii="Arial" w:hAnsi="Arial" w:cs="Arial"/>
          <w:bCs/>
          <w:sz w:val="22"/>
          <w:szCs w:val="22"/>
        </w:rPr>
        <w:t xml:space="preserve">4.2. Transport materiałów </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 xml:space="preserve">Asfalt i polimeroasfalt należy przewozić zgodnie z zasadami wynikającymi z ustawy o przewozie drogowym towarów niebezpiecznych [86], wprowadzającej przepisy konwencji </w:t>
      </w:r>
      <w:r w:rsidRPr="00F3354F">
        <w:rPr>
          <w:rFonts w:ascii="Arial" w:hAnsi="Arial" w:cs="Arial"/>
          <w:sz w:val="22"/>
          <w:szCs w:val="22"/>
        </w:rPr>
        <w:lastRenderedPageBreak/>
        <w:t>ADR, w cysternach kolejowych lub samochodach izolowanych i zaopatrzonych w urządzenia umożliwiające pośrednie ogrzewanie oraz w zawory spustowe.</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Kruszywa można przewozić dowolnymi środkami transportu, w warunkach zabezpieczających je przed zanieczyszczeniem, zmieszaniem z innymi materiałami i nadmiernym zawilgoceniem.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Środek adhezyjny, w opakowaniu producenta, może być przewożony dowolnymi środkami transportu z uwzględnieniem zaleceń producenta. Opakowanie powinno być zabezpieczone tak, aby nie uległo uszkodzeniu.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Powierzchnie pojemników używanych do transportu mieszanki powinny być czyste, a do zwilżania tych powierzchni można używać tylko środki antyadhezyjne niewpływające szkodliwie na mieszankę. Zabrania się skrapiania skrzyń olejem na pędowym lub innymi środkami ropopochodnymi.</w:t>
      </w:r>
    </w:p>
    <w:p w:rsidR="00BC4CF7" w:rsidRPr="001B0C9A" w:rsidRDefault="00BC4CF7" w:rsidP="00B66DBF">
      <w:pPr>
        <w:pStyle w:val="Nagwek1"/>
        <w:rPr>
          <w:rFonts w:ascii="Arial" w:hAnsi="Arial" w:cs="Arial"/>
          <w:bCs/>
          <w:caps w:val="0"/>
          <w:kern w:val="0"/>
          <w:sz w:val="22"/>
          <w:szCs w:val="22"/>
        </w:rPr>
      </w:pPr>
      <w:bookmarkStart w:id="587" w:name="_Toc462133148"/>
      <w:r w:rsidRPr="001B0C9A">
        <w:rPr>
          <w:rFonts w:ascii="Arial" w:hAnsi="Arial" w:cs="Arial"/>
          <w:bCs/>
          <w:caps w:val="0"/>
          <w:kern w:val="0"/>
          <w:sz w:val="22"/>
          <w:szCs w:val="22"/>
        </w:rPr>
        <w:t>5. WYKONANIE ROBÓT</w:t>
      </w:r>
      <w:bookmarkEnd w:id="587"/>
    </w:p>
    <w:p w:rsidR="00BC4CF7" w:rsidRPr="001B0C9A" w:rsidRDefault="00BC4CF7" w:rsidP="00BC4CF7">
      <w:pPr>
        <w:pStyle w:val="Nagwek2"/>
        <w:numPr>
          <w:ilvl w:val="12"/>
          <w:numId w:val="0"/>
        </w:numPr>
        <w:rPr>
          <w:rFonts w:ascii="Arial" w:hAnsi="Arial" w:cs="Arial"/>
          <w:bCs/>
          <w:sz w:val="22"/>
          <w:szCs w:val="22"/>
        </w:rPr>
      </w:pPr>
      <w:r w:rsidRPr="001B0C9A">
        <w:rPr>
          <w:rFonts w:ascii="Arial" w:hAnsi="Arial" w:cs="Arial"/>
          <w:bCs/>
          <w:sz w:val="22"/>
          <w:szCs w:val="22"/>
        </w:rPr>
        <w:t>5.1. Ogólne zasady wykonania robót</w:t>
      </w:r>
    </w:p>
    <w:p w:rsidR="00BC4CF7" w:rsidRPr="00F3354F" w:rsidRDefault="00BC4CF7" w:rsidP="00B66DBF">
      <w:pPr>
        <w:numPr>
          <w:ilvl w:val="12"/>
          <w:numId w:val="0"/>
        </w:numPr>
        <w:jc w:val="both"/>
        <w:rPr>
          <w:rFonts w:ascii="Arial" w:hAnsi="Arial" w:cs="Arial"/>
          <w:sz w:val="22"/>
          <w:szCs w:val="22"/>
        </w:rPr>
      </w:pPr>
      <w:r w:rsidRPr="00F3354F">
        <w:rPr>
          <w:rFonts w:ascii="Arial" w:hAnsi="Arial" w:cs="Arial"/>
          <w:sz w:val="22"/>
          <w:szCs w:val="22"/>
        </w:rPr>
        <w:tab/>
        <w:t>Ogólne zasady wykonania robót podano w ST D-M-00.00.00 „Wymagania ogólne” [1] pkt 5.</w:t>
      </w:r>
    </w:p>
    <w:p w:rsidR="00BC4CF7" w:rsidRPr="001B0C9A" w:rsidRDefault="00BC4CF7" w:rsidP="00B66DBF">
      <w:pPr>
        <w:pStyle w:val="Nagwek2"/>
        <w:rPr>
          <w:rFonts w:ascii="Arial" w:hAnsi="Arial" w:cs="Arial"/>
          <w:bCs/>
          <w:sz w:val="22"/>
          <w:szCs w:val="22"/>
        </w:rPr>
      </w:pPr>
      <w:r w:rsidRPr="001B0C9A">
        <w:rPr>
          <w:rFonts w:ascii="Arial" w:hAnsi="Arial" w:cs="Arial"/>
          <w:bCs/>
          <w:sz w:val="22"/>
          <w:szCs w:val="22"/>
        </w:rPr>
        <w:t>5.2. Projektowanie mieszanki mineralno-asfaltowej</w:t>
      </w:r>
    </w:p>
    <w:p w:rsidR="00BC4CF7" w:rsidRPr="00F3354F" w:rsidRDefault="00BC4CF7" w:rsidP="00B66DBF">
      <w:pPr>
        <w:widowControl w:val="0"/>
        <w:ind w:right="-59"/>
        <w:jc w:val="both"/>
        <w:rPr>
          <w:rFonts w:ascii="Arial" w:hAnsi="Arial" w:cs="Arial"/>
          <w:sz w:val="22"/>
          <w:szCs w:val="22"/>
        </w:rPr>
      </w:pPr>
      <w:r w:rsidRPr="00F3354F">
        <w:rPr>
          <w:rFonts w:ascii="Arial" w:hAnsi="Arial" w:cs="Arial"/>
          <w:sz w:val="22"/>
          <w:szCs w:val="22"/>
        </w:rPr>
        <w:tab/>
        <w:t>Przed przystąpieniem do robót Wykonawca dostarczy Inżynierowi do akceptacji projekt składu mieszanki mineralno-asfaltowej (AC11W, AC16W, AC22W), wyniki badań laboratoryjnych oraz próbki materiałów pobrane w obecności Inżyniera do wykonania badań kontrolnych przez Zamawiającego.</w:t>
      </w:r>
    </w:p>
    <w:p w:rsidR="00BC4CF7" w:rsidRPr="00F3354F" w:rsidRDefault="00BC4CF7" w:rsidP="00B66DBF">
      <w:pPr>
        <w:widowControl w:val="0"/>
        <w:ind w:right="-59" w:firstLine="709"/>
        <w:jc w:val="both"/>
        <w:rPr>
          <w:rFonts w:ascii="Arial" w:hAnsi="Arial" w:cs="Arial"/>
          <w:sz w:val="22"/>
          <w:szCs w:val="22"/>
        </w:rPr>
      </w:pPr>
      <w:r w:rsidRPr="00F3354F">
        <w:rPr>
          <w:rFonts w:ascii="Arial" w:hAnsi="Arial" w:cs="Arial"/>
          <w:sz w:val="22"/>
          <w:szCs w:val="22"/>
        </w:rPr>
        <w:t xml:space="preserve">Projekt mieszanki mineralno-asfaltowej powinien określać: </w:t>
      </w:r>
    </w:p>
    <w:p w:rsidR="00BC4CF7" w:rsidRPr="00F3354F" w:rsidRDefault="00BC4CF7" w:rsidP="00B66DBF">
      <w:pPr>
        <w:widowControl w:val="0"/>
        <w:numPr>
          <w:ilvl w:val="0"/>
          <w:numId w:val="174"/>
        </w:numPr>
        <w:ind w:right="-59"/>
        <w:jc w:val="both"/>
        <w:rPr>
          <w:rFonts w:ascii="Arial" w:hAnsi="Arial" w:cs="Arial"/>
          <w:sz w:val="22"/>
          <w:szCs w:val="22"/>
        </w:rPr>
      </w:pPr>
      <w:r w:rsidRPr="00F3354F">
        <w:rPr>
          <w:rFonts w:ascii="Arial" w:hAnsi="Arial" w:cs="Arial"/>
          <w:sz w:val="22"/>
          <w:szCs w:val="22"/>
        </w:rPr>
        <w:t>źródło wszystkich zastosowanych materiałów,</w:t>
      </w:r>
    </w:p>
    <w:p w:rsidR="00BC4CF7" w:rsidRPr="00F3354F" w:rsidRDefault="00BC4CF7" w:rsidP="00B66DBF">
      <w:pPr>
        <w:widowControl w:val="0"/>
        <w:numPr>
          <w:ilvl w:val="0"/>
          <w:numId w:val="174"/>
        </w:numPr>
        <w:ind w:right="-59"/>
        <w:jc w:val="both"/>
        <w:rPr>
          <w:rFonts w:ascii="Arial" w:hAnsi="Arial" w:cs="Arial"/>
          <w:sz w:val="22"/>
          <w:szCs w:val="22"/>
        </w:rPr>
      </w:pPr>
      <w:r w:rsidRPr="00F3354F">
        <w:rPr>
          <w:rFonts w:ascii="Arial" w:hAnsi="Arial" w:cs="Arial"/>
          <w:sz w:val="22"/>
          <w:szCs w:val="22"/>
        </w:rPr>
        <w:t>proporcje wszystkich składników mieszanki mineralnej,</w:t>
      </w:r>
    </w:p>
    <w:p w:rsidR="00BC4CF7" w:rsidRPr="00F3354F" w:rsidRDefault="00BC4CF7" w:rsidP="00B66DBF">
      <w:pPr>
        <w:widowControl w:val="0"/>
        <w:numPr>
          <w:ilvl w:val="0"/>
          <w:numId w:val="174"/>
        </w:numPr>
        <w:ind w:right="-59"/>
        <w:jc w:val="both"/>
        <w:rPr>
          <w:rFonts w:ascii="Arial" w:hAnsi="Arial" w:cs="Arial"/>
          <w:sz w:val="22"/>
          <w:szCs w:val="22"/>
        </w:rPr>
      </w:pPr>
      <w:r w:rsidRPr="00F3354F">
        <w:rPr>
          <w:rFonts w:ascii="Arial" w:hAnsi="Arial" w:cs="Arial"/>
          <w:sz w:val="22"/>
          <w:szCs w:val="22"/>
        </w:rPr>
        <w:t>punkty graniczne uziarnienia,</w:t>
      </w:r>
    </w:p>
    <w:p w:rsidR="00BC4CF7" w:rsidRPr="00F3354F" w:rsidRDefault="00BC4CF7" w:rsidP="00B66DBF">
      <w:pPr>
        <w:widowControl w:val="0"/>
        <w:numPr>
          <w:ilvl w:val="0"/>
          <w:numId w:val="174"/>
        </w:numPr>
        <w:ind w:right="-59"/>
        <w:jc w:val="both"/>
        <w:rPr>
          <w:rFonts w:ascii="Arial" w:hAnsi="Arial" w:cs="Arial"/>
          <w:sz w:val="22"/>
          <w:szCs w:val="22"/>
        </w:rPr>
      </w:pPr>
      <w:r w:rsidRPr="00F3354F">
        <w:rPr>
          <w:rFonts w:ascii="Arial" w:hAnsi="Arial" w:cs="Arial"/>
          <w:sz w:val="22"/>
          <w:szCs w:val="22"/>
        </w:rPr>
        <w:t>wyniki badań przeprowadzonych w celu określenia właściwości mieszanki i porównanie ich z wymaganiami specyfikacji,</w:t>
      </w:r>
    </w:p>
    <w:p w:rsidR="00BC4CF7" w:rsidRPr="00F3354F" w:rsidRDefault="00BC4CF7" w:rsidP="00B66DBF">
      <w:pPr>
        <w:widowControl w:val="0"/>
        <w:numPr>
          <w:ilvl w:val="0"/>
          <w:numId w:val="174"/>
        </w:numPr>
        <w:ind w:right="-59"/>
        <w:jc w:val="both"/>
        <w:rPr>
          <w:rFonts w:ascii="Arial" w:hAnsi="Arial" w:cs="Arial"/>
          <w:sz w:val="22"/>
          <w:szCs w:val="22"/>
        </w:rPr>
      </w:pPr>
      <w:r w:rsidRPr="00F3354F">
        <w:rPr>
          <w:rFonts w:ascii="Arial" w:hAnsi="Arial" w:cs="Arial"/>
          <w:sz w:val="22"/>
          <w:szCs w:val="22"/>
        </w:rPr>
        <w:t xml:space="preserve">wyniki badań dotyczących fizycznych właściwości kruszywa, </w:t>
      </w:r>
    </w:p>
    <w:p w:rsidR="00BC4CF7" w:rsidRPr="00F3354F" w:rsidRDefault="00BC4CF7" w:rsidP="00B66DBF">
      <w:pPr>
        <w:widowControl w:val="0"/>
        <w:numPr>
          <w:ilvl w:val="0"/>
          <w:numId w:val="174"/>
        </w:numPr>
        <w:ind w:right="-59"/>
        <w:jc w:val="both"/>
        <w:rPr>
          <w:rFonts w:ascii="Arial" w:hAnsi="Arial" w:cs="Arial"/>
          <w:sz w:val="22"/>
          <w:szCs w:val="22"/>
        </w:rPr>
      </w:pPr>
      <w:r w:rsidRPr="00F3354F">
        <w:rPr>
          <w:rFonts w:ascii="Arial" w:hAnsi="Arial" w:cs="Arial"/>
          <w:sz w:val="22"/>
          <w:szCs w:val="22"/>
        </w:rPr>
        <w:t xml:space="preserve">temperaturę wytwarzania i układania mieszanki. </w:t>
      </w:r>
    </w:p>
    <w:p w:rsidR="00BC4CF7" w:rsidRPr="00F3354F" w:rsidRDefault="00BC4CF7" w:rsidP="00B66DBF">
      <w:pPr>
        <w:shd w:val="clear" w:color="auto" w:fill="FFFFFF"/>
        <w:ind w:right="2" w:firstLine="709"/>
        <w:jc w:val="both"/>
        <w:rPr>
          <w:rFonts w:ascii="Arial" w:hAnsi="Arial" w:cs="Arial"/>
          <w:sz w:val="22"/>
          <w:szCs w:val="22"/>
        </w:rPr>
      </w:pPr>
      <w:r w:rsidRPr="00F3354F">
        <w:rPr>
          <w:rFonts w:ascii="Arial" w:hAnsi="Arial" w:cs="Arial"/>
          <w:sz w:val="22"/>
          <w:szCs w:val="22"/>
        </w:rPr>
        <w:t xml:space="preserve">W zagęszczaniu próbek laboratoryjnych mieszanek mineralno-asfaltowych należy stosować następujące temperatury mieszanki w zależności stosowanego asfaltu: </w:t>
      </w:r>
    </w:p>
    <w:p w:rsidR="00BC4CF7" w:rsidRPr="00F3354F" w:rsidRDefault="00BC4CF7" w:rsidP="00B66DBF">
      <w:pPr>
        <w:numPr>
          <w:ilvl w:val="0"/>
          <w:numId w:val="175"/>
        </w:numPr>
        <w:shd w:val="clear" w:color="auto" w:fill="FFFFFF"/>
        <w:tabs>
          <w:tab w:val="clear" w:pos="454"/>
          <w:tab w:val="num" w:pos="360"/>
        </w:tabs>
        <w:overflowPunct w:val="0"/>
        <w:autoSpaceDE w:val="0"/>
        <w:autoSpaceDN w:val="0"/>
        <w:adjustRightInd w:val="0"/>
        <w:ind w:left="360" w:right="2" w:hanging="303"/>
        <w:jc w:val="both"/>
        <w:textAlignment w:val="baseline"/>
        <w:rPr>
          <w:rFonts w:ascii="Arial" w:hAnsi="Arial" w:cs="Arial"/>
          <w:sz w:val="22"/>
          <w:szCs w:val="22"/>
        </w:rPr>
      </w:pPr>
      <w:r w:rsidRPr="00F3354F">
        <w:rPr>
          <w:rFonts w:ascii="Arial" w:hAnsi="Arial" w:cs="Arial"/>
          <w:sz w:val="22"/>
          <w:szCs w:val="22"/>
        </w:rPr>
        <w:t>35/50 i 50/70: 135°C±</w:t>
      </w:r>
      <w:smartTag w:uri="urn:schemas-microsoft-com:office:smarttags" w:element="metricconverter">
        <w:smartTagPr>
          <w:attr w:name="productid" w:val="5ﾰC"/>
        </w:smartTagPr>
        <w:r w:rsidRPr="00F3354F">
          <w:rPr>
            <w:rFonts w:ascii="Arial" w:hAnsi="Arial" w:cs="Arial"/>
            <w:sz w:val="22"/>
            <w:szCs w:val="22"/>
          </w:rPr>
          <w:t>5°C</w:t>
        </w:r>
      </w:smartTag>
      <w:r w:rsidRPr="00F3354F">
        <w:rPr>
          <w:rFonts w:ascii="Arial" w:hAnsi="Arial" w:cs="Arial"/>
          <w:sz w:val="22"/>
          <w:szCs w:val="22"/>
        </w:rPr>
        <w:t>,</w:t>
      </w:r>
    </w:p>
    <w:p w:rsidR="00BC4CF7" w:rsidRPr="00F3354F" w:rsidRDefault="00BC4CF7" w:rsidP="00B66DBF">
      <w:pPr>
        <w:numPr>
          <w:ilvl w:val="0"/>
          <w:numId w:val="175"/>
        </w:numPr>
        <w:tabs>
          <w:tab w:val="clear" w:pos="454"/>
          <w:tab w:val="num" w:pos="360"/>
        </w:tabs>
        <w:overflowPunct w:val="0"/>
        <w:autoSpaceDE w:val="0"/>
        <w:autoSpaceDN w:val="0"/>
        <w:adjustRightInd w:val="0"/>
        <w:ind w:left="360" w:hanging="303"/>
        <w:jc w:val="both"/>
        <w:textAlignment w:val="baseline"/>
        <w:rPr>
          <w:rFonts w:ascii="Arial" w:hAnsi="Arial" w:cs="Arial"/>
          <w:sz w:val="22"/>
          <w:szCs w:val="22"/>
        </w:rPr>
      </w:pPr>
      <w:r w:rsidRPr="00F3354F">
        <w:rPr>
          <w:rFonts w:ascii="Arial" w:hAnsi="Arial" w:cs="Arial"/>
          <w:sz w:val="22"/>
          <w:szCs w:val="22"/>
        </w:rPr>
        <w:t>MG 50/70-54/64 I MG 35/50-57/69: 140°C±</w:t>
      </w:r>
      <w:smartTag w:uri="urn:schemas-microsoft-com:office:smarttags" w:element="metricconverter">
        <w:smartTagPr>
          <w:attr w:name="productid" w:val="5ﾰC"/>
        </w:smartTagPr>
        <w:r w:rsidRPr="00F3354F">
          <w:rPr>
            <w:rFonts w:ascii="Arial" w:hAnsi="Arial" w:cs="Arial"/>
            <w:sz w:val="22"/>
            <w:szCs w:val="22"/>
          </w:rPr>
          <w:t>5°C</w:t>
        </w:r>
      </w:smartTag>
      <w:r w:rsidRPr="00F3354F">
        <w:rPr>
          <w:rFonts w:ascii="Arial" w:hAnsi="Arial" w:cs="Arial"/>
          <w:sz w:val="22"/>
          <w:szCs w:val="22"/>
        </w:rPr>
        <w:t xml:space="preserve">, </w:t>
      </w:r>
    </w:p>
    <w:p w:rsidR="00BC4CF7" w:rsidRPr="00F3354F" w:rsidRDefault="00BC4CF7" w:rsidP="00B66DBF">
      <w:pPr>
        <w:numPr>
          <w:ilvl w:val="0"/>
          <w:numId w:val="175"/>
        </w:numPr>
        <w:tabs>
          <w:tab w:val="clear" w:pos="454"/>
          <w:tab w:val="num" w:pos="360"/>
        </w:tabs>
        <w:overflowPunct w:val="0"/>
        <w:autoSpaceDE w:val="0"/>
        <w:autoSpaceDN w:val="0"/>
        <w:adjustRightInd w:val="0"/>
        <w:ind w:left="360" w:hanging="303"/>
        <w:jc w:val="both"/>
        <w:textAlignment w:val="baseline"/>
        <w:rPr>
          <w:rFonts w:ascii="Arial" w:hAnsi="Arial" w:cs="Arial"/>
          <w:sz w:val="22"/>
          <w:szCs w:val="22"/>
        </w:rPr>
      </w:pPr>
      <w:r w:rsidRPr="00F3354F">
        <w:rPr>
          <w:rFonts w:ascii="Arial" w:hAnsi="Arial" w:cs="Arial"/>
          <w:sz w:val="22"/>
          <w:szCs w:val="22"/>
        </w:rPr>
        <w:lastRenderedPageBreak/>
        <w:t>PMB 25/ 55-60, PMB 25/55-80: 145°C±</w:t>
      </w:r>
      <w:smartTag w:uri="urn:schemas-microsoft-com:office:smarttags" w:element="metricconverter">
        <w:smartTagPr>
          <w:attr w:name="productid" w:val="5ﾰC"/>
        </w:smartTagPr>
        <w:r w:rsidRPr="00F3354F">
          <w:rPr>
            <w:rFonts w:ascii="Arial" w:hAnsi="Arial" w:cs="Arial"/>
            <w:sz w:val="22"/>
            <w:szCs w:val="22"/>
          </w:rPr>
          <w:t>5°C</w:t>
        </w:r>
      </w:smartTag>
      <w:r w:rsidRPr="00F3354F">
        <w:rPr>
          <w:rFonts w:ascii="Arial" w:hAnsi="Arial" w:cs="Arial"/>
          <w:sz w:val="22"/>
          <w:szCs w:val="22"/>
        </w:rPr>
        <w:t xml:space="preserve">. </w:t>
      </w:r>
    </w:p>
    <w:p w:rsidR="00BC4CF7" w:rsidRPr="00F3354F" w:rsidRDefault="00BC4CF7" w:rsidP="00B66DBF">
      <w:pPr>
        <w:shd w:val="clear" w:color="auto" w:fill="FFFFFF"/>
        <w:ind w:right="2" w:firstLine="709"/>
        <w:jc w:val="both"/>
        <w:rPr>
          <w:rFonts w:ascii="Arial" w:hAnsi="Arial" w:cs="Arial"/>
          <w:sz w:val="22"/>
          <w:szCs w:val="22"/>
        </w:rPr>
      </w:pPr>
      <w:r w:rsidRPr="00F3354F">
        <w:rPr>
          <w:rFonts w:ascii="Arial" w:hAnsi="Arial" w:cs="Arial"/>
          <w:sz w:val="22"/>
          <w:szCs w:val="22"/>
        </w:rPr>
        <w:t xml:space="preserve">Recepta powinna być zaprojektowana dla konkretnych materiałów, zaakceptowanych przez Inżyniera, do wbudowania i przy wykorzystaniu reprezentatywnych próbek tych materiałów.  </w:t>
      </w:r>
    </w:p>
    <w:p w:rsidR="00BC4CF7" w:rsidRPr="00F3354F" w:rsidRDefault="00BC4CF7" w:rsidP="00B66DBF">
      <w:pPr>
        <w:shd w:val="clear" w:color="auto" w:fill="FFFFFF"/>
        <w:ind w:right="2" w:firstLine="709"/>
        <w:jc w:val="both"/>
        <w:rPr>
          <w:rFonts w:ascii="Arial" w:hAnsi="Arial" w:cs="Arial"/>
          <w:sz w:val="22"/>
          <w:szCs w:val="22"/>
        </w:rPr>
      </w:pPr>
      <w:r w:rsidRPr="00F3354F">
        <w:rPr>
          <w:rFonts w:ascii="Arial" w:hAnsi="Arial" w:cs="Arial"/>
          <w:sz w:val="22"/>
          <w:szCs w:val="22"/>
        </w:rPr>
        <w:t>Jeżeli mieszanka mineralno-asfaltowa jest dostarczana z kilku wytwórni lub od kilku producentów, to należy zapewnić zgodność typu i wymiaru mieszanki oraz spełnienie wymaganej dokumentacji projektowej.</w:t>
      </w:r>
    </w:p>
    <w:p w:rsidR="00BC4CF7" w:rsidRPr="00F3354F" w:rsidRDefault="00BC4CF7" w:rsidP="00B66DBF">
      <w:pPr>
        <w:shd w:val="clear" w:color="auto" w:fill="FFFFFF"/>
        <w:ind w:right="2" w:firstLine="709"/>
        <w:jc w:val="both"/>
        <w:rPr>
          <w:rFonts w:ascii="Arial" w:hAnsi="Arial" w:cs="Arial"/>
          <w:sz w:val="22"/>
          <w:szCs w:val="22"/>
        </w:rPr>
      </w:pPr>
      <w:r w:rsidRPr="00F3354F">
        <w:rPr>
          <w:rFonts w:ascii="Arial" w:hAnsi="Arial" w:cs="Arial"/>
          <w:sz w:val="22"/>
          <w:szCs w:val="22"/>
        </w:rPr>
        <w:t xml:space="preserve">Każda zmiana składników mieszanki w czasie trwania robót wymaga akceptacji Inżyniera oraz opracowania nowej recepty i jej zatwierdzenia.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Zaakceptowana recepta stanowi ważną podstawę produkcji.</w:t>
      </w:r>
    </w:p>
    <w:p w:rsidR="00BC4CF7" w:rsidRPr="001B0C9A" w:rsidRDefault="00BC4CF7" w:rsidP="00B66DBF">
      <w:pPr>
        <w:pStyle w:val="Nagwek2"/>
        <w:rPr>
          <w:rFonts w:ascii="Arial" w:hAnsi="Arial" w:cs="Arial"/>
          <w:bCs/>
          <w:sz w:val="22"/>
          <w:szCs w:val="22"/>
        </w:rPr>
      </w:pPr>
      <w:r w:rsidRPr="001B0C9A">
        <w:rPr>
          <w:rFonts w:ascii="Arial" w:hAnsi="Arial" w:cs="Arial"/>
          <w:bCs/>
          <w:sz w:val="22"/>
          <w:szCs w:val="22"/>
        </w:rPr>
        <w:t>5.3. Wytwarzanie mieszanki mineralno-asfaltowej</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Mieszankę mineralno-asfaltową należy wytwarzać na gorąco w otaczarce (zespole maszyn i urządzeń dozowania, podgrzewania i mieszania składników oraz przechowywania gotowej mieszanki). Inżynier dopuści do produkcji tylko otaczarki posiadające certyfikowany system zakładowej kontroli produkcji zgodny z PN</w:t>
      </w:r>
      <w:r w:rsidRPr="00F3354F">
        <w:rPr>
          <w:rFonts w:ascii="Arial" w:hAnsi="Arial" w:cs="Arial"/>
          <w:sz w:val="22"/>
          <w:szCs w:val="22"/>
        </w:rPr>
        <w:noBreakHyphen/>
        <w:t xml:space="preserve">EN 13108-21 [55]. </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F3354F">
          <w:rPr>
            <w:rFonts w:ascii="Arial" w:hAnsi="Arial" w:cs="Arial"/>
            <w:sz w:val="22"/>
            <w:szCs w:val="22"/>
          </w:rPr>
          <w:t>5°C</w:t>
        </w:r>
      </w:smartTag>
      <w:r w:rsidRPr="00F3354F">
        <w:rPr>
          <w:rFonts w:ascii="Arial" w:hAnsi="Arial" w:cs="Arial"/>
          <w:sz w:val="22"/>
          <w:szCs w:val="22"/>
        </w:rPr>
        <w:t>. Temperatura lepiszcza asfaltowego w zbiorniku magazynowym (roboczym) nie może przekraczać wartości podanych w pkcie 2.2.</w:t>
      </w:r>
      <w:r w:rsidRPr="00F3354F">
        <w:rPr>
          <w:rFonts w:ascii="Arial" w:hAnsi="Arial" w:cs="Arial"/>
          <w:sz w:val="22"/>
          <w:szCs w:val="22"/>
        </w:rPr>
        <w:tab/>
      </w:r>
    </w:p>
    <w:p w:rsidR="00BC4CF7" w:rsidRPr="00F3354F" w:rsidRDefault="00BC4CF7" w:rsidP="00B66DBF">
      <w:pPr>
        <w:ind w:firstLine="708"/>
        <w:jc w:val="both"/>
        <w:rPr>
          <w:rFonts w:ascii="Arial" w:hAnsi="Arial" w:cs="Arial"/>
          <w:sz w:val="22"/>
          <w:szCs w:val="22"/>
        </w:rPr>
      </w:pPr>
      <w:r w:rsidRPr="00F3354F">
        <w:rPr>
          <w:rFonts w:ascii="Arial" w:hAnsi="Arial" w:cs="Arial"/>
          <w:sz w:val="22"/>
          <w:szCs w:val="22"/>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F3354F">
          <w:rPr>
            <w:rFonts w:ascii="Arial" w:hAnsi="Arial" w:cs="Arial"/>
            <w:sz w:val="22"/>
            <w:szCs w:val="22"/>
          </w:rPr>
          <w:t>30°C</w:t>
        </w:r>
      </w:smartTag>
      <w:r w:rsidRPr="00F3354F">
        <w:rPr>
          <w:rFonts w:ascii="Arial" w:hAnsi="Arial" w:cs="Arial"/>
          <w:sz w:val="22"/>
          <w:szCs w:val="22"/>
        </w:rPr>
        <w:t xml:space="preserve">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Podana temperatura nie znajduje zastosowania do mieszanek mineralno-asfaltowych, do których jest dodawany dodatek w celu obniżenia temperatury jej wytwarzania i wbudowania lub gdy stosowane lepiszcze asfaltowe zawiera taki środek.</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 xml:space="preserve">Tablica 24. Najwyższa i najniższa temperatura mieszanki AC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3071"/>
      </w:tblGrid>
      <w:tr w:rsidR="00BC4CF7" w:rsidRPr="00BC2423" w:rsidTr="00054205">
        <w:tc>
          <w:tcPr>
            <w:tcW w:w="2875"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Lepiszcze asfaltowe</w:t>
            </w:r>
          </w:p>
        </w:tc>
        <w:tc>
          <w:tcPr>
            <w:tcW w:w="3071"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Temperatura mieszanki [°C]</w:t>
            </w:r>
          </w:p>
        </w:tc>
      </w:tr>
      <w:tr w:rsidR="00BC4CF7" w:rsidRPr="00BC2423" w:rsidTr="00054205">
        <w:tc>
          <w:tcPr>
            <w:tcW w:w="2875" w:type="dxa"/>
          </w:tcPr>
          <w:p w:rsidR="00BC4CF7" w:rsidRPr="00853225" w:rsidRDefault="00BC4CF7" w:rsidP="00054205">
            <w:pPr>
              <w:spacing w:before="60"/>
              <w:jc w:val="center"/>
              <w:rPr>
                <w:rFonts w:ascii="Arial" w:hAnsi="Arial" w:cs="Arial"/>
                <w:sz w:val="20"/>
                <w:szCs w:val="20"/>
                <w:lang w:val="en-US"/>
              </w:rPr>
            </w:pPr>
            <w:r w:rsidRPr="00853225">
              <w:rPr>
                <w:rFonts w:ascii="Arial" w:hAnsi="Arial" w:cs="Arial"/>
                <w:sz w:val="20"/>
                <w:szCs w:val="20"/>
                <w:lang w:val="en-US"/>
              </w:rPr>
              <w:t>Asfalt 35/50</w:t>
            </w:r>
          </w:p>
          <w:p w:rsidR="00BC4CF7" w:rsidRPr="00853225" w:rsidRDefault="00BC4CF7" w:rsidP="00054205">
            <w:pPr>
              <w:spacing w:before="60"/>
              <w:jc w:val="center"/>
              <w:rPr>
                <w:rFonts w:ascii="Arial" w:hAnsi="Arial" w:cs="Arial"/>
                <w:sz w:val="20"/>
                <w:szCs w:val="20"/>
                <w:lang w:val="en-US"/>
              </w:rPr>
            </w:pPr>
            <w:r w:rsidRPr="00853225">
              <w:rPr>
                <w:rFonts w:ascii="Arial" w:hAnsi="Arial" w:cs="Arial"/>
                <w:sz w:val="20"/>
                <w:szCs w:val="20"/>
                <w:lang w:val="en-US"/>
              </w:rPr>
              <w:t>Asfalt 50/70</w:t>
            </w:r>
          </w:p>
          <w:p w:rsidR="00BC4CF7" w:rsidRPr="00853225" w:rsidRDefault="00BC4CF7" w:rsidP="00054205">
            <w:pPr>
              <w:spacing w:before="60"/>
              <w:jc w:val="center"/>
              <w:rPr>
                <w:rFonts w:ascii="Arial" w:hAnsi="Arial" w:cs="Arial"/>
                <w:sz w:val="20"/>
                <w:szCs w:val="20"/>
                <w:lang w:val="en-US"/>
              </w:rPr>
            </w:pPr>
            <w:r w:rsidRPr="00853225">
              <w:rPr>
                <w:rFonts w:ascii="Arial" w:hAnsi="Arial" w:cs="Arial"/>
                <w:sz w:val="20"/>
                <w:szCs w:val="20"/>
                <w:lang w:val="en-US"/>
              </w:rPr>
              <w:t>PMB 25/55-60</w:t>
            </w:r>
          </w:p>
          <w:p w:rsidR="00BC4CF7" w:rsidRPr="00853225" w:rsidRDefault="00BC4CF7" w:rsidP="00054205">
            <w:pPr>
              <w:spacing w:before="60"/>
              <w:jc w:val="center"/>
              <w:rPr>
                <w:rFonts w:ascii="Arial" w:hAnsi="Arial" w:cs="Arial"/>
                <w:sz w:val="20"/>
                <w:szCs w:val="20"/>
                <w:lang w:val="en-US"/>
              </w:rPr>
            </w:pPr>
            <w:r w:rsidRPr="00853225">
              <w:rPr>
                <w:rFonts w:ascii="Arial" w:hAnsi="Arial" w:cs="Arial"/>
                <w:sz w:val="20"/>
                <w:szCs w:val="20"/>
                <w:lang w:val="en-US"/>
              </w:rPr>
              <w:t>PMB 25/55-80</w:t>
            </w:r>
          </w:p>
          <w:p w:rsidR="00BC4CF7" w:rsidRPr="00853225" w:rsidRDefault="00BC4CF7" w:rsidP="00054205">
            <w:pPr>
              <w:spacing w:before="60"/>
              <w:jc w:val="center"/>
              <w:rPr>
                <w:rFonts w:ascii="Arial" w:hAnsi="Arial" w:cs="Arial"/>
                <w:sz w:val="20"/>
                <w:szCs w:val="20"/>
                <w:lang w:val="en-US"/>
              </w:rPr>
            </w:pPr>
            <w:r w:rsidRPr="00853225">
              <w:rPr>
                <w:rFonts w:ascii="Arial" w:hAnsi="Arial" w:cs="Arial"/>
                <w:sz w:val="20"/>
                <w:szCs w:val="20"/>
                <w:lang w:val="en-US"/>
              </w:rPr>
              <w:t>MG 50/70-54/64</w:t>
            </w:r>
          </w:p>
          <w:p w:rsidR="00BC4CF7" w:rsidRPr="00BC2423" w:rsidRDefault="00BC4CF7" w:rsidP="00054205">
            <w:pPr>
              <w:spacing w:before="60"/>
              <w:jc w:val="center"/>
              <w:rPr>
                <w:rFonts w:ascii="Arial" w:hAnsi="Arial" w:cs="Arial"/>
                <w:sz w:val="20"/>
                <w:szCs w:val="20"/>
              </w:rPr>
            </w:pPr>
            <w:r w:rsidRPr="00BC2423">
              <w:rPr>
                <w:rFonts w:ascii="Arial" w:hAnsi="Arial" w:cs="Arial"/>
                <w:sz w:val="20"/>
                <w:szCs w:val="20"/>
              </w:rPr>
              <w:t>MG 35/50-57/69</w:t>
            </w:r>
          </w:p>
        </w:tc>
        <w:tc>
          <w:tcPr>
            <w:tcW w:w="3071" w:type="dxa"/>
          </w:tcPr>
          <w:p w:rsidR="00BC4CF7" w:rsidRPr="00BC2423" w:rsidRDefault="00BC4CF7" w:rsidP="00054205">
            <w:pPr>
              <w:spacing w:before="60"/>
              <w:jc w:val="center"/>
              <w:rPr>
                <w:rFonts w:ascii="Arial" w:hAnsi="Arial" w:cs="Arial"/>
                <w:sz w:val="20"/>
                <w:szCs w:val="20"/>
              </w:rPr>
            </w:pPr>
            <w:r w:rsidRPr="00BC2423">
              <w:rPr>
                <w:rFonts w:ascii="Arial" w:hAnsi="Arial" w:cs="Arial"/>
                <w:sz w:val="20"/>
                <w:szCs w:val="20"/>
              </w:rPr>
              <w:t>od 150 do 190</w:t>
            </w:r>
          </w:p>
          <w:p w:rsidR="00BC4CF7" w:rsidRPr="00BC2423" w:rsidRDefault="00BC4CF7" w:rsidP="00054205">
            <w:pPr>
              <w:spacing w:before="60"/>
              <w:jc w:val="center"/>
              <w:rPr>
                <w:rFonts w:ascii="Arial" w:hAnsi="Arial" w:cs="Arial"/>
                <w:sz w:val="20"/>
                <w:szCs w:val="20"/>
              </w:rPr>
            </w:pPr>
            <w:r w:rsidRPr="00BC2423">
              <w:rPr>
                <w:rFonts w:ascii="Arial" w:hAnsi="Arial" w:cs="Arial"/>
                <w:sz w:val="20"/>
                <w:szCs w:val="20"/>
              </w:rPr>
              <w:t>od 140 do 180</w:t>
            </w:r>
          </w:p>
          <w:p w:rsidR="00BC4CF7" w:rsidRPr="00BC2423" w:rsidRDefault="00BC4CF7" w:rsidP="00054205">
            <w:pPr>
              <w:spacing w:before="60"/>
              <w:jc w:val="center"/>
              <w:rPr>
                <w:rFonts w:ascii="Arial" w:hAnsi="Arial" w:cs="Arial"/>
                <w:sz w:val="20"/>
                <w:szCs w:val="20"/>
              </w:rPr>
            </w:pPr>
            <w:r w:rsidRPr="00BC2423">
              <w:rPr>
                <w:rFonts w:ascii="Arial" w:hAnsi="Arial" w:cs="Arial"/>
                <w:sz w:val="20"/>
                <w:szCs w:val="20"/>
              </w:rPr>
              <w:t>wg wskazań producenta</w:t>
            </w:r>
          </w:p>
          <w:p w:rsidR="00BC4CF7" w:rsidRPr="00BC2423" w:rsidRDefault="00BC4CF7" w:rsidP="00054205">
            <w:pPr>
              <w:spacing w:before="60"/>
              <w:jc w:val="center"/>
              <w:rPr>
                <w:rFonts w:ascii="Arial" w:hAnsi="Arial" w:cs="Arial"/>
                <w:sz w:val="20"/>
                <w:szCs w:val="20"/>
              </w:rPr>
            </w:pPr>
            <w:r w:rsidRPr="00BC2423">
              <w:rPr>
                <w:rFonts w:ascii="Arial" w:hAnsi="Arial" w:cs="Arial"/>
                <w:sz w:val="20"/>
                <w:szCs w:val="20"/>
              </w:rPr>
              <w:t>wg wskazań producenta</w:t>
            </w:r>
          </w:p>
          <w:p w:rsidR="00BC4CF7" w:rsidRPr="00BC2423" w:rsidRDefault="00BC4CF7" w:rsidP="00054205">
            <w:pPr>
              <w:spacing w:before="60"/>
              <w:jc w:val="center"/>
              <w:rPr>
                <w:rFonts w:ascii="Arial" w:hAnsi="Arial" w:cs="Arial"/>
                <w:sz w:val="20"/>
                <w:szCs w:val="20"/>
              </w:rPr>
            </w:pPr>
            <w:r w:rsidRPr="00BC2423">
              <w:rPr>
                <w:rFonts w:ascii="Arial" w:hAnsi="Arial" w:cs="Arial"/>
                <w:sz w:val="20"/>
                <w:szCs w:val="20"/>
              </w:rPr>
              <w:t>wg wskazań producenta</w:t>
            </w:r>
          </w:p>
          <w:p w:rsidR="00BC4CF7" w:rsidRPr="00BC2423" w:rsidRDefault="00BC4CF7" w:rsidP="00054205">
            <w:pPr>
              <w:spacing w:before="60"/>
              <w:jc w:val="center"/>
              <w:rPr>
                <w:rFonts w:ascii="Arial" w:hAnsi="Arial" w:cs="Arial"/>
                <w:sz w:val="20"/>
                <w:szCs w:val="20"/>
              </w:rPr>
            </w:pPr>
            <w:r w:rsidRPr="00BC2423">
              <w:rPr>
                <w:rFonts w:ascii="Arial" w:hAnsi="Arial" w:cs="Arial"/>
                <w:sz w:val="20"/>
                <w:szCs w:val="20"/>
              </w:rPr>
              <w:t>wg wskazań producenta</w:t>
            </w:r>
          </w:p>
        </w:tc>
      </w:tr>
    </w:tbl>
    <w:p w:rsidR="00BC4CF7" w:rsidRPr="00F3354F" w:rsidRDefault="00BC4CF7" w:rsidP="00B66DBF">
      <w:pPr>
        <w:ind w:firstLine="709"/>
        <w:jc w:val="both"/>
        <w:rPr>
          <w:rFonts w:ascii="Arial" w:hAnsi="Arial" w:cs="Arial"/>
          <w:sz w:val="22"/>
          <w:szCs w:val="22"/>
        </w:rPr>
      </w:pPr>
    </w:p>
    <w:p w:rsidR="00BC4CF7" w:rsidRPr="00F3354F" w:rsidRDefault="00BC4CF7" w:rsidP="00B66DBF">
      <w:pPr>
        <w:jc w:val="both"/>
        <w:rPr>
          <w:rFonts w:ascii="Arial" w:hAnsi="Arial" w:cs="Arial"/>
          <w:sz w:val="22"/>
          <w:szCs w:val="22"/>
        </w:rPr>
      </w:pPr>
      <w:r w:rsidRPr="00F3354F">
        <w:rPr>
          <w:rFonts w:ascii="Arial" w:hAnsi="Arial" w:cs="Arial"/>
          <w:sz w:val="22"/>
          <w:szCs w:val="22"/>
        </w:rPr>
        <w:lastRenderedPageBreak/>
        <w:tab/>
        <w:t>Sposób i czas mieszania składników mieszanki mineralno-asfaltowej powinny zapewnić równomierne otoczenie kruszywa lepiszczem asfaltowym.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5.4. Przygotowanie podłoża</w:t>
      </w:r>
    </w:p>
    <w:p w:rsidR="00BC4CF7" w:rsidRPr="00F3354F" w:rsidRDefault="00BC4CF7" w:rsidP="00BC4CF7">
      <w:pPr>
        <w:rPr>
          <w:rFonts w:ascii="Arial" w:hAnsi="Arial" w:cs="Arial"/>
          <w:sz w:val="22"/>
          <w:szCs w:val="22"/>
        </w:rPr>
      </w:pPr>
      <w:r w:rsidRPr="00F3354F">
        <w:rPr>
          <w:rFonts w:ascii="Arial" w:hAnsi="Arial" w:cs="Arial"/>
          <w:sz w:val="22"/>
          <w:szCs w:val="22"/>
        </w:rPr>
        <w:tab/>
        <w:t>Podłoże (podbudowa lub stara warstwa ścieralna) pod warstwę wiążącą lub wyrównawczą  z betonu asfaltowego powinno być na całej powierzchni:</w:t>
      </w:r>
    </w:p>
    <w:p w:rsidR="00BC4CF7" w:rsidRPr="00F3354F" w:rsidRDefault="00BC4CF7" w:rsidP="00B35627">
      <w:pPr>
        <w:numPr>
          <w:ilvl w:val="0"/>
          <w:numId w:val="171"/>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ustabilizowane i nośne,</w:t>
      </w:r>
    </w:p>
    <w:p w:rsidR="00BC4CF7" w:rsidRPr="00F3354F" w:rsidRDefault="00BC4CF7" w:rsidP="00B35627">
      <w:pPr>
        <w:numPr>
          <w:ilvl w:val="0"/>
          <w:numId w:val="171"/>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czyste, bez zanieczyszczenia lub pozostałości luźnego kruszywa,</w:t>
      </w:r>
    </w:p>
    <w:p w:rsidR="00BC4CF7" w:rsidRPr="00F3354F" w:rsidRDefault="00BC4CF7" w:rsidP="00B35627">
      <w:pPr>
        <w:numPr>
          <w:ilvl w:val="0"/>
          <w:numId w:val="171"/>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wyprofilowane, równe i bez kolein,</w:t>
      </w:r>
    </w:p>
    <w:p w:rsidR="00BC4CF7" w:rsidRPr="00F3354F" w:rsidRDefault="00BC4CF7" w:rsidP="00B35627">
      <w:pPr>
        <w:numPr>
          <w:ilvl w:val="0"/>
          <w:numId w:val="171"/>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suche.</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Rzędne wysokościowe podłoża oraz urządzeń usytuowanych w nawierzchni lub ją ograniczających powinny być zgodne z dokumentacją projektową. Z podłoża powinien być zapewniony odpływ wody.</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Oznakowanie poziome na warstwie podłoża należy usunąć.</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 xml:space="preserve">Podłoże pod warstwę ścieralną powinno spełniać wymagania określone w tablicy 25. Jeżeli nierówności poprzeczne są większe aniżeli dopuszczalne, należy odpowiednio wyrównać podłoże poprzez frezowanie lub ułożenie warstwy wyrównawczej. </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 xml:space="preserve">Tablica 25. Maksymalne nierówności podłoża pod warstwę wiążącą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858"/>
        <w:gridCol w:w="2976"/>
      </w:tblGrid>
      <w:tr w:rsidR="00BC4CF7" w:rsidRPr="00BC2423" w:rsidTr="00054205">
        <w:tc>
          <w:tcPr>
            <w:tcW w:w="2093" w:type="dxa"/>
            <w:vAlign w:val="center"/>
          </w:tcPr>
          <w:p w:rsidR="00BC4CF7" w:rsidRPr="00BC2423" w:rsidRDefault="00BC4CF7" w:rsidP="00054205">
            <w:pPr>
              <w:jc w:val="center"/>
              <w:rPr>
                <w:rFonts w:ascii="Arial" w:hAnsi="Arial" w:cs="Arial"/>
                <w:sz w:val="20"/>
                <w:szCs w:val="20"/>
              </w:rPr>
            </w:pPr>
            <w:r w:rsidRPr="00BC2423">
              <w:rPr>
                <w:rFonts w:ascii="Arial" w:hAnsi="Arial" w:cs="Arial"/>
                <w:sz w:val="20"/>
                <w:szCs w:val="20"/>
              </w:rPr>
              <w:t>Klasa drogi</w:t>
            </w:r>
          </w:p>
        </w:tc>
        <w:tc>
          <w:tcPr>
            <w:tcW w:w="3858" w:type="dxa"/>
            <w:vAlign w:val="center"/>
          </w:tcPr>
          <w:p w:rsidR="00BC4CF7" w:rsidRPr="00BC2423" w:rsidRDefault="00BC4CF7" w:rsidP="00054205">
            <w:pPr>
              <w:jc w:val="center"/>
              <w:rPr>
                <w:rFonts w:ascii="Arial" w:hAnsi="Arial" w:cs="Arial"/>
                <w:sz w:val="20"/>
                <w:szCs w:val="20"/>
              </w:rPr>
            </w:pPr>
            <w:r w:rsidRPr="00BC2423">
              <w:rPr>
                <w:rFonts w:ascii="Arial" w:hAnsi="Arial" w:cs="Arial"/>
                <w:sz w:val="20"/>
                <w:szCs w:val="20"/>
              </w:rPr>
              <w:t>Element nawierzchni</w:t>
            </w:r>
          </w:p>
        </w:tc>
        <w:tc>
          <w:tcPr>
            <w:tcW w:w="2976" w:type="dxa"/>
            <w:vAlign w:val="center"/>
          </w:tcPr>
          <w:p w:rsidR="00BC4CF7" w:rsidRPr="00BC2423" w:rsidRDefault="00BC4CF7" w:rsidP="00054205">
            <w:pPr>
              <w:jc w:val="center"/>
              <w:rPr>
                <w:rFonts w:ascii="Arial" w:hAnsi="Arial" w:cs="Arial"/>
                <w:sz w:val="20"/>
                <w:szCs w:val="20"/>
              </w:rPr>
            </w:pPr>
            <w:r w:rsidRPr="00BC2423">
              <w:rPr>
                <w:rFonts w:ascii="Arial" w:hAnsi="Arial" w:cs="Arial"/>
                <w:sz w:val="20"/>
                <w:szCs w:val="20"/>
              </w:rPr>
              <w:t>Dopuszczalne wartości odchyleń równości podłużnej i poprzecznej pod warstwę wiążącą [mm]</w:t>
            </w:r>
          </w:p>
        </w:tc>
      </w:tr>
      <w:tr w:rsidR="00BC4CF7" w:rsidRPr="00BC2423" w:rsidTr="00054205">
        <w:tc>
          <w:tcPr>
            <w:tcW w:w="2093" w:type="dxa"/>
            <w:vMerge w:val="restart"/>
          </w:tcPr>
          <w:p w:rsidR="00BC4CF7" w:rsidRPr="00BC2423" w:rsidRDefault="00BC4CF7" w:rsidP="00054205">
            <w:pPr>
              <w:rPr>
                <w:rFonts w:ascii="Arial" w:hAnsi="Arial" w:cs="Arial"/>
                <w:sz w:val="20"/>
                <w:szCs w:val="20"/>
              </w:rPr>
            </w:pPr>
            <w:r w:rsidRPr="00BC2423">
              <w:rPr>
                <w:rFonts w:ascii="Arial" w:hAnsi="Arial" w:cs="Arial"/>
                <w:sz w:val="20"/>
                <w:szCs w:val="20"/>
              </w:rPr>
              <w:t>A, S, GP</w:t>
            </w:r>
          </w:p>
        </w:tc>
        <w:tc>
          <w:tcPr>
            <w:tcW w:w="3858" w:type="dxa"/>
          </w:tcPr>
          <w:p w:rsidR="00BC4CF7" w:rsidRPr="00BC2423" w:rsidRDefault="00BC4CF7" w:rsidP="00054205">
            <w:pPr>
              <w:rPr>
                <w:rFonts w:ascii="Arial" w:hAnsi="Arial" w:cs="Arial"/>
                <w:sz w:val="20"/>
                <w:szCs w:val="20"/>
              </w:rPr>
            </w:pPr>
            <w:r w:rsidRPr="00BC2423">
              <w:rPr>
                <w:rFonts w:ascii="Arial" w:hAnsi="Arial" w:cs="Arial"/>
                <w:sz w:val="20"/>
                <w:szCs w:val="20"/>
              </w:rPr>
              <w:t xml:space="preserve">Pasy ruchu zasadnicze, awaryjne, dodatkowe,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włączenia i wyłączenia, jezdnie łącznic,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utwardzone pobocza </w:t>
            </w:r>
          </w:p>
        </w:tc>
        <w:tc>
          <w:tcPr>
            <w:tcW w:w="2976" w:type="dxa"/>
          </w:tcPr>
          <w:p w:rsidR="00BC4CF7" w:rsidRPr="00BC2423" w:rsidRDefault="00BC4CF7" w:rsidP="00054205">
            <w:pPr>
              <w:rPr>
                <w:rFonts w:ascii="Arial" w:hAnsi="Arial" w:cs="Arial"/>
                <w:sz w:val="20"/>
                <w:szCs w:val="20"/>
              </w:rPr>
            </w:pPr>
          </w:p>
          <w:p w:rsidR="00BC4CF7" w:rsidRPr="00BC2423" w:rsidRDefault="00BC4CF7" w:rsidP="00054205">
            <w:pPr>
              <w:jc w:val="center"/>
              <w:rPr>
                <w:rFonts w:ascii="Arial" w:hAnsi="Arial" w:cs="Arial"/>
                <w:sz w:val="20"/>
                <w:szCs w:val="20"/>
              </w:rPr>
            </w:pPr>
            <w:r w:rsidRPr="00BC2423">
              <w:rPr>
                <w:rFonts w:ascii="Arial" w:hAnsi="Arial" w:cs="Arial"/>
                <w:sz w:val="20"/>
                <w:szCs w:val="20"/>
              </w:rPr>
              <w:t>9</w:t>
            </w:r>
          </w:p>
        </w:tc>
      </w:tr>
      <w:tr w:rsidR="00BC4CF7" w:rsidRPr="00BC2423" w:rsidTr="00054205">
        <w:tc>
          <w:tcPr>
            <w:tcW w:w="2093" w:type="dxa"/>
            <w:vMerge/>
          </w:tcPr>
          <w:p w:rsidR="00BC4CF7" w:rsidRPr="00BC2423" w:rsidRDefault="00BC4CF7" w:rsidP="00054205">
            <w:pPr>
              <w:rPr>
                <w:rFonts w:ascii="Arial" w:hAnsi="Arial" w:cs="Arial"/>
                <w:sz w:val="20"/>
                <w:szCs w:val="20"/>
              </w:rPr>
            </w:pPr>
          </w:p>
        </w:tc>
        <w:tc>
          <w:tcPr>
            <w:tcW w:w="3858" w:type="dxa"/>
          </w:tcPr>
          <w:p w:rsidR="00BC4CF7" w:rsidRPr="00BC2423" w:rsidRDefault="00BC4CF7" w:rsidP="00054205">
            <w:pPr>
              <w:rPr>
                <w:rFonts w:ascii="Arial" w:hAnsi="Arial" w:cs="Arial"/>
                <w:sz w:val="20"/>
                <w:szCs w:val="20"/>
              </w:rPr>
            </w:pPr>
            <w:r w:rsidRPr="00BC2423">
              <w:rPr>
                <w:rFonts w:ascii="Arial" w:hAnsi="Arial" w:cs="Arial"/>
                <w:sz w:val="20"/>
                <w:szCs w:val="20"/>
              </w:rPr>
              <w:t>Jezdnie MOP</w:t>
            </w: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12</w:t>
            </w:r>
          </w:p>
        </w:tc>
      </w:tr>
      <w:tr w:rsidR="00BC4CF7" w:rsidRPr="00BC2423" w:rsidTr="00054205">
        <w:tc>
          <w:tcPr>
            <w:tcW w:w="2093" w:type="dxa"/>
          </w:tcPr>
          <w:p w:rsidR="00BC4CF7" w:rsidRPr="00BC2423" w:rsidRDefault="00BC4CF7" w:rsidP="00054205">
            <w:pPr>
              <w:rPr>
                <w:rFonts w:ascii="Arial" w:hAnsi="Arial" w:cs="Arial"/>
                <w:sz w:val="20"/>
                <w:szCs w:val="20"/>
              </w:rPr>
            </w:pPr>
            <w:r w:rsidRPr="00BC2423">
              <w:rPr>
                <w:rFonts w:ascii="Arial" w:hAnsi="Arial" w:cs="Arial"/>
                <w:sz w:val="20"/>
                <w:szCs w:val="20"/>
              </w:rPr>
              <w:t>G, Z</w:t>
            </w:r>
          </w:p>
        </w:tc>
        <w:tc>
          <w:tcPr>
            <w:tcW w:w="3858" w:type="dxa"/>
          </w:tcPr>
          <w:p w:rsidR="00BC4CF7" w:rsidRPr="00BC2423" w:rsidRDefault="00BC4CF7" w:rsidP="00054205">
            <w:pPr>
              <w:rPr>
                <w:rFonts w:ascii="Arial" w:hAnsi="Arial" w:cs="Arial"/>
                <w:sz w:val="20"/>
                <w:szCs w:val="20"/>
              </w:rPr>
            </w:pPr>
            <w:r w:rsidRPr="00BC2423">
              <w:rPr>
                <w:rFonts w:ascii="Arial" w:hAnsi="Arial" w:cs="Arial"/>
                <w:sz w:val="20"/>
                <w:szCs w:val="20"/>
              </w:rPr>
              <w:t xml:space="preserve">Pasy ruchu zasadnicze,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dodatkowe, włączenia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i wyłączenia, postojowe,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utwardzone pobocza </w:t>
            </w:r>
          </w:p>
          <w:p w:rsidR="00BC4CF7" w:rsidRPr="00BC2423" w:rsidRDefault="00BC4CF7" w:rsidP="00054205">
            <w:pPr>
              <w:rPr>
                <w:rFonts w:ascii="Arial" w:hAnsi="Arial" w:cs="Arial"/>
                <w:sz w:val="20"/>
                <w:szCs w:val="20"/>
              </w:rPr>
            </w:pP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12</w:t>
            </w:r>
          </w:p>
        </w:tc>
      </w:tr>
      <w:tr w:rsidR="00BC4CF7" w:rsidRPr="00BC2423" w:rsidTr="00054205">
        <w:tc>
          <w:tcPr>
            <w:tcW w:w="2093" w:type="dxa"/>
          </w:tcPr>
          <w:p w:rsidR="00BC4CF7" w:rsidRPr="00BC2423" w:rsidRDefault="00BC4CF7" w:rsidP="00054205">
            <w:pPr>
              <w:rPr>
                <w:rFonts w:ascii="Arial" w:hAnsi="Arial" w:cs="Arial"/>
                <w:sz w:val="20"/>
                <w:szCs w:val="20"/>
              </w:rPr>
            </w:pPr>
            <w:r w:rsidRPr="00BC2423">
              <w:rPr>
                <w:rFonts w:ascii="Arial" w:hAnsi="Arial" w:cs="Arial"/>
                <w:sz w:val="20"/>
                <w:szCs w:val="20"/>
              </w:rPr>
              <w:t>L, D, place, parkingi</w:t>
            </w:r>
          </w:p>
        </w:tc>
        <w:tc>
          <w:tcPr>
            <w:tcW w:w="3858" w:type="dxa"/>
          </w:tcPr>
          <w:p w:rsidR="00BC4CF7" w:rsidRPr="00BC2423" w:rsidRDefault="00BC4CF7" w:rsidP="00054205">
            <w:pPr>
              <w:rPr>
                <w:rFonts w:ascii="Arial" w:hAnsi="Arial" w:cs="Arial"/>
                <w:sz w:val="20"/>
                <w:szCs w:val="20"/>
              </w:rPr>
            </w:pPr>
            <w:r w:rsidRPr="00BC2423">
              <w:rPr>
                <w:rFonts w:ascii="Arial" w:hAnsi="Arial" w:cs="Arial"/>
                <w:sz w:val="20"/>
                <w:szCs w:val="20"/>
              </w:rPr>
              <w:t xml:space="preserve">Wszystkie pasy ruchu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i powierzchnie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przeznaczone do ruchu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i postoju pojazdów </w:t>
            </w:r>
          </w:p>
          <w:p w:rsidR="00BC4CF7" w:rsidRPr="00BC2423" w:rsidRDefault="00BC4CF7" w:rsidP="00054205">
            <w:pPr>
              <w:rPr>
                <w:rFonts w:ascii="Arial" w:hAnsi="Arial" w:cs="Arial"/>
                <w:sz w:val="20"/>
                <w:szCs w:val="20"/>
              </w:rPr>
            </w:pPr>
          </w:p>
        </w:tc>
        <w:tc>
          <w:tcPr>
            <w:tcW w:w="2976"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15</w:t>
            </w:r>
          </w:p>
        </w:tc>
      </w:tr>
    </w:tbl>
    <w:p w:rsidR="00BC4CF7" w:rsidRPr="00F3354F" w:rsidRDefault="00BC4CF7" w:rsidP="00B66DBF">
      <w:pPr>
        <w:spacing w:before="120"/>
        <w:ind w:firstLine="709"/>
        <w:jc w:val="both"/>
        <w:rPr>
          <w:rFonts w:ascii="Arial" w:hAnsi="Arial" w:cs="Arial"/>
          <w:sz w:val="22"/>
          <w:szCs w:val="22"/>
        </w:rPr>
      </w:pPr>
      <w:r w:rsidRPr="00F3354F">
        <w:rPr>
          <w:rFonts w:ascii="Arial" w:hAnsi="Arial" w:cs="Arial"/>
          <w:sz w:val="22"/>
          <w:szCs w:val="22"/>
        </w:rPr>
        <w:t>Nierówności podłoża (w tym powierzchnię istniejącej warstwy wiążącej) należy wyrównać poprzez frezowanie lub wykonanie warstwy wyrównawczej.</w:t>
      </w:r>
    </w:p>
    <w:p w:rsidR="00BC4CF7" w:rsidRPr="00F3354F" w:rsidRDefault="00BC4CF7" w:rsidP="00B66DBF">
      <w:pPr>
        <w:jc w:val="both"/>
        <w:rPr>
          <w:rFonts w:ascii="Arial" w:hAnsi="Arial" w:cs="Arial"/>
          <w:sz w:val="22"/>
          <w:szCs w:val="22"/>
        </w:rPr>
      </w:pPr>
      <w:r w:rsidRPr="00F3354F">
        <w:rPr>
          <w:rFonts w:ascii="Arial" w:hAnsi="Arial" w:cs="Arial"/>
          <w:sz w:val="22"/>
          <w:szCs w:val="22"/>
        </w:rPr>
        <w:lastRenderedPageBreak/>
        <w:tab/>
        <w:t>Wykonane w podłożu łaty z materiału o mniejszej sztywności (np. łaty z asfaltu lanego w betonie asfaltowym) należy usunąć, a powstałe w ten sposób ubytki wypełnić materiałem o właściwościach zbliżonych do materiału podstawowego.</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W celu polepszenia połączenia między warstwami technologicznymi nawierzchni powierzchnia podłoża powinna być w ocenie wizualnej chropowata.</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Szerokie szczeliny w podłożu należy wypełnić odpowiednim materiałem, np. zalewami drogowymi według PN-EN 14188-1 [67] lub PN-EN 14188-2 [68] albo innymi materiałami według norm lub aprobat technicznych.</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Na podłożu wykazującym zniszczenia w postaci siatki spękań zmęczeniowych lub spękań poprzecznych zaleca się stosowanie membrany przeciwspękaniowej, np. mieszanki mineralno-asfaltowej, warstwy SAMI lub z geosyntetyków według norm lub aprobat technicznych lub podłoże należy wymienić.</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Przygotowanie podłoża do skropienia emulsją należy wykonać zgodnie z ST D-04.03.01a [2].</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5.5. Próba technologiczna</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 W przypadku produkcji mieszanki mineralno- asfaltowej w kilku otaczarkach próba powinna być przeprowadzona na każdej wytwórni. </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Nie dopuszcza się oceniania dokładności pracy otaczarki oraz prawidłowości składu mieszanki mineralnej na podstawie tzw. suchego zarobu, z uwagi na możliwą segregację kruszywa.</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Do próby technologicznej Wykonawca użyje takich materiałów, jakie będą stosowane do wykonania właściwej mieszanki mineralno-asfaltowej.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  </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Mieszankę wyprodukowaną po ustabilizowaniu się pracy otaczarki należy zgromadzić w silosie lub załadować na samochód. Próbki do badań należy pobierać ze skrzyni samochodu zgodnie z metodą określoną w PN-EN 12697-27 [44].</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Na podstawie uzyskanych wyników Inżynier podejmuje decyzję o wykonaniu odcinka próbnego.</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5.6. Odcinek próbny</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[44].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 przypadku braku innych uzgodnień z Inżynierem, Wykonawca powinien wykonać odcinek próbny co najmniej na trzy dni przed rozpoczęciem robót, w celu:</w:t>
      </w:r>
    </w:p>
    <w:p w:rsidR="00BC4CF7" w:rsidRPr="00F3354F" w:rsidRDefault="00BC4CF7" w:rsidP="00B66DBF">
      <w:pPr>
        <w:pStyle w:val="Akapitzlist"/>
        <w:numPr>
          <w:ilvl w:val="0"/>
          <w:numId w:val="177"/>
        </w:numPr>
        <w:jc w:val="both"/>
        <w:rPr>
          <w:rFonts w:ascii="Arial" w:hAnsi="Arial" w:cs="Arial"/>
          <w:sz w:val="22"/>
          <w:szCs w:val="22"/>
        </w:rPr>
      </w:pPr>
      <w:r w:rsidRPr="00F3354F">
        <w:rPr>
          <w:rFonts w:ascii="Arial" w:hAnsi="Arial" w:cs="Arial"/>
          <w:sz w:val="22"/>
          <w:szCs w:val="22"/>
        </w:rPr>
        <w:t>sprawdzenia czy użyty sprzęt jest właściwy,</w:t>
      </w:r>
    </w:p>
    <w:p w:rsidR="00BC4CF7" w:rsidRPr="00F3354F" w:rsidRDefault="00BC4CF7" w:rsidP="00B66DBF">
      <w:pPr>
        <w:pStyle w:val="Akapitzlist"/>
        <w:numPr>
          <w:ilvl w:val="0"/>
          <w:numId w:val="177"/>
        </w:numPr>
        <w:jc w:val="both"/>
        <w:rPr>
          <w:rFonts w:ascii="Arial" w:hAnsi="Arial" w:cs="Arial"/>
          <w:sz w:val="22"/>
          <w:szCs w:val="22"/>
        </w:rPr>
      </w:pPr>
      <w:r w:rsidRPr="00F3354F">
        <w:rPr>
          <w:rFonts w:ascii="Arial" w:hAnsi="Arial" w:cs="Arial"/>
          <w:sz w:val="22"/>
          <w:szCs w:val="22"/>
        </w:rPr>
        <w:t>określenia grubości warstwy mieszanki mineralno-asfaltowej przed zagęszczeniem, koniecznej do uzyskania wymaganej w kontrakcie grubości warstwy,</w:t>
      </w:r>
    </w:p>
    <w:p w:rsidR="00BC4CF7" w:rsidRPr="00F3354F" w:rsidRDefault="00BC4CF7" w:rsidP="00B66DBF">
      <w:pPr>
        <w:pStyle w:val="Akapitzlist"/>
        <w:numPr>
          <w:ilvl w:val="0"/>
          <w:numId w:val="177"/>
        </w:numPr>
        <w:jc w:val="both"/>
        <w:rPr>
          <w:rFonts w:ascii="Arial" w:hAnsi="Arial" w:cs="Arial"/>
          <w:sz w:val="22"/>
          <w:szCs w:val="22"/>
        </w:rPr>
      </w:pPr>
      <w:r w:rsidRPr="00F3354F">
        <w:rPr>
          <w:rFonts w:ascii="Arial" w:hAnsi="Arial" w:cs="Arial"/>
          <w:sz w:val="22"/>
          <w:szCs w:val="22"/>
        </w:rPr>
        <w:lastRenderedPageBreak/>
        <w:t>określenia potrzebnej liczby przejść walców dla uzyskania prawidłowego zagęszczenia warstwy.</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Do takiej próby Wykonawca powinien użyć takich materiałów oraz sprzętu, jaki stosowany będzie do wykonania warstwy nawierzchni. </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F3354F">
          <w:rPr>
            <w:rFonts w:ascii="Arial" w:hAnsi="Arial" w:cs="Arial"/>
            <w:sz w:val="22"/>
            <w:szCs w:val="22"/>
          </w:rPr>
          <w:t>500 m2</w:t>
        </w:r>
      </w:smartTag>
      <w:r w:rsidRPr="00F3354F">
        <w:rPr>
          <w:rFonts w:ascii="Arial" w:hAnsi="Arial" w:cs="Arial"/>
          <w:sz w:val="22"/>
          <w:szCs w:val="22"/>
        </w:rPr>
        <w:t xml:space="preserve">, a długość co najmniej </w:t>
      </w:r>
      <w:smartTag w:uri="urn:schemas-microsoft-com:office:smarttags" w:element="metricconverter">
        <w:smartTagPr>
          <w:attr w:name="productid" w:val="50 m"/>
        </w:smartTagPr>
        <w:r w:rsidRPr="00F3354F">
          <w:rPr>
            <w:rFonts w:ascii="Arial" w:hAnsi="Arial" w:cs="Arial"/>
            <w:sz w:val="22"/>
            <w:szCs w:val="22"/>
          </w:rPr>
          <w:t>50 m</w:t>
        </w:r>
      </w:smartTag>
      <w:r w:rsidRPr="00F3354F">
        <w:rPr>
          <w:rFonts w:ascii="Arial" w:hAnsi="Arial" w:cs="Arial"/>
          <w:sz w:val="22"/>
          <w:szCs w:val="22"/>
        </w:rPr>
        <w:t xml:space="preserve"> i powinny być tak dobrane, aby na jego podstawie możliwa była ocena prawidłowości wbudowania i zagęszczenia mieszanki mineralno-asfaltowej.</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Grubość układanej warstwy powinna być zgodna z grubością podaną w dokumentacji projektowej. Ilość  próbek (rdzeni) pobrana z odcinka próbnego powinna być uzgodniona z Inżynierem i oceniona pod względem zgodności z wymaganiami niniejszej specyfikacji. Należy pobrać minimum w dwóch przekrojach poprzecznych po dwie próbki (rdzenie).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Dopuszcza się, aby za zgodą Inżyniera, odcinek próbny zlokalizowany był w ciągu zasadniczych prac nawierzchniowych objętych danym kontraktem.</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Wykonawca może przystąpić do realizacji robót po zaakceptowaniu przez Inżyniera technologii wbudowania oraz wyników z odcinka próbnego.</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5.7. Połączenie międzywarstwowe</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Uzyskanie wymaganej trwałości nawierzchni jest uzależnione od zapewnienia połączenia między warstwami i ich współpracy w przenoszeniu obciążenia nawierzchni ruchem.</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Podłoże powinno być skropione lepiszczem. Ma to na celu zwiększenie połączenia między warstwami konstrukcyjnymi oraz zabezpieczenie przed wnikaniem i zaleganiem wody między warstwami.</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Warunki wykonania połączenia międzywarstwowego oraz kontrola wykonania skropienia zostały przedstawione w ST D-04.03.01a [2].</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5.8. Wbudowanie mieszanki mineralno-asfaltowej</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Przy doborze rodzaju mieszanki mineralno-asfaltowej do układu warstw konstrukcyjnych należy zachować zasadę mówiącą, że grubość warstwy musi być co najmniej dwuipółkrotnie większa od wymiaru D kruszywa danej mieszanki (h ≥ 2,5xD).</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Mieszankę mineralno-asfaltową można wbudowywać na podłożu przygotowanym zgodnie z zapisami w punktach 5.4 i 5.7.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Temperatura podłoża pod rozkładaną warstwę nie może być niższa niż  +5°C.</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Transport mieszanki mineralno-asfaltowej asfaltowej powinien być zgodny z zaleceniami podanymi w punkcie 4.2.</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Prace związane z wbudowaniem mieszanki mineralno-asfaltowej należy tak aaplanować, aby: </w:t>
      </w:r>
    </w:p>
    <w:p w:rsidR="00BC4CF7" w:rsidRPr="00F3354F" w:rsidRDefault="00BC4CF7" w:rsidP="00B66DBF">
      <w:pPr>
        <w:numPr>
          <w:ilvl w:val="0"/>
          <w:numId w:val="209"/>
        </w:numPr>
        <w:ind w:left="426"/>
        <w:jc w:val="both"/>
        <w:rPr>
          <w:rFonts w:ascii="Arial" w:hAnsi="Arial" w:cs="Arial"/>
          <w:sz w:val="22"/>
          <w:szCs w:val="22"/>
        </w:rPr>
      </w:pPr>
      <w:r w:rsidRPr="00F3354F">
        <w:rPr>
          <w:rFonts w:ascii="Arial" w:hAnsi="Arial" w:cs="Arial"/>
          <w:sz w:val="22"/>
          <w:szCs w:val="22"/>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BC4CF7" w:rsidRPr="00F3354F" w:rsidRDefault="00BC4CF7" w:rsidP="00B66DBF">
      <w:pPr>
        <w:numPr>
          <w:ilvl w:val="0"/>
          <w:numId w:val="209"/>
        </w:numPr>
        <w:ind w:left="426"/>
        <w:jc w:val="both"/>
        <w:rPr>
          <w:rFonts w:ascii="Arial" w:hAnsi="Arial" w:cs="Arial"/>
          <w:sz w:val="22"/>
          <w:szCs w:val="22"/>
        </w:rPr>
      </w:pPr>
      <w:r w:rsidRPr="00F3354F">
        <w:rPr>
          <w:rFonts w:ascii="Arial" w:hAnsi="Arial" w:cs="Arial"/>
          <w:sz w:val="22"/>
          <w:szCs w:val="22"/>
        </w:rPr>
        <w:t xml:space="preserve">dzienne działki robocze (tj. odcinki nawierzchni na których mieszanka mineralno-asfaltowa jest wbudowywana jednego dnia) powinny być możliwie jak najdłuższe min. 200 m, </w:t>
      </w:r>
    </w:p>
    <w:p w:rsidR="00BC4CF7" w:rsidRPr="00F3354F" w:rsidRDefault="00BC4CF7" w:rsidP="00B66DBF">
      <w:pPr>
        <w:numPr>
          <w:ilvl w:val="0"/>
          <w:numId w:val="209"/>
        </w:numPr>
        <w:ind w:left="426"/>
        <w:jc w:val="both"/>
        <w:rPr>
          <w:rFonts w:ascii="Arial" w:hAnsi="Arial" w:cs="Arial"/>
          <w:sz w:val="22"/>
          <w:szCs w:val="22"/>
        </w:rPr>
      </w:pPr>
      <w:r w:rsidRPr="00F3354F">
        <w:rPr>
          <w:rFonts w:ascii="Arial" w:hAnsi="Arial" w:cs="Arial"/>
          <w:sz w:val="22"/>
          <w:szCs w:val="22"/>
        </w:rPr>
        <w:t xml:space="preserve">organizacja dostaw mieszanki powinna zapewnić pracę rozkładarki bez zatrzymań.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Mieszankę mineralno-asfaltową asfaltową należy wbudowywać w odpowiednich warunkach atmosferycznych. Nie wolno wbudowywać betonu asfaltowego, gdy na podłożu tworzy się zamknięty film wodny.</w:t>
      </w:r>
    </w:p>
    <w:p w:rsidR="00BC4CF7" w:rsidRPr="00F3354F" w:rsidRDefault="00BC4CF7" w:rsidP="00B66DBF">
      <w:pPr>
        <w:spacing w:before="120"/>
        <w:jc w:val="both"/>
        <w:rPr>
          <w:rFonts w:ascii="Arial" w:hAnsi="Arial" w:cs="Arial"/>
          <w:sz w:val="22"/>
          <w:szCs w:val="22"/>
        </w:rPr>
      </w:pPr>
      <w:r w:rsidRPr="00F3354F">
        <w:rPr>
          <w:rFonts w:ascii="Arial" w:hAnsi="Arial" w:cs="Arial"/>
          <w:sz w:val="22"/>
          <w:szCs w:val="22"/>
        </w:rPr>
        <w:lastRenderedPageBreak/>
        <w:tab/>
        <w:t>Temperatura otoczenia w ciągu doby nie powinna być niższa od temperatury podanej w tablicy 26. Temperatura otoczenia może być niższa w wypadku stosowania ogrzewania podłoża i obramowania (np. promienniki podczerwieni, urządzenia mikrofalowe). Temperatura powietrza powinna być mierzona co najmniej 3 razy dziennie: przed przystąpieniem do robót oraz podczas ich wykonywania w okresach równomiernie rozłożonych w planowanym czasie realizacji dziennej działki roboczej. Nie dopuszcza się układania mieszanki mineralno-asfaltowej asfaltowej podczas silnego wiatru (V &gt; 16 m/s).</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Podczas budowy nawierzchni należy dążyć do ułożenia wszystkich warstw przed sezonem zimowym, aby zapewnić szczelność nawierzchni i jej odporność na 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 </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W wypadku stosowania mieszanek mineralno-asfaltowych z dodatkiem obniżającym temperaturę mieszania i wbudowania, należy indywidualnie określić wymagane warunki otoczenia.</w:t>
      </w:r>
    </w:p>
    <w:p w:rsidR="00BC4CF7" w:rsidRPr="00F3354F" w:rsidRDefault="00BC4CF7" w:rsidP="00BC4CF7">
      <w:pPr>
        <w:tabs>
          <w:tab w:val="left" w:pos="1320"/>
        </w:tabs>
        <w:spacing w:before="120" w:after="120"/>
        <w:ind w:left="1320" w:hanging="1320"/>
        <w:rPr>
          <w:rFonts w:ascii="Arial" w:hAnsi="Arial" w:cs="Arial"/>
          <w:sz w:val="22"/>
          <w:szCs w:val="22"/>
        </w:rPr>
      </w:pPr>
      <w:r w:rsidRPr="00F3354F">
        <w:rPr>
          <w:rFonts w:ascii="Arial" w:hAnsi="Arial" w:cs="Arial"/>
          <w:sz w:val="22"/>
          <w:szCs w:val="22"/>
        </w:rPr>
        <w:t>Tablica 26. Minimalna temperatura otoczenia na wysokości 2 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284"/>
      </w:tblGrid>
      <w:tr w:rsidR="00BC4CF7" w:rsidRPr="00BC2423" w:rsidTr="00054205">
        <w:trPr>
          <w:trHeight w:val="473"/>
        </w:trPr>
        <w:tc>
          <w:tcPr>
            <w:tcW w:w="3227" w:type="dxa"/>
            <w:vAlign w:val="center"/>
          </w:tcPr>
          <w:p w:rsidR="00BC4CF7" w:rsidRPr="00BC2423" w:rsidRDefault="00BC4CF7" w:rsidP="00054205">
            <w:pPr>
              <w:spacing w:before="120" w:after="120"/>
              <w:jc w:val="center"/>
              <w:rPr>
                <w:rFonts w:ascii="Arial" w:hAnsi="Arial" w:cs="Arial"/>
                <w:sz w:val="20"/>
                <w:szCs w:val="20"/>
              </w:rPr>
            </w:pPr>
            <w:r w:rsidRPr="00BC2423">
              <w:rPr>
                <w:rFonts w:ascii="Arial" w:hAnsi="Arial" w:cs="Arial"/>
                <w:sz w:val="20"/>
                <w:szCs w:val="20"/>
              </w:rPr>
              <w:t>Rodzaj robót</w:t>
            </w:r>
          </w:p>
        </w:tc>
        <w:tc>
          <w:tcPr>
            <w:tcW w:w="4284" w:type="dxa"/>
            <w:vAlign w:val="center"/>
          </w:tcPr>
          <w:p w:rsidR="00BC4CF7" w:rsidRPr="00BC2423" w:rsidRDefault="00BC4CF7" w:rsidP="00054205">
            <w:pPr>
              <w:spacing w:before="120" w:after="120"/>
              <w:jc w:val="center"/>
              <w:rPr>
                <w:rFonts w:ascii="Arial" w:hAnsi="Arial" w:cs="Arial"/>
                <w:sz w:val="20"/>
                <w:szCs w:val="20"/>
              </w:rPr>
            </w:pPr>
            <w:r w:rsidRPr="00BC2423">
              <w:rPr>
                <w:rFonts w:ascii="Arial" w:hAnsi="Arial" w:cs="Arial"/>
                <w:sz w:val="20"/>
                <w:szCs w:val="20"/>
              </w:rPr>
              <w:t>Minimalna temperatura otoczenia, °C</w:t>
            </w:r>
          </w:p>
        </w:tc>
      </w:tr>
      <w:tr w:rsidR="00BC4CF7" w:rsidRPr="00BC2423" w:rsidTr="00054205">
        <w:tc>
          <w:tcPr>
            <w:tcW w:w="3227" w:type="dxa"/>
          </w:tcPr>
          <w:p w:rsidR="00BC4CF7" w:rsidRPr="00BC2423" w:rsidRDefault="00BC4CF7" w:rsidP="00054205">
            <w:pPr>
              <w:spacing w:before="60" w:after="60"/>
              <w:rPr>
                <w:rFonts w:ascii="Arial" w:hAnsi="Arial" w:cs="Arial"/>
                <w:sz w:val="20"/>
                <w:szCs w:val="20"/>
              </w:rPr>
            </w:pPr>
            <w:r w:rsidRPr="00BC2423">
              <w:rPr>
                <w:rFonts w:ascii="Arial" w:hAnsi="Arial" w:cs="Arial"/>
                <w:sz w:val="20"/>
                <w:szCs w:val="20"/>
              </w:rPr>
              <w:t>Warstwa wiążąca</w:t>
            </w:r>
          </w:p>
        </w:tc>
        <w:tc>
          <w:tcPr>
            <w:tcW w:w="4284"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0</w:t>
            </w:r>
          </w:p>
        </w:tc>
      </w:tr>
      <w:tr w:rsidR="00BC4CF7" w:rsidRPr="00BC2423" w:rsidTr="00054205">
        <w:tc>
          <w:tcPr>
            <w:tcW w:w="3227" w:type="dxa"/>
          </w:tcPr>
          <w:p w:rsidR="00BC4CF7" w:rsidRPr="00BC2423" w:rsidRDefault="00BC4CF7" w:rsidP="00054205">
            <w:pPr>
              <w:spacing w:before="60" w:after="60"/>
              <w:rPr>
                <w:rFonts w:ascii="Arial" w:hAnsi="Arial" w:cs="Arial"/>
                <w:sz w:val="20"/>
                <w:szCs w:val="20"/>
              </w:rPr>
            </w:pPr>
            <w:r w:rsidRPr="00BC2423">
              <w:rPr>
                <w:rFonts w:ascii="Arial" w:hAnsi="Arial" w:cs="Arial"/>
                <w:sz w:val="20"/>
                <w:szCs w:val="20"/>
              </w:rPr>
              <w:t>Warstwa wyrównawcza</w:t>
            </w:r>
          </w:p>
        </w:tc>
        <w:tc>
          <w:tcPr>
            <w:tcW w:w="4284"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0</w:t>
            </w:r>
          </w:p>
        </w:tc>
      </w:tr>
    </w:tbl>
    <w:p w:rsidR="00BC4CF7" w:rsidRPr="00F3354F" w:rsidRDefault="00BC4CF7" w:rsidP="00B66DBF">
      <w:pPr>
        <w:spacing w:before="120"/>
        <w:jc w:val="both"/>
        <w:rPr>
          <w:rFonts w:ascii="Arial" w:hAnsi="Arial" w:cs="Arial"/>
          <w:sz w:val="22"/>
          <w:szCs w:val="22"/>
        </w:rPr>
      </w:pPr>
      <w:r w:rsidRPr="00F3354F">
        <w:rPr>
          <w:rFonts w:ascii="Arial" w:hAnsi="Arial" w:cs="Arial"/>
          <w:sz w:val="22"/>
          <w:szCs w:val="22"/>
        </w:rPr>
        <w:tab/>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Przy wykonywaniu nawierzchni dróg w kategorii KR6-7 zaleca się stosowanie do wykonania warstwy wiążącej  podajników mieszanki mineralno-asfaltowej do zasilania kosza rozkładarki ze środków transportu.</w:t>
      </w:r>
    </w:p>
    <w:p w:rsidR="00BC4CF7" w:rsidRPr="00F3354F" w:rsidRDefault="00BC4CF7" w:rsidP="00B66DBF">
      <w:pPr>
        <w:jc w:val="both"/>
        <w:rPr>
          <w:rFonts w:ascii="Arial" w:hAnsi="Arial" w:cs="Arial"/>
          <w:sz w:val="22"/>
          <w:szCs w:val="22"/>
        </w:rPr>
      </w:pPr>
      <w:r w:rsidRPr="00F3354F">
        <w:rPr>
          <w:rFonts w:ascii="Arial" w:hAnsi="Arial" w:cs="Arial"/>
          <w:sz w:val="22"/>
          <w:szCs w:val="22"/>
        </w:rPr>
        <w:t xml:space="preserve">Grubość wykonywanej warstwy powinna być sprawdzana co </w:t>
      </w:r>
      <w:smartTag w:uri="urn:schemas-microsoft-com:office:smarttags" w:element="metricconverter">
        <w:smartTagPr>
          <w:attr w:name="productid" w:val="25 m"/>
        </w:smartTagPr>
        <w:r w:rsidRPr="00F3354F">
          <w:rPr>
            <w:rFonts w:ascii="Arial" w:hAnsi="Arial" w:cs="Arial"/>
            <w:sz w:val="22"/>
            <w:szCs w:val="22"/>
          </w:rPr>
          <w:t>25 m</w:t>
        </w:r>
      </w:smartTag>
      <w:r w:rsidRPr="00F3354F">
        <w:rPr>
          <w:rFonts w:ascii="Arial" w:hAnsi="Arial" w:cs="Arial"/>
          <w:sz w:val="22"/>
          <w:szCs w:val="22"/>
        </w:rPr>
        <w:t>, w co najmniej trzech miejscach (w osi i przy brzegach warstwy).</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Warstwy wałowane powinny być równomiernie zagęszczone ciężkimi walcami drogowymi o charakterystyce (statycznym nacisku liniowym) zapewniającej skuteczność zagęszczania, potwierdzoną na odcinku próbnym.</w:t>
      </w:r>
      <w:r w:rsidRPr="00F3354F">
        <w:rPr>
          <w:rFonts w:ascii="Arial" w:hAnsi="Arial" w:cs="Arial"/>
          <w:sz w:val="22"/>
          <w:szCs w:val="22"/>
        </w:rPr>
        <w:tab/>
        <w:t>Do warstw z betonu asfaltowego należy stosować walce drogowe stalowe gładkie z możliwością wibracji, oscylacji lub walce ogumione.</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 xml:space="preserve">Grubość wykonywanej warstwy powinna być sprawdzana co </w:t>
      </w:r>
      <w:smartTag w:uri="urn:schemas-microsoft-com:office:smarttags" w:element="metricconverter">
        <w:smartTagPr>
          <w:attr w:name="productid" w:val="25 m"/>
        </w:smartTagPr>
        <w:r w:rsidRPr="00F3354F">
          <w:rPr>
            <w:rFonts w:ascii="Arial" w:hAnsi="Arial" w:cs="Arial"/>
            <w:sz w:val="22"/>
            <w:szCs w:val="22"/>
          </w:rPr>
          <w:t>25 m</w:t>
        </w:r>
      </w:smartTag>
      <w:r w:rsidRPr="00F3354F">
        <w:rPr>
          <w:rFonts w:ascii="Arial" w:hAnsi="Arial" w:cs="Arial"/>
          <w:sz w:val="22"/>
          <w:szCs w:val="22"/>
        </w:rPr>
        <w:t>, w co najmniej trzech miejscach (w osi i przy brzegach warstwy).</w:t>
      </w:r>
    </w:p>
    <w:p w:rsidR="00BC4CF7" w:rsidRPr="001B0C9A" w:rsidRDefault="00BC4CF7" w:rsidP="00B66DBF">
      <w:pPr>
        <w:pStyle w:val="Nagwek2"/>
        <w:rPr>
          <w:rFonts w:ascii="Arial" w:hAnsi="Arial" w:cs="Arial"/>
          <w:bCs/>
          <w:sz w:val="22"/>
          <w:szCs w:val="22"/>
        </w:rPr>
      </w:pPr>
      <w:r w:rsidRPr="001B0C9A">
        <w:rPr>
          <w:rFonts w:ascii="Arial" w:hAnsi="Arial" w:cs="Arial"/>
          <w:bCs/>
          <w:sz w:val="22"/>
          <w:szCs w:val="22"/>
        </w:rPr>
        <w:t>5.9. Połączenia technologiczne</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Połączenia technologiczne należy wykonywać jako:</w:t>
      </w:r>
    </w:p>
    <w:p w:rsidR="00BC4CF7" w:rsidRPr="00F3354F" w:rsidRDefault="00BC4CF7" w:rsidP="00B66DBF">
      <w:pPr>
        <w:numPr>
          <w:ilvl w:val="0"/>
          <w:numId w:val="190"/>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złącza podłużne i poprzeczne (wg definicji p. 1.4.18.),</w:t>
      </w:r>
    </w:p>
    <w:p w:rsidR="00BC4CF7" w:rsidRPr="00F3354F" w:rsidRDefault="00BC4CF7" w:rsidP="00B66DBF">
      <w:pPr>
        <w:numPr>
          <w:ilvl w:val="0"/>
          <w:numId w:val="190"/>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spoiny (wg definicji p.1.4.19.).</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Połączenia technologiczne powinny być jednorodne i szczelne.   </w:t>
      </w:r>
    </w:p>
    <w:p w:rsidR="00BC4CF7" w:rsidRPr="00F3354F" w:rsidRDefault="00BC4CF7" w:rsidP="00B66DBF">
      <w:pPr>
        <w:spacing w:before="120" w:after="120"/>
        <w:jc w:val="both"/>
        <w:rPr>
          <w:rFonts w:ascii="Arial" w:hAnsi="Arial" w:cs="Arial"/>
          <w:sz w:val="22"/>
          <w:szCs w:val="22"/>
        </w:rPr>
      </w:pPr>
      <w:r w:rsidRPr="00F3354F">
        <w:rPr>
          <w:rFonts w:ascii="Arial" w:hAnsi="Arial" w:cs="Arial"/>
          <w:sz w:val="22"/>
          <w:szCs w:val="22"/>
        </w:rPr>
        <w:t>5.9.1. Wykonanie złączy</w:t>
      </w:r>
    </w:p>
    <w:p w:rsidR="00BC4CF7" w:rsidRPr="00F3354F" w:rsidRDefault="00BC4CF7" w:rsidP="00B66DBF">
      <w:pPr>
        <w:spacing w:after="120"/>
        <w:jc w:val="both"/>
        <w:rPr>
          <w:rFonts w:ascii="Arial" w:hAnsi="Arial" w:cs="Arial"/>
          <w:sz w:val="22"/>
          <w:szCs w:val="22"/>
        </w:rPr>
      </w:pPr>
      <w:r w:rsidRPr="00F3354F">
        <w:rPr>
          <w:rFonts w:ascii="Arial" w:hAnsi="Arial" w:cs="Arial"/>
          <w:sz w:val="22"/>
          <w:szCs w:val="22"/>
        </w:rPr>
        <w:t>5.9.1.1. Sposób wykonania złączy-wymagania ogólne</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lastRenderedPageBreak/>
        <w:t>Złącza w warstwach nawierzchni powinny być wykonywane w linii prostej.</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Złącza podłużnego nie można umiejscawiać w śladach kół, ani  w obszarze poziomego oznakowania jezdni. Złącza podłużne między pasami kolejnych warstw technologicznych należy przesuwać względem siebie co najmniej 30 cm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F3354F">
          <w:rPr>
            <w:rFonts w:ascii="Arial" w:hAnsi="Arial" w:cs="Arial"/>
            <w:sz w:val="22"/>
            <w:szCs w:val="22"/>
          </w:rPr>
          <w:t>2 m</w:t>
        </w:r>
      </w:smartTag>
      <w:r w:rsidRPr="00F3354F">
        <w:rPr>
          <w:rFonts w:ascii="Arial" w:hAnsi="Arial" w:cs="Arial"/>
          <w:sz w:val="22"/>
          <w:szCs w:val="22"/>
        </w:rPr>
        <w:t xml:space="preserve"> w kierunku podłużnym do osi jezdni.</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F3354F">
          <w:rPr>
            <w:rFonts w:ascii="Arial" w:hAnsi="Arial" w:cs="Arial"/>
            <w:sz w:val="22"/>
            <w:szCs w:val="22"/>
          </w:rPr>
          <w:t>0,5 m</w:t>
        </w:r>
      </w:smartTag>
      <w:r w:rsidRPr="00F3354F">
        <w:rPr>
          <w:rFonts w:ascii="Arial" w:hAnsi="Arial" w:cs="Arial"/>
          <w:sz w:val="22"/>
          <w:szCs w:val="22"/>
        </w:rPr>
        <w:t xml:space="preserve">. Krawędzie poprzeczne łączonych warstw wiążącej i ścieralnej nawierzchni drogowej powinny być odcięte piłą.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Złącza powinny być całkowicie związane, a powierzchnie przylegających warstw powinny być w jednym poziomie.</w:t>
      </w:r>
    </w:p>
    <w:p w:rsidR="00BC4CF7" w:rsidRPr="00F3354F" w:rsidRDefault="00BC4CF7" w:rsidP="00B66DBF">
      <w:pPr>
        <w:spacing w:before="120" w:after="120"/>
        <w:jc w:val="both"/>
        <w:rPr>
          <w:rFonts w:ascii="Arial" w:hAnsi="Arial" w:cs="Arial"/>
          <w:sz w:val="22"/>
          <w:szCs w:val="22"/>
        </w:rPr>
      </w:pPr>
      <w:r w:rsidRPr="00F3354F">
        <w:rPr>
          <w:rFonts w:ascii="Arial" w:hAnsi="Arial" w:cs="Arial"/>
          <w:sz w:val="22"/>
          <w:szCs w:val="22"/>
        </w:rPr>
        <w:t>5.9.1.2. Technologia rozkładania „gorące przy gorącym”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BC4CF7" w:rsidRPr="00F3354F" w:rsidRDefault="00BC4CF7" w:rsidP="00B66DBF">
      <w:pPr>
        <w:jc w:val="both"/>
        <w:rPr>
          <w:rFonts w:ascii="Arial" w:hAnsi="Arial" w:cs="Arial"/>
          <w:sz w:val="22"/>
          <w:szCs w:val="22"/>
        </w:rPr>
      </w:pPr>
      <w:r w:rsidRPr="00F3354F">
        <w:rPr>
          <w:rFonts w:ascii="Arial" w:hAnsi="Arial" w:cs="Arial"/>
          <w:sz w:val="22"/>
          <w:szCs w:val="22"/>
        </w:rPr>
        <w:t>Walce zagęszczające mieszankę za każdą rozkładarką powinny być o zbliżonych parametrach. Zagęszczanie każdego z pasów należy rozpoczynać od zewnętrznej krawędzi pasa i stopniowo zagęszczać pas w kierunku złącza.</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Przy tej metodzie nie stosuje się dodatkowych materiałów do złączy.</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 xml:space="preserve"> 5.9.1.3. Technologia rozkładania „gorące przy zimnym”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Drugi pas powinien być wykonywany z zakładem 2-3 cm licząc od górnej krawędzi złącza, zachodzącym na pas wykonany wcześniej.</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 xml:space="preserve">5.9.1.4. Zakończenie działki roboczej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Zakończenie działki roboczej należy wykonać w sposób i przy pomocy urządzeń zapewniających uzyskanie nieregularnej powierzchni spoiny (przy pomocy wstawianej</w:t>
      </w:r>
    </w:p>
    <w:p w:rsidR="00BC4CF7" w:rsidRPr="00F3354F" w:rsidRDefault="00BC4CF7" w:rsidP="00B66DBF">
      <w:pPr>
        <w:jc w:val="both"/>
        <w:rPr>
          <w:rFonts w:ascii="Arial" w:hAnsi="Arial" w:cs="Arial"/>
          <w:sz w:val="22"/>
          <w:szCs w:val="22"/>
        </w:rPr>
      </w:pPr>
      <w:r w:rsidRPr="00F3354F">
        <w:rPr>
          <w:rFonts w:ascii="Arial" w:hAnsi="Arial" w:cs="Arial"/>
          <w:sz w:val="22"/>
          <w:szCs w:val="22"/>
        </w:rPr>
        <w:t>kantówki lub frezarki). Zakończenie działki roboczej należy wykonać prostopadle do osi drogi.</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Krawędź działki roboczej jest równocześnie krawędzią poprzeczną złącza.</w:t>
      </w:r>
    </w:p>
    <w:p w:rsidR="00BC4CF7" w:rsidRDefault="00BC4CF7" w:rsidP="00B66DBF">
      <w:pPr>
        <w:ind w:firstLine="709"/>
        <w:jc w:val="both"/>
        <w:rPr>
          <w:rFonts w:ascii="Arial" w:hAnsi="Arial" w:cs="Arial"/>
          <w:sz w:val="22"/>
          <w:szCs w:val="22"/>
        </w:rPr>
      </w:pPr>
      <w:r w:rsidRPr="00F3354F">
        <w:rPr>
          <w:rFonts w:ascii="Arial" w:hAnsi="Arial" w:cs="Arial"/>
          <w:sz w:val="22"/>
          <w:szCs w:val="22"/>
        </w:rPr>
        <w:t>Złącza poprzeczne między działkami roboczymi układanych pasów kolejnych warstw technologicznych należy przesunąć względem siebie o co najmniej 3 m w kierunku podłużnym do osi jezdni.</w:t>
      </w:r>
    </w:p>
    <w:p w:rsidR="00B66DBF" w:rsidRPr="00F3354F" w:rsidRDefault="00B66DBF" w:rsidP="00B66DBF">
      <w:pPr>
        <w:ind w:firstLine="709"/>
        <w:jc w:val="both"/>
        <w:rPr>
          <w:rFonts w:ascii="Arial" w:hAnsi="Arial" w:cs="Arial"/>
          <w:sz w:val="22"/>
          <w:szCs w:val="22"/>
        </w:rPr>
      </w:pPr>
    </w:p>
    <w:p w:rsidR="00BC4CF7" w:rsidRPr="00F3354F" w:rsidRDefault="00BC4CF7" w:rsidP="00BC4CF7">
      <w:pPr>
        <w:keepNext/>
        <w:spacing w:before="120" w:after="120"/>
        <w:rPr>
          <w:rFonts w:ascii="Arial" w:hAnsi="Arial" w:cs="Arial"/>
          <w:sz w:val="22"/>
          <w:szCs w:val="22"/>
        </w:rPr>
      </w:pPr>
      <w:r w:rsidRPr="00F3354F">
        <w:rPr>
          <w:rFonts w:ascii="Arial" w:hAnsi="Arial" w:cs="Arial"/>
          <w:sz w:val="22"/>
          <w:szCs w:val="22"/>
        </w:rPr>
        <w:lastRenderedPageBreak/>
        <w:t>5.9.1.5. Wymagania wobec wbudowania taśm bitumicznych</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Minimalna wysokość taśmy wynosi 4 cm.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Grubość taśmy w złączach powinna wynosić 10 mm.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Krawędź boczna złącza podłużnego powinna być uformowana za pomocą rolki dociskowej lub poprzez obcięcie nożem talerzowym.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Krawędź boczna złącza poprzecznego powinna być uformowana w taki sposób i za</w:t>
      </w:r>
    </w:p>
    <w:p w:rsidR="00BC4CF7" w:rsidRPr="00F3354F" w:rsidRDefault="00BC4CF7" w:rsidP="00B66DBF">
      <w:pPr>
        <w:jc w:val="both"/>
        <w:rPr>
          <w:rFonts w:ascii="Arial" w:hAnsi="Arial" w:cs="Arial"/>
          <w:sz w:val="22"/>
          <w:szCs w:val="22"/>
        </w:rPr>
      </w:pPr>
      <w:r w:rsidRPr="00F3354F">
        <w:rPr>
          <w:rFonts w:ascii="Arial" w:hAnsi="Arial" w:cs="Arial"/>
          <w:sz w:val="22"/>
          <w:szCs w:val="22"/>
        </w:rPr>
        <w:t>pomocą urządzeń umożliwiających uzyskanie nieregularnej powierzchni.</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Powierzchnie krawędzi do których klejona będzie taśma, powinny być czyste i suche. Przed przyklejeniem taśmy w metodzie „gorące przy zimnym”, krawędzie „zimnej” warstwy na całkowitej grubości, należy zagruntować zgodnie z zaleceniami producenta</w:t>
      </w:r>
    </w:p>
    <w:p w:rsidR="00BC4CF7" w:rsidRPr="00F3354F" w:rsidRDefault="00BC4CF7" w:rsidP="00B66DBF">
      <w:pPr>
        <w:jc w:val="both"/>
        <w:rPr>
          <w:rFonts w:ascii="Arial" w:hAnsi="Arial" w:cs="Arial"/>
          <w:sz w:val="22"/>
          <w:szCs w:val="22"/>
        </w:rPr>
      </w:pPr>
      <w:r w:rsidRPr="00F3354F">
        <w:rPr>
          <w:rFonts w:ascii="Arial" w:hAnsi="Arial" w:cs="Arial"/>
          <w:sz w:val="22"/>
          <w:szCs w:val="22"/>
        </w:rPr>
        <w:t>taśmy.</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Taśma bitumiczna powinna być wstępnie przyklejona do zimnej krawędzi złącza pokrywając 2/3 wysokości warstwy licząc od górnej powierzchni..</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5.9.1.6. Wymagania wobec wbudowywania past bitumicznych</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Przygotowanie krawędzi bocznych jak w przypadku stosowania taśm bitumicznych.</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Pasta powinna być nanoszona mechanicznie z zapewnieniem równomiernego jej rozprowadzenia na bocznej krawędzi w ilości 3 - 4 kg/m2 (warstwa o grubości 3 - 4 mm przy gęstości około 1,0 g/cm3). Dopuszcza się ręczne nanoszenie past w miejscach niedostępnych.</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 xml:space="preserve">5.9.2. Wykonanie spoin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Spoiny należy wykonywać w wypadku połączeń warstwy z urządzeniami w nawierzchni lub ją ograniczającymi.</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Spoiny należy wykonywać z materiałów termoplastycznych (taśmy, pasty) zgodnych z pktem 2.7.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Grubość elastycznej taśmy uszczelniającej w spoinach w warstwie wiążącej powinna wynosić nie mniej niż 15 mm.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Pasta powinna być nanoszona mechanicznie z zapewnieniem równomiernego jej rozprowadzenia na bocznej krawędzi w ilości 3 - 4 kg/m2 (warstwa o grubości 3 - 4 mm przy gęstości około 1,0 g/cm3).</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 xml:space="preserve">5.10. Krawędzie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W przypadku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 przypadku warstw nawierzchni bez urządzeń ograniczających (np. krawężników) krawędziom należy nadać spadki o nachyleniu nie większym niż 2:1, przy pomocy rolki dociskowej mocowanej do walca lub elementu mocowanego do rozkładarki tzw „buta” („na gorąco”). Jeżeli krawędzie nie zostały uformowane na gorąco krawędzi należy wyfrezować na zimno.</w:t>
      </w:r>
    </w:p>
    <w:p w:rsidR="00BC4CF7" w:rsidRPr="00F3354F" w:rsidRDefault="00BC4CF7" w:rsidP="00B66DBF">
      <w:pPr>
        <w:ind w:firstLine="284"/>
        <w:jc w:val="both"/>
        <w:rPr>
          <w:rFonts w:ascii="Arial" w:hAnsi="Arial" w:cs="Arial"/>
          <w:sz w:val="22"/>
          <w:szCs w:val="22"/>
        </w:rPr>
      </w:pPr>
      <w:r w:rsidRPr="00F3354F">
        <w:rPr>
          <w:rFonts w:ascii="Arial" w:hAnsi="Arial" w:cs="Arial"/>
          <w:sz w:val="22"/>
          <w:szCs w:val="22"/>
        </w:rPr>
        <w:t>Po wykonaniu nawierzchni asfaltowej o jednostronnym nachyleniu jezdni należy uszczelnić krawędź położoną wyżej (niżej położona krawędź powinna zostać nieuszczelniona).</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 przypadku nawierzchni o dwustronnym nachyleniu (przekrój daszkowy) decyzję o potrzebie i sposobie uszczelnienia krawędzi zewnętrznych podejmie Projektant w uzgodnieniu z Inżynierem.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Krawędzie zewnętrzne oraz powierzchnie odsadzek poziomych należy uszczelnić przez pokrycie gorącym asfaltem w ilości:</w:t>
      </w:r>
    </w:p>
    <w:p w:rsidR="00BC4CF7" w:rsidRPr="00F3354F" w:rsidRDefault="00BC4CF7" w:rsidP="00B66DBF">
      <w:pPr>
        <w:numPr>
          <w:ilvl w:val="0"/>
          <w:numId w:val="210"/>
        </w:numPr>
        <w:autoSpaceDE w:val="0"/>
        <w:autoSpaceDN w:val="0"/>
        <w:adjustRightInd w:val="0"/>
        <w:ind w:left="426"/>
        <w:jc w:val="both"/>
        <w:rPr>
          <w:rFonts w:ascii="Arial" w:hAnsi="Arial" w:cs="Arial"/>
          <w:sz w:val="22"/>
          <w:szCs w:val="22"/>
        </w:rPr>
      </w:pPr>
      <w:r w:rsidRPr="00F3354F">
        <w:rPr>
          <w:rFonts w:ascii="Arial" w:hAnsi="Arial" w:cs="Arial"/>
          <w:sz w:val="22"/>
          <w:szCs w:val="22"/>
        </w:rPr>
        <w:t>powierzchnie odsadzek - 1,5 kg/m2,</w:t>
      </w:r>
    </w:p>
    <w:p w:rsidR="00BC4CF7" w:rsidRPr="00F3354F" w:rsidRDefault="00BC4CF7" w:rsidP="00B66DBF">
      <w:pPr>
        <w:numPr>
          <w:ilvl w:val="0"/>
          <w:numId w:val="210"/>
        </w:numPr>
        <w:autoSpaceDE w:val="0"/>
        <w:autoSpaceDN w:val="0"/>
        <w:adjustRightInd w:val="0"/>
        <w:ind w:left="426"/>
        <w:jc w:val="both"/>
        <w:rPr>
          <w:rFonts w:ascii="Arial" w:hAnsi="Arial" w:cs="Arial"/>
          <w:sz w:val="22"/>
          <w:szCs w:val="22"/>
        </w:rPr>
      </w:pPr>
      <w:r w:rsidRPr="00F3354F">
        <w:rPr>
          <w:rFonts w:ascii="Arial" w:hAnsi="Arial" w:cs="Arial"/>
          <w:sz w:val="22"/>
          <w:szCs w:val="22"/>
        </w:rPr>
        <w:t>krawędzie zewnętrzne - 4 kg/m2.</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Gorący asfalt może być nanoszony w kilku przejściach roboczych.</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Do uszczelniania krawędzi zewnętrznych należy stosować asfalt drogowy według PN-EN 12591[23], asfalt modyfikowany polimerami według PN-EN 14023[66], asfalt </w:t>
      </w:r>
      <w:r w:rsidRPr="00F3354F">
        <w:rPr>
          <w:rFonts w:ascii="Arial" w:hAnsi="Arial" w:cs="Arial"/>
          <w:sz w:val="22"/>
          <w:szCs w:val="22"/>
        </w:rPr>
        <w:lastRenderedPageBreak/>
        <w:t>wielorodzajowy wg PN-EN 13924-2[65], albo inne lepiszcza według norm lub aprobat technicznych. Uszczelnienie krawędzi zewnętrznej należy wykonać gorącym lepiszczem.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Lepiszcze powinno być naniesione odpowiednio szybko tak, aby krawędzie nie uległy zabrudzeniu. Niżej położona krawędź (z wyjątkiem strefy zmiany przechyłki) powinna pozostać nieuszczelniona.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F3354F">
          <w:rPr>
            <w:rFonts w:ascii="Arial" w:hAnsi="Arial" w:cs="Arial"/>
            <w:sz w:val="22"/>
            <w:szCs w:val="22"/>
          </w:rPr>
          <w:t>10 cm</w:t>
        </w:r>
      </w:smartTag>
      <w:r w:rsidRPr="00F3354F">
        <w:rPr>
          <w:rFonts w:ascii="Arial" w:hAnsi="Arial" w:cs="Arial"/>
          <w:sz w:val="22"/>
          <w:szCs w:val="22"/>
        </w:rPr>
        <w:t>.</w:t>
      </w:r>
    </w:p>
    <w:p w:rsidR="00BC4CF7" w:rsidRPr="001B0C9A" w:rsidRDefault="00BC4CF7" w:rsidP="00B66DBF">
      <w:pPr>
        <w:pStyle w:val="Nagwek1"/>
        <w:rPr>
          <w:rFonts w:ascii="Arial" w:hAnsi="Arial" w:cs="Arial"/>
          <w:bCs/>
          <w:caps w:val="0"/>
          <w:kern w:val="0"/>
          <w:sz w:val="22"/>
          <w:szCs w:val="22"/>
        </w:rPr>
      </w:pPr>
      <w:bookmarkStart w:id="588" w:name="_Toc462133149"/>
      <w:r w:rsidRPr="001B0C9A">
        <w:rPr>
          <w:rFonts w:ascii="Arial" w:hAnsi="Arial" w:cs="Arial"/>
          <w:bCs/>
          <w:caps w:val="0"/>
          <w:kern w:val="0"/>
          <w:sz w:val="22"/>
          <w:szCs w:val="22"/>
        </w:rPr>
        <w:t>6. KONTROLA JAKOŚCI ROBÓT</w:t>
      </w:r>
      <w:bookmarkEnd w:id="588"/>
    </w:p>
    <w:p w:rsidR="00BC4CF7" w:rsidRPr="001B0C9A" w:rsidRDefault="00BC4CF7" w:rsidP="00BC4CF7">
      <w:pPr>
        <w:pStyle w:val="Nagwek2"/>
        <w:numPr>
          <w:ilvl w:val="12"/>
          <w:numId w:val="0"/>
        </w:numPr>
        <w:rPr>
          <w:rFonts w:ascii="Arial" w:hAnsi="Arial" w:cs="Arial"/>
          <w:bCs/>
          <w:sz w:val="22"/>
          <w:szCs w:val="22"/>
        </w:rPr>
      </w:pPr>
      <w:r w:rsidRPr="001B0C9A">
        <w:rPr>
          <w:rFonts w:ascii="Arial" w:hAnsi="Arial" w:cs="Arial"/>
          <w:bCs/>
          <w:sz w:val="22"/>
          <w:szCs w:val="22"/>
        </w:rPr>
        <w:t>6.1. Ogólne zasady kontroli jakości robót</w:t>
      </w:r>
    </w:p>
    <w:p w:rsidR="00BC4CF7" w:rsidRPr="00F3354F" w:rsidRDefault="00BC4CF7" w:rsidP="00BC4CF7">
      <w:pPr>
        <w:numPr>
          <w:ilvl w:val="12"/>
          <w:numId w:val="0"/>
        </w:numPr>
        <w:rPr>
          <w:rFonts w:ascii="Arial" w:hAnsi="Arial" w:cs="Arial"/>
          <w:sz w:val="22"/>
          <w:szCs w:val="22"/>
        </w:rPr>
      </w:pPr>
      <w:r w:rsidRPr="00F3354F">
        <w:rPr>
          <w:rFonts w:ascii="Arial" w:hAnsi="Arial" w:cs="Arial"/>
          <w:sz w:val="22"/>
          <w:szCs w:val="22"/>
        </w:rPr>
        <w:tab/>
        <w:t>Ogólne zasady kontroli jakości robót podano w ST   D-M-00.00.00 „Wymagania ogólne” [1] pkt 6.</w:t>
      </w:r>
    </w:p>
    <w:p w:rsidR="00BC4CF7" w:rsidRPr="001B0C9A" w:rsidRDefault="00BC4CF7" w:rsidP="00BC4CF7">
      <w:pPr>
        <w:pStyle w:val="Nagwek2"/>
        <w:numPr>
          <w:ilvl w:val="12"/>
          <w:numId w:val="0"/>
        </w:numPr>
        <w:rPr>
          <w:rFonts w:ascii="Arial" w:hAnsi="Arial" w:cs="Arial"/>
          <w:bCs/>
          <w:sz w:val="22"/>
          <w:szCs w:val="22"/>
        </w:rPr>
      </w:pPr>
      <w:r w:rsidRPr="001B0C9A">
        <w:rPr>
          <w:rFonts w:ascii="Arial" w:hAnsi="Arial" w:cs="Arial"/>
          <w:bCs/>
          <w:sz w:val="22"/>
          <w:szCs w:val="22"/>
        </w:rPr>
        <w:t>6.2. Badania przed przystąpieniem do robót</w:t>
      </w:r>
    </w:p>
    <w:p w:rsidR="00BC4CF7" w:rsidRPr="00F3354F" w:rsidRDefault="00BC4CF7" w:rsidP="00BC4CF7">
      <w:pPr>
        <w:spacing w:after="120"/>
        <w:rPr>
          <w:rFonts w:ascii="Arial" w:hAnsi="Arial" w:cs="Arial"/>
          <w:sz w:val="22"/>
          <w:szCs w:val="22"/>
        </w:rPr>
      </w:pPr>
      <w:r w:rsidRPr="00F3354F">
        <w:rPr>
          <w:rFonts w:ascii="Arial" w:hAnsi="Arial" w:cs="Arial"/>
          <w:sz w:val="22"/>
          <w:szCs w:val="22"/>
        </w:rPr>
        <w:t>6.2.1. Dokumenty i wyniki badań materiałów</w:t>
      </w:r>
    </w:p>
    <w:p w:rsidR="00BC4CF7" w:rsidRPr="00F3354F" w:rsidRDefault="00BC4CF7" w:rsidP="00BC4CF7">
      <w:pPr>
        <w:rPr>
          <w:rFonts w:ascii="Arial" w:hAnsi="Arial" w:cs="Arial"/>
          <w:sz w:val="22"/>
          <w:szCs w:val="22"/>
        </w:rPr>
      </w:pPr>
      <w:r w:rsidRPr="00F3354F">
        <w:rPr>
          <w:rFonts w:ascii="Arial" w:hAnsi="Arial" w:cs="Arial"/>
          <w:sz w:val="22"/>
          <w:szCs w:val="22"/>
        </w:rPr>
        <w:tab/>
        <w:t>Przed przystąpieniem do robót Wykonawca powinien:</w:t>
      </w:r>
    </w:p>
    <w:p w:rsidR="00BC4CF7" w:rsidRPr="00F3354F" w:rsidRDefault="00BC4CF7" w:rsidP="00B35627">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C4CF7" w:rsidRPr="00F3354F" w:rsidRDefault="00BC4CF7" w:rsidP="00B35627">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ew. wykonać własne badania właściwości materiałów przeznaczonych do wykonania robót, określone przez Inżyniera.</w:t>
      </w:r>
    </w:p>
    <w:p w:rsidR="00BC4CF7" w:rsidRPr="00F3354F" w:rsidRDefault="00BC4CF7" w:rsidP="00BC4CF7">
      <w:pPr>
        <w:widowControl w:val="0"/>
        <w:ind w:right="-57" w:firstLine="709"/>
        <w:rPr>
          <w:rFonts w:ascii="Arial" w:hAnsi="Arial" w:cs="Arial"/>
          <w:sz w:val="22"/>
          <w:szCs w:val="22"/>
        </w:rPr>
      </w:pPr>
      <w:r w:rsidRPr="00F3354F">
        <w:rPr>
          <w:rFonts w:ascii="Arial" w:hAnsi="Arial" w:cs="Arial"/>
          <w:sz w:val="22"/>
          <w:szCs w:val="22"/>
        </w:rPr>
        <w:t xml:space="preserve">W przypadku zmiany rodzaju i właściwości materiałów budowlanych należy ponownie wykazać ich przydatność do przewidywanego celu.  </w:t>
      </w:r>
    </w:p>
    <w:p w:rsidR="00BC4CF7" w:rsidRPr="00F3354F" w:rsidRDefault="00BC4CF7" w:rsidP="00BC4CF7">
      <w:pPr>
        <w:numPr>
          <w:ilvl w:val="12"/>
          <w:numId w:val="0"/>
        </w:numPr>
        <w:rPr>
          <w:rFonts w:ascii="Arial" w:hAnsi="Arial" w:cs="Arial"/>
          <w:sz w:val="22"/>
          <w:szCs w:val="22"/>
        </w:rPr>
      </w:pPr>
      <w:r w:rsidRPr="00F3354F">
        <w:rPr>
          <w:rFonts w:ascii="Arial" w:hAnsi="Arial" w:cs="Arial"/>
          <w:sz w:val="22"/>
          <w:szCs w:val="22"/>
        </w:rPr>
        <w:tab/>
        <w:t>Wszystkie dokumenty oraz wyniki badań Wykonawca przedstawia Inżynierowi do akceptacji.</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 xml:space="preserve">6.2.2. Badanie typu </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Przed przystąpieniem do robót, w terminie uzgodnionym z Inżynierem, Wykonawca przedstawi do akceptacji badania typu mieszanek mineralno-asfaltowych wraz z wymaganymi w normie PN-EN 13108-20 [54] załącznikami, w celu zatwierdzenia do stosowania. W przypadku zaistnienia podanych poniżej sytuacji wymagających powtórzenia badania typu należy je ponownie wykonać i przedstawić do akceptacji.</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Badanie typu powinno zawierać:</w:t>
      </w:r>
    </w:p>
    <w:p w:rsidR="00BC4CF7" w:rsidRPr="00F3354F" w:rsidRDefault="00BC4CF7" w:rsidP="00B35627">
      <w:pPr>
        <w:numPr>
          <w:ilvl w:val="0"/>
          <w:numId w:val="211"/>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informacje ogólne:</w:t>
      </w:r>
    </w:p>
    <w:p w:rsidR="00BC4CF7" w:rsidRPr="00F3354F" w:rsidRDefault="00BC4CF7" w:rsidP="00B35627">
      <w:pPr>
        <w:numPr>
          <w:ilvl w:val="0"/>
          <w:numId w:val="200"/>
        </w:numPr>
        <w:tabs>
          <w:tab w:val="clear" w:pos="814"/>
          <w:tab w:val="num" w:pos="600"/>
        </w:tabs>
        <w:overflowPunct w:val="0"/>
        <w:autoSpaceDE w:val="0"/>
        <w:autoSpaceDN w:val="0"/>
        <w:adjustRightInd w:val="0"/>
        <w:ind w:left="600" w:hanging="240"/>
        <w:jc w:val="both"/>
        <w:textAlignment w:val="baseline"/>
        <w:rPr>
          <w:rFonts w:ascii="Arial" w:hAnsi="Arial" w:cs="Arial"/>
          <w:sz w:val="22"/>
          <w:szCs w:val="22"/>
        </w:rPr>
      </w:pPr>
      <w:r w:rsidRPr="00F3354F">
        <w:rPr>
          <w:rFonts w:ascii="Arial" w:hAnsi="Arial" w:cs="Arial"/>
          <w:sz w:val="22"/>
          <w:szCs w:val="22"/>
        </w:rPr>
        <w:t>nazwę i adres producenta mieszanki mineralno-asfaltowej,</w:t>
      </w:r>
    </w:p>
    <w:p w:rsidR="00BC4CF7" w:rsidRPr="00F3354F" w:rsidRDefault="00BC4CF7" w:rsidP="00B35627">
      <w:pPr>
        <w:numPr>
          <w:ilvl w:val="0"/>
          <w:numId w:val="200"/>
        </w:numPr>
        <w:tabs>
          <w:tab w:val="clear" w:pos="814"/>
          <w:tab w:val="num" w:pos="600"/>
        </w:tabs>
        <w:overflowPunct w:val="0"/>
        <w:autoSpaceDE w:val="0"/>
        <w:autoSpaceDN w:val="0"/>
        <w:adjustRightInd w:val="0"/>
        <w:ind w:left="600" w:hanging="240"/>
        <w:jc w:val="both"/>
        <w:textAlignment w:val="baseline"/>
        <w:rPr>
          <w:rFonts w:ascii="Arial" w:hAnsi="Arial" w:cs="Arial"/>
          <w:sz w:val="22"/>
          <w:szCs w:val="22"/>
        </w:rPr>
      </w:pPr>
      <w:r w:rsidRPr="00F3354F">
        <w:rPr>
          <w:rFonts w:ascii="Arial" w:hAnsi="Arial" w:cs="Arial"/>
          <w:sz w:val="22"/>
          <w:szCs w:val="22"/>
        </w:rPr>
        <w:t>datę wydania,</w:t>
      </w:r>
    </w:p>
    <w:p w:rsidR="00BC4CF7" w:rsidRPr="00F3354F" w:rsidRDefault="00BC4CF7" w:rsidP="00B35627">
      <w:pPr>
        <w:numPr>
          <w:ilvl w:val="0"/>
          <w:numId w:val="200"/>
        </w:numPr>
        <w:tabs>
          <w:tab w:val="clear" w:pos="814"/>
          <w:tab w:val="num" w:pos="600"/>
        </w:tabs>
        <w:overflowPunct w:val="0"/>
        <w:autoSpaceDE w:val="0"/>
        <w:autoSpaceDN w:val="0"/>
        <w:adjustRightInd w:val="0"/>
        <w:ind w:left="600" w:hanging="240"/>
        <w:jc w:val="both"/>
        <w:textAlignment w:val="baseline"/>
        <w:rPr>
          <w:rFonts w:ascii="Arial" w:hAnsi="Arial" w:cs="Arial"/>
          <w:sz w:val="22"/>
          <w:szCs w:val="22"/>
        </w:rPr>
      </w:pPr>
      <w:r w:rsidRPr="00F3354F">
        <w:rPr>
          <w:rFonts w:ascii="Arial" w:hAnsi="Arial" w:cs="Arial"/>
          <w:sz w:val="22"/>
          <w:szCs w:val="22"/>
        </w:rPr>
        <w:t>nazwę wytwórni produkującej mieszankę mineralno –asfaltową,</w:t>
      </w:r>
    </w:p>
    <w:p w:rsidR="00BC4CF7" w:rsidRPr="00F3354F" w:rsidRDefault="00BC4CF7" w:rsidP="00B35627">
      <w:pPr>
        <w:numPr>
          <w:ilvl w:val="0"/>
          <w:numId w:val="200"/>
        </w:numPr>
        <w:tabs>
          <w:tab w:val="clear" w:pos="814"/>
          <w:tab w:val="num" w:pos="600"/>
        </w:tabs>
        <w:overflowPunct w:val="0"/>
        <w:autoSpaceDE w:val="0"/>
        <w:autoSpaceDN w:val="0"/>
        <w:adjustRightInd w:val="0"/>
        <w:ind w:left="600" w:hanging="240"/>
        <w:jc w:val="both"/>
        <w:textAlignment w:val="baseline"/>
        <w:rPr>
          <w:rFonts w:ascii="Arial" w:hAnsi="Arial" w:cs="Arial"/>
          <w:sz w:val="22"/>
          <w:szCs w:val="22"/>
        </w:rPr>
      </w:pPr>
      <w:r w:rsidRPr="00F3354F">
        <w:rPr>
          <w:rFonts w:ascii="Arial" w:hAnsi="Arial" w:cs="Arial"/>
          <w:sz w:val="22"/>
          <w:szCs w:val="22"/>
        </w:rPr>
        <w:t>określenie typu mieszanki i kategorii, z którymi jest deklarowana zgodność,</w:t>
      </w:r>
    </w:p>
    <w:p w:rsidR="00BC4CF7" w:rsidRPr="00F3354F" w:rsidRDefault="00BC4CF7" w:rsidP="00B35627">
      <w:pPr>
        <w:numPr>
          <w:ilvl w:val="0"/>
          <w:numId w:val="200"/>
        </w:numPr>
        <w:tabs>
          <w:tab w:val="clear" w:pos="814"/>
          <w:tab w:val="num" w:pos="600"/>
        </w:tabs>
        <w:overflowPunct w:val="0"/>
        <w:autoSpaceDE w:val="0"/>
        <w:autoSpaceDN w:val="0"/>
        <w:adjustRightInd w:val="0"/>
        <w:ind w:left="600" w:hanging="240"/>
        <w:jc w:val="both"/>
        <w:textAlignment w:val="baseline"/>
        <w:rPr>
          <w:rFonts w:ascii="Arial" w:hAnsi="Arial" w:cs="Arial"/>
          <w:sz w:val="22"/>
          <w:szCs w:val="22"/>
        </w:rPr>
      </w:pPr>
      <w:r w:rsidRPr="00F3354F">
        <w:rPr>
          <w:rFonts w:ascii="Arial" w:hAnsi="Arial" w:cs="Arial"/>
          <w:sz w:val="22"/>
          <w:szCs w:val="22"/>
        </w:rPr>
        <w:t>zestawienie metod przygotowania próbek oraz metod i warunków badania poszczególnych właściwości,</w:t>
      </w:r>
    </w:p>
    <w:p w:rsidR="00BC4CF7" w:rsidRPr="00F3354F" w:rsidRDefault="00BC4CF7" w:rsidP="00B35627">
      <w:pPr>
        <w:numPr>
          <w:ilvl w:val="0"/>
          <w:numId w:val="211"/>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informacje o składnikach:</w:t>
      </w:r>
    </w:p>
    <w:p w:rsidR="00BC4CF7" w:rsidRPr="00F3354F" w:rsidRDefault="00BC4CF7" w:rsidP="00B35627">
      <w:pPr>
        <w:numPr>
          <w:ilvl w:val="0"/>
          <w:numId w:val="201"/>
        </w:numPr>
        <w:tabs>
          <w:tab w:val="clear" w:pos="814"/>
          <w:tab w:val="num" w:pos="600"/>
        </w:tabs>
        <w:overflowPunct w:val="0"/>
        <w:autoSpaceDE w:val="0"/>
        <w:autoSpaceDN w:val="0"/>
        <w:adjustRightInd w:val="0"/>
        <w:ind w:hanging="454"/>
        <w:jc w:val="both"/>
        <w:textAlignment w:val="baseline"/>
        <w:rPr>
          <w:rFonts w:ascii="Arial" w:hAnsi="Arial" w:cs="Arial"/>
          <w:sz w:val="22"/>
          <w:szCs w:val="22"/>
        </w:rPr>
      </w:pPr>
      <w:r w:rsidRPr="00F3354F">
        <w:rPr>
          <w:rFonts w:ascii="Arial" w:hAnsi="Arial" w:cs="Arial"/>
          <w:sz w:val="22"/>
          <w:szCs w:val="22"/>
        </w:rPr>
        <w:t>każdy wymiar kruszywa: źródło i rodzaj,</w:t>
      </w:r>
    </w:p>
    <w:p w:rsidR="00BC4CF7" w:rsidRPr="00F3354F" w:rsidRDefault="00BC4CF7" w:rsidP="00B35627">
      <w:pPr>
        <w:numPr>
          <w:ilvl w:val="0"/>
          <w:numId w:val="201"/>
        </w:numPr>
        <w:tabs>
          <w:tab w:val="clear" w:pos="814"/>
          <w:tab w:val="num" w:pos="600"/>
        </w:tabs>
        <w:overflowPunct w:val="0"/>
        <w:autoSpaceDE w:val="0"/>
        <w:autoSpaceDN w:val="0"/>
        <w:adjustRightInd w:val="0"/>
        <w:ind w:hanging="454"/>
        <w:jc w:val="both"/>
        <w:textAlignment w:val="baseline"/>
        <w:rPr>
          <w:rFonts w:ascii="Arial" w:hAnsi="Arial" w:cs="Arial"/>
          <w:sz w:val="22"/>
          <w:szCs w:val="22"/>
        </w:rPr>
      </w:pPr>
      <w:r w:rsidRPr="00F3354F">
        <w:rPr>
          <w:rFonts w:ascii="Arial" w:hAnsi="Arial" w:cs="Arial"/>
          <w:sz w:val="22"/>
          <w:szCs w:val="22"/>
        </w:rPr>
        <w:t>lepiszcze: typ i rodzaj,</w:t>
      </w:r>
    </w:p>
    <w:p w:rsidR="00BC4CF7" w:rsidRPr="00F3354F" w:rsidRDefault="00BC4CF7" w:rsidP="00B35627">
      <w:pPr>
        <w:numPr>
          <w:ilvl w:val="0"/>
          <w:numId w:val="201"/>
        </w:numPr>
        <w:tabs>
          <w:tab w:val="clear" w:pos="814"/>
          <w:tab w:val="num" w:pos="600"/>
        </w:tabs>
        <w:overflowPunct w:val="0"/>
        <w:autoSpaceDE w:val="0"/>
        <w:autoSpaceDN w:val="0"/>
        <w:adjustRightInd w:val="0"/>
        <w:ind w:hanging="454"/>
        <w:jc w:val="both"/>
        <w:textAlignment w:val="baseline"/>
        <w:rPr>
          <w:rFonts w:ascii="Arial" w:hAnsi="Arial" w:cs="Arial"/>
          <w:sz w:val="22"/>
          <w:szCs w:val="22"/>
        </w:rPr>
      </w:pPr>
      <w:r w:rsidRPr="00F3354F">
        <w:rPr>
          <w:rFonts w:ascii="Arial" w:hAnsi="Arial" w:cs="Arial"/>
          <w:sz w:val="22"/>
          <w:szCs w:val="22"/>
        </w:rPr>
        <w:t>wypełniacz: źródło i rodzaj,</w:t>
      </w:r>
    </w:p>
    <w:p w:rsidR="00BC4CF7" w:rsidRPr="00F3354F" w:rsidRDefault="00BC4CF7" w:rsidP="00B35627">
      <w:pPr>
        <w:numPr>
          <w:ilvl w:val="0"/>
          <w:numId w:val="201"/>
        </w:numPr>
        <w:tabs>
          <w:tab w:val="clear" w:pos="814"/>
          <w:tab w:val="num" w:pos="600"/>
        </w:tabs>
        <w:overflowPunct w:val="0"/>
        <w:autoSpaceDE w:val="0"/>
        <w:autoSpaceDN w:val="0"/>
        <w:adjustRightInd w:val="0"/>
        <w:ind w:hanging="454"/>
        <w:jc w:val="both"/>
        <w:textAlignment w:val="baseline"/>
        <w:rPr>
          <w:rFonts w:ascii="Arial" w:hAnsi="Arial" w:cs="Arial"/>
          <w:sz w:val="22"/>
          <w:szCs w:val="22"/>
        </w:rPr>
      </w:pPr>
      <w:r w:rsidRPr="00F3354F">
        <w:rPr>
          <w:rFonts w:ascii="Arial" w:hAnsi="Arial" w:cs="Arial"/>
          <w:sz w:val="22"/>
          <w:szCs w:val="22"/>
        </w:rPr>
        <w:t>dodatki: źródło i rodzaj,</w:t>
      </w:r>
    </w:p>
    <w:p w:rsidR="00BC4CF7" w:rsidRPr="00F3354F" w:rsidRDefault="00BC4CF7" w:rsidP="00B35627">
      <w:pPr>
        <w:numPr>
          <w:ilvl w:val="0"/>
          <w:numId w:val="201"/>
        </w:numPr>
        <w:tabs>
          <w:tab w:val="clear" w:pos="814"/>
          <w:tab w:val="num" w:pos="600"/>
        </w:tabs>
        <w:overflowPunct w:val="0"/>
        <w:autoSpaceDE w:val="0"/>
        <w:autoSpaceDN w:val="0"/>
        <w:adjustRightInd w:val="0"/>
        <w:ind w:hanging="454"/>
        <w:jc w:val="both"/>
        <w:textAlignment w:val="baseline"/>
        <w:rPr>
          <w:rFonts w:ascii="Arial" w:hAnsi="Arial" w:cs="Arial"/>
          <w:sz w:val="22"/>
          <w:szCs w:val="22"/>
        </w:rPr>
      </w:pPr>
      <w:r w:rsidRPr="00F3354F">
        <w:rPr>
          <w:rFonts w:ascii="Arial" w:hAnsi="Arial" w:cs="Arial"/>
          <w:sz w:val="22"/>
          <w:szCs w:val="22"/>
        </w:rPr>
        <w:t>wszystkie składniki: wyniki badań zgodnie z zestawieniem podanym w tablicy 27.</w:t>
      </w:r>
    </w:p>
    <w:p w:rsidR="00BC4CF7" w:rsidRPr="00F3354F" w:rsidRDefault="00BC4CF7" w:rsidP="00BC4CF7">
      <w:pPr>
        <w:spacing w:before="120" w:after="120"/>
        <w:rPr>
          <w:rFonts w:ascii="Arial" w:hAnsi="Arial" w:cs="Arial"/>
          <w:sz w:val="22"/>
          <w:szCs w:val="22"/>
        </w:rPr>
      </w:pPr>
    </w:p>
    <w:p w:rsidR="00BC4CF7" w:rsidRPr="00F3354F" w:rsidRDefault="00BC4CF7" w:rsidP="00BC4CF7">
      <w:pPr>
        <w:spacing w:before="120" w:after="120"/>
        <w:rPr>
          <w:rFonts w:ascii="Arial" w:hAnsi="Arial" w:cs="Arial"/>
          <w:sz w:val="22"/>
          <w:szCs w:val="22"/>
        </w:rPr>
      </w:pPr>
    </w:p>
    <w:p w:rsidR="00BC4CF7" w:rsidRPr="00F3354F" w:rsidRDefault="00BC4CF7" w:rsidP="00BC4CF7">
      <w:pPr>
        <w:spacing w:before="120" w:after="120"/>
        <w:rPr>
          <w:rFonts w:ascii="Arial" w:hAnsi="Arial" w:cs="Arial"/>
          <w:sz w:val="22"/>
          <w:szCs w:val="22"/>
        </w:rPr>
      </w:pPr>
    </w:p>
    <w:p w:rsidR="00BC4CF7" w:rsidRPr="00F3354F" w:rsidRDefault="00BC4CF7" w:rsidP="00BC4CF7">
      <w:pPr>
        <w:spacing w:before="120" w:after="120"/>
        <w:rPr>
          <w:rFonts w:ascii="Arial" w:hAnsi="Arial" w:cs="Arial"/>
          <w:sz w:val="22"/>
          <w:szCs w:val="22"/>
        </w:rPr>
      </w:pP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Tablica 27.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80"/>
        <w:gridCol w:w="2760"/>
        <w:gridCol w:w="1440"/>
      </w:tblGrid>
      <w:tr w:rsidR="00BC4CF7" w:rsidRPr="00BC2423" w:rsidTr="00054205">
        <w:tc>
          <w:tcPr>
            <w:tcW w:w="2268"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Składnik</w:t>
            </w:r>
          </w:p>
        </w:tc>
        <w:tc>
          <w:tcPr>
            <w:tcW w:w="2280"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Właściwość</w:t>
            </w:r>
          </w:p>
        </w:tc>
        <w:tc>
          <w:tcPr>
            <w:tcW w:w="2760"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Metoda badania</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Liczba badań</w:t>
            </w:r>
          </w:p>
        </w:tc>
      </w:tr>
      <w:tr w:rsidR="00BC4CF7" w:rsidRPr="00BC2423" w:rsidTr="00054205">
        <w:tc>
          <w:tcPr>
            <w:tcW w:w="2268" w:type="dxa"/>
            <w:vMerge w:val="restart"/>
          </w:tcPr>
          <w:p w:rsidR="00BC4CF7" w:rsidRPr="00BC2423" w:rsidRDefault="00BC4CF7" w:rsidP="00054205">
            <w:pPr>
              <w:rPr>
                <w:rFonts w:ascii="Arial" w:hAnsi="Arial" w:cs="Arial"/>
                <w:sz w:val="20"/>
                <w:szCs w:val="20"/>
              </w:rPr>
            </w:pPr>
            <w:r w:rsidRPr="00BC2423">
              <w:rPr>
                <w:rFonts w:ascii="Arial" w:hAnsi="Arial" w:cs="Arial"/>
                <w:sz w:val="20"/>
                <w:szCs w:val="20"/>
              </w:rPr>
              <w:t>Kruszywo</w:t>
            </w:r>
          </w:p>
          <w:p w:rsidR="00BC4CF7" w:rsidRPr="00BC2423" w:rsidRDefault="00BC4CF7" w:rsidP="00054205">
            <w:pPr>
              <w:rPr>
                <w:rFonts w:ascii="Arial" w:hAnsi="Arial" w:cs="Arial"/>
                <w:sz w:val="20"/>
                <w:szCs w:val="20"/>
              </w:rPr>
            </w:pPr>
            <w:r w:rsidRPr="00BC2423">
              <w:rPr>
                <w:rFonts w:ascii="Arial" w:hAnsi="Arial" w:cs="Arial"/>
                <w:sz w:val="20"/>
                <w:szCs w:val="20"/>
              </w:rPr>
              <w:t>(PN-EN 13043 [50])</w:t>
            </w: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Uziarnienie</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933-1 [6]</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 na frakcję</w:t>
            </w:r>
          </w:p>
        </w:tc>
      </w:tr>
      <w:tr w:rsidR="00BC4CF7" w:rsidRPr="00BC2423" w:rsidTr="00054205">
        <w:tc>
          <w:tcPr>
            <w:tcW w:w="2268" w:type="dxa"/>
            <w:vMerge/>
          </w:tcPr>
          <w:p w:rsidR="00BC4CF7" w:rsidRPr="00BC2423" w:rsidRDefault="00BC4CF7" w:rsidP="00054205">
            <w:pPr>
              <w:rPr>
                <w:rFonts w:ascii="Arial" w:hAnsi="Arial" w:cs="Arial"/>
                <w:sz w:val="20"/>
                <w:szCs w:val="20"/>
              </w:rPr>
            </w:pP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Gęstość</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1097-6 [16]</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 na frakcję</w:t>
            </w:r>
          </w:p>
        </w:tc>
      </w:tr>
      <w:tr w:rsidR="00BC4CF7" w:rsidRPr="00BC2423" w:rsidTr="00054205">
        <w:tc>
          <w:tcPr>
            <w:tcW w:w="2268" w:type="dxa"/>
            <w:vMerge w:val="restart"/>
          </w:tcPr>
          <w:p w:rsidR="00BC4CF7" w:rsidRPr="00BC2423" w:rsidRDefault="00BC4CF7" w:rsidP="00054205">
            <w:pPr>
              <w:rPr>
                <w:rFonts w:ascii="Arial" w:hAnsi="Arial" w:cs="Arial"/>
                <w:sz w:val="20"/>
                <w:szCs w:val="20"/>
              </w:rPr>
            </w:pPr>
            <w:r w:rsidRPr="00BC2423">
              <w:rPr>
                <w:rFonts w:ascii="Arial" w:hAnsi="Arial" w:cs="Arial"/>
                <w:sz w:val="20"/>
                <w:szCs w:val="20"/>
              </w:rPr>
              <w:t xml:space="preserve">Lepiszcze </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(PN-EN 12591 [23], PN-EN13924-2 [65], </w:t>
            </w:r>
          </w:p>
          <w:p w:rsidR="00BC4CF7" w:rsidRPr="00BC2423" w:rsidRDefault="00BC4CF7" w:rsidP="00054205">
            <w:pPr>
              <w:rPr>
                <w:rFonts w:ascii="Arial" w:hAnsi="Arial" w:cs="Arial"/>
                <w:sz w:val="20"/>
                <w:szCs w:val="20"/>
              </w:rPr>
            </w:pPr>
            <w:r w:rsidRPr="00BC2423">
              <w:rPr>
                <w:rFonts w:ascii="Arial" w:hAnsi="Arial" w:cs="Arial"/>
                <w:sz w:val="20"/>
                <w:szCs w:val="20"/>
              </w:rPr>
              <w:t>PN-EN 14023 [66])</w:t>
            </w: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Penetracja lub tem-peratura mięknienia</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1426 [20] lub</w:t>
            </w:r>
          </w:p>
          <w:p w:rsidR="00BC4CF7" w:rsidRPr="00BC2423" w:rsidRDefault="00BC4CF7" w:rsidP="00054205">
            <w:pPr>
              <w:rPr>
                <w:rFonts w:ascii="Arial" w:hAnsi="Arial" w:cs="Arial"/>
                <w:sz w:val="20"/>
                <w:szCs w:val="20"/>
              </w:rPr>
            </w:pPr>
            <w:r w:rsidRPr="00BC2423">
              <w:rPr>
                <w:rFonts w:ascii="Arial" w:hAnsi="Arial" w:cs="Arial"/>
                <w:sz w:val="20"/>
                <w:szCs w:val="20"/>
              </w:rPr>
              <w:t>PN-EN 1427 [21]</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w:t>
            </w:r>
          </w:p>
        </w:tc>
      </w:tr>
      <w:tr w:rsidR="00BC4CF7" w:rsidRPr="00BC2423" w:rsidTr="00054205">
        <w:tc>
          <w:tcPr>
            <w:tcW w:w="2268" w:type="dxa"/>
            <w:vMerge/>
          </w:tcPr>
          <w:p w:rsidR="00BC4CF7" w:rsidRPr="00BC2423" w:rsidRDefault="00BC4CF7" w:rsidP="00054205">
            <w:pPr>
              <w:rPr>
                <w:rFonts w:ascii="Arial" w:hAnsi="Arial" w:cs="Arial"/>
                <w:sz w:val="20"/>
                <w:szCs w:val="20"/>
              </w:rPr>
            </w:pP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Nawrót sprężysty*)</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13398 [58]</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w:t>
            </w:r>
          </w:p>
        </w:tc>
      </w:tr>
      <w:tr w:rsidR="00BC4CF7" w:rsidRPr="00BC2423" w:rsidTr="00054205">
        <w:tc>
          <w:tcPr>
            <w:tcW w:w="2268" w:type="dxa"/>
            <w:vMerge w:val="restart"/>
          </w:tcPr>
          <w:p w:rsidR="00BC4CF7" w:rsidRPr="00BC2423" w:rsidRDefault="00BC4CF7" w:rsidP="00054205">
            <w:pPr>
              <w:rPr>
                <w:rFonts w:ascii="Arial" w:hAnsi="Arial" w:cs="Arial"/>
                <w:sz w:val="20"/>
                <w:szCs w:val="20"/>
              </w:rPr>
            </w:pPr>
            <w:r w:rsidRPr="00BC2423">
              <w:rPr>
                <w:rFonts w:ascii="Arial" w:hAnsi="Arial" w:cs="Arial"/>
                <w:sz w:val="20"/>
                <w:szCs w:val="20"/>
              </w:rPr>
              <w:t xml:space="preserve">Wypełniacz </w:t>
            </w:r>
          </w:p>
          <w:p w:rsidR="00BC4CF7" w:rsidRPr="00BC2423" w:rsidRDefault="00BC4CF7" w:rsidP="00054205">
            <w:pPr>
              <w:rPr>
                <w:rFonts w:ascii="Arial" w:hAnsi="Arial" w:cs="Arial"/>
                <w:sz w:val="20"/>
                <w:szCs w:val="20"/>
              </w:rPr>
            </w:pPr>
            <w:r w:rsidRPr="00BC2423">
              <w:rPr>
                <w:rFonts w:ascii="Arial" w:hAnsi="Arial" w:cs="Arial"/>
                <w:sz w:val="20"/>
                <w:szCs w:val="20"/>
              </w:rPr>
              <w:t>(PN-EN 13043 [50])</w:t>
            </w: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Uziarnienie</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933-10 [12]</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w:t>
            </w:r>
          </w:p>
        </w:tc>
      </w:tr>
      <w:tr w:rsidR="00BC4CF7" w:rsidRPr="00BC2423" w:rsidTr="00054205">
        <w:tc>
          <w:tcPr>
            <w:tcW w:w="2268" w:type="dxa"/>
            <w:vMerge/>
          </w:tcPr>
          <w:p w:rsidR="00BC4CF7" w:rsidRPr="00BC2423" w:rsidRDefault="00BC4CF7" w:rsidP="00054205">
            <w:pPr>
              <w:rPr>
                <w:rFonts w:ascii="Arial" w:hAnsi="Arial" w:cs="Arial"/>
                <w:sz w:val="20"/>
                <w:szCs w:val="20"/>
              </w:rPr>
            </w:pP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Gęstość</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1097-7 [17]</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w:t>
            </w:r>
          </w:p>
        </w:tc>
      </w:tr>
      <w:tr w:rsidR="00BC4CF7" w:rsidRPr="00BC2423" w:rsidTr="00054205">
        <w:tc>
          <w:tcPr>
            <w:tcW w:w="2268" w:type="dxa"/>
          </w:tcPr>
          <w:p w:rsidR="00BC4CF7" w:rsidRPr="00BC2423" w:rsidRDefault="00BC4CF7" w:rsidP="00054205">
            <w:pPr>
              <w:rPr>
                <w:rFonts w:ascii="Arial" w:hAnsi="Arial" w:cs="Arial"/>
                <w:sz w:val="20"/>
                <w:szCs w:val="20"/>
              </w:rPr>
            </w:pPr>
            <w:r w:rsidRPr="00BC2423">
              <w:rPr>
                <w:rFonts w:ascii="Arial" w:hAnsi="Arial" w:cs="Arial"/>
                <w:sz w:val="20"/>
                <w:szCs w:val="20"/>
              </w:rPr>
              <w:t>Dodatki</w:t>
            </w: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Typ</w:t>
            </w:r>
          </w:p>
        </w:tc>
        <w:tc>
          <w:tcPr>
            <w:tcW w:w="2760" w:type="dxa"/>
          </w:tcPr>
          <w:p w:rsidR="00BC4CF7" w:rsidRPr="00BC2423" w:rsidRDefault="00BC4CF7" w:rsidP="00054205">
            <w:pPr>
              <w:rPr>
                <w:rFonts w:ascii="Arial" w:hAnsi="Arial" w:cs="Arial"/>
                <w:sz w:val="20"/>
                <w:szCs w:val="20"/>
              </w:rPr>
            </w:pPr>
          </w:p>
        </w:tc>
        <w:tc>
          <w:tcPr>
            <w:tcW w:w="1440" w:type="dxa"/>
          </w:tcPr>
          <w:p w:rsidR="00BC4CF7" w:rsidRPr="00BC2423" w:rsidRDefault="00BC4CF7" w:rsidP="00054205">
            <w:pPr>
              <w:jc w:val="center"/>
              <w:rPr>
                <w:rFonts w:ascii="Arial" w:hAnsi="Arial" w:cs="Arial"/>
                <w:sz w:val="20"/>
                <w:szCs w:val="20"/>
              </w:rPr>
            </w:pPr>
          </w:p>
        </w:tc>
      </w:tr>
      <w:tr w:rsidR="00BC4CF7" w:rsidRPr="00BC2423" w:rsidTr="00054205">
        <w:tc>
          <w:tcPr>
            <w:tcW w:w="2268" w:type="dxa"/>
            <w:vMerge w:val="restart"/>
          </w:tcPr>
          <w:p w:rsidR="00BC4CF7" w:rsidRPr="00BC2423" w:rsidRDefault="00BC4CF7" w:rsidP="00054205">
            <w:pPr>
              <w:rPr>
                <w:rFonts w:ascii="Arial" w:hAnsi="Arial" w:cs="Arial"/>
                <w:sz w:val="20"/>
                <w:szCs w:val="20"/>
              </w:rPr>
            </w:pPr>
            <w:r w:rsidRPr="00BC2423">
              <w:rPr>
                <w:rFonts w:ascii="Arial" w:hAnsi="Arial" w:cs="Arial"/>
                <w:sz w:val="20"/>
                <w:szCs w:val="20"/>
              </w:rPr>
              <w:t>Granulat asfaltowy**)</w:t>
            </w: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Uziarnienie</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12697-2 [32]</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w:t>
            </w:r>
          </w:p>
        </w:tc>
      </w:tr>
      <w:tr w:rsidR="00BC4CF7" w:rsidRPr="00BC2423" w:rsidTr="00054205">
        <w:tc>
          <w:tcPr>
            <w:tcW w:w="2268" w:type="dxa"/>
            <w:vMerge/>
          </w:tcPr>
          <w:p w:rsidR="00BC4CF7" w:rsidRPr="00BC2423" w:rsidRDefault="00BC4CF7" w:rsidP="00054205">
            <w:pPr>
              <w:rPr>
                <w:rFonts w:ascii="Arial" w:hAnsi="Arial" w:cs="Arial"/>
                <w:sz w:val="20"/>
                <w:szCs w:val="20"/>
              </w:rPr>
            </w:pP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Zawartość lepiszcza</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12697-1 [31]</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w:t>
            </w:r>
          </w:p>
        </w:tc>
      </w:tr>
      <w:tr w:rsidR="00BC4CF7" w:rsidRPr="00BC2423" w:rsidTr="00054205">
        <w:tc>
          <w:tcPr>
            <w:tcW w:w="2268" w:type="dxa"/>
            <w:vMerge/>
          </w:tcPr>
          <w:p w:rsidR="00BC4CF7" w:rsidRPr="00BC2423" w:rsidRDefault="00BC4CF7" w:rsidP="00054205">
            <w:pPr>
              <w:rPr>
                <w:rFonts w:ascii="Arial" w:hAnsi="Arial" w:cs="Arial"/>
                <w:sz w:val="20"/>
                <w:szCs w:val="20"/>
              </w:rPr>
            </w:pP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Penetracja odzyskanego lepiszcza</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12697-3 [33] lub PN-EN 12697-4 [34] oraz PN-EN 1426 [20]</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w:t>
            </w:r>
          </w:p>
        </w:tc>
      </w:tr>
      <w:tr w:rsidR="00BC4CF7" w:rsidRPr="00BC2423" w:rsidTr="00054205">
        <w:tc>
          <w:tcPr>
            <w:tcW w:w="2268" w:type="dxa"/>
            <w:vMerge/>
          </w:tcPr>
          <w:p w:rsidR="00BC4CF7" w:rsidRPr="00BC2423" w:rsidRDefault="00BC4CF7" w:rsidP="00054205">
            <w:pPr>
              <w:rPr>
                <w:rFonts w:ascii="Arial" w:hAnsi="Arial" w:cs="Arial"/>
                <w:sz w:val="20"/>
                <w:szCs w:val="20"/>
              </w:rPr>
            </w:pP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Temperatura mięknienia lepiszcza</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12697-3 [33] lub PN-EN 12697-4 [34] oraz PN-EN 1427 [21]</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w:t>
            </w:r>
          </w:p>
        </w:tc>
      </w:tr>
      <w:tr w:rsidR="00BC4CF7" w:rsidRPr="00BC2423" w:rsidTr="00054205">
        <w:tc>
          <w:tcPr>
            <w:tcW w:w="2268" w:type="dxa"/>
            <w:vMerge/>
          </w:tcPr>
          <w:p w:rsidR="00BC4CF7" w:rsidRPr="00BC2423" w:rsidRDefault="00BC4CF7" w:rsidP="00054205">
            <w:pPr>
              <w:rPr>
                <w:rFonts w:ascii="Arial" w:hAnsi="Arial" w:cs="Arial"/>
                <w:sz w:val="20"/>
                <w:szCs w:val="20"/>
              </w:rPr>
            </w:pPr>
          </w:p>
        </w:tc>
        <w:tc>
          <w:tcPr>
            <w:tcW w:w="2280" w:type="dxa"/>
          </w:tcPr>
          <w:p w:rsidR="00BC4CF7" w:rsidRPr="00BC2423" w:rsidRDefault="00BC4CF7" w:rsidP="00054205">
            <w:pPr>
              <w:rPr>
                <w:rFonts w:ascii="Arial" w:hAnsi="Arial" w:cs="Arial"/>
                <w:sz w:val="20"/>
                <w:szCs w:val="20"/>
              </w:rPr>
            </w:pPr>
            <w:r w:rsidRPr="00BC2423">
              <w:rPr>
                <w:rFonts w:ascii="Arial" w:hAnsi="Arial" w:cs="Arial"/>
                <w:sz w:val="20"/>
                <w:szCs w:val="20"/>
              </w:rPr>
              <w:t>gęstość</w:t>
            </w:r>
          </w:p>
        </w:tc>
        <w:tc>
          <w:tcPr>
            <w:tcW w:w="2760" w:type="dxa"/>
          </w:tcPr>
          <w:p w:rsidR="00BC4CF7" w:rsidRPr="00BC2423" w:rsidRDefault="00BC4CF7" w:rsidP="00054205">
            <w:pPr>
              <w:rPr>
                <w:rFonts w:ascii="Arial" w:hAnsi="Arial" w:cs="Arial"/>
                <w:sz w:val="20"/>
                <w:szCs w:val="20"/>
              </w:rPr>
            </w:pPr>
            <w:r w:rsidRPr="00BC2423">
              <w:rPr>
                <w:rFonts w:ascii="Arial" w:hAnsi="Arial" w:cs="Arial"/>
                <w:sz w:val="20"/>
                <w:szCs w:val="20"/>
              </w:rPr>
              <w:t>PN-EN 12697-5 [35]</w:t>
            </w:r>
          </w:p>
        </w:tc>
        <w:tc>
          <w:tcPr>
            <w:tcW w:w="1440"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w:t>
            </w:r>
          </w:p>
        </w:tc>
      </w:tr>
    </w:tbl>
    <w:p w:rsidR="00BC4CF7" w:rsidRPr="00F3354F" w:rsidRDefault="00BC4CF7" w:rsidP="00BC4CF7">
      <w:pPr>
        <w:tabs>
          <w:tab w:val="left" w:pos="5865"/>
        </w:tabs>
        <w:rPr>
          <w:rFonts w:ascii="Arial" w:hAnsi="Arial" w:cs="Arial"/>
          <w:sz w:val="22"/>
          <w:szCs w:val="22"/>
        </w:rPr>
      </w:pPr>
      <w:r w:rsidRPr="00F3354F">
        <w:rPr>
          <w:rFonts w:ascii="Arial" w:hAnsi="Arial" w:cs="Arial"/>
          <w:sz w:val="22"/>
          <w:szCs w:val="22"/>
        </w:rPr>
        <w:t>*)    dotyczy jedynie lepiszczy wg PN-EN 14023 [66],</w:t>
      </w:r>
      <w:r w:rsidRPr="00F3354F">
        <w:rPr>
          <w:rFonts w:ascii="Arial" w:hAnsi="Arial" w:cs="Arial"/>
          <w:sz w:val="22"/>
          <w:szCs w:val="22"/>
        </w:rPr>
        <w:tab/>
      </w:r>
    </w:p>
    <w:p w:rsidR="00BC4CF7" w:rsidRPr="00F3354F" w:rsidRDefault="00BC4CF7" w:rsidP="00BC4CF7">
      <w:pPr>
        <w:ind w:left="480" w:hanging="480"/>
        <w:rPr>
          <w:rFonts w:ascii="Arial" w:hAnsi="Arial" w:cs="Arial"/>
          <w:sz w:val="22"/>
          <w:szCs w:val="22"/>
        </w:rPr>
      </w:pPr>
      <w:r w:rsidRPr="00F3354F">
        <w:rPr>
          <w:rFonts w:ascii="Arial" w:hAnsi="Arial" w:cs="Arial"/>
          <w:sz w:val="22"/>
          <w:szCs w:val="22"/>
        </w:rPr>
        <w:t>**) sprawdzane właściwości powinny być odpowiednie do procentowego dodatku; przy małym procentowym dodatku stosuje się minimum wymagań.</w:t>
      </w:r>
    </w:p>
    <w:p w:rsidR="00BC4CF7" w:rsidRPr="00F3354F" w:rsidRDefault="00BC4CF7" w:rsidP="00B35627">
      <w:pPr>
        <w:numPr>
          <w:ilvl w:val="0"/>
          <w:numId w:val="211"/>
        </w:numPr>
        <w:overflowPunct w:val="0"/>
        <w:autoSpaceDE w:val="0"/>
        <w:autoSpaceDN w:val="0"/>
        <w:adjustRightInd w:val="0"/>
        <w:spacing w:before="120"/>
        <w:ind w:left="1077"/>
        <w:jc w:val="both"/>
        <w:textAlignment w:val="baseline"/>
        <w:rPr>
          <w:rFonts w:ascii="Arial" w:hAnsi="Arial" w:cs="Arial"/>
          <w:sz w:val="22"/>
          <w:szCs w:val="22"/>
        </w:rPr>
      </w:pPr>
      <w:r w:rsidRPr="00F3354F">
        <w:rPr>
          <w:rFonts w:ascii="Arial" w:hAnsi="Arial" w:cs="Arial"/>
          <w:sz w:val="22"/>
          <w:szCs w:val="22"/>
        </w:rPr>
        <w:t>informacje o mieszance mineralno-asfaltowej:</w:t>
      </w:r>
    </w:p>
    <w:p w:rsidR="00BC4CF7" w:rsidRPr="00F3354F" w:rsidRDefault="00BC4CF7" w:rsidP="00B35627">
      <w:pPr>
        <w:numPr>
          <w:ilvl w:val="0"/>
          <w:numId w:val="202"/>
        </w:numPr>
        <w:tabs>
          <w:tab w:val="clear" w:pos="454"/>
          <w:tab w:val="num" w:pos="720"/>
        </w:tabs>
        <w:overflowPunct w:val="0"/>
        <w:autoSpaceDE w:val="0"/>
        <w:autoSpaceDN w:val="0"/>
        <w:adjustRightInd w:val="0"/>
        <w:ind w:left="720" w:hanging="360"/>
        <w:jc w:val="both"/>
        <w:textAlignment w:val="baseline"/>
        <w:rPr>
          <w:rFonts w:ascii="Arial" w:hAnsi="Arial" w:cs="Arial"/>
          <w:sz w:val="22"/>
          <w:szCs w:val="22"/>
        </w:rPr>
      </w:pPr>
      <w:r w:rsidRPr="00F3354F">
        <w:rPr>
          <w:rFonts w:ascii="Arial" w:hAnsi="Arial" w:cs="Arial"/>
          <w:sz w:val="22"/>
          <w:szCs w:val="22"/>
        </w:rPr>
        <w:t>skład mieszaki podany jako wejściowy (w przypadku walidacji w laboratorium) lub wyjściowy skład (w wypadku walidacji produkcji),</w:t>
      </w:r>
    </w:p>
    <w:p w:rsidR="00BC4CF7" w:rsidRPr="00F3354F" w:rsidRDefault="00BC4CF7" w:rsidP="00B35627">
      <w:pPr>
        <w:numPr>
          <w:ilvl w:val="0"/>
          <w:numId w:val="202"/>
        </w:numPr>
        <w:tabs>
          <w:tab w:val="clear" w:pos="454"/>
          <w:tab w:val="num" w:pos="720"/>
        </w:tabs>
        <w:overflowPunct w:val="0"/>
        <w:autoSpaceDE w:val="0"/>
        <w:autoSpaceDN w:val="0"/>
        <w:adjustRightInd w:val="0"/>
        <w:ind w:left="720" w:hanging="360"/>
        <w:jc w:val="both"/>
        <w:textAlignment w:val="baseline"/>
        <w:rPr>
          <w:rFonts w:ascii="Arial" w:hAnsi="Arial" w:cs="Arial"/>
          <w:sz w:val="22"/>
          <w:szCs w:val="22"/>
        </w:rPr>
      </w:pPr>
      <w:r w:rsidRPr="00F3354F">
        <w:rPr>
          <w:rFonts w:ascii="Arial" w:hAnsi="Arial" w:cs="Arial"/>
          <w:sz w:val="22"/>
          <w:szCs w:val="22"/>
        </w:rPr>
        <w:t>wyniki badań zgodnie z zestawieniem podanym w tablicy 28.</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Tablica 28.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5"/>
        <w:gridCol w:w="3313"/>
        <w:gridCol w:w="1560"/>
      </w:tblGrid>
      <w:tr w:rsidR="00BC4CF7" w:rsidRPr="00BC2423" w:rsidTr="00054205">
        <w:tc>
          <w:tcPr>
            <w:tcW w:w="3995" w:type="dxa"/>
          </w:tcPr>
          <w:p w:rsidR="00BC4CF7" w:rsidRPr="00BC2423" w:rsidRDefault="00BC4CF7" w:rsidP="00054205">
            <w:pPr>
              <w:spacing w:before="60" w:after="60"/>
              <w:jc w:val="center"/>
              <w:rPr>
                <w:rFonts w:ascii="Arial" w:hAnsi="Arial" w:cs="Arial"/>
                <w:sz w:val="18"/>
                <w:szCs w:val="18"/>
              </w:rPr>
            </w:pPr>
            <w:r w:rsidRPr="00BC2423">
              <w:rPr>
                <w:rFonts w:ascii="Arial" w:hAnsi="Arial" w:cs="Arial"/>
                <w:sz w:val="18"/>
                <w:szCs w:val="18"/>
              </w:rPr>
              <w:t>Właściwość</w:t>
            </w:r>
          </w:p>
        </w:tc>
        <w:tc>
          <w:tcPr>
            <w:tcW w:w="3313" w:type="dxa"/>
          </w:tcPr>
          <w:p w:rsidR="00BC4CF7" w:rsidRPr="00BC2423" w:rsidRDefault="00BC4CF7" w:rsidP="00054205">
            <w:pPr>
              <w:spacing w:before="60" w:after="60"/>
              <w:jc w:val="center"/>
              <w:rPr>
                <w:rFonts w:ascii="Arial" w:hAnsi="Arial" w:cs="Arial"/>
                <w:sz w:val="18"/>
                <w:szCs w:val="18"/>
              </w:rPr>
            </w:pPr>
            <w:r w:rsidRPr="00BC2423">
              <w:rPr>
                <w:rFonts w:ascii="Arial" w:hAnsi="Arial" w:cs="Arial"/>
                <w:sz w:val="18"/>
                <w:szCs w:val="18"/>
              </w:rPr>
              <w:t>Metoda badania</w:t>
            </w:r>
          </w:p>
        </w:tc>
        <w:tc>
          <w:tcPr>
            <w:tcW w:w="1560" w:type="dxa"/>
          </w:tcPr>
          <w:p w:rsidR="00BC4CF7" w:rsidRPr="00BC2423" w:rsidRDefault="00BC4CF7" w:rsidP="00054205">
            <w:pPr>
              <w:spacing w:before="60" w:after="60"/>
              <w:jc w:val="center"/>
              <w:rPr>
                <w:rFonts w:ascii="Arial" w:hAnsi="Arial" w:cs="Arial"/>
                <w:sz w:val="18"/>
                <w:szCs w:val="18"/>
              </w:rPr>
            </w:pPr>
            <w:r w:rsidRPr="00BC2423">
              <w:rPr>
                <w:rFonts w:ascii="Arial" w:hAnsi="Arial" w:cs="Arial"/>
                <w:sz w:val="18"/>
                <w:szCs w:val="18"/>
              </w:rPr>
              <w:t>Liczba badań</w:t>
            </w:r>
          </w:p>
        </w:tc>
      </w:tr>
      <w:tr w:rsidR="00BC4CF7" w:rsidRPr="00BC2423" w:rsidTr="00054205">
        <w:tc>
          <w:tcPr>
            <w:tcW w:w="3995" w:type="dxa"/>
          </w:tcPr>
          <w:p w:rsidR="00BC4CF7" w:rsidRPr="00BC2423" w:rsidRDefault="00BC4CF7" w:rsidP="00054205">
            <w:pPr>
              <w:spacing w:before="120"/>
              <w:rPr>
                <w:rFonts w:ascii="Arial" w:hAnsi="Arial" w:cs="Arial"/>
                <w:sz w:val="18"/>
                <w:szCs w:val="18"/>
              </w:rPr>
            </w:pPr>
            <w:r w:rsidRPr="00BC2423">
              <w:rPr>
                <w:rFonts w:ascii="Arial" w:hAnsi="Arial" w:cs="Arial"/>
                <w:sz w:val="18"/>
                <w:szCs w:val="18"/>
              </w:rPr>
              <w:t>Zawartość lepiszcza (obowiązkowa)</w:t>
            </w:r>
          </w:p>
        </w:tc>
        <w:tc>
          <w:tcPr>
            <w:tcW w:w="3313" w:type="dxa"/>
          </w:tcPr>
          <w:p w:rsidR="00BC4CF7" w:rsidRPr="00BC2423" w:rsidRDefault="00BC4CF7" w:rsidP="00054205">
            <w:pPr>
              <w:jc w:val="center"/>
              <w:rPr>
                <w:rFonts w:ascii="Arial" w:hAnsi="Arial" w:cs="Arial"/>
                <w:sz w:val="18"/>
                <w:szCs w:val="18"/>
              </w:rPr>
            </w:pPr>
            <w:r w:rsidRPr="00BC2423">
              <w:rPr>
                <w:rFonts w:ascii="Arial" w:hAnsi="Arial" w:cs="Arial"/>
                <w:sz w:val="18"/>
                <w:szCs w:val="18"/>
              </w:rPr>
              <w:t>PN-EN 12697-1[31]</w:t>
            </w:r>
          </w:p>
          <w:p w:rsidR="00BC4CF7" w:rsidRPr="00BC2423" w:rsidRDefault="00BC4CF7" w:rsidP="00054205">
            <w:pPr>
              <w:jc w:val="center"/>
              <w:rPr>
                <w:rFonts w:ascii="Arial" w:hAnsi="Arial" w:cs="Arial"/>
                <w:sz w:val="18"/>
                <w:szCs w:val="18"/>
              </w:rPr>
            </w:pPr>
            <w:r w:rsidRPr="00BC2423">
              <w:rPr>
                <w:rFonts w:ascii="Arial" w:hAnsi="Arial" w:cs="Arial"/>
                <w:sz w:val="18"/>
                <w:szCs w:val="18"/>
              </w:rPr>
              <w:t>PN-EN 12697-39 [46]</w:t>
            </w:r>
          </w:p>
        </w:tc>
        <w:tc>
          <w:tcPr>
            <w:tcW w:w="1560" w:type="dxa"/>
          </w:tcPr>
          <w:p w:rsidR="00BC4CF7" w:rsidRPr="00BC2423" w:rsidRDefault="00BC4CF7" w:rsidP="00054205">
            <w:pPr>
              <w:spacing w:before="120"/>
              <w:jc w:val="center"/>
              <w:rPr>
                <w:rFonts w:ascii="Arial" w:hAnsi="Arial" w:cs="Arial"/>
                <w:sz w:val="18"/>
                <w:szCs w:val="18"/>
              </w:rPr>
            </w:pPr>
            <w:r w:rsidRPr="00BC2423">
              <w:rPr>
                <w:rFonts w:ascii="Arial" w:hAnsi="Arial" w:cs="Arial"/>
                <w:sz w:val="18"/>
                <w:szCs w:val="18"/>
              </w:rPr>
              <w:t>1</w:t>
            </w:r>
          </w:p>
        </w:tc>
      </w:tr>
      <w:tr w:rsidR="00BC4CF7" w:rsidRPr="00BC2423" w:rsidTr="00054205">
        <w:tc>
          <w:tcPr>
            <w:tcW w:w="3995" w:type="dxa"/>
          </w:tcPr>
          <w:p w:rsidR="00BC4CF7" w:rsidRPr="00BC2423" w:rsidRDefault="00BC4CF7" w:rsidP="00054205">
            <w:pPr>
              <w:spacing w:before="60" w:after="60"/>
              <w:rPr>
                <w:rFonts w:ascii="Arial" w:hAnsi="Arial" w:cs="Arial"/>
                <w:sz w:val="18"/>
                <w:szCs w:val="18"/>
              </w:rPr>
            </w:pPr>
            <w:r w:rsidRPr="00BC2423">
              <w:rPr>
                <w:rFonts w:ascii="Arial" w:hAnsi="Arial" w:cs="Arial"/>
                <w:sz w:val="18"/>
                <w:szCs w:val="18"/>
              </w:rPr>
              <w:t>Uziarnienie (obowiązkowa)</w:t>
            </w:r>
          </w:p>
        </w:tc>
        <w:tc>
          <w:tcPr>
            <w:tcW w:w="3313" w:type="dxa"/>
          </w:tcPr>
          <w:p w:rsidR="00BC4CF7" w:rsidRPr="00BC2423" w:rsidRDefault="00BC4CF7" w:rsidP="00054205">
            <w:pPr>
              <w:spacing w:before="60" w:after="60"/>
              <w:jc w:val="center"/>
              <w:rPr>
                <w:rFonts w:ascii="Arial" w:hAnsi="Arial" w:cs="Arial"/>
                <w:sz w:val="18"/>
                <w:szCs w:val="18"/>
              </w:rPr>
            </w:pPr>
            <w:r w:rsidRPr="00BC2423">
              <w:rPr>
                <w:rFonts w:ascii="Arial" w:hAnsi="Arial" w:cs="Arial"/>
                <w:sz w:val="18"/>
                <w:szCs w:val="18"/>
              </w:rPr>
              <w:t>PN-EN 12697-2 [32]</w:t>
            </w:r>
          </w:p>
        </w:tc>
        <w:tc>
          <w:tcPr>
            <w:tcW w:w="1560" w:type="dxa"/>
          </w:tcPr>
          <w:p w:rsidR="00BC4CF7" w:rsidRPr="00BC2423" w:rsidRDefault="00BC4CF7" w:rsidP="00054205">
            <w:pPr>
              <w:spacing w:before="60" w:after="60"/>
              <w:jc w:val="center"/>
              <w:rPr>
                <w:rFonts w:ascii="Arial" w:hAnsi="Arial" w:cs="Arial"/>
                <w:sz w:val="18"/>
                <w:szCs w:val="18"/>
              </w:rPr>
            </w:pPr>
            <w:r w:rsidRPr="00BC2423">
              <w:rPr>
                <w:rFonts w:ascii="Arial" w:hAnsi="Arial" w:cs="Arial"/>
                <w:sz w:val="18"/>
                <w:szCs w:val="18"/>
              </w:rPr>
              <w:t>1</w:t>
            </w:r>
          </w:p>
        </w:tc>
      </w:tr>
      <w:tr w:rsidR="00BC4CF7" w:rsidRPr="00BC2423" w:rsidTr="00054205">
        <w:tc>
          <w:tcPr>
            <w:tcW w:w="3995" w:type="dxa"/>
          </w:tcPr>
          <w:p w:rsidR="00BC4CF7" w:rsidRPr="00BC2423" w:rsidRDefault="00BC4CF7" w:rsidP="00054205">
            <w:pPr>
              <w:rPr>
                <w:rFonts w:ascii="Arial" w:hAnsi="Arial" w:cs="Arial"/>
                <w:sz w:val="18"/>
                <w:szCs w:val="18"/>
              </w:rPr>
            </w:pPr>
            <w:r w:rsidRPr="00BC2423">
              <w:rPr>
                <w:rFonts w:ascii="Arial" w:hAnsi="Arial" w:cs="Arial"/>
                <w:sz w:val="18"/>
                <w:szCs w:val="18"/>
              </w:rPr>
              <w:t>Zawartość wolnych przestrzeni łącznie z VFB i VMA przy wymaganej zawartości wolnych przestrzeni Vmax≤7% (obowiązkowa)</w:t>
            </w:r>
          </w:p>
        </w:tc>
        <w:tc>
          <w:tcPr>
            <w:tcW w:w="3313" w:type="dxa"/>
          </w:tcPr>
          <w:p w:rsidR="00BC4CF7" w:rsidRPr="00BC2423" w:rsidRDefault="00BC4CF7" w:rsidP="00054205">
            <w:pPr>
              <w:jc w:val="center"/>
              <w:rPr>
                <w:rFonts w:ascii="Arial" w:hAnsi="Arial" w:cs="Arial"/>
                <w:sz w:val="18"/>
                <w:szCs w:val="18"/>
              </w:rPr>
            </w:pPr>
            <w:r w:rsidRPr="00BC2423">
              <w:rPr>
                <w:rFonts w:ascii="Arial" w:hAnsi="Arial" w:cs="Arial"/>
                <w:sz w:val="18"/>
                <w:szCs w:val="18"/>
              </w:rPr>
              <w:t>PN-EN 12697-8 [37]</w:t>
            </w:r>
          </w:p>
          <w:p w:rsidR="00BC4CF7" w:rsidRPr="00BC2423" w:rsidRDefault="00BC4CF7" w:rsidP="00054205">
            <w:pPr>
              <w:rPr>
                <w:rFonts w:ascii="Arial" w:hAnsi="Arial" w:cs="Arial"/>
                <w:sz w:val="18"/>
                <w:szCs w:val="18"/>
              </w:rPr>
            </w:pPr>
            <w:r w:rsidRPr="00BC2423">
              <w:rPr>
                <w:rFonts w:ascii="Arial" w:hAnsi="Arial" w:cs="Arial"/>
                <w:sz w:val="18"/>
                <w:szCs w:val="18"/>
              </w:rPr>
              <w:t>Gęstość objętościowa wg PN-EN 12697-6 [36], metoda B, w stanie nasyconym powierzchniowo suchym.</w:t>
            </w:r>
          </w:p>
          <w:p w:rsidR="00BC4CF7" w:rsidRPr="00BC2423" w:rsidRDefault="00BC4CF7" w:rsidP="00054205">
            <w:pPr>
              <w:rPr>
                <w:rFonts w:ascii="Arial" w:hAnsi="Arial" w:cs="Arial"/>
                <w:sz w:val="18"/>
                <w:szCs w:val="18"/>
              </w:rPr>
            </w:pPr>
            <w:r w:rsidRPr="00BC2423">
              <w:rPr>
                <w:rFonts w:ascii="Arial" w:hAnsi="Arial" w:cs="Arial"/>
                <w:sz w:val="18"/>
                <w:szCs w:val="18"/>
              </w:rPr>
              <w:t>Gęstość wg PN-EN 12697-5 [35], metoda A, w wodzie</w:t>
            </w:r>
          </w:p>
        </w:tc>
        <w:tc>
          <w:tcPr>
            <w:tcW w:w="1560" w:type="dxa"/>
          </w:tcPr>
          <w:p w:rsidR="00BC4CF7" w:rsidRPr="00BC2423" w:rsidRDefault="00BC4CF7" w:rsidP="00054205">
            <w:pPr>
              <w:jc w:val="center"/>
              <w:rPr>
                <w:rFonts w:ascii="Arial" w:hAnsi="Arial" w:cs="Arial"/>
                <w:sz w:val="18"/>
                <w:szCs w:val="18"/>
              </w:rPr>
            </w:pPr>
          </w:p>
          <w:p w:rsidR="00BC4CF7" w:rsidRPr="00BC2423" w:rsidRDefault="00BC4CF7" w:rsidP="00054205">
            <w:pPr>
              <w:jc w:val="center"/>
              <w:rPr>
                <w:rFonts w:ascii="Arial" w:hAnsi="Arial" w:cs="Arial"/>
                <w:sz w:val="18"/>
                <w:szCs w:val="18"/>
              </w:rPr>
            </w:pPr>
          </w:p>
          <w:p w:rsidR="00BC4CF7" w:rsidRPr="00BC2423" w:rsidRDefault="00BC4CF7" w:rsidP="00054205">
            <w:pPr>
              <w:jc w:val="center"/>
              <w:rPr>
                <w:rFonts w:ascii="Arial" w:hAnsi="Arial" w:cs="Arial"/>
                <w:sz w:val="18"/>
                <w:szCs w:val="18"/>
              </w:rPr>
            </w:pPr>
          </w:p>
          <w:p w:rsidR="00BC4CF7" w:rsidRPr="00BC2423" w:rsidRDefault="00BC4CF7" w:rsidP="00054205">
            <w:pPr>
              <w:jc w:val="center"/>
              <w:rPr>
                <w:rFonts w:ascii="Arial" w:hAnsi="Arial" w:cs="Arial"/>
                <w:sz w:val="18"/>
                <w:szCs w:val="18"/>
              </w:rPr>
            </w:pPr>
            <w:r w:rsidRPr="00BC2423">
              <w:rPr>
                <w:rFonts w:ascii="Arial" w:hAnsi="Arial" w:cs="Arial"/>
                <w:sz w:val="18"/>
                <w:szCs w:val="18"/>
              </w:rPr>
              <w:t>1</w:t>
            </w:r>
          </w:p>
        </w:tc>
      </w:tr>
      <w:tr w:rsidR="00BC4CF7" w:rsidRPr="00BC2423" w:rsidTr="00054205">
        <w:tc>
          <w:tcPr>
            <w:tcW w:w="3995" w:type="dxa"/>
          </w:tcPr>
          <w:p w:rsidR="00BC4CF7" w:rsidRPr="00BC2423" w:rsidRDefault="00BC4CF7" w:rsidP="00054205">
            <w:pPr>
              <w:rPr>
                <w:rFonts w:ascii="Arial" w:hAnsi="Arial" w:cs="Arial"/>
                <w:sz w:val="18"/>
                <w:szCs w:val="18"/>
              </w:rPr>
            </w:pPr>
            <w:r w:rsidRPr="00BC2423">
              <w:rPr>
                <w:rFonts w:ascii="Arial" w:hAnsi="Arial" w:cs="Arial"/>
                <w:sz w:val="18"/>
                <w:szCs w:val="18"/>
              </w:rPr>
              <w:t>Wrażliwość na działanie wody (powiązana funkcjonalnie)</w:t>
            </w:r>
          </w:p>
        </w:tc>
        <w:tc>
          <w:tcPr>
            <w:tcW w:w="3313" w:type="dxa"/>
          </w:tcPr>
          <w:p w:rsidR="00BC4CF7" w:rsidRPr="00BC2423" w:rsidRDefault="00BC4CF7" w:rsidP="00054205">
            <w:pPr>
              <w:spacing w:before="120"/>
              <w:jc w:val="center"/>
              <w:rPr>
                <w:rFonts w:ascii="Arial" w:hAnsi="Arial" w:cs="Arial"/>
                <w:sz w:val="18"/>
                <w:szCs w:val="18"/>
              </w:rPr>
            </w:pPr>
            <w:r w:rsidRPr="00BC2423">
              <w:rPr>
                <w:rFonts w:ascii="Arial" w:hAnsi="Arial" w:cs="Arial"/>
                <w:sz w:val="18"/>
                <w:szCs w:val="18"/>
              </w:rPr>
              <w:t>PN-EN 12697-12 [39]</w:t>
            </w:r>
          </w:p>
        </w:tc>
        <w:tc>
          <w:tcPr>
            <w:tcW w:w="1560" w:type="dxa"/>
          </w:tcPr>
          <w:p w:rsidR="00BC4CF7" w:rsidRPr="00BC2423" w:rsidRDefault="00BC4CF7" w:rsidP="00054205">
            <w:pPr>
              <w:spacing w:before="120"/>
              <w:jc w:val="center"/>
              <w:rPr>
                <w:rFonts w:ascii="Arial" w:hAnsi="Arial" w:cs="Arial"/>
                <w:sz w:val="18"/>
                <w:szCs w:val="18"/>
              </w:rPr>
            </w:pPr>
            <w:r w:rsidRPr="00BC2423">
              <w:rPr>
                <w:rFonts w:ascii="Arial" w:hAnsi="Arial" w:cs="Arial"/>
                <w:sz w:val="18"/>
                <w:szCs w:val="18"/>
              </w:rPr>
              <w:t>1</w:t>
            </w:r>
          </w:p>
        </w:tc>
      </w:tr>
      <w:tr w:rsidR="00BC4CF7" w:rsidRPr="00BC2423" w:rsidTr="00054205">
        <w:tc>
          <w:tcPr>
            <w:tcW w:w="3995" w:type="dxa"/>
          </w:tcPr>
          <w:p w:rsidR="00BC4CF7" w:rsidRPr="00BC2423" w:rsidRDefault="00BC4CF7" w:rsidP="00054205">
            <w:pPr>
              <w:rPr>
                <w:rFonts w:ascii="Arial" w:hAnsi="Arial" w:cs="Arial"/>
                <w:sz w:val="18"/>
                <w:szCs w:val="18"/>
              </w:rPr>
            </w:pPr>
            <w:r w:rsidRPr="00BC2423">
              <w:rPr>
                <w:rFonts w:ascii="Arial" w:hAnsi="Arial" w:cs="Arial"/>
                <w:sz w:val="18"/>
                <w:szCs w:val="18"/>
              </w:rPr>
              <w:t>Odporność na deformacje trwałe (powiązana funkcjonalnie); dotyczy betonu asfaltowego zaprojektowanego do maksymalnego obciążenia osi poniżej 130 kN</w:t>
            </w:r>
          </w:p>
        </w:tc>
        <w:tc>
          <w:tcPr>
            <w:tcW w:w="3313" w:type="dxa"/>
          </w:tcPr>
          <w:p w:rsidR="00BC4CF7" w:rsidRPr="00BC2423" w:rsidRDefault="00BC4CF7" w:rsidP="00054205">
            <w:pPr>
              <w:jc w:val="center"/>
              <w:rPr>
                <w:rFonts w:ascii="Arial" w:hAnsi="Arial" w:cs="Arial"/>
                <w:sz w:val="18"/>
                <w:szCs w:val="18"/>
              </w:rPr>
            </w:pPr>
            <w:r w:rsidRPr="00BC2423">
              <w:rPr>
                <w:rFonts w:ascii="Arial" w:hAnsi="Arial" w:cs="Arial"/>
                <w:sz w:val="18"/>
                <w:szCs w:val="18"/>
              </w:rPr>
              <w:t>PN-EN 12697-22 [41],</w:t>
            </w:r>
          </w:p>
          <w:p w:rsidR="00BC4CF7" w:rsidRPr="00BC2423" w:rsidRDefault="00BC4CF7" w:rsidP="00054205">
            <w:pPr>
              <w:jc w:val="center"/>
              <w:rPr>
                <w:rFonts w:ascii="Arial" w:hAnsi="Arial" w:cs="Arial"/>
                <w:sz w:val="18"/>
                <w:szCs w:val="18"/>
              </w:rPr>
            </w:pPr>
            <w:r w:rsidRPr="00BC2423">
              <w:rPr>
                <w:rFonts w:ascii="Arial" w:hAnsi="Arial" w:cs="Arial"/>
                <w:sz w:val="18"/>
                <w:szCs w:val="18"/>
              </w:rPr>
              <w:t>mały aparat, metoda B,</w:t>
            </w:r>
          </w:p>
          <w:p w:rsidR="00BC4CF7" w:rsidRPr="00BC2423" w:rsidRDefault="00BC4CF7" w:rsidP="00054205">
            <w:pPr>
              <w:jc w:val="center"/>
              <w:rPr>
                <w:rFonts w:ascii="Arial" w:hAnsi="Arial" w:cs="Arial"/>
                <w:sz w:val="18"/>
                <w:szCs w:val="18"/>
              </w:rPr>
            </w:pPr>
            <w:r w:rsidRPr="00BC2423">
              <w:rPr>
                <w:rFonts w:ascii="Arial" w:hAnsi="Arial" w:cs="Arial"/>
                <w:sz w:val="18"/>
                <w:szCs w:val="18"/>
              </w:rPr>
              <w:t>w powietrzu,</w:t>
            </w:r>
          </w:p>
          <w:p w:rsidR="00BC4CF7" w:rsidRPr="00BC2423" w:rsidRDefault="00BC4CF7" w:rsidP="00054205">
            <w:pPr>
              <w:jc w:val="center"/>
              <w:rPr>
                <w:rFonts w:ascii="Arial" w:hAnsi="Arial" w:cs="Arial"/>
                <w:sz w:val="18"/>
                <w:szCs w:val="18"/>
              </w:rPr>
            </w:pPr>
            <w:r w:rsidRPr="00BC2423">
              <w:rPr>
                <w:rFonts w:ascii="Arial" w:hAnsi="Arial" w:cs="Arial"/>
                <w:sz w:val="18"/>
                <w:szCs w:val="18"/>
              </w:rPr>
              <w:t>przy wymaganej temperaturze</w:t>
            </w:r>
          </w:p>
        </w:tc>
        <w:tc>
          <w:tcPr>
            <w:tcW w:w="1560" w:type="dxa"/>
          </w:tcPr>
          <w:p w:rsidR="00BC4CF7" w:rsidRPr="00BC2423" w:rsidRDefault="00BC4CF7" w:rsidP="00054205">
            <w:pPr>
              <w:jc w:val="center"/>
              <w:rPr>
                <w:rFonts w:ascii="Arial" w:hAnsi="Arial" w:cs="Arial"/>
                <w:sz w:val="18"/>
                <w:szCs w:val="18"/>
              </w:rPr>
            </w:pPr>
          </w:p>
          <w:p w:rsidR="00BC4CF7" w:rsidRPr="00BC2423" w:rsidRDefault="00BC4CF7" w:rsidP="00054205">
            <w:pPr>
              <w:jc w:val="center"/>
              <w:rPr>
                <w:rFonts w:ascii="Arial" w:hAnsi="Arial" w:cs="Arial"/>
                <w:sz w:val="18"/>
                <w:szCs w:val="18"/>
              </w:rPr>
            </w:pPr>
          </w:p>
          <w:p w:rsidR="00BC4CF7" w:rsidRPr="00BC2423" w:rsidRDefault="00BC4CF7" w:rsidP="00054205">
            <w:pPr>
              <w:jc w:val="center"/>
              <w:rPr>
                <w:rFonts w:ascii="Arial" w:hAnsi="Arial" w:cs="Arial"/>
                <w:sz w:val="18"/>
                <w:szCs w:val="18"/>
              </w:rPr>
            </w:pPr>
            <w:r w:rsidRPr="00BC2423">
              <w:rPr>
                <w:rFonts w:ascii="Arial" w:hAnsi="Arial" w:cs="Arial"/>
                <w:sz w:val="18"/>
                <w:szCs w:val="18"/>
              </w:rPr>
              <w:t>1</w:t>
            </w:r>
          </w:p>
        </w:tc>
      </w:tr>
      <w:tr w:rsidR="00BC4CF7" w:rsidRPr="00BC2423" w:rsidTr="00054205">
        <w:tc>
          <w:tcPr>
            <w:tcW w:w="3995" w:type="dxa"/>
          </w:tcPr>
          <w:p w:rsidR="00BC4CF7" w:rsidRPr="00BC2423" w:rsidRDefault="00BC4CF7" w:rsidP="00054205">
            <w:pPr>
              <w:spacing w:before="60" w:after="60"/>
              <w:rPr>
                <w:rFonts w:ascii="Arial" w:hAnsi="Arial" w:cs="Arial"/>
                <w:sz w:val="18"/>
                <w:szCs w:val="18"/>
              </w:rPr>
            </w:pPr>
            <w:r w:rsidRPr="00BC2423">
              <w:rPr>
                <w:rFonts w:ascii="Arial" w:hAnsi="Arial" w:cs="Arial"/>
                <w:sz w:val="18"/>
                <w:szCs w:val="18"/>
              </w:rPr>
              <w:t>Sztywność (funkcjonalna)</w:t>
            </w:r>
          </w:p>
        </w:tc>
        <w:tc>
          <w:tcPr>
            <w:tcW w:w="3313" w:type="dxa"/>
          </w:tcPr>
          <w:p w:rsidR="00BC4CF7" w:rsidRPr="00BC2423" w:rsidRDefault="00BC4CF7" w:rsidP="00054205">
            <w:pPr>
              <w:spacing w:before="60" w:after="60"/>
              <w:jc w:val="center"/>
              <w:rPr>
                <w:rFonts w:ascii="Arial" w:hAnsi="Arial" w:cs="Arial"/>
                <w:sz w:val="18"/>
                <w:szCs w:val="18"/>
              </w:rPr>
            </w:pPr>
            <w:r w:rsidRPr="00BC2423">
              <w:rPr>
                <w:rFonts w:ascii="Arial" w:hAnsi="Arial" w:cs="Arial"/>
                <w:sz w:val="18"/>
                <w:szCs w:val="18"/>
              </w:rPr>
              <w:t>PN-EN 12697-26 [43]</w:t>
            </w:r>
          </w:p>
        </w:tc>
        <w:tc>
          <w:tcPr>
            <w:tcW w:w="1560" w:type="dxa"/>
          </w:tcPr>
          <w:p w:rsidR="00BC4CF7" w:rsidRPr="00BC2423" w:rsidRDefault="00BC4CF7" w:rsidP="00054205">
            <w:pPr>
              <w:spacing w:before="60" w:after="60"/>
              <w:jc w:val="center"/>
              <w:rPr>
                <w:rFonts w:ascii="Arial" w:hAnsi="Arial" w:cs="Arial"/>
                <w:sz w:val="18"/>
                <w:szCs w:val="18"/>
              </w:rPr>
            </w:pPr>
            <w:r w:rsidRPr="00BC2423">
              <w:rPr>
                <w:rFonts w:ascii="Arial" w:hAnsi="Arial" w:cs="Arial"/>
                <w:sz w:val="18"/>
                <w:szCs w:val="18"/>
              </w:rPr>
              <w:t>1</w:t>
            </w:r>
          </w:p>
        </w:tc>
      </w:tr>
      <w:tr w:rsidR="00BC4CF7" w:rsidRPr="00BC2423" w:rsidTr="00054205">
        <w:tc>
          <w:tcPr>
            <w:tcW w:w="3995" w:type="dxa"/>
          </w:tcPr>
          <w:p w:rsidR="00BC4CF7" w:rsidRPr="00BC2423" w:rsidRDefault="00BC4CF7" w:rsidP="00054205">
            <w:pPr>
              <w:rPr>
                <w:rFonts w:ascii="Arial" w:hAnsi="Arial" w:cs="Arial"/>
                <w:sz w:val="18"/>
                <w:szCs w:val="18"/>
              </w:rPr>
            </w:pPr>
            <w:r w:rsidRPr="00BC2423">
              <w:rPr>
                <w:rFonts w:ascii="Arial" w:hAnsi="Arial" w:cs="Arial"/>
                <w:sz w:val="18"/>
                <w:szCs w:val="18"/>
              </w:rPr>
              <w:t xml:space="preserve">Zmęczenie (funkcjonalna) do nawierz-chni zaprojektowanych wg kryterium opartym na czteropunktowym zginaniu </w:t>
            </w:r>
          </w:p>
        </w:tc>
        <w:tc>
          <w:tcPr>
            <w:tcW w:w="3313" w:type="dxa"/>
          </w:tcPr>
          <w:p w:rsidR="00BC4CF7" w:rsidRPr="00BC2423" w:rsidRDefault="00BC4CF7" w:rsidP="00054205">
            <w:pPr>
              <w:spacing w:before="120"/>
              <w:jc w:val="center"/>
              <w:rPr>
                <w:rFonts w:ascii="Arial" w:hAnsi="Arial" w:cs="Arial"/>
                <w:sz w:val="18"/>
                <w:szCs w:val="18"/>
              </w:rPr>
            </w:pPr>
            <w:r w:rsidRPr="00BC2423">
              <w:rPr>
                <w:rFonts w:ascii="Arial" w:hAnsi="Arial" w:cs="Arial"/>
                <w:sz w:val="18"/>
                <w:szCs w:val="18"/>
              </w:rPr>
              <w:t>PN-EN 12697-24 [42], załącznik D</w:t>
            </w:r>
          </w:p>
        </w:tc>
        <w:tc>
          <w:tcPr>
            <w:tcW w:w="1560" w:type="dxa"/>
          </w:tcPr>
          <w:p w:rsidR="00BC4CF7" w:rsidRPr="00BC2423" w:rsidRDefault="00BC4CF7" w:rsidP="00054205">
            <w:pPr>
              <w:jc w:val="center"/>
              <w:rPr>
                <w:rFonts w:ascii="Arial" w:hAnsi="Arial" w:cs="Arial"/>
                <w:sz w:val="18"/>
                <w:szCs w:val="18"/>
              </w:rPr>
            </w:pPr>
          </w:p>
          <w:p w:rsidR="00BC4CF7" w:rsidRPr="00BC2423" w:rsidRDefault="00BC4CF7" w:rsidP="00054205">
            <w:pPr>
              <w:jc w:val="center"/>
              <w:rPr>
                <w:rFonts w:ascii="Arial" w:hAnsi="Arial" w:cs="Arial"/>
                <w:sz w:val="18"/>
                <w:szCs w:val="18"/>
              </w:rPr>
            </w:pPr>
            <w:r w:rsidRPr="00BC2423">
              <w:rPr>
                <w:rFonts w:ascii="Arial" w:hAnsi="Arial" w:cs="Arial"/>
                <w:sz w:val="18"/>
                <w:szCs w:val="18"/>
              </w:rPr>
              <w:t>1</w:t>
            </w:r>
          </w:p>
        </w:tc>
      </w:tr>
      <w:tr w:rsidR="00BC4CF7" w:rsidRPr="00BC2423" w:rsidTr="00054205">
        <w:tc>
          <w:tcPr>
            <w:tcW w:w="3995" w:type="dxa"/>
          </w:tcPr>
          <w:p w:rsidR="00BC4CF7" w:rsidRPr="00BC2423" w:rsidRDefault="00BC4CF7" w:rsidP="00054205">
            <w:pPr>
              <w:rPr>
                <w:rFonts w:ascii="Arial" w:hAnsi="Arial" w:cs="Arial"/>
                <w:sz w:val="18"/>
                <w:szCs w:val="18"/>
              </w:rPr>
            </w:pPr>
            <w:r w:rsidRPr="00BC2423">
              <w:rPr>
                <w:rFonts w:ascii="Arial" w:hAnsi="Arial" w:cs="Arial"/>
                <w:sz w:val="18"/>
                <w:szCs w:val="18"/>
              </w:rPr>
              <w:t>Odporność na paliwo (powiązana funkcjonalnie)</w:t>
            </w:r>
          </w:p>
        </w:tc>
        <w:tc>
          <w:tcPr>
            <w:tcW w:w="3313" w:type="dxa"/>
          </w:tcPr>
          <w:p w:rsidR="00BC4CF7" w:rsidRPr="00BC2423" w:rsidRDefault="00BC4CF7" w:rsidP="00054205">
            <w:pPr>
              <w:spacing w:before="120"/>
              <w:jc w:val="center"/>
              <w:rPr>
                <w:rFonts w:ascii="Arial" w:hAnsi="Arial" w:cs="Arial"/>
                <w:sz w:val="18"/>
                <w:szCs w:val="18"/>
              </w:rPr>
            </w:pPr>
            <w:r w:rsidRPr="00BC2423">
              <w:rPr>
                <w:rFonts w:ascii="Arial" w:hAnsi="Arial" w:cs="Arial"/>
                <w:sz w:val="18"/>
                <w:szCs w:val="18"/>
              </w:rPr>
              <w:t>PN-EN 12697-43 [49]</w:t>
            </w:r>
          </w:p>
        </w:tc>
        <w:tc>
          <w:tcPr>
            <w:tcW w:w="1560" w:type="dxa"/>
          </w:tcPr>
          <w:p w:rsidR="00BC4CF7" w:rsidRPr="00BC2423" w:rsidRDefault="00BC4CF7" w:rsidP="00054205">
            <w:pPr>
              <w:spacing w:before="120"/>
              <w:jc w:val="center"/>
              <w:rPr>
                <w:rFonts w:ascii="Arial" w:hAnsi="Arial" w:cs="Arial"/>
                <w:sz w:val="18"/>
                <w:szCs w:val="18"/>
              </w:rPr>
            </w:pPr>
            <w:r w:rsidRPr="00BC2423">
              <w:rPr>
                <w:rFonts w:ascii="Arial" w:hAnsi="Arial" w:cs="Arial"/>
                <w:sz w:val="18"/>
                <w:szCs w:val="18"/>
              </w:rPr>
              <w:t>1</w:t>
            </w:r>
          </w:p>
        </w:tc>
      </w:tr>
      <w:tr w:rsidR="00BC4CF7" w:rsidRPr="00BC2423" w:rsidTr="00054205">
        <w:tc>
          <w:tcPr>
            <w:tcW w:w="3995" w:type="dxa"/>
          </w:tcPr>
          <w:p w:rsidR="00BC4CF7" w:rsidRPr="00BC2423" w:rsidRDefault="00BC4CF7" w:rsidP="00054205">
            <w:pPr>
              <w:rPr>
                <w:rFonts w:ascii="Arial" w:hAnsi="Arial" w:cs="Arial"/>
                <w:sz w:val="18"/>
                <w:szCs w:val="18"/>
              </w:rPr>
            </w:pPr>
            <w:r w:rsidRPr="00BC2423">
              <w:rPr>
                <w:rFonts w:ascii="Arial" w:hAnsi="Arial" w:cs="Arial"/>
                <w:sz w:val="18"/>
                <w:szCs w:val="18"/>
              </w:rPr>
              <w:t>Odporność na środki odladzające (powiązana funkcjonalnie)</w:t>
            </w:r>
          </w:p>
        </w:tc>
        <w:tc>
          <w:tcPr>
            <w:tcW w:w="3313" w:type="dxa"/>
          </w:tcPr>
          <w:p w:rsidR="00BC4CF7" w:rsidRPr="00BC2423" w:rsidRDefault="00BC4CF7" w:rsidP="00054205">
            <w:pPr>
              <w:spacing w:before="120"/>
              <w:jc w:val="center"/>
              <w:rPr>
                <w:rFonts w:ascii="Arial" w:hAnsi="Arial" w:cs="Arial"/>
                <w:sz w:val="18"/>
                <w:szCs w:val="18"/>
              </w:rPr>
            </w:pPr>
            <w:r w:rsidRPr="00BC2423">
              <w:rPr>
                <w:rFonts w:ascii="Arial" w:hAnsi="Arial" w:cs="Arial"/>
                <w:sz w:val="18"/>
                <w:szCs w:val="18"/>
              </w:rPr>
              <w:t>PN-EN 12697-41 [47]</w:t>
            </w:r>
          </w:p>
        </w:tc>
        <w:tc>
          <w:tcPr>
            <w:tcW w:w="1560" w:type="dxa"/>
          </w:tcPr>
          <w:p w:rsidR="00BC4CF7" w:rsidRPr="00BC2423" w:rsidRDefault="00BC4CF7" w:rsidP="00054205">
            <w:pPr>
              <w:spacing w:before="120"/>
              <w:jc w:val="center"/>
              <w:rPr>
                <w:rFonts w:ascii="Arial" w:hAnsi="Arial" w:cs="Arial"/>
                <w:sz w:val="18"/>
                <w:szCs w:val="18"/>
              </w:rPr>
            </w:pPr>
            <w:r w:rsidRPr="00BC2423">
              <w:rPr>
                <w:rFonts w:ascii="Arial" w:hAnsi="Arial" w:cs="Arial"/>
                <w:sz w:val="18"/>
                <w:szCs w:val="18"/>
              </w:rPr>
              <w:t>1</w:t>
            </w:r>
          </w:p>
        </w:tc>
      </w:tr>
    </w:tbl>
    <w:p w:rsidR="00BC4CF7" w:rsidRPr="00F3354F" w:rsidRDefault="00BC4CF7" w:rsidP="00BC4CF7">
      <w:pPr>
        <w:rPr>
          <w:rFonts w:ascii="Arial" w:hAnsi="Arial" w:cs="Arial"/>
          <w:sz w:val="22"/>
          <w:szCs w:val="22"/>
        </w:rPr>
      </w:pPr>
    </w:p>
    <w:p w:rsidR="00BC4CF7" w:rsidRPr="00F3354F" w:rsidRDefault="00BC4CF7" w:rsidP="00BC4CF7">
      <w:pPr>
        <w:ind w:firstLine="709"/>
        <w:rPr>
          <w:rFonts w:ascii="Arial" w:hAnsi="Arial" w:cs="Arial"/>
          <w:sz w:val="22"/>
          <w:szCs w:val="22"/>
        </w:rPr>
      </w:pPr>
      <w:r w:rsidRPr="00F3354F">
        <w:rPr>
          <w:rFonts w:ascii="Arial" w:hAnsi="Arial" w:cs="Arial"/>
          <w:sz w:val="22"/>
          <w:szCs w:val="22"/>
        </w:rPr>
        <w:lastRenderedPageBreak/>
        <w:t xml:space="preserve">Badanie typu należy przeprowadzić zgodnie z PN-EN 13108-20 [54] przy pierwszym wprowadzeniu mieszanek mineralno-asfaltowych do obrotu i powinno być powtórzone w wypadku: </w:t>
      </w:r>
    </w:p>
    <w:p w:rsidR="00BC4CF7" w:rsidRPr="00F3354F" w:rsidRDefault="00BC4CF7" w:rsidP="00B35627">
      <w:pPr>
        <w:widowControl w:val="0"/>
        <w:numPr>
          <w:ilvl w:val="0"/>
          <w:numId w:val="176"/>
        </w:numPr>
        <w:tabs>
          <w:tab w:val="left" w:pos="240"/>
        </w:tabs>
        <w:ind w:left="240" w:right="-57" w:hanging="240"/>
        <w:jc w:val="both"/>
        <w:rPr>
          <w:rFonts w:ascii="Arial" w:hAnsi="Arial" w:cs="Arial"/>
          <w:sz w:val="22"/>
          <w:szCs w:val="22"/>
        </w:rPr>
      </w:pPr>
      <w:r w:rsidRPr="00F3354F">
        <w:rPr>
          <w:rFonts w:ascii="Arial" w:hAnsi="Arial" w:cs="Arial"/>
          <w:sz w:val="22"/>
          <w:szCs w:val="22"/>
        </w:rPr>
        <w:t>upływu trzech lat,</w:t>
      </w:r>
    </w:p>
    <w:p w:rsidR="00BC4CF7" w:rsidRPr="00F3354F" w:rsidRDefault="00BC4CF7" w:rsidP="00B35627">
      <w:pPr>
        <w:widowControl w:val="0"/>
        <w:numPr>
          <w:ilvl w:val="0"/>
          <w:numId w:val="176"/>
        </w:numPr>
        <w:tabs>
          <w:tab w:val="left" w:pos="240"/>
        </w:tabs>
        <w:ind w:left="240" w:right="-57" w:hanging="240"/>
        <w:jc w:val="both"/>
        <w:rPr>
          <w:rFonts w:ascii="Arial" w:hAnsi="Arial" w:cs="Arial"/>
          <w:sz w:val="22"/>
          <w:szCs w:val="22"/>
        </w:rPr>
      </w:pPr>
      <w:r w:rsidRPr="00F3354F">
        <w:rPr>
          <w:rFonts w:ascii="Arial" w:hAnsi="Arial" w:cs="Arial"/>
          <w:sz w:val="22"/>
          <w:szCs w:val="22"/>
        </w:rPr>
        <w:t>zmiany złoża kruszywa,</w:t>
      </w:r>
    </w:p>
    <w:p w:rsidR="00BC4CF7" w:rsidRPr="00F3354F" w:rsidRDefault="00BC4CF7" w:rsidP="00B35627">
      <w:pPr>
        <w:widowControl w:val="0"/>
        <w:numPr>
          <w:ilvl w:val="0"/>
          <w:numId w:val="176"/>
        </w:numPr>
        <w:tabs>
          <w:tab w:val="left" w:pos="240"/>
        </w:tabs>
        <w:ind w:left="240" w:right="-57" w:hanging="240"/>
        <w:jc w:val="both"/>
        <w:rPr>
          <w:rFonts w:ascii="Arial" w:hAnsi="Arial" w:cs="Arial"/>
          <w:sz w:val="22"/>
          <w:szCs w:val="22"/>
        </w:rPr>
      </w:pPr>
      <w:r w:rsidRPr="00F3354F">
        <w:rPr>
          <w:rFonts w:ascii="Arial" w:hAnsi="Arial" w:cs="Arial"/>
          <w:sz w:val="22"/>
          <w:szCs w:val="22"/>
        </w:rPr>
        <w:t>zmiany rodzaju kruszywa (typu petrograficznego),</w:t>
      </w:r>
    </w:p>
    <w:p w:rsidR="00BC4CF7" w:rsidRPr="00F3354F" w:rsidRDefault="00BC4CF7" w:rsidP="00B35627">
      <w:pPr>
        <w:widowControl w:val="0"/>
        <w:numPr>
          <w:ilvl w:val="0"/>
          <w:numId w:val="176"/>
        </w:numPr>
        <w:tabs>
          <w:tab w:val="left" w:pos="240"/>
        </w:tabs>
        <w:ind w:left="240" w:right="-57" w:hanging="240"/>
        <w:jc w:val="both"/>
        <w:rPr>
          <w:rFonts w:ascii="Arial" w:hAnsi="Arial" w:cs="Arial"/>
          <w:sz w:val="22"/>
          <w:szCs w:val="22"/>
        </w:rPr>
      </w:pPr>
      <w:r w:rsidRPr="00F3354F">
        <w:rPr>
          <w:rFonts w:ascii="Arial" w:hAnsi="Arial" w:cs="Arial"/>
          <w:sz w:val="22"/>
          <w:szCs w:val="22"/>
        </w:rPr>
        <w:t>zmiany kategorii kruszywa grubego, jak definiowano w PN-EN 13043 [50], jednej z następujących właściwości: kształtu, udziału ziaren częściowo przekruszonych, odporności na rozdrabnianie, odporności na ścieranie lub kanciastości kruszywa drobnego,</w:t>
      </w:r>
    </w:p>
    <w:p w:rsidR="00BC4CF7" w:rsidRPr="00F3354F" w:rsidRDefault="00BC4CF7" w:rsidP="00B35627">
      <w:pPr>
        <w:widowControl w:val="0"/>
        <w:numPr>
          <w:ilvl w:val="0"/>
          <w:numId w:val="176"/>
        </w:numPr>
        <w:tabs>
          <w:tab w:val="left" w:pos="240"/>
        </w:tabs>
        <w:ind w:left="426" w:right="-57" w:hanging="426"/>
        <w:jc w:val="both"/>
        <w:rPr>
          <w:rFonts w:ascii="Arial" w:hAnsi="Arial" w:cs="Arial"/>
          <w:sz w:val="22"/>
          <w:szCs w:val="22"/>
        </w:rPr>
      </w:pPr>
      <w:r w:rsidRPr="00F3354F">
        <w:rPr>
          <w:rFonts w:ascii="Arial" w:hAnsi="Arial" w:cs="Arial"/>
          <w:sz w:val="22"/>
          <w:szCs w:val="22"/>
        </w:rPr>
        <w:t>zmiany gęstości ziaren (średnia ważona) o więcej niż 0,05 Mg/m3,</w:t>
      </w:r>
    </w:p>
    <w:p w:rsidR="00BC4CF7" w:rsidRPr="00F3354F" w:rsidRDefault="00BC4CF7" w:rsidP="00B35627">
      <w:pPr>
        <w:widowControl w:val="0"/>
        <w:numPr>
          <w:ilvl w:val="0"/>
          <w:numId w:val="176"/>
        </w:numPr>
        <w:tabs>
          <w:tab w:val="left" w:pos="240"/>
        </w:tabs>
        <w:ind w:left="426" w:right="-57" w:hanging="426"/>
        <w:jc w:val="both"/>
        <w:rPr>
          <w:rFonts w:ascii="Arial" w:hAnsi="Arial" w:cs="Arial"/>
          <w:sz w:val="22"/>
          <w:szCs w:val="22"/>
        </w:rPr>
      </w:pPr>
      <w:r w:rsidRPr="00F3354F">
        <w:rPr>
          <w:rFonts w:ascii="Arial" w:hAnsi="Arial" w:cs="Arial"/>
          <w:sz w:val="22"/>
          <w:szCs w:val="22"/>
        </w:rPr>
        <w:t>zmiany rodzaju lepiszcza,</w:t>
      </w:r>
    </w:p>
    <w:p w:rsidR="00BC4CF7" w:rsidRPr="00F3354F" w:rsidRDefault="00BC4CF7" w:rsidP="00B35627">
      <w:pPr>
        <w:widowControl w:val="0"/>
        <w:numPr>
          <w:ilvl w:val="0"/>
          <w:numId w:val="176"/>
        </w:numPr>
        <w:tabs>
          <w:tab w:val="left" w:pos="240"/>
        </w:tabs>
        <w:ind w:left="426" w:right="-57" w:hanging="426"/>
        <w:jc w:val="both"/>
        <w:rPr>
          <w:rFonts w:ascii="Arial" w:hAnsi="Arial" w:cs="Arial"/>
          <w:sz w:val="22"/>
          <w:szCs w:val="22"/>
        </w:rPr>
      </w:pPr>
      <w:r w:rsidRPr="00F3354F">
        <w:rPr>
          <w:rFonts w:ascii="Arial" w:hAnsi="Arial" w:cs="Arial"/>
          <w:sz w:val="22"/>
          <w:szCs w:val="22"/>
        </w:rPr>
        <w:t>zmiany typu mineralogicznego wypełniacza.</w:t>
      </w:r>
    </w:p>
    <w:p w:rsidR="00BC4CF7" w:rsidRPr="00F3354F" w:rsidRDefault="00BC4CF7" w:rsidP="00BC4CF7">
      <w:pPr>
        <w:ind w:firstLine="709"/>
        <w:rPr>
          <w:rFonts w:ascii="Arial" w:hAnsi="Arial" w:cs="Arial"/>
          <w:sz w:val="22"/>
          <w:szCs w:val="22"/>
        </w:rPr>
      </w:pPr>
      <w:r w:rsidRPr="00F3354F">
        <w:rPr>
          <w:rFonts w:ascii="Arial" w:hAnsi="Arial" w:cs="Arial"/>
          <w:sz w:val="22"/>
          <w:szCs w:val="22"/>
        </w:rPr>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rsidR="00BC4CF7" w:rsidRPr="001B0C9A" w:rsidRDefault="00BC4CF7" w:rsidP="00BC4CF7">
      <w:pPr>
        <w:pStyle w:val="Nagwek2"/>
        <w:numPr>
          <w:ilvl w:val="12"/>
          <w:numId w:val="0"/>
        </w:numPr>
        <w:rPr>
          <w:rFonts w:ascii="Arial" w:hAnsi="Arial" w:cs="Arial"/>
          <w:bCs/>
          <w:sz w:val="22"/>
          <w:szCs w:val="22"/>
        </w:rPr>
      </w:pPr>
      <w:r w:rsidRPr="001B0C9A">
        <w:rPr>
          <w:rFonts w:ascii="Arial" w:hAnsi="Arial" w:cs="Arial"/>
          <w:bCs/>
          <w:sz w:val="22"/>
          <w:szCs w:val="22"/>
        </w:rPr>
        <w:t>6.3. Badania w czasie robót</w:t>
      </w:r>
    </w:p>
    <w:p w:rsidR="00BC4CF7" w:rsidRPr="00F3354F" w:rsidRDefault="00BC4CF7" w:rsidP="00BC4CF7">
      <w:pPr>
        <w:spacing w:after="120"/>
        <w:rPr>
          <w:rFonts w:ascii="Arial" w:hAnsi="Arial" w:cs="Arial"/>
          <w:sz w:val="22"/>
          <w:szCs w:val="22"/>
        </w:rPr>
      </w:pPr>
      <w:r w:rsidRPr="00F3354F">
        <w:rPr>
          <w:rFonts w:ascii="Arial" w:hAnsi="Arial" w:cs="Arial"/>
          <w:sz w:val="22"/>
          <w:szCs w:val="22"/>
        </w:rPr>
        <w:t>6.3.1. Uwagi ogólne</w:t>
      </w:r>
    </w:p>
    <w:p w:rsidR="00BC4CF7" w:rsidRPr="00F3354F" w:rsidRDefault="00BC4CF7" w:rsidP="00BC4CF7">
      <w:pPr>
        <w:rPr>
          <w:rFonts w:ascii="Arial" w:hAnsi="Arial" w:cs="Arial"/>
          <w:sz w:val="22"/>
          <w:szCs w:val="22"/>
        </w:rPr>
      </w:pPr>
      <w:r w:rsidRPr="00F3354F">
        <w:rPr>
          <w:rFonts w:ascii="Arial" w:hAnsi="Arial" w:cs="Arial"/>
          <w:sz w:val="22"/>
          <w:szCs w:val="22"/>
        </w:rPr>
        <w:tab/>
        <w:t>Badania dzielą się na:</w:t>
      </w:r>
    </w:p>
    <w:p w:rsidR="00BC4CF7" w:rsidRPr="00F3354F" w:rsidRDefault="00BC4CF7" w:rsidP="00B35627">
      <w:pPr>
        <w:numPr>
          <w:ilvl w:val="0"/>
          <w:numId w:val="17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badania Wykonawcy (w ramach własnego nadzoru),</w:t>
      </w:r>
    </w:p>
    <w:p w:rsidR="00BC4CF7" w:rsidRPr="00F3354F" w:rsidRDefault="00BC4CF7" w:rsidP="00B35627">
      <w:pPr>
        <w:numPr>
          <w:ilvl w:val="0"/>
          <w:numId w:val="17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badania kontrolne (w ramach nadzoru zleceniodawcy – Inżyniera)</w:t>
      </w:r>
    </w:p>
    <w:p w:rsidR="00BC4CF7" w:rsidRPr="00F3354F" w:rsidRDefault="00BC4CF7" w:rsidP="00B35627">
      <w:pPr>
        <w:numPr>
          <w:ilvl w:val="0"/>
          <w:numId w:val="172"/>
        </w:numPr>
        <w:overflowPunct w:val="0"/>
        <w:autoSpaceDE w:val="0"/>
        <w:autoSpaceDN w:val="0"/>
        <w:adjustRightInd w:val="0"/>
        <w:ind w:hanging="37"/>
        <w:jc w:val="both"/>
        <w:textAlignment w:val="baseline"/>
        <w:rPr>
          <w:rFonts w:ascii="Arial" w:hAnsi="Arial" w:cs="Arial"/>
          <w:sz w:val="22"/>
          <w:szCs w:val="22"/>
        </w:rPr>
      </w:pPr>
      <w:r w:rsidRPr="00F3354F">
        <w:rPr>
          <w:rFonts w:ascii="Arial" w:hAnsi="Arial" w:cs="Arial"/>
          <w:sz w:val="22"/>
          <w:szCs w:val="22"/>
        </w:rPr>
        <w:t>dodatkowe,</w:t>
      </w:r>
    </w:p>
    <w:p w:rsidR="00BC4CF7" w:rsidRPr="00F3354F" w:rsidRDefault="00BC4CF7" w:rsidP="00B35627">
      <w:pPr>
        <w:numPr>
          <w:ilvl w:val="0"/>
          <w:numId w:val="172"/>
        </w:numPr>
        <w:overflowPunct w:val="0"/>
        <w:autoSpaceDE w:val="0"/>
        <w:autoSpaceDN w:val="0"/>
        <w:adjustRightInd w:val="0"/>
        <w:ind w:hanging="37"/>
        <w:jc w:val="both"/>
        <w:textAlignment w:val="baseline"/>
        <w:rPr>
          <w:rFonts w:ascii="Arial" w:hAnsi="Arial" w:cs="Arial"/>
          <w:sz w:val="22"/>
          <w:szCs w:val="22"/>
        </w:rPr>
      </w:pPr>
      <w:r w:rsidRPr="00F3354F">
        <w:rPr>
          <w:rFonts w:ascii="Arial" w:hAnsi="Arial" w:cs="Arial"/>
          <w:sz w:val="22"/>
          <w:szCs w:val="22"/>
        </w:rPr>
        <w:t>arbitrażowe.</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6.4. Badania Wykonawcy</w:t>
      </w:r>
    </w:p>
    <w:p w:rsidR="00BC4CF7" w:rsidRPr="00F3354F" w:rsidRDefault="00BC4CF7" w:rsidP="00BC4CF7">
      <w:pPr>
        <w:spacing w:after="120"/>
        <w:rPr>
          <w:rFonts w:ascii="Arial" w:hAnsi="Arial" w:cs="Arial"/>
          <w:sz w:val="22"/>
          <w:szCs w:val="22"/>
        </w:rPr>
      </w:pPr>
      <w:r w:rsidRPr="00F3354F">
        <w:rPr>
          <w:rFonts w:ascii="Arial" w:hAnsi="Arial" w:cs="Arial"/>
          <w:sz w:val="22"/>
          <w:szCs w:val="22"/>
        </w:rPr>
        <w:t xml:space="preserve">6.4.1. Badania w czasie wytwarzania mieszanki mineralno-asfaltowej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Badania Wykonawcy w czasie wytwarzania mieszanki mineralno–asfaltowej powinny być wykonywane w ramach zakładowej kontroli produkcji, zgodnie z normą PN-EN 13108-21 [55].</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Zakres badań Wykonawcy w systemie zakładowej kontroli produkcji obejmuje:</w:t>
      </w:r>
    </w:p>
    <w:p w:rsidR="00BC4CF7" w:rsidRPr="00F3354F" w:rsidRDefault="00BC4CF7" w:rsidP="00B66DBF">
      <w:pPr>
        <w:numPr>
          <w:ilvl w:val="0"/>
          <w:numId w:val="18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 xml:space="preserve">badania materiałów wsadowych do mieszanki mineralno-asfaltowej (asfaltów, kruszyw wypełniacza  i dodatków), </w:t>
      </w:r>
    </w:p>
    <w:p w:rsidR="00BC4CF7" w:rsidRPr="00F3354F" w:rsidRDefault="00BC4CF7" w:rsidP="00B66DBF">
      <w:pPr>
        <w:numPr>
          <w:ilvl w:val="0"/>
          <w:numId w:val="18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badanie składu i właściwości mieszanki mineralno-asfaltowej.</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Częstotliwość oraz zakres badań i pomiarów w czasie wytwarzania mieszanki mineralno-asfaltowej powinno być zgodne z certyfikowanym systemem ZKP. </w:t>
      </w:r>
    </w:p>
    <w:p w:rsidR="00BC4CF7" w:rsidRPr="00F3354F" w:rsidRDefault="00BC4CF7" w:rsidP="00B66DBF">
      <w:pPr>
        <w:spacing w:before="120" w:after="120"/>
        <w:jc w:val="both"/>
        <w:rPr>
          <w:rFonts w:ascii="Arial" w:hAnsi="Arial" w:cs="Arial"/>
          <w:sz w:val="22"/>
          <w:szCs w:val="22"/>
        </w:rPr>
      </w:pPr>
      <w:r w:rsidRPr="00F3354F">
        <w:rPr>
          <w:rFonts w:ascii="Arial" w:hAnsi="Arial" w:cs="Arial"/>
          <w:sz w:val="22"/>
          <w:szCs w:val="22"/>
        </w:rPr>
        <w:t>6.4.2. Badania w czasie wykonywania warstwy asfaltowej i badania gotowej warstwy</w:t>
      </w:r>
      <w:r w:rsidRPr="00F3354F">
        <w:rPr>
          <w:rFonts w:ascii="Arial" w:hAnsi="Arial" w:cs="Arial"/>
          <w:sz w:val="22"/>
          <w:szCs w:val="22"/>
        </w:rPr>
        <w:tab/>
        <w:t xml:space="preserve">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Wyniki badań Wykonawcy należy przekazywać Inżynierowi na jego żądanie. Inżynier może zdecydować o dokonaniu odbioru na podstawie badań Wykonawcy. W razie zastrzeżeń Inżynier może przeprowadzić badania kontrolne według pktu 6.5.</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Zakres badań Wykonawcy związany z wykonywaniem nawierzchni:</w:t>
      </w:r>
    </w:p>
    <w:p w:rsidR="00BC4CF7" w:rsidRPr="00F3354F" w:rsidRDefault="00BC4CF7" w:rsidP="00B66DBF">
      <w:pPr>
        <w:numPr>
          <w:ilvl w:val="0"/>
          <w:numId w:val="173"/>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pomiar temperatury powietrza,</w:t>
      </w:r>
    </w:p>
    <w:p w:rsidR="00BC4CF7" w:rsidRPr="00F3354F" w:rsidRDefault="00BC4CF7" w:rsidP="00B66DBF">
      <w:pPr>
        <w:numPr>
          <w:ilvl w:val="0"/>
          <w:numId w:val="173"/>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lastRenderedPageBreak/>
        <w:t>pomiar temperatury mieszanki mineralno-asfaltowej podczas wykonywania nawierzchni (wg PN-EN 12697-13 [40]),</w:t>
      </w:r>
    </w:p>
    <w:p w:rsidR="00BC4CF7" w:rsidRPr="00F3354F" w:rsidRDefault="00BC4CF7" w:rsidP="00B66DBF">
      <w:pPr>
        <w:numPr>
          <w:ilvl w:val="0"/>
          <w:numId w:val="173"/>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ocena wizualna mieszanki mineralno-asfaltowej,</w:t>
      </w:r>
    </w:p>
    <w:p w:rsidR="00BC4CF7" w:rsidRPr="00F3354F" w:rsidRDefault="00BC4CF7" w:rsidP="00B66DBF">
      <w:pPr>
        <w:numPr>
          <w:ilvl w:val="0"/>
          <w:numId w:val="173"/>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wykaz ilości materiałów lub grubości wykonanej warstwy,</w:t>
      </w:r>
    </w:p>
    <w:p w:rsidR="00BC4CF7" w:rsidRPr="00F3354F" w:rsidRDefault="00BC4CF7" w:rsidP="00B66DBF">
      <w:pPr>
        <w:numPr>
          <w:ilvl w:val="0"/>
          <w:numId w:val="173"/>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pomiar spadku poprzecznego warstwy asfaltowej,</w:t>
      </w:r>
    </w:p>
    <w:p w:rsidR="00BC4CF7" w:rsidRPr="00F3354F" w:rsidRDefault="00BC4CF7" w:rsidP="00B66DBF">
      <w:pPr>
        <w:numPr>
          <w:ilvl w:val="0"/>
          <w:numId w:val="173"/>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pomiar równości warstwy asfaltowej (wg pktu 6.5.4.4),</w:t>
      </w:r>
    </w:p>
    <w:p w:rsidR="00BC4CF7" w:rsidRPr="00F3354F" w:rsidRDefault="00BC4CF7" w:rsidP="00B66DBF">
      <w:pPr>
        <w:numPr>
          <w:ilvl w:val="0"/>
          <w:numId w:val="173"/>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pomiar parametrów geometrycznych poboczy,</w:t>
      </w:r>
    </w:p>
    <w:p w:rsidR="00BC4CF7" w:rsidRPr="00F3354F" w:rsidRDefault="00BC4CF7" w:rsidP="00B66DBF">
      <w:pPr>
        <w:numPr>
          <w:ilvl w:val="0"/>
          <w:numId w:val="173"/>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ocena wizualna jednorodności powierzchni warstwy,</w:t>
      </w:r>
    </w:p>
    <w:p w:rsidR="00BC4CF7" w:rsidRPr="00F3354F" w:rsidRDefault="00BC4CF7" w:rsidP="00B66DBF">
      <w:pPr>
        <w:numPr>
          <w:ilvl w:val="0"/>
          <w:numId w:val="173"/>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ocena wizualna jakości wykonania połączeń technologicznych.</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6.5. Badania kontrolne Zamawiającego</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 Wykonawca może pobierać i pakować próbki do badań kontrolnych. Do wysłania próbek i przeprowadzenia badań kontrolnych jest upoważniony tylko Zamawiający lub uznana przez niego placówka badawcza. Zamawiający decyduje o wyborze takiej placówki.</w:t>
      </w:r>
    </w:p>
    <w:p w:rsidR="00BC4CF7" w:rsidRPr="00F3354F" w:rsidRDefault="00BC4CF7" w:rsidP="00B66DBF">
      <w:pPr>
        <w:pStyle w:val="Wcicienormalne"/>
        <w:spacing w:before="0" w:after="0"/>
        <w:ind w:left="0" w:firstLine="709"/>
        <w:rPr>
          <w:rFonts w:ascii="Arial" w:hAnsi="Arial" w:cs="Arial"/>
          <w:sz w:val="22"/>
          <w:szCs w:val="22"/>
        </w:rPr>
      </w:pPr>
      <w:r w:rsidRPr="00F3354F">
        <w:rPr>
          <w:rFonts w:ascii="Arial" w:hAnsi="Arial" w:cs="Arial"/>
          <w:sz w:val="22"/>
          <w:szCs w:val="22"/>
        </w:rPr>
        <w:t xml:space="preserve">Rodzaj i zakres badań kontrolnych Zamawiającego mieszanki mineralno-asfaltowej i wykonanej warstwy jest następujący: </w:t>
      </w:r>
    </w:p>
    <w:p w:rsidR="00BC4CF7" w:rsidRPr="00F3354F" w:rsidRDefault="00BC4CF7" w:rsidP="00B66DBF">
      <w:pPr>
        <w:numPr>
          <w:ilvl w:val="0"/>
          <w:numId w:val="204"/>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badania materiałów wsadowych do mieszanki mineralno-asfaltowej (asfaltów, kruszyw, wypełniacza  i dodatków).</w:t>
      </w:r>
    </w:p>
    <w:p w:rsidR="00BC4CF7" w:rsidRPr="00F3354F" w:rsidRDefault="00BC4CF7" w:rsidP="00B66DBF">
      <w:pPr>
        <w:pStyle w:val="Wcicienormalne"/>
        <w:spacing w:before="0" w:after="0"/>
        <w:ind w:left="0"/>
        <w:rPr>
          <w:rFonts w:ascii="Arial" w:hAnsi="Arial" w:cs="Arial"/>
          <w:sz w:val="22"/>
          <w:szCs w:val="22"/>
        </w:rPr>
      </w:pPr>
      <w:r w:rsidRPr="00F3354F">
        <w:rPr>
          <w:rFonts w:ascii="Arial" w:hAnsi="Arial" w:cs="Arial"/>
          <w:sz w:val="22"/>
          <w:szCs w:val="22"/>
        </w:rPr>
        <w:t>Mieszanka mineralno-asfaltowa a):</w:t>
      </w:r>
    </w:p>
    <w:p w:rsidR="00BC4CF7" w:rsidRPr="00F3354F" w:rsidRDefault="00BC4CF7" w:rsidP="00B66DBF">
      <w:pPr>
        <w:pStyle w:val="Wcicienormalne"/>
        <w:numPr>
          <w:ilvl w:val="0"/>
          <w:numId w:val="205"/>
        </w:numPr>
        <w:spacing w:before="0" w:after="0"/>
        <w:rPr>
          <w:rFonts w:ascii="Arial" w:hAnsi="Arial" w:cs="Arial"/>
          <w:sz w:val="22"/>
          <w:szCs w:val="22"/>
        </w:rPr>
      </w:pPr>
      <w:r w:rsidRPr="00F3354F">
        <w:rPr>
          <w:rFonts w:ascii="Arial" w:hAnsi="Arial" w:cs="Arial"/>
          <w:sz w:val="22"/>
          <w:szCs w:val="22"/>
        </w:rPr>
        <w:t>uziarnienie,</w:t>
      </w:r>
    </w:p>
    <w:p w:rsidR="00BC4CF7" w:rsidRPr="00F3354F" w:rsidRDefault="00BC4CF7" w:rsidP="00B66DBF">
      <w:pPr>
        <w:pStyle w:val="Wcicienormalne"/>
        <w:numPr>
          <w:ilvl w:val="0"/>
          <w:numId w:val="205"/>
        </w:numPr>
        <w:spacing w:before="0" w:after="0"/>
        <w:rPr>
          <w:rFonts w:ascii="Arial" w:hAnsi="Arial" w:cs="Arial"/>
          <w:sz w:val="22"/>
          <w:szCs w:val="22"/>
        </w:rPr>
      </w:pPr>
      <w:r w:rsidRPr="00F3354F">
        <w:rPr>
          <w:rFonts w:ascii="Arial" w:hAnsi="Arial" w:cs="Arial"/>
          <w:sz w:val="22"/>
          <w:szCs w:val="22"/>
        </w:rPr>
        <w:t>zawartość lepiszcza,</w:t>
      </w:r>
    </w:p>
    <w:p w:rsidR="00BC4CF7" w:rsidRPr="00F3354F" w:rsidRDefault="00BC4CF7" w:rsidP="00B66DBF">
      <w:pPr>
        <w:pStyle w:val="Wcicienormalne"/>
        <w:numPr>
          <w:ilvl w:val="0"/>
          <w:numId w:val="205"/>
        </w:numPr>
        <w:spacing w:before="0" w:after="0"/>
        <w:rPr>
          <w:rFonts w:ascii="Arial" w:hAnsi="Arial" w:cs="Arial"/>
          <w:sz w:val="22"/>
          <w:szCs w:val="22"/>
        </w:rPr>
      </w:pPr>
      <w:r w:rsidRPr="00F3354F">
        <w:rPr>
          <w:rFonts w:ascii="Arial" w:hAnsi="Arial" w:cs="Arial"/>
          <w:sz w:val="22"/>
          <w:szCs w:val="22"/>
        </w:rPr>
        <w:t xml:space="preserve">temperatura </w:t>
      </w:r>
      <w:r w:rsidRPr="00F3354F">
        <w:rPr>
          <w:rFonts w:ascii="Arial" w:hAnsi="Arial" w:cs="Arial"/>
          <w:sz w:val="22"/>
          <w:szCs w:val="22"/>
        </w:rPr>
        <w:pgNum/>
      </w:r>
      <w:r w:rsidRPr="00F3354F">
        <w:rPr>
          <w:rFonts w:ascii="Arial" w:hAnsi="Arial" w:cs="Arial"/>
          <w:sz w:val="22"/>
          <w:szCs w:val="22"/>
        </w:rPr>
        <w:t>mięknienia odzyskanego lepiszcza,</w:t>
      </w:r>
    </w:p>
    <w:p w:rsidR="00BC4CF7" w:rsidRPr="00F3354F" w:rsidRDefault="00BC4CF7" w:rsidP="00B66DBF">
      <w:pPr>
        <w:pStyle w:val="Wcicienormalne"/>
        <w:numPr>
          <w:ilvl w:val="0"/>
          <w:numId w:val="205"/>
        </w:numPr>
        <w:spacing w:before="0" w:after="0"/>
        <w:rPr>
          <w:rFonts w:ascii="Arial" w:hAnsi="Arial" w:cs="Arial"/>
          <w:sz w:val="22"/>
          <w:szCs w:val="22"/>
        </w:rPr>
      </w:pPr>
      <w:r w:rsidRPr="00F3354F">
        <w:rPr>
          <w:rFonts w:ascii="Arial" w:hAnsi="Arial" w:cs="Arial"/>
          <w:sz w:val="22"/>
          <w:szCs w:val="22"/>
        </w:rPr>
        <w:t>gęstość i zawartość wolnych przestrzeni próbki.</w:t>
      </w:r>
    </w:p>
    <w:p w:rsidR="00BC4CF7" w:rsidRPr="00F3354F" w:rsidRDefault="00BC4CF7" w:rsidP="00B66DBF">
      <w:pPr>
        <w:jc w:val="both"/>
        <w:rPr>
          <w:rFonts w:ascii="Arial" w:hAnsi="Arial" w:cs="Arial"/>
          <w:sz w:val="22"/>
          <w:szCs w:val="22"/>
        </w:rPr>
      </w:pPr>
      <w:r w:rsidRPr="00F3354F">
        <w:rPr>
          <w:rFonts w:ascii="Arial" w:hAnsi="Arial" w:cs="Arial"/>
          <w:sz w:val="22"/>
          <w:szCs w:val="22"/>
        </w:rPr>
        <w:t>Warunki technologiczne wbudowywania mieszanki mineralno-asfaltowej:</w:t>
      </w:r>
    </w:p>
    <w:p w:rsidR="00BC4CF7" w:rsidRPr="00F3354F" w:rsidRDefault="00BC4CF7" w:rsidP="00B66DBF">
      <w:pPr>
        <w:numPr>
          <w:ilvl w:val="0"/>
          <w:numId w:val="206"/>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pomiar temperatury powietrza podczas pobrania  próby do badań,</w:t>
      </w:r>
    </w:p>
    <w:p w:rsidR="00BC4CF7" w:rsidRPr="00F3354F" w:rsidRDefault="00BC4CF7" w:rsidP="00B66DBF">
      <w:pPr>
        <w:numPr>
          <w:ilvl w:val="0"/>
          <w:numId w:val="206"/>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pomiar temperatury mieszanki mineralno-asfaltowej,</w:t>
      </w:r>
    </w:p>
    <w:p w:rsidR="00BC4CF7" w:rsidRPr="00F3354F" w:rsidRDefault="00BC4CF7" w:rsidP="00B66DBF">
      <w:pPr>
        <w:numPr>
          <w:ilvl w:val="0"/>
          <w:numId w:val="206"/>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ocena wizualna dostarczonej mieszanki mineralno-asfaltowej.</w:t>
      </w:r>
    </w:p>
    <w:p w:rsidR="00BC4CF7" w:rsidRPr="00F3354F" w:rsidRDefault="00BC4CF7" w:rsidP="00B66DBF">
      <w:pPr>
        <w:jc w:val="both"/>
        <w:rPr>
          <w:rFonts w:ascii="Arial" w:hAnsi="Arial" w:cs="Arial"/>
          <w:sz w:val="22"/>
          <w:szCs w:val="22"/>
        </w:rPr>
      </w:pPr>
      <w:r w:rsidRPr="00F3354F">
        <w:rPr>
          <w:rFonts w:ascii="Arial" w:hAnsi="Arial" w:cs="Arial"/>
          <w:sz w:val="22"/>
          <w:szCs w:val="22"/>
        </w:rPr>
        <w:t>Wykonana warstwa:</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wskaźnik zagęszczenia</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grubość warstwy lub ilość zużytego materiału,</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równość podłużna i poprzeczna,</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spadki poprzeczne,</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zawartość wolnych przestrzeni,</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złącza technologiczne,</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szerokość warstwy,</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rzędne wysokościowe,</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ukształtowanie osi w planie,</w:t>
      </w:r>
    </w:p>
    <w:p w:rsidR="00BC4CF7" w:rsidRPr="00F3354F" w:rsidRDefault="00BC4CF7" w:rsidP="00B66DBF">
      <w:pPr>
        <w:pStyle w:val="Wcicienormalne"/>
        <w:numPr>
          <w:ilvl w:val="0"/>
          <w:numId w:val="207"/>
        </w:numPr>
        <w:spacing w:before="0" w:after="0"/>
        <w:rPr>
          <w:rFonts w:ascii="Arial" w:hAnsi="Arial" w:cs="Arial"/>
          <w:sz w:val="22"/>
          <w:szCs w:val="22"/>
        </w:rPr>
      </w:pPr>
      <w:r w:rsidRPr="00F3354F">
        <w:rPr>
          <w:rFonts w:ascii="Arial" w:hAnsi="Arial" w:cs="Arial"/>
          <w:sz w:val="22"/>
          <w:szCs w:val="22"/>
        </w:rPr>
        <w:t>ocena wizualna warstwy.</w:t>
      </w:r>
    </w:p>
    <w:p w:rsidR="00BC4CF7" w:rsidRPr="00F3354F" w:rsidRDefault="00BC4CF7" w:rsidP="00B66DBF">
      <w:pPr>
        <w:keepNext/>
        <w:jc w:val="both"/>
        <w:rPr>
          <w:rFonts w:ascii="Arial" w:hAnsi="Arial" w:cs="Arial"/>
          <w:sz w:val="22"/>
          <w:szCs w:val="22"/>
        </w:rPr>
      </w:pPr>
      <w:r w:rsidRPr="00F3354F">
        <w:rPr>
          <w:rFonts w:ascii="Arial" w:hAnsi="Arial" w:cs="Arial"/>
          <w:sz w:val="22"/>
          <w:szCs w:val="22"/>
        </w:rPr>
        <w:t>a)  w razie potrzeby specjalne kruszywa i dodatki.</w:t>
      </w:r>
    </w:p>
    <w:p w:rsidR="00BC4CF7" w:rsidRPr="00F3354F" w:rsidRDefault="00BC4CF7" w:rsidP="00B66DBF">
      <w:pPr>
        <w:spacing w:before="120" w:after="120"/>
        <w:jc w:val="both"/>
        <w:rPr>
          <w:rFonts w:ascii="Arial" w:hAnsi="Arial" w:cs="Arial"/>
          <w:sz w:val="22"/>
          <w:szCs w:val="22"/>
        </w:rPr>
      </w:pPr>
      <w:r w:rsidRPr="00F3354F">
        <w:rPr>
          <w:rFonts w:ascii="Arial" w:hAnsi="Arial" w:cs="Arial"/>
          <w:sz w:val="22"/>
          <w:szCs w:val="22"/>
        </w:rPr>
        <w:t>6.5.1. Badanie materiałów wsadowych</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Właściwości materiałów wsadowych należy oceniać na podstawie badań pobranych próbek w miejscu produkcji  mieszanki mineralno-asfaltowej.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Do oceny jakości materiałów wsadowych mieszanki mineralno-asfaltowej, za zgodą nadzoru i Zamawiającego mogą posłużyć wyniki badań wykonanych w ramach zakładowej kontroli produkcji. </w:t>
      </w:r>
    </w:p>
    <w:p w:rsidR="00BC4CF7" w:rsidRPr="00F3354F" w:rsidRDefault="00BC4CF7" w:rsidP="00B66DBF">
      <w:pPr>
        <w:spacing w:before="120" w:after="120"/>
        <w:ind w:right="-57"/>
        <w:jc w:val="both"/>
        <w:rPr>
          <w:rFonts w:ascii="Arial" w:hAnsi="Arial" w:cs="Arial"/>
          <w:sz w:val="22"/>
          <w:szCs w:val="22"/>
        </w:rPr>
      </w:pPr>
      <w:r w:rsidRPr="00F3354F">
        <w:rPr>
          <w:rFonts w:ascii="Arial" w:hAnsi="Arial" w:cs="Arial"/>
          <w:sz w:val="22"/>
          <w:szCs w:val="22"/>
        </w:rPr>
        <w:t>6.5.1.1. Kruszywa i wypełniacz</w:t>
      </w:r>
    </w:p>
    <w:p w:rsidR="00BC4CF7" w:rsidRPr="00F3354F" w:rsidRDefault="00BC4CF7" w:rsidP="00B66DBF">
      <w:pPr>
        <w:ind w:right="-57" w:firstLine="709"/>
        <w:jc w:val="both"/>
        <w:rPr>
          <w:rFonts w:ascii="Arial" w:hAnsi="Arial" w:cs="Arial"/>
          <w:sz w:val="22"/>
          <w:szCs w:val="22"/>
        </w:rPr>
      </w:pPr>
      <w:r w:rsidRPr="00F3354F">
        <w:rPr>
          <w:rFonts w:ascii="Arial" w:hAnsi="Arial" w:cs="Arial"/>
          <w:sz w:val="22"/>
          <w:szCs w:val="22"/>
        </w:rPr>
        <w:lastRenderedPageBreak/>
        <w:t xml:space="preserve">Z kruszywa należy pobrać i zbadać średnie próbki. Wielkość pobranej średniej próbki nie może być mniejsza niż: </w:t>
      </w:r>
    </w:p>
    <w:p w:rsidR="00BC4CF7" w:rsidRPr="00F3354F" w:rsidRDefault="00BC4CF7" w:rsidP="00B66DBF">
      <w:pPr>
        <w:widowControl w:val="0"/>
        <w:numPr>
          <w:ilvl w:val="0"/>
          <w:numId w:val="176"/>
        </w:numPr>
        <w:tabs>
          <w:tab w:val="left" w:pos="426"/>
        </w:tabs>
        <w:ind w:left="426" w:right="-57" w:hanging="426"/>
        <w:jc w:val="both"/>
        <w:rPr>
          <w:rFonts w:ascii="Arial" w:hAnsi="Arial" w:cs="Arial"/>
          <w:sz w:val="22"/>
          <w:szCs w:val="22"/>
        </w:rPr>
      </w:pPr>
      <w:r w:rsidRPr="00F3354F">
        <w:rPr>
          <w:rFonts w:ascii="Arial" w:hAnsi="Arial" w:cs="Arial"/>
          <w:sz w:val="22"/>
          <w:szCs w:val="22"/>
        </w:rPr>
        <w:t>wypełniacz</w:t>
      </w:r>
      <w:r w:rsidRPr="00F3354F">
        <w:rPr>
          <w:rFonts w:ascii="Arial" w:hAnsi="Arial" w:cs="Arial"/>
          <w:sz w:val="22"/>
          <w:szCs w:val="22"/>
        </w:rPr>
        <w:tab/>
      </w:r>
      <w:r w:rsidRPr="00F3354F">
        <w:rPr>
          <w:rFonts w:ascii="Arial" w:hAnsi="Arial" w:cs="Arial"/>
          <w:sz w:val="22"/>
          <w:szCs w:val="22"/>
        </w:rPr>
        <w:tab/>
      </w:r>
      <w:r w:rsidRPr="00F3354F">
        <w:rPr>
          <w:rFonts w:ascii="Arial" w:hAnsi="Arial" w:cs="Arial"/>
          <w:sz w:val="22"/>
          <w:szCs w:val="22"/>
        </w:rPr>
        <w:tab/>
      </w:r>
      <w:r w:rsidRPr="00F3354F">
        <w:rPr>
          <w:rFonts w:ascii="Arial" w:hAnsi="Arial" w:cs="Arial"/>
          <w:sz w:val="22"/>
          <w:szCs w:val="22"/>
        </w:rPr>
        <w:tab/>
      </w:r>
      <w:r w:rsidRPr="00F3354F">
        <w:rPr>
          <w:rFonts w:ascii="Arial" w:hAnsi="Arial" w:cs="Arial"/>
          <w:sz w:val="22"/>
          <w:szCs w:val="22"/>
        </w:rPr>
        <w:tab/>
      </w:r>
      <w:smartTag w:uri="urn:schemas-microsoft-com:office:smarttags" w:element="metricconverter">
        <w:smartTagPr>
          <w:attr w:name="productid" w:val="2 kg"/>
        </w:smartTagPr>
        <w:r w:rsidRPr="00F3354F">
          <w:rPr>
            <w:rFonts w:ascii="Arial" w:hAnsi="Arial" w:cs="Arial"/>
            <w:sz w:val="22"/>
            <w:szCs w:val="22"/>
          </w:rPr>
          <w:t>2 kg</w:t>
        </w:r>
      </w:smartTag>
      <w:r w:rsidRPr="00F3354F">
        <w:rPr>
          <w:rFonts w:ascii="Arial" w:hAnsi="Arial" w:cs="Arial"/>
          <w:sz w:val="22"/>
          <w:szCs w:val="22"/>
        </w:rPr>
        <w:t>,</w:t>
      </w:r>
    </w:p>
    <w:p w:rsidR="00BC4CF7" w:rsidRPr="00F3354F" w:rsidRDefault="00BC4CF7" w:rsidP="00B66DBF">
      <w:pPr>
        <w:widowControl w:val="0"/>
        <w:numPr>
          <w:ilvl w:val="0"/>
          <w:numId w:val="176"/>
        </w:numPr>
        <w:tabs>
          <w:tab w:val="left" w:pos="426"/>
        </w:tabs>
        <w:ind w:left="426" w:right="-57" w:hanging="426"/>
        <w:jc w:val="both"/>
        <w:rPr>
          <w:rFonts w:ascii="Arial" w:hAnsi="Arial" w:cs="Arial"/>
          <w:sz w:val="22"/>
          <w:szCs w:val="22"/>
        </w:rPr>
      </w:pPr>
      <w:r w:rsidRPr="00F3354F">
        <w:rPr>
          <w:rFonts w:ascii="Arial" w:hAnsi="Arial" w:cs="Arial"/>
          <w:sz w:val="22"/>
          <w:szCs w:val="22"/>
        </w:rPr>
        <w:t xml:space="preserve">kruszywa o uziarnieniu do </w:t>
      </w:r>
      <w:smartTag w:uri="urn:schemas-microsoft-com:office:smarttags" w:element="metricconverter">
        <w:smartTagPr>
          <w:attr w:name="productid" w:val="8 mm"/>
        </w:smartTagPr>
        <w:r w:rsidRPr="00F3354F">
          <w:rPr>
            <w:rFonts w:ascii="Arial" w:hAnsi="Arial" w:cs="Arial"/>
            <w:sz w:val="22"/>
            <w:szCs w:val="22"/>
          </w:rPr>
          <w:t>8 mm</w:t>
        </w:r>
      </w:smartTag>
      <w:r w:rsidRPr="00F3354F">
        <w:rPr>
          <w:rFonts w:ascii="Arial" w:hAnsi="Arial" w:cs="Arial"/>
          <w:sz w:val="22"/>
          <w:szCs w:val="22"/>
        </w:rPr>
        <w:tab/>
      </w:r>
      <w:r w:rsidRPr="00F3354F">
        <w:rPr>
          <w:rFonts w:ascii="Arial" w:hAnsi="Arial" w:cs="Arial"/>
          <w:sz w:val="22"/>
          <w:szCs w:val="22"/>
        </w:rPr>
        <w:tab/>
      </w:r>
      <w:smartTag w:uri="urn:schemas-microsoft-com:office:smarttags" w:element="metricconverter">
        <w:smartTagPr>
          <w:attr w:name="productid" w:val="5 kg"/>
        </w:smartTagPr>
        <w:r w:rsidRPr="00F3354F">
          <w:rPr>
            <w:rFonts w:ascii="Arial" w:hAnsi="Arial" w:cs="Arial"/>
            <w:sz w:val="22"/>
            <w:szCs w:val="22"/>
          </w:rPr>
          <w:t>5 kg</w:t>
        </w:r>
      </w:smartTag>
      <w:r w:rsidRPr="00F3354F">
        <w:rPr>
          <w:rFonts w:ascii="Arial" w:hAnsi="Arial" w:cs="Arial"/>
          <w:sz w:val="22"/>
          <w:szCs w:val="22"/>
        </w:rPr>
        <w:t>,</w:t>
      </w:r>
    </w:p>
    <w:p w:rsidR="00BC4CF7" w:rsidRPr="00F3354F" w:rsidRDefault="00BC4CF7" w:rsidP="00B66DBF">
      <w:pPr>
        <w:widowControl w:val="0"/>
        <w:numPr>
          <w:ilvl w:val="0"/>
          <w:numId w:val="176"/>
        </w:numPr>
        <w:tabs>
          <w:tab w:val="left" w:pos="426"/>
        </w:tabs>
        <w:ind w:left="426" w:right="-57" w:hanging="426"/>
        <w:jc w:val="both"/>
        <w:rPr>
          <w:rFonts w:ascii="Arial" w:hAnsi="Arial" w:cs="Arial"/>
          <w:sz w:val="22"/>
          <w:szCs w:val="22"/>
        </w:rPr>
      </w:pPr>
      <w:r w:rsidRPr="00F3354F">
        <w:rPr>
          <w:rFonts w:ascii="Arial" w:hAnsi="Arial" w:cs="Arial"/>
          <w:sz w:val="22"/>
          <w:szCs w:val="22"/>
        </w:rPr>
        <w:t xml:space="preserve">kruszywa o uziarnieniu powyżej </w:t>
      </w:r>
      <w:smartTag w:uri="urn:schemas-microsoft-com:office:smarttags" w:element="metricconverter">
        <w:smartTagPr>
          <w:attr w:name="productid" w:val="8 mm"/>
        </w:smartTagPr>
        <w:r w:rsidRPr="00F3354F">
          <w:rPr>
            <w:rFonts w:ascii="Arial" w:hAnsi="Arial" w:cs="Arial"/>
            <w:sz w:val="22"/>
            <w:szCs w:val="22"/>
          </w:rPr>
          <w:t>8 mm</w:t>
        </w:r>
      </w:smartTag>
      <w:r w:rsidRPr="00F3354F">
        <w:rPr>
          <w:rFonts w:ascii="Arial" w:hAnsi="Arial" w:cs="Arial"/>
          <w:sz w:val="22"/>
          <w:szCs w:val="22"/>
        </w:rPr>
        <w:tab/>
      </w:r>
      <w:r w:rsidRPr="00F3354F">
        <w:rPr>
          <w:rFonts w:ascii="Arial" w:hAnsi="Arial" w:cs="Arial"/>
          <w:sz w:val="22"/>
          <w:szCs w:val="22"/>
        </w:rPr>
        <w:tab/>
      </w:r>
      <w:smartTag w:uri="urn:schemas-microsoft-com:office:smarttags" w:element="metricconverter">
        <w:smartTagPr>
          <w:attr w:name="productid" w:val="15 kg"/>
        </w:smartTagPr>
        <w:r w:rsidRPr="00F3354F">
          <w:rPr>
            <w:rFonts w:ascii="Arial" w:hAnsi="Arial" w:cs="Arial"/>
            <w:sz w:val="22"/>
            <w:szCs w:val="22"/>
          </w:rPr>
          <w:t>15 kg</w:t>
        </w:r>
      </w:smartTag>
      <w:r w:rsidRPr="00F3354F">
        <w:rPr>
          <w:rFonts w:ascii="Arial" w:hAnsi="Arial" w:cs="Arial"/>
          <w:sz w:val="22"/>
          <w:szCs w:val="22"/>
        </w:rPr>
        <w:t>.</w:t>
      </w:r>
    </w:p>
    <w:p w:rsidR="00BC4CF7" w:rsidRPr="00F3354F" w:rsidRDefault="00BC4CF7" w:rsidP="00B66DBF">
      <w:pPr>
        <w:widowControl w:val="0"/>
        <w:tabs>
          <w:tab w:val="left" w:pos="426"/>
        </w:tabs>
        <w:ind w:right="-57"/>
        <w:jc w:val="both"/>
        <w:rPr>
          <w:rFonts w:ascii="Arial" w:hAnsi="Arial" w:cs="Arial"/>
          <w:sz w:val="22"/>
          <w:szCs w:val="22"/>
        </w:rPr>
      </w:pPr>
      <w:r w:rsidRPr="00F3354F">
        <w:rPr>
          <w:rFonts w:ascii="Arial" w:hAnsi="Arial" w:cs="Arial"/>
          <w:sz w:val="22"/>
          <w:szCs w:val="22"/>
        </w:rPr>
        <w:tab/>
      </w:r>
      <w:r w:rsidRPr="00F3354F">
        <w:rPr>
          <w:rFonts w:ascii="Arial" w:hAnsi="Arial" w:cs="Arial"/>
          <w:sz w:val="22"/>
          <w:szCs w:val="22"/>
        </w:rPr>
        <w:tab/>
        <w:t>Wypełniacz i kruszywa powinny spełniać wymagania podane w pkcie  2.4.</w:t>
      </w:r>
    </w:p>
    <w:p w:rsidR="00BC4CF7" w:rsidRPr="00F3354F" w:rsidRDefault="00BC4CF7" w:rsidP="00B66DBF">
      <w:pPr>
        <w:spacing w:before="120" w:after="120"/>
        <w:ind w:right="-57"/>
        <w:jc w:val="both"/>
        <w:rPr>
          <w:rFonts w:ascii="Arial" w:hAnsi="Arial" w:cs="Arial"/>
          <w:sz w:val="22"/>
          <w:szCs w:val="22"/>
        </w:rPr>
      </w:pPr>
      <w:r w:rsidRPr="00F3354F">
        <w:rPr>
          <w:rFonts w:ascii="Arial" w:hAnsi="Arial" w:cs="Arial"/>
          <w:sz w:val="22"/>
          <w:szCs w:val="22"/>
        </w:rPr>
        <w:t xml:space="preserve">6.5.1.2. Lepiszcze </w:t>
      </w:r>
    </w:p>
    <w:p w:rsidR="00BC4CF7" w:rsidRPr="00F3354F" w:rsidRDefault="00BC4CF7" w:rsidP="00B66DBF">
      <w:pPr>
        <w:ind w:right="-57" w:firstLine="709"/>
        <w:jc w:val="both"/>
        <w:rPr>
          <w:rFonts w:ascii="Arial" w:hAnsi="Arial" w:cs="Arial"/>
          <w:sz w:val="22"/>
          <w:szCs w:val="22"/>
        </w:rPr>
      </w:pPr>
      <w:r w:rsidRPr="00F3354F">
        <w:rPr>
          <w:rFonts w:ascii="Arial" w:hAnsi="Arial" w:cs="Arial"/>
          <w:sz w:val="22"/>
          <w:szCs w:val="22"/>
        </w:rPr>
        <w:t xml:space="preserve">Z lepiszcza należy pobrać próbkę średnią składająca się z 3 próbek częściowych po </w:t>
      </w:r>
      <w:smartTag w:uri="urn:schemas-microsoft-com:office:smarttags" w:element="metricconverter">
        <w:smartTagPr>
          <w:attr w:name="productid" w:val="2 kg"/>
        </w:smartTagPr>
        <w:r w:rsidRPr="00F3354F">
          <w:rPr>
            <w:rFonts w:ascii="Arial" w:hAnsi="Arial" w:cs="Arial"/>
            <w:sz w:val="22"/>
            <w:szCs w:val="22"/>
          </w:rPr>
          <w:t>2 kg</w:t>
        </w:r>
      </w:smartTag>
      <w:r w:rsidRPr="00F3354F">
        <w:rPr>
          <w:rFonts w:ascii="Arial" w:hAnsi="Arial" w:cs="Arial"/>
          <w:sz w:val="22"/>
          <w:szCs w:val="22"/>
        </w:rPr>
        <w:t>. Z tego jedną próbkę częściową należy poddać badaniom. Ponadto należy  zbadać kolejną próbkę, jeżeli wygląd zewnętrzny (jednolitość, kolor, zapach, zanieczyszczenia) może budzić obawy.</w:t>
      </w:r>
    </w:p>
    <w:p w:rsidR="00BC4CF7" w:rsidRPr="00F3354F" w:rsidRDefault="00BC4CF7" w:rsidP="00B66DBF">
      <w:pPr>
        <w:ind w:right="-57" w:firstLine="709"/>
        <w:jc w:val="both"/>
        <w:rPr>
          <w:rFonts w:ascii="Arial" w:hAnsi="Arial" w:cs="Arial"/>
          <w:sz w:val="22"/>
          <w:szCs w:val="22"/>
        </w:rPr>
      </w:pPr>
      <w:r w:rsidRPr="00F3354F">
        <w:rPr>
          <w:rFonts w:ascii="Arial" w:hAnsi="Arial" w:cs="Arial"/>
          <w:sz w:val="22"/>
          <w:szCs w:val="22"/>
        </w:rPr>
        <w:t>Asfalty powinny spełniać wymagania podane w pkcie 2.2 i 2.3.</w:t>
      </w:r>
    </w:p>
    <w:p w:rsidR="00BC4CF7" w:rsidRPr="00F3354F" w:rsidRDefault="00BC4CF7" w:rsidP="00B66DBF">
      <w:pPr>
        <w:spacing w:before="120" w:after="120"/>
        <w:ind w:right="-57"/>
        <w:jc w:val="both"/>
        <w:rPr>
          <w:rFonts w:ascii="Arial" w:hAnsi="Arial" w:cs="Arial"/>
          <w:sz w:val="22"/>
          <w:szCs w:val="22"/>
        </w:rPr>
      </w:pPr>
      <w:r w:rsidRPr="00F3354F">
        <w:rPr>
          <w:rFonts w:ascii="Arial" w:hAnsi="Arial" w:cs="Arial"/>
          <w:sz w:val="22"/>
          <w:szCs w:val="22"/>
        </w:rPr>
        <w:t xml:space="preserve">6.5.1.3. Materiały do uszczelniania połączeń </w:t>
      </w:r>
    </w:p>
    <w:p w:rsidR="00BC4CF7" w:rsidRPr="00F3354F" w:rsidRDefault="00BC4CF7" w:rsidP="00B66DBF">
      <w:pPr>
        <w:ind w:right="-57" w:firstLine="709"/>
        <w:jc w:val="both"/>
        <w:rPr>
          <w:rFonts w:ascii="Arial" w:hAnsi="Arial" w:cs="Arial"/>
          <w:sz w:val="22"/>
          <w:szCs w:val="22"/>
        </w:rPr>
      </w:pPr>
      <w:r w:rsidRPr="00F3354F">
        <w:rPr>
          <w:rFonts w:ascii="Arial" w:hAnsi="Arial" w:cs="Arial"/>
          <w:sz w:val="22"/>
          <w:szCs w:val="22"/>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F3354F">
          <w:rPr>
            <w:rFonts w:ascii="Arial" w:hAnsi="Arial" w:cs="Arial"/>
            <w:sz w:val="22"/>
            <w:szCs w:val="22"/>
          </w:rPr>
          <w:t>2 kg</w:t>
        </w:r>
      </w:smartTag>
      <w:r w:rsidRPr="00F3354F">
        <w:rPr>
          <w:rFonts w:ascii="Arial" w:hAnsi="Arial" w:cs="Arial"/>
          <w:sz w:val="22"/>
          <w:szCs w:val="22"/>
        </w:rPr>
        <w:t>. Z tego jedną próbkę częściową należy poddać badaniom. Ponadto należy pobrać i zbadać kolejną próbkę, jeżeli zewnętrzny wygląd (jednolitość, kolor, połysk, zapach, zanieczyszczenia) może budzić obawy.</w:t>
      </w:r>
    </w:p>
    <w:p w:rsidR="00BC4CF7" w:rsidRPr="00F3354F" w:rsidRDefault="00BC4CF7" w:rsidP="00B66DBF">
      <w:pPr>
        <w:ind w:right="-57" w:firstLine="709"/>
        <w:jc w:val="both"/>
        <w:rPr>
          <w:rFonts w:ascii="Arial" w:hAnsi="Arial" w:cs="Arial"/>
          <w:sz w:val="22"/>
          <w:szCs w:val="22"/>
        </w:rPr>
      </w:pPr>
      <w:r w:rsidRPr="00F3354F">
        <w:rPr>
          <w:rFonts w:ascii="Arial" w:hAnsi="Arial" w:cs="Arial"/>
          <w:sz w:val="22"/>
          <w:szCs w:val="22"/>
        </w:rPr>
        <w:t>Materiały do uszczelniania połączeń powinny spełniać wymagania podane w pkcie 2.7.</w:t>
      </w:r>
    </w:p>
    <w:p w:rsidR="00BC4CF7" w:rsidRPr="00F3354F" w:rsidRDefault="00BC4CF7" w:rsidP="00B66DBF">
      <w:pPr>
        <w:spacing w:before="120" w:after="120"/>
        <w:ind w:right="-57"/>
        <w:jc w:val="both"/>
        <w:rPr>
          <w:rFonts w:ascii="Arial" w:hAnsi="Arial" w:cs="Arial"/>
          <w:sz w:val="22"/>
          <w:szCs w:val="22"/>
        </w:rPr>
      </w:pPr>
      <w:r w:rsidRPr="00F3354F">
        <w:rPr>
          <w:rFonts w:ascii="Arial" w:hAnsi="Arial" w:cs="Arial"/>
          <w:sz w:val="22"/>
          <w:szCs w:val="22"/>
        </w:rPr>
        <w:t xml:space="preserve">6.5.2. Badania mieszanki mineralno-asfaltowej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Do oceny jakości mieszanki mineralno-asfaltowej za zgodą nadzoru i Zamawiającego mogą posłużyć wyniki badań wykonanych w ramach zakładowej kontroli produkcji.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Właściwości materiałów budowlanych należy określać dla każdej warstwy technologicznej, a metody badań powinny być zgodne z wymaganiami podanymi poniżej, chyba że ST lub dokumentacja projektowa podają inaczej. </w:t>
      </w:r>
    </w:p>
    <w:p w:rsidR="00BC4CF7" w:rsidRPr="00F3354F" w:rsidRDefault="00BC4CF7" w:rsidP="00B66DBF">
      <w:pPr>
        <w:keepNext/>
        <w:spacing w:before="120" w:after="120"/>
        <w:jc w:val="both"/>
        <w:rPr>
          <w:rFonts w:ascii="Arial" w:hAnsi="Arial" w:cs="Arial"/>
          <w:sz w:val="22"/>
          <w:szCs w:val="22"/>
        </w:rPr>
      </w:pPr>
      <w:r w:rsidRPr="00F3354F">
        <w:rPr>
          <w:rFonts w:ascii="Arial" w:hAnsi="Arial" w:cs="Arial"/>
          <w:sz w:val="22"/>
          <w:szCs w:val="22"/>
        </w:rPr>
        <w:t xml:space="preserve">6.5.2.1. Uziarnienie </w:t>
      </w:r>
    </w:p>
    <w:p w:rsidR="00BC4CF7" w:rsidRPr="00F3354F" w:rsidRDefault="00BC4CF7" w:rsidP="00B66DBF">
      <w:pPr>
        <w:ind w:right="-57" w:firstLine="709"/>
        <w:jc w:val="both"/>
        <w:rPr>
          <w:rFonts w:ascii="Arial" w:hAnsi="Arial" w:cs="Arial"/>
          <w:sz w:val="22"/>
          <w:szCs w:val="22"/>
        </w:rPr>
      </w:pPr>
      <w:r w:rsidRPr="00F3354F">
        <w:rPr>
          <w:rFonts w:ascii="Arial" w:hAnsi="Arial" w:cs="Arial"/>
          <w:sz w:val="22"/>
          <w:szCs w:val="22"/>
        </w:rPr>
        <w:t>Uziarnienie każdej próbki pobranej z luźnej mieszanki mineralno-asfaltowej nie może odbiegać od wartości projektowanej, z uwzględnieniem dopuszczalnych odchyłek podanych w tablicy 29, w zależności od liczby wyników badań z danego odcinka budowy. Wyniki badań nie uwzględniają badań kontrolnych dodatkowych.</w:t>
      </w:r>
    </w:p>
    <w:p w:rsidR="00BC4CF7" w:rsidRPr="00F3354F" w:rsidRDefault="00BC4CF7" w:rsidP="00BC4CF7">
      <w:pPr>
        <w:spacing w:before="120" w:after="120"/>
        <w:ind w:left="1321" w:right="-57" w:hanging="1321"/>
        <w:rPr>
          <w:rFonts w:ascii="Arial" w:hAnsi="Arial" w:cs="Arial"/>
          <w:sz w:val="22"/>
          <w:szCs w:val="22"/>
        </w:rPr>
      </w:pPr>
      <w:r w:rsidRPr="00F3354F">
        <w:rPr>
          <w:rFonts w:ascii="Arial" w:hAnsi="Arial" w:cs="Arial"/>
          <w:sz w:val="22"/>
          <w:szCs w:val="22"/>
        </w:rPr>
        <w:t>Tablica 29.</w:t>
      </w:r>
      <w:r w:rsidRPr="00F3354F">
        <w:rPr>
          <w:rFonts w:ascii="Arial" w:hAnsi="Arial" w:cs="Arial"/>
          <w:sz w:val="22"/>
          <w:szCs w:val="22"/>
        </w:rPr>
        <w:tab/>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8"/>
        <w:gridCol w:w="720"/>
        <w:gridCol w:w="720"/>
        <w:gridCol w:w="1080"/>
        <w:gridCol w:w="1080"/>
        <w:gridCol w:w="1200"/>
        <w:gridCol w:w="786"/>
      </w:tblGrid>
      <w:tr w:rsidR="00BC4CF7" w:rsidRPr="00BC2423" w:rsidTr="00054205">
        <w:tc>
          <w:tcPr>
            <w:tcW w:w="3228" w:type="dxa"/>
            <w:vMerge w:val="restart"/>
          </w:tcPr>
          <w:p w:rsidR="00BC4CF7" w:rsidRPr="00BC2423" w:rsidRDefault="00BC4CF7" w:rsidP="00054205">
            <w:pPr>
              <w:tabs>
                <w:tab w:val="left" w:pos="1877"/>
              </w:tabs>
              <w:ind w:right="-57"/>
              <w:jc w:val="center"/>
              <w:rPr>
                <w:rFonts w:ascii="Arial" w:hAnsi="Arial" w:cs="Arial"/>
                <w:sz w:val="20"/>
                <w:szCs w:val="20"/>
              </w:rPr>
            </w:pPr>
            <w:r w:rsidRPr="00BC2423">
              <w:rPr>
                <w:rFonts w:ascii="Arial" w:hAnsi="Arial" w:cs="Arial"/>
                <w:sz w:val="20"/>
                <w:szCs w:val="20"/>
              </w:rPr>
              <w:t>Kruszywo o wymiarze</w:t>
            </w:r>
          </w:p>
        </w:tc>
        <w:tc>
          <w:tcPr>
            <w:tcW w:w="5586" w:type="dxa"/>
            <w:gridSpan w:val="6"/>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Liczba wyników badań</w:t>
            </w:r>
          </w:p>
        </w:tc>
      </w:tr>
      <w:tr w:rsidR="00BC4CF7" w:rsidRPr="00BC2423" w:rsidTr="00054205">
        <w:tc>
          <w:tcPr>
            <w:tcW w:w="3228" w:type="dxa"/>
            <w:vMerge/>
          </w:tcPr>
          <w:p w:rsidR="00BC4CF7" w:rsidRPr="00BC2423" w:rsidRDefault="00BC4CF7" w:rsidP="00054205">
            <w:pPr>
              <w:tabs>
                <w:tab w:val="left" w:pos="1877"/>
              </w:tabs>
              <w:ind w:right="-57"/>
              <w:rPr>
                <w:rFonts w:ascii="Arial" w:hAnsi="Arial" w:cs="Arial"/>
                <w:sz w:val="20"/>
                <w:szCs w:val="20"/>
              </w:rPr>
            </w:pPr>
          </w:p>
        </w:tc>
        <w:tc>
          <w:tcPr>
            <w:tcW w:w="72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1</w:t>
            </w:r>
          </w:p>
        </w:tc>
        <w:tc>
          <w:tcPr>
            <w:tcW w:w="72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2</w:t>
            </w:r>
          </w:p>
        </w:tc>
        <w:tc>
          <w:tcPr>
            <w:tcW w:w="108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od 3do 4</w:t>
            </w:r>
          </w:p>
        </w:tc>
        <w:tc>
          <w:tcPr>
            <w:tcW w:w="1080" w:type="dxa"/>
          </w:tcPr>
          <w:p w:rsidR="00BC4CF7" w:rsidRPr="00BC2423" w:rsidRDefault="00BC4CF7" w:rsidP="00054205">
            <w:pPr>
              <w:ind w:right="-57"/>
              <w:rPr>
                <w:rFonts w:ascii="Arial" w:hAnsi="Arial" w:cs="Arial"/>
                <w:sz w:val="20"/>
                <w:szCs w:val="20"/>
              </w:rPr>
            </w:pPr>
            <w:r w:rsidRPr="00BC2423">
              <w:rPr>
                <w:rFonts w:ascii="Arial" w:hAnsi="Arial" w:cs="Arial"/>
                <w:sz w:val="20"/>
                <w:szCs w:val="20"/>
              </w:rPr>
              <w:t>od 5 do 8</w:t>
            </w:r>
          </w:p>
        </w:tc>
        <w:tc>
          <w:tcPr>
            <w:tcW w:w="1200" w:type="dxa"/>
          </w:tcPr>
          <w:p w:rsidR="00BC4CF7" w:rsidRPr="00BC2423" w:rsidRDefault="00BC4CF7" w:rsidP="00054205">
            <w:pPr>
              <w:ind w:right="-57"/>
              <w:rPr>
                <w:rFonts w:ascii="Arial" w:hAnsi="Arial" w:cs="Arial"/>
                <w:sz w:val="20"/>
                <w:szCs w:val="20"/>
              </w:rPr>
            </w:pPr>
            <w:r w:rsidRPr="00BC2423">
              <w:rPr>
                <w:rFonts w:ascii="Arial" w:hAnsi="Arial" w:cs="Arial"/>
                <w:sz w:val="20"/>
                <w:szCs w:val="20"/>
              </w:rPr>
              <w:t>od 9 do 19</w:t>
            </w:r>
          </w:p>
        </w:tc>
        <w:tc>
          <w:tcPr>
            <w:tcW w:w="786"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≥20</w:t>
            </w:r>
          </w:p>
        </w:tc>
      </w:tr>
      <w:tr w:rsidR="00BC4CF7" w:rsidRPr="00BC2423" w:rsidTr="00054205">
        <w:tc>
          <w:tcPr>
            <w:tcW w:w="3228" w:type="dxa"/>
          </w:tcPr>
          <w:p w:rsidR="00BC4CF7" w:rsidRPr="00BC2423" w:rsidRDefault="00BC4CF7" w:rsidP="00054205">
            <w:pPr>
              <w:tabs>
                <w:tab w:val="left" w:pos="1877"/>
              </w:tabs>
              <w:rPr>
                <w:rFonts w:ascii="Arial" w:hAnsi="Arial" w:cs="Arial"/>
                <w:sz w:val="20"/>
                <w:szCs w:val="20"/>
              </w:rPr>
            </w:pPr>
            <w:r w:rsidRPr="00BC2423">
              <w:rPr>
                <w:rFonts w:ascii="Arial" w:hAnsi="Arial" w:cs="Arial"/>
                <w:sz w:val="20"/>
                <w:szCs w:val="20"/>
              </w:rPr>
              <w:t xml:space="preserve">&lt; </w:t>
            </w:r>
            <w:smartTag w:uri="urn:schemas-microsoft-com:office:smarttags" w:element="metricconverter">
              <w:smartTagPr>
                <w:attr w:name="productid" w:val="0,063 mm"/>
              </w:smartTagPr>
              <w:r w:rsidRPr="00BC2423">
                <w:rPr>
                  <w:rFonts w:ascii="Arial" w:hAnsi="Arial" w:cs="Arial"/>
                  <w:sz w:val="20"/>
                  <w:szCs w:val="20"/>
                </w:rPr>
                <w:t>0,063 mm</w:t>
              </w:r>
            </w:smartTag>
            <w:r w:rsidRPr="00BC2423">
              <w:rPr>
                <w:rFonts w:ascii="Arial" w:hAnsi="Arial" w:cs="Arial"/>
                <w:sz w:val="20"/>
                <w:szCs w:val="20"/>
              </w:rPr>
              <w:t xml:space="preserve"> [%(m/m) –mieszanki gruboziarniste</w:t>
            </w:r>
          </w:p>
        </w:tc>
        <w:tc>
          <w:tcPr>
            <w:tcW w:w="72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±4,0</w:t>
            </w:r>
          </w:p>
        </w:tc>
        <w:tc>
          <w:tcPr>
            <w:tcW w:w="72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±3,6</w:t>
            </w:r>
          </w:p>
        </w:tc>
        <w:tc>
          <w:tcPr>
            <w:tcW w:w="108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±3,2</w:t>
            </w:r>
          </w:p>
        </w:tc>
        <w:tc>
          <w:tcPr>
            <w:tcW w:w="108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±2,9</w:t>
            </w:r>
          </w:p>
        </w:tc>
        <w:tc>
          <w:tcPr>
            <w:tcW w:w="120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±2,4</w:t>
            </w:r>
          </w:p>
        </w:tc>
        <w:tc>
          <w:tcPr>
            <w:tcW w:w="786"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±2,0</w:t>
            </w:r>
          </w:p>
        </w:tc>
      </w:tr>
      <w:tr w:rsidR="00BC4CF7" w:rsidRPr="00BC2423" w:rsidTr="00054205">
        <w:tc>
          <w:tcPr>
            <w:tcW w:w="3228" w:type="dxa"/>
          </w:tcPr>
          <w:p w:rsidR="00BC4CF7" w:rsidRPr="00BC2423" w:rsidRDefault="00BC4CF7" w:rsidP="00054205">
            <w:pPr>
              <w:tabs>
                <w:tab w:val="left" w:pos="1877"/>
              </w:tabs>
              <w:rPr>
                <w:rFonts w:ascii="Arial" w:hAnsi="Arial" w:cs="Arial"/>
                <w:sz w:val="20"/>
                <w:szCs w:val="20"/>
              </w:rPr>
            </w:pPr>
            <w:r w:rsidRPr="00BC2423">
              <w:rPr>
                <w:rFonts w:ascii="Arial" w:hAnsi="Arial" w:cs="Arial"/>
                <w:sz w:val="20"/>
                <w:szCs w:val="20"/>
              </w:rPr>
              <w:t xml:space="preserve">&lt; </w:t>
            </w:r>
            <w:smartTag w:uri="urn:schemas-microsoft-com:office:smarttags" w:element="metricconverter">
              <w:smartTagPr>
                <w:attr w:name="productid" w:val="0,063 mm"/>
              </w:smartTagPr>
              <w:r w:rsidRPr="00BC2423">
                <w:rPr>
                  <w:rFonts w:ascii="Arial" w:hAnsi="Arial" w:cs="Arial"/>
                  <w:sz w:val="20"/>
                  <w:szCs w:val="20"/>
                </w:rPr>
                <w:t>0,063 mm</w:t>
              </w:r>
            </w:smartTag>
            <w:r w:rsidRPr="00BC2423">
              <w:rPr>
                <w:rFonts w:ascii="Arial" w:hAnsi="Arial" w:cs="Arial"/>
                <w:sz w:val="20"/>
                <w:szCs w:val="20"/>
              </w:rPr>
              <w:t xml:space="preserve"> [%(m/m) –mieszanki drobnoziarniste</w:t>
            </w:r>
          </w:p>
        </w:tc>
        <w:tc>
          <w:tcPr>
            <w:tcW w:w="72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±3,0</w:t>
            </w:r>
          </w:p>
        </w:tc>
        <w:tc>
          <w:tcPr>
            <w:tcW w:w="72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±2,7</w:t>
            </w:r>
          </w:p>
        </w:tc>
        <w:tc>
          <w:tcPr>
            <w:tcW w:w="108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±2,4</w:t>
            </w:r>
          </w:p>
        </w:tc>
        <w:tc>
          <w:tcPr>
            <w:tcW w:w="108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±2,1</w:t>
            </w:r>
          </w:p>
        </w:tc>
        <w:tc>
          <w:tcPr>
            <w:tcW w:w="120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±1,8</w:t>
            </w:r>
          </w:p>
        </w:tc>
        <w:tc>
          <w:tcPr>
            <w:tcW w:w="786"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±1,5</w:t>
            </w:r>
          </w:p>
        </w:tc>
      </w:tr>
      <w:tr w:rsidR="00BC4CF7" w:rsidRPr="00BC2423" w:rsidTr="00054205">
        <w:tc>
          <w:tcPr>
            <w:tcW w:w="3228" w:type="dxa"/>
          </w:tcPr>
          <w:p w:rsidR="00BC4CF7" w:rsidRPr="00BC2423" w:rsidRDefault="00BC4CF7" w:rsidP="00054205">
            <w:pPr>
              <w:tabs>
                <w:tab w:val="left" w:pos="1877"/>
              </w:tabs>
              <w:rPr>
                <w:rFonts w:ascii="Arial" w:hAnsi="Arial" w:cs="Arial"/>
                <w:sz w:val="20"/>
                <w:szCs w:val="20"/>
              </w:rPr>
            </w:pPr>
            <w:r w:rsidRPr="00BC2423">
              <w:rPr>
                <w:rFonts w:ascii="Arial" w:hAnsi="Arial" w:cs="Arial"/>
                <w:sz w:val="20"/>
                <w:szCs w:val="20"/>
              </w:rPr>
              <w:t xml:space="preserve">&lt; </w:t>
            </w:r>
            <w:smartTag w:uri="urn:schemas-microsoft-com:office:smarttags" w:element="metricconverter">
              <w:smartTagPr>
                <w:attr w:name="productid" w:val="0,125 mm"/>
              </w:smartTagPr>
              <w:r w:rsidRPr="00BC2423">
                <w:rPr>
                  <w:rFonts w:ascii="Arial" w:hAnsi="Arial" w:cs="Arial"/>
                  <w:sz w:val="20"/>
                  <w:szCs w:val="20"/>
                </w:rPr>
                <w:t>0,125 mm</w:t>
              </w:r>
            </w:smartTag>
            <w:r w:rsidRPr="00BC2423">
              <w:rPr>
                <w:rFonts w:ascii="Arial" w:hAnsi="Arial" w:cs="Arial"/>
                <w:sz w:val="20"/>
                <w:szCs w:val="20"/>
              </w:rPr>
              <w:t>, [%(m/m)] – mieszanki gruboziarniste</w:t>
            </w:r>
          </w:p>
        </w:tc>
        <w:tc>
          <w:tcPr>
            <w:tcW w:w="72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±5,0</w:t>
            </w:r>
          </w:p>
        </w:tc>
        <w:tc>
          <w:tcPr>
            <w:tcW w:w="72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±4,4</w:t>
            </w:r>
          </w:p>
        </w:tc>
        <w:tc>
          <w:tcPr>
            <w:tcW w:w="108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±3,9</w:t>
            </w:r>
          </w:p>
        </w:tc>
        <w:tc>
          <w:tcPr>
            <w:tcW w:w="108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±3,4</w:t>
            </w:r>
          </w:p>
        </w:tc>
        <w:tc>
          <w:tcPr>
            <w:tcW w:w="120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±2,7</w:t>
            </w:r>
          </w:p>
        </w:tc>
        <w:tc>
          <w:tcPr>
            <w:tcW w:w="786"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±2,0</w:t>
            </w:r>
          </w:p>
        </w:tc>
      </w:tr>
      <w:tr w:rsidR="00BC4CF7" w:rsidRPr="00BC2423" w:rsidTr="00054205">
        <w:tc>
          <w:tcPr>
            <w:tcW w:w="3228" w:type="dxa"/>
          </w:tcPr>
          <w:p w:rsidR="00BC4CF7" w:rsidRPr="00BC2423" w:rsidRDefault="00BC4CF7" w:rsidP="00054205">
            <w:pPr>
              <w:tabs>
                <w:tab w:val="left" w:pos="1877"/>
              </w:tabs>
              <w:rPr>
                <w:rFonts w:ascii="Arial" w:hAnsi="Arial" w:cs="Arial"/>
                <w:sz w:val="20"/>
                <w:szCs w:val="20"/>
              </w:rPr>
            </w:pPr>
            <w:r w:rsidRPr="00BC2423">
              <w:rPr>
                <w:rFonts w:ascii="Arial" w:hAnsi="Arial" w:cs="Arial"/>
                <w:sz w:val="20"/>
                <w:szCs w:val="20"/>
              </w:rPr>
              <w:t>&lt;</w:t>
            </w:r>
            <w:smartTag w:uri="urn:schemas-microsoft-com:office:smarttags" w:element="metricconverter">
              <w:smartTagPr>
                <w:attr w:name="productid" w:val="0,125 mm"/>
              </w:smartTagPr>
              <w:r w:rsidRPr="00BC2423">
                <w:rPr>
                  <w:rFonts w:ascii="Arial" w:hAnsi="Arial" w:cs="Arial"/>
                  <w:sz w:val="20"/>
                  <w:szCs w:val="20"/>
                </w:rPr>
                <w:t>0,125 mm</w:t>
              </w:r>
            </w:smartTag>
            <w:r w:rsidRPr="00BC2423">
              <w:rPr>
                <w:rFonts w:ascii="Arial" w:hAnsi="Arial" w:cs="Arial"/>
                <w:sz w:val="20"/>
                <w:szCs w:val="20"/>
              </w:rPr>
              <w:t>, [%(m/m)] – mieszanki drobnoziarniste</w:t>
            </w:r>
          </w:p>
        </w:tc>
        <w:tc>
          <w:tcPr>
            <w:tcW w:w="72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±4,0</w:t>
            </w:r>
          </w:p>
        </w:tc>
        <w:tc>
          <w:tcPr>
            <w:tcW w:w="72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±3,6</w:t>
            </w:r>
          </w:p>
        </w:tc>
        <w:tc>
          <w:tcPr>
            <w:tcW w:w="108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±3,3</w:t>
            </w:r>
          </w:p>
        </w:tc>
        <w:tc>
          <w:tcPr>
            <w:tcW w:w="108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±2,9</w:t>
            </w:r>
          </w:p>
        </w:tc>
        <w:tc>
          <w:tcPr>
            <w:tcW w:w="1200"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±2,5</w:t>
            </w:r>
          </w:p>
        </w:tc>
        <w:tc>
          <w:tcPr>
            <w:tcW w:w="786" w:type="dxa"/>
          </w:tcPr>
          <w:p w:rsidR="00BC4CF7" w:rsidRPr="00BC2423" w:rsidRDefault="00BC4CF7" w:rsidP="00054205">
            <w:pPr>
              <w:spacing w:before="180" w:after="60"/>
              <w:jc w:val="center"/>
              <w:rPr>
                <w:rFonts w:ascii="Arial" w:hAnsi="Arial" w:cs="Arial"/>
                <w:sz w:val="20"/>
                <w:szCs w:val="20"/>
              </w:rPr>
            </w:pPr>
            <w:r w:rsidRPr="00BC2423">
              <w:rPr>
                <w:rFonts w:ascii="Arial" w:hAnsi="Arial" w:cs="Arial"/>
                <w:sz w:val="20"/>
                <w:szCs w:val="20"/>
              </w:rPr>
              <w:t>±2,0</w:t>
            </w:r>
          </w:p>
        </w:tc>
      </w:tr>
      <w:tr w:rsidR="00BC4CF7" w:rsidRPr="00BC2423" w:rsidTr="00054205">
        <w:tc>
          <w:tcPr>
            <w:tcW w:w="3228" w:type="dxa"/>
          </w:tcPr>
          <w:p w:rsidR="00BC4CF7" w:rsidRPr="00BC2423" w:rsidRDefault="00BC4CF7" w:rsidP="00054205">
            <w:pPr>
              <w:tabs>
                <w:tab w:val="left" w:pos="1877"/>
              </w:tabs>
              <w:spacing w:before="60"/>
              <w:rPr>
                <w:rFonts w:ascii="Arial" w:hAnsi="Arial" w:cs="Arial"/>
                <w:sz w:val="20"/>
                <w:szCs w:val="20"/>
              </w:rPr>
            </w:pPr>
            <w:r w:rsidRPr="00BC2423">
              <w:rPr>
                <w:rFonts w:ascii="Arial" w:hAnsi="Arial" w:cs="Arial"/>
                <w:sz w:val="20"/>
                <w:szCs w:val="20"/>
              </w:rPr>
              <w:t xml:space="preserve">Od </w:t>
            </w:r>
            <w:smartTag w:uri="urn:schemas-microsoft-com:office:smarttags" w:element="metricconverter">
              <w:smartTagPr>
                <w:attr w:name="productid" w:val="0,063 mm"/>
              </w:smartTagPr>
              <w:r w:rsidRPr="00BC2423">
                <w:rPr>
                  <w:rFonts w:ascii="Arial" w:hAnsi="Arial" w:cs="Arial"/>
                  <w:sz w:val="20"/>
                  <w:szCs w:val="20"/>
                </w:rPr>
                <w:t>0,063 mm</w:t>
              </w:r>
            </w:smartTag>
            <w:r w:rsidRPr="00BC2423">
              <w:rPr>
                <w:rFonts w:ascii="Arial" w:hAnsi="Arial" w:cs="Arial"/>
                <w:sz w:val="20"/>
                <w:szCs w:val="20"/>
              </w:rPr>
              <w:t xml:space="preserve"> do </w:t>
            </w:r>
            <w:smartTag w:uri="urn:schemas-microsoft-com:office:smarttags" w:element="metricconverter">
              <w:smartTagPr>
                <w:attr w:name="productid" w:val="2 mm"/>
              </w:smartTagPr>
              <w:r w:rsidRPr="00BC2423">
                <w:rPr>
                  <w:rFonts w:ascii="Arial" w:hAnsi="Arial" w:cs="Arial"/>
                  <w:sz w:val="20"/>
                  <w:szCs w:val="20"/>
                </w:rPr>
                <w:t>2 mm</w:t>
              </w:r>
            </w:smartTag>
          </w:p>
        </w:tc>
        <w:tc>
          <w:tcPr>
            <w:tcW w:w="72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±8</w:t>
            </w:r>
          </w:p>
        </w:tc>
        <w:tc>
          <w:tcPr>
            <w:tcW w:w="72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±6,1</w:t>
            </w:r>
          </w:p>
        </w:tc>
        <w:tc>
          <w:tcPr>
            <w:tcW w:w="108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±5,0</w:t>
            </w:r>
          </w:p>
        </w:tc>
        <w:tc>
          <w:tcPr>
            <w:tcW w:w="108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±4,1</w:t>
            </w:r>
          </w:p>
        </w:tc>
        <w:tc>
          <w:tcPr>
            <w:tcW w:w="120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±3,3</w:t>
            </w:r>
          </w:p>
        </w:tc>
        <w:tc>
          <w:tcPr>
            <w:tcW w:w="786"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±3,0</w:t>
            </w:r>
          </w:p>
        </w:tc>
      </w:tr>
      <w:tr w:rsidR="00BC4CF7" w:rsidRPr="00BC2423" w:rsidTr="00054205">
        <w:tc>
          <w:tcPr>
            <w:tcW w:w="3228" w:type="dxa"/>
          </w:tcPr>
          <w:p w:rsidR="00BC4CF7" w:rsidRPr="00BC2423" w:rsidRDefault="00BC4CF7" w:rsidP="00054205">
            <w:pPr>
              <w:tabs>
                <w:tab w:val="left" w:pos="1877"/>
              </w:tabs>
              <w:spacing w:before="60"/>
              <w:rPr>
                <w:rFonts w:ascii="Arial" w:hAnsi="Arial" w:cs="Arial"/>
                <w:sz w:val="20"/>
                <w:szCs w:val="20"/>
              </w:rPr>
            </w:pPr>
            <w:r w:rsidRPr="00BC2423">
              <w:rPr>
                <w:rFonts w:ascii="Arial" w:hAnsi="Arial" w:cs="Arial"/>
                <w:sz w:val="20"/>
                <w:szCs w:val="20"/>
              </w:rPr>
              <w:lastRenderedPageBreak/>
              <w:t xml:space="preserve">&gt; </w:t>
            </w:r>
            <w:smartTag w:uri="urn:schemas-microsoft-com:office:smarttags" w:element="metricconverter">
              <w:smartTagPr>
                <w:attr w:name="productid" w:val="2 mm"/>
              </w:smartTagPr>
              <w:r w:rsidRPr="00BC2423">
                <w:rPr>
                  <w:rFonts w:ascii="Arial" w:hAnsi="Arial" w:cs="Arial"/>
                  <w:sz w:val="20"/>
                  <w:szCs w:val="20"/>
                </w:rPr>
                <w:t>2 mm</w:t>
              </w:r>
            </w:smartTag>
            <w:r w:rsidRPr="00BC2423">
              <w:rPr>
                <w:rFonts w:ascii="Arial" w:hAnsi="Arial" w:cs="Arial"/>
                <w:sz w:val="20"/>
                <w:szCs w:val="20"/>
              </w:rPr>
              <w:t xml:space="preserve"> </w:t>
            </w:r>
          </w:p>
        </w:tc>
        <w:tc>
          <w:tcPr>
            <w:tcW w:w="72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±8</w:t>
            </w:r>
          </w:p>
        </w:tc>
        <w:tc>
          <w:tcPr>
            <w:tcW w:w="72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±6,1</w:t>
            </w:r>
          </w:p>
        </w:tc>
        <w:tc>
          <w:tcPr>
            <w:tcW w:w="108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±5,0</w:t>
            </w:r>
          </w:p>
        </w:tc>
        <w:tc>
          <w:tcPr>
            <w:tcW w:w="108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±4,1</w:t>
            </w:r>
          </w:p>
        </w:tc>
        <w:tc>
          <w:tcPr>
            <w:tcW w:w="1200"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±3,3</w:t>
            </w:r>
          </w:p>
        </w:tc>
        <w:tc>
          <w:tcPr>
            <w:tcW w:w="786"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±3,0</w:t>
            </w:r>
          </w:p>
        </w:tc>
      </w:tr>
      <w:tr w:rsidR="00BC4CF7" w:rsidRPr="00BC2423" w:rsidTr="00054205">
        <w:tc>
          <w:tcPr>
            <w:tcW w:w="3228" w:type="dxa"/>
          </w:tcPr>
          <w:p w:rsidR="00BC4CF7" w:rsidRPr="00BC2423" w:rsidRDefault="00BC4CF7" w:rsidP="00054205">
            <w:pPr>
              <w:tabs>
                <w:tab w:val="left" w:pos="1877"/>
              </w:tabs>
              <w:ind w:right="-57"/>
              <w:rPr>
                <w:rFonts w:ascii="Arial" w:hAnsi="Arial" w:cs="Arial"/>
                <w:sz w:val="20"/>
                <w:szCs w:val="20"/>
              </w:rPr>
            </w:pPr>
            <w:r w:rsidRPr="00BC2423">
              <w:rPr>
                <w:rFonts w:ascii="Arial" w:hAnsi="Arial" w:cs="Arial"/>
                <w:sz w:val="20"/>
                <w:szCs w:val="20"/>
              </w:rPr>
              <w:t xml:space="preserve">Ziarna grube </w:t>
            </w:r>
          </w:p>
          <w:p w:rsidR="00BC4CF7" w:rsidRPr="00BC2423" w:rsidRDefault="00BC4CF7" w:rsidP="00054205">
            <w:pPr>
              <w:tabs>
                <w:tab w:val="left" w:pos="1877"/>
              </w:tabs>
              <w:ind w:right="-57"/>
              <w:rPr>
                <w:rFonts w:ascii="Arial" w:hAnsi="Arial" w:cs="Arial"/>
                <w:sz w:val="20"/>
                <w:szCs w:val="20"/>
              </w:rPr>
            </w:pPr>
            <w:r w:rsidRPr="00BC2423">
              <w:rPr>
                <w:rFonts w:ascii="Arial" w:hAnsi="Arial" w:cs="Arial"/>
                <w:sz w:val="20"/>
                <w:szCs w:val="20"/>
              </w:rPr>
              <w:t>(mieszanki drobnoziarniste)</w:t>
            </w:r>
          </w:p>
        </w:tc>
        <w:tc>
          <w:tcPr>
            <w:tcW w:w="72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-8    +5</w:t>
            </w:r>
          </w:p>
        </w:tc>
        <w:tc>
          <w:tcPr>
            <w:tcW w:w="72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-6,7   +4,7</w:t>
            </w:r>
          </w:p>
        </w:tc>
        <w:tc>
          <w:tcPr>
            <w:tcW w:w="108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-5,8   +4,5</w:t>
            </w:r>
          </w:p>
        </w:tc>
        <w:tc>
          <w:tcPr>
            <w:tcW w:w="108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-5,1   +4,3</w:t>
            </w:r>
          </w:p>
        </w:tc>
        <w:tc>
          <w:tcPr>
            <w:tcW w:w="120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 xml:space="preserve">-4,4   </w:t>
            </w:r>
          </w:p>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+4,1</w:t>
            </w:r>
          </w:p>
        </w:tc>
        <w:tc>
          <w:tcPr>
            <w:tcW w:w="786" w:type="dxa"/>
          </w:tcPr>
          <w:p w:rsidR="00BC4CF7" w:rsidRPr="00BC2423" w:rsidRDefault="00BC4CF7" w:rsidP="00054205">
            <w:pPr>
              <w:spacing w:before="120"/>
              <w:ind w:right="-57"/>
              <w:jc w:val="center"/>
              <w:rPr>
                <w:rFonts w:ascii="Arial" w:hAnsi="Arial" w:cs="Arial"/>
                <w:sz w:val="20"/>
                <w:szCs w:val="20"/>
              </w:rPr>
            </w:pPr>
            <w:r w:rsidRPr="00BC2423">
              <w:rPr>
                <w:rFonts w:ascii="Arial" w:hAnsi="Arial" w:cs="Arial"/>
                <w:sz w:val="20"/>
                <w:szCs w:val="20"/>
              </w:rPr>
              <w:t>±4,0</w:t>
            </w:r>
          </w:p>
        </w:tc>
      </w:tr>
      <w:tr w:rsidR="00BC4CF7" w:rsidRPr="00BC2423" w:rsidTr="00054205">
        <w:tc>
          <w:tcPr>
            <w:tcW w:w="3228" w:type="dxa"/>
          </w:tcPr>
          <w:p w:rsidR="00BC4CF7" w:rsidRPr="00BC2423" w:rsidRDefault="00BC4CF7" w:rsidP="00054205">
            <w:pPr>
              <w:tabs>
                <w:tab w:val="left" w:pos="1877"/>
              </w:tabs>
              <w:ind w:right="-57"/>
              <w:rPr>
                <w:rFonts w:ascii="Arial" w:hAnsi="Arial" w:cs="Arial"/>
                <w:sz w:val="20"/>
                <w:szCs w:val="20"/>
              </w:rPr>
            </w:pPr>
            <w:r w:rsidRPr="00BC2423">
              <w:rPr>
                <w:rFonts w:ascii="Arial" w:hAnsi="Arial" w:cs="Arial"/>
                <w:sz w:val="20"/>
                <w:szCs w:val="20"/>
              </w:rPr>
              <w:t xml:space="preserve">Ziarna grube </w:t>
            </w:r>
          </w:p>
          <w:p w:rsidR="00BC4CF7" w:rsidRPr="00BC2423" w:rsidRDefault="00BC4CF7" w:rsidP="00054205">
            <w:pPr>
              <w:tabs>
                <w:tab w:val="left" w:pos="1877"/>
              </w:tabs>
              <w:ind w:right="-57"/>
              <w:rPr>
                <w:rFonts w:ascii="Arial" w:hAnsi="Arial" w:cs="Arial"/>
                <w:sz w:val="20"/>
                <w:szCs w:val="20"/>
              </w:rPr>
            </w:pPr>
            <w:r w:rsidRPr="00BC2423">
              <w:rPr>
                <w:rFonts w:ascii="Arial" w:hAnsi="Arial" w:cs="Arial"/>
                <w:sz w:val="20"/>
                <w:szCs w:val="20"/>
              </w:rPr>
              <w:t>(mieszanki gruboziarniste)</w:t>
            </w:r>
          </w:p>
        </w:tc>
        <w:tc>
          <w:tcPr>
            <w:tcW w:w="72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-9 +5,0</w:t>
            </w:r>
          </w:p>
        </w:tc>
        <w:tc>
          <w:tcPr>
            <w:tcW w:w="72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 xml:space="preserve">-7,6 </w:t>
            </w:r>
          </w:p>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+5,0</w:t>
            </w:r>
          </w:p>
        </w:tc>
        <w:tc>
          <w:tcPr>
            <w:tcW w:w="108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 xml:space="preserve">-6,8 </w:t>
            </w:r>
          </w:p>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+5,0</w:t>
            </w:r>
          </w:p>
        </w:tc>
        <w:tc>
          <w:tcPr>
            <w:tcW w:w="108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 xml:space="preserve">-6,1 </w:t>
            </w:r>
          </w:p>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+5,0</w:t>
            </w:r>
          </w:p>
        </w:tc>
        <w:tc>
          <w:tcPr>
            <w:tcW w:w="120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 xml:space="preserve">-5,5 </w:t>
            </w:r>
          </w:p>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+5,0</w:t>
            </w:r>
          </w:p>
        </w:tc>
        <w:tc>
          <w:tcPr>
            <w:tcW w:w="786" w:type="dxa"/>
          </w:tcPr>
          <w:p w:rsidR="00BC4CF7" w:rsidRPr="00BC2423" w:rsidRDefault="00BC4CF7" w:rsidP="00054205">
            <w:pPr>
              <w:spacing w:before="120"/>
              <w:ind w:right="-57"/>
              <w:jc w:val="center"/>
              <w:rPr>
                <w:rFonts w:ascii="Arial" w:hAnsi="Arial" w:cs="Arial"/>
                <w:sz w:val="20"/>
                <w:szCs w:val="20"/>
              </w:rPr>
            </w:pPr>
            <w:r w:rsidRPr="00BC2423">
              <w:rPr>
                <w:rFonts w:ascii="Arial" w:hAnsi="Arial" w:cs="Arial"/>
                <w:sz w:val="20"/>
                <w:szCs w:val="20"/>
              </w:rPr>
              <w:t>±5,0</w:t>
            </w:r>
          </w:p>
        </w:tc>
      </w:tr>
    </w:tbl>
    <w:p w:rsidR="00BC4CF7" w:rsidRPr="00F3354F" w:rsidRDefault="00BC4CF7" w:rsidP="00BC4CF7">
      <w:pPr>
        <w:rPr>
          <w:rFonts w:ascii="Arial" w:hAnsi="Arial" w:cs="Arial"/>
          <w:sz w:val="22"/>
          <w:szCs w:val="22"/>
        </w:rPr>
      </w:pPr>
    </w:p>
    <w:p w:rsidR="00BC4CF7" w:rsidRPr="00F3354F" w:rsidRDefault="00BC4CF7" w:rsidP="00BC4CF7">
      <w:pPr>
        <w:keepNext/>
        <w:spacing w:after="120"/>
        <w:rPr>
          <w:rFonts w:ascii="Arial" w:hAnsi="Arial" w:cs="Arial"/>
          <w:sz w:val="22"/>
          <w:szCs w:val="22"/>
        </w:rPr>
      </w:pPr>
      <w:r w:rsidRPr="00F3354F">
        <w:rPr>
          <w:rFonts w:ascii="Arial" w:hAnsi="Arial" w:cs="Arial"/>
          <w:sz w:val="22"/>
          <w:szCs w:val="22"/>
        </w:rPr>
        <w:t xml:space="preserve">6.5.2.2. Zawartość lepiszcza </w:t>
      </w:r>
    </w:p>
    <w:p w:rsidR="00BC4CF7" w:rsidRPr="00F3354F" w:rsidRDefault="00BC4CF7" w:rsidP="00B66DBF">
      <w:pPr>
        <w:ind w:right="-57" w:firstLine="709"/>
        <w:jc w:val="both"/>
        <w:rPr>
          <w:rFonts w:ascii="Arial" w:hAnsi="Arial" w:cs="Arial"/>
          <w:sz w:val="22"/>
          <w:szCs w:val="22"/>
        </w:rPr>
      </w:pPr>
      <w:r w:rsidRPr="00F3354F">
        <w:rPr>
          <w:rFonts w:ascii="Arial" w:hAnsi="Arial" w:cs="Arial"/>
          <w:sz w:val="22"/>
          <w:szCs w:val="22"/>
        </w:rPr>
        <w:t>Zawartość rozpuszczalnego lepiszcza z każdej próbki pobranej z mieszanki mineralno-asfaltowej nie może odbiegać od wartości projektowanej, z uwzględnieniem podanych dopuszczalnych odchyłek, w zależności od liczby wyników badań z danego odcinka budowy (tablica 30). Do wyników badań nie zalicza się badań kontrolnych dodatkowych.</w:t>
      </w:r>
    </w:p>
    <w:p w:rsidR="00BC4CF7" w:rsidRPr="00F3354F" w:rsidRDefault="00BC4CF7" w:rsidP="00BC4CF7">
      <w:pPr>
        <w:spacing w:before="120" w:after="120"/>
        <w:ind w:left="1200" w:right="-57" w:hanging="1200"/>
        <w:rPr>
          <w:rFonts w:ascii="Arial" w:hAnsi="Arial" w:cs="Arial"/>
          <w:sz w:val="22"/>
          <w:szCs w:val="22"/>
        </w:rPr>
      </w:pPr>
      <w:r w:rsidRPr="00F3354F">
        <w:rPr>
          <w:rFonts w:ascii="Arial" w:hAnsi="Arial" w:cs="Arial"/>
          <w:sz w:val="22"/>
          <w:szCs w:val="22"/>
        </w:rPr>
        <w:t>Tablica 30.</w:t>
      </w:r>
      <w:r w:rsidRPr="00F3354F">
        <w:rPr>
          <w:rFonts w:ascii="Arial" w:hAnsi="Arial" w:cs="Arial"/>
          <w:sz w:val="22"/>
          <w:szCs w:val="22"/>
        </w:rPr>
        <w:tab/>
        <w:t>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2"/>
        <w:gridCol w:w="976"/>
        <w:gridCol w:w="960"/>
        <w:gridCol w:w="1164"/>
        <w:gridCol w:w="1320"/>
        <w:gridCol w:w="1596"/>
        <w:gridCol w:w="1200"/>
      </w:tblGrid>
      <w:tr w:rsidR="00BC4CF7" w:rsidRPr="00BC2423" w:rsidTr="00054205">
        <w:tc>
          <w:tcPr>
            <w:tcW w:w="1652" w:type="dxa"/>
            <w:vMerge w:val="restart"/>
          </w:tcPr>
          <w:p w:rsidR="00BC4CF7" w:rsidRPr="00BC2423" w:rsidRDefault="00BC4CF7" w:rsidP="00054205">
            <w:pPr>
              <w:spacing w:before="120"/>
              <w:ind w:right="-57"/>
              <w:jc w:val="center"/>
              <w:rPr>
                <w:rFonts w:ascii="Arial" w:hAnsi="Arial" w:cs="Arial"/>
                <w:sz w:val="20"/>
                <w:szCs w:val="20"/>
              </w:rPr>
            </w:pPr>
            <w:r w:rsidRPr="00BC2423">
              <w:rPr>
                <w:rFonts w:ascii="Arial" w:hAnsi="Arial" w:cs="Arial"/>
                <w:sz w:val="20"/>
                <w:szCs w:val="20"/>
              </w:rPr>
              <w:t>Rodzaj mieszanki</w:t>
            </w:r>
          </w:p>
        </w:tc>
        <w:tc>
          <w:tcPr>
            <w:tcW w:w="7216" w:type="dxa"/>
            <w:gridSpan w:val="6"/>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Liczba wyników badań</w:t>
            </w:r>
          </w:p>
        </w:tc>
      </w:tr>
      <w:tr w:rsidR="00BC4CF7" w:rsidRPr="00BC2423" w:rsidTr="00054205">
        <w:tc>
          <w:tcPr>
            <w:tcW w:w="1652" w:type="dxa"/>
            <w:vMerge/>
          </w:tcPr>
          <w:p w:rsidR="00BC4CF7" w:rsidRPr="00BC2423" w:rsidRDefault="00BC4CF7" w:rsidP="00054205">
            <w:pPr>
              <w:ind w:right="-57"/>
              <w:jc w:val="center"/>
              <w:rPr>
                <w:rFonts w:ascii="Arial" w:hAnsi="Arial" w:cs="Arial"/>
                <w:sz w:val="20"/>
                <w:szCs w:val="20"/>
              </w:rPr>
            </w:pPr>
          </w:p>
        </w:tc>
        <w:tc>
          <w:tcPr>
            <w:tcW w:w="976"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1</w:t>
            </w:r>
          </w:p>
        </w:tc>
        <w:tc>
          <w:tcPr>
            <w:tcW w:w="96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2</w:t>
            </w:r>
          </w:p>
        </w:tc>
        <w:tc>
          <w:tcPr>
            <w:tcW w:w="1164"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Od 3 do 4</w:t>
            </w:r>
          </w:p>
        </w:tc>
        <w:tc>
          <w:tcPr>
            <w:tcW w:w="132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Od 5 do 8a)</w:t>
            </w:r>
          </w:p>
        </w:tc>
        <w:tc>
          <w:tcPr>
            <w:tcW w:w="1596"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Od 9 do 19a)</w:t>
            </w:r>
          </w:p>
        </w:tc>
        <w:tc>
          <w:tcPr>
            <w:tcW w:w="1200"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≥20</w:t>
            </w:r>
          </w:p>
        </w:tc>
      </w:tr>
      <w:tr w:rsidR="00BC4CF7" w:rsidRPr="00BC2423" w:rsidTr="00054205">
        <w:tc>
          <w:tcPr>
            <w:tcW w:w="1652" w:type="dxa"/>
          </w:tcPr>
          <w:p w:rsidR="00BC4CF7" w:rsidRPr="00BC2423" w:rsidRDefault="00BC4CF7" w:rsidP="00054205">
            <w:pPr>
              <w:ind w:right="-57"/>
              <w:rPr>
                <w:rFonts w:ascii="Arial" w:hAnsi="Arial" w:cs="Arial"/>
                <w:sz w:val="20"/>
                <w:szCs w:val="20"/>
              </w:rPr>
            </w:pPr>
            <w:r w:rsidRPr="00BC2423">
              <w:rPr>
                <w:rFonts w:ascii="Arial" w:hAnsi="Arial" w:cs="Arial"/>
                <w:sz w:val="20"/>
                <w:szCs w:val="20"/>
              </w:rPr>
              <w:t>Mieszanki gruboziarniste</w:t>
            </w:r>
          </w:p>
        </w:tc>
        <w:tc>
          <w:tcPr>
            <w:tcW w:w="976"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±0,6</w:t>
            </w:r>
          </w:p>
        </w:tc>
        <w:tc>
          <w:tcPr>
            <w:tcW w:w="960"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±0,55</w:t>
            </w:r>
          </w:p>
        </w:tc>
        <w:tc>
          <w:tcPr>
            <w:tcW w:w="1164"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±0,50</w:t>
            </w:r>
          </w:p>
        </w:tc>
        <w:tc>
          <w:tcPr>
            <w:tcW w:w="1320"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±0,40</w:t>
            </w:r>
          </w:p>
        </w:tc>
        <w:tc>
          <w:tcPr>
            <w:tcW w:w="1596"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±0,35</w:t>
            </w:r>
          </w:p>
        </w:tc>
        <w:tc>
          <w:tcPr>
            <w:tcW w:w="1200"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±0,30</w:t>
            </w:r>
          </w:p>
        </w:tc>
      </w:tr>
      <w:tr w:rsidR="00BC4CF7" w:rsidRPr="00BC2423" w:rsidTr="00054205">
        <w:tc>
          <w:tcPr>
            <w:tcW w:w="1652" w:type="dxa"/>
          </w:tcPr>
          <w:p w:rsidR="00BC4CF7" w:rsidRPr="00BC2423" w:rsidRDefault="00BC4CF7" w:rsidP="00054205">
            <w:pPr>
              <w:ind w:right="-57"/>
              <w:rPr>
                <w:rFonts w:ascii="Arial" w:hAnsi="Arial" w:cs="Arial"/>
                <w:sz w:val="20"/>
                <w:szCs w:val="20"/>
              </w:rPr>
            </w:pPr>
            <w:r w:rsidRPr="00BC2423">
              <w:rPr>
                <w:rFonts w:ascii="Arial" w:hAnsi="Arial" w:cs="Arial"/>
                <w:sz w:val="20"/>
                <w:szCs w:val="20"/>
              </w:rPr>
              <w:t>Mieszanki drobnoziarniste</w:t>
            </w:r>
          </w:p>
        </w:tc>
        <w:tc>
          <w:tcPr>
            <w:tcW w:w="976"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±0,5</w:t>
            </w:r>
          </w:p>
        </w:tc>
        <w:tc>
          <w:tcPr>
            <w:tcW w:w="960"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±0,45</w:t>
            </w:r>
          </w:p>
        </w:tc>
        <w:tc>
          <w:tcPr>
            <w:tcW w:w="1164"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±0,40</w:t>
            </w:r>
          </w:p>
        </w:tc>
        <w:tc>
          <w:tcPr>
            <w:tcW w:w="1320"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±0,40</w:t>
            </w:r>
          </w:p>
        </w:tc>
        <w:tc>
          <w:tcPr>
            <w:tcW w:w="1596"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±0,35</w:t>
            </w:r>
          </w:p>
        </w:tc>
        <w:tc>
          <w:tcPr>
            <w:tcW w:w="1200"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±0,30</w:t>
            </w:r>
          </w:p>
        </w:tc>
      </w:tr>
      <w:tr w:rsidR="00BC4CF7" w:rsidRPr="00BC2423" w:rsidTr="00054205">
        <w:tc>
          <w:tcPr>
            <w:tcW w:w="8868" w:type="dxa"/>
            <w:gridSpan w:val="7"/>
          </w:tcPr>
          <w:p w:rsidR="00BC4CF7" w:rsidRPr="00BC2423" w:rsidRDefault="00BC4CF7" w:rsidP="00B35627">
            <w:pPr>
              <w:numPr>
                <w:ilvl w:val="0"/>
                <w:numId w:val="183"/>
              </w:numPr>
              <w:tabs>
                <w:tab w:val="left" w:pos="426"/>
              </w:tabs>
              <w:ind w:left="426" w:right="-57"/>
              <w:jc w:val="both"/>
              <w:rPr>
                <w:rFonts w:ascii="Arial" w:hAnsi="Arial" w:cs="Arial"/>
                <w:sz w:val="20"/>
                <w:szCs w:val="20"/>
              </w:rPr>
            </w:pPr>
            <w:r w:rsidRPr="00BC2423">
              <w:rPr>
                <w:rFonts w:ascii="Arial" w:hAnsi="Arial" w:cs="Arial"/>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BC4CF7" w:rsidRPr="00F3354F" w:rsidRDefault="00BC4CF7" w:rsidP="00BC4CF7">
      <w:pPr>
        <w:rPr>
          <w:rFonts w:ascii="Arial" w:hAnsi="Arial" w:cs="Arial"/>
          <w:sz w:val="22"/>
          <w:szCs w:val="22"/>
        </w:rPr>
      </w:pPr>
    </w:p>
    <w:p w:rsidR="00BC4CF7" w:rsidRPr="00F3354F" w:rsidRDefault="00BC4CF7" w:rsidP="00BC4CF7">
      <w:pPr>
        <w:spacing w:after="120"/>
        <w:rPr>
          <w:rFonts w:ascii="Arial" w:hAnsi="Arial" w:cs="Arial"/>
          <w:sz w:val="22"/>
          <w:szCs w:val="22"/>
        </w:rPr>
      </w:pPr>
      <w:r w:rsidRPr="00F3354F">
        <w:rPr>
          <w:rFonts w:ascii="Arial" w:hAnsi="Arial" w:cs="Arial"/>
          <w:sz w:val="22"/>
          <w:szCs w:val="22"/>
        </w:rPr>
        <w:t>6.5.2.3. Temperatura  mięknienia lepiszcza odzyskanego</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Dla asfaltów drogowych zgodnych z PN-EN 12591[23] oraz wielorodzajowych zgodnych z PN-EN 13924-2 [65], temperatura mięknienia lepiszcza odzyskanego, nie może być większa niż maksymalna wartość temperatury mięknienia, o więcej niż dopuszczalny wzrost temperatury mięknienia po starzeniu metodą RTFOT podany w normie (przykładowo dla MG 50/70-54/64 jest to: 64°C +10°C = 74°C).</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Jeżeli w składzie mieszanki mineralno-asfaltowej jest grantulat asfaltowy, to temperatura mięknienia wyekstrahowanego lepiszcza nie może przekroczyć temperatur mięknienia TR&amp;Bmix, podanej w badaniu typu o więcej niż 8°C.</w:t>
      </w:r>
    </w:p>
    <w:p w:rsidR="00BC4CF7" w:rsidRPr="00F3354F" w:rsidRDefault="00BC4CF7" w:rsidP="00B66DBF">
      <w:pPr>
        <w:spacing w:before="120" w:after="120"/>
        <w:ind w:firstLine="709"/>
        <w:jc w:val="both"/>
        <w:rPr>
          <w:rFonts w:ascii="Arial" w:hAnsi="Arial" w:cs="Arial"/>
          <w:sz w:val="22"/>
          <w:szCs w:val="22"/>
        </w:rPr>
      </w:pPr>
      <w:r w:rsidRPr="00F3354F">
        <w:rPr>
          <w:rFonts w:ascii="Arial" w:hAnsi="Arial" w:cs="Arial"/>
          <w:sz w:val="22"/>
          <w:szCs w:val="22"/>
        </w:rPr>
        <w:t>Temperatura mięknienia lepiszcza (asfaltu lub polimeroasfaltu) wyekstrahowanego z mieszanki mineralno-asfaltowej nie powinna przekroczyć wartości dopuszczalnych podanych w tablicy 31.</w:t>
      </w:r>
    </w:p>
    <w:p w:rsidR="00BC4CF7" w:rsidRPr="00F3354F" w:rsidRDefault="00BC4CF7" w:rsidP="00BC4CF7">
      <w:pPr>
        <w:tabs>
          <w:tab w:val="left" w:pos="1134"/>
        </w:tabs>
        <w:spacing w:before="120" w:after="120"/>
        <w:ind w:left="1134" w:hanging="1134"/>
        <w:rPr>
          <w:rFonts w:ascii="Arial" w:hAnsi="Arial" w:cs="Arial"/>
          <w:sz w:val="22"/>
          <w:szCs w:val="22"/>
        </w:rPr>
      </w:pPr>
      <w:r w:rsidRPr="00F3354F">
        <w:rPr>
          <w:rFonts w:ascii="Arial" w:hAnsi="Arial" w:cs="Arial"/>
          <w:sz w:val="22"/>
          <w:szCs w:val="22"/>
        </w:rPr>
        <w:t>Tablica 31.</w:t>
      </w:r>
      <w:r w:rsidRPr="00F3354F">
        <w:rPr>
          <w:rFonts w:ascii="Arial" w:hAnsi="Arial" w:cs="Arial"/>
          <w:sz w:val="22"/>
          <w:szCs w:val="22"/>
        </w:rPr>
        <w:tab/>
        <w:t>Najwyższa temperatura mięknienia wyekstrahowanego polimeroasfaltu drogowego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5"/>
        <w:gridCol w:w="3756"/>
      </w:tblGrid>
      <w:tr w:rsidR="00BC4CF7" w:rsidRPr="00BC2423" w:rsidTr="00054205">
        <w:tc>
          <w:tcPr>
            <w:tcW w:w="3755"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Rodzaj lepiszcza</w:t>
            </w:r>
          </w:p>
        </w:tc>
        <w:tc>
          <w:tcPr>
            <w:tcW w:w="3756"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Najwyższa temperatura mięknienia °C</w:t>
            </w:r>
          </w:p>
        </w:tc>
      </w:tr>
      <w:tr w:rsidR="00BC4CF7" w:rsidRPr="00BC2423" w:rsidTr="00054205">
        <w:tc>
          <w:tcPr>
            <w:tcW w:w="3755"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PMB-25/55-60</w:t>
            </w:r>
          </w:p>
        </w:tc>
        <w:tc>
          <w:tcPr>
            <w:tcW w:w="3756"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78</w:t>
            </w:r>
          </w:p>
        </w:tc>
      </w:tr>
      <w:tr w:rsidR="00BC4CF7" w:rsidRPr="00BC2423" w:rsidTr="00054205">
        <w:tc>
          <w:tcPr>
            <w:tcW w:w="3755"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PMB 25/55-80</w:t>
            </w:r>
          </w:p>
        </w:tc>
        <w:tc>
          <w:tcPr>
            <w:tcW w:w="3756" w:type="dxa"/>
          </w:tcPr>
          <w:p w:rsidR="00BC4CF7" w:rsidRPr="00BC2423" w:rsidRDefault="00BC4CF7" w:rsidP="00054205">
            <w:pPr>
              <w:ind w:right="-57"/>
              <w:jc w:val="center"/>
              <w:rPr>
                <w:rFonts w:ascii="Arial" w:hAnsi="Arial" w:cs="Arial"/>
                <w:sz w:val="20"/>
                <w:szCs w:val="20"/>
              </w:rPr>
            </w:pPr>
            <w:r w:rsidRPr="00BC2423">
              <w:rPr>
                <w:rFonts w:ascii="Arial" w:hAnsi="Arial" w:cs="Arial"/>
                <w:sz w:val="20"/>
                <w:szCs w:val="20"/>
              </w:rPr>
              <w:t>Nie dotyczy</w:t>
            </w:r>
          </w:p>
        </w:tc>
      </w:tr>
    </w:tbl>
    <w:p w:rsidR="00BC4CF7" w:rsidRPr="00F3354F" w:rsidRDefault="00BC4CF7" w:rsidP="00B66DBF">
      <w:pPr>
        <w:spacing w:before="120"/>
        <w:ind w:firstLine="709"/>
        <w:jc w:val="both"/>
        <w:rPr>
          <w:rFonts w:ascii="Arial" w:hAnsi="Arial" w:cs="Arial"/>
          <w:sz w:val="22"/>
          <w:szCs w:val="22"/>
        </w:rPr>
      </w:pPr>
      <w:r w:rsidRPr="00F3354F">
        <w:rPr>
          <w:rFonts w:ascii="Arial" w:hAnsi="Arial" w:cs="Arial"/>
          <w:sz w:val="22"/>
          <w:szCs w:val="22"/>
        </w:rPr>
        <w:t>W przypadku, gdy dostarczony na wytwórnię polimeroasfalt charakteryzuje się wysoką temperaturą mięknienia (tzn. większą niż dolna granica normowa + 10°C), która została udokumentowana w ramach kontroli jakości i zasad ZKP na wytworni, stosuje się wymaganie górnej granicy temperatury mięknienia wyekstrahowanego lepiszcza obliczone w następujący sposob:</w:t>
      </w:r>
    </w:p>
    <w:p w:rsidR="00BC4CF7" w:rsidRPr="00F3354F" w:rsidRDefault="00BC4CF7" w:rsidP="00B66DBF">
      <w:pPr>
        <w:jc w:val="both"/>
        <w:rPr>
          <w:rFonts w:ascii="Arial" w:hAnsi="Arial" w:cs="Arial"/>
          <w:sz w:val="22"/>
          <w:szCs w:val="22"/>
        </w:rPr>
      </w:pPr>
      <w:r w:rsidRPr="00F3354F">
        <w:rPr>
          <w:rFonts w:ascii="Arial" w:hAnsi="Arial" w:cs="Arial"/>
          <w:sz w:val="22"/>
          <w:szCs w:val="22"/>
        </w:rPr>
        <w:t>Najwyższa dopuszczalna temperatura mięknienia wyekstrahowanego polimeroasfaltu =</w:t>
      </w:r>
    </w:p>
    <w:p w:rsidR="00BC4CF7" w:rsidRPr="00F3354F" w:rsidRDefault="00BC4CF7" w:rsidP="00B66DBF">
      <w:pPr>
        <w:jc w:val="both"/>
        <w:rPr>
          <w:rFonts w:ascii="Arial" w:hAnsi="Arial" w:cs="Arial"/>
          <w:sz w:val="22"/>
          <w:szCs w:val="22"/>
        </w:rPr>
      </w:pPr>
      <w:r w:rsidRPr="00F3354F">
        <w:rPr>
          <w:rFonts w:ascii="Arial" w:hAnsi="Arial" w:cs="Arial"/>
          <w:sz w:val="22"/>
          <w:szCs w:val="22"/>
        </w:rPr>
        <w:t>temperatura mięknienia zbadanej dostawy na wytwornię + dopuszczalny wg Załącznika</w:t>
      </w:r>
    </w:p>
    <w:p w:rsidR="00BC4CF7" w:rsidRPr="00F3354F" w:rsidRDefault="00BC4CF7" w:rsidP="00B66DBF">
      <w:pPr>
        <w:ind w:right="-57"/>
        <w:jc w:val="both"/>
        <w:rPr>
          <w:rFonts w:ascii="Arial" w:hAnsi="Arial" w:cs="Arial"/>
          <w:sz w:val="22"/>
          <w:szCs w:val="22"/>
        </w:rPr>
      </w:pPr>
      <w:r w:rsidRPr="00F3354F">
        <w:rPr>
          <w:rFonts w:ascii="Arial" w:hAnsi="Arial" w:cs="Arial"/>
          <w:sz w:val="22"/>
          <w:szCs w:val="22"/>
        </w:rPr>
        <w:t>krajowego NA do PN-EN 14023[66] wzrost temperatury mięknienia po starzeniu RTFOT.</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lastRenderedPageBreak/>
        <w:t>W przypadku mieszanki mineralno-asfaltowej z polimeroasfaltem nawrot sprężysty lepiszcza wyekstrahowanego powinien wynieść co najmniej 40%. Dotyczy to również przedwczesnego zerwania tego lepiszcza w badaniu, przy czym należy wtedy podać wartość wydłużenia (zgodnie z zapisami normy PN-EN 13398[58]).</w:t>
      </w:r>
    </w:p>
    <w:p w:rsidR="00BC4CF7" w:rsidRPr="00F3354F" w:rsidRDefault="00BC4CF7" w:rsidP="00B66DBF">
      <w:pPr>
        <w:spacing w:before="120" w:after="120"/>
        <w:ind w:right="-57"/>
        <w:jc w:val="both"/>
        <w:rPr>
          <w:rFonts w:ascii="Arial" w:hAnsi="Arial" w:cs="Arial"/>
          <w:sz w:val="22"/>
          <w:szCs w:val="22"/>
        </w:rPr>
      </w:pPr>
      <w:r w:rsidRPr="00F3354F">
        <w:rPr>
          <w:rFonts w:ascii="Arial" w:hAnsi="Arial" w:cs="Arial"/>
          <w:sz w:val="22"/>
          <w:szCs w:val="22"/>
        </w:rPr>
        <w:t>6.5.2.4. Gęstość i zawartość wolnych przestrzeni</w:t>
      </w:r>
    </w:p>
    <w:p w:rsidR="00BC4CF7" w:rsidRPr="00F3354F" w:rsidRDefault="00BC4CF7" w:rsidP="00B66DBF">
      <w:pPr>
        <w:ind w:right="-57" w:firstLine="709"/>
        <w:jc w:val="both"/>
        <w:rPr>
          <w:rFonts w:ascii="Arial" w:hAnsi="Arial" w:cs="Arial"/>
          <w:sz w:val="22"/>
          <w:szCs w:val="22"/>
        </w:rPr>
      </w:pPr>
      <w:r w:rsidRPr="00F3354F">
        <w:rPr>
          <w:rFonts w:ascii="Arial" w:hAnsi="Arial" w:cs="Arial"/>
          <w:sz w:val="22"/>
          <w:szCs w:val="22"/>
        </w:rPr>
        <w:t>Zawartość wolnych przestrzeni w próbce Marshalla pobranej z mieszanki mineralno-asfaltowej lub wyjątkowo powtórnie rozgrzanej próbki pobranej z nawierzchni nie może wykroczyć poza wartości podane w pkcie 2.10 o więcej niż 1,5% (v/v).</w:t>
      </w:r>
    </w:p>
    <w:p w:rsidR="00BC4CF7" w:rsidRPr="00F3354F" w:rsidRDefault="00BC4CF7" w:rsidP="00B66DBF">
      <w:pPr>
        <w:spacing w:before="120" w:after="120"/>
        <w:jc w:val="both"/>
        <w:rPr>
          <w:rFonts w:ascii="Arial" w:hAnsi="Arial" w:cs="Arial"/>
          <w:sz w:val="22"/>
          <w:szCs w:val="22"/>
        </w:rPr>
      </w:pPr>
      <w:r w:rsidRPr="00F3354F">
        <w:rPr>
          <w:rFonts w:ascii="Arial" w:hAnsi="Arial" w:cs="Arial"/>
          <w:sz w:val="22"/>
          <w:szCs w:val="22"/>
        </w:rPr>
        <w:t xml:space="preserve">6.5.3. Warunki technologiczne wbudowywania mieszanki mineralno-asfaltowej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Temperatura powietrza powinna być mierzona przed i w czasie robót; nie powinna być mniejsza niż podano w tablicy 26.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BC4CF7" w:rsidRPr="00F3354F" w:rsidRDefault="00BC4CF7" w:rsidP="00B66DBF">
      <w:pPr>
        <w:numPr>
          <w:ilvl w:val="12"/>
          <w:numId w:val="0"/>
        </w:numPr>
        <w:ind w:firstLine="709"/>
        <w:jc w:val="both"/>
        <w:rPr>
          <w:rFonts w:ascii="Arial" w:hAnsi="Arial" w:cs="Arial"/>
          <w:sz w:val="22"/>
          <w:szCs w:val="22"/>
        </w:rPr>
      </w:pPr>
      <w:r w:rsidRPr="00F3354F">
        <w:rPr>
          <w:rFonts w:ascii="Arial" w:hAnsi="Arial" w:cs="Arial"/>
          <w:sz w:val="22"/>
          <w:szCs w:val="22"/>
        </w:rPr>
        <w:t xml:space="preserve">Pomiar temperatury mieszanki  mineralno-asfaltowej należy wykonać zgodnie z wymaganiami normy PN-EN 12697-13 [40].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6.5.4. Wykonana warstwa</w:t>
      </w:r>
    </w:p>
    <w:p w:rsidR="00BC4CF7" w:rsidRPr="00F3354F" w:rsidRDefault="00BC4CF7" w:rsidP="00BC4CF7">
      <w:pPr>
        <w:spacing w:after="120"/>
        <w:ind w:right="-57"/>
        <w:rPr>
          <w:rFonts w:ascii="Arial" w:hAnsi="Arial" w:cs="Arial"/>
          <w:sz w:val="22"/>
          <w:szCs w:val="22"/>
        </w:rPr>
      </w:pPr>
      <w:r w:rsidRPr="00F3354F">
        <w:rPr>
          <w:rFonts w:ascii="Arial" w:hAnsi="Arial" w:cs="Arial"/>
          <w:sz w:val="22"/>
          <w:szCs w:val="22"/>
        </w:rPr>
        <w:t>6.5.4.1. Wskaźnik zagęszczenia i zawartość wolnych przestrzeni</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Zagęszczenie wykonanej warstwy wyrażone wskaźnikiem zagęszczenia oraz zawartością wolnych przestrzeni nie może przekroczyć wartości dopuszczalnych  podanych w tablicy 32. Dotyczy to każdego pojedynczego oznaczenia danej właściwości.</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Określenie gęstości objętościowej należy wykonywać według PN-EN 12697-6  [36].</w:t>
      </w:r>
    </w:p>
    <w:p w:rsidR="00BC4CF7" w:rsidRPr="00F3354F" w:rsidRDefault="00BC4CF7" w:rsidP="00BC4CF7">
      <w:pPr>
        <w:spacing w:before="120" w:after="120"/>
        <w:rPr>
          <w:rFonts w:ascii="Arial" w:hAnsi="Arial" w:cs="Arial"/>
          <w:sz w:val="22"/>
          <w:szCs w:val="22"/>
        </w:rPr>
      </w:pPr>
    </w:p>
    <w:p w:rsidR="00BC4CF7" w:rsidRPr="00F3354F" w:rsidRDefault="00BC4CF7" w:rsidP="00BC4CF7">
      <w:pPr>
        <w:spacing w:before="120" w:after="120"/>
        <w:rPr>
          <w:rFonts w:ascii="Arial" w:hAnsi="Arial" w:cs="Arial"/>
          <w:sz w:val="22"/>
          <w:szCs w:val="22"/>
        </w:rPr>
      </w:pPr>
      <w:r w:rsidRPr="00F3354F">
        <w:rPr>
          <w:rFonts w:ascii="Arial" w:hAnsi="Arial" w:cs="Arial"/>
          <w:sz w:val="22"/>
          <w:szCs w:val="22"/>
        </w:rPr>
        <w:t xml:space="preserve">Tablica 32.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2280"/>
        <w:gridCol w:w="1572"/>
        <w:gridCol w:w="3257"/>
      </w:tblGrid>
      <w:tr w:rsidR="00BC4CF7" w:rsidRPr="00BC2423" w:rsidTr="00054205">
        <w:tc>
          <w:tcPr>
            <w:tcW w:w="1788" w:type="dxa"/>
          </w:tcPr>
          <w:p w:rsidR="00BC4CF7" w:rsidRPr="00BC2423" w:rsidRDefault="00BC4CF7" w:rsidP="00054205">
            <w:pPr>
              <w:jc w:val="center"/>
              <w:rPr>
                <w:rFonts w:ascii="Arial" w:hAnsi="Arial" w:cs="Arial"/>
                <w:sz w:val="20"/>
                <w:szCs w:val="20"/>
              </w:rPr>
            </w:pPr>
          </w:p>
          <w:p w:rsidR="00BC4CF7" w:rsidRPr="00BC2423" w:rsidRDefault="00BC4CF7" w:rsidP="00054205">
            <w:pPr>
              <w:jc w:val="center"/>
              <w:rPr>
                <w:rFonts w:ascii="Arial" w:hAnsi="Arial" w:cs="Arial"/>
                <w:sz w:val="20"/>
                <w:szCs w:val="20"/>
              </w:rPr>
            </w:pPr>
            <w:r w:rsidRPr="00BC2423">
              <w:rPr>
                <w:rFonts w:ascii="Arial" w:hAnsi="Arial" w:cs="Arial"/>
                <w:sz w:val="20"/>
                <w:szCs w:val="20"/>
              </w:rPr>
              <w:t xml:space="preserve">Warstwa </w:t>
            </w:r>
          </w:p>
        </w:tc>
        <w:tc>
          <w:tcPr>
            <w:tcW w:w="2280" w:type="dxa"/>
          </w:tcPr>
          <w:p w:rsidR="00BC4CF7" w:rsidRPr="00BC2423" w:rsidRDefault="00BC4CF7" w:rsidP="00054205">
            <w:pPr>
              <w:jc w:val="center"/>
              <w:rPr>
                <w:rFonts w:ascii="Arial" w:hAnsi="Arial" w:cs="Arial"/>
                <w:sz w:val="20"/>
                <w:szCs w:val="20"/>
              </w:rPr>
            </w:pPr>
          </w:p>
          <w:p w:rsidR="00BC4CF7" w:rsidRPr="00BC2423" w:rsidRDefault="00BC4CF7" w:rsidP="00054205">
            <w:pPr>
              <w:jc w:val="center"/>
              <w:rPr>
                <w:rFonts w:ascii="Arial" w:hAnsi="Arial" w:cs="Arial"/>
                <w:sz w:val="20"/>
                <w:szCs w:val="20"/>
              </w:rPr>
            </w:pPr>
            <w:r w:rsidRPr="00BC2423">
              <w:rPr>
                <w:rFonts w:ascii="Arial" w:hAnsi="Arial" w:cs="Arial"/>
                <w:sz w:val="20"/>
                <w:szCs w:val="20"/>
              </w:rPr>
              <w:t>Typ i wymiar mieszanki</w:t>
            </w:r>
          </w:p>
        </w:tc>
        <w:tc>
          <w:tcPr>
            <w:tcW w:w="1572" w:type="dxa"/>
          </w:tcPr>
          <w:p w:rsidR="00BC4CF7" w:rsidRPr="00BC2423" w:rsidRDefault="00BC4CF7" w:rsidP="00054205">
            <w:pPr>
              <w:spacing w:before="120"/>
              <w:jc w:val="center"/>
              <w:rPr>
                <w:rFonts w:ascii="Arial" w:hAnsi="Arial" w:cs="Arial"/>
                <w:sz w:val="20"/>
                <w:szCs w:val="20"/>
              </w:rPr>
            </w:pPr>
            <w:r w:rsidRPr="00BC2423">
              <w:rPr>
                <w:rFonts w:ascii="Arial" w:hAnsi="Arial" w:cs="Arial"/>
                <w:sz w:val="20"/>
                <w:szCs w:val="20"/>
              </w:rPr>
              <w:t xml:space="preserve">Wskaźnik zagęszczenia </w:t>
            </w:r>
          </w:p>
          <w:p w:rsidR="00BC4CF7" w:rsidRPr="00BC2423" w:rsidRDefault="00BC4CF7" w:rsidP="00054205">
            <w:pPr>
              <w:jc w:val="center"/>
              <w:rPr>
                <w:rFonts w:ascii="Arial" w:hAnsi="Arial" w:cs="Arial"/>
                <w:sz w:val="20"/>
                <w:szCs w:val="20"/>
              </w:rPr>
            </w:pPr>
            <w:r w:rsidRPr="00BC2423">
              <w:rPr>
                <w:rFonts w:ascii="Arial" w:hAnsi="Arial" w:cs="Arial"/>
                <w:sz w:val="20"/>
                <w:szCs w:val="20"/>
              </w:rPr>
              <w:t>[%]</w:t>
            </w:r>
          </w:p>
        </w:tc>
        <w:tc>
          <w:tcPr>
            <w:tcW w:w="325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Zawartość wolnych przestrzeni w warstwie</w:t>
            </w:r>
          </w:p>
          <w:p w:rsidR="00BC4CF7" w:rsidRPr="00BC2423" w:rsidRDefault="00BC4CF7" w:rsidP="00054205">
            <w:pPr>
              <w:jc w:val="center"/>
              <w:rPr>
                <w:rFonts w:ascii="Arial" w:hAnsi="Arial" w:cs="Arial"/>
                <w:sz w:val="20"/>
                <w:szCs w:val="20"/>
              </w:rPr>
            </w:pPr>
            <w:r w:rsidRPr="00BC2423">
              <w:rPr>
                <w:rFonts w:ascii="Arial" w:hAnsi="Arial" w:cs="Arial"/>
                <w:sz w:val="20"/>
                <w:szCs w:val="20"/>
              </w:rPr>
              <w:t>[%(v/v)]</w:t>
            </w:r>
          </w:p>
        </w:tc>
      </w:tr>
      <w:tr w:rsidR="00BC4CF7" w:rsidRPr="00BC2423" w:rsidTr="00054205">
        <w:tc>
          <w:tcPr>
            <w:tcW w:w="1788" w:type="dxa"/>
            <w:vMerge w:val="restart"/>
          </w:tcPr>
          <w:p w:rsidR="00BC4CF7" w:rsidRPr="00BC2423" w:rsidRDefault="00BC4CF7" w:rsidP="00054205">
            <w:pPr>
              <w:spacing w:before="60" w:after="60"/>
              <w:rPr>
                <w:rFonts w:ascii="Arial" w:hAnsi="Arial" w:cs="Arial"/>
                <w:sz w:val="20"/>
                <w:szCs w:val="20"/>
              </w:rPr>
            </w:pPr>
            <w:r w:rsidRPr="00BC2423">
              <w:rPr>
                <w:rFonts w:ascii="Arial" w:hAnsi="Arial" w:cs="Arial"/>
                <w:sz w:val="20"/>
                <w:szCs w:val="20"/>
              </w:rPr>
              <w:t>Wiążąca</w:t>
            </w:r>
          </w:p>
        </w:tc>
        <w:tc>
          <w:tcPr>
            <w:tcW w:w="2280" w:type="dxa"/>
          </w:tcPr>
          <w:p w:rsidR="00BC4CF7" w:rsidRPr="00BC2423" w:rsidRDefault="00BC4CF7" w:rsidP="00054205">
            <w:pPr>
              <w:spacing w:before="60" w:after="60"/>
              <w:rPr>
                <w:rFonts w:ascii="Arial" w:hAnsi="Arial" w:cs="Arial"/>
                <w:sz w:val="20"/>
                <w:szCs w:val="20"/>
              </w:rPr>
            </w:pPr>
            <w:r w:rsidRPr="00BC2423">
              <w:rPr>
                <w:rFonts w:ascii="Arial" w:hAnsi="Arial" w:cs="Arial"/>
                <w:sz w:val="20"/>
                <w:szCs w:val="20"/>
              </w:rPr>
              <w:t>AC 11 W, KR1-KR2</w:t>
            </w:r>
          </w:p>
        </w:tc>
        <w:tc>
          <w:tcPr>
            <w:tcW w:w="1572"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 98</w:t>
            </w:r>
          </w:p>
        </w:tc>
        <w:tc>
          <w:tcPr>
            <w:tcW w:w="3257"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2,0÷7,0</w:t>
            </w:r>
          </w:p>
        </w:tc>
      </w:tr>
      <w:tr w:rsidR="00BC4CF7" w:rsidRPr="00BC2423" w:rsidTr="00054205">
        <w:tc>
          <w:tcPr>
            <w:tcW w:w="1788" w:type="dxa"/>
            <w:vMerge/>
          </w:tcPr>
          <w:p w:rsidR="00BC4CF7" w:rsidRPr="00BC2423" w:rsidRDefault="00BC4CF7" w:rsidP="00054205">
            <w:pPr>
              <w:spacing w:before="60" w:after="60"/>
              <w:rPr>
                <w:rFonts w:ascii="Arial" w:hAnsi="Arial" w:cs="Arial"/>
                <w:sz w:val="20"/>
                <w:szCs w:val="20"/>
              </w:rPr>
            </w:pPr>
          </w:p>
        </w:tc>
        <w:tc>
          <w:tcPr>
            <w:tcW w:w="2280" w:type="dxa"/>
          </w:tcPr>
          <w:p w:rsidR="00BC4CF7" w:rsidRPr="00BC2423" w:rsidRDefault="00BC4CF7" w:rsidP="00054205">
            <w:pPr>
              <w:spacing w:before="60" w:after="60"/>
              <w:rPr>
                <w:rFonts w:ascii="Arial" w:hAnsi="Arial" w:cs="Arial"/>
                <w:sz w:val="20"/>
                <w:szCs w:val="20"/>
              </w:rPr>
            </w:pPr>
            <w:r w:rsidRPr="00BC2423">
              <w:rPr>
                <w:rFonts w:ascii="Arial" w:hAnsi="Arial" w:cs="Arial"/>
                <w:sz w:val="20"/>
                <w:szCs w:val="20"/>
              </w:rPr>
              <w:t>AC 16 W, KR1-KR2</w:t>
            </w:r>
          </w:p>
        </w:tc>
        <w:tc>
          <w:tcPr>
            <w:tcW w:w="1572"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 98</w:t>
            </w:r>
          </w:p>
        </w:tc>
        <w:tc>
          <w:tcPr>
            <w:tcW w:w="325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2,0÷7,0</w:t>
            </w:r>
          </w:p>
        </w:tc>
      </w:tr>
      <w:tr w:rsidR="00BC4CF7" w:rsidRPr="00BC2423" w:rsidTr="00054205">
        <w:tc>
          <w:tcPr>
            <w:tcW w:w="1788" w:type="dxa"/>
            <w:vMerge/>
          </w:tcPr>
          <w:p w:rsidR="00BC4CF7" w:rsidRPr="00BC2423" w:rsidRDefault="00BC4CF7" w:rsidP="00054205">
            <w:pPr>
              <w:spacing w:before="60" w:after="60"/>
              <w:rPr>
                <w:rFonts w:ascii="Arial" w:hAnsi="Arial" w:cs="Arial"/>
                <w:sz w:val="20"/>
                <w:szCs w:val="20"/>
              </w:rPr>
            </w:pPr>
          </w:p>
        </w:tc>
        <w:tc>
          <w:tcPr>
            <w:tcW w:w="2280" w:type="dxa"/>
          </w:tcPr>
          <w:p w:rsidR="00BC4CF7" w:rsidRPr="00BC2423" w:rsidRDefault="00BC4CF7" w:rsidP="00054205">
            <w:pPr>
              <w:spacing w:before="60" w:after="60"/>
              <w:rPr>
                <w:rFonts w:ascii="Arial" w:hAnsi="Arial" w:cs="Arial"/>
                <w:sz w:val="20"/>
                <w:szCs w:val="20"/>
              </w:rPr>
            </w:pPr>
            <w:r w:rsidRPr="00BC2423">
              <w:rPr>
                <w:rFonts w:ascii="Arial" w:hAnsi="Arial" w:cs="Arial"/>
                <w:sz w:val="20"/>
                <w:szCs w:val="20"/>
              </w:rPr>
              <w:t>AC 16 W, KR3-KR7</w:t>
            </w:r>
          </w:p>
        </w:tc>
        <w:tc>
          <w:tcPr>
            <w:tcW w:w="1572"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 98</w:t>
            </w:r>
          </w:p>
        </w:tc>
        <w:tc>
          <w:tcPr>
            <w:tcW w:w="325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3,0÷8,0</w:t>
            </w:r>
          </w:p>
        </w:tc>
      </w:tr>
      <w:tr w:rsidR="00BC4CF7" w:rsidRPr="00BC2423" w:rsidTr="00054205">
        <w:tc>
          <w:tcPr>
            <w:tcW w:w="1788" w:type="dxa"/>
            <w:vMerge/>
          </w:tcPr>
          <w:p w:rsidR="00BC4CF7" w:rsidRPr="00BC2423" w:rsidRDefault="00BC4CF7" w:rsidP="00054205">
            <w:pPr>
              <w:spacing w:before="60" w:after="60"/>
              <w:rPr>
                <w:rFonts w:ascii="Arial" w:hAnsi="Arial" w:cs="Arial"/>
                <w:sz w:val="20"/>
                <w:szCs w:val="20"/>
              </w:rPr>
            </w:pPr>
          </w:p>
        </w:tc>
        <w:tc>
          <w:tcPr>
            <w:tcW w:w="2280" w:type="dxa"/>
          </w:tcPr>
          <w:p w:rsidR="00BC4CF7" w:rsidRPr="00BC2423" w:rsidRDefault="00BC4CF7" w:rsidP="00054205">
            <w:pPr>
              <w:spacing w:before="60" w:after="60"/>
              <w:rPr>
                <w:rFonts w:ascii="Arial" w:hAnsi="Arial" w:cs="Arial"/>
                <w:sz w:val="20"/>
                <w:szCs w:val="20"/>
              </w:rPr>
            </w:pPr>
            <w:r w:rsidRPr="00BC2423">
              <w:rPr>
                <w:rFonts w:ascii="Arial" w:hAnsi="Arial" w:cs="Arial"/>
                <w:sz w:val="20"/>
                <w:szCs w:val="20"/>
              </w:rPr>
              <w:t>AC 22 W, KR3-KR7</w:t>
            </w:r>
          </w:p>
        </w:tc>
        <w:tc>
          <w:tcPr>
            <w:tcW w:w="1572"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 98</w:t>
            </w:r>
          </w:p>
        </w:tc>
        <w:tc>
          <w:tcPr>
            <w:tcW w:w="325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3,0÷8,0</w:t>
            </w:r>
          </w:p>
        </w:tc>
      </w:tr>
    </w:tbl>
    <w:p w:rsidR="00BC4CF7" w:rsidRPr="00F3354F" w:rsidRDefault="00BC4CF7" w:rsidP="00BC4CF7">
      <w:pPr>
        <w:spacing w:after="120"/>
        <w:ind w:right="-57" w:firstLine="709"/>
        <w:rPr>
          <w:rFonts w:ascii="Arial" w:hAnsi="Arial" w:cs="Arial"/>
          <w:sz w:val="22"/>
          <w:szCs w:val="22"/>
        </w:rPr>
      </w:pPr>
    </w:p>
    <w:p w:rsidR="00BC4CF7" w:rsidRPr="00F3354F" w:rsidRDefault="00BC4CF7" w:rsidP="00B66DBF">
      <w:pPr>
        <w:spacing w:after="120"/>
        <w:ind w:right="-57" w:firstLine="709"/>
        <w:jc w:val="both"/>
        <w:rPr>
          <w:rFonts w:ascii="Arial" w:hAnsi="Arial" w:cs="Arial"/>
          <w:sz w:val="22"/>
          <w:szCs w:val="22"/>
        </w:rPr>
      </w:pPr>
      <w:r w:rsidRPr="00F3354F">
        <w:rPr>
          <w:rFonts w:ascii="Arial" w:hAnsi="Arial" w:cs="Arial"/>
          <w:sz w:val="22"/>
          <w:szCs w:val="22"/>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F3354F">
          <w:rPr>
            <w:rFonts w:ascii="Arial" w:hAnsi="Arial" w:cs="Arial"/>
            <w:sz w:val="22"/>
            <w:szCs w:val="22"/>
          </w:rPr>
          <w:t>6000 m2</w:t>
        </w:r>
      </w:smartTag>
      <w:r w:rsidRPr="00F3354F">
        <w:rPr>
          <w:rFonts w:ascii="Arial" w:hAnsi="Arial" w:cs="Arial"/>
          <w:sz w:val="22"/>
          <w:szCs w:val="22"/>
        </w:rPr>
        <w:t xml:space="preserve"> nawierzchni jedna próbka; w razie potrzeby liczba próbek może zostać zwiększona (np. nawierzchnie </w:t>
      </w:r>
      <w:r w:rsidRPr="00F3354F">
        <w:rPr>
          <w:rFonts w:ascii="Arial" w:hAnsi="Arial" w:cs="Arial"/>
          <w:sz w:val="22"/>
          <w:szCs w:val="22"/>
        </w:rPr>
        <w:pgNum/>
      </w:r>
      <w:r w:rsidRPr="00F3354F">
        <w:rPr>
          <w:rFonts w:ascii="Arial" w:hAnsi="Arial" w:cs="Arial"/>
          <w:sz w:val="22"/>
          <w:szCs w:val="22"/>
        </w:rPr>
        <w:t>dróg w terenie zabudowy, nawierzchnie mostowe).</w:t>
      </w:r>
    </w:p>
    <w:p w:rsidR="00BC4CF7" w:rsidRPr="00F3354F" w:rsidRDefault="00BC4CF7" w:rsidP="00BC4CF7">
      <w:pPr>
        <w:spacing w:after="120"/>
        <w:ind w:right="-57"/>
        <w:rPr>
          <w:rFonts w:ascii="Arial" w:hAnsi="Arial" w:cs="Arial"/>
          <w:sz w:val="22"/>
          <w:szCs w:val="22"/>
        </w:rPr>
      </w:pPr>
      <w:r w:rsidRPr="00F3354F">
        <w:rPr>
          <w:rFonts w:ascii="Arial" w:hAnsi="Arial" w:cs="Arial"/>
          <w:sz w:val="22"/>
          <w:szCs w:val="22"/>
        </w:rPr>
        <w:t xml:space="preserve"> 6.5.4.2. Grubość warstwy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Średnia grubość dla poszczególnych warstw asfaltowych oraz średnia grubość dla całego pakietu tych warstw powinna być zgodna z grubością przyjętą w projekcie konstrukcji </w:t>
      </w:r>
      <w:r w:rsidRPr="00F3354F">
        <w:rPr>
          <w:rFonts w:ascii="Arial" w:hAnsi="Arial" w:cs="Arial"/>
          <w:sz w:val="22"/>
          <w:szCs w:val="22"/>
        </w:rPr>
        <w:lastRenderedPageBreak/>
        <w:t>nawierzchni. Jedynie przypadku pojedynczych wyników pomiarów grubości wykonanej warstwy oznaczane według PN-EN 12697-36 [45] mogą odbiegać od projektu o wartości podane w tablicy 33.</w:t>
      </w:r>
    </w:p>
    <w:p w:rsidR="00BC4CF7" w:rsidRPr="00F3354F" w:rsidRDefault="00BC4CF7" w:rsidP="00BC4CF7">
      <w:pPr>
        <w:spacing w:before="120" w:after="120"/>
        <w:ind w:left="992" w:hanging="992"/>
        <w:rPr>
          <w:rFonts w:ascii="Arial" w:hAnsi="Arial" w:cs="Arial"/>
          <w:sz w:val="22"/>
          <w:szCs w:val="22"/>
        </w:rPr>
      </w:pPr>
      <w:r w:rsidRPr="00F3354F">
        <w:rPr>
          <w:rFonts w:ascii="Arial" w:hAnsi="Arial" w:cs="Arial"/>
          <w:sz w:val="22"/>
          <w:szCs w:val="22"/>
        </w:rPr>
        <w:t xml:space="preserve">Tablica 33.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1"/>
        <w:gridCol w:w="1977"/>
        <w:gridCol w:w="2331"/>
      </w:tblGrid>
      <w:tr w:rsidR="00BC4CF7" w:rsidRPr="00BC2423" w:rsidTr="00054205">
        <w:tc>
          <w:tcPr>
            <w:tcW w:w="4931" w:type="dxa"/>
            <w:vAlign w:val="center"/>
          </w:tcPr>
          <w:p w:rsidR="00BC4CF7" w:rsidRPr="00BC2423" w:rsidRDefault="00BC4CF7" w:rsidP="00054205">
            <w:pPr>
              <w:tabs>
                <w:tab w:val="left" w:pos="1500"/>
                <w:tab w:val="center" w:pos="2357"/>
              </w:tabs>
              <w:spacing w:before="240" w:after="60"/>
              <w:jc w:val="center"/>
              <w:rPr>
                <w:rFonts w:ascii="Arial" w:hAnsi="Arial" w:cs="Arial"/>
                <w:sz w:val="20"/>
                <w:szCs w:val="20"/>
              </w:rPr>
            </w:pPr>
            <w:r w:rsidRPr="00BC2423">
              <w:rPr>
                <w:rFonts w:ascii="Arial" w:hAnsi="Arial" w:cs="Arial"/>
                <w:sz w:val="20"/>
                <w:szCs w:val="20"/>
              </w:rPr>
              <w:t>Warunki oceny</w:t>
            </w:r>
          </w:p>
        </w:tc>
        <w:tc>
          <w:tcPr>
            <w:tcW w:w="1977" w:type="dxa"/>
            <w:vAlign w:val="center"/>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Pakiet: warstwa ścieralna+wiążąca +podbudowa asfaltowa razem</w:t>
            </w:r>
          </w:p>
        </w:tc>
        <w:tc>
          <w:tcPr>
            <w:tcW w:w="2331" w:type="dxa"/>
            <w:vAlign w:val="center"/>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Warstwa wiążąca</w:t>
            </w:r>
          </w:p>
        </w:tc>
      </w:tr>
      <w:tr w:rsidR="00BC4CF7" w:rsidRPr="00BC2423" w:rsidTr="00054205">
        <w:trPr>
          <w:trHeight w:val="985"/>
        </w:trPr>
        <w:tc>
          <w:tcPr>
            <w:tcW w:w="4931" w:type="dxa"/>
            <w:tcBorders>
              <w:bottom w:val="nil"/>
            </w:tcBorders>
          </w:tcPr>
          <w:p w:rsidR="00BC4CF7" w:rsidRPr="00BC2423" w:rsidRDefault="00BC4CF7" w:rsidP="00054205">
            <w:pPr>
              <w:ind w:left="426" w:hanging="426"/>
              <w:rPr>
                <w:rFonts w:ascii="Arial" w:hAnsi="Arial" w:cs="Arial"/>
                <w:sz w:val="20"/>
                <w:szCs w:val="20"/>
              </w:rPr>
            </w:pPr>
            <w:r w:rsidRPr="00BC2423">
              <w:rPr>
                <w:rFonts w:ascii="Arial" w:hAnsi="Arial" w:cs="Arial"/>
                <w:sz w:val="20"/>
                <w:szCs w:val="20"/>
              </w:rPr>
              <w:t>Dla wartości średniej grubości wbudowanej warstwy z całego odcinka budowy</w:t>
            </w:r>
          </w:p>
        </w:tc>
        <w:tc>
          <w:tcPr>
            <w:tcW w:w="1977" w:type="dxa"/>
            <w:tcBorders>
              <w:bottom w:val="nil"/>
            </w:tcBorders>
          </w:tcPr>
          <w:p w:rsidR="00BC4CF7" w:rsidRPr="00BC2423" w:rsidRDefault="00BC4CF7" w:rsidP="00054205">
            <w:pPr>
              <w:jc w:val="center"/>
              <w:rPr>
                <w:rFonts w:ascii="Arial" w:hAnsi="Arial" w:cs="Arial"/>
                <w:sz w:val="20"/>
                <w:szCs w:val="20"/>
              </w:rPr>
            </w:pPr>
            <w:r w:rsidRPr="00BC2423">
              <w:rPr>
                <w:rFonts w:ascii="Arial" w:hAnsi="Arial" w:cs="Arial"/>
                <w:sz w:val="20"/>
                <w:szCs w:val="20"/>
              </w:rPr>
              <w:t>Nie dopuszcza się zaniżenia grubości</w:t>
            </w:r>
          </w:p>
        </w:tc>
        <w:tc>
          <w:tcPr>
            <w:tcW w:w="2331" w:type="dxa"/>
            <w:tcBorders>
              <w:bottom w:val="nil"/>
            </w:tcBorders>
          </w:tcPr>
          <w:p w:rsidR="00BC4CF7" w:rsidRPr="00BC2423" w:rsidRDefault="00BC4CF7" w:rsidP="00054205">
            <w:pPr>
              <w:jc w:val="center"/>
              <w:rPr>
                <w:rFonts w:ascii="Arial" w:hAnsi="Arial" w:cs="Arial"/>
                <w:sz w:val="20"/>
                <w:szCs w:val="20"/>
              </w:rPr>
            </w:pPr>
            <w:r w:rsidRPr="00BC2423">
              <w:rPr>
                <w:rFonts w:ascii="Arial" w:hAnsi="Arial" w:cs="Arial"/>
                <w:sz w:val="20"/>
                <w:szCs w:val="20"/>
              </w:rPr>
              <w:t>Nie dopuszcza się zaniżenia grubości</w:t>
            </w:r>
          </w:p>
        </w:tc>
      </w:tr>
      <w:tr w:rsidR="00BC4CF7" w:rsidRPr="00BC2423" w:rsidTr="00054205">
        <w:tc>
          <w:tcPr>
            <w:tcW w:w="4931" w:type="dxa"/>
          </w:tcPr>
          <w:p w:rsidR="00BC4CF7" w:rsidRPr="00BC2423" w:rsidRDefault="00BC4CF7" w:rsidP="00054205">
            <w:pPr>
              <w:spacing w:before="60" w:after="60"/>
              <w:rPr>
                <w:rFonts w:ascii="Arial" w:hAnsi="Arial" w:cs="Arial"/>
                <w:sz w:val="20"/>
                <w:szCs w:val="20"/>
              </w:rPr>
            </w:pPr>
            <w:r w:rsidRPr="00BC2423">
              <w:rPr>
                <w:rFonts w:ascii="Arial" w:hAnsi="Arial" w:cs="Arial"/>
                <w:sz w:val="20"/>
                <w:szCs w:val="20"/>
              </w:rPr>
              <w:t>Dla wartości pojedynczych wyników pomiarów grubości wbudowanej warstwy</w:t>
            </w:r>
          </w:p>
        </w:tc>
        <w:tc>
          <w:tcPr>
            <w:tcW w:w="1977"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0÷10%, ale nie więcej niż 1,0 cm</w:t>
            </w:r>
          </w:p>
        </w:tc>
        <w:tc>
          <w:tcPr>
            <w:tcW w:w="2331" w:type="dxa"/>
          </w:tcPr>
          <w:p w:rsidR="00BC4CF7" w:rsidRPr="00BC2423" w:rsidRDefault="00BC4CF7" w:rsidP="00054205">
            <w:pPr>
              <w:spacing w:before="60" w:after="60"/>
              <w:jc w:val="center"/>
              <w:rPr>
                <w:rFonts w:ascii="Arial" w:hAnsi="Arial" w:cs="Arial"/>
                <w:sz w:val="20"/>
                <w:szCs w:val="20"/>
              </w:rPr>
            </w:pPr>
            <w:r w:rsidRPr="00BC2423">
              <w:rPr>
                <w:rFonts w:ascii="Arial" w:hAnsi="Arial" w:cs="Arial"/>
                <w:sz w:val="20"/>
                <w:szCs w:val="20"/>
              </w:rPr>
              <w:t>0÷10%</w:t>
            </w:r>
          </w:p>
        </w:tc>
      </w:tr>
    </w:tbl>
    <w:p w:rsidR="00BC4CF7" w:rsidRPr="00F3354F" w:rsidRDefault="00BC4CF7" w:rsidP="00BC4CF7">
      <w:pPr>
        <w:rPr>
          <w:rFonts w:ascii="Arial" w:hAnsi="Arial" w:cs="Arial"/>
          <w:sz w:val="22"/>
          <w:szCs w:val="22"/>
        </w:rPr>
      </w:pP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Należy sprawdzić zachowanie zasady mówiącej, że grubość warstwy musi być co najmniej dwuipółkrotnie większa od wymiaru D kruszywa danej mieszanki (h ≥ 2,5×D).</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Zwiększone grubości poszczególnych warstw będą zaliczane jako wyrównanie ewentualnych niedoborów niżej leżącej warstwy. </w:t>
      </w:r>
    </w:p>
    <w:p w:rsidR="00BC4CF7" w:rsidRPr="00F3354F" w:rsidRDefault="00BC4CF7" w:rsidP="00BC4CF7">
      <w:pPr>
        <w:keepNext/>
        <w:spacing w:before="120" w:after="120"/>
        <w:rPr>
          <w:rFonts w:ascii="Arial" w:hAnsi="Arial" w:cs="Arial"/>
          <w:sz w:val="22"/>
          <w:szCs w:val="22"/>
        </w:rPr>
      </w:pPr>
      <w:r w:rsidRPr="00F3354F">
        <w:rPr>
          <w:rFonts w:ascii="Arial" w:hAnsi="Arial" w:cs="Arial"/>
          <w:sz w:val="22"/>
          <w:szCs w:val="22"/>
        </w:rPr>
        <w:t>6.5.4.3. Spadki poprzeczne</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 xml:space="preserve">Spadki poprzeczne nawierzchni należy badać nie rzadziej niż co </w:t>
      </w:r>
      <w:smartTag w:uri="urn:schemas-microsoft-com:office:smarttags" w:element="metricconverter">
        <w:smartTagPr>
          <w:attr w:name="productid" w:val="20 m"/>
        </w:smartTagPr>
        <w:r w:rsidRPr="00F3354F">
          <w:rPr>
            <w:rFonts w:ascii="Arial" w:hAnsi="Arial" w:cs="Arial"/>
            <w:sz w:val="22"/>
            <w:szCs w:val="22"/>
          </w:rPr>
          <w:t>20 m</w:t>
        </w:r>
      </w:smartTag>
      <w:r w:rsidRPr="00F3354F">
        <w:rPr>
          <w:rFonts w:ascii="Arial" w:hAnsi="Arial" w:cs="Arial"/>
          <w:sz w:val="22"/>
          <w:szCs w:val="22"/>
        </w:rPr>
        <w:t xml:space="preserve"> oraz w punktach głównych łuków poziomych.</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Spadki poprzeczne powinny być zgodne z dokumentacją projektową, z tolerancją       </w:t>
      </w:r>
      <w:r w:rsidRPr="00F3354F">
        <w:rPr>
          <w:rFonts w:ascii="Arial" w:hAnsi="Arial" w:cs="Arial"/>
          <w:sz w:val="22"/>
          <w:szCs w:val="22"/>
        </w:rPr>
        <w:sym w:font="Symbol" w:char="00B1"/>
      </w:r>
      <w:r w:rsidRPr="00F3354F">
        <w:rPr>
          <w:rFonts w:ascii="Arial" w:hAnsi="Arial" w:cs="Arial"/>
          <w:sz w:val="22"/>
          <w:szCs w:val="22"/>
        </w:rPr>
        <w:t xml:space="preserve"> 0,5%. </w:t>
      </w:r>
    </w:p>
    <w:p w:rsidR="00BC4CF7" w:rsidRPr="00F3354F" w:rsidRDefault="00BC4CF7" w:rsidP="00BC4CF7">
      <w:pPr>
        <w:keepNext/>
        <w:spacing w:before="120" w:after="120"/>
        <w:rPr>
          <w:rFonts w:ascii="Arial" w:hAnsi="Arial" w:cs="Arial"/>
          <w:sz w:val="22"/>
          <w:szCs w:val="22"/>
        </w:rPr>
      </w:pPr>
      <w:r w:rsidRPr="00F3354F">
        <w:rPr>
          <w:rFonts w:ascii="Arial" w:hAnsi="Arial" w:cs="Arial"/>
          <w:sz w:val="22"/>
          <w:szCs w:val="22"/>
        </w:rPr>
        <w:t>6.5.4.4. Równość podłużna i poprzeczna</w:t>
      </w:r>
    </w:p>
    <w:p w:rsidR="00BC4CF7" w:rsidRPr="00F3354F" w:rsidRDefault="00BC4CF7" w:rsidP="00BC4CF7">
      <w:pPr>
        <w:rPr>
          <w:rFonts w:ascii="Arial" w:hAnsi="Arial" w:cs="Arial"/>
          <w:sz w:val="22"/>
          <w:szCs w:val="22"/>
        </w:rPr>
      </w:pPr>
      <w:r w:rsidRPr="00F3354F">
        <w:rPr>
          <w:rFonts w:ascii="Arial" w:hAnsi="Arial" w:cs="Arial"/>
          <w:sz w:val="22"/>
          <w:szCs w:val="22"/>
        </w:rPr>
        <w:t xml:space="preserve">a) Równość podłużna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Do oceny równości podłużnej  warstw wiążącej i wyrównawczej  nawierzchni dróg wszystkich klas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 miejscach niedostępnych dla planografu pomiar równości podłużnej warstw nawierzchni należy wykonać w sposób ciągły z użyciem łaty i klina. Długość łaty w pomiarze równości podłużnej powinna wynosić 4 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Maksymalne wartości odchyleń równości podłużnej dla warstwy oznaczone pomiarem ciągłym równoważnym użyciu łaty i klina np. z wykorzystaniem planografu, łaty i klina określa tablica 34.</w:t>
      </w:r>
    </w:p>
    <w:p w:rsidR="00BC4CF7" w:rsidRPr="00F3354F" w:rsidRDefault="00BC4CF7" w:rsidP="00BC4CF7">
      <w:pPr>
        <w:tabs>
          <w:tab w:val="left" w:pos="1134"/>
        </w:tabs>
        <w:spacing w:before="120" w:after="120"/>
        <w:ind w:left="1134" w:hanging="1134"/>
        <w:rPr>
          <w:rFonts w:ascii="Arial" w:hAnsi="Arial" w:cs="Arial"/>
          <w:sz w:val="22"/>
          <w:szCs w:val="22"/>
        </w:rPr>
      </w:pPr>
      <w:r w:rsidRPr="00F3354F">
        <w:rPr>
          <w:rFonts w:ascii="Arial" w:hAnsi="Arial" w:cs="Arial"/>
          <w:sz w:val="22"/>
          <w:szCs w:val="22"/>
        </w:rPr>
        <w:t>Tablica 34.</w:t>
      </w:r>
      <w:r w:rsidRPr="00F3354F">
        <w:rPr>
          <w:rFonts w:ascii="Arial" w:hAnsi="Arial" w:cs="Arial"/>
          <w:sz w:val="22"/>
          <w:szCs w:val="22"/>
        </w:rPr>
        <w:tab/>
        <w:t>Maksymalne wartości odchyleń równości podłużnej dla warstwy wiążącej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261"/>
        <w:gridCol w:w="2693"/>
      </w:tblGrid>
      <w:tr w:rsidR="00BC4CF7" w:rsidRPr="00BC2423" w:rsidTr="00054205">
        <w:tc>
          <w:tcPr>
            <w:tcW w:w="1809" w:type="dxa"/>
            <w:vAlign w:val="center"/>
          </w:tcPr>
          <w:p w:rsidR="00BC4CF7" w:rsidRPr="00BC2423" w:rsidRDefault="00BC4CF7" w:rsidP="00054205">
            <w:pPr>
              <w:jc w:val="center"/>
              <w:rPr>
                <w:rFonts w:ascii="Arial" w:hAnsi="Arial" w:cs="Arial"/>
                <w:sz w:val="20"/>
                <w:szCs w:val="20"/>
              </w:rPr>
            </w:pPr>
            <w:r w:rsidRPr="00BC2423">
              <w:rPr>
                <w:rFonts w:ascii="Arial" w:hAnsi="Arial" w:cs="Arial"/>
                <w:sz w:val="20"/>
                <w:szCs w:val="20"/>
              </w:rPr>
              <w:t>Klasa drogi</w:t>
            </w:r>
          </w:p>
        </w:tc>
        <w:tc>
          <w:tcPr>
            <w:tcW w:w="3261" w:type="dxa"/>
            <w:vAlign w:val="center"/>
          </w:tcPr>
          <w:p w:rsidR="00BC4CF7" w:rsidRPr="00BC2423" w:rsidRDefault="00BC4CF7" w:rsidP="00054205">
            <w:pPr>
              <w:jc w:val="center"/>
              <w:rPr>
                <w:rFonts w:ascii="Arial" w:hAnsi="Arial" w:cs="Arial"/>
                <w:sz w:val="20"/>
                <w:szCs w:val="20"/>
              </w:rPr>
            </w:pPr>
            <w:r w:rsidRPr="00BC2423">
              <w:rPr>
                <w:rFonts w:ascii="Arial" w:hAnsi="Arial" w:cs="Arial"/>
                <w:sz w:val="20"/>
                <w:szCs w:val="20"/>
              </w:rPr>
              <w:t>Element nawierzchni</w:t>
            </w:r>
          </w:p>
        </w:tc>
        <w:tc>
          <w:tcPr>
            <w:tcW w:w="2693" w:type="dxa"/>
            <w:vAlign w:val="center"/>
          </w:tcPr>
          <w:p w:rsidR="00BC4CF7" w:rsidRPr="00BC2423" w:rsidRDefault="00BC4CF7" w:rsidP="00054205">
            <w:pPr>
              <w:jc w:val="center"/>
              <w:rPr>
                <w:rFonts w:ascii="Arial" w:hAnsi="Arial" w:cs="Arial"/>
                <w:sz w:val="20"/>
                <w:szCs w:val="20"/>
              </w:rPr>
            </w:pPr>
            <w:r w:rsidRPr="00BC2423">
              <w:rPr>
                <w:rFonts w:ascii="Arial" w:hAnsi="Arial" w:cs="Arial"/>
                <w:sz w:val="20"/>
                <w:szCs w:val="20"/>
              </w:rPr>
              <w:t>Maksymalne wartości odchyleń równości podłużnej warstwy [mm] dla warstwy wiążącej</w:t>
            </w:r>
          </w:p>
        </w:tc>
      </w:tr>
      <w:tr w:rsidR="00BC4CF7" w:rsidRPr="00BC2423" w:rsidTr="00054205">
        <w:tc>
          <w:tcPr>
            <w:tcW w:w="1809" w:type="dxa"/>
            <w:vMerge w:val="restart"/>
          </w:tcPr>
          <w:p w:rsidR="00BC4CF7" w:rsidRPr="00BC2423" w:rsidRDefault="00BC4CF7" w:rsidP="00054205">
            <w:pPr>
              <w:rPr>
                <w:rFonts w:ascii="Arial" w:hAnsi="Arial" w:cs="Arial"/>
                <w:sz w:val="20"/>
                <w:szCs w:val="20"/>
              </w:rPr>
            </w:pPr>
            <w:r w:rsidRPr="00BC2423">
              <w:rPr>
                <w:rFonts w:ascii="Arial" w:hAnsi="Arial" w:cs="Arial"/>
                <w:sz w:val="20"/>
                <w:szCs w:val="20"/>
              </w:rPr>
              <w:t>A,S,GP</w:t>
            </w:r>
          </w:p>
        </w:tc>
        <w:tc>
          <w:tcPr>
            <w:tcW w:w="3261" w:type="dxa"/>
          </w:tcPr>
          <w:p w:rsidR="00BC4CF7" w:rsidRPr="00BC2423" w:rsidRDefault="00BC4CF7" w:rsidP="00054205">
            <w:pPr>
              <w:rPr>
                <w:rFonts w:ascii="Arial" w:hAnsi="Arial" w:cs="Arial"/>
                <w:sz w:val="20"/>
                <w:szCs w:val="20"/>
              </w:rPr>
            </w:pPr>
            <w:r w:rsidRPr="00BC2423">
              <w:rPr>
                <w:rFonts w:ascii="Arial" w:hAnsi="Arial" w:cs="Arial"/>
                <w:sz w:val="20"/>
                <w:szCs w:val="20"/>
              </w:rPr>
              <w:t>Pasy ruchu zasadnicze, awaryjne,</w:t>
            </w:r>
          </w:p>
          <w:p w:rsidR="00BC4CF7" w:rsidRPr="00BC2423" w:rsidRDefault="00BC4CF7" w:rsidP="00054205">
            <w:pPr>
              <w:rPr>
                <w:rFonts w:ascii="Arial" w:hAnsi="Arial" w:cs="Arial"/>
                <w:sz w:val="20"/>
                <w:szCs w:val="20"/>
              </w:rPr>
            </w:pPr>
            <w:r w:rsidRPr="00BC2423">
              <w:rPr>
                <w:rFonts w:ascii="Arial" w:hAnsi="Arial" w:cs="Arial"/>
                <w:sz w:val="20"/>
                <w:szCs w:val="20"/>
              </w:rPr>
              <w:t>dodatkowe, włączenia i wyłączenia,</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jezdnie łącznic, </w:t>
            </w:r>
          </w:p>
          <w:p w:rsidR="00BC4CF7" w:rsidRPr="00BC2423" w:rsidRDefault="00BC4CF7" w:rsidP="00054205">
            <w:pPr>
              <w:rPr>
                <w:rFonts w:ascii="Arial" w:hAnsi="Arial" w:cs="Arial"/>
                <w:sz w:val="20"/>
                <w:szCs w:val="20"/>
              </w:rPr>
            </w:pPr>
            <w:r w:rsidRPr="00BC2423">
              <w:rPr>
                <w:rFonts w:ascii="Arial" w:hAnsi="Arial" w:cs="Arial"/>
                <w:sz w:val="20"/>
                <w:szCs w:val="20"/>
              </w:rPr>
              <w:t>utwardzone pobocza</w:t>
            </w:r>
          </w:p>
        </w:tc>
        <w:tc>
          <w:tcPr>
            <w:tcW w:w="2693"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6</w:t>
            </w:r>
          </w:p>
        </w:tc>
      </w:tr>
      <w:tr w:rsidR="00BC4CF7" w:rsidRPr="00BC2423" w:rsidTr="00054205">
        <w:tc>
          <w:tcPr>
            <w:tcW w:w="1809" w:type="dxa"/>
            <w:vMerge/>
          </w:tcPr>
          <w:p w:rsidR="00BC4CF7" w:rsidRPr="00BC2423" w:rsidRDefault="00BC4CF7" w:rsidP="00054205">
            <w:pPr>
              <w:rPr>
                <w:rFonts w:ascii="Arial" w:hAnsi="Arial" w:cs="Arial"/>
                <w:sz w:val="20"/>
                <w:szCs w:val="20"/>
              </w:rPr>
            </w:pPr>
          </w:p>
        </w:tc>
        <w:tc>
          <w:tcPr>
            <w:tcW w:w="3261" w:type="dxa"/>
          </w:tcPr>
          <w:p w:rsidR="00BC4CF7" w:rsidRPr="00BC2423" w:rsidRDefault="00BC4CF7" w:rsidP="00054205">
            <w:pPr>
              <w:rPr>
                <w:rFonts w:ascii="Arial" w:hAnsi="Arial" w:cs="Arial"/>
                <w:sz w:val="20"/>
                <w:szCs w:val="20"/>
              </w:rPr>
            </w:pPr>
            <w:r w:rsidRPr="00BC2423">
              <w:rPr>
                <w:rFonts w:ascii="Arial" w:hAnsi="Arial" w:cs="Arial"/>
                <w:sz w:val="20"/>
                <w:szCs w:val="20"/>
              </w:rPr>
              <w:t>Jezdnie MOP</w:t>
            </w:r>
          </w:p>
        </w:tc>
        <w:tc>
          <w:tcPr>
            <w:tcW w:w="2693"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9</w:t>
            </w:r>
          </w:p>
        </w:tc>
      </w:tr>
      <w:tr w:rsidR="00BC4CF7" w:rsidRPr="00BC2423" w:rsidTr="00054205">
        <w:tc>
          <w:tcPr>
            <w:tcW w:w="1809" w:type="dxa"/>
          </w:tcPr>
          <w:p w:rsidR="00BC4CF7" w:rsidRPr="00BC2423" w:rsidRDefault="00BC4CF7" w:rsidP="00054205">
            <w:pPr>
              <w:rPr>
                <w:rFonts w:ascii="Arial" w:hAnsi="Arial" w:cs="Arial"/>
                <w:sz w:val="20"/>
                <w:szCs w:val="20"/>
              </w:rPr>
            </w:pPr>
            <w:r w:rsidRPr="00BC2423">
              <w:rPr>
                <w:rFonts w:ascii="Arial" w:hAnsi="Arial" w:cs="Arial"/>
                <w:sz w:val="20"/>
                <w:szCs w:val="20"/>
              </w:rPr>
              <w:t>G,Z</w:t>
            </w:r>
          </w:p>
        </w:tc>
        <w:tc>
          <w:tcPr>
            <w:tcW w:w="3261" w:type="dxa"/>
          </w:tcPr>
          <w:p w:rsidR="00BC4CF7" w:rsidRPr="00BC2423" w:rsidRDefault="00BC4CF7" w:rsidP="00054205">
            <w:pPr>
              <w:rPr>
                <w:rFonts w:ascii="Arial" w:hAnsi="Arial" w:cs="Arial"/>
                <w:sz w:val="20"/>
                <w:szCs w:val="20"/>
              </w:rPr>
            </w:pPr>
            <w:r w:rsidRPr="00BC2423">
              <w:rPr>
                <w:rFonts w:ascii="Arial" w:hAnsi="Arial" w:cs="Arial"/>
                <w:sz w:val="20"/>
                <w:szCs w:val="20"/>
              </w:rPr>
              <w:t>Pasy ruchu zasadnicze, dodatkowe,</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włączenia i wyłączenia, </w:t>
            </w:r>
            <w:r w:rsidRPr="00BC2423">
              <w:rPr>
                <w:rFonts w:ascii="Arial" w:hAnsi="Arial" w:cs="Arial"/>
                <w:sz w:val="20"/>
                <w:szCs w:val="20"/>
              </w:rPr>
              <w:lastRenderedPageBreak/>
              <w:t>postojowe,</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jezdnie łącznic, </w:t>
            </w:r>
          </w:p>
          <w:p w:rsidR="00BC4CF7" w:rsidRPr="00BC2423" w:rsidRDefault="00BC4CF7" w:rsidP="00054205">
            <w:pPr>
              <w:rPr>
                <w:rFonts w:ascii="Arial" w:hAnsi="Arial" w:cs="Arial"/>
                <w:sz w:val="20"/>
                <w:szCs w:val="20"/>
              </w:rPr>
            </w:pPr>
            <w:r w:rsidRPr="00BC2423">
              <w:rPr>
                <w:rFonts w:ascii="Arial" w:hAnsi="Arial" w:cs="Arial"/>
                <w:sz w:val="20"/>
                <w:szCs w:val="20"/>
              </w:rPr>
              <w:t>utwardzone pobocza</w:t>
            </w:r>
          </w:p>
        </w:tc>
        <w:tc>
          <w:tcPr>
            <w:tcW w:w="2693"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lastRenderedPageBreak/>
              <w:t>9</w:t>
            </w:r>
          </w:p>
        </w:tc>
      </w:tr>
      <w:tr w:rsidR="00BC4CF7" w:rsidRPr="00BC2423" w:rsidTr="00054205">
        <w:tc>
          <w:tcPr>
            <w:tcW w:w="1809" w:type="dxa"/>
          </w:tcPr>
          <w:p w:rsidR="00BC4CF7" w:rsidRPr="00BC2423" w:rsidRDefault="00BC4CF7" w:rsidP="00054205">
            <w:pPr>
              <w:rPr>
                <w:rFonts w:ascii="Arial" w:hAnsi="Arial" w:cs="Arial"/>
                <w:sz w:val="20"/>
                <w:szCs w:val="20"/>
              </w:rPr>
            </w:pPr>
            <w:r w:rsidRPr="00BC2423">
              <w:rPr>
                <w:rFonts w:ascii="Arial" w:hAnsi="Arial" w:cs="Arial"/>
                <w:sz w:val="20"/>
                <w:szCs w:val="20"/>
              </w:rPr>
              <w:lastRenderedPageBreak/>
              <w:t xml:space="preserve">L,D, place parkingi, </w:t>
            </w:r>
          </w:p>
        </w:tc>
        <w:tc>
          <w:tcPr>
            <w:tcW w:w="3261" w:type="dxa"/>
          </w:tcPr>
          <w:p w:rsidR="00BC4CF7" w:rsidRPr="00BC2423" w:rsidRDefault="00BC4CF7" w:rsidP="00054205">
            <w:pPr>
              <w:rPr>
                <w:rFonts w:ascii="Arial" w:hAnsi="Arial" w:cs="Arial"/>
                <w:sz w:val="20"/>
                <w:szCs w:val="20"/>
              </w:rPr>
            </w:pPr>
            <w:r w:rsidRPr="00BC2423">
              <w:rPr>
                <w:rFonts w:ascii="Arial" w:hAnsi="Arial" w:cs="Arial"/>
                <w:sz w:val="20"/>
                <w:szCs w:val="20"/>
              </w:rPr>
              <w:t>Wszystkie pasy ruchu i powierzchnie przeznaczone do ruchu i postoju pojazdów</w:t>
            </w:r>
          </w:p>
        </w:tc>
        <w:tc>
          <w:tcPr>
            <w:tcW w:w="2693"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12</w:t>
            </w:r>
          </w:p>
        </w:tc>
      </w:tr>
    </w:tbl>
    <w:p w:rsidR="00BC4CF7" w:rsidRPr="00F3354F" w:rsidRDefault="00BC4CF7" w:rsidP="00BC4CF7">
      <w:pPr>
        <w:rPr>
          <w:rFonts w:ascii="Arial" w:hAnsi="Arial" w:cs="Arial"/>
          <w:sz w:val="22"/>
          <w:szCs w:val="22"/>
        </w:rPr>
      </w:pPr>
    </w:p>
    <w:p w:rsidR="00BC4CF7" w:rsidRPr="00F3354F" w:rsidRDefault="00BC4CF7" w:rsidP="00BC4CF7">
      <w:pPr>
        <w:rPr>
          <w:rFonts w:ascii="Arial" w:hAnsi="Arial" w:cs="Arial"/>
          <w:sz w:val="22"/>
          <w:szCs w:val="22"/>
        </w:rPr>
      </w:pPr>
      <w:r w:rsidRPr="00F3354F">
        <w:rPr>
          <w:rFonts w:ascii="Arial" w:hAnsi="Arial" w:cs="Arial"/>
          <w:sz w:val="22"/>
          <w:szCs w:val="22"/>
        </w:rPr>
        <w:t>b) Równość poprzeczna</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Maksymalne wartości odchyleń równości poprzecznej określa tablica 35.</w:t>
      </w:r>
    </w:p>
    <w:p w:rsidR="00BC4CF7" w:rsidRPr="00F3354F" w:rsidRDefault="00BC4CF7" w:rsidP="00BC4CF7">
      <w:pPr>
        <w:tabs>
          <w:tab w:val="left" w:pos="1134"/>
        </w:tabs>
        <w:spacing w:before="120" w:after="120"/>
        <w:ind w:left="1134" w:hanging="1134"/>
        <w:rPr>
          <w:rFonts w:ascii="Arial" w:hAnsi="Arial" w:cs="Arial"/>
          <w:sz w:val="22"/>
          <w:szCs w:val="22"/>
        </w:rPr>
      </w:pPr>
      <w:r w:rsidRPr="00F3354F">
        <w:rPr>
          <w:rFonts w:ascii="Arial" w:hAnsi="Arial" w:cs="Arial"/>
          <w:sz w:val="22"/>
          <w:szCs w:val="22"/>
        </w:rPr>
        <w:t>Tablica 35.</w:t>
      </w:r>
      <w:r w:rsidRPr="00F3354F">
        <w:rPr>
          <w:rFonts w:ascii="Arial" w:hAnsi="Arial" w:cs="Arial"/>
          <w:sz w:val="22"/>
          <w:szCs w:val="22"/>
        </w:rPr>
        <w:tab/>
        <w:t>Maksymalne wartości odchyleń równości poprzecznej dla warstwy ścieralnej i wiążącej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119"/>
        <w:gridCol w:w="2977"/>
      </w:tblGrid>
      <w:tr w:rsidR="00BC4CF7" w:rsidRPr="00BC2423" w:rsidTr="00054205">
        <w:tc>
          <w:tcPr>
            <w:tcW w:w="1809" w:type="dxa"/>
            <w:vAlign w:val="center"/>
          </w:tcPr>
          <w:p w:rsidR="00BC4CF7" w:rsidRPr="00BC2423" w:rsidRDefault="00BC4CF7" w:rsidP="00054205">
            <w:pPr>
              <w:jc w:val="center"/>
              <w:rPr>
                <w:rFonts w:ascii="Arial" w:hAnsi="Arial" w:cs="Arial"/>
                <w:sz w:val="20"/>
                <w:szCs w:val="20"/>
              </w:rPr>
            </w:pPr>
            <w:r w:rsidRPr="00BC2423">
              <w:rPr>
                <w:rFonts w:ascii="Arial" w:hAnsi="Arial" w:cs="Arial"/>
                <w:sz w:val="20"/>
                <w:szCs w:val="20"/>
              </w:rPr>
              <w:t>Klasa drogi</w:t>
            </w:r>
          </w:p>
        </w:tc>
        <w:tc>
          <w:tcPr>
            <w:tcW w:w="3119" w:type="dxa"/>
            <w:vAlign w:val="center"/>
          </w:tcPr>
          <w:p w:rsidR="00BC4CF7" w:rsidRPr="00BC2423" w:rsidRDefault="00BC4CF7" w:rsidP="00054205">
            <w:pPr>
              <w:jc w:val="center"/>
              <w:rPr>
                <w:rFonts w:ascii="Arial" w:hAnsi="Arial" w:cs="Arial"/>
                <w:sz w:val="20"/>
                <w:szCs w:val="20"/>
              </w:rPr>
            </w:pPr>
            <w:r w:rsidRPr="00BC2423">
              <w:rPr>
                <w:rFonts w:ascii="Arial" w:hAnsi="Arial" w:cs="Arial"/>
                <w:sz w:val="20"/>
                <w:szCs w:val="20"/>
              </w:rPr>
              <w:t>Element nawierzchni</w:t>
            </w:r>
          </w:p>
        </w:tc>
        <w:tc>
          <w:tcPr>
            <w:tcW w:w="2977" w:type="dxa"/>
            <w:vAlign w:val="center"/>
          </w:tcPr>
          <w:p w:rsidR="00BC4CF7" w:rsidRPr="00BC2423" w:rsidRDefault="00BC4CF7" w:rsidP="00054205">
            <w:pPr>
              <w:jc w:val="center"/>
              <w:rPr>
                <w:rFonts w:ascii="Arial" w:hAnsi="Arial" w:cs="Arial"/>
                <w:sz w:val="20"/>
                <w:szCs w:val="20"/>
              </w:rPr>
            </w:pPr>
            <w:r w:rsidRPr="00BC2423">
              <w:rPr>
                <w:rFonts w:ascii="Arial" w:hAnsi="Arial" w:cs="Arial"/>
                <w:sz w:val="20"/>
                <w:szCs w:val="20"/>
              </w:rPr>
              <w:t>Maksymalne wartości odchyleń równości poprzecznej warstwy [mm] dla warstwy wiążącej</w:t>
            </w:r>
          </w:p>
        </w:tc>
      </w:tr>
      <w:tr w:rsidR="00BC4CF7" w:rsidRPr="00BC2423" w:rsidTr="00054205">
        <w:tc>
          <w:tcPr>
            <w:tcW w:w="1809" w:type="dxa"/>
            <w:vMerge w:val="restart"/>
          </w:tcPr>
          <w:p w:rsidR="00BC4CF7" w:rsidRPr="00BC2423" w:rsidRDefault="00BC4CF7" w:rsidP="00054205">
            <w:pPr>
              <w:rPr>
                <w:rFonts w:ascii="Arial" w:hAnsi="Arial" w:cs="Arial"/>
                <w:sz w:val="20"/>
                <w:szCs w:val="20"/>
              </w:rPr>
            </w:pPr>
            <w:r w:rsidRPr="00BC2423">
              <w:rPr>
                <w:rFonts w:ascii="Arial" w:hAnsi="Arial" w:cs="Arial"/>
                <w:sz w:val="20"/>
                <w:szCs w:val="20"/>
              </w:rPr>
              <w:t>A,S,GP</w:t>
            </w:r>
          </w:p>
        </w:tc>
        <w:tc>
          <w:tcPr>
            <w:tcW w:w="3119" w:type="dxa"/>
          </w:tcPr>
          <w:p w:rsidR="00BC4CF7" w:rsidRPr="00BC2423" w:rsidRDefault="00BC4CF7" w:rsidP="00054205">
            <w:pPr>
              <w:rPr>
                <w:rFonts w:ascii="Arial" w:hAnsi="Arial" w:cs="Arial"/>
                <w:sz w:val="20"/>
                <w:szCs w:val="20"/>
              </w:rPr>
            </w:pPr>
            <w:r w:rsidRPr="00BC2423">
              <w:rPr>
                <w:rFonts w:ascii="Arial" w:hAnsi="Arial" w:cs="Arial"/>
                <w:sz w:val="20"/>
                <w:szCs w:val="20"/>
              </w:rPr>
              <w:t>Pasy ruchu zasadnicze, awaryjne,</w:t>
            </w:r>
          </w:p>
          <w:p w:rsidR="00BC4CF7" w:rsidRPr="00BC2423" w:rsidRDefault="00BC4CF7" w:rsidP="00054205">
            <w:pPr>
              <w:rPr>
                <w:rFonts w:ascii="Arial" w:hAnsi="Arial" w:cs="Arial"/>
                <w:sz w:val="20"/>
                <w:szCs w:val="20"/>
              </w:rPr>
            </w:pPr>
            <w:r w:rsidRPr="00BC2423">
              <w:rPr>
                <w:rFonts w:ascii="Arial" w:hAnsi="Arial" w:cs="Arial"/>
                <w:sz w:val="20"/>
                <w:szCs w:val="20"/>
              </w:rPr>
              <w:t>dodatkowe, włączenia i wyłączenia,</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jezdnie łącznic, </w:t>
            </w:r>
          </w:p>
          <w:p w:rsidR="00BC4CF7" w:rsidRPr="00BC2423" w:rsidRDefault="00BC4CF7" w:rsidP="00054205">
            <w:pPr>
              <w:rPr>
                <w:rFonts w:ascii="Arial" w:hAnsi="Arial" w:cs="Arial"/>
                <w:sz w:val="20"/>
                <w:szCs w:val="20"/>
              </w:rPr>
            </w:pPr>
            <w:r w:rsidRPr="00BC2423">
              <w:rPr>
                <w:rFonts w:ascii="Arial" w:hAnsi="Arial" w:cs="Arial"/>
                <w:sz w:val="20"/>
                <w:szCs w:val="20"/>
              </w:rPr>
              <w:t>utwardzone pobocza</w:t>
            </w:r>
          </w:p>
        </w:tc>
        <w:tc>
          <w:tcPr>
            <w:tcW w:w="297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6</w:t>
            </w:r>
          </w:p>
        </w:tc>
      </w:tr>
      <w:tr w:rsidR="00BC4CF7" w:rsidRPr="00BC2423" w:rsidTr="00054205">
        <w:tc>
          <w:tcPr>
            <w:tcW w:w="1809" w:type="dxa"/>
            <w:vMerge/>
          </w:tcPr>
          <w:p w:rsidR="00BC4CF7" w:rsidRPr="00BC2423" w:rsidRDefault="00BC4CF7" w:rsidP="00054205">
            <w:pPr>
              <w:rPr>
                <w:rFonts w:ascii="Arial" w:hAnsi="Arial" w:cs="Arial"/>
                <w:sz w:val="20"/>
                <w:szCs w:val="20"/>
              </w:rPr>
            </w:pPr>
          </w:p>
        </w:tc>
        <w:tc>
          <w:tcPr>
            <w:tcW w:w="3119" w:type="dxa"/>
          </w:tcPr>
          <w:p w:rsidR="00BC4CF7" w:rsidRPr="00BC2423" w:rsidRDefault="00BC4CF7" w:rsidP="00054205">
            <w:pPr>
              <w:rPr>
                <w:rFonts w:ascii="Arial" w:hAnsi="Arial" w:cs="Arial"/>
                <w:sz w:val="20"/>
                <w:szCs w:val="20"/>
              </w:rPr>
            </w:pPr>
            <w:r w:rsidRPr="00BC2423">
              <w:rPr>
                <w:rFonts w:ascii="Arial" w:hAnsi="Arial" w:cs="Arial"/>
                <w:sz w:val="20"/>
                <w:szCs w:val="20"/>
              </w:rPr>
              <w:t>Jezdnie MOP</w:t>
            </w:r>
          </w:p>
        </w:tc>
        <w:tc>
          <w:tcPr>
            <w:tcW w:w="297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9</w:t>
            </w:r>
          </w:p>
        </w:tc>
      </w:tr>
      <w:tr w:rsidR="00BC4CF7" w:rsidRPr="00BC2423" w:rsidTr="00054205">
        <w:tc>
          <w:tcPr>
            <w:tcW w:w="1809" w:type="dxa"/>
          </w:tcPr>
          <w:p w:rsidR="00BC4CF7" w:rsidRPr="00BC2423" w:rsidRDefault="00BC4CF7" w:rsidP="00054205">
            <w:pPr>
              <w:rPr>
                <w:rFonts w:ascii="Arial" w:hAnsi="Arial" w:cs="Arial"/>
                <w:sz w:val="20"/>
                <w:szCs w:val="20"/>
              </w:rPr>
            </w:pPr>
            <w:r w:rsidRPr="00BC2423">
              <w:rPr>
                <w:rFonts w:ascii="Arial" w:hAnsi="Arial" w:cs="Arial"/>
                <w:sz w:val="20"/>
                <w:szCs w:val="20"/>
              </w:rPr>
              <w:t>G,Z</w:t>
            </w:r>
          </w:p>
        </w:tc>
        <w:tc>
          <w:tcPr>
            <w:tcW w:w="3119" w:type="dxa"/>
          </w:tcPr>
          <w:p w:rsidR="00BC4CF7" w:rsidRPr="00BC2423" w:rsidRDefault="00BC4CF7" w:rsidP="00054205">
            <w:pPr>
              <w:rPr>
                <w:rFonts w:ascii="Arial" w:hAnsi="Arial" w:cs="Arial"/>
                <w:sz w:val="20"/>
                <w:szCs w:val="20"/>
              </w:rPr>
            </w:pPr>
            <w:r w:rsidRPr="00BC2423">
              <w:rPr>
                <w:rFonts w:ascii="Arial" w:hAnsi="Arial" w:cs="Arial"/>
                <w:sz w:val="20"/>
                <w:szCs w:val="20"/>
              </w:rPr>
              <w:t>Pasy ruchu zasadnicze, dodatkowe,</w:t>
            </w:r>
          </w:p>
          <w:p w:rsidR="00BC4CF7" w:rsidRPr="00BC2423" w:rsidRDefault="00BC4CF7" w:rsidP="00054205">
            <w:pPr>
              <w:rPr>
                <w:rFonts w:ascii="Arial" w:hAnsi="Arial" w:cs="Arial"/>
                <w:sz w:val="20"/>
                <w:szCs w:val="20"/>
              </w:rPr>
            </w:pPr>
            <w:r w:rsidRPr="00BC2423">
              <w:rPr>
                <w:rFonts w:ascii="Arial" w:hAnsi="Arial" w:cs="Arial"/>
                <w:sz w:val="20"/>
                <w:szCs w:val="20"/>
              </w:rPr>
              <w:t>włączenia i wyłączenia, postojowe,</w:t>
            </w:r>
          </w:p>
          <w:p w:rsidR="00BC4CF7" w:rsidRPr="00BC2423" w:rsidRDefault="00BC4CF7" w:rsidP="00054205">
            <w:pPr>
              <w:rPr>
                <w:rFonts w:ascii="Arial" w:hAnsi="Arial" w:cs="Arial"/>
                <w:sz w:val="20"/>
                <w:szCs w:val="20"/>
              </w:rPr>
            </w:pPr>
            <w:r w:rsidRPr="00BC2423">
              <w:rPr>
                <w:rFonts w:ascii="Arial" w:hAnsi="Arial" w:cs="Arial"/>
                <w:sz w:val="20"/>
                <w:szCs w:val="20"/>
              </w:rPr>
              <w:t xml:space="preserve">jezdnie łącznic, </w:t>
            </w:r>
          </w:p>
          <w:p w:rsidR="00BC4CF7" w:rsidRPr="00BC2423" w:rsidRDefault="00BC4CF7" w:rsidP="00054205">
            <w:pPr>
              <w:rPr>
                <w:rFonts w:ascii="Arial" w:hAnsi="Arial" w:cs="Arial"/>
                <w:sz w:val="20"/>
                <w:szCs w:val="20"/>
              </w:rPr>
            </w:pPr>
            <w:r w:rsidRPr="00BC2423">
              <w:rPr>
                <w:rFonts w:ascii="Arial" w:hAnsi="Arial" w:cs="Arial"/>
                <w:sz w:val="20"/>
                <w:szCs w:val="20"/>
              </w:rPr>
              <w:t>utwardzone pobocza</w:t>
            </w:r>
          </w:p>
        </w:tc>
        <w:tc>
          <w:tcPr>
            <w:tcW w:w="297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9</w:t>
            </w:r>
          </w:p>
        </w:tc>
      </w:tr>
      <w:tr w:rsidR="00BC4CF7" w:rsidRPr="00BC2423" w:rsidTr="00054205">
        <w:tc>
          <w:tcPr>
            <w:tcW w:w="1809" w:type="dxa"/>
          </w:tcPr>
          <w:p w:rsidR="00BC4CF7" w:rsidRPr="00BC2423" w:rsidRDefault="00BC4CF7" w:rsidP="00054205">
            <w:pPr>
              <w:rPr>
                <w:rFonts w:ascii="Arial" w:hAnsi="Arial" w:cs="Arial"/>
                <w:sz w:val="20"/>
                <w:szCs w:val="20"/>
              </w:rPr>
            </w:pPr>
            <w:r w:rsidRPr="00BC2423">
              <w:rPr>
                <w:rFonts w:ascii="Arial" w:hAnsi="Arial" w:cs="Arial"/>
                <w:sz w:val="20"/>
                <w:szCs w:val="20"/>
              </w:rPr>
              <w:t xml:space="preserve">L,D, place parkingi, </w:t>
            </w:r>
          </w:p>
        </w:tc>
        <w:tc>
          <w:tcPr>
            <w:tcW w:w="3119" w:type="dxa"/>
          </w:tcPr>
          <w:p w:rsidR="00BC4CF7" w:rsidRPr="00BC2423" w:rsidRDefault="00BC4CF7" w:rsidP="00054205">
            <w:pPr>
              <w:rPr>
                <w:rFonts w:ascii="Arial" w:hAnsi="Arial" w:cs="Arial"/>
                <w:sz w:val="20"/>
                <w:szCs w:val="20"/>
              </w:rPr>
            </w:pPr>
            <w:r w:rsidRPr="00BC2423">
              <w:rPr>
                <w:rFonts w:ascii="Arial" w:hAnsi="Arial" w:cs="Arial"/>
                <w:sz w:val="20"/>
                <w:szCs w:val="20"/>
              </w:rPr>
              <w:t>Wszystkie pasy ruchu i powierzchnie przeznaczone do ruchu i postoju pojazdów</w:t>
            </w:r>
          </w:p>
        </w:tc>
        <w:tc>
          <w:tcPr>
            <w:tcW w:w="2977" w:type="dxa"/>
          </w:tcPr>
          <w:p w:rsidR="00BC4CF7" w:rsidRPr="00BC2423" w:rsidRDefault="00BC4CF7" w:rsidP="00054205">
            <w:pPr>
              <w:jc w:val="center"/>
              <w:rPr>
                <w:rFonts w:ascii="Arial" w:hAnsi="Arial" w:cs="Arial"/>
                <w:sz w:val="20"/>
                <w:szCs w:val="20"/>
              </w:rPr>
            </w:pPr>
            <w:r w:rsidRPr="00BC2423">
              <w:rPr>
                <w:rFonts w:ascii="Arial" w:hAnsi="Arial" w:cs="Arial"/>
                <w:sz w:val="20"/>
                <w:szCs w:val="20"/>
              </w:rPr>
              <w:t>12</w:t>
            </w:r>
          </w:p>
        </w:tc>
      </w:tr>
    </w:tbl>
    <w:p w:rsidR="00BC4CF7" w:rsidRPr="00F3354F" w:rsidRDefault="00BC4CF7" w:rsidP="00BC4CF7">
      <w:pPr>
        <w:rPr>
          <w:rFonts w:ascii="Arial" w:hAnsi="Arial" w:cs="Arial"/>
          <w:sz w:val="22"/>
          <w:szCs w:val="22"/>
        </w:rPr>
      </w:pPr>
    </w:p>
    <w:p w:rsidR="00BC4CF7" w:rsidRPr="00F3354F" w:rsidRDefault="00BC4CF7" w:rsidP="00BC4CF7">
      <w:pPr>
        <w:rPr>
          <w:rFonts w:ascii="Arial" w:hAnsi="Arial" w:cs="Arial"/>
          <w:sz w:val="22"/>
          <w:szCs w:val="22"/>
        </w:rPr>
      </w:pPr>
      <w:r w:rsidRPr="00F3354F">
        <w:rPr>
          <w:rFonts w:ascii="Arial" w:hAnsi="Arial" w:cs="Arial"/>
          <w:sz w:val="22"/>
          <w:szCs w:val="22"/>
        </w:rPr>
        <w:t xml:space="preserve">6.5.4.5. Złącza technologiczne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Złącza podłużne i poprzeczne, sprawdzone wizualnie, powinny być równe i związane, wykonane w linii prostej, równolegle lub prostopadle do osi drogi. Przylegające warstwy powinny być w jednym poziomie.</w:t>
      </w:r>
    </w:p>
    <w:p w:rsidR="00BC4CF7" w:rsidRPr="00F3354F" w:rsidRDefault="00BC4CF7" w:rsidP="00BC4CF7">
      <w:pPr>
        <w:keepNext/>
        <w:spacing w:before="120" w:after="120"/>
        <w:rPr>
          <w:rFonts w:ascii="Arial" w:hAnsi="Arial" w:cs="Arial"/>
          <w:sz w:val="22"/>
          <w:szCs w:val="22"/>
        </w:rPr>
      </w:pPr>
      <w:r w:rsidRPr="00F3354F">
        <w:rPr>
          <w:rFonts w:ascii="Arial" w:hAnsi="Arial" w:cs="Arial"/>
          <w:sz w:val="22"/>
          <w:szCs w:val="22"/>
        </w:rPr>
        <w:t xml:space="preserve">6.5.4.6. Szerokość warstwy </w:t>
      </w:r>
    </w:p>
    <w:p w:rsidR="00BC4CF7" w:rsidRPr="00F3354F" w:rsidRDefault="00BC4CF7" w:rsidP="00B66DBF">
      <w:pPr>
        <w:numPr>
          <w:ilvl w:val="12"/>
          <w:numId w:val="0"/>
        </w:numPr>
        <w:ind w:firstLine="709"/>
        <w:jc w:val="both"/>
        <w:rPr>
          <w:rFonts w:ascii="Arial" w:hAnsi="Arial" w:cs="Arial"/>
          <w:sz w:val="22"/>
          <w:szCs w:val="22"/>
        </w:rPr>
      </w:pPr>
      <w:r w:rsidRPr="00F3354F">
        <w:rPr>
          <w:rFonts w:ascii="Arial" w:hAnsi="Arial" w:cs="Arial"/>
          <w:sz w:val="22"/>
          <w:szCs w:val="22"/>
        </w:rPr>
        <w:t xml:space="preserve">Szerokość warstwy, mierzona 10 razy na </w:t>
      </w:r>
      <w:smartTag w:uri="urn:schemas-microsoft-com:office:smarttags" w:element="metricconverter">
        <w:smartTagPr>
          <w:attr w:name="productid" w:val="1 km"/>
        </w:smartTagPr>
        <w:r w:rsidRPr="00F3354F">
          <w:rPr>
            <w:rFonts w:ascii="Arial" w:hAnsi="Arial" w:cs="Arial"/>
            <w:sz w:val="22"/>
            <w:szCs w:val="22"/>
          </w:rPr>
          <w:t>1 km</w:t>
        </w:r>
      </w:smartTag>
      <w:r w:rsidRPr="00F3354F">
        <w:rPr>
          <w:rFonts w:ascii="Arial" w:hAnsi="Arial" w:cs="Arial"/>
          <w:sz w:val="22"/>
          <w:szCs w:val="22"/>
        </w:rPr>
        <w:t xml:space="preserve"> każdej jezdni powinna być zgodna z dokumentacją projektową, z tolerancją  w zakresie od 0 do +</w:t>
      </w:r>
      <w:smartTag w:uri="urn:schemas-microsoft-com:office:smarttags" w:element="metricconverter">
        <w:smartTagPr>
          <w:attr w:name="productid" w:val="5 cm"/>
        </w:smartTagPr>
        <w:r w:rsidRPr="00F3354F">
          <w:rPr>
            <w:rFonts w:ascii="Arial" w:hAnsi="Arial" w:cs="Arial"/>
            <w:sz w:val="22"/>
            <w:szCs w:val="22"/>
          </w:rPr>
          <w:t>5 cm</w:t>
        </w:r>
      </w:smartTag>
      <w:r w:rsidRPr="00F3354F">
        <w:rPr>
          <w:rFonts w:ascii="Arial" w:hAnsi="Arial" w:cs="Arial"/>
          <w:sz w:val="22"/>
          <w:szCs w:val="22"/>
        </w:rPr>
        <w:t>, przy czym szerokość warstwy wiążącej powinna być odpowiednio szersza, tak aby stanowiła odsadzkę dla warstwy ścieralnej. W przypadku wyprofilowanej ukośnej krawędzi szerokość należy mierzyć w środku linii skosu.</w:t>
      </w:r>
    </w:p>
    <w:p w:rsidR="00BC4CF7" w:rsidRPr="00F3354F" w:rsidRDefault="00BC4CF7" w:rsidP="00BC4CF7">
      <w:pPr>
        <w:numPr>
          <w:ilvl w:val="12"/>
          <w:numId w:val="0"/>
        </w:numPr>
        <w:spacing w:before="120" w:after="120"/>
        <w:rPr>
          <w:rFonts w:ascii="Arial" w:hAnsi="Arial" w:cs="Arial"/>
          <w:sz w:val="22"/>
          <w:szCs w:val="22"/>
        </w:rPr>
      </w:pPr>
      <w:r w:rsidRPr="00F3354F">
        <w:rPr>
          <w:rFonts w:ascii="Arial" w:hAnsi="Arial" w:cs="Arial"/>
          <w:sz w:val="22"/>
          <w:szCs w:val="22"/>
        </w:rPr>
        <w:lastRenderedPageBreak/>
        <w:t xml:space="preserve">6.5.4.7. Rzędne wysokościowe </w:t>
      </w:r>
    </w:p>
    <w:p w:rsidR="00BC4CF7" w:rsidRPr="00F3354F" w:rsidRDefault="00BC4CF7" w:rsidP="00B66DBF">
      <w:pPr>
        <w:ind w:firstLine="709"/>
        <w:rPr>
          <w:rFonts w:ascii="Arial" w:hAnsi="Arial" w:cs="Arial"/>
          <w:sz w:val="22"/>
          <w:szCs w:val="22"/>
        </w:rPr>
      </w:pPr>
      <w:r w:rsidRPr="00F3354F">
        <w:rPr>
          <w:rFonts w:ascii="Arial" w:hAnsi="Arial" w:cs="Arial"/>
          <w:sz w:val="22"/>
          <w:szCs w:val="22"/>
        </w:rPr>
        <w:t xml:space="preserve">Rzędne wysokościowe, mierzone co </w:t>
      </w:r>
      <w:smartTag w:uri="urn:schemas-microsoft-com:office:smarttags" w:element="metricconverter">
        <w:smartTagPr>
          <w:attr w:name="productid" w:val="10 m"/>
        </w:smartTagPr>
        <w:r w:rsidRPr="00F3354F">
          <w:rPr>
            <w:rFonts w:ascii="Arial" w:hAnsi="Arial" w:cs="Arial"/>
            <w:sz w:val="22"/>
            <w:szCs w:val="22"/>
          </w:rPr>
          <w:t>10 m</w:t>
        </w:r>
      </w:smartTag>
      <w:r w:rsidRPr="00F3354F">
        <w:rPr>
          <w:rFonts w:ascii="Arial" w:hAnsi="Arial" w:cs="Arial"/>
          <w:sz w:val="22"/>
          <w:szCs w:val="22"/>
        </w:rPr>
        <w:t xml:space="preserve"> na prostych i co </w:t>
      </w:r>
      <w:smartTag w:uri="urn:schemas-microsoft-com:office:smarttags" w:element="metricconverter">
        <w:smartTagPr>
          <w:attr w:name="productid" w:val="10 m"/>
        </w:smartTagPr>
        <w:r w:rsidRPr="00F3354F">
          <w:rPr>
            <w:rFonts w:ascii="Arial" w:hAnsi="Arial" w:cs="Arial"/>
            <w:sz w:val="22"/>
            <w:szCs w:val="22"/>
          </w:rPr>
          <w:t>10 m</w:t>
        </w:r>
      </w:smartTag>
      <w:r w:rsidRPr="00F3354F">
        <w:rPr>
          <w:rFonts w:ascii="Arial" w:hAnsi="Arial" w:cs="Arial"/>
          <w:sz w:val="22"/>
          <w:szCs w:val="22"/>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F3354F">
          <w:rPr>
            <w:rFonts w:ascii="Arial" w:hAnsi="Arial" w:cs="Arial"/>
            <w:sz w:val="22"/>
            <w:szCs w:val="22"/>
          </w:rPr>
          <w:t>1 cm</w:t>
        </w:r>
      </w:smartTag>
      <w:r w:rsidRPr="00F3354F">
        <w:rPr>
          <w:rFonts w:ascii="Arial" w:hAnsi="Arial" w:cs="Arial"/>
          <w:sz w:val="22"/>
          <w:szCs w:val="22"/>
        </w:rPr>
        <w:t>, przy czym co najmniej 95% wykonanych pomiarów nie może przekraczać przedziału dopuszczalnych odchyleń.</w:t>
      </w:r>
    </w:p>
    <w:p w:rsidR="00BC4CF7" w:rsidRPr="00F3354F" w:rsidRDefault="00BC4CF7" w:rsidP="00B66DBF">
      <w:pPr>
        <w:keepNext/>
        <w:spacing w:before="120" w:after="120"/>
        <w:jc w:val="both"/>
        <w:rPr>
          <w:rFonts w:ascii="Arial" w:hAnsi="Arial" w:cs="Arial"/>
          <w:sz w:val="22"/>
          <w:szCs w:val="22"/>
        </w:rPr>
      </w:pPr>
      <w:r w:rsidRPr="00F3354F">
        <w:rPr>
          <w:rFonts w:ascii="Arial" w:hAnsi="Arial" w:cs="Arial"/>
          <w:sz w:val="22"/>
          <w:szCs w:val="22"/>
        </w:rPr>
        <w:t xml:space="preserve">6.5.4.8. Ukształtowanie osi w planie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 xml:space="preserve">Ukształtowanie osi w planie, mierzone co </w:t>
      </w:r>
      <w:smartTag w:uri="urn:schemas-microsoft-com:office:smarttags" w:element="metricconverter">
        <w:smartTagPr>
          <w:attr w:name="productid" w:val="100 m"/>
        </w:smartTagPr>
        <w:r w:rsidRPr="00F3354F">
          <w:rPr>
            <w:rFonts w:ascii="Arial" w:hAnsi="Arial" w:cs="Arial"/>
            <w:sz w:val="22"/>
            <w:szCs w:val="22"/>
          </w:rPr>
          <w:t>100 m</w:t>
        </w:r>
      </w:smartTag>
      <w:r w:rsidRPr="00F3354F">
        <w:rPr>
          <w:rFonts w:ascii="Arial" w:hAnsi="Arial" w:cs="Arial"/>
          <w:sz w:val="22"/>
          <w:szCs w:val="22"/>
        </w:rPr>
        <w:t xml:space="preserve">, nie powinno różnić się od dokumentacji projektowej o więcej niż ± </w:t>
      </w:r>
      <w:smartTag w:uri="urn:schemas-microsoft-com:office:smarttags" w:element="metricconverter">
        <w:smartTagPr>
          <w:attr w:name="productid" w:val="5 cm"/>
        </w:smartTagPr>
        <w:r w:rsidRPr="00F3354F">
          <w:rPr>
            <w:rFonts w:ascii="Arial" w:hAnsi="Arial" w:cs="Arial"/>
            <w:sz w:val="22"/>
            <w:szCs w:val="22"/>
          </w:rPr>
          <w:t>5 cm</w:t>
        </w:r>
      </w:smartTag>
      <w:r w:rsidRPr="00F3354F">
        <w:rPr>
          <w:rFonts w:ascii="Arial" w:hAnsi="Arial" w:cs="Arial"/>
          <w:sz w:val="22"/>
          <w:szCs w:val="22"/>
        </w:rPr>
        <w:t>.</w:t>
      </w:r>
    </w:p>
    <w:p w:rsidR="00BC4CF7" w:rsidRPr="00F3354F" w:rsidRDefault="00BC4CF7" w:rsidP="00B66DBF">
      <w:pPr>
        <w:keepNext/>
        <w:spacing w:before="120" w:after="120"/>
        <w:jc w:val="both"/>
        <w:rPr>
          <w:rFonts w:ascii="Arial" w:hAnsi="Arial" w:cs="Arial"/>
          <w:sz w:val="22"/>
          <w:szCs w:val="22"/>
        </w:rPr>
      </w:pPr>
      <w:r w:rsidRPr="00F3354F">
        <w:rPr>
          <w:rFonts w:ascii="Arial" w:hAnsi="Arial" w:cs="Arial"/>
          <w:sz w:val="22"/>
          <w:szCs w:val="22"/>
        </w:rPr>
        <w:t xml:space="preserve">6.5.4.9. Ocena wizualna warstwy </w:t>
      </w:r>
    </w:p>
    <w:p w:rsidR="00BC4CF7" w:rsidRPr="00F3354F" w:rsidRDefault="00BC4CF7" w:rsidP="00B66DBF">
      <w:pPr>
        <w:ind w:firstLine="709"/>
        <w:jc w:val="both"/>
        <w:rPr>
          <w:rFonts w:ascii="Arial" w:hAnsi="Arial" w:cs="Arial"/>
          <w:sz w:val="22"/>
          <w:szCs w:val="22"/>
        </w:rPr>
      </w:pPr>
      <w:r w:rsidRPr="00F3354F">
        <w:rPr>
          <w:rFonts w:ascii="Arial" w:hAnsi="Arial" w:cs="Arial"/>
          <w:sz w:val="22"/>
          <w:szCs w:val="22"/>
        </w:rPr>
        <w:t>Wygląd zewnętrzny warstwy, sprawdzony wizualnie, powinien być jednorodny, bez spękań, deformacji, plam i wykruszeń.</w:t>
      </w:r>
    </w:p>
    <w:p w:rsidR="00BC4CF7" w:rsidRPr="001B0C9A" w:rsidRDefault="00BC4CF7" w:rsidP="00B66DBF">
      <w:pPr>
        <w:pStyle w:val="Nagwek2"/>
        <w:rPr>
          <w:rFonts w:ascii="Arial" w:hAnsi="Arial" w:cs="Arial"/>
          <w:bCs/>
          <w:sz w:val="22"/>
          <w:szCs w:val="22"/>
        </w:rPr>
      </w:pPr>
      <w:r w:rsidRPr="001B0C9A">
        <w:rPr>
          <w:rFonts w:ascii="Arial" w:hAnsi="Arial" w:cs="Arial"/>
          <w:bCs/>
          <w:sz w:val="22"/>
          <w:szCs w:val="22"/>
        </w:rPr>
        <w:t>6.6. Badania kontrolne dodatkowe</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W wypadku uznania, że jeden z wyników badań kontrolnych nie jest reprezentatywny dla ocenianego odcinka budowy, Wykonawca ma prawo żądać przeprowadzenia badań kontrolnych dodatkowych.</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Do odbioru uwzględniane są wyniki badań kontrolnych i badań kontrolnych dodatkowych do wyznaczonych odcinków częściowych.</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Koszty badań kontrolnych dodatkowych zażądanych przez Wykonawcę ponosi Wykonawca.</w:t>
      </w:r>
    </w:p>
    <w:p w:rsidR="00BC4CF7" w:rsidRPr="001B0C9A" w:rsidRDefault="00BC4CF7" w:rsidP="00B66DBF">
      <w:pPr>
        <w:pStyle w:val="Nagwek2"/>
        <w:rPr>
          <w:rFonts w:ascii="Arial" w:hAnsi="Arial" w:cs="Arial"/>
          <w:bCs/>
          <w:sz w:val="22"/>
          <w:szCs w:val="22"/>
        </w:rPr>
      </w:pPr>
      <w:r w:rsidRPr="001B0C9A">
        <w:rPr>
          <w:rFonts w:ascii="Arial" w:hAnsi="Arial" w:cs="Arial"/>
          <w:bCs/>
          <w:sz w:val="22"/>
          <w:szCs w:val="22"/>
        </w:rPr>
        <w:t>6.7. Badania arbitrażowe</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Badania arbitrażowe są powtórzeniem badań kontrolnych, co do których istnieją uzasadnione wątpliwości ze strony Inżyniera lub Wykonawcy (np. na podstawie własnych badań).</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Badania arbitrażowe wykonuje na wniosek strony kontraktu niezależne laboratorium, które nie wykonywało badań kontrolnych.</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Koszty badań arbitrażowych wraz ze wszystkimi kosztami ubocznymi ponosi strona, na której niekorzyść przemawia wynik badania.</w:t>
      </w:r>
    </w:p>
    <w:p w:rsidR="00BC4CF7" w:rsidRPr="001B0C9A" w:rsidRDefault="00BC4CF7" w:rsidP="00B66DBF">
      <w:pPr>
        <w:pStyle w:val="Nagwek1"/>
        <w:rPr>
          <w:rFonts w:ascii="Arial" w:hAnsi="Arial" w:cs="Arial"/>
          <w:bCs/>
          <w:caps w:val="0"/>
          <w:kern w:val="0"/>
          <w:sz w:val="22"/>
          <w:szCs w:val="22"/>
        </w:rPr>
      </w:pPr>
      <w:bookmarkStart w:id="589" w:name="_Toc462133150"/>
      <w:r w:rsidRPr="001B0C9A">
        <w:rPr>
          <w:rFonts w:ascii="Arial" w:hAnsi="Arial" w:cs="Arial"/>
          <w:bCs/>
          <w:caps w:val="0"/>
          <w:kern w:val="0"/>
          <w:sz w:val="22"/>
          <w:szCs w:val="22"/>
        </w:rPr>
        <w:t>7. OBMIAR ROBÓT</w:t>
      </w:r>
      <w:bookmarkEnd w:id="589"/>
    </w:p>
    <w:p w:rsidR="00BC4CF7" w:rsidRPr="001B0C9A" w:rsidRDefault="00BC4CF7" w:rsidP="00B66DBF">
      <w:pPr>
        <w:pStyle w:val="Nagwek2"/>
        <w:numPr>
          <w:ilvl w:val="12"/>
          <w:numId w:val="0"/>
        </w:numPr>
        <w:rPr>
          <w:rFonts w:ascii="Arial" w:hAnsi="Arial" w:cs="Arial"/>
          <w:bCs/>
          <w:sz w:val="22"/>
          <w:szCs w:val="22"/>
        </w:rPr>
      </w:pPr>
      <w:r w:rsidRPr="001B0C9A">
        <w:rPr>
          <w:rFonts w:ascii="Arial" w:hAnsi="Arial" w:cs="Arial"/>
          <w:bCs/>
          <w:sz w:val="22"/>
          <w:szCs w:val="22"/>
        </w:rPr>
        <w:t>7.1. Ogólne zasady obmiaru robót</w:t>
      </w:r>
    </w:p>
    <w:p w:rsidR="00BC4CF7" w:rsidRPr="00F3354F" w:rsidRDefault="00BC4CF7" w:rsidP="00B66DBF">
      <w:pPr>
        <w:numPr>
          <w:ilvl w:val="12"/>
          <w:numId w:val="0"/>
        </w:numPr>
        <w:jc w:val="both"/>
        <w:rPr>
          <w:rFonts w:ascii="Arial" w:hAnsi="Arial" w:cs="Arial"/>
          <w:sz w:val="22"/>
          <w:szCs w:val="22"/>
        </w:rPr>
      </w:pPr>
      <w:r w:rsidRPr="00F3354F">
        <w:rPr>
          <w:rFonts w:ascii="Arial" w:hAnsi="Arial" w:cs="Arial"/>
          <w:sz w:val="22"/>
          <w:szCs w:val="22"/>
        </w:rPr>
        <w:tab/>
        <w:t>Ogólne zasady obmiaru robót podano w ST  D-M-00.00.00 „Wymagania ogólne” [1] pkt 7.</w:t>
      </w:r>
    </w:p>
    <w:p w:rsidR="00BC4CF7" w:rsidRPr="001B0C9A" w:rsidRDefault="00BC4CF7" w:rsidP="00B66DBF">
      <w:pPr>
        <w:pStyle w:val="Nagwek2"/>
        <w:numPr>
          <w:ilvl w:val="12"/>
          <w:numId w:val="0"/>
        </w:numPr>
        <w:rPr>
          <w:rFonts w:ascii="Arial" w:hAnsi="Arial" w:cs="Arial"/>
          <w:bCs/>
          <w:sz w:val="22"/>
          <w:szCs w:val="22"/>
        </w:rPr>
      </w:pPr>
      <w:r w:rsidRPr="001B0C9A">
        <w:rPr>
          <w:rFonts w:ascii="Arial" w:hAnsi="Arial" w:cs="Arial"/>
          <w:bCs/>
          <w:sz w:val="22"/>
          <w:szCs w:val="22"/>
        </w:rPr>
        <w:t>7.2. Jednostka obmiarowa</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Jednostką obmiarową jest m2 (metr kwadratowy) wykonanej warstwy z betonu asfaltowego (AC).</w:t>
      </w:r>
    </w:p>
    <w:p w:rsidR="00BC4CF7" w:rsidRDefault="00BC4CF7" w:rsidP="00B66DBF">
      <w:pPr>
        <w:pStyle w:val="Nagwek1"/>
        <w:rPr>
          <w:rFonts w:ascii="Arial" w:hAnsi="Arial" w:cs="Arial"/>
          <w:bCs/>
          <w:caps w:val="0"/>
          <w:kern w:val="0"/>
          <w:sz w:val="22"/>
          <w:szCs w:val="22"/>
        </w:rPr>
      </w:pPr>
      <w:bookmarkStart w:id="590" w:name="_Toc462133151"/>
    </w:p>
    <w:p w:rsidR="00BC4CF7" w:rsidRPr="001B0C9A" w:rsidRDefault="00BC4CF7" w:rsidP="00B66DBF">
      <w:pPr>
        <w:pStyle w:val="Nagwek1"/>
        <w:rPr>
          <w:rFonts w:ascii="Arial" w:hAnsi="Arial" w:cs="Arial"/>
          <w:bCs/>
          <w:caps w:val="0"/>
          <w:kern w:val="0"/>
          <w:sz w:val="22"/>
          <w:szCs w:val="22"/>
        </w:rPr>
      </w:pPr>
      <w:r w:rsidRPr="001B0C9A">
        <w:rPr>
          <w:rFonts w:ascii="Arial" w:hAnsi="Arial" w:cs="Arial"/>
          <w:bCs/>
          <w:caps w:val="0"/>
          <w:kern w:val="0"/>
          <w:sz w:val="22"/>
          <w:szCs w:val="22"/>
        </w:rPr>
        <w:t>8. ODBIÓR ROBÓT</w:t>
      </w:r>
      <w:bookmarkEnd w:id="590"/>
    </w:p>
    <w:p w:rsidR="00BC4CF7" w:rsidRPr="00F3354F" w:rsidRDefault="00BC4CF7" w:rsidP="00B66DBF">
      <w:pPr>
        <w:numPr>
          <w:ilvl w:val="12"/>
          <w:numId w:val="0"/>
        </w:numPr>
        <w:jc w:val="both"/>
        <w:rPr>
          <w:rFonts w:ascii="Arial" w:hAnsi="Arial" w:cs="Arial"/>
          <w:sz w:val="22"/>
          <w:szCs w:val="22"/>
        </w:rPr>
      </w:pPr>
      <w:r w:rsidRPr="00F3354F">
        <w:rPr>
          <w:rFonts w:ascii="Arial" w:hAnsi="Arial" w:cs="Arial"/>
          <w:sz w:val="22"/>
          <w:szCs w:val="22"/>
        </w:rPr>
        <w:tab/>
        <w:t>Ogólne zasady odbioru robót podano w OST  D-M-00.00.00 „Wymagania ogólne” [1] pkt 8.</w:t>
      </w:r>
    </w:p>
    <w:p w:rsidR="00BC4CF7" w:rsidRPr="00F3354F" w:rsidRDefault="00BC4CF7" w:rsidP="00B66DBF">
      <w:pPr>
        <w:numPr>
          <w:ilvl w:val="12"/>
          <w:numId w:val="0"/>
        </w:numPr>
        <w:jc w:val="both"/>
        <w:rPr>
          <w:rFonts w:ascii="Arial" w:hAnsi="Arial" w:cs="Arial"/>
          <w:sz w:val="22"/>
          <w:szCs w:val="22"/>
        </w:rPr>
      </w:pPr>
      <w:r w:rsidRPr="00F3354F">
        <w:rPr>
          <w:rFonts w:ascii="Arial" w:hAnsi="Arial" w:cs="Arial"/>
          <w:sz w:val="22"/>
          <w:szCs w:val="22"/>
        </w:rPr>
        <w:tab/>
        <w:t>Roboty uznaje się za wykonane zgodnie z dokumentacją projektową, ST                  i wymaganiami Inżyniera, jeżeli wszystkie pomiary i badania z zachowaniem tolerancji według pktu 6 dały wyniki pozytywne.</w:t>
      </w:r>
    </w:p>
    <w:p w:rsidR="00BC4CF7" w:rsidRPr="001B0C9A" w:rsidRDefault="00BC4CF7" w:rsidP="00B66DBF">
      <w:pPr>
        <w:pStyle w:val="Nagwek1"/>
        <w:rPr>
          <w:rFonts w:ascii="Arial" w:hAnsi="Arial" w:cs="Arial"/>
          <w:bCs/>
          <w:caps w:val="0"/>
          <w:kern w:val="0"/>
          <w:sz w:val="22"/>
          <w:szCs w:val="22"/>
        </w:rPr>
      </w:pPr>
      <w:bookmarkStart w:id="591" w:name="_Toc462133152"/>
      <w:r w:rsidRPr="001B0C9A">
        <w:rPr>
          <w:rFonts w:ascii="Arial" w:hAnsi="Arial" w:cs="Arial"/>
          <w:bCs/>
          <w:caps w:val="0"/>
          <w:kern w:val="0"/>
          <w:sz w:val="22"/>
          <w:szCs w:val="22"/>
        </w:rPr>
        <w:lastRenderedPageBreak/>
        <w:t>9. PODSTAWA PŁATNOŚCI</w:t>
      </w:r>
      <w:bookmarkEnd w:id="591"/>
    </w:p>
    <w:p w:rsidR="00BC4CF7" w:rsidRPr="001B0C9A" w:rsidRDefault="00BC4CF7" w:rsidP="00B66DBF">
      <w:pPr>
        <w:pStyle w:val="Nagwek2"/>
        <w:numPr>
          <w:ilvl w:val="12"/>
          <w:numId w:val="0"/>
        </w:numPr>
        <w:rPr>
          <w:rFonts w:ascii="Arial" w:hAnsi="Arial" w:cs="Arial"/>
          <w:bCs/>
          <w:sz w:val="22"/>
          <w:szCs w:val="22"/>
        </w:rPr>
      </w:pPr>
      <w:r w:rsidRPr="001B0C9A">
        <w:rPr>
          <w:rFonts w:ascii="Arial" w:hAnsi="Arial" w:cs="Arial"/>
          <w:bCs/>
          <w:sz w:val="22"/>
          <w:szCs w:val="22"/>
        </w:rPr>
        <w:t>9.1. Ogólne ustalenia dotyczące podstawy płatności</w:t>
      </w:r>
    </w:p>
    <w:p w:rsidR="00BC4CF7" w:rsidRPr="00F3354F" w:rsidRDefault="00BC4CF7" w:rsidP="00B66DBF">
      <w:pPr>
        <w:numPr>
          <w:ilvl w:val="12"/>
          <w:numId w:val="0"/>
        </w:numPr>
        <w:jc w:val="both"/>
        <w:rPr>
          <w:rFonts w:ascii="Arial" w:hAnsi="Arial" w:cs="Arial"/>
          <w:sz w:val="22"/>
          <w:szCs w:val="22"/>
        </w:rPr>
      </w:pPr>
      <w:r w:rsidRPr="00F3354F">
        <w:rPr>
          <w:rFonts w:ascii="Arial" w:hAnsi="Arial" w:cs="Arial"/>
          <w:sz w:val="22"/>
          <w:szCs w:val="22"/>
        </w:rPr>
        <w:tab/>
        <w:t>Ogólne ustalenia dotyczące podstawy płatności podano w ST D-M-00.00.00 „Wymagania ogólne” [1] pkt 9.</w:t>
      </w:r>
    </w:p>
    <w:p w:rsidR="00BC4CF7" w:rsidRPr="001B0C9A" w:rsidRDefault="00BC4CF7" w:rsidP="00B66DBF">
      <w:pPr>
        <w:pStyle w:val="Nagwek2"/>
        <w:numPr>
          <w:ilvl w:val="12"/>
          <w:numId w:val="0"/>
        </w:numPr>
        <w:rPr>
          <w:rFonts w:ascii="Arial" w:hAnsi="Arial" w:cs="Arial"/>
          <w:bCs/>
          <w:sz w:val="22"/>
          <w:szCs w:val="22"/>
        </w:rPr>
      </w:pPr>
      <w:r w:rsidRPr="001B0C9A">
        <w:rPr>
          <w:rFonts w:ascii="Arial" w:hAnsi="Arial" w:cs="Arial"/>
          <w:bCs/>
          <w:sz w:val="22"/>
          <w:szCs w:val="22"/>
        </w:rPr>
        <w:t>9.2. Cena jednostki obmiarowej</w:t>
      </w:r>
    </w:p>
    <w:p w:rsidR="00BC4CF7" w:rsidRPr="00F3354F" w:rsidRDefault="00BC4CF7" w:rsidP="00B66DBF">
      <w:pPr>
        <w:numPr>
          <w:ilvl w:val="12"/>
          <w:numId w:val="0"/>
        </w:numPr>
        <w:ind w:firstLine="709"/>
        <w:jc w:val="both"/>
        <w:rPr>
          <w:rFonts w:ascii="Arial" w:hAnsi="Arial" w:cs="Arial"/>
          <w:sz w:val="22"/>
          <w:szCs w:val="22"/>
        </w:rPr>
      </w:pPr>
      <w:r w:rsidRPr="00F3354F">
        <w:rPr>
          <w:rFonts w:ascii="Arial" w:hAnsi="Arial" w:cs="Arial"/>
          <w:sz w:val="22"/>
          <w:szCs w:val="22"/>
        </w:rPr>
        <w:t xml:space="preserve">Cena wykonania </w:t>
      </w:r>
      <w:smartTag w:uri="urn:schemas-microsoft-com:office:smarttags" w:element="metricconverter">
        <w:smartTagPr>
          <w:attr w:name="productid" w:val="1 m2"/>
        </w:smartTagPr>
        <w:r w:rsidRPr="00F3354F">
          <w:rPr>
            <w:rFonts w:ascii="Arial" w:hAnsi="Arial" w:cs="Arial"/>
            <w:sz w:val="22"/>
            <w:szCs w:val="22"/>
          </w:rPr>
          <w:t>1 m2</w:t>
        </w:r>
      </w:smartTag>
      <w:r w:rsidRPr="00F3354F">
        <w:rPr>
          <w:rFonts w:ascii="Arial" w:hAnsi="Arial" w:cs="Arial"/>
          <w:sz w:val="22"/>
          <w:szCs w:val="22"/>
        </w:rPr>
        <w:t xml:space="preserve"> warstwy  z betonu asfaltowego (AC) obejmuje:</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 xml:space="preserve">prace pomiarowe i roboty przygotowawcze, </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oznakowanie robót,</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oczyszczenie i skropienie podłoża,</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dostarczenie materiałów i sprzętu,</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opracowanie recepty laboratoryjnej,</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wykonanie próby technologicznej i odcinka próbnego,</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wyprodukowanie mieszanki betonu asfaltowego i jej transport na miejsce wbudowania,</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posmarowanie lepiszczem lub pokrycie taśmą asfaltową krawędzi urządzeń obcych i krawężników,</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rozłożenie i zagęszczenie mieszanki betonu asfaltowego,</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obcięcie krawędzi i posmarowanie lepiszczem,</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przeprowadzenie pomiarów i badań  wymaganych w specyfikacji technicznej,</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odwiezienie sprzętu.</w:t>
      </w:r>
    </w:p>
    <w:p w:rsidR="00BC4CF7" w:rsidRPr="001B0C9A" w:rsidRDefault="00BC4CF7" w:rsidP="00B66DBF">
      <w:pPr>
        <w:pStyle w:val="Nagwek2"/>
        <w:rPr>
          <w:rFonts w:ascii="Arial" w:hAnsi="Arial" w:cs="Arial"/>
          <w:bCs/>
          <w:sz w:val="22"/>
          <w:szCs w:val="22"/>
        </w:rPr>
      </w:pPr>
      <w:r w:rsidRPr="001B0C9A">
        <w:rPr>
          <w:rFonts w:ascii="Arial" w:hAnsi="Arial" w:cs="Arial"/>
          <w:bCs/>
          <w:sz w:val="22"/>
          <w:szCs w:val="22"/>
        </w:rPr>
        <w:t>9.3. Sposób rozliczenia robót tymczasowych i prac towarzyszących</w:t>
      </w:r>
    </w:p>
    <w:p w:rsidR="00BC4CF7" w:rsidRPr="00F3354F" w:rsidRDefault="00BC4CF7" w:rsidP="00B66DBF">
      <w:pPr>
        <w:jc w:val="both"/>
        <w:rPr>
          <w:rFonts w:ascii="Arial" w:hAnsi="Arial" w:cs="Arial"/>
          <w:sz w:val="22"/>
          <w:szCs w:val="22"/>
        </w:rPr>
      </w:pPr>
      <w:r w:rsidRPr="00F3354F">
        <w:rPr>
          <w:rFonts w:ascii="Arial" w:hAnsi="Arial" w:cs="Arial"/>
          <w:sz w:val="22"/>
          <w:szCs w:val="22"/>
        </w:rPr>
        <w:tab/>
        <w:t>Cena wykonania robót określonych niniejszą ST obejmuje:</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roboty tymczasowe, które są potrzebne do wykonania robót podstawowych, ale nie są przekazywane Zamawiającemu i są usuwane po wykonaniu robót podstawowych,</w:t>
      </w:r>
    </w:p>
    <w:p w:rsidR="00BC4CF7" w:rsidRPr="00F3354F" w:rsidRDefault="00BC4CF7" w:rsidP="00B66DBF">
      <w:pPr>
        <w:numPr>
          <w:ilvl w:val="0"/>
          <w:numId w:val="62"/>
        </w:numPr>
        <w:overflowPunct w:val="0"/>
        <w:autoSpaceDE w:val="0"/>
        <w:autoSpaceDN w:val="0"/>
        <w:adjustRightInd w:val="0"/>
        <w:jc w:val="both"/>
        <w:textAlignment w:val="baseline"/>
        <w:rPr>
          <w:rFonts w:ascii="Arial" w:hAnsi="Arial" w:cs="Arial"/>
          <w:sz w:val="22"/>
          <w:szCs w:val="22"/>
        </w:rPr>
      </w:pPr>
      <w:r w:rsidRPr="00F3354F">
        <w:rPr>
          <w:rFonts w:ascii="Arial" w:hAnsi="Arial" w:cs="Arial"/>
          <w:sz w:val="22"/>
          <w:szCs w:val="22"/>
        </w:rPr>
        <w:t>prace towarzyszące, które są niezbędne do wykonania robót podstawowych, niezaliczane do robót tymczasowych, jak geodezyjne wytyczenie robót itd.</w:t>
      </w:r>
    </w:p>
    <w:p w:rsidR="00BC4CF7" w:rsidRPr="001B0C9A" w:rsidRDefault="00BC4CF7" w:rsidP="00BC4CF7">
      <w:pPr>
        <w:pStyle w:val="Nagwek1"/>
        <w:rPr>
          <w:rFonts w:ascii="Arial" w:hAnsi="Arial" w:cs="Arial"/>
          <w:bCs/>
          <w:caps w:val="0"/>
          <w:kern w:val="0"/>
          <w:sz w:val="22"/>
          <w:szCs w:val="22"/>
        </w:rPr>
      </w:pPr>
      <w:bookmarkStart w:id="592" w:name="_Toc462133153"/>
      <w:r w:rsidRPr="001B0C9A">
        <w:rPr>
          <w:rFonts w:ascii="Arial" w:hAnsi="Arial" w:cs="Arial"/>
          <w:bCs/>
          <w:caps w:val="0"/>
          <w:kern w:val="0"/>
          <w:sz w:val="22"/>
          <w:szCs w:val="22"/>
        </w:rPr>
        <w:t>10. Przepisy związane</w:t>
      </w:r>
      <w:bookmarkEnd w:id="592"/>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10.1. Ogólne specyfikacje techniczne (ST)</w:t>
      </w:r>
    </w:p>
    <w:tbl>
      <w:tblPr>
        <w:tblW w:w="0" w:type="auto"/>
        <w:tblLayout w:type="fixed"/>
        <w:tblCellMar>
          <w:left w:w="70" w:type="dxa"/>
          <w:right w:w="70" w:type="dxa"/>
        </w:tblCellMar>
        <w:tblLook w:val="0000"/>
      </w:tblPr>
      <w:tblGrid>
        <w:gridCol w:w="496"/>
        <w:gridCol w:w="2334"/>
        <w:gridCol w:w="6000"/>
      </w:tblGrid>
      <w:tr w:rsidR="00BC4CF7" w:rsidRPr="00F3354F" w:rsidTr="00054205">
        <w:tc>
          <w:tcPr>
            <w:tcW w:w="496" w:type="dxa"/>
          </w:tcPr>
          <w:p w:rsidR="00BC4CF7" w:rsidRPr="00F3354F" w:rsidRDefault="00BC4CF7" w:rsidP="00054205">
            <w:pPr>
              <w:jc w:val="right"/>
              <w:rPr>
                <w:rFonts w:ascii="Arial" w:hAnsi="Arial" w:cs="Arial"/>
              </w:rPr>
            </w:pPr>
            <w:r w:rsidRPr="00F3354F">
              <w:rPr>
                <w:rFonts w:ascii="Arial" w:hAnsi="Arial" w:cs="Arial"/>
                <w:sz w:val="22"/>
                <w:szCs w:val="22"/>
              </w:rPr>
              <w:t>1.</w:t>
            </w:r>
          </w:p>
        </w:tc>
        <w:tc>
          <w:tcPr>
            <w:tcW w:w="2334" w:type="dxa"/>
          </w:tcPr>
          <w:p w:rsidR="00BC4CF7" w:rsidRPr="00F3354F" w:rsidRDefault="00BC4CF7" w:rsidP="00054205">
            <w:pPr>
              <w:rPr>
                <w:rFonts w:ascii="Arial" w:hAnsi="Arial" w:cs="Arial"/>
              </w:rPr>
            </w:pPr>
            <w:r w:rsidRPr="00F3354F">
              <w:rPr>
                <w:rFonts w:ascii="Arial" w:hAnsi="Arial" w:cs="Arial"/>
                <w:sz w:val="22"/>
                <w:szCs w:val="22"/>
              </w:rPr>
              <w:t>D-M-00.00.00</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Wymagania ogólne</w:t>
            </w:r>
          </w:p>
        </w:tc>
      </w:tr>
      <w:tr w:rsidR="00BC4CF7" w:rsidRPr="00F3354F" w:rsidTr="00054205">
        <w:tc>
          <w:tcPr>
            <w:tcW w:w="496" w:type="dxa"/>
          </w:tcPr>
          <w:p w:rsidR="00BC4CF7" w:rsidRPr="00F3354F" w:rsidRDefault="00BC4CF7" w:rsidP="00054205">
            <w:pPr>
              <w:jc w:val="right"/>
              <w:rPr>
                <w:rFonts w:ascii="Arial" w:hAnsi="Arial" w:cs="Arial"/>
              </w:rPr>
            </w:pPr>
            <w:r w:rsidRPr="00F3354F">
              <w:rPr>
                <w:rFonts w:ascii="Arial" w:hAnsi="Arial" w:cs="Arial"/>
                <w:sz w:val="22"/>
                <w:szCs w:val="22"/>
              </w:rPr>
              <w:t>2.</w:t>
            </w:r>
          </w:p>
        </w:tc>
        <w:tc>
          <w:tcPr>
            <w:tcW w:w="2334" w:type="dxa"/>
          </w:tcPr>
          <w:p w:rsidR="00BC4CF7" w:rsidRPr="00F3354F" w:rsidRDefault="00BC4CF7" w:rsidP="00054205">
            <w:pPr>
              <w:rPr>
                <w:rFonts w:ascii="Arial" w:hAnsi="Arial" w:cs="Arial"/>
              </w:rPr>
            </w:pPr>
            <w:r w:rsidRPr="00F3354F">
              <w:rPr>
                <w:rFonts w:ascii="Arial" w:hAnsi="Arial" w:cs="Arial"/>
                <w:sz w:val="22"/>
                <w:szCs w:val="22"/>
              </w:rPr>
              <w:t>D-04.03.01a</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Połączenie międzywarstwowe nawierzchni drogowej emulsją asfaltową</w:t>
            </w:r>
          </w:p>
        </w:tc>
      </w:tr>
    </w:tbl>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10.2. Normy</w:t>
      </w:r>
    </w:p>
    <w:p w:rsidR="00BC4CF7" w:rsidRPr="00F3354F" w:rsidRDefault="00BC4CF7" w:rsidP="00BC4CF7">
      <w:pPr>
        <w:spacing w:after="120"/>
        <w:rPr>
          <w:rFonts w:ascii="Arial" w:hAnsi="Arial" w:cs="Arial"/>
          <w:sz w:val="22"/>
          <w:szCs w:val="22"/>
        </w:rPr>
      </w:pPr>
      <w:r w:rsidRPr="00F3354F">
        <w:rPr>
          <w:rFonts w:ascii="Arial" w:hAnsi="Arial" w:cs="Arial"/>
          <w:sz w:val="22"/>
          <w:szCs w:val="22"/>
        </w:rPr>
        <w:t>(Zestawienie zawiera dodatkowo normy PN-EN związane z badaniami materiałów występujących w niniejszej ST)</w:t>
      </w:r>
    </w:p>
    <w:tbl>
      <w:tblPr>
        <w:tblW w:w="8868" w:type="dxa"/>
        <w:tblLayout w:type="fixed"/>
        <w:tblLook w:val="01E0"/>
      </w:tblPr>
      <w:tblGrid>
        <w:gridCol w:w="614"/>
        <w:gridCol w:w="2254"/>
        <w:gridCol w:w="6000"/>
      </w:tblGrid>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196-2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Metody badania cementu - Część 2: Analiza chemiczna cementu</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459-2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Wapno budowlane – Część 2: Metody badań</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5.</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932-3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podstawowych właściwości kruszyw – Procedura i terminologia uproszczonego opisu petrograficznego</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6.</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933-1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geometrycznych właściwości kruszyw – Część 1: Oznaczanie składu ziarnowego – Metoda przesiewania</w:t>
            </w:r>
          </w:p>
        </w:tc>
      </w:tr>
    </w:tbl>
    <w:p w:rsidR="00BC4CF7" w:rsidRPr="00F3354F" w:rsidRDefault="00BC4CF7" w:rsidP="00BC4CF7">
      <w:pPr>
        <w:rPr>
          <w:rFonts w:ascii="Arial" w:hAnsi="Arial" w:cs="Arial"/>
          <w:sz w:val="22"/>
          <w:szCs w:val="22"/>
        </w:rPr>
      </w:pPr>
    </w:p>
    <w:tbl>
      <w:tblPr>
        <w:tblW w:w="8868" w:type="dxa"/>
        <w:tblLayout w:type="fixed"/>
        <w:tblLook w:val="01E0"/>
      </w:tblPr>
      <w:tblGrid>
        <w:gridCol w:w="614"/>
        <w:gridCol w:w="2254"/>
        <w:gridCol w:w="6000"/>
      </w:tblGrid>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7.</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933-3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geometrycznych właściwości kruszyw – Część 3: Oznaczanie kształtu ziarn za pomocą wskaźnika płaskości</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8.</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933-4</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geometrycznych właściwości kruszyw – Część 4: Oznaczanie kształtu ziarn – Wskaźnik kształtu</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9.</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933-5</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 xml:space="preserve">Badania geometrycznych właściwości kruszyw – Oznaczanie procentowej zawartości ziarn o powierzchniach powstałych w wyniku przekruszenia lub </w:t>
            </w:r>
            <w:r w:rsidRPr="00F3354F">
              <w:rPr>
                <w:rFonts w:ascii="Arial" w:hAnsi="Arial" w:cs="Arial"/>
                <w:sz w:val="22"/>
                <w:szCs w:val="22"/>
              </w:rPr>
              <w:lastRenderedPageBreak/>
              <w:t>łamania kruszyw grubych</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lastRenderedPageBreak/>
              <w:t>10.</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933-6</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geometrycznych właściwości kruszyw – Część 6: Ocena właściwości powierzchni – Wskaźnik przepływu kruszyw</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11.</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933-9</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geometrycznych właściwości kruszyw – Część 9: Ocena zawartości drobnych cząstek – Badania błękitem metylenowym</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12.</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933-10</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geometrycznych właściwości kruszyw – Część 10: Ocena zawartości drobnych cząstek – Uziarnienie wypełniaczy (przesiewanie w strumieniu powietrza)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13.</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1097-2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mechanicznych i fizycznych właściwości kruszyw – Metody oznaczania odporności na rozdrabnianie</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14.</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1097-4</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mechanicznych i fizycznych właściwości kruszyw – Część 4: Oznaczanie pustych przestrzeni suchego, zagęszczonego wypełniacza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15.</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1097-5</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mechanicznych i fizycznych właściwości kruszyw – Część 5: Oznaczanie zawartości wody przez suszenie w suszarce z wentylacją</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16.</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1097-6</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mechanicznych i fizycznych właściwości kruszyw –Część 6: Oznaczanie gęstości ziarn i nasiąkliwości</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17.</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1097-7</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mechanicznych i fizycznych właściwości kruszyw – Część 7: Oznaczanie gęstości wypełniacza – Metoda piknometryczna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18.</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1367-1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właściwości cieplnych i odporności kruszyw na działanie czynników atmosferycznych – Część 1: Oznaczanie mrozoodporności</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19.</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1367-3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właściwości cieplnych i odporności kruszyw na działanie czynników atmosferycznych – Część 3: Badanie bazaltowej zgorzeli słonecznej metodą gotowania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20.</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1426</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produkty asfaltowe – Oznaczanie penetracji igłą</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21.</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1427</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produkty asfaltowe – Oznaczanie temperatury mięknienia – Metoda Pierścień i Kula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22.</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1744-1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chemicznych właściwości kruszyw – Analiza chemiczna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23.</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12591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produkty asfaltowe – Wymagania dla asfaltów drogowych</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24.</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12592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produkty asfaltowe – Oznaczanie rozpuszczalności</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25.</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12593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produkty asfaltowe – Oznaczanie temperatury łamliwości Fraassa</w:t>
            </w:r>
          </w:p>
        </w:tc>
      </w:tr>
    </w:tbl>
    <w:p w:rsidR="00BC4CF7" w:rsidRPr="00F3354F" w:rsidRDefault="00BC4CF7" w:rsidP="00BC4CF7">
      <w:pPr>
        <w:rPr>
          <w:rFonts w:ascii="Arial" w:hAnsi="Arial" w:cs="Arial"/>
          <w:sz w:val="22"/>
          <w:szCs w:val="22"/>
        </w:rPr>
      </w:pPr>
    </w:p>
    <w:tbl>
      <w:tblPr>
        <w:tblW w:w="8868" w:type="dxa"/>
        <w:tblLayout w:type="fixed"/>
        <w:tblLook w:val="01E0"/>
      </w:tblPr>
      <w:tblGrid>
        <w:gridCol w:w="614"/>
        <w:gridCol w:w="2254"/>
        <w:gridCol w:w="6000"/>
      </w:tblGrid>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26.</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12595</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Oznaczanie lepkości kinematycznej</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27.</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12596</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Oznaczanie lepkości dynamicznej metodą próżniowej kapilary</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28.</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12606-1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produkty asfaltowe – Oznaczanie zawartości parafiny – Część 1: Metoda destylacji</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29.</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12607-1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 xml:space="preserve">Asfalty i produkty asfaltowe – Oznaczanie odporności na twardnienie pod wpływem ciepła i powietrza – Część 1: Metoda RTFOT </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30.</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12607-3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produkty asfaltowe – Oznaczanie odporności na twardnienie pod wpływem ciepła i powietrza – Część 3: Metoda RFT</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31.</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 xml:space="preserve">Mieszanki mineralno-asfaltowe - Metody badań mieszanek mineralno-asfaltowych na gorąco - Część 1: Zawartość </w:t>
            </w:r>
            <w:r w:rsidRPr="00F3354F">
              <w:rPr>
                <w:rFonts w:ascii="Arial" w:hAnsi="Arial" w:cs="Arial"/>
                <w:sz w:val="22"/>
                <w:szCs w:val="22"/>
              </w:rPr>
              <w:lastRenderedPageBreak/>
              <w:t>lepiszcza rozpuszczalnego</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lastRenderedPageBreak/>
              <w:t>32.</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2: Oznaczanie składu ziarnowego</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33.</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3: Odzyskiwanie asfaltu: Wyparka obrotowa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34.</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12697-4</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4: Odzyskiwanie asfaltu - Kolumna do destylacji frakcyjnej</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35.</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12697-5</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5: Oznaczanie gęstości</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36.</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12697-6</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6: Oznaczanie gęstości objętościowej próbek mieszanki mineralno-asfaltowej</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37.</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12697-8</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8: Oznaczanie zawartości wolnej przestrzeni</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38.</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12697-11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11: Oznaczanie powinowactwa pomiędzy kruszywem i asfaltem</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39.</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12697-12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12: Określanie wrażliwości próbek asfaltowych na wodę</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40.</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12697-13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13: Pomiar temperatury</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41.</w:t>
            </w:r>
          </w:p>
        </w:tc>
        <w:tc>
          <w:tcPr>
            <w:tcW w:w="2254" w:type="dxa"/>
          </w:tcPr>
          <w:p w:rsidR="00BC4CF7" w:rsidRPr="00F3354F" w:rsidRDefault="00BC4CF7" w:rsidP="00054205">
            <w:pPr>
              <w:rPr>
                <w:rFonts w:ascii="Arial" w:hAnsi="Arial" w:cs="Arial"/>
              </w:rPr>
            </w:pPr>
            <w:r w:rsidRPr="00F3354F">
              <w:rPr>
                <w:rFonts w:ascii="Arial" w:hAnsi="Arial" w:cs="Arial"/>
                <w:sz w:val="22"/>
                <w:szCs w:val="22"/>
              </w:rPr>
              <w:t>PN-EN 12697-22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22: Koleinowanie</w:t>
            </w:r>
          </w:p>
        </w:tc>
      </w:tr>
    </w:tbl>
    <w:p w:rsidR="00BC4CF7" w:rsidRPr="00F3354F" w:rsidRDefault="00BC4CF7" w:rsidP="00BC4CF7">
      <w:pPr>
        <w:rPr>
          <w:rFonts w:ascii="Arial" w:hAnsi="Arial" w:cs="Arial"/>
          <w:sz w:val="22"/>
          <w:szCs w:val="22"/>
        </w:rPr>
      </w:pPr>
    </w:p>
    <w:p w:rsidR="00BC4CF7" w:rsidRPr="00F3354F" w:rsidRDefault="00BC4CF7" w:rsidP="00BC4CF7">
      <w:pPr>
        <w:rPr>
          <w:rFonts w:ascii="Arial" w:hAnsi="Arial" w:cs="Arial"/>
          <w:sz w:val="22"/>
          <w:szCs w:val="22"/>
        </w:rPr>
      </w:pPr>
    </w:p>
    <w:tbl>
      <w:tblPr>
        <w:tblW w:w="8868" w:type="dxa"/>
        <w:tblLayout w:type="fixed"/>
        <w:tblLook w:val="01E0"/>
      </w:tblPr>
      <w:tblGrid>
        <w:gridCol w:w="614"/>
        <w:gridCol w:w="18"/>
        <w:gridCol w:w="2236"/>
        <w:gridCol w:w="6000"/>
      </w:tblGrid>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42.</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12697-24</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24: Odporność na zmęczenie</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43.</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12697-26</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26: Sztywność</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44.</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12697-27</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27: Pobieranie próbek</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45.</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12697-36</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36: Oznaczanie grubości nawierzchni asfaltowych</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46.</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12697-39</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39: Oznaczanie zawartości lepiszcza metodą spalania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47.</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12697-41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41: Odporność na płyny zapobiegające oblodzeniu</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48.</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12697-42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Metody badań mieszanek mineralno-asfaltowych na gorąco - Część 42: Zawartość części obcych w destrukcie asfaltowym</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49.</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12697-43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 xml:space="preserve">Mieszanki mineralno-asfaltowe - Metody badań mieszanek </w:t>
            </w:r>
            <w:r w:rsidRPr="00F3354F">
              <w:rPr>
                <w:rFonts w:ascii="Arial" w:hAnsi="Arial" w:cs="Arial"/>
                <w:sz w:val="22"/>
                <w:szCs w:val="22"/>
              </w:rPr>
              <w:lastRenderedPageBreak/>
              <w:t>mineralno-asfaltowych na gorąco - Część 43: Odporność na paliwo</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lastRenderedPageBreak/>
              <w:t>50.</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13043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Kruszywa do mieszanek bitumicznych i powierzchniowych utrwaleń stosowanych na drogach, lotniskach i innych powierzchniach przeznaczonych do ruchu</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51.</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13108-1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Wymagania – Część 1: Beton asfaltowy</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52.</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13108-4</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Wymagania - Część 4: Mieszanka HRA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53.</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13108-8</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Wymagania - Część 8: Destrukt asfaltowy</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54.</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13108-20</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Wymagania – Część 20: Badanie typu</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55.</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 xml:space="preserve">PN-EN </w:t>
            </w:r>
          </w:p>
          <w:p w:rsidR="00BC4CF7" w:rsidRPr="00F3354F" w:rsidRDefault="00BC4CF7" w:rsidP="00054205">
            <w:pPr>
              <w:rPr>
                <w:rFonts w:ascii="Arial" w:hAnsi="Arial" w:cs="Arial"/>
              </w:rPr>
            </w:pPr>
            <w:r w:rsidRPr="00F3354F">
              <w:rPr>
                <w:rFonts w:ascii="Arial" w:hAnsi="Arial" w:cs="Arial"/>
                <w:sz w:val="22"/>
                <w:szCs w:val="22"/>
              </w:rPr>
              <w:t>13108-21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Mieszanki mineralno-asfaltowe - Wymagania - Część 21: Zakładowa kontrola produkcji</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56.</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13179-1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kruszyw wypełniających stosowanych do mieszanek bitumicznych – Część 1: Badanie metodą pierścienia delta i kuli</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57.</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13179-2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Badania kruszyw wypełniających stosowanych do mieszanek bitumicznych – Część 2: Liczba bitumiczna</w:t>
            </w:r>
          </w:p>
        </w:tc>
      </w:tr>
      <w:tr w:rsidR="00BC4CF7" w:rsidRPr="00F3354F" w:rsidTr="00054205">
        <w:tc>
          <w:tcPr>
            <w:tcW w:w="614" w:type="dxa"/>
          </w:tcPr>
          <w:p w:rsidR="00BC4CF7" w:rsidRPr="00F3354F" w:rsidRDefault="00BC4CF7" w:rsidP="00054205">
            <w:pPr>
              <w:jc w:val="right"/>
              <w:rPr>
                <w:rFonts w:ascii="Arial" w:hAnsi="Arial" w:cs="Arial"/>
              </w:rPr>
            </w:pPr>
            <w:r w:rsidRPr="00F3354F">
              <w:rPr>
                <w:rFonts w:ascii="Arial" w:hAnsi="Arial" w:cs="Arial"/>
                <w:sz w:val="22"/>
                <w:szCs w:val="22"/>
              </w:rPr>
              <w:t>58.</w:t>
            </w:r>
          </w:p>
        </w:tc>
        <w:tc>
          <w:tcPr>
            <w:tcW w:w="2254" w:type="dxa"/>
            <w:gridSpan w:val="2"/>
          </w:tcPr>
          <w:p w:rsidR="00BC4CF7" w:rsidRPr="00F3354F" w:rsidRDefault="00BC4CF7" w:rsidP="00054205">
            <w:pPr>
              <w:rPr>
                <w:rFonts w:ascii="Arial" w:hAnsi="Arial" w:cs="Arial"/>
              </w:rPr>
            </w:pPr>
            <w:r w:rsidRPr="00F3354F">
              <w:rPr>
                <w:rFonts w:ascii="Arial" w:hAnsi="Arial" w:cs="Arial"/>
                <w:sz w:val="22"/>
                <w:szCs w:val="22"/>
              </w:rPr>
              <w:t>PN-EN 13398</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Oznaczanie nawrotu sprężystego asfaltów modyfikowanych</w:t>
            </w:r>
          </w:p>
        </w:tc>
      </w:tr>
      <w:tr w:rsidR="00BC4CF7" w:rsidRPr="00F3354F" w:rsidTr="00054205">
        <w:tc>
          <w:tcPr>
            <w:tcW w:w="632" w:type="dxa"/>
            <w:gridSpan w:val="2"/>
          </w:tcPr>
          <w:p w:rsidR="00BC4CF7" w:rsidRPr="00F3354F" w:rsidRDefault="00BC4CF7" w:rsidP="00054205">
            <w:pPr>
              <w:jc w:val="right"/>
              <w:rPr>
                <w:rFonts w:ascii="Arial" w:hAnsi="Arial" w:cs="Arial"/>
              </w:rPr>
            </w:pPr>
            <w:r w:rsidRPr="00F3354F">
              <w:rPr>
                <w:rFonts w:ascii="Arial" w:hAnsi="Arial" w:cs="Arial"/>
                <w:sz w:val="22"/>
                <w:szCs w:val="22"/>
              </w:rPr>
              <w:t>59.</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13399</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Oznaczanie stabilności podczas magazynowania asfaltów modyfikowanych</w:t>
            </w:r>
          </w:p>
        </w:tc>
      </w:tr>
      <w:tr w:rsidR="00BC4CF7" w:rsidRPr="00F3354F" w:rsidTr="00054205">
        <w:tc>
          <w:tcPr>
            <w:tcW w:w="632" w:type="dxa"/>
            <w:gridSpan w:val="2"/>
          </w:tcPr>
          <w:p w:rsidR="00BC4CF7" w:rsidRPr="00F3354F" w:rsidRDefault="00BC4CF7" w:rsidP="00054205">
            <w:pPr>
              <w:jc w:val="right"/>
              <w:rPr>
                <w:rFonts w:ascii="Arial" w:hAnsi="Arial" w:cs="Arial"/>
              </w:rPr>
            </w:pPr>
            <w:r w:rsidRPr="00F3354F">
              <w:rPr>
                <w:rFonts w:ascii="Arial" w:hAnsi="Arial" w:cs="Arial"/>
                <w:sz w:val="22"/>
                <w:szCs w:val="22"/>
              </w:rPr>
              <w:t>60.</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13587</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Oznaczanie właściwości mechanicznych lepiszczy asfaltowych metodą rozciągania</w:t>
            </w:r>
          </w:p>
        </w:tc>
      </w:tr>
    </w:tbl>
    <w:p w:rsidR="00BC4CF7" w:rsidRPr="00F3354F" w:rsidRDefault="00BC4CF7" w:rsidP="00BC4CF7">
      <w:pPr>
        <w:rPr>
          <w:rFonts w:ascii="Arial" w:hAnsi="Arial" w:cs="Arial"/>
          <w:sz w:val="22"/>
          <w:szCs w:val="22"/>
        </w:rPr>
      </w:pPr>
    </w:p>
    <w:tbl>
      <w:tblPr>
        <w:tblW w:w="8868" w:type="dxa"/>
        <w:tblLayout w:type="fixed"/>
        <w:tblLook w:val="01E0"/>
      </w:tblPr>
      <w:tblGrid>
        <w:gridCol w:w="632"/>
        <w:gridCol w:w="2236"/>
        <w:gridCol w:w="6000"/>
      </w:tblGrid>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61.</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13588</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Oznaczanie kohezji lepiszczy asfaltowych metodą testu wahadłowego</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62.</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13589</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Oznaczanie siły rozciągania asfaltów modyfikowanych – Metoda z duktylometrem</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63.</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13703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Oznaczanie energii odkształcenia</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64.</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13808</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Zasady specyfikacji kationowych emulsji asfaltowych</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64a.</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13808:2013-10/Ap1:2014-07</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Zasady specyfikacji kationowych emulsji asfaltowych. Załącznik krajowy NA</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65.</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13924-2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 xml:space="preserve">Asfalty i lepiszcza asfaltowe - Zasady klasyfikacji asfaltów drogowych specjalnych - Część 2: Asfalty drogowe wielorodzajowe </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65a.</w:t>
            </w:r>
          </w:p>
        </w:tc>
        <w:tc>
          <w:tcPr>
            <w:tcW w:w="2236" w:type="dxa"/>
          </w:tcPr>
          <w:p w:rsidR="00BC4CF7" w:rsidRPr="00853225" w:rsidRDefault="00BC4CF7" w:rsidP="00054205">
            <w:pPr>
              <w:rPr>
                <w:rFonts w:ascii="Arial" w:hAnsi="Arial" w:cs="Arial"/>
                <w:lang w:val="en-US"/>
              </w:rPr>
            </w:pPr>
            <w:r w:rsidRPr="00853225">
              <w:rPr>
                <w:rFonts w:ascii="Arial" w:hAnsi="Arial" w:cs="Arial"/>
                <w:sz w:val="22"/>
                <w:szCs w:val="22"/>
                <w:lang w:val="en-US"/>
              </w:rPr>
              <w:t>PN-EN 13924-2:</w:t>
            </w:r>
          </w:p>
          <w:p w:rsidR="00BC4CF7" w:rsidRPr="00853225" w:rsidRDefault="00BC4CF7" w:rsidP="00054205">
            <w:pPr>
              <w:rPr>
                <w:rFonts w:ascii="Arial" w:hAnsi="Arial" w:cs="Arial"/>
                <w:lang w:val="en-US"/>
              </w:rPr>
            </w:pPr>
            <w:r w:rsidRPr="00853225">
              <w:rPr>
                <w:rFonts w:ascii="Arial" w:hAnsi="Arial" w:cs="Arial"/>
                <w:sz w:val="22"/>
                <w:szCs w:val="22"/>
                <w:lang w:val="en-US"/>
              </w:rPr>
              <w:t>2014-04/Ap1:</w:t>
            </w:r>
          </w:p>
          <w:p w:rsidR="00BC4CF7" w:rsidRPr="00853225" w:rsidRDefault="00BC4CF7" w:rsidP="00054205">
            <w:pPr>
              <w:rPr>
                <w:rFonts w:ascii="Arial" w:hAnsi="Arial" w:cs="Arial"/>
                <w:lang w:val="en-US"/>
              </w:rPr>
            </w:pPr>
            <w:r w:rsidRPr="00853225">
              <w:rPr>
                <w:rFonts w:ascii="Arial" w:hAnsi="Arial" w:cs="Arial"/>
                <w:sz w:val="22"/>
                <w:szCs w:val="22"/>
                <w:lang w:val="en-US"/>
              </w:rPr>
              <w:t>2014-07 i PN-EN 13924-2:2014-04/Ap2:2015-09E</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Zasady klasyfikacji asfaltów drogowych specjalnych - Część 2: Asfalty drogowe wielorodzajowe. Załącznik krajowy NA</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66.</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14023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Zasady specyfikacji asfaltów modyfikowanych polimerami</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66a.</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14023:2011/Ap1:</w:t>
            </w:r>
          </w:p>
          <w:p w:rsidR="00BC4CF7" w:rsidRPr="00F3354F" w:rsidRDefault="00BC4CF7" w:rsidP="00054205">
            <w:pPr>
              <w:rPr>
                <w:rFonts w:ascii="Arial" w:hAnsi="Arial" w:cs="Arial"/>
              </w:rPr>
            </w:pPr>
            <w:r w:rsidRPr="00F3354F">
              <w:rPr>
                <w:rFonts w:ascii="Arial" w:hAnsi="Arial" w:cs="Arial"/>
                <w:sz w:val="22"/>
                <w:szCs w:val="22"/>
              </w:rPr>
              <w:t>2014-04</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Zasady klasyfikacji asfaltów modyfikowanych polimerami. Załącznik krajowy NA</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67.</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14188-1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Wypełniacze szczelin i zalewy drogowe – Część 1: Wymagania wobec zalew drogowych na gorąco</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68.</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14188-2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Wypełniacze szczelin i zalewy drogowe – Część 2: Wymagania wobec zalew drogowych na zimno</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69.</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22592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 xml:space="preserve">Przetwory naftowe – Oznaczanie temperatury zapłonu i </w:t>
            </w:r>
            <w:r w:rsidRPr="00F3354F">
              <w:rPr>
                <w:rFonts w:ascii="Arial" w:hAnsi="Arial" w:cs="Arial"/>
                <w:sz w:val="22"/>
                <w:szCs w:val="22"/>
              </w:rPr>
              <w:lastRenderedPageBreak/>
              <w:t>palenia – Pomiar metodą otwartego tygla Clevelanda</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lastRenderedPageBreak/>
              <w:t>70.</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ISO 2592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Oznaczanie temperatury zapłonu i palenia – Metoda otwartego tygla Clevelanda</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71.</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13880-2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Zalewy szczelin na gorąco -- Część 2: Metoda badania dla określenia penetracji stożka w temperaturze 25 C</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72.</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13880-3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Zalewy szczelin na gorąco -- Część 3: Metoda badania określająca penetrację i odprężenie sprężyste (odbojność)</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73.</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13880-5</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Zalewy szczelin na gorąco -- Część 5: Metody badań do oznaczania odporności na spływanie</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74.</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13880-6</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Zalewy szczelin na gorąco -- Część 6: Metoda przygotowania próbek do badania</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75.</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13880-13</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Zalewy szczelin na gorąco -- Część 13: Metoda badania służąca do określenia wydłużenia nieciągłego (próba przyczepności)</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76.</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DIN 52123</w:t>
            </w:r>
          </w:p>
        </w:tc>
        <w:tc>
          <w:tcPr>
            <w:tcW w:w="6000" w:type="dxa"/>
          </w:tcPr>
          <w:p w:rsidR="00BC4CF7" w:rsidRPr="00F3354F" w:rsidRDefault="00BC4CF7" w:rsidP="00054205">
            <w:pPr>
              <w:pStyle w:val="Nagwek2"/>
              <w:rPr>
                <w:rFonts w:ascii="Arial" w:hAnsi="Arial" w:cs="Arial"/>
                <w:b w:val="0"/>
                <w:sz w:val="22"/>
                <w:szCs w:val="22"/>
              </w:rPr>
            </w:pPr>
            <w:r w:rsidRPr="00F3354F">
              <w:rPr>
                <w:rFonts w:ascii="Arial" w:hAnsi="Arial" w:cs="Arial"/>
                <w:sz w:val="22"/>
                <w:szCs w:val="22"/>
              </w:rPr>
              <w:t>Prüfung von Bitumen- und Polymerbitumenbahnen (Badanie taśm bitumicznych i polimerowo-bitumicznych)</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77.</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1425</w:t>
            </w:r>
          </w:p>
        </w:tc>
        <w:tc>
          <w:tcPr>
            <w:tcW w:w="6000" w:type="dxa"/>
          </w:tcPr>
          <w:p w:rsidR="00BC4CF7" w:rsidRPr="00F3354F" w:rsidRDefault="00BC4CF7" w:rsidP="00054205">
            <w:pPr>
              <w:pStyle w:val="Nagwek2"/>
              <w:rPr>
                <w:rFonts w:ascii="Arial" w:hAnsi="Arial" w:cs="Arial"/>
                <w:sz w:val="22"/>
                <w:szCs w:val="22"/>
              </w:rPr>
            </w:pPr>
            <w:r w:rsidRPr="00F3354F">
              <w:rPr>
                <w:rFonts w:ascii="Arial" w:hAnsi="Arial" w:cs="Arial"/>
                <w:b w:val="0"/>
                <w:sz w:val="22"/>
                <w:szCs w:val="22"/>
              </w:rPr>
              <w:t>Asfalty i lepiszcza asfaltowe -- Ocena organoleptyczna</w:t>
            </w:r>
          </w:p>
        </w:tc>
      </w:tr>
    </w:tbl>
    <w:p w:rsidR="00BC4CF7" w:rsidRPr="00F3354F" w:rsidRDefault="00BC4CF7" w:rsidP="00BC4CF7">
      <w:pPr>
        <w:rPr>
          <w:rFonts w:ascii="Arial" w:hAnsi="Arial" w:cs="Arial"/>
          <w:sz w:val="22"/>
          <w:szCs w:val="22"/>
        </w:rPr>
      </w:pPr>
    </w:p>
    <w:tbl>
      <w:tblPr>
        <w:tblW w:w="8868" w:type="dxa"/>
        <w:tblLayout w:type="fixed"/>
        <w:tblLook w:val="01E0"/>
      </w:tblPr>
      <w:tblGrid>
        <w:gridCol w:w="632"/>
        <w:gridCol w:w="2236"/>
        <w:gridCol w:w="6000"/>
      </w:tblGrid>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78.</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1428</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Oznaczanie zawartości wody w emulsjach asfaltowych -- Metoda destylacji azeotropowej</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79.</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13074-1</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Odzyskiwanie lepiszcza z emulsji asfaltowych lub asfaltów upłynnionych lub fluksowanych -- Część 1: Odzyskiwanie metodą odparowania</w:t>
            </w:r>
          </w:p>
        </w:tc>
      </w:tr>
      <w:tr w:rsidR="00BC4CF7" w:rsidRPr="00F3354F" w:rsidTr="00054205">
        <w:tc>
          <w:tcPr>
            <w:tcW w:w="632" w:type="dxa"/>
          </w:tcPr>
          <w:p w:rsidR="00BC4CF7" w:rsidRPr="00F3354F" w:rsidRDefault="00BC4CF7" w:rsidP="00054205">
            <w:pPr>
              <w:jc w:val="right"/>
              <w:rPr>
                <w:rFonts w:ascii="Arial" w:hAnsi="Arial" w:cs="Arial"/>
              </w:rPr>
            </w:pPr>
            <w:r w:rsidRPr="00F3354F">
              <w:rPr>
                <w:rFonts w:ascii="Arial" w:hAnsi="Arial" w:cs="Arial"/>
                <w:sz w:val="22"/>
                <w:szCs w:val="22"/>
              </w:rPr>
              <w:t>80.</w:t>
            </w:r>
          </w:p>
        </w:tc>
        <w:tc>
          <w:tcPr>
            <w:tcW w:w="2236" w:type="dxa"/>
          </w:tcPr>
          <w:p w:rsidR="00BC4CF7" w:rsidRPr="00F3354F" w:rsidRDefault="00BC4CF7" w:rsidP="00054205">
            <w:pPr>
              <w:rPr>
                <w:rFonts w:ascii="Arial" w:hAnsi="Arial" w:cs="Arial"/>
              </w:rPr>
            </w:pPr>
            <w:r w:rsidRPr="00F3354F">
              <w:rPr>
                <w:rFonts w:ascii="Arial" w:hAnsi="Arial" w:cs="Arial"/>
                <w:sz w:val="22"/>
                <w:szCs w:val="22"/>
              </w:rPr>
              <w:t>PN-EN 13074-2</w:t>
            </w:r>
          </w:p>
        </w:tc>
        <w:tc>
          <w:tcPr>
            <w:tcW w:w="6000" w:type="dxa"/>
          </w:tcPr>
          <w:p w:rsidR="00BC4CF7" w:rsidRPr="00F3354F" w:rsidRDefault="00BC4CF7" w:rsidP="00054205">
            <w:pPr>
              <w:rPr>
                <w:rFonts w:ascii="Arial" w:hAnsi="Arial" w:cs="Arial"/>
              </w:rPr>
            </w:pPr>
            <w:r w:rsidRPr="00F3354F">
              <w:rPr>
                <w:rFonts w:ascii="Arial" w:hAnsi="Arial" w:cs="Arial"/>
                <w:sz w:val="22"/>
                <w:szCs w:val="22"/>
              </w:rPr>
              <w:t>Asfalty i lepiszcza asfaltowe -- Odzyskiwanie lepiszcza z emulsji asfaltowych lub asfaltów upłynnionych lub fluksowanych -- Część 2: Stabilizacja po odzyskaniu metodą odparowania</w:t>
            </w:r>
          </w:p>
        </w:tc>
      </w:tr>
    </w:tbl>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t xml:space="preserve">10.3. Wymagania techniczne </w:t>
      </w:r>
    </w:p>
    <w:p w:rsidR="00BC4CF7" w:rsidRPr="00F3354F" w:rsidRDefault="00BC4CF7" w:rsidP="00B35627">
      <w:pPr>
        <w:numPr>
          <w:ilvl w:val="0"/>
          <w:numId w:val="212"/>
        </w:numPr>
        <w:overflowPunct w:val="0"/>
        <w:autoSpaceDE w:val="0"/>
        <w:autoSpaceDN w:val="0"/>
        <w:adjustRightInd w:val="0"/>
        <w:ind w:left="567" w:hanging="142"/>
        <w:jc w:val="both"/>
        <w:textAlignment w:val="baseline"/>
        <w:rPr>
          <w:rFonts w:ascii="Arial" w:hAnsi="Arial" w:cs="Arial"/>
          <w:sz w:val="22"/>
          <w:szCs w:val="22"/>
        </w:rPr>
      </w:pPr>
      <w:r w:rsidRPr="00F3354F">
        <w:rPr>
          <w:rFonts w:ascii="Arial" w:hAnsi="Arial" w:cs="Arial"/>
          <w:sz w:val="22"/>
          <w:szCs w:val="22"/>
        </w:rPr>
        <w:t>Kruszywa do mieszanek mineralno-asfaltowych i powierzchniowych utrwaleń na drogach krajowych - WT-1 2014 - Kruszywa – Wymagania techniczne. Załącznik do Zarządzenia Generalnego Dyrektora Dróg Krajowych i Autostrad nr 46  z dnia 25 września 2014 r. i nr 8 z dnia 9 maja 2016 r.</w:t>
      </w:r>
    </w:p>
    <w:p w:rsidR="00BC4CF7" w:rsidRPr="00F3354F" w:rsidRDefault="00BC4CF7" w:rsidP="00B35627">
      <w:pPr>
        <w:numPr>
          <w:ilvl w:val="0"/>
          <w:numId w:val="212"/>
        </w:numPr>
        <w:overflowPunct w:val="0"/>
        <w:autoSpaceDE w:val="0"/>
        <w:autoSpaceDN w:val="0"/>
        <w:adjustRightInd w:val="0"/>
        <w:ind w:left="567" w:hanging="142"/>
        <w:jc w:val="both"/>
        <w:textAlignment w:val="baseline"/>
        <w:rPr>
          <w:rFonts w:ascii="Arial" w:hAnsi="Arial" w:cs="Arial"/>
          <w:sz w:val="22"/>
          <w:szCs w:val="22"/>
        </w:rPr>
      </w:pPr>
      <w:r w:rsidRPr="00F3354F">
        <w:rPr>
          <w:rFonts w:ascii="Arial" w:hAnsi="Arial" w:cs="Arial"/>
          <w:sz w:val="22"/>
          <w:szCs w:val="22"/>
        </w:rPr>
        <w:t xml:space="preserve">Nawierzchnie asfaltowe na drogach krajowych - WT-2 2014 – część I - Mieszanki mineralno-asfaltowe. Wymagania Techniczne. Załącznik do Zarządzenia nr 54 Generalnego Dyrektora Dróg Krajowych i Autostrad z dnia 18 listopada 2014 roku zmieniającego zarządzenie w sprawie stosowania wymagań technicznych na drogach krajowych dotyczących mieszanek mineralno-asfaltowych. </w:t>
      </w:r>
    </w:p>
    <w:p w:rsidR="00BC4CF7" w:rsidRPr="00F3354F" w:rsidRDefault="00BC4CF7" w:rsidP="00B35627">
      <w:pPr>
        <w:numPr>
          <w:ilvl w:val="0"/>
          <w:numId w:val="212"/>
        </w:numPr>
        <w:overflowPunct w:val="0"/>
        <w:autoSpaceDE w:val="0"/>
        <w:autoSpaceDN w:val="0"/>
        <w:adjustRightInd w:val="0"/>
        <w:ind w:left="567" w:hanging="142"/>
        <w:jc w:val="both"/>
        <w:textAlignment w:val="baseline"/>
        <w:rPr>
          <w:rFonts w:ascii="Arial" w:hAnsi="Arial" w:cs="Arial"/>
          <w:sz w:val="22"/>
          <w:szCs w:val="22"/>
        </w:rPr>
      </w:pPr>
      <w:r w:rsidRPr="00F3354F">
        <w:rPr>
          <w:rFonts w:ascii="Arial" w:hAnsi="Arial" w:cs="Arial"/>
          <w:sz w:val="22"/>
          <w:szCs w:val="22"/>
        </w:rPr>
        <w:t>Nawierzchnie asfaltowe na drogach krajowych - WT-2 2016 – część II - Wykonanie warstw nawierzchni asfaltowych. Wymagania Techniczne. Załącznik do Zarządzenia nr 7 Generalnego Dyrektora Dróg Krajowych i Autostrad z dnia 9 maja 2016 roku zmieniającego zarządzenie w sprawie stosowania wymagań technicznych na drogach krajowych dotyczących mieszanek mineralno-asfaltowych.</w:t>
      </w:r>
    </w:p>
    <w:p w:rsidR="00BC4CF7" w:rsidRPr="00F3354F" w:rsidRDefault="00BC4CF7" w:rsidP="00B35627">
      <w:pPr>
        <w:numPr>
          <w:ilvl w:val="0"/>
          <w:numId w:val="212"/>
        </w:numPr>
        <w:tabs>
          <w:tab w:val="left" w:pos="567"/>
        </w:tabs>
        <w:overflowPunct w:val="0"/>
        <w:autoSpaceDE w:val="0"/>
        <w:autoSpaceDN w:val="0"/>
        <w:adjustRightInd w:val="0"/>
        <w:ind w:left="567" w:hanging="142"/>
        <w:jc w:val="both"/>
        <w:textAlignment w:val="baseline"/>
        <w:rPr>
          <w:rFonts w:ascii="Arial" w:hAnsi="Arial" w:cs="Arial"/>
          <w:sz w:val="22"/>
          <w:szCs w:val="22"/>
        </w:rPr>
      </w:pPr>
      <w:r w:rsidRPr="00F3354F">
        <w:rPr>
          <w:rFonts w:ascii="Arial" w:hAnsi="Arial" w:cs="Arial"/>
          <w:sz w:val="22"/>
          <w:szCs w:val="22"/>
        </w:rPr>
        <w:t>Katalog typowych konstrukcji nawierzchni podatnych i półsztywnych. Załącznik do Zarządzenia nr 31 Generalnego Dyrektora Dróg Krajowych i Autostrad z dnia 16 czerwca 2014 r.</w:t>
      </w:r>
    </w:p>
    <w:p w:rsidR="00BC4CF7" w:rsidRPr="001B0C9A" w:rsidRDefault="00BC4CF7" w:rsidP="00BC4CF7">
      <w:pPr>
        <w:pStyle w:val="Nagwek2"/>
        <w:rPr>
          <w:rFonts w:ascii="Arial" w:hAnsi="Arial" w:cs="Arial"/>
          <w:bCs/>
          <w:sz w:val="22"/>
          <w:szCs w:val="22"/>
        </w:rPr>
      </w:pPr>
      <w:r w:rsidRPr="001B0C9A">
        <w:rPr>
          <w:rFonts w:ascii="Arial" w:hAnsi="Arial" w:cs="Arial"/>
          <w:bCs/>
          <w:sz w:val="22"/>
          <w:szCs w:val="22"/>
        </w:rPr>
        <w:lastRenderedPageBreak/>
        <w:t>10.4. Inne dokumenty</w:t>
      </w:r>
    </w:p>
    <w:p w:rsidR="00BC4CF7" w:rsidRPr="00F3354F" w:rsidRDefault="00BC4CF7" w:rsidP="00B35627">
      <w:pPr>
        <w:numPr>
          <w:ilvl w:val="0"/>
          <w:numId w:val="212"/>
        </w:numPr>
        <w:overflowPunct w:val="0"/>
        <w:autoSpaceDE w:val="0"/>
        <w:autoSpaceDN w:val="0"/>
        <w:adjustRightInd w:val="0"/>
        <w:ind w:left="567" w:hanging="142"/>
        <w:jc w:val="both"/>
        <w:textAlignment w:val="baseline"/>
        <w:rPr>
          <w:rFonts w:ascii="Arial" w:hAnsi="Arial" w:cs="Arial"/>
          <w:sz w:val="22"/>
          <w:szCs w:val="22"/>
        </w:rPr>
      </w:pPr>
      <w:r w:rsidRPr="00F3354F">
        <w:rPr>
          <w:rFonts w:ascii="Arial" w:hAnsi="Arial" w:cs="Arial"/>
          <w:sz w:val="22"/>
          <w:szCs w:val="22"/>
        </w:rPr>
        <w:t>Rozporządzenie Ministra Transportu i Gospodarki Morskiej z dnia 2 marca 1999 r. w sprawie warunków technicznych, jakim powinny odpowiadać drogi publiczne i ich usytuowanie (jednolity tekst Dz.U. z 2016, poz. 124)</w:t>
      </w:r>
    </w:p>
    <w:p w:rsidR="00BC4CF7" w:rsidRPr="00F3354F" w:rsidRDefault="00BC4CF7" w:rsidP="00B35627">
      <w:pPr>
        <w:numPr>
          <w:ilvl w:val="0"/>
          <w:numId w:val="212"/>
        </w:numPr>
        <w:overflowPunct w:val="0"/>
        <w:autoSpaceDE w:val="0"/>
        <w:autoSpaceDN w:val="0"/>
        <w:adjustRightInd w:val="0"/>
        <w:ind w:left="567" w:hanging="142"/>
        <w:jc w:val="both"/>
        <w:textAlignment w:val="baseline"/>
        <w:rPr>
          <w:rFonts w:ascii="Arial" w:hAnsi="Arial" w:cs="Arial"/>
          <w:sz w:val="22"/>
          <w:szCs w:val="22"/>
        </w:rPr>
      </w:pPr>
      <w:r w:rsidRPr="00F3354F">
        <w:rPr>
          <w:rFonts w:ascii="Arial" w:hAnsi="Arial" w:cs="Arial"/>
          <w:sz w:val="22"/>
          <w:szCs w:val="22"/>
        </w:rPr>
        <w:t>Ustawa z dnia 19 sierpnia 2011 r. o przewozie drogowym towarów niebezpiecznych (Dz.U. nr 227, poz. 1367 z późn. zm.)</w:t>
      </w:r>
    </w:p>
    <w:p w:rsidR="00BC4CF7" w:rsidRPr="00210DA8" w:rsidRDefault="00BC4CF7" w:rsidP="00BC4CF7">
      <w:pPr>
        <w:spacing w:line="276" w:lineRule="auto"/>
        <w:jc w:val="both"/>
        <w:rPr>
          <w:rFonts w:ascii="Arial" w:hAnsi="Arial" w:cs="Arial"/>
          <w:sz w:val="22"/>
          <w:szCs w:val="22"/>
        </w:rPr>
      </w:pPr>
    </w:p>
    <w:p w:rsidR="00BC4CF7" w:rsidRPr="00210DA8" w:rsidRDefault="00BC4CF7" w:rsidP="00BC4CF7">
      <w:pPr>
        <w:spacing w:line="276" w:lineRule="auto"/>
        <w:ind w:firstLine="567"/>
        <w:jc w:val="both"/>
        <w:rPr>
          <w:rFonts w:ascii="Arial" w:hAnsi="Arial" w:cs="Arial"/>
          <w:sz w:val="22"/>
          <w:szCs w:val="22"/>
        </w:rPr>
      </w:pPr>
    </w:p>
    <w:p w:rsidR="00BC4CF7" w:rsidRDefault="00BC4CF7">
      <w:pPr>
        <w:spacing w:after="160" w:line="259" w:lineRule="auto"/>
        <w:rPr>
          <w:i/>
          <w:iCs/>
          <w:sz w:val="22"/>
          <w:szCs w:val="22"/>
          <w:lang w:eastAsia="ar-SA"/>
        </w:rPr>
      </w:pPr>
      <w:r>
        <w:rPr>
          <w:i/>
          <w:iCs/>
          <w:sz w:val="22"/>
          <w:szCs w:val="22"/>
          <w:lang w:eastAsia="ar-SA"/>
        </w:rPr>
        <w:br w:type="page"/>
      </w:r>
    </w:p>
    <w:p w:rsidR="00BC4CF7" w:rsidRDefault="00BC4CF7" w:rsidP="00CE1475">
      <w:pPr>
        <w:pStyle w:val="ST1"/>
      </w:pPr>
      <w:bookmarkStart w:id="593" w:name="_Toc41985598"/>
      <w:r>
        <w:lastRenderedPageBreak/>
        <w:t>D-05.03.23a</w:t>
      </w:r>
      <w:r>
        <w:tab/>
        <w:t>NAWIERZCHNIA Z BETONOWEJ KOSTKI BRUKOWEJ</w:t>
      </w:r>
      <w:bookmarkEnd w:id="593"/>
    </w:p>
    <w:p w:rsidR="00BC4CF7" w:rsidRDefault="00BC4CF7" w:rsidP="00BC4CF7">
      <w:pPr>
        <w:spacing w:line="276" w:lineRule="auto"/>
        <w:ind w:left="2268" w:hanging="2268"/>
        <w:rPr>
          <w:rFonts w:ascii="Arial" w:hAnsi="Arial" w:cs="Arial"/>
          <w:sz w:val="28"/>
        </w:rPr>
      </w:pPr>
    </w:p>
    <w:p w:rsidR="00D32EE5" w:rsidRDefault="00D32EE5" w:rsidP="00BC4CF7">
      <w:pPr>
        <w:spacing w:line="276" w:lineRule="auto"/>
        <w:ind w:left="2268" w:hanging="2268"/>
        <w:rPr>
          <w:rFonts w:ascii="Arial" w:hAnsi="Arial" w:cs="Arial"/>
          <w:sz w:val="28"/>
        </w:rPr>
      </w:pP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1. WSTĘP</w:t>
      </w: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1.1. Przedmiot ST</w:t>
      </w:r>
    </w:p>
    <w:p w:rsidR="00BF361D" w:rsidRPr="00BF361D" w:rsidRDefault="00BF361D"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BF361D" w:rsidRPr="00042090" w:rsidRDefault="00BF361D" w:rsidP="00D972F8">
      <w:pPr>
        <w:spacing w:line="276" w:lineRule="auto"/>
        <w:jc w:val="both"/>
        <w:rPr>
          <w:rFonts w:ascii="Arial" w:hAnsi="Arial" w:cs="Arial"/>
          <w:sz w:val="22"/>
          <w:szCs w:val="22"/>
        </w:rPr>
      </w:pPr>
    </w:p>
    <w:p w:rsidR="00BC4CF7" w:rsidRPr="00003DD3" w:rsidRDefault="00BC4CF7" w:rsidP="00BC4CF7">
      <w:pPr>
        <w:spacing w:line="276" w:lineRule="auto"/>
        <w:jc w:val="both"/>
        <w:rPr>
          <w:rFonts w:ascii="Arial" w:hAnsi="Arial" w:cs="Arial"/>
          <w:sz w:val="22"/>
          <w:szCs w:val="22"/>
        </w:rPr>
      </w:pP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1.2. Zakres stosowania ST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Specyfikacja techniczna stanowi część dokumentów przetargowych i kontraktowych przy zlecaniu i realizacji robót opisanych w podpunkcie 1.1.</w:t>
      </w:r>
    </w:p>
    <w:p w:rsidR="00BC4CF7" w:rsidRPr="00003DD3" w:rsidRDefault="00BC4CF7" w:rsidP="00BC4CF7">
      <w:pPr>
        <w:spacing w:line="276" w:lineRule="auto"/>
        <w:jc w:val="both"/>
        <w:rPr>
          <w:rFonts w:ascii="Arial" w:hAnsi="Arial" w:cs="Arial"/>
          <w:sz w:val="22"/>
          <w:szCs w:val="22"/>
        </w:rPr>
      </w:pP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1.3. Zakres robót objętych ST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Ustalenia zawarte w niniejszej specyfikacji dotyczą zasad prowadzenia robót związanych z wykonaniem i odbiorem nawierzchni z betonowej kostki brukowej.</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Betonową kostkę brukową stosuje się do nawierzchni:</w:t>
      </w:r>
    </w:p>
    <w:p w:rsidR="00BC4CF7" w:rsidRDefault="00BC4CF7" w:rsidP="00B35627">
      <w:pPr>
        <w:numPr>
          <w:ilvl w:val="0"/>
          <w:numId w:val="93"/>
        </w:numPr>
        <w:spacing w:line="276" w:lineRule="auto"/>
        <w:ind w:left="567" w:hanging="283"/>
        <w:jc w:val="both"/>
        <w:rPr>
          <w:rFonts w:ascii="Arial" w:hAnsi="Arial" w:cs="Arial"/>
          <w:sz w:val="22"/>
          <w:szCs w:val="22"/>
        </w:rPr>
      </w:pPr>
      <w:r w:rsidRPr="00003DD3">
        <w:rPr>
          <w:rFonts w:ascii="Arial" w:hAnsi="Arial" w:cs="Arial"/>
          <w:sz w:val="22"/>
          <w:szCs w:val="22"/>
        </w:rPr>
        <w:t>chodników,</w:t>
      </w:r>
    </w:p>
    <w:p w:rsidR="0040609C" w:rsidRPr="00003DD3" w:rsidRDefault="0040609C" w:rsidP="00B35627">
      <w:pPr>
        <w:numPr>
          <w:ilvl w:val="0"/>
          <w:numId w:val="93"/>
        </w:numPr>
        <w:spacing w:line="276" w:lineRule="auto"/>
        <w:ind w:left="567" w:hanging="283"/>
        <w:jc w:val="both"/>
        <w:rPr>
          <w:rFonts w:ascii="Arial" w:hAnsi="Arial" w:cs="Arial"/>
          <w:sz w:val="22"/>
          <w:szCs w:val="22"/>
        </w:rPr>
      </w:pPr>
      <w:r>
        <w:rPr>
          <w:rFonts w:ascii="Arial" w:hAnsi="Arial" w:cs="Arial"/>
          <w:sz w:val="22"/>
          <w:szCs w:val="22"/>
        </w:rPr>
        <w:t>zjazdów indywidualnych.</w:t>
      </w:r>
    </w:p>
    <w:p w:rsidR="00BC4CF7" w:rsidRPr="00003DD3" w:rsidRDefault="00BC4CF7" w:rsidP="00BC4CF7">
      <w:pPr>
        <w:pStyle w:val="Nagwek2"/>
        <w:spacing w:before="0" w:after="0" w:line="276" w:lineRule="auto"/>
        <w:rPr>
          <w:rFonts w:ascii="Arial" w:hAnsi="Arial" w:cs="Arial"/>
          <w:sz w:val="22"/>
          <w:szCs w:val="22"/>
        </w:rPr>
      </w:pP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1.4. Określenia podstawowe</w:t>
      </w: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t>1.4.1.</w:t>
      </w:r>
      <w:r w:rsidRPr="00003DD3">
        <w:rPr>
          <w:rFonts w:ascii="Arial" w:hAnsi="Arial" w:cs="Arial"/>
          <w:sz w:val="22"/>
          <w:szCs w:val="22"/>
        </w:rPr>
        <w:t xml:space="preserve"> Betonowa kostka brukowa - prefabrykowany element budowlany, przeznaczony do budowy warstwy ścieralnej nawierzchni, wykonany metodą wibroprasowania z betonu niezbrojonego niebarwionego lub barwionego, jedno- lub dwuwarstwowego, charakteryzujący się kształtem, który umożliwia wzajemne przystawanie elementów.</w:t>
      </w: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t>1.4.2.</w:t>
      </w:r>
      <w:r w:rsidRPr="00003DD3">
        <w:rPr>
          <w:rFonts w:ascii="Arial" w:hAnsi="Arial" w:cs="Arial"/>
          <w:sz w:val="22"/>
          <w:szCs w:val="22"/>
        </w:rPr>
        <w:t xml:space="preserve"> Krawężnik - prosty lub łukowy element budowlany oddzielający jezdnię od chodnika, charakteryzujący się stałym lub zmiennym przekrojem poprzecznym i długością nie większą niż </w:t>
      </w:r>
      <w:smartTag w:uri="urn:schemas-microsoft-com:office:smarttags" w:element="metricconverter">
        <w:smartTagPr>
          <w:attr w:name="productid" w:val="1,0 m"/>
        </w:smartTagPr>
        <w:r w:rsidRPr="00003DD3">
          <w:rPr>
            <w:rFonts w:ascii="Arial" w:hAnsi="Arial" w:cs="Arial"/>
            <w:sz w:val="22"/>
            <w:szCs w:val="22"/>
          </w:rPr>
          <w:t>1,0 m</w:t>
        </w:r>
      </w:smartTag>
      <w:r w:rsidRPr="00003DD3">
        <w:rPr>
          <w:rFonts w:ascii="Arial" w:hAnsi="Arial" w:cs="Arial"/>
          <w:sz w:val="22"/>
          <w:szCs w:val="22"/>
        </w:rPr>
        <w:t>.</w:t>
      </w: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t>1.4.3.</w:t>
      </w:r>
      <w:r w:rsidRPr="00003DD3">
        <w:rPr>
          <w:rFonts w:ascii="Arial" w:hAnsi="Arial" w:cs="Arial"/>
          <w:sz w:val="22"/>
          <w:szCs w:val="22"/>
        </w:rPr>
        <w:t xml:space="preserve"> Ściek - umocnione zagłębienie, poniżej krawędzi jezdni, zbierające i odprowadzające wodę.</w:t>
      </w: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t>1.4.4.</w:t>
      </w:r>
      <w:r w:rsidRPr="00003DD3">
        <w:rPr>
          <w:rFonts w:ascii="Arial" w:hAnsi="Arial" w:cs="Arial"/>
          <w:sz w:val="22"/>
          <w:szCs w:val="22"/>
        </w:rPr>
        <w:t xml:space="preserve"> Obrzeże - element budowlany, oddzielający nawierzchnie chodników i ciągów pieszych od terenów nie przeznaczonych  do komunikacji.</w:t>
      </w: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t>1.4.5.</w:t>
      </w:r>
      <w:r w:rsidRPr="00003DD3">
        <w:rPr>
          <w:rFonts w:ascii="Arial" w:hAnsi="Arial" w:cs="Arial"/>
          <w:sz w:val="22"/>
          <w:szCs w:val="22"/>
        </w:rPr>
        <w:t xml:space="preserve"> Spoina - odstęp pomiędzy przylegającymi elementami (kostkami) wypełniony określonymi materiałami wypełniającymi.</w:t>
      </w: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t>1.4.6.</w:t>
      </w:r>
      <w:r w:rsidRPr="00003DD3">
        <w:rPr>
          <w:rFonts w:ascii="Arial" w:hAnsi="Arial" w:cs="Arial"/>
          <w:sz w:val="22"/>
          <w:szCs w:val="22"/>
        </w:rPr>
        <w:t xml:space="preserve"> Szczelina dylatacyjna - odstęp dzielący duży fragment nawierzchni na sekcje w celu umożliwienia odkształceń temperaturowych, wypełniony określonymi materiałami wypełniającymi.</w:t>
      </w: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lastRenderedPageBreak/>
        <w:t>1.4.7.</w:t>
      </w:r>
      <w:r w:rsidRPr="00003DD3">
        <w:rPr>
          <w:rFonts w:ascii="Arial" w:hAnsi="Arial" w:cs="Arial"/>
          <w:sz w:val="22"/>
          <w:szCs w:val="22"/>
        </w:rPr>
        <w:t xml:space="preserve"> Pozostałe określenia podstawowe są zgodne z obowiązującymi, odpowiednimi polskimi normami i z definicjami podanymi w ST D-M-00.00.00 „Wymagania ogólne” [5] pkt 1.4.</w:t>
      </w: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1.5. Ogólne wymagania dotyczące robót</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Ogólne wymagania dotyczące robót podano w ST D-M-00.00.00 „Wymagania ogólne” [1] pkt 1.5.</w:t>
      </w:r>
    </w:p>
    <w:p w:rsidR="00BC4CF7" w:rsidRPr="00003DD3" w:rsidRDefault="00BC4CF7" w:rsidP="00BC4CF7">
      <w:pPr>
        <w:pStyle w:val="Nagwek1"/>
        <w:spacing w:before="0" w:after="0" w:line="276" w:lineRule="auto"/>
        <w:rPr>
          <w:rFonts w:ascii="Arial" w:hAnsi="Arial" w:cs="Arial"/>
          <w:sz w:val="22"/>
          <w:szCs w:val="22"/>
        </w:rPr>
      </w:pPr>
      <w:bookmarkStart w:id="594" w:name="_Toc211316613"/>
      <w:bookmarkStart w:id="595" w:name="_Toc210107778"/>
      <w:bookmarkStart w:id="596" w:name="_Toc208892382"/>
      <w:bookmarkStart w:id="597" w:name="_Toc431184075"/>
    </w:p>
    <w:p w:rsidR="00BC4CF7" w:rsidRPr="00003DD3" w:rsidRDefault="00BC4CF7" w:rsidP="00BC4CF7">
      <w:pPr>
        <w:pStyle w:val="Nagwek1"/>
        <w:spacing w:before="0" w:after="0" w:line="276" w:lineRule="auto"/>
        <w:rPr>
          <w:rFonts w:ascii="Arial" w:hAnsi="Arial" w:cs="Arial"/>
          <w:sz w:val="22"/>
          <w:szCs w:val="22"/>
        </w:rPr>
      </w:pPr>
      <w:r w:rsidRPr="00003DD3">
        <w:rPr>
          <w:rFonts w:ascii="Arial" w:hAnsi="Arial" w:cs="Arial"/>
          <w:sz w:val="22"/>
          <w:szCs w:val="22"/>
        </w:rPr>
        <w:t>2. MATERIAŁY</w:t>
      </w:r>
      <w:bookmarkEnd w:id="594"/>
      <w:bookmarkEnd w:id="595"/>
      <w:bookmarkEnd w:id="596"/>
      <w:bookmarkEnd w:id="597"/>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2.1. Ogólne wymagania dotyczące materiałów</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Ogólne wymagania dotyczące materiałów, ich pozyskiwania i składowania, podano w ST D-M-00.00.00 „Wymagania ogólne” [5] pkt 2.</w:t>
      </w: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bookmarkStart w:id="598" w:name="_Toc210107779"/>
      <w:bookmarkStart w:id="599" w:name="_Toc208892383"/>
      <w:bookmarkStart w:id="600" w:name="_Toc174333135"/>
      <w:bookmarkStart w:id="601" w:name="_Toc116360494"/>
      <w:bookmarkStart w:id="602" w:name="_Toc113935589"/>
      <w:bookmarkStart w:id="603" w:name="_Toc211316614"/>
      <w:r w:rsidRPr="00003DD3">
        <w:rPr>
          <w:rFonts w:ascii="Arial" w:hAnsi="Arial" w:cs="Arial"/>
          <w:b/>
          <w:sz w:val="22"/>
          <w:szCs w:val="22"/>
        </w:rPr>
        <w:t>2.2. Betonowa kostka brukowa</w:t>
      </w: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t>2.2.1.</w:t>
      </w:r>
      <w:r w:rsidRPr="00003DD3">
        <w:rPr>
          <w:rFonts w:ascii="Arial" w:hAnsi="Arial" w:cs="Arial"/>
          <w:sz w:val="22"/>
          <w:szCs w:val="22"/>
        </w:rPr>
        <w:t xml:space="preserve"> Klasyfikacja betonowych kostek brukowych</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Betonowa kostka brukowa może mieć następujące cechy charakterystyczne, określone w katalogu producenta:</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1. odmianę:</w:t>
      </w:r>
    </w:p>
    <w:p w:rsidR="00BC4CF7" w:rsidRPr="00003DD3" w:rsidRDefault="00BC4CF7" w:rsidP="00BC4CF7">
      <w:pPr>
        <w:pStyle w:val="styliwony0"/>
        <w:spacing w:before="0" w:beforeAutospacing="0" w:after="0" w:afterAutospacing="0" w:line="276" w:lineRule="auto"/>
        <w:ind w:left="851" w:hanging="284"/>
        <w:jc w:val="both"/>
        <w:rPr>
          <w:rFonts w:ascii="Arial" w:hAnsi="Arial" w:cs="Arial"/>
          <w:sz w:val="22"/>
          <w:szCs w:val="22"/>
        </w:rPr>
      </w:pPr>
      <w:r w:rsidRPr="00003DD3">
        <w:rPr>
          <w:rFonts w:ascii="Arial" w:hAnsi="Arial" w:cs="Arial"/>
          <w:sz w:val="22"/>
          <w:szCs w:val="22"/>
        </w:rPr>
        <w:t>a) kostka jednowarstwowa (z jednego rodzaju betonu),</w:t>
      </w:r>
    </w:p>
    <w:p w:rsidR="00BC4CF7" w:rsidRPr="00003DD3" w:rsidRDefault="00BC4CF7" w:rsidP="00BC4CF7">
      <w:pPr>
        <w:pStyle w:val="styliwony0"/>
        <w:spacing w:before="0" w:beforeAutospacing="0" w:after="0" w:afterAutospacing="0" w:line="276" w:lineRule="auto"/>
        <w:ind w:left="851" w:hanging="284"/>
        <w:jc w:val="both"/>
        <w:rPr>
          <w:rFonts w:ascii="Arial" w:hAnsi="Arial" w:cs="Arial"/>
          <w:sz w:val="22"/>
          <w:szCs w:val="22"/>
        </w:rPr>
      </w:pPr>
      <w:r w:rsidRPr="00003DD3">
        <w:rPr>
          <w:rFonts w:ascii="Arial" w:hAnsi="Arial" w:cs="Arial"/>
          <w:sz w:val="22"/>
          <w:szCs w:val="22"/>
        </w:rPr>
        <w:t xml:space="preserve">b) kostka dwuwarstwowa (z betonu warstwy spodniej konstrukcyjnej i warstwy ścieralnej (górnej) zwykle barwionej grubości min. </w:t>
      </w:r>
      <w:smartTag w:uri="urn:schemas-microsoft-com:office:smarttags" w:element="metricconverter">
        <w:smartTagPr>
          <w:attr w:name="productid" w:val="4 mm"/>
        </w:smartTagPr>
        <w:r w:rsidRPr="00003DD3">
          <w:rPr>
            <w:rFonts w:ascii="Arial" w:hAnsi="Arial" w:cs="Arial"/>
            <w:sz w:val="22"/>
            <w:szCs w:val="22"/>
          </w:rPr>
          <w:t>4 mm</w:t>
        </w:r>
      </w:smartTag>
      <w:r w:rsidRPr="00003DD3">
        <w:rPr>
          <w:rFonts w:ascii="Arial" w:hAnsi="Arial" w:cs="Arial"/>
          <w:sz w:val="22"/>
          <w:szCs w:val="22"/>
        </w:rPr>
        <w:t>,</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2. barwę:</w:t>
      </w:r>
    </w:p>
    <w:p w:rsidR="00BC4CF7" w:rsidRPr="00003DD3" w:rsidRDefault="00BC4CF7" w:rsidP="00BC4CF7">
      <w:pPr>
        <w:pStyle w:val="styliwony0"/>
        <w:spacing w:before="0" w:beforeAutospacing="0" w:after="0" w:afterAutospacing="0" w:line="276" w:lineRule="auto"/>
        <w:ind w:left="851" w:hanging="284"/>
        <w:jc w:val="both"/>
        <w:rPr>
          <w:rFonts w:ascii="Arial" w:hAnsi="Arial" w:cs="Arial"/>
          <w:sz w:val="22"/>
          <w:szCs w:val="22"/>
        </w:rPr>
      </w:pPr>
      <w:r w:rsidRPr="00003DD3">
        <w:rPr>
          <w:rFonts w:ascii="Arial" w:hAnsi="Arial" w:cs="Arial"/>
          <w:sz w:val="22"/>
          <w:szCs w:val="22"/>
        </w:rPr>
        <w:t>a) kostka szara, z betonu niebarwionego,</w:t>
      </w:r>
    </w:p>
    <w:p w:rsidR="00BC4CF7" w:rsidRPr="00003DD3" w:rsidRDefault="00BC4CF7" w:rsidP="00BC4CF7">
      <w:pPr>
        <w:pStyle w:val="styliwony0"/>
        <w:spacing w:before="0" w:beforeAutospacing="0" w:after="0" w:afterAutospacing="0" w:line="276" w:lineRule="auto"/>
        <w:ind w:left="851" w:hanging="284"/>
        <w:jc w:val="both"/>
        <w:rPr>
          <w:rFonts w:ascii="Arial" w:hAnsi="Arial" w:cs="Arial"/>
          <w:sz w:val="22"/>
          <w:szCs w:val="22"/>
        </w:rPr>
      </w:pPr>
      <w:r w:rsidRPr="00003DD3">
        <w:rPr>
          <w:rFonts w:ascii="Arial" w:hAnsi="Arial" w:cs="Arial"/>
          <w:sz w:val="22"/>
          <w:szCs w:val="22"/>
        </w:rPr>
        <w:t>b) kostka kolorowa, z betonu barwionego,</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3. wzór (kształt) kostki: zgodny z kształtami określonymi przez producenta (przykłady podano w załączniku 1),</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4. wymiary, zgodne z wymiarami określonymi przez producenta, w zasadzie:</w:t>
      </w:r>
    </w:p>
    <w:p w:rsidR="00BC4CF7" w:rsidRPr="00003DD3" w:rsidRDefault="00BC4CF7" w:rsidP="00BC4CF7">
      <w:pPr>
        <w:pStyle w:val="styliwony0"/>
        <w:spacing w:before="0" w:beforeAutospacing="0" w:after="0" w:afterAutospacing="0" w:line="276" w:lineRule="auto"/>
        <w:ind w:left="851" w:hanging="284"/>
        <w:jc w:val="both"/>
        <w:rPr>
          <w:rFonts w:ascii="Arial" w:hAnsi="Arial" w:cs="Arial"/>
          <w:sz w:val="22"/>
          <w:szCs w:val="22"/>
        </w:rPr>
      </w:pPr>
      <w:r w:rsidRPr="00003DD3">
        <w:rPr>
          <w:rFonts w:ascii="Arial" w:hAnsi="Arial" w:cs="Arial"/>
          <w:sz w:val="22"/>
          <w:szCs w:val="22"/>
        </w:rPr>
        <w:t xml:space="preserve">a) długość: od </w:t>
      </w:r>
      <w:smartTag w:uri="urn:schemas-microsoft-com:office:smarttags" w:element="metricconverter">
        <w:smartTagPr>
          <w:attr w:name="productid" w:val="140 mm"/>
        </w:smartTagPr>
        <w:r w:rsidRPr="00003DD3">
          <w:rPr>
            <w:rFonts w:ascii="Arial" w:hAnsi="Arial" w:cs="Arial"/>
            <w:sz w:val="22"/>
            <w:szCs w:val="22"/>
          </w:rPr>
          <w:t>140 mm</w:t>
        </w:r>
      </w:smartTag>
      <w:r w:rsidRPr="00003DD3">
        <w:rPr>
          <w:rFonts w:ascii="Arial" w:hAnsi="Arial" w:cs="Arial"/>
          <w:sz w:val="22"/>
          <w:szCs w:val="22"/>
        </w:rPr>
        <w:t xml:space="preserve"> do </w:t>
      </w:r>
      <w:smartTag w:uri="urn:schemas-microsoft-com:office:smarttags" w:element="metricconverter">
        <w:smartTagPr>
          <w:attr w:name="productid" w:val="280 mm"/>
        </w:smartTagPr>
        <w:r w:rsidRPr="00003DD3">
          <w:rPr>
            <w:rFonts w:ascii="Arial" w:hAnsi="Arial" w:cs="Arial"/>
            <w:sz w:val="22"/>
            <w:szCs w:val="22"/>
          </w:rPr>
          <w:t>280 mm</w:t>
        </w:r>
      </w:smartTag>
      <w:r w:rsidRPr="00003DD3">
        <w:rPr>
          <w:rFonts w:ascii="Arial" w:hAnsi="Arial" w:cs="Arial"/>
          <w:sz w:val="22"/>
          <w:szCs w:val="22"/>
        </w:rPr>
        <w:t>,</w:t>
      </w:r>
    </w:p>
    <w:p w:rsidR="00BC4CF7" w:rsidRPr="00003DD3" w:rsidRDefault="00BC4CF7" w:rsidP="00BC4CF7">
      <w:pPr>
        <w:pStyle w:val="styliwony0"/>
        <w:spacing w:before="0" w:beforeAutospacing="0" w:after="0" w:afterAutospacing="0" w:line="276" w:lineRule="auto"/>
        <w:ind w:left="851" w:hanging="284"/>
        <w:jc w:val="both"/>
        <w:rPr>
          <w:rFonts w:ascii="Arial" w:hAnsi="Arial" w:cs="Arial"/>
          <w:sz w:val="22"/>
          <w:szCs w:val="22"/>
        </w:rPr>
      </w:pPr>
      <w:r w:rsidRPr="00003DD3">
        <w:rPr>
          <w:rFonts w:ascii="Arial" w:hAnsi="Arial" w:cs="Arial"/>
          <w:sz w:val="22"/>
          <w:szCs w:val="22"/>
        </w:rPr>
        <w:t xml:space="preserve">b) szerokość: od 0,5 do 1,0 wymiaru długości, lecz nie mniej niż </w:t>
      </w:r>
      <w:smartTag w:uri="urn:schemas-microsoft-com:office:smarttags" w:element="metricconverter">
        <w:smartTagPr>
          <w:attr w:name="productid" w:val="100 mm"/>
        </w:smartTagPr>
        <w:r w:rsidRPr="00003DD3">
          <w:rPr>
            <w:rFonts w:ascii="Arial" w:hAnsi="Arial" w:cs="Arial"/>
            <w:sz w:val="22"/>
            <w:szCs w:val="22"/>
          </w:rPr>
          <w:t>100 mm</w:t>
        </w:r>
      </w:smartTag>
      <w:r w:rsidRPr="00003DD3">
        <w:rPr>
          <w:rFonts w:ascii="Arial" w:hAnsi="Arial" w:cs="Arial"/>
          <w:sz w:val="22"/>
          <w:szCs w:val="22"/>
        </w:rPr>
        <w:t>,</w:t>
      </w:r>
    </w:p>
    <w:p w:rsidR="00BC4CF7" w:rsidRPr="00003DD3" w:rsidRDefault="00BC4CF7" w:rsidP="00BC4CF7">
      <w:pPr>
        <w:pStyle w:val="styliwony0"/>
        <w:spacing w:before="0" w:beforeAutospacing="0" w:after="0" w:afterAutospacing="0" w:line="276" w:lineRule="auto"/>
        <w:ind w:left="851" w:hanging="284"/>
        <w:jc w:val="both"/>
        <w:rPr>
          <w:rFonts w:ascii="Arial" w:hAnsi="Arial" w:cs="Arial"/>
          <w:sz w:val="22"/>
          <w:szCs w:val="22"/>
        </w:rPr>
      </w:pPr>
      <w:r w:rsidRPr="00003DD3">
        <w:rPr>
          <w:rFonts w:ascii="Arial" w:hAnsi="Arial" w:cs="Arial"/>
          <w:sz w:val="22"/>
          <w:szCs w:val="22"/>
        </w:rPr>
        <w:t xml:space="preserve">c) grubość: od </w:t>
      </w:r>
      <w:smartTag w:uri="urn:schemas-microsoft-com:office:smarttags" w:element="metricconverter">
        <w:smartTagPr>
          <w:attr w:name="productid" w:val="40 mm"/>
        </w:smartTagPr>
        <w:r w:rsidRPr="00003DD3">
          <w:rPr>
            <w:rFonts w:ascii="Arial" w:hAnsi="Arial" w:cs="Arial"/>
            <w:sz w:val="22"/>
            <w:szCs w:val="22"/>
          </w:rPr>
          <w:t>40 mm</w:t>
        </w:r>
      </w:smartTag>
      <w:r w:rsidRPr="00003DD3">
        <w:rPr>
          <w:rFonts w:ascii="Arial" w:hAnsi="Arial" w:cs="Arial"/>
          <w:sz w:val="22"/>
          <w:szCs w:val="22"/>
        </w:rPr>
        <w:t xml:space="preserve"> do </w:t>
      </w:r>
      <w:smartTag w:uri="urn:schemas-microsoft-com:office:smarttags" w:element="metricconverter">
        <w:smartTagPr>
          <w:attr w:name="productid" w:val="140 mm"/>
        </w:smartTagPr>
        <w:r w:rsidRPr="00003DD3">
          <w:rPr>
            <w:rFonts w:ascii="Arial" w:hAnsi="Arial" w:cs="Arial"/>
            <w:sz w:val="22"/>
            <w:szCs w:val="22"/>
          </w:rPr>
          <w:t>140 mm</w:t>
        </w:r>
      </w:smartTag>
      <w:r w:rsidRPr="00003DD3">
        <w:rPr>
          <w:rFonts w:ascii="Arial" w:hAnsi="Arial" w:cs="Arial"/>
          <w:sz w:val="22"/>
          <w:szCs w:val="22"/>
        </w:rPr>
        <w:t xml:space="preserve">, przy czym zalecanymi grubościami są: </w:t>
      </w:r>
      <w:smartTag w:uri="urn:schemas-microsoft-com:office:smarttags" w:element="metricconverter">
        <w:smartTagPr>
          <w:attr w:name="productid" w:val="60 mm"/>
        </w:smartTagPr>
        <w:r w:rsidRPr="00003DD3">
          <w:rPr>
            <w:rFonts w:ascii="Arial" w:hAnsi="Arial" w:cs="Arial"/>
            <w:sz w:val="22"/>
            <w:szCs w:val="22"/>
          </w:rPr>
          <w:t>60 mm</w:t>
        </w:r>
      </w:smartTag>
      <w:r w:rsidRPr="00003DD3">
        <w:rPr>
          <w:rFonts w:ascii="Arial" w:hAnsi="Arial" w:cs="Arial"/>
          <w:sz w:val="22"/>
          <w:szCs w:val="22"/>
        </w:rPr>
        <w:t xml:space="preserve">,  80 mm i </w:t>
      </w:r>
      <w:smartTag w:uri="urn:schemas-microsoft-com:office:smarttags" w:element="metricconverter">
        <w:smartTagPr>
          <w:attr w:name="productid" w:val="100 mm"/>
        </w:smartTagPr>
        <w:r w:rsidRPr="00003DD3">
          <w:rPr>
            <w:rFonts w:ascii="Arial" w:hAnsi="Arial" w:cs="Arial"/>
            <w:sz w:val="22"/>
            <w:szCs w:val="22"/>
          </w:rPr>
          <w:t>100 mm</w:t>
        </w:r>
      </w:smartTag>
      <w:r w:rsidRPr="00003DD3">
        <w:rPr>
          <w:rFonts w:ascii="Arial" w:hAnsi="Arial" w:cs="Arial"/>
          <w:sz w:val="22"/>
          <w:szCs w:val="22"/>
        </w:rPr>
        <w:t xml:space="preserve"> (zalecane grubości kostek podano w załączniku 2).</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 xml:space="preserve">Pożądane jest, aby wymiary kostek były dostosowane do sposobu układania i siatki spoin oraz umożliwiały wykonanie warstwy o szerokości </w:t>
      </w:r>
      <w:smartTag w:uri="urn:schemas-microsoft-com:office:smarttags" w:element="metricconverter">
        <w:smartTagPr>
          <w:attr w:name="productid" w:val="1,0 m"/>
        </w:smartTagPr>
        <w:r w:rsidRPr="00003DD3">
          <w:rPr>
            <w:rFonts w:ascii="Arial" w:hAnsi="Arial" w:cs="Arial"/>
            <w:sz w:val="22"/>
            <w:szCs w:val="22"/>
          </w:rPr>
          <w:t>1,0 m</w:t>
        </w:r>
      </w:smartTag>
      <w:r w:rsidRPr="00003DD3">
        <w:rPr>
          <w:rFonts w:ascii="Arial" w:hAnsi="Arial" w:cs="Arial"/>
          <w:sz w:val="22"/>
          <w:szCs w:val="22"/>
        </w:rPr>
        <w:t xml:space="preserve"> lub </w:t>
      </w:r>
      <w:smartTag w:uri="urn:schemas-microsoft-com:office:smarttags" w:element="metricconverter">
        <w:smartTagPr>
          <w:attr w:name="productid" w:val="1,5 m"/>
        </w:smartTagPr>
        <w:r w:rsidRPr="00003DD3">
          <w:rPr>
            <w:rFonts w:ascii="Arial" w:hAnsi="Arial" w:cs="Arial"/>
            <w:sz w:val="22"/>
            <w:szCs w:val="22"/>
          </w:rPr>
          <w:t>1,5 m</w:t>
        </w:r>
      </w:smartTag>
      <w:r w:rsidRPr="00003DD3">
        <w:rPr>
          <w:rFonts w:ascii="Arial" w:hAnsi="Arial" w:cs="Arial"/>
          <w:sz w:val="22"/>
          <w:szCs w:val="22"/>
        </w:rPr>
        <w:t xml:space="preserve"> bez konieczności przecinania elementów w trakcie ich wbudowywania w nawierzchnię.</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Kostki mogą być produkowane z wypustkami dystansowymi na powierzchniach bocznych oraz z ukosowanymi krawędziami górnymi.</w:t>
      </w: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t>2.2.2.</w:t>
      </w:r>
      <w:r w:rsidRPr="00003DD3">
        <w:rPr>
          <w:rFonts w:ascii="Arial" w:hAnsi="Arial" w:cs="Arial"/>
          <w:sz w:val="22"/>
          <w:szCs w:val="22"/>
        </w:rPr>
        <w:t xml:space="preserve"> Wymagania techniczne stawiane betonowym kostkom brukowym</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Wymagania techniczne stawiane betonowym kostkom brukowym stosowanym na nawierzchniach dróg, ulic, chodników itp. określa PN-EN 1338 [2] w sposób przedstawiony w tablicy 1.</w:t>
      </w:r>
    </w:p>
    <w:p w:rsidR="00BC4CF7" w:rsidRDefault="00BC4CF7" w:rsidP="00BC4CF7">
      <w:pPr>
        <w:pStyle w:val="styliwony0"/>
        <w:spacing w:before="0" w:beforeAutospacing="0" w:after="0" w:afterAutospacing="0" w:line="276" w:lineRule="auto"/>
        <w:ind w:firstLine="567"/>
        <w:jc w:val="both"/>
        <w:rPr>
          <w:rFonts w:ascii="Arial" w:hAnsi="Arial" w:cs="Arial"/>
          <w:sz w:val="22"/>
          <w:szCs w:val="22"/>
        </w:rPr>
      </w:pPr>
    </w:p>
    <w:p w:rsidR="00BF361D" w:rsidRDefault="00BF361D" w:rsidP="00BC4CF7">
      <w:pPr>
        <w:pStyle w:val="styliwony0"/>
        <w:spacing w:before="0" w:beforeAutospacing="0" w:after="0" w:afterAutospacing="0" w:line="276" w:lineRule="auto"/>
        <w:ind w:firstLine="567"/>
        <w:jc w:val="both"/>
        <w:rPr>
          <w:rFonts w:ascii="Arial" w:hAnsi="Arial" w:cs="Arial"/>
          <w:sz w:val="22"/>
          <w:szCs w:val="22"/>
        </w:rPr>
      </w:pPr>
    </w:p>
    <w:p w:rsidR="00BF361D" w:rsidRDefault="00BF361D" w:rsidP="00BC4CF7">
      <w:pPr>
        <w:pStyle w:val="styliwony0"/>
        <w:spacing w:before="0" w:beforeAutospacing="0" w:after="0" w:afterAutospacing="0" w:line="276" w:lineRule="auto"/>
        <w:ind w:firstLine="567"/>
        <w:jc w:val="both"/>
        <w:rPr>
          <w:rFonts w:ascii="Arial" w:hAnsi="Arial" w:cs="Arial"/>
          <w:sz w:val="22"/>
          <w:szCs w:val="22"/>
        </w:rPr>
      </w:pPr>
    </w:p>
    <w:p w:rsidR="00BF361D" w:rsidRDefault="00BF361D" w:rsidP="00BC4CF7">
      <w:pPr>
        <w:pStyle w:val="styliwony0"/>
        <w:spacing w:before="0" w:beforeAutospacing="0" w:after="0" w:afterAutospacing="0" w:line="276" w:lineRule="auto"/>
        <w:ind w:firstLine="567"/>
        <w:jc w:val="both"/>
        <w:rPr>
          <w:rFonts w:ascii="Arial" w:hAnsi="Arial" w:cs="Arial"/>
          <w:sz w:val="22"/>
          <w:szCs w:val="22"/>
        </w:rPr>
      </w:pPr>
    </w:p>
    <w:p w:rsidR="00BF361D" w:rsidRDefault="00BF361D" w:rsidP="00BC4CF7">
      <w:pPr>
        <w:pStyle w:val="styliwony0"/>
        <w:spacing w:before="0" w:beforeAutospacing="0" w:after="0" w:afterAutospacing="0" w:line="276" w:lineRule="auto"/>
        <w:ind w:firstLine="567"/>
        <w:jc w:val="both"/>
        <w:rPr>
          <w:rFonts w:ascii="Arial" w:hAnsi="Arial" w:cs="Arial"/>
          <w:sz w:val="22"/>
          <w:szCs w:val="22"/>
        </w:rPr>
      </w:pPr>
    </w:p>
    <w:p w:rsidR="00BF361D" w:rsidRPr="00003DD3" w:rsidRDefault="00BF361D" w:rsidP="00BC4CF7">
      <w:pPr>
        <w:pStyle w:val="styliwony0"/>
        <w:spacing w:before="0" w:beforeAutospacing="0" w:after="0" w:afterAutospacing="0" w:line="276" w:lineRule="auto"/>
        <w:ind w:firstLine="567"/>
        <w:jc w:val="both"/>
        <w:rPr>
          <w:rFonts w:ascii="Arial" w:hAnsi="Arial" w:cs="Arial"/>
          <w:sz w:val="22"/>
          <w:szCs w:val="22"/>
        </w:rPr>
      </w:pPr>
    </w:p>
    <w:p w:rsidR="00BC4CF7" w:rsidRPr="00003DD3" w:rsidRDefault="00BC4CF7" w:rsidP="00BC4CF7">
      <w:pPr>
        <w:pStyle w:val="styliwony0"/>
        <w:spacing w:before="0" w:beforeAutospacing="0" w:after="0" w:afterAutospacing="0" w:line="276" w:lineRule="auto"/>
        <w:ind w:left="1134" w:hanging="1134"/>
        <w:jc w:val="both"/>
        <w:rPr>
          <w:rFonts w:ascii="Arial" w:hAnsi="Arial" w:cs="Arial"/>
          <w:sz w:val="22"/>
          <w:szCs w:val="22"/>
        </w:rPr>
      </w:pPr>
      <w:r w:rsidRPr="00003DD3">
        <w:rPr>
          <w:rFonts w:ascii="Arial" w:hAnsi="Arial" w:cs="Arial"/>
          <w:sz w:val="22"/>
          <w:szCs w:val="22"/>
        </w:rPr>
        <w:lastRenderedPageBreak/>
        <w:t>Tablica 1.</w:t>
      </w:r>
      <w:r w:rsidRPr="00003DD3">
        <w:rPr>
          <w:rFonts w:ascii="Arial" w:hAnsi="Arial" w:cs="Arial"/>
          <w:sz w:val="22"/>
          <w:szCs w:val="22"/>
        </w:rPr>
        <w:tab/>
        <w:t>Wymagania wobec betonowej kostki brukowej, ustalone w PN-EN 1338 [2] do stosowania na zewnętrznych nawierzchniach, mających kontakt z solą odladzającą w warunkach mrozu</w:t>
      </w:r>
      <w:r w:rsidRPr="00003DD3">
        <w:rPr>
          <w:rFonts w:ascii="Arial" w:hAnsi="Arial" w:cs="Arial"/>
          <w:sz w:val="22"/>
          <w:szCs w:val="22"/>
        </w:rPr>
        <w:tab/>
      </w:r>
    </w:p>
    <w:tbl>
      <w:tblPr>
        <w:tblW w:w="9337" w:type="dxa"/>
        <w:jc w:val="center"/>
        <w:tblLook w:val="01E0"/>
      </w:tblPr>
      <w:tblGrid>
        <w:gridCol w:w="505"/>
        <w:gridCol w:w="2950"/>
        <w:gridCol w:w="1082"/>
        <w:gridCol w:w="2313"/>
        <w:gridCol w:w="2487"/>
      </w:tblGrid>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Lp.</w:t>
            </w:r>
          </w:p>
        </w:tc>
        <w:tc>
          <w:tcPr>
            <w:tcW w:w="2892"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Cecha</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Załącznik normy</w:t>
            </w:r>
          </w:p>
        </w:tc>
        <w:tc>
          <w:tcPr>
            <w:tcW w:w="2268" w:type="dxa"/>
            <w:gridSpan w:val="2"/>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Wymaganie</w:t>
            </w: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1</w:t>
            </w:r>
          </w:p>
        </w:tc>
        <w:tc>
          <w:tcPr>
            <w:tcW w:w="2892" w:type="dxa"/>
            <w:tcBorders>
              <w:top w:val="double" w:sz="4" w:space="0" w:color="auto"/>
              <w:left w:val="single" w:sz="4" w:space="0" w:color="auto"/>
              <w:bottom w:val="single" w:sz="4" w:space="0" w:color="auto"/>
              <w:right w:val="nil"/>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Kształt i wymiary</w:t>
            </w:r>
          </w:p>
        </w:tc>
        <w:tc>
          <w:tcPr>
            <w:tcW w:w="1021" w:type="dxa"/>
            <w:tcBorders>
              <w:top w:val="double" w:sz="4" w:space="0" w:color="auto"/>
              <w:left w:val="nil"/>
              <w:bottom w:val="single" w:sz="4" w:space="0" w:color="auto"/>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2268" w:type="dxa"/>
            <w:gridSpan w:val="2"/>
            <w:tcBorders>
              <w:top w:val="double" w:sz="4" w:space="0" w:color="auto"/>
              <w:left w:val="nil"/>
              <w:bottom w:val="single" w:sz="4" w:space="0" w:color="auto"/>
              <w:right w:val="single" w:sz="4" w:space="0" w:color="auto"/>
            </w:tcBorders>
            <w:noWrap/>
          </w:tcPr>
          <w:p w:rsidR="00BC4CF7" w:rsidRPr="00003DD3" w:rsidRDefault="00BC4CF7" w:rsidP="00054205">
            <w:pPr>
              <w:spacing w:line="276" w:lineRule="auto"/>
              <w:rPr>
                <w:rFonts w:ascii="Arial" w:hAnsi="Arial" w:cs="Arial"/>
                <w:sz w:val="20"/>
                <w:szCs w:val="20"/>
              </w:rPr>
            </w:pP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1.1</w:t>
            </w:r>
          </w:p>
        </w:tc>
        <w:tc>
          <w:tcPr>
            <w:tcW w:w="2892"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Dopuszczalne odchyłki w mm od zadeklarowanych wymiarów kostki,</w:t>
            </w:r>
          </w:p>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 xml:space="preserve">Grubości &lt; </w:t>
            </w:r>
            <w:smartTag w:uri="urn:schemas-microsoft-com:office:smarttags" w:element="metricconverter">
              <w:smartTagPr>
                <w:attr w:name="productid" w:val="100 mm"/>
              </w:smartTagPr>
              <w:r w:rsidRPr="00003DD3">
                <w:rPr>
                  <w:rFonts w:ascii="Arial" w:hAnsi="Arial" w:cs="Arial"/>
                  <w:sz w:val="20"/>
                  <w:szCs w:val="20"/>
                </w:rPr>
                <w:t>100 mm</w:t>
              </w:r>
            </w:smartTag>
          </w:p>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 xml:space="preserve">                ≥ </w:t>
            </w:r>
            <w:smartTag w:uri="urn:schemas-microsoft-com:office:smarttags" w:element="metricconverter">
              <w:smartTagPr>
                <w:attr w:name="productid" w:val="100 mm"/>
              </w:smartTagPr>
              <w:r w:rsidRPr="00003DD3">
                <w:rPr>
                  <w:rFonts w:ascii="Arial" w:hAnsi="Arial" w:cs="Arial"/>
                  <w:sz w:val="20"/>
                  <w:szCs w:val="20"/>
                </w:rPr>
                <w:t>100 mm</w:t>
              </w:r>
            </w:smartTag>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C</w:t>
            </w:r>
          </w:p>
        </w:tc>
        <w:tc>
          <w:tcPr>
            <w:tcW w:w="2268" w:type="dxa"/>
            <w:tcBorders>
              <w:top w:val="single" w:sz="4" w:space="0" w:color="auto"/>
              <w:left w:val="single" w:sz="4" w:space="0" w:color="auto"/>
              <w:bottom w:val="single" w:sz="4" w:space="0" w:color="auto"/>
              <w:right w:val="single" w:sz="4" w:space="0" w:color="auto"/>
            </w:tcBorders>
            <w:noWrap/>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Długość   szerokość   grubość</w:t>
            </w:r>
          </w:p>
          <w:p w:rsidR="00BC4CF7" w:rsidRPr="00003DD3" w:rsidRDefault="00BC4CF7" w:rsidP="00054205">
            <w:pPr>
              <w:spacing w:line="276" w:lineRule="auto"/>
              <w:jc w:val="center"/>
              <w:rPr>
                <w:rFonts w:ascii="Arial" w:hAnsi="Arial" w:cs="Arial"/>
                <w:sz w:val="20"/>
                <w:szCs w:val="20"/>
              </w:rPr>
            </w:pPr>
          </w:p>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2     ± 2     ± 3</w:t>
            </w:r>
          </w:p>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3     ± 3     ± 4</w:t>
            </w:r>
          </w:p>
        </w:tc>
        <w:tc>
          <w:tcPr>
            <w:tcW w:w="2438"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 xml:space="preserve">Różnica pomię-dzy dwoma po-miarami gru-bości, tej samej kostki, powinna być ≤ </w:t>
            </w:r>
            <w:smartTag w:uri="urn:schemas-microsoft-com:office:smarttags" w:element="metricconverter">
              <w:smartTagPr>
                <w:attr w:name="productid" w:val="3 mm"/>
              </w:smartTagPr>
              <w:r w:rsidRPr="00003DD3">
                <w:rPr>
                  <w:rFonts w:ascii="Arial" w:hAnsi="Arial" w:cs="Arial"/>
                  <w:sz w:val="20"/>
                  <w:szCs w:val="20"/>
                </w:rPr>
                <w:t>3 mm</w:t>
              </w:r>
            </w:smartTag>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1.2</w:t>
            </w:r>
          </w:p>
        </w:tc>
        <w:tc>
          <w:tcPr>
            <w:tcW w:w="2892"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 xml:space="preserve">Odchyłki płaskości i pofalowania (jeśli maksymalne wymiary kostki  &gt; </w:t>
            </w:r>
            <w:smartTag w:uri="urn:schemas-microsoft-com:office:smarttags" w:element="metricconverter">
              <w:smartTagPr>
                <w:attr w:name="productid" w:val="300 mm"/>
              </w:smartTagPr>
              <w:r w:rsidRPr="00003DD3">
                <w:rPr>
                  <w:rFonts w:ascii="Arial" w:hAnsi="Arial" w:cs="Arial"/>
                  <w:sz w:val="20"/>
                  <w:szCs w:val="20"/>
                </w:rPr>
                <w:t>300 mm</w:t>
              </w:r>
            </w:smartTag>
            <w:r w:rsidRPr="00003DD3">
              <w:rPr>
                <w:rFonts w:ascii="Arial" w:hAnsi="Arial" w:cs="Arial"/>
                <w:sz w:val="20"/>
                <w:szCs w:val="20"/>
              </w:rPr>
              <w:t>),</w:t>
            </w:r>
          </w:p>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przy długości pomiarowej</w:t>
            </w:r>
          </w:p>
          <w:p w:rsidR="00BC4CF7" w:rsidRPr="00003DD3" w:rsidRDefault="00BC4CF7" w:rsidP="00054205">
            <w:pPr>
              <w:spacing w:line="276" w:lineRule="auto"/>
              <w:rPr>
                <w:rFonts w:ascii="Arial" w:hAnsi="Arial" w:cs="Arial"/>
                <w:sz w:val="20"/>
                <w:szCs w:val="20"/>
              </w:rPr>
            </w:pPr>
            <w:smartTag w:uri="urn:schemas-microsoft-com:office:smarttags" w:element="metricconverter">
              <w:smartTagPr>
                <w:attr w:name="productid" w:val="300 mm"/>
              </w:smartTagPr>
              <w:r w:rsidRPr="00003DD3">
                <w:rPr>
                  <w:rFonts w:ascii="Arial" w:hAnsi="Arial" w:cs="Arial"/>
                  <w:sz w:val="20"/>
                  <w:szCs w:val="20"/>
                </w:rPr>
                <w:t>300 mm</w:t>
              </w:r>
            </w:smartTag>
          </w:p>
          <w:p w:rsidR="00BC4CF7" w:rsidRPr="00003DD3" w:rsidRDefault="00BC4CF7" w:rsidP="00054205">
            <w:pPr>
              <w:spacing w:line="276" w:lineRule="auto"/>
              <w:rPr>
                <w:rFonts w:ascii="Arial" w:hAnsi="Arial" w:cs="Arial"/>
                <w:sz w:val="20"/>
                <w:szCs w:val="20"/>
              </w:rPr>
            </w:pPr>
            <w:smartTag w:uri="urn:schemas-microsoft-com:office:smarttags" w:element="metricconverter">
              <w:smartTagPr>
                <w:attr w:name="productid" w:val="400 mm"/>
              </w:smartTagPr>
              <w:r w:rsidRPr="00003DD3">
                <w:rPr>
                  <w:rFonts w:ascii="Arial" w:hAnsi="Arial" w:cs="Arial"/>
                  <w:sz w:val="20"/>
                  <w:szCs w:val="20"/>
                </w:rPr>
                <w:t>400 mm</w:t>
              </w:r>
            </w:smartTag>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C</w:t>
            </w:r>
          </w:p>
        </w:tc>
        <w:tc>
          <w:tcPr>
            <w:tcW w:w="2268" w:type="dxa"/>
            <w:gridSpan w:val="2"/>
            <w:tcBorders>
              <w:top w:val="single" w:sz="4" w:space="0" w:color="auto"/>
              <w:left w:val="single" w:sz="4" w:space="0" w:color="auto"/>
              <w:bottom w:val="single" w:sz="4" w:space="0" w:color="auto"/>
              <w:right w:val="single" w:sz="4" w:space="0" w:color="auto"/>
            </w:tcBorders>
            <w:noWrap/>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Maksymalna (w mm)</w:t>
            </w:r>
          </w:p>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wypukłość                      wklęsłość</w:t>
            </w:r>
          </w:p>
          <w:p w:rsidR="00BC4CF7" w:rsidRPr="00003DD3" w:rsidRDefault="00BC4CF7" w:rsidP="00054205">
            <w:pPr>
              <w:spacing w:line="276" w:lineRule="auto"/>
              <w:jc w:val="center"/>
              <w:rPr>
                <w:rFonts w:ascii="Arial" w:hAnsi="Arial" w:cs="Arial"/>
                <w:sz w:val="20"/>
                <w:szCs w:val="20"/>
              </w:rPr>
            </w:pPr>
          </w:p>
          <w:p w:rsidR="00BC4CF7" w:rsidRPr="00003DD3" w:rsidRDefault="00BC4CF7" w:rsidP="00054205">
            <w:pPr>
              <w:spacing w:line="276" w:lineRule="auto"/>
              <w:jc w:val="center"/>
              <w:rPr>
                <w:rFonts w:ascii="Arial" w:hAnsi="Arial" w:cs="Arial"/>
                <w:sz w:val="20"/>
                <w:szCs w:val="20"/>
              </w:rPr>
            </w:pPr>
          </w:p>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1,5                                    1,0</w:t>
            </w:r>
          </w:p>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2,0                                    1,5</w:t>
            </w: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2</w:t>
            </w:r>
          </w:p>
        </w:tc>
        <w:tc>
          <w:tcPr>
            <w:tcW w:w="2892" w:type="dxa"/>
            <w:gridSpan w:val="4"/>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Właściwości fizyczne i mechaniczne</w:t>
            </w: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2.1</w:t>
            </w:r>
          </w:p>
        </w:tc>
        <w:tc>
          <w:tcPr>
            <w:tcW w:w="2892"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Odporność na zamrażanie/rozmraża-nie z udziałem soli odladzających (wg klasy 3, zał. D)</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D</w:t>
            </w:r>
          </w:p>
        </w:tc>
        <w:tc>
          <w:tcPr>
            <w:tcW w:w="2268" w:type="dxa"/>
            <w:gridSpan w:val="2"/>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Ubytek masy po badaniu: wartość średnia ≤ 1,0 kg/m</w:t>
            </w:r>
            <w:r w:rsidRPr="00003DD3">
              <w:rPr>
                <w:rFonts w:ascii="Arial" w:hAnsi="Arial" w:cs="Arial"/>
                <w:sz w:val="20"/>
                <w:szCs w:val="20"/>
                <w:vertAlign w:val="superscript"/>
              </w:rPr>
              <w:t>2</w:t>
            </w:r>
            <w:r w:rsidRPr="00003DD3">
              <w:rPr>
                <w:rFonts w:ascii="Arial" w:hAnsi="Arial" w:cs="Arial"/>
                <w:sz w:val="20"/>
                <w:szCs w:val="20"/>
              </w:rPr>
              <w:t>, przy czym każdy pojedynczy wynik &lt; 1,5 kg/m</w:t>
            </w:r>
            <w:r w:rsidRPr="00003DD3">
              <w:rPr>
                <w:rFonts w:ascii="Arial" w:hAnsi="Arial" w:cs="Arial"/>
                <w:sz w:val="20"/>
                <w:szCs w:val="20"/>
                <w:vertAlign w:val="superscript"/>
              </w:rPr>
              <w:t>2</w:t>
            </w:r>
            <w:r w:rsidRPr="00003DD3">
              <w:rPr>
                <w:rFonts w:ascii="Arial" w:hAnsi="Arial" w:cs="Arial"/>
                <w:sz w:val="20"/>
                <w:szCs w:val="20"/>
              </w:rPr>
              <w:t xml:space="preserve"> </w:t>
            </w: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2.2</w:t>
            </w:r>
          </w:p>
        </w:tc>
        <w:tc>
          <w:tcPr>
            <w:tcW w:w="2892"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Wytrzymałość na rozciąganie przy rozłupywaniu</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F</w:t>
            </w:r>
          </w:p>
        </w:tc>
        <w:tc>
          <w:tcPr>
            <w:tcW w:w="2268" w:type="dxa"/>
            <w:gridSpan w:val="2"/>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Wytrzymałość charakterystyczna T ≥ 3,6 MPa. Każdy pojedynczy wynik ≥ 2,9 MPa i nie powinien wykazywać obciążenia niszczącego mniejszego niż 250 N/mm długości rozłupania</w:t>
            </w: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2.3</w:t>
            </w:r>
          </w:p>
        </w:tc>
        <w:tc>
          <w:tcPr>
            <w:tcW w:w="2892"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Trwałość   (ze względu na wytrzyma-łość)</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F</w:t>
            </w:r>
          </w:p>
        </w:tc>
        <w:tc>
          <w:tcPr>
            <w:tcW w:w="2268" w:type="dxa"/>
            <w:gridSpan w:val="2"/>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Kostki mają zadawalającą trwałość (wytrzymałość) jeśli spełnione są wymagania pktu 2.2 oraz istnieje normalna konserwacja</w:t>
            </w:r>
          </w:p>
        </w:tc>
      </w:tr>
      <w:tr w:rsidR="00BC4CF7" w:rsidRPr="00003DD3" w:rsidTr="00054205">
        <w:trPr>
          <w:jc w:val="center"/>
        </w:trPr>
        <w:tc>
          <w:tcPr>
            <w:tcW w:w="454" w:type="dxa"/>
            <w:tcBorders>
              <w:top w:val="single" w:sz="4" w:space="0" w:color="auto"/>
              <w:left w:val="single" w:sz="4" w:space="0" w:color="auto"/>
              <w:bottom w:val="nil"/>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2.4</w:t>
            </w:r>
          </w:p>
        </w:tc>
        <w:tc>
          <w:tcPr>
            <w:tcW w:w="2892" w:type="dxa"/>
            <w:tcBorders>
              <w:top w:val="single" w:sz="4" w:space="0" w:color="auto"/>
              <w:left w:val="single" w:sz="4" w:space="0" w:color="auto"/>
              <w:bottom w:val="nil"/>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 xml:space="preserve">Odporność na ścieranie (wg klasy 3 </w:t>
            </w:r>
          </w:p>
        </w:tc>
        <w:tc>
          <w:tcPr>
            <w:tcW w:w="1021" w:type="dxa"/>
            <w:tcBorders>
              <w:top w:val="single" w:sz="4" w:space="0" w:color="auto"/>
              <w:left w:val="single" w:sz="4" w:space="0" w:color="auto"/>
              <w:bottom w:val="nil"/>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G i H</w:t>
            </w:r>
          </w:p>
        </w:tc>
        <w:tc>
          <w:tcPr>
            <w:tcW w:w="2268" w:type="dxa"/>
            <w:gridSpan w:val="2"/>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Pomiar wykonany na tarczy</w:t>
            </w:r>
          </w:p>
        </w:tc>
      </w:tr>
      <w:tr w:rsidR="00BC4CF7" w:rsidRPr="00003DD3" w:rsidTr="00054205">
        <w:trPr>
          <w:jc w:val="center"/>
        </w:trPr>
        <w:tc>
          <w:tcPr>
            <w:tcW w:w="454" w:type="dxa"/>
            <w:tcBorders>
              <w:top w:val="nil"/>
              <w:left w:val="single" w:sz="4" w:space="0" w:color="auto"/>
              <w:bottom w:val="nil"/>
              <w:right w:val="single" w:sz="4" w:space="0" w:color="auto"/>
            </w:tcBorders>
            <w:noWrap/>
          </w:tcPr>
          <w:p w:rsidR="00BC4CF7" w:rsidRPr="00003DD3" w:rsidRDefault="00BC4CF7" w:rsidP="00054205">
            <w:pPr>
              <w:spacing w:line="276" w:lineRule="auto"/>
              <w:rPr>
                <w:rFonts w:ascii="Arial" w:hAnsi="Arial" w:cs="Arial"/>
                <w:sz w:val="20"/>
                <w:szCs w:val="20"/>
              </w:rPr>
            </w:pPr>
          </w:p>
        </w:tc>
        <w:tc>
          <w:tcPr>
            <w:tcW w:w="2892" w:type="dxa"/>
            <w:tcBorders>
              <w:top w:val="nil"/>
              <w:left w:val="single" w:sz="4" w:space="0" w:color="auto"/>
              <w:bottom w:val="nil"/>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oznaczenia H normy)</w:t>
            </w:r>
          </w:p>
        </w:tc>
        <w:tc>
          <w:tcPr>
            <w:tcW w:w="1021" w:type="dxa"/>
            <w:tcBorders>
              <w:top w:val="nil"/>
              <w:left w:val="single" w:sz="4" w:space="0" w:color="auto"/>
              <w:bottom w:val="nil"/>
              <w:right w:val="single" w:sz="4" w:space="0" w:color="auto"/>
            </w:tcBorders>
            <w:noWrap/>
            <w:vAlign w:val="center"/>
          </w:tcPr>
          <w:p w:rsidR="00BC4CF7" w:rsidRPr="00003DD3" w:rsidRDefault="00BC4CF7" w:rsidP="00054205">
            <w:pPr>
              <w:spacing w:line="276"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szerokiej ściernej,              wg zał. G normy – badanie podstawowe</w:t>
            </w:r>
          </w:p>
        </w:tc>
        <w:tc>
          <w:tcPr>
            <w:tcW w:w="2438"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Böhmego,</w:t>
            </w:r>
          </w:p>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wg zał. H mormy – badanie alternatywne</w:t>
            </w:r>
          </w:p>
        </w:tc>
      </w:tr>
      <w:tr w:rsidR="00BC4CF7" w:rsidRPr="00003DD3" w:rsidTr="00054205">
        <w:trPr>
          <w:jc w:val="center"/>
        </w:trPr>
        <w:tc>
          <w:tcPr>
            <w:tcW w:w="454" w:type="dxa"/>
            <w:tcBorders>
              <w:top w:val="nil"/>
              <w:left w:val="single" w:sz="4" w:space="0" w:color="auto"/>
              <w:bottom w:val="single" w:sz="4" w:space="0" w:color="auto"/>
              <w:right w:val="single" w:sz="4" w:space="0" w:color="auto"/>
            </w:tcBorders>
            <w:noWrap/>
          </w:tcPr>
          <w:p w:rsidR="00BC4CF7" w:rsidRPr="00003DD3" w:rsidRDefault="00BC4CF7" w:rsidP="00054205">
            <w:pPr>
              <w:spacing w:line="276" w:lineRule="auto"/>
              <w:rPr>
                <w:rFonts w:ascii="Arial" w:hAnsi="Arial" w:cs="Arial"/>
                <w:sz w:val="20"/>
                <w:szCs w:val="20"/>
              </w:rPr>
            </w:pPr>
          </w:p>
        </w:tc>
        <w:tc>
          <w:tcPr>
            <w:tcW w:w="2892" w:type="dxa"/>
            <w:tcBorders>
              <w:top w:val="nil"/>
              <w:left w:val="single" w:sz="4" w:space="0" w:color="auto"/>
              <w:bottom w:val="single" w:sz="4" w:space="0" w:color="auto"/>
              <w:right w:val="single" w:sz="4" w:space="0" w:color="auto"/>
            </w:tcBorders>
            <w:noWrap/>
          </w:tcPr>
          <w:p w:rsidR="00BC4CF7" w:rsidRPr="00003DD3" w:rsidRDefault="00BC4CF7" w:rsidP="00054205">
            <w:pPr>
              <w:spacing w:line="276" w:lineRule="auto"/>
              <w:rPr>
                <w:rFonts w:ascii="Arial" w:hAnsi="Arial" w:cs="Arial"/>
                <w:sz w:val="20"/>
                <w:szCs w:val="20"/>
              </w:rPr>
            </w:pPr>
          </w:p>
        </w:tc>
        <w:tc>
          <w:tcPr>
            <w:tcW w:w="1021" w:type="dxa"/>
            <w:tcBorders>
              <w:top w:val="nil"/>
              <w:left w:val="single" w:sz="4" w:space="0" w:color="auto"/>
              <w:bottom w:val="single" w:sz="4" w:space="0" w:color="auto"/>
              <w:right w:val="single" w:sz="4" w:space="0" w:color="auto"/>
            </w:tcBorders>
            <w:noWrap/>
            <w:vAlign w:val="center"/>
          </w:tcPr>
          <w:p w:rsidR="00BC4CF7" w:rsidRPr="00003DD3" w:rsidRDefault="00BC4CF7" w:rsidP="00054205">
            <w:pPr>
              <w:spacing w:line="276" w:lineRule="auto"/>
              <w:jc w:val="center"/>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xml:space="preserve">≤ </w:t>
            </w:r>
            <w:smartTag w:uri="urn:schemas-microsoft-com:office:smarttags" w:element="metricconverter">
              <w:smartTagPr>
                <w:attr w:name="productid" w:val="23 mm"/>
              </w:smartTagPr>
              <w:r w:rsidRPr="00003DD3">
                <w:rPr>
                  <w:rFonts w:ascii="Arial" w:hAnsi="Arial" w:cs="Arial"/>
                  <w:sz w:val="20"/>
                  <w:szCs w:val="20"/>
                </w:rPr>
                <w:t>23 mm</w:t>
              </w:r>
            </w:smartTag>
          </w:p>
        </w:tc>
        <w:tc>
          <w:tcPr>
            <w:tcW w:w="2438"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≤20 000mm</w:t>
            </w:r>
            <w:r w:rsidRPr="00003DD3">
              <w:rPr>
                <w:rFonts w:ascii="Arial" w:hAnsi="Arial" w:cs="Arial"/>
                <w:sz w:val="20"/>
                <w:szCs w:val="20"/>
                <w:vertAlign w:val="superscript"/>
              </w:rPr>
              <w:t>3</w:t>
            </w:r>
            <w:r w:rsidRPr="00003DD3">
              <w:rPr>
                <w:rFonts w:ascii="Arial" w:hAnsi="Arial" w:cs="Arial"/>
                <w:sz w:val="20"/>
                <w:szCs w:val="20"/>
              </w:rPr>
              <w:t>/5000 mm</w:t>
            </w:r>
            <w:r w:rsidRPr="00003DD3">
              <w:rPr>
                <w:rFonts w:ascii="Arial" w:hAnsi="Arial" w:cs="Arial"/>
                <w:sz w:val="20"/>
                <w:szCs w:val="20"/>
                <w:vertAlign w:val="superscript"/>
              </w:rPr>
              <w:t>2</w:t>
            </w:r>
            <w:r w:rsidRPr="00003DD3">
              <w:rPr>
                <w:rFonts w:ascii="Arial" w:hAnsi="Arial" w:cs="Arial"/>
                <w:sz w:val="20"/>
                <w:szCs w:val="20"/>
              </w:rPr>
              <w:t xml:space="preserve"> </w:t>
            </w: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2.5</w:t>
            </w:r>
          </w:p>
        </w:tc>
        <w:tc>
          <w:tcPr>
            <w:tcW w:w="2892"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Odporność na poślizg/poślizgnięcie</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I</w:t>
            </w:r>
          </w:p>
        </w:tc>
        <w:tc>
          <w:tcPr>
            <w:tcW w:w="2268" w:type="dxa"/>
            <w:gridSpan w:val="2"/>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ind w:left="176" w:hanging="176"/>
              <w:rPr>
                <w:rFonts w:ascii="Arial" w:hAnsi="Arial" w:cs="Arial"/>
                <w:sz w:val="20"/>
                <w:szCs w:val="20"/>
              </w:rPr>
            </w:pPr>
            <w:r w:rsidRPr="00003DD3">
              <w:rPr>
                <w:rFonts w:ascii="Arial" w:hAnsi="Arial" w:cs="Arial"/>
                <w:sz w:val="20"/>
                <w:szCs w:val="20"/>
              </w:rPr>
              <w:t>a) jeśli górna powierzchnia kostki nie była szlifo-wana lub polerowana – zadawalająca odporność,</w:t>
            </w:r>
          </w:p>
          <w:p w:rsidR="00BC4CF7" w:rsidRPr="00003DD3" w:rsidRDefault="00BC4CF7" w:rsidP="00054205">
            <w:pPr>
              <w:spacing w:line="276" w:lineRule="auto"/>
              <w:ind w:left="176" w:hanging="176"/>
              <w:rPr>
                <w:rFonts w:ascii="Arial" w:hAnsi="Arial" w:cs="Arial"/>
                <w:sz w:val="20"/>
                <w:szCs w:val="20"/>
              </w:rPr>
            </w:pPr>
            <w:r w:rsidRPr="00003DD3">
              <w:rPr>
                <w:rFonts w:ascii="Arial" w:hAnsi="Arial" w:cs="Arial"/>
                <w:sz w:val="20"/>
                <w:szCs w:val="20"/>
              </w:rPr>
              <w:t>b) jeśli wyjątkowo wymaga się podania wartości odporności na poślizg/poślizgnięcie – należy zadeklarować minimalną jej wartość pomierzoną wg zał. I normy (wahadłowym przyrządem do badania tarcia)</w:t>
            </w: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3</w:t>
            </w:r>
          </w:p>
        </w:tc>
        <w:tc>
          <w:tcPr>
            <w:tcW w:w="2892" w:type="dxa"/>
            <w:gridSpan w:val="4"/>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Aspekty wizualne</w:t>
            </w: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3.1</w:t>
            </w:r>
          </w:p>
        </w:tc>
        <w:tc>
          <w:tcPr>
            <w:tcW w:w="2892" w:type="dxa"/>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Wygląd</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J</w:t>
            </w:r>
          </w:p>
        </w:tc>
        <w:tc>
          <w:tcPr>
            <w:tcW w:w="2268" w:type="dxa"/>
            <w:gridSpan w:val="2"/>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ind w:left="176" w:hanging="176"/>
              <w:rPr>
                <w:rFonts w:ascii="Arial" w:hAnsi="Arial" w:cs="Arial"/>
                <w:sz w:val="20"/>
                <w:szCs w:val="20"/>
              </w:rPr>
            </w:pPr>
            <w:r w:rsidRPr="00003DD3">
              <w:rPr>
                <w:rFonts w:ascii="Arial" w:hAnsi="Arial" w:cs="Arial"/>
                <w:sz w:val="20"/>
                <w:szCs w:val="20"/>
              </w:rPr>
              <w:t>a) górna powierzchnia kostki nie powinna mieć rys i odprysków,</w:t>
            </w:r>
          </w:p>
          <w:p w:rsidR="00BC4CF7" w:rsidRPr="00003DD3" w:rsidRDefault="00BC4CF7" w:rsidP="00054205">
            <w:pPr>
              <w:spacing w:line="276" w:lineRule="auto"/>
              <w:ind w:left="176" w:hanging="176"/>
              <w:rPr>
                <w:rFonts w:ascii="Arial" w:hAnsi="Arial" w:cs="Arial"/>
                <w:sz w:val="20"/>
                <w:szCs w:val="20"/>
              </w:rPr>
            </w:pPr>
            <w:r w:rsidRPr="00003DD3">
              <w:rPr>
                <w:rFonts w:ascii="Arial" w:hAnsi="Arial" w:cs="Arial"/>
                <w:sz w:val="20"/>
                <w:szCs w:val="20"/>
              </w:rPr>
              <w:t>b) nie dopuszcza się rozwarstwień w kostkach dwuwarstwowych,</w:t>
            </w:r>
          </w:p>
          <w:p w:rsidR="00BC4CF7" w:rsidRPr="00003DD3" w:rsidRDefault="00BC4CF7" w:rsidP="00054205">
            <w:pPr>
              <w:spacing w:line="276" w:lineRule="auto"/>
              <w:ind w:left="176" w:hanging="176"/>
              <w:rPr>
                <w:rFonts w:ascii="Arial" w:hAnsi="Arial" w:cs="Arial"/>
                <w:sz w:val="20"/>
                <w:szCs w:val="20"/>
              </w:rPr>
            </w:pPr>
            <w:r w:rsidRPr="00003DD3">
              <w:rPr>
                <w:rFonts w:ascii="Arial" w:hAnsi="Arial" w:cs="Arial"/>
                <w:sz w:val="20"/>
                <w:szCs w:val="20"/>
              </w:rPr>
              <w:t>c) ewentualne wykwity nie są uważane za istotne</w:t>
            </w:r>
          </w:p>
        </w:tc>
      </w:tr>
      <w:tr w:rsidR="00BC4CF7" w:rsidRPr="00003DD3" w:rsidTr="00054205">
        <w:trPr>
          <w:jc w:val="center"/>
        </w:trPr>
        <w:tc>
          <w:tcPr>
            <w:tcW w:w="454" w:type="dxa"/>
            <w:tcBorders>
              <w:top w:val="single" w:sz="4" w:space="0" w:color="auto"/>
              <w:left w:val="single" w:sz="4" w:space="0" w:color="auto"/>
              <w:bottom w:val="single" w:sz="4" w:space="0" w:color="auto"/>
              <w:right w:val="single" w:sz="4" w:space="0" w:color="auto"/>
            </w:tcBorders>
            <w:noWrap/>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3.2</w:t>
            </w:r>
          </w:p>
          <w:p w:rsidR="00BC4CF7" w:rsidRPr="00003DD3" w:rsidRDefault="00BC4CF7" w:rsidP="00054205">
            <w:pPr>
              <w:spacing w:line="276" w:lineRule="auto"/>
              <w:rPr>
                <w:rFonts w:ascii="Arial" w:hAnsi="Arial" w:cs="Arial"/>
                <w:sz w:val="20"/>
                <w:szCs w:val="20"/>
              </w:rPr>
            </w:pPr>
          </w:p>
          <w:p w:rsidR="00BC4CF7" w:rsidRPr="00003DD3" w:rsidRDefault="00BC4CF7" w:rsidP="00054205">
            <w:pPr>
              <w:spacing w:line="276" w:lineRule="auto"/>
              <w:rPr>
                <w:rFonts w:ascii="Arial" w:hAnsi="Arial" w:cs="Arial"/>
                <w:sz w:val="20"/>
                <w:szCs w:val="20"/>
              </w:rPr>
            </w:pPr>
          </w:p>
          <w:p w:rsidR="00BC4CF7" w:rsidRPr="00003DD3" w:rsidRDefault="00BC4CF7" w:rsidP="00054205">
            <w:pPr>
              <w:spacing w:line="276" w:lineRule="auto"/>
              <w:rPr>
                <w:rFonts w:ascii="Arial" w:hAnsi="Arial" w:cs="Arial"/>
                <w:sz w:val="20"/>
                <w:szCs w:val="20"/>
              </w:rPr>
            </w:pPr>
          </w:p>
          <w:p w:rsidR="00BC4CF7" w:rsidRPr="00003DD3" w:rsidRDefault="00BC4CF7" w:rsidP="00054205">
            <w:pPr>
              <w:spacing w:line="276" w:lineRule="auto"/>
              <w:rPr>
                <w:rFonts w:ascii="Arial" w:hAnsi="Arial" w:cs="Arial"/>
                <w:sz w:val="20"/>
                <w:szCs w:val="20"/>
              </w:rPr>
            </w:pPr>
          </w:p>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3.3</w:t>
            </w:r>
          </w:p>
        </w:tc>
        <w:tc>
          <w:tcPr>
            <w:tcW w:w="2892" w:type="dxa"/>
            <w:tcBorders>
              <w:top w:val="single" w:sz="4" w:space="0" w:color="auto"/>
              <w:left w:val="single" w:sz="4" w:space="0" w:color="auto"/>
              <w:bottom w:val="single" w:sz="4" w:space="0" w:color="auto"/>
              <w:right w:val="single" w:sz="4" w:space="0" w:color="auto"/>
            </w:tcBorders>
            <w:noWrap/>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lastRenderedPageBreak/>
              <w:t>Tekstura</w:t>
            </w:r>
          </w:p>
          <w:p w:rsidR="00BC4CF7" w:rsidRPr="00003DD3" w:rsidRDefault="00BC4CF7" w:rsidP="00054205">
            <w:pPr>
              <w:spacing w:line="276" w:lineRule="auto"/>
              <w:rPr>
                <w:rFonts w:ascii="Arial" w:hAnsi="Arial" w:cs="Arial"/>
                <w:sz w:val="20"/>
                <w:szCs w:val="20"/>
              </w:rPr>
            </w:pPr>
          </w:p>
          <w:p w:rsidR="00BC4CF7" w:rsidRPr="00003DD3" w:rsidRDefault="00BC4CF7" w:rsidP="00054205">
            <w:pPr>
              <w:spacing w:line="276" w:lineRule="auto"/>
              <w:rPr>
                <w:rFonts w:ascii="Arial" w:hAnsi="Arial" w:cs="Arial"/>
                <w:sz w:val="20"/>
                <w:szCs w:val="20"/>
              </w:rPr>
            </w:pPr>
          </w:p>
          <w:p w:rsidR="00BC4CF7" w:rsidRPr="00003DD3" w:rsidRDefault="00BC4CF7" w:rsidP="00054205">
            <w:pPr>
              <w:spacing w:line="276" w:lineRule="auto"/>
              <w:rPr>
                <w:rFonts w:ascii="Arial" w:hAnsi="Arial" w:cs="Arial"/>
                <w:sz w:val="20"/>
                <w:szCs w:val="20"/>
              </w:rPr>
            </w:pPr>
          </w:p>
          <w:p w:rsidR="00BC4CF7" w:rsidRPr="00003DD3" w:rsidRDefault="00BC4CF7" w:rsidP="00054205">
            <w:pPr>
              <w:spacing w:line="276" w:lineRule="auto"/>
              <w:rPr>
                <w:rFonts w:ascii="Arial" w:hAnsi="Arial" w:cs="Arial"/>
                <w:sz w:val="20"/>
                <w:szCs w:val="20"/>
              </w:rPr>
            </w:pPr>
          </w:p>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Zabarwienie (barwiona może być warstwa ścieralna lub cały element)</w:t>
            </w:r>
          </w:p>
        </w:tc>
        <w:tc>
          <w:tcPr>
            <w:tcW w:w="1021" w:type="dxa"/>
            <w:tcBorders>
              <w:top w:val="single" w:sz="4" w:space="0" w:color="auto"/>
              <w:left w:val="single" w:sz="4" w:space="0" w:color="auto"/>
              <w:bottom w:val="single" w:sz="4" w:space="0" w:color="auto"/>
              <w:right w:val="single" w:sz="4"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lastRenderedPageBreak/>
              <w:t>J</w:t>
            </w:r>
          </w:p>
        </w:tc>
        <w:tc>
          <w:tcPr>
            <w:tcW w:w="2268" w:type="dxa"/>
            <w:gridSpan w:val="2"/>
            <w:tcBorders>
              <w:top w:val="single" w:sz="4" w:space="0" w:color="auto"/>
              <w:left w:val="single" w:sz="4" w:space="0" w:color="auto"/>
              <w:bottom w:val="single" w:sz="4" w:space="0" w:color="auto"/>
              <w:right w:val="single" w:sz="4" w:space="0" w:color="auto"/>
            </w:tcBorders>
            <w:noWrap/>
            <w:hideMark/>
          </w:tcPr>
          <w:p w:rsidR="00BC4CF7" w:rsidRPr="00003DD3" w:rsidRDefault="00BC4CF7" w:rsidP="00054205">
            <w:pPr>
              <w:spacing w:line="276" w:lineRule="auto"/>
              <w:ind w:left="176" w:hanging="176"/>
              <w:rPr>
                <w:rFonts w:ascii="Arial" w:hAnsi="Arial" w:cs="Arial"/>
                <w:sz w:val="20"/>
                <w:szCs w:val="20"/>
              </w:rPr>
            </w:pPr>
            <w:r w:rsidRPr="00003DD3">
              <w:rPr>
                <w:rFonts w:ascii="Arial" w:hAnsi="Arial" w:cs="Arial"/>
                <w:sz w:val="20"/>
                <w:szCs w:val="20"/>
              </w:rPr>
              <w:t>a) kostki z powierzchnią o specjalnej teksturze – producent powinien opisać rodzaj tekstury,</w:t>
            </w:r>
          </w:p>
          <w:p w:rsidR="00BC4CF7" w:rsidRPr="00003DD3" w:rsidRDefault="00BC4CF7" w:rsidP="00054205">
            <w:pPr>
              <w:spacing w:line="276" w:lineRule="auto"/>
              <w:ind w:left="176" w:hanging="176"/>
              <w:rPr>
                <w:rFonts w:ascii="Arial" w:hAnsi="Arial" w:cs="Arial"/>
                <w:sz w:val="20"/>
                <w:szCs w:val="20"/>
              </w:rPr>
            </w:pPr>
            <w:r w:rsidRPr="00003DD3">
              <w:rPr>
                <w:rFonts w:ascii="Arial" w:hAnsi="Arial" w:cs="Arial"/>
                <w:sz w:val="20"/>
                <w:szCs w:val="20"/>
              </w:rPr>
              <w:t xml:space="preserve">b) tekstura lub zabarwienie kostki powinny być </w:t>
            </w:r>
            <w:r w:rsidRPr="00003DD3">
              <w:rPr>
                <w:rFonts w:ascii="Arial" w:hAnsi="Arial" w:cs="Arial"/>
                <w:sz w:val="20"/>
                <w:szCs w:val="20"/>
              </w:rPr>
              <w:lastRenderedPageBreak/>
              <w:t>porównane z próbką producenta, zatwierdzoną przez odbiorcę,</w:t>
            </w:r>
          </w:p>
          <w:p w:rsidR="00BC4CF7" w:rsidRPr="00003DD3" w:rsidRDefault="00BC4CF7" w:rsidP="00054205">
            <w:pPr>
              <w:spacing w:line="276" w:lineRule="auto"/>
              <w:ind w:left="176" w:hanging="176"/>
              <w:rPr>
                <w:rFonts w:ascii="Arial" w:hAnsi="Arial" w:cs="Arial"/>
                <w:sz w:val="20"/>
                <w:szCs w:val="20"/>
              </w:rPr>
            </w:pPr>
            <w:r w:rsidRPr="00003DD3">
              <w:rPr>
                <w:rFonts w:ascii="Arial" w:hAnsi="Arial" w:cs="Arial"/>
                <w:sz w:val="20"/>
                <w:szCs w:val="20"/>
              </w:rPr>
              <w:t>c) ewentualne różnice w jednolitości tekstury lub zabarwienia, spowodowane nieuniknionymi zmianami we właściwościach surowców i zmianach warunków twardnienia nie są uważane za istotne</w:t>
            </w:r>
          </w:p>
        </w:tc>
      </w:tr>
    </w:tbl>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W przypadku zastosowań kostki na powierzchniach innych niż przewidziano w tablicy 1 (np. na nawierzchniach wewnętrznych nie narażonych na kontakt z solą odladzającą), wymagania wobec kostki należy odpowiednio dostosować do ustaleń PN-EN-1338 [2].</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Kostki kolorowe powinny być barwione substancjami odpornymi na działanie czynników atmosferycznych, światła (w tym promieniowania UV) i silnych alkaliów (m.in. cementu, który przy wypełnieniu spoin zaprawą cementowo-piaskową nie może odbarwiać kostek). Zaleca się stosowanie środków stabilnie barwiących zaczyn cementowy w kostce, np. tlenki żelaza, tlenek chromu, tlenek tytanu, tlenek kobaltowo-glinowy (nie należy stosować do barwienia: sadz i barwników organicznych).</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sz w:val="22"/>
          <w:szCs w:val="22"/>
        </w:rPr>
      </w:pPr>
      <w:r w:rsidRPr="00003DD3">
        <w:rPr>
          <w:rFonts w:ascii="Arial" w:hAnsi="Arial" w:cs="Arial"/>
          <w:b/>
          <w:sz w:val="22"/>
          <w:szCs w:val="22"/>
        </w:rPr>
        <w:t>2.2.3.</w:t>
      </w:r>
      <w:r w:rsidRPr="00003DD3">
        <w:rPr>
          <w:rFonts w:ascii="Arial" w:hAnsi="Arial" w:cs="Arial"/>
          <w:sz w:val="22"/>
          <w:szCs w:val="22"/>
        </w:rPr>
        <w:t xml:space="preserve"> </w:t>
      </w:r>
      <w:r w:rsidRPr="00003DD3">
        <w:rPr>
          <w:rFonts w:ascii="Arial" w:hAnsi="Arial" w:cs="Arial"/>
          <w:b/>
          <w:bCs/>
          <w:sz w:val="22"/>
          <w:szCs w:val="22"/>
        </w:rPr>
        <w:t>Składowanie kostek</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ab/>
        <w:t>Kostkę zaleca się pakować na paletach. Palety z kostką mogą być składowane na otwartej przestrzeni, przy czym podłoże powinno być wyrównane i odwodnione.</w:t>
      </w: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r w:rsidRPr="00003DD3">
        <w:rPr>
          <w:rFonts w:ascii="Arial" w:hAnsi="Arial" w:cs="Arial"/>
          <w:b/>
          <w:sz w:val="22"/>
          <w:szCs w:val="22"/>
        </w:rPr>
        <w:t>2.3. Materiały na podsypkę i do wypełnienia spoin oraz szczelin w nawierzchni</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Jeśli dokumentacja projektowa lub ST nie ustala inaczej, to należy stosować następujące materiały:</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a) na podsypkę piaskową pod nawierzchnię</w:t>
      </w:r>
    </w:p>
    <w:p w:rsidR="00BC4CF7" w:rsidRPr="00003DD3" w:rsidRDefault="00BC4CF7" w:rsidP="00B35627">
      <w:pPr>
        <w:pStyle w:val="styliwony0"/>
        <w:numPr>
          <w:ilvl w:val="0"/>
          <w:numId w:val="94"/>
        </w:numPr>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piasek naturalny wg PN-EN 13242:2004 [3],</w:t>
      </w:r>
    </w:p>
    <w:p w:rsidR="00BC4CF7" w:rsidRPr="00003DD3" w:rsidRDefault="00BC4CF7" w:rsidP="00B35627">
      <w:pPr>
        <w:pStyle w:val="styliwony0"/>
        <w:numPr>
          <w:ilvl w:val="0"/>
          <w:numId w:val="94"/>
        </w:numPr>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piasek łamany (0,075</w:t>
      </w:r>
      <w:r w:rsidRPr="00003DD3">
        <w:rPr>
          <w:rFonts w:ascii="Arial" w:hAnsi="Arial" w:cs="Arial"/>
          <w:sz w:val="22"/>
          <w:szCs w:val="22"/>
        </w:rPr>
        <w:sym w:font="Symbol" w:char="F0B8"/>
      </w:r>
      <w:r w:rsidRPr="00003DD3">
        <w:rPr>
          <w:rFonts w:ascii="Arial" w:hAnsi="Arial" w:cs="Arial"/>
          <w:sz w:val="22"/>
          <w:szCs w:val="22"/>
        </w:rPr>
        <w:t>2) mm wg PN-EN 13242:2004 [3],</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b) na podsypkę cementowo-piaskową pod nawierzchnię</w:t>
      </w:r>
    </w:p>
    <w:p w:rsidR="00BC4CF7" w:rsidRPr="00003DD3" w:rsidRDefault="00BC4CF7" w:rsidP="00B35627">
      <w:pPr>
        <w:pStyle w:val="styliwony0"/>
        <w:numPr>
          <w:ilvl w:val="0"/>
          <w:numId w:val="94"/>
        </w:numPr>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mieszankę cementu i piasku w stosunku 1:4 z piasku naturalnego spełniającego wymagania PN-EN 13242:2004 [3], cementu powszechnego użytku spełniającego wymagania PN-EN 197-1:2002 [1] i wody odpowiadającej wymaganiom  PN-EN 1008:2004 [4],</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c) do wypełniania spoin w nawierzchni na podsypce piaskowej</w:t>
      </w:r>
    </w:p>
    <w:p w:rsidR="00BC4CF7" w:rsidRPr="00003DD3" w:rsidRDefault="00BC4CF7" w:rsidP="00B35627">
      <w:pPr>
        <w:pStyle w:val="styliwony0"/>
        <w:numPr>
          <w:ilvl w:val="0"/>
          <w:numId w:val="94"/>
        </w:numPr>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piasek naturalny spełniający wymagania PN-EN 13242:2004 [3],</w:t>
      </w:r>
    </w:p>
    <w:p w:rsidR="00BC4CF7" w:rsidRPr="00003DD3" w:rsidRDefault="00BC4CF7" w:rsidP="00B35627">
      <w:pPr>
        <w:pStyle w:val="styliwony0"/>
        <w:numPr>
          <w:ilvl w:val="0"/>
          <w:numId w:val="94"/>
        </w:numPr>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piasek łamany (0,075</w:t>
      </w:r>
      <w:r w:rsidRPr="00003DD3">
        <w:rPr>
          <w:rFonts w:ascii="Arial" w:hAnsi="Arial" w:cs="Arial"/>
          <w:sz w:val="22"/>
          <w:szCs w:val="22"/>
        </w:rPr>
        <w:sym w:font="Symbol" w:char="F0B8"/>
      </w:r>
      <w:r w:rsidRPr="00003DD3">
        <w:rPr>
          <w:rFonts w:ascii="Arial" w:hAnsi="Arial" w:cs="Arial"/>
          <w:sz w:val="22"/>
          <w:szCs w:val="22"/>
        </w:rPr>
        <w:t>2) mm wg PN-EN 13242:2004 [3],</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d) do wypełniania spoin w nawierzchni na podsypce cementowo-piaskowej</w:t>
      </w:r>
    </w:p>
    <w:p w:rsidR="00BC4CF7" w:rsidRPr="00003DD3" w:rsidRDefault="00BC4CF7" w:rsidP="00B35627">
      <w:pPr>
        <w:pStyle w:val="styliwony0"/>
        <w:numPr>
          <w:ilvl w:val="0"/>
          <w:numId w:val="94"/>
        </w:numPr>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 xml:space="preserve">zaprawę cementowo-piaskową 1:4 spełniającą wymagania wg 2.3 b), </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 xml:space="preserve">Cement w workach, co najmniej trzywarstwowych, o masie np. </w:t>
      </w:r>
      <w:smartTag w:uri="urn:schemas-microsoft-com:office:smarttags" w:element="metricconverter">
        <w:smartTagPr>
          <w:attr w:name="productid" w:val="50 kg"/>
        </w:smartTagPr>
        <w:r w:rsidRPr="00003DD3">
          <w:rPr>
            <w:rFonts w:ascii="Arial" w:hAnsi="Arial" w:cs="Arial"/>
            <w:sz w:val="22"/>
            <w:szCs w:val="22"/>
          </w:rPr>
          <w:t>50 kg</w:t>
        </w:r>
      </w:smartTag>
      <w:r w:rsidRPr="00003DD3">
        <w:rPr>
          <w:rFonts w:ascii="Arial" w:hAnsi="Arial" w:cs="Arial"/>
          <w:sz w:val="22"/>
          <w:szCs w:val="22"/>
        </w:rPr>
        <w:t>, można przechowywać do:</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lastRenderedPageBreak/>
        <w:t>a) 10 dni w miejscach zadaszonych na otwartym terenie o podłożu twardym i suchym,</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b) terminu trwałości, podanego przez producenta, w pomieszczeniach o szczelnym dachu i ścianach oraz podłogach suchych i czystych.</w:t>
      </w:r>
    </w:p>
    <w:p w:rsidR="00BC4CF7"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Cement dostarczony na paletach magazynuje się razem z paletami, z dopuszczalną wysokością 3 szt. palet. Cement niespaletowany układa się w stosy płaskie o liczbie warstw 12 (dla worków trzywarstwowych). Cement dostarczany luzem przechowuje się w magazynach specjalnych (zbiornikach stalowych, betonowych), przystosowanych do pneumatycznego załadowania i wyładowania.</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r w:rsidRPr="00003DD3">
        <w:rPr>
          <w:rFonts w:ascii="Arial" w:hAnsi="Arial" w:cs="Arial"/>
          <w:b/>
          <w:sz w:val="22"/>
          <w:szCs w:val="22"/>
        </w:rPr>
        <w:t>2.4. Krawężniki, obrzeża i ścieki</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Jeśli dokumentacja projektowa, ST lub Inżynier nie ustalą inaczej, to do obramowania nawierzchni z kostek można stosować:</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a) krawężniki betonowe wg ST D-08.01.01a [13],</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b) obrzeża betonowe wg ST D-08.03.01 [15],</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Krawężniki i obrzeża mogą być ustawiane na:</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a) podsypce piaskowej lub cementowo-piaskowej, spełniających wymagania wg 2.3 a  i  2.3 b,</w:t>
      </w:r>
    </w:p>
    <w:p w:rsidR="00BC4CF7" w:rsidRPr="00003DD3" w:rsidRDefault="00BC4CF7" w:rsidP="00BC4CF7">
      <w:pPr>
        <w:pStyle w:val="styliwony0"/>
        <w:spacing w:before="0" w:beforeAutospacing="0" w:after="0" w:afterAutospacing="0" w:line="276" w:lineRule="auto"/>
        <w:ind w:left="567" w:hanging="283"/>
        <w:jc w:val="both"/>
        <w:rPr>
          <w:rFonts w:ascii="Arial" w:hAnsi="Arial" w:cs="Arial"/>
          <w:sz w:val="22"/>
          <w:szCs w:val="22"/>
        </w:rPr>
      </w:pPr>
      <w:r w:rsidRPr="00003DD3">
        <w:rPr>
          <w:rFonts w:ascii="Arial" w:hAnsi="Arial" w:cs="Arial"/>
          <w:sz w:val="22"/>
          <w:szCs w:val="22"/>
        </w:rPr>
        <w:t>b) ławach żwirowych, tłuczniowych lub betonowych, spełniających wymagania wg. ST D-08.01.01a [13] i  D-08.03.01  [15] .</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Krawężniki i obrzeża mogą być przechowywane na składowiskach otwartych, posegregowane według typów, rodzajów, odmian i wielkości. Należy układać je z zastosowaniem podkładek i przekładek drewnianych.</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 xml:space="preserve">Kruszywo i cement powinny być składowane i przechowywane wg 2.3. </w:t>
      </w: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p>
    <w:p w:rsidR="00BC4CF7" w:rsidRPr="00003DD3" w:rsidRDefault="00BC4CF7" w:rsidP="00BC4CF7">
      <w:pPr>
        <w:pStyle w:val="styliwony0"/>
        <w:spacing w:before="0" w:beforeAutospacing="0" w:after="0" w:afterAutospacing="0" w:line="276" w:lineRule="auto"/>
        <w:jc w:val="both"/>
        <w:rPr>
          <w:rFonts w:ascii="Arial" w:hAnsi="Arial" w:cs="Arial"/>
          <w:b/>
          <w:sz w:val="22"/>
          <w:szCs w:val="22"/>
        </w:rPr>
      </w:pPr>
      <w:r w:rsidRPr="00003DD3">
        <w:rPr>
          <w:rFonts w:ascii="Arial" w:hAnsi="Arial" w:cs="Arial"/>
          <w:b/>
          <w:sz w:val="22"/>
          <w:szCs w:val="22"/>
        </w:rPr>
        <w:t>2.5. Materiały do podbudowy ułożonej pod nawierzchnią z betonowej kostki brukowej</w:t>
      </w:r>
    </w:p>
    <w:p w:rsidR="00BC4CF7" w:rsidRPr="00003DD3" w:rsidRDefault="00BC4CF7" w:rsidP="00BC4CF7">
      <w:pPr>
        <w:pStyle w:val="styliwony0"/>
        <w:spacing w:before="0" w:beforeAutospacing="0" w:after="0" w:afterAutospacing="0" w:line="276" w:lineRule="auto"/>
        <w:ind w:firstLine="567"/>
        <w:jc w:val="both"/>
        <w:rPr>
          <w:rFonts w:ascii="Arial" w:hAnsi="Arial" w:cs="Arial"/>
          <w:sz w:val="22"/>
          <w:szCs w:val="22"/>
        </w:rPr>
      </w:pPr>
      <w:r w:rsidRPr="00003DD3">
        <w:rPr>
          <w:rFonts w:ascii="Arial" w:hAnsi="Arial" w:cs="Arial"/>
          <w:sz w:val="22"/>
          <w:szCs w:val="22"/>
        </w:rPr>
        <w:t>Materiały do podbudowy, ustalonej w dokumentacji projektowej, powinny odpowiadać wymaganiom właściwej ST lub innym dokumentom zaakceptowanym przez Inżyniera.</w:t>
      </w:r>
    </w:p>
    <w:p w:rsidR="00BC4CF7" w:rsidRPr="00003DD3" w:rsidRDefault="00BC4CF7" w:rsidP="00BC4CF7">
      <w:pPr>
        <w:spacing w:line="276" w:lineRule="auto"/>
        <w:jc w:val="both"/>
        <w:rPr>
          <w:sz w:val="22"/>
          <w:szCs w:val="22"/>
        </w:rPr>
      </w:pPr>
    </w:p>
    <w:p w:rsidR="00BC4CF7" w:rsidRPr="00003DD3" w:rsidRDefault="00BC4CF7" w:rsidP="00BC4CF7">
      <w:pPr>
        <w:pStyle w:val="Nagwek1"/>
        <w:spacing w:before="0" w:after="0" w:line="276" w:lineRule="auto"/>
        <w:rPr>
          <w:rFonts w:ascii="Arial" w:hAnsi="Arial" w:cs="Arial"/>
          <w:sz w:val="22"/>
          <w:szCs w:val="22"/>
        </w:rPr>
      </w:pPr>
      <w:r w:rsidRPr="00003DD3">
        <w:rPr>
          <w:rFonts w:ascii="Arial" w:hAnsi="Arial" w:cs="Arial"/>
          <w:sz w:val="22"/>
          <w:szCs w:val="22"/>
        </w:rPr>
        <w:t xml:space="preserve">3. </w:t>
      </w:r>
      <w:bookmarkEnd w:id="598"/>
      <w:bookmarkEnd w:id="599"/>
      <w:bookmarkEnd w:id="600"/>
      <w:bookmarkEnd w:id="601"/>
      <w:bookmarkEnd w:id="602"/>
      <w:r w:rsidRPr="00003DD3">
        <w:rPr>
          <w:rFonts w:ascii="Arial" w:hAnsi="Arial" w:cs="Arial"/>
          <w:sz w:val="22"/>
          <w:szCs w:val="22"/>
        </w:rPr>
        <w:t>SPRZĘT</w:t>
      </w:r>
      <w:bookmarkEnd w:id="603"/>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3.1. Ogólne wymagania dotyczące sprzętu</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Ogólne wymagania dotyczące sprzętu podano w ST D-M-00.00.00 „Wymagania ogólne” [5] pkt 3.</w:t>
      </w:r>
    </w:p>
    <w:p w:rsidR="00BC4CF7" w:rsidRPr="00003DD3" w:rsidRDefault="00BC4CF7" w:rsidP="00BC4CF7">
      <w:pPr>
        <w:pStyle w:val="Nagwek2"/>
        <w:spacing w:before="0" w:after="0" w:line="276" w:lineRule="auto"/>
        <w:rPr>
          <w:rFonts w:ascii="Arial" w:hAnsi="Arial" w:cs="Arial"/>
          <w:sz w:val="22"/>
          <w:szCs w:val="22"/>
        </w:rPr>
      </w:pP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3.2. Sprzęt stosowany do wykonania nawierzchni</w:t>
      </w:r>
    </w:p>
    <w:p w:rsidR="00BC4CF7" w:rsidRPr="00003DD3" w:rsidRDefault="00BC4CF7" w:rsidP="00BC4CF7">
      <w:pPr>
        <w:spacing w:line="276" w:lineRule="auto"/>
        <w:ind w:firstLine="567"/>
        <w:jc w:val="both"/>
        <w:rPr>
          <w:rFonts w:ascii="Arial" w:hAnsi="Arial" w:cs="Arial"/>
          <w:sz w:val="22"/>
          <w:szCs w:val="22"/>
        </w:rPr>
      </w:pPr>
      <w:bookmarkStart w:id="604" w:name="_Toc211316615"/>
      <w:bookmarkStart w:id="605" w:name="_Toc210107780"/>
      <w:bookmarkStart w:id="606" w:name="_Toc208892384"/>
      <w:bookmarkStart w:id="607" w:name="_Toc174333136"/>
      <w:bookmarkStart w:id="608" w:name="_Toc116360495"/>
      <w:bookmarkStart w:id="609" w:name="_Toc113935590"/>
      <w:r w:rsidRPr="00003DD3">
        <w:rPr>
          <w:rFonts w:ascii="Arial" w:hAnsi="Arial" w:cs="Arial"/>
          <w:sz w:val="22"/>
          <w:szCs w:val="22"/>
        </w:rPr>
        <w:t>Układanie betonowej kostki brukowej może odbywać się:</w:t>
      </w:r>
    </w:p>
    <w:p w:rsidR="00BC4CF7" w:rsidRPr="00003DD3" w:rsidRDefault="00BC4CF7" w:rsidP="00BC4CF7">
      <w:pPr>
        <w:spacing w:line="276" w:lineRule="auto"/>
        <w:ind w:left="567" w:hanging="283"/>
        <w:jc w:val="both"/>
        <w:rPr>
          <w:rFonts w:ascii="Arial" w:hAnsi="Arial" w:cs="Arial"/>
          <w:sz w:val="22"/>
          <w:szCs w:val="22"/>
        </w:rPr>
      </w:pPr>
      <w:r w:rsidRPr="00003DD3">
        <w:rPr>
          <w:rFonts w:ascii="Arial" w:hAnsi="Arial" w:cs="Arial"/>
          <w:sz w:val="22"/>
          <w:szCs w:val="22"/>
        </w:rPr>
        <w:t>a) ręcznie, zwłaszcza na małych powierzchniach,</w:t>
      </w:r>
    </w:p>
    <w:p w:rsidR="00BC4CF7" w:rsidRPr="00003DD3" w:rsidRDefault="00BC4CF7" w:rsidP="00BC4CF7">
      <w:pPr>
        <w:spacing w:line="276" w:lineRule="auto"/>
        <w:ind w:left="567" w:hanging="283"/>
        <w:jc w:val="both"/>
        <w:rPr>
          <w:rFonts w:ascii="Arial" w:hAnsi="Arial" w:cs="Arial"/>
          <w:sz w:val="22"/>
          <w:szCs w:val="22"/>
        </w:rPr>
      </w:pPr>
      <w:r w:rsidRPr="00003DD3">
        <w:rPr>
          <w:rFonts w:ascii="Arial" w:hAnsi="Arial" w:cs="Arial"/>
          <w:sz w:val="22"/>
          <w:szCs w:val="22"/>
        </w:rPr>
        <w:t>b) 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ab/>
        <w:t>Do przycinania kostek można stosować specjalne narzędzia tnące (np. przycinarki, szlifierki z tarczą).</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ab/>
        <w:t>Do zagęszczania nawierzchni z kostki należy stosować zagęszczarki wibracyjne (płytowe) z wykładziną elastomerową, chroniące kostki przed ścieraniem i wykruszaniem naroży.</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lastRenderedPageBreak/>
        <w:tab/>
        <w:t>Sprzęt do wykonania koryta, podbudowy i podsypki powinien odpowiadać wymaganiom właściwych ST, wymienionych w pkcie 5.4 lub innym dokumentom (normom PN i BN, wytycznym IBDiM) względnie opracowanym ST zaakceptowanym przez Inżyniera.</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ab/>
        <w:t>Do wytwarzania podsypki cementowo-piaskowej i zapraw należy stosować betoniarki.</w:t>
      </w:r>
    </w:p>
    <w:p w:rsidR="00BC4CF7" w:rsidRPr="00003DD3" w:rsidRDefault="00BC4CF7" w:rsidP="00BC4CF7">
      <w:pPr>
        <w:pStyle w:val="Nagwek1"/>
        <w:spacing w:before="0" w:after="0" w:line="276" w:lineRule="auto"/>
        <w:rPr>
          <w:rFonts w:ascii="Arial" w:hAnsi="Arial" w:cs="Arial"/>
          <w:sz w:val="22"/>
          <w:szCs w:val="22"/>
        </w:rPr>
      </w:pPr>
    </w:p>
    <w:p w:rsidR="00BC4CF7" w:rsidRPr="00003DD3" w:rsidRDefault="00BC4CF7" w:rsidP="00BC4CF7">
      <w:pPr>
        <w:pStyle w:val="Nagwek1"/>
        <w:spacing w:before="0" w:after="0" w:line="276" w:lineRule="auto"/>
        <w:rPr>
          <w:rFonts w:ascii="Arial" w:hAnsi="Arial" w:cs="Arial"/>
          <w:sz w:val="22"/>
          <w:szCs w:val="22"/>
        </w:rPr>
      </w:pPr>
      <w:r w:rsidRPr="00003DD3">
        <w:rPr>
          <w:rFonts w:ascii="Arial" w:hAnsi="Arial" w:cs="Arial"/>
          <w:sz w:val="22"/>
          <w:szCs w:val="22"/>
        </w:rPr>
        <w:t>4. TRANSPORT</w:t>
      </w:r>
      <w:bookmarkEnd w:id="604"/>
      <w:bookmarkEnd w:id="605"/>
      <w:bookmarkEnd w:id="606"/>
      <w:bookmarkEnd w:id="607"/>
      <w:bookmarkEnd w:id="608"/>
      <w:bookmarkEnd w:id="609"/>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4.1. Ogólne wymagania dotyczące transportu</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ab/>
        <w:t>Ogólne wymagania dotyczące transportu podano w ST D-M-00.00.00 „Wymagania ogólne” [5]  pkt 4.</w:t>
      </w: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4.2. Transport materiałów do wykonania nawierzchni</w:t>
      </w:r>
    </w:p>
    <w:p w:rsidR="00BC4CF7" w:rsidRPr="00003DD3" w:rsidRDefault="00BC4CF7" w:rsidP="00BC4CF7">
      <w:pPr>
        <w:spacing w:line="276" w:lineRule="auto"/>
        <w:ind w:firstLine="567"/>
        <w:jc w:val="both"/>
        <w:rPr>
          <w:rFonts w:ascii="Arial" w:hAnsi="Arial" w:cs="Arial"/>
          <w:sz w:val="22"/>
          <w:szCs w:val="22"/>
        </w:rPr>
      </w:pPr>
      <w:bookmarkStart w:id="610" w:name="_Toc211316616"/>
      <w:bookmarkStart w:id="611" w:name="_Toc210107781"/>
      <w:bookmarkStart w:id="612" w:name="_Toc208892385"/>
      <w:bookmarkStart w:id="613" w:name="_Toc174333137"/>
      <w:bookmarkStart w:id="614" w:name="_Toc116360496"/>
      <w:bookmarkStart w:id="615" w:name="_Toc113935591"/>
      <w:r w:rsidRPr="00003DD3">
        <w:rPr>
          <w:rFonts w:ascii="Arial" w:hAnsi="Arial" w:cs="Arial"/>
          <w:sz w:val="22"/>
          <w:szCs w:val="22"/>
        </w:rPr>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Jako środki transportu wewnątrzzakładowego kostek na środki transportu zewnętrznego mogą służyć wózki widłowe, którymi można dokonać załadunku palet. Do załadunku palet na środki transportu można wykorzystywać również dźwigi samochodowe.</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w:t>
      </w:r>
      <w:smartTag w:uri="urn:schemas-microsoft-com:office:smarttags" w:element="metricconverter">
        <w:smartTagPr>
          <w:attr w:name="productid" w:val="1200 kg"/>
        </w:smartTagPr>
        <w:r w:rsidRPr="00003DD3">
          <w:rPr>
            <w:rFonts w:ascii="Arial" w:hAnsi="Arial" w:cs="Arial"/>
            <w:sz w:val="22"/>
            <w:szCs w:val="22"/>
          </w:rPr>
          <w:t>1200 kg</w:t>
        </w:r>
      </w:smartTag>
      <w:r w:rsidRPr="00003DD3">
        <w:rPr>
          <w:rFonts w:ascii="Arial" w:hAnsi="Arial" w:cs="Arial"/>
          <w:sz w:val="22"/>
          <w:szCs w:val="22"/>
        </w:rPr>
        <w:t xml:space="preserve"> do </w:t>
      </w:r>
      <w:smartTag w:uri="urn:schemas-microsoft-com:office:smarttags" w:element="metricconverter">
        <w:smartTagPr>
          <w:attr w:name="productid" w:val="1700 kg"/>
        </w:smartTagPr>
        <w:r w:rsidRPr="00003DD3">
          <w:rPr>
            <w:rFonts w:ascii="Arial" w:hAnsi="Arial" w:cs="Arial"/>
            <w:sz w:val="22"/>
            <w:szCs w:val="22"/>
          </w:rPr>
          <w:t>1700 kg</w:t>
        </w:r>
      </w:smartTag>
      <w:r w:rsidRPr="00003DD3">
        <w:rPr>
          <w:rFonts w:ascii="Arial" w:hAnsi="Arial" w:cs="Arial"/>
          <w:sz w:val="22"/>
          <w:szCs w:val="22"/>
        </w:rPr>
        <w:t>. Pożądane jest, aby palety z kostkami były wysyłane do odbiorcy środkiem transportu samochodowego wyposażonym w dźwig do za- i rozładunku.</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Cement w workach może być przewożony samochodami krytymi, wagonami towarowymi i innymi środkami transportu, w sposób nie powodujący uszkodzeń opakowania. Worki przewożone na paletach układa się po 5 warstw worków, po 4 szt. w warstwie. Worki niespaletowane układa się na płask, przylegające do siebie, w równej wysokości do 10 warstw. Ładowanie i wyładowywanie zaleca się wykonywać za pomocą zmechanizowanych urządzeń do poziomego i pionowego przemieszczania ładunków. Cement luzem może być przewożony w zbiornikach transportowych (np. wagonach, samochodach), czystych i wolnych od pozostałości z poprzednich dostaw, oraz nie powinien ulegać zniszczeniom podczas transportu. Środki transportu powinny być wyposażone we wsypy i urządzenia do wyładowania cementu.</w:t>
      </w:r>
      <w:r w:rsidRPr="00003DD3">
        <w:rPr>
          <w:rFonts w:ascii="Arial" w:hAnsi="Arial" w:cs="Arial"/>
          <w:sz w:val="22"/>
          <w:szCs w:val="22"/>
        </w:rPr>
        <w:tab/>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Materiały do podbudowy powinny być przewożone w sposób odpowiadający wymaganiom właściwej ST.</w:t>
      </w:r>
    </w:p>
    <w:p w:rsidR="00BC4CF7" w:rsidRPr="00003DD3" w:rsidRDefault="00BC4CF7" w:rsidP="00BC4CF7">
      <w:pPr>
        <w:pStyle w:val="Nagwek1"/>
        <w:spacing w:before="0" w:after="0" w:line="276" w:lineRule="auto"/>
        <w:rPr>
          <w:rFonts w:ascii="Arial" w:hAnsi="Arial" w:cs="Arial"/>
          <w:sz w:val="22"/>
          <w:szCs w:val="22"/>
        </w:rPr>
      </w:pPr>
      <w:r w:rsidRPr="00003DD3">
        <w:rPr>
          <w:rFonts w:ascii="Arial" w:hAnsi="Arial" w:cs="Arial"/>
          <w:sz w:val="22"/>
          <w:szCs w:val="22"/>
        </w:rPr>
        <w:t>5. WYKONANIE ROBÓT</w:t>
      </w:r>
      <w:bookmarkEnd w:id="610"/>
      <w:bookmarkEnd w:id="611"/>
      <w:bookmarkEnd w:id="612"/>
      <w:bookmarkEnd w:id="613"/>
      <w:bookmarkEnd w:id="614"/>
      <w:bookmarkEnd w:id="615"/>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5.1. Ogólne zasady wykonania robót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Ogólne zasady wykonania robót podano w OST D-M-00.00.00 „Wymagania ogólne” [5] pkt 5.</w:t>
      </w:r>
    </w:p>
    <w:p w:rsidR="00BC4CF7" w:rsidRPr="00003DD3" w:rsidRDefault="00BC4CF7" w:rsidP="00BC4CF7">
      <w:pPr>
        <w:pStyle w:val="Nagwek2"/>
        <w:spacing w:before="0" w:after="0" w:line="276" w:lineRule="auto"/>
        <w:rPr>
          <w:rFonts w:ascii="Arial" w:hAnsi="Arial" w:cs="Arial"/>
          <w:sz w:val="22"/>
          <w:szCs w:val="22"/>
        </w:rPr>
      </w:pPr>
    </w:p>
    <w:p w:rsidR="00BC4CF7" w:rsidRPr="00003DD3" w:rsidRDefault="00BC4CF7" w:rsidP="00BC4CF7">
      <w:pPr>
        <w:spacing w:line="276" w:lineRule="auto"/>
        <w:jc w:val="both"/>
        <w:rPr>
          <w:rFonts w:ascii="Arial" w:hAnsi="Arial" w:cs="Arial"/>
          <w:b/>
          <w:sz w:val="22"/>
          <w:szCs w:val="22"/>
        </w:rPr>
      </w:pPr>
      <w:bookmarkStart w:id="616" w:name="_Toc211316617"/>
      <w:bookmarkStart w:id="617" w:name="_Toc199904824"/>
      <w:bookmarkStart w:id="618" w:name="_Toc198436140"/>
      <w:bookmarkStart w:id="619" w:name="_Toc179183771"/>
      <w:bookmarkStart w:id="620" w:name="_Toc174333138"/>
      <w:bookmarkStart w:id="621" w:name="_Toc25379401"/>
      <w:bookmarkStart w:id="622" w:name="_Toc25373385"/>
      <w:bookmarkStart w:id="623" w:name="_Toc25128887"/>
      <w:bookmarkStart w:id="624" w:name="_Toc24955913"/>
      <w:bookmarkStart w:id="625" w:name="_Toc421940501"/>
      <w:r w:rsidRPr="00003DD3">
        <w:rPr>
          <w:rFonts w:ascii="Arial" w:hAnsi="Arial" w:cs="Arial"/>
          <w:b/>
          <w:sz w:val="22"/>
          <w:szCs w:val="22"/>
        </w:rPr>
        <w:t>5.2. Podłoże i koryto</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Grunty podłoża powinny być niewysadzinowe, jednorodne i nośne oraz zabezpieczone przed nadmiernym zawilgoceniem i ujemnymi skutkami przemarzania, zgodnie z dokumentacją projektową.</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Koryto pod podbudowę lub nawierzchnię powinno być wyprofilowane zgodnie z projektowanymi spadkami oraz przygotowane zgodnie z wymaganiami OST D-04.01.01 [6].  </w:t>
      </w:r>
    </w:p>
    <w:p w:rsidR="00BC4CF7"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Koryto musi mieć skuteczne odwodnienie, zgodne z dokumentacją projektową.</w:t>
      </w:r>
    </w:p>
    <w:p w:rsidR="00BC4CF7" w:rsidRPr="00003DD3" w:rsidRDefault="00BC4CF7" w:rsidP="00BC4CF7">
      <w:pPr>
        <w:spacing w:line="276" w:lineRule="auto"/>
        <w:ind w:firstLine="567"/>
        <w:jc w:val="both"/>
        <w:rPr>
          <w:rFonts w:ascii="Arial" w:hAnsi="Arial" w:cs="Arial"/>
          <w:sz w:val="22"/>
          <w:szCs w:val="22"/>
        </w:rPr>
      </w:pP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5.3. Konstrukcja nawierzchni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Konstrukcja nawierzchni powinna być zgodna z dokumentacją projektową lub ST (przykłady konstrukcji nawierzchni podają załączniki 3 i 4).</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Konstrukcja nawierzchni może obejmować ułożenie warstwy ścieralnej z betonowej kostki brukowej na:</w:t>
      </w:r>
    </w:p>
    <w:p w:rsidR="00BC4CF7" w:rsidRPr="00003DD3" w:rsidRDefault="00BC4CF7" w:rsidP="00BC4CF7">
      <w:pPr>
        <w:spacing w:line="276" w:lineRule="auto"/>
        <w:ind w:left="567" w:hanging="283"/>
        <w:jc w:val="both"/>
        <w:rPr>
          <w:rFonts w:ascii="Arial" w:hAnsi="Arial" w:cs="Arial"/>
          <w:sz w:val="22"/>
          <w:szCs w:val="22"/>
        </w:rPr>
      </w:pPr>
      <w:r w:rsidRPr="00003DD3">
        <w:rPr>
          <w:rFonts w:ascii="Arial" w:hAnsi="Arial" w:cs="Arial"/>
          <w:sz w:val="22"/>
          <w:szCs w:val="22"/>
        </w:rPr>
        <w:t>a) podsypce piaskowej lub cementowo-piaskowej oraz podbudowie,</w:t>
      </w:r>
    </w:p>
    <w:p w:rsidR="00BC4CF7" w:rsidRPr="00003DD3" w:rsidRDefault="00BC4CF7" w:rsidP="00BC4CF7">
      <w:pPr>
        <w:spacing w:line="276" w:lineRule="auto"/>
        <w:ind w:left="567" w:hanging="283"/>
        <w:jc w:val="both"/>
        <w:rPr>
          <w:rFonts w:ascii="Arial" w:hAnsi="Arial" w:cs="Arial"/>
          <w:sz w:val="22"/>
          <w:szCs w:val="22"/>
        </w:rPr>
      </w:pPr>
      <w:r w:rsidRPr="00003DD3">
        <w:rPr>
          <w:rFonts w:ascii="Arial" w:hAnsi="Arial" w:cs="Arial"/>
          <w:sz w:val="22"/>
          <w:szCs w:val="22"/>
        </w:rPr>
        <w:t>b) podsypce piaskowej rozścielonej bezpośrednio na podłożu z gruntu piaszczystego.</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Podstawowe czynności przy wykonywaniu nawierzchni, z występowaniem podbudowy, podsypki cementowo-piaskowej i wypełnieniem spoin zaprawą cementowo-piaskową, obejmują:</w:t>
      </w:r>
    </w:p>
    <w:p w:rsidR="00BC4CF7" w:rsidRPr="00003DD3" w:rsidRDefault="00BC4CF7" w:rsidP="00B35627">
      <w:pPr>
        <w:numPr>
          <w:ilvl w:val="0"/>
          <w:numId w:val="98"/>
        </w:numPr>
        <w:spacing w:line="276" w:lineRule="auto"/>
        <w:ind w:left="567" w:hanging="283"/>
        <w:jc w:val="both"/>
        <w:rPr>
          <w:rFonts w:ascii="Arial" w:hAnsi="Arial" w:cs="Arial"/>
          <w:sz w:val="22"/>
          <w:szCs w:val="22"/>
        </w:rPr>
      </w:pPr>
      <w:r w:rsidRPr="00003DD3">
        <w:rPr>
          <w:rFonts w:ascii="Arial" w:hAnsi="Arial" w:cs="Arial"/>
          <w:sz w:val="22"/>
          <w:szCs w:val="22"/>
        </w:rPr>
        <w:t>wykonanie podbudowy,</w:t>
      </w:r>
    </w:p>
    <w:p w:rsidR="00BC4CF7" w:rsidRPr="00003DD3" w:rsidRDefault="00BC4CF7" w:rsidP="00B35627">
      <w:pPr>
        <w:numPr>
          <w:ilvl w:val="0"/>
          <w:numId w:val="98"/>
        </w:numPr>
        <w:spacing w:line="276" w:lineRule="auto"/>
        <w:ind w:left="567" w:hanging="283"/>
        <w:jc w:val="both"/>
        <w:rPr>
          <w:rFonts w:ascii="Arial" w:hAnsi="Arial" w:cs="Arial"/>
          <w:sz w:val="22"/>
          <w:szCs w:val="22"/>
        </w:rPr>
      </w:pPr>
      <w:r w:rsidRPr="00003DD3">
        <w:rPr>
          <w:rFonts w:ascii="Arial" w:hAnsi="Arial" w:cs="Arial"/>
          <w:sz w:val="22"/>
          <w:szCs w:val="22"/>
        </w:rPr>
        <w:t>wykonanie obramowania nawierzchni (z krawężników, obrzeży i ew. ścieków),</w:t>
      </w:r>
    </w:p>
    <w:p w:rsidR="00BC4CF7" w:rsidRPr="00003DD3" w:rsidRDefault="00BC4CF7" w:rsidP="00B35627">
      <w:pPr>
        <w:numPr>
          <w:ilvl w:val="0"/>
          <w:numId w:val="98"/>
        </w:numPr>
        <w:spacing w:line="276" w:lineRule="auto"/>
        <w:ind w:left="567" w:hanging="283"/>
        <w:jc w:val="both"/>
        <w:rPr>
          <w:rFonts w:ascii="Arial" w:hAnsi="Arial" w:cs="Arial"/>
          <w:sz w:val="22"/>
          <w:szCs w:val="22"/>
        </w:rPr>
      </w:pPr>
      <w:r w:rsidRPr="00003DD3">
        <w:rPr>
          <w:rFonts w:ascii="Arial" w:hAnsi="Arial" w:cs="Arial"/>
          <w:sz w:val="22"/>
          <w:szCs w:val="22"/>
        </w:rPr>
        <w:t>przygotowanie i rozścielenie podsypki cementowo-piaskowej,</w:t>
      </w:r>
    </w:p>
    <w:p w:rsidR="00BC4CF7" w:rsidRPr="00003DD3" w:rsidRDefault="00BC4CF7" w:rsidP="00B35627">
      <w:pPr>
        <w:numPr>
          <w:ilvl w:val="0"/>
          <w:numId w:val="98"/>
        </w:numPr>
        <w:spacing w:line="276" w:lineRule="auto"/>
        <w:ind w:left="567" w:hanging="283"/>
        <w:jc w:val="both"/>
        <w:rPr>
          <w:rFonts w:ascii="Arial" w:hAnsi="Arial" w:cs="Arial"/>
          <w:sz w:val="22"/>
          <w:szCs w:val="22"/>
        </w:rPr>
      </w:pPr>
      <w:r w:rsidRPr="00003DD3">
        <w:rPr>
          <w:rFonts w:ascii="Arial" w:hAnsi="Arial" w:cs="Arial"/>
          <w:sz w:val="22"/>
          <w:szCs w:val="22"/>
        </w:rPr>
        <w:t>ułożenie kostek z ubiciem,</w:t>
      </w:r>
    </w:p>
    <w:p w:rsidR="00BC4CF7" w:rsidRPr="00003DD3" w:rsidRDefault="00BC4CF7" w:rsidP="00B35627">
      <w:pPr>
        <w:numPr>
          <w:ilvl w:val="0"/>
          <w:numId w:val="98"/>
        </w:numPr>
        <w:spacing w:line="276" w:lineRule="auto"/>
        <w:ind w:left="567" w:hanging="283"/>
        <w:jc w:val="both"/>
        <w:rPr>
          <w:rFonts w:ascii="Arial" w:hAnsi="Arial" w:cs="Arial"/>
          <w:sz w:val="22"/>
          <w:szCs w:val="22"/>
        </w:rPr>
      </w:pPr>
      <w:r w:rsidRPr="00003DD3">
        <w:rPr>
          <w:rFonts w:ascii="Arial" w:hAnsi="Arial" w:cs="Arial"/>
          <w:sz w:val="22"/>
          <w:szCs w:val="22"/>
        </w:rPr>
        <w:t>przygotowanie zaprawy cementowo-piaskowej i wypełnienie nią szczelin,</w:t>
      </w:r>
    </w:p>
    <w:p w:rsidR="00BC4CF7" w:rsidRPr="00003DD3" w:rsidRDefault="00BC4CF7" w:rsidP="00B35627">
      <w:pPr>
        <w:numPr>
          <w:ilvl w:val="0"/>
          <w:numId w:val="98"/>
        </w:numPr>
        <w:spacing w:line="276" w:lineRule="auto"/>
        <w:ind w:left="567" w:hanging="283"/>
        <w:jc w:val="both"/>
        <w:rPr>
          <w:rFonts w:ascii="Arial" w:hAnsi="Arial" w:cs="Arial"/>
          <w:sz w:val="22"/>
          <w:szCs w:val="22"/>
        </w:rPr>
      </w:pPr>
      <w:r w:rsidRPr="00003DD3">
        <w:rPr>
          <w:rFonts w:ascii="Arial" w:hAnsi="Arial" w:cs="Arial"/>
          <w:sz w:val="22"/>
          <w:szCs w:val="22"/>
        </w:rPr>
        <w:t>wypełnienie szczelin dylatacyjnych,</w:t>
      </w:r>
    </w:p>
    <w:p w:rsidR="00BC4CF7" w:rsidRPr="00003DD3" w:rsidRDefault="00BC4CF7" w:rsidP="00B35627">
      <w:pPr>
        <w:numPr>
          <w:ilvl w:val="0"/>
          <w:numId w:val="98"/>
        </w:numPr>
        <w:spacing w:line="276" w:lineRule="auto"/>
        <w:ind w:left="567" w:hanging="283"/>
        <w:jc w:val="both"/>
        <w:rPr>
          <w:rFonts w:ascii="Arial" w:hAnsi="Arial" w:cs="Arial"/>
          <w:sz w:val="22"/>
          <w:szCs w:val="22"/>
        </w:rPr>
      </w:pPr>
      <w:r w:rsidRPr="00003DD3">
        <w:rPr>
          <w:rFonts w:ascii="Arial" w:hAnsi="Arial" w:cs="Arial"/>
          <w:sz w:val="22"/>
          <w:szCs w:val="22"/>
        </w:rPr>
        <w:t>pielęgnację nawierzchni i oddanie jej do ruchu.</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Przy wykonywaniu nawierzchni na podsypce piaskowej, podstawowych czynności jest mniej, gdyż nie występują zwykle poz. 1, 6 i </w:t>
      </w:r>
      <w:smartTag w:uri="urn:schemas-microsoft-com:office:smarttags" w:element="metricconverter">
        <w:smartTagPr>
          <w:attr w:name="productid" w:val="7, a"/>
        </w:smartTagPr>
        <w:r w:rsidRPr="00003DD3">
          <w:rPr>
            <w:rFonts w:ascii="Arial" w:hAnsi="Arial" w:cs="Arial"/>
            <w:sz w:val="22"/>
            <w:szCs w:val="22"/>
          </w:rPr>
          <w:t>7, a</w:t>
        </w:r>
      </w:smartTag>
      <w:r w:rsidRPr="00003DD3">
        <w:rPr>
          <w:rFonts w:ascii="Arial" w:hAnsi="Arial" w:cs="Arial"/>
          <w:sz w:val="22"/>
          <w:szCs w:val="22"/>
        </w:rPr>
        <w:t xml:space="preserve"> poz. 3 dotyczy podsypki piaskowej, zaś poz. 5 - wypełnienia szczelin piaskiem.</w:t>
      </w:r>
    </w:p>
    <w:p w:rsidR="00BC4CF7" w:rsidRPr="00003DD3" w:rsidRDefault="00BC4CF7" w:rsidP="00BC4CF7">
      <w:pPr>
        <w:spacing w:line="276" w:lineRule="auto"/>
        <w:jc w:val="both"/>
        <w:rPr>
          <w:rFonts w:ascii="Arial" w:hAnsi="Arial" w:cs="Arial"/>
          <w:b/>
          <w:sz w:val="22"/>
          <w:szCs w:val="22"/>
        </w:rPr>
      </w:pP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5.4. Podbudowa</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Rodzaj podbudowy przewidzianej do wykonania pod warstwą betonowej kostki brukowej powinien być zgodny z dokumentacją projektową.</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Wykonanie podbudowy powinno odpowiadać wymaganiom właściwej ST, np.:</w:t>
      </w:r>
    </w:p>
    <w:p w:rsidR="00BC4CF7" w:rsidRPr="00003DD3" w:rsidRDefault="00BC4CF7" w:rsidP="00B35627">
      <w:pPr>
        <w:numPr>
          <w:ilvl w:val="0"/>
          <w:numId w:val="97"/>
        </w:numPr>
        <w:spacing w:line="276" w:lineRule="auto"/>
        <w:ind w:left="567" w:hanging="283"/>
        <w:jc w:val="both"/>
        <w:rPr>
          <w:rFonts w:ascii="Arial" w:hAnsi="Arial" w:cs="Arial"/>
          <w:sz w:val="22"/>
          <w:szCs w:val="22"/>
        </w:rPr>
      </w:pPr>
      <w:r w:rsidRPr="00003DD3">
        <w:rPr>
          <w:rFonts w:ascii="Arial" w:hAnsi="Arial" w:cs="Arial"/>
          <w:sz w:val="22"/>
          <w:szCs w:val="22"/>
        </w:rPr>
        <w:t>D-04.01.01</w:t>
      </w:r>
      <w:r w:rsidRPr="00003DD3">
        <w:rPr>
          <w:rFonts w:ascii="Arial" w:hAnsi="Arial" w:cs="Arial"/>
          <w:sz w:val="22"/>
          <w:szCs w:val="22"/>
        </w:rPr>
        <w:sym w:font="Symbol" w:char="F0B8"/>
      </w:r>
      <w:r w:rsidRPr="00003DD3">
        <w:rPr>
          <w:rFonts w:ascii="Arial" w:hAnsi="Arial" w:cs="Arial"/>
          <w:sz w:val="22"/>
          <w:szCs w:val="22"/>
        </w:rPr>
        <w:t>04.03.01 „Koryto oraz oczyszczenie i skropienie” [6],</w:t>
      </w:r>
    </w:p>
    <w:p w:rsidR="00BC4CF7" w:rsidRPr="00003DD3" w:rsidRDefault="00BC4CF7" w:rsidP="00B35627">
      <w:pPr>
        <w:numPr>
          <w:ilvl w:val="0"/>
          <w:numId w:val="97"/>
        </w:numPr>
        <w:spacing w:line="276" w:lineRule="auto"/>
        <w:ind w:left="567" w:hanging="283"/>
        <w:jc w:val="both"/>
        <w:rPr>
          <w:rFonts w:ascii="Arial" w:hAnsi="Arial" w:cs="Arial"/>
          <w:sz w:val="22"/>
          <w:szCs w:val="22"/>
        </w:rPr>
      </w:pPr>
      <w:r w:rsidRPr="00003DD3">
        <w:rPr>
          <w:rFonts w:ascii="Arial" w:hAnsi="Arial" w:cs="Arial"/>
          <w:sz w:val="22"/>
          <w:szCs w:val="22"/>
        </w:rPr>
        <w:t>D-04.04.00</w:t>
      </w:r>
      <w:r w:rsidRPr="00003DD3">
        <w:rPr>
          <w:rFonts w:ascii="Arial" w:hAnsi="Arial" w:cs="Arial"/>
          <w:sz w:val="22"/>
          <w:szCs w:val="22"/>
        </w:rPr>
        <w:sym w:font="Symbol" w:char="F0B8"/>
      </w:r>
      <w:r w:rsidRPr="00003DD3">
        <w:rPr>
          <w:rFonts w:ascii="Arial" w:hAnsi="Arial" w:cs="Arial"/>
          <w:sz w:val="22"/>
          <w:szCs w:val="22"/>
        </w:rPr>
        <w:t>04.04.03 „Podbudowy z kruszywa stabilizowanego mechanicznie” (z kruszywa naturalnego lub łamanego) [7],</w:t>
      </w:r>
    </w:p>
    <w:p w:rsidR="00BC4CF7" w:rsidRPr="00003DD3" w:rsidRDefault="00BC4CF7" w:rsidP="00B35627">
      <w:pPr>
        <w:numPr>
          <w:ilvl w:val="0"/>
          <w:numId w:val="97"/>
        </w:numPr>
        <w:spacing w:line="276" w:lineRule="auto"/>
        <w:ind w:left="567" w:hanging="283"/>
        <w:jc w:val="both"/>
        <w:rPr>
          <w:rFonts w:ascii="Arial" w:hAnsi="Arial" w:cs="Arial"/>
          <w:sz w:val="22"/>
          <w:szCs w:val="22"/>
        </w:rPr>
      </w:pPr>
      <w:r w:rsidRPr="00003DD3">
        <w:rPr>
          <w:rFonts w:ascii="Arial" w:hAnsi="Arial" w:cs="Arial"/>
          <w:sz w:val="22"/>
          <w:szCs w:val="22"/>
        </w:rPr>
        <w:t>D-04.04.04 „Podbudowa z tłucznia kamiennego” [8],</w:t>
      </w:r>
    </w:p>
    <w:p w:rsidR="00BC4CF7" w:rsidRPr="00003DD3" w:rsidRDefault="00BC4CF7" w:rsidP="00B35627">
      <w:pPr>
        <w:numPr>
          <w:ilvl w:val="0"/>
          <w:numId w:val="97"/>
        </w:numPr>
        <w:spacing w:line="276" w:lineRule="auto"/>
        <w:ind w:left="567" w:hanging="283"/>
        <w:jc w:val="both"/>
        <w:rPr>
          <w:rFonts w:ascii="Arial" w:hAnsi="Arial" w:cs="Arial"/>
          <w:sz w:val="22"/>
          <w:szCs w:val="22"/>
        </w:rPr>
      </w:pPr>
      <w:r w:rsidRPr="00003DD3">
        <w:rPr>
          <w:rFonts w:ascii="Arial" w:hAnsi="Arial" w:cs="Arial"/>
          <w:sz w:val="22"/>
          <w:szCs w:val="22"/>
        </w:rPr>
        <w:t>D-04.05.00</w:t>
      </w:r>
      <w:r w:rsidRPr="00003DD3">
        <w:rPr>
          <w:rFonts w:ascii="Arial" w:hAnsi="Arial" w:cs="Arial"/>
          <w:sz w:val="22"/>
          <w:szCs w:val="22"/>
        </w:rPr>
        <w:sym w:font="Symbol" w:char="F0B8"/>
      </w:r>
      <w:r w:rsidRPr="00003DD3">
        <w:rPr>
          <w:rFonts w:ascii="Arial" w:hAnsi="Arial" w:cs="Arial"/>
          <w:sz w:val="22"/>
          <w:szCs w:val="22"/>
        </w:rPr>
        <w:t>04.05.04 „Podbudowy i ulepszone podłoże z gruntów lub kruszyw  stabilizowanych spoiwami hydraulicznymi” [9],</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Inne rodzaje podbudów powinny odpowiadać wymaganiom norm, wytycznych IBDiM lub indywidualnie opracowanym ST zaakceptowanym przez Inżyniera.</w:t>
      </w:r>
    </w:p>
    <w:p w:rsidR="00BC4CF7" w:rsidRPr="00003DD3" w:rsidRDefault="00BC4CF7" w:rsidP="00BC4CF7">
      <w:pPr>
        <w:spacing w:line="276" w:lineRule="auto"/>
        <w:jc w:val="both"/>
        <w:rPr>
          <w:rFonts w:ascii="Arial" w:hAnsi="Arial" w:cs="Arial"/>
          <w:b/>
          <w:sz w:val="22"/>
          <w:szCs w:val="22"/>
        </w:rPr>
      </w:pP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5.5. Obramowanie nawierzchni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Rodzaj obramowania nawierzchni powinien być zgodny z dokumentacją projektową lub ST.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Jeśli dokumentacja projektowa lub ST nie ustala inaczej, to materiały do wykonania obramowań powinny odpowiadać wymaganiom określonym w pkcie 2.4.</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lastRenderedPageBreak/>
        <w:t>Ustawianie krawężników, obrzeży i ew. wykonanie ścieków przy krawężnikowych powinno być zgodne z wymaganiami zawartymi w OST D-08.01.01a [10] i D-08.03.01 [11].</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rsidR="00B66DBF" w:rsidRPr="00003DD3" w:rsidRDefault="00B66DBF" w:rsidP="00BC4CF7">
      <w:pPr>
        <w:spacing w:line="276" w:lineRule="auto"/>
        <w:jc w:val="both"/>
        <w:rPr>
          <w:rFonts w:ascii="Arial" w:hAnsi="Arial" w:cs="Arial"/>
          <w:b/>
          <w:sz w:val="22"/>
          <w:szCs w:val="22"/>
        </w:rPr>
      </w:pP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5.6. Podsypka</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Rodzaj podsypki i jej grubość powinny być zgodne z dokumentacją projektową lub ST.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Jeśli dokumentacja projektowa lub ST nie ustala inaczej to grubość podsypki powinna wynosić po zagęszczeniu 3</w:t>
      </w:r>
      <w:r w:rsidRPr="00003DD3">
        <w:rPr>
          <w:rFonts w:ascii="Arial" w:hAnsi="Arial" w:cs="Arial"/>
          <w:sz w:val="22"/>
          <w:szCs w:val="22"/>
        </w:rPr>
        <w:sym w:font="Symbol" w:char="F0B8"/>
      </w:r>
      <w:r w:rsidRPr="00003DD3">
        <w:rPr>
          <w:rFonts w:ascii="Arial" w:hAnsi="Arial" w:cs="Arial"/>
          <w:sz w:val="22"/>
          <w:szCs w:val="22"/>
        </w:rPr>
        <w:t xml:space="preserve">5 cm, a wymagania dla materiałów na podsypkę powinny być zgodne z pktem 2.3. Dopuszczalne odchyłki od zaprojektowanej grubości podsypki nie powinny przekraczać </w:t>
      </w:r>
      <w:r w:rsidRPr="00003DD3">
        <w:rPr>
          <w:rFonts w:ascii="Arial" w:hAnsi="Arial" w:cs="Arial"/>
          <w:sz w:val="22"/>
          <w:szCs w:val="22"/>
        </w:rPr>
        <w:sym w:font="Symbol" w:char="F0B1"/>
      </w:r>
      <w:r w:rsidRPr="00003DD3">
        <w:rPr>
          <w:rFonts w:ascii="Arial" w:hAnsi="Arial" w:cs="Arial"/>
          <w:sz w:val="22"/>
          <w:szCs w:val="22"/>
        </w:rPr>
        <w:t xml:space="preserve"> </w:t>
      </w:r>
      <w:smartTag w:uri="urn:schemas-microsoft-com:office:smarttags" w:element="metricconverter">
        <w:smartTagPr>
          <w:attr w:name="productid" w:val="1 cm"/>
        </w:smartTagPr>
        <w:r w:rsidRPr="00003DD3">
          <w:rPr>
            <w:rFonts w:ascii="Arial" w:hAnsi="Arial" w:cs="Arial"/>
            <w:sz w:val="22"/>
            <w:szCs w:val="22"/>
          </w:rPr>
          <w:t>1 cm</w:t>
        </w:r>
      </w:smartTag>
      <w:r w:rsidRPr="00003DD3">
        <w:rPr>
          <w:rFonts w:ascii="Arial" w:hAnsi="Arial" w:cs="Arial"/>
          <w:sz w:val="22"/>
          <w:szCs w:val="22"/>
        </w:rPr>
        <w: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Podsypkę piaskową należy zwilżyć wodą, równomiernie rozścielić i zagęścić lekkimi walcami (np. ręcznymi) lub zagęszczarkami wibracyjnymi w stanie wilgotności optymalnej.</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Podsypkę cementowo-piaskową stosuje się z zasady przy występowaniu podbudowy pod nawierzchnią z kostki. Podsypkę cementowo-piaskową przygotowuje się w betoniarkach, a następnie rozściela się na uprzednio zwilżonej podbudowie, przy zachowaniu:</w:t>
      </w:r>
    </w:p>
    <w:p w:rsidR="00BC4CF7" w:rsidRPr="00003DD3" w:rsidRDefault="00BC4CF7" w:rsidP="00BC4CF7">
      <w:pPr>
        <w:spacing w:line="276" w:lineRule="auto"/>
        <w:ind w:left="567" w:hanging="283"/>
        <w:jc w:val="both"/>
        <w:rPr>
          <w:rFonts w:ascii="Arial" w:hAnsi="Arial" w:cs="Arial"/>
          <w:sz w:val="22"/>
          <w:szCs w:val="22"/>
        </w:rPr>
      </w:pPr>
      <w:r w:rsidRPr="00003DD3">
        <w:rPr>
          <w:rFonts w:ascii="Arial" w:hAnsi="Arial" w:cs="Arial"/>
          <w:sz w:val="22"/>
          <w:szCs w:val="22"/>
        </w:rPr>
        <w:t>-   współczynnika wodnocementowego od 0,25 do 0,35,</w:t>
      </w:r>
    </w:p>
    <w:p w:rsidR="00BC4CF7" w:rsidRPr="00003DD3" w:rsidRDefault="00BC4CF7" w:rsidP="00BC4CF7">
      <w:pPr>
        <w:spacing w:line="276" w:lineRule="auto"/>
        <w:ind w:left="567" w:hanging="283"/>
        <w:jc w:val="both"/>
        <w:rPr>
          <w:rFonts w:ascii="Arial" w:hAnsi="Arial" w:cs="Arial"/>
          <w:sz w:val="22"/>
          <w:szCs w:val="22"/>
        </w:rPr>
      </w:pPr>
      <w:r w:rsidRPr="00003DD3">
        <w:rPr>
          <w:rFonts w:ascii="Arial" w:hAnsi="Arial" w:cs="Arial"/>
          <w:sz w:val="22"/>
          <w:szCs w:val="22"/>
        </w:rPr>
        <w:t>-   wytrzymałości na ściskanie nie mniejszej niż R7 = 10 MPa, R28 = 14 MPa.</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w:t>
      </w:r>
      <w:smartTag w:uri="urn:schemas-microsoft-com:office:smarttags" w:element="metricconverter">
        <w:smartTagPr>
          <w:attr w:name="productid" w:val="4 m"/>
        </w:smartTagPr>
        <w:r w:rsidRPr="00003DD3">
          <w:rPr>
            <w:rFonts w:ascii="Arial" w:hAnsi="Arial" w:cs="Arial"/>
            <w:sz w:val="22"/>
            <w:szCs w:val="22"/>
          </w:rPr>
          <w:t>4 m</w:t>
        </w:r>
      </w:smartTag>
      <w:r w:rsidRPr="00003DD3">
        <w:rPr>
          <w:rFonts w:ascii="Arial" w:hAnsi="Arial" w:cs="Arial"/>
          <w:sz w:val="22"/>
          <w:szCs w:val="22"/>
        </w:rPr>
        <w:t>. Rozścielona podsypka powinna być wyprofilowana i zagęszczona w stanie wilgotnym, lekkimi walcami (np. ręcznymi) lub zagęszczarkami wibracyjnymi.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w:t>
      </w:r>
      <w:smartTag w:uri="urn:schemas-microsoft-com:office:smarttags" w:element="metricconverter">
        <w:smartTagPr>
          <w:attr w:name="productid" w:val="20 m"/>
        </w:smartTagPr>
        <w:r w:rsidRPr="00003DD3">
          <w:rPr>
            <w:rFonts w:ascii="Arial" w:hAnsi="Arial" w:cs="Arial"/>
            <w:sz w:val="22"/>
            <w:szCs w:val="22"/>
          </w:rPr>
          <w:t>20 m</w:t>
        </w:r>
      </w:smartTag>
      <w:r w:rsidRPr="00003DD3">
        <w:rPr>
          <w:rFonts w:ascii="Arial" w:hAnsi="Arial" w:cs="Arial"/>
          <w:sz w:val="22"/>
          <w:szCs w:val="22"/>
        </w:rPr>
        <w: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Całkowite ubicie nawierzchni i wypełnienie spoin zaprawą musi być zakończone przed rozpoczęciem wiązania cementu w podsypce.</w:t>
      </w:r>
    </w:p>
    <w:p w:rsidR="00BC4CF7" w:rsidRPr="00003DD3" w:rsidRDefault="00BC4CF7" w:rsidP="00BC4CF7">
      <w:pPr>
        <w:spacing w:line="276" w:lineRule="auto"/>
        <w:jc w:val="both"/>
        <w:rPr>
          <w:rFonts w:ascii="Arial" w:hAnsi="Arial" w:cs="Arial"/>
          <w:b/>
          <w:sz w:val="22"/>
          <w:szCs w:val="22"/>
        </w:rPr>
      </w:pP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5.7. Układanie nawierzchni z betonowych kostek brukowych</w:t>
      </w:r>
    </w:p>
    <w:p w:rsidR="00BC4CF7" w:rsidRPr="00003DD3" w:rsidRDefault="00BC4CF7" w:rsidP="00BC4CF7">
      <w:pPr>
        <w:spacing w:line="276" w:lineRule="auto"/>
        <w:jc w:val="both"/>
        <w:rPr>
          <w:rFonts w:ascii="Arial" w:hAnsi="Arial" w:cs="Arial"/>
          <w:sz w:val="22"/>
          <w:szCs w:val="22"/>
        </w:rPr>
      </w:pPr>
      <w:r w:rsidRPr="00003DD3">
        <w:rPr>
          <w:rFonts w:ascii="Arial" w:hAnsi="Arial" w:cs="Arial"/>
          <w:b/>
          <w:sz w:val="22"/>
          <w:szCs w:val="22"/>
        </w:rPr>
        <w:t>5.7.1.</w:t>
      </w:r>
      <w:r w:rsidRPr="00003DD3">
        <w:rPr>
          <w:rFonts w:ascii="Arial" w:hAnsi="Arial" w:cs="Arial"/>
          <w:sz w:val="22"/>
          <w:szCs w:val="22"/>
        </w:rPr>
        <w:t xml:space="preserve"> Ustalenie kształtu, wymiaru i koloru kostek oraz desenia ich układania</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Kształt, wymiary, barwę i inne cechy charakterystyczne kostek wg pktu 2.2.1 oraz deseń ich układania (przykłady podano w zał. 5) powinny być zgodne z dokumentacją projektową lub ST, a w przypadku braku wystarczających ustaleń Wykonawca przedkłada odpowiednie propozycje do zaakceptowania Inżynierowi. Przed ostatecznym zaakceptowaniem kształtu, koloru, sposobu układania i wytwórni kostek, Inżynier może polecić Wykonawcy ułożenie po </w:t>
      </w:r>
      <w:smartTag w:uri="urn:schemas-microsoft-com:office:smarttags" w:element="metricconverter">
        <w:smartTagPr>
          <w:attr w:name="productid" w:val="1 m2"/>
        </w:smartTagPr>
        <w:r w:rsidRPr="00003DD3">
          <w:rPr>
            <w:rFonts w:ascii="Arial" w:hAnsi="Arial" w:cs="Arial"/>
            <w:sz w:val="22"/>
            <w:szCs w:val="22"/>
          </w:rPr>
          <w:t>1 m2</w:t>
        </w:r>
      </w:smartTag>
      <w:r w:rsidRPr="00003DD3">
        <w:rPr>
          <w:rFonts w:ascii="Arial" w:hAnsi="Arial" w:cs="Arial"/>
          <w:sz w:val="22"/>
          <w:szCs w:val="22"/>
        </w:rPr>
        <w:t xml:space="preserve"> wstępnie wybranych kostek, wyłącznie na podsypce piaskowej.</w:t>
      </w:r>
    </w:p>
    <w:p w:rsidR="00BC4CF7" w:rsidRPr="00003DD3" w:rsidRDefault="00BC4CF7" w:rsidP="00BC4CF7">
      <w:pPr>
        <w:spacing w:line="276" w:lineRule="auto"/>
        <w:jc w:val="both"/>
        <w:rPr>
          <w:rFonts w:ascii="Arial" w:hAnsi="Arial" w:cs="Arial"/>
          <w:sz w:val="22"/>
          <w:szCs w:val="22"/>
        </w:rPr>
      </w:pPr>
    </w:p>
    <w:p w:rsidR="00BC4CF7" w:rsidRPr="00003DD3" w:rsidRDefault="00BC4CF7" w:rsidP="00BC4CF7">
      <w:pPr>
        <w:spacing w:line="276" w:lineRule="auto"/>
        <w:jc w:val="both"/>
        <w:rPr>
          <w:rFonts w:ascii="Arial" w:hAnsi="Arial" w:cs="Arial"/>
          <w:sz w:val="22"/>
          <w:szCs w:val="22"/>
        </w:rPr>
      </w:pPr>
      <w:r w:rsidRPr="00003DD3">
        <w:rPr>
          <w:rFonts w:ascii="Arial" w:hAnsi="Arial" w:cs="Arial"/>
          <w:sz w:val="22"/>
          <w:szCs w:val="22"/>
        </w:rPr>
        <w:t>5.7.2. Warunki atmosferyczne</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Ułożenie nawierzchni z kostki na podsypce cementowo-piaskowej zaleca się wykonywać przy temperaturze otoczenia nie niższej niż +5oC. Dopuszcza się wykonanie nawierzchni jeśli w ciągu dnia temperatura utrzymuje się w granicach od 0oC do +5oC, przy </w:t>
      </w:r>
      <w:r w:rsidRPr="00003DD3">
        <w:rPr>
          <w:rFonts w:ascii="Arial" w:hAnsi="Arial" w:cs="Arial"/>
          <w:sz w:val="22"/>
          <w:szCs w:val="22"/>
        </w:rPr>
        <w:lastRenderedPageBreak/>
        <w:t>czym jeśli w nocy spodziewane są przymrozki kostkę należy zabezpieczyć materiałami o złym przewodnictwie ciepła (np. matami ze słomy, papą itp.).</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Nawierzchnię na podsypce piaskowej zaleca się wykonywać w dodatnich temperaturach otoczenia.</w:t>
      </w:r>
    </w:p>
    <w:p w:rsidR="00BC4CF7" w:rsidRPr="00003DD3" w:rsidRDefault="00BC4CF7" w:rsidP="00BC4CF7">
      <w:pPr>
        <w:spacing w:line="276" w:lineRule="auto"/>
        <w:jc w:val="both"/>
        <w:rPr>
          <w:rFonts w:ascii="Arial" w:hAnsi="Arial" w:cs="Arial"/>
          <w:b/>
          <w:sz w:val="22"/>
          <w:szCs w:val="22"/>
        </w:rPr>
      </w:pPr>
    </w:p>
    <w:p w:rsidR="00BC4CF7" w:rsidRPr="00003DD3" w:rsidRDefault="00BC4CF7" w:rsidP="00BC4CF7">
      <w:pPr>
        <w:spacing w:line="276" w:lineRule="auto"/>
        <w:jc w:val="both"/>
        <w:rPr>
          <w:rFonts w:ascii="Arial" w:hAnsi="Arial" w:cs="Arial"/>
          <w:sz w:val="22"/>
          <w:szCs w:val="22"/>
        </w:rPr>
      </w:pPr>
      <w:r w:rsidRPr="00003DD3">
        <w:rPr>
          <w:rFonts w:ascii="Arial" w:hAnsi="Arial" w:cs="Arial"/>
          <w:b/>
          <w:sz w:val="22"/>
          <w:szCs w:val="22"/>
        </w:rPr>
        <w:t>5.7.3.</w:t>
      </w:r>
      <w:r w:rsidRPr="00003DD3">
        <w:rPr>
          <w:rFonts w:ascii="Arial" w:hAnsi="Arial" w:cs="Arial"/>
          <w:sz w:val="22"/>
          <w:szCs w:val="22"/>
        </w:rPr>
        <w:t xml:space="preserve"> Ułożenie nawierzchni z kostek</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Warstwa nawierzchni z kostki powinna być wykonana z elementów o jednakowej grubości. Na większym fragmencie robót zaleca się stosować kostki dostarczone w tej samej partii materiału, w której niedopuszczalne są różne odcienie wybranego koloru kostki.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Układanie kostki można wykonywać ręcznie lub mechanicznie.</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Kostkę układa się około </w:t>
      </w:r>
      <w:smartTag w:uri="urn:schemas-microsoft-com:office:smarttags" w:element="metricconverter">
        <w:smartTagPr>
          <w:attr w:name="productid" w:val="1,5 cm"/>
        </w:smartTagPr>
        <w:r w:rsidRPr="00003DD3">
          <w:rPr>
            <w:rFonts w:ascii="Arial" w:hAnsi="Arial" w:cs="Arial"/>
            <w:sz w:val="22"/>
            <w:szCs w:val="22"/>
          </w:rPr>
          <w:t>1,5 cm</w:t>
        </w:r>
      </w:smartTag>
      <w:r w:rsidRPr="00003DD3">
        <w:rPr>
          <w:rFonts w:ascii="Arial" w:hAnsi="Arial" w:cs="Arial"/>
          <w:sz w:val="22"/>
          <w:szCs w:val="22"/>
        </w:rPr>
        <w:t xml:space="preserve"> wyżej od projektowanej niwelety, ponieważ po procesie ubijania podsypka zagęszcza się.</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Powierzchnia kostek położonych obok urządzeń infrastruktury technicznej (np. studzienek, włazów itp.) powinna trwale wystawać od </w:t>
      </w:r>
      <w:smartTag w:uri="urn:schemas-microsoft-com:office:smarttags" w:element="metricconverter">
        <w:smartTagPr>
          <w:attr w:name="productid" w:val="3 mm"/>
        </w:smartTagPr>
        <w:r w:rsidRPr="00003DD3">
          <w:rPr>
            <w:rFonts w:ascii="Arial" w:hAnsi="Arial" w:cs="Arial"/>
            <w:sz w:val="22"/>
            <w:szCs w:val="22"/>
          </w:rPr>
          <w:t>3 mm</w:t>
        </w:r>
      </w:smartTag>
      <w:r w:rsidRPr="00003DD3">
        <w:rPr>
          <w:rFonts w:ascii="Arial" w:hAnsi="Arial" w:cs="Arial"/>
          <w:sz w:val="22"/>
          <w:szCs w:val="22"/>
        </w:rPr>
        <w:t xml:space="preserve"> do </w:t>
      </w:r>
      <w:smartTag w:uri="urn:schemas-microsoft-com:office:smarttags" w:element="metricconverter">
        <w:smartTagPr>
          <w:attr w:name="productid" w:val="5 mm"/>
        </w:smartTagPr>
        <w:r w:rsidRPr="00003DD3">
          <w:rPr>
            <w:rFonts w:ascii="Arial" w:hAnsi="Arial" w:cs="Arial"/>
            <w:sz w:val="22"/>
            <w:szCs w:val="22"/>
          </w:rPr>
          <w:t>5 mm</w:t>
        </w:r>
      </w:smartTag>
      <w:r w:rsidRPr="00003DD3">
        <w:rPr>
          <w:rFonts w:ascii="Arial" w:hAnsi="Arial" w:cs="Arial"/>
          <w:sz w:val="22"/>
          <w:szCs w:val="22"/>
        </w:rPr>
        <w:t xml:space="preserve"> powyżej powierzchni tych urządzeń oraz od </w:t>
      </w:r>
      <w:smartTag w:uri="urn:schemas-microsoft-com:office:smarttags" w:element="metricconverter">
        <w:smartTagPr>
          <w:attr w:name="productid" w:val="3 mm"/>
        </w:smartTagPr>
        <w:r w:rsidRPr="00003DD3">
          <w:rPr>
            <w:rFonts w:ascii="Arial" w:hAnsi="Arial" w:cs="Arial"/>
            <w:sz w:val="22"/>
            <w:szCs w:val="22"/>
          </w:rPr>
          <w:t>3 mm</w:t>
        </w:r>
      </w:smartTag>
      <w:r w:rsidRPr="00003DD3">
        <w:rPr>
          <w:rFonts w:ascii="Arial" w:hAnsi="Arial" w:cs="Arial"/>
          <w:sz w:val="22"/>
          <w:szCs w:val="22"/>
        </w:rPr>
        <w:t xml:space="preserve"> do </w:t>
      </w:r>
      <w:smartTag w:uri="urn:schemas-microsoft-com:office:smarttags" w:element="metricconverter">
        <w:smartTagPr>
          <w:attr w:name="productid" w:val="10 mm"/>
        </w:smartTagPr>
        <w:r w:rsidRPr="00003DD3">
          <w:rPr>
            <w:rFonts w:ascii="Arial" w:hAnsi="Arial" w:cs="Arial"/>
            <w:sz w:val="22"/>
            <w:szCs w:val="22"/>
          </w:rPr>
          <w:t>10 mm</w:t>
        </w:r>
      </w:smartTag>
      <w:r w:rsidRPr="00003DD3">
        <w:rPr>
          <w:rFonts w:ascii="Arial" w:hAnsi="Arial" w:cs="Arial"/>
          <w:sz w:val="22"/>
          <w:szCs w:val="22"/>
        </w:rPr>
        <w:t xml:space="preserve"> powyżej korytek ściekowych (ścieków).</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rsidR="00BC4CF7" w:rsidRPr="00003DD3" w:rsidRDefault="00BC4CF7" w:rsidP="00BC4CF7">
      <w:pPr>
        <w:spacing w:line="276" w:lineRule="auto"/>
        <w:jc w:val="both"/>
        <w:rPr>
          <w:rFonts w:ascii="Arial" w:hAnsi="Arial" w:cs="Arial"/>
          <w:b/>
          <w:sz w:val="22"/>
          <w:szCs w:val="22"/>
        </w:rPr>
      </w:pPr>
    </w:p>
    <w:p w:rsidR="00BC4CF7" w:rsidRPr="00003DD3" w:rsidRDefault="00BC4CF7" w:rsidP="00BC4CF7">
      <w:pPr>
        <w:spacing w:line="276" w:lineRule="auto"/>
        <w:jc w:val="both"/>
        <w:rPr>
          <w:rFonts w:ascii="Arial" w:hAnsi="Arial" w:cs="Arial"/>
          <w:sz w:val="22"/>
          <w:szCs w:val="22"/>
        </w:rPr>
      </w:pPr>
      <w:r w:rsidRPr="00003DD3">
        <w:rPr>
          <w:rFonts w:ascii="Arial" w:hAnsi="Arial" w:cs="Arial"/>
          <w:b/>
          <w:sz w:val="22"/>
          <w:szCs w:val="22"/>
        </w:rPr>
        <w:t>5.7.4.</w:t>
      </w:r>
      <w:r w:rsidRPr="00003DD3">
        <w:rPr>
          <w:rFonts w:ascii="Arial" w:hAnsi="Arial" w:cs="Arial"/>
          <w:sz w:val="22"/>
          <w:szCs w:val="22"/>
        </w:rPr>
        <w:t xml:space="preserve"> Ubicie nawierzchni z kostek</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Ubicie nawierzchni należy przeprowadzić za pomocą zagęszczarki wibracyjnej (płytowej) z osłoną z tworzywa sztucznego. Do ubicia nawierzchni nie wolno używać walca.</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Ubijanie nawierzchni należy prowadzić od krawędzi powierzchni w kierunku jej środka i jednocześnie w kierunku poprzecznym kształtek. Ewentualne nierówności powierzchniowe mogą być zlikwidowane przez ubijanie w kierunku wzdłużnym kostki.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Po ubiciu nawierzchni wszystkie kostki uszkodzone (np. pęknięte) należy wymienić na kostki całe.</w:t>
      </w:r>
    </w:p>
    <w:p w:rsidR="00BC4CF7" w:rsidRPr="00003DD3" w:rsidRDefault="00BC4CF7" w:rsidP="00BC4CF7">
      <w:pPr>
        <w:spacing w:line="276" w:lineRule="auto"/>
        <w:jc w:val="both"/>
        <w:rPr>
          <w:rFonts w:ascii="Arial" w:hAnsi="Arial" w:cs="Arial"/>
          <w:b/>
          <w:sz w:val="22"/>
          <w:szCs w:val="22"/>
        </w:rPr>
      </w:pPr>
    </w:p>
    <w:p w:rsidR="00BC4CF7" w:rsidRPr="00003DD3" w:rsidRDefault="00BC4CF7" w:rsidP="00BC4CF7">
      <w:pPr>
        <w:spacing w:line="276" w:lineRule="auto"/>
        <w:jc w:val="both"/>
        <w:rPr>
          <w:rFonts w:ascii="Arial" w:hAnsi="Arial" w:cs="Arial"/>
          <w:sz w:val="22"/>
          <w:szCs w:val="22"/>
        </w:rPr>
      </w:pPr>
      <w:r w:rsidRPr="00003DD3">
        <w:rPr>
          <w:rFonts w:ascii="Arial" w:hAnsi="Arial" w:cs="Arial"/>
          <w:b/>
          <w:sz w:val="22"/>
          <w:szCs w:val="22"/>
        </w:rPr>
        <w:lastRenderedPageBreak/>
        <w:t>5.7.5.</w:t>
      </w:r>
      <w:r w:rsidRPr="00003DD3">
        <w:rPr>
          <w:rFonts w:ascii="Arial" w:hAnsi="Arial" w:cs="Arial"/>
          <w:sz w:val="22"/>
          <w:szCs w:val="22"/>
        </w:rPr>
        <w:t xml:space="preserve"> Spoiny i szczeliny dylatacyjne</w:t>
      </w:r>
    </w:p>
    <w:p w:rsidR="00BC4CF7" w:rsidRPr="00003DD3" w:rsidRDefault="00BC4CF7" w:rsidP="00BC4CF7">
      <w:pPr>
        <w:spacing w:line="276" w:lineRule="auto"/>
        <w:jc w:val="both"/>
        <w:rPr>
          <w:rFonts w:ascii="Arial" w:hAnsi="Arial" w:cs="Arial"/>
          <w:sz w:val="22"/>
          <w:szCs w:val="22"/>
        </w:rPr>
      </w:pPr>
      <w:r w:rsidRPr="00003DD3">
        <w:rPr>
          <w:rFonts w:ascii="Arial" w:hAnsi="Arial" w:cs="Arial"/>
          <w:b/>
          <w:sz w:val="22"/>
          <w:szCs w:val="22"/>
        </w:rPr>
        <w:t>5.7.5.1.</w:t>
      </w:r>
      <w:r w:rsidRPr="00003DD3">
        <w:rPr>
          <w:rFonts w:ascii="Arial" w:hAnsi="Arial" w:cs="Arial"/>
          <w:sz w:val="22"/>
          <w:szCs w:val="22"/>
        </w:rPr>
        <w:t xml:space="preserve"> Spoiny</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Szerokość spoin pomiędzy betonowymi kostkami brukowymi powinna wynosić od </w:t>
      </w:r>
      <w:smartTag w:uri="urn:schemas-microsoft-com:office:smarttags" w:element="metricconverter">
        <w:smartTagPr>
          <w:attr w:name="productid" w:val="3 mm"/>
        </w:smartTagPr>
        <w:r w:rsidRPr="00003DD3">
          <w:rPr>
            <w:rFonts w:ascii="Arial" w:hAnsi="Arial" w:cs="Arial"/>
            <w:sz w:val="22"/>
            <w:szCs w:val="22"/>
          </w:rPr>
          <w:t>3 mm</w:t>
        </w:r>
      </w:smartTag>
      <w:r w:rsidRPr="00003DD3">
        <w:rPr>
          <w:rFonts w:ascii="Arial" w:hAnsi="Arial" w:cs="Arial"/>
          <w:sz w:val="22"/>
          <w:szCs w:val="22"/>
        </w:rPr>
        <w:t xml:space="preserve"> do </w:t>
      </w:r>
      <w:smartTag w:uri="urn:schemas-microsoft-com:office:smarttags" w:element="metricconverter">
        <w:smartTagPr>
          <w:attr w:name="productid" w:val="5 mm"/>
        </w:smartTagPr>
        <w:r w:rsidRPr="00003DD3">
          <w:rPr>
            <w:rFonts w:ascii="Arial" w:hAnsi="Arial" w:cs="Arial"/>
            <w:sz w:val="22"/>
            <w:szCs w:val="22"/>
          </w:rPr>
          <w:t>5 mm</w:t>
        </w:r>
      </w:smartTag>
      <w:r w:rsidRPr="00003DD3">
        <w:rPr>
          <w:rFonts w:ascii="Arial" w:hAnsi="Arial" w:cs="Arial"/>
          <w:sz w:val="22"/>
          <w:szCs w:val="22"/>
        </w:rPr>
        <w: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W przypadku stosowania prostopadłościennych kostek brukowych zaleca się aby osie spoin pomiędzy dłuższymi bokami tych kostek tworzyły z osią drogi kąt 45°, a wierzchołek utworzonego kąta prostego pomiędzy spoinami miał kierunek odwrotny do kierunku spadku podłużnego nawierzchni.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Po ułożeniu kostek, spoiny należy wypełnić:</w:t>
      </w:r>
    </w:p>
    <w:p w:rsidR="00BC4CF7" w:rsidRPr="00003DD3" w:rsidRDefault="00BC4CF7" w:rsidP="00B35627">
      <w:pPr>
        <w:numPr>
          <w:ilvl w:val="0"/>
          <w:numId w:val="99"/>
        </w:numPr>
        <w:spacing w:line="276" w:lineRule="auto"/>
        <w:ind w:left="567" w:hanging="283"/>
        <w:jc w:val="both"/>
        <w:rPr>
          <w:rFonts w:ascii="Arial" w:hAnsi="Arial" w:cs="Arial"/>
          <w:sz w:val="22"/>
          <w:szCs w:val="22"/>
        </w:rPr>
      </w:pPr>
      <w:r w:rsidRPr="00003DD3">
        <w:rPr>
          <w:rFonts w:ascii="Arial" w:hAnsi="Arial" w:cs="Arial"/>
          <w:sz w:val="22"/>
          <w:szCs w:val="22"/>
        </w:rPr>
        <w:t>piaskiem, spełniającym wymagania pktu 2.3 c), jeśli nawierzchnia jest na podsypce piaskowej,</w:t>
      </w:r>
    </w:p>
    <w:p w:rsidR="00BC4CF7" w:rsidRPr="00003DD3" w:rsidRDefault="00BC4CF7" w:rsidP="00B35627">
      <w:pPr>
        <w:numPr>
          <w:ilvl w:val="0"/>
          <w:numId w:val="99"/>
        </w:numPr>
        <w:spacing w:line="276" w:lineRule="auto"/>
        <w:ind w:left="567" w:hanging="283"/>
        <w:jc w:val="both"/>
        <w:rPr>
          <w:rFonts w:ascii="Arial" w:hAnsi="Arial" w:cs="Arial"/>
          <w:sz w:val="22"/>
          <w:szCs w:val="22"/>
        </w:rPr>
      </w:pPr>
      <w:r w:rsidRPr="00003DD3">
        <w:rPr>
          <w:rFonts w:ascii="Arial" w:hAnsi="Arial" w:cs="Arial"/>
          <w:sz w:val="22"/>
          <w:szCs w:val="22"/>
        </w:rPr>
        <w:t>zaprawą cementowo-piaskową, spełniającą wymagania pktu 2.3 d), jeśli nawierzchnia jest na podsypce cementowo-piaskowej.</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Wypełnienie spoin piaskiem polega na rozsypaniu warstwy piasku i wmieceniu go w spoiny na sucho lub, po obfitym polaniu wodą - wmieceniu papki piaskowej szczotkami względnie rozgarniaczkami z piórami gumowymi.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Zaprawę cementowo-piaskową zaleca się przygotować w betoniarce, w sposób zapewniający jej wystarczającą płynność. Spoiny można wypełnić przez rozlanie zaprawy na nawierzchnię i nagarnianie jej w szczeliny szczotkami lub rozgarniaczkami z piórami gumowymi. Przed rozpoczęciem zalewania kostka powinna być oczyszczona i dobrze zwilżona wodą. Zalewa powinna całkowicie wypełnić spoiny i tworzyć monolit z kostkami.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Przy wypełnianiu spoin zaprawą cementowo-piaskową należy zabezpieczyć przed zalaniem nią szczeliny dylatacyjne, wkładając zwinięte paski papy, zwitki z worków po cemencie itp.</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Po wypełnianiu spoin zaprawą cementowo-piaskową nawierzchnię należy starannie oczyścić; szczególnie dotyczy to nawierzchni z kostek kolorowych i z różnymi deseniami układania.</w:t>
      </w:r>
    </w:p>
    <w:p w:rsidR="00BC4CF7" w:rsidRPr="00003DD3" w:rsidRDefault="00BC4CF7" w:rsidP="00BC4CF7">
      <w:pPr>
        <w:spacing w:line="276" w:lineRule="auto"/>
        <w:jc w:val="both"/>
        <w:rPr>
          <w:rFonts w:ascii="Arial" w:hAnsi="Arial" w:cs="Arial"/>
          <w:b/>
          <w:sz w:val="22"/>
          <w:szCs w:val="22"/>
        </w:rPr>
      </w:pPr>
    </w:p>
    <w:p w:rsidR="00BC4CF7" w:rsidRPr="00003DD3" w:rsidRDefault="00BC4CF7" w:rsidP="00BC4CF7">
      <w:pPr>
        <w:spacing w:line="276" w:lineRule="auto"/>
        <w:jc w:val="both"/>
        <w:rPr>
          <w:rFonts w:ascii="Arial" w:hAnsi="Arial" w:cs="Arial"/>
          <w:b/>
          <w:sz w:val="22"/>
          <w:szCs w:val="22"/>
        </w:rPr>
      </w:pPr>
      <w:r w:rsidRPr="00003DD3">
        <w:rPr>
          <w:rFonts w:ascii="Arial" w:hAnsi="Arial" w:cs="Arial"/>
          <w:b/>
          <w:sz w:val="22"/>
          <w:szCs w:val="22"/>
        </w:rPr>
        <w:t>5.8. Pielęgnacja nawierzchni i oddanie jej dla ruchu</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Nawierzchnię na podsypce piaskowej ze spoinami wypełnionymi piaskiem można oddać do użytku bezpośrednio po jej wykonaniu.</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Nawierzchnię na podsypce cementowo-piaskowej ze spoinami wypełnionymi zaprawą cementowo-piaskową, po jej wykonaniu należy przykryć warstwą wilgotnego piasku o grubości od 3,0 do </w:t>
      </w:r>
      <w:smartTag w:uri="urn:schemas-microsoft-com:office:smarttags" w:element="metricconverter">
        <w:smartTagPr>
          <w:attr w:name="productid" w:val="4,0 cm"/>
        </w:smartTagPr>
        <w:r w:rsidRPr="00003DD3">
          <w:rPr>
            <w:rFonts w:ascii="Arial" w:hAnsi="Arial" w:cs="Arial"/>
            <w:sz w:val="22"/>
            <w:szCs w:val="22"/>
          </w:rPr>
          <w:t>4,0 cm</w:t>
        </w:r>
      </w:smartTag>
      <w:r w:rsidRPr="00003DD3">
        <w:rPr>
          <w:rFonts w:ascii="Arial" w:hAnsi="Arial" w:cs="Arial"/>
          <w:sz w:val="22"/>
          <w:szCs w:val="22"/>
        </w:rPr>
        <w:t xml:space="preserve"> i utrzymywać ją w stanie wilgotnym przez 7 do 10 dni. Po upływie od 2 tygodni (przy temperaturze średniej otoczenia nie niższej niż 15</w:t>
      </w:r>
      <w:r w:rsidRPr="00003DD3">
        <w:rPr>
          <w:rFonts w:ascii="Arial" w:hAnsi="Arial" w:cs="Arial"/>
          <w:sz w:val="22"/>
          <w:szCs w:val="22"/>
          <w:vertAlign w:val="superscript"/>
        </w:rPr>
        <w:t>o</w:t>
      </w:r>
      <w:r w:rsidRPr="00003DD3">
        <w:rPr>
          <w:rFonts w:ascii="Arial" w:hAnsi="Arial" w:cs="Arial"/>
          <w:sz w:val="22"/>
          <w:szCs w:val="22"/>
        </w:rPr>
        <w:t>C)  do 3 tygodni (w porze chłodniejszej) nawierzchnię należy oczyścić z piasku i można oddać do użytku.</w:t>
      </w:r>
    </w:p>
    <w:p w:rsidR="00BC4CF7" w:rsidRPr="00003DD3" w:rsidRDefault="00BC4CF7" w:rsidP="00BC4CF7">
      <w:pPr>
        <w:pStyle w:val="Nagwek1"/>
        <w:spacing w:before="0" w:after="0" w:line="276" w:lineRule="auto"/>
        <w:rPr>
          <w:rFonts w:ascii="Arial" w:hAnsi="Arial" w:cs="Arial"/>
          <w:sz w:val="22"/>
          <w:szCs w:val="22"/>
        </w:rPr>
      </w:pPr>
    </w:p>
    <w:p w:rsidR="00BC4CF7" w:rsidRPr="00003DD3" w:rsidRDefault="00BC4CF7" w:rsidP="00BC4CF7">
      <w:pPr>
        <w:pStyle w:val="Nagwek1"/>
        <w:spacing w:before="0" w:after="0" w:line="276" w:lineRule="auto"/>
        <w:rPr>
          <w:rFonts w:ascii="Arial" w:hAnsi="Arial" w:cs="Arial"/>
          <w:sz w:val="22"/>
          <w:szCs w:val="22"/>
        </w:rPr>
      </w:pPr>
      <w:r w:rsidRPr="00003DD3">
        <w:rPr>
          <w:rFonts w:ascii="Arial" w:hAnsi="Arial" w:cs="Arial"/>
          <w:sz w:val="22"/>
          <w:szCs w:val="22"/>
        </w:rPr>
        <w:t>6. kontrola jakości robót</w:t>
      </w:r>
      <w:bookmarkEnd w:id="616"/>
      <w:bookmarkEnd w:id="617"/>
      <w:bookmarkEnd w:id="618"/>
      <w:bookmarkEnd w:id="619"/>
      <w:bookmarkEnd w:id="620"/>
      <w:bookmarkEnd w:id="621"/>
      <w:bookmarkEnd w:id="622"/>
      <w:bookmarkEnd w:id="623"/>
      <w:bookmarkEnd w:id="624"/>
      <w:bookmarkEnd w:id="625"/>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6.1. Ogólne zasady kontroli jakości robót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Ogólne zasady kontroli jakości robót podano w ST D-M-00.00.00 „Wymagania ogólne” [5] pkt 6.</w:t>
      </w:r>
    </w:p>
    <w:p w:rsidR="00BC4CF7" w:rsidRPr="00003DD3" w:rsidRDefault="00BC4CF7" w:rsidP="00BC4CF7">
      <w:pPr>
        <w:pStyle w:val="Nagwek2"/>
        <w:spacing w:before="0" w:after="0" w:line="276" w:lineRule="auto"/>
        <w:rPr>
          <w:rFonts w:ascii="Arial" w:hAnsi="Arial" w:cs="Arial"/>
          <w:sz w:val="22"/>
          <w:szCs w:val="22"/>
        </w:rPr>
      </w:pP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6.2. Badania przed przystąpieniem do robót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Przed przystąpieniem do robót Wykonawca powinien:</w:t>
      </w:r>
    </w:p>
    <w:p w:rsidR="00BC4CF7" w:rsidRPr="00003DD3" w:rsidRDefault="00BC4CF7" w:rsidP="00B35627">
      <w:pPr>
        <w:numPr>
          <w:ilvl w:val="0"/>
          <w:numId w:val="91"/>
        </w:numPr>
        <w:spacing w:line="276" w:lineRule="auto"/>
        <w:ind w:left="567" w:hanging="283"/>
        <w:jc w:val="both"/>
        <w:rPr>
          <w:rFonts w:ascii="Arial" w:hAnsi="Arial" w:cs="Arial"/>
          <w:sz w:val="22"/>
          <w:szCs w:val="22"/>
        </w:rPr>
      </w:pPr>
      <w:r w:rsidRPr="00003DD3">
        <w:rPr>
          <w:rFonts w:ascii="Arial" w:hAnsi="Arial" w:cs="Arial"/>
          <w:sz w:val="22"/>
          <w:szCs w:val="22"/>
        </w:rPr>
        <w:t>uzyskać wymagane dokumenty, dopuszczające wyroby budowlane do obrotu i powszechnego stosowania (aprobaty techniczne, certyfikaty zgodności, deklaracje zgodności, ew. badania materiałów wykonane przez dostawców itp.),</w:t>
      </w:r>
    </w:p>
    <w:p w:rsidR="00BC4CF7" w:rsidRPr="00003DD3" w:rsidRDefault="00BC4CF7" w:rsidP="00B35627">
      <w:pPr>
        <w:numPr>
          <w:ilvl w:val="0"/>
          <w:numId w:val="91"/>
        </w:numPr>
        <w:spacing w:line="276" w:lineRule="auto"/>
        <w:ind w:left="567" w:hanging="283"/>
        <w:jc w:val="both"/>
        <w:rPr>
          <w:rFonts w:ascii="Arial" w:hAnsi="Arial" w:cs="Arial"/>
          <w:sz w:val="22"/>
          <w:szCs w:val="22"/>
        </w:rPr>
      </w:pPr>
      <w:r w:rsidRPr="00003DD3">
        <w:rPr>
          <w:rFonts w:ascii="Arial" w:hAnsi="Arial" w:cs="Arial"/>
          <w:sz w:val="22"/>
          <w:szCs w:val="22"/>
        </w:rPr>
        <w:lastRenderedPageBreak/>
        <w:t>ew. wykonać własne badania właściwości materiałów przeznaczonych do wykonania robót, określone przez Inżyniera,</w:t>
      </w:r>
    </w:p>
    <w:p w:rsidR="00BC4CF7" w:rsidRPr="00003DD3" w:rsidRDefault="00BC4CF7" w:rsidP="00B35627">
      <w:pPr>
        <w:numPr>
          <w:ilvl w:val="0"/>
          <w:numId w:val="91"/>
        </w:numPr>
        <w:spacing w:line="276" w:lineRule="auto"/>
        <w:ind w:left="567" w:hanging="283"/>
        <w:jc w:val="both"/>
        <w:rPr>
          <w:rFonts w:ascii="Arial" w:hAnsi="Arial" w:cs="Arial"/>
          <w:sz w:val="22"/>
          <w:szCs w:val="22"/>
        </w:rPr>
      </w:pPr>
      <w:r w:rsidRPr="00003DD3">
        <w:rPr>
          <w:rFonts w:ascii="Arial" w:hAnsi="Arial" w:cs="Arial"/>
          <w:sz w:val="22"/>
          <w:szCs w:val="22"/>
        </w:rPr>
        <w:t>sprawdzić cechy zewnętrzne gotowych materiałów z tworzyw i prefabrykowanych.</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Wszystkie dokumenty oraz wyniki badań Wykonawca przedstawia Inżynierowi do akceptacji.</w:t>
      </w:r>
    </w:p>
    <w:p w:rsidR="00BC4CF7" w:rsidRPr="00003DD3" w:rsidRDefault="00BC4CF7" w:rsidP="00BC4CF7">
      <w:pPr>
        <w:spacing w:line="276" w:lineRule="auto"/>
        <w:ind w:firstLine="567"/>
        <w:jc w:val="both"/>
        <w:rPr>
          <w:rFonts w:ascii="Arial" w:hAnsi="Arial" w:cs="Arial"/>
          <w:sz w:val="22"/>
          <w:szCs w:val="22"/>
        </w:rPr>
      </w:pPr>
    </w:p>
    <w:p w:rsidR="00BC4CF7" w:rsidRPr="00003DD3" w:rsidRDefault="00BC4CF7" w:rsidP="00BC4CF7">
      <w:pPr>
        <w:spacing w:line="276" w:lineRule="auto"/>
        <w:jc w:val="both"/>
        <w:rPr>
          <w:rFonts w:ascii="Arial" w:hAnsi="Arial" w:cs="Arial"/>
          <w:b/>
          <w:sz w:val="22"/>
          <w:szCs w:val="22"/>
        </w:rPr>
      </w:pPr>
      <w:bookmarkStart w:id="626" w:name="_Toc199904825"/>
      <w:bookmarkStart w:id="627" w:name="_Toc198436141"/>
      <w:bookmarkStart w:id="628" w:name="_Toc179183772"/>
      <w:bookmarkStart w:id="629" w:name="_Toc174333139"/>
      <w:bookmarkStart w:id="630" w:name="_Toc25379402"/>
      <w:bookmarkStart w:id="631" w:name="_Toc25373386"/>
      <w:bookmarkStart w:id="632" w:name="_Toc25128888"/>
      <w:bookmarkStart w:id="633" w:name="_Toc24955914"/>
      <w:bookmarkStart w:id="634" w:name="_Toc211316618"/>
      <w:r w:rsidRPr="00003DD3">
        <w:rPr>
          <w:rFonts w:ascii="Arial" w:hAnsi="Arial" w:cs="Arial"/>
          <w:b/>
          <w:sz w:val="22"/>
          <w:szCs w:val="22"/>
        </w:rPr>
        <w:t>6.3. Badania w czasie robót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Częstotliwość oraz zakres badań i pomiarów w czasie robót nawierzchniowych z kostki podaje tablica 2.</w:t>
      </w:r>
    </w:p>
    <w:p w:rsidR="00BC4CF7" w:rsidRPr="00003DD3" w:rsidRDefault="00BC4CF7" w:rsidP="00BC4CF7">
      <w:pPr>
        <w:spacing w:line="276" w:lineRule="auto"/>
        <w:jc w:val="both"/>
        <w:rPr>
          <w:rFonts w:ascii="Arial" w:hAnsi="Arial" w:cs="Arial"/>
          <w:sz w:val="22"/>
          <w:szCs w:val="22"/>
        </w:rPr>
      </w:pPr>
    </w:p>
    <w:p w:rsidR="00BC4CF7" w:rsidRPr="00003DD3" w:rsidRDefault="00BC4CF7" w:rsidP="00BC4CF7">
      <w:pPr>
        <w:spacing w:line="276" w:lineRule="auto"/>
        <w:jc w:val="both"/>
        <w:rPr>
          <w:rFonts w:ascii="Arial" w:hAnsi="Arial" w:cs="Arial"/>
          <w:sz w:val="22"/>
          <w:szCs w:val="22"/>
        </w:rPr>
      </w:pPr>
      <w:r w:rsidRPr="00003DD3">
        <w:rPr>
          <w:rFonts w:ascii="Arial" w:hAnsi="Arial" w:cs="Arial"/>
          <w:sz w:val="22"/>
          <w:szCs w:val="22"/>
        </w:rPr>
        <w:t>Tablica 2. Częstotliwość oraz zakres badań i pomiarów w czasie robót</w:t>
      </w:r>
    </w:p>
    <w:tbl>
      <w:tblPr>
        <w:tblW w:w="9072" w:type="dxa"/>
        <w:jc w:val="center"/>
        <w:tblCellMar>
          <w:left w:w="70" w:type="dxa"/>
          <w:right w:w="70" w:type="dxa"/>
        </w:tblCellMar>
        <w:tblLook w:val="04A0"/>
      </w:tblPr>
      <w:tblGrid>
        <w:gridCol w:w="567"/>
        <w:gridCol w:w="3261"/>
        <w:gridCol w:w="3118"/>
        <w:gridCol w:w="2126"/>
      </w:tblGrid>
      <w:tr w:rsidR="00BC4CF7" w:rsidRPr="00003DD3" w:rsidTr="00054205">
        <w:trPr>
          <w:jc w:val="center"/>
        </w:trPr>
        <w:tc>
          <w:tcPr>
            <w:tcW w:w="567"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Lp.</w:t>
            </w: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Wyszczególnienie</w:t>
            </w:r>
          </w:p>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badań i pomiarów</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Częstotliwość badań</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Wartości dopuszczalne</w:t>
            </w:r>
          </w:p>
        </w:tc>
      </w:tr>
      <w:tr w:rsidR="00BC4CF7" w:rsidRPr="00003DD3" w:rsidTr="00054205">
        <w:trPr>
          <w:jc w:val="center"/>
        </w:trPr>
        <w:tc>
          <w:tcPr>
            <w:tcW w:w="567" w:type="dxa"/>
            <w:tcBorders>
              <w:top w:val="single" w:sz="4" w:space="0" w:color="auto"/>
              <w:left w:val="single" w:sz="6" w:space="0" w:color="auto"/>
              <w:bottom w:val="nil"/>
              <w:right w:val="nil"/>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1</w:t>
            </w:r>
          </w:p>
        </w:tc>
        <w:tc>
          <w:tcPr>
            <w:tcW w:w="3261" w:type="dxa"/>
            <w:tcBorders>
              <w:top w:val="single" w:sz="4" w:space="0" w:color="auto"/>
              <w:left w:val="single" w:sz="6" w:space="0" w:color="auto"/>
              <w:bottom w:val="nil"/>
              <w:right w:val="nil"/>
            </w:tcBorders>
            <w:noWrap/>
            <w:vAlign w:val="center"/>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Sprawdzenie podłoża i koryta</w:t>
            </w:r>
          </w:p>
        </w:tc>
        <w:tc>
          <w:tcPr>
            <w:tcW w:w="3118" w:type="dxa"/>
            <w:tcBorders>
              <w:top w:val="single" w:sz="4" w:space="0" w:color="auto"/>
              <w:left w:val="single" w:sz="6" w:space="0" w:color="auto"/>
              <w:bottom w:val="nil"/>
              <w:right w:val="nil"/>
            </w:tcBorders>
            <w:noWrap/>
            <w:vAlign w:val="center"/>
            <w:hideMark/>
          </w:tcPr>
          <w:p w:rsidR="00BC4CF7" w:rsidRPr="00003DD3" w:rsidRDefault="00BC4CF7" w:rsidP="00054205">
            <w:pPr>
              <w:spacing w:line="276" w:lineRule="auto"/>
              <w:jc w:val="center"/>
              <w:rPr>
                <w:rFonts w:ascii="Arial" w:hAnsi="Arial" w:cs="Arial"/>
                <w:sz w:val="20"/>
                <w:szCs w:val="20"/>
                <w:lang w:val="de-DE"/>
              </w:rPr>
            </w:pPr>
            <w:r w:rsidRPr="00003DD3">
              <w:rPr>
                <w:rFonts w:ascii="Arial" w:hAnsi="Arial" w:cs="Arial"/>
                <w:sz w:val="20"/>
                <w:szCs w:val="20"/>
                <w:lang w:val="de-DE"/>
              </w:rPr>
              <w:t>Wg ST D-04.01.01 [6]</w:t>
            </w:r>
          </w:p>
        </w:tc>
        <w:tc>
          <w:tcPr>
            <w:tcW w:w="2126" w:type="dxa"/>
            <w:tcBorders>
              <w:top w:val="single" w:sz="4" w:space="0" w:color="auto"/>
              <w:left w:val="nil"/>
              <w:bottom w:val="nil"/>
              <w:right w:val="single" w:sz="6" w:space="0" w:color="auto"/>
            </w:tcBorders>
            <w:noWrap/>
            <w:vAlign w:val="center"/>
          </w:tcPr>
          <w:p w:rsidR="00BC4CF7" w:rsidRPr="00003DD3" w:rsidRDefault="00BC4CF7" w:rsidP="00054205">
            <w:pPr>
              <w:spacing w:line="276" w:lineRule="auto"/>
              <w:jc w:val="center"/>
              <w:rPr>
                <w:rFonts w:ascii="Arial" w:hAnsi="Arial" w:cs="Arial"/>
                <w:sz w:val="20"/>
                <w:szCs w:val="20"/>
                <w:lang w:val="de-DE"/>
              </w:rPr>
            </w:pPr>
          </w:p>
        </w:tc>
      </w:tr>
      <w:tr w:rsidR="00BC4CF7" w:rsidRPr="00003DD3" w:rsidTr="00054205">
        <w:trPr>
          <w:jc w:val="center"/>
        </w:trPr>
        <w:tc>
          <w:tcPr>
            <w:tcW w:w="567" w:type="dxa"/>
            <w:tcBorders>
              <w:top w:val="single" w:sz="6" w:space="0" w:color="auto"/>
              <w:left w:val="single" w:sz="6" w:space="0" w:color="auto"/>
              <w:bottom w:val="nil"/>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2</w:t>
            </w:r>
          </w:p>
        </w:tc>
        <w:tc>
          <w:tcPr>
            <w:tcW w:w="3261" w:type="dxa"/>
            <w:tcBorders>
              <w:top w:val="single" w:sz="6" w:space="0" w:color="auto"/>
              <w:left w:val="nil"/>
              <w:bottom w:val="nil"/>
              <w:right w:val="nil"/>
            </w:tcBorders>
            <w:noWrap/>
            <w:vAlign w:val="center"/>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Sprawdzenie ew. podbudowy</w:t>
            </w:r>
          </w:p>
        </w:tc>
        <w:tc>
          <w:tcPr>
            <w:tcW w:w="3118" w:type="dxa"/>
            <w:tcBorders>
              <w:top w:val="single" w:sz="6" w:space="0" w:color="auto"/>
              <w:left w:val="single" w:sz="6" w:space="0" w:color="auto"/>
              <w:bottom w:val="nil"/>
              <w:right w:val="nil"/>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Wg ST, norm, wytycznych, wymienionych w pkcie 5.4</w:t>
            </w:r>
          </w:p>
        </w:tc>
        <w:tc>
          <w:tcPr>
            <w:tcW w:w="2126" w:type="dxa"/>
            <w:tcBorders>
              <w:top w:val="single" w:sz="6" w:space="0" w:color="auto"/>
              <w:left w:val="nil"/>
              <w:bottom w:val="single" w:sz="6" w:space="0" w:color="auto"/>
              <w:right w:val="single" w:sz="6" w:space="0" w:color="auto"/>
            </w:tcBorders>
            <w:noWrap/>
            <w:vAlign w:val="center"/>
          </w:tcPr>
          <w:p w:rsidR="00BC4CF7" w:rsidRPr="00003DD3" w:rsidRDefault="00BC4CF7" w:rsidP="00054205">
            <w:pPr>
              <w:spacing w:line="276" w:lineRule="auto"/>
              <w:jc w:val="center"/>
              <w:rPr>
                <w:rFonts w:ascii="Arial" w:hAnsi="Arial" w:cs="Arial"/>
                <w:sz w:val="20"/>
                <w:szCs w:val="20"/>
              </w:rPr>
            </w:pPr>
          </w:p>
        </w:tc>
      </w:tr>
      <w:tr w:rsidR="00BC4CF7" w:rsidRPr="00003DD3" w:rsidTr="00054205">
        <w:trPr>
          <w:jc w:val="center"/>
        </w:trPr>
        <w:tc>
          <w:tcPr>
            <w:tcW w:w="567" w:type="dxa"/>
            <w:tcBorders>
              <w:top w:val="single" w:sz="6" w:space="0" w:color="auto"/>
              <w:left w:val="single" w:sz="6" w:space="0" w:color="auto"/>
              <w:bottom w:val="nil"/>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3</w:t>
            </w:r>
          </w:p>
        </w:tc>
        <w:tc>
          <w:tcPr>
            <w:tcW w:w="3261" w:type="dxa"/>
            <w:tcBorders>
              <w:top w:val="single" w:sz="6" w:space="0" w:color="auto"/>
              <w:left w:val="nil"/>
              <w:bottom w:val="nil"/>
              <w:right w:val="nil"/>
            </w:tcBorders>
            <w:noWrap/>
            <w:vAlign w:val="center"/>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Sprawdzenie obramowania nawierzchni</w:t>
            </w:r>
          </w:p>
        </w:tc>
        <w:tc>
          <w:tcPr>
            <w:tcW w:w="3118" w:type="dxa"/>
            <w:tcBorders>
              <w:top w:val="single" w:sz="6" w:space="0" w:color="auto"/>
              <w:left w:val="single" w:sz="6" w:space="0" w:color="auto"/>
              <w:bottom w:val="nil"/>
              <w:right w:val="nil"/>
            </w:tcBorders>
            <w:noWrap/>
            <w:vAlign w:val="center"/>
            <w:hideMark/>
          </w:tcPr>
          <w:p w:rsidR="00BC4CF7" w:rsidRPr="00003DD3" w:rsidRDefault="00BC4CF7" w:rsidP="00054205">
            <w:pPr>
              <w:spacing w:line="276" w:lineRule="auto"/>
              <w:jc w:val="center"/>
              <w:rPr>
                <w:rFonts w:ascii="Arial" w:hAnsi="Arial" w:cs="Arial"/>
                <w:sz w:val="20"/>
                <w:szCs w:val="20"/>
                <w:lang w:val="de-DE"/>
              </w:rPr>
            </w:pPr>
            <w:r w:rsidRPr="00003DD3">
              <w:rPr>
                <w:rFonts w:ascii="Arial" w:hAnsi="Arial" w:cs="Arial"/>
                <w:sz w:val="20"/>
                <w:szCs w:val="20"/>
                <w:lang w:val="de-DE"/>
              </w:rPr>
              <w:t>wg OST D-08.01.01</w:t>
            </w:r>
            <w:r w:rsidRPr="00003DD3">
              <w:rPr>
                <w:rFonts w:ascii="Arial" w:hAnsi="Arial" w:cs="Arial"/>
                <w:sz w:val="20"/>
                <w:szCs w:val="20"/>
              </w:rPr>
              <w:t xml:space="preserve">a [13]; </w:t>
            </w:r>
            <w:r w:rsidRPr="00003DD3">
              <w:rPr>
                <w:rFonts w:ascii="Arial" w:hAnsi="Arial" w:cs="Arial"/>
                <w:sz w:val="20"/>
                <w:szCs w:val="20"/>
              </w:rPr>
              <w:br/>
            </w:r>
            <w:r w:rsidRPr="00003DD3">
              <w:rPr>
                <w:rFonts w:ascii="Arial" w:hAnsi="Arial" w:cs="Arial"/>
                <w:sz w:val="20"/>
                <w:szCs w:val="20"/>
                <w:lang w:val="de-DE"/>
              </w:rPr>
              <w:t>D-08.01.02 [14]; D-08.03.01 [15]; D-08.05.00 [16]</w:t>
            </w:r>
          </w:p>
        </w:tc>
        <w:tc>
          <w:tcPr>
            <w:tcW w:w="2126" w:type="dxa"/>
            <w:tcBorders>
              <w:top w:val="nil"/>
              <w:left w:val="nil"/>
              <w:bottom w:val="nil"/>
              <w:right w:val="single" w:sz="6" w:space="0" w:color="auto"/>
            </w:tcBorders>
            <w:noWrap/>
            <w:vAlign w:val="center"/>
          </w:tcPr>
          <w:p w:rsidR="00BC4CF7" w:rsidRPr="00003DD3" w:rsidRDefault="00BC4CF7" w:rsidP="00054205">
            <w:pPr>
              <w:spacing w:line="276" w:lineRule="auto"/>
              <w:jc w:val="center"/>
              <w:rPr>
                <w:rFonts w:ascii="Arial" w:hAnsi="Arial" w:cs="Arial"/>
                <w:sz w:val="20"/>
                <w:szCs w:val="20"/>
                <w:lang w:val="de-DE"/>
              </w:rPr>
            </w:pPr>
          </w:p>
        </w:tc>
      </w:tr>
      <w:tr w:rsidR="00BC4CF7" w:rsidRPr="00003DD3" w:rsidTr="00054205">
        <w:trPr>
          <w:jc w:val="center"/>
        </w:trPr>
        <w:tc>
          <w:tcPr>
            <w:tcW w:w="567" w:type="dxa"/>
            <w:tcBorders>
              <w:top w:val="single" w:sz="6" w:space="0" w:color="auto"/>
              <w:left w:val="single" w:sz="6" w:space="0" w:color="auto"/>
              <w:bottom w:val="nil"/>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4</w:t>
            </w:r>
          </w:p>
        </w:tc>
        <w:tc>
          <w:tcPr>
            <w:tcW w:w="3261" w:type="dxa"/>
            <w:tcBorders>
              <w:top w:val="single" w:sz="6" w:space="0" w:color="auto"/>
              <w:left w:val="single" w:sz="6" w:space="0" w:color="auto"/>
              <w:bottom w:val="nil"/>
              <w:right w:val="single" w:sz="6" w:space="0" w:color="auto"/>
            </w:tcBorders>
            <w:noWrap/>
            <w:vAlign w:val="center"/>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Sprawdzenie podsypki (przymiarem liniowym lub metodą niwelacji)</w:t>
            </w:r>
          </w:p>
        </w:tc>
        <w:tc>
          <w:tcPr>
            <w:tcW w:w="3118" w:type="dxa"/>
            <w:tcBorders>
              <w:top w:val="single" w:sz="6" w:space="0" w:color="auto"/>
              <w:left w:val="single" w:sz="6" w:space="0" w:color="auto"/>
              <w:bottom w:val="nil"/>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Bieżąca kontrola w 10 punktach dziennej działki roboczej: grubości, spadków i cech konstrukcyjnych w porównaniu z dokumentacją projektową i specyfikacją</w:t>
            </w:r>
          </w:p>
        </w:tc>
        <w:tc>
          <w:tcPr>
            <w:tcW w:w="2126" w:type="dxa"/>
            <w:tcBorders>
              <w:top w:val="single" w:sz="6" w:space="0" w:color="auto"/>
              <w:left w:val="single" w:sz="6" w:space="0" w:color="auto"/>
              <w:bottom w:val="nil"/>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xml:space="preserve">Wg pktu 5.6; odchyłki od projektowanej grubości </w:t>
            </w:r>
            <w:r w:rsidRPr="00003DD3">
              <w:rPr>
                <w:rFonts w:ascii="Arial" w:hAnsi="Arial" w:cs="Arial"/>
                <w:sz w:val="20"/>
                <w:szCs w:val="20"/>
              </w:rPr>
              <w:sym w:font="Symbol" w:char="F0B1"/>
            </w:r>
            <w:r w:rsidRPr="00003DD3">
              <w:rPr>
                <w:rFonts w:ascii="Arial" w:hAnsi="Arial" w:cs="Arial"/>
                <w:sz w:val="20"/>
                <w:szCs w:val="20"/>
              </w:rPr>
              <w:t>1 cm</w:t>
            </w:r>
          </w:p>
        </w:tc>
      </w:tr>
      <w:tr w:rsidR="00BC4CF7" w:rsidRPr="00003DD3" w:rsidTr="00054205">
        <w:trPr>
          <w:jc w:val="center"/>
        </w:trPr>
        <w:tc>
          <w:tcPr>
            <w:tcW w:w="567" w:type="dxa"/>
            <w:tcBorders>
              <w:top w:val="single" w:sz="6" w:space="0" w:color="auto"/>
              <w:left w:val="single" w:sz="6" w:space="0" w:color="auto"/>
              <w:bottom w:val="nil"/>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5</w:t>
            </w:r>
          </w:p>
        </w:tc>
        <w:tc>
          <w:tcPr>
            <w:tcW w:w="6379" w:type="dxa"/>
            <w:gridSpan w:val="2"/>
            <w:tcBorders>
              <w:top w:val="single" w:sz="6" w:space="0" w:color="auto"/>
              <w:left w:val="nil"/>
              <w:bottom w:val="nil"/>
              <w:right w:val="nil"/>
            </w:tcBorders>
            <w:noWrap/>
            <w:vAlign w:val="center"/>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Badania  wykonywania  nawierzchni  z kostki</w:t>
            </w:r>
          </w:p>
        </w:tc>
        <w:tc>
          <w:tcPr>
            <w:tcW w:w="2126" w:type="dxa"/>
            <w:tcBorders>
              <w:top w:val="single" w:sz="6" w:space="0" w:color="auto"/>
              <w:left w:val="nil"/>
              <w:bottom w:val="nil"/>
              <w:right w:val="single" w:sz="6" w:space="0" w:color="auto"/>
            </w:tcBorders>
            <w:noWrap/>
            <w:vAlign w:val="center"/>
          </w:tcPr>
          <w:p w:rsidR="00BC4CF7" w:rsidRPr="00003DD3" w:rsidRDefault="00BC4CF7" w:rsidP="00054205">
            <w:pPr>
              <w:spacing w:line="276" w:lineRule="auto"/>
              <w:jc w:val="center"/>
              <w:rPr>
                <w:rFonts w:ascii="Arial" w:hAnsi="Arial" w:cs="Arial"/>
                <w:sz w:val="20"/>
                <w:szCs w:val="20"/>
              </w:rPr>
            </w:pPr>
          </w:p>
        </w:tc>
      </w:tr>
      <w:tr w:rsidR="00BC4CF7" w:rsidRPr="00003DD3" w:rsidTr="00054205">
        <w:trPr>
          <w:jc w:val="center"/>
        </w:trPr>
        <w:tc>
          <w:tcPr>
            <w:tcW w:w="567" w:type="dxa"/>
            <w:tcBorders>
              <w:top w:val="nil"/>
              <w:left w:val="single" w:sz="6" w:space="0" w:color="auto"/>
              <w:bottom w:val="nil"/>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ind w:left="283" w:hanging="283"/>
              <w:rPr>
                <w:rFonts w:ascii="Arial" w:hAnsi="Arial" w:cs="Arial"/>
                <w:sz w:val="20"/>
                <w:szCs w:val="20"/>
              </w:rPr>
            </w:pPr>
            <w:r w:rsidRPr="00003DD3">
              <w:rPr>
                <w:rFonts w:ascii="Arial" w:hAnsi="Arial" w:cs="Arial"/>
                <w:sz w:val="20"/>
                <w:szCs w:val="20"/>
              </w:rPr>
              <w:t>a) zgodność z dokumentacją projektową</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Sukcesywnie na każdej działce roboczej</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t>
            </w:r>
          </w:p>
        </w:tc>
      </w:tr>
      <w:tr w:rsidR="00BC4CF7" w:rsidRPr="00003DD3" w:rsidTr="00054205">
        <w:trPr>
          <w:jc w:val="center"/>
        </w:trPr>
        <w:tc>
          <w:tcPr>
            <w:tcW w:w="567" w:type="dxa"/>
            <w:tcBorders>
              <w:top w:val="nil"/>
              <w:left w:val="single" w:sz="6" w:space="0" w:color="auto"/>
              <w:bottom w:val="nil"/>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ind w:left="283" w:hanging="283"/>
              <w:rPr>
                <w:rFonts w:ascii="Arial" w:hAnsi="Arial" w:cs="Arial"/>
                <w:sz w:val="20"/>
                <w:szCs w:val="20"/>
              </w:rPr>
            </w:pPr>
            <w:r w:rsidRPr="00003DD3">
              <w:rPr>
                <w:rFonts w:ascii="Arial" w:hAnsi="Arial" w:cs="Arial"/>
                <w:sz w:val="20"/>
                <w:szCs w:val="20"/>
              </w:rPr>
              <w:t>b) położenie osi w planie (sprawdzone geodezyjnie)</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xml:space="preserve">Co </w:t>
            </w:r>
            <w:smartTag w:uri="urn:schemas-microsoft-com:office:smarttags" w:element="metricconverter">
              <w:smartTagPr>
                <w:attr w:name="productid" w:val="100 m"/>
              </w:smartTagPr>
              <w:r w:rsidRPr="00003DD3">
                <w:rPr>
                  <w:rFonts w:ascii="Arial" w:hAnsi="Arial" w:cs="Arial"/>
                  <w:sz w:val="20"/>
                  <w:szCs w:val="20"/>
                </w:rPr>
                <w:t>100 m</w:t>
              </w:r>
            </w:smartTag>
            <w:r w:rsidRPr="00003DD3">
              <w:rPr>
                <w:rFonts w:ascii="Arial" w:hAnsi="Arial" w:cs="Arial"/>
                <w:sz w:val="20"/>
                <w:szCs w:val="20"/>
              </w:rPr>
              <w:t xml:space="preserve"> i we wszystkich punktach charakterystycznych</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xml:space="preserve">Przesunięcie od osi projektowanej do </w:t>
            </w:r>
            <w:smartTag w:uri="urn:schemas-microsoft-com:office:smarttags" w:element="metricconverter">
              <w:smartTagPr>
                <w:attr w:name="productid" w:val="2 cm"/>
              </w:smartTagPr>
              <w:r w:rsidRPr="00003DD3">
                <w:rPr>
                  <w:rFonts w:ascii="Arial" w:hAnsi="Arial" w:cs="Arial"/>
                  <w:sz w:val="20"/>
                  <w:szCs w:val="20"/>
                </w:rPr>
                <w:t>2 cm</w:t>
              </w:r>
            </w:smartTag>
          </w:p>
        </w:tc>
      </w:tr>
      <w:tr w:rsidR="00BC4CF7" w:rsidRPr="00003DD3" w:rsidTr="00054205">
        <w:trPr>
          <w:jc w:val="center"/>
        </w:trPr>
        <w:tc>
          <w:tcPr>
            <w:tcW w:w="567" w:type="dxa"/>
            <w:tcBorders>
              <w:top w:val="nil"/>
              <w:left w:val="single" w:sz="6" w:space="0" w:color="auto"/>
              <w:bottom w:val="nil"/>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ind w:left="283" w:hanging="283"/>
              <w:rPr>
                <w:rFonts w:ascii="Arial" w:hAnsi="Arial" w:cs="Arial"/>
                <w:sz w:val="20"/>
                <w:szCs w:val="20"/>
              </w:rPr>
            </w:pPr>
            <w:r w:rsidRPr="00003DD3">
              <w:rPr>
                <w:rFonts w:ascii="Arial" w:hAnsi="Arial" w:cs="Arial"/>
                <w:sz w:val="20"/>
                <w:szCs w:val="20"/>
              </w:rPr>
              <w:t>c) rzędne wysokościowe (pomierzone instrumentem pomiarowym)</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xml:space="preserve">Co </w:t>
            </w:r>
            <w:smartTag w:uri="urn:schemas-microsoft-com:office:smarttags" w:element="metricconverter">
              <w:smartTagPr>
                <w:attr w:name="productid" w:val="25 m"/>
              </w:smartTagPr>
              <w:r w:rsidRPr="00003DD3">
                <w:rPr>
                  <w:rFonts w:ascii="Arial" w:hAnsi="Arial" w:cs="Arial"/>
                  <w:sz w:val="20"/>
                  <w:szCs w:val="20"/>
                </w:rPr>
                <w:t>25 m</w:t>
              </w:r>
            </w:smartTag>
            <w:r w:rsidRPr="00003DD3">
              <w:rPr>
                <w:rFonts w:ascii="Arial" w:hAnsi="Arial" w:cs="Arial"/>
                <w:sz w:val="20"/>
                <w:szCs w:val="20"/>
              </w:rPr>
              <w:t xml:space="preserve"> w osi i przy krawędziach oraz we wszystkich punktach charakterystycznych</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Odchylenia: +</w:t>
            </w:r>
            <w:smartTag w:uri="urn:schemas-microsoft-com:office:smarttags" w:element="metricconverter">
              <w:smartTagPr>
                <w:attr w:name="productid" w:val="1 cm"/>
              </w:smartTagPr>
              <w:r w:rsidRPr="00003DD3">
                <w:rPr>
                  <w:rFonts w:ascii="Arial" w:hAnsi="Arial" w:cs="Arial"/>
                  <w:sz w:val="20"/>
                  <w:szCs w:val="20"/>
                </w:rPr>
                <w:t>1 cm</w:t>
              </w:r>
            </w:smartTag>
            <w:r w:rsidRPr="00003DD3">
              <w:rPr>
                <w:rFonts w:ascii="Arial" w:hAnsi="Arial" w:cs="Arial"/>
                <w:sz w:val="20"/>
                <w:szCs w:val="20"/>
              </w:rPr>
              <w:t xml:space="preserve">; </w:t>
            </w:r>
            <w:smartTag w:uri="urn:schemas-microsoft-com:office:smarttags" w:element="metricconverter">
              <w:smartTagPr>
                <w:attr w:name="productid" w:val="-2 cm"/>
              </w:smartTagPr>
              <w:r w:rsidRPr="00003DD3">
                <w:rPr>
                  <w:rFonts w:ascii="Arial" w:hAnsi="Arial" w:cs="Arial"/>
                  <w:sz w:val="20"/>
                  <w:szCs w:val="20"/>
                </w:rPr>
                <w:t>-2 cm</w:t>
              </w:r>
            </w:smartTag>
          </w:p>
        </w:tc>
      </w:tr>
      <w:tr w:rsidR="00BC4CF7" w:rsidRPr="00003DD3" w:rsidTr="00054205">
        <w:trPr>
          <w:jc w:val="center"/>
        </w:trPr>
        <w:tc>
          <w:tcPr>
            <w:tcW w:w="567" w:type="dxa"/>
            <w:tcBorders>
              <w:top w:val="nil"/>
              <w:left w:val="single" w:sz="6" w:space="0" w:color="auto"/>
              <w:bottom w:val="nil"/>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ind w:left="283" w:hanging="283"/>
              <w:rPr>
                <w:rFonts w:ascii="Arial" w:hAnsi="Arial" w:cs="Arial"/>
                <w:sz w:val="20"/>
                <w:szCs w:val="20"/>
              </w:rPr>
            </w:pPr>
            <w:r w:rsidRPr="00003DD3">
              <w:rPr>
                <w:rFonts w:ascii="Arial" w:hAnsi="Arial" w:cs="Arial"/>
                <w:sz w:val="20"/>
                <w:szCs w:val="20"/>
              </w:rPr>
              <w:t>d) równość w profilu podłużnym łatą czterometrową)</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Jw.</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xml:space="preserve">Nierówności do </w:t>
            </w:r>
            <w:smartTag w:uri="urn:schemas-microsoft-com:office:smarttags" w:element="metricconverter">
              <w:smartTagPr>
                <w:attr w:name="productid" w:val="8 mm"/>
              </w:smartTagPr>
              <w:r w:rsidRPr="00003DD3">
                <w:rPr>
                  <w:rFonts w:ascii="Arial" w:hAnsi="Arial" w:cs="Arial"/>
                  <w:sz w:val="20"/>
                  <w:szCs w:val="20"/>
                </w:rPr>
                <w:t>8 mm</w:t>
              </w:r>
            </w:smartTag>
          </w:p>
        </w:tc>
      </w:tr>
      <w:tr w:rsidR="00BC4CF7" w:rsidRPr="00003DD3" w:rsidTr="00054205">
        <w:trPr>
          <w:jc w:val="center"/>
        </w:trPr>
        <w:tc>
          <w:tcPr>
            <w:tcW w:w="567" w:type="dxa"/>
            <w:tcBorders>
              <w:top w:val="nil"/>
              <w:left w:val="single" w:sz="6" w:space="0" w:color="auto"/>
              <w:bottom w:val="nil"/>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ind w:left="283" w:hanging="283"/>
              <w:rPr>
                <w:rFonts w:ascii="Arial" w:hAnsi="Arial" w:cs="Arial"/>
                <w:sz w:val="20"/>
                <w:szCs w:val="20"/>
              </w:rPr>
            </w:pPr>
            <w:r w:rsidRPr="00003DD3">
              <w:rPr>
                <w:rFonts w:ascii="Arial" w:hAnsi="Arial" w:cs="Arial"/>
                <w:sz w:val="20"/>
                <w:szCs w:val="20"/>
              </w:rPr>
              <w:t>e) równość w przekroju poprzecznym (sprawdzona łatą profilową z poziomnicą i pomiarze prześwitu klinem cechowanym oraz przymiarem liniowym względnie metodą niwelacji)</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Jw.</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xml:space="preserve">Prześwity między łatą a powierzchnią do  </w:t>
            </w:r>
            <w:smartTag w:uri="urn:schemas-microsoft-com:office:smarttags" w:element="metricconverter">
              <w:smartTagPr>
                <w:attr w:name="productid" w:val="8 mm"/>
              </w:smartTagPr>
              <w:r w:rsidRPr="00003DD3">
                <w:rPr>
                  <w:rFonts w:ascii="Arial" w:hAnsi="Arial" w:cs="Arial"/>
                  <w:sz w:val="20"/>
                  <w:szCs w:val="20"/>
                </w:rPr>
                <w:t>8 mm</w:t>
              </w:r>
            </w:smartTag>
          </w:p>
        </w:tc>
      </w:tr>
      <w:tr w:rsidR="00BC4CF7" w:rsidRPr="00003DD3" w:rsidTr="00054205">
        <w:trPr>
          <w:jc w:val="center"/>
        </w:trPr>
        <w:tc>
          <w:tcPr>
            <w:tcW w:w="567" w:type="dxa"/>
            <w:tcBorders>
              <w:top w:val="nil"/>
              <w:left w:val="single" w:sz="6" w:space="0" w:color="auto"/>
              <w:bottom w:val="nil"/>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ind w:left="283" w:hanging="283"/>
              <w:rPr>
                <w:rFonts w:ascii="Arial" w:hAnsi="Arial" w:cs="Arial"/>
                <w:sz w:val="20"/>
                <w:szCs w:val="20"/>
              </w:rPr>
            </w:pPr>
            <w:r w:rsidRPr="00003DD3">
              <w:rPr>
                <w:rFonts w:ascii="Arial" w:hAnsi="Arial" w:cs="Arial"/>
                <w:sz w:val="20"/>
                <w:szCs w:val="20"/>
              </w:rPr>
              <w:t>f) spadki poprzeczne (sprawdzone metodą niwelacji)</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Jw.</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Odchyłki od dokumentacji projektowej do 0,3%</w:t>
            </w:r>
          </w:p>
        </w:tc>
      </w:tr>
      <w:tr w:rsidR="00BC4CF7" w:rsidRPr="00003DD3" w:rsidTr="00054205">
        <w:trPr>
          <w:jc w:val="center"/>
        </w:trPr>
        <w:tc>
          <w:tcPr>
            <w:tcW w:w="567" w:type="dxa"/>
            <w:tcBorders>
              <w:top w:val="nil"/>
              <w:left w:val="single" w:sz="6" w:space="0" w:color="auto"/>
              <w:bottom w:val="nil"/>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ind w:left="283" w:hanging="283"/>
              <w:rPr>
                <w:rFonts w:ascii="Arial" w:hAnsi="Arial" w:cs="Arial"/>
                <w:sz w:val="20"/>
                <w:szCs w:val="20"/>
              </w:rPr>
            </w:pPr>
            <w:r w:rsidRPr="00003DD3">
              <w:rPr>
                <w:rFonts w:ascii="Arial" w:hAnsi="Arial" w:cs="Arial"/>
                <w:sz w:val="20"/>
                <w:szCs w:val="20"/>
              </w:rPr>
              <w:t>g)  szerokość nawierzchni (sprawdzona przymiarem liniowym)</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Jw.</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 xml:space="preserve">Odchyłki od szerokości projektowanej do  </w:t>
            </w:r>
            <w:r w:rsidRPr="00003DD3">
              <w:rPr>
                <w:rFonts w:ascii="Arial" w:hAnsi="Arial" w:cs="Arial"/>
                <w:sz w:val="20"/>
                <w:szCs w:val="20"/>
              </w:rPr>
              <w:sym w:font="Symbol" w:char="F0B1"/>
            </w:r>
            <w:r w:rsidRPr="00003DD3">
              <w:rPr>
                <w:rFonts w:ascii="Arial" w:hAnsi="Arial" w:cs="Arial"/>
                <w:sz w:val="20"/>
                <w:szCs w:val="20"/>
              </w:rPr>
              <w:t>5 cm</w:t>
            </w:r>
          </w:p>
        </w:tc>
      </w:tr>
      <w:tr w:rsidR="00BC4CF7" w:rsidRPr="00003DD3" w:rsidTr="00054205">
        <w:trPr>
          <w:jc w:val="center"/>
        </w:trPr>
        <w:tc>
          <w:tcPr>
            <w:tcW w:w="567" w:type="dxa"/>
            <w:tcBorders>
              <w:top w:val="nil"/>
              <w:left w:val="single" w:sz="6" w:space="0" w:color="auto"/>
              <w:bottom w:val="nil"/>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ind w:left="283" w:hanging="283"/>
              <w:rPr>
                <w:rFonts w:ascii="Arial" w:hAnsi="Arial" w:cs="Arial"/>
                <w:sz w:val="20"/>
                <w:szCs w:val="20"/>
              </w:rPr>
            </w:pPr>
            <w:r w:rsidRPr="00003DD3">
              <w:rPr>
                <w:rFonts w:ascii="Arial" w:hAnsi="Arial" w:cs="Arial"/>
                <w:sz w:val="20"/>
                <w:szCs w:val="20"/>
              </w:rPr>
              <w:t xml:space="preserve">h) szerokość i głębokość wypełnienia spoin i szczelin (oględziny i pomiar przymiarem liniowym po wykruszeniu dług. </w:t>
            </w:r>
            <w:smartTag w:uri="urn:schemas-microsoft-com:office:smarttags" w:element="metricconverter">
              <w:smartTagPr>
                <w:attr w:name="productid" w:val="10 cm"/>
              </w:smartTagPr>
              <w:r w:rsidRPr="00003DD3">
                <w:rPr>
                  <w:rFonts w:ascii="Arial" w:hAnsi="Arial" w:cs="Arial"/>
                  <w:sz w:val="20"/>
                  <w:szCs w:val="20"/>
                </w:rPr>
                <w:t>10 cm</w:t>
              </w:r>
            </w:smartTag>
            <w:r w:rsidRPr="00003DD3">
              <w:rPr>
                <w:rFonts w:ascii="Arial" w:hAnsi="Arial" w:cs="Arial"/>
                <w:sz w:val="20"/>
                <w:szCs w:val="20"/>
              </w:rPr>
              <w:t>)</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 20 punktach charakterystycznych dziennej działki roboczej</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Wg pktu 5.7.5</w:t>
            </w:r>
          </w:p>
        </w:tc>
      </w:tr>
      <w:tr w:rsidR="00BC4CF7" w:rsidRPr="00003DD3" w:rsidTr="00D32EE5">
        <w:trPr>
          <w:trHeight w:val="1159"/>
          <w:jc w:val="center"/>
        </w:trPr>
        <w:tc>
          <w:tcPr>
            <w:tcW w:w="567" w:type="dxa"/>
            <w:tcBorders>
              <w:top w:val="nil"/>
              <w:left w:val="single" w:sz="6" w:space="0" w:color="auto"/>
              <w:bottom w:val="single" w:sz="6" w:space="0" w:color="auto"/>
              <w:right w:val="nil"/>
            </w:tcBorders>
            <w:noWrap/>
            <w:vAlign w:val="center"/>
          </w:tcPr>
          <w:p w:rsidR="00BC4CF7" w:rsidRPr="00003DD3" w:rsidRDefault="00BC4CF7" w:rsidP="00054205">
            <w:pPr>
              <w:spacing w:line="276" w:lineRule="auto"/>
              <w:jc w:val="center"/>
              <w:rPr>
                <w:rFonts w:ascii="Arial" w:hAnsi="Arial" w:cs="Arial"/>
                <w:sz w:val="20"/>
                <w:szCs w:val="20"/>
              </w:rPr>
            </w:pPr>
          </w:p>
        </w:tc>
        <w:tc>
          <w:tcPr>
            <w:tcW w:w="3261"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ind w:left="283" w:hanging="283"/>
              <w:rPr>
                <w:rFonts w:ascii="Arial" w:hAnsi="Arial" w:cs="Arial"/>
                <w:sz w:val="20"/>
                <w:szCs w:val="20"/>
              </w:rPr>
            </w:pPr>
            <w:r w:rsidRPr="00003DD3">
              <w:rPr>
                <w:rFonts w:ascii="Arial" w:hAnsi="Arial" w:cs="Arial"/>
                <w:sz w:val="20"/>
                <w:szCs w:val="20"/>
              </w:rPr>
              <w:t>i)  sprawdzenie koloru kostek i desenia ich ułożenia</w:t>
            </w:r>
          </w:p>
        </w:tc>
        <w:tc>
          <w:tcPr>
            <w:tcW w:w="3118"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Kontrola bieżąca</w:t>
            </w:r>
          </w:p>
        </w:tc>
        <w:tc>
          <w:tcPr>
            <w:tcW w:w="2126"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Wg dokumentacji projektowej lub decyzji Inżyniera</w:t>
            </w:r>
          </w:p>
        </w:tc>
      </w:tr>
    </w:tbl>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6.4. Badania wykonanych robót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Zakres badań i pomiarów wykonanej nawierzchni z betonowej kostki brukowej podano w tablicy 3.</w:t>
      </w:r>
    </w:p>
    <w:p w:rsidR="00BC4CF7" w:rsidRPr="00003DD3" w:rsidRDefault="00BC4CF7" w:rsidP="00BC4CF7">
      <w:pPr>
        <w:spacing w:line="276" w:lineRule="auto"/>
        <w:jc w:val="both"/>
        <w:rPr>
          <w:rFonts w:ascii="Arial" w:hAnsi="Arial" w:cs="Arial"/>
          <w:sz w:val="22"/>
          <w:szCs w:val="22"/>
        </w:rPr>
      </w:pPr>
    </w:p>
    <w:p w:rsidR="00BC4CF7" w:rsidRPr="00003DD3" w:rsidRDefault="00BC4CF7" w:rsidP="00BC4CF7">
      <w:pPr>
        <w:spacing w:line="276" w:lineRule="auto"/>
        <w:jc w:val="both"/>
        <w:rPr>
          <w:rFonts w:ascii="Arial" w:hAnsi="Arial" w:cs="Arial"/>
          <w:sz w:val="22"/>
          <w:szCs w:val="22"/>
        </w:rPr>
      </w:pPr>
      <w:r w:rsidRPr="00003DD3">
        <w:rPr>
          <w:rFonts w:ascii="Arial" w:hAnsi="Arial" w:cs="Arial"/>
          <w:sz w:val="22"/>
          <w:szCs w:val="22"/>
        </w:rPr>
        <w:t>Tablica 3. Badania i pomiary po ukończeniu budowy nawierzchni</w:t>
      </w: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567"/>
        <w:gridCol w:w="3829"/>
        <w:gridCol w:w="4677"/>
      </w:tblGrid>
      <w:tr w:rsidR="00BC4CF7" w:rsidRPr="00003DD3" w:rsidTr="00054205">
        <w:trPr>
          <w:jc w:val="center"/>
        </w:trPr>
        <w:tc>
          <w:tcPr>
            <w:tcW w:w="567"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Lp.</w:t>
            </w:r>
          </w:p>
        </w:tc>
        <w:tc>
          <w:tcPr>
            <w:tcW w:w="3829"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Wyszczególnienie badań i pomiarów</w:t>
            </w:r>
          </w:p>
        </w:tc>
        <w:tc>
          <w:tcPr>
            <w:tcW w:w="4677" w:type="dxa"/>
            <w:tcBorders>
              <w:top w:val="single" w:sz="6" w:space="0" w:color="auto"/>
              <w:left w:val="single" w:sz="6" w:space="0" w:color="auto"/>
              <w:bottom w:val="single" w:sz="6" w:space="0" w:color="auto"/>
              <w:right w:val="single" w:sz="6" w:space="0" w:color="auto"/>
            </w:tcBorders>
            <w:noWrap/>
            <w:vAlign w:val="center"/>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Sposób sprawdzenia</w:t>
            </w:r>
          </w:p>
        </w:tc>
      </w:tr>
      <w:tr w:rsidR="00BC4CF7" w:rsidRPr="00003DD3" w:rsidTr="00054205">
        <w:trPr>
          <w:jc w:val="center"/>
        </w:trPr>
        <w:tc>
          <w:tcPr>
            <w:tcW w:w="567" w:type="dxa"/>
            <w:tcBorders>
              <w:top w:val="nil"/>
              <w:left w:val="single" w:sz="6" w:space="0" w:color="auto"/>
              <w:bottom w:val="single" w:sz="6" w:space="0" w:color="auto"/>
              <w:right w:val="single" w:sz="6" w:space="0" w:color="auto"/>
            </w:tcBorders>
            <w:noWrap/>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1</w:t>
            </w:r>
          </w:p>
        </w:tc>
        <w:tc>
          <w:tcPr>
            <w:tcW w:w="3829" w:type="dxa"/>
            <w:tcBorders>
              <w:top w:val="nil"/>
              <w:left w:val="single" w:sz="6" w:space="0" w:color="auto"/>
              <w:bottom w:val="single" w:sz="6" w:space="0" w:color="auto"/>
              <w:right w:val="single" w:sz="6"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Sprawdzenie wyglądu zewnętrznego nawierzchni, krawężników, obrzeży, ścieków</w:t>
            </w:r>
          </w:p>
        </w:tc>
        <w:tc>
          <w:tcPr>
            <w:tcW w:w="4677" w:type="dxa"/>
            <w:tcBorders>
              <w:top w:val="nil"/>
              <w:left w:val="single" w:sz="6" w:space="0" w:color="auto"/>
              <w:bottom w:val="single" w:sz="6" w:space="0" w:color="auto"/>
              <w:right w:val="single" w:sz="6"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Wizualne sprawdzenie jednorodności wyglądu, prawidłowości desenia, kolorów kostek, spękań, plam, deformacji, wy-kruszeń, spoin i szczelin</w:t>
            </w:r>
          </w:p>
        </w:tc>
      </w:tr>
      <w:tr w:rsidR="00BC4CF7" w:rsidRPr="00003DD3" w:rsidTr="00054205">
        <w:trPr>
          <w:jc w:val="center"/>
        </w:trPr>
        <w:tc>
          <w:tcPr>
            <w:tcW w:w="567" w:type="dxa"/>
            <w:tcBorders>
              <w:top w:val="single" w:sz="6" w:space="0" w:color="auto"/>
              <w:left w:val="single" w:sz="6" w:space="0" w:color="auto"/>
              <w:bottom w:val="single" w:sz="6" w:space="0" w:color="auto"/>
              <w:right w:val="single" w:sz="6" w:space="0" w:color="auto"/>
            </w:tcBorders>
            <w:noWrap/>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2</w:t>
            </w:r>
          </w:p>
        </w:tc>
        <w:tc>
          <w:tcPr>
            <w:tcW w:w="3829" w:type="dxa"/>
            <w:tcBorders>
              <w:top w:val="single" w:sz="6" w:space="0" w:color="auto"/>
              <w:left w:val="single" w:sz="6" w:space="0" w:color="auto"/>
              <w:bottom w:val="single" w:sz="6" w:space="0" w:color="auto"/>
              <w:right w:val="single" w:sz="6"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Badanie położenia osi nawierzchni w planie</w:t>
            </w:r>
          </w:p>
        </w:tc>
        <w:tc>
          <w:tcPr>
            <w:tcW w:w="4677" w:type="dxa"/>
            <w:tcBorders>
              <w:top w:val="single" w:sz="6" w:space="0" w:color="auto"/>
              <w:left w:val="single" w:sz="6" w:space="0" w:color="auto"/>
              <w:bottom w:val="single" w:sz="6" w:space="0" w:color="auto"/>
              <w:right w:val="single" w:sz="6"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 xml:space="preserve">Geodezyjne sprawdzenie położenia osi co </w:t>
            </w:r>
            <w:smartTag w:uri="urn:schemas-microsoft-com:office:smarttags" w:element="metricconverter">
              <w:smartTagPr>
                <w:attr w:name="productid" w:val="25 m"/>
              </w:smartTagPr>
              <w:r w:rsidRPr="00003DD3">
                <w:rPr>
                  <w:rFonts w:ascii="Arial" w:hAnsi="Arial" w:cs="Arial"/>
                  <w:sz w:val="20"/>
                  <w:szCs w:val="20"/>
                </w:rPr>
                <w:t>25 m</w:t>
              </w:r>
            </w:smartTag>
            <w:r w:rsidRPr="00003DD3">
              <w:rPr>
                <w:rFonts w:ascii="Arial" w:hAnsi="Arial" w:cs="Arial"/>
                <w:sz w:val="20"/>
                <w:szCs w:val="20"/>
              </w:rPr>
              <w:t xml:space="preserve"> i w punktach charakterystycznych (dopuszczalne przesunięcia wg tab. 2, lp. 5b)</w:t>
            </w:r>
          </w:p>
        </w:tc>
      </w:tr>
      <w:tr w:rsidR="00BC4CF7" w:rsidRPr="00003DD3" w:rsidTr="00054205">
        <w:trPr>
          <w:jc w:val="center"/>
        </w:trPr>
        <w:tc>
          <w:tcPr>
            <w:tcW w:w="567" w:type="dxa"/>
            <w:tcBorders>
              <w:top w:val="single" w:sz="6" w:space="0" w:color="auto"/>
              <w:left w:val="single" w:sz="6" w:space="0" w:color="auto"/>
              <w:bottom w:val="single" w:sz="6" w:space="0" w:color="auto"/>
              <w:right w:val="single" w:sz="6" w:space="0" w:color="auto"/>
            </w:tcBorders>
            <w:noWrap/>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3</w:t>
            </w:r>
          </w:p>
        </w:tc>
        <w:tc>
          <w:tcPr>
            <w:tcW w:w="3829" w:type="dxa"/>
            <w:tcBorders>
              <w:top w:val="single" w:sz="6" w:space="0" w:color="auto"/>
              <w:left w:val="single" w:sz="6" w:space="0" w:color="auto"/>
              <w:bottom w:val="single" w:sz="6" w:space="0" w:color="auto"/>
              <w:right w:val="single" w:sz="6"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Rzędne wysokościowe, równość podłużna i poprzeczna, spadki poprzeczne i szerokość</w:t>
            </w:r>
          </w:p>
        </w:tc>
        <w:tc>
          <w:tcPr>
            <w:tcW w:w="4677" w:type="dxa"/>
            <w:tcBorders>
              <w:top w:val="single" w:sz="6" w:space="0" w:color="auto"/>
              <w:left w:val="single" w:sz="6" w:space="0" w:color="auto"/>
              <w:bottom w:val="single" w:sz="6" w:space="0" w:color="auto"/>
              <w:right w:val="single" w:sz="6"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 xml:space="preserve">Co </w:t>
            </w:r>
            <w:smartTag w:uri="urn:schemas-microsoft-com:office:smarttags" w:element="metricconverter">
              <w:smartTagPr>
                <w:attr w:name="productid" w:val="25 m"/>
              </w:smartTagPr>
              <w:r w:rsidRPr="00003DD3">
                <w:rPr>
                  <w:rFonts w:ascii="Arial" w:hAnsi="Arial" w:cs="Arial"/>
                  <w:sz w:val="20"/>
                  <w:szCs w:val="20"/>
                </w:rPr>
                <w:t>25 m</w:t>
              </w:r>
            </w:smartTag>
            <w:r w:rsidRPr="00003DD3">
              <w:rPr>
                <w:rFonts w:ascii="Arial" w:hAnsi="Arial" w:cs="Arial"/>
                <w:sz w:val="20"/>
                <w:szCs w:val="20"/>
              </w:rPr>
              <w:t xml:space="preserve"> i we wszystkich  punktach charakterystycznych (wg metod i do-puszczalnych wartości podanych w tab. 2, lp. od 5c do 5g)</w:t>
            </w:r>
          </w:p>
        </w:tc>
      </w:tr>
      <w:tr w:rsidR="00BC4CF7" w:rsidRPr="00003DD3" w:rsidTr="00054205">
        <w:trPr>
          <w:jc w:val="center"/>
        </w:trPr>
        <w:tc>
          <w:tcPr>
            <w:tcW w:w="567" w:type="dxa"/>
            <w:tcBorders>
              <w:top w:val="single" w:sz="6" w:space="0" w:color="auto"/>
              <w:left w:val="single" w:sz="6" w:space="0" w:color="auto"/>
              <w:bottom w:val="single" w:sz="6" w:space="0" w:color="auto"/>
              <w:right w:val="single" w:sz="6" w:space="0" w:color="auto"/>
            </w:tcBorders>
            <w:noWrap/>
            <w:hideMark/>
          </w:tcPr>
          <w:p w:rsidR="00BC4CF7" w:rsidRPr="00003DD3" w:rsidRDefault="00BC4CF7" w:rsidP="00054205">
            <w:pPr>
              <w:spacing w:line="276" w:lineRule="auto"/>
              <w:jc w:val="center"/>
              <w:rPr>
                <w:rFonts w:ascii="Arial" w:hAnsi="Arial" w:cs="Arial"/>
                <w:sz w:val="20"/>
                <w:szCs w:val="20"/>
              </w:rPr>
            </w:pPr>
            <w:r w:rsidRPr="00003DD3">
              <w:rPr>
                <w:rFonts w:ascii="Arial" w:hAnsi="Arial" w:cs="Arial"/>
                <w:sz w:val="20"/>
                <w:szCs w:val="20"/>
              </w:rPr>
              <w:t>4</w:t>
            </w:r>
          </w:p>
        </w:tc>
        <w:tc>
          <w:tcPr>
            <w:tcW w:w="3829" w:type="dxa"/>
            <w:tcBorders>
              <w:top w:val="single" w:sz="6" w:space="0" w:color="auto"/>
              <w:left w:val="single" w:sz="6" w:space="0" w:color="auto"/>
              <w:bottom w:val="single" w:sz="6" w:space="0" w:color="auto"/>
              <w:right w:val="single" w:sz="6"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Rozmieszczenie i szerokość spoin i szczelin w nawierzchni, pomiędzy krawężnikami, obrzeżami, ściekami oraz wypełnienie spoin i szczelin</w:t>
            </w:r>
          </w:p>
        </w:tc>
        <w:tc>
          <w:tcPr>
            <w:tcW w:w="4677" w:type="dxa"/>
            <w:tcBorders>
              <w:top w:val="single" w:sz="6" w:space="0" w:color="auto"/>
              <w:left w:val="single" w:sz="6" w:space="0" w:color="auto"/>
              <w:bottom w:val="single" w:sz="6" w:space="0" w:color="auto"/>
              <w:right w:val="single" w:sz="6" w:space="0" w:color="auto"/>
            </w:tcBorders>
            <w:noWrap/>
            <w:hideMark/>
          </w:tcPr>
          <w:p w:rsidR="00BC4CF7" w:rsidRPr="00003DD3" w:rsidRDefault="00BC4CF7" w:rsidP="00054205">
            <w:pPr>
              <w:spacing w:line="276" w:lineRule="auto"/>
              <w:rPr>
                <w:rFonts w:ascii="Arial" w:hAnsi="Arial" w:cs="Arial"/>
                <w:sz w:val="20"/>
                <w:szCs w:val="20"/>
              </w:rPr>
            </w:pPr>
            <w:r w:rsidRPr="00003DD3">
              <w:rPr>
                <w:rFonts w:ascii="Arial" w:hAnsi="Arial" w:cs="Arial"/>
                <w:sz w:val="20"/>
                <w:szCs w:val="20"/>
              </w:rPr>
              <w:t>Wg pktu 5.5 i 5.7.5</w:t>
            </w:r>
          </w:p>
        </w:tc>
      </w:tr>
    </w:tbl>
    <w:p w:rsidR="00BC4CF7" w:rsidRPr="00003DD3" w:rsidRDefault="00BC4CF7" w:rsidP="00BC4CF7">
      <w:pPr>
        <w:pStyle w:val="Nagwek1"/>
        <w:spacing w:before="0" w:after="0" w:line="276" w:lineRule="auto"/>
        <w:rPr>
          <w:rFonts w:ascii="Arial" w:hAnsi="Arial" w:cs="Arial"/>
          <w:sz w:val="22"/>
          <w:szCs w:val="22"/>
        </w:rPr>
      </w:pPr>
    </w:p>
    <w:p w:rsidR="00BC4CF7" w:rsidRPr="00003DD3" w:rsidRDefault="00BC4CF7" w:rsidP="00BC4CF7">
      <w:pPr>
        <w:pStyle w:val="Nagwek1"/>
        <w:spacing w:before="0" w:after="0" w:line="276" w:lineRule="auto"/>
        <w:rPr>
          <w:rFonts w:ascii="Arial" w:hAnsi="Arial" w:cs="Arial"/>
          <w:sz w:val="22"/>
          <w:szCs w:val="22"/>
        </w:rPr>
      </w:pPr>
      <w:r w:rsidRPr="00003DD3">
        <w:rPr>
          <w:rFonts w:ascii="Arial" w:hAnsi="Arial" w:cs="Arial"/>
          <w:sz w:val="22"/>
          <w:szCs w:val="22"/>
        </w:rPr>
        <w:t xml:space="preserve">7. </w:t>
      </w:r>
      <w:bookmarkEnd w:id="626"/>
      <w:bookmarkEnd w:id="627"/>
      <w:bookmarkEnd w:id="628"/>
      <w:bookmarkEnd w:id="629"/>
      <w:bookmarkEnd w:id="630"/>
      <w:bookmarkEnd w:id="631"/>
      <w:bookmarkEnd w:id="632"/>
      <w:bookmarkEnd w:id="633"/>
      <w:bookmarkEnd w:id="634"/>
      <w:r w:rsidRPr="00003DD3">
        <w:rPr>
          <w:rFonts w:ascii="Arial" w:hAnsi="Arial" w:cs="Arial"/>
          <w:sz w:val="22"/>
          <w:szCs w:val="22"/>
        </w:rPr>
        <w:t>OBMIAR ROBÓT</w:t>
      </w: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7.1. Ogólne zasady obmiaru robót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Ogólne zasady obmiaru robót podano w ST  D-M-00.00.00 „Wymagania ogólne” [5] pkt 7.</w:t>
      </w:r>
    </w:p>
    <w:p w:rsidR="00BC4CF7" w:rsidRPr="00003DD3" w:rsidRDefault="00BC4CF7" w:rsidP="00BC4CF7">
      <w:pPr>
        <w:pStyle w:val="Nagwek2"/>
        <w:spacing w:before="0" w:after="0" w:line="276" w:lineRule="auto"/>
        <w:rPr>
          <w:rFonts w:ascii="Arial" w:hAnsi="Arial" w:cs="Arial"/>
          <w:sz w:val="22"/>
          <w:szCs w:val="22"/>
        </w:rPr>
      </w:pP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7.2. Jednostka obmiarowa</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Jednostką obmiarową jest m</w:t>
      </w:r>
      <w:r w:rsidRPr="00003DD3">
        <w:rPr>
          <w:rFonts w:ascii="Arial" w:hAnsi="Arial" w:cs="Arial"/>
          <w:sz w:val="22"/>
          <w:szCs w:val="22"/>
          <w:vertAlign w:val="superscript"/>
        </w:rPr>
        <w:t>2</w:t>
      </w:r>
      <w:r w:rsidRPr="00003DD3">
        <w:rPr>
          <w:rFonts w:ascii="Arial" w:hAnsi="Arial" w:cs="Arial"/>
          <w:sz w:val="22"/>
          <w:szCs w:val="22"/>
        </w:rPr>
        <w:t xml:space="preserve"> (metr kwadratowy) wykonanego nawierzchni z betonowej kostki brukowej.</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Jednostki obmiarowe robót towarzyszących budowie nawierzchni z betonowej kostki brukowej (podbudowa, obramowanie itp.) są ustalone w odpowiednich ST wymienionych w pktach 5.4 i 5.5.</w:t>
      </w:r>
    </w:p>
    <w:p w:rsidR="00BC4CF7" w:rsidRPr="00003DD3" w:rsidRDefault="00BC4CF7" w:rsidP="00BC4CF7">
      <w:pPr>
        <w:spacing w:line="276" w:lineRule="auto"/>
        <w:jc w:val="both"/>
        <w:rPr>
          <w:rFonts w:ascii="Arial" w:hAnsi="Arial" w:cs="Arial"/>
          <w:sz w:val="22"/>
          <w:szCs w:val="22"/>
        </w:rPr>
      </w:pPr>
    </w:p>
    <w:p w:rsidR="00BC4CF7" w:rsidRPr="00003DD3" w:rsidRDefault="00BC4CF7" w:rsidP="00BC4CF7">
      <w:pPr>
        <w:pStyle w:val="Nagwek1"/>
        <w:spacing w:before="0" w:after="0" w:line="276" w:lineRule="auto"/>
        <w:rPr>
          <w:rFonts w:ascii="Arial" w:hAnsi="Arial" w:cs="Arial"/>
          <w:sz w:val="22"/>
          <w:szCs w:val="22"/>
        </w:rPr>
      </w:pPr>
      <w:bookmarkStart w:id="635" w:name="_Toc211316619"/>
      <w:bookmarkStart w:id="636" w:name="_Toc199904826"/>
      <w:bookmarkStart w:id="637" w:name="_Toc198436142"/>
      <w:bookmarkStart w:id="638" w:name="_Toc179183773"/>
      <w:bookmarkStart w:id="639" w:name="_Toc174333140"/>
      <w:bookmarkStart w:id="640" w:name="_Toc25379403"/>
      <w:bookmarkStart w:id="641" w:name="_Toc25373387"/>
      <w:bookmarkStart w:id="642" w:name="_Toc25128889"/>
      <w:r w:rsidRPr="00003DD3">
        <w:rPr>
          <w:rFonts w:ascii="Arial" w:hAnsi="Arial" w:cs="Arial"/>
          <w:sz w:val="22"/>
          <w:szCs w:val="22"/>
        </w:rPr>
        <w:t xml:space="preserve">8. </w:t>
      </w:r>
      <w:bookmarkEnd w:id="635"/>
      <w:bookmarkEnd w:id="636"/>
      <w:bookmarkEnd w:id="637"/>
      <w:bookmarkEnd w:id="638"/>
      <w:bookmarkEnd w:id="639"/>
      <w:bookmarkEnd w:id="640"/>
      <w:bookmarkEnd w:id="641"/>
      <w:bookmarkEnd w:id="642"/>
      <w:r w:rsidRPr="00003DD3">
        <w:rPr>
          <w:rFonts w:ascii="Arial" w:hAnsi="Arial" w:cs="Arial"/>
          <w:sz w:val="22"/>
          <w:szCs w:val="22"/>
        </w:rPr>
        <w:t>ODBIÓR ROBÓT</w:t>
      </w: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8.1. Ogólne zasady odbioru robót</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Ogólne zasady odbioru robót podano w ST  D-M-00.00.00 „Wymagania ogólne” [5] pkt 8.</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Roboty uznaje się za wykonane zgodnie z dokumentacją projektową, ST i wymaganiami Inżyniera, jeżeli wszystkie pomiary i badania z zachowaniem tolerancji według pktu 6 dały wyniki pozytywne.</w:t>
      </w: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lastRenderedPageBreak/>
        <w:t>8.2. Odbiór robót zanikających i ulegających  zakryciu</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Odbiorowi robót zanikających i ulegających zakryciu podlegają:</w:t>
      </w:r>
    </w:p>
    <w:p w:rsidR="00BC4CF7" w:rsidRPr="00003DD3" w:rsidRDefault="00BC4CF7" w:rsidP="00B35627">
      <w:pPr>
        <w:numPr>
          <w:ilvl w:val="0"/>
          <w:numId w:val="96"/>
        </w:numPr>
        <w:spacing w:line="276" w:lineRule="auto"/>
        <w:ind w:left="567" w:hanging="283"/>
        <w:jc w:val="both"/>
        <w:rPr>
          <w:rFonts w:ascii="Arial" w:hAnsi="Arial" w:cs="Arial"/>
          <w:sz w:val="22"/>
          <w:szCs w:val="22"/>
        </w:rPr>
      </w:pPr>
      <w:r w:rsidRPr="00003DD3">
        <w:rPr>
          <w:rFonts w:ascii="Arial" w:hAnsi="Arial" w:cs="Arial"/>
          <w:sz w:val="22"/>
          <w:szCs w:val="22"/>
        </w:rPr>
        <w:t>przygotowanie podłoża i wykonanie  koryta,</w:t>
      </w:r>
    </w:p>
    <w:p w:rsidR="00BC4CF7" w:rsidRPr="00003DD3" w:rsidRDefault="00BC4CF7" w:rsidP="00B35627">
      <w:pPr>
        <w:numPr>
          <w:ilvl w:val="0"/>
          <w:numId w:val="96"/>
        </w:numPr>
        <w:spacing w:line="276" w:lineRule="auto"/>
        <w:ind w:left="567" w:hanging="283"/>
        <w:jc w:val="both"/>
        <w:rPr>
          <w:rFonts w:ascii="Arial" w:hAnsi="Arial" w:cs="Arial"/>
          <w:sz w:val="22"/>
          <w:szCs w:val="22"/>
        </w:rPr>
      </w:pPr>
      <w:r w:rsidRPr="00003DD3">
        <w:rPr>
          <w:rFonts w:ascii="Arial" w:hAnsi="Arial" w:cs="Arial"/>
          <w:sz w:val="22"/>
          <w:szCs w:val="22"/>
        </w:rPr>
        <w:t>ewentualnie wykonanie podbudowy,</w:t>
      </w:r>
    </w:p>
    <w:p w:rsidR="00BC4CF7" w:rsidRPr="00003DD3" w:rsidRDefault="00BC4CF7" w:rsidP="00B35627">
      <w:pPr>
        <w:numPr>
          <w:ilvl w:val="0"/>
          <w:numId w:val="96"/>
        </w:numPr>
        <w:spacing w:line="276" w:lineRule="auto"/>
        <w:ind w:left="567" w:hanging="283"/>
        <w:jc w:val="both"/>
        <w:rPr>
          <w:rFonts w:ascii="Arial" w:hAnsi="Arial" w:cs="Arial"/>
          <w:sz w:val="22"/>
          <w:szCs w:val="22"/>
        </w:rPr>
      </w:pPr>
      <w:r w:rsidRPr="00003DD3">
        <w:rPr>
          <w:rFonts w:ascii="Arial" w:hAnsi="Arial" w:cs="Arial"/>
          <w:sz w:val="22"/>
          <w:szCs w:val="22"/>
        </w:rPr>
        <w:t xml:space="preserve">ewentualnie wykonanie ław (podsypek) pod krawężniki, obrzeża, </w:t>
      </w:r>
    </w:p>
    <w:p w:rsidR="00BC4CF7" w:rsidRPr="00003DD3" w:rsidRDefault="00BC4CF7" w:rsidP="00B35627">
      <w:pPr>
        <w:numPr>
          <w:ilvl w:val="0"/>
          <w:numId w:val="96"/>
        </w:numPr>
        <w:spacing w:line="276" w:lineRule="auto"/>
        <w:ind w:left="567" w:hanging="283"/>
        <w:jc w:val="both"/>
        <w:rPr>
          <w:rFonts w:ascii="Arial" w:hAnsi="Arial" w:cs="Arial"/>
          <w:sz w:val="22"/>
          <w:szCs w:val="22"/>
        </w:rPr>
      </w:pPr>
      <w:r w:rsidRPr="00003DD3">
        <w:rPr>
          <w:rFonts w:ascii="Arial" w:hAnsi="Arial" w:cs="Arial"/>
          <w:sz w:val="22"/>
          <w:szCs w:val="22"/>
        </w:rPr>
        <w:t>wykonanie podsypki pod nawierzchnię,</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Odbiór tych robót powinien  być zgodny z wymaganiami pktu 8.2 D-M-00.00.00 „Wymagania ogólne” [5] oraz niniejszej ST.</w:t>
      </w:r>
    </w:p>
    <w:p w:rsidR="00BC4CF7" w:rsidRPr="00003DD3" w:rsidRDefault="00BC4CF7" w:rsidP="00BC4CF7">
      <w:pPr>
        <w:pStyle w:val="Nagwek1"/>
        <w:spacing w:before="0" w:after="0" w:line="276" w:lineRule="auto"/>
        <w:rPr>
          <w:rFonts w:ascii="Arial" w:hAnsi="Arial" w:cs="Arial"/>
          <w:sz w:val="22"/>
          <w:szCs w:val="22"/>
        </w:rPr>
      </w:pPr>
      <w:bookmarkStart w:id="643" w:name="_Toc211316620"/>
      <w:bookmarkStart w:id="644" w:name="_Toc199904827"/>
      <w:bookmarkStart w:id="645" w:name="_Toc198436143"/>
      <w:bookmarkStart w:id="646" w:name="_Toc179183774"/>
      <w:bookmarkStart w:id="647" w:name="_Toc174333141"/>
      <w:bookmarkStart w:id="648" w:name="_Toc25379404"/>
      <w:bookmarkStart w:id="649" w:name="_Toc25373388"/>
      <w:bookmarkStart w:id="650" w:name="_Toc25128890"/>
      <w:r w:rsidRPr="00003DD3">
        <w:rPr>
          <w:rFonts w:ascii="Arial" w:hAnsi="Arial" w:cs="Arial"/>
          <w:sz w:val="22"/>
          <w:szCs w:val="22"/>
        </w:rPr>
        <w:t xml:space="preserve">9. </w:t>
      </w:r>
      <w:bookmarkEnd w:id="643"/>
      <w:bookmarkEnd w:id="644"/>
      <w:bookmarkEnd w:id="645"/>
      <w:bookmarkEnd w:id="646"/>
      <w:bookmarkEnd w:id="647"/>
      <w:bookmarkEnd w:id="648"/>
      <w:bookmarkEnd w:id="649"/>
      <w:bookmarkEnd w:id="650"/>
      <w:r w:rsidRPr="00003DD3">
        <w:rPr>
          <w:rFonts w:ascii="Arial" w:hAnsi="Arial" w:cs="Arial"/>
          <w:sz w:val="22"/>
          <w:szCs w:val="22"/>
        </w:rPr>
        <w:t>PODSTAWA PŁATNOŚCI</w:t>
      </w: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9.1. Ogólne ustalenia dotyczące podstawy płatności</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Ogólne ustalenia dotyczące podstawy płatności podano w ST D-M-00.00.00 „Wymagania ogólne” [5] pkt 9.</w:t>
      </w:r>
    </w:p>
    <w:p w:rsidR="00BC4CF7" w:rsidRPr="00003DD3" w:rsidRDefault="00BC4CF7" w:rsidP="00BC4CF7">
      <w:pPr>
        <w:spacing w:line="276" w:lineRule="auto"/>
        <w:ind w:firstLine="567"/>
        <w:jc w:val="both"/>
        <w:rPr>
          <w:rFonts w:ascii="Arial" w:hAnsi="Arial" w:cs="Arial"/>
          <w:sz w:val="22"/>
          <w:szCs w:val="22"/>
        </w:rPr>
      </w:pP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9.2. Cena jednostki obmiarowej</w:t>
      </w:r>
    </w:p>
    <w:p w:rsidR="00BC4CF7" w:rsidRPr="00003DD3" w:rsidRDefault="00BC4CF7" w:rsidP="00BC4CF7">
      <w:pPr>
        <w:spacing w:line="276" w:lineRule="auto"/>
        <w:ind w:left="567"/>
        <w:jc w:val="both"/>
        <w:rPr>
          <w:rFonts w:ascii="Arial" w:hAnsi="Arial" w:cs="Arial"/>
          <w:sz w:val="22"/>
          <w:szCs w:val="22"/>
        </w:rPr>
      </w:pPr>
      <w:r w:rsidRPr="00003DD3">
        <w:rPr>
          <w:rFonts w:ascii="Arial" w:hAnsi="Arial" w:cs="Arial"/>
          <w:sz w:val="22"/>
          <w:szCs w:val="22"/>
        </w:rPr>
        <w:t xml:space="preserve">Cena wykonania  </w:t>
      </w:r>
      <w:smartTag w:uri="urn:schemas-microsoft-com:office:smarttags" w:element="metricconverter">
        <w:smartTagPr>
          <w:attr w:name="productid" w:val="1 m2"/>
        </w:smartTagPr>
        <w:r w:rsidRPr="00003DD3">
          <w:rPr>
            <w:rFonts w:ascii="Arial" w:hAnsi="Arial" w:cs="Arial"/>
            <w:sz w:val="22"/>
            <w:szCs w:val="22"/>
          </w:rPr>
          <w:t>1 m</w:t>
        </w:r>
        <w:r w:rsidRPr="00003DD3">
          <w:rPr>
            <w:rFonts w:ascii="Arial" w:hAnsi="Arial" w:cs="Arial"/>
            <w:sz w:val="22"/>
            <w:szCs w:val="22"/>
            <w:vertAlign w:val="superscript"/>
          </w:rPr>
          <w:t>2</w:t>
        </w:r>
      </w:smartTag>
      <w:r w:rsidRPr="00003DD3">
        <w:rPr>
          <w:rFonts w:ascii="Arial" w:hAnsi="Arial" w:cs="Arial"/>
          <w:sz w:val="22"/>
          <w:szCs w:val="22"/>
        </w:rPr>
        <w:t xml:space="preserve"> nawierzchni z betonowej kostki brukowej obejmuje:</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prace pomiarowe i roboty przygotowawcze,</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oznakowanie robót,</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przygotowanie podłoża i wykonanie koryta,</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dostarczenie materiałów i sprzętu,</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wykonanie podsypki,</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ustalenie kształtu, koloru i desenia kostek,</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ułożenie i ubicie kostek,</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wypełnienie spoin i ew. szczelin dylatacyjnych w nawierzchni,</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pielęgnację nawierzchni,</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przeprowadzenie pomiarów i badań  wymaganych w niniejszej specyfikacji technicznej,</w:t>
      </w:r>
    </w:p>
    <w:p w:rsidR="00BC4CF7" w:rsidRPr="00003DD3" w:rsidRDefault="00BC4CF7" w:rsidP="00B35627">
      <w:pPr>
        <w:numPr>
          <w:ilvl w:val="0"/>
          <w:numId w:val="95"/>
        </w:numPr>
        <w:spacing w:line="276" w:lineRule="auto"/>
        <w:ind w:left="567" w:hanging="283"/>
        <w:jc w:val="both"/>
        <w:rPr>
          <w:rFonts w:ascii="Arial" w:hAnsi="Arial" w:cs="Arial"/>
          <w:sz w:val="22"/>
          <w:szCs w:val="22"/>
        </w:rPr>
      </w:pPr>
      <w:r w:rsidRPr="00003DD3">
        <w:rPr>
          <w:rFonts w:ascii="Arial" w:hAnsi="Arial" w:cs="Arial"/>
          <w:sz w:val="22"/>
          <w:szCs w:val="22"/>
        </w:rPr>
        <w:t>odwiezienie sprzętu.</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 xml:space="preserve">Cena wykonania </w:t>
      </w:r>
      <w:smartTag w:uri="urn:schemas-microsoft-com:office:smarttags" w:element="metricconverter">
        <w:smartTagPr>
          <w:attr w:name="productid" w:val="1 m2"/>
        </w:smartTagPr>
        <w:r w:rsidRPr="00003DD3">
          <w:rPr>
            <w:rFonts w:ascii="Arial" w:hAnsi="Arial" w:cs="Arial"/>
            <w:sz w:val="22"/>
            <w:szCs w:val="22"/>
          </w:rPr>
          <w:t>1 m</w:t>
        </w:r>
        <w:r w:rsidRPr="00003DD3">
          <w:rPr>
            <w:rFonts w:ascii="Arial" w:hAnsi="Arial" w:cs="Arial"/>
            <w:sz w:val="22"/>
            <w:szCs w:val="22"/>
            <w:vertAlign w:val="superscript"/>
          </w:rPr>
          <w:t>2</w:t>
        </w:r>
      </w:smartTag>
      <w:r w:rsidRPr="00003DD3">
        <w:rPr>
          <w:rFonts w:ascii="Arial" w:hAnsi="Arial" w:cs="Arial"/>
          <w:sz w:val="22"/>
          <w:szCs w:val="22"/>
        </w:rPr>
        <w:t xml:space="preserve"> nawierzchni z betonowej kostki brukowej nie obejmuje robót towarzyszących (jak: podbudowa, obramowanie itp.), które powinny być ujęte w innych pozycjach kosztorysowych, a których zakres jest określony przez ST wymienione w pktach 5.4 i 5.5.</w:t>
      </w:r>
    </w:p>
    <w:p w:rsidR="00BC4CF7" w:rsidRPr="00003DD3" w:rsidRDefault="00BC4CF7" w:rsidP="00BC4CF7">
      <w:pPr>
        <w:pStyle w:val="Nagwek2"/>
        <w:spacing w:before="0" w:after="0" w:line="276" w:lineRule="auto"/>
        <w:rPr>
          <w:rFonts w:ascii="Arial" w:hAnsi="Arial" w:cs="Arial"/>
          <w:sz w:val="22"/>
          <w:szCs w:val="22"/>
        </w:rPr>
      </w:pP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9.3. Sposób rozliczenia robót tymczasowych i prac towarzyszących</w:t>
      </w:r>
    </w:p>
    <w:p w:rsidR="00BC4CF7" w:rsidRPr="00003DD3" w:rsidRDefault="00BC4CF7" w:rsidP="00BC4CF7">
      <w:pPr>
        <w:spacing w:line="276" w:lineRule="auto"/>
        <w:ind w:firstLine="567"/>
        <w:jc w:val="both"/>
        <w:rPr>
          <w:rFonts w:ascii="Arial" w:hAnsi="Arial" w:cs="Arial"/>
          <w:sz w:val="22"/>
          <w:szCs w:val="22"/>
        </w:rPr>
      </w:pPr>
      <w:r w:rsidRPr="00003DD3">
        <w:rPr>
          <w:rFonts w:ascii="Arial" w:hAnsi="Arial" w:cs="Arial"/>
          <w:sz w:val="22"/>
          <w:szCs w:val="22"/>
        </w:rPr>
        <w:t>Cena wykonania robót określonych niniejszą ST obejmuje:</w:t>
      </w:r>
    </w:p>
    <w:p w:rsidR="00BC4CF7" w:rsidRPr="00003DD3" w:rsidRDefault="00BC4CF7" w:rsidP="00B35627">
      <w:pPr>
        <w:numPr>
          <w:ilvl w:val="0"/>
          <w:numId w:val="92"/>
        </w:numPr>
        <w:spacing w:line="276" w:lineRule="auto"/>
        <w:ind w:left="567" w:hanging="283"/>
        <w:jc w:val="both"/>
        <w:rPr>
          <w:rFonts w:ascii="Arial" w:hAnsi="Arial" w:cs="Arial"/>
          <w:sz w:val="22"/>
          <w:szCs w:val="22"/>
        </w:rPr>
      </w:pPr>
      <w:r w:rsidRPr="00003DD3">
        <w:rPr>
          <w:rFonts w:ascii="Arial" w:hAnsi="Arial" w:cs="Arial"/>
          <w:sz w:val="22"/>
          <w:szCs w:val="22"/>
        </w:rPr>
        <w:t>roboty tymczasowe, które są potrzebne do wykonania robót podstawowych, ale nie są przekazywane Zamawiającemu i są usuwane po wykonaniu robót podstawowych,</w:t>
      </w:r>
    </w:p>
    <w:p w:rsidR="00BC4CF7" w:rsidRPr="00003DD3" w:rsidRDefault="00BC4CF7" w:rsidP="00B35627">
      <w:pPr>
        <w:numPr>
          <w:ilvl w:val="0"/>
          <w:numId w:val="92"/>
        </w:numPr>
        <w:spacing w:line="276" w:lineRule="auto"/>
        <w:ind w:left="567" w:hanging="283"/>
        <w:jc w:val="both"/>
        <w:rPr>
          <w:rFonts w:ascii="Arial" w:hAnsi="Arial" w:cs="Arial"/>
          <w:sz w:val="22"/>
          <w:szCs w:val="22"/>
        </w:rPr>
      </w:pPr>
      <w:r w:rsidRPr="00003DD3">
        <w:rPr>
          <w:rFonts w:ascii="Arial" w:hAnsi="Arial" w:cs="Arial"/>
          <w:sz w:val="22"/>
          <w:szCs w:val="22"/>
        </w:rPr>
        <w:t>prace towarzyszące, które są niezbędne do wykonania robót podstawowych, niezaliczane do robót tymczasowych, jak geodezyjne wytyczenie robót itd.</w:t>
      </w:r>
    </w:p>
    <w:p w:rsidR="00BC4CF7" w:rsidRPr="00003DD3" w:rsidRDefault="00BC4CF7" w:rsidP="00BC4CF7">
      <w:pPr>
        <w:pStyle w:val="Nagwek1"/>
        <w:spacing w:before="0" w:after="0" w:line="276" w:lineRule="auto"/>
        <w:rPr>
          <w:rFonts w:ascii="Arial" w:hAnsi="Arial" w:cs="Arial"/>
          <w:sz w:val="22"/>
          <w:szCs w:val="22"/>
        </w:rPr>
      </w:pPr>
      <w:bookmarkStart w:id="651" w:name="_Toc211316621"/>
      <w:bookmarkStart w:id="652" w:name="_Toc199904828"/>
      <w:bookmarkStart w:id="653" w:name="_Toc198436144"/>
      <w:bookmarkStart w:id="654" w:name="_Toc179183775"/>
      <w:bookmarkStart w:id="655" w:name="_Toc174333142"/>
      <w:bookmarkStart w:id="656" w:name="_Toc25379405"/>
      <w:bookmarkStart w:id="657" w:name="_Toc25373389"/>
      <w:bookmarkStart w:id="658" w:name="_Toc25128891"/>
    </w:p>
    <w:p w:rsidR="00BC4CF7" w:rsidRPr="00003DD3" w:rsidRDefault="00BC4CF7" w:rsidP="00BC4CF7">
      <w:pPr>
        <w:pStyle w:val="Nagwek1"/>
        <w:spacing w:before="0" w:after="0" w:line="276" w:lineRule="auto"/>
        <w:rPr>
          <w:rFonts w:ascii="Arial" w:hAnsi="Arial" w:cs="Arial"/>
          <w:sz w:val="22"/>
          <w:szCs w:val="22"/>
        </w:rPr>
      </w:pPr>
      <w:r w:rsidRPr="00003DD3">
        <w:rPr>
          <w:rFonts w:ascii="Arial" w:hAnsi="Arial" w:cs="Arial"/>
          <w:sz w:val="22"/>
          <w:szCs w:val="22"/>
        </w:rPr>
        <w:t xml:space="preserve">10. </w:t>
      </w:r>
      <w:bookmarkEnd w:id="651"/>
      <w:bookmarkEnd w:id="652"/>
      <w:bookmarkEnd w:id="653"/>
      <w:bookmarkEnd w:id="654"/>
      <w:bookmarkEnd w:id="655"/>
      <w:bookmarkEnd w:id="656"/>
      <w:bookmarkEnd w:id="657"/>
      <w:bookmarkEnd w:id="658"/>
      <w:r w:rsidRPr="00003DD3">
        <w:rPr>
          <w:rFonts w:ascii="Arial" w:hAnsi="Arial" w:cs="Arial"/>
          <w:sz w:val="22"/>
          <w:szCs w:val="22"/>
        </w:rPr>
        <w:t>PRZEPISY ZWIAZANE</w:t>
      </w: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10.1. Normy</w:t>
      </w:r>
    </w:p>
    <w:tbl>
      <w:tblPr>
        <w:tblW w:w="0" w:type="auto"/>
        <w:tblCellMar>
          <w:left w:w="70" w:type="dxa"/>
          <w:right w:w="70" w:type="dxa"/>
        </w:tblCellMar>
        <w:tblLook w:val="04A0"/>
      </w:tblPr>
      <w:tblGrid>
        <w:gridCol w:w="496"/>
        <w:gridCol w:w="2126"/>
        <w:gridCol w:w="6450"/>
      </w:tblGrid>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1.</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PN-EN 197-1:2002</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Cement. Część 1: Skład, wymagania i kryteria zgodności dotyczące cementu powszechnego użytku</w:t>
            </w:r>
          </w:p>
        </w:tc>
      </w:tr>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2.</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PN-EN 1338:2005</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Betonowe kostki brukowe. Wymagania i metody badań</w:t>
            </w:r>
          </w:p>
        </w:tc>
      </w:tr>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3.</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PN-EN 13242:2004</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Kruszywa do niezwiązanych i związanych hydraulicznie materiałów stosowanych w obiektach budowlanych i budownictwie drogowym (W okresie przejściowym można stosować PN-B-11111:1996 Kruszywa mineralne. Kruszywa naturalne do nawierzchni drogowych. Żwir i mieszanka, PN-B-</w:t>
            </w:r>
            <w:r w:rsidRPr="00003DD3">
              <w:rPr>
                <w:rFonts w:ascii="Arial" w:hAnsi="Arial" w:cs="Arial"/>
                <w:sz w:val="22"/>
                <w:szCs w:val="22"/>
              </w:rPr>
              <w:lastRenderedPageBreak/>
              <w:t>11112:1996 Kruszywa mineralne. Kruszywo łamane do nawierzchni drogowych, PN-B-11113:1996 Kruszywa mineralne. Kruszywa naturalne do nawierzchni drogowych. Piasek)</w:t>
            </w:r>
          </w:p>
        </w:tc>
      </w:tr>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lastRenderedPageBreak/>
              <w:t>4.</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PN-EN 1008:2004</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Woda zarobowa do betonu. Specyfikacja pobierania próbek, badanie i ocena przydatności wody zarobowej do betonu, w tym wody odzyskanej z procesów produkcji betonu</w:t>
            </w:r>
          </w:p>
        </w:tc>
      </w:tr>
    </w:tbl>
    <w:p w:rsidR="00BC4CF7" w:rsidRPr="00003DD3" w:rsidRDefault="00BC4CF7" w:rsidP="00BC4CF7">
      <w:pPr>
        <w:pStyle w:val="Nagwek2"/>
        <w:spacing w:before="0" w:after="0" w:line="276" w:lineRule="auto"/>
        <w:rPr>
          <w:rFonts w:ascii="Arial" w:hAnsi="Arial" w:cs="Arial"/>
          <w:sz w:val="22"/>
          <w:szCs w:val="22"/>
        </w:rPr>
      </w:pPr>
    </w:p>
    <w:p w:rsidR="00BC4CF7" w:rsidRPr="00003DD3" w:rsidRDefault="00BC4CF7" w:rsidP="00BC4CF7">
      <w:pPr>
        <w:pStyle w:val="Nagwek2"/>
        <w:spacing w:before="0" w:after="0" w:line="276" w:lineRule="auto"/>
        <w:rPr>
          <w:rFonts w:ascii="Arial" w:hAnsi="Arial" w:cs="Arial"/>
          <w:sz w:val="22"/>
          <w:szCs w:val="22"/>
        </w:rPr>
      </w:pPr>
      <w:r w:rsidRPr="00003DD3">
        <w:rPr>
          <w:rFonts w:ascii="Arial" w:hAnsi="Arial" w:cs="Arial"/>
          <w:sz w:val="22"/>
          <w:szCs w:val="22"/>
        </w:rPr>
        <w:t>10.2. Ogólne specyfikacje techniczne (ST)</w:t>
      </w:r>
    </w:p>
    <w:tbl>
      <w:tblPr>
        <w:tblW w:w="0" w:type="auto"/>
        <w:tblCellMar>
          <w:left w:w="70" w:type="dxa"/>
          <w:right w:w="70" w:type="dxa"/>
        </w:tblCellMar>
        <w:tblLook w:val="04A0"/>
      </w:tblPr>
      <w:tblGrid>
        <w:gridCol w:w="496"/>
        <w:gridCol w:w="2126"/>
        <w:gridCol w:w="6450"/>
      </w:tblGrid>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5.</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D-M-00.00.00</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Wymagania ogólne</w:t>
            </w:r>
          </w:p>
        </w:tc>
      </w:tr>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6.</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D-4.01.01</w:t>
            </w:r>
            <w:r w:rsidRPr="00003DD3">
              <w:rPr>
                <w:rFonts w:ascii="Arial" w:hAnsi="Arial" w:cs="Arial"/>
                <w:sz w:val="22"/>
                <w:szCs w:val="22"/>
              </w:rPr>
              <w:sym w:font="Symbol" w:char="F0B8"/>
            </w:r>
            <w:r w:rsidRPr="00003DD3">
              <w:rPr>
                <w:rFonts w:ascii="Arial" w:hAnsi="Arial" w:cs="Arial"/>
                <w:sz w:val="22"/>
                <w:szCs w:val="22"/>
              </w:rPr>
              <w:t>04.03.01</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Dolne warstwy podbudów oraz oczyszczenie i skropienie</w:t>
            </w:r>
          </w:p>
        </w:tc>
      </w:tr>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7.</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D-4.04.00</w:t>
            </w:r>
            <w:r w:rsidRPr="00003DD3">
              <w:rPr>
                <w:rFonts w:ascii="Arial" w:hAnsi="Arial" w:cs="Arial"/>
                <w:sz w:val="22"/>
                <w:szCs w:val="22"/>
              </w:rPr>
              <w:sym w:font="Symbol" w:char="F0B8"/>
            </w:r>
            <w:r w:rsidRPr="00003DD3">
              <w:rPr>
                <w:rFonts w:ascii="Arial" w:hAnsi="Arial" w:cs="Arial"/>
                <w:sz w:val="22"/>
                <w:szCs w:val="22"/>
              </w:rPr>
              <w:t>04.04.03</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Podbudowy z kruszywa stabilizowanego mechanicznie</w:t>
            </w:r>
          </w:p>
        </w:tc>
      </w:tr>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8.</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D-04.04.04</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Podbudowa z tłucznia kamiennego</w:t>
            </w:r>
          </w:p>
        </w:tc>
      </w:tr>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9.</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D-4.05.00</w:t>
            </w:r>
            <w:r w:rsidRPr="00003DD3">
              <w:rPr>
                <w:rFonts w:ascii="Arial" w:hAnsi="Arial" w:cs="Arial"/>
                <w:sz w:val="22"/>
                <w:szCs w:val="22"/>
              </w:rPr>
              <w:sym w:font="Symbol" w:char="F0B8"/>
            </w:r>
            <w:r w:rsidRPr="00003DD3">
              <w:rPr>
                <w:rFonts w:ascii="Arial" w:hAnsi="Arial" w:cs="Arial"/>
                <w:sz w:val="22"/>
                <w:szCs w:val="22"/>
              </w:rPr>
              <w:t>04.05.04</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Podbudowy i ulepszone podłoża z gruntów lub kruszyw stabilizowanych spoiwami hydraulicznymi</w:t>
            </w:r>
          </w:p>
        </w:tc>
      </w:tr>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10.</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D-04.06.01</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Podbudowa z chudego betonu</w:t>
            </w:r>
          </w:p>
        </w:tc>
      </w:tr>
      <w:tr w:rsidR="00BC4CF7" w:rsidRPr="00003DD3" w:rsidTr="00054205">
        <w:tc>
          <w:tcPr>
            <w:tcW w:w="496" w:type="dxa"/>
            <w:hideMark/>
          </w:tcPr>
          <w:p w:rsidR="00BC4CF7" w:rsidRPr="00003DD3" w:rsidRDefault="00BC4CF7" w:rsidP="00054205">
            <w:pPr>
              <w:spacing w:line="276" w:lineRule="auto"/>
              <w:jc w:val="center"/>
              <w:rPr>
                <w:rFonts w:ascii="Arial" w:hAnsi="Arial" w:cs="Arial"/>
              </w:rPr>
            </w:pPr>
            <w:r w:rsidRPr="00003DD3">
              <w:rPr>
                <w:rFonts w:ascii="Arial" w:hAnsi="Arial" w:cs="Arial"/>
                <w:sz w:val="22"/>
                <w:szCs w:val="22"/>
              </w:rPr>
              <w:t>11.</w:t>
            </w:r>
          </w:p>
        </w:tc>
        <w:tc>
          <w:tcPr>
            <w:tcW w:w="2126"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D-04.06.01b</w:t>
            </w:r>
          </w:p>
        </w:tc>
        <w:tc>
          <w:tcPr>
            <w:tcW w:w="6450" w:type="dxa"/>
            <w:hideMark/>
          </w:tcPr>
          <w:p w:rsidR="00BC4CF7" w:rsidRPr="00003DD3" w:rsidRDefault="00BC4CF7" w:rsidP="00054205">
            <w:pPr>
              <w:spacing w:line="276" w:lineRule="auto"/>
              <w:rPr>
                <w:rFonts w:ascii="Arial" w:hAnsi="Arial" w:cs="Arial"/>
              </w:rPr>
            </w:pPr>
            <w:r w:rsidRPr="00003DD3">
              <w:rPr>
                <w:rFonts w:ascii="Arial" w:hAnsi="Arial" w:cs="Arial"/>
                <w:sz w:val="22"/>
                <w:szCs w:val="22"/>
              </w:rPr>
              <w:t>Podbudowa z betonu cementowego</w:t>
            </w:r>
          </w:p>
        </w:tc>
      </w:tr>
    </w:tbl>
    <w:p w:rsidR="00BC4CF7" w:rsidRPr="00003DD3" w:rsidRDefault="00BC4CF7" w:rsidP="00BC4CF7">
      <w:pPr>
        <w:pStyle w:val="Tekstpodstawowy"/>
        <w:tabs>
          <w:tab w:val="clear" w:pos="567"/>
          <w:tab w:val="clear" w:pos="1008"/>
          <w:tab w:val="left" w:pos="1134"/>
        </w:tabs>
        <w:spacing w:line="276" w:lineRule="auto"/>
        <w:rPr>
          <w:b/>
          <w:szCs w:val="22"/>
          <w:lang w:eastAsia="ar-SA"/>
        </w:rPr>
      </w:pPr>
    </w:p>
    <w:p w:rsidR="00BC4CF7" w:rsidRPr="00003DD3" w:rsidRDefault="00BC4CF7" w:rsidP="00BC4CF7">
      <w:pPr>
        <w:pStyle w:val="Tekstpodstawowy"/>
        <w:tabs>
          <w:tab w:val="clear" w:pos="567"/>
          <w:tab w:val="clear" w:pos="1008"/>
          <w:tab w:val="left" w:pos="1134"/>
        </w:tabs>
        <w:spacing w:line="276" w:lineRule="auto"/>
        <w:rPr>
          <w:b/>
          <w:szCs w:val="22"/>
          <w:lang w:eastAsia="ar-SA"/>
        </w:rPr>
      </w:pPr>
    </w:p>
    <w:p w:rsidR="00BC4CF7" w:rsidRPr="00003DD3" w:rsidRDefault="00BC4CF7" w:rsidP="00BC4CF7">
      <w:pPr>
        <w:pStyle w:val="Tekstpodstawowy"/>
        <w:tabs>
          <w:tab w:val="clear" w:pos="567"/>
          <w:tab w:val="clear" w:pos="1008"/>
          <w:tab w:val="left" w:pos="1134"/>
        </w:tabs>
        <w:spacing w:line="276" w:lineRule="auto"/>
        <w:rPr>
          <w:i/>
          <w:iCs/>
          <w:szCs w:val="22"/>
          <w:lang w:eastAsia="ar-SA"/>
        </w:rPr>
      </w:pPr>
      <w:r w:rsidRPr="00003DD3">
        <w:rPr>
          <w:b/>
          <w:szCs w:val="22"/>
          <w:lang w:eastAsia="ar-SA"/>
        </w:rPr>
        <w:t>Uwaga:</w:t>
      </w:r>
      <w:r w:rsidRPr="00003DD3">
        <w:rPr>
          <w:b/>
          <w:szCs w:val="22"/>
          <w:lang w:eastAsia="ar-SA"/>
        </w:rPr>
        <w:tab/>
      </w:r>
      <w:r w:rsidRPr="00003DD3">
        <w:rPr>
          <w:i/>
          <w:iCs/>
          <w:szCs w:val="22"/>
          <w:lang w:eastAsia="ar-SA"/>
        </w:rPr>
        <w:t>Wszelkie roboty ujęte w specyfikacji należy wykonać w oparciu o aktualnie</w:t>
      </w:r>
    </w:p>
    <w:p w:rsidR="00BC4CF7" w:rsidRPr="00003DD3" w:rsidRDefault="00BC4CF7" w:rsidP="00BC4CF7">
      <w:pPr>
        <w:pStyle w:val="Tekstpodstawowy"/>
        <w:tabs>
          <w:tab w:val="clear" w:pos="567"/>
          <w:tab w:val="clear" w:pos="1008"/>
          <w:tab w:val="left" w:pos="1134"/>
        </w:tabs>
        <w:spacing w:line="276" w:lineRule="auto"/>
        <w:rPr>
          <w:i/>
          <w:iCs/>
          <w:szCs w:val="22"/>
          <w:lang w:eastAsia="ar-SA"/>
        </w:rPr>
      </w:pPr>
      <w:r w:rsidRPr="00003DD3">
        <w:rPr>
          <w:i/>
          <w:iCs/>
          <w:szCs w:val="22"/>
          <w:lang w:eastAsia="ar-SA"/>
        </w:rPr>
        <w:tab/>
        <w:t>obowiązujące normy i przepisy oraz w porozumieniu z Inżynierem.</w:t>
      </w:r>
    </w:p>
    <w:p w:rsidR="00BC4CF7" w:rsidRPr="00003DD3" w:rsidRDefault="00BC4CF7" w:rsidP="00BC4CF7">
      <w:pPr>
        <w:pStyle w:val="Tekstpodstawowy"/>
        <w:tabs>
          <w:tab w:val="clear" w:pos="567"/>
          <w:tab w:val="clear" w:pos="1008"/>
          <w:tab w:val="left" w:pos="1134"/>
        </w:tabs>
        <w:spacing w:line="276" w:lineRule="auto"/>
        <w:rPr>
          <w:i/>
          <w:iCs/>
          <w:szCs w:val="22"/>
          <w:lang w:eastAsia="ar-SA"/>
        </w:rPr>
      </w:pPr>
    </w:p>
    <w:p w:rsidR="00D02537" w:rsidRDefault="00D02537">
      <w:pPr>
        <w:spacing w:after="160" w:line="259" w:lineRule="auto"/>
        <w:rPr>
          <w:i/>
          <w:iCs/>
          <w:sz w:val="22"/>
          <w:szCs w:val="22"/>
          <w:lang w:eastAsia="ar-SA"/>
        </w:rPr>
      </w:pPr>
      <w:r>
        <w:rPr>
          <w:i/>
          <w:iCs/>
          <w:sz w:val="22"/>
          <w:szCs w:val="22"/>
          <w:lang w:eastAsia="ar-SA"/>
        </w:rPr>
        <w:br w:type="page"/>
      </w:r>
    </w:p>
    <w:p w:rsidR="00D02537" w:rsidRDefault="00D02537" w:rsidP="00DC2043">
      <w:pPr>
        <w:pStyle w:val="ST1"/>
      </w:pPr>
      <w:bookmarkStart w:id="659" w:name="_Toc41985599"/>
      <w:r>
        <w:lastRenderedPageBreak/>
        <w:t>D-06.01.01</w:t>
      </w:r>
      <w:r>
        <w:tab/>
        <w:t>UMOCNIENIE POWIERZCHNI SKARP, ROWÓW I ŚCIEKÓW</w:t>
      </w:r>
      <w:bookmarkEnd w:id="659"/>
    </w:p>
    <w:p w:rsidR="00D02537" w:rsidRDefault="00D02537" w:rsidP="00D02537">
      <w:pPr>
        <w:spacing w:line="276" w:lineRule="auto"/>
        <w:jc w:val="both"/>
        <w:rPr>
          <w:rFonts w:ascii="Arial" w:hAnsi="Arial" w:cs="Arial"/>
          <w:b/>
          <w:sz w:val="22"/>
        </w:rPr>
      </w:pPr>
    </w:p>
    <w:p w:rsidR="00D32EE5" w:rsidRDefault="00D32EE5" w:rsidP="00D02537">
      <w:pPr>
        <w:spacing w:line="276" w:lineRule="auto"/>
        <w:jc w:val="both"/>
        <w:rPr>
          <w:rFonts w:ascii="Arial" w:hAnsi="Arial" w:cs="Arial"/>
          <w:b/>
          <w:sz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1. WSTĘP</w:t>
      </w: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1.1. Przedmiot ST</w:t>
      </w:r>
    </w:p>
    <w:p w:rsidR="00BF361D" w:rsidRPr="00BF361D" w:rsidRDefault="00BF361D"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BF361D" w:rsidRPr="00042090" w:rsidRDefault="00BF361D" w:rsidP="00D972F8">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1.2. Zakres stosowania ST</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Specyfikacja techniczna stanowi część dokumentów przetargowych i kontraktowych przy zlecaniu i realizacji robót opisanych w podpunkcie 1.1.</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1.3. Zakres robót objętych ST</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Ustalenia zawarte w niniejszej specyfikacji dotyczą zasad prowadzenia robót związanych z trwałym powierzchniowym umocnieniem skarp, rowów i ścieków następującymi sposobami:</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humusowaniem, obsianiem, darniowaniem;</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brukowaniem;</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zastosowaniem elementów prefabrykowanych;</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umocnieniem biowłókniną;</w:t>
      </w:r>
    </w:p>
    <w:p w:rsidR="00D02537" w:rsidRPr="00F31FAA" w:rsidRDefault="0040609C"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umocnieniem geosyntetykami</w:t>
      </w:r>
      <w:r w:rsidR="00D02537" w:rsidRPr="00F31FAA">
        <w:rPr>
          <w:rFonts w:ascii="Arial" w:hAnsi="Arial" w:cs="Arial"/>
          <w:sz w:val="22"/>
          <w:szCs w:val="22"/>
        </w:rPr>
        <w:t>;</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wykonaniem hydroobsiewu.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Ustalenia ST nie dotyczą umocnienia zboczy skalnych (z ochroną przed obwałami kamieni), skarp wymagających zbrojenia lub obudowy oraz skarp okresowo lub trwale omywanych wodą.</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1.4. Określenia podstawowe</w:t>
      </w: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1.4.1.</w:t>
      </w:r>
      <w:r w:rsidRPr="00F31FAA">
        <w:rPr>
          <w:rFonts w:ascii="Arial" w:hAnsi="Arial" w:cs="Arial"/>
          <w:sz w:val="22"/>
          <w:szCs w:val="22"/>
        </w:rPr>
        <w:t xml:space="preserve"> Rów - otwarty wykop, który zbiera i odprowadza wodę.</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1.4.2.</w:t>
      </w:r>
      <w:r w:rsidRPr="00F31FAA">
        <w:rPr>
          <w:rFonts w:ascii="Arial" w:hAnsi="Arial" w:cs="Arial"/>
          <w:sz w:val="22"/>
          <w:szCs w:val="22"/>
        </w:rPr>
        <w:t xml:space="preserve"> Darnina - płat lub pasmo wierzchniej warstwy gleby, przerośniętej i związanej korzeniami roślinności trawiastej.</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1.4.3.</w:t>
      </w:r>
      <w:r w:rsidRPr="00F31FAA">
        <w:rPr>
          <w:rFonts w:ascii="Arial" w:hAnsi="Arial" w:cs="Arial"/>
          <w:sz w:val="22"/>
          <w:szCs w:val="22"/>
        </w:rPr>
        <w:t xml:space="preserve"> 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45o, ograniczających powierzchnie skarpy o bokach np. 1,0 x 1,0 m, które wypełnia się ziemią roślinną i zasiewa trawą.</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1.4.4.</w:t>
      </w:r>
      <w:r w:rsidRPr="00F31FAA">
        <w:rPr>
          <w:rFonts w:ascii="Arial" w:hAnsi="Arial" w:cs="Arial"/>
          <w:sz w:val="22"/>
          <w:szCs w:val="22"/>
        </w:rPr>
        <w:t xml:space="preserve"> Ziemia urodzajna (humus) - ziemia roślinna zawierająca co najmniej 2% części organicznych.</w:t>
      </w: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lastRenderedPageBreak/>
        <w:t xml:space="preserve">1.4.5. </w:t>
      </w:r>
      <w:r w:rsidRPr="00F31FAA">
        <w:rPr>
          <w:rFonts w:ascii="Arial" w:hAnsi="Arial" w:cs="Arial"/>
          <w:sz w:val="22"/>
          <w:szCs w:val="22"/>
        </w:rPr>
        <w:t>Humusowanie - zespół czynności przygotowujących powierzchnię gruntu do obudowy roślinnej, obejmujący dogęszczenie gruntu, rowkowanie, naniesienie ziemi urodzajnej z jej grabieniem (bronowaniem) i dogęszczeniem.</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 xml:space="preserve">1.4.6. </w:t>
      </w:r>
      <w:r w:rsidRPr="00F31FAA">
        <w:rPr>
          <w:rFonts w:ascii="Arial" w:hAnsi="Arial" w:cs="Arial"/>
          <w:sz w:val="22"/>
          <w:szCs w:val="22"/>
        </w:rPr>
        <w:t>Moletowanie - proces umożliwiający dogęszczenie ziemi urodzajnej i wytworzenie bruzd, przeprowadzany np. za pomocą walca o odpowiednio ukształtowanej powierzchni.</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 xml:space="preserve">1.4.7. </w:t>
      </w:r>
      <w:r w:rsidRPr="00F31FAA">
        <w:rPr>
          <w:rFonts w:ascii="Arial" w:hAnsi="Arial" w:cs="Arial"/>
          <w:sz w:val="22"/>
          <w:szCs w:val="22"/>
        </w:rPr>
        <w:t>Hydroobsiew - proces obejmujący nanoszenie hydromechaniczne mieszanek siewnych, środków użyźniających i emulsji przeciwerozyjnych w celu umocnienia biologicznego powierzchni gruntu.</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1.4.8.</w:t>
      </w:r>
      <w:r w:rsidRPr="00F31FAA">
        <w:rPr>
          <w:rFonts w:ascii="Arial" w:hAnsi="Arial" w:cs="Arial"/>
          <w:sz w:val="22"/>
          <w:szCs w:val="22"/>
        </w:rPr>
        <w:t xml:space="preserve"> Brukowiec - kamień narzutowy nieobrobiony (otoczak) lub obrobiony w kształcie nieregularnym i zaokrąglonych krawędziach.</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1.4.9.</w:t>
      </w:r>
      <w:r w:rsidRPr="00F31FAA">
        <w:rPr>
          <w:rFonts w:ascii="Arial" w:hAnsi="Arial" w:cs="Arial"/>
          <w:sz w:val="22"/>
          <w:szCs w:val="22"/>
        </w:rPr>
        <w:t xml:space="preserve"> Prefabrykat - element wykonany w zakładzie przemysłowym, który po zmontowaniu na budowie stanowi umocnienie rowu lub ścieku.</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1.4.10.</w:t>
      </w:r>
      <w:r w:rsidRPr="00F31FAA">
        <w:rPr>
          <w:rFonts w:ascii="Arial" w:hAnsi="Arial" w:cs="Arial"/>
          <w:sz w:val="22"/>
          <w:szCs w:val="22"/>
        </w:rPr>
        <w:t xml:space="preserve"> Biowłóknina - mata z włókna bawełnianego lub bawełnopodobnego, wykonana techniką włókninową z równomiernie rozmieszczonymi w czasie produkcji nasionami traw     i roślin motylkowatych, służąca do umacniania i zadarniania powierzchni.</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1.4.11.</w:t>
      </w:r>
      <w:r w:rsidRPr="00F31FAA">
        <w:rPr>
          <w:rFonts w:ascii="Arial" w:hAnsi="Arial" w:cs="Arial"/>
          <w:sz w:val="22"/>
          <w:szCs w:val="22"/>
        </w:rPr>
        <w:t xml:space="preserve"> Geosyntetyki - geotekstylia (przepuszczalne, polimerowe materiały, wytworzone techniką tkacką, dziewiarską lub włókninową, w tym geotkaniny i geowłókniny) i pokrewne wyroby jak: georuszty (płaskie struktury w postaci regularnej otwartej siatki wewnętrznie połączonych elementów), geomembrany (folie z polimerów syntetycznych), geokompozyty (materiały złożone z różnych wyrobów geotekstylnych), geokontenery (gabiony z tworzywa sztucznego), geosieci (płaskie struktury w postaci siatki z otworami znacznie większymi niż elementy składowe, z oczkami połączonymi węzłami), geomaty z siatki (siatki ze strukturą przestrzenną), geosiatki komórkowe (z taśm tworzących przestrzenną strukturę zbliżoną do plastra miodu).</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1.4.12.</w:t>
      </w:r>
      <w:r w:rsidRPr="00F31FAA">
        <w:rPr>
          <w:rFonts w:ascii="Arial" w:hAnsi="Arial" w:cs="Arial"/>
          <w:sz w:val="22"/>
          <w:szCs w:val="22"/>
        </w:rPr>
        <w:t xml:space="preserve"> Mulczowanie - naniesienie na powierzchnię gruntu ściółki (np. sieczki, stróżyn, trocin, torfu) z lepiszczem w celu ochrony przed wysychaniem i erozją.</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1.4.13.</w:t>
      </w:r>
      <w:r w:rsidRPr="00F31FAA">
        <w:rPr>
          <w:rFonts w:ascii="Arial" w:hAnsi="Arial" w:cs="Arial"/>
          <w:sz w:val="22"/>
          <w:szCs w:val="22"/>
        </w:rPr>
        <w:t xml:space="preserve"> Hydromulczowanie - sposób hydromechanicznego nanoszenia mieszaniny (o podobnych parametrach jak używanych do hydroobsiewu), w składzie której nie ma nasion traw i roślin motylkowatych.</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1.4.14.</w:t>
      </w:r>
      <w:r w:rsidRPr="00F31FAA">
        <w:rPr>
          <w:rFonts w:ascii="Arial" w:hAnsi="Arial" w:cs="Arial"/>
          <w:sz w:val="22"/>
          <w:szCs w:val="22"/>
        </w:rPr>
        <w:t xml:space="preserve"> Tymczasowa warstwa przeciwerozyjna - warstwa na powierzchni skarp, wykonana z płynnych osadów ściekowych, emulsji bitumicznych lub lateksowych, biowłókniny i geosyntetyków, doraźnie zabezpieczająca przed erozją powierzchniową do czasu przejęcia tej funkcji przez okrywę roślinną.</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1.4.15.</w:t>
      </w:r>
      <w:r w:rsidRPr="00F31FAA">
        <w:rPr>
          <w:rFonts w:ascii="Arial" w:hAnsi="Arial" w:cs="Arial"/>
          <w:sz w:val="22"/>
          <w:szCs w:val="22"/>
        </w:rPr>
        <w:t xml:space="preserve"> Ramka Webera - ramka o boku 50 cm, podzielona drutem lub żyłką na 100  kwadratów, każdy o powierzchni 25 cm2, do określania procentowego udziału gatunków roślin, po obsianiu.</w:t>
      </w: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1.4.16.</w:t>
      </w:r>
      <w:r w:rsidRPr="00F31FAA">
        <w:rPr>
          <w:rFonts w:ascii="Arial" w:hAnsi="Arial" w:cs="Arial"/>
          <w:sz w:val="22"/>
          <w:szCs w:val="22"/>
        </w:rPr>
        <w:t xml:space="preserve"> Pozostałe określenia podstawowe są zgodne z odpowiednimi polskimi normami i z definicjami podanymi w OST D-M-00.00.00 „Wymagania ogólne” pkt 1.4.</w:t>
      </w: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lastRenderedPageBreak/>
        <w:t>1.5. Ogólne wymagania dotyczące robót</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Ogólne wymagania dotyczące robót podano w ST D-M-00.00.00 „Wymagania ogólne” pkt 1.5.</w:t>
      </w:r>
    </w:p>
    <w:p w:rsidR="00D02537" w:rsidRPr="00F31FAA" w:rsidRDefault="00D02537" w:rsidP="00D02537">
      <w:pPr>
        <w:spacing w:line="276" w:lineRule="auto"/>
        <w:jc w:val="both"/>
        <w:rPr>
          <w:rFonts w:ascii="Arial" w:hAnsi="Arial" w:cs="Arial"/>
          <w:sz w:val="22"/>
          <w:szCs w:val="22"/>
        </w:rPr>
      </w:pPr>
      <w:bookmarkStart w:id="660" w:name="_Toc517503750"/>
      <w:bookmarkStart w:id="661" w:name="_Toc497107499"/>
      <w:bookmarkStart w:id="662" w:name="_Toc428243643"/>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 MATERIAŁY</w:t>
      </w:r>
      <w:bookmarkEnd w:id="660"/>
      <w:bookmarkEnd w:id="661"/>
      <w:bookmarkEnd w:id="662"/>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2.1. Ogólne wymagania dotyczące materiałów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Ogólne wymagania dotyczące materiałów, ich pozyskiwania i składowania, podano w ST D-M-00.00.00 „Wymagania ogólne” pkt 2.</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2.2. Rodzaje materiałów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Materiałami stosowanymi przy umacnianiu skarp, rowów i ścieków objętymi niniejszą ST są:</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darnina,</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ziemia urodzajna,</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nasiona traw oraz roślin motylkowatych,</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brukowiec,</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mech, szpilki, paliki i pale,</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kruszywo,</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cement,</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zaprawa cementowa,</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elementy prefabrykowane,</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biowłóknina i materiały do jej przytwierdzania,</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geosyntetyki i materiały do ich przytwierdzania,</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mieszaniny do mulczowania, hydromulczowania, hydroobsiewu oraz do zabiegów konserwacyjnych,</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osady ściekowe.</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2.3. Darnina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Wycięta darnina powinna być w krótkim czasie wbudowana.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2.4. Ziemia urodzajna (humus)</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Ziemia urodzajna powinna zawierać co najmniej 2% części organicznych. Ziemia urodzajna powinna być wilgotna i pozbawiona kamieni większych od 5 cm oraz wolna od zanieczyszczeń obcych.</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 przypadkach wątpliwych Inżynier może zlecić wykonanie badań w celu stwierdzenia, że ziemia urodzajna odpowiada następującym kryteriom:</w:t>
      </w:r>
    </w:p>
    <w:p w:rsidR="00D02537" w:rsidRPr="00F31FAA" w:rsidRDefault="00D02537" w:rsidP="00B35627">
      <w:pPr>
        <w:numPr>
          <w:ilvl w:val="0"/>
          <w:numId w:val="101"/>
        </w:numPr>
        <w:spacing w:line="276" w:lineRule="auto"/>
        <w:ind w:left="567" w:hanging="283"/>
        <w:jc w:val="both"/>
        <w:rPr>
          <w:rFonts w:ascii="Arial" w:hAnsi="Arial" w:cs="Arial"/>
          <w:sz w:val="22"/>
          <w:szCs w:val="22"/>
        </w:rPr>
      </w:pPr>
      <w:r w:rsidRPr="00F31FAA">
        <w:rPr>
          <w:rFonts w:ascii="Arial" w:hAnsi="Arial" w:cs="Arial"/>
          <w:sz w:val="22"/>
          <w:szCs w:val="22"/>
        </w:rPr>
        <w:t>optymalny skład granulometryczny:</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 xml:space="preserve">frakcja ilasta (d &lt; 0,002 mm) </w:t>
      </w:r>
      <w:r w:rsidRPr="00F31FAA">
        <w:rPr>
          <w:rFonts w:ascii="Arial" w:hAnsi="Arial" w:cs="Arial"/>
          <w:sz w:val="22"/>
          <w:szCs w:val="22"/>
        </w:rPr>
        <w:tab/>
      </w:r>
      <w:r w:rsidRPr="00F31FAA">
        <w:rPr>
          <w:rFonts w:ascii="Arial" w:hAnsi="Arial" w:cs="Arial"/>
          <w:sz w:val="22"/>
          <w:szCs w:val="22"/>
        </w:rPr>
        <w:tab/>
      </w:r>
      <w:r w:rsidRPr="00F31FAA">
        <w:rPr>
          <w:rFonts w:ascii="Arial" w:hAnsi="Arial" w:cs="Arial"/>
          <w:sz w:val="22"/>
          <w:szCs w:val="22"/>
        </w:rPr>
        <w:tab/>
        <w:t>12 - 18%,</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frakcja pylasta (0,002 do 0,05mm)</w:t>
      </w:r>
      <w:r w:rsidRPr="00F31FAA">
        <w:rPr>
          <w:rFonts w:ascii="Arial" w:hAnsi="Arial" w:cs="Arial"/>
          <w:sz w:val="22"/>
          <w:szCs w:val="22"/>
        </w:rPr>
        <w:tab/>
      </w:r>
      <w:r w:rsidRPr="00F31FAA">
        <w:rPr>
          <w:rFonts w:ascii="Arial" w:hAnsi="Arial" w:cs="Arial"/>
          <w:sz w:val="22"/>
          <w:szCs w:val="22"/>
        </w:rPr>
        <w:tab/>
        <w:t>20 - 30%,</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frakcja piaszczysta (0,05 do 2,0 mm)</w:t>
      </w:r>
      <w:r w:rsidRPr="00F31FAA">
        <w:rPr>
          <w:rFonts w:ascii="Arial" w:hAnsi="Arial" w:cs="Arial"/>
          <w:sz w:val="22"/>
          <w:szCs w:val="22"/>
        </w:rPr>
        <w:tab/>
      </w:r>
      <w:r w:rsidRPr="00F31FAA">
        <w:rPr>
          <w:rFonts w:ascii="Arial" w:hAnsi="Arial" w:cs="Arial"/>
          <w:sz w:val="22"/>
          <w:szCs w:val="22"/>
        </w:rPr>
        <w:tab/>
        <w:t>45 - 70%,</w:t>
      </w:r>
    </w:p>
    <w:p w:rsidR="00D02537" w:rsidRPr="00F31FAA" w:rsidRDefault="00D02537" w:rsidP="00B35627">
      <w:pPr>
        <w:numPr>
          <w:ilvl w:val="0"/>
          <w:numId w:val="101"/>
        </w:numPr>
        <w:spacing w:line="276" w:lineRule="auto"/>
        <w:ind w:left="567" w:hanging="283"/>
        <w:jc w:val="both"/>
        <w:rPr>
          <w:rFonts w:ascii="Arial" w:hAnsi="Arial" w:cs="Arial"/>
          <w:sz w:val="22"/>
          <w:szCs w:val="22"/>
        </w:rPr>
      </w:pPr>
      <w:r w:rsidRPr="00F31FAA">
        <w:rPr>
          <w:rFonts w:ascii="Arial" w:hAnsi="Arial" w:cs="Arial"/>
          <w:sz w:val="22"/>
          <w:szCs w:val="22"/>
        </w:rPr>
        <w:lastRenderedPageBreak/>
        <w:t>zawartość fosforu (P2O5)</w:t>
      </w:r>
      <w:r w:rsidRPr="00F31FAA">
        <w:rPr>
          <w:rFonts w:ascii="Arial" w:hAnsi="Arial" w:cs="Arial"/>
          <w:sz w:val="22"/>
          <w:szCs w:val="22"/>
        </w:rPr>
        <w:tab/>
        <w:t>&gt; 20 mg/m2,</w:t>
      </w:r>
    </w:p>
    <w:p w:rsidR="00D02537" w:rsidRPr="00F31FAA" w:rsidRDefault="00D02537" w:rsidP="00B35627">
      <w:pPr>
        <w:numPr>
          <w:ilvl w:val="0"/>
          <w:numId w:val="101"/>
        </w:numPr>
        <w:spacing w:line="276" w:lineRule="auto"/>
        <w:ind w:left="567" w:hanging="283"/>
        <w:jc w:val="both"/>
        <w:rPr>
          <w:rFonts w:ascii="Arial" w:hAnsi="Arial" w:cs="Arial"/>
          <w:sz w:val="22"/>
          <w:szCs w:val="22"/>
        </w:rPr>
      </w:pPr>
      <w:r w:rsidRPr="00F31FAA">
        <w:rPr>
          <w:rFonts w:ascii="Arial" w:hAnsi="Arial" w:cs="Arial"/>
          <w:sz w:val="22"/>
          <w:szCs w:val="22"/>
        </w:rPr>
        <w:t>zawartość potasu (K2O)</w:t>
      </w:r>
      <w:r w:rsidRPr="00F31FAA">
        <w:rPr>
          <w:rFonts w:ascii="Arial" w:hAnsi="Arial" w:cs="Arial"/>
          <w:sz w:val="22"/>
          <w:szCs w:val="22"/>
        </w:rPr>
        <w:tab/>
        <w:t>&gt; 30 mg/m2,</w:t>
      </w:r>
    </w:p>
    <w:p w:rsidR="00D02537" w:rsidRPr="00F31FAA" w:rsidRDefault="00D02537" w:rsidP="00B35627">
      <w:pPr>
        <w:numPr>
          <w:ilvl w:val="0"/>
          <w:numId w:val="100"/>
        </w:numPr>
        <w:spacing w:line="276" w:lineRule="auto"/>
        <w:ind w:left="567" w:hanging="283"/>
        <w:jc w:val="both"/>
        <w:rPr>
          <w:rFonts w:ascii="Arial" w:hAnsi="Arial" w:cs="Arial"/>
          <w:sz w:val="22"/>
          <w:szCs w:val="22"/>
        </w:rPr>
      </w:pPr>
      <w:r w:rsidRPr="00F31FAA">
        <w:rPr>
          <w:rFonts w:ascii="Arial" w:hAnsi="Arial" w:cs="Arial"/>
          <w:sz w:val="22"/>
          <w:szCs w:val="22"/>
        </w:rPr>
        <w:t>kwasowość pH</w:t>
      </w:r>
      <w:r w:rsidRPr="00F31FAA">
        <w:rPr>
          <w:rFonts w:ascii="Arial" w:hAnsi="Arial" w:cs="Arial"/>
          <w:sz w:val="22"/>
          <w:szCs w:val="22"/>
        </w:rPr>
        <w:tab/>
      </w:r>
      <w:r w:rsidRPr="00F31FAA">
        <w:rPr>
          <w:rFonts w:ascii="Arial" w:hAnsi="Arial" w:cs="Arial"/>
          <w:sz w:val="22"/>
          <w:szCs w:val="22"/>
        </w:rPr>
        <w:tab/>
      </w:r>
      <w:r w:rsidRPr="00F31FAA">
        <w:rPr>
          <w:rFonts w:ascii="Arial" w:hAnsi="Arial" w:cs="Arial"/>
          <w:sz w:val="22"/>
          <w:szCs w:val="22"/>
        </w:rPr>
        <w:tab/>
      </w:r>
      <w:r w:rsidRPr="00F31FAA">
        <w:rPr>
          <w:rFonts w:ascii="Arial" w:hAnsi="Arial" w:cs="Arial"/>
          <w:sz w:val="22"/>
          <w:szCs w:val="22"/>
        </w:rPr>
        <w:sym w:font="Symbol" w:char="F0B3"/>
      </w:r>
      <w:r w:rsidRPr="00F31FAA">
        <w:rPr>
          <w:rFonts w:ascii="Arial" w:hAnsi="Arial" w:cs="Arial"/>
          <w:sz w:val="22"/>
          <w:szCs w:val="22"/>
        </w:rPr>
        <w:t xml:space="preserve"> 5,5.</w:t>
      </w: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2.5. Nasiona traw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Wybór gatunków traw należy dostosować do rodzaju gleby i stopnia jej zawilgocenia. Zaleca się stosować mieszanki traw o drobnym, gęstym ukorzenieniu, spełniające wymagania PN-R-65023:1999 [9] i PN-B-12074:1998 [4].</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2.6. Brukowiec</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Brukowiec powinien odpowiadać wymaganiom PN-B-11104:1960 [1].</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2.7. Mech</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Mech używany przy brukowaniu powinien być wysuszony, posiadać długie włókna - nie zanieczyszczone trawą, liśćmi i ziemią.</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Składowanie mchu polega na układaniu go w stosy lub pryzmy. Wysokość stosu nie powinna przekraczać 1 m.</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2.8. Szpilki do przybijania darniny</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Szpilki do przybijania darniny powinny być wykonane z gałęzi, żerdzi lub drewna szczapowego. Szpilki powinny być proste, ostro zaciosane. Grubość szpilek powinna wynosić od 1,5 do 2,5 cm, a długość od 20 do 30 cm.</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2.9. Kruszywo</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Żwir i mieszanka powinny odpowiadać wymaganiom PN-B-11111:1996 [2].</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Piasek powinien odpowiadać wymaganiom PN-B-11113:1996 [3].</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2.10. Cement</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Cement portlandzki powinien odpowiadać wymaganiom PN-B-19701:1997 [7].</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Cement hutniczy powinien odpowiadać wymaganiom PN-B-19701:1997 [7].</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Składowanie cementu powinno być zgodne z BN-88/6731-08 [12].</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2.11. Zaprawa cementowa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Przy wykonywaniu umocnień rowów i ścieków należy stosować zaprawy cementowe zgodne z wymaganiami PN-B-14501:1990 [6].</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2.12. Elementy prefabrykowane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Wytrzymałość, kształt i wymiary elementów powinny być zgodne z dokumentacją projektową i SST.</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Krawężniki betonowe powinny odpowiadać wymaganiom BN-80/6775-03/04 [13].</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2.13. Biowłóknina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Biowłóknina oraz szpilki i kołki do jej przytwierdzania powinny odpowiadać wymaganiom PN-B-12074:1998 [4]. Biowłóknina powinna zawierać mieszankę nasion zaleconą przez PN-B-12074:1998 [4] dla typu siedliska i rodzaju gruntu znajdującego się na umacnianej powierzchni.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Biowłóknina powinna być składowana i przechowywana w belach owiniętych folią, w suchym i przewiewnym pomieszczeniu, zgodnie z zaleceniami producenta. Pomieszczenie to powinno być niedostępne dla gryzoni.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lastRenderedPageBreak/>
        <w:t>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Sznurek polipropylenowy do przytwierdzania biowłókniny powinien spełniać wymagania PN-P-85012:1992 [8].</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2.14. Geosyntetyki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Do powierzchniowego umocnienia przeciwerozyjnego skarp należy stosować geosyntetyki określone w dokumentacji projektowej, np.:</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geotekstylia, w tym geotkaniny (wytwarzane przez przeplatanie przędzy, włókien, filamentów, taśm) i geowłókniny (warstwa runa lub włóknin połączonych siłami tarcia lub kohezji albo adhezji),</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gęste geosiatki bezwęzełkowe, tj. płaskie struktury w postaci siatki o małym oczku,</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 xml:space="preserve">geokompozyty przepuszczalne, tj. materiały złożone z różnych geosyntetyków, </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geosiatki komórkowe, tj. przestrzenne struktury zbliżone wyglądem do plastra miodu,</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geomaty z siatki, tj. materiały geosyntetyczne w postaci siatki ze strukturą przestrzenną (odmianą jest geomata darniowa z wcześniej wyhodowaną trawą do natychmiastowego utworzenia roślinnego pokrycia skarpy).</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Każdy zastosowany geosyntetyk powinien posiadać aprobatę techniczną, wydaną przez uprawnioną jednostkę.</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Geosyntetyk do umocnienia przeciwerozyjnego skarp powinien mieć charakterystykę zgodną z aprobatą techniczną oraz wymaganiami dokumentacji projektowej i SST. Zaleca się, aby geosyntetyki były odporne na działanie wilgoci, promieniowanie słoneczne, starzenie się, bez rozdarć, dziur i przerw ciągłości, z odpowiednią wytrzymałością na rozciąganie i rozerwanie i odpornością na działanie mikroorganizmów występujących w ziemi.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Geosyntetyki, dostarczane w rolkach opakowanych w folie, mogą być składowane bez specjalnego zabezpieczenia. Geosyntetyki nieopakowane należy chronić przed zamoczeniem wodą, zapyleniem i przed działaniem słońca. Przy składowaniu geosyntetyków należy przestrzegać zaleceń producentów.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Rolki mogą być wyładowane ręcznie lub za pomocą żurawi i ładowarek.</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2.15. Mieszanina do hydroobsiewu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Mieszanina do hydroobsiewu powinna składać się z:</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przefermentowanych osadów ściekowych,</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kompozycji nasion traw i roślin motylkowatych,</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ściółki, tj. substancji poprawiających strukturę podłoża i osłaniających kiełkujące nasiona oraz siewki (np. sieczki, trocin, strużyn, konfetti),</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popiołów lotnych, spełniających rolę nawozów o wydłużonym działaniu oraz odkwaszania,</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nawozów mineralnych, np. gdy osady ściekowe mają małą wartość nawozową.</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Dopuszcza się, po zaakceptowaniu przez Inżyniera, stosowanie mieszaniny, w której zamiast osadów ściekowych i popiołów lotnych znajduje się woda i substancje zabezpieczające podłoże przed wysychaniem i erozją (np. emulsja asfaltowa i lateksowa).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Osady ściekowe powinny pochodzić z oczyszczalni komunalnych i powinny być przefermentowane lub kompostowane, a zawartość metali ciężkich nie może przekroczyć na 1 kg suchej masy: 1500 mg ołowiu, 50 mg kadmu, 25 mg rtęci, 500 mg niklu oraz 2500 mg chromu.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lastRenderedPageBreak/>
        <w:t>Skład  mieszanek traw, uzależniony od rodzaju gruntu, może być przyjmowany według PN-B-12074:1998 [4]. Nasiona roślin powinny spełniać wymagania PN-R-65023:1999 [9].</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Emulsja asfaltowa powinna odpowiadać wymaganiom wytycznych technicznych [15], a popioły lotne PN-S-96035:1997 [11].</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Ramowy skład mieszaniny na 1 m2 hydroobsiewu powinien być następujący:</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przefermentowane osady ściekowe</w:t>
      </w:r>
      <w:r w:rsidRPr="00F31FAA">
        <w:rPr>
          <w:rFonts w:ascii="Arial" w:hAnsi="Arial" w:cs="Arial"/>
          <w:sz w:val="22"/>
          <w:szCs w:val="22"/>
        </w:rPr>
        <w:tab/>
      </w:r>
      <w:r w:rsidRPr="00F31FAA">
        <w:rPr>
          <w:rFonts w:ascii="Arial" w:hAnsi="Arial" w:cs="Arial"/>
          <w:sz w:val="22"/>
          <w:szCs w:val="22"/>
        </w:rPr>
        <w:tab/>
        <w:t>od 12 do 30 dm3 (o 4-10% suchej masy),</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 xml:space="preserve">kompozycje (mieszanki) nasion traw </w:t>
      </w:r>
    </w:p>
    <w:p w:rsidR="00D02537" w:rsidRPr="00F31FAA" w:rsidRDefault="00D02537" w:rsidP="00D02537">
      <w:pPr>
        <w:spacing w:line="276" w:lineRule="auto"/>
        <w:ind w:left="567"/>
        <w:jc w:val="both"/>
        <w:rPr>
          <w:rFonts w:ascii="Arial" w:hAnsi="Arial" w:cs="Arial"/>
          <w:sz w:val="22"/>
          <w:szCs w:val="22"/>
        </w:rPr>
      </w:pPr>
      <w:r w:rsidRPr="00F31FAA">
        <w:rPr>
          <w:rFonts w:ascii="Arial" w:hAnsi="Arial" w:cs="Arial"/>
          <w:sz w:val="22"/>
          <w:szCs w:val="22"/>
        </w:rPr>
        <w:t xml:space="preserve">i roślin motylkowatych </w:t>
      </w:r>
      <w:r w:rsidRPr="00F31FAA">
        <w:rPr>
          <w:rFonts w:ascii="Arial" w:hAnsi="Arial" w:cs="Arial"/>
          <w:sz w:val="22"/>
          <w:szCs w:val="22"/>
        </w:rPr>
        <w:tab/>
      </w:r>
      <w:r w:rsidRPr="00F31FAA">
        <w:rPr>
          <w:rFonts w:ascii="Arial" w:hAnsi="Arial" w:cs="Arial"/>
          <w:sz w:val="22"/>
          <w:szCs w:val="22"/>
        </w:rPr>
        <w:tab/>
      </w:r>
      <w:r w:rsidRPr="00F31FAA">
        <w:rPr>
          <w:rFonts w:ascii="Arial" w:hAnsi="Arial" w:cs="Arial"/>
          <w:sz w:val="22"/>
          <w:szCs w:val="22"/>
        </w:rPr>
        <w:tab/>
      </w:r>
      <w:r w:rsidRPr="00F31FAA">
        <w:rPr>
          <w:rFonts w:ascii="Arial" w:hAnsi="Arial" w:cs="Arial"/>
          <w:sz w:val="22"/>
          <w:szCs w:val="22"/>
        </w:rPr>
        <w:tab/>
        <w:t>od 0,018 do 0,03 kg,</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ściółka (sieczka, strużyny, substrat torfowy)</w:t>
      </w:r>
      <w:r w:rsidRPr="00F31FAA">
        <w:rPr>
          <w:rFonts w:ascii="Arial" w:hAnsi="Arial" w:cs="Arial"/>
          <w:sz w:val="22"/>
          <w:szCs w:val="22"/>
        </w:rPr>
        <w:tab/>
        <w:t>od 0,06   do 0,10 kg,</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popioły lotne</w:t>
      </w:r>
      <w:r w:rsidRPr="00F31FAA">
        <w:rPr>
          <w:rFonts w:ascii="Arial" w:hAnsi="Arial" w:cs="Arial"/>
          <w:sz w:val="22"/>
          <w:szCs w:val="22"/>
        </w:rPr>
        <w:tab/>
      </w:r>
      <w:r w:rsidRPr="00F31FAA">
        <w:rPr>
          <w:rFonts w:ascii="Arial" w:hAnsi="Arial" w:cs="Arial"/>
          <w:sz w:val="22"/>
          <w:szCs w:val="22"/>
        </w:rPr>
        <w:tab/>
      </w:r>
      <w:r w:rsidRPr="00F31FAA">
        <w:rPr>
          <w:rFonts w:ascii="Arial" w:hAnsi="Arial" w:cs="Arial"/>
          <w:sz w:val="22"/>
          <w:szCs w:val="22"/>
        </w:rPr>
        <w:tab/>
      </w:r>
      <w:r w:rsidRPr="00F31FAA">
        <w:rPr>
          <w:rFonts w:ascii="Arial" w:hAnsi="Arial" w:cs="Arial"/>
          <w:sz w:val="22"/>
          <w:szCs w:val="22"/>
        </w:rPr>
        <w:tab/>
      </w:r>
      <w:r w:rsidRPr="00F31FAA">
        <w:rPr>
          <w:rFonts w:ascii="Arial" w:hAnsi="Arial" w:cs="Arial"/>
          <w:sz w:val="22"/>
          <w:szCs w:val="22"/>
        </w:rPr>
        <w:tab/>
        <w:t>od 0,08   do 0,14 kg,</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nawozy mineralne (NPK)</w:t>
      </w:r>
      <w:r w:rsidRPr="00F31FAA">
        <w:rPr>
          <w:rFonts w:ascii="Arial" w:hAnsi="Arial" w:cs="Arial"/>
          <w:sz w:val="22"/>
          <w:szCs w:val="22"/>
        </w:rPr>
        <w:tab/>
      </w:r>
      <w:r w:rsidRPr="00F31FAA">
        <w:rPr>
          <w:rFonts w:ascii="Arial" w:hAnsi="Arial" w:cs="Arial"/>
          <w:sz w:val="22"/>
          <w:szCs w:val="22"/>
        </w:rPr>
        <w:tab/>
      </w:r>
      <w:r w:rsidRPr="00F31FAA">
        <w:rPr>
          <w:rFonts w:ascii="Arial" w:hAnsi="Arial" w:cs="Arial"/>
          <w:sz w:val="22"/>
          <w:szCs w:val="22"/>
        </w:rPr>
        <w:tab/>
        <w:t>od 0,02   do 0,05 kg.</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Wykonawca przedstawi Inżynierowi do akceptacji szczegółowy skład mieszaniny na podstawie:</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orzeczenia wydanego po badaniach składników mieszaniny z gruntem w specjalistycznym instytucie naukowo-badawczym, stacji rolniczo-chemicznej lub innej uprawnionej jednostce, względnie,</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wyników prób dokonanych na odcinku próbnym (poletku doświadczalnym) utworzonym na umacnianej powierzchni.</w:t>
      </w:r>
    </w:p>
    <w:p w:rsidR="00D02537" w:rsidRPr="00F31FAA" w:rsidRDefault="00D02537" w:rsidP="00D02537">
      <w:pPr>
        <w:spacing w:line="276" w:lineRule="auto"/>
        <w:jc w:val="both"/>
        <w:rPr>
          <w:rFonts w:ascii="Arial" w:hAnsi="Arial" w:cs="Arial"/>
          <w:sz w:val="22"/>
          <w:szCs w:val="22"/>
        </w:rPr>
      </w:pPr>
      <w:bookmarkStart w:id="663" w:name="_Toc517503751"/>
      <w:bookmarkStart w:id="664" w:name="_Toc497107500"/>
      <w:bookmarkStart w:id="665" w:name="_Toc428243644"/>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3. SPRZĘT</w:t>
      </w:r>
      <w:bookmarkEnd w:id="663"/>
      <w:bookmarkEnd w:id="664"/>
      <w:bookmarkEnd w:id="665"/>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3.1. Ogólne wymagania dotyczące sprzętu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Ogólne wymagania dotyczące sprzętu podano w ST D-M-00.00.00 „Wymagania ogólne” pkt 3.</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3.2. Sprzęt do wykonania robót</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Wykonawca przystępujący do wykonania umocnienia techniczno-biologicznego powinien wykazać się możliwością korzystania z następującego sprzętu:</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równiarek,</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ew. walców gładkich, żebrowanych lub ryflowanych,</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ubijaków o ręcznym prowadzeniu,</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wibratorów samobieżnych,</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płyt ubijających,</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ew. sprzętu do podwieszania i podciągania,</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hydrosiewnika z ciągnikiem oraz osprzętu do agrouprawy (np. włóki obręczowo-pierścieniowej, brony chwastownika - zgrzebła, wałowłóki),</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cysterny z wodą pod ciśnieniem (do zraszania) oraz węży do podlewania (miejsc niedostępnych).</w:t>
      </w:r>
    </w:p>
    <w:p w:rsidR="00D02537" w:rsidRPr="00F31FAA" w:rsidRDefault="00D02537" w:rsidP="00D02537">
      <w:pPr>
        <w:spacing w:line="276" w:lineRule="auto"/>
        <w:jc w:val="both"/>
        <w:rPr>
          <w:rFonts w:ascii="Arial" w:hAnsi="Arial" w:cs="Arial"/>
          <w:sz w:val="22"/>
          <w:szCs w:val="22"/>
        </w:rPr>
      </w:pPr>
      <w:bookmarkStart w:id="666" w:name="_Toc517503752"/>
      <w:bookmarkStart w:id="667" w:name="_Toc497107501"/>
      <w:bookmarkStart w:id="668" w:name="_Toc428243645"/>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4. TRANSPORT</w:t>
      </w:r>
      <w:bookmarkEnd w:id="666"/>
      <w:bookmarkEnd w:id="667"/>
      <w:bookmarkEnd w:id="668"/>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4.1. Ogólne wymagania dotyczące transportu</w:t>
      </w:r>
    </w:p>
    <w:p w:rsidR="00D02537"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ab/>
        <w:t>Ogólne wymagania dotyczące transportu podano w ST D-M-00.00.00 „Wymagania ogólne” pkt 4.</w:t>
      </w:r>
    </w:p>
    <w:p w:rsidR="00D02537" w:rsidRDefault="00D02537" w:rsidP="00D02537">
      <w:pPr>
        <w:spacing w:line="276" w:lineRule="auto"/>
        <w:ind w:firstLine="567"/>
        <w:jc w:val="both"/>
        <w:rPr>
          <w:rFonts w:ascii="Arial" w:hAnsi="Arial" w:cs="Arial"/>
          <w:sz w:val="22"/>
          <w:szCs w:val="22"/>
        </w:rPr>
      </w:pPr>
    </w:p>
    <w:p w:rsidR="00D02537" w:rsidRPr="00F31FAA" w:rsidRDefault="00D02537" w:rsidP="00D02537">
      <w:pPr>
        <w:spacing w:line="276" w:lineRule="auto"/>
        <w:ind w:firstLine="567"/>
        <w:jc w:val="both"/>
        <w:rPr>
          <w:rFonts w:ascii="Arial" w:hAnsi="Arial" w:cs="Arial"/>
          <w:sz w:val="22"/>
          <w:szCs w:val="22"/>
        </w:rPr>
      </w:pPr>
    </w:p>
    <w:p w:rsidR="00D02537" w:rsidRDefault="00D02537" w:rsidP="00D02537">
      <w:pPr>
        <w:spacing w:line="276" w:lineRule="auto"/>
        <w:jc w:val="both"/>
        <w:rPr>
          <w:rFonts w:ascii="Arial" w:hAnsi="Arial" w:cs="Arial"/>
          <w:b/>
          <w:sz w:val="22"/>
          <w:szCs w:val="22"/>
        </w:rPr>
      </w:pPr>
      <w:r w:rsidRPr="00F31FAA">
        <w:rPr>
          <w:rFonts w:ascii="Arial" w:hAnsi="Arial" w:cs="Arial"/>
          <w:b/>
          <w:sz w:val="22"/>
          <w:szCs w:val="22"/>
        </w:rPr>
        <w:t>4.2. Transport materiałów</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4.2.1.</w:t>
      </w:r>
      <w:r w:rsidRPr="00F31FAA">
        <w:rPr>
          <w:rFonts w:ascii="Arial" w:hAnsi="Arial" w:cs="Arial"/>
          <w:sz w:val="22"/>
          <w:szCs w:val="22"/>
        </w:rPr>
        <w:t xml:space="preserve"> Transport darniny</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lastRenderedPageBreak/>
        <w:t>Darninę można przewozić dowolnymi środkami transportu w warunkach zabezpieczających przed obsypaniem się ziemi roślinnej i odkryciem korzonków trawy oraz przed innymi uszkodzeniami.</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4.2.2.</w:t>
      </w:r>
      <w:r w:rsidRPr="00F31FAA">
        <w:rPr>
          <w:rFonts w:ascii="Arial" w:hAnsi="Arial" w:cs="Arial"/>
          <w:sz w:val="22"/>
          <w:szCs w:val="22"/>
        </w:rPr>
        <w:t xml:space="preserve"> Transport nasion traw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Nasiona traw można przewozić dowolnymi środkami transportu w warunkach zabezpieczających je przed zawilgoceniem.</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4.2.3.</w:t>
      </w:r>
      <w:r w:rsidRPr="00F31FAA">
        <w:rPr>
          <w:rFonts w:ascii="Arial" w:hAnsi="Arial" w:cs="Arial"/>
          <w:sz w:val="22"/>
          <w:szCs w:val="22"/>
        </w:rPr>
        <w:t xml:space="preserve"> Transport brukowca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Brukowiec można przewozić dowolnymi środkami transportu.</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4.2.4.</w:t>
      </w:r>
      <w:r w:rsidRPr="00F31FAA">
        <w:rPr>
          <w:rFonts w:ascii="Arial" w:hAnsi="Arial" w:cs="Arial"/>
          <w:sz w:val="22"/>
          <w:szCs w:val="22"/>
        </w:rPr>
        <w:t xml:space="preserve"> Transport mchu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Mech można przewozić dowolnymi środkami transportu w warunkach zabezpieczających go przed zawilgoceniem i zanieczyszczeniem.</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4.2.5.</w:t>
      </w:r>
      <w:r w:rsidRPr="00F31FAA">
        <w:rPr>
          <w:rFonts w:ascii="Arial" w:hAnsi="Arial" w:cs="Arial"/>
          <w:sz w:val="22"/>
          <w:szCs w:val="22"/>
        </w:rPr>
        <w:t xml:space="preserve"> Transport materiałów z drewna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Szpilki, paliki i pale można przewozić dowolnymi środkami transportu w warunkach zabezpieczających je przed uszkodzeniami.</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4.2.6.</w:t>
      </w:r>
      <w:r w:rsidRPr="00F31FAA">
        <w:rPr>
          <w:rFonts w:ascii="Arial" w:hAnsi="Arial" w:cs="Arial"/>
          <w:sz w:val="22"/>
          <w:szCs w:val="22"/>
        </w:rPr>
        <w:t xml:space="preserve"> Transport kruszywa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Kruszywo można przewozić dowolnymi środkami transportu w warunkach zabezpieczających je przed zanieczyszczeniem, zmieszaniem z innymi kruszywami i nadmiernym zawilgoceniem.</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4.2.7.</w:t>
      </w:r>
      <w:r w:rsidRPr="00F31FAA">
        <w:rPr>
          <w:rFonts w:ascii="Arial" w:hAnsi="Arial" w:cs="Arial"/>
          <w:sz w:val="22"/>
          <w:szCs w:val="22"/>
        </w:rPr>
        <w:t xml:space="preserve"> Transport cementu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Cement należy przewozić zgodnie z wymaganiami BN-88/6731-08 [12].</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Transport biowłókniny</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Biowłókninę można przewozić dowolnymi środkami transportowymi w warunkach zabezpieczających przed zawilgoceniem.</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Transport geosyntetyków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Geosyntetyki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4.2.10.</w:t>
      </w:r>
      <w:r w:rsidRPr="00F31FAA">
        <w:rPr>
          <w:rFonts w:ascii="Arial" w:hAnsi="Arial" w:cs="Arial"/>
          <w:sz w:val="22"/>
          <w:szCs w:val="22"/>
        </w:rPr>
        <w:t xml:space="preserve"> Transport elementów prefabrykowanych</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Elementy prefabrykowane można przewozić dowolnymi środkami transportu w warunkach zabezpieczających je przed uszkodzeniami.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Do transportu można przekazać elementy, w których beton osiągnął wytrzymałość co najmniej 0,75 RG.</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4.2.11.</w:t>
      </w:r>
      <w:r w:rsidRPr="00F31FAA">
        <w:rPr>
          <w:rFonts w:ascii="Arial" w:hAnsi="Arial" w:cs="Arial"/>
          <w:sz w:val="22"/>
          <w:szCs w:val="22"/>
        </w:rPr>
        <w:t xml:space="preserve"> Transport mieszanki do hydroobsiewu </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Osady pobierane z oczyszczalni ścieków można transportować do miejsca obsiewu:</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komunalnymi wozami asenizacyjnymi, o pojemności do 10,0 m3,</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rolniczymi wozami asenizacyjnymi, wyposażonymi w pompy próżniowe (na odległości do około 5 km),</w:t>
      </w:r>
    </w:p>
    <w:p w:rsidR="00D02537"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w specjalnych zbiornikach.</w:t>
      </w:r>
    </w:p>
    <w:p w:rsidR="00D02537" w:rsidRPr="00F31FAA" w:rsidRDefault="00D02537" w:rsidP="00D02537">
      <w:pPr>
        <w:spacing w:line="276" w:lineRule="auto"/>
        <w:ind w:left="567"/>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bookmarkStart w:id="669" w:name="_Toc517503753"/>
      <w:bookmarkStart w:id="670" w:name="_Toc497107502"/>
      <w:bookmarkStart w:id="671" w:name="_Toc428243646"/>
      <w:r w:rsidRPr="00F31FAA">
        <w:rPr>
          <w:rFonts w:ascii="Arial" w:hAnsi="Arial" w:cs="Arial"/>
          <w:b/>
          <w:sz w:val="22"/>
          <w:szCs w:val="22"/>
        </w:rPr>
        <w:t>5. WYKONANIE ROBÓT</w:t>
      </w:r>
      <w:bookmarkEnd w:id="669"/>
      <w:bookmarkEnd w:id="670"/>
      <w:bookmarkEnd w:id="671"/>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5.1. Ogólne zasady wykonania robót</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Ogólne zasady wykonania robót podano w ST D-M-00.00.00 „Wymagania ogólne” pkt 5.</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5.2. Humusowanie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Humusowanie powinno być wykonywane od górnej krawędzi skarpy do jej dolnej krawędzi. Warstwa ziemi urodzajnej powinna sięgać poza górną krawędź skarpy i poza podnóże skarpy nasypu od 15 do 25 cm.</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Grubość pokrycia ziemią urodzajną powinna wynosić od 10 do 15 cm po moletowaniu i zagęszczeniu,  w zależności od gruntu występującego na powierzchni skarpy.</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 celu lepszego powiązania warstwy ziemi urodzajnej z gruntem, na powierzchni skarpy należy wykonywać rowki poziome lub pod kątem 30o do 45o o głębokości od 3 do 5 cm, w odstępach co 0,5 do 1,0 m. Ułożoną warstwę ziemi urodzajnej należy zagrabić (pobronować) i lekko zagęścić przez ubicie ręczne lub mechaniczne.</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5.3. Umocnienie skarp przez obsianie trawą i roślinami motylkowatymi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Proces umocnienia powierzchni skarp i rowów poprzez obsianie nasionami traw i roślin motylkowatych polega na:</w:t>
      </w:r>
    </w:p>
    <w:p w:rsidR="00D02537" w:rsidRPr="00F31FAA" w:rsidRDefault="00D02537" w:rsidP="00B35627">
      <w:pPr>
        <w:numPr>
          <w:ilvl w:val="0"/>
          <w:numId w:val="103"/>
        </w:numPr>
        <w:spacing w:line="276" w:lineRule="auto"/>
        <w:ind w:left="567" w:hanging="283"/>
        <w:jc w:val="both"/>
        <w:rPr>
          <w:rFonts w:ascii="Arial" w:hAnsi="Arial" w:cs="Arial"/>
          <w:sz w:val="22"/>
          <w:szCs w:val="22"/>
        </w:rPr>
      </w:pPr>
      <w:r w:rsidRPr="00F31FAA">
        <w:rPr>
          <w:rFonts w:ascii="Arial" w:hAnsi="Arial" w:cs="Arial"/>
          <w:sz w:val="22"/>
          <w:szCs w:val="22"/>
        </w:rPr>
        <w:t>wytworzeniu na skarpie warstwy ziemi urodzajnej przez:</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humusowanie (patrz pkt 5.2), lub,</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wymieszanie gruntu skarpy z naniesionymi osadami ściekowymi za pomocą osprzętu agrouprawowego, aby uzyskać zawartość części organicznych warstwy co najmniej 1%,</w:t>
      </w:r>
    </w:p>
    <w:p w:rsidR="00D02537" w:rsidRPr="00F31FAA" w:rsidRDefault="00D02537" w:rsidP="00B35627">
      <w:pPr>
        <w:numPr>
          <w:ilvl w:val="0"/>
          <w:numId w:val="103"/>
        </w:numPr>
        <w:spacing w:line="276" w:lineRule="auto"/>
        <w:ind w:left="567" w:hanging="283"/>
        <w:jc w:val="both"/>
        <w:rPr>
          <w:rFonts w:ascii="Arial" w:hAnsi="Arial" w:cs="Arial"/>
          <w:sz w:val="22"/>
          <w:szCs w:val="22"/>
        </w:rPr>
      </w:pPr>
      <w:r w:rsidRPr="00F31FAA">
        <w:rPr>
          <w:rFonts w:ascii="Arial" w:hAnsi="Arial" w:cs="Arial"/>
          <w:sz w:val="22"/>
          <w:szCs w:val="22"/>
        </w:rPr>
        <w:t>obsianiu warstwy ziemi urodzajnej kompozycjami nasion traw, roślin motylkowatych i bylin w ilości od 18 g/m2 do 30 g/m2, dobranych odpowiednio do warunków siedliskowych (rodzaju podłoża, wystawy oraz pochylenia skarp),</w:t>
      </w:r>
    </w:p>
    <w:p w:rsidR="00D02537" w:rsidRPr="00F31FAA" w:rsidRDefault="00D02537" w:rsidP="00B35627">
      <w:pPr>
        <w:numPr>
          <w:ilvl w:val="0"/>
          <w:numId w:val="103"/>
        </w:numPr>
        <w:spacing w:line="276" w:lineRule="auto"/>
        <w:ind w:left="567" w:hanging="283"/>
        <w:jc w:val="both"/>
        <w:rPr>
          <w:rFonts w:ascii="Arial" w:hAnsi="Arial" w:cs="Arial"/>
          <w:sz w:val="22"/>
          <w:szCs w:val="22"/>
        </w:rPr>
      </w:pPr>
      <w:r w:rsidRPr="00F31FAA">
        <w:rPr>
          <w:rFonts w:ascii="Arial" w:hAnsi="Arial" w:cs="Arial"/>
          <w:sz w:val="22"/>
          <w:szCs w:val="22"/>
        </w:rPr>
        <w:t>naniesieniu na obsianą powierzchnię tymczasowej warstwy przeciwerozyjnej (patrz pkt 5.4) metodą mulczowania lub hydromulczowania.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 okresach posusznych należy systematycznie zraszać wodą obsiane powierzchnie.</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5.4. Tymczasowa warstwa przeciwerozyjna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Tymczasowa warstwa przeciwerozyjna doraźnie zabezpiecza przed erozją powierzchniową do czasu przejęcia tej funkcji przez okrywę roślinną.</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Tymczasowa warstwa przeciwerozyjna może być wykonana z biowłókniny, geosyntetyków,  z płynnych osadów ściekowych, emulsji bitumicznych lub lateksowych np. metodą mulczowania lub hydromulczowania.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Mulczowanie polega na naniesieniu na powierzchnię gruntu ściółki (np. sieczki, stróżyn, trocin, substratu torfu) z lepiszczem (np. emulsją asfaltową) w celu ochrony przed wysychaniem i erozją, w ilości od 0,03 do 0,05 kg/m2.</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5.5. Darniowanie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Darniowanie należy wykonywać wczesną wiosną do końca maja oraz we wrześniu, a w razie konieczności w październiku.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lastRenderedPageBreak/>
        <w:t>Powierzchnia przeznaczona do darniowania powinna być dokładnie wyrównana, a w uzasadnionych przypadkach pokryta warstwą ziemi urodzajnej.</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 okresach suchych powierzchnie darniowane należy polewać wodą w godzinach popołudniowych przez okres od 2 do 3 tygodni. Można stosować inne zabiegi chroniące darń przed wysychaniem, zaakceptowane przez Inżyniera.</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5.5.1.</w:t>
      </w:r>
      <w:r w:rsidRPr="00F31FAA">
        <w:rPr>
          <w:rFonts w:ascii="Arial" w:hAnsi="Arial" w:cs="Arial"/>
          <w:sz w:val="22"/>
          <w:szCs w:val="22"/>
        </w:rPr>
        <w:t xml:space="preserve"> Darniowanie kożuchowe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Wykonując darniowanie pod koniec okresu wegetacji oraz na skarpach o nachyleniu bardzo stromym, płaty darniny należy przybić szpilkami, w ilości nie mniejszej niż 16 szt./m3 i nie mniej niż 2 szt. na płat.</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5.5.2.</w:t>
      </w:r>
      <w:r w:rsidRPr="00F31FAA">
        <w:rPr>
          <w:rFonts w:ascii="Arial" w:hAnsi="Arial" w:cs="Arial"/>
          <w:sz w:val="22"/>
          <w:szCs w:val="22"/>
        </w:rPr>
        <w:t xml:space="preserve"> Darniowanie w kratę</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Umocnienie skarp przez darniowanie w kratę wykonuje się na wysokich nasypach (powyżej 3,5 m). Darniowanie w kratę należy wykonywać pasami nachylonymi do podstawy skarpy pod kątem 45o, krzyżującymi się w taki sposób, aby tworzyły nie pokryte darniną kwadraty (okienka), o wymiarach zgodnych z dokumentacją projektową i SST. Ułożone w kratę płaty darniny należy uklepać ubijakiem i przybić do podłoża szpilkami.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Pola okienek powinny być obsiane mieszanką traw spełniającą wymagania PN-R-65023:1999 [9].</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5.6. Brukowanie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Umocnienie brukowcem stosuje się przy nachyleniu skarp wyższym od 1:1,5 oraz w celu zabezpieczenia przed silnym działaniem strumieni przepływającej wody.</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5.6.1.</w:t>
      </w:r>
      <w:r w:rsidRPr="00F31FAA">
        <w:rPr>
          <w:rFonts w:ascii="Arial" w:hAnsi="Arial" w:cs="Arial"/>
          <w:sz w:val="22"/>
          <w:szCs w:val="22"/>
        </w:rPr>
        <w:t xml:space="preserve"> Przygotowanie podłoża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Podłoże pod brukowiec należy przygotować zgodnie z PN-S-02205:1998 [10].</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5.6.2.</w:t>
      </w:r>
      <w:r w:rsidRPr="00F31FAA">
        <w:rPr>
          <w:rFonts w:ascii="Arial" w:hAnsi="Arial" w:cs="Arial"/>
          <w:sz w:val="22"/>
          <w:szCs w:val="22"/>
        </w:rPr>
        <w:t xml:space="preserve"> Podkład</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Podkład pod brukowiec stanowi warstwa kruszywa o grubości od 10 cm do 15 cm. Podkład z grubszego kruszywa należy układać „pod sznur”, natomiast z drobniejszego kruszywa, dającego się wyrównywać przeciąganiem łaty, „pod łatę”. Po ułożeniu podkładu należy go lekko uklepać, ale nie ubijać.</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ab/>
        <w:t>Przy umocnieniu rowów i ścieków na warstwie podkładu z kruszywa można ułożyć warstwę zaprawy cementowo-piaskowej w stosunku 1:4 i grubości od 3 cm do 5 cm.</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5.6.3.</w:t>
      </w:r>
      <w:r w:rsidRPr="00F31FAA">
        <w:rPr>
          <w:rFonts w:ascii="Arial" w:hAnsi="Arial" w:cs="Arial"/>
          <w:sz w:val="22"/>
          <w:szCs w:val="22"/>
        </w:rPr>
        <w:t xml:space="preserve"> Krawężniki betonowe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lastRenderedPageBreak/>
        <w:t>5.6.4.</w:t>
      </w:r>
      <w:r w:rsidRPr="00F31FAA">
        <w:rPr>
          <w:rFonts w:ascii="Arial" w:hAnsi="Arial" w:cs="Arial"/>
          <w:sz w:val="22"/>
          <w:szCs w:val="22"/>
        </w:rPr>
        <w:t xml:space="preserve"> Palisada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Palisadę (obramowanie powierzchni brukowanej) stosuje się na gruntach słabych, plastycznych, ustępujących pod naciskiem skrajnych brukowców lub krawężników.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Pale należy wbijać „pod sznur” równo z poziomem górnej warstwy bruku. Szerokość szczelin między palami nie powinna przekraczać 1 cm.</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5.6.5.</w:t>
      </w:r>
      <w:r w:rsidRPr="00F31FAA">
        <w:rPr>
          <w:rFonts w:ascii="Arial" w:hAnsi="Arial" w:cs="Arial"/>
          <w:sz w:val="22"/>
          <w:szCs w:val="22"/>
        </w:rPr>
        <w:t xml:space="preserve"> Układanie brukowca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Brukowiec należy układać na przygotowanym podkładzie wg pktu 5.6.2.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5.7. Układanie elementów prefabrykowanych</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Typowymi elementami prefabrykowanymi stosowanymi dla umocnienia skarp i rowów są:</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płyty ściekowe betonowe - typ korytkowy wg KPED-01.03 [14],</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płyty ściekowe betonowe - typ trójkątny wg KPED-01.05 [14],</w:t>
      </w:r>
    </w:p>
    <w:p w:rsidR="00D02537" w:rsidRPr="00F31FAA" w:rsidRDefault="00D02537" w:rsidP="00B35627">
      <w:pPr>
        <w:numPr>
          <w:ilvl w:val="0"/>
          <w:numId w:val="102"/>
        </w:numPr>
        <w:spacing w:line="276" w:lineRule="auto"/>
        <w:ind w:left="567" w:hanging="283"/>
        <w:jc w:val="both"/>
        <w:rPr>
          <w:rFonts w:ascii="Arial" w:hAnsi="Arial" w:cs="Arial"/>
          <w:sz w:val="22"/>
          <w:szCs w:val="22"/>
        </w:rPr>
      </w:pPr>
      <w:r w:rsidRPr="00F31FAA">
        <w:rPr>
          <w:rFonts w:ascii="Arial" w:hAnsi="Arial" w:cs="Arial"/>
          <w:sz w:val="22"/>
          <w:szCs w:val="22"/>
        </w:rPr>
        <w:t>prefabrykaty ścieku skarpowego - typ trapezowy wg KPED-01.25 [14].</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 xml:space="preserve">Podłoże, na którym układane będą elementy prefabrykowane, powinno być zagęszczone do wskaźnika Is </w:t>
      </w:r>
      <w:r w:rsidRPr="00F31FAA">
        <w:rPr>
          <w:rFonts w:ascii="Arial" w:hAnsi="Arial" w:cs="Arial"/>
          <w:sz w:val="22"/>
          <w:szCs w:val="22"/>
        </w:rPr>
        <w:sym w:font="Courier New" w:char="F265"/>
      </w:r>
      <w:r w:rsidRPr="00F31FAA">
        <w:rPr>
          <w:rFonts w:ascii="Arial" w:hAnsi="Arial" w:cs="Arial"/>
          <w:sz w:val="22"/>
          <w:szCs w:val="22"/>
        </w:rPr>
        <w:t xml:space="preserve"> 1,0. Na przygotowanym podłożu należy ułożyć podsypkę cementowo-piaskową o stosunku 1:4 i zagęścić do wskaźnika Is </w:t>
      </w:r>
      <w:r w:rsidRPr="00F31FAA">
        <w:rPr>
          <w:rFonts w:ascii="Arial" w:hAnsi="Arial" w:cs="Arial"/>
          <w:sz w:val="22"/>
          <w:szCs w:val="22"/>
        </w:rPr>
        <w:sym w:font="Courier New" w:char="F265"/>
      </w:r>
      <w:r w:rsidRPr="00F31FAA">
        <w:rPr>
          <w:rFonts w:ascii="Arial" w:hAnsi="Arial" w:cs="Arial"/>
          <w:sz w:val="22"/>
          <w:szCs w:val="22"/>
        </w:rPr>
        <w:t xml:space="preserve"> 1,0. Elementy prefabrykowane należy układać z zachowaniem spadku podłużnego i rzędnych ścieku zgodnie z dokumentacją projektową lub SST.</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Spoiny pomiędzy płytami należy wypełnić zaprawą cementowo-piaskową o stosunku 1:2 i utrzymywać w stanie wilgotnym przez co najmniej 7 dni.</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5.8. Umacnianie powierzchni biowłókniną</w:t>
      </w: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5.8.1.</w:t>
      </w:r>
      <w:r w:rsidRPr="00F31FAA">
        <w:rPr>
          <w:rFonts w:ascii="Arial" w:hAnsi="Arial" w:cs="Arial"/>
          <w:sz w:val="22"/>
          <w:szCs w:val="22"/>
        </w:rPr>
        <w:t xml:space="preserve"> Zasady ogólne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ab/>
        <w:t>Umacnianie powierzchni biowłókniną powinno odpowiadać wymaganiom PN-B-12074:1998 [4].</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5.8.2.</w:t>
      </w:r>
      <w:r w:rsidRPr="00F31FAA">
        <w:rPr>
          <w:rFonts w:ascii="Arial" w:hAnsi="Arial" w:cs="Arial"/>
          <w:sz w:val="22"/>
          <w:szCs w:val="22"/>
        </w:rPr>
        <w:t xml:space="preserve"> Przygotowanie powierzchni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Przygotowana powierzchnia powinna być wyrównana i oczyszczona z kamieni, korzeni, z rozkruszonymi bryłami gruntu; gleby o odczynie kwasowości pH &gt; 5,5 powinny być potraktowane wapnem, a nieurodzajne grunty powinny być przykryte warstwą ziemi urodzajnej 5 cm lub 8 cm w zależności od rodzaju gruntu.</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5.8.3.</w:t>
      </w:r>
      <w:r w:rsidRPr="00F31FAA">
        <w:rPr>
          <w:rFonts w:ascii="Arial" w:hAnsi="Arial" w:cs="Arial"/>
          <w:sz w:val="22"/>
          <w:szCs w:val="22"/>
        </w:rPr>
        <w:t xml:space="preserve"> Układanie biowłókniny na skarpach wykopów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Na skarpach wykopów biowłóknina powinna być rozwijana z beli równolegle do dolnej skarpy i przymocowywana do podłoża szpilkami na jej brzegu w zasadzie w odstępach od 0,8 m do 1,0 m, a na skarpach o nachyleniu większym od 1:2 i przy szerokości włókniny większej niż 1,0 m należy przymocowywać szpilkami w odstępach od 1 m do       1,5 m także środek pasa. Brzegi pasów biowłókniny powinny być układane na zakładkę szerokości 0,1 m. Wierzchołki wbitych szpilek nie powinny wystawać ponad biowłókninę więcej niż 2 cm. Biowłókninę należy rozwijać i układać luźno, zostawiając około 5% zapasu długości na kurczenie się po jej zamoczeniu. Przy umacnianiu skarp wykopów  pasem o szerokości większej niż 1,0 m, należy formować w biowłókninie poziome fałdy, ułatwiające zatrzymywanie się ziemi po jej przysypaniu. W przypadku szerokości skarpy większej niż 3 m, zaleca się układanie biowłókniny pasami pionowymi (jak na skarpach nasypów).</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5.8.4.</w:t>
      </w:r>
      <w:r w:rsidRPr="00F31FAA">
        <w:rPr>
          <w:rFonts w:ascii="Arial" w:hAnsi="Arial" w:cs="Arial"/>
          <w:sz w:val="22"/>
          <w:szCs w:val="22"/>
        </w:rPr>
        <w:t xml:space="preserve"> Układanie biowłókniny na skarpach nasypów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Na skarpach nasypów wyrównaną powierzchnię skarpy należy pokryć warstwą ziemi urodzajnej minimum 5 cm. Biowłókninę należy układać prostopadle do górnej krawędzi skarpy, wykonując w  odstępach 1 m poziome fałdy biowłókniny szerokości 3 cm, zabezpieczające przed zsuwaniem się ziemi pokrywającej włókninę i umożliwiające kurczenie się biowłókniny po zamoczeniu. U podstawy oraz na koronie nasypu należy pozostawić zapas biowłókniny długości 0,5 m. Zapas ten należy wykorzystać do zakotwiczenia biowłókniny w rowkach głębokości 0,2 m. W przypadku układania biowłókniny na całej powierzchni nasypu kotwiczenie jej na koronie jest zbędne. Biowłókninę zaleca się układać i mocować na skarpie z drabiny o długości równej szerokości skarpy ułożonej na kołkach, listwach lub żerdziach, co zapobiega naruszeniu wyrównanej powierzchni. Nie dopuszcza się chodzenia po wyrównanej powierzchni skarpy przed ułożeniem biowłókniny, ani po jej ułożeniu. Sąsiednie pasy biowłókniny powinny zachodzić na siebie pasem szerokości 0,1 m. W pas ten należy wbić szpilki mocujące biowłókninę w odstępach od 0,8 m do 1,0 m. Wierzchołki wbitych szpilek nie powinny wystawać ponad biowłókninę więcej niż 2 cm. W przypadku gdy nachylenie skarpy jest większe niż 1:2, a jej szerokość większa niż 3 m, oprócz szpilek zaleca się użyć kołków usytuowanych w poziomych rzędach, w środku pasów biowłókniny. Kołki należy częściowo wbić, pozostawiając 0,1 m jego długości. Na zacięcia należy nawinąć sznurek polipropylenowy i wbić kołki równo z terenem, dociskając włókninę do skarpy. Bezpośrednio po ułożeniu i umocowaniu pasa biowłókniny należy przysypać ją, z drabiny, warstwą ziemi urodzajnej o miąższości od 1 cm do 2 cm.</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r w:rsidRPr="00F31FAA">
        <w:rPr>
          <w:rFonts w:ascii="Arial" w:hAnsi="Arial" w:cs="Arial"/>
          <w:b/>
          <w:sz w:val="22"/>
          <w:szCs w:val="22"/>
        </w:rPr>
        <w:t>5.8.5.</w:t>
      </w:r>
      <w:r w:rsidRPr="00F31FAA">
        <w:rPr>
          <w:rFonts w:ascii="Arial" w:hAnsi="Arial" w:cs="Arial"/>
          <w:sz w:val="22"/>
          <w:szCs w:val="22"/>
        </w:rPr>
        <w:t xml:space="preserve"> Zabiegi pielęgnacyjne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Pielęgnacja polega na utrzymaniu w stanie wilgotnym skarp umacnianych biowłókniną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20 cm, a skoszoną trawę usuwać z powierzchni umocnionych.</w:t>
      </w: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5.9. Umocnienie powierzchni geosyntetykami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lastRenderedPageBreak/>
        <w:t>Umocnienie skarp geosyntetykami powinno odpowiadać ustaleniom dokumentacji projektowej.</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Ułożenie geosyntetyków na skarpie powinno być zgodne z zaleceniami producenta i aprobaty technicznej, a w przypadku ich braku lub niepełnych danych - zgodne ze wskazaniami podanymi w dalszym ciągu.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Folię, w którą są zapakowane rolki geosyntetyków, zaleca się zdejmować bezpośrednio przed układaniem. W celu uzyskania mniejszej szerokości rolki można ją przeciąć piłą.</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Z powierzchni skarpy należy usunąć przedmioty mogące spowodować uszkodzenie geosyntetyków, np. gałęzie, korzenie, gruz, ostre ziarna tłucznia, grudy, bryły gruntu spoistego itp. Powierzchnia skarpy powinna być wyrównana, zwłaszcza należy wypełnić zagłębienia i wyrwy powstałe po rozmyciu przez deszcz.</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Geosyntetyki na skarpach można układać ręcznie, za pomocą żurawia lub przez  rozwijanie ze szpuli. Po ułożeniu, jak również przy silnym wietrze w czasie układania, geosyntetyki należy chronić przed podrywaniem, przytwierdzając je za pomocą kołków mocujących lub obciążając punktowo materiałem, który ma być na nich ułożony lub w inny sposób, np. woreczkami z piaskiem. Gdy potrzebne jest stałe mocowanie geosyntetyków do gruntu, można tego dokonać np. szpilkami (stalowymi, z tworzywa sztucznego), klamrami lub gwoździami wbijanymi przez podkładkę w paliki uprzednio umieszczone w gruncie.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Układanie geosyntetyków na skarpie można wykonywać, w zależności od zaleceń producenta:</w:t>
      </w:r>
    </w:p>
    <w:p w:rsidR="00D02537" w:rsidRPr="00F31FAA" w:rsidRDefault="00D02537" w:rsidP="00B35627">
      <w:pPr>
        <w:numPr>
          <w:ilvl w:val="0"/>
          <w:numId w:val="104"/>
        </w:numPr>
        <w:spacing w:line="276" w:lineRule="auto"/>
        <w:ind w:left="567" w:hanging="283"/>
        <w:jc w:val="both"/>
        <w:rPr>
          <w:rFonts w:ascii="Arial" w:hAnsi="Arial" w:cs="Arial"/>
          <w:sz w:val="22"/>
          <w:szCs w:val="22"/>
        </w:rPr>
      </w:pPr>
      <w:r w:rsidRPr="00F31FAA">
        <w:rPr>
          <w:rFonts w:ascii="Arial" w:hAnsi="Arial" w:cs="Arial"/>
          <w:sz w:val="22"/>
          <w:szCs w:val="22"/>
        </w:rPr>
        <w:t>równolegle do krawędzi skarpy, rozpoczynając od dołu skarpy ku górze, zwracając uwagę, aby pasmo leżące wyżej przykrywało pasmo leżące niżej,</w:t>
      </w:r>
    </w:p>
    <w:p w:rsidR="00D02537" w:rsidRPr="00F31FAA" w:rsidRDefault="00D02537" w:rsidP="00B35627">
      <w:pPr>
        <w:numPr>
          <w:ilvl w:val="0"/>
          <w:numId w:val="104"/>
        </w:numPr>
        <w:spacing w:line="276" w:lineRule="auto"/>
        <w:ind w:left="567" w:hanging="283"/>
        <w:jc w:val="both"/>
        <w:rPr>
          <w:rFonts w:ascii="Arial" w:hAnsi="Arial" w:cs="Arial"/>
          <w:sz w:val="22"/>
          <w:szCs w:val="22"/>
        </w:rPr>
      </w:pPr>
      <w:r w:rsidRPr="00F31FAA">
        <w:rPr>
          <w:rFonts w:ascii="Arial" w:hAnsi="Arial" w:cs="Arial"/>
          <w:sz w:val="22"/>
          <w:szCs w:val="22"/>
        </w:rPr>
        <w:t>od góry ku dołowi, rozwijając rulony po linii największego spadku z odpowiednimi zakładkami, zwykle kotwiąc je u góry i dołu skarpy w rowach kotwiących, wypełnionych zagęszczonym gruntem.</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Przy układaniu geosyntetyków należy unikać jakichkolwiek przeciągań lub przesunięć rozwiniętej beli, mogących spowodować uszkodzenie materiału.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Połączenia rozwiniętych rulonów powinny być wykonane zgodnie z zaleceniami producenta geotekstylii, w postaci: luźnego zakładu o ustalonej jego szerokości lub zszycia, zgrzewania, sklejenia, klamrowania, szpilkowania itp.</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Zależnie od rodzaju materiału, geosyntetyk układa się, zgodnie z instrukcją producenta, przed lub po naniesieniu humusu i obsiewie wykonanymi według punktów 5.2   i 5.3, lub hydroobsiewie według punktu 5.10.</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5.10. Wykonanie hydroobsiewu</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Hydroobsiew może być wykonywany wyłącznie przez przedsiębiorstwa posiadające doświadczenie w tej technologii umacniania skarp i rowów.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Materiały używane do hydroobsiewu powinny odpowiadać wymaganiom pktu 2, a sprzęt - pktu 3.</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 xml:space="preserve">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hydroobsiewu i równomierności </w:t>
      </w:r>
      <w:r w:rsidRPr="00F31FAA">
        <w:rPr>
          <w:rFonts w:ascii="Arial" w:hAnsi="Arial" w:cs="Arial"/>
          <w:sz w:val="22"/>
          <w:szCs w:val="22"/>
        </w:rPr>
        <w:lastRenderedPageBreak/>
        <w:t>pokrycia umacnianej powierzchni trawą. Do próby Wykonawca powinien użyć materiałów i sprzętu takich, jakie będą stosowane w czasie robót umacniających. Odcinek próbny powinien składać się co najmniej z dwóch poletek o powierzchniach min. 100 m2, zlokalizowanych na zacienionej (np. północnej) i niezacienionej (np. południowej) skarpie.</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Hydroobsiewu przy użyciu osadów ściekowych nie można wykonywać w strefach ujęć wody oraz w odległości mniejszej niż 20 m od budynków i kąpielisk.</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Hydroobsiew powinien być wykonany możliwie w najkrótszym czasie po zakończeniu robót ziemnych, w okresie od 1 kwietnia do 15 października oraz, w razie potrzeby,  tuż po pierwszych jesiennych przymrozkach.</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Hydroobsiew należy wykonywać przy obsiewie:</w:t>
      </w:r>
    </w:p>
    <w:p w:rsidR="00D02537" w:rsidRPr="00F31FAA" w:rsidRDefault="00D02537" w:rsidP="00B35627">
      <w:pPr>
        <w:numPr>
          <w:ilvl w:val="0"/>
          <w:numId w:val="105"/>
        </w:numPr>
        <w:spacing w:line="276" w:lineRule="auto"/>
        <w:ind w:left="567" w:hanging="283"/>
        <w:jc w:val="both"/>
        <w:rPr>
          <w:rFonts w:ascii="Arial" w:hAnsi="Arial" w:cs="Arial"/>
          <w:sz w:val="22"/>
          <w:szCs w:val="22"/>
        </w:rPr>
      </w:pPr>
      <w:r w:rsidRPr="00F31FAA">
        <w:rPr>
          <w:rFonts w:ascii="Arial" w:hAnsi="Arial" w:cs="Arial"/>
          <w:sz w:val="22"/>
          <w:szCs w:val="22"/>
        </w:rPr>
        <w:t>gruntów humusowanych i żyznych - z zastosowaniem uwodnionej dawki osadów ściekowych (min. 12 l/m2) o zawartości  4-6% suchej masy, z dodatkiem ściółki i nasion (min. 0,03 kg/m2 suchej masy),</w:t>
      </w:r>
    </w:p>
    <w:p w:rsidR="00D02537" w:rsidRPr="00F31FAA" w:rsidRDefault="00D02537" w:rsidP="00B35627">
      <w:pPr>
        <w:numPr>
          <w:ilvl w:val="0"/>
          <w:numId w:val="105"/>
        </w:numPr>
        <w:spacing w:line="276" w:lineRule="auto"/>
        <w:ind w:left="567" w:hanging="283"/>
        <w:jc w:val="both"/>
        <w:rPr>
          <w:rFonts w:ascii="Arial" w:hAnsi="Arial" w:cs="Arial"/>
          <w:sz w:val="22"/>
          <w:szCs w:val="22"/>
        </w:rPr>
      </w:pPr>
      <w:r w:rsidRPr="00F31FAA">
        <w:rPr>
          <w:rFonts w:ascii="Arial" w:hAnsi="Arial" w:cs="Arial"/>
          <w:sz w:val="22"/>
          <w:szCs w:val="22"/>
        </w:rPr>
        <w:t>gruntów ubogich i bezglebowych, z dawką odwodnionych osadów ściekowych zwiększoną do 30 l/m2 przy zawartości 5-10% suchej masy.</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Hydroobsiew w zasadzie nie wymaga podlewania w czasie kiełkowania nasion i w okresie początkowego rozwoju roślin. Podlewanie może być potrzebne podczas długotrwałej suszy oraz ewentualnie, gdy wymagany jest szybki efekt porostu traw.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Do zabiegów pielęgnacyjnych (pratotechnicznych) należy: koszenie (po wschodach), użyźnianie (np. nawozami azotowymi do 100 kg/ha) oraz ścinanie nierówności, kęp oraz kretowisk oraz nawadnianie w okresach suszy.</w:t>
      </w:r>
    </w:p>
    <w:p w:rsidR="00D02537" w:rsidRPr="00F31FAA" w:rsidRDefault="00D02537" w:rsidP="00D02537">
      <w:pPr>
        <w:spacing w:line="276" w:lineRule="auto"/>
        <w:jc w:val="both"/>
        <w:rPr>
          <w:rFonts w:ascii="Arial" w:hAnsi="Arial" w:cs="Arial"/>
          <w:sz w:val="22"/>
          <w:szCs w:val="22"/>
        </w:rPr>
      </w:pPr>
      <w:bookmarkStart w:id="672" w:name="_Toc517503754"/>
      <w:bookmarkStart w:id="673" w:name="_Toc497107503"/>
      <w:bookmarkStart w:id="674" w:name="_Toc428243647"/>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6. KONTROLA JAKOŚCI ROBÓT</w:t>
      </w:r>
      <w:bookmarkEnd w:id="672"/>
      <w:bookmarkEnd w:id="673"/>
      <w:bookmarkEnd w:id="674"/>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6.1. Ogólne zasady kontroli jakości robót</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Ogólne zasady kontroli jakości robót podano w ST D-M-00.00.00 „Wymagania ogólne” pkt 6.</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6.2. Kontrola jakości humusowania i obsiania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Kontrola polega na ocenie wizualnej jakości wykonanych robót i ich zgodności z SST, oraz na sprawdzeniu daty ważności świadectwa wartości siewnej wysianej mieszanki nasion traw.</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Po wzejściu roślin, łączna powierzchnia nie porośniętych miejsc nie powinna być większa niż 2% powierzchni obsianej skarpy, a maksymalny wymiar pojedynczych nie zatrawionych miejsc nie powinien przekraczać 0,2 m2. Na zarośniętej powierzchni nie mogą występować wyżłobienia erozyjne ani lokalne zsuwy.</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6.3. Kontrola jakości darniowania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Na powierzchni ok. 1 m2  należy sprawdzić dokładność przylegania poszczególnych płatów darniny do siebie i do powierzchni gruntu.</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6.4. Kontrola jakości brukowania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Kontrola polega na rozebraniu ok. 1 m2 powierzchni zabrukowanej i ponownym zabrukowaniu tym samym brukowcem. Ścisłość ułożenia uważa się za dostateczną, jeśli przy ponownym zabrukowaniu rozebranej powierzchni zostanie nie więcej niż 4% powierzchni niezabrukowanej.</w:t>
      </w: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lastRenderedPageBreak/>
        <w:t>6.5. Kontrola jakości umocnień elementami prefabrykowanymi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Kontrola polega na sprawdzeniu:</w:t>
      </w:r>
    </w:p>
    <w:p w:rsidR="00D02537" w:rsidRPr="00F31FAA" w:rsidRDefault="00D02537" w:rsidP="00B35627">
      <w:pPr>
        <w:numPr>
          <w:ilvl w:val="0"/>
          <w:numId w:val="106"/>
        </w:numPr>
        <w:spacing w:line="276" w:lineRule="auto"/>
        <w:ind w:left="567" w:hanging="283"/>
        <w:jc w:val="both"/>
        <w:rPr>
          <w:rFonts w:ascii="Arial" w:hAnsi="Arial" w:cs="Arial"/>
          <w:sz w:val="22"/>
          <w:szCs w:val="22"/>
        </w:rPr>
      </w:pPr>
      <w:r w:rsidRPr="00F31FAA">
        <w:rPr>
          <w:rFonts w:ascii="Arial" w:hAnsi="Arial" w:cs="Arial"/>
          <w:sz w:val="22"/>
          <w:szCs w:val="22"/>
        </w:rPr>
        <w:t>wskaźnika zagęszczenia gruntu w korycie - zgodnego z pktem 5.7,</w:t>
      </w:r>
    </w:p>
    <w:p w:rsidR="00D02537" w:rsidRPr="00F31FAA" w:rsidRDefault="00D02537" w:rsidP="00B35627">
      <w:pPr>
        <w:numPr>
          <w:ilvl w:val="0"/>
          <w:numId w:val="106"/>
        </w:numPr>
        <w:spacing w:line="276" w:lineRule="auto"/>
        <w:ind w:left="567" w:hanging="283"/>
        <w:jc w:val="both"/>
        <w:rPr>
          <w:rFonts w:ascii="Arial" w:hAnsi="Arial" w:cs="Arial"/>
          <w:sz w:val="22"/>
          <w:szCs w:val="22"/>
        </w:rPr>
      </w:pPr>
      <w:r w:rsidRPr="00F31FAA">
        <w:rPr>
          <w:rFonts w:ascii="Arial" w:hAnsi="Arial" w:cs="Arial"/>
          <w:sz w:val="22"/>
          <w:szCs w:val="22"/>
        </w:rPr>
        <w:t xml:space="preserve">szerokości dna koryta - dopuszczalna odchyłka </w:t>
      </w:r>
      <w:r w:rsidRPr="00F31FAA">
        <w:rPr>
          <w:rFonts w:ascii="Arial" w:hAnsi="Arial" w:cs="Arial"/>
          <w:sz w:val="22"/>
          <w:szCs w:val="22"/>
        </w:rPr>
        <w:sym w:font="Symbol" w:char="F0B1"/>
      </w:r>
      <w:r w:rsidRPr="00F31FAA">
        <w:rPr>
          <w:rFonts w:ascii="Arial" w:hAnsi="Arial" w:cs="Arial"/>
          <w:sz w:val="22"/>
          <w:szCs w:val="22"/>
        </w:rPr>
        <w:t xml:space="preserve"> 2 cm,</w:t>
      </w:r>
    </w:p>
    <w:p w:rsidR="00D02537" w:rsidRPr="00F31FAA" w:rsidRDefault="00D02537" w:rsidP="00B35627">
      <w:pPr>
        <w:numPr>
          <w:ilvl w:val="0"/>
          <w:numId w:val="106"/>
        </w:numPr>
        <w:spacing w:line="276" w:lineRule="auto"/>
        <w:ind w:left="567" w:hanging="283"/>
        <w:jc w:val="both"/>
        <w:rPr>
          <w:rFonts w:ascii="Arial" w:hAnsi="Arial" w:cs="Arial"/>
          <w:sz w:val="22"/>
          <w:szCs w:val="22"/>
        </w:rPr>
      </w:pPr>
      <w:r w:rsidRPr="00F31FAA">
        <w:rPr>
          <w:rFonts w:ascii="Arial" w:hAnsi="Arial" w:cs="Arial"/>
          <w:sz w:val="22"/>
          <w:szCs w:val="22"/>
        </w:rPr>
        <w:t xml:space="preserve">odchylenia linii ścieku w planie od linii projektowanej - na 100 m dopuszczalne </w:t>
      </w:r>
      <w:r w:rsidRPr="00F31FAA">
        <w:rPr>
          <w:rFonts w:ascii="Arial" w:hAnsi="Arial" w:cs="Arial"/>
          <w:sz w:val="22"/>
          <w:szCs w:val="22"/>
        </w:rPr>
        <w:sym w:font="Symbol" w:char="F0B1"/>
      </w:r>
      <w:r w:rsidRPr="00F31FAA">
        <w:rPr>
          <w:rFonts w:ascii="Arial" w:hAnsi="Arial" w:cs="Arial"/>
          <w:sz w:val="22"/>
          <w:szCs w:val="22"/>
        </w:rPr>
        <w:t xml:space="preserve"> 1 cm,</w:t>
      </w:r>
    </w:p>
    <w:p w:rsidR="00D02537" w:rsidRPr="00F31FAA" w:rsidRDefault="00D02537" w:rsidP="00B35627">
      <w:pPr>
        <w:numPr>
          <w:ilvl w:val="0"/>
          <w:numId w:val="106"/>
        </w:numPr>
        <w:spacing w:line="276" w:lineRule="auto"/>
        <w:ind w:left="567" w:hanging="283"/>
        <w:jc w:val="both"/>
        <w:rPr>
          <w:rFonts w:ascii="Arial" w:hAnsi="Arial" w:cs="Arial"/>
          <w:sz w:val="22"/>
          <w:szCs w:val="22"/>
        </w:rPr>
      </w:pPr>
      <w:r w:rsidRPr="00F31FAA">
        <w:rPr>
          <w:rFonts w:ascii="Arial" w:hAnsi="Arial" w:cs="Arial"/>
          <w:sz w:val="22"/>
          <w:szCs w:val="22"/>
        </w:rPr>
        <w:t>równości górnej powierzchni ścieku - na 100 m dopuszczalny prześwit mierzony łatą 2 m - 1 cm,</w:t>
      </w:r>
    </w:p>
    <w:p w:rsidR="00D02537" w:rsidRPr="00F31FAA" w:rsidRDefault="00D02537" w:rsidP="00B35627">
      <w:pPr>
        <w:numPr>
          <w:ilvl w:val="0"/>
          <w:numId w:val="106"/>
        </w:numPr>
        <w:spacing w:line="276" w:lineRule="auto"/>
        <w:ind w:left="567" w:hanging="283"/>
        <w:jc w:val="both"/>
        <w:rPr>
          <w:rFonts w:ascii="Arial" w:hAnsi="Arial" w:cs="Arial"/>
          <w:sz w:val="22"/>
          <w:szCs w:val="22"/>
        </w:rPr>
      </w:pPr>
      <w:r w:rsidRPr="00F31FAA">
        <w:rPr>
          <w:rFonts w:ascii="Arial" w:hAnsi="Arial" w:cs="Arial"/>
          <w:sz w:val="22"/>
          <w:szCs w:val="22"/>
        </w:rPr>
        <w:t>dokładności wypełnienia szczelin między prefabrykatami - pełna głębokość.</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6.6. Kontrola jakości umocnienia powierzchni biowłókniną</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Przed wykonaniem robót Wykonawca powinien przedstawić Inżynierowi atest wyrobu, stwierdzający charakterystykę, skład mieszanki nasion roślin i typ siedliska, dla którego przeznaczona jest biowłóknina.</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Kontrola umocnionej powierzchni polega na wykonaniu oględzin zewnętrznych i badaniach zgodnych z wymaganiami PN-B-12074:1998 [4].</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6.7. Kontrola jakości umocnienia powierzchni geosyntetykami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Przed wykonaniem robót Wykonawca powinien przedstawić Inżynierowi dokumenty dopuszczające wyroby budowlane (geosyntetyk) do obrotu i powszechnego stosowania (dotyczy aprobaty technicznej, certyfikatu, deklaracji zgodności).</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Wszystkie nadesłane materiały geotekstylne należy sprawdzić w zakresie widocznych wad technologicznych i uszkodzeń mechanicznych, decydując o ich ewentualnym zastosowaniu po usunięciu wad (np. przez nałożenie lub naszycie łat z zakładem).</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 czasie wykonywania robót należy sprawdzać:</w:t>
      </w:r>
    </w:p>
    <w:p w:rsidR="00D02537" w:rsidRPr="00F31FAA" w:rsidRDefault="00D02537" w:rsidP="00B35627">
      <w:pPr>
        <w:numPr>
          <w:ilvl w:val="0"/>
          <w:numId w:val="106"/>
        </w:numPr>
        <w:spacing w:line="276" w:lineRule="auto"/>
        <w:ind w:left="567" w:hanging="283"/>
        <w:jc w:val="both"/>
        <w:rPr>
          <w:rFonts w:ascii="Arial" w:hAnsi="Arial" w:cs="Arial"/>
          <w:sz w:val="22"/>
          <w:szCs w:val="22"/>
        </w:rPr>
      </w:pPr>
      <w:r w:rsidRPr="00F31FAA">
        <w:rPr>
          <w:rFonts w:ascii="Arial" w:hAnsi="Arial" w:cs="Arial"/>
          <w:sz w:val="22"/>
          <w:szCs w:val="22"/>
        </w:rPr>
        <w:t>wyrównanie podłoża i usunięcie z niego przedmiotów mogących uszkadzać geosyntetyki,</w:t>
      </w:r>
    </w:p>
    <w:p w:rsidR="00D02537" w:rsidRPr="00F31FAA" w:rsidRDefault="00D02537" w:rsidP="00B35627">
      <w:pPr>
        <w:numPr>
          <w:ilvl w:val="0"/>
          <w:numId w:val="106"/>
        </w:numPr>
        <w:spacing w:line="276" w:lineRule="auto"/>
        <w:ind w:left="567" w:hanging="283"/>
        <w:jc w:val="both"/>
        <w:rPr>
          <w:rFonts w:ascii="Arial" w:hAnsi="Arial" w:cs="Arial"/>
          <w:sz w:val="22"/>
          <w:szCs w:val="22"/>
        </w:rPr>
      </w:pPr>
      <w:r w:rsidRPr="00F31FAA">
        <w:rPr>
          <w:rFonts w:ascii="Arial" w:hAnsi="Arial" w:cs="Arial"/>
          <w:sz w:val="22"/>
          <w:szCs w:val="22"/>
        </w:rPr>
        <w:t>poprawność rozwijania i mocowania rulonów geosyntetyków oraz ich układania i łączenia, zgodnie z ew. projektem (rysunkiem) układania,</w:t>
      </w:r>
    </w:p>
    <w:p w:rsidR="00D02537" w:rsidRPr="00F31FAA" w:rsidRDefault="00D02537" w:rsidP="00B35627">
      <w:pPr>
        <w:numPr>
          <w:ilvl w:val="0"/>
          <w:numId w:val="106"/>
        </w:numPr>
        <w:spacing w:line="276" w:lineRule="auto"/>
        <w:ind w:left="567" w:hanging="283"/>
        <w:jc w:val="both"/>
        <w:rPr>
          <w:rFonts w:ascii="Arial" w:hAnsi="Arial" w:cs="Arial"/>
          <w:sz w:val="22"/>
          <w:szCs w:val="22"/>
        </w:rPr>
      </w:pPr>
      <w:r w:rsidRPr="00F31FAA">
        <w:rPr>
          <w:rFonts w:ascii="Arial" w:hAnsi="Arial" w:cs="Arial"/>
          <w:sz w:val="22"/>
          <w:szCs w:val="22"/>
        </w:rPr>
        <w:t>naniesienie humusu i obsianie trawą lub wykonanie hydroobsiewu,</w:t>
      </w:r>
    </w:p>
    <w:p w:rsidR="00D02537" w:rsidRPr="00F31FAA" w:rsidRDefault="00D02537" w:rsidP="00B35627">
      <w:pPr>
        <w:numPr>
          <w:ilvl w:val="0"/>
          <w:numId w:val="106"/>
        </w:numPr>
        <w:spacing w:line="276" w:lineRule="auto"/>
        <w:ind w:left="567" w:hanging="283"/>
        <w:jc w:val="both"/>
        <w:rPr>
          <w:rFonts w:ascii="Arial" w:hAnsi="Arial" w:cs="Arial"/>
          <w:sz w:val="22"/>
          <w:szCs w:val="22"/>
        </w:rPr>
      </w:pPr>
      <w:r w:rsidRPr="00F31FAA">
        <w:rPr>
          <w:rFonts w:ascii="Arial" w:hAnsi="Arial" w:cs="Arial"/>
          <w:sz w:val="22"/>
          <w:szCs w:val="22"/>
        </w:rPr>
        <w:t>równomierność zadarnienia i równość powierzchni umocnionej.</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Jakość wykonanego umocnienia powinna odpowiadać wymaganiom punktów 2 i 5 specyfikacji, instrukcji producenta i aprobaty technicznej.</w:t>
      </w:r>
    </w:p>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6.8. Kontrola jakości wykonania hydroobsiewup</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Przed wykonaniem robót Wykonawca powinien przedstawić Inżynierowi wyniki badań składników mieszaniny do hydroobsiewu z gruntem lub wyniki z wykonanego odcinka próbnego.</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Kontrola wykonanego hydroobsiewu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rsidR="00D02537" w:rsidRPr="00F31FAA" w:rsidRDefault="00D02537" w:rsidP="00D02537">
      <w:pPr>
        <w:spacing w:line="276" w:lineRule="auto"/>
        <w:ind w:firstLine="567"/>
        <w:jc w:val="both"/>
        <w:rPr>
          <w:rFonts w:ascii="Arial" w:hAnsi="Arial" w:cs="Arial"/>
          <w:sz w:val="22"/>
          <w:szCs w:val="22"/>
        </w:rPr>
      </w:pPr>
      <w:r w:rsidRPr="00F31FAA">
        <w:rPr>
          <w:rFonts w:ascii="Arial" w:hAnsi="Arial" w:cs="Arial"/>
          <w:sz w:val="22"/>
          <w:szCs w:val="22"/>
        </w:rPr>
        <w:t>W przypadku trudności z określeniem gęstości porostu przez oględziny, należy  przeprowadzać badania z zastosowaniem ramki Webera w dziesięciu losowo wybranych miejscach.</w:t>
      </w:r>
    </w:p>
    <w:p w:rsidR="00D02537" w:rsidRPr="00F31FAA" w:rsidRDefault="00D02537" w:rsidP="00D02537">
      <w:pPr>
        <w:spacing w:line="276" w:lineRule="auto"/>
        <w:jc w:val="both"/>
        <w:rPr>
          <w:rFonts w:ascii="Arial" w:hAnsi="Arial" w:cs="Arial"/>
          <w:sz w:val="22"/>
          <w:szCs w:val="22"/>
        </w:rPr>
      </w:pPr>
      <w:bookmarkStart w:id="675" w:name="_Toc517503755"/>
      <w:bookmarkStart w:id="676" w:name="_Toc497107504"/>
      <w:bookmarkStart w:id="677" w:name="_Toc428243648"/>
    </w:p>
    <w:p w:rsidR="00D02537" w:rsidRPr="00137FB6" w:rsidRDefault="00D02537" w:rsidP="00D02537">
      <w:pPr>
        <w:spacing w:line="276" w:lineRule="auto"/>
        <w:jc w:val="both"/>
        <w:rPr>
          <w:rFonts w:ascii="Arial" w:hAnsi="Arial" w:cs="Arial"/>
          <w:b/>
          <w:sz w:val="22"/>
          <w:szCs w:val="22"/>
        </w:rPr>
      </w:pPr>
      <w:r w:rsidRPr="00137FB6">
        <w:rPr>
          <w:rFonts w:ascii="Arial" w:hAnsi="Arial" w:cs="Arial"/>
          <w:b/>
          <w:sz w:val="22"/>
          <w:szCs w:val="22"/>
        </w:rPr>
        <w:t>7. OBMIAR ROBÓT</w:t>
      </w:r>
      <w:bookmarkEnd w:id="675"/>
      <w:bookmarkEnd w:id="676"/>
      <w:bookmarkEnd w:id="677"/>
    </w:p>
    <w:p w:rsidR="00D02537" w:rsidRPr="00137FB6" w:rsidRDefault="00D02537" w:rsidP="00D02537">
      <w:pPr>
        <w:spacing w:line="276" w:lineRule="auto"/>
        <w:jc w:val="both"/>
        <w:rPr>
          <w:rFonts w:ascii="Arial" w:hAnsi="Arial" w:cs="Arial"/>
          <w:b/>
          <w:sz w:val="22"/>
          <w:szCs w:val="22"/>
        </w:rPr>
      </w:pPr>
      <w:r w:rsidRPr="00137FB6">
        <w:rPr>
          <w:rFonts w:ascii="Arial" w:hAnsi="Arial" w:cs="Arial"/>
          <w:b/>
          <w:sz w:val="22"/>
          <w:szCs w:val="22"/>
        </w:rPr>
        <w:t>7.1. Ogólne zasady obmiaru robót</w:t>
      </w:r>
    </w:p>
    <w:p w:rsidR="00D02537" w:rsidRPr="00137FB6" w:rsidRDefault="00D02537" w:rsidP="00D02537">
      <w:pPr>
        <w:spacing w:line="276" w:lineRule="auto"/>
        <w:ind w:firstLine="567"/>
        <w:jc w:val="both"/>
        <w:rPr>
          <w:rFonts w:ascii="Arial" w:hAnsi="Arial" w:cs="Arial"/>
          <w:sz w:val="22"/>
          <w:szCs w:val="22"/>
        </w:rPr>
      </w:pPr>
      <w:r w:rsidRPr="00137FB6">
        <w:rPr>
          <w:rFonts w:ascii="Arial" w:hAnsi="Arial" w:cs="Arial"/>
          <w:sz w:val="22"/>
          <w:szCs w:val="22"/>
        </w:rPr>
        <w:lastRenderedPageBreak/>
        <w:t>Ogólne zasady obmiaru robót podano w ST D-M-00.00.00 „Wymagania ogólne” pkt 7.</w:t>
      </w:r>
    </w:p>
    <w:p w:rsidR="00D02537" w:rsidRPr="00137FB6" w:rsidRDefault="00D02537" w:rsidP="00D02537">
      <w:pPr>
        <w:spacing w:line="276" w:lineRule="auto"/>
        <w:jc w:val="both"/>
        <w:rPr>
          <w:rFonts w:ascii="Arial" w:hAnsi="Arial" w:cs="Arial"/>
          <w:sz w:val="22"/>
          <w:szCs w:val="22"/>
        </w:rPr>
      </w:pPr>
    </w:p>
    <w:p w:rsidR="00D02537" w:rsidRPr="00137FB6" w:rsidRDefault="00D02537" w:rsidP="00D02537">
      <w:pPr>
        <w:spacing w:line="276" w:lineRule="auto"/>
        <w:jc w:val="both"/>
        <w:rPr>
          <w:rFonts w:ascii="Arial" w:hAnsi="Arial" w:cs="Arial"/>
          <w:b/>
          <w:sz w:val="22"/>
          <w:szCs w:val="22"/>
        </w:rPr>
      </w:pPr>
      <w:r w:rsidRPr="00137FB6">
        <w:rPr>
          <w:rFonts w:ascii="Arial" w:hAnsi="Arial" w:cs="Arial"/>
          <w:b/>
          <w:sz w:val="22"/>
          <w:szCs w:val="22"/>
        </w:rPr>
        <w:t>7.2. Jednostka obmiarowa</w:t>
      </w:r>
    </w:p>
    <w:p w:rsidR="00D02537" w:rsidRPr="00137FB6" w:rsidRDefault="00D02537" w:rsidP="00D02537">
      <w:pPr>
        <w:spacing w:line="276" w:lineRule="auto"/>
        <w:ind w:firstLine="567"/>
        <w:jc w:val="both"/>
        <w:rPr>
          <w:rFonts w:ascii="Arial" w:hAnsi="Arial" w:cs="Arial"/>
          <w:sz w:val="22"/>
          <w:szCs w:val="22"/>
        </w:rPr>
      </w:pPr>
      <w:r w:rsidRPr="00137FB6">
        <w:rPr>
          <w:rFonts w:ascii="Arial" w:hAnsi="Arial" w:cs="Arial"/>
          <w:sz w:val="22"/>
          <w:szCs w:val="22"/>
        </w:rPr>
        <w:t>Jednostką obmiarową jest:</w:t>
      </w:r>
    </w:p>
    <w:p w:rsidR="00D02537" w:rsidRPr="00137FB6" w:rsidRDefault="00D02537" w:rsidP="00B35627">
      <w:pPr>
        <w:numPr>
          <w:ilvl w:val="0"/>
          <w:numId w:val="106"/>
        </w:numPr>
        <w:spacing w:line="276" w:lineRule="auto"/>
        <w:ind w:left="567" w:hanging="283"/>
        <w:jc w:val="both"/>
        <w:rPr>
          <w:rFonts w:ascii="Arial" w:hAnsi="Arial" w:cs="Arial"/>
          <w:sz w:val="22"/>
          <w:szCs w:val="22"/>
        </w:rPr>
      </w:pPr>
      <w:r w:rsidRPr="00137FB6">
        <w:rPr>
          <w:rFonts w:ascii="Arial" w:hAnsi="Arial" w:cs="Arial"/>
          <w:sz w:val="22"/>
          <w:szCs w:val="22"/>
        </w:rPr>
        <w:t>m2 (metr kwadratowy) powierzchni skarp i rowów umocnionych przez humusowanie, obsianie, darniowanie, brukowanie, hydroobsiew oraz umocnienie biowłókniną i geosyntetykami,</w:t>
      </w:r>
    </w:p>
    <w:p w:rsidR="00D02537" w:rsidRPr="00137FB6" w:rsidRDefault="00D02537" w:rsidP="00D02537">
      <w:pPr>
        <w:spacing w:line="276" w:lineRule="auto"/>
        <w:jc w:val="both"/>
        <w:rPr>
          <w:rFonts w:ascii="Arial" w:hAnsi="Arial" w:cs="Arial"/>
          <w:sz w:val="22"/>
          <w:szCs w:val="22"/>
        </w:rPr>
      </w:pPr>
      <w:bookmarkStart w:id="678" w:name="_Toc517503756"/>
      <w:bookmarkStart w:id="679" w:name="_Toc497107505"/>
      <w:bookmarkStart w:id="680" w:name="_Toc428243649"/>
    </w:p>
    <w:p w:rsidR="00D02537" w:rsidRPr="00137FB6" w:rsidRDefault="00D02537" w:rsidP="00D02537">
      <w:pPr>
        <w:spacing w:line="276" w:lineRule="auto"/>
        <w:jc w:val="both"/>
        <w:rPr>
          <w:rFonts w:ascii="Arial" w:hAnsi="Arial" w:cs="Arial"/>
          <w:b/>
          <w:sz w:val="22"/>
          <w:szCs w:val="22"/>
        </w:rPr>
      </w:pPr>
      <w:r w:rsidRPr="00137FB6">
        <w:rPr>
          <w:rFonts w:ascii="Arial" w:hAnsi="Arial" w:cs="Arial"/>
          <w:b/>
          <w:sz w:val="22"/>
          <w:szCs w:val="22"/>
        </w:rPr>
        <w:t>8. ODBIÓR ROBÓT</w:t>
      </w:r>
      <w:bookmarkEnd w:id="678"/>
      <w:bookmarkEnd w:id="679"/>
      <w:bookmarkEnd w:id="680"/>
    </w:p>
    <w:p w:rsidR="00D02537" w:rsidRPr="00137FB6" w:rsidRDefault="00D02537" w:rsidP="00D02537">
      <w:pPr>
        <w:spacing w:line="276" w:lineRule="auto"/>
        <w:ind w:firstLine="567"/>
        <w:jc w:val="both"/>
        <w:rPr>
          <w:rFonts w:ascii="Arial" w:hAnsi="Arial" w:cs="Arial"/>
          <w:sz w:val="22"/>
          <w:szCs w:val="22"/>
        </w:rPr>
      </w:pPr>
      <w:r w:rsidRPr="00137FB6">
        <w:rPr>
          <w:rFonts w:ascii="Arial" w:hAnsi="Arial" w:cs="Arial"/>
          <w:sz w:val="22"/>
          <w:szCs w:val="22"/>
        </w:rPr>
        <w:t>Ogólne zasady odbioru robót podano w ST D-M-00.00.00 „Wymagania ogólne” pkt 8.</w:t>
      </w:r>
    </w:p>
    <w:p w:rsidR="00D02537" w:rsidRPr="00137FB6" w:rsidRDefault="00D02537" w:rsidP="00D02537">
      <w:pPr>
        <w:spacing w:line="276" w:lineRule="auto"/>
        <w:ind w:firstLine="567"/>
        <w:jc w:val="both"/>
        <w:rPr>
          <w:rFonts w:ascii="Arial" w:hAnsi="Arial" w:cs="Arial"/>
          <w:sz w:val="22"/>
          <w:szCs w:val="22"/>
        </w:rPr>
      </w:pPr>
      <w:r w:rsidRPr="00137FB6">
        <w:rPr>
          <w:rFonts w:ascii="Arial" w:hAnsi="Arial" w:cs="Arial"/>
          <w:sz w:val="22"/>
          <w:szCs w:val="22"/>
        </w:rPr>
        <w:t>Roboty uznaje się za wykonane zgodnie z dokumentacją projektową, SST i wymaganiami Inżyniera, jeżeli wszystkie pomiary i badania z zachowaniem tolerancji wg pktu 6 dały wyniki pozytywne.</w:t>
      </w:r>
    </w:p>
    <w:p w:rsidR="00D02537" w:rsidRPr="00137FB6" w:rsidRDefault="00D02537" w:rsidP="00D02537">
      <w:pPr>
        <w:spacing w:line="276" w:lineRule="auto"/>
        <w:jc w:val="both"/>
        <w:rPr>
          <w:rFonts w:ascii="Arial" w:hAnsi="Arial" w:cs="Arial"/>
          <w:sz w:val="22"/>
          <w:szCs w:val="22"/>
        </w:rPr>
      </w:pPr>
      <w:bookmarkStart w:id="681" w:name="_Toc517503757"/>
      <w:bookmarkStart w:id="682" w:name="_Toc497107506"/>
      <w:bookmarkStart w:id="683" w:name="_Toc428243650"/>
    </w:p>
    <w:p w:rsidR="00D02537" w:rsidRPr="00137FB6" w:rsidRDefault="00D02537" w:rsidP="00D02537">
      <w:pPr>
        <w:spacing w:line="276" w:lineRule="auto"/>
        <w:jc w:val="both"/>
        <w:rPr>
          <w:rFonts w:ascii="Arial" w:hAnsi="Arial" w:cs="Arial"/>
          <w:b/>
          <w:sz w:val="22"/>
          <w:szCs w:val="22"/>
        </w:rPr>
      </w:pPr>
      <w:r w:rsidRPr="00137FB6">
        <w:rPr>
          <w:rFonts w:ascii="Arial" w:hAnsi="Arial" w:cs="Arial"/>
          <w:b/>
          <w:sz w:val="22"/>
          <w:szCs w:val="22"/>
        </w:rPr>
        <w:t>9. PODSTAWA PŁATNOŚCI</w:t>
      </w:r>
      <w:bookmarkEnd w:id="681"/>
      <w:bookmarkEnd w:id="682"/>
      <w:bookmarkEnd w:id="683"/>
    </w:p>
    <w:p w:rsidR="00D02537" w:rsidRPr="00137FB6" w:rsidRDefault="00D02537" w:rsidP="00D02537">
      <w:pPr>
        <w:spacing w:line="276" w:lineRule="auto"/>
        <w:jc w:val="both"/>
        <w:rPr>
          <w:rFonts w:ascii="Arial" w:hAnsi="Arial" w:cs="Arial"/>
          <w:b/>
          <w:sz w:val="22"/>
          <w:szCs w:val="22"/>
        </w:rPr>
      </w:pPr>
      <w:r w:rsidRPr="00137FB6">
        <w:rPr>
          <w:rFonts w:ascii="Arial" w:hAnsi="Arial" w:cs="Arial"/>
          <w:b/>
          <w:sz w:val="22"/>
          <w:szCs w:val="22"/>
        </w:rPr>
        <w:t>9.1. Ogólne ustalenia dotyczące podstawy płatności</w:t>
      </w:r>
    </w:p>
    <w:p w:rsidR="00D02537" w:rsidRPr="00137FB6" w:rsidRDefault="00D02537" w:rsidP="00D02537">
      <w:pPr>
        <w:spacing w:line="276" w:lineRule="auto"/>
        <w:ind w:firstLine="567"/>
        <w:jc w:val="both"/>
        <w:rPr>
          <w:rFonts w:ascii="Arial" w:hAnsi="Arial" w:cs="Arial"/>
          <w:sz w:val="22"/>
          <w:szCs w:val="22"/>
        </w:rPr>
      </w:pPr>
      <w:r w:rsidRPr="00137FB6">
        <w:rPr>
          <w:rFonts w:ascii="Arial" w:hAnsi="Arial" w:cs="Arial"/>
          <w:sz w:val="22"/>
          <w:szCs w:val="22"/>
        </w:rPr>
        <w:t>Ogólne ustalenia dotyczące podstawy płatności podano w ST D-M-00.00.00 „Wymagania ogólne” pkt 9.</w:t>
      </w:r>
    </w:p>
    <w:p w:rsidR="00D02537" w:rsidRPr="00137FB6" w:rsidRDefault="00D02537" w:rsidP="00D02537">
      <w:pPr>
        <w:spacing w:line="276" w:lineRule="auto"/>
        <w:jc w:val="both"/>
        <w:rPr>
          <w:rFonts w:ascii="Arial" w:hAnsi="Arial" w:cs="Arial"/>
          <w:b/>
          <w:sz w:val="22"/>
          <w:szCs w:val="22"/>
        </w:rPr>
      </w:pPr>
    </w:p>
    <w:p w:rsidR="00D02537" w:rsidRPr="00137FB6" w:rsidRDefault="00D02537" w:rsidP="00D02537">
      <w:pPr>
        <w:spacing w:line="276" w:lineRule="auto"/>
        <w:jc w:val="both"/>
        <w:rPr>
          <w:rFonts w:ascii="Arial" w:hAnsi="Arial" w:cs="Arial"/>
          <w:b/>
          <w:sz w:val="22"/>
          <w:szCs w:val="22"/>
        </w:rPr>
      </w:pPr>
      <w:r w:rsidRPr="00137FB6">
        <w:rPr>
          <w:rFonts w:ascii="Arial" w:hAnsi="Arial" w:cs="Arial"/>
          <w:b/>
          <w:sz w:val="22"/>
          <w:szCs w:val="22"/>
        </w:rPr>
        <w:t>9.2. Cena jednostki obmiarowej</w:t>
      </w:r>
    </w:p>
    <w:p w:rsidR="00D02537" w:rsidRPr="00137FB6" w:rsidRDefault="00D02537" w:rsidP="00D02537">
      <w:pPr>
        <w:spacing w:line="276" w:lineRule="auto"/>
        <w:ind w:firstLine="567"/>
        <w:jc w:val="both"/>
        <w:rPr>
          <w:rFonts w:ascii="Arial" w:hAnsi="Arial" w:cs="Arial"/>
          <w:sz w:val="22"/>
          <w:szCs w:val="22"/>
        </w:rPr>
      </w:pPr>
      <w:r w:rsidRPr="00137FB6">
        <w:rPr>
          <w:rFonts w:ascii="Arial" w:hAnsi="Arial" w:cs="Arial"/>
          <w:sz w:val="22"/>
          <w:szCs w:val="22"/>
        </w:rPr>
        <w:t>Cena wykonania 1m</w:t>
      </w:r>
      <w:r w:rsidRPr="00137FB6">
        <w:rPr>
          <w:rFonts w:ascii="Arial" w:hAnsi="Arial" w:cs="Arial"/>
          <w:sz w:val="22"/>
          <w:szCs w:val="22"/>
          <w:vertAlign w:val="superscript"/>
        </w:rPr>
        <w:t>2</w:t>
      </w:r>
      <w:r w:rsidRPr="00137FB6">
        <w:rPr>
          <w:rFonts w:ascii="Arial" w:hAnsi="Arial" w:cs="Arial"/>
          <w:sz w:val="22"/>
          <w:szCs w:val="22"/>
        </w:rPr>
        <w:t xml:space="preserve"> umocnienia skarp i rowów przez humusowanie, obsianie, brukowanie, hydroobsiew oraz umocnienie biowłókniną i geosyntetykami obejmuje:</w:t>
      </w:r>
    </w:p>
    <w:p w:rsidR="00D02537" w:rsidRPr="00137FB6" w:rsidRDefault="00D02537" w:rsidP="00B35627">
      <w:pPr>
        <w:numPr>
          <w:ilvl w:val="0"/>
          <w:numId w:val="106"/>
        </w:numPr>
        <w:spacing w:line="276" w:lineRule="auto"/>
        <w:ind w:left="567" w:hanging="283"/>
        <w:jc w:val="both"/>
        <w:rPr>
          <w:rFonts w:ascii="Arial" w:hAnsi="Arial" w:cs="Arial"/>
          <w:sz w:val="22"/>
          <w:szCs w:val="22"/>
        </w:rPr>
      </w:pPr>
      <w:r w:rsidRPr="00137FB6">
        <w:rPr>
          <w:rFonts w:ascii="Arial" w:hAnsi="Arial" w:cs="Arial"/>
          <w:sz w:val="22"/>
          <w:szCs w:val="22"/>
        </w:rPr>
        <w:t>roboty pomiarowe i przygotowawcze,</w:t>
      </w:r>
    </w:p>
    <w:p w:rsidR="00D02537" w:rsidRPr="00137FB6" w:rsidRDefault="00D02537" w:rsidP="00B35627">
      <w:pPr>
        <w:numPr>
          <w:ilvl w:val="0"/>
          <w:numId w:val="106"/>
        </w:numPr>
        <w:spacing w:line="276" w:lineRule="auto"/>
        <w:ind w:left="567" w:hanging="283"/>
        <w:jc w:val="both"/>
        <w:rPr>
          <w:rFonts w:ascii="Arial" w:hAnsi="Arial" w:cs="Arial"/>
          <w:sz w:val="22"/>
          <w:szCs w:val="22"/>
        </w:rPr>
      </w:pPr>
      <w:r w:rsidRPr="00137FB6">
        <w:rPr>
          <w:rFonts w:ascii="Arial" w:hAnsi="Arial" w:cs="Arial"/>
          <w:sz w:val="22"/>
          <w:szCs w:val="22"/>
        </w:rPr>
        <w:t>dostarczenie i wbudowanie materiałów,</w:t>
      </w:r>
    </w:p>
    <w:p w:rsidR="00D02537" w:rsidRPr="00137FB6" w:rsidRDefault="00D02537" w:rsidP="00B35627">
      <w:pPr>
        <w:numPr>
          <w:ilvl w:val="0"/>
          <w:numId w:val="106"/>
        </w:numPr>
        <w:spacing w:line="276" w:lineRule="auto"/>
        <w:ind w:left="567" w:hanging="283"/>
        <w:jc w:val="both"/>
        <w:rPr>
          <w:rFonts w:ascii="Arial" w:hAnsi="Arial" w:cs="Arial"/>
          <w:sz w:val="22"/>
          <w:szCs w:val="22"/>
        </w:rPr>
      </w:pPr>
      <w:r w:rsidRPr="00137FB6">
        <w:rPr>
          <w:rFonts w:ascii="Arial" w:hAnsi="Arial" w:cs="Arial"/>
          <w:sz w:val="22"/>
          <w:szCs w:val="22"/>
        </w:rPr>
        <w:t>ew. pielęgnacja spoin,</w:t>
      </w:r>
    </w:p>
    <w:p w:rsidR="00D02537" w:rsidRPr="00137FB6" w:rsidRDefault="00D02537" w:rsidP="00B35627">
      <w:pPr>
        <w:numPr>
          <w:ilvl w:val="0"/>
          <w:numId w:val="106"/>
        </w:numPr>
        <w:spacing w:line="276" w:lineRule="auto"/>
        <w:ind w:left="567" w:hanging="283"/>
        <w:jc w:val="both"/>
        <w:rPr>
          <w:rFonts w:ascii="Arial" w:hAnsi="Arial" w:cs="Arial"/>
          <w:sz w:val="22"/>
          <w:szCs w:val="22"/>
        </w:rPr>
      </w:pPr>
      <w:r w:rsidRPr="00137FB6">
        <w:rPr>
          <w:rFonts w:ascii="Arial" w:hAnsi="Arial" w:cs="Arial"/>
          <w:sz w:val="22"/>
          <w:szCs w:val="22"/>
        </w:rPr>
        <w:t>uporządkowanie terenu,</w:t>
      </w:r>
    </w:p>
    <w:p w:rsidR="00D02537" w:rsidRPr="00137FB6" w:rsidRDefault="00D02537" w:rsidP="00B35627">
      <w:pPr>
        <w:numPr>
          <w:ilvl w:val="0"/>
          <w:numId w:val="106"/>
        </w:numPr>
        <w:spacing w:line="276" w:lineRule="auto"/>
        <w:ind w:left="567" w:hanging="283"/>
        <w:jc w:val="both"/>
        <w:rPr>
          <w:rFonts w:ascii="Arial" w:hAnsi="Arial" w:cs="Arial"/>
          <w:sz w:val="22"/>
          <w:szCs w:val="22"/>
        </w:rPr>
      </w:pPr>
      <w:r w:rsidRPr="00137FB6">
        <w:rPr>
          <w:rFonts w:ascii="Arial" w:hAnsi="Arial" w:cs="Arial"/>
          <w:sz w:val="22"/>
          <w:szCs w:val="22"/>
        </w:rPr>
        <w:t>przeprowadzenie badań i pomiarów wymaganych w specyfikacji technicznej.</w:t>
      </w:r>
    </w:p>
    <w:p w:rsidR="00D02537" w:rsidRPr="00137FB6" w:rsidRDefault="00D02537" w:rsidP="00D02537">
      <w:pPr>
        <w:spacing w:line="276" w:lineRule="auto"/>
        <w:ind w:firstLine="567"/>
        <w:jc w:val="both"/>
        <w:rPr>
          <w:rFonts w:ascii="Arial" w:hAnsi="Arial" w:cs="Arial"/>
          <w:sz w:val="22"/>
          <w:szCs w:val="22"/>
        </w:rPr>
      </w:pPr>
    </w:p>
    <w:p w:rsidR="00D02537" w:rsidRPr="00F31FAA" w:rsidRDefault="00D02537" w:rsidP="00D02537">
      <w:pPr>
        <w:spacing w:line="276" w:lineRule="auto"/>
        <w:jc w:val="both"/>
        <w:rPr>
          <w:rFonts w:ascii="Arial" w:hAnsi="Arial" w:cs="Arial"/>
          <w:sz w:val="22"/>
          <w:szCs w:val="22"/>
        </w:rPr>
      </w:pPr>
      <w:bookmarkStart w:id="684" w:name="_Toc517503758"/>
      <w:bookmarkStart w:id="685" w:name="_Toc497107507"/>
      <w:bookmarkStart w:id="686" w:name="_Toc428243651"/>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10. PRZEPISY ZWIĄZANE</w:t>
      </w:r>
      <w:bookmarkEnd w:id="684"/>
      <w:bookmarkEnd w:id="685"/>
      <w:bookmarkEnd w:id="686"/>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10.1. Normy</w:t>
      </w:r>
    </w:p>
    <w:tbl>
      <w:tblPr>
        <w:tblW w:w="0" w:type="auto"/>
        <w:tblCellMar>
          <w:left w:w="70" w:type="dxa"/>
          <w:right w:w="70" w:type="dxa"/>
        </w:tblCellMar>
        <w:tblLook w:val="04A0"/>
      </w:tblPr>
      <w:tblGrid>
        <w:gridCol w:w="2552"/>
        <w:gridCol w:w="6521"/>
      </w:tblGrid>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1.   PN-B-11104:1960</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Materiały kamienne. Brukowiec</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2.   PN-B-11111:1996</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Kruszywa mineralne. Kruszywo naturalne do nawierzchni drogowych. Żwir i mieszanka</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3.   PN-B-11113:1996</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Kruszywa mineralne. Kruszywa naturalne do nawierzchni drogowych. Piasek</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4.   PN-B-12074:1998</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Urządzenia wodno-melioracyjne. Umacnianie i zadarnianie powierzchni biowłókniną. Wymagania i badania przy odbiorze</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5.   PN-B-12099:1997</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Zagospodarowanie pomelioracyjne. Wymagania i metody badań</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6.   PN-B-14501:1990</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Zaprawy budowlane zwykłe</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lang w:val="en-US"/>
              </w:rPr>
            </w:pPr>
            <w:r w:rsidRPr="00F31FAA">
              <w:rPr>
                <w:rFonts w:ascii="Arial" w:hAnsi="Arial" w:cs="Arial"/>
                <w:sz w:val="22"/>
                <w:szCs w:val="22"/>
                <w:lang w:val="en-US"/>
              </w:rPr>
              <w:t>7.   PN-B-19701:1997</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Cement. Cement powszechnego użytku. Skład, wymagania  i ocena zgodności</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8.   PN-P-85012:1992</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Wyroby powroźnicze. Sznurek polipropylenowy do maszyn rolniczych</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9.   PN-R-65023:1999</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Materiał siewny. Nasiona roślin rolniczych</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10.   PN-S-02205:1998</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Drogi samochodowe. Roboty ziemne. Wymagania i badania</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11.   PN-S-96035:1997</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Drogi samochodowe. Popioły lotne</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12.   BN-88/6731-08</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Cement. Transport i przechowywanie</w:t>
            </w:r>
          </w:p>
        </w:tc>
      </w:tr>
      <w:tr w:rsidR="00D02537" w:rsidRPr="00F31FAA" w:rsidTr="00054205">
        <w:tc>
          <w:tcPr>
            <w:tcW w:w="2552"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lastRenderedPageBreak/>
              <w:t>13.   BN-80/6775-03/04</w:t>
            </w:r>
          </w:p>
        </w:tc>
        <w:tc>
          <w:tcPr>
            <w:tcW w:w="6521" w:type="dxa"/>
            <w:hideMark/>
          </w:tcPr>
          <w:p w:rsidR="00D02537" w:rsidRPr="00F31FAA" w:rsidRDefault="00D02537" w:rsidP="00054205">
            <w:pPr>
              <w:overflowPunct w:val="0"/>
              <w:autoSpaceDE w:val="0"/>
              <w:autoSpaceDN w:val="0"/>
              <w:adjustRightInd w:val="0"/>
              <w:spacing w:line="276" w:lineRule="auto"/>
              <w:rPr>
                <w:rFonts w:ascii="Arial" w:hAnsi="Arial" w:cs="Arial"/>
              </w:rPr>
            </w:pPr>
            <w:r w:rsidRPr="00F31FAA">
              <w:rPr>
                <w:rFonts w:ascii="Arial" w:hAnsi="Arial" w:cs="Arial"/>
                <w:sz w:val="22"/>
                <w:szCs w:val="22"/>
              </w:rPr>
              <w:t>Prefabrykaty budowlane z betonu. Elementy nawierzchni dróg, ulic, parkingów i torowisk tramwajowych. Krawężniki i obrzeża chodnikowe</w:t>
            </w:r>
          </w:p>
        </w:tc>
      </w:tr>
    </w:tbl>
    <w:p w:rsidR="00D02537" w:rsidRPr="00F31FAA" w:rsidRDefault="00D02537" w:rsidP="00D02537">
      <w:pPr>
        <w:spacing w:line="276" w:lineRule="auto"/>
        <w:jc w:val="both"/>
        <w:rPr>
          <w:rFonts w:ascii="Arial" w:hAnsi="Arial" w:cs="Arial"/>
          <w:sz w:val="22"/>
          <w:szCs w:val="22"/>
        </w:rPr>
      </w:pPr>
    </w:p>
    <w:p w:rsidR="00D02537" w:rsidRPr="00F31FAA" w:rsidRDefault="00D02537" w:rsidP="00D02537">
      <w:pPr>
        <w:spacing w:line="276" w:lineRule="auto"/>
        <w:jc w:val="both"/>
        <w:rPr>
          <w:rFonts w:ascii="Arial" w:hAnsi="Arial" w:cs="Arial"/>
          <w:b/>
          <w:sz w:val="22"/>
          <w:szCs w:val="22"/>
        </w:rPr>
      </w:pPr>
      <w:r w:rsidRPr="00F31FAA">
        <w:rPr>
          <w:rFonts w:ascii="Arial" w:hAnsi="Arial" w:cs="Arial"/>
          <w:b/>
          <w:sz w:val="22"/>
          <w:szCs w:val="22"/>
        </w:rPr>
        <w:t>10.2. Inne materiały</w:t>
      </w:r>
    </w:p>
    <w:p w:rsidR="00D02537" w:rsidRPr="00F31FAA" w:rsidRDefault="00D02537" w:rsidP="00B35627">
      <w:pPr>
        <w:numPr>
          <w:ilvl w:val="0"/>
          <w:numId w:val="107"/>
        </w:numPr>
        <w:overflowPunct w:val="0"/>
        <w:autoSpaceDE w:val="0"/>
        <w:autoSpaceDN w:val="0"/>
        <w:adjustRightInd w:val="0"/>
        <w:spacing w:line="276" w:lineRule="auto"/>
        <w:ind w:left="426" w:hanging="426"/>
        <w:jc w:val="both"/>
        <w:rPr>
          <w:rFonts w:ascii="Arial" w:hAnsi="Arial" w:cs="Arial"/>
          <w:sz w:val="22"/>
          <w:szCs w:val="22"/>
        </w:rPr>
      </w:pPr>
      <w:r w:rsidRPr="00F31FAA">
        <w:rPr>
          <w:rFonts w:ascii="Arial" w:hAnsi="Arial" w:cs="Arial"/>
          <w:sz w:val="22"/>
          <w:szCs w:val="22"/>
        </w:rPr>
        <w:t>Katalog powtarzalnych elementów drogowych (KPED), Transprojekt-Warszawa, 1979.</w:t>
      </w:r>
    </w:p>
    <w:p w:rsidR="00D02537" w:rsidRPr="00F31FAA" w:rsidRDefault="00D02537" w:rsidP="00B35627">
      <w:pPr>
        <w:numPr>
          <w:ilvl w:val="0"/>
          <w:numId w:val="107"/>
        </w:numPr>
        <w:overflowPunct w:val="0"/>
        <w:autoSpaceDE w:val="0"/>
        <w:autoSpaceDN w:val="0"/>
        <w:adjustRightInd w:val="0"/>
        <w:spacing w:line="276" w:lineRule="auto"/>
        <w:ind w:left="426" w:hanging="426"/>
        <w:jc w:val="both"/>
        <w:rPr>
          <w:rFonts w:ascii="Arial" w:hAnsi="Arial" w:cs="Arial"/>
          <w:sz w:val="22"/>
          <w:szCs w:val="22"/>
        </w:rPr>
      </w:pPr>
      <w:r w:rsidRPr="00F31FAA">
        <w:rPr>
          <w:rFonts w:ascii="Arial" w:hAnsi="Arial" w:cs="Arial"/>
          <w:sz w:val="22"/>
          <w:szCs w:val="22"/>
        </w:rPr>
        <w:t>Warunki techniczne. Drogowe kationowe emulsje asfaltowe EmA-99. Informacje, instrukcje - zeszyt 60, IBDiM, Warszawa, 1999.</w:t>
      </w:r>
    </w:p>
    <w:p w:rsidR="00D02537" w:rsidRPr="00F31FAA" w:rsidRDefault="00D02537" w:rsidP="00D02537">
      <w:pPr>
        <w:spacing w:line="276" w:lineRule="auto"/>
        <w:jc w:val="both"/>
        <w:rPr>
          <w:rFonts w:ascii="Arial" w:hAnsi="Arial" w:cs="Arial"/>
          <w:b/>
          <w:sz w:val="22"/>
          <w:szCs w:val="22"/>
        </w:rPr>
      </w:pPr>
    </w:p>
    <w:p w:rsidR="00D02537" w:rsidRPr="00F31FAA" w:rsidRDefault="00D02537" w:rsidP="00D02537">
      <w:pPr>
        <w:pStyle w:val="Tekstpodstawowy"/>
        <w:tabs>
          <w:tab w:val="clear" w:pos="567"/>
          <w:tab w:val="left" w:pos="708"/>
        </w:tabs>
        <w:spacing w:line="276" w:lineRule="auto"/>
        <w:rPr>
          <w:szCs w:val="22"/>
          <w:lang w:eastAsia="ar-SA"/>
        </w:rPr>
      </w:pPr>
    </w:p>
    <w:p w:rsidR="00D02537" w:rsidRPr="00F31FAA" w:rsidRDefault="00D02537" w:rsidP="00D02537">
      <w:pPr>
        <w:pStyle w:val="Tekstpodstawowy"/>
        <w:tabs>
          <w:tab w:val="clear" w:pos="567"/>
          <w:tab w:val="clear" w:pos="1008"/>
          <w:tab w:val="left" w:pos="1134"/>
        </w:tabs>
        <w:spacing w:line="276" w:lineRule="auto"/>
        <w:rPr>
          <w:i/>
          <w:iCs/>
          <w:szCs w:val="22"/>
          <w:lang w:eastAsia="ar-SA"/>
        </w:rPr>
      </w:pPr>
      <w:r w:rsidRPr="00F31FAA">
        <w:rPr>
          <w:b/>
          <w:szCs w:val="22"/>
          <w:lang w:eastAsia="ar-SA"/>
        </w:rPr>
        <w:t>Uwaga:</w:t>
      </w:r>
      <w:r w:rsidRPr="00F31FAA">
        <w:rPr>
          <w:b/>
          <w:szCs w:val="22"/>
          <w:lang w:eastAsia="ar-SA"/>
        </w:rPr>
        <w:tab/>
      </w:r>
      <w:r w:rsidRPr="00F31FAA">
        <w:rPr>
          <w:i/>
          <w:iCs/>
          <w:szCs w:val="22"/>
          <w:lang w:eastAsia="ar-SA"/>
        </w:rPr>
        <w:t>Wszelkie roboty ujęte w specyfikacji należy wykonać w oparciu o aktualnie</w:t>
      </w:r>
    </w:p>
    <w:p w:rsidR="00D02537" w:rsidRPr="00F31FAA" w:rsidRDefault="00D02537" w:rsidP="00D02537">
      <w:pPr>
        <w:pStyle w:val="Tekstpodstawowy"/>
        <w:tabs>
          <w:tab w:val="clear" w:pos="567"/>
          <w:tab w:val="clear" w:pos="1008"/>
          <w:tab w:val="left" w:pos="1134"/>
        </w:tabs>
        <w:spacing w:line="276" w:lineRule="auto"/>
        <w:rPr>
          <w:i/>
          <w:iCs/>
          <w:szCs w:val="22"/>
          <w:lang w:eastAsia="ar-SA"/>
        </w:rPr>
      </w:pPr>
      <w:r w:rsidRPr="00F31FAA">
        <w:rPr>
          <w:i/>
          <w:iCs/>
          <w:szCs w:val="22"/>
          <w:lang w:eastAsia="ar-SA"/>
        </w:rPr>
        <w:tab/>
        <w:t>obowiązujące normy i przepisy oraz w porozumieniu z Inżynierem.</w:t>
      </w:r>
    </w:p>
    <w:p w:rsidR="00D02537" w:rsidRPr="00F31FAA" w:rsidRDefault="00D02537" w:rsidP="00D02537">
      <w:pPr>
        <w:spacing w:line="276" w:lineRule="auto"/>
        <w:rPr>
          <w:sz w:val="22"/>
          <w:szCs w:val="22"/>
        </w:rPr>
      </w:pPr>
    </w:p>
    <w:p w:rsidR="00D02537" w:rsidRDefault="00D02537">
      <w:pPr>
        <w:spacing w:after="160" w:line="259" w:lineRule="auto"/>
        <w:rPr>
          <w:i/>
          <w:iCs/>
          <w:sz w:val="22"/>
          <w:szCs w:val="22"/>
          <w:lang w:eastAsia="ar-SA"/>
        </w:rPr>
      </w:pPr>
      <w:r>
        <w:rPr>
          <w:i/>
          <w:iCs/>
          <w:sz w:val="22"/>
          <w:szCs w:val="22"/>
          <w:lang w:eastAsia="ar-SA"/>
        </w:rPr>
        <w:br w:type="page"/>
      </w:r>
    </w:p>
    <w:p w:rsidR="00CB3A97" w:rsidRDefault="00CB3A97" w:rsidP="00CB3A97">
      <w:pPr>
        <w:spacing w:line="276" w:lineRule="auto"/>
        <w:ind w:left="2268" w:hanging="2268"/>
        <w:rPr>
          <w:rFonts w:ascii="Arial" w:hAnsi="Arial" w:cs="Arial"/>
          <w:b/>
          <w:sz w:val="28"/>
        </w:rPr>
      </w:pPr>
      <w:bookmarkStart w:id="687" w:name="_Toc405615031"/>
      <w:bookmarkStart w:id="688" w:name="_Toc407161179"/>
    </w:p>
    <w:p w:rsidR="00CB3A97" w:rsidRPr="006F792C" w:rsidRDefault="00CB3A97" w:rsidP="00CE1475">
      <w:pPr>
        <w:pStyle w:val="ST1"/>
      </w:pPr>
      <w:bookmarkStart w:id="689" w:name="_Toc41985601"/>
      <w:r w:rsidRPr="0088703E">
        <w:t>D-M-0</w:t>
      </w:r>
      <w:r>
        <w:t>6</w:t>
      </w:r>
      <w:r w:rsidRPr="0088703E">
        <w:t>.03.0</w:t>
      </w:r>
      <w:r>
        <w:t>1a</w:t>
      </w:r>
      <w:r>
        <w:tab/>
      </w:r>
      <w:r w:rsidR="00B62F77" w:rsidRPr="00025F73">
        <w:t xml:space="preserve">POBOCZE UTWARDZONE </w:t>
      </w:r>
      <w:bookmarkEnd w:id="689"/>
      <w:r w:rsidR="004943EE">
        <w:t>DESTRUKTEM BITUMICZNYM</w:t>
      </w:r>
    </w:p>
    <w:p w:rsidR="00CB3A97" w:rsidRDefault="00CB3A97" w:rsidP="00CB3A97">
      <w:pPr>
        <w:spacing w:line="276" w:lineRule="auto"/>
        <w:rPr>
          <w:rFonts w:ascii="Arial" w:hAnsi="Arial" w:cs="Arial"/>
          <w:b/>
          <w:sz w:val="28"/>
        </w:rPr>
      </w:pPr>
    </w:p>
    <w:p w:rsidR="00CB3A97" w:rsidRPr="00025F73" w:rsidRDefault="00CB3A97" w:rsidP="00CB3A97">
      <w:pPr>
        <w:spacing w:line="276" w:lineRule="auto"/>
        <w:rPr>
          <w:rFonts w:ascii="Arial" w:hAnsi="Arial" w:cs="Arial"/>
          <w:b/>
          <w:sz w:val="28"/>
        </w:rPr>
      </w:pPr>
    </w:p>
    <w:p w:rsidR="00CB3A97" w:rsidRPr="006F792C" w:rsidRDefault="00CB3A97" w:rsidP="00CB3A97">
      <w:pPr>
        <w:tabs>
          <w:tab w:val="center" w:pos="3685"/>
        </w:tabs>
        <w:spacing w:line="276" w:lineRule="auto"/>
        <w:rPr>
          <w:rFonts w:ascii="Arial" w:hAnsi="Arial" w:cs="Arial"/>
          <w:b/>
          <w:sz w:val="22"/>
          <w:szCs w:val="22"/>
        </w:rPr>
      </w:pPr>
      <w:bookmarkStart w:id="690" w:name="_Toc211316612"/>
      <w:r w:rsidRPr="006F792C">
        <w:rPr>
          <w:rFonts w:ascii="Arial" w:hAnsi="Arial" w:cs="Arial"/>
          <w:b/>
          <w:sz w:val="22"/>
          <w:szCs w:val="22"/>
        </w:rPr>
        <w:t>1. WSTĘP</w:t>
      </w:r>
      <w:bookmarkEnd w:id="690"/>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1.1. Przedmiot OST</w:t>
      </w:r>
    </w:p>
    <w:p w:rsidR="00BF361D" w:rsidRPr="00BF361D" w:rsidRDefault="00CB3A97" w:rsidP="00D972F8">
      <w:pPr>
        <w:spacing w:line="276" w:lineRule="auto"/>
        <w:jc w:val="both"/>
        <w:rPr>
          <w:rFonts w:ascii="Arial" w:hAnsi="Arial" w:cs="Arial"/>
          <w:bCs/>
          <w:sz w:val="22"/>
          <w:szCs w:val="22"/>
        </w:rPr>
      </w:pPr>
      <w:r w:rsidRPr="006F792C">
        <w:rPr>
          <w:rFonts w:ascii="Arial" w:hAnsi="Arial" w:cs="Arial"/>
          <w:sz w:val="22"/>
          <w:szCs w:val="22"/>
        </w:rPr>
        <w:tab/>
      </w:r>
      <w:r w:rsidR="00BF361D" w:rsidRPr="00042090">
        <w:rPr>
          <w:rFonts w:ascii="Arial" w:hAnsi="Arial" w:cs="Arial"/>
          <w:sz w:val="22"/>
          <w:szCs w:val="22"/>
        </w:rPr>
        <w:t>Przedmiotem niniejszej specyfikacji technicznej (ST) są wymagania ogólne dotyczące wykonania i odb</w:t>
      </w:r>
      <w:r w:rsidR="00BF361D">
        <w:rPr>
          <w:rFonts w:ascii="Arial" w:hAnsi="Arial" w:cs="Arial"/>
          <w:sz w:val="22"/>
          <w:szCs w:val="22"/>
        </w:rPr>
        <w:t>ioru robót drogowych</w:t>
      </w:r>
      <w:r w:rsidR="00BF361D" w:rsidRPr="00042090">
        <w:rPr>
          <w:rFonts w:ascii="Arial" w:hAnsi="Arial" w:cs="Arial"/>
          <w:sz w:val="22"/>
          <w:szCs w:val="22"/>
        </w:rPr>
        <w:t>, które zostaną wykonane w ramach zadania</w:t>
      </w:r>
      <w:r w:rsidR="00BF361D">
        <w:rPr>
          <w:rFonts w:ascii="Arial" w:hAnsi="Arial" w:cs="Arial"/>
          <w:sz w:val="22"/>
          <w:szCs w:val="22"/>
        </w:rPr>
        <w:t>:</w:t>
      </w:r>
      <w:r w:rsidR="00BF361D" w:rsidRPr="00042090">
        <w:rPr>
          <w:rFonts w:ascii="Arial" w:hAnsi="Arial" w:cs="Arial"/>
          <w:sz w:val="22"/>
          <w:szCs w:val="22"/>
        </w:rPr>
        <w:t xml:space="preserve"> </w:t>
      </w:r>
      <w:r w:rsidR="00BF361D" w:rsidRPr="00BF361D">
        <w:rPr>
          <w:rFonts w:ascii="Arial" w:hAnsi="Arial" w:cs="Arial"/>
          <w:sz w:val="22"/>
          <w:szCs w:val="22"/>
        </w:rPr>
        <w:t>„Przebudowa nawierzchni utwardzonej (chodnik, ścieżka pieszo-rowerowa</w:t>
      </w:r>
      <w:r w:rsidR="00D972F8">
        <w:rPr>
          <w:rFonts w:ascii="Arial" w:hAnsi="Arial" w:cs="Arial"/>
          <w:sz w:val="22"/>
          <w:szCs w:val="22"/>
        </w:rPr>
        <w:t>)</w:t>
      </w:r>
      <w:r w:rsidR="00BF361D" w:rsidRPr="00BF361D">
        <w:rPr>
          <w:rFonts w:ascii="Arial" w:hAnsi="Arial" w:cs="Arial"/>
          <w:sz w:val="22"/>
          <w:szCs w:val="22"/>
        </w:rPr>
        <w:t xml:space="preserve"> droga nr 1465Z</w:t>
      </w:r>
      <w:r w:rsidR="00BF361D" w:rsidRPr="00BF361D">
        <w:rPr>
          <w:rFonts w:ascii="Arial" w:hAnsi="Arial" w:cs="Arial"/>
          <w:bCs/>
          <w:sz w:val="22"/>
          <w:szCs w:val="22"/>
        </w:rPr>
        <w:t>”</w:t>
      </w:r>
      <w:r w:rsidR="00BF361D">
        <w:rPr>
          <w:rFonts w:ascii="Arial" w:hAnsi="Arial" w:cs="Arial"/>
          <w:bCs/>
          <w:sz w:val="22"/>
          <w:szCs w:val="22"/>
        </w:rPr>
        <w:t>.</w:t>
      </w:r>
    </w:p>
    <w:p w:rsidR="00CB3A97" w:rsidRPr="006F792C" w:rsidRDefault="00CB3A97" w:rsidP="00BF361D">
      <w:pPr>
        <w:spacing w:line="276" w:lineRule="auto"/>
        <w:ind w:firstLine="709"/>
        <w:jc w:val="both"/>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1.2. Zakres stosowania OST</w:t>
      </w:r>
    </w:p>
    <w:p w:rsidR="00CB3A97" w:rsidRPr="006F792C" w:rsidRDefault="00CB3A97" w:rsidP="00CB3A97">
      <w:pPr>
        <w:pStyle w:val="Standardowytekst"/>
        <w:spacing w:line="276" w:lineRule="auto"/>
        <w:rPr>
          <w:rFonts w:ascii="Arial" w:hAnsi="Arial" w:cs="Arial"/>
          <w:sz w:val="22"/>
          <w:szCs w:val="22"/>
        </w:rPr>
      </w:pPr>
      <w:r w:rsidRPr="006F792C">
        <w:rPr>
          <w:rFonts w:ascii="Arial" w:hAnsi="Arial" w:cs="Arial"/>
          <w:sz w:val="22"/>
          <w:szCs w:val="22"/>
        </w:rPr>
        <w:tab/>
        <w:t xml:space="preserve">Ogólna specyfikacja techniczna (OST) jest materiałem pomocniczym </w:t>
      </w:r>
      <w:r w:rsidR="00B62F77" w:rsidRPr="006F792C">
        <w:rPr>
          <w:rFonts w:ascii="Arial" w:hAnsi="Arial" w:cs="Arial"/>
          <w:sz w:val="22"/>
          <w:szCs w:val="22"/>
        </w:rPr>
        <w:t>do opracowania</w:t>
      </w:r>
      <w:r w:rsidRPr="006F792C">
        <w:rPr>
          <w:rFonts w:ascii="Arial" w:hAnsi="Arial" w:cs="Arial"/>
          <w:sz w:val="22"/>
          <w:szCs w:val="22"/>
        </w:rPr>
        <w:t xml:space="preserve"> specyfikacji technicznej wykonania i odbioru robót budowlanych (ST) stosowanej jako dokument przetargowy i kontraktowy przy zlecaniu i realizacji robót na drogach i ulicach.</w:t>
      </w:r>
    </w:p>
    <w:p w:rsidR="00CB3A97" w:rsidRPr="006F792C" w:rsidRDefault="00CB3A97" w:rsidP="00CB3A97">
      <w:pPr>
        <w:pStyle w:val="Standardowytekst"/>
        <w:spacing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1.3. Zakres robót objętych OST</w:t>
      </w:r>
    </w:p>
    <w:p w:rsidR="00CB3A97" w:rsidRPr="006F792C" w:rsidRDefault="00CB3A97" w:rsidP="00B66DBF">
      <w:pPr>
        <w:spacing w:line="276" w:lineRule="auto"/>
        <w:jc w:val="both"/>
        <w:rPr>
          <w:rFonts w:ascii="Arial" w:hAnsi="Arial" w:cs="Arial"/>
          <w:sz w:val="22"/>
          <w:szCs w:val="22"/>
        </w:rPr>
      </w:pPr>
      <w:r w:rsidRPr="006F792C">
        <w:rPr>
          <w:rFonts w:ascii="Arial" w:hAnsi="Arial" w:cs="Arial"/>
          <w:sz w:val="22"/>
          <w:szCs w:val="22"/>
        </w:rPr>
        <w:tab/>
        <w:t>Ustalenia zawarte w niniejszej specyfikacji dotyczą zasad prowadzenia robót związanych z wykonaniem i odbiorem utwardzonego pobocza za pomocą kruszywa łamanego niezwiązanego (dawniej nazywanego „kruszywem stabilizowanym mechanicznie”).</w:t>
      </w:r>
    </w:p>
    <w:p w:rsidR="00CB3A97" w:rsidRPr="006F792C" w:rsidRDefault="00CB3A97" w:rsidP="00B66DBF">
      <w:pPr>
        <w:spacing w:line="276" w:lineRule="auto"/>
        <w:jc w:val="both"/>
        <w:rPr>
          <w:rFonts w:ascii="Arial" w:hAnsi="Arial" w:cs="Arial"/>
          <w:sz w:val="22"/>
          <w:szCs w:val="22"/>
        </w:rPr>
      </w:pPr>
      <w:r w:rsidRPr="006F792C">
        <w:rPr>
          <w:rFonts w:ascii="Arial" w:hAnsi="Arial" w:cs="Arial"/>
          <w:sz w:val="22"/>
          <w:szCs w:val="22"/>
        </w:rPr>
        <w:tab/>
        <w:t>Utwardzone pobocze może być wykonane na istniejącym poboczu gruntowym (wymagając wykonania w nim koryta), względnie może być wykonane jednocześnie z nawierzchnią jezdni w czasie budowy nowej drogi (nie wymagając koryta).</w:t>
      </w:r>
    </w:p>
    <w:p w:rsidR="00CB3A97" w:rsidRPr="006F792C" w:rsidRDefault="00CB3A97" w:rsidP="00CB3A97">
      <w:pPr>
        <w:spacing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1.4. Określenia podstawowe</w:t>
      </w:r>
    </w:p>
    <w:p w:rsidR="00CB3A97" w:rsidRPr="006F792C" w:rsidRDefault="00CB3A97" w:rsidP="00CB3A97">
      <w:pPr>
        <w:pStyle w:val="StylIwony"/>
        <w:spacing w:before="0" w:after="0" w:line="276" w:lineRule="auto"/>
        <w:rPr>
          <w:rFonts w:ascii="Arial" w:hAnsi="Arial" w:cs="Arial"/>
          <w:sz w:val="22"/>
          <w:szCs w:val="22"/>
        </w:rPr>
      </w:pPr>
      <w:r w:rsidRPr="006F792C">
        <w:rPr>
          <w:rFonts w:ascii="Arial" w:hAnsi="Arial" w:cs="Arial"/>
          <w:b/>
          <w:sz w:val="22"/>
          <w:szCs w:val="22"/>
        </w:rPr>
        <w:t xml:space="preserve">1.4.1. </w:t>
      </w:r>
      <w:r w:rsidRPr="006F792C">
        <w:rPr>
          <w:rFonts w:ascii="Arial" w:hAnsi="Arial" w:cs="Arial"/>
          <w:sz w:val="22"/>
          <w:szCs w:val="22"/>
        </w:rPr>
        <w:t>Pobocze – część korony drogi przeznaczona do chwilowego postoju pojazdów, umieszczenia urządzeń organizacji i bezpieczeństwa ruchu oraz do ruchu pieszych, służąca jednocześnie do bocznego oparcia konstrukcji nawierzchni.</w:t>
      </w:r>
    </w:p>
    <w:p w:rsidR="00CB3A97" w:rsidRPr="006F792C" w:rsidRDefault="00CB3A97" w:rsidP="00CB3A97">
      <w:pPr>
        <w:pStyle w:val="StylIwony"/>
        <w:spacing w:before="0" w:after="0" w:line="276" w:lineRule="auto"/>
        <w:rPr>
          <w:rFonts w:ascii="Arial" w:hAnsi="Arial" w:cs="Arial"/>
          <w:sz w:val="22"/>
          <w:szCs w:val="22"/>
        </w:rPr>
      </w:pPr>
      <w:r w:rsidRPr="006F792C">
        <w:rPr>
          <w:rFonts w:ascii="Arial" w:hAnsi="Arial" w:cs="Arial"/>
          <w:b/>
          <w:sz w:val="22"/>
          <w:szCs w:val="22"/>
        </w:rPr>
        <w:t xml:space="preserve">1.4.2. </w:t>
      </w:r>
      <w:r w:rsidRPr="006F792C">
        <w:rPr>
          <w:rFonts w:ascii="Arial" w:hAnsi="Arial" w:cs="Arial"/>
          <w:sz w:val="22"/>
          <w:szCs w:val="22"/>
        </w:rPr>
        <w:t>Utwardzone pobocze – część pobocza drogowego, posiadająca w ciągu całego roku nośność wystarczającą do przejęcia obciążenia statycznego od kół samochodów, dopuszczonych do ruchu na drodze (zał. 2, rys. 1 i 2).</w:t>
      </w:r>
    </w:p>
    <w:p w:rsidR="00CB3A97" w:rsidRPr="006F792C" w:rsidRDefault="00CB3A97" w:rsidP="00CB3A97">
      <w:pPr>
        <w:pStyle w:val="StylIwony"/>
        <w:spacing w:before="0" w:after="0" w:line="276" w:lineRule="auto"/>
        <w:rPr>
          <w:rFonts w:ascii="Arial" w:hAnsi="Arial" w:cs="Arial"/>
          <w:sz w:val="22"/>
          <w:szCs w:val="22"/>
        </w:rPr>
      </w:pPr>
      <w:r w:rsidRPr="006F792C">
        <w:rPr>
          <w:rFonts w:ascii="Arial" w:hAnsi="Arial" w:cs="Arial"/>
          <w:b/>
          <w:sz w:val="22"/>
          <w:szCs w:val="22"/>
        </w:rPr>
        <w:t xml:space="preserve">1.4.3. </w:t>
      </w:r>
      <w:r w:rsidRPr="006F792C">
        <w:rPr>
          <w:rFonts w:ascii="Arial" w:hAnsi="Arial" w:cs="Arial"/>
          <w:sz w:val="22"/>
          <w:szCs w:val="22"/>
        </w:rPr>
        <w:t>Gruntowe pobocze – część pobocza drogowego, stanowiąca obrzeże utwardzonego pobocza, przeznaczona do ustawiania znaków i urządzeń zabezpieczenia ruchu.</w:t>
      </w:r>
    </w:p>
    <w:p w:rsidR="00CB3A97" w:rsidRPr="006F792C" w:rsidRDefault="00CB3A97" w:rsidP="00CB3A97">
      <w:pPr>
        <w:pStyle w:val="StylIwony"/>
        <w:spacing w:before="0" w:after="0" w:line="276" w:lineRule="auto"/>
        <w:rPr>
          <w:rFonts w:ascii="Arial" w:hAnsi="Arial" w:cs="Arial"/>
          <w:sz w:val="22"/>
          <w:szCs w:val="22"/>
        </w:rPr>
      </w:pPr>
      <w:r w:rsidRPr="006F792C">
        <w:rPr>
          <w:rFonts w:ascii="Arial" w:hAnsi="Arial" w:cs="Arial"/>
          <w:b/>
          <w:sz w:val="22"/>
          <w:szCs w:val="22"/>
        </w:rPr>
        <w:t xml:space="preserve">1.4.4. </w:t>
      </w:r>
      <w:r w:rsidRPr="006F792C">
        <w:rPr>
          <w:rFonts w:ascii="Arial" w:hAnsi="Arial" w:cs="Arial"/>
          <w:sz w:val="22"/>
          <w:szCs w:val="22"/>
        </w:rPr>
        <w:t>Utwardzenie pobocza kruszywem łamanym niezwiązanym – proces technologiczny, polegający na odpowiednim zagęszczeniu w optymalnej wilgotności kruszywa o właściwie dobranym uziarnieniu (proces ten nazywany był dawniej stabilizacją mechaniczną).</w:t>
      </w:r>
    </w:p>
    <w:p w:rsidR="00CB3A97" w:rsidRPr="006F792C" w:rsidRDefault="00CB3A97" w:rsidP="00CB3A97">
      <w:pPr>
        <w:pStyle w:val="StylIwony"/>
        <w:spacing w:before="0" w:after="0" w:line="276" w:lineRule="auto"/>
        <w:rPr>
          <w:rFonts w:ascii="Arial" w:hAnsi="Arial" w:cs="Arial"/>
          <w:sz w:val="22"/>
          <w:szCs w:val="22"/>
        </w:rPr>
      </w:pPr>
      <w:r w:rsidRPr="006F792C">
        <w:rPr>
          <w:rFonts w:ascii="Arial" w:hAnsi="Arial" w:cs="Arial"/>
          <w:b/>
          <w:sz w:val="22"/>
          <w:szCs w:val="22"/>
        </w:rPr>
        <w:t xml:space="preserve">1.4.5. </w:t>
      </w:r>
      <w:r w:rsidRPr="006F792C">
        <w:rPr>
          <w:rFonts w:ascii="Arial" w:hAnsi="Arial" w:cs="Arial"/>
          <w:sz w:val="22"/>
          <w:szCs w:val="22"/>
        </w:rPr>
        <w:t>Pozostałe określenia podstawowe są zgodne z obowiązującymi, odpowiednimi polskimi normami i z definicjami podanymi w OST D-M-00.00.00 „Wymagania ogólne” pkt 1.4.</w:t>
      </w:r>
    </w:p>
    <w:p w:rsidR="00CB3A97" w:rsidRPr="006F792C" w:rsidRDefault="00CB3A97" w:rsidP="00CB3A97">
      <w:pPr>
        <w:pStyle w:val="StylIwony"/>
        <w:spacing w:before="0" w:after="0"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1.5. Ogólne wymagania dotyczące robót</w:t>
      </w:r>
    </w:p>
    <w:p w:rsidR="00CB3A97" w:rsidRPr="006F792C" w:rsidRDefault="00CB3A97" w:rsidP="00CB3A97">
      <w:pPr>
        <w:pStyle w:val="StylIwony"/>
        <w:spacing w:before="0" w:after="0" w:line="276" w:lineRule="auto"/>
        <w:rPr>
          <w:rFonts w:ascii="Arial" w:hAnsi="Arial" w:cs="Arial"/>
          <w:sz w:val="22"/>
          <w:szCs w:val="22"/>
        </w:rPr>
      </w:pPr>
      <w:r w:rsidRPr="006F792C">
        <w:rPr>
          <w:rFonts w:ascii="Arial" w:hAnsi="Arial" w:cs="Arial"/>
          <w:b/>
          <w:sz w:val="22"/>
          <w:szCs w:val="22"/>
        </w:rPr>
        <w:tab/>
      </w:r>
      <w:r w:rsidRPr="006F792C">
        <w:rPr>
          <w:rFonts w:ascii="Arial" w:hAnsi="Arial" w:cs="Arial"/>
          <w:sz w:val="22"/>
          <w:szCs w:val="22"/>
        </w:rPr>
        <w:t>Ogólne wymagania dotyczące robót podano w OST D-M-00.00.00 „Wymagania ogólne” [1] pkt 1.5.</w:t>
      </w:r>
    </w:p>
    <w:p w:rsidR="00CB3A97" w:rsidRPr="006F792C" w:rsidRDefault="00CB3A97" w:rsidP="00CB3A97">
      <w:pPr>
        <w:pStyle w:val="Nagwek1"/>
        <w:spacing w:before="0" w:after="0" w:line="276" w:lineRule="auto"/>
        <w:rPr>
          <w:rFonts w:ascii="Arial" w:hAnsi="Arial" w:cs="Arial"/>
          <w:sz w:val="22"/>
          <w:szCs w:val="22"/>
        </w:rPr>
      </w:pPr>
      <w:r w:rsidRPr="006F792C">
        <w:rPr>
          <w:rFonts w:ascii="Arial" w:hAnsi="Arial" w:cs="Arial"/>
          <w:sz w:val="22"/>
          <w:szCs w:val="22"/>
        </w:rPr>
        <w:lastRenderedPageBreak/>
        <w:t>2. MATERIAŁY</w:t>
      </w: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2.1. Ogólne wymagania dotyczące materiałów</w:t>
      </w:r>
    </w:p>
    <w:p w:rsidR="00CB3A97" w:rsidRPr="006F792C" w:rsidRDefault="00CB3A97" w:rsidP="00CB3A97">
      <w:pPr>
        <w:pStyle w:val="StylIwony"/>
        <w:spacing w:before="0" w:after="0" w:line="276" w:lineRule="auto"/>
        <w:rPr>
          <w:rFonts w:ascii="Arial" w:hAnsi="Arial" w:cs="Arial"/>
          <w:sz w:val="22"/>
          <w:szCs w:val="22"/>
        </w:rPr>
      </w:pPr>
      <w:r w:rsidRPr="006F792C">
        <w:rPr>
          <w:rFonts w:ascii="Arial" w:hAnsi="Arial" w:cs="Arial"/>
          <w:b/>
          <w:sz w:val="22"/>
          <w:szCs w:val="22"/>
        </w:rPr>
        <w:tab/>
      </w:r>
      <w:r w:rsidRPr="006F792C">
        <w:rPr>
          <w:rFonts w:ascii="Arial" w:hAnsi="Arial" w:cs="Arial"/>
          <w:sz w:val="22"/>
          <w:szCs w:val="22"/>
        </w:rPr>
        <w:t>Ogólne wymagania dotyczące materiałów, ich pozyskiwania i składowania, podano w OST D-M-00.00.00 „Wymagania ogólne” [1] pkt 2.</w:t>
      </w:r>
    </w:p>
    <w:p w:rsidR="00CB3A97" w:rsidRPr="006F792C" w:rsidRDefault="00CB3A97" w:rsidP="00CB3A97">
      <w:pPr>
        <w:pStyle w:val="StylIwony"/>
        <w:spacing w:before="0" w:after="0"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2.2. Materiały do wykonania robót</w:t>
      </w:r>
    </w:p>
    <w:p w:rsidR="00CB3A97" w:rsidRPr="006F792C" w:rsidRDefault="00B62F77" w:rsidP="00CB3A97">
      <w:pPr>
        <w:spacing w:line="276" w:lineRule="auto"/>
        <w:rPr>
          <w:rFonts w:ascii="Arial" w:hAnsi="Arial" w:cs="Arial"/>
          <w:sz w:val="22"/>
          <w:szCs w:val="22"/>
        </w:rPr>
      </w:pPr>
      <w:r w:rsidRPr="006F792C">
        <w:rPr>
          <w:rFonts w:ascii="Arial" w:hAnsi="Arial" w:cs="Arial"/>
          <w:b/>
          <w:sz w:val="22"/>
          <w:szCs w:val="22"/>
        </w:rPr>
        <w:t xml:space="preserve">2.2.1. </w:t>
      </w:r>
      <w:r w:rsidRPr="006F792C">
        <w:rPr>
          <w:rFonts w:ascii="Arial" w:hAnsi="Arial" w:cs="Arial"/>
          <w:sz w:val="22"/>
          <w:szCs w:val="22"/>
        </w:rPr>
        <w:t>Zgodność</w:t>
      </w:r>
      <w:r w:rsidR="00CB3A97" w:rsidRPr="006F792C">
        <w:rPr>
          <w:rFonts w:ascii="Arial" w:hAnsi="Arial" w:cs="Arial"/>
          <w:sz w:val="22"/>
          <w:szCs w:val="22"/>
        </w:rPr>
        <w:t xml:space="preserve"> materiałów z dokumentacją projektową </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Materiały do wykonania robót powinny być zgodne z ustaleniami dokumentacji projektowej lub ST.</w:t>
      </w: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r w:rsidRPr="006F792C">
        <w:rPr>
          <w:rFonts w:ascii="Arial" w:hAnsi="Arial" w:cs="Arial"/>
          <w:b/>
          <w:sz w:val="22"/>
          <w:szCs w:val="22"/>
        </w:rPr>
        <w:t xml:space="preserve">2.2.2. </w:t>
      </w:r>
      <w:r w:rsidRPr="006F792C">
        <w:rPr>
          <w:rFonts w:ascii="Arial" w:hAnsi="Arial" w:cs="Arial"/>
          <w:sz w:val="22"/>
          <w:szCs w:val="22"/>
        </w:rPr>
        <w:t>Materiały do wykonania utwardzonego pobocza</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Materiałami stosowanymi przy wykonywaniu utwardzonego pobocza są: piasek, kruszywo łamane i woda.</w:t>
      </w: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r w:rsidRPr="006F792C">
        <w:rPr>
          <w:rFonts w:ascii="Arial" w:hAnsi="Arial" w:cs="Arial"/>
          <w:b/>
          <w:sz w:val="22"/>
          <w:szCs w:val="22"/>
        </w:rPr>
        <w:t xml:space="preserve">2.2.3. </w:t>
      </w:r>
      <w:r w:rsidRPr="006F792C">
        <w:rPr>
          <w:rFonts w:ascii="Arial" w:hAnsi="Arial" w:cs="Arial"/>
          <w:sz w:val="22"/>
          <w:szCs w:val="22"/>
        </w:rPr>
        <w:t>Piasek</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W przypadku występowania w konstrukcji utwardzonego pobocza warstwy odsączającej, odcinającej i innej, wykonanej przy użyciu piasku, to powinien on odpowiadać wymaganiom PN-EN 13242:2004 [4] lub PN-EN 13285:2004 [5].</w:t>
      </w: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r w:rsidRPr="006F792C">
        <w:rPr>
          <w:rFonts w:ascii="Arial" w:hAnsi="Arial" w:cs="Arial"/>
          <w:b/>
          <w:sz w:val="22"/>
          <w:szCs w:val="22"/>
        </w:rPr>
        <w:t xml:space="preserve">2.2.4. </w:t>
      </w:r>
      <w:r w:rsidRPr="006F792C">
        <w:rPr>
          <w:rFonts w:ascii="Arial" w:hAnsi="Arial" w:cs="Arial"/>
          <w:sz w:val="22"/>
          <w:szCs w:val="22"/>
        </w:rPr>
        <w:t>Kruszywo</w:t>
      </w:r>
    </w:p>
    <w:p w:rsidR="00CB3A97" w:rsidRPr="006F792C" w:rsidRDefault="00CB3A97" w:rsidP="00720932">
      <w:pPr>
        <w:spacing w:line="276" w:lineRule="auto"/>
        <w:rPr>
          <w:rFonts w:ascii="Arial" w:hAnsi="Arial" w:cs="Arial"/>
          <w:sz w:val="22"/>
          <w:szCs w:val="22"/>
        </w:rPr>
      </w:pPr>
      <w:r w:rsidRPr="006F792C">
        <w:rPr>
          <w:rFonts w:ascii="Arial" w:hAnsi="Arial" w:cs="Arial"/>
          <w:sz w:val="22"/>
          <w:szCs w:val="22"/>
        </w:rPr>
        <w:tab/>
        <w:t>Do utwardzenia pobocza należy stosować kruszywo łamane o uziarnieniu               0÷25 mm, odpowiadające wymaganiom PN-EN 13242:2004 [4] lub PN-EN 13285:2004 [5].</w:t>
      </w:r>
    </w:p>
    <w:p w:rsidR="00CB3A97" w:rsidRPr="006F792C" w:rsidRDefault="00CB3A97" w:rsidP="00720932">
      <w:pPr>
        <w:spacing w:line="276" w:lineRule="auto"/>
        <w:rPr>
          <w:rFonts w:ascii="Arial" w:hAnsi="Arial" w:cs="Arial"/>
          <w:sz w:val="22"/>
          <w:szCs w:val="22"/>
        </w:rPr>
      </w:pPr>
      <w:r w:rsidRPr="006F792C">
        <w:rPr>
          <w:rFonts w:ascii="Arial" w:hAnsi="Arial" w:cs="Arial"/>
          <w:sz w:val="22"/>
          <w:szCs w:val="22"/>
        </w:rPr>
        <w:tab/>
        <w:t>Kruszywo powinno być jednorodne, bez zanieczyszczeń obcych i bez domieszek gliny. Zaleca się użycie kruszywa o jasnej barwie.</w:t>
      </w: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r w:rsidRPr="006F792C">
        <w:rPr>
          <w:rFonts w:ascii="Arial" w:hAnsi="Arial" w:cs="Arial"/>
          <w:b/>
          <w:sz w:val="22"/>
          <w:szCs w:val="22"/>
        </w:rPr>
        <w:t xml:space="preserve">2.2.5. </w:t>
      </w:r>
      <w:r w:rsidRPr="006F792C">
        <w:rPr>
          <w:rFonts w:ascii="Arial" w:hAnsi="Arial" w:cs="Arial"/>
          <w:sz w:val="22"/>
          <w:szCs w:val="22"/>
        </w:rPr>
        <w:t>Woda</w:t>
      </w:r>
    </w:p>
    <w:p w:rsidR="00CB3A97" w:rsidRPr="006F792C" w:rsidRDefault="00CB3A97" w:rsidP="00720932">
      <w:pPr>
        <w:spacing w:line="276" w:lineRule="auto"/>
        <w:jc w:val="both"/>
        <w:rPr>
          <w:rFonts w:ascii="Arial" w:hAnsi="Arial" w:cs="Arial"/>
          <w:sz w:val="22"/>
          <w:szCs w:val="22"/>
        </w:rPr>
      </w:pPr>
      <w:r w:rsidRPr="006F792C">
        <w:rPr>
          <w:rFonts w:ascii="Arial" w:hAnsi="Arial" w:cs="Arial"/>
          <w:sz w:val="22"/>
          <w:szCs w:val="22"/>
        </w:rPr>
        <w:tab/>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r w:rsidRPr="006F792C">
        <w:rPr>
          <w:rFonts w:ascii="Arial" w:hAnsi="Arial" w:cs="Arial"/>
          <w:b/>
          <w:sz w:val="22"/>
          <w:szCs w:val="22"/>
        </w:rPr>
        <w:t xml:space="preserve">2.2.6. </w:t>
      </w:r>
      <w:r w:rsidRPr="006F792C">
        <w:rPr>
          <w:rFonts w:ascii="Arial" w:hAnsi="Arial" w:cs="Arial"/>
          <w:sz w:val="22"/>
          <w:szCs w:val="22"/>
        </w:rPr>
        <w:t>Składowanie kruszyw</w:t>
      </w:r>
    </w:p>
    <w:p w:rsidR="00CB3A97" w:rsidRPr="006F792C" w:rsidRDefault="00CB3A97" w:rsidP="00720932">
      <w:pPr>
        <w:spacing w:line="276" w:lineRule="auto"/>
        <w:jc w:val="both"/>
        <w:rPr>
          <w:rFonts w:ascii="Arial" w:hAnsi="Arial" w:cs="Arial"/>
          <w:sz w:val="22"/>
          <w:szCs w:val="22"/>
        </w:rPr>
      </w:pPr>
      <w:r w:rsidRPr="006F792C">
        <w:rPr>
          <w:rFonts w:ascii="Arial" w:hAnsi="Arial" w:cs="Arial"/>
          <w:sz w:val="22"/>
          <w:szCs w:val="22"/>
        </w:rPr>
        <w:tab/>
        <w:t xml:space="preserve">Okresowo składowane kruszywa powinny być zabezpieczone przed zanieczyszczeniem i zmieszaniem z innymi materiałami kamiennymi. </w:t>
      </w:r>
      <w:r w:rsidRPr="006F792C">
        <w:rPr>
          <w:rFonts w:ascii="Arial" w:hAnsi="Arial" w:cs="Arial"/>
          <w:sz w:val="22"/>
          <w:szCs w:val="22"/>
        </w:rPr>
        <w:tab/>
        <w:t>Podłoże w miejscu składowania kruszyw powinno być równe, utwardzone i odwodnione.</w:t>
      </w:r>
    </w:p>
    <w:p w:rsidR="00CB3A97" w:rsidRPr="006F792C" w:rsidRDefault="00CB3A97" w:rsidP="00CB3A97">
      <w:pPr>
        <w:spacing w:line="276" w:lineRule="auto"/>
        <w:rPr>
          <w:rFonts w:ascii="Arial" w:hAnsi="Arial" w:cs="Arial"/>
          <w:sz w:val="22"/>
          <w:szCs w:val="22"/>
        </w:rPr>
      </w:pPr>
    </w:p>
    <w:p w:rsidR="00CB3A97" w:rsidRPr="006F792C" w:rsidRDefault="00CB3A97" w:rsidP="00CB3A97">
      <w:pPr>
        <w:pStyle w:val="Nagwek1"/>
        <w:spacing w:before="0" w:after="0" w:line="276" w:lineRule="auto"/>
        <w:rPr>
          <w:rFonts w:ascii="Arial" w:hAnsi="Arial" w:cs="Arial"/>
          <w:sz w:val="22"/>
          <w:szCs w:val="22"/>
        </w:rPr>
      </w:pPr>
      <w:r w:rsidRPr="006F792C">
        <w:rPr>
          <w:rFonts w:ascii="Arial" w:hAnsi="Arial" w:cs="Arial"/>
          <w:sz w:val="22"/>
          <w:szCs w:val="22"/>
        </w:rPr>
        <w:t>3. SPRZĘT</w:t>
      </w: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3.1. Ogólne wymagania dotyczące sprzętu</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Ogólne wymagania dotyczące sprzętu podano w OST  D-M-00.00.00 „Wymagania ogólne” [1] pkt 3.</w:t>
      </w:r>
    </w:p>
    <w:p w:rsidR="00CB3A97" w:rsidRPr="006F792C" w:rsidRDefault="00CB3A97" w:rsidP="00CB3A97">
      <w:pPr>
        <w:spacing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3.2. Sprzęt stosowany do wykonania robót</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Przy wykonywaniu robót Wykonawca w zależności od potrzeb, powinien wykazać się możliwością korzystania ze sprzętu dostosowanego do przyjętej metody robót, jak:</w:t>
      </w:r>
    </w:p>
    <w:p w:rsidR="00CB3A97" w:rsidRPr="006F792C" w:rsidRDefault="00CB3A97" w:rsidP="00B35627">
      <w:pPr>
        <w:numPr>
          <w:ilvl w:val="0"/>
          <w:numId w:val="214"/>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rsidR="00CB3A97" w:rsidRPr="006F792C" w:rsidRDefault="00CB3A97" w:rsidP="00B35627">
      <w:pPr>
        <w:numPr>
          <w:ilvl w:val="0"/>
          <w:numId w:val="214"/>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lastRenderedPageBreak/>
        <w:t>równiarki albo układarki do rozkładania mieszanki kruszywa,</w:t>
      </w:r>
    </w:p>
    <w:p w:rsidR="00CB3A97" w:rsidRPr="006F792C" w:rsidRDefault="00CB3A97" w:rsidP="00B35627">
      <w:pPr>
        <w:numPr>
          <w:ilvl w:val="0"/>
          <w:numId w:val="214"/>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walce lub płytowe zagęszczarki wibracyjne,</w:t>
      </w:r>
    </w:p>
    <w:p w:rsidR="00CB3A97" w:rsidRPr="006F792C" w:rsidRDefault="00CB3A97" w:rsidP="00B35627">
      <w:pPr>
        <w:numPr>
          <w:ilvl w:val="0"/>
          <w:numId w:val="214"/>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przewoźne zbiorniki na wodę do zwilżania mieszanki, wyposażone w urządzenia do równomiernego i kontrolowanego dozowania wody,</w:t>
      </w:r>
    </w:p>
    <w:p w:rsidR="00CB3A97" w:rsidRPr="006F792C" w:rsidRDefault="00CB3A97" w:rsidP="00B35627">
      <w:pPr>
        <w:numPr>
          <w:ilvl w:val="0"/>
          <w:numId w:val="214"/>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koparki do wykonania koryta, w przypadku utwardzania istniejącego pobocza gruntowego.</w:t>
      </w:r>
    </w:p>
    <w:p w:rsidR="00CB3A97" w:rsidRPr="006F792C" w:rsidRDefault="00CB3A97" w:rsidP="00CB3A97">
      <w:pPr>
        <w:spacing w:line="276" w:lineRule="auto"/>
        <w:ind w:firstLine="709"/>
        <w:rPr>
          <w:rFonts w:ascii="Arial" w:hAnsi="Arial" w:cs="Arial"/>
          <w:sz w:val="22"/>
          <w:szCs w:val="22"/>
        </w:rPr>
      </w:pPr>
      <w:r w:rsidRPr="006F792C">
        <w:rPr>
          <w:rFonts w:ascii="Arial" w:hAnsi="Arial" w:cs="Arial"/>
          <w:sz w:val="22"/>
          <w:szCs w:val="22"/>
        </w:rPr>
        <w:t>Należy korzystać ze sprzętu, który powinien być dostosowany swoimi wymiarami do warunków pracy w korycie, przygotowanym do ułożenia konstrukcji utwardzonego pobocza.</w:t>
      </w:r>
    </w:p>
    <w:p w:rsidR="00CB3A97" w:rsidRPr="006F792C" w:rsidRDefault="00CB3A97" w:rsidP="00CB3A97">
      <w:pPr>
        <w:spacing w:line="276" w:lineRule="auto"/>
        <w:ind w:firstLine="709"/>
        <w:rPr>
          <w:rFonts w:ascii="Arial" w:hAnsi="Arial" w:cs="Arial"/>
          <w:sz w:val="22"/>
          <w:szCs w:val="22"/>
        </w:rPr>
      </w:pPr>
      <w:r w:rsidRPr="006F792C">
        <w:rPr>
          <w:rFonts w:ascii="Arial" w:hAnsi="Arial" w:cs="Arial"/>
          <w:sz w:val="22"/>
          <w:szCs w:val="22"/>
        </w:rPr>
        <w:t>Sprzęt powinien odpowiadać wymaganiom określonym w dokumentacji projektowej, ST, instrukcjach producentów lub propozycji Wykonawcy i powinien być zaakceptowany przez Inżyniera.</w:t>
      </w:r>
    </w:p>
    <w:p w:rsidR="00CB3A97" w:rsidRPr="006F792C" w:rsidRDefault="00CB3A97" w:rsidP="00CB3A97">
      <w:pPr>
        <w:spacing w:line="276" w:lineRule="auto"/>
        <w:ind w:firstLine="709"/>
        <w:rPr>
          <w:rFonts w:ascii="Arial" w:hAnsi="Arial" w:cs="Arial"/>
          <w:sz w:val="22"/>
          <w:szCs w:val="22"/>
        </w:rPr>
      </w:pPr>
    </w:p>
    <w:p w:rsidR="00CB3A97" w:rsidRPr="006F792C" w:rsidRDefault="00CB3A97" w:rsidP="00CB3A97">
      <w:pPr>
        <w:pStyle w:val="Nagwek1"/>
        <w:spacing w:before="0" w:after="0" w:line="276" w:lineRule="auto"/>
        <w:rPr>
          <w:rFonts w:ascii="Arial" w:hAnsi="Arial" w:cs="Arial"/>
          <w:sz w:val="22"/>
          <w:szCs w:val="22"/>
        </w:rPr>
      </w:pPr>
      <w:r w:rsidRPr="006F792C">
        <w:rPr>
          <w:rFonts w:ascii="Arial" w:hAnsi="Arial" w:cs="Arial"/>
          <w:sz w:val="22"/>
          <w:szCs w:val="22"/>
        </w:rPr>
        <w:t>4. TRANSPORT</w:t>
      </w: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 xml:space="preserve">4.1. Ogólne wymagania dotyczące transportu </w:t>
      </w:r>
    </w:p>
    <w:p w:rsidR="00CB3A97" w:rsidRPr="006F792C" w:rsidRDefault="00CB3A97" w:rsidP="00CB3A97">
      <w:pPr>
        <w:tabs>
          <w:tab w:val="left" w:pos="284"/>
          <w:tab w:val="right" w:leader="dot" w:pos="8505"/>
        </w:tabs>
        <w:spacing w:line="276" w:lineRule="auto"/>
        <w:rPr>
          <w:rFonts w:ascii="Arial" w:hAnsi="Arial" w:cs="Arial"/>
          <w:sz w:val="22"/>
          <w:szCs w:val="22"/>
        </w:rPr>
      </w:pPr>
      <w:r w:rsidRPr="006F792C">
        <w:rPr>
          <w:rFonts w:ascii="Arial" w:hAnsi="Arial" w:cs="Arial"/>
          <w:sz w:val="22"/>
          <w:szCs w:val="22"/>
        </w:rPr>
        <w:tab/>
        <w:t xml:space="preserve">     Ogólne wymagania dotyczące transportu podano w OST D-M-00.00.00 „Wymagania ogólne” [1]  pkt 4.</w:t>
      </w:r>
    </w:p>
    <w:p w:rsidR="00CB3A97" w:rsidRPr="006F792C" w:rsidRDefault="00CB3A97" w:rsidP="00CB3A97">
      <w:pPr>
        <w:tabs>
          <w:tab w:val="left" w:pos="284"/>
          <w:tab w:val="right" w:leader="dot" w:pos="8505"/>
        </w:tabs>
        <w:spacing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4.2. Transport materiałów</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Materiały sypkie (kruszywa) można przewozić dowolnymi środkami transportu, w warunkach zabezpieczających je przed  zanieczyszczeniem, zmieszaniem z innymi materiałami i nadmiernym zawilgoceniem.</w:t>
      </w:r>
    </w:p>
    <w:p w:rsidR="00CB3A97" w:rsidRPr="006F792C" w:rsidRDefault="00CB3A97" w:rsidP="00CB3A97">
      <w:pPr>
        <w:spacing w:line="276" w:lineRule="auto"/>
        <w:rPr>
          <w:rFonts w:ascii="Arial" w:hAnsi="Arial" w:cs="Arial"/>
          <w:sz w:val="22"/>
          <w:szCs w:val="22"/>
        </w:rPr>
      </w:pPr>
    </w:p>
    <w:p w:rsidR="00CB3A97" w:rsidRPr="006F792C" w:rsidRDefault="00CB3A97" w:rsidP="00CB3A97">
      <w:pPr>
        <w:pStyle w:val="Nagwek1"/>
        <w:spacing w:before="0" w:after="0" w:line="276" w:lineRule="auto"/>
        <w:rPr>
          <w:rFonts w:ascii="Arial" w:hAnsi="Arial" w:cs="Arial"/>
          <w:sz w:val="22"/>
          <w:szCs w:val="22"/>
        </w:rPr>
      </w:pPr>
      <w:r w:rsidRPr="006F792C">
        <w:rPr>
          <w:rFonts w:ascii="Arial" w:hAnsi="Arial" w:cs="Arial"/>
          <w:sz w:val="22"/>
          <w:szCs w:val="22"/>
        </w:rPr>
        <w:t>5. WYKONANIE ROBÓT</w:t>
      </w: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5.1. Ogólne zasady wykonania robót</w:t>
      </w:r>
    </w:p>
    <w:p w:rsidR="00CB3A97" w:rsidRPr="006F792C" w:rsidRDefault="00CB3A97" w:rsidP="00CB3A97">
      <w:pPr>
        <w:tabs>
          <w:tab w:val="left" w:pos="0"/>
          <w:tab w:val="left" w:pos="567"/>
          <w:tab w:val="left" w:pos="851"/>
          <w:tab w:val="right" w:leader="dot" w:pos="8505"/>
        </w:tabs>
        <w:spacing w:line="276" w:lineRule="auto"/>
        <w:rPr>
          <w:rFonts w:ascii="Arial" w:hAnsi="Arial" w:cs="Arial"/>
          <w:sz w:val="22"/>
          <w:szCs w:val="22"/>
        </w:rPr>
      </w:pPr>
      <w:r w:rsidRPr="006F792C">
        <w:rPr>
          <w:rFonts w:ascii="Arial" w:hAnsi="Arial" w:cs="Arial"/>
          <w:sz w:val="22"/>
          <w:szCs w:val="22"/>
        </w:rPr>
        <w:tab/>
        <w:t xml:space="preserve">     Ogólne zasady wykonania robót podano w OST D-M-00.00.00 „Wymagania ogólne” [1] pkt 5.</w:t>
      </w:r>
    </w:p>
    <w:p w:rsidR="00CB3A97" w:rsidRPr="006F792C" w:rsidRDefault="00CB3A97" w:rsidP="00CB3A97">
      <w:pPr>
        <w:tabs>
          <w:tab w:val="left" w:pos="0"/>
          <w:tab w:val="left" w:pos="567"/>
          <w:tab w:val="left" w:pos="851"/>
          <w:tab w:val="right" w:leader="dot" w:pos="8505"/>
        </w:tabs>
        <w:spacing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5.2. Zasady wykonywania robót</w:t>
      </w:r>
    </w:p>
    <w:p w:rsidR="00CB3A97" w:rsidRPr="006F792C" w:rsidRDefault="00CB3A97" w:rsidP="00CB3A97">
      <w:pPr>
        <w:spacing w:line="276" w:lineRule="auto"/>
        <w:ind w:firstLine="709"/>
        <w:rPr>
          <w:rFonts w:ascii="Arial" w:hAnsi="Arial" w:cs="Arial"/>
          <w:sz w:val="22"/>
          <w:szCs w:val="22"/>
        </w:rPr>
      </w:pPr>
      <w:r w:rsidRPr="006F792C">
        <w:rPr>
          <w:rFonts w:ascii="Arial" w:hAnsi="Arial" w:cs="Arial"/>
          <w:sz w:val="22"/>
          <w:szCs w:val="22"/>
        </w:rPr>
        <w:t>Sposób wykonania robót powinny być zgodne z dokumentacją projektową i ST. W przypadku braku wystarczających danych można korzystać z ustaleń podanych w niniejszej specyfikacji oraz z informacji podanych w załącznikach.</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Podstawowe czynności przy wykonywaniu robót obejmują:</w:t>
      </w:r>
    </w:p>
    <w:p w:rsidR="00CB3A97" w:rsidRPr="006F792C" w:rsidRDefault="00CB3A97" w:rsidP="00B35627">
      <w:pPr>
        <w:numPr>
          <w:ilvl w:val="0"/>
          <w:numId w:val="14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 xml:space="preserve">roboty przygotowawcze, </w:t>
      </w:r>
    </w:p>
    <w:p w:rsidR="00CB3A97" w:rsidRPr="006F792C" w:rsidRDefault="00CB3A97" w:rsidP="00B35627">
      <w:pPr>
        <w:numPr>
          <w:ilvl w:val="0"/>
          <w:numId w:val="14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wykonanie koryta,</w:t>
      </w:r>
    </w:p>
    <w:p w:rsidR="00CB3A97" w:rsidRPr="006F792C" w:rsidRDefault="00CB3A97" w:rsidP="00B35627">
      <w:pPr>
        <w:numPr>
          <w:ilvl w:val="0"/>
          <w:numId w:val="14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ułożenie nawierzchni utwardzonego pobocza (wytworzenie i wbudowanie mieszanki),</w:t>
      </w:r>
    </w:p>
    <w:p w:rsidR="00CB3A97" w:rsidRPr="006F792C" w:rsidRDefault="00CB3A97" w:rsidP="00B35627">
      <w:pPr>
        <w:numPr>
          <w:ilvl w:val="0"/>
          <w:numId w:val="14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roboty wykończeniowe.</w:t>
      </w:r>
    </w:p>
    <w:p w:rsidR="00CB3A97" w:rsidRPr="006F792C" w:rsidRDefault="00CB3A97" w:rsidP="00CB3A97">
      <w:pPr>
        <w:overflowPunct w:val="0"/>
        <w:autoSpaceDE w:val="0"/>
        <w:autoSpaceDN w:val="0"/>
        <w:adjustRightInd w:val="0"/>
        <w:spacing w:line="276" w:lineRule="auto"/>
        <w:ind w:left="283"/>
        <w:jc w:val="both"/>
        <w:textAlignment w:val="baseline"/>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5.3. Roboty przygotowawcze</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Przed przystąpieniem do robót należy, na podstawie dokumentacji projektowej,  ST lub wskazań Inżyniera:</w:t>
      </w:r>
    </w:p>
    <w:p w:rsidR="00CB3A97" w:rsidRPr="006F792C" w:rsidRDefault="00CB3A97" w:rsidP="00B35627">
      <w:pPr>
        <w:numPr>
          <w:ilvl w:val="0"/>
          <w:numId w:val="143"/>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ustalić lokalizację terenu robót,</w:t>
      </w:r>
    </w:p>
    <w:p w:rsidR="00CB3A97" w:rsidRPr="006F792C" w:rsidRDefault="00CB3A97" w:rsidP="00B35627">
      <w:pPr>
        <w:numPr>
          <w:ilvl w:val="0"/>
          <w:numId w:val="143"/>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przeprowadzić obliczenia i pomiary geodezyjne niezbędne do szczegółowego wytyczenia robót oraz ustalenia danych wysokościowych,</w:t>
      </w:r>
    </w:p>
    <w:p w:rsidR="00CB3A97" w:rsidRPr="006F792C" w:rsidRDefault="00CB3A97" w:rsidP="00B35627">
      <w:pPr>
        <w:numPr>
          <w:ilvl w:val="0"/>
          <w:numId w:val="143"/>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usunąć przeszkody, np. elementy dróg, ew. słupki, zatrawienie itd.,</w:t>
      </w:r>
    </w:p>
    <w:p w:rsidR="00CB3A97" w:rsidRPr="006F792C" w:rsidRDefault="00CB3A97" w:rsidP="00B35627">
      <w:pPr>
        <w:numPr>
          <w:ilvl w:val="0"/>
          <w:numId w:val="143"/>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ew. splantować pobocze istniejące,</w:t>
      </w:r>
    </w:p>
    <w:p w:rsidR="00CB3A97" w:rsidRPr="006F792C" w:rsidRDefault="00CB3A97" w:rsidP="00B35627">
      <w:pPr>
        <w:numPr>
          <w:ilvl w:val="0"/>
          <w:numId w:val="143"/>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zgromadzić wszystkie materiały potrzebne do rozpoczęcia budowy.</w:t>
      </w:r>
    </w:p>
    <w:p w:rsidR="00CB3A97" w:rsidRPr="006F792C" w:rsidRDefault="00CB3A97" w:rsidP="00CB3A97">
      <w:pPr>
        <w:spacing w:line="276" w:lineRule="auto"/>
        <w:ind w:firstLine="709"/>
        <w:rPr>
          <w:rFonts w:ascii="Arial" w:hAnsi="Arial" w:cs="Arial"/>
          <w:sz w:val="22"/>
          <w:szCs w:val="22"/>
        </w:rPr>
      </w:pPr>
      <w:r w:rsidRPr="006F792C">
        <w:rPr>
          <w:rFonts w:ascii="Arial" w:hAnsi="Arial" w:cs="Arial"/>
          <w:sz w:val="22"/>
          <w:szCs w:val="22"/>
        </w:rPr>
        <w:t>Zaleca się korzystanie z ustaleń OST D-01.00.00 [2] w zakresie niezbędnym do wykonania robót przygotowawczych oraz z ustaleń OST D-02.00.00 [3] przy występowaniu robót ziemnych.</w:t>
      </w: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lastRenderedPageBreak/>
        <w:t>5.4. Wykonanie koryta i przygotowanie podłoża</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Koryto wykonuje się w przypadku utwardzania pobocza istniejącego gruntowego.</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Koryto powinno być wykonane bezpośrednio przed rozpoczęciem robót związanych z wykonaniem nawierzchni utwardzonego pobocza. Wcześniejsze wykonanie koryta jest możliwe wyłącznie za zgodą Inżyniera, w korzystnych warunkach atmosferycznych.</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Koryto można wykonywać ręcznie, gdy jego szerokość nie pozwala na zastosowanie posiadanych maszyn. Rodzaj sprzętu, a w szczególności jego moc należy dostosować do rodzaju gruntu, w którym prowadzone są roboty i do trudności jego odspojenia.</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Grunt odspojony w czasie wykonywania koryta powinien być wykorzystany zgodnie z ustaleniami dokumentacji projektowej i ST, tj. wbudowany w nasyp lub odwieziony na odkład w miejsce wskazane lub zaaprobowane przez Inżyniera.</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Przed przystąpieniem do profilowania dna koryta, podłoże powinno być oczyszczone z wszelkich zanieczyszczeń. Po oczyszczeniu powierzchni podłoża należy sprawdzić, czy istniejące rzędne terenu umożliwiają uzyskanie po profilowaniu zaprojektowanych rzędnych podłoża.</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 xml:space="preserve">Zaleca się, aby rzędne terenu przed profilowaniem były o co najmniej </w:t>
      </w:r>
      <w:smartTag w:uri="urn:schemas-microsoft-com:office:smarttags" w:element="metricconverter">
        <w:smartTagPr>
          <w:attr w:name="productid" w:val="5 cm"/>
        </w:smartTagPr>
        <w:r w:rsidRPr="006F792C">
          <w:rPr>
            <w:rFonts w:ascii="Arial" w:hAnsi="Arial" w:cs="Arial"/>
            <w:sz w:val="22"/>
            <w:szCs w:val="22"/>
          </w:rPr>
          <w:t>5 cm</w:t>
        </w:r>
      </w:smartTag>
      <w:r w:rsidRPr="006F792C">
        <w:rPr>
          <w:rFonts w:ascii="Arial" w:hAnsi="Arial" w:cs="Arial"/>
          <w:sz w:val="22"/>
          <w:szCs w:val="22"/>
        </w:rPr>
        <w:t xml:space="preserve">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Profilowanie można wykonać ręcznie lub sprzętem dostosowanym do szerokości koryta. Ścięty grunt powinien być wykorzystany w robotach ziemnych lub w inny sposób zaakceptowany przez Inżyniera.</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Bezpośrednio po profilowaniu podłoża należy przystąpić do jego zagęszczania, które należy kontynuować do osiągnięcia wskaźnika zagęszczenia nie mniejszego od 1,00.</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Wilgotność gruntu podłoża podczas zagęszczania powinna być równa wilgotności optymalnej, z tolerancją od -20% do +10%.</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Koryto po wyprofilowaniu i zagęszczeniu powinno być utrzymane w dobrym stanie.</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Jeżeli podłoże uległo nadmiernemu zawilgoceniu, to do układania nawierzchni można przystąpić dopiero po jego naturalnym osuszeniu.</w:t>
      </w:r>
    </w:p>
    <w:p w:rsidR="00CB3A97" w:rsidRPr="006F792C" w:rsidRDefault="00CB3A97" w:rsidP="00CB3A97">
      <w:pPr>
        <w:spacing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5.5. Wytwarzanie mieszanki kruszywa</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Mieszankę kruszywa o ściśle określonym uziarnieniu i wilgotności optymalnej należy wytwarzać w mieszarkach stacjonarnych gwarantujących otrzymanie jednorodnej mieszanki. Ze względu na konieczność zapewnienia jednorodności, tylko w wyjątkowych przypadkach Inżynier może dopuścić do wytwarzania mieszanki przez mieszanie poszczególnych frakcji na drodze. Mieszanka po wyprodukowaniu powinna być od razu transportowana na miejsce wbudowania w sposób przeciwdziałający rozsegregowaniu i wysychaniu.</w:t>
      </w:r>
    </w:p>
    <w:p w:rsidR="00CB3A97" w:rsidRPr="006F792C" w:rsidRDefault="00CB3A97" w:rsidP="00CB3A97">
      <w:pPr>
        <w:spacing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5.6. Wbudowanie i zagęszczenie mieszanki kruszywa</w:t>
      </w:r>
    </w:p>
    <w:p w:rsidR="00CB3A97" w:rsidRPr="006F792C" w:rsidRDefault="00CB3A97" w:rsidP="00720932">
      <w:pPr>
        <w:spacing w:line="276" w:lineRule="auto"/>
        <w:ind w:firstLine="709"/>
        <w:jc w:val="both"/>
        <w:rPr>
          <w:rFonts w:ascii="Arial" w:hAnsi="Arial" w:cs="Arial"/>
          <w:sz w:val="22"/>
          <w:szCs w:val="22"/>
        </w:rPr>
      </w:pPr>
      <w:r w:rsidRPr="006F792C">
        <w:rPr>
          <w:rFonts w:ascii="Arial" w:hAnsi="Arial" w:cs="Arial"/>
          <w:sz w:val="22"/>
          <w:szCs w:val="22"/>
        </w:rPr>
        <w:t xml:space="preserve">Mieszanka kruszywa powinna być rozkładana w warstwie o jednakowej grubości, przy pomocy układarki lub równiarki, z zachowaniem wymaganych spadków i rzędnych </w:t>
      </w:r>
      <w:r w:rsidRPr="006F792C">
        <w:rPr>
          <w:rFonts w:ascii="Arial" w:hAnsi="Arial" w:cs="Arial"/>
          <w:sz w:val="22"/>
          <w:szCs w:val="22"/>
        </w:rPr>
        <w:lastRenderedPageBreak/>
        <w:t xml:space="preserve">wysokościowych. Zaleca się, aby grubość pojedynczo układanej warstwy nie przekraczała </w:t>
      </w:r>
      <w:smartTag w:uri="urn:schemas-microsoft-com:office:smarttags" w:element="metricconverter">
        <w:smartTagPr>
          <w:attr w:name="productid" w:val="20 cm"/>
        </w:smartTagPr>
        <w:r w:rsidRPr="006F792C">
          <w:rPr>
            <w:rFonts w:ascii="Arial" w:hAnsi="Arial" w:cs="Arial"/>
            <w:sz w:val="22"/>
            <w:szCs w:val="22"/>
          </w:rPr>
          <w:t>20 cm</w:t>
        </w:r>
      </w:smartTag>
      <w:r w:rsidRPr="006F792C">
        <w:rPr>
          <w:rFonts w:ascii="Arial" w:hAnsi="Arial" w:cs="Arial"/>
          <w:sz w:val="22"/>
          <w:szCs w:val="22"/>
        </w:rPr>
        <w:t xml:space="preserve"> po zagęszczeniu. Rozpoczęcie budowy następnej warstwy może nastąpić po odbiorze poprzedniej warstwy przez Inżyniera. W miejscach, gdzie widoczna jest segregacja kruszywa, należy przed zagęszczeniem wymienić kruszywo na materiał o odpowiednich właściwościach.</w:t>
      </w:r>
    </w:p>
    <w:p w:rsidR="00CB3A97" w:rsidRPr="006F792C" w:rsidRDefault="00CB3A97" w:rsidP="00720932">
      <w:pPr>
        <w:spacing w:line="276" w:lineRule="auto"/>
        <w:ind w:firstLine="709"/>
        <w:jc w:val="both"/>
        <w:rPr>
          <w:rFonts w:ascii="Arial" w:hAnsi="Arial" w:cs="Arial"/>
          <w:sz w:val="22"/>
          <w:szCs w:val="22"/>
        </w:rPr>
      </w:pPr>
      <w:r w:rsidRPr="006F792C">
        <w:rPr>
          <w:rFonts w:ascii="Arial" w:hAnsi="Arial" w:cs="Arial"/>
          <w:sz w:val="22"/>
          <w:szCs w:val="22"/>
        </w:rPr>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Proctora, przeprowadzonej według </w:t>
      </w:r>
      <w:r w:rsidRPr="006F792C">
        <w:rPr>
          <w:rFonts w:ascii="Arial" w:hAnsi="Arial" w:cs="Arial"/>
          <w:sz w:val="22"/>
          <w:szCs w:val="22"/>
        </w:rPr>
        <w:tab/>
        <w:t xml:space="preserve">PN-B-04481:1988 [6]. Do zagęszczenia zaleca się stosowanie maszyn (np. walców, zagęszczarek płytowych) o szerokości nie większej niż szerokość utwardzonego pobocza. </w:t>
      </w:r>
    </w:p>
    <w:p w:rsidR="00CB3A97" w:rsidRPr="006F792C" w:rsidRDefault="00CB3A97" w:rsidP="00720932">
      <w:pPr>
        <w:spacing w:line="276" w:lineRule="auto"/>
        <w:ind w:firstLine="709"/>
        <w:jc w:val="both"/>
        <w:rPr>
          <w:rFonts w:ascii="Arial" w:hAnsi="Arial" w:cs="Arial"/>
          <w:sz w:val="22"/>
          <w:szCs w:val="22"/>
        </w:rPr>
      </w:pPr>
      <w:r w:rsidRPr="006F792C">
        <w:rPr>
          <w:rFonts w:ascii="Arial" w:hAnsi="Arial" w:cs="Arial"/>
          <w:sz w:val="22"/>
          <w:szCs w:val="22"/>
        </w:rPr>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i równomiernie wymieszana. </w:t>
      </w:r>
    </w:p>
    <w:p w:rsidR="00CB3A97" w:rsidRPr="006F792C" w:rsidRDefault="00CB3A97" w:rsidP="00720932">
      <w:pPr>
        <w:spacing w:line="276" w:lineRule="auto"/>
        <w:ind w:firstLine="709"/>
        <w:jc w:val="both"/>
        <w:rPr>
          <w:rFonts w:ascii="Arial" w:hAnsi="Arial" w:cs="Arial"/>
          <w:sz w:val="22"/>
          <w:szCs w:val="22"/>
        </w:rPr>
      </w:pPr>
      <w:r w:rsidRPr="006F792C">
        <w:rPr>
          <w:rFonts w:ascii="Arial" w:hAnsi="Arial" w:cs="Arial"/>
          <w:sz w:val="22"/>
          <w:szCs w:val="22"/>
        </w:rPr>
        <w:t>Przy wbudowywaniu i zagęszczaniu mieszanki kruszywa na utwardzonym poboczu należy zwrócić szczególną uwagę na właściwe jego wykonanie przy krawędzi jezdni. Styk jezdni i utwardzonego pobocza powinien być równy i szczelny.</w:t>
      </w:r>
    </w:p>
    <w:p w:rsidR="00CB3A97" w:rsidRPr="006F792C" w:rsidRDefault="00CB3A97" w:rsidP="00CB3A97">
      <w:pPr>
        <w:spacing w:line="276" w:lineRule="auto"/>
        <w:ind w:firstLine="709"/>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 xml:space="preserve"> 5.7. Roboty wykończeniowe</w:t>
      </w:r>
    </w:p>
    <w:p w:rsidR="00CB3A97" w:rsidRPr="006F792C" w:rsidRDefault="00CB3A97" w:rsidP="00CB3A97">
      <w:pPr>
        <w:spacing w:line="276" w:lineRule="auto"/>
        <w:ind w:firstLine="709"/>
        <w:rPr>
          <w:rFonts w:ascii="Arial" w:hAnsi="Arial" w:cs="Arial"/>
          <w:sz w:val="22"/>
          <w:szCs w:val="22"/>
        </w:rPr>
      </w:pPr>
      <w:r w:rsidRPr="006F792C">
        <w:rPr>
          <w:rFonts w:ascii="Arial" w:hAnsi="Arial" w:cs="Arial"/>
          <w:sz w:val="22"/>
          <w:szCs w:val="22"/>
        </w:rPr>
        <w:t>Roboty wykończeniowe powinny być zgodne z dokumentacją projektową i ST. Do robót wykończeniowych należą prace związane z dostosowaniem wykonanych robót do istniejących warunków terenowych, takie jak:</w:t>
      </w:r>
    </w:p>
    <w:p w:rsidR="00CB3A97" w:rsidRPr="006F792C" w:rsidRDefault="00CB3A97" w:rsidP="00B35627">
      <w:pPr>
        <w:numPr>
          <w:ilvl w:val="0"/>
          <w:numId w:val="215"/>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wyrównanie poziomu utwardzonego pobocza i gruntowego pobocza z ewentualnym splantowaniem istniejącego gruntowego pobocza,</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 xml:space="preserve">odtworzenie przeszkód czasowo usuniętych, </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 xml:space="preserve">niezbędne uzupełnienia zniszczonej w czasie robót roślinności, np. zatrawienia, </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roboty porządkujące otoczenie terenu robót.</w:t>
      </w:r>
    </w:p>
    <w:p w:rsidR="00CB3A97" w:rsidRPr="006F792C" w:rsidRDefault="00CB3A97" w:rsidP="00CB3A97">
      <w:pPr>
        <w:overflowPunct w:val="0"/>
        <w:autoSpaceDE w:val="0"/>
        <w:autoSpaceDN w:val="0"/>
        <w:adjustRightInd w:val="0"/>
        <w:spacing w:line="276" w:lineRule="auto"/>
        <w:ind w:left="283"/>
        <w:jc w:val="both"/>
        <w:textAlignment w:val="baseline"/>
        <w:rPr>
          <w:rFonts w:ascii="Arial" w:hAnsi="Arial" w:cs="Arial"/>
          <w:sz w:val="22"/>
          <w:szCs w:val="22"/>
        </w:rPr>
      </w:pPr>
    </w:p>
    <w:p w:rsidR="00CB3A97" w:rsidRPr="006F792C" w:rsidRDefault="00CB3A97" w:rsidP="00CB3A97">
      <w:pPr>
        <w:pStyle w:val="Nagwek1"/>
        <w:numPr>
          <w:ilvl w:val="12"/>
          <w:numId w:val="0"/>
        </w:numPr>
        <w:spacing w:before="0" w:after="0" w:line="276" w:lineRule="auto"/>
        <w:rPr>
          <w:rFonts w:ascii="Arial" w:hAnsi="Arial" w:cs="Arial"/>
          <w:sz w:val="22"/>
          <w:szCs w:val="22"/>
        </w:rPr>
      </w:pPr>
      <w:r w:rsidRPr="006F792C">
        <w:rPr>
          <w:rFonts w:ascii="Arial" w:hAnsi="Arial" w:cs="Arial"/>
          <w:sz w:val="22"/>
          <w:szCs w:val="22"/>
        </w:rPr>
        <w:t>6. kontrola jakości robót</w:t>
      </w:r>
    </w:p>
    <w:p w:rsidR="00CB3A97" w:rsidRPr="006F792C" w:rsidRDefault="00CB3A97" w:rsidP="00CB3A97">
      <w:pPr>
        <w:pStyle w:val="Nagwek2"/>
        <w:numPr>
          <w:ilvl w:val="12"/>
          <w:numId w:val="0"/>
        </w:numPr>
        <w:spacing w:before="0" w:after="0" w:line="276" w:lineRule="auto"/>
        <w:rPr>
          <w:rFonts w:ascii="Arial" w:hAnsi="Arial" w:cs="Arial"/>
          <w:sz w:val="22"/>
          <w:szCs w:val="22"/>
        </w:rPr>
      </w:pPr>
      <w:r w:rsidRPr="006F792C">
        <w:rPr>
          <w:rFonts w:ascii="Arial" w:hAnsi="Arial" w:cs="Arial"/>
          <w:sz w:val="22"/>
          <w:szCs w:val="22"/>
        </w:rPr>
        <w:t>6.1. Ogólne zasady kontroli jakości robót</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Ogólne zasady kontroli jakości robót podano w OST   D-M-00.00.00 „Wymagania ogólne” [1] pkt 6.</w:t>
      </w:r>
    </w:p>
    <w:p w:rsidR="00CB3A97" w:rsidRPr="006F792C" w:rsidRDefault="00CB3A97" w:rsidP="00CB3A97">
      <w:pPr>
        <w:numPr>
          <w:ilvl w:val="12"/>
          <w:numId w:val="0"/>
        </w:numPr>
        <w:spacing w:line="276" w:lineRule="auto"/>
        <w:rPr>
          <w:rFonts w:ascii="Arial" w:hAnsi="Arial" w:cs="Arial"/>
          <w:sz w:val="22"/>
          <w:szCs w:val="22"/>
        </w:rPr>
      </w:pPr>
    </w:p>
    <w:p w:rsidR="00CB3A97" w:rsidRPr="006F792C" w:rsidRDefault="00CB3A97" w:rsidP="00CB3A97">
      <w:pPr>
        <w:pStyle w:val="Nagwek2"/>
        <w:numPr>
          <w:ilvl w:val="12"/>
          <w:numId w:val="0"/>
        </w:numPr>
        <w:spacing w:before="0" w:after="0" w:line="276" w:lineRule="auto"/>
        <w:rPr>
          <w:rFonts w:ascii="Arial" w:hAnsi="Arial" w:cs="Arial"/>
          <w:sz w:val="22"/>
          <w:szCs w:val="22"/>
        </w:rPr>
      </w:pPr>
      <w:r w:rsidRPr="006F792C">
        <w:rPr>
          <w:rFonts w:ascii="Arial" w:hAnsi="Arial" w:cs="Arial"/>
          <w:sz w:val="22"/>
          <w:szCs w:val="22"/>
        </w:rPr>
        <w:t>6.2. Badania przed przystąpieniem do robót</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Przed przystąpieniem do robót Wykonawca powinien:</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uzyskać wymagane dokumenty, dopuszczające wyroby budowlane do obrotu i powszechnego stosowania (aprobaty techniczne, certyfikaty zgodności, deklaracje zgodności, ew. badania materiałów wykonane przez dostawców itp.),</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ew. wykonać własne badania właściwości materiałów przeznaczonych do wykonania robót, określone przez Inżyniera,</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sprawdzić cechy zewnętrzne gotowych materiałów z tworzyw i prefabrykowanych.</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Wszystkie dokumenty oraz wyniki badań Wykonawca przedstawia Inżynierowi do akceptacji.</w:t>
      </w:r>
    </w:p>
    <w:p w:rsidR="00CB3A97" w:rsidRPr="006F792C" w:rsidRDefault="00CB3A97" w:rsidP="00CB3A97">
      <w:pPr>
        <w:pStyle w:val="Nagwek2"/>
        <w:numPr>
          <w:ilvl w:val="12"/>
          <w:numId w:val="0"/>
        </w:numPr>
        <w:spacing w:before="0" w:after="0" w:line="276" w:lineRule="auto"/>
        <w:rPr>
          <w:rFonts w:ascii="Arial" w:hAnsi="Arial" w:cs="Arial"/>
          <w:sz w:val="22"/>
          <w:szCs w:val="22"/>
        </w:rPr>
      </w:pPr>
      <w:r w:rsidRPr="006F792C">
        <w:rPr>
          <w:rFonts w:ascii="Arial" w:hAnsi="Arial" w:cs="Arial"/>
          <w:sz w:val="22"/>
          <w:szCs w:val="22"/>
        </w:rPr>
        <w:lastRenderedPageBreak/>
        <w:t>6.3. Badania w czasie robót</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 xml:space="preserve">Częstotliwość oraz zakres badań i pomiarów, które należy wykonać w czasie robót podaje tablica 1. </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43"/>
        <w:gridCol w:w="1276"/>
        <w:gridCol w:w="2268"/>
      </w:tblGrid>
      <w:tr w:rsidR="00CB3A97" w:rsidRPr="006F792C" w:rsidTr="009E2C86">
        <w:tc>
          <w:tcPr>
            <w:tcW w:w="496" w:type="dxa"/>
            <w:tcBorders>
              <w:bottom w:val="single" w:sz="4" w:space="0" w:color="auto"/>
            </w:tcBorders>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Lp.</w:t>
            </w:r>
          </w:p>
        </w:tc>
        <w:tc>
          <w:tcPr>
            <w:tcW w:w="3543" w:type="dxa"/>
            <w:tcBorders>
              <w:bottom w:val="single" w:sz="4" w:space="0" w:color="auto"/>
            </w:tcBorders>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Wyszczególnienie robót</w:t>
            </w:r>
          </w:p>
        </w:tc>
        <w:tc>
          <w:tcPr>
            <w:tcW w:w="1276" w:type="dxa"/>
            <w:tcBorders>
              <w:bottom w:val="single" w:sz="4" w:space="0" w:color="auto"/>
            </w:tcBorders>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Częstotliwość badań</w:t>
            </w:r>
          </w:p>
        </w:tc>
        <w:tc>
          <w:tcPr>
            <w:tcW w:w="2268" w:type="dxa"/>
            <w:tcBorders>
              <w:bottom w:val="single" w:sz="4" w:space="0" w:color="auto"/>
            </w:tcBorders>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Wartości dopuszczalne</w:t>
            </w:r>
          </w:p>
        </w:tc>
      </w:tr>
      <w:tr w:rsidR="00CB3A97" w:rsidRPr="006F792C" w:rsidTr="009E2C86">
        <w:tc>
          <w:tcPr>
            <w:tcW w:w="496" w:type="dxa"/>
            <w:tcBorders>
              <w:top w:val="single" w:sz="4" w:space="0" w:color="auto"/>
            </w:tcBorders>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1</w:t>
            </w:r>
          </w:p>
        </w:tc>
        <w:tc>
          <w:tcPr>
            <w:tcW w:w="3543" w:type="dxa"/>
            <w:tcBorders>
              <w:top w:val="single" w:sz="4" w:space="0" w:color="auto"/>
            </w:tcBorders>
            <w:vAlign w:val="center"/>
          </w:tcPr>
          <w:p w:rsidR="00CB3A97" w:rsidRPr="006F792C" w:rsidRDefault="00CB3A97" w:rsidP="009E2C86">
            <w:pPr>
              <w:numPr>
                <w:ilvl w:val="12"/>
                <w:numId w:val="0"/>
              </w:numPr>
              <w:spacing w:line="276" w:lineRule="auto"/>
              <w:rPr>
                <w:rFonts w:ascii="Arial" w:hAnsi="Arial" w:cs="Arial"/>
                <w:sz w:val="20"/>
                <w:szCs w:val="20"/>
              </w:rPr>
            </w:pPr>
            <w:r w:rsidRPr="006F792C">
              <w:rPr>
                <w:rFonts w:ascii="Arial" w:hAnsi="Arial" w:cs="Arial"/>
                <w:sz w:val="20"/>
                <w:szCs w:val="20"/>
              </w:rPr>
              <w:t>Lokalizacja i zgodność granic terenu robót z dokumentacją projektową</w:t>
            </w:r>
          </w:p>
        </w:tc>
        <w:tc>
          <w:tcPr>
            <w:tcW w:w="1276" w:type="dxa"/>
            <w:tcBorders>
              <w:top w:val="single" w:sz="4" w:space="0" w:color="auto"/>
            </w:tcBorders>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1 raz</w:t>
            </w:r>
          </w:p>
        </w:tc>
        <w:tc>
          <w:tcPr>
            <w:tcW w:w="2268" w:type="dxa"/>
            <w:tcBorders>
              <w:top w:val="single" w:sz="4" w:space="0" w:color="auto"/>
            </w:tcBorders>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 xml:space="preserve">Wg pktu 5 i dokumentacji projektowej </w:t>
            </w:r>
          </w:p>
        </w:tc>
      </w:tr>
      <w:tr w:rsidR="00CB3A97" w:rsidRPr="006F792C" w:rsidTr="009E2C86">
        <w:tc>
          <w:tcPr>
            <w:tcW w:w="49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2</w:t>
            </w:r>
          </w:p>
        </w:tc>
        <w:tc>
          <w:tcPr>
            <w:tcW w:w="3543" w:type="dxa"/>
            <w:vAlign w:val="center"/>
          </w:tcPr>
          <w:p w:rsidR="00CB3A97" w:rsidRPr="006F792C" w:rsidRDefault="00CB3A97" w:rsidP="009E2C86">
            <w:pPr>
              <w:numPr>
                <w:ilvl w:val="12"/>
                <w:numId w:val="0"/>
              </w:numPr>
              <w:spacing w:line="276" w:lineRule="auto"/>
              <w:rPr>
                <w:rFonts w:ascii="Arial" w:hAnsi="Arial" w:cs="Arial"/>
                <w:sz w:val="20"/>
                <w:szCs w:val="20"/>
              </w:rPr>
            </w:pPr>
            <w:r w:rsidRPr="006F792C">
              <w:rPr>
                <w:rFonts w:ascii="Arial" w:hAnsi="Arial" w:cs="Arial"/>
                <w:sz w:val="20"/>
                <w:szCs w:val="20"/>
              </w:rPr>
              <w:t>Roboty przygotowawcze</w:t>
            </w:r>
          </w:p>
        </w:tc>
        <w:tc>
          <w:tcPr>
            <w:tcW w:w="127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1 raz</w:t>
            </w:r>
          </w:p>
        </w:tc>
        <w:tc>
          <w:tcPr>
            <w:tcW w:w="2268"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Wg pktu 5.3</w:t>
            </w:r>
          </w:p>
        </w:tc>
      </w:tr>
      <w:tr w:rsidR="00CB3A97" w:rsidRPr="006F792C" w:rsidTr="009E2C86">
        <w:tc>
          <w:tcPr>
            <w:tcW w:w="49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3</w:t>
            </w:r>
          </w:p>
        </w:tc>
        <w:tc>
          <w:tcPr>
            <w:tcW w:w="3543" w:type="dxa"/>
            <w:vAlign w:val="center"/>
          </w:tcPr>
          <w:p w:rsidR="00CB3A97" w:rsidRPr="006F792C" w:rsidRDefault="00CB3A97" w:rsidP="009E2C86">
            <w:pPr>
              <w:numPr>
                <w:ilvl w:val="12"/>
                <w:numId w:val="0"/>
              </w:numPr>
              <w:spacing w:line="276" w:lineRule="auto"/>
              <w:rPr>
                <w:rFonts w:ascii="Arial" w:hAnsi="Arial" w:cs="Arial"/>
                <w:sz w:val="20"/>
                <w:szCs w:val="20"/>
              </w:rPr>
            </w:pPr>
            <w:r w:rsidRPr="006F792C">
              <w:rPr>
                <w:rFonts w:ascii="Arial" w:hAnsi="Arial" w:cs="Arial"/>
                <w:sz w:val="20"/>
                <w:szCs w:val="20"/>
              </w:rPr>
              <w:t>Wykonanie koryta i przygotowanie podłoża</w:t>
            </w:r>
          </w:p>
        </w:tc>
        <w:tc>
          <w:tcPr>
            <w:tcW w:w="127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Bieżąco</w:t>
            </w:r>
          </w:p>
        </w:tc>
        <w:tc>
          <w:tcPr>
            <w:tcW w:w="2268"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Wg pktu 5.4</w:t>
            </w:r>
          </w:p>
        </w:tc>
      </w:tr>
      <w:tr w:rsidR="00CB3A97" w:rsidRPr="006F792C" w:rsidTr="009E2C86">
        <w:tc>
          <w:tcPr>
            <w:tcW w:w="49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4</w:t>
            </w:r>
          </w:p>
        </w:tc>
        <w:tc>
          <w:tcPr>
            <w:tcW w:w="3543" w:type="dxa"/>
            <w:vAlign w:val="center"/>
          </w:tcPr>
          <w:p w:rsidR="00CB3A97" w:rsidRPr="006F792C" w:rsidRDefault="00CB3A97" w:rsidP="009E2C86">
            <w:pPr>
              <w:numPr>
                <w:ilvl w:val="12"/>
                <w:numId w:val="0"/>
              </w:numPr>
              <w:spacing w:line="276" w:lineRule="auto"/>
              <w:rPr>
                <w:rFonts w:ascii="Arial" w:hAnsi="Arial" w:cs="Arial"/>
                <w:sz w:val="20"/>
                <w:szCs w:val="20"/>
              </w:rPr>
            </w:pPr>
            <w:r w:rsidRPr="006F792C">
              <w:rPr>
                <w:rFonts w:ascii="Arial" w:hAnsi="Arial" w:cs="Arial"/>
                <w:sz w:val="20"/>
                <w:szCs w:val="20"/>
              </w:rPr>
              <w:t>Wytwarzanie mieszanki kruszywa</w:t>
            </w:r>
          </w:p>
        </w:tc>
        <w:tc>
          <w:tcPr>
            <w:tcW w:w="127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Jw.</w:t>
            </w:r>
          </w:p>
        </w:tc>
        <w:tc>
          <w:tcPr>
            <w:tcW w:w="2268"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Wg pktu 5.5</w:t>
            </w:r>
          </w:p>
        </w:tc>
      </w:tr>
      <w:tr w:rsidR="00CB3A97" w:rsidRPr="006F792C" w:rsidTr="009E2C86">
        <w:tc>
          <w:tcPr>
            <w:tcW w:w="49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5</w:t>
            </w:r>
          </w:p>
        </w:tc>
        <w:tc>
          <w:tcPr>
            <w:tcW w:w="3543" w:type="dxa"/>
            <w:vAlign w:val="center"/>
          </w:tcPr>
          <w:p w:rsidR="00CB3A97" w:rsidRPr="006F792C" w:rsidRDefault="00CB3A97" w:rsidP="009E2C86">
            <w:pPr>
              <w:numPr>
                <w:ilvl w:val="12"/>
                <w:numId w:val="0"/>
              </w:numPr>
              <w:spacing w:line="276" w:lineRule="auto"/>
              <w:rPr>
                <w:rFonts w:ascii="Arial" w:hAnsi="Arial" w:cs="Arial"/>
                <w:sz w:val="20"/>
                <w:szCs w:val="20"/>
              </w:rPr>
            </w:pPr>
            <w:r w:rsidRPr="006F792C">
              <w:rPr>
                <w:rFonts w:ascii="Arial" w:hAnsi="Arial" w:cs="Arial"/>
                <w:sz w:val="20"/>
                <w:szCs w:val="20"/>
              </w:rPr>
              <w:t>Wbudowanie i zagęszczanie mieszanki kruszywa</w:t>
            </w:r>
          </w:p>
        </w:tc>
        <w:tc>
          <w:tcPr>
            <w:tcW w:w="127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Jw.</w:t>
            </w:r>
          </w:p>
        </w:tc>
        <w:tc>
          <w:tcPr>
            <w:tcW w:w="2268"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Wg pktu 5.6</w:t>
            </w:r>
          </w:p>
        </w:tc>
      </w:tr>
      <w:tr w:rsidR="00CB3A97" w:rsidRPr="006F792C" w:rsidTr="009E2C86">
        <w:tc>
          <w:tcPr>
            <w:tcW w:w="49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6</w:t>
            </w:r>
          </w:p>
        </w:tc>
        <w:tc>
          <w:tcPr>
            <w:tcW w:w="3543" w:type="dxa"/>
            <w:vAlign w:val="center"/>
          </w:tcPr>
          <w:p w:rsidR="00CB3A97" w:rsidRPr="006F792C" w:rsidRDefault="00CB3A97" w:rsidP="009E2C86">
            <w:pPr>
              <w:numPr>
                <w:ilvl w:val="12"/>
                <w:numId w:val="0"/>
              </w:numPr>
              <w:spacing w:line="276" w:lineRule="auto"/>
              <w:rPr>
                <w:rFonts w:ascii="Arial" w:hAnsi="Arial" w:cs="Arial"/>
                <w:sz w:val="20"/>
                <w:szCs w:val="20"/>
              </w:rPr>
            </w:pPr>
            <w:r w:rsidRPr="006F792C">
              <w:rPr>
                <w:rFonts w:ascii="Arial" w:hAnsi="Arial" w:cs="Arial"/>
                <w:sz w:val="20"/>
                <w:szCs w:val="20"/>
              </w:rPr>
              <w:t>Wykonanie robót wykończeniowych</w:t>
            </w:r>
          </w:p>
        </w:tc>
        <w:tc>
          <w:tcPr>
            <w:tcW w:w="1276"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Ocena ciągła</w:t>
            </w:r>
          </w:p>
        </w:tc>
        <w:tc>
          <w:tcPr>
            <w:tcW w:w="2268" w:type="dxa"/>
            <w:vAlign w:val="center"/>
          </w:tcPr>
          <w:p w:rsidR="00CB3A97" w:rsidRPr="006F792C" w:rsidRDefault="00CB3A97" w:rsidP="009E2C86">
            <w:pPr>
              <w:numPr>
                <w:ilvl w:val="12"/>
                <w:numId w:val="0"/>
              </w:numPr>
              <w:spacing w:line="276" w:lineRule="auto"/>
              <w:jc w:val="center"/>
              <w:rPr>
                <w:rFonts w:ascii="Arial" w:hAnsi="Arial" w:cs="Arial"/>
                <w:sz w:val="20"/>
                <w:szCs w:val="20"/>
              </w:rPr>
            </w:pPr>
            <w:r w:rsidRPr="006F792C">
              <w:rPr>
                <w:rFonts w:ascii="Arial" w:hAnsi="Arial" w:cs="Arial"/>
                <w:sz w:val="20"/>
                <w:szCs w:val="20"/>
              </w:rPr>
              <w:t>Wg pktu 5.7</w:t>
            </w:r>
          </w:p>
        </w:tc>
      </w:tr>
    </w:tbl>
    <w:p w:rsidR="00CB3A97" w:rsidRDefault="00CB3A97" w:rsidP="00CB3A97">
      <w:pPr>
        <w:pStyle w:val="Nagwek2"/>
        <w:spacing w:before="0" w:after="0"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6.4. Badania po zakończeniu robót</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Wykonane utwardzone pobocze powinno spełniać następujące wymagania:</w:t>
      </w:r>
    </w:p>
    <w:p w:rsidR="00CB3A97" w:rsidRPr="006F792C" w:rsidRDefault="00CB3A97" w:rsidP="00B35627">
      <w:pPr>
        <w:numPr>
          <w:ilvl w:val="0"/>
          <w:numId w:val="215"/>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szerokość utwardzonego pobocza może się różnić od szerokości projektowanej nie więcej niż +</w:t>
      </w:r>
      <w:smartTag w:uri="urn:schemas-microsoft-com:office:smarttags" w:element="metricconverter">
        <w:smartTagPr>
          <w:attr w:name="productid" w:val="10 cm"/>
        </w:smartTagPr>
        <w:r w:rsidRPr="006F792C">
          <w:rPr>
            <w:rFonts w:ascii="Arial" w:hAnsi="Arial" w:cs="Arial"/>
            <w:sz w:val="22"/>
            <w:szCs w:val="22"/>
          </w:rPr>
          <w:t>10 cm</w:t>
        </w:r>
      </w:smartTag>
      <w:r w:rsidRPr="006F792C">
        <w:rPr>
          <w:rFonts w:ascii="Arial" w:hAnsi="Arial" w:cs="Arial"/>
          <w:sz w:val="22"/>
          <w:szCs w:val="22"/>
        </w:rPr>
        <w:t xml:space="preserve"> i </w:t>
      </w:r>
      <w:smartTag w:uri="urn:schemas-microsoft-com:office:smarttags" w:element="metricconverter">
        <w:smartTagPr>
          <w:attr w:name="productid" w:val="-5 cm"/>
        </w:smartTagPr>
        <w:r w:rsidRPr="006F792C">
          <w:rPr>
            <w:rFonts w:ascii="Arial" w:hAnsi="Arial" w:cs="Arial"/>
            <w:sz w:val="22"/>
            <w:szCs w:val="22"/>
          </w:rPr>
          <w:t>-5 cm</w:t>
        </w:r>
      </w:smartTag>
      <w:r w:rsidRPr="006F792C">
        <w:rPr>
          <w:rFonts w:ascii="Arial" w:hAnsi="Arial" w:cs="Arial"/>
          <w:sz w:val="22"/>
          <w:szCs w:val="22"/>
        </w:rPr>
        <w:t>,</w:t>
      </w:r>
    </w:p>
    <w:p w:rsidR="00CB3A97" w:rsidRPr="006F792C" w:rsidRDefault="00CB3A97" w:rsidP="00B35627">
      <w:pPr>
        <w:numPr>
          <w:ilvl w:val="0"/>
          <w:numId w:val="215"/>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 xml:space="preserve">nierówności pobocza mierzone 4-metrową łatą nie mogą przekraczać </w:t>
      </w:r>
      <w:smartTag w:uri="urn:schemas-microsoft-com:office:smarttags" w:element="metricconverter">
        <w:smartTagPr>
          <w:attr w:name="productid" w:val="10 mm"/>
        </w:smartTagPr>
        <w:r w:rsidRPr="006F792C">
          <w:rPr>
            <w:rFonts w:ascii="Arial" w:hAnsi="Arial" w:cs="Arial"/>
            <w:sz w:val="22"/>
            <w:szCs w:val="22"/>
          </w:rPr>
          <w:t>10 mm</w:t>
        </w:r>
      </w:smartTag>
      <w:r w:rsidRPr="006F792C">
        <w:rPr>
          <w:rFonts w:ascii="Arial" w:hAnsi="Arial" w:cs="Arial"/>
          <w:sz w:val="22"/>
          <w:szCs w:val="22"/>
        </w:rPr>
        <w:t>,</w:t>
      </w:r>
    </w:p>
    <w:p w:rsidR="00CB3A97" w:rsidRPr="006F792C" w:rsidRDefault="00CB3A97" w:rsidP="00B35627">
      <w:pPr>
        <w:numPr>
          <w:ilvl w:val="0"/>
          <w:numId w:val="215"/>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spadki poprzeczne powinny być zgodne z dokumentacją projektową z tolerancją ± 0,5%,</w:t>
      </w:r>
    </w:p>
    <w:p w:rsidR="00CB3A97" w:rsidRPr="006F792C" w:rsidRDefault="00CB3A97" w:rsidP="00B35627">
      <w:pPr>
        <w:numPr>
          <w:ilvl w:val="0"/>
          <w:numId w:val="215"/>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różnice wysokościowe z rzędnymi projektowanymi nie powinny przekraczać +1 cm, -</w:t>
      </w:r>
      <w:smartTag w:uri="urn:schemas-microsoft-com:office:smarttags" w:element="metricconverter">
        <w:smartTagPr>
          <w:attr w:name="productid" w:val="2 cm"/>
        </w:smartTagPr>
        <w:r w:rsidRPr="006F792C">
          <w:rPr>
            <w:rFonts w:ascii="Arial" w:hAnsi="Arial" w:cs="Arial"/>
            <w:sz w:val="22"/>
            <w:szCs w:val="22"/>
          </w:rPr>
          <w:t>2 cm</w:t>
        </w:r>
      </w:smartTag>
      <w:r w:rsidRPr="006F792C">
        <w:rPr>
          <w:rFonts w:ascii="Arial" w:hAnsi="Arial" w:cs="Arial"/>
          <w:sz w:val="22"/>
          <w:szCs w:val="22"/>
        </w:rPr>
        <w:t>,</w:t>
      </w:r>
    </w:p>
    <w:p w:rsidR="00CB3A97" w:rsidRPr="006F792C" w:rsidRDefault="00CB3A97" w:rsidP="00B35627">
      <w:pPr>
        <w:numPr>
          <w:ilvl w:val="0"/>
          <w:numId w:val="215"/>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grubość utwardzonego pobocza nie może się różnić od grubości projektowanej o ± 10%.</w:t>
      </w:r>
    </w:p>
    <w:p w:rsidR="00CB3A97" w:rsidRPr="006F792C" w:rsidRDefault="00CB3A97" w:rsidP="00CB3A97">
      <w:pPr>
        <w:spacing w:line="276" w:lineRule="auto"/>
        <w:ind w:firstLine="709"/>
        <w:rPr>
          <w:rFonts w:ascii="Arial" w:hAnsi="Arial" w:cs="Arial"/>
          <w:sz w:val="22"/>
          <w:szCs w:val="22"/>
        </w:rPr>
      </w:pPr>
      <w:r w:rsidRPr="006F792C">
        <w:rPr>
          <w:rFonts w:ascii="Arial" w:hAnsi="Arial" w:cs="Arial"/>
          <w:sz w:val="22"/>
          <w:szCs w:val="22"/>
        </w:rPr>
        <w:t xml:space="preserve">Zaleca się badać grubość utwardzonego pobocza w 3 punktach, lecz nie rzadziej niż raz na </w:t>
      </w:r>
      <w:smartTag w:uri="urn:schemas-microsoft-com:office:smarttags" w:element="metricconverter">
        <w:smartTagPr>
          <w:attr w:name="productid" w:val="2000 m2"/>
        </w:smartTagPr>
        <w:r w:rsidRPr="006F792C">
          <w:rPr>
            <w:rFonts w:ascii="Arial" w:hAnsi="Arial" w:cs="Arial"/>
            <w:sz w:val="22"/>
            <w:szCs w:val="22"/>
          </w:rPr>
          <w:t>2000 m</w:t>
        </w:r>
        <w:r w:rsidRPr="006F792C">
          <w:rPr>
            <w:rFonts w:ascii="Arial" w:hAnsi="Arial" w:cs="Arial"/>
            <w:sz w:val="22"/>
            <w:szCs w:val="22"/>
            <w:vertAlign w:val="superscript"/>
          </w:rPr>
          <w:t>2</w:t>
        </w:r>
      </w:smartTag>
      <w:r w:rsidRPr="006F792C">
        <w:rPr>
          <w:rFonts w:ascii="Arial" w:hAnsi="Arial" w:cs="Arial"/>
          <w:sz w:val="22"/>
          <w:szCs w:val="22"/>
        </w:rPr>
        <w:t xml:space="preserve">, a pozostałe cechy co </w:t>
      </w:r>
      <w:smartTag w:uri="urn:schemas-microsoft-com:office:smarttags" w:element="metricconverter">
        <w:smartTagPr>
          <w:attr w:name="productid" w:val="100 m"/>
        </w:smartTagPr>
        <w:r w:rsidRPr="006F792C">
          <w:rPr>
            <w:rFonts w:ascii="Arial" w:hAnsi="Arial" w:cs="Arial"/>
            <w:sz w:val="22"/>
            <w:szCs w:val="22"/>
          </w:rPr>
          <w:t>100 m</w:t>
        </w:r>
      </w:smartTag>
      <w:r w:rsidRPr="006F792C">
        <w:rPr>
          <w:rFonts w:ascii="Arial" w:hAnsi="Arial" w:cs="Arial"/>
          <w:sz w:val="22"/>
          <w:szCs w:val="22"/>
        </w:rPr>
        <w:t xml:space="preserve"> wzdłuż osi drogi.</w:t>
      </w:r>
    </w:p>
    <w:p w:rsidR="00CB3A97" w:rsidRPr="006F792C" w:rsidRDefault="00CB3A97" w:rsidP="00CB3A97">
      <w:pPr>
        <w:spacing w:line="276" w:lineRule="auto"/>
        <w:ind w:firstLine="709"/>
        <w:rPr>
          <w:rFonts w:ascii="Arial" w:hAnsi="Arial" w:cs="Arial"/>
          <w:sz w:val="22"/>
          <w:szCs w:val="22"/>
        </w:rPr>
      </w:pPr>
    </w:p>
    <w:p w:rsidR="00CB3A97" w:rsidRPr="006F792C" w:rsidRDefault="00CB3A97" w:rsidP="00CB3A97">
      <w:pPr>
        <w:pStyle w:val="Nagwek1"/>
        <w:numPr>
          <w:ilvl w:val="12"/>
          <w:numId w:val="0"/>
        </w:numPr>
        <w:spacing w:before="0" w:after="0" w:line="276" w:lineRule="auto"/>
        <w:rPr>
          <w:rFonts w:ascii="Arial" w:hAnsi="Arial" w:cs="Arial"/>
          <w:sz w:val="22"/>
          <w:szCs w:val="22"/>
        </w:rPr>
      </w:pPr>
      <w:r w:rsidRPr="006F792C">
        <w:rPr>
          <w:rFonts w:ascii="Arial" w:hAnsi="Arial" w:cs="Arial"/>
          <w:sz w:val="22"/>
          <w:szCs w:val="22"/>
        </w:rPr>
        <w:t>7. OBMIAR ROBÓT</w:t>
      </w:r>
    </w:p>
    <w:p w:rsidR="00CB3A97" w:rsidRPr="006F792C" w:rsidRDefault="00CB3A97" w:rsidP="00CB3A97">
      <w:pPr>
        <w:pStyle w:val="Nagwek2"/>
        <w:numPr>
          <w:ilvl w:val="12"/>
          <w:numId w:val="0"/>
        </w:numPr>
        <w:spacing w:before="0" w:after="0" w:line="276" w:lineRule="auto"/>
        <w:rPr>
          <w:rFonts w:ascii="Arial" w:hAnsi="Arial" w:cs="Arial"/>
          <w:sz w:val="22"/>
          <w:szCs w:val="22"/>
        </w:rPr>
      </w:pPr>
      <w:r w:rsidRPr="006F792C">
        <w:rPr>
          <w:rFonts w:ascii="Arial" w:hAnsi="Arial" w:cs="Arial"/>
          <w:sz w:val="22"/>
          <w:szCs w:val="22"/>
        </w:rPr>
        <w:t>7.1. Ogólne zasady obmiaru robót</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Ogólne zasady obmiaru robót podano w OST  D-M-00.00.00 „Wymagania ogólne” [1] pkt 7.</w:t>
      </w:r>
    </w:p>
    <w:p w:rsidR="00CB3A97" w:rsidRPr="006F792C" w:rsidRDefault="00CB3A97" w:rsidP="00CB3A97">
      <w:pPr>
        <w:numPr>
          <w:ilvl w:val="12"/>
          <w:numId w:val="0"/>
        </w:numPr>
        <w:spacing w:line="276" w:lineRule="auto"/>
        <w:rPr>
          <w:rFonts w:ascii="Arial" w:hAnsi="Arial" w:cs="Arial"/>
          <w:sz w:val="22"/>
          <w:szCs w:val="22"/>
        </w:rPr>
      </w:pPr>
    </w:p>
    <w:p w:rsidR="00CB3A97" w:rsidRPr="006F792C" w:rsidRDefault="00CB3A97" w:rsidP="00CB3A97">
      <w:pPr>
        <w:pStyle w:val="Nagwek2"/>
        <w:numPr>
          <w:ilvl w:val="12"/>
          <w:numId w:val="0"/>
        </w:numPr>
        <w:spacing w:before="0" w:after="0" w:line="276" w:lineRule="auto"/>
        <w:rPr>
          <w:rFonts w:ascii="Arial" w:hAnsi="Arial" w:cs="Arial"/>
          <w:sz w:val="22"/>
          <w:szCs w:val="22"/>
        </w:rPr>
      </w:pPr>
      <w:r w:rsidRPr="006F792C">
        <w:rPr>
          <w:rFonts w:ascii="Arial" w:hAnsi="Arial" w:cs="Arial"/>
          <w:sz w:val="22"/>
          <w:szCs w:val="22"/>
        </w:rPr>
        <w:t>7.2. Jednostka obmiarowa</w:t>
      </w:r>
    </w:p>
    <w:p w:rsidR="00CB3A97" w:rsidRPr="006F792C" w:rsidRDefault="00CB3A97" w:rsidP="00720932">
      <w:pPr>
        <w:numPr>
          <w:ilvl w:val="12"/>
          <w:numId w:val="0"/>
        </w:numPr>
        <w:spacing w:line="276" w:lineRule="auto"/>
        <w:jc w:val="both"/>
        <w:rPr>
          <w:rFonts w:ascii="Arial" w:hAnsi="Arial" w:cs="Arial"/>
          <w:sz w:val="22"/>
          <w:szCs w:val="22"/>
        </w:rPr>
      </w:pPr>
      <w:r w:rsidRPr="006F792C">
        <w:rPr>
          <w:rFonts w:ascii="Arial" w:hAnsi="Arial" w:cs="Arial"/>
          <w:sz w:val="22"/>
          <w:szCs w:val="22"/>
        </w:rPr>
        <w:tab/>
        <w:t>Jednostką obmiarową jest m</w:t>
      </w:r>
      <w:r w:rsidRPr="006F792C">
        <w:rPr>
          <w:rFonts w:ascii="Arial" w:hAnsi="Arial" w:cs="Arial"/>
          <w:sz w:val="22"/>
          <w:szCs w:val="22"/>
          <w:vertAlign w:val="superscript"/>
        </w:rPr>
        <w:t>2</w:t>
      </w:r>
      <w:r w:rsidRPr="006F792C">
        <w:rPr>
          <w:rFonts w:ascii="Arial" w:hAnsi="Arial" w:cs="Arial"/>
          <w:sz w:val="22"/>
          <w:szCs w:val="22"/>
        </w:rPr>
        <w:t xml:space="preserve"> (metr kwadratowy) wykonanego utwardzonego pobocza.</w:t>
      </w:r>
    </w:p>
    <w:p w:rsidR="00CB3A97" w:rsidRPr="006F792C" w:rsidRDefault="00CB3A97" w:rsidP="00CB3A97">
      <w:pPr>
        <w:numPr>
          <w:ilvl w:val="12"/>
          <w:numId w:val="0"/>
        </w:numPr>
        <w:spacing w:line="276" w:lineRule="auto"/>
        <w:rPr>
          <w:rFonts w:ascii="Arial" w:hAnsi="Arial" w:cs="Arial"/>
          <w:sz w:val="22"/>
          <w:szCs w:val="22"/>
        </w:rPr>
      </w:pPr>
    </w:p>
    <w:p w:rsidR="00CB3A97" w:rsidRPr="006F792C" w:rsidRDefault="00CB3A97" w:rsidP="00CB3A97">
      <w:pPr>
        <w:pStyle w:val="Nagwek1"/>
        <w:numPr>
          <w:ilvl w:val="12"/>
          <w:numId w:val="0"/>
        </w:numPr>
        <w:spacing w:before="0" w:after="0" w:line="276" w:lineRule="auto"/>
        <w:rPr>
          <w:rFonts w:ascii="Arial" w:hAnsi="Arial" w:cs="Arial"/>
          <w:sz w:val="22"/>
          <w:szCs w:val="22"/>
        </w:rPr>
      </w:pPr>
      <w:r w:rsidRPr="006F792C">
        <w:rPr>
          <w:rFonts w:ascii="Arial" w:hAnsi="Arial" w:cs="Arial"/>
          <w:sz w:val="22"/>
          <w:szCs w:val="22"/>
        </w:rPr>
        <w:t xml:space="preserve"> 8. ODBIÓR ROBÓT</w:t>
      </w:r>
    </w:p>
    <w:p w:rsidR="00CB3A97" w:rsidRPr="006F792C" w:rsidRDefault="00CB3A97" w:rsidP="00CB3A97">
      <w:pPr>
        <w:pStyle w:val="Nagwek2"/>
        <w:numPr>
          <w:ilvl w:val="12"/>
          <w:numId w:val="0"/>
        </w:numPr>
        <w:spacing w:before="0" w:after="0" w:line="276" w:lineRule="auto"/>
        <w:rPr>
          <w:rFonts w:ascii="Arial" w:hAnsi="Arial" w:cs="Arial"/>
          <w:sz w:val="22"/>
          <w:szCs w:val="22"/>
        </w:rPr>
      </w:pPr>
      <w:r w:rsidRPr="006F792C">
        <w:rPr>
          <w:rFonts w:ascii="Arial" w:hAnsi="Arial" w:cs="Arial"/>
          <w:sz w:val="22"/>
          <w:szCs w:val="22"/>
        </w:rPr>
        <w:t>8.1. Ogólne zasady odbioru robót</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Ogólne zasady odbioru robót podano w OST  D-M-00.00.00 „Wymagania ogólne” [1] pkt 8.</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Roboty uznaje się za wykonane zgodnie z dokumentacją projektową, ST i wymaganiami Inżyniera, jeżeli wszystkie pomiary i badania z zachowaniem tolerancji według pktu 6 dały wyniki pozytywne.</w:t>
      </w:r>
    </w:p>
    <w:p w:rsidR="00CB3A97" w:rsidRPr="006F792C" w:rsidRDefault="00CB3A97" w:rsidP="00CB3A97">
      <w:pPr>
        <w:numPr>
          <w:ilvl w:val="12"/>
          <w:numId w:val="0"/>
        </w:numPr>
        <w:spacing w:line="276" w:lineRule="auto"/>
        <w:rPr>
          <w:rFonts w:ascii="Arial" w:hAnsi="Arial" w:cs="Arial"/>
          <w:sz w:val="22"/>
          <w:szCs w:val="22"/>
        </w:rPr>
      </w:pPr>
    </w:p>
    <w:p w:rsidR="00CB3A97" w:rsidRPr="006F792C" w:rsidRDefault="00CB3A97" w:rsidP="00CB3A97">
      <w:pPr>
        <w:pStyle w:val="Nagwek2"/>
        <w:numPr>
          <w:ilvl w:val="12"/>
          <w:numId w:val="0"/>
        </w:numPr>
        <w:spacing w:before="0" w:after="0" w:line="276" w:lineRule="auto"/>
        <w:rPr>
          <w:rFonts w:ascii="Arial" w:hAnsi="Arial" w:cs="Arial"/>
          <w:sz w:val="22"/>
          <w:szCs w:val="22"/>
        </w:rPr>
      </w:pPr>
      <w:r w:rsidRPr="006F792C">
        <w:rPr>
          <w:rFonts w:ascii="Arial" w:hAnsi="Arial" w:cs="Arial"/>
          <w:sz w:val="22"/>
          <w:szCs w:val="22"/>
        </w:rPr>
        <w:t>8.2. Odbiór robót zanikających i ulegających  zakryciu</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Odbiorowi robót zanikających i ulegających zakryciu podlegają:</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wykonanie koryta i przygotowanie podłoża.</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lastRenderedPageBreak/>
        <w:tab/>
        <w:t>Odbiór tych robót powinien  być zgodny z wymaganiami pktu 8.2 D-M-00.00.00 „Wymagania ogólne” [1] oraz niniejszej OST.</w:t>
      </w:r>
    </w:p>
    <w:p w:rsidR="00CB3A97" w:rsidRDefault="00CB3A97" w:rsidP="00CB3A97">
      <w:pPr>
        <w:pStyle w:val="Nagwek1"/>
        <w:numPr>
          <w:ilvl w:val="12"/>
          <w:numId w:val="0"/>
        </w:numPr>
        <w:spacing w:before="0" w:after="0" w:line="276" w:lineRule="auto"/>
        <w:rPr>
          <w:rFonts w:ascii="Arial" w:hAnsi="Arial" w:cs="Arial"/>
          <w:sz w:val="22"/>
          <w:szCs w:val="22"/>
        </w:rPr>
      </w:pPr>
    </w:p>
    <w:p w:rsidR="00CB3A97" w:rsidRPr="006F792C" w:rsidRDefault="00CB3A97" w:rsidP="00CB3A97">
      <w:pPr>
        <w:pStyle w:val="Nagwek1"/>
        <w:numPr>
          <w:ilvl w:val="12"/>
          <w:numId w:val="0"/>
        </w:numPr>
        <w:spacing w:before="0" w:after="0" w:line="276" w:lineRule="auto"/>
        <w:rPr>
          <w:rFonts w:ascii="Arial" w:hAnsi="Arial" w:cs="Arial"/>
          <w:sz w:val="22"/>
          <w:szCs w:val="22"/>
        </w:rPr>
      </w:pPr>
      <w:r w:rsidRPr="006F792C">
        <w:rPr>
          <w:rFonts w:ascii="Arial" w:hAnsi="Arial" w:cs="Arial"/>
          <w:sz w:val="22"/>
          <w:szCs w:val="22"/>
        </w:rPr>
        <w:t>9. PODSTAWA PŁATNOŚCI</w:t>
      </w:r>
    </w:p>
    <w:p w:rsidR="00CB3A97" w:rsidRPr="006F792C" w:rsidRDefault="00CB3A97" w:rsidP="00CB3A97">
      <w:pPr>
        <w:pStyle w:val="Nagwek2"/>
        <w:numPr>
          <w:ilvl w:val="12"/>
          <w:numId w:val="0"/>
        </w:numPr>
        <w:spacing w:before="0" w:after="0" w:line="276" w:lineRule="auto"/>
        <w:rPr>
          <w:rFonts w:ascii="Arial" w:hAnsi="Arial" w:cs="Arial"/>
          <w:sz w:val="22"/>
          <w:szCs w:val="22"/>
        </w:rPr>
      </w:pPr>
      <w:r w:rsidRPr="006F792C">
        <w:rPr>
          <w:rFonts w:ascii="Arial" w:hAnsi="Arial" w:cs="Arial"/>
          <w:sz w:val="22"/>
          <w:szCs w:val="22"/>
        </w:rPr>
        <w:t>9.1. Ogólne ustalenia dotyczące podstawy płatności</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Ogólne ustalenia dotyczące podstawy płatności podano w OST D-M-00.00.00 „Wymagania ogólne” [1] pkt 9.</w:t>
      </w:r>
    </w:p>
    <w:p w:rsidR="00CB3A97" w:rsidRPr="006F792C" w:rsidRDefault="00CB3A97" w:rsidP="00CB3A97">
      <w:pPr>
        <w:numPr>
          <w:ilvl w:val="12"/>
          <w:numId w:val="0"/>
        </w:numPr>
        <w:spacing w:line="276" w:lineRule="auto"/>
        <w:rPr>
          <w:rFonts w:ascii="Arial" w:hAnsi="Arial" w:cs="Arial"/>
          <w:sz w:val="22"/>
          <w:szCs w:val="22"/>
        </w:rPr>
      </w:pPr>
    </w:p>
    <w:p w:rsidR="00CB3A97" w:rsidRPr="006F792C" w:rsidRDefault="00CB3A97" w:rsidP="00CB3A97">
      <w:pPr>
        <w:pStyle w:val="Nagwek2"/>
        <w:numPr>
          <w:ilvl w:val="12"/>
          <w:numId w:val="0"/>
        </w:numPr>
        <w:spacing w:before="0" w:after="0" w:line="276" w:lineRule="auto"/>
        <w:rPr>
          <w:rFonts w:ascii="Arial" w:hAnsi="Arial" w:cs="Arial"/>
          <w:sz w:val="22"/>
          <w:szCs w:val="22"/>
        </w:rPr>
      </w:pPr>
      <w:r w:rsidRPr="006F792C">
        <w:rPr>
          <w:rFonts w:ascii="Arial" w:hAnsi="Arial" w:cs="Arial"/>
          <w:sz w:val="22"/>
          <w:szCs w:val="22"/>
        </w:rPr>
        <w:t>9.2. Cena jednostki obmiarowej</w:t>
      </w:r>
    </w:p>
    <w:p w:rsidR="00CB3A97" w:rsidRPr="006F792C" w:rsidRDefault="00CB3A97" w:rsidP="00CB3A97">
      <w:pPr>
        <w:numPr>
          <w:ilvl w:val="12"/>
          <w:numId w:val="0"/>
        </w:numPr>
        <w:spacing w:line="276" w:lineRule="auto"/>
        <w:rPr>
          <w:rFonts w:ascii="Arial" w:hAnsi="Arial" w:cs="Arial"/>
          <w:sz w:val="22"/>
          <w:szCs w:val="22"/>
        </w:rPr>
      </w:pPr>
      <w:r w:rsidRPr="006F792C">
        <w:rPr>
          <w:rFonts w:ascii="Arial" w:hAnsi="Arial" w:cs="Arial"/>
          <w:sz w:val="22"/>
          <w:szCs w:val="22"/>
        </w:rPr>
        <w:tab/>
        <w:t xml:space="preserve">Cena wykonania  </w:t>
      </w:r>
      <w:smartTag w:uri="urn:schemas-microsoft-com:office:smarttags" w:element="metricconverter">
        <w:smartTagPr>
          <w:attr w:name="productid" w:val="1 m2"/>
        </w:smartTagPr>
        <w:r w:rsidRPr="006F792C">
          <w:rPr>
            <w:rFonts w:ascii="Arial" w:hAnsi="Arial" w:cs="Arial"/>
            <w:sz w:val="22"/>
            <w:szCs w:val="22"/>
          </w:rPr>
          <w:t>1 m</w:t>
        </w:r>
        <w:r w:rsidRPr="006F792C">
          <w:rPr>
            <w:rFonts w:ascii="Arial" w:hAnsi="Arial" w:cs="Arial"/>
            <w:sz w:val="22"/>
            <w:szCs w:val="22"/>
            <w:vertAlign w:val="superscript"/>
          </w:rPr>
          <w:t>2</w:t>
        </w:r>
      </w:smartTag>
      <w:r w:rsidRPr="006F792C">
        <w:rPr>
          <w:rFonts w:ascii="Arial" w:hAnsi="Arial" w:cs="Arial"/>
          <w:sz w:val="22"/>
          <w:szCs w:val="22"/>
        </w:rPr>
        <w:t xml:space="preserve"> utwardzonego pobocza obejmuje:</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prace pomiarowe i roboty przygotowawcze,</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oznakowanie robót,</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przygotowanie  podłoża,</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dostarczenie materiałów i sprzętu,</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ewentualne ścięcie istniejącego pobocza, ew. spulchnienie, wyprofilowanie i zagęszczenie gruntowego pobocza,</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przygotowanie i dostarczenie mieszanki kruszywa łamanego,</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wykonanie nawierzchni utwardzonego pobocza według wymagań dokumentacji projektowej, ST i specyfikacji technicznej,</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przeprowadzenie pomiarów i badań  wymaganych w  specyfikacji technicznej,</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b/>
          <w:sz w:val="22"/>
          <w:szCs w:val="22"/>
        </w:rPr>
      </w:pPr>
      <w:r w:rsidRPr="006F792C">
        <w:rPr>
          <w:rFonts w:ascii="Arial" w:hAnsi="Arial" w:cs="Arial"/>
          <w:sz w:val="22"/>
          <w:szCs w:val="22"/>
        </w:rPr>
        <w:t>odwiezienie sprzętu.</w:t>
      </w:r>
    </w:p>
    <w:p w:rsidR="00CB3A97" w:rsidRPr="006F792C" w:rsidRDefault="00CB3A97" w:rsidP="00CB3A97">
      <w:pPr>
        <w:overflowPunct w:val="0"/>
        <w:autoSpaceDE w:val="0"/>
        <w:autoSpaceDN w:val="0"/>
        <w:adjustRightInd w:val="0"/>
        <w:spacing w:line="276" w:lineRule="auto"/>
        <w:ind w:left="283"/>
        <w:jc w:val="both"/>
        <w:textAlignment w:val="baseline"/>
        <w:rPr>
          <w:rFonts w:ascii="Arial" w:hAnsi="Arial" w:cs="Arial"/>
          <w:b/>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9.3. Sposób rozliczenia robót tymczasowych i prac towarzyszących</w:t>
      </w: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ab/>
        <w:t>Cena wykonania robót określonych niniejszą OST obejmuje:</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roboty tymczasowe, które są potrzebne do wykonania robót podstawowych, ale nie są przekazywane Zamawiającemu i są usuwane po wykonaniu robót podstawowych,</w:t>
      </w:r>
    </w:p>
    <w:p w:rsidR="00CB3A97" w:rsidRPr="006F792C" w:rsidRDefault="00CB3A9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prace towarzyszące, które są niezbędne do wykonania robót podstawowych, niezaliczane do robót tymczasowych, jak geodezyjne wytyczenie robót itd.</w:t>
      </w:r>
    </w:p>
    <w:p w:rsidR="00CB3A97" w:rsidRPr="006F792C" w:rsidRDefault="00CB3A97" w:rsidP="00CB3A97">
      <w:pPr>
        <w:overflowPunct w:val="0"/>
        <w:autoSpaceDE w:val="0"/>
        <w:autoSpaceDN w:val="0"/>
        <w:adjustRightInd w:val="0"/>
        <w:spacing w:line="276" w:lineRule="auto"/>
        <w:ind w:left="283"/>
        <w:jc w:val="both"/>
        <w:textAlignment w:val="baseline"/>
        <w:rPr>
          <w:rFonts w:ascii="Arial" w:hAnsi="Arial" w:cs="Arial"/>
          <w:sz w:val="22"/>
          <w:szCs w:val="22"/>
        </w:rPr>
      </w:pPr>
    </w:p>
    <w:p w:rsidR="00CB3A97" w:rsidRPr="006F792C" w:rsidRDefault="00CB3A97" w:rsidP="00CB3A97">
      <w:pPr>
        <w:pStyle w:val="Nagwek1"/>
        <w:spacing w:before="0" w:after="0" w:line="276" w:lineRule="auto"/>
        <w:rPr>
          <w:rFonts w:ascii="Arial" w:hAnsi="Arial" w:cs="Arial"/>
          <w:sz w:val="22"/>
          <w:szCs w:val="22"/>
        </w:rPr>
      </w:pPr>
      <w:r w:rsidRPr="006F792C">
        <w:rPr>
          <w:rFonts w:ascii="Arial" w:hAnsi="Arial" w:cs="Arial"/>
          <w:sz w:val="22"/>
          <w:szCs w:val="22"/>
        </w:rPr>
        <w:t>10. PRZEPISY ZWIAZANE</w:t>
      </w: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10.1. Ogólne specyfikacje techniczne (OST)</w:t>
      </w:r>
    </w:p>
    <w:tbl>
      <w:tblPr>
        <w:tblW w:w="0" w:type="auto"/>
        <w:tblLayout w:type="fixed"/>
        <w:tblCellMar>
          <w:left w:w="70" w:type="dxa"/>
          <w:right w:w="70" w:type="dxa"/>
        </w:tblCellMar>
        <w:tblLook w:val="0000"/>
      </w:tblPr>
      <w:tblGrid>
        <w:gridCol w:w="496"/>
        <w:gridCol w:w="1984"/>
        <w:gridCol w:w="5030"/>
      </w:tblGrid>
      <w:tr w:rsidR="00CB3A97" w:rsidRPr="006F792C" w:rsidTr="009E2C86">
        <w:tc>
          <w:tcPr>
            <w:tcW w:w="496" w:type="dxa"/>
          </w:tcPr>
          <w:p w:rsidR="00CB3A97" w:rsidRPr="006F792C" w:rsidRDefault="00CB3A97" w:rsidP="009E2C86">
            <w:pPr>
              <w:spacing w:line="276" w:lineRule="auto"/>
              <w:jc w:val="center"/>
              <w:rPr>
                <w:rFonts w:ascii="Arial" w:hAnsi="Arial" w:cs="Arial"/>
              </w:rPr>
            </w:pPr>
            <w:r w:rsidRPr="006F792C">
              <w:rPr>
                <w:rFonts w:ascii="Arial" w:hAnsi="Arial" w:cs="Arial"/>
                <w:sz w:val="22"/>
                <w:szCs w:val="22"/>
              </w:rPr>
              <w:t>1.</w:t>
            </w:r>
          </w:p>
        </w:tc>
        <w:tc>
          <w:tcPr>
            <w:tcW w:w="1984" w:type="dxa"/>
          </w:tcPr>
          <w:p w:rsidR="00CB3A97" w:rsidRPr="006F792C" w:rsidRDefault="00CB3A97" w:rsidP="009E2C86">
            <w:pPr>
              <w:spacing w:line="276" w:lineRule="auto"/>
              <w:rPr>
                <w:rFonts w:ascii="Arial" w:hAnsi="Arial" w:cs="Arial"/>
              </w:rPr>
            </w:pPr>
            <w:r w:rsidRPr="006F792C">
              <w:rPr>
                <w:rFonts w:ascii="Arial" w:hAnsi="Arial" w:cs="Arial"/>
                <w:sz w:val="22"/>
                <w:szCs w:val="22"/>
              </w:rPr>
              <w:t>D-M-00.00.00</w:t>
            </w:r>
          </w:p>
        </w:tc>
        <w:tc>
          <w:tcPr>
            <w:tcW w:w="5030" w:type="dxa"/>
          </w:tcPr>
          <w:p w:rsidR="00CB3A97" w:rsidRPr="006F792C" w:rsidRDefault="00CB3A97" w:rsidP="009E2C86">
            <w:pPr>
              <w:spacing w:line="276" w:lineRule="auto"/>
              <w:rPr>
                <w:rFonts w:ascii="Arial" w:hAnsi="Arial" w:cs="Arial"/>
              </w:rPr>
            </w:pPr>
            <w:r w:rsidRPr="006F792C">
              <w:rPr>
                <w:rFonts w:ascii="Arial" w:hAnsi="Arial" w:cs="Arial"/>
                <w:sz w:val="22"/>
                <w:szCs w:val="22"/>
              </w:rPr>
              <w:t>Wymagania ogólne</w:t>
            </w:r>
          </w:p>
        </w:tc>
      </w:tr>
      <w:tr w:rsidR="00CB3A97" w:rsidRPr="006F792C" w:rsidTr="009E2C86">
        <w:tc>
          <w:tcPr>
            <w:tcW w:w="496" w:type="dxa"/>
          </w:tcPr>
          <w:p w:rsidR="00CB3A97" w:rsidRPr="006F792C" w:rsidRDefault="00CB3A97" w:rsidP="009E2C86">
            <w:pPr>
              <w:spacing w:line="276" w:lineRule="auto"/>
              <w:jc w:val="center"/>
              <w:rPr>
                <w:rFonts w:ascii="Arial" w:hAnsi="Arial" w:cs="Arial"/>
              </w:rPr>
            </w:pPr>
            <w:r w:rsidRPr="006F792C">
              <w:rPr>
                <w:rFonts w:ascii="Arial" w:hAnsi="Arial" w:cs="Arial"/>
                <w:sz w:val="22"/>
                <w:szCs w:val="22"/>
              </w:rPr>
              <w:t>2.</w:t>
            </w:r>
          </w:p>
        </w:tc>
        <w:tc>
          <w:tcPr>
            <w:tcW w:w="1984" w:type="dxa"/>
          </w:tcPr>
          <w:p w:rsidR="00CB3A97" w:rsidRPr="006F792C" w:rsidRDefault="00CB3A97" w:rsidP="009E2C86">
            <w:pPr>
              <w:spacing w:line="276" w:lineRule="auto"/>
              <w:rPr>
                <w:rFonts w:ascii="Arial" w:hAnsi="Arial" w:cs="Arial"/>
              </w:rPr>
            </w:pPr>
            <w:r w:rsidRPr="006F792C">
              <w:rPr>
                <w:rFonts w:ascii="Arial" w:hAnsi="Arial" w:cs="Arial"/>
                <w:sz w:val="22"/>
                <w:szCs w:val="22"/>
              </w:rPr>
              <w:t>D-01.00.00</w:t>
            </w:r>
          </w:p>
        </w:tc>
        <w:tc>
          <w:tcPr>
            <w:tcW w:w="5030" w:type="dxa"/>
          </w:tcPr>
          <w:p w:rsidR="00CB3A97" w:rsidRPr="006F792C" w:rsidRDefault="00CB3A97" w:rsidP="009E2C86">
            <w:pPr>
              <w:spacing w:line="276" w:lineRule="auto"/>
              <w:rPr>
                <w:rFonts w:ascii="Arial" w:hAnsi="Arial" w:cs="Arial"/>
              </w:rPr>
            </w:pPr>
            <w:r w:rsidRPr="006F792C">
              <w:rPr>
                <w:rFonts w:ascii="Arial" w:hAnsi="Arial" w:cs="Arial"/>
                <w:sz w:val="22"/>
                <w:szCs w:val="22"/>
              </w:rPr>
              <w:t>Roboty przygotowawcze</w:t>
            </w:r>
          </w:p>
        </w:tc>
      </w:tr>
      <w:tr w:rsidR="00CB3A97" w:rsidRPr="006F792C" w:rsidTr="009E2C86">
        <w:tc>
          <w:tcPr>
            <w:tcW w:w="496" w:type="dxa"/>
          </w:tcPr>
          <w:p w:rsidR="00CB3A97" w:rsidRPr="006F792C" w:rsidRDefault="00CB3A97" w:rsidP="009E2C86">
            <w:pPr>
              <w:spacing w:line="276" w:lineRule="auto"/>
              <w:jc w:val="center"/>
              <w:rPr>
                <w:rFonts w:ascii="Arial" w:hAnsi="Arial" w:cs="Arial"/>
              </w:rPr>
            </w:pPr>
            <w:r w:rsidRPr="006F792C">
              <w:rPr>
                <w:rFonts w:ascii="Arial" w:hAnsi="Arial" w:cs="Arial"/>
                <w:sz w:val="22"/>
                <w:szCs w:val="22"/>
              </w:rPr>
              <w:t>3.</w:t>
            </w:r>
          </w:p>
        </w:tc>
        <w:tc>
          <w:tcPr>
            <w:tcW w:w="1984" w:type="dxa"/>
          </w:tcPr>
          <w:p w:rsidR="00CB3A97" w:rsidRPr="006F792C" w:rsidRDefault="00CB3A97" w:rsidP="009E2C86">
            <w:pPr>
              <w:spacing w:line="276" w:lineRule="auto"/>
              <w:rPr>
                <w:rFonts w:ascii="Arial" w:hAnsi="Arial" w:cs="Arial"/>
              </w:rPr>
            </w:pPr>
            <w:r w:rsidRPr="006F792C">
              <w:rPr>
                <w:rFonts w:ascii="Arial" w:hAnsi="Arial" w:cs="Arial"/>
                <w:sz w:val="22"/>
                <w:szCs w:val="22"/>
              </w:rPr>
              <w:t>D-02.00.00</w:t>
            </w:r>
          </w:p>
        </w:tc>
        <w:tc>
          <w:tcPr>
            <w:tcW w:w="5030" w:type="dxa"/>
          </w:tcPr>
          <w:p w:rsidR="00CB3A97" w:rsidRPr="006F792C" w:rsidRDefault="00CB3A97" w:rsidP="009E2C86">
            <w:pPr>
              <w:spacing w:line="276" w:lineRule="auto"/>
              <w:rPr>
                <w:rFonts w:ascii="Arial" w:hAnsi="Arial" w:cs="Arial"/>
              </w:rPr>
            </w:pPr>
            <w:r w:rsidRPr="006F792C">
              <w:rPr>
                <w:rFonts w:ascii="Arial" w:hAnsi="Arial" w:cs="Arial"/>
                <w:sz w:val="22"/>
                <w:szCs w:val="22"/>
              </w:rPr>
              <w:t>Roboty ziemne</w:t>
            </w:r>
          </w:p>
        </w:tc>
      </w:tr>
    </w:tbl>
    <w:p w:rsidR="00CB3A97" w:rsidRDefault="00CB3A97" w:rsidP="00CB3A97">
      <w:pPr>
        <w:pStyle w:val="Nagwek2"/>
        <w:spacing w:before="0" w:after="0" w:line="276" w:lineRule="auto"/>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10.2. Normy</w:t>
      </w:r>
    </w:p>
    <w:tbl>
      <w:tblPr>
        <w:tblW w:w="0" w:type="auto"/>
        <w:tblLook w:val="01E0"/>
      </w:tblPr>
      <w:tblGrid>
        <w:gridCol w:w="534"/>
        <w:gridCol w:w="1984"/>
        <w:gridCol w:w="4993"/>
      </w:tblGrid>
      <w:tr w:rsidR="00CB3A97" w:rsidRPr="006F792C" w:rsidTr="009E2C86">
        <w:tc>
          <w:tcPr>
            <w:tcW w:w="534" w:type="dxa"/>
          </w:tcPr>
          <w:p w:rsidR="00CB3A97" w:rsidRPr="006F792C" w:rsidRDefault="00CB3A97" w:rsidP="009E2C86">
            <w:pPr>
              <w:spacing w:line="276" w:lineRule="auto"/>
              <w:jc w:val="center"/>
              <w:rPr>
                <w:rFonts w:ascii="Arial" w:hAnsi="Arial" w:cs="Arial"/>
              </w:rPr>
            </w:pPr>
            <w:r w:rsidRPr="006F792C">
              <w:rPr>
                <w:rFonts w:ascii="Arial" w:hAnsi="Arial" w:cs="Arial"/>
                <w:sz w:val="22"/>
                <w:szCs w:val="22"/>
              </w:rPr>
              <w:t>4.</w:t>
            </w:r>
          </w:p>
        </w:tc>
        <w:tc>
          <w:tcPr>
            <w:tcW w:w="1984" w:type="dxa"/>
          </w:tcPr>
          <w:p w:rsidR="00CB3A97" w:rsidRPr="006F792C" w:rsidRDefault="00CB3A97" w:rsidP="009E2C86">
            <w:pPr>
              <w:spacing w:line="276" w:lineRule="auto"/>
              <w:rPr>
                <w:rFonts w:ascii="Arial" w:hAnsi="Arial" w:cs="Arial"/>
              </w:rPr>
            </w:pPr>
            <w:r w:rsidRPr="006F792C">
              <w:rPr>
                <w:rFonts w:ascii="Arial" w:hAnsi="Arial" w:cs="Arial"/>
                <w:sz w:val="22"/>
                <w:szCs w:val="22"/>
              </w:rPr>
              <w:t>PN-EN 13242:2004</w:t>
            </w:r>
          </w:p>
        </w:tc>
        <w:tc>
          <w:tcPr>
            <w:tcW w:w="4993" w:type="dxa"/>
          </w:tcPr>
          <w:p w:rsidR="00CB3A97" w:rsidRPr="006F792C" w:rsidRDefault="00CB3A97" w:rsidP="009E2C86">
            <w:pPr>
              <w:spacing w:line="276" w:lineRule="auto"/>
              <w:rPr>
                <w:rFonts w:ascii="Arial" w:hAnsi="Arial" w:cs="Arial"/>
              </w:rPr>
            </w:pPr>
            <w:r w:rsidRPr="006F792C">
              <w:rPr>
                <w:rFonts w:ascii="Arial" w:hAnsi="Arial" w:cs="Arial"/>
                <w:sz w:val="22"/>
                <w:szCs w:val="22"/>
              </w:rPr>
              <w:t>Kruszywa do niezwiązanych i związanych hydraulicznie materiałów stosowanych w obiektach budowlanych            i budownictwie drogowym (patrz: poz. 7 i 8)</w:t>
            </w:r>
          </w:p>
        </w:tc>
      </w:tr>
      <w:tr w:rsidR="00CB3A97" w:rsidRPr="006F792C" w:rsidTr="009E2C86">
        <w:tc>
          <w:tcPr>
            <w:tcW w:w="534" w:type="dxa"/>
          </w:tcPr>
          <w:p w:rsidR="00CB3A97" w:rsidRPr="006F792C" w:rsidRDefault="00CB3A97" w:rsidP="009E2C86">
            <w:pPr>
              <w:spacing w:line="276" w:lineRule="auto"/>
              <w:jc w:val="center"/>
              <w:rPr>
                <w:rFonts w:ascii="Arial" w:hAnsi="Arial" w:cs="Arial"/>
              </w:rPr>
            </w:pPr>
            <w:r w:rsidRPr="006F792C">
              <w:rPr>
                <w:rFonts w:ascii="Arial" w:hAnsi="Arial" w:cs="Arial"/>
                <w:sz w:val="22"/>
                <w:szCs w:val="22"/>
              </w:rPr>
              <w:t>5.</w:t>
            </w:r>
          </w:p>
        </w:tc>
        <w:tc>
          <w:tcPr>
            <w:tcW w:w="1984" w:type="dxa"/>
          </w:tcPr>
          <w:p w:rsidR="00CB3A97" w:rsidRPr="006F792C" w:rsidRDefault="00CB3A97" w:rsidP="009E2C86">
            <w:pPr>
              <w:spacing w:line="276" w:lineRule="auto"/>
              <w:rPr>
                <w:rFonts w:ascii="Arial" w:hAnsi="Arial" w:cs="Arial"/>
              </w:rPr>
            </w:pPr>
            <w:r w:rsidRPr="006F792C">
              <w:rPr>
                <w:rFonts w:ascii="Arial" w:hAnsi="Arial" w:cs="Arial"/>
                <w:sz w:val="22"/>
                <w:szCs w:val="22"/>
              </w:rPr>
              <w:t>PN-EN 13285:2004</w:t>
            </w:r>
          </w:p>
        </w:tc>
        <w:tc>
          <w:tcPr>
            <w:tcW w:w="4993" w:type="dxa"/>
          </w:tcPr>
          <w:p w:rsidR="00CB3A97" w:rsidRPr="006F792C" w:rsidRDefault="00CB3A97" w:rsidP="009E2C86">
            <w:pPr>
              <w:spacing w:line="276" w:lineRule="auto"/>
              <w:rPr>
                <w:rFonts w:ascii="Arial" w:hAnsi="Arial" w:cs="Arial"/>
              </w:rPr>
            </w:pPr>
            <w:r w:rsidRPr="006F792C">
              <w:rPr>
                <w:rFonts w:ascii="Arial" w:hAnsi="Arial" w:cs="Arial"/>
                <w:sz w:val="22"/>
                <w:szCs w:val="22"/>
              </w:rPr>
              <w:t>Mieszanki niezwiązane. Specyfikacje (patrz: poz. 7 i 8)</w:t>
            </w:r>
          </w:p>
        </w:tc>
      </w:tr>
      <w:tr w:rsidR="00CB3A97" w:rsidRPr="006F792C" w:rsidTr="009E2C86">
        <w:tc>
          <w:tcPr>
            <w:tcW w:w="534" w:type="dxa"/>
          </w:tcPr>
          <w:p w:rsidR="00CB3A97" w:rsidRPr="006F792C" w:rsidRDefault="00CB3A97" w:rsidP="009E2C86">
            <w:pPr>
              <w:spacing w:line="276" w:lineRule="auto"/>
              <w:jc w:val="center"/>
              <w:rPr>
                <w:rFonts w:ascii="Arial" w:hAnsi="Arial" w:cs="Arial"/>
              </w:rPr>
            </w:pPr>
            <w:r w:rsidRPr="006F792C">
              <w:rPr>
                <w:rFonts w:ascii="Arial" w:hAnsi="Arial" w:cs="Arial"/>
                <w:sz w:val="22"/>
                <w:szCs w:val="22"/>
              </w:rPr>
              <w:t>6.</w:t>
            </w:r>
          </w:p>
        </w:tc>
        <w:tc>
          <w:tcPr>
            <w:tcW w:w="1984" w:type="dxa"/>
          </w:tcPr>
          <w:p w:rsidR="00CB3A97" w:rsidRPr="006F792C" w:rsidRDefault="00CB3A97" w:rsidP="009E2C86">
            <w:pPr>
              <w:spacing w:line="276" w:lineRule="auto"/>
              <w:rPr>
                <w:rFonts w:ascii="Arial" w:hAnsi="Arial" w:cs="Arial"/>
              </w:rPr>
            </w:pPr>
            <w:r w:rsidRPr="006F792C">
              <w:rPr>
                <w:rFonts w:ascii="Arial" w:hAnsi="Arial" w:cs="Arial"/>
                <w:sz w:val="22"/>
                <w:szCs w:val="22"/>
              </w:rPr>
              <w:t>PN-B-04481:1988</w:t>
            </w:r>
          </w:p>
        </w:tc>
        <w:tc>
          <w:tcPr>
            <w:tcW w:w="4993" w:type="dxa"/>
          </w:tcPr>
          <w:p w:rsidR="00CB3A97" w:rsidRPr="006F792C" w:rsidRDefault="00CB3A97" w:rsidP="009E2C86">
            <w:pPr>
              <w:spacing w:line="276" w:lineRule="auto"/>
              <w:rPr>
                <w:rFonts w:ascii="Arial" w:hAnsi="Arial" w:cs="Arial"/>
              </w:rPr>
            </w:pPr>
            <w:r w:rsidRPr="006F792C">
              <w:rPr>
                <w:rFonts w:ascii="Arial" w:hAnsi="Arial" w:cs="Arial"/>
                <w:sz w:val="22"/>
                <w:szCs w:val="22"/>
              </w:rPr>
              <w:t>Grunty budowlane. Badanie próbek gruntu</w:t>
            </w:r>
          </w:p>
        </w:tc>
      </w:tr>
      <w:tr w:rsidR="00CB3A97" w:rsidRPr="006F792C" w:rsidTr="009E2C86">
        <w:tc>
          <w:tcPr>
            <w:tcW w:w="534" w:type="dxa"/>
          </w:tcPr>
          <w:p w:rsidR="00CB3A97" w:rsidRPr="006F792C" w:rsidRDefault="00CB3A97" w:rsidP="009E2C86">
            <w:pPr>
              <w:spacing w:line="276" w:lineRule="auto"/>
              <w:jc w:val="center"/>
              <w:rPr>
                <w:rFonts w:ascii="Arial" w:hAnsi="Arial" w:cs="Arial"/>
              </w:rPr>
            </w:pPr>
            <w:r w:rsidRPr="006F792C">
              <w:rPr>
                <w:rFonts w:ascii="Arial" w:hAnsi="Arial" w:cs="Arial"/>
                <w:sz w:val="22"/>
                <w:szCs w:val="22"/>
              </w:rPr>
              <w:t>7.</w:t>
            </w:r>
          </w:p>
        </w:tc>
        <w:tc>
          <w:tcPr>
            <w:tcW w:w="1984" w:type="dxa"/>
          </w:tcPr>
          <w:p w:rsidR="00CB3A97" w:rsidRPr="006F792C" w:rsidRDefault="00CB3A97" w:rsidP="009E2C86">
            <w:pPr>
              <w:spacing w:line="276" w:lineRule="auto"/>
              <w:rPr>
                <w:rFonts w:ascii="Arial" w:hAnsi="Arial" w:cs="Arial"/>
              </w:rPr>
            </w:pPr>
            <w:r w:rsidRPr="006F792C">
              <w:rPr>
                <w:rFonts w:ascii="Arial" w:hAnsi="Arial" w:cs="Arial"/>
                <w:sz w:val="22"/>
                <w:szCs w:val="22"/>
              </w:rPr>
              <w:t>PN-B-11112:1996</w:t>
            </w:r>
          </w:p>
        </w:tc>
        <w:tc>
          <w:tcPr>
            <w:tcW w:w="4993" w:type="dxa"/>
          </w:tcPr>
          <w:p w:rsidR="00CB3A97" w:rsidRPr="006F792C" w:rsidRDefault="00CB3A97" w:rsidP="009E2C86">
            <w:pPr>
              <w:spacing w:line="276" w:lineRule="auto"/>
              <w:rPr>
                <w:rFonts w:ascii="Arial" w:hAnsi="Arial" w:cs="Arial"/>
              </w:rPr>
            </w:pPr>
            <w:r w:rsidRPr="006F792C">
              <w:rPr>
                <w:rFonts w:ascii="Arial" w:hAnsi="Arial" w:cs="Arial"/>
                <w:sz w:val="22"/>
                <w:szCs w:val="22"/>
              </w:rPr>
              <w:t>Kruszywa mineralne. Kruszywa łamane do nawierzchni drogowych (W okresie przejściowym norma może być stosowana zamiast poz. 4 i 5)</w:t>
            </w:r>
          </w:p>
        </w:tc>
      </w:tr>
    </w:tbl>
    <w:p w:rsidR="00CB3A97" w:rsidRPr="006F792C" w:rsidRDefault="00CB3A97" w:rsidP="00CB3A97">
      <w:pPr>
        <w:spacing w:line="276" w:lineRule="auto"/>
        <w:rPr>
          <w:rFonts w:ascii="Arial" w:hAnsi="Arial" w:cs="Arial"/>
          <w:sz w:val="22"/>
          <w:szCs w:val="22"/>
        </w:rPr>
      </w:pPr>
    </w:p>
    <w:tbl>
      <w:tblPr>
        <w:tblW w:w="0" w:type="auto"/>
        <w:tblLook w:val="01E0"/>
      </w:tblPr>
      <w:tblGrid>
        <w:gridCol w:w="534"/>
        <w:gridCol w:w="1984"/>
        <w:gridCol w:w="4993"/>
      </w:tblGrid>
      <w:tr w:rsidR="00CB3A97" w:rsidRPr="006F792C" w:rsidTr="009E2C86">
        <w:tc>
          <w:tcPr>
            <w:tcW w:w="534" w:type="dxa"/>
          </w:tcPr>
          <w:p w:rsidR="00CB3A97" w:rsidRPr="006F792C" w:rsidRDefault="00CB3A97" w:rsidP="009E2C86">
            <w:pPr>
              <w:spacing w:line="276" w:lineRule="auto"/>
              <w:jc w:val="center"/>
              <w:rPr>
                <w:rFonts w:ascii="Arial" w:hAnsi="Arial" w:cs="Arial"/>
              </w:rPr>
            </w:pPr>
            <w:r w:rsidRPr="006F792C">
              <w:rPr>
                <w:rFonts w:ascii="Arial" w:hAnsi="Arial" w:cs="Arial"/>
                <w:sz w:val="22"/>
                <w:szCs w:val="22"/>
              </w:rPr>
              <w:t>8.</w:t>
            </w:r>
          </w:p>
        </w:tc>
        <w:tc>
          <w:tcPr>
            <w:tcW w:w="1984" w:type="dxa"/>
          </w:tcPr>
          <w:p w:rsidR="00CB3A97" w:rsidRPr="006F792C" w:rsidRDefault="00CB3A97" w:rsidP="009E2C86">
            <w:pPr>
              <w:spacing w:line="276" w:lineRule="auto"/>
              <w:rPr>
                <w:rFonts w:ascii="Arial" w:hAnsi="Arial" w:cs="Arial"/>
              </w:rPr>
            </w:pPr>
            <w:r w:rsidRPr="006F792C">
              <w:rPr>
                <w:rFonts w:ascii="Arial" w:hAnsi="Arial" w:cs="Arial"/>
                <w:sz w:val="22"/>
                <w:szCs w:val="22"/>
              </w:rPr>
              <w:t>PN-B-11113:1996</w:t>
            </w:r>
          </w:p>
        </w:tc>
        <w:tc>
          <w:tcPr>
            <w:tcW w:w="4993" w:type="dxa"/>
          </w:tcPr>
          <w:p w:rsidR="00CB3A97" w:rsidRPr="006F792C" w:rsidRDefault="00CB3A97" w:rsidP="009E2C86">
            <w:pPr>
              <w:spacing w:line="276" w:lineRule="auto"/>
              <w:rPr>
                <w:rFonts w:ascii="Arial" w:hAnsi="Arial" w:cs="Arial"/>
              </w:rPr>
            </w:pPr>
            <w:r w:rsidRPr="006F792C">
              <w:rPr>
                <w:rFonts w:ascii="Arial" w:hAnsi="Arial" w:cs="Arial"/>
                <w:sz w:val="22"/>
                <w:szCs w:val="22"/>
              </w:rPr>
              <w:t>Kruszywa mineralne. Kruszywa naturalne do nawierzchni drogowych. Piasek (W okresie przejściowym norma może być stosowana zamiast poz. 4 i 5)</w:t>
            </w:r>
          </w:p>
        </w:tc>
      </w:tr>
    </w:tbl>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10.3. Inne dokumenty</w:t>
      </w:r>
    </w:p>
    <w:p w:rsidR="00CB3A97" w:rsidRPr="006F792C" w:rsidRDefault="00CB3A97" w:rsidP="00B35627">
      <w:pPr>
        <w:numPr>
          <w:ilvl w:val="0"/>
          <w:numId w:val="216"/>
        </w:numPr>
        <w:tabs>
          <w:tab w:val="clear" w:pos="862"/>
          <w:tab w:val="num" w:pos="426"/>
        </w:tabs>
        <w:overflowPunct w:val="0"/>
        <w:autoSpaceDE w:val="0"/>
        <w:autoSpaceDN w:val="0"/>
        <w:adjustRightInd w:val="0"/>
        <w:spacing w:line="276" w:lineRule="auto"/>
        <w:ind w:left="426" w:hanging="284"/>
        <w:jc w:val="both"/>
        <w:textAlignment w:val="baseline"/>
        <w:rPr>
          <w:rFonts w:ascii="Arial" w:hAnsi="Arial" w:cs="Arial"/>
          <w:sz w:val="22"/>
          <w:szCs w:val="22"/>
        </w:rPr>
      </w:pPr>
      <w:r w:rsidRPr="006F792C">
        <w:rPr>
          <w:rFonts w:ascii="Arial" w:hAnsi="Arial" w:cs="Arial"/>
          <w:sz w:val="22"/>
          <w:szCs w:val="22"/>
        </w:rPr>
        <w:t>Rozporządzenie Ministra Transportu i Gospodarki Morskiej z dnia 2 marca 1999 r. w sprawie warunków technicznych, jakim powinny odpowiadać drogi publiczne i ich usytuowanie. Dz. U. nr 43, poz. 430</w:t>
      </w:r>
    </w:p>
    <w:p w:rsidR="00CB3A97" w:rsidRPr="006F792C" w:rsidRDefault="00CB3A97" w:rsidP="00B35627">
      <w:pPr>
        <w:numPr>
          <w:ilvl w:val="0"/>
          <w:numId w:val="216"/>
        </w:numPr>
        <w:tabs>
          <w:tab w:val="clear" w:pos="862"/>
          <w:tab w:val="num" w:pos="426"/>
        </w:tabs>
        <w:overflowPunct w:val="0"/>
        <w:autoSpaceDE w:val="0"/>
        <w:autoSpaceDN w:val="0"/>
        <w:adjustRightInd w:val="0"/>
        <w:spacing w:line="276" w:lineRule="auto"/>
        <w:ind w:left="426" w:hanging="426"/>
        <w:jc w:val="both"/>
        <w:textAlignment w:val="baseline"/>
        <w:rPr>
          <w:rFonts w:ascii="Arial" w:hAnsi="Arial" w:cs="Arial"/>
          <w:sz w:val="22"/>
          <w:szCs w:val="22"/>
        </w:rPr>
      </w:pPr>
      <w:r w:rsidRPr="006F792C">
        <w:rPr>
          <w:rFonts w:ascii="Arial" w:hAnsi="Arial" w:cs="Arial"/>
          <w:sz w:val="22"/>
          <w:szCs w:val="22"/>
        </w:rPr>
        <w:t>Wytyczne utwardzania poboczy. Centralny Zarząd Dróg Publicznych, Warszawa, 1981 r.</w:t>
      </w: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p>
    <w:p w:rsidR="00CB3A97" w:rsidRPr="006F792C" w:rsidRDefault="00CB3A97" w:rsidP="00CB3A97">
      <w:pPr>
        <w:pStyle w:val="Nagwek1"/>
        <w:spacing w:before="0" w:after="0" w:line="276" w:lineRule="auto"/>
        <w:jc w:val="center"/>
        <w:rPr>
          <w:rFonts w:ascii="Arial" w:hAnsi="Arial" w:cs="Arial"/>
          <w:sz w:val="22"/>
          <w:szCs w:val="22"/>
        </w:rPr>
      </w:pPr>
      <w:bookmarkStart w:id="691" w:name="_Toc211316622"/>
      <w:r w:rsidRPr="006F792C">
        <w:rPr>
          <w:rFonts w:ascii="Arial" w:hAnsi="Arial" w:cs="Arial"/>
          <w:sz w:val="22"/>
          <w:szCs w:val="22"/>
        </w:rPr>
        <w:t>11. ZAŁĄCZNIKI</w:t>
      </w:r>
      <w:bookmarkEnd w:id="691"/>
    </w:p>
    <w:p w:rsidR="00CB3A97" w:rsidRDefault="00CB3A97" w:rsidP="00CB3A97">
      <w:pPr>
        <w:spacing w:line="276" w:lineRule="auto"/>
        <w:jc w:val="right"/>
        <w:rPr>
          <w:rFonts w:ascii="Arial" w:hAnsi="Arial" w:cs="Arial"/>
          <w:b/>
          <w:sz w:val="22"/>
          <w:szCs w:val="22"/>
        </w:rPr>
      </w:pPr>
      <w:r w:rsidRPr="006F792C">
        <w:rPr>
          <w:rFonts w:ascii="Arial" w:hAnsi="Arial" w:cs="Arial"/>
          <w:b/>
          <w:sz w:val="22"/>
          <w:szCs w:val="22"/>
        </w:rPr>
        <w:t>ZAŁĄCZNIK 1</w:t>
      </w:r>
    </w:p>
    <w:p w:rsidR="00CB3A97" w:rsidRPr="006F792C" w:rsidRDefault="00CB3A97" w:rsidP="00CB3A97">
      <w:pPr>
        <w:spacing w:line="276" w:lineRule="auto"/>
        <w:jc w:val="right"/>
        <w:rPr>
          <w:rFonts w:ascii="Arial" w:hAnsi="Arial" w:cs="Arial"/>
          <w:b/>
          <w:sz w:val="22"/>
          <w:szCs w:val="22"/>
        </w:rPr>
      </w:pPr>
    </w:p>
    <w:p w:rsidR="00CB3A97" w:rsidRDefault="00CB3A97" w:rsidP="00CB3A97">
      <w:pPr>
        <w:spacing w:line="276" w:lineRule="auto"/>
        <w:jc w:val="center"/>
        <w:rPr>
          <w:rFonts w:ascii="Arial" w:hAnsi="Arial" w:cs="Arial"/>
          <w:b/>
          <w:sz w:val="22"/>
          <w:szCs w:val="22"/>
        </w:rPr>
      </w:pPr>
      <w:r w:rsidRPr="006F792C">
        <w:rPr>
          <w:rFonts w:ascii="Arial" w:hAnsi="Arial" w:cs="Arial"/>
          <w:b/>
          <w:sz w:val="22"/>
          <w:szCs w:val="22"/>
        </w:rPr>
        <w:t>ZASADY  PROJEKTOWANIA  UTWARDZONYCH  POBOCZY</w:t>
      </w:r>
    </w:p>
    <w:p w:rsidR="00CB3A97" w:rsidRPr="006F792C" w:rsidRDefault="00CB3A97" w:rsidP="00CB3A97">
      <w:pPr>
        <w:spacing w:line="276" w:lineRule="auto"/>
        <w:jc w:val="center"/>
        <w:rPr>
          <w:rFonts w:ascii="Arial" w:hAnsi="Arial" w:cs="Arial"/>
          <w:b/>
          <w:sz w:val="22"/>
          <w:szCs w:val="22"/>
        </w:rPr>
      </w:pPr>
    </w:p>
    <w:p w:rsidR="00CB3A97" w:rsidRPr="006F792C" w:rsidRDefault="00CB3A97" w:rsidP="00B35627">
      <w:pPr>
        <w:pStyle w:val="Nagwek2"/>
        <w:numPr>
          <w:ilvl w:val="1"/>
          <w:numId w:val="217"/>
        </w:numPr>
        <w:spacing w:before="0" w:after="0" w:line="276" w:lineRule="auto"/>
        <w:textAlignment w:val="baseline"/>
        <w:rPr>
          <w:rFonts w:ascii="Arial" w:hAnsi="Arial" w:cs="Arial"/>
          <w:sz w:val="22"/>
          <w:szCs w:val="22"/>
        </w:rPr>
      </w:pPr>
      <w:r w:rsidRPr="006F792C">
        <w:rPr>
          <w:rFonts w:ascii="Arial" w:hAnsi="Arial" w:cs="Arial"/>
          <w:sz w:val="22"/>
          <w:szCs w:val="22"/>
        </w:rPr>
        <w:t xml:space="preserve">Szerokość i pochylenia (wg [9])  </w:t>
      </w:r>
    </w:p>
    <w:p w:rsidR="00CB3A97" w:rsidRPr="006F792C" w:rsidRDefault="00CB3A97" w:rsidP="00720932">
      <w:pPr>
        <w:spacing w:line="276" w:lineRule="auto"/>
        <w:ind w:firstLine="709"/>
        <w:jc w:val="both"/>
        <w:rPr>
          <w:rFonts w:ascii="Arial" w:hAnsi="Arial" w:cs="Arial"/>
          <w:sz w:val="22"/>
          <w:szCs w:val="22"/>
        </w:rPr>
      </w:pPr>
      <w:r w:rsidRPr="006F792C">
        <w:rPr>
          <w:rFonts w:ascii="Arial" w:hAnsi="Arial" w:cs="Arial"/>
          <w:sz w:val="22"/>
          <w:szCs w:val="22"/>
        </w:rPr>
        <w:t>Pobocza drogi klasy A (autostrady) lub S (drogi ekspresowej) składają się z umieszczonego przy jezdni pasa awaryjnego i gruntowego pobocza.</w:t>
      </w:r>
    </w:p>
    <w:p w:rsidR="00CB3A97" w:rsidRDefault="00CB3A97" w:rsidP="00720932">
      <w:pPr>
        <w:spacing w:line="276" w:lineRule="auto"/>
        <w:ind w:firstLine="709"/>
        <w:jc w:val="both"/>
        <w:rPr>
          <w:rFonts w:ascii="Arial" w:hAnsi="Arial" w:cs="Arial"/>
          <w:sz w:val="22"/>
          <w:szCs w:val="22"/>
        </w:rPr>
      </w:pPr>
      <w:r w:rsidRPr="006F792C">
        <w:rPr>
          <w:rFonts w:ascii="Arial" w:hAnsi="Arial" w:cs="Arial"/>
          <w:sz w:val="22"/>
          <w:szCs w:val="22"/>
        </w:rPr>
        <w:t xml:space="preserve">Na drogach klasy GP (głównych ruchu przyspieszonego), G (głównych) i Z (zbiorczych), w zależności od potrzeb, w tym ruchu lokalnego i pieszych, część pobocza przylegająca do jezdni może być utwardzona. Utwardzone pobocze powinno mieć szerokość nie mniejszą niż </w:t>
      </w:r>
      <w:smartTag w:uri="urn:schemas-microsoft-com:office:smarttags" w:element="metricconverter">
        <w:smartTagPr>
          <w:attr w:name="productid" w:val="2,0 m"/>
        </w:smartTagPr>
        <w:r w:rsidRPr="006F792C">
          <w:rPr>
            <w:rFonts w:ascii="Arial" w:hAnsi="Arial" w:cs="Arial"/>
            <w:sz w:val="22"/>
            <w:szCs w:val="22"/>
          </w:rPr>
          <w:t>2,0 m</w:t>
        </w:r>
      </w:smartTag>
      <w:r w:rsidRPr="006F792C">
        <w:rPr>
          <w:rFonts w:ascii="Arial" w:hAnsi="Arial" w:cs="Arial"/>
          <w:sz w:val="22"/>
          <w:szCs w:val="22"/>
        </w:rPr>
        <w:t xml:space="preserve">, a przy przebudowie, remoncie lub etapowaniu budowy dróg, dopuszcza się w trudnych warunkach terenowych utwardzone pobocza o szerokości mniejszej niż </w:t>
      </w:r>
      <w:smartTag w:uri="urn:schemas-microsoft-com:office:smarttags" w:element="metricconverter">
        <w:smartTagPr>
          <w:attr w:name="productid" w:val="2,0 m"/>
        </w:smartTagPr>
        <w:r w:rsidRPr="006F792C">
          <w:rPr>
            <w:rFonts w:ascii="Arial" w:hAnsi="Arial" w:cs="Arial"/>
            <w:sz w:val="22"/>
            <w:szCs w:val="22"/>
          </w:rPr>
          <w:t>2,0 m</w:t>
        </w:r>
      </w:smartTag>
      <w:r w:rsidRPr="006F792C">
        <w:rPr>
          <w:rFonts w:ascii="Arial" w:hAnsi="Arial" w:cs="Arial"/>
          <w:sz w:val="22"/>
          <w:szCs w:val="22"/>
        </w:rPr>
        <w:t>. Pochylenie podłużne i poprzeczne utwardzonego pobocza powinno być dostosowane do pochyleń pasa ruchu, przy którym się ono znajduje (zał. 2, rys. 1 i 2).</w:t>
      </w:r>
    </w:p>
    <w:p w:rsidR="00CB3A97" w:rsidRPr="006F792C" w:rsidRDefault="00CB3A97" w:rsidP="00CB3A97">
      <w:pPr>
        <w:spacing w:line="276" w:lineRule="auto"/>
        <w:ind w:firstLine="709"/>
        <w:rPr>
          <w:rFonts w:ascii="Arial" w:hAnsi="Arial" w:cs="Arial"/>
          <w:sz w:val="22"/>
          <w:szCs w:val="22"/>
        </w:rPr>
      </w:pPr>
    </w:p>
    <w:p w:rsidR="00CB3A97" w:rsidRPr="006F792C" w:rsidRDefault="00CB3A97" w:rsidP="00CB3A97">
      <w:pPr>
        <w:pStyle w:val="Nagwek2"/>
        <w:spacing w:before="0" w:after="0" w:line="276" w:lineRule="auto"/>
        <w:rPr>
          <w:rFonts w:ascii="Arial" w:hAnsi="Arial" w:cs="Arial"/>
          <w:sz w:val="22"/>
          <w:szCs w:val="22"/>
        </w:rPr>
      </w:pPr>
      <w:r w:rsidRPr="006F792C">
        <w:rPr>
          <w:rFonts w:ascii="Arial" w:hAnsi="Arial" w:cs="Arial"/>
          <w:sz w:val="22"/>
          <w:szCs w:val="22"/>
        </w:rPr>
        <w:t>1.2. Nawierzchnia (wg [10])</w:t>
      </w:r>
    </w:p>
    <w:p w:rsidR="00CB3A97" w:rsidRPr="006F792C" w:rsidRDefault="00CB3A97" w:rsidP="00720932">
      <w:pPr>
        <w:spacing w:line="276" w:lineRule="auto"/>
        <w:jc w:val="both"/>
        <w:rPr>
          <w:rFonts w:ascii="Arial" w:hAnsi="Arial" w:cs="Arial"/>
          <w:sz w:val="22"/>
          <w:szCs w:val="22"/>
        </w:rPr>
      </w:pPr>
      <w:r w:rsidRPr="006F792C">
        <w:rPr>
          <w:rFonts w:ascii="Arial" w:hAnsi="Arial" w:cs="Arial"/>
          <w:sz w:val="22"/>
          <w:szCs w:val="22"/>
        </w:rPr>
        <w:tab/>
        <w:t>Nawierzchnia utwardzonego pobocza powinna:</w:t>
      </w:r>
    </w:p>
    <w:p w:rsidR="00CB3A97" w:rsidRPr="006F792C" w:rsidRDefault="00CB3A97" w:rsidP="00720932">
      <w:pPr>
        <w:numPr>
          <w:ilvl w:val="0"/>
          <w:numId w:val="218"/>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zapewnić, łącznie z nawierzchnią jezdni, szczelność korpusu drogowego,</w:t>
      </w:r>
    </w:p>
    <w:p w:rsidR="00CB3A97" w:rsidRPr="006F792C" w:rsidRDefault="00CB3A97" w:rsidP="00720932">
      <w:pPr>
        <w:numPr>
          <w:ilvl w:val="0"/>
          <w:numId w:val="218"/>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zachować trwałość, uwzględniając specyfikę jego eksploatacji,</w:t>
      </w:r>
    </w:p>
    <w:p w:rsidR="00CB3A97" w:rsidRPr="006F792C" w:rsidRDefault="00CB3A97" w:rsidP="00720932">
      <w:pPr>
        <w:numPr>
          <w:ilvl w:val="0"/>
          <w:numId w:val="218"/>
        </w:numPr>
        <w:overflowPunct w:val="0"/>
        <w:autoSpaceDE w:val="0"/>
        <w:autoSpaceDN w:val="0"/>
        <w:adjustRightInd w:val="0"/>
        <w:spacing w:line="276" w:lineRule="auto"/>
        <w:jc w:val="both"/>
        <w:textAlignment w:val="baseline"/>
        <w:rPr>
          <w:rFonts w:ascii="Arial" w:hAnsi="Arial" w:cs="Arial"/>
          <w:sz w:val="22"/>
          <w:szCs w:val="22"/>
        </w:rPr>
      </w:pPr>
      <w:r w:rsidRPr="006F792C">
        <w:rPr>
          <w:rFonts w:ascii="Arial" w:hAnsi="Arial" w:cs="Arial"/>
          <w:sz w:val="22"/>
          <w:szCs w:val="22"/>
        </w:rPr>
        <w:t>odróżniać się kolorem, w miarę możliwości, od nawierzchni jezdni.</w:t>
      </w:r>
    </w:p>
    <w:p w:rsidR="00CB3A97" w:rsidRPr="006F792C" w:rsidRDefault="00CB3A97" w:rsidP="00720932">
      <w:pPr>
        <w:spacing w:line="276" w:lineRule="auto"/>
        <w:ind w:firstLine="709"/>
        <w:jc w:val="both"/>
        <w:rPr>
          <w:rFonts w:ascii="Arial" w:hAnsi="Arial" w:cs="Arial"/>
          <w:sz w:val="22"/>
          <w:szCs w:val="22"/>
        </w:rPr>
      </w:pPr>
      <w:r w:rsidRPr="006F792C">
        <w:rPr>
          <w:rFonts w:ascii="Arial" w:hAnsi="Arial" w:cs="Arial"/>
          <w:sz w:val="22"/>
          <w:szCs w:val="22"/>
        </w:rPr>
        <w:t>Konstrukcja nawierzchni utwardzonego pobocza obejmuje warstwy jezdne, warstwę górną podbudowy, warstwę dolną podbudowy i ulepszone podłoże, przy występowaniu gorszych warunków gruntowo-wodnych podłoża (zał. 2, rys. 3).</w:t>
      </w:r>
    </w:p>
    <w:p w:rsidR="00CB3A97" w:rsidRPr="006F792C" w:rsidRDefault="00CB3A97" w:rsidP="00720932">
      <w:pPr>
        <w:spacing w:line="276" w:lineRule="auto"/>
        <w:ind w:firstLine="709"/>
        <w:jc w:val="both"/>
        <w:rPr>
          <w:rFonts w:ascii="Arial" w:hAnsi="Arial" w:cs="Arial"/>
          <w:sz w:val="22"/>
          <w:szCs w:val="22"/>
        </w:rPr>
      </w:pPr>
      <w:r w:rsidRPr="006F792C">
        <w:rPr>
          <w:rFonts w:ascii="Arial" w:hAnsi="Arial" w:cs="Arial"/>
          <w:sz w:val="22"/>
          <w:szCs w:val="22"/>
        </w:rPr>
        <w:t>Do wykonywania warstw nośnych utwardzonego pobocza na drogach istniejących zaleca się wykorzystywać, w jak najszerszym zakresie, grunt występujący w poboczu.</w:t>
      </w:r>
    </w:p>
    <w:p w:rsidR="00CB3A97" w:rsidRPr="006F792C" w:rsidRDefault="00CB3A97" w:rsidP="00720932">
      <w:pPr>
        <w:spacing w:line="276" w:lineRule="auto"/>
        <w:ind w:firstLine="709"/>
        <w:jc w:val="both"/>
        <w:rPr>
          <w:rFonts w:ascii="Arial" w:hAnsi="Arial" w:cs="Arial"/>
          <w:sz w:val="22"/>
          <w:szCs w:val="22"/>
        </w:rPr>
      </w:pPr>
      <w:r w:rsidRPr="006F792C">
        <w:rPr>
          <w:rFonts w:ascii="Arial" w:hAnsi="Arial" w:cs="Arial"/>
          <w:sz w:val="22"/>
          <w:szCs w:val="22"/>
        </w:rPr>
        <w:t>Układ warstw powinien być tak zaprojektowany, aby styk krawędzi nawierzchni utwardzonego pobocza z krawędzią nawierzchni jezdni był równy, szczelny i trwały. W związku z tym, w przypadku „schodkowego” zakończenia nawierzchni jezdni, grubość warstw utwardzonego pobocza powinna w zasadzie odpowiadać wysokości „schodków”, w celu umożliwienia dobrego zagęszczenia warstw.</w:t>
      </w:r>
    </w:p>
    <w:p w:rsidR="00CB3A97" w:rsidRPr="006F792C" w:rsidRDefault="00CB3A97" w:rsidP="00CB3A97">
      <w:pPr>
        <w:spacing w:line="276" w:lineRule="auto"/>
        <w:ind w:firstLine="709"/>
        <w:rPr>
          <w:rFonts w:ascii="Arial" w:hAnsi="Arial" w:cs="Arial"/>
          <w:sz w:val="22"/>
          <w:szCs w:val="22"/>
        </w:rPr>
      </w:pPr>
      <w:r w:rsidRPr="006F792C">
        <w:rPr>
          <w:rFonts w:ascii="Arial" w:hAnsi="Arial" w:cs="Arial"/>
          <w:sz w:val="22"/>
          <w:szCs w:val="22"/>
        </w:rPr>
        <w:t>Konstrukcja styku nawierzchni jezdni i utwardzonego pobocza powinna umożliwiać odpowiednie zagęszczenie warstw w obrębie styku, a także zapewniać trwałą ochronę krawędzi nawierzchni jezdni przed uszkodzeniem.</w:t>
      </w:r>
    </w:p>
    <w:p w:rsidR="00CB3A97" w:rsidRPr="006F792C" w:rsidRDefault="00CB3A97" w:rsidP="00CB3A97">
      <w:pPr>
        <w:spacing w:line="276" w:lineRule="auto"/>
        <w:ind w:firstLine="709"/>
        <w:rPr>
          <w:rFonts w:ascii="Arial" w:hAnsi="Arial" w:cs="Arial"/>
          <w:sz w:val="22"/>
          <w:szCs w:val="22"/>
        </w:rPr>
      </w:pPr>
      <w:r w:rsidRPr="006F792C">
        <w:rPr>
          <w:rFonts w:ascii="Arial" w:hAnsi="Arial" w:cs="Arial"/>
          <w:sz w:val="22"/>
          <w:szCs w:val="22"/>
        </w:rPr>
        <w:t xml:space="preserve">Konstrukcja nawierzchni utwardzonego pobocza powinna być zgodna z ustaleniami dokumentacji projektowej, uwzględniającej nośność podłoża i sposób wykonania, np. </w:t>
      </w:r>
      <w:r w:rsidRPr="006F792C">
        <w:rPr>
          <w:rFonts w:ascii="Arial" w:hAnsi="Arial" w:cs="Arial"/>
          <w:sz w:val="22"/>
          <w:szCs w:val="22"/>
        </w:rPr>
        <w:lastRenderedPageBreak/>
        <w:t>jednoczesne wykonanie odnowy lub wzmocnienia nawierzchni jezdni (przykłady: zał. 2, rys. 4).</w:t>
      </w:r>
    </w:p>
    <w:p w:rsidR="00CB3A97" w:rsidRPr="006F792C" w:rsidRDefault="00CB3A97" w:rsidP="00CB3A97">
      <w:pPr>
        <w:spacing w:line="276" w:lineRule="auto"/>
        <w:ind w:firstLine="709"/>
        <w:rPr>
          <w:rFonts w:ascii="Arial" w:hAnsi="Arial" w:cs="Arial"/>
          <w:sz w:val="22"/>
          <w:szCs w:val="22"/>
        </w:rPr>
      </w:pPr>
    </w:p>
    <w:p w:rsidR="00CB3A97" w:rsidRPr="006F792C" w:rsidRDefault="00CB3A97" w:rsidP="00CB3A97">
      <w:pPr>
        <w:spacing w:line="276" w:lineRule="auto"/>
        <w:ind w:firstLine="709"/>
        <w:jc w:val="right"/>
        <w:rPr>
          <w:rFonts w:ascii="Arial" w:hAnsi="Arial" w:cs="Arial"/>
          <w:b/>
          <w:sz w:val="22"/>
          <w:szCs w:val="22"/>
        </w:rPr>
      </w:pPr>
      <w:r w:rsidRPr="006F792C">
        <w:rPr>
          <w:rFonts w:ascii="Arial" w:hAnsi="Arial" w:cs="Arial"/>
          <w:b/>
          <w:sz w:val="22"/>
          <w:szCs w:val="22"/>
        </w:rPr>
        <w:t>ZAŁĄCZNIK 2</w:t>
      </w:r>
    </w:p>
    <w:p w:rsidR="00CB3A97" w:rsidRPr="006F792C" w:rsidRDefault="00CB3A97" w:rsidP="00CB3A97">
      <w:pPr>
        <w:spacing w:line="276" w:lineRule="auto"/>
        <w:ind w:firstLine="709"/>
        <w:jc w:val="center"/>
        <w:rPr>
          <w:rFonts w:ascii="Arial" w:hAnsi="Arial" w:cs="Arial"/>
          <w:b/>
          <w:sz w:val="22"/>
          <w:szCs w:val="22"/>
        </w:rPr>
      </w:pPr>
      <w:r w:rsidRPr="006F792C">
        <w:rPr>
          <w:rFonts w:ascii="Arial" w:hAnsi="Arial" w:cs="Arial"/>
          <w:b/>
          <w:sz w:val="22"/>
          <w:szCs w:val="22"/>
        </w:rPr>
        <w:t>RYSUNKI  (wg [10])</w:t>
      </w:r>
    </w:p>
    <w:p w:rsidR="00CB3A97" w:rsidRPr="006F792C" w:rsidRDefault="00CB3A97" w:rsidP="00CB3A97">
      <w:pPr>
        <w:spacing w:line="276" w:lineRule="auto"/>
        <w:ind w:firstLine="709"/>
        <w:jc w:val="center"/>
        <w:rPr>
          <w:rFonts w:ascii="Arial" w:hAnsi="Arial" w:cs="Arial"/>
          <w:b/>
          <w:sz w:val="22"/>
          <w:szCs w:val="22"/>
        </w:rPr>
      </w:pP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Rys. 1. Przykład utwardzonego pobocza o grubości mniejszej niż grubość jezdni</w:t>
      </w:r>
    </w:p>
    <w:p w:rsidR="00CB3A97" w:rsidRPr="006F792C" w:rsidRDefault="00CB3A97" w:rsidP="00CB3A97">
      <w:pPr>
        <w:spacing w:line="276" w:lineRule="auto"/>
        <w:rPr>
          <w:rFonts w:ascii="Arial" w:hAnsi="Arial" w:cs="Arial"/>
          <w:sz w:val="22"/>
          <w:szCs w:val="22"/>
        </w:rPr>
      </w:pPr>
    </w:p>
    <w:p w:rsidR="00CB3A97" w:rsidRPr="006F792C" w:rsidRDefault="00A97AD9" w:rsidP="00CB3A97">
      <w:pPr>
        <w:spacing w:line="276" w:lineRule="auto"/>
        <w:rPr>
          <w:rFonts w:ascii="Arial" w:hAnsi="Arial" w:cs="Arial"/>
          <w:sz w:val="22"/>
          <w:szCs w:val="22"/>
        </w:rPr>
      </w:pPr>
      <w:r>
        <w:rPr>
          <w:rFonts w:ascii="Arial" w:hAnsi="Arial" w:cs="Arial"/>
          <w:noProof/>
          <w:sz w:val="22"/>
          <w:szCs w:val="22"/>
        </w:rPr>
        <w:drawing>
          <wp:inline distT="0" distB="0" distL="0" distR="0">
            <wp:extent cx="3876675" cy="1314450"/>
            <wp:effectExtent l="19050" t="0" r="9525" b="0"/>
            <wp:docPr id="12" name="Picture 4"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s1"/>
                    <pic:cNvPicPr>
                      <a:picLocks noChangeAspect="1" noChangeArrowheads="1"/>
                    </pic:cNvPicPr>
                  </pic:nvPicPr>
                  <pic:blipFill>
                    <a:blip r:embed="rId24" cstate="print"/>
                    <a:srcRect/>
                    <a:stretch>
                      <a:fillRect/>
                    </a:stretch>
                  </pic:blipFill>
                  <pic:spPr bwMode="auto">
                    <a:xfrm>
                      <a:off x="0" y="0"/>
                      <a:ext cx="3876675" cy="1314450"/>
                    </a:xfrm>
                    <a:prstGeom prst="rect">
                      <a:avLst/>
                    </a:prstGeom>
                    <a:noFill/>
                    <a:ln w="9525">
                      <a:noFill/>
                      <a:miter lim="800000"/>
                      <a:headEnd/>
                      <a:tailEnd/>
                    </a:ln>
                  </pic:spPr>
                </pic:pic>
              </a:graphicData>
            </a:graphic>
          </wp:inline>
        </w:drawing>
      </w: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Rys. 2. Przykład utwardzonego pobocza przy etapowaniu rozbudowy szerokości jezdni</w:t>
      </w:r>
    </w:p>
    <w:p w:rsidR="00CB3A97" w:rsidRPr="006F792C" w:rsidRDefault="00CB3A97" w:rsidP="00CB3A97">
      <w:pPr>
        <w:spacing w:line="276" w:lineRule="auto"/>
        <w:rPr>
          <w:rFonts w:ascii="Arial" w:hAnsi="Arial" w:cs="Arial"/>
          <w:sz w:val="22"/>
          <w:szCs w:val="22"/>
        </w:rPr>
      </w:pPr>
    </w:p>
    <w:p w:rsidR="00CB3A97" w:rsidRPr="006F792C" w:rsidRDefault="00A97AD9" w:rsidP="00CB3A97">
      <w:pPr>
        <w:spacing w:line="276" w:lineRule="auto"/>
        <w:rPr>
          <w:rFonts w:ascii="Arial" w:hAnsi="Arial" w:cs="Arial"/>
          <w:sz w:val="22"/>
          <w:szCs w:val="22"/>
        </w:rPr>
      </w:pPr>
      <w:r>
        <w:rPr>
          <w:rFonts w:ascii="Arial" w:hAnsi="Arial" w:cs="Arial"/>
          <w:noProof/>
          <w:sz w:val="22"/>
          <w:szCs w:val="22"/>
        </w:rPr>
        <w:drawing>
          <wp:inline distT="0" distB="0" distL="0" distR="0">
            <wp:extent cx="4676775" cy="1190625"/>
            <wp:effectExtent l="19050" t="0" r="9525" b="0"/>
            <wp:docPr id="13" name="Picture 3"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ys2"/>
                    <pic:cNvPicPr>
                      <a:picLocks noChangeAspect="1" noChangeArrowheads="1"/>
                    </pic:cNvPicPr>
                  </pic:nvPicPr>
                  <pic:blipFill>
                    <a:blip r:embed="rId25" cstate="print"/>
                    <a:srcRect/>
                    <a:stretch>
                      <a:fillRect/>
                    </a:stretch>
                  </pic:blipFill>
                  <pic:spPr bwMode="auto">
                    <a:xfrm>
                      <a:off x="0" y="0"/>
                      <a:ext cx="4676775" cy="1190625"/>
                    </a:xfrm>
                    <a:prstGeom prst="rect">
                      <a:avLst/>
                    </a:prstGeom>
                    <a:noFill/>
                    <a:ln w="9525">
                      <a:noFill/>
                      <a:miter lim="800000"/>
                      <a:headEnd/>
                      <a:tailEnd/>
                    </a:ln>
                  </pic:spPr>
                </pic:pic>
              </a:graphicData>
            </a:graphic>
          </wp:inline>
        </w:drawing>
      </w: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r w:rsidRPr="006F792C">
        <w:rPr>
          <w:rFonts w:ascii="Arial" w:hAnsi="Arial" w:cs="Arial"/>
          <w:sz w:val="22"/>
          <w:szCs w:val="22"/>
        </w:rPr>
        <w:t>Rys. 3. Konstrukcja nawierzchni utwardzonego pobocza</w:t>
      </w:r>
    </w:p>
    <w:p w:rsidR="00CB3A97" w:rsidRPr="006F792C" w:rsidRDefault="00CB3A97" w:rsidP="00CB3A97">
      <w:pPr>
        <w:spacing w:line="276" w:lineRule="auto"/>
        <w:rPr>
          <w:rFonts w:ascii="Arial" w:hAnsi="Arial" w:cs="Arial"/>
          <w:sz w:val="22"/>
          <w:szCs w:val="22"/>
        </w:rPr>
      </w:pPr>
    </w:p>
    <w:p w:rsidR="00CB3A97" w:rsidRPr="006F792C" w:rsidRDefault="00A97AD9" w:rsidP="00CB3A97">
      <w:pPr>
        <w:spacing w:line="276" w:lineRule="auto"/>
        <w:rPr>
          <w:rFonts w:ascii="Arial" w:hAnsi="Arial" w:cs="Arial"/>
          <w:sz w:val="22"/>
          <w:szCs w:val="22"/>
        </w:rPr>
      </w:pPr>
      <w:r>
        <w:rPr>
          <w:rFonts w:ascii="Arial" w:hAnsi="Arial" w:cs="Arial"/>
          <w:noProof/>
          <w:sz w:val="22"/>
          <w:szCs w:val="22"/>
        </w:rPr>
        <w:drawing>
          <wp:inline distT="0" distB="0" distL="0" distR="0">
            <wp:extent cx="2181225" cy="1200150"/>
            <wp:effectExtent l="19050" t="0" r="9525" b="0"/>
            <wp:docPr id="14" name="Picture 2" descr="ry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3"/>
                    <pic:cNvPicPr>
                      <a:picLocks noChangeAspect="1" noChangeArrowheads="1"/>
                    </pic:cNvPicPr>
                  </pic:nvPicPr>
                  <pic:blipFill>
                    <a:blip r:embed="rId26" cstate="print"/>
                    <a:srcRect/>
                    <a:stretch>
                      <a:fillRect/>
                    </a:stretch>
                  </pic:blipFill>
                  <pic:spPr bwMode="auto">
                    <a:xfrm>
                      <a:off x="0" y="0"/>
                      <a:ext cx="2181225" cy="1200150"/>
                    </a:xfrm>
                    <a:prstGeom prst="rect">
                      <a:avLst/>
                    </a:prstGeom>
                    <a:noFill/>
                    <a:ln w="9525">
                      <a:noFill/>
                      <a:miter lim="800000"/>
                      <a:headEnd/>
                      <a:tailEnd/>
                    </a:ln>
                  </pic:spPr>
                </pic:pic>
              </a:graphicData>
            </a:graphic>
          </wp:inline>
        </w:drawing>
      </w:r>
    </w:p>
    <w:p w:rsidR="00CB3A97" w:rsidRPr="006F792C" w:rsidRDefault="00CB3A97" w:rsidP="00CB3A97">
      <w:pPr>
        <w:spacing w:line="276" w:lineRule="auto"/>
        <w:rPr>
          <w:rFonts w:ascii="Arial" w:hAnsi="Arial" w:cs="Arial"/>
          <w:sz w:val="22"/>
          <w:szCs w:val="22"/>
        </w:rPr>
      </w:pPr>
    </w:p>
    <w:p w:rsidR="00CB3A97" w:rsidRDefault="00CB3A97" w:rsidP="00CB3A97">
      <w:pPr>
        <w:tabs>
          <w:tab w:val="left" w:pos="709"/>
        </w:tabs>
        <w:spacing w:line="276" w:lineRule="auto"/>
        <w:ind w:left="709" w:hanging="709"/>
        <w:rPr>
          <w:rFonts w:ascii="Arial" w:hAnsi="Arial" w:cs="Arial"/>
          <w:sz w:val="22"/>
          <w:szCs w:val="22"/>
        </w:rPr>
      </w:pPr>
    </w:p>
    <w:p w:rsidR="00CB3A97" w:rsidRDefault="00CB3A97" w:rsidP="00CB3A97">
      <w:pPr>
        <w:tabs>
          <w:tab w:val="left" w:pos="709"/>
        </w:tabs>
        <w:spacing w:line="276" w:lineRule="auto"/>
        <w:ind w:left="709" w:hanging="709"/>
        <w:rPr>
          <w:rFonts w:ascii="Arial" w:hAnsi="Arial" w:cs="Arial"/>
          <w:sz w:val="22"/>
          <w:szCs w:val="22"/>
        </w:rPr>
      </w:pPr>
    </w:p>
    <w:p w:rsidR="00CB3A97" w:rsidRDefault="00CB3A97" w:rsidP="00CB3A97">
      <w:pPr>
        <w:tabs>
          <w:tab w:val="left" w:pos="709"/>
        </w:tabs>
        <w:spacing w:line="276" w:lineRule="auto"/>
        <w:ind w:left="709" w:hanging="709"/>
        <w:rPr>
          <w:rFonts w:ascii="Arial" w:hAnsi="Arial" w:cs="Arial"/>
          <w:sz w:val="22"/>
          <w:szCs w:val="22"/>
        </w:rPr>
      </w:pPr>
    </w:p>
    <w:p w:rsidR="00CB3A97" w:rsidRDefault="00CB3A97" w:rsidP="00CB3A97">
      <w:pPr>
        <w:tabs>
          <w:tab w:val="left" w:pos="709"/>
        </w:tabs>
        <w:spacing w:line="276" w:lineRule="auto"/>
        <w:ind w:left="709" w:hanging="709"/>
        <w:rPr>
          <w:rFonts w:ascii="Arial" w:hAnsi="Arial" w:cs="Arial"/>
          <w:sz w:val="22"/>
          <w:szCs w:val="22"/>
        </w:rPr>
      </w:pPr>
    </w:p>
    <w:p w:rsidR="00CB3A97" w:rsidRDefault="00CB3A97" w:rsidP="00CB3A97">
      <w:pPr>
        <w:tabs>
          <w:tab w:val="left" w:pos="709"/>
        </w:tabs>
        <w:spacing w:line="276" w:lineRule="auto"/>
        <w:ind w:left="709" w:hanging="709"/>
        <w:rPr>
          <w:rFonts w:ascii="Arial" w:hAnsi="Arial" w:cs="Arial"/>
          <w:sz w:val="22"/>
          <w:szCs w:val="22"/>
        </w:rPr>
      </w:pPr>
    </w:p>
    <w:p w:rsidR="00CB3A97" w:rsidRDefault="00CB3A97" w:rsidP="00CB3A97">
      <w:pPr>
        <w:tabs>
          <w:tab w:val="left" w:pos="709"/>
        </w:tabs>
        <w:spacing w:line="276" w:lineRule="auto"/>
        <w:ind w:left="709" w:hanging="709"/>
        <w:rPr>
          <w:rFonts w:ascii="Arial" w:hAnsi="Arial" w:cs="Arial"/>
          <w:sz w:val="22"/>
          <w:szCs w:val="22"/>
        </w:rPr>
      </w:pPr>
    </w:p>
    <w:p w:rsidR="00CB3A97" w:rsidRPr="006F792C" w:rsidRDefault="00CB3A97" w:rsidP="00CB3A97">
      <w:pPr>
        <w:tabs>
          <w:tab w:val="left" w:pos="709"/>
        </w:tabs>
        <w:spacing w:line="276" w:lineRule="auto"/>
        <w:ind w:left="709" w:hanging="709"/>
        <w:rPr>
          <w:rFonts w:ascii="Arial" w:hAnsi="Arial" w:cs="Arial"/>
          <w:sz w:val="22"/>
          <w:szCs w:val="22"/>
        </w:rPr>
      </w:pPr>
      <w:r w:rsidRPr="006F792C">
        <w:rPr>
          <w:rFonts w:ascii="Arial" w:hAnsi="Arial" w:cs="Arial"/>
          <w:sz w:val="22"/>
          <w:szCs w:val="22"/>
        </w:rPr>
        <w:t>Rys. 4.</w:t>
      </w:r>
      <w:r w:rsidRPr="006F792C">
        <w:rPr>
          <w:rFonts w:ascii="Arial" w:hAnsi="Arial" w:cs="Arial"/>
          <w:sz w:val="22"/>
          <w:szCs w:val="22"/>
        </w:rPr>
        <w:tab/>
        <w:t>Przykładowe wybrane konstrukcje nawierzchni utwardzonego pobocza z kruszywa łamanego niezwiązanego</w:t>
      </w:r>
    </w:p>
    <w:p w:rsidR="00CB3A97" w:rsidRPr="006F792C" w:rsidRDefault="00CB3A97" w:rsidP="00CB3A97">
      <w:pPr>
        <w:tabs>
          <w:tab w:val="left" w:pos="709"/>
        </w:tabs>
        <w:spacing w:line="276" w:lineRule="auto"/>
        <w:ind w:left="709" w:hanging="709"/>
        <w:rPr>
          <w:rFonts w:ascii="Arial" w:hAnsi="Arial" w:cs="Arial"/>
          <w:sz w:val="22"/>
          <w:szCs w:val="22"/>
        </w:rPr>
      </w:pPr>
    </w:p>
    <w:p w:rsidR="00CB3A97" w:rsidRPr="006F792C" w:rsidRDefault="00A97AD9" w:rsidP="00CB3A97">
      <w:pPr>
        <w:tabs>
          <w:tab w:val="left" w:pos="709"/>
        </w:tabs>
        <w:spacing w:line="276" w:lineRule="auto"/>
        <w:ind w:left="709" w:hanging="709"/>
        <w:jc w:val="center"/>
        <w:rPr>
          <w:rFonts w:ascii="Arial" w:hAnsi="Arial" w:cs="Arial"/>
          <w:sz w:val="22"/>
          <w:szCs w:val="22"/>
        </w:rPr>
      </w:pPr>
      <w:r>
        <w:rPr>
          <w:rFonts w:ascii="Arial" w:hAnsi="Arial" w:cs="Arial"/>
          <w:noProof/>
          <w:sz w:val="22"/>
          <w:szCs w:val="22"/>
        </w:rPr>
        <w:lastRenderedPageBreak/>
        <w:drawing>
          <wp:inline distT="0" distB="0" distL="0" distR="0">
            <wp:extent cx="3971925" cy="2019300"/>
            <wp:effectExtent l="19050" t="0" r="9525" b="0"/>
            <wp:docPr id="15" name="Picture 1" descr="ry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4"/>
                    <pic:cNvPicPr>
                      <a:picLocks noChangeAspect="1" noChangeArrowheads="1"/>
                    </pic:cNvPicPr>
                  </pic:nvPicPr>
                  <pic:blipFill>
                    <a:blip r:embed="rId27" cstate="print"/>
                    <a:srcRect/>
                    <a:stretch>
                      <a:fillRect/>
                    </a:stretch>
                  </pic:blipFill>
                  <pic:spPr bwMode="auto">
                    <a:xfrm>
                      <a:off x="0" y="0"/>
                      <a:ext cx="3971925" cy="2019300"/>
                    </a:xfrm>
                    <a:prstGeom prst="rect">
                      <a:avLst/>
                    </a:prstGeom>
                    <a:noFill/>
                    <a:ln w="9525">
                      <a:noFill/>
                      <a:miter lim="800000"/>
                      <a:headEnd/>
                      <a:tailEnd/>
                    </a:ln>
                  </pic:spPr>
                </pic:pic>
              </a:graphicData>
            </a:graphic>
          </wp:inline>
        </w:drawing>
      </w:r>
    </w:p>
    <w:p w:rsidR="00CB3A97" w:rsidRPr="006F792C" w:rsidRDefault="00CB3A97" w:rsidP="00CB3A97">
      <w:pPr>
        <w:spacing w:line="276" w:lineRule="auto"/>
        <w:ind w:left="709" w:hanging="709"/>
        <w:rPr>
          <w:rFonts w:ascii="Arial" w:hAnsi="Arial" w:cs="Arial"/>
          <w:sz w:val="22"/>
          <w:szCs w:val="22"/>
        </w:rPr>
      </w:pPr>
    </w:p>
    <w:p w:rsidR="00CB3A97" w:rsidRPr="006F792C" w:rsidRDefault="00CB3A97" w:rsidP="00CB3A97">
      <w:pPr>
        <w:spacing w:line="276" w:lineRule="auto"/>
        <w:ind w:left="709" w:hanging="709"/>
        <w:rPr>
          <w:rFonts w:ascii="Arial" w:hAnsi="Arial" w:cs="Arial"/>
          <w:sz w:val="22"/>
          <w:szCs w:val="22"/>
        </w:rPr>
      </w:pPr>
    </w:p>
    <w:p w:rsidR="00CB3A97" w:rsidRPr="006F792C" w:rsidRDefault="00CB3A97" w:rsidP="00CB3A97">
      <w:pPr>
        <w:spacing w:line="276" w:lineRule="auto"/>
        <w:ind w:left="709" w:hanging="709"/>
        <w:rPr>
          <w:rFonts w:ascii="Arial" w:hAnsi="Arial" w:cs="Arial"/>
          <w:sz w:val="22"/>
          <w:szCs w:val="22"/>
        </w:rPr>
      </w:pPr>
    </w:p>
    <w:p w:rsidR="00CB3A97" w:rsidRPr="006F792C" w:rsidRDefault="00CB3A97" w:rsidP="00CB3A97">
      <w:pPr>
        <w:spacing w:line="276" w:lineRule="auto"/>
        <w:rPr>
          <w:rFonts w:ascii="Arial" w:hAnsi="Arial" w:cs="Arial"/>
          <w:sz w:val="22"/>
          <w:szCs w:val="22"/>
        </w:rPr>
      </w:pPr>
    </w:p>
    <w:p w:rsidR="00CB3A97" w:rsidRPr="006F792C" w:rsidRDefault="00CB3A97" w:rsidP="00CB3A97">
      <w:pPr>
        <w:spacing w:line="276" w:lineRule="auto"/>
        <w:rPr>
          <w:rFonts w:ascii="Arial" w:hAnsi="Arial" w:cs="Arial"/>
          <w:sz w:val="22"/>
          <w:szCs w:val="22"/>
        </w:rPr>
      </w:pPr>
    </w:p>
    <w:p w:rsidR="00D02537" w:rsidRDefault="00D02537" w:rsidP="004943EE">
      <w:pPr>
        <w:spacing w:after="160" w:line="259" w:lineRule="auto"/>
        <w:rPr>
          <w:rFonts w:ascii="Arial" w:hAnsi="Arial" w:cs="Arial"/>
          <w:b/>
          <w:sz w:val="28"/>
        </w:rPr>
      </w:pPr>
      <w:r>
        <w:rPr>
          <w:rFonts w:ascii="Arial" w:hAnsi="Arial" w:cs="Arial"/>
          <w:b/>
          <w:sz w:val="28"/>
        </w:rPr>
        <w:br w:type="page"/>
      </w:r>
    </w:p>
    <w:p w:rsidR="00D02537" w:rsidRDefault="00D02537" w:rsidP="00CE1475">
      <w:pPr>
        <w:pStyle w:val="ST1"/>
      </w:pPr>
      <w:bookmarkStart w:id="692" w:name="_Toc41985602"/>
      <w:r w:rsidRPr="000A1B64">
        <w:lastRenderedPageBreak/>
        <w:t>D-07.01.01</w:t>
      </w:r>
      <w:r>
        <w:tab/>
      </w:r>
      <w:r w:rsidRPr="000A1B64">
        <w:t>OZNAKOWANIE POZIOME</w:t>
      </w:r>
      <w:bookmarkEnd w:id="692"/>
    </w:p>
    <w:p w:rsidR="00D02537" w:rsidRDefault="00D02537" w:rsidP="00D02537">
      <w:pPr>
        <w:ind w:left="2268" w:hanging="2268"/>
        <w:jc w:val="both"/>
        <w:rPr>
          <w:rFonts w:ascii="Arial" w:hAnsi="Arial" w:cs="Arial"/>
          <w:sz w:val="28"/>
        </w:rPr>
      </w:pPr>
    </w:p>
    <w:p w:rsidR="00D32EE5" w:rsidRPr="000A1B64" w:rsidRDefault="00D32EE5" w:rsidP="00D02537">
      <w:pPr>
        <w:ind w:left="2268" w:hanging="2268"/>
        <w:jc w:val="both"/>
        <w:rPr>
          <w:rFonts w:ascii="Arial" w:hAnsi="Arial" w:cs="Arial"/>
          <w:sz w:val="28"/>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1. WSTĘP</w:t>
      </w: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1.1. Przedmiot ST</w:t>
      </w:r>
      <w:bookmarkEnd w:id="687"/>
      <w:bookmarkEnd w:id="688"/>
    </w:p>
    <w:p w:rsidR="00BF361D" w:rsidRPr="00BF361D" w:rsidRDefault="00BF361D" w:rsidP="00D972F8">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BF361D" w:rsidRPr="00042090" w:rsidRDefault="00BF361D" w:rsidP="00D972F8">
      <w:pPr>
        <w:spacing w:line="276" w:lineRule="auto"/>
        <w:jc w:val="both"/>
        <w:rPr>
          <w:rFonts w:ascii="Arial" w:hAnsi="Arial" w:cs="Arial"/>
          <w:sz w:val="22"/>
          <w:szCs w:val="22"/>
        </w:rPr>
      </w:pPr>
    </w:p>
    <w:p w:rsidR="00D02537" w:rsidRPr="00D22B61" w:rsidRDefault="00D02537" w:rsidP="00D02537">
      <w:pPr>
        <w:spacing w:line="276" w:lineRule="auto"/>
        <w:ind w:firstLine="567"/>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1.2. Zakres stosowania ST</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Ogólna specyfikacja techniczna (ST) stanowi obowiązującą podstawę opracowania szczegółowej specyfikacji technicznej (SST) stosowanej jako dokument przetargowy i kontraktowy przy zlecaniu i realizacji robót na drogach krajowych.</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Zaleca się wykorzystanie ST przy zlecaniu robót na drogach wojewódzkich, powiatowych i gminnych.</w:t>
      </w:r>
      <w:r w:rsidRPr="00D22B61">
        <w:rPr>
          <w:rFonts w:ascii="Arial" w:hAnsi="Arial" w:cs="Arial"/>
          <w:sz w:val="22"/>
          <w:szCs w:val="22"/>
        </w:rPr>
        <w:tab/>
      </w:r>
    </w:p>
    <w:p w:rsidR="00D02537" w:rsidRPr="00D22B61" w:rsidRDefault="00D02537" w:rsidP="00D02537">
      <w:pPr>
        <w:spacing w:line="276" w:lineRule="auto"/>
        <w:jc w:val="both"/>
        <w:rPr>
          <w:rFonts w:ascii="Arial" w:hAnsi="Arial" w:cs="Arial"/>
          <w:b/>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1.3. Zakres robót objętych ST</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Ustalenia zawarte w niniejszej specyfikacji dotyczą zasad prowadzenia robót związanych z wykonywaniem i odbiorem oznakowania poziomego stosowanego na drogach o nawierzchni twardej.</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1.4. Określenia podstawowe</w:t>
      </w: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1.4.1. Oznakowanie poziome</w:t>
      </w:r>
      <w:r w:rsidRPr="00D22B61">
        <w:rPr>
          <w:rFonts w:ascii="Arial" w:hAnsi="Arial" w:cs="Arial"/>
          <w:sz w:val="22"/>
          <w:szCs w:val="22"/>
        </w:rPr>
        <w:t xml:space="preserv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1.4.2. Znaki podłużne</w:t>
      </w:r>
      <w:r w:rsidRPr="00D22B61">
        <w:rPr>
          <w:rFonts w:ascii="Arial" w:hAnsi="Arial" w:cs="Arial"/>
          <w:sz w:val="22"/>
          <w:szCs w:val="22"/>
        </w:rPr>
        <w:t xml:space="preserve"> - linie równoległe do osi jezdni lub odchylone od niej pod niewielkim kątem, występujące jako linie: – pojedyncze: przerywane lub ciągłe, segregacyjne lub krawędziowe, – podwójne: ciągłe z przerywanymi, ciągłe lub przerywane.</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1.4.3. Strzałki</w:t>
      </w:r>
      <w:r w:rsidRPr="00D22B61">
        <w:rPr>
          <w:rFonts w:ascii="Arial" w:hAnsi="Arial" w:cs="Arial"/>
          <w:sz w:val="22"/>
          <w:szCs w:val="22"/>
        </w:rPr>
        <w:t xml:space="preserve"> - znaki poziome na nawierzchni, występujące jako strzałki kierunkowe służące do wskazania dozwolonego kierunku zjazdu z pasa oraz strzałki naprowadzające, które uprzedzają o konieczności opuszczenia pasa, na którym się znajdują.</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1.4.4. Znaki poprzeczne</w:t>
      </w:r>
      <w:r w:rsidRPr="00D22B61">
        <w:rPr>
          <w:rFonts w:ascii="Arial" w:hAnsi="Arial" w:cs="Arial"/>
          <w:sz w:val="22"/>
          <w:szCs w:val="22"/>
        </w:rPr>
        <w:t xml:space="preserve"> - znaki służące do oznaczenia miejsc przeznaczonych do ruchu pieszych i rowerzystów w poprzek drogi, miejsc wymagających zatrzymania pojazdów oraz miejsc lokalizacji progów zwalniających.</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1.4.5. Znaki uzupełniające</w:t>
      </w:r>
      <w:r w:rsidRPr="00D22B61">
        <w:rPr>
          <w:rFonts w:ascii="Arial" w:hAnsi="Arial" w:cs="Arial"/>
          <w:sz w:val="22"/>
          <w:szCs w:val="22"/>
        </w:rPr>
        <w:t xml:space="preserve"> - znaki o różnych kształtach, wymiarach i przeznaczeniu, występujące w postaci symboli, napisów, linii przystankowych, stanowisk i pasów postojowych, powierzchni wyłączonych z ruchu oraz symboli znaków pionowych w oznakowaniu poziomym.</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lastRenderedPageBreak/>
        <w:t>1.4.6. Materiały do poziomego znakowania dróg</w:t>
      </w:r>
      <w:r w:rsidRPr="00D22B61">
        <w:rPr>
          <w:rFonts w:ascii="Arial" w:hAnsi="Arial" w:cs="Arial"/>
          <w:sz w:val="22"/>
          <w:szCs w:val="22"/>
        </w:rPr>
        <w:t xml:space="preserve">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1.4.7. Materiały do znakowania cienkowarstwowego</w:t>
      </w:r>
      <w:r w:rsidRPr="00D22B61">
        <w:rPr>
          <w:rFonts w:ascii="Arial" w:hAnsi="Arial" w:cs="Arial"/>
          <w:sz w:val="22"/>
          <w:szCs w:val="22"/>
        </w:rPr>
        <w:t xml:space="preserve"> - farby rozpuszczalnikowe, wodorozcieńczalne i chemoutwardzalne nakładane warstwą grubości od </w:t>
      </w:r>
      <w:smartTag w:uri="urn:schemas-microsoft-com:office:smarttags" w:element="metricconverter">
        <w:smartTagPr>
          <w:attr w:name="productid" w:val="0,4 mm"/>
        </w:smartTagPr>
        <w:r w:rsidRPr="00D22B61">
          <w:rPr>
            <w:rFonts w:ascii="Arial" w:hAnsi="Arial" w:cs="Arial"/>
            <w:sz w:val="22"/>
            <w:szCs w:val="22"/>
          </w:rPr>
          <w:t>0,4 mm</w:t>
        </w:r>
      </w:smartTag>
      <w:r w:rsidRPr="00D22B61">
        <w:rPr>
          <w:rFonts w:ascii="Arial" w:hAnsi="Arial" w:cs="Arial"/>
          <w:sz w:val="22"/>
          <w:szCs w:val="22"/>
        </w:rPr>
        <w:t xml:space="preserve"> do </w:t>
      </w:r>
      <w:smartTag w:uri="urn:schemas-microsoft-com:office:smarttags" w:element="metricconverter">
        <w:smartTagPr>
          <w:attr w:name="productid" w:val="0,8 mm"/>
        </w:smartTagPr>
        <w:r w:rsidRPr="00D22B61">
          <w:rPr>
            <w:rFonts w:ascii="Arial" w:hAnsi="Arial" w:cs="Arial"/>
            <w:sz w:val="22"/>
            <w:szCs w:val="22"/>
          </w:rPr>
          <w:t>0,8 mm</w:t>
        </w:r>
      </w:smartTag>
      <w:r w:rsidRPr="00D22B61">
        <w:rPr>
          <w:rFonts w:ascii="Arial" w:hAnsi="Arial" w:cs="Arial"/>
          <w:sz w:val="22"/>
          <w:szCs w:val="22"/>
        </w:rPr>
        <w:t>, mierzoną na mokro.</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1.4.8. Materiały do znakowania grubowarstwowego</w:t>
      </w:r>
      <w:r w:rsidRPr="00D22B61">
        <w:rPr>
          <w:rFonts w:ascii="Arial" w:hAnsi="Arial" w:cs="Arial"/>
          <w:sz w:val="22"/>
          <w:szCs w:val="22"/>
        </w:rPr>
        <w:t xml:space="preserve"> - materiały nakładane warstwą grubości od </w:t>
      </w:r>
      <w:smartTag w:uri="urn:schemas-microsoft-com:office:smarttags" w:element="metricconverter">
        <w:smartTagPr>
          <w:attr w:name="productid" w:val="0,9 mm"/>
        </w:smartTagPr>
        <w:r w:rsidRPr="00D22B61">
          <w:rPr>
            <w:rFonts w:ascii="Arial" w:hAnsi="Arial" w:cs="Arial"/>
            <w:sz w:val="22"/>
            <w:szCs w:val="22"/>
          </w:rPr>
          <w:t>0,9 mm</w:t>
        </w:r>
      </w:smartTag>
      <w:r w:rsidRPr="00D22B61">
        <w:rPr>
          <w:rFonts w:ascii="Arial" w:hAnsi="Arial" w:cs="Arial"/>
          <w:sz w:val="22"/>
          <w:szCs w:val="22"/>
        </w:rPr>
        <w:t xml:space="preserve"> do </w:t>
      </w:r>
      <w:smartTag w:uri="urn:schemas-microsoft-com:office:smarttags" w:element="metricconverter">
        <w:smartTagPr>
          <w:attr w:name="productid" w:val="3,5 mm"/>
        </w:smartTagPr>
        <w:r w:rsidRPr="00D22B61">
          <w:rPr>
            <w:rFonts w:ascii="Arial" w:hAnsi="Arial" w:cs="Arial"/>
            <w:sz w:val="22"/>
            <w:szCs w:val="22"/>
          </w:rPr>
          <w:t>3,5 mm</w:t>
        </w:r>
      </w:smartTag>
      <w:r w:rsidRPr="00D22B61">
        <w:rPr>
          <w:rFonts w:ascii="Arial" w:hAnsi="Arial" w:cs="Arial"/>
          <w:sz w:val="22"/>
          <w:szCs w:val="22"/>
        </w:rPr>
        <w:t xml:space="preserve">. Należą do nich masy termoplastyczne i masy chemoutwardzalne stosowane na zimno. Dla linii strukturalnych i profilowanych grubość linii może wynosić </w:t>
      </w:r>
      <w:smartTag w:uri="urn:schemas-microsoft-com:office:smarttags" w:element="metricconverter">
        <w:smartTagPr>
          <w:attr w:name="productid" w:val="5 mm"/>
        </w:smartTagPr>
        <w:r w:rsidRPr="00D22B61">
          <w:rPr>
            <w:rFonts w:ascii="Arial" w:hAnsi="Arial" w:cs="Arial"/>
            <w:sz w:val="22"/>
            <w:szCs w:val="22"/>
          </w:rPr>
          <w:t>5 mm</w:t>
        </w:r>
      </w:smartTag>
      <w:r w:rsidRPr="00D22B61">
        <w:rPr>
          <w:rFonts w:ascii="Arial" w:hAnsi="Arial" w:cs="Arial"/>
          <w:sz w:val="22"/>
          <w:szCs w:val="22"/>
        </w:rPr>
        <w:t>.</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1.4.9. Materiały prefabrykowane</w:t>
      </w:r>
      <w:r w:rsidRPr="00D22B61">
        <w:rPr>
          <w:rFonts w:ascii="Arial" w:hAnsi="Arial" w:cs="Arial"/>
          <w:sz w:val="22"/>
          <w:szCs w:val="22"/>
        </w:rPr>
        <w:t xml:space="preserve"> - materiały, które łączy się z powierzchnią drogi przez klejenie, wtapianie, wbudowanie lub w inny sposób. Zalicza się do nich masy termoplastyczne w arkuszach do wtapiania oraz taśmy do oznakowań tymczasowych (żółte) i trwałych (białe).</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1.4.10. Punktowe elementy odblaskowe</w:t>
      </w:r>
      <w:r w:rsidRPr="00D22B61">
        <w:rPr>
          <w:rFonts w:ascii="Arial" w:hAnsi="Arial" w:cs="Arial"/>
          <w:sz w:val="22"/>
          <w:szCs w:val="22"/>
        </w:rPr>
        <w:t xml:space="preserve"> - urządzenia prowadzenia poziomego, o różnym kształcie, wielkości i wysokość oraz rodzaju i liczbie zastosowanych odbłyśników, które odbijają padające z boku oświetlenie w celu ostrzegania, prowadzenia i informowania użytkowników drogi. Punktowy element odblaskowy 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1.4.11. Kulki szklane</w:t>
      </w:r>
      <w:r w:rsidRPr="00D22B61">
        <w:rPr>
          <w:rFonts w:ascii="Arial" w:hAnsi="Arial" w:cs="Arial"/>
          <w:sz w:val="22"/>
          <w:szCs w:val="22"/>
        </w:rPr>
        <w:t xml:space="preserv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1.4.12. Kruszywo przeciwpoślizgowe</w:t>
      </w:r>
      <w:r w:rsidRPr="00D22B61">
        <w:rPr>
          <w:rFonts w:ascii="Arial" w:hAnsi="Arial" w:cs="Arial"/>
          <w:sz w:val="22"/>
          <w:szCs w:val="22"/>
        </w:rPr>
        <w:t xml:space="preserve"> – twarde ziarna pochodzenia naturalnego lub sztucznego stosowane do zapewnienia własności przeciwpoślizgowych poziomym oznakowaniom dróg, stosowane samo lub w mieszaninie z kulkami szklanymi.</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1.4.13. Oznakowanie nowe</w:t>
      </w:r>
      <w:r w:rsidRPr="00D22B61">
        <w:rPr>
          <w:rFonts w:ascii="Arial" w:hAnsi="Arial" w:cs="Arial"/>
          <w:sz w:val="22"/>
          <w:szCs w:val="22"/>
        </w:rPr>
        <w:t xml:space="preserve"> – oznakowanie, w którym zakończył się czas schnięcia i nie upłynęło 30 dni od wykonania oznakowania. Pomiary właściwości oznakowania należy wykonywać od 14 do 30 dnia po wykonaniu oznakowania.</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1.4.14. Tymczasowe oznakowanie drogowe</w:t>
      </w:r>
      <w:r w:rsidRPr="00D22B61">
        <w:rPr>
          <w:rFonts w:ascii="Arial" w:hAnsi="Arial" w:cs="Arial"/>
          <w:sz w:val="22"/>
          <w:szCs w:val="22"/>
        </w:rPr>
        <w:t xml:space="preserve"> - oznakowanie z materiału o barwie żółtej, którego czas użytkowania wynosi do 3 miesięcy lub do czasu zakończenia robót.</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1.4.15.</w:t>
      </w:r>
      <w:r w:rsidRPr="00D22B61">
        <w:rPr>
          <w:rFonts w:ascii="Arial" w:hAnsi="Arial" w:cs="Arial"/>
          <w:sz w:val="22"/>
          <w:szCs w:val="22"/>
        </w:rPr>
        <w:t xml:space="preserve"> Powyższe i pozostałe określenia są zgodne z odpowiednimi polskimi normami i z definicjami podanymi w ST D-M-00.00.00 „Wymagania ogólne” pkt 1.4. </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lastRenderedPageBreak/>
        <w:t>1.5. Ogólne wymagania dotyczące robót</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Ogólne wymagania dotyczące robót podano w ST D-M-00.00.00 „Wymagania ogólne” pkt 1.5. </w:t>
      </w:r>
    </w:p>
    <w:p w:rsidR="00D02537" w:rsidRPr="00D22B61" w:rsidRDefault="00D02537" w:rsidP="00D02537">
      <w:pPr>
        <w:spacing w:line="276" w:lineRule="auto"/>
        <w:jc w:val="both"/>
        <w:rPr>
          <w:rFonts w:ascii="Arial" w:hAnsi="Arial" w:cs="Arial"/>
          <w:sz w:val="22"/>
          <w:szCs w:val="22"/>
        </w:rPr>
      </w:pPr>
      <w:bookmarkStart w:id="693" w:name="_Toc131919911"/>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 MATERIAŁY</w:t>
      </w:r>
      <w:bookmarkEnd w:id="693"/>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2.1. Ogólne wymagania dotyczące materiałów</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Ogólne wymagania dotyczące materiałów, ich pozyskiwania i składowania podano w ST D-M-00.00.00 „Wymagania ogólne” pkt 2.</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2.2. Dokument dopuszczający do stosowania materiałów</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Materiały stosowane przez Wykonawcę do poziomego oznakowania dróg powinny spełniać warunki postawione w rozporządzeniu Ministra Infrastruktury [7]. </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Producenci powinni oznakować wyroby znakiem budowlanym B, zgodnie z rozporządzeniem Ministra Infrastruktury [8], co oznacza wystawienie deklaracji zgodności z aprobatą techniczną (np. dla farb oraz mas chemoutwardzalnych i termoplastycznych) lub  znakiem CE, zgodnie z rozporządzeniem Ministra Infrastruktury [12], co oznacza wystawienie deklaracji zgodności z normą zharmonizowaną (np. dla kulek szklanych [3, 3a] i punktowych elementów odblaskowych [5, 5a].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Powyższe zasady należy stosować także do oznakowań tymczasowych wykonywanych materiałami o barwie żółtej.</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2.3. Badanie materiałów, których jakość budzi wątpliwość</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Wykonawca powinien przeprowadzić dodatkowe badania tych materiałów, które budzą wątpliwości jego lub Inżyniera, co do jakości, w celu stwierdzenia czy odpowiadają one wymaganiom określonym w aprobacie technicznej. Badania te Wykonawca zleci IBDiM lub akredytowanemu laboratorium drogowemu. Badania powinny być wykonane zgodnie z PN-EN 1871:2003 [6] lub Warunkami Technicznymi POD-97 [9] lub POD-2006 po ich wydaniu [10].</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2.4. Oznakowanie opakowań</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Wykonawca powinien żądać od producenta, aby oznakowanie opakowań materiałów do poziomego znakowania dróg było wykonane zgodnie z PN-O-79252 [2], a ponadto aby na każdym opakowaniu był umieszczony trwały napis zawierający: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nazwę i adres producenta,</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datę produkcji i termin przydatności do użycia,</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masę netto,</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numer partii i datę produkcji,</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informację, że wyrób posiada aprobatę techniczną IBDiM i jej numer,</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 xml:space="preserve">nazwę jednostki certyfikującej i numer certyfikatu, jeśli dotyczy [8], </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znak budowlany „B” wg rozporządzenia Ministra Infrastruktury [8] i/lub znak „CE” wg rozporządzenia Ministra Infrastruktury [12],</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informację o szkodliwości i klasie zagrożenia pożarowego,</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ewentualne wskazówki dla użytkowników.</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lastRenderedPageBreak/>
        <w:t>W przypadku farb rozpuszczalnikowych i wyrobów chemoutwardzalnych oznakowanie opakowania powinno być zgodne z rozporządzeniem Ministra Zdrowia [13].</w:t>
      </w: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2.5. Przepisy określające wymagania dla materiałów</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Podstawowe wymagania dotyczące materiałów podano w punkcie 2.6, a szczegółowe wymagania określone są w Warunkach technicznych POD-97 [9] lub POD-2006 po ich wydaniu [10].</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2.6. Wymagania wobec materiałów do poziomego oznakowania dróg</w:t>
      </w: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2.6.1.  Materiały do oznakowań cienkowarstwowych</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Materiałami do wykonywania oznakowania cienkowarstwowego powinny być farby nakładane warstwą grubości od </w:t>
      </w:r>
      <w:smartTag w:uri="urn:schemas-microsoft-com:office:smarttags" w:element="metricconverter">
        <w:smartTagPr>
          <w:attr w:name="productid" w:val="0,4 mm"/>
        </w:smartTagPr>
        <w:r w:rsidRPr="00D22B61">
          <w:rPr>
            <w:rFonts w:ascii="Arial" w:hAnsi="Arial" w:cs="Arial"/>
            <w:sz w:val="22"/>
            <w:szCs w:val="22"/>
          </w:rPr>
          <w:t>0,4 mm</w:t>
        </w:r>
      </w:smartTag>
      <w:r w:rsidRPr="00D22B61">
        <w:rPr>
          <w:rFonts w:ascii="Arial" w:hAnsi="Arial" w:cs="Arial"/>
          <w:sz w:val="22"/>
          <w:szCs w:val="22"/>
        </w:rPr>
        <w:t xml:space="preserve"> do </w:t>
      </w:r>
      <w:smartTag w:uri="urn:schemas-microsoft-com:office:smarttags" w:element="metricconverter">
        <w:smartTagPr>
          <w:attr w:name="productid" w:val="0,8 mm"/>
        </w:smartTagPr>
        <w:r w:rsidRPr="00D22B61">
          <w:rPr>
            <w:rFonts w:ascii="Arial" w:hAnsi="Arial" w:cs="Arial"/>
            <w:sz w:val="22"/>
            <w:szCs w:val="22"/>
          </w:rPr>
          <w:t>0,8 mm</w:t>
        </w:r>
      </w:smartTag>
      <w:r w:rsidRPr="00D22B61">
        <w:rPr>
          <w:rFonts w:ascii="Arial" w:hAnsi="Arial" w:cs="Arial"/>
          <w:sz w:val="22"/>
          <w:szCs w:val="22"/>
        </w:rPr>
        <w:t xml:space="preserve"> (na mokro). Powinny to być ciekłe produkty zawierające ciała stałe zdyspergowane w roztworze żywicy syntetycznej w rozpuszczalniku organicznym lub w wodzie, które mogą występować w układach jedno- lub wieloskładnikowych.</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 Podczas nakładania farb, do znakowania cienkowarstwowego, na nawierzchnię pędzlem, wałkiem lub przez natrysk, powinny one tworzyć warstwę kohezyjną w procesie odparowania i/lub w procesie chemicznym.</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Właściwości fizyczne poszczególnych materiałów do poziomego oznakowania cienkowarstwowego określają aprobaty techniczne. </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2.6.2. Materiały do oznakowań grubowarstwowych</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Materiałami do wykonywania oznakowania grubowarstwowego powinny być materiały umożliwiające nakładanie ich warstwą grubości od </w:t>
      </w:r>
      <w:smartTag w:uri="urn:schemas-microsoft-com:office:smarttags" w:element="metricconverter">
        <w:smartTagPr>
          <w:attr w:name="productid" w:val="0,9 mm"/>
        </w:smartTagPr>
        <w:r w:rsidRPr="00D22B61">
          <w:rPr>
            <w:rFonts w:ascii="Arial" w:hAnsi="Arial" w:cs="Arial"/>
            <w:sz w:val="22"/>
            <w:szCs w:val="22"/>
          </w:rPr>
          <w:t>0,9 mm</w:t>
        </w:r>
      </w:smartTag>
      <w:r w:rsidRPr="00D22B61">
        <w:rPr>
          <w:rFonts w:ascii="Arial" w:hAnsi="Arial" w:cs="Arial"/>
          <w:sz w:val="22"/>
          <w:szCs w:val="22"/>
        </w:rPr>
        <w:t xml:space="preserve"> do </w:t>
      </w:r>
      <w:smartTag w:uri="urn:schemas-microsoft-com:office:smarttags" w:element="metricconverter">
        <w:smartTagPr>
          <w:attr w:name="productid" w:val="5 mm"/>
        </w:smartTagPr>
        <w:r w:rsidRPr="00D22B61">
          <w:rPr>
            <w:rFonts w:ascii="Arial" w:hAnsi="Arial" w:cs="Arial"/>
            <w:sz w:val="22"/>
            <w:szCs w:val="22"/>
          </w:rPr>
          <w:t>5 mm</w:t>
        </w:r>
      </w:smartTag>
      <w:r w:rsidRPr="00D22B61">
        <w:rPr>
          <w:rFonts w:ascii="Arial" w:hAnsi="Arial" w:cs="Arial"/>
          <w:sz w:val="22"/>
          <w:szCs w:val="22"/>
        </w:rPr>
        <w:t xml:space="preserve"> takie, jak masy chemoutwardzalne stosowane na zimno oraz masy termoplastyczne.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Masy chemoutwardzalne powinny być substancjami jedno-, dwu- lub trójskładnikowymi, mieszanymi ze sobą w proporcjach ustalonych przez producenta i nakładanymi na nawierzchnię z użyciem odpowiedniego sprzętu. Masy te powinny tworzyć powłokę, której spójność zapewnia jedynie reakcja chemiczna.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Właściwości fizyczne materiałów do oznakowania grubowarstwowego i wykonanych z nich elementów prefabrykowanych określają aprobaty techniczne.</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2.6.3. Zawartość składników lotnych w materiałach do znakowania cienkowarstwowego</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Zawartość składników lotnych (rozpuszczalników organicznych) nie powinna przekraczać 25% (m/m) w postaci gotowej do aplikacji, w materiałach do znakowania cienkowarstwowego. </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Nie dopuszcza się stosowania materiałów zawierających rozpuszczalnik aromatyczny (jak np. toluen, ksylen, etylobenzen) w ilości większej niż 8 % (m/m). Nie dopuszcza się stosowania materiałów zawierających benzen i rozpuszczalniki chlorowane.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Do końca 2007 r. dopuszcza się stosowanie farb rozpuszczalnikowych o zawartości składników lotnych do 30 % (m/m) i rozpuszczalników aromatycznych do 10 % (m/m). </w:t>
      </w:r>
    </w:p>
    <w:p w:rsidR="00D02537" w:rsidRDefault="00D02537" w:rsidP="00D02537">
      <w:pPr>
        <w:spacing w:line="276" w:lineRule="auto"/>
        <w:jc w:val="both"/>
        <w:rPr>
          <w:rFonts w:ascii="Arial" w:hAnsi="Arial" w:cs="Arial"/>
          <w:sz w:val="22"/>
          <w:szCs w:val="22"/>
        </w:rPr>
      </w:pPr>
    </w:p>
    <w:p w:rsidR="00BF361D" w:rsidRDefault="00BF361D" w:rsidP="00D02537">
      <w:pPr>
        <w:spacing w:line="276" w:lineRule="auto"/>
        <w:jc w:val="both"/>
        <w:rPr>
          <w:rFonts w:ascii="Arial" w:hAnsi="Arial" w:cs="Arial"/>
          <w:sz w:val="22"/>
          <w:szCs w:val="22"/>
        </w:rPr>
      </w:pPr>
    </w:p>
    <w:p w:rsidR="00BF361D" w:rsidRPr="00D22B61" w:rsidRDefault="00BF361D"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lastRenderedPageBreak/>
        <w:t>2.6.4. Kulki szklane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Kulki szklane powinny charakteryzować się współczynnikiem załamania powyżej 1,50, wykazywać odporność na wodę, kwas solny, chlorek wapniowy i siarczek sodowy oraz zawierać nie więcej niż 20% kulek z defektami w przypadku kulek o maksymalnej średnicy poniżej </w:t>
      </w:r>
      <w:smartTag w:uri="urn:schemas-microsoft-com:office:smarttags" w:element="metricconverter">
        <w:smartTagPr>
          <w:attr w:name="productid" w:val="1 mm"/>
        </w:smartTagPr>
        <w:r w:rsidRPr="00D22B61">
          <w:rPr>
            <w:rFonts w:ascii="Arial" w:hAnsi="Arial" w:cs="Arial"/>
            <w:sz w:val="22"/>
            <w:szCs w:val="22"/>
          </w:rPr>
          <w:t>1 mm</w:t>
        </w:r>
      </w:smartTag>
      <w:r w:rsidRPr="00D22B61">
        <w:rPr>
          <w:rFonts w:ascii="Arial" w:hAnsi="Arial" w:cs="Arial"/>
          <w:sz w:val="22"/>
          <w:szCs w:val="22"/>
        </w:rPr>
        <w:t xml:space="preserve"> oraz 30 % w przypadku kulek o maksymalnej średnicy równej i większej niż </w:t>
      </w:r>
      <w:smartTag w:uri="urn:schemas-microsoft-com:office:smarttags" w:element="metricconverter">
        <w:smartTagPr>
          <w:attr w:name="productid" w:val="1 mm"/>
        </w:smartTagPr>
        <w:r w:rsidRPr="00D22B61">
          <w:rPr>
            <w:rFonts w:ascii="Arial" w:hAnsi="Arial" w:cs="Arial"/>
            <w:sz w:val="22"/>
            <w:szCs w:val="22"/>
          </w:rPr>
          <w:t>1 mm</w:t>
        </w:r>
      </w:smartTag>
      <w:r w:rsidRPr="00D22B61">
        <w:rPr>
          <w:rFonts w:ascii="Arial" w:hAnsi="Arial" w:cs="Arial"/>
          <w:sz w:val="22"/>
          <w:szCs w:val="22"/>
        </w:rPr>
        <w:t>. Krzywa uziarnienia powinna mieścić się w krzywych granicznych podanych w wymaganiach aprobaty technicznej wyrobu lub w certyfikacie CE.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Kulki szklane hydrofobizowane powinny ponadto wykazywać stopień hydrofobizacji co najmniej 80%. </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Wymagania i metody badań kulek szklanych podano w PN-EN 1423:2000[3, 3a].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Właściwości kulek szklanych określają odpowiednie aprobaty techniczne, lub certyfikaty „CE”.</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2.6.5. Materiał uszorstniający oznakowanie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Materiał uszorstniający 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w:t>
      </w:r>
      <w:r w:rsidRPr="00D22B61">
        <w:rPr>
          <w:rFonts w:ascii="Arial" w:hAnsi="Arial" w:cs="Arial"/>
          <w:sz w:val="22"/>
          <w:szCs w:val="22"/>
        </w:rPr>
        <w:sym w:font="Symbol" w:char="F06D"/>
      </w:r>
      <w:r w:rsidRPr="00D22B61">
        <w:rPr>
          <w:rFonts w:ascii="Arial" w:hAnsi="Arial" w:cs="Arial"/>
          <w:sz w:val="22"/>
          <w:szCs w:val="22"/>
        </w:rPr>
        <w:t xml:space="preserve">m. Potrzeba stosowania materiału uszorstniającego powinna być określona w SST. Konieczność jego użycia zachodzi w przypadku potrzeby uzyskania wskaźnika szorstkości oznakowania  SRT </w:t>
      </w:r>
      <w:r w:rsidRPr="00D22B61">
        <w:rPr>
          <w:rFonts w:ascii="Arial" w:hAnsi="Arial" w:cs="Arial"/>
          <w:sz w:val="22"/>
          <w:szCs w:val="22"/>
        </w:rPr>
        <w:sym w:font="Symbol" w:char="F0B3"/>
      </w:r>
      <w:r w:rsidRPr="00D22B61">
        <w:rPr>
          <w:rFonts w:ascii="Arial" w:hAnsi="Arial" w:cs="Arial"/>
          <w:sz w:val="22"/>
          <w:szCs w:val="22"/>
        </w:rPr>
        <w:t xml:space="preserve"> 50.</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Materiał uszorstniający (kruszywo przeciwpoślizgowe) oraz mieszanina kulek szklanych z materiałem uszorstniającym powinny odpowiadać wymaganiom określonym w aprobacie technicznej. </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2.6.6. Punktowe elementy odblaskowe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Punktowym elementem odblaskowym powinna być naklejana, kotwiczona lub wbudowana w nawierzchnię płytka z materiału wytrzymującego przejazdy pojazdów samochodowych, zawierająca element odblaskowy umieszczony w ten sposób, aby zapewniał widzialność w nocy, a także w czasie opadów deszczu wg PN-EN 1463-1:2000 [5, 5a].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Odbłyśnik, będący częścią punktowego elementu odblaskowego może być:</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szklany lub plastikowy w całości lub z dodatkową warstwą odbijającą znajdującą się na powierzchni nie wystawionej na zewnątrz i nie narażoną na przejeżdżanie pojazdów,</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plastikowy z warstwą zabezpieczającą przed ścieraniem, który może mieć warstwę odbijającą tylko w miejscu nie wystawionym na ruch i w którym powierzchnie wystawione na ruch są zabezpieczone warstwami odpornymi na ścieranie.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Profil punktowego elementu odblaskowego nie powinien mieć żadnych ostrych krawędzi od strony najeżdżanej przez pojazdy. Jeśli punktowy element odblaskowy jest wykonany z dwu lub więcej części, każda z nich powinna być usuwalna tylko za pomocą narzędzi polecanych przez producenta. Wysokość punktowego elementu nie może być większa od </w:t>
      </w:r>
      <w:smartTag w:uri="urn:schemas-microsoft-com:office:smarttags" w:element="metricconverter">
        <w:smartTagPr>
          <w:attr w:name="productid" w:val="25 mm"/>
        </w:smartTagPr>
        <w:r w:rsidRPr="00D22B61">
          <w:rPr>
            <w:rFonts w:ascii="Arial" w:hAnsi="Arial" w:cs="Arial"/>
            <w:sz w:val="22"/>
            <w:szCs w:val="22"/>
          </w:rPr>
          <w:t>25 mm</w:t>
        </w:r>
      </w:smartTag>
      <w:r w:rsidRPr="00D22B61">
        <w:rPr>
          <w:rFonts w:ascii="Arial" w:hAnsi="Arial" w:cs="Arial"/>
          <w:sz w:val="22"/>
          <w:szCs w:val="22"/>
        </w:rPr>
        <w:t xml:space="preserve">. Barwa, w przypadku oznakowania trwałego, powinna być biała lub </w:t>
      </w:r>
      <w:r w:rsidRPr="00D22B61">
        <w:rPr>
          <w:rFonts w:ascii="Arial" w:hAnsi="Arial" w:cs="Arial"/>
          <w:sz w:val="22"/>
          <w:szCs w:val="22"/>
        </w:rPr>
        <w:lastRenderedPageBreak/>
        <w:t>czerwona, a dla oznakowania czasowego – żółta zgodnie z załącznikiem nr 2 do rozporządzenia Ministra Infrastruktury [7].</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Spośród punktowych elementów odblaskowych (PEO) stosowanych do oznakowań poziomych wyróżniają się PEO ze szklanym korpusem pełnym (odbłyśnik wielokierunkowy) lub zawierającym świecące diody LED i ewentualnie ogniwo słoneczne z baterią, tzw. aktywne PEO. Nie mieszczą się one w klasyfikacji PN-EN 1463-1:2001 [5], choć spełniają tę samą funkcję co typowe punktowe elementy odblaskowe, tj. kierunkują pojazdy w nocy w czasie suchej i mokrej pogody.</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PEO szklane z pełnym korpusem mogą być stosowane do oznakowania rond kompaktowych ze względu na ich geometrię 360°. </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ab/>
        <w:t>Właściwości i wymagania dotyczące punktowych elementów odblaskowych określone są w normie zharmonizowanej [5a] i odpowiednich  aprobatach technicznych.</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2.6.7. Wymagania wobec materiałów ze względu na ochronę warunków pracy i środowiska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Materiały stosowane do znakowania nawierzchni nie powinny zawierać substancji zagrażających zdrowiu ludzi i powodujących skażenie środowiska.</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2.7. Przechowywanie i składowanie materiałów</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Materiały do oznakowania cienko- i grubowarstwowego nawierzchni powinny zachować stałość swoich właściwości chemicznych i fizykochemicznych przez okres co najmniej 6 miesięcy składowania w warunkach określonych przez producenta.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Materiały do poziomego oznakowania dróg należy przechowywać w magazynach odpowiadających zaleceniom producenta, zwłaszcza zabezpieczających je od napromieniowania słonecznego, opadów i w temperaturze, dla:</w:t>
      </w:r>
    </w:p>
    <w:p w:rsidR="00D02537" w:rsidRPr="00D22B61" w:rsidRDefault="00D02537" w:rsidP="00B35627">
      <w:pPr>
        <w:pStyle w:val="Akapitzlist"/>
        <w:numPr>
          <w:ilvl w:val="0"/>
          <w:numId w:val="110"/>
        </w:numPr>
        <w:spacing w:line="276" w:lineRule="auto"/>
        <w:ind w:left="567" w:hanging="283"/>
        <w:jc w:val="both"/>
        <w:rPr>
          <w:rFonts w:ascii="Arial" w:hAnsi="Arial" w:cs="Arial"/>
        </w:rPr>
      </w:pPr>
      <w:r w:rsidRPr="00D22B61">
        <w:rPr>
          <w:rFonts w:ascii="Arial" w:hAnsi="Arial" w:cs="Arial"/>
        </w:rPr>
        <w:t>farb wodorozcieńczalnych od 5°C do 40°C,</w:t>
      </w:r>
    </w:p>
    <w:p w:rsidR="00D02537" w:rsidRPr="00D22B61" w:rsidRDefault="00D02537" w:rsidP="00B35627">
      <w:pPr>
        <w:pStyle w:val="Akapitzlist"/>
        <w:numPr>
          <w:ilvl w:val="0"/>
          <w:numId w:val="110"/>
        </w:numPr>
        <w:spacing w:line="276" w:lineRule="auto"/>
        <w:ind w:left="567" w:hanging="283"/>
        <w:jc w:val="both"/>
        <w:rPr>
          <w:rFonts w:ascii="Arial" w:hAnsi="Arial" w:cs="Arial"/>
        </w:rPr>
      </w:pPr>
      <w:r w:rsidRPr="00D22B61">
        <w:rPr>
          <w:rFonts w:ascii="Arial" w:hAnsi="Arial" w:cs="Arial"/>
        </w:rPr>
        <w:t>farb rozpuszczalnikowych od -5°C do 25°C,</w:t>
      </w:r>
    </w:p>
    <w:p w:rsidR="00D02537" w:rsidRPr="00D22B61" w:rsidRDefault="00D02537" w:rsidP="00B35627">
      <w:pPr>
        <w:pStyle w:val="Akapitzlist"/>
        <w:numPr>
          <w:ilvl w:val="0"/>
          <w:numId w:val="110"/>
        </w:numPr>
        <w:spacing w:line="276" w:lineRule="auto"/>
        <w:ind w:left="567" w:hanging="283"/>
        <w:jc w:val="both"/>
        <w:rPr>
          <w:rFonts w:ascii="Arial" w:hAnsi="Arial" w:cs="Arial"/>
        </w:rPr>
      </w:pPr>
      <w:r w:rsidRPr="00D22B61">
        <w:rPr>
          <w:rFonts w:ascii="Arial" w:hAnsi="Arial" w:cs="Arial"/>
        </w:rPr>
        <w:t>pozostałych materiałów - poniżej 40°C.</w:t>
      </w:r>
    </w:p>
    <w:p w:rsidR="00D02537" w:rsidRPr="00D22B61" w:rsidRDefault="00D02537" w:rsidP="00D02537">
      <w:pPr>
        <w:spacing w:line="276" w:lineRule="auto"/>
        <w:jc w:val="both"/>
        <w:rPr>
          <w:rFonts w:ascii="Arial" w:hAnsi="Arial" w:cs="Arial"/>
          <w:b/>
          <w:sz w:val="22"/>
          <w:szCs w:val="22"/>
        </w:rPr>
      </w:pPr>
      <w:bookmarkStart w:id="694" w:name="_Toc131919912"/>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3. SPRZĘT</w:t>
      </w:r>
      <w:bookmarkEnd w:id="694"/>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3.1. Ogólne wymagania dotyczące sprzętu</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Ogólne wymagania dotyczące sprzętu podano w ST D-M-00.00.00 „Wymagania ogólne” pkt 3.</w:t>
      </w:r>
    </w:p>
    <w:p w:rsidR="00D02537" w:rsidRPr="00D22B61" w:rsidRDefault="00D02537" w:rsidP="00D02537">
      <w:pPr>
        <w:spacing w:line="276" w:lineRule="auto"/>
        <w:ind w:firstLine="567"/>
        <w:jc w:val="both"/>
        <w:rPr>
          <w:rFonts w:ascii="Arial" w:hAnsi="Arial" w:cs="Arial"/>
          <w:sz w:val="22"/>
          <w:szCs w:val="22"/>
        </w:rPr>
      </w:pPr>
    </w:p>
    <w:p w:rsidR="00D02537" w:rsidRPr="00D22B61" w:rsidRDefault="00D02537" w:rsidP="00D02537">
      <w:pPr>
        <w:spacing w:line="276" w:lineRule="auto"/>
        <w:rPr>
          <w:rFonts w:ascii="Arial" w:hAnsi="Arial" w:cs="Arial"/>
          <w:b/>
          <w:sz w:val="22"/>
          <w:szCs w:val="22"/>
        </w:rPr>
      </w:pPr>
      <w:r w:rsidRPr="00D22B61">
        <w:rPr>
          <w:rFonts w:ascii="Arial" w:hAnsi="Arial" w:cs="Arial"/>
          <w:b/>
          <w:sz w:val="22"/>
          <w:szCs w:val="22"/>
        </w:rPr>
        <w:t>3.2. Sprzęt do wykonania oznakowania poziomego</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Wykonawca przystępujący do wykonania oznakowania poziomego, w zależności od zakresu robót, powinien wykazać się możliwością korzystania z następującego sprzętu, zaakceptowanego przez Inżyniera:</w:t>
      </w:r>
    </w:p>
    <w:p w:rsidR="00D02537" w:rsidRPr="00BF361D" w:rsidRDefault="00D02537" w:rsidP="00B35627">
      <w:pPr>
        <w:pStyle w:val="Akapitzlist"/>
        <w:numPr>
          <w:ilvl w:val="0"/>
          <w:numId w:val="108"/>
        </w:numPr>
        <w:spacing w:line="276" w:lineRule="auto"/>
        <w:ind w:left="567" w:hanging="283"/>
        <w:jc w:val="both"/>
        <w:rPr>
          <w:rFonts w:ascii="Arial" w:hAnsi="Arial" w:cs="Arial"/>
          <w:sz w:val="22"/>
          <w:szCs w:val="22"/>
        </w:rPr>
      </w:pPr>
      <w:r w:rsidRPr="00BF361D">
        <w:rPr>
          <w:rFonts w:ascii="Arial" w:hAnsi="Arial" w:cs="Arial"/>
          <w:sz w:val="22"/>
          <w:szCs w:val="22"/>
        </w:rPr>
        <w:t>szczotek mechanicznych (zaleca się stosowanie szczotek wyposażonych w urządzenia odpylające) oraz szczotek ręcznych,</w:t>
      </w:r>
    </w:p>
    <w:p w:rsidR="00D02537" w:rsidRPr="00BF361D" w:rsidRDefault="00D02537" w:rsidP="00B35627">
      <w:pPr>
        <w:pStyle w:val="Akapitzlist"/>
        <w:numPr>
          <w:ilvl w:val="0"/>
          <w:numId w:val="108"/>
        </w:numPr>
        <w:spacing w:line="276" w:lineRule="auto"/>
        <w:ind w:left="567" w:hanging="283"/>
        <w:jc w:val="both"/>
        <w:rPr>
          <w:rFonts w:ascii="Arial" w:hAnsi="Arial" w:cs="Arial"/>
          <w:sz w:val="22"/>
          <w:szCs w:val="22"/>
        </w:rPr>
      </w:pPr>
      <w:r w:rsidRPr="00BF361D">
        <w:rPr>
          <w:rFonts w:ascii="Arial" w:hAnsi="Arial" w:cs="Arial"/>
          <w:sz w:val="22"/>
          <w:szCs w:val="22"/>
        </w:rPr>
        <w:t>frezarek,</w:t>
      </w:r>
    </w:p>
    <w:p w:rsidR="00D02537" w:rsidRPr="00BF361D" w:rsidRDefault="00D02537" w:rsidP="00B35627">
      <w:pPr>
        <w:pStyle w:val="Akapitzlist"/>
        <w:numPr>
          <w:ilvl w:val="0"/>
          <w:numId w:val="108"/>
        </w:numPr>
        <w:spacing w:line="276" w:lineRule="auto"/>
        <w:ind w:left="567" w:hanging="283"/>
        <w:jc w:val="both"/>
        <w:rPr>
          <w:rFonts w:ascii="Arial" w:hAnsi="Arial" w:cs="Arial"/>
          <w:sz w:val="22"/>
          <w:szCs w:val="22"/>
        </w:rPr>
      </w:pPr>
      <w:r w:rsidRPr="00BF361D">
        <w:rPr>
          <w:rFonts w:ascii="Arial" w:hAnsi="Arial" w:cs="Arial"/>
          <w:sz w:val="22"/>
          <w:szCs w:val="22"/>
        </w:rPr>
        <w:t>sprężarek,</w:t>
      </w:r>
    </w:p>
    <w:p w:rsidR="00D02537" w:rsidRPr="00BF361D" w:rsidRDefault="00D02537" w:rsidP="00B35627">
      <w:pPr>
        <w:pStyle w:val="Akapitzlist"/>
        <w:numPr>
          <w:ilvl w:val="0"/>
          <w:numId w:val="108"/>
        </w:numPr>
        <w:spacing w:line="276" w:lineRule="auto"/>
        <w:ind w:left="567" w:hanging="283"/>
        <w:jc w:val="both"/>
        <w:rPr>
          <w:rFonts w:ascii="Arial" w:hAnsi="Arial" w:cs="Arial"/>
          <w:sz w:val="22"/>
          <w:szCs w:val="22"/>
        </w:rPr>
      </w:pPr>
      <w:r w:rsidRPr="00BF361D">
        <w:rPr>
          <w:rFonts w:ascii="Arial" w:hAnsi="Arial" w:cs="Arial"/>
          <w:sz w:val="22"/>
          <w:szCs w:val="22"/>
        </w:rPr>
        <w:t>malowarek,</w:t>
      </w:r>
    </w:p>
    <w:p w:rsidR="00D02537" w:rsidRPr="00BF361D" w:rsidRDefault="00D02537" w:rsidP="00B35627">
      <w:pPr>
        <w:pStyle w:val="Akapitzlist"/>
        <w:numPr>
          <w:ilvl w:val="0"/>
          <w:numId w:val="108"/>
        </w:numPr>
        <w:spacing w:line="276" w:lineRule="auto"/>
        <w:ind w:left="567" w:hanging="283"/>
        <w:jc w:val="both"/>
        <w:rPr>
          <w:rFonts w:ascii="Arial" w:hAnsi="Arial" w:cs="Arial"/>
          <w:sz w:val="22"/>
          <w:szCs w:val="22"/>
        </w:rPr>
      </w:pPr>
      <w:r w:rsidRPr="00BF361D">
        <w:rPr>
          <w:rFonts w:ascii="Arial" w:hAnsi="Arial" w:cs="Arial"/>
          <w:sz w:val="22"/>
          <w:szCs w:val="22"/>
        </w:rPr>
        <w:t>układarek mas termoplastycznych i chemoutwardzalnych,</w:t>
      </w:r>
    </w:p>
    <w:p w:rsidR="00D02537" w:rsidRPr="00BF361D" w:rsidRDefault="00D02537" w:rsidP="00B35627">
      <w:pPr>
        <w:pStyle w:val="Akapitzlist"/>
        <w:numPr>
          <w:ilvl w:val="0"/>
          <w:numId w:val="108"/>
        </w:numPr>
        <w:spacing w:line="276" w:lineRule="auto"/>
        <w:ind w:left="567" w:hanging="283"/>
        <w:jc w:val="both"/>
        <w:rPr>
          <w:rFonts w:ascii="Arial" w:hAnsi="Arial" w:cs="Arial"/>
          <w:sz w:val="22"/>
          <w:szCs w:val="22"/>
        </w:rPr>
      </w:pPr>
      <w:r w:rsidRPr="00BF361D">
        <w:rPr>
          <w:rFonts w:ascii="Arial" w:hAnsi="Arial" w:cs="Arial"/>
          <w:sz w:val="22"/>
          <w:szCs w:val="22"/>
        </w:rPr>
        <w:t>wyklejarek do taśm,</w:t>
      </w:r>
    </w:p>
    <w:p w:rsidR="00D02537" w:rsidRPr="00BF361D" w:rsidRDefault="00D02537" w:rsidP="00B35627">
      <w:pPr>
        <w:pStyle w:val="Akapitzlist"/>
        <w:numPr>
          <w:ilvl w:val="0"/>
          <w:numId w:val="108"/>
        </w:numPr>
        <w:spacing w:line="276" w:lineRule="auto"/>
        <w:ind w:left="567" w:hanging="283"/>
        <w:jc w:val="both"/>
        <w:rPr>
          <w:rFonts w:ascii="Arial" w:hAnsi="Arial" w:cs="Arial"/>
          <w:sz w:val="22"/>
          <w:szCs w:val="22"/>
        </w:rPr>
      </w:pPr>
      <w:r w:rsidRPr="00BF361D">
        <w:rPr>
          <w:rFonts w:ascii="Arial" w:hAnsi="Arial" w:cs="Arial"/>
          <w:sz w:val="22"/>
          <w:szCs w:val="22"/>
        </w:rPr>
        <w:t>sprzętu do badań, określonego w SST.</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lastRenderedPageBreak/>
        <w:t>Wykonawca powinien zapewnić odpowiednią jakość, ilość i wydajność malowarek lub układarek proporcjonalną do wielkości i czasu wykonania całego zakresu robót.</w:t>
      </w:r>
    </w:p>
    <w:p w:rsidR="00D02537" w:rsidRPr="00D22B61" w:rsidRDefault="00D02537" w:rsidP="00D02537">
      <w:pPr>
        <w:spacing w:line="276" w:lineRule="auto"/>
        <w:jc w:val="both"/>
        <w:rPr>
          <w:rFonts w:ascii="Arial" w:hAnsi="Arial" w:cs="Arial"/>
          <w:sz w:val="22"/>
          <w:szCs w:val="22"/>
        </w:rPr>
      </w:pPr>
      <w:bookmarkStart w:id="695" w:name="_Toc131919913"/>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4. TRANSPORT</w:t>
      </w:r>
      <w:bookmarkEnd w:id="695"/>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4.1. Ogólne wymagania dotyczące transportu</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Ogólne wymagania dotyczące transportu podano w ST D-M-00.00.00 „Wymagania ogólne” pkt 4.</w:t>
      </w: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4.2. Przewóz materiałów do poziomego znakowania dróg</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Pozostałe materiały do znakowania poziomego należy przewozić krytymi środkami transportowymi, chroniąc opakowania przed uszkodzeniem mechanicznym, zgodnie z PN-C-81400 [1] oraz zgodnie z prawem przewozowym.</w:t>
      </w:r>
    </w:p>
    <w:p w:rsidR="00D02537" w:rsidRPr="00D22B61" w:rsidRDefault="00D02537" w:rsidP="00D02537">
      <w:pPr>
        <w:spacing w:line="276" w:lineRule="auto"/>
        <w:jc w:val="both"/>
        <w:rPr>
          <w:rFonts w:ascii="Arial" w:hAnsi="Arial" w:cs="Arial"/>
          <w:sz w:val="22"/>
          <w:szCs w:val="22"/>
        </w:rPr>
      </w:pPr>
      <w:bookmarkStart w:id="696" w:name="_Toc131919914"/>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 WYKONANIE ROBÓT</w:t>
      </w:r>
      <w:bookmarkEnd w:id="696"/>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5.1. Ogólne zasady wykonania robót</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Ogólne zasady wykonania robót podano w ST D-M-00.00.00 „Wymagania ogólne” pkt 5. Nowe i odnowione nawierzchnie dróg przed otwarciem do ruchu muszą być oznakowane zgodnie z dokumentacją projektową. </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5.2. Warunki atmosferyczne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 czasie wykonywania oznakowania temperatura nawierzchni i powietrza powinna wynosić co najmniej 5°C, a wilgotność względna powietrza powinna być zgodna z zaleceniami producenta lub wynosić co najwyżej 85%.</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5.3. Jednorodność nawierzchni znakowanej</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5.4. Przygotowanie podłoża do wykonania 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Przed wykonaniem znakowania poziomego należy oczyścić powierzchnię nawierzchni malowanej z pyłu, kurzu, piasku, smarów, olejów i innych zanieczyszczeń, przy użyciu sprzętu wymienionego w SST i zaakceptowanego przez Inżyniera.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lastRenderedPageBreak/>
        <w:t>Powierzchnia nawierzchni przygotowana do wykonania oznakowania poziomego musi być czysta i sucha.</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5.5. Przedznakowanie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 celu dokładnego wykonania poziomego oznakowania drogi, można wykonać przedznakowanie, stosując się do ustaleń zawartych w dokumentacji projektowej, w załączniku nr 2 do rozporządzenia Ministra Infrastruktury [7], SST i wskazaniach Inżyniera.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Do wykonania przedznakowania można stosować nietrwałą farbę, np. farbę silnie rozcieńczoną rozpuszczalnikiem. Zaleca się wykonywanie przedznakowania w postaci cienkich linii lub kropek. Początek i koniec znakowania należy zaznaczyć małą kreską poprzeczną.</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 przypadku odnawiania oznakowania drogi, gdy stare oznakowanie jest wystarczająco czytelne i zgodne z dokumentacją projektową, można przedznakowania nie wykonywać.</w:t>
      </w:r>
    </w:p>
    <w:p w:rsidR="00D02537" w:rsidRPr="00D22B61" w:rsidRDefault="00D02537" w:rsidP="00D02537">
      <w:pPr>
        <w:spacing w:line="276" w:lineRule="auto"/>
        <w:ind w:firstLine="567"/>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5.6. Wykonanie oznakowania drogi</w:t>
      </w: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5.6.1.  Dostarczenie materiałów i spełnienie zaleceń producenta materiałów</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ab/>
        <w:t>Materiały do znakowania drogi, spełniające wymagania podane w punkcie 2, powinny być dostarczone w oryginalnych opakowaniach handlowych i stosowane zgodnie z zaleceniami SST, producenta oraz wymaganiami znajdującymi się w aprobacie technicznej.</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5.6.2. Wykonanie oznakowania drogi materiałami cienkowarstwowymi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Wykonanie znakowania powinno być zgodne z zaleceniami producenta materiałów, a w przypadku ich braku lub niepełnych danych - zgodne z poniższymi wskazaniami.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Farbę do znakowania cienkowarstwowego po otwarciu opakowania należy wymieszać w czasie od 2 do 4 minut do uzyskania pełnej jednorodności. Przed lub w czasie napełniania zbiornika malowarki zaleca się przecedzić farbę przez sito </w:t>
      </w:r>
      <w:smartTag w:uri="urn:schemas-microsoft-com:office:smarttags" w:element="metricconverter">
        <w:smartTagPr>
          <w:attr w:name="productid" w:val="0,6 mm"/>
        </w:smartTagPr>
        <w:r w:rsidRPr="00D22B61">
          <w:rPr>
            <w:rFonts w:ascii="Arial" w:hAnsi="Arial" w:cs="Arial"/>
            <w:sz w:val="22"/>
            <w:szCs w:val="22"/>
          </w:rPr>
          <w:t>0,6 mm</w:t>
        </w:r>
      </w:smartTag>
      <w:r w:rsidRPr="00D22B61">
        <w:rPr>
          <w:rFonts w:ascii="Arial" w:hAnsi="Arial" w:cs="Arial"/>
          <w:sz w:val="22"/>
          <w:szCs w:val="22"/>
        </w:rPr>
        <w:t>. Nie wolno stosować do malowania mechanicznego farby, w której osad na dnie opakowania nie daje się całkowicie wymieszać lub na jej powierzchni znajduje się kożuch.</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Farbę należy nakładać równomierną warstwą o grubości ustalonej w SST,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Wszystkie większe prace powinny być wykonane przy użyciu samojezdnych malowarek z automatycznym podziałem linii i posypywaniem kulkami szklanymi z ew. materiałem uszorstniającym. W przypadku mniejszych prac, wielkość, wydajność i jakość sprzętu należy dostosować do zakresu i rozmiaru prac. Decyzję dotyczącą rodzaju sprzętu i sposobu wykonania znakowania podejmuje Inżynier na wniosek Wykonawcy.</w:t>
      </w:r>
    </w:p>
    <w:p w:rsidR="00D02537" w:rsidRPr="00D22B61" w:rsidRDefault="00D02537" w:rsidP="00D02537">
      <w:pPr>
        <w:spacing w:line="276" w:lineRule="auto"/>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5.6.3. Wykonanie oznakowania drogi materiałami grubowarstwowymi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Wykonanie oznakowania powinno być zgodne z zaleceniami producenta materiałów, a w przypadku ich braku lub niepełnych danych - zgodne z poniższymi wskazaniami.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Materiał znakujący należy nakładać równomierną warstwą o grubości (lub w ilości) ustalonej w SST, zachowując wymiary i ostrość krawędzi. Grubość nanoszonej warstwy zaleca się kontrolować przy pomocy grzebienia pomiarowego na płytce metalowej, podkładanej na drodze malowarki. Ilość materiału zużyta w czasie prac, określona przez </w:t>
      </w:r>
      <w:r w:rsidRPr="00D22B61">
        <w:rPr>
          <w:rFonts w:ascii="Arial" w:hAnsi="Arial" w:cs="Arial"/>
          <w:sz w:val="22"/>
          <w:szCs w:val="22"/>
        </w:rPr>
        <w:lastRenderedPageBreak/>
        <w:t>średnie zużycie na metr kwadratowy, nie może się różnić od ilości ustalonej, więcej niż o 20%.</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 przypadku mas chemoutwardzalnych i termoplastycznych wszystkie większe prace (linie krawędziowe, segregacyjne na długich odcinkach dróg) powinny być wykonywane przy użyciu urządzeń samojezdnych z automatycznym podziałem linii i posypywaniem kulkami szklanymi z ew. materiałem uszorstniającym.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przed aplikacją usunąć warstwę powierzchniową betonu metodą frezowania, śrutowania lub waterblasting, aby zlikwidować pozostałości mleczka cementowego i uszorstnić powierzchnię. Po usunięciu warstwy powierzchniowej betonu, należy powierzchnię znakowaną umyć wodą pod ciśnieniem oraz zagruntować środkiem wskazanym przez producenta masy (podkład, grunt, primer) w ilości przez niego podanej.</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5.6.4. Wykonanie oznakowania drogi punktowymi elementami odblaskowymi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Wykonanie oznakowania powinno być zgodne z zaleceniami producenta materiałów, a w przypadku ich braku lub niepełnych danych - zgodne z poniższymi wskazaniami.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Przy wykonywaniu oznakowania punktowymi elementami odblaskowymi należy zwracać szczególną uwagę na staranne mocowanie elementów do podłoża, od czego zależy trwałość wykonanego oznakowania.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Nie wolno zmieniać ustalonego przez producenta rodzaju kleju z uwagi na możliwość uzyskania różnej jego przyczepności do nawierzchni i do materiałów, z których wykonano punktowe elementy odblaskowe.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 przypadku znakowania nawierzchni betonowych należy zastosować podkład (primer) poprawiający przyczepność przyklejanych punktowych elementów odblaskowych do nawierzchni.</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5.6.5. Wykonanie oznakowania tymczasowego</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Do wykonywania oznakowania tymczasowego barwy żółtej należy stosować materiały łatwe do usunięcia po zakończeniu okresu tymczasowości. Linie wyznaczające pasy ruchu zaleca się uzupełnić punktowymi elementami odblaskowymi z odbłyśnikami także barwy żółtej. </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Czasowe oznakowanie poziome powinno być wykonane z materiałów odblaskowych. Do jego wykonania należy stosować: farby, taśmy samoprzylepne lub punktowe elementy odblaskowe. Stosowanie farb dopuszcza się wyłącznie w takich przypadkach, gdy w wyniku przewidywanych robót nawierzchniowych oznakowanie to po ich zakończeniu będzie całkowicie niewidoczne, np. zostanie przykryte nową warstwą ścieralną nawierzchni.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Materiały stosowane do wykonywania oznakowania tymczasowego powinny także posiadać aprobaty techniczne, a producent powinien wystawiać deklarację zgodności.</w:t>
      </w:r>
    </w:p>
    <w:p w:rsidR="00D02537" w:rsidRPr="00D22B61" w:rsidRDefault="00D02537" w:rsidP="00D02537">
      <w:pPr>
        <w:spacing w:line="276" w:lineRule="auto"/>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5.7. Usuwanie oznakowania poziomego</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 przypadku konieczności usunięcia istniejącego oznakowania poziomego, czynność tę należy wykonać jak najmniej uszkadzając nawierzchnię.</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Zaleca się wykonywać usuwanie oznakowania:</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cienkowarstwowego, metodą: frezowania mechanicznego lub wodą pod wysokim ciśnieniem (waterblasting), piaskowania, śrutowania, trawienia, wypalania lub zamalowania,</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lastRenderedPageBreak/>
        <w:t>grubowarstwowego, metodą piaskowania, kulkowania, frezowania,</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punktowego, prostymi narzędziami mechanicznymi.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Środki zastosowane do usunięcia oznakowania nie mogą wpływać ujemnie na przyczepność nowego oznakowania do podłoża, na jego szorstkość, trwałość oraz na właściwości podłoża.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Usuwanie oznakowania na czas robót drogowych może być wykonane przez zamalowanie nietrwałą farbą barwy czarnej.</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Materiały pozostałe po usunięciu oznakowania należy usunąć z drogi tak, aby nie zanieczyszczały środowiska, w miejsce zaakceptowane przez Inżyniera.</w:t>
      </w:r>
    </w:p>
    <w:p w:rsidR="00D02537"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5.8. Odnowa oznakowania poziomego</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Odnawianie oznakowania poziomego, wykonywanego w przypadku utraty wymagań jednej z właściwości, należy wykonać materiałem o sprawdzonej dobrej przyczepności do starej warstwy.</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Jako zasadę można przyjąć, że oznakowanie wykonane farbami akrylowymi, należy odnawiać także farbami akrylowymi, oznakowania grubowarstwowe wykonane masami termoplastycznymi – natryskiwanym cienką warstwą masy termoplastycznej lub farbą wodorozcieńczalną zalecaną przez producenta masy, oznakowania wykonane masami chemoutwardzalnymi – farbami chemoutwardzalnymi, natryskiwanymi masami chemoutwardzalnymi (sprayplast) lub odpowiednimi akrylowymi farbami rozpuszczalnikowymi.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Ilość stosowanego do odnowienia materiału, należy dobrać w zależności od rodzaju i stanu oznakowania odnawianego, kierując się wskazówkami producenta materiału i zaleceniami Inżyniera.</w:t>
      </w:r>
    </w:p>
    <w:p w:rsidR="00D02537" w:rsidRPr="00D22B61" w:rsidRDefault="00D02537" w:rsidP="00D02537">
      <w:pPr>
        <w:spacing w:line="276" w:lineRule="auto"/>
        <w:jc w:val="both"/>
        <w:rPr>
          <w:rFonts w:ascii="Arial" w:hAnsi="Arial" w:cs="Arial"/>
          <w:sz w:val="22"/>
          <w:szCs w:val="22"/>
        </w:rPr>
      </w:pPr>
      <w:bookmarkStart w:id="697" w:name="_Toc131919915"/>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 KONTROLA JAKOŚCI ROBÓT</w:t>
      </w:r>
      <w:bookmarkEnd w:id="697"/>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6.1. Ogólne zasady kontroli jakości robót</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Ogólne zasady kontroli jakości robót podano w ST D-M-00.00.00 „Wymagania ogólne” pkt 6.</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6.2. Badanie przygotowania podłoża i przedznakowania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Powierzchnia jezdni przed wykonaniem znakowania poziomego musi być całkowicie czysta i sucha.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Przedznakowanie powinno być wykonane zgodnie z wymaganiami punktu 5.5.</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6.3. Badania wykonania oznakowania poziomego</w:t>
      </w: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6.3.1.</w:t>
      </w:r>
      <w:r w:rsidRPr="00D22B61">
        <w:rPr>
          <w:rFonts w:ascii="Arial" w:hAnsi="Arial" w:cs="Arial"/>
          <w:sz w:val="22"/>
          <w:szCs w:val="22"/>
        </w:rPr>
        <w:t xml:space="preserve"> Wymagania wobec oznakowania poziomego</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6.3.1.1.</w:t>
      </w:r>
      <w:r w:rsidRPr="00D22B61">
        <w:rPr>
          <w:rFonts w:ascii="Arial" w:hAnsi="Arial" w:cs="Arial"/>
          <w:sz w:val="22"/>
          <w:szCs w:val="22"/>
        </w:rPr>
        <w:t xml:space="preserve"> Zasady</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lastRenderedPageBreak/>
        <w:t>Barwa żółta dotyczy tylko oznakowań tymczasowych, które także powinny być kontrolowane. Inne barwy oznakowań niż biała i żółta należy stosować zgodnie z zaleceniami zawartymi w załączniku nr 2 do rozporządzenia [7].</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b/>
          <w:sz w:val="22"/>
          <w:szCs w:val="22"/>
        </w:rPr>
        <w:t>6.3.1.2.</w:t>
      </w:r>
      <w:r w:rsidRPr="00D22B61">
        <w:rPr>
          <w:rFonts w:ascii="Arial" w:hAnsi="Arial" w:cs="Arial"/>
          <w:sz w:val="22"/>
          <w:szCs w:val="22"/>
        </w:rPr>
        <w:t xml:space="preserve"> Widzialność w dzień</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Widzialność oznakowania w dzień jest określona współczynnikiem luminancji </w:t>
      </w:r>
      <w:r w:rsidRPr="00D22B61">
        <w:rPr>
          <w:rFonts w:ascii="Arial" w:hAnsi="Arial" w:cs="Arial"/>
          <w:sz w:val="22"/>
          <w:szCs w:val="22"/>
        </w:rPr>
        <w:sym w:font="Symbol" w:char="F062"/>
      </w:r>
      <w:r w:rsidRPr="00D22B61">
        <w:rPr>
          <w:rFonts w:ascii="Arial" w:hAnsi="Arial" w:cs="Arial"/>
          <w:sz w:val="22"/>
          <w:szCs w:val="22"/>
        </w:rPr>
        <w:t xml:space="preserve"> i barwą oznakowania wyrażoną współrzędnymi chromatyczności.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Wartość współczynnika </w:t>
      </w:r>
      <w:r w:rsidRPr="00D22B61">
        <w:rPr>
          <w:rFonts w:ascii="Arial" w:hAnsi="Arial" w:cs="Arial"/>
          <w:sz w:val="22"/>
          <w:szCs w:val="22"/>
        </w:rPr>
        <w:sym w:font="Symbol" w:char="F062"/>
      </w:r>
      <w:r w:rsidRPr="00D22B61">
        <w:rPr>
          <w:rFonts w:ascii="Arial" w:hAnsi="Arial" w:cs="Arial"/>
          <w:sz w:val="22"/>
          <w:szCs w:val="22"/>
        </w:rPr>
        <w:t xml:space="preserve"> powinna wynosić dla oznakowania nowego w terminie od 14 do 30 dnia po wykonaniu, barwy: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na nawierzchni asfaltowej , co najmniej 0,40, klasa B3,</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na nawierzchni betonowej, co najmniej 0,50, klasa B4,</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żółtej, co najmniej 0,30, klasa B2.</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Wartość współczynnika </w:t>
      </w:r>
      <w:r w:rsidRPr="00D22B61">
        <w:rPr>
          <w:rFonts w:ascii="Arial" w:hAnsi="Arial" w:cs="Arial"/>
          <w:sz w:val="22"/>
          <w:szCs w:val="22"/>
        </w:rPr>
        <w:sym w:font="Symbol" w:char="F062"/>
      </w:r>
      <w:r w:rsidRPr="00D22B61">
        <w:rPr>
          <w:rFonts w:ascii="Arial" w:hAnsi="Arial" w:cs="Arial"/>
          <w:sz w:val="22"/>
          <w:szCs w:val="22"/>
        </w:rPr>
        <w:t xml:space="preserve"> powinna wynosić po 30 dniu od wykonania dla całego okresu użytkowania oznakowania, barwy: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na nawierzchni asfaltowej , co najmniej 0,30, klasa B2,</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na nawierzchni betonowej, co najmniej 0,40, klasa B3,</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 xml:space="preserve">żółtej, co najmniej 0,20 klasa B1. </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Barwa oznakowania powinna być określona wg PN-EN 1436:2000 [4] przez współrzędne chromatyczności x i y, które dla suchego oznakowania powinny leżeć w obszarze zdefiniowanym przez cztery punkty narożne podane w tablicy 1 i na wykresach (rys. 1, 2 i 3).</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sz w:val="22"/>
          <w:szCs w:val="22"/>
        </w:rPr>
        <w:t>Tablica 1. Punkty narożne obszarów chromatyczności oznakowań dróg</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7" w:type="dxa"/>
          <w:right w:w="157" w:type="dxa"/>
        </w:tblCellMar>
        <w:tblLook w:val="04A0"/>
      </w:tblPr>
      <w:tblGrid>
        <w:gridCol w:w="3062"/>
        <w:gridCol w:w="567"/>
        <w:gridCol w:w="1361"/>
        <w:gridCol w:w="1361"/>
        <w:gridCol w:w="1361"/>
        <w:gridCol w:w="1361"/>
      </w:tblGrid>
      <w:tr w:rsidR="00D02537" w:rsidRPr="00D22B61" w:rsidTr="00054205">
        <w:trPr>
          <w:jc w:val="center"/>
        </w:trPr>
        <w:tc>
          <w:tcPr>
            <w:tcW w:w="3062"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Punkt narożny nr</w:t>
            </w:r>
          </w:p>
        </w:tc>
        <w:tc>
          <w:tcPr>
            <w:tcW w:w="567" w:type="dxa"/>
          </w:tcPr>
          <w:p w:rsidR="00D02537" w:rsidRPr="00D22B61" w:rsidRDefault="00D02537" w:rsidP="00054205">
            <w:pPr>
              <w:spacing w:line="276" w:lineRule="auto"/>
              <w:jc w:val="both"/>
              <w:rPr>
                <w:rFonts w:ascii="Arial" w:hAnsi="Arial" w:cs="Arial"/>
                <w:sz w:val="20"/>
                <w:szCs w:val="20"/>
              </w:rPr>
            </w:pP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1</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2</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3</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4</w:t>
            </w:r>
          </w:p>
        </w:tc>
      </w:tr>
      <w:tr w:rsidR="00D02537" w:rsidRPr="00D22B61" w:rsidTr="00054205">
        <w:trPr>
          <w:jc w:val="center"/>
        </w:trPr>
        <w:tc>
          <w:tcPr>
            <w:tcW w:w="3062" w:type="dxa"/>
            <w:vMerge w:val="restart"/>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Oznakowanie białe</w:t>
            </w: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x</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0,355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0,305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0,285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0,335</w:t>
            </w:r>
          </w:p>
        </w:tc>
      </w:tr>
      <w:tr w:rsidR="00D02537" w:rsidRPr="00D22B61" w:rsidTr="00054205">
        <w:trPr>
          <w:jc w:val="center"/>
        </w:trPr>
        <w:tc>
          <w:tcPr>
            <w:tcW w:w="3062" w:type="dxa"/>
            <w:vMerge/>
            <w:noWrap/>
          </w:tcPr>
          <w:p w:rsidR="00D02537" w:rsidRPr="00D22B61" w:rsidRDefault="00D02537" w:rsidP="00054205">
            <w:pPr>
              <w:spacing w:line="276" w:lineRule="auto"/>
              <w:jc w:val="both"/>
              <w:rPr>
                <w:rFonts w:ascii="Arial" w:hAnsi="Arial" w:cs="Arial"/>
                <w:sz w:val="20"/>
                <w:szCs w:val="20"/>
              </w:rPr>
            </w:pP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y</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0,355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0,305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0,325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0,375</w:t>
            </w:r>
          </w:p>
        </w:tc>
      </w:tr>
      <w:tr w:rsidR="00D02537" w:rsidRPr="00D22B61" w:rsidTr="00054205">
        <w:trPr>
          <w:jc w:val="center"/>
        </w:trPr>
        <w:tc>
          <w:tcPr>
            <w:tcW w:w="3062" w:type="dxa"/>
            <w:vMerge w:val="restart"/>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Oznakowanie żółte klasa Y1</w:t>
            </w: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x</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0,443</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0,545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0,465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0,389</w:t>
            </w:r>
          </w:p>
        </w:tc>
      </w:tr>
      <w:tr w:rsidR="00D02537" w:rsidRPr="00D22B61" w:rsidTr="00054205">
        <w:trPr>
          <w:jc w:val="center"/>
        </w:trPr>
        <w:tc>
          <w:tcPr>
            <w:tcW w:w="3062" w:type="dxa"/>
            <w:vMerge/>
            <w:noWrap/>
          </w:tcPr>
          <w:p w:rsidR="00D02537" w:rsidRPr="00D22B61" w:rsidRDefault="00D02537" w:rsidP="00054205">
            <w:pPr>
              <w:spacing w:line="276" w:lineRule="auto"/>
              <w:jc w:val="both"/>
              <w:rPr>
                <w:rFonts w:ascii="Arial" w:hAnsi="Arial" w:cs="Arial"/>
                <w:sz w:val="20"/>
                <w:szCs w:val="20"/>
              </w:rPr>
            </w:pP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y</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0,399</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0,455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0,535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0,431</w:t>
            </w:r>
          </w:p>
        </w:tc>
      </w:tr>
      <w:tr w:rsidR="00D02537" w:rsidRPr="00D22B61" w:rsidTr="00054205">
        <w:trPr>
          <w:jc w:val="center"/>
        </w:trPr>
        <w:tc>
          <w:tcPr>
            <w:tcW w:w="3062" w:type="dxa"/>
            <w:vMerge w:val="restart"/>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Oznakowanie żółte klasa Y2</w:t>
            </w: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x</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0,494</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0,545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0,465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0,427</w:t>
            </w:r>
          </w:p>
        </w:tc>
      </w:tr>
      <w:tr w:rsidR="00D02537" w:rsidRPr="00D22B61" w:rsidTr="00054205">
        <w:trPr>
          <w:jc w:val="center"/>
        </w:trPr>
        <w:tc>
          <w:tcPr>
            <w:tcW w:w="3062" w:type="dxa"/>
            <w:vMerge/>
            <w:noWrap/>
          </w:tcPr>
          <w:p w:rsidR="00D02537" w:rsidRPr="00D22B61" w:rsidRDefault="00D02537" w:rsidP="00054205">
            <w:pPr>
              <w:spacing w:line="276" w:lineRule="auto"/>
              <w:jc w:val="both"/>
              <w:rPr>
                <w:rFonts w:ascii="Arial" w:hAnsi="Arial" w:cs="Arial"/>
                <w:sz w:val="20"/>
                <w:szCs w:val="20"/>
              </w:rPr>
            </w:pP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y</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0,427</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0,455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0,535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0,483</w:t>
            </w:r>
          </w:p>
        </w:tc>
      </w:tr>
      <w:tr w:rsidR="00D02537" w:rsidRPr="00D22B61" w:rsidTr="00054205">
        <w:trPr>
          <w:jc w:val="center"/>
        </w:trPr>
        <w:tc>
          <w:tcPr>
            <w:tcW w:w="3062" w:type="dxa"/>
            <w:vMerge w:val="restart"/>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Oznakowanie czerwone</w:t>
            </w: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x</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0,690</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0,530</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0,495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0,655</w:t>
            </w:r>
          </w:p>
        </w:tc>
      </w:tr>
      <w:tr w:rsidR="00D02537" w:rsidRPr="00D22B61" w:rsidTr="00054205">
        <w:trPr>
          <w:jc w:val="center"/>
        </w:trPr>
        <w:tc>
          <w:tcPr>
            <w:tcW w:w="3062" w:type="dxa"/>
            <w:vMerge/>
            <w:noWrap/>
          </w:tcPr>
          <w:p w:rsidR="00D02537" w:rsidRPr="00D22B61" w:rsidRDefault="00D02537" w:rsidP="00054205">
            <w:pPr>
              <w:spacing w:line="276" w:lineRule="auto"/>
              <w:jc w:val="both"/>
              <w:rPr>
                <w:rFonts w:ascii="Arial" w:hAnsi="Arial" w:cs="Arial"/>
                <w:sz w:val="20"/>
                <w:szCs w:val="20"/>
              </w:rPr>
            </w:pP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y</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0,310</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0,300</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0,335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0,345</w:t>
            </w:r>
          </w:p>
        </w:tc>
      </w:tr>
      <w:tr w:rsidR="00D02537" w:rsidRPr="00D22B61" w:rsidTr="00054205">
        <w:trPr>
          <w:jc w:val="center"/>
        </w:trPr>
        <w:tc>
          <w:tcPr>
            <w:tcW w:w="3062" w:type="dxa"/>
            <w:vMerge w:val="restart"/>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Oznakowanie niebieskie</w:t>
            </w: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x</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0,078</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0,200</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0,240</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0,137</w:t>
            </w:r>
          </w:p>
        </w:tc>
      </w:tr>
      <w:tr w:rsidR="00D02537" w:rsidRPr="00D22B61" w:rsidTr="00054205">
        <w:trPr>
          <w:jc w:val="center"/>
        </w:trPr>
        <w:tc>
          <w:tcPr>
            <w:tcW w:w="3062" w:type="dxa"/>
            <w:vMerge/>
            <w:noWrap/>
          </w:tcPr>
          <w:p w:rsidR="00D02537" w:rsidRPr="00D22B61" w:rsidRDefault="00D02537" w:rsidP="00054205">
            <w:pPr>
              <w:spacing w:line="276" w:lineRule="auto"/>
              <w:jc w:val="both"/>
              <w:rPr>
                <w:rFonts w:ascii="Arial" w:hAnsi="Arial" w:cs="Arial"/>
                <w:sz w:val="20"/>
                <w:szCs w:val="20"/>
              </w:rPr>
            </w:pPr>
          </w:p>
        </w:tc>
        <w:tc>
          <w:tcPr>
            <w:tcW w:w="567"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y</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0,171</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0,255</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0,210</w:t>
            </w:r>
          </w:p>
        </w:tc>
        <w:tc>
          <w:tcPr>
            <w:tcW w:w="1361" w:type="dxa"/>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0,038</w:t>
            </w:r>
          </w:p>
        </w:tc>
      </w:tr>
    </w:tbl>
    <w:p w:rsidR="00D02537" w:rsidRDefault="00D02537" w:rsidP="00D02537">
      <w:pPr>
        <w:spacing w:line="276" w:lineRule="auto"/>
        <w:jc w:val="both"/>
        <w:rPr>
          <w:rFonts w:ascii="Arial" w:hAnsi="Arial" w:cs="Arial"/>
          <w:sz w:val="22"/>
          <w:szCs w:val="22"/>
        </w:rPr>
      </w:pPr>
    </w:p>
    <w:p w:rsidR="00D02537" w:rsidRPr="00D22B61" w:rsidRDefault="00A97AD9" w:rsidP="00D02537">
      <w:pPr>
        <w:spacing w:line="276" w:lineRule="auto"/>
        <w:jc w:val="center"/>
        <w:rPr>
          <w:rFonts w:ascii="Arial" w:hAnsi="Arial" w:cs="Arial"/>
          <w:sz w:val="22"/>
          <w:szCs w:val="22"/>
        </w:rPr>
      </w:pPr>
      <w:r>
        <w:rPr>
          <w:rFonts w:ascii="Arial" w:hAnsi="Arial" w:cs="Arial"/>
          <w:noProof/>
          <w:sz w:val="22"/>
          <w:szCs w:val="22"/>
        </w:rPr>
        <w:lastRenderedPageBreak/>
        <w:drawing>
          <wp:inline distT="0" distB="0" distL="0" distR="0">
            <wp:extent cx="3495675" cy="2914650"/>
            <wp:effectExtent l="19050" t="0" r="9525" b="0"/>
            <wp:docPr id="16" name="Obraz 21"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rys1"/>
                    <pic:cNvPicPr>
                      <a:picLocks noChangeAspect="1" noChangeArrowheads="1"/>
                    </pic:cNvPicPr>
                  </pic:nvPicPr>
                  <pic:blipFill>
                    <a:blip r:embed="rId28" cstate="print"/>
                    <a:srcRect/>
                    <a:stretch>
                      <a:fillRect/>
                    </a:stretch>
                  </pic:blipFill>
                  <pic:spPr bwMode="auto">
                    <a:xfrm>
                      <a:off x="0" y="0"/>
                      <a:ext cx="3495675" cy="2914650"/>
                    </a:xfrm>
                    <a:prstGeom prst="rect">
                      <a:avLst/>
                    </a:prstGeom>
                    <a:noFill/>
                    <a:ln w="9525">
                      <a:noFill/>
                      <a:miter lim="800000"/>
                      <a:headEnd/>
                      <a:tailEnd/>
                    </a:ln>
                  </pic:spPr>
                </pic:pic>
              </a:graphicData>
            </a:graphic>
          </wp:inline>
        </w:drawing>
      </w:r>
    </w:p>
    <w:p w:rsidR="00D02537" w:rsidRPr="00D22B61" w:rsidRDefault="00D02537" w:rsidP="00D02537">
      <w:pPr>
        <w:spacing w:line="276" w:lineRule="auto"/>
        <w:jc w:val="both"/>
        <w:rPr>
          <w:rFonts w:ascii="Arial" w:hAnsi="Arial" w:cs="Arial"/>
          <w:sz w:val="22"/>
          <w:szCs w:val="22"/>
        </w:rPr>
      </w:pPr>
      <w:r w:rsidRPr="00D22B61">
        <w:rPr>
          <w:rFonts w:ascii="Arial" w:hAnsi="Arial" w:cs="Arial"/>
          <w:sz w:val="22"/>
          <w:szCs w:val="22"/>
        </w:rPr>
        <w:t>Rys. 1. Współrzędne chromatyczności x,y dla barwy białej oznakowania</w:t>
      </w:r>
    </w:p>
    <w:p w:rsidR="00D02537" w:rsidRPr="00D22B61" w:rsidRDefault="00D02537" w:rsidP="00D02537">
      <w:pPr>
        <w:spacing w:line="276" w:lineRule="auto"/>
        <w:jc w:val="both"/>
        <w:rPr>
          <w:rFonts w:ascii="Arial" w:hAnsi="Arial" w:cs="Arial"/>
          <w:sz w:val="22"/>
          <w:szCs w:val="22"/>
        </w:rPr>
      </w:pPr>
    </w:p>
    <w:p w:rsidR="00D02537" w:rsidRPr="00D22B61" w:rsidRDefault="00A97AD9" w:rsidP="00D02537">
      <w:pPr>
        <w:spacing w:line="276" w:lineRule="auto"/>
        <w:jc w:val="center"/>
        <w:rPr>
          <w:rFonts w:ascii="Arial" w:hAnsi="Arial" w:cs="Arial"/>
          <w:sz w:val="22"/>
          <w:szCs w:val="22"/>
        </w:rPr>
      </w:pPr>
      <w:r>
        <w:rPr>
          <w:rFonts w:ascii="Arial" w:hAnsi="Arial" w:cs="Arial"/>
          <w:noProof/>
          <w:sz w:val="22"/>
          <w:szCs w:val="22"/>
        </w:rPr>
        <w:drawing>
          <wp:inline distT="0" distB="0" distL="0" distR="0">
            <wp:extent cx="3343275" cy="2867025"/>
            <wp:effectExtent l="19050" t="0" r="9525" b="0"/>
            <wp:docPr id="17" name="Obraz 22"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rys2"/>
                    <pic:cNvPicPr>
                      <a:picLocks noChangeAspect="1" noChangeArrowheads="1"/>
                    </pic:cNvPicPr>
                  </pic:nvPicPr>
                  <pic:blipFill>
                    <a:blip r:embed="rId29" cstate="print"/>
                    <a:srcRect/>
                    <a:stretch>
                      <a:fillRect/>
                    </a:stretch>
                  </pic:blipFill>
                  <pic:spPr bwMode="auto">
                    <a:xfrm>
                      <a:off x="0" y="0"/>
                      <a:ext cx="3343275" cy="2867025"/>
                    </a:xfrm>
                    <a:prstGeom prst="rect">
                      <a:avLst/>
                    </a:prstGeom>
                    <a:noFill/>
                    <a:ln w="9525">
                      <a:noFill/>
                      <a:miter lim="800000"/>
                      <a:headEnd/>
                      <a:tailEnd/>
                    </a:ln>
                  </pic:spPr>
                </pic:pic>
              </a:graphicData>
            </a:graphic>
          </wp:inline>
        </w:drawing>
      </w:r>
    </w:p>
    <w:p w:rsidR="00D02537" w:rsidRPr="00D22B61" w:rsidRDefault="00A97AD9" w:rsidP="00D02537">
      <w:pPr>
        <w:spacing w:line="276" w:lineRule="auto"/>
        <w:jc w:val="both"/>
        <w:rPr>
          <w:rFonts w:ascii="Arial" w:hAnsi="Arial" w:cs="Arial"/>
          <w:sz w:val="22"/>
          <w:szCs w:val="22"/>
        </w:rPr>
      </w:pPr>
      <w:r>
        <w:rPr>
          <w:rFonts w:ascii="Arial" w:hAnsi="Arial" w:cs="Arial"/>
          <w:noProof/>
        </w:rPr>
        <w:lastRenderedPageBreak/>
        <w:drawing>
          <wp:anchor distT="0" distB="0" distL="114300" distR="114300" simplePos="0" relativeHeight="251655680" behindDoc="0" locked="0" layoutInCell="1" allowOverlap="1">
            <wp:simplePos x="0" y="0"/>
            <wp:positionH relativeFrom="column">
              <wp:posOffset>-1270</wp:posOffset>
            </wp:positionH>
            <wp:positionV relativeFrom="paragraph">
              <wp:posOffset>184785</wp:posOffset>
            </wp:positionV>
            <wp:extent cx="5275580" cy="5631180"/>
            <wp:effectExtent l="19050" t="0" r="0" b="0"/>
            <wp:wrapTopAndBottom/>
            <wp:docPr id="20"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30" cstate="print"/>
                    <a:srcRect l="2477" t="3078" r="2382" b="2309"/>
                    <a:stretch>
                      <a:fillRect/>
                    </a:stretch>
                  </pic:blipFill>
                  <pic:spPr bwMode="auto">
                    <a:xfrm>
                      <a:off x="0" y="0"/>
                      <a:ext cx="5275580" cy="5631180"/>
                    </a:xfrm>
                    <a:prstGeom prst="rect">
                      <a:avLst/>
                    </a:prstGeom>
                    <a:noFill/>
                    <a:ln w="9525">
                      <a:noFill/>
                      <a:miter lim="800000"/>
                      <a:headEnd/>
                      <a:tailEnd/>
                    </a:ln>
                  </pic:spPr>
                </pic:pic>
              </a:graphicData>
            </a:graphic>
          </wp:anchor>
        </w:drawing>
      </w:r>
      <w:r w:rsidR="00D02537" w:rsidRPr="00D22B61">
        <w:rPr>
          <w:rFonts w:ascii="Arial" w:hAnsi="Arial" w:cs="Arial"/>
          <w:sz w:val="22"/>
          <w:szCs w:val="22"/>
        </w:rPr>
        <w:t>Rys.2. Współrzędne chromatyczności x,y dla barwy żółtej oznakowania</w:t>
      </w:r>
    </w:p>
    <w:p w:rsidR="00D02537" w:rsidRPr="00D22B61" w:rsidRDefault="00D02537" w:rsidP="00D02537">
      <w:pPr>
        <w:spacing w:line="276" w:lineRule="auto"/>
        <w:jc w:val="both"/>
        <w:rPr>
          <w:rFonts w:ascii="Arial" w:hAnsi="Arial" w:cs="Arial"/>
          <w:sz w:val="22"/>
          <w:szCs w:val="22"/>
        </w:rPr>
      </w:pPr>
      <w:r w:rsidRPr="00D22B61">
        <w:rPr>
          <w:rFonts w:ascii="Arial" w:hAnsi="Arial" w:cs="Arial"/>
          <w:sz w:val="22"/>
          <w:szCs w:val="22"/>
        </w:rPr>
        <w:t>Rys. 3. Granice barw białej, żółtej, czerwonej, niebieskiej i zielonej oznakowania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Pomiar współczynnika luminancji </w:t>
      </w:r>
      <w:r w:rsidRPr="00D22B61">
        <w:rPr>
          <w:rFonts w:ascii="Arial" w:hAnsi="Arial" w:cs="Arial"/>
          <w:sz w:val="22"/>
          <w:szCs w:val="22"/>
        </w:rPr>
        <w:sym w:font="Symbol" w:char="F062"/>
      </w:r>
      <w:r w:rsidRPr="00D22B61">
        <w:rPr>
          <w:rFonts w:ascii="Arial" w:hAnsi="Arial" w:cs="Arial"/>
          <w:sz w:val="22"/>
          <w:szCs w:val="22"/>
        </w:rPr>
        <w:t xml:space="preserve"> może być zastąpiony pomiarem współczynnika luminancji w świetle rozproszonym Qd, wg PN-EN 1436:2000 [4] lub wg POD-97 [9] i POD-2006 (po wydaniu) [10].</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Do określenia odbicia światła dziennego lub odbicia oświetlenia drogi od oznakowania stosuje się współczynnik luminancji w świetle rozproszonym Qd. </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Wartość współczynnika Qd dla oznakowania nowego w ciągu 14 - 30 dni po wykonaniu powinna wynosić dla oznakowania świeżego, barwy: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co najmniej 130 mcd m-2 lx-1 (nawierzchnie asfaltowe), klasa Q3,</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co najmniej 160 mcd m-2 lx-1 (nawierzchnie betonowe), klasa Q4,</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żółtej, co najmniej 100 mcd m-2 lx-1), klasa Q2,</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Wartość współczynnika Qd powinna wynosić dla oznakowania eksploatowanego po 30 dniu od wykonania, w ciągu całego okresu użytkowania,  barwy: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co najmniej 100 mcd m-2 lx-1(nawierzchnie asfaltowe), klasa Q2,</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co najmniej 130 mcd m-2 lx-1(nawierzchnie betonowe), klasa Q3,</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żółtej, co najmniej 80 mcd m-2 lx-1, klasa Q1.</w:t>
      </w: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lastRenderedPageBreak/>
        <w:t>6.3.1.3. Widzialność w nocy</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Za miarę widzialności w nocy przyjęto powierzchniowy współczynnik odblasku RL, określany według PN-EN 1436:2000 [4] z uwzględnieniem podziału na klasy PN-EN 1436:2000/A1:2005 [4a].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Wartość współczynnika RL powinna wynosić dla oznakowania nowego (w stanie suchym) w ciągu 14 - 30 dni po wykonaniu, barwy: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 xml:space="preserve">białej, na autostradach, drogach ekspresowych oraz na drogach o prędkości </w:t>
      </w:r>
      <w:r w:rsidRPr="00D22B61">
        <w:rPr>
          <w:rFonts w:ascii="Arial" w:hAnsi="Arial" w:cs="Arial"/>
        </w:rPr>
        <w:sym w:font="Symbol" w:char="F0B3"/>
      </w:r>
      <w:r w:rsidRPr="00D22B61">
        <w:rPr>
          <w:rFonts w:ascii="Arial" w:hAnsi="Arial" w:cs="Arial"/>
        </w:rPr>
        <w:t xml:space="preserve"> </w:t>
      </w:r>
      <w:smartTag w:uri="urn:schemas-microsoft-com:office:smarttags" w:element="metricconverter">
        <w:smartTagPr>
          <w:attr w:name="productid" w:val="100 km/h"/>
        </w:smartTagPr>
        <w:r w:rsidRPr="00D22B61">
          <w:rPr>
            <w:rFonts w:ascii="Arial" w:hAnsi="Arial" w:cs="Arial"/>
          </w:rPr>
          <w:t>100 km/h</w:t>
        </w:r>
      </w:smartTag>
      <w:r w:rsidRPr="00D22B61">
        <w:rPr>
          <w:rFonts w:ascii="Arial" w:hAnsi="Arial" w:cs="Arial"/>
        </w:rPr>
        <w:t xml:space="preserve"> lub o natężeniu ruchu &gt; 2 500 pojazdów rzeczywistych na dobę na pas,</w:t>
      </w:r>
      <w:r w:rsidRPr="00D22B61">
        <w:rPr>
          <w:rFonts w:ascii="Arial" w:hAnsi="Arial" w:cs="Arial"/>
        </w:rPr>
        <w:br/>
        <w:t>co najmniej 250 mcd m-2 lx-1, klasa R4/5,</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na pozostałych drogach, co najmniej 200 mcd m-2 lx-1, klasa R4,</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żółtej tymczasowej, co najmniej 150 mcd m-2 lx-1, klasa R3,</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Wartość współczynnika RL powinna wynosić dla oznakowania eksploatowanego w ciągu od 2 do 6 miesięcy po wykonaniu,  barwy: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 xml:space="preserve">białej, na autostradach, drogach ekspresowych oraz na drogach o prędkości </w:t>
      </w:r>
      <w:r w:rsidRPr="00D22B61">
        <w:rPr>
          <w:rFonts w:ascii="Arial" w:hAnsi="Arial" w:cs="Arial"/>
        </w:rPr>
        <w:sym w:font="Symbol" w:char="F0B3"/>
      </w:r>
      <w:r w:rsidRPr="00D22B61">
        <w:rPr>
          <w:rFonts w:ascii="Arial" w:hAnsi="Arial" w:cs="Arial"/>
        </w:rPr>
        <w:t xml:space="preserve"> </w:t>
      </w:r>
      <w:smartTag w:uri="urn:schemas-microsoft-com:office:smarttags" w:element="metricconverter">
        <w:smartTagPr>
          <w:attr w:name="productid" w:val="100 km/h"/>
        </w:smartTagPr>
        <w:r w:rsidRPr="00D22B61">
          <w:rPr>
            <w:rFonts w:ascii="Arial" w:hAnsi="Arial" w:cs="Arial"/>
          </w:rPr>
          <w:t>100 km/h</w:t>
        </w:r>
      </w:smartTag>
      <w:r w:rsidRPr="00D22B61">
        <w:rPr>
          <w:rFonts w:ascii="Arial" w:hAnsi="Arial" w:cs="Arial"/>
        </w:rPr>
        <w:t xml:space="preserve"> lub o natężeniu ruchu &gt; 2 500 pojazdów rzeczywistych na dobę na pas,</w:t>
      </w:r>
      <w:r w:rsidRPr="00D22B61">
        <w:rPr>
          <w:rFonts w:ascii="Arial" w:hAnsi="Arial" w:cs="Arial"/>
        </w:rPr>
        <w:br/>
        <w:t>co najmniej 200 mcd m-2 lx-1, klasa R4,</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na pozostałych drogach, co najmniej 150 mcd m-2 lx-1, klasa R3</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żółtej tymczasowej, co najmniej 100 mcd m-2 lx-1 , klasa R2.</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Wartość współczynnika RL powinna wynosić dla oznakowania eksploatowanego od 7 miesiąca po wykonaniu,  barwy: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 xml:space="preserve">białej, na autostradach, drogach ekspresowych oraz na drogach o prędkości </w:t>
      </w:r>
      <w:r w:rsidRPr="00D22B61">
        <w:rPr>
          <w:rFonts w:ascii="Arial" w:hAnsi="Arial" w:cs="Arial"/>
        </w:rPr>
        <w:sym w:font="Symbol" w:char="F0B3"/>
      </w:r>
      <w:r w:rsidRPr="00D22B61">
        <w:rPr>
          <w:rFonts w:ascii="Arial" w:hAnsi="Arial" w:cs="Arial"/>
        </w:rPr>
        <w:t xml:space="preserve"> </w:t>
      </w:r>
      <w:smartTag w:uri="urn:schemas-microsoft-com:office:smarttags" w:element="metricconverter">
        <w:smartTagPr>
          <w:attr w:name="productid" w:val="100 km/h"/>
        </w:smartTagPr>
        <w:r w:rsidRPr="00D22B61">
          <w:rPr>
            <w:rFonts w:ascii="Arial" w:hAnsi="Arial" w:cs="Arial"/>
          </w:rPr>
          <w:t>100 km/h</w:t>
        </w:r>
      </w:smartTag>
      <w:r w:rsidRPr="00D22B61">
        <w:rPr>
          <w:rFonts w:ascii="Arial" w:hAnsi="Arial" w:cs="Arial"/>
        </w:rPr>
        <w:t xml:space="preserve"> lub o natężeniu ruchu &gt; 2 500 pojazdów rzeczywistych na dobę na pas,</w:t>
      </w:r>
      <w:r w:rsidRPr="00D22B61">
        <w:rPr>
          <w:rFonts w:ascii="Arial" w:hAnsi="Arial" w:cs="Arial"/>
        </w:rPr>
        <w:br/>
        <w:t>co najmniej 150 mcd m-2 lx-1 , klasa R3,</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na pozostałych drogach, co najmniej 100 mcd m-2 lx-1 , klasa R2,</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żółtej tymczasowej, co najmniej 100 mcd m-2 lx-1 , klasa R2.</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Na nawierzchniach o grubej makroteksturze, takich jak: powierzchniowe utrwalanie oraz na nawierzchniach niejednorodnych można wyjątkowo, tylko na drogach określonych w tablicy 5, dopuścić wartość współczynnika odblasku RL = 70 mcd m-2 lx-1 , klasa R1 dla oznakowania cienkowarstwowego eksploatowanego od 6 miesiąca po wykonaniu.</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Na nawierzchniach nowych lub odnowionych z warstwą ścieralną z SMA zaleca się stosować materiały grubowarstwowe.</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 szczególnie uzasadnionych przypadkach możliwe jest ustalenie w SST wyższych klas wymagań wg PN-EN 1436:2000/A1:2005 [4a].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Wartość współczynnika RL powinna wynosić dla oznakowania profilowanego, nowego (w stanie wilgotnym) i eksploatowanego w okresie gwarancji wg PN-EN 1436:2000 [4] zmierzona od 14 do 30 dni po wykonaniu, barwy: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białej, co najmniej 50 mcd m-2 lx-1, klasa RW3,</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w okresie eksploatacji co najmniej 35 mcd m-2 lx-1, klasa RW2.</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Powyższe wymaganie dotyczy jedynie oznakowań profilowanych, takich jak oznakowanie strukturalne wykonywane masami termoplastycznymi, masami chemoutwardzalnymi i taśmami w postaci np. poprzecznych wygarbień (baretek), drop-on-line, itp.</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lastRenderedPageBreak/>
        <w:t>Wykonywanie pomiarów na oznakowaniu ciągłym z naniesionymi wygarbieniami może być wykonywane tylko metoda dynamiczną. Pomiar aparatami ręcznymi jest albo niemożliwy albo obciążony dużym błędem.</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Wykonywanie pomiarów odblaskowości na pozostałych typach oznakowania strukturalnego, z uwagi na jego niecałkowite i niejednorodne pokrycie powierzchni oznakowania, jest obarczone większym błędem niż na oznakowaniach pełnych. Dlatego podczas odbioru czy kontroli, należy przyjąć jako dopuszczalne wartości współczynnika odblasku o 20 % niższe od przyjętych w SST.</w:t>
      </w:r>
    </w:p>
    <w:p w:rsidR="00D02537" w:rsidRPr="00D22B61" w:rsidRDefault="00D02537" w:rsidP="00D02537">
      <w:pPr>
        <w:spacing w:line="276" w:lineRule="auto"/>
        <w:ind w:firstLine="567"/>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6.3.1.4. Szorstkość oznakowania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Miarą szorstkości oznakowania jest wartość wskaźnika szorstkości SRT (Skid Resistance Tester) mierzona wahadłem angielskim, wg PN-EN 1436:2000 [4] lub POD-97 [9] i POD-2006 (po wydaniu) [10]. Wartość SRT symuluje warunki, w których pojazd wyposażony w typowe opony hamuje z blokadą kół przy prędkości </w:t>
      </w:r>
      <w:smartTag w:uri="urn:schemas-microsoft-com:office:smarttags" w:element="metricconverter">
        <w:smartTagPr>
          <w:attr w:name="productid" w:val="50 km/h"/>
        </w:smartTagPr>
        <w:r w:rsidRPr="00D22B61">
          <w:rPr>
            <w:rFonts w:ascii="Arial" w:hAnsi="Arial" w:cs="Arial"/>
            <w:sz w:val="22"/>
            <w:szCs w:val="22"/>
          </w:rPr>
          <w:t>50 km/h</w:t>
        </w:r>
      </w:smartTag>
      <w:r w:rsidRPr="00D22B61">
        <w:rPr>
          <w:rFonts w:ascii="Arial" w:hAnsi="Arial" w:cs="Arial"/>
          <w:sz w:val="22"/>
          <w:szCs w:val="22"/>
        </w:rPr>
        <w:t xml:space="preserve"> na mokrej nawierzchni.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Wymaga się, aby wartość wskaźnika szorstkości SRT wynosiła na oznakowaniu:</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w ciągu całego okresu użytkowania, co najmniej 45 jednostek SRT (klasa S1).</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Dopuszcza się podwyższenie w SST wymagania szorstkości do 50 – 60 jednostek SRT (klasy S2 – S3), w uzasadnionych przypadkach. Uzyskanie większej szorstkości oznakowania, wiąże się z zastosowaniem kruszywa przeciwpoślizgowego samego lub w mieszaninie z kulkami szklanymi wg PN-EN 1423:2001 [3]. Należy przy tym wziąć pod uwagę jednoczesne obniżenie wartości współczynnika luminancji i współczynnika odblasku.</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Szorstkość oznakowania, na którym nie zastosowano kruszywa przeciwpoślizgowego, zazwyczaj wzrasta w okresie eksploatacji oznakowania, dlatego nie należy wymagać wyższej jego wartości na starcie, a niższej w okresie gwarancji.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Wykonywanie pomiarów wskaźnika szorstkości SRT dotyczy oznakowań jednolitych, płaskich, wykonanych farbami, masami termoplastycznymi, masami chemoutwardzalnymi i taśmami. Pomiar na oznakowaniu strukturalnym jest, jeśli możliwy, to nie miarodajny. W przypadku oznakowania z wygarbieniami i punktowymi elementami odblaskowymi pomiar nie jest możliwy.</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sz w:val="22"/>
          <w:szCs w:val="22"/>
        </w:rPr>
        <w:t>UWAGA: Wskaźnik szorstkości SRT w normach powierzchniowych został nazwany PTV (Polishing Test Value) za PN-EN 13 036-4:2004(U)[6a]. Metoda pomiaru i sprzęt do jego wykonania są identyczne z przyjętymi w PN-EN 1436:2000[4] dla oznakowań poziomych.</w:t>
      </w:r>
    </w:p>
    <w:p w:rsidR="00D02537" w:rsidRDefault="00D02537" w:rsidP="00D02537">
      <w:pPr>
        <w:spacing w:line="276" w:lineRule="auto"/>
        <w:jc w:val="both"/>
        <w:rPr>
          <w:rFonts w:ascii="Arial" w:hAnsi="Arial" w:cs="Arial"/>
          <w:sz w:val="22"/>
          <w:szCs w:val="22"/>
        </w:rPr>
      </w:pPr>
    </w:p>
    <w:p w:rsidR="00D02537" w:rsidRDefault="00D02537" w:rsidP="00D02537">
      <w:pPr>
        <w:spacing w:line="276" w:lineRule="auto"/>
        <w:jc w:val="both"/>
        <w:rPr>
          <w:rFonts w:ascii="Arial" w:hAnsi="Arial" w:cs="Arial"/>
          <w:sz w:val="22"/>
          <w:szCs w:val="22"/>
        </w:rPr>
      </w:pPr>
    </w:p>
    <w:p w:rsidR="00D02537"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6.3.1.5. Trwałość oznakowania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Trwałość oznakowania cienkowarstwowego oceniana jako stopień zużycia w 10-stopniowej skali LCPC określonej w POD-97 [9] lub POD-2006 (po wydaniu) [10] powinna wynosić po 12-miesięcznym okresie eksploatacji oznakowania: co najmniej 6.</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Taka metoda oceny znajduje szczególnie zastosowanie do oceny przydatności materiałów do poziomego oznakowania dróg.</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lastRenderedPageBreak/>
        <w:t>W celach kontrolnych trwałość jest oceniana pośrednio przez sprawdzenie spełniania wymagań widoczności w dzień, w nocy i szorstkości.</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6.3.1.6. Czas schnięcia oznakowania (względnie czas do przejezdności oznakowania)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Za czas schnięcia oznakowania przyjmuje się czas upływający między wykonaniem oznakowania a jego oddaniem do ruchu.</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Czas schnięcia oznakowania nie powinien przekraczać czasu gwarantowanego przez producenta, z tym że nie może przekraczać 2 godzin w przypadku wymalowań nocnych i 1 godziny w przypadku wymalowań dziennych. Metoda oznaczenia czasu schnięcia znajduje się w POD-97 [9] lub POD-2006 (po wydaniu) [10].</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6.3.1.7. Grubość oznakowania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Grubość oznakowania, tj. podwyższenie ponad górną powierzchnię nawierzchni, powinna wynosić dla:</w:t>
      </w:r>
    </w:p>
    <w:p w:rsidR="00D02537" w:rsidRPr="00D22B61" w:rsidRDefault="00D02537" w:rsidP="00B35627">
      <w:pPr>
        <w:pStyle w:val="Akapitzlist"/>
        <w:numPr>
          <w:ilvl w:val="0"/>
          <w:numId w:val="109"/>
        </w:numPr>
        <w:spacing w:line="276" w:lineRule="auto"/>
        <w:ind w:left="567" w:hanging="283"/>
        <w:jc w:val="both"/>
        <w:rPr>
          <w:rFonts w:ascii="Arial" w:hAnsi="Arial" w:cs="Arial"/>
        </w:rPr>
      </w:pPr>
      <w:r w:rsidRPr="00D22B61">
        <w:rPr>
          <w:rFonts w:ascii="Arial" w:hAnsi="Arial" w:cs="Arial"/>
        </w:rPr>
        <w:t xml:space="preserve">oznakowania cienkowarstwowego (grubość na mokro bez kulek szklanych), co najwyżej </w:t>
      </w:r>
      <w:smartTag w:uri="urn:schemas-microsoft-com:office:smarttags" w:element="metricconverter">
        <w:smartTagPr>
          <w:attr w:name="productid" w:val="0,89 mm"/>
        </w:smartTagPr>
        <w:r w:rsidRPr="00D22B61">
          <w:rPr>
            <w:rFonts w:ascii="Arial" w:hAnsi="Arial" w:cs="Arial"/>
          </w:rPr>
          <w:t>0,89 mm</w:t>
        </w:r>
      </w:smartTag>
      <w:r w:rsidRPr="00D22B61">
        <w:rPr>
          <w:rFonts w:ascii="Arial" w:hAnsi="Arial" w:cs="Arial"/>
        </w:rPr>
        <w:t>,</w:t>
      </w:r>
    </w:p>
    <w:p w:rsidR="00D02537" w:rsidRPr="00D22B61" w:rsidRDefault="00D02537" w:rsidP="00B35627">
      <w:pPr>
        <w:pStyle w:val="Akapitzlist"/>
        <w:numPr>
          <w:ilvl w:val="0"/>
          <w:numId w:val="109"/>
        </w:numPr>
        <w:spacing w:line="276" w:lineRule="auto"/>
        <w:ind w:left="567" w:hanging="283"/>
        <w:jc w:val="both"/>
        <w:rPr>
          <w:rFonts w:ascii="Arial" w:hAnsi="Arial" w:cs="Arial"/>
        </w:rPr>
      </w:pPr>
      <w:r w:rsidRPr="00D22B61">
        <w:rPr>
          <w:rFonts w:ascii="Arial" w:hAnsi="Arial" w:cs="Arial"/>
        </w:rPr>
        <w:t xml:space="preserve">oznakowania grubowarstwowego, co najmniej </w:t>
      </w:r>
      <w:smartTag w:uri="urn:schemas-microsoft-com:office:smarttags" w:element="metricconverter">
        <w:smartTagPr>
          <w:attr w:name="productid" w:val="0,90 mm"/>
        </w:smartTagPr>
        <w:r w:rsidRPr="00D22B61">
          <w:rPr>
            <w:rFonts w:ascii="Arial" w:hAnsi="Arial" w:cs="Arial"/>
          </w:rPr>
          <w:t>0,90 mm</w:t>
        </w:r>
      </w:smartTag>
      <w:r w:rsidRPr="00D22B61">
        <w:rPr>
          <w:rFonts w:ascii="Arial" w:hAnsi="Arial" w:cs="Arial"/>
        </w:rPr>
        <w:t xml:space="preserve"> i co najwyżej </w:t>
      </w:r>
      <w:smartTag w:uri="urn:schemas-microsoft-com:office:smarttags" w:element="metricconverter">
        <w:smartTagPr>
          <w:attr w:name="productid" w:val="5 mm"/>
        </w:smartTagPr>
        <w:r w:rsidRPr="00D22B61">
          <w:rPr>
            <w:rFonts w:ascii="Arial" w:hAnsi="Arial" w:cs="Arial"/>
          </w:rPr>
          <w:t>5 mm</w:t>
        </w:r>
      </w:smartTag>
      <w:r w:rsidRPr="00D22B61">
        <w:rPr>
          <w:rFonts w:ascii="Arial" w:hAnsi="Arial" w:cs="Arial"/>
        </w:rPr>
        <w:t>,</w:t>
      </w:r>
    </w:p>
    <w:p w:rsidR="00D02537" w:rsidRPr="00D22B61" w:rsidRDefault="00D02537" w:rsidP="00B35627">
      <w:pPr>
        <w:pStyle w:val="Akapitzlist"/>
        <w:numPr>
          <w:ilvl w:val="0"/>
          <w:numId w:val="109"/>
        </w:numPr>
        <w:spacing w:line="276" w:lineRule="auto"/>
        <w:ind w:left="567" w:hanging="283"/>
        <w:jc w:val="both"/>
        <w:rPr>
          <w:rFonts w:ascii="Arial" w:hAnsi="Arial" w:cs="Arial"/>
        </w:rPr>
      </w:pPr>
      <w:r w:rsidRPr="00D22B61">
        <w:rPr>
          <w:rFonts w:ascii="Arial" w:hAnsi="Arial" w:cs="Arial"/>
        </w:rPr>
        <w:t xml:space="preserve">punktowych elementów odblaskowych umieszczanych na części jezdnej drogi, co najwyżej </w:t>
      </w:r>
      <w:smartTag w:uri="urn:schemas-microsoft-com:office:smarttags" w:element="metricconverter">
        <w:smartTagPr>
          <w:attr w:name="productid" w:val="15 mm"/>
        </w:smartTagPr>
        <w:r w:rsidRPr="00D22B61">
          <w:rPr>
            <w:rFonts w:ascii="Arial" w:hAnsi="Arial" w:cs="Arial"/>
          </w:rPr>
          <w:t>15 mm</w:t>
        </w:r>
      </w:smartTag>
      <w:r w:rsidRPr="00D22B61">
        <w:rPr>
          <w:rFonts w:ascii="Arial" w:hAnsi="Arial" w:cs="Arial"/>
        </w:rPr>
        <w:t xml:space="preserve">, a w uzasadnionych przypadkach ustalonych w dokumentacji projektowej, co najwyżej </w:t>
      </w:r>
      <w:smartTag w:uri="urn:schemas-microsoft-com:office:smarttags" w:element="metricconverter">
        <w:smartTagPr>
          <w:attr w:name="productid" w:val="25 mm"/>
        </w:smartTagPr>
        <w:r w:rsidRPr="00D22B61">
          <w:rPr>
            <w:rFonts w:ascii="Arial" w:hAnsi="Arial" w:cs="Arial"/>
          </w:rPr>
          <w:t>25 mm</w:t>
        </w:r>
      </w:smartTag>
      <w:r w:rsidRPr="00D22B61">
        <w:rPr>
          <w:rFonts w:ascii="Arial" w:hAnsi="Arial" w:cs="Arial"/>
        </w:rPr>
        <w:t>.</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Wymagania te nie obowiązują, jeśli nawierzchnia pod znakowaniem jest wyfrezowana.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Kontrola grubości oznakowania jest istotna w przypadku, gdy Wykonawca nie udziela gwarancji lub gdy nie są wykonywane pomiary kontrolne za pomocą aparatury lub poprzez ocenę wizualną.</w:t>
      </w:r>
    </w:p>
    <w:p w:rsidR="00D02537" w:rsidRPr="00D22B61" w:rsidRDefault="00D02537" w:rsidP="00D02537">
      <w:pPr>
        <w:spacing w:line="276" w:lineRule="auto"/>
        <w:ind w:firstLine="567"/>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6.3.2. Badania wykonania znakowania poziomego z materiału cienkowarstwowego lub grubowarstwowego</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Wykonawca wykonując znakowanie poziome z materiału cienko- lub grubowarstwowego przeprowadza przed rozpoczęciem każdej pracy oraz w czasie jej wykonywania, co najmniej raz dziennie, lub zgodnie z ustaleniem SST, następujące badania:</w:t>
      </w:r>
    </w:p>
    <w:p w:rsidR="00D02537" w:rsidRPr="00D22B61" w:rsidRDefault="00D02537" w:rsidP="00B35627">
      <w:pPr>
        <w:pStyle w:val="Akapitzlist"/>
        <w:numPr>
          <w:ilvl w:val="0"/>
          <w:numId w:val="111"/>
        </w:numPr>
        <w:spacing w:line="276" w:lineRule="auto"/>
        <w:ind w:left="567" w:hanging="283"/>
        <w:jc w:val="both"/>
        <w:rPr>
          <w:rFonts w:ascii="Arial" w:hAnsi="Arial" w:cs="Arial"/>
        </w:rPr>
      </w:pPr>
      <w:r w:rsidRPr="00D22B61">
        <w:rPr>
          <w:rFonts w:ascii="Arial" w:hAnsi="Arial" w:cs="Arial"/>
        </w:rPr>
        <w:t>przed rozpoczęciem pracy: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sprawdzenie oznakowania opakowań,</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wizualną ocenę stanu  materiału, w zakresie jego jednorodności i widocznych wad,</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pomiar wilgotności względnej powietrza,</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pomiar temperatury powietrza i nawierzchni,</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badanie lepkości farby, wg POD-97 [9] lub POD-2006 (po wydaniu) [10],</w:t>
      </w:r>
    </w:p>
    <w:p w:rsidR="00D02537" w:rsidRPr="00D22B61" w:rsidRDefault="00D02537" w:rsidP="00B35627">
      <w:pPr>
        <w:pStyle w:val="Akapitzlist"/>
        <w:numPr>
          <w:ilvl w:val="0"/>
          <w:numId w:val="111"/>
        </w:numPr>
        <w:spacing w:line="276" w:lineRule="auto"/>
        <w:ind w:left="567" w:hanging="283"/>
        <w:jc w:val="both"/>
        <w:rPr>
          <w:rFonts w:ascii="Arial" w:hAnsi="Arial" w:cs="Arial"/>
        </w:rPr>
      </w:pPr>
      <w:r w:rsidRPr="00D22B61">
        <w:rPr>
          <w:rFonts w:ascii="Arial" w:hAnsi="Arial" w:cs="Arial"/>
        </w:rPr>
        <w:t>w czasie wykonywania pracy: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pomiar grubości warstwy oznakowania,</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pomiar czasu schnięcia, wg POD-97 [9] lub POD-2006 (po wydaniu) [10],</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wizualną ocenę równomierności rozłożenia kulek szklanych podczas objazdu w nocy,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pomiar poziomych wymiarów oznakowania, na zgodność z dokumentacją projektową i załącznikiem nr 2 do rozporządzenia Ministra Infrastruktury [7],</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wizualną ocenę równomierności skropienia (rozłożenia materiału) na całej szerokości linii,</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lastRenderedPageBreak/>
        <w:t>oznaczenia czasu przejezdności, wg POD-97 [9] lub POD-2006 (po wydaniu) [10].</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Protokół z przeprowadzonych badań wraz z jedną próbką, jednoznacznie oznakowaną, na blasze (300 x 250 x </w:t>
      </w:r>
      <w:smartTag w:uri="urn:schemas-microsoft-com:office:smarttags" w:element="metricconverter">
        <w:smartTagPr>
          <w:attr w:name="productid" w:val="1,5 mm"/>
        </w:smartTagPr>
        <w:r w:rsidRPr="00D22B61">
          <w:rPr>
            <w:rFonts w:ascii="Arial" w:hAnsi="Arial" w:cs="Arial"/>
            <w:sz w:val="22"/>
            <w:szCs w:val="22"/>
          </w:rPr>
          <w:t>1,5 mm</w:t>
        </w:r>
      </w:smartTag>
      <w:r w:rsidRPr="00D22B61">
        <w:rPr>
          <w:rFonts w:ascii="Arial" w:hAnsi="Arial" w:cs="Arial"/>
          <w:sz w:val="22"/>
          <w:szCs w:val="22"/>
        </w:rPr>
        <w:t>) Wykonawca powinien przechować do czasu upływu okresu gwarancji.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Do odbioru i w przypadku wątpliwości dotyczących wykonania oznakowania poziomego, Inżynier może zlecić wykonanie badań:</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widzialności w nocy,</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widzialności w dzień,</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szorstkości,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odpowiadających wymaganiom podanym w punkcie 6.3.1 i wykonanych według metod określonych w Warunkach technicznych POD-97 [9] lub POD-2006 (po wydaniu) [10]. Jeżeli wyniki tych badań wykażą wadliwość wykonanego oznakowania to koszt badań ponosi Wykonawca, w przypadku przeciwnym - Zamawiający. Badania powinien zlecać Zamawiający do niezależnego laboratorium badawczego, co gwarantuje większa wiarygodność wyników.</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W przypadku konieczności wykonywania pomiarów na otwartych do ruchu odcinkach dróg o dopuszczalnej prędkości </w:t>
      </w:r>
      <w:r w:rsidRPr="00D22B61">
        <w:rPr>
          <w:rFonts w:ascii="Arial" w:hAnsi="Arial" w:cs="Arial"/>
          <w:sz w:val="22"/>
          <w:szCs w:val="22"/>
        </w:rPr>
        <w:sym w:font="Symbol" w:char="F0B3"/>
      </w:r>
      <w:r w:rsidRPr="00D22B61">
        <w:rPr>
          <w:rFonts w:ascii="Arial" w:hAnsi="Arial" w:cs="Arial"/>
          <w:sz w:val="22"/>
          <w:szCs w:val="22"/>
        </w:rPr>
        <w:t xml:space="preserve"> </w:t>
      </w:r>
      <w:smartTag w:uri="urn:schemas-microsoft-com:office:smarttags" w:element="metricconverter">
        <w:smartTagPr>
          <w:attr w:name="productid" w:val="100 km/h"/>
        </w:smartTagPr>
        <w:r w:rsidRPr="00D22B61">
          <w:rPr>
            <w:rFonts w:ascii="Arial" w:hAnsi="Arial" w:cs="Arial"/>
            <w:sz w:val="22"/>
            <w:szCs w:val="22"/>
          </w:rPr>
          <w:t>100 km/h</w:t>
        </w:r>
      </w:smartTag>
      <w:r w:rsidRPr="00D22B61">
        <w:rPr>
          <w:rFonts w:ascii="Arial" w:hAnsi="Arial" w:cs="Arial"/>
          <w:sz w:val="22"/>
          <w:szCs w:val="22"/>
        </w:rPr>
        <w:t xml:space="preserve"> należy ograniczyć je do linii krawędziowych zewnętrznych w przypadku wykonywania pomiarów aparatami ręcznymi, ze względu na bezpieczeństwo wykonujących pomiary.</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Pomiary współczynnika odblasku na liniach segregacyjnych i krawędziowych wewnętrznych, na otwartych do ruchu odcinkach dróg o dopuszczalnej prędkości </w:t>
      </w:r>
      <w:r w:rsidRPr="00D22B61">
        <w:rPr>
          <w:rFonts w:ascii="Arial" w:hAnsi="Arial" w:cs="Arial"/>
          <w:sz w:val="22"/>
          <w:szCs w:val="22"/>
        </w:rPr>
        <w:sym w:font="Symbol" w:char="F0B3"/>
      </w:r>
      <w:r w:rsidRPr="00D22B61">
        <w:rPr>
          <w:rFonts w:ascii="Arial" w:hAnsi="Arial" w:cs="Arial"/>
          <w:sz w:val="22"/>
          <w:szCs w:val="22"/>
        </w:rPr>
        <w:t xml:space="preserve"> </w:t>
      </w:r>
      <w:smartTag w:uri="urn:schemas-microsoft-com:office:smarttags" w:element="metricconverter">
        <w:smartTagPr>
          <w:attr w:name="productid" w:val="100 km/h"/>
        </w:smartTagPr>
        <w:r w:rsidRPr="00D22B61">
          <w:rPr>
            <w:rFonts w:ascii="Arial" w:hAnsi="Arial" w:cs="Arial"/>
            <w:sz w:val="22"/>
            <w:szCs w:val="22"/>
          </w:rPr>
          <w:t>100 km/h</w:t>
        </w:r>
      </w:smartTag>
      <w:r w:rsidRPr="00D22B61">
        <w:rPr>
          <w:rFonts w:ascii="Arial" w:hAnsi="Arial" w:cs="Arial"/>
          <w:sz w:val="22"/>
          <w:szCs w:val="22"/>
        </w:rPr>
        <w:t xml:space="preserve"> , a także na liniach podłużnych oznakowań z wygarbieniami, należy wykonywać przy użyciu mobilnego reflektometru zainstalowanego na samochodzie i wykonującego pomiary w ruchu.</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w:t>
      </w:r>
      <w:smartTag w:uri="urn:schemas-microsoft-com:office:smarttags" w:element="metricconverter">
        <w:smartTagPr>
          <w:attr w:name="productid" w:val="1 m"/>
        </w:smartTagPr>
        <w:r w:rsidRPr="00D22B61">
          <w:rPr>
            <w:rFonts w:ascii="Arial" w:hAnsi="Arial" w:cs="Arial"/>
            <w:sz w:val="22"/>
            <w:szCs w:val="22"/>
          </w:rPr>
          <w:t>1 m</w:t>
        </w:r>
      </w:smartTag>
      <w:r w:rsidRPr="00D22B61">
        <w:rPr>
          <w:rFonts w:ascii="Arial" w:hAnsi="Arial" w:cs="Arial"/>
          <w:sz w:val="22"/>
          <w:szCs w:val="22"/>
        </w:rPr>
        <w:t>.</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sz w:val="22"/>
          <w:szCs w:val="22"/>
        </w:rPr>
        <w:t>Tablica 2. Częstotliwość pomiarów współczynników odblaskowości i luminancji aparatami ręcznymi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7"/>
        <w:gridCol w:w="2262"/>
        <w:gridCol w:w="3522"/>
        <w:gridCol w:w="2841"/>
      </w:tblGrid>
      <w:tr w:rsidR="00D02537" w:rsidRPr="00D22B61" w:rsidTr="00054205">
        <w:trPr>
          <w:jc w:val="center"/>
        </w:trPr>
        <w:tc>
          <w:tcPr>
            <w:tcW w:w="446"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Lp.</w:t>
            </w:r>
          </w:p>
        </w:tc>
        <w:tc>
          <w:tcPr>
            <w:tcW w:w="2258"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Długość odcinka, km</w:t>
            </w:r>
          </w:p>
        </w:tc>
        <w:tc>
          <w:tcPr>
            <w:tcW w:w="351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Częstotliwość pomiarów, co najmniej</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Minimalna ilość pomiarów</w:t>
            </w:r>
          </w:p>
        </w:tc>
      </w:tr>
      <w:tr w:rsidR="00D02537" w:rsidRPr="00D22B61" w:rsidTr="00054205">
        <w:trPr>
          <w:jc w:val="center"/>
        </w:trPr>
        <w:tc>
          <w:tcPr>
            <w:tcW w:w="446"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1.</w:t>
            </w:r>
          </w:p>
        </w:tc>
        <w:tc>
          <w:tcPr>
            <w:tcW w:w="2258"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od 0 do 3</w:t>
            </w:r>
          </w:p>
        </w:tc>
        <w:tc>
          <w:tcPr>
            <w:tcW w:w="351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 xml:space="preserve">od 0,1 do </w:t>
            </w:r>
            <w:smartTag w:uri="urn:schemas-microsoft-com:office:smarttags" w:element="metricconverter">
              <w:smartTagPr>
                <w:attr w:name="productid" w:val="0,5 km"/>
              </w:smartTagPr>
              <w:r w:rsidRPr="00D22B61">
                <w:rPr>
                  <w:rFonts w:ascii="Arial" w:hAnsi="Arial" w:cs="Arial"/>
                  <w:sz w:val="20"/>
                  <w:szCs w:val="20"/>
                </w:rPr>
                <w:t>0,5 km</w:t>
              </w:r>
            </w:smartTag>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3-6</w:t>
            </w:r>
          </w:p>
        </w:tc>
      </w:tr>
      <w:tr w:rsidR="00D02537" w:rsidRPr="00D22B61" w:rsidTr="00054205">
        <w:trPr>
          <w:jc w:val="center"/>
        </w:trPr>
        <w:tc>
          <w:tcPr>
            <w:tcW w:w="446"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2.</w:t>
            </w:r>
          </w:p>
        </w:tc>
        <w:tc>
          <w:tcPr>
            <w:tcW w:w="2258"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od 3 – do 10</w:t>
            </w:r>
          </w:p>
        </w:tc>
        <w:tc>
          <w:tcPr>
            <w:tcW w:w="351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 xml:space="preserve">co </w:t>
            </w:r>
            <w:smartTag w:uri="urn:schemas-microsoft-com:office:smarttags" w:element="metricconverter">
              <w:smartTagPr>
                <w:attr w:name="productid" w:val="1 km"/>
              </w:smartTagPr>
              <w:r w:rsidRPr="00D22B61">
                <w:rPr>
                  <w:rFonts w:ascii="Arial" w:hAnsi="Arial" w:cs="Arial"/>
                  <w:sz w:val="20"/>
                  <w:szCs w:val="20"/>
                </w:rPr>
                <w:t>1 km</w:t>
              </w:r>
            </w:smartTag>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11</w:t>
            </w:r>
          </w:p>
        </w:tc>
      </w:tr>
      <w:tr w:rsidR="00D02537" w:rsidRPr="00D22B61" w:rsidTr="00054205">
        <w:trPr>
          <w:jc w:val="center"/>
        </w:trPr>
        <w:tc>
          <w:tcPr>
            <w:tcW w:w="446"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3.</w:t>
            </w:r>
          </w:p>
        </w:tc>
        <w:tc>
          <w:tcPr>
            <w:tcW w:w="2258"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od 10 do 20</w:t>
            </w:r>
          </w:p>
        </w:tc>
        <w:tc>
          <w:tcPr>
            <w:tcW w:w="351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 xml:space="preserve">co </w:t>
            </w:r>
            <w:smartTag w:uri="urn:schemas-microsoft-com:office:smarttags" w:element="metricconverter">
              <w:smartTagPr>
                <w:attr w:name="productid" w:val="2 km"/>
              </w:smartTagPr>
              <w:r w:rsidRPr="00D22B61">
                <w:rPr>
                  <w:rFonts w:ascii="Arial" w:hAnsi="Arial" w:cs="Arial"/>
                  <w:sz w:val="20"/>
                  <w:szCs w:val="20"/>
                </w:rPr>
                <w:t>2 km</w:t>
              </w:r>
            </w:smartTag>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11</w:t>
            </w:r>
          </w:p>
        </w:tc>
      </w:tr>
      <w:tr w:rsidR="00D02537" w:rsidRPr="00D22B61" w:rsidTr="00054205">
        <w:trPr>
          <w:jc w:val="center"/>
        </w:trPr>
        <w:tc>
          <w:tcPr>
            <w:tcW w:w="446"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4.</w:t>
            </w:r>
          </w:p>
        </w:tc>
        <w:tc>
          <w:tcPr>
            <w:tcW w:w="2258"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od 20 do 30</w:t>
            </w:r>
          </w:p>
        </w:tc>
        <w:tc>
          <w:tcPr>
            <w:tcW w:w="351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 xml:space="preserve">co </w:t>
            </w:r>
            <w:smartTag w:uri="urn:schemas-microsoft-com:office:smarttags" w:element="metricconverter">
              <w:smartTagPr>
                <w:attr w:name="productid" w:val="3 km"/>
              </w:smartTagPr>
              <w:r w:rsidRPr="00D22B61">
                <w:rPr>
                  <w:rFonts w:ascii="Arial" w:hAnsi="Arial" w:cs="Arial"/>
                  <w:sz w:val="20"/>
                  <w:szCs w:val="20"/>
                </w:rPr>
                <w:t>3 km</w:t>
              </w:r>
            </w:smartTag>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11</w:t>
            </w:r>
          </w:p>
        </w:tc>
      </w:tr>
      <w:tr w:rsidR="00D02537" w:rsidRPr="00D22B61" w:rsidTr="00054205">
        <w:trPr>
          <w:jc w:val="center"/>
        </w:trPr>
        <w:tc>
          <w:tcPr>
            <w:tcW w:w="446"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5.</w:t>
            </w:r>
          </w:p>
        </w:tc>
        <w:tc>
          <w:tcPr>
            <w:tcW w:w="2258"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powyżej 30</w:t>
            </w:r>
          </w:p>
        </w:tc>
        <w:tc>
          <w:tcPr>
            <w:tcW w:w="351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 xml:space="preserve">co </w:t>
            </w:r>
            <w:smartTag w:uri="urn:schemas-microsoft-com:office:smarttags" w:element="metricconverter">
              <w:smartTagPr>
                <w:attr w:name="productid" w:val="4 km"/>
              </w:smartTagPr>
              <w:r w:rsidRPr="00D22B61">
                <w:rPr>
                  <w:rFonts w:ascii="Arial" w:hAnsi="Arial" w:cs="Arial"/>
                  <w:sz w:val="20"/>
                  <w:szCs w:val="20"/>
                </w:rPr>
                <w:t>4 km</w:t>
              </w:r>
            </w:smartTag>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&gt; 11</w:t>
            </w:r>
          </w:p>
        </w:tc>
      </w:tr>
    </w:tbl>
    <w:p w:rsidR="00D02537" w:rsidRPr="00D22B61" w:rsidRDefault="00D02537" w:rsidP="00D02537">
      <w:pPr>
        <w:spacing w:line="276" w:lineRule="auto"/>
        <w:ind w:firstLine="709"/>
        <w:jc w:val="both"/>
        <w:rPr>
          <w:rFonts w:ascii="Arial" w:hAnsi="Arial" w:cs="Arial"/>
          <w:sz w:val="22"/>
          <w:szCs w:val="22"/>
        </w:rPr>
      </w:pPr>
      <w:r w:rsidRPr="00D22B61">
        <w:rPr>
          <w:rFonts w:ascii="Arial" w:hAnsi="Arial" w:cs="Arial"/>
          <w:sz w:val="22"/>
          <w:szCs w:val="22"/>
        </w:rPr>
        <w:t>Wartość wskaźnika szorstkości zaleca się oznaczyć w 2 – 4 punktach oznakowania odcinka.</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6.3.3. Badania wykonania oznakowania poziomego z zastosowaniem punktowych elementów odblaskowych</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Wykonawca wykonując oznakowanie z prefabrykowanych elementów odblaskowych przeprowadza, co najmniej raz dziennie lub zgodnie z ustaleniem SST, następujące badania:</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sprawdzenie oznakowania opakowań,</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lastRenderedPageBreak/>
        <w:t>sprawdzenie rodzaju stosowanego kleju lub innych elementów mocujących, zgodnie z zaleceniami SST,</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wizualną ocenę stanu elementów, w zakresie ich kompletności i braku wad,</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temperatury powietrza i nawierzchni,</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pomiaru czasu oddania do ruchu,</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wizualną ocenę liniowości i kierunkowości przyklejenia elementów,</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równomierności przyklejenia elementów na całej długości linii,</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zgodności wykonania oznakowania z dokumentacja projektową i załącznikiem nr 2 do rozporządzenia Ministra Infrastruktury z 3 lipca 2003 r. [7].</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Protokół z przeprowadzonych badań wraz z próbkami przyklejonych elementów, w liczbie określonej w SST, Wykonawca przechowuje do czasu upływu okresu gwarancji.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W przypadku wątpliwości dotyczących wykonania oznakowania poziomego Inżynier może zlecić wykonanie badań widzialności w nocy, na próbkach zdjętych z nawierzchni i dostarczonych do laboratorium, na zgodność z wymaganiami podanymi w SST lub aprobacie technicznej, wykonanych według metod określonych w PN-EN 1463-1[5] lub w Warunkach technicznych POD-97 [9] lub POD-2006 (po wydaniu) [10]. Jeśli wyniki tych badań wykażą wadliwość wykonanego oznakowania to koszt badań ponosi Wykonawca, w przypadku przeciwnym - Zamawiający.</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6.3.4. Zbiorcze zestawienie wymagań dla materiałów i oznakowań</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W tablicy 3 podano zbiorcze zestawienie dla materiałów. W tablicy 4 podano zbiorcze zestawienie dla oznakowań na autostradach, drogach ekspresowych oraz na drogach o prędkości </w:t>
      </w:r>
      <w:r w:rsidRPr="00D22B61">
        <w:rPr>
          <w:rFonts w:ascii="Arial" w:hAnsi="Arial" w:cs="Arial"/>
          <w:sz w:val="22"/>
          <w:szCs w:val="22"/>
        </w:rPr>
        <w:sym w:font="Symbol" w:char="F0B3"/>
      </w:r>
      <w:r w:rsidRPr="00D22B61">
        <w:rPr>
          <w:rFonts w:ascii="Arial" w:hAnsi="Arial" w:cs="Arial"/>
          <w:sz w:val="22"/>
          <w:szCs w:val="22"/>
        </w:rPr>
        <w:t xml:space="preserve"> </w:t>
      </w:r>
      <w:smartTag w:uri="urn:schemas-microsoft-com:office:smarttags" w:element="metricconverter">
        <w:smartTagPr>
          <w:attr w:name="productid" w:val="100 km/h"/>
        </w:smartTagPr>
        <w:r w:rsidRPr="00D22B61">
          <w:rPr>
            <w:rFonts w:ascii="Arial" w:hAnsi="Arial" w:cs="Arial"/>
            <w:sz w:val="22"/>
            <w:szCs w:val="22"/>
          </w:rPr>
          <w:t>100 km/h</w:t>
        </w:r>
      </w:smartTag>
      <w:r w:rsidRPr="00D22B61">
        <w:rPr>
          <w:rFonts w:ascii="Arial" w:hAnsi="Arial" w:cs="Arial"/>
          <w:sz w:val="22"/>
          <w:szCs w:val="22"/>
        </w:rPr>
        <w:t xml:space="preserve"> lub o natężeniu ruchu &gt; 2 500 pojazdów rzeczywistych na dobę na pas. W tablicy 5 podano zbiorcze zestawienie dla oznakowań na pozostałych drogach.</w:t>
      </w:r>
    </w:p>
    <w:p w:rsidR="00D02537" w:rsidRPr="00D22B61" w:rsidRDefault="00D02537" w:rsidP="00D02537">
      <w:pPr>
        <w:spacing w:line="276" w:lineRule="auto"/>
        <w:ind w:firstLine="567"/>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sz w:val="22"/>
          <w:szCs w:val="22"/>
        </w:rPr>
        <w:t>Tablica 3.   Zbiorcze zestawienie wymagań dla materiałów</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5102"/>
        <w:gridCol w:w="1418"/>
        <w:gridCol w:w="1985"/>
      </w:tblGrid>
      <w:tr w:rsidR="00D02537" w:rsidRPr="00D22B61" w:rsidTr="00054205">
        <w:trPr>
          <w:tblHeader/>
          <w:jc w:val="center"/>
        </w:trPr>
        <w:tc>
          <w:tcPr>
            <w:tcW w:w="567" w:type="dxa"/>
            <w:tcBorders>
              <w:top w:val="single" w:sz="4" w:space="0" w:color="auto"/>
              <w:left w:val="single" w:sz="4" w:space="0" w:color="auto"/>
              <w:bottom w:val="single" w:sz="4" w:space="0" w:color="auto"/>
              <w:right w:val="single" w:sz="4"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Lp.</w:t>
            </w:r>
          </w:p>
        </w:tc>
        <w:tc>
          <w:tcPr>
            <w:tcW w:w="5103" w:type="dxa"/>
            <w:tcBorders>
              <w:top w:val="single" w:sz="4" w:space="0" w:color="auto"/>
              <w:left w:val="single" w:sz="4" w:space="0" w:color="auto"/>
              <w:bottom w:val="single" w:sz="4" w:space="0" w:color="auto"/>
              <w:right w:val="single" w:sz="4"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Właściwość</w:t>
            </w:r>
          </w:p>
        </w:tc>
        <w:tc>
          <w:tcPr>
            <w:tcW w:w="1418" w:type="dxa"/>
            <w:tcBorders>
              <w:top w:val="single" w:sz="4" w:space="0" w:color="auto"/>
              <w:left w:val="single" w:sz="4" w:space="0" w:color="auto"/>
              <w:bottom w:val="single" w:sz="4" w:space="0" w:color="auto"/>
              <w:right w:val="single" w:sz="4"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Jednostka</w:t>
            </w:r>
          </w:p>
        </w:tc>
        <w:tc>
          <w:tcPr>
            <w:tcW w:w="1985" w:type="dxa"/>
            <w:tcBorders>
              <w:top w:val="single" w:sz="4" w:space="0" w:color="auto"/>
              <w:left w:val="single" w:sz="4" w:space="0" w:color="auto"/>
              <w:bottom w:val="single" w:sz="4" w:space="0" w:color="auto"/>
              <w:right w:val="single" w:sz="4"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Wymagania</w:t>
            </w:r>
          </w:p>
        </w:tc>
      </w:tr>
      <w:tr w:rsidR="00D02537" w:rsidRPr="00D22B61" w:rsidTr="00054205">
        <w:trPr>
          <w:jc w:val="center"/>
        </w:trPr>
        <w:tc>
          <w:tcPr>
            <w:tcW w:w="567" w:type="dxa"/>
            <w:tcBorders>
              <w:top w:val="single" w:sz="4" w:space="0" w:color="auto"/>
              <w:left w:val="single" w:sz="4" w:space="0" w:color="auto"/>
              <w:bottom w:val="single" w:sz="4" w:space="0" w:color="auto"/>
              <w:right w:val="single" w:sz="4" w:space="0" w:color="auto"/>
            </w:tcBorders>
            <w:noWrap/>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1.</w:t>
            </w:r>
          </w:p>
        </w:tc>
        <w:tc>
          <w:tcPr>
            <w:tcW w:w="5103" w:type="dxa"/>
            <w:tcBorders>
              <w:top w:val="single" w:sz="4" w:space="0" w:color="auto"/>
              <w:left w:val="single" w:sz="4" w:space="0" w:color="auto"/>
              <w:bottom w:val="single" w:sz="4" w:space="0" w:color="auto"/>
              <w:right w:val="single" w:sz="4" w:space="0" w:color="auto"/>
            </w:tcBorders>
            <w:noWrap/>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Zawartość składników lotnych w materiałach do znakowania</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rozpuszczalników organicznych</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rozpuszczalników aromatycznych</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benzenu i rozpuszczalników chlorowanych</w:t>
            </w:r>
          </w:p>
        </w:tc>
        <w:tc>
          <w:tcPr>
            <w:tcW w:w="1418" w:type="dxa"/>
            <w:tcBorders>
              <w:top w:val="single" w:sz="4" w:space="0" w:color="auto"/>
              <w:left w:val="single" w:sz="4" w:space="0" w:color="auto"/>
              <w:bottom w:val="single" w:sz="4" w:space="0" w:color="auto"/>
              <w:right w:val="single" w:sz="4"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 (m/m)</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 (m/m)</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 (m/m)</w:t>
            </w:r>
          </w:p>
        </w:tc>
        <w:tc>
          <w:tcPr>
            <w:tcW w:w="1985" w:type="dxa"/>
            <w:tcBorders>
              <w:top w:val="single" w:sz="4" w:space="0" w:color="auto"/>
              <w:left w:val="single" w:sz="4" w:space="0" w:color="auto"/>
              <w:bottom w:val="single" w:sz="4" w:space="0" w:color="auto"/>
              <w:right w:val="single" w:sz="4"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A3"/>
            </w:r>
            <w:r w:rsidRPr="00D22B61">
              <w:rPr>
                <w:rFonts w:ascii="Arial" w:hAnsi="Arial" w:cs="Arial"/>
                <w:sz w:val="20"/>
                <w:szCs w:val="20"/>
              </w:rPr>
              <w:t xml:space="preserve"> 25</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A3"/>
            </w:r>
            <w:r w:rsidRPr="00D22B61">
              <w:rPr>
                <w:rFonts w:ascii="Arial" w:hAnsi="Arial" w:cs="Arial"/>
                <w:sz w:val="20"/>
                <w:szCs w:val="20"/>
              </w:rPr>
              <w:t xml:space="preserve"> 8</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0</w:t>
            </w:r>
          </w:p>
        </w:tc>
      </w:tr>
      <w:tr w:rsidR="00D02537" w:rsidRPr="00D22B61" w:rsidTr="00054205">
        <w:trPr>
          <w:jc w:val="center"/>
        </w:trPr>
        <w:tc>
          <w:tcPr>
            <w:tcW w:w="567" w:type="dxa"/>
            <w:tcBorders>
              <w:top w:val="single" w:sz="4" w:space="0" w:color="auto"/>
              <w:left w:val="single" w:sz="4" w:space="0" w:color="auto"/>
              <w:bottom w:val="single" w:sz="4" w:space="0" w:color="auto"/>
              <w:right w:val="single" w:sz="4" w:space="0" w:color="auto"/>
            </w:tcBorders>
            <w:noWrap/>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2.</w:t>
            </w:r>
          </w:p>
        </w:tc>
        <w:tc>
          <w:tcPr>
            <w:tcW w:w="5103" w:type="dxa"/>
            <w:tcBorders>
              <w:top w:val="single" w:sz="4" w:space="0" w:color="auto"/>
              <w:left w:val="single" w:sz="4" w:space="0" w:color="auto"/>
              <w:bottom w:val="single" w:sz="4" w:space="0" w:color="auto"/>
              <w:right w:val="single" w:sz="4"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Właściwości kulek szklanych </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współczynnik załamania światła</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zawartość kulek z defektami</w:t>
            </w:r>
          </w:p>
        </w:tc>
        <w:tc>
          <w:tcPr>
            <w:tcW w:w="1418" w:type="dxa"/>
            <w:tcBorders>
              <w:top w:val="single" w:sz="4" w:space="0" w:color="auto"/>
              <w:left w:val="single" w:sz="4" w:space="0" w:color="auto"/>
              <w:bottom w:val="single" w:sz="4" w:space="0" w:color="auto"/>
              <w:right w:val="single" w:sz="4"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tc>
        <w:tc>
          <w:tcPr>
            <w:tcW w:w="1985" w:type="dxa"/>
            <w:tcBorders>
              <w:top w:val="single" w:sz="4" w:space="0" w:color="auto"/>
              <w:left w:val="single" w:sz="4" w:space="0" w:color="auto"/>
              <w:bottom w:val="single" w:sz="4" w:space="0" w:color="auto"/>
              <w:right w:val="single" w:sz="4"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1,5</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20</w:t>
            </w:r>
          </w:p>
        </w:tc>
      </w:tr>
      <w:tr w:rsidR="00D02537" w:rsidRPr="00D22B61" w:rsidTr="00054205">
        <w:trPr>
          <w:jc w:val="center"/>
        </w:trPr>
        <w:tc>
          <w:tcPr>
            <w:tcW w:w="567" w:type="dxa"/>
            <w:tcBorders>
              <w:top w:val="single" w:sz="4" w:space="0" w:color="auto"/>
              <w:left w:val="single" w:sz="4" w:space="0" w:color="auto"/>
              <w:bottom w:val="single" w:sz="4" w:space="0" w:color="auto"/>
              <w:right w:val="single" w:sz="4" w:space="0" w:color="auto"/>
            </w:tcBorders>
            <w:noWrap/>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3.</w:t>
            </w:r>
          </w:p>
        </w:tc>
        <w:tc>
          <w:tcPr>
            <w:tcW w:w="5103" w:type="dxa"/>
            <w:tcBorders>
              <w:top w:val="single" w:sz="4" w:space="0" w:color="auto"/>
              <w:left w:val="single" w:sz="4" w:space="0" w:color="auto"/>
              <w:bottom w:val="single" w:sz="4" w:space="0" w:color="auto"/>
              <w:right w:val="single" w:sz="4"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Okres stałości właściwości materiałów do znakowania przy składowaniu</w:t>
            </w:r>
          </w:p>
        </w:tc>
        <w:tc>
          <w:tcPr>
            <w:tcW w:w="1418" w:type="dxa"/>
            <w:tcBorders>
              <w:top w:val="single" w:sz="4" w:space="0" w:color="auto"/>
              <w:left w:val="single" w:sz="4" w:space="0" w:color="auto"/>
              <w:bottom w:val="single" w:sz="4" w:space="0" w:color="auto"/>
              <w:right w:val="single" w:sz="4"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miesiące</w:t>
            </w:r>
          </w:p>
        </w:tc>
        <w:tc>
          <w:tcPr>
            <w:tcW w:w="1985" w:type="dxa"/>
            <w:tcBorders>
              <w:top w:val="single" w:sz="4" w:space="0" w:color="auto"/>
              <w:left w:val="single" w:sz="4" w:space="0" w:color="auto"/>
              <w:bottom w:val="single" w:sz="4" w:space="0" w:color="auto"/>
              <w:right w:val="single" w:sz="4"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6</w:t>
            </w:r>
          </w:p>
        </w:tc>
      </w:tr>
    </w:tbl>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sz w:val="22"/>
          <w:szCs w:val="22"/>
        </w:rPr>
        <w:t xml:space="preserve">Tablica 4. Zbiorcze zestawienie wymagań dla oznakowania na autostradach, drogach ekspresowych oraz na drogach o prędkości </w:t>
      </w:r>
      <w:r w:rsidRPr="00D22B61">
        <w:rPr>
          <w:rFonts w:ascii="Arial" w:hAnsi="Arial" w:cs="Arial"/>
          <w:sz w:val="22"/>
          <w:szCs w:val="22"/>
        </w:rPr>
        <w:sym w:font="Symbol" w:char="F0B3"/>
      </w:r>
      <w:r w:rsidRPr="00D22B61">
        <w:rPr>
          <w:rFonts w:ascii="Arial" w:hAnsi="Arial" w:cs="Arial"/>
          <w:sz w:val="22"/>
          <w:szCs w:val="22"/>
        </w:rPr>
        <w:t xml:space="preserve"> </w:t>
      </w:r>
      <w:smartTag w:uri="urn:schemas-microsoft-com:office:smarttags" w:element="metricconverter">
        <w:smartTagPr>
          <w:attr w:name="productid" w:val="100 km/h"/>
        </w:smartTagPr>
        <w:r w:rsidRPr="00D22B61">
          <w:rPr>
            <w:rFonts w:ascii="Arial" w:hAnsi="Arial" w:cs="Arial"/>
            <w:sz w:val="22"/>
            <w:szCs w:val="22"/>
          </w:rPr>
          <w:t>100 km/h</w:t>
        </w:r>
      </w:smartTag>
      <w:r w:rsidRPr="00D22B61">
        <w:rPr>
          <w:rFonts w:ascii="Arial" w:hAnsi="Arial" w:cs="Arial"/>
          <w:sz w:val="22"/>
          <w:szCs w:val="22"/>
        </w:rPr>
        <w:t xml:space="preserve"> lub o natężeniu ruchu &gt; 2 500 pojazdów rzeczywistych na dobę na pas</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454"/>
        <w:gridCol w:w="4593"/>
        <w:gridCol w:w="1418"/>
        <w:gridCol w:w="1304"/>
        <w:gridCol w:w="1304"/>
      </w:tblGrid>
      <w:tr w:rsidR="00D02537" w:rsidRPr="00D22B61" w:rsidTr="00054205">
        <w:trPr>
          <w:cantSplit/>
          <w:tblHeader/>
          <w:jc w:val="center"/>
        </w:trPr>
        <w:tc>
          <w:tcPr>
            <w:tcW w:w="454"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Lp.</w:t>
            </w:r>
          </w:p>
        </w:tc>
        <w:tc>
          <w:tcPr>
            <w:tcW w:w="4593"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Właściwość</w:t>
            </w:r>
          </w:p>
        </w:tc>
        <w:tc>
          <w:tcPr>
            <w:tcW w:w="1418"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Jednostka</w:t>
            </w:r>
          </w:p>
        </w:tc>
        <w:tc>
          <w:tcPr>
            <w:tcW w:w="1304"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Wymagania</w:t>
            </w:r>
          </w:p>
        </w:tc>
        <w:tc>
          <w:tcPr>
            <w:tcW w:w="1304"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Klasa</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1.</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odblasku RL dla oznakowania nowego (w ciągu 14 - 30 dni po wykonaniu) w stanie suchym barwy:    </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 tymczasowej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250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150</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R4/5</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R3</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lastRenderedPageBreak/>
              <w:t>2.</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odblasku RL dla oznakowania suchego w okresie od 1 do 6 miesięcy po wykonaniu, barwy: </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200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100</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R4</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R2</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3.</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Współczynnik odblasku RL dla oznakowania suchego od 7 miesiąca po wykonaniu barwy białej</w:t>
            </w:r>
          </w:p>
        </w:tc>
        <w:tc>
          <w:tcPr>
            <w:tcW w:w="1418"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150</w:t>
            </w:r>
          </w:p>
        </w:tc>
        <w:tc>
          <w:tcPr>
            <w:tcW w:w="130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R3</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4.</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Współczynnik odblasku RL dla grubowarstwowego strukturalnego oznakowania wilgotnego od 14 do 30 dnia po wykonaniu, barwy białej</w:t>
            </w:r>
          </w:p>
        </w:tc>
        <w:tc>
          <w:tcPr>
            <w:tcW w:w="1418"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50</w:t>
            </w:r>
          </w:p>
        </w:tc>
        <w:tc>
          <w:tcPr>
            <w:tcW w:w="130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RW3</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5.</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Współczynnik odblasku RL dla grubowarstwowego strukturalnego oznakowania wilgotnego po 30 dniu od wykonania, barwy białej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35</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RW2</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6.</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luminancji </w:t>
            </w:r>
            <w:r w:rsidRPr="00D22B61">
              <w:rPr>
                <w:rFonts w:ascii="Arial" w:hAnsi="Arial" w:cs="Arial"/>
                <w:sz w:val="20"/>
                <w:szCs w:val="20"/>
              </w:rPr>
              <w:sym w:font="Symbol" w:char="F062"/>
            </w:r>
            <w:r w:rsidRPr="00D22B61">
              <w:rPr>
                <w:rFonts w:ascii="Arial" w:hAnsi="Arial" w:cs="Arial"/>
                <w:sz w:val="20"/>
                <w:szCs w:val="20"/>
              </w:rPr>
              <w:t xml:space="preserve"> dla oznakowania nowego (od 14 do 30 dnia po wykonaniu)  barwy:</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asfaltowej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betonowej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      żółtej </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0,40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0,50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0,30</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B3</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B4</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B2</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7.</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luminancji </w:t>
            </w:r>
            <w:r w:rsidRPr="00D22B61">
              <w:rPr>
                <w:rFonts w:ascii="Arial" w:hAnsi="Arial" w:cs="Arial"/>
                <w:sz w:val="20"/>
                <w:szCs w:val="20"/>
              </w:rPr>
              <w:sym w:font="Symbol" w:char="F062"/>
            </w:r>
            <w:r w:rsidRPr="00D22B61">
              <w:rPr>
                <w:rFonts w:ascii="Arial" w:hAnsi="Arial" w:cs="Arial"/>
                <w:sz w:val="20"/>
                <w:szCs w:val="20"/>
              </w:rPr>
              <w:t xml:space="preserve"> dla oznakowania eksploatowanego (po 30 dniu od wykonania) barwy:</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asfaltowej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betonowej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 żółtej </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0,30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0,40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0,20</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B2</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B3</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B1</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8.</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luminancji w świetle rozproszonym Qd (alternatywnie do </w:t>
            </w:r>
            <w:r w:rsidRPr="00D22B61">
              <w:rPr>
                <w:rFonts w:ascii="Arial" w:hAnsi="Arial" w:cs="Arial"/>
                <w:sz w:val="20"/>
                <w:szCs w:val="20"/>
              </w:rPr>
              <w:sym w:font="Symbol" w:char="F062"/>
            </w:r>
            <w:r w:rsidRPr="00D22B61">
              <w:rPr>
                <w:rFonts w:ascii="Arial" w:hAnsi="Arial" w:cs="Arial"/>
                <w:sz w:val="20"/>
                <w:szCs w:val="20"/>
              </w:rPr>
              <w:t>) dla oznakowania nowego w ciągu od 14 do 30  dnia po wykonaniu, barwy:</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asfaltowej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betonowej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130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160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100</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Q3</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Q4</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Q2</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9.</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luminancji w świetle rozproszonym Qd (alternatywnie do </w:t>
            </w:r>
            <w:r w:rsidRPr="00D22B61">
              <w:rPr>
                <w:rFonts w:ascii="Arial" w:hAnsi="Arial" w:cs="Arial"/>
                <w:sz w:val="20"/>
                <w:szCs w:val="20"/>
              </w:rPr>
              <w:sym w:font="Symbol" w:char="F062"/>
            </w:r>
            <w:r w:rsidRPr="00D22B61">
              <w:rPr>
                <w:rFonts w:ascii="Arial" w:hAnsi="Arial" w:cs="Arial"/>
                <w:sz w:val="20"/>
                <w:szCs w:val="20"/>
              </w:rPr>
              <w:t>) dla oznakowania eksploatowanego w ciągu całego okresu eksploatacji po 30 dniu od wykonania,  barwy:</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asfaltowej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betonowej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100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130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80</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Q2</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Q3</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Q1</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10.</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Szorstkość oznakowania eksploatowanego</w:t>
            </w:r>
          </w:p>
        </w:tc>
        <w:tc>
          <w:tcPr>
            <w:tcW w:w="1418"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wskaźnik</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SRT</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45</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S1</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11.</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Trwałość oznakowania cienkowarstwowego po 12 miesiącach:</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skala LCPC</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6</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both"/>
              <w:rPr>
                <w:rFonts w:ascii="Arial" w:hAnsi="Arial" w:cs="Arial"/>
                <w:sz w:val="20"/>
                <w:szCs w:val="20"/>
              </w:rPr>
            </w:pPr>
            <w:r w:rsidRPr="00D22B61">
              <w:rPr>
                <w:rFonts w:ascii="Arial" w:hAnsi="Arial" w:cs="Arial"/>
                <w:sz w:val="20"/>
                <w:szCs w:val="20"/>
              </w:rPr>
              <w:t>12.</w:t>
            </w:r>
          </w:p>
        </w:tc>
        <w:tc>
          <w:tcPr>
            <w:tcW w:w="4593"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Czas schnięcia materiału na nawierzchni</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w dzień</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w nocy</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h</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h</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A3"/>
            </w:r>
            <w:r w:rsidRPr="00D22B61">
              <w:rPr>
                <w:rFonts w:ascii="Arial" w:hAnsi="Arial" w:cs="Arial"/>
                <w:sz w:val="20"/>
                <w:szCs w:val="20"/>
              </w:rPr>
              <w:t xml:space="preserve"> 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A3"/>
            </w:r>
            <w:r w:rsidRPr="00D22B61">
              <w:rPr>
                <w:rFonts w:ascii="Arial" w:hAnsi="Arial" w:cs="Arial"/>
                <w:sz w:val="20"/>
                <w:szCs w:val="20"/>
              </w:rPr>
              <w:t xml:space="preserve"> 2</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tc>
      </w:tr>
    </w:tbl>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r w:rsidRPr="00D22B61">
        <w:rPr>
          <w:rFonts w:ascii="Arial" w:hAnsi="Arial" w:cs="Arial"/>
          <w:sz w:val="22"/>
          <w:szCs w:val="22"/>
        </w:rPr>
        <w:lastRenderedPageBreak/>
        <w:t>Tablica 5. Zbiorcze zestawienie wymagań dla oznakowania na pozostałych drogach nie wymienionych w tablicy 4</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454"/>
        <w:gridCol w:w="4876"/>
        <w:gridCol w:w="1418"/>
        <w:gridCol w:w="1304"/>
        <w:gridCol w:w="1021"/>
      </w:tblGrid>
      <w:tr w:rsidR="00D02537" w:rsidRPr="00D22B61" w:rsidTr="00054205">
        <w:trPr>
          <w:cantSplit/>
          <w:tblHeader/>
          <w:jc w:val="center"/>
        </w:trPr>
        <w:tc>
          <w:tcPr>
            <w:tcW w:w="454"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Lp.</w:t>
            </w:r>
          </w:p>
        </w:tc>
        <w:tc>
          <w:tcPr>
            <w:tcW w:w="4876"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Właściwość</w:t>
            </w:r>
          </w:p>
        </w:tc>
        <w:tc>
          <w:tcPr>
            <w:tcW w:w="1418"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Jednostka</w:t>
            </w:r>
          </w:p>
        </w:tc>
        <w:tc>
          <w:tcPr>
            <w:tcW w:w="1304"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Wymagania</w:t>
            </w:r>
          </w:p>
        </w:tc>
        <w:tc>
          <w:tcPr>
            <w:tcW w:w="1021" w:type="dxa"/>
            <w:tcBorders>
              <w:top w:val="single" w:sz="4" w:space="0" w:color="auto"/>
              <w:left w:val="single" w:sz="6" w:space="0" w:color="auto"/>
              <w:bottom w:val="double" w:sz="4"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Klasa</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1</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odblasku RL dla oznakowania nowego (w ciągu 14 - 30 dni po wykonaniu) w stanie suchym barwy:    </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 tymczasowej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200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150</w:t>
            </w:r>
          </w:p>
        </w:tc>
        <w:tc>
          <w:tcPr>
            <w:tcW w:w="1021"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R4</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R3</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2</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odblasku RL dla oznakowania eksploatowanego od 2 do 6 miesięcy po wykonaniu, barwy: </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150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100</w:t>
            </w:r>
          </w:p>
        </w:tc>
        <w:tc>
          <w:tcPr>
            <w:tcW w:w="1021"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R3</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R2</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3</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Współczynnik odblasku RL dla oznakowania suchego od 7 miesiąca po wykonaniu barwy białej</w:t>
            </w:r>
          </w:p>
        </w:tc>
        <w:tc>
          <w:tcPr>
            <w:tcW w:w="1418"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100</w:t>
            </w:r>
          </w:p>
        </w:tc>
        <w:tc>
          <w:tcPr>
            <w:tcW w:w="1021"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R2</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4</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Współczynnik odblasku RL dla grubowarstwowego strukturalnego oznakowania wilgotnego od 14 do 30 dnia po wykonaniu, barwy białej</w:t>
            </w:r>
          </w:p>
        </w:tc>
        <w:tc>
          <w:tcPr>
            <w:tcW w:w="1418"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50</w:t>
            </w:r>
          </w:p>
        </w:tc>
        <w:tc>
          <w:tcPr>
            <w:tcW w:w="1021"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RW3</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5</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Współczynnik odblasku RL dla grubowarstwowego strukturalnego oznakowania wilgotnego po 30 dniu od wykonania, barwy białej</w:t>
            </w:r>
          </w:p>
        </w:tc>
        <w:tc>
          <w:tcPr>
            <w:tcW w:w="1418"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35</w:t>
            </w:r>
          </w:p>
        </w:tc>
        <w:tc>
          <w:tcPr>
            <w:tcW w:w="1021"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RW2</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6</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luminancji </w:t>
            </w:r>
            <w:r w:rsidRPr="00D22B61">
              <w:rPr>
                <w:rFonts w:ascii="Arial" w:hAnsi="Arial" w:cs="Arial"/>
                <w:sz w:val="20"/>
                <w:szCs w:val="20"/>
              </w:rPr>
              <w:sym w:font="Symbol" w:char="F062"/>
            </w:r>
            <w:r w:rsidRPr="00D22B61">
              <w:rPr>
                <w:rFonts w:ascii="Arial" w:hAnsi="Arial" w:cs="Arial"/>
                <w:sz w:val="20"/>
                <w:szCs w:val="20"/>
              </w:rPr>
              <w:t xml:space="preserve"> dla oznakowania nowego (od 14 do 30 dnia po wykonaniu)  barwy:</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asfaltowej,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betonowej,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0,40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0,50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0,30</w:t>
            </w:r>
          </w:p>
        </w:tc>
        <w:tc>
          <w:tcPr>
            <w:tcW w:w="1021"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B3</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B4</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B2</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7</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luminancji </w:t>
            </w:r>
            <w:r w:rsidRPr="00D22B61">
              <w:rPr>
                <w:rFonts w:ascii="Arial" w:hAnsi="Arial" w:cs="Arial"/>
                <w:sz w:val="20"/>
                <w:szCs w:val="20"/>
              </w:rPr>
              <w:sym w:font="Symbol" w:char="F062"/>
            </w:r>
            <w:r w:rsidRPr="00D22B61">
              <w:rPr>
                <w:rFonts w:ascii="Arial" w:hAnsi="Arial" w:cs="Arial"/>
                <w:sz w:val="20"/>
                <w:szCs w:val="20"/>
              </w:rPr>
              <w:t xml:space="preserve"> dla oznakowania eksploatowanego (po 30 dniu od wykonania) barwy:</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0,30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0,20</w:t>
            </w:r>
          </w:p>
        </w:tc>
        <w:tc>
          <w:tcPr>
            <w:tcW w:w="1021"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B2</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B1</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8</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luminancji w świetle rozproszonym Qd (alternatywnie do </w:t>
            </w:r>
            <w:r w:rsidRPr="00D22B61">
              <w:rPr>
                <w:rFonts w:ascii="Arial" w:hAnsi="Arial" w:cs="Arial"/>
                <w:sz w:val="20"/>
                <w:szCs w:val="20"/>
              </w:rPr>
              <w:sym w:font="Symbol" w:char="F062"/>
            </w:r>
            <w:r w:rsidRPr="00D22B61">
              <w:rPr>
                <w:rFonts w:ascii="Arial" w:hAnsi="Arial" w:cs="Arial"/>
                <w:sz w:val="20"/>
                <w:szCs w:val="20"/>
              </w:rPr>
              <w:t>) dla oznakowania nowego w ciągu od 14 do 30  dnia po wykonaniu, barwy:</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asfaltowej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betonowej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130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160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100</w:t>
            </w:r>
          </w:p>
        </w:tc>
        <w:tc>
          <w:tcPr>
            <w:tcW w:w="1021"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Q3</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Q4</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Q2</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9</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xml:space="preserve">Współczynnik luminancji w świetle rozproszonym Qd (alternatywnie do </w:t>
            </w:r>
            <w:r w:rsidRPr="00D22B61">
              <w:rPr>
                <w:rFonts w:ascii="Arial" w:hAnsi="Arial" w:cs="Arial"/>
                <w:sz w:val="20"/>
                <w:szCs w:val="20"/>
              </w:rPr>
              <w:sym w:font="Symbol" w:char="F062"/>
            </w:r>
            <w:r w:rsidRPr="00D22B61">
              <w:rPr>
                <w:rFonts w:ascii="Arial" w:hAnsi="Arial" w:cs="Arial"/>
                <w:sz w:val="20"/>
                <w:szCs w:val="20"/>
              </w:rPr>
              <w:t>) dla oznakowania eksploatowanego w ciągu całego okresu eksploatacji po 30 dniu od wykonania,  barwy:</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asfaltowej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białej na nawierzchni betonowej</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żółtej</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mcd m-2 lx-1</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100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130</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80</w:t>
            </w:r>
          </w:p>
        </w:tc>
        <w:tc>
          <w:tcPr>
            <w:tcW w:w="1021"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Q2</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Q3</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Q1</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10</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Szorstkość oznakowania eksploatowanego</w:t>
            </w:r>
          </w:p>
        </w:tc>
        <w:tc>
          <w:tcPr>
            <w:tcW w:w="1418"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wskaźnik</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SRT</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45</w:t>
            </w:r>
          </w:p>
        </w:tc>
        <w:tc>
          <w:tcPr>
            <w:tcW w:w="1021"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S1</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lastRenderedPageBreak/>
              <w:t>11</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Trwałość oznakowania cienkowarstwowego po 12 miesiącach:</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skala LCPC</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B3"/>
            </w:r>
            <w:r w:rsidRPr="00D22B61">
              <w:rPr>
                <w:rFonts w:ascii="Arial" w:hAnsi="Arial" w:cs="Arial"/>
                <w:sz w:val="20"/>
                <w:szCs w:val="20"/>
              </w:rPr>
              <w:t xml:space="preserve"> 6</w:t>
            </w:r>
          </w:p>
        </w:tc>
        <w:tc>
          <w:tcPr>
            <w:tcW w:w="1021"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tc>
      </w:tr>
      <w:tr w:rsidR="00D02537" w:rsidRPr="00D22B61" w:rsidTr="00054205">
        <w:trPr>
          <w:cantSplit/>
          <w:jc w:val="center"/>
        </w:trPr>
        <w:tc>
          <w:tcPr>
            <w:tcW w:w="454"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12</w:t>
            </w:r>
          </w:p>
        </w:tc>
        <w:tc>
          <w:tcPr>
            <w:tcW w:w="4876" w:type="dxa"/>
            <w:tcBorders>
              <w:top w:val="single" w:sz="6" w:space="0" w:color="auto"/>
              <w:left w:val="single" w:sz="6" w:space="0" w:color="auto"/>
              <w:bottom w:val="single" w:sz="6" w:space="0" w:color="auto"/>
              <w:right w:val="single" w:sz="6" w:space="0" w:color="auto"/>
            </w:tcBorders>
            <w:noWrap/>
            <w:hideMark/>
          </w:tcPr>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Czas schnięcia materiału na nawierzchni</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w dzień</w:t>
            </w:r>
          </w:p>
          <w:p w:rsidR="00D02537" w:rsidRPr="00D22B61" w:rsidRDefault="00D02537" w:rsidP="00054205">
            <w:pPr>
              <w:spacing w:line="276" w:lineRule="auto"/>
              <w:rPr>
                <w:rFonts w:ascii="Arial" w:hAnsi="Arial" w:cs="Arial"/>
                <w:sz w:val="20"/>
                <w:szCs w:val="20"/>
              </w:rPr>
            </w:pPr>
            <w:r w:rsidRPr="00D22B61">
              <w:rPr>
                <w:rFonts w:ascii="Arial" w:hAnsi="Arial" w:cs="Arial"/>
                <w:sz w:val="20"/>
                <w:szCs w:val="20"/>
              </w:rPr>
              <w:t>-      w nocy</w:t>
            </w:r>
          </w:p>
        </w:tc>
        <w:tc>
          <w:tcPr>
            <w:tcW w:w="1418"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h</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h</w:t>
            </w:r>
          </w:p>
        </w:tc>
        <w:tc>
          <w:tcPr>
            <w:tcW w:w="1304"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A3"/>
            </w:r>
            <w:r w:rsidRPr="00D22B61">
              <w:rPr>
                <w:rFonts w:ascii="Arial" w:hAnsi="Arial" w:cs="Arial"/>
                <w:sz w:val="20"/>
                <w:szCs w:val="20"/>
              </w:rPr>
              <w:t xml:space="preserve"> 1</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sym w:font="Symbol" w:char="F0A3"/>
            </w:r>
            <w:r w:rsidRPr="00D22B61">
              <w:rPr>
                <w:rFonts w:ascii="Arial" w:hAnsi="Arial" w:cs="Arial"/>
                <w:sz w:val="20"/>
                <w:szCs w:val="20"/>
              </w:rPr>
              <w:t xml:space="preserve"> 2</w:t>
            </w:r>
          </w:p>
        </w:tc>
        <w:tc>
          <w:tcPr>
            <w:tcW w:w="1021" w:type="dxa"/>
            <w:tcBorders>
              <w:top w:val="single" w:sz="6" w:space="0" w:color="auto"/>
              <w:left w:val="single" w:sz="6" w:space="0" w:color="auto"/>
              <w:bottom w:val="single" w:sz="6" w:space="0" w:color="auto"/>
              <w:right w:val="single" w:sz="6" w:space="0" w:color="auto"/>
            </w:tcBorders>
            <w:noWrap/>
          </w:tcPr>
          <w:p w:rsidR="00D02537" w:rsidRPr="00D22B61" w:rsidRDefault="00D02537" w:rsidP="00054205">
            <w:pPr>
              <w:spacing w:line="276" w:lineRule="auto"/>
              <w:jc w:val="center"/>
              <w:rPr>
                <w:rFonts w:ascii="Arial" w:hAnsi="Arial" w:cs="Arial"/>
                <w:sz w:val="20"/>
                <w:szCs w:val="20"/>
              </w:rPr>
            </w:pP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p w:rsidR="00D02537" w:rsidRPr="00D22B61" w:rsidRDefault="00D02537" w:rsidP="00054205">
            <w:pPr>
              <w:spacing w:line="276" w:lineRule="auto"/>
              <w:jc w:val="center"/>
              <w:rPr>
                <w:rFonts w:ascii="Arial" w:hAnsi="Arial" w:cs="Arial"/>
                <w:sz w:val="20"/>
                <w:szCs w:val="20"/>
              </w:rPr>
            </w:pPr>
            <w:r w:rsidRPr="00D22B61">
              <w:rPr>
                <w:rFonts w:ascii="Arial" w:hAnsi="Arial" w:cs="Arial"/>
                <w:sz w:val="20"/>
                <w:szCs w:val="20"/>
              </w:rPr>
              <w:t>-</w:t>
            </w:r>
          </w:p>
        </w:tc>
      </w:tr>
    </w:tbl>
    <w:p w:rsidR="00D02537" w:rsidRPr="00D22B61" w:rsidRDefault="00D02537" w:rsidP="00D02537">
      <w:pPr>
        <w:spacing w:line="276" w:lineRule="auto"/>
        <w:ind w:firstLine="567"/>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6.4. Tolerancje wymiarów oznakowania</w:t>
      </w: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6.4.1. Tolerancje nowo wykonanego oznakowania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Tolerancje nowo wykonanego oznakowania poziomego, zgodnego z dokumentacją projektową i załącznikiem nr 2 do rozporządzenia Ministra Infrastruktury z 3.07.2003 r. [7], powinny odpowiadać następującym warunkom:</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 xml:space="preserve">szerokość linii może różnić się od wymaganej o </w:t>
      </w:r>
      <w:r w:rsidRPr="00D22B61">
        <w:rPr>
          <w:rFonts w:ascii="Arial" w:hAnsi="Arial" w:cs="Arial"/>
        </w:rPr>
        <w:sym w:font="Symbol" w:char="F0B1"/>
      </w:r>
      <w:r w:rsidRPr="00D22B61">
        <w:rPr>
          <w:rFonts w:ascii="Arial" w:hAnsi="Arial" w:cs="Arial"/>
        </w:rPr>
        <w:t xml:space="preserve"> </w:t>
      </w:r>
      <w:smartTag w:uri="urn:schemas-microsoft-com:office:smarttags" w:element="metricconverter">
        <w:smartTagPr>
          <w:attr w:name="productid" w:val="5 mm"/>
        </w:smartTagPr>
        <w:r w:rsidRPr="00D22B61">
          <w:rPr>
            <w:rFonts w:ascii="Arial" w:hAnsi="Arial" w:cs="Arial"/>
          </w:rPr>
          <w:t>5 mm</w:t>
        </w:r>
      </w:smartTag>
      <w:r w:rsidRPr="00D22B61">
        <w:rPr>
          <w:rFonts w:ascii="Arial" w:hAnsi="Arial" w:cs="Arial"/>
        </w:rPr>
        <w:t>,</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 xml:space="preserve">długość linii może być mniejsza od wymaganej co najwyżej o </w:t>
      </w:r>
      <w:smartTag w:uri="urn:schemas-microsoft-com:office:smarttags" w:element="metricconverter">
        <w:smartTagPr>
          <w:attr w:name="productid" w:val="50 mm"/>
        </w:smartTagPr>
        <w:r w:rsidRPr="00D22B61">
          <w:rPr>
            <w:rFonts w:ascii="Arial" w:hAnsi="Arial" w:cs="Arial"/>
          </w:rPr>
          <w:t>50 mm</w:t>
        </w:r>
      </w:smartTag>
      <w:r w:rsidRPr="00D22B61">
        <w:rPr>
          <w:rFonts w:ascii="Arial" w:hAnsi="Arial" w:cs="Arial"/>
        </w:rPr>
        <w:t xml:space="preserve"> lub większa co najwyżej o </w:t>
      </w:r>
      <w:smartTag w:uri="urn:schemas-microsoft-com:office:smarttags" w:element="metricconverter">
        <w:smartTagPr>
          <w:attr w:name="productid" w:val="150 mm"/>
        </w:smartTagPr>
        <w:r w:rsidRPr="00D22B61">
          <w:rPr>
            <w:rFonts w:ascii="Arial" w:hAnsi="Arial" w:cs="Arial"/>
          </w:rPr>
          <w:t>150 mm</w:t>
        </w:r>
      </w:smartTag>
      <w:r w:rsidRPr="00D22B61">
        <w:rPr>
          <w:rFonts w:ascii="Arial" w:hAnsi="Arial" w:cs="Arial"/>
        </w:rPr>
        <w:t>,</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 xml:space="preserve">dla linii przerywanych, długość cyklu składającego się z linii i przerwy nie może odbiegać od średniej liczonej z 10 kolejnych cykli o więcej niż </w:t>
      </w:r>
      <w:r w:rsidRPr="00D22B61">
        <w:rPr>
          <w:rFonts w:ascii="Arial" w:hAnsi="Arial" w:cs="Arial"/>
        </w:rPr>
        <w:sym w:font="Symbol" w:char="F0B1"/>
      </w:r>
      <w:r w:rsidRPr="00D22B61">
        <w:rPr>
          <w:rFonts w:ascii="Arial" w:hAnsi="Arial" w:cs="Arial"/>
        </w:rPr>
        <w:t xml:space="preserve"> </w:t>
      </w:r>
      <w:smartTag w:uri="urn:schemas-microsoft-com:office:smarttags" w:element="metricconverter">
        <w:smartTagPr>
          <w:attr w:name="productid" w:val="50 mm"/>
        </w:smartTagPr>
        <w:r w:rsidRPr="00D22B61">
          <w:rPr>
            <w:rFonts w:ascii="Arial" w:hAnsi="Arial" w:cs="Arial"/>
          </w:rPr>
          <w:t>50 mm</w:t>
        </w:r>
      </w:smartTag>
      <w:r w:rsidRPr="00D22B61">
        <w:rPr>
          <w:rFonts w:ascii="Arial" w:hAnsi="Arial" w:cs="Arial"/>
        </w:rPr>
        <w:t xml:space="preserve"> długości wymaganej,</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 xml:space="preserve">dla strzałek, liter i cyfr rozstaw punktów narożnikowych nie może mieć większej odchyłki od wymaganego wzoru niż </w:t>
      </w:r>
      <w:r w:rsidRPr="00D22B61">
        <w:rPr>
          <w:rFonts w:ascii="Arial" w:hAnsi="Arial" w:cs="Arial"/>
        </w:rPr>
        <w:sym w:font="Symbol" w:char="F0B1"/>
      </w:r>
      <w:r w:rsidRPr="00D22B61">
        <w:rPr>
          <w:rFonts w:ascii="Arial" w:hAnsi="Arial" w:cs="Arial"/>
        </w:rPr>
        <w:t xml:space="preserve"> </w:t>
      </w:r>
      <w:smartTag w:uri="urn:schemas-microsoft-com:office:smarttags" w:element="metricconverter">
        <w:smartTagPr>
          <w:attr w:name="productid" w:val="50 mm"/>
        </w:smartTagPr>
        <w:r w:rsidRPr="00D22B61">
          <w:rPr>
            <w:rFonts w:ascii="Arial" w:hAnsi="Arial" w:cs="Arial"/>
          </w:rPr>
          <w:t>50 mm</w:t>
        </w:r>
      </w:smartTag>
      <w:r w:rsidRPr="00D22B61">
        <w:rPr>
          <w:rFonts w:ascii="Arial" w:hAnsi="Arial" w:cs="Arial"/>
        </w:rPr>
        <w:t xml:space="preserve"> dla wymiaru długości i </w:t>
      </w:r>
      <w:r w:rsidRPr="00D22B61">
        <w:rPr>
          <w:rFonts w:ascii="Arial" w:hAnsi="Arial" w:cs="Arial"/>
        </w:rPr>
        <w:sym w:font="Symbol" w:char="F0B1"/>
      </w:r>
      <w:r w:rsidRPr="00D22B61">
        <w:rPr>
          <w:rFonts w:ascii="Arial" w:hAnsi="Arial" w:cs="Arial"/>
        </w:rPr>
        <w:t xml:space="preserve"> </w:t>
      </w:r>
      <w:smartTag w:uri="urn:schemas-microsoft-com:office:smarttags" w:element="metricconverter">
        <w:smartTagPr>
          <w:attr w:name="productid" w:val="20 mm"/>
        </w:smartTagPr>
        <w:r w:rsidRPr="00D22B61">
          <w:rPr>
            <w:rFonts w:ascii="Arial" w:hAnsi="Arial" w:cs="Arial"/>
          </w:rPr>
          <w:t>20 mm</w:t>
        </w:r>
      </w:smartTag>
      <w:r w:rsidRPr="00D22B61">
        <w:rPr>
          <w:rFonts w:ascii="Arial" w:hAnsi="Arial" w:cs="Arial"/>
        </w:rPr>
        <w:t xml:space="preserve"> dla wymiaru szerokości.</w:t>
      </w:r>
    </w:p>
    <w:p w:rsidR="00D02537"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Przy wykonywaniu nowego oznakowania poziomego, spowodowanego zmianami organizacji ruchu, należy dokładnie usunąć zbędne stare oznakowanie.</w:t>
      </w:r>
    </w:p>
    <w:p w:rsidR="00D02537"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6.4.2. Tolerancje przy odnawianiu istniejącego oznakowania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Przy odnawianiu istniejącego oznakowania należy dążyć do  pokrycia pełnej powierzchni istniejących znaków, przy zachowaniu dopuszczalnych tolerancji podanych w punkcie 6.4.1.</w:t>
      </w:r>
    </w:p>
    <w:p w:rsidR="00D02537" w:rsidRPr="00D22B61" w:rsidRDefault="00D02537" w:rsidP="00D02537">
      <w:pPr>
        <w:spacing w:line="276" w:lineRule="auto"/>
        <w:jc w:val="both"/>
        <w:rPr>
          <w:rFonts w:ascii="Arial" w:hAnsi="Arial" w:cs="Arial"/>
          <w:sz w:val="22"/>
          <w:szCs w:val="22"/>
        </w:rPr>
      </w:pPr>
      <w:bookmarkStart w:id="698" w:name="_Toc420816686"/>
      <w:bookmarkStart w:id="699" w:name="_Toc131919916"/>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7. OBMIAR ROBÓT</w:t>
      </w:r>
      <w:bookmarkEnd w:id="698"/>
      <w:bookmarkEnd w:id="699"/>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7.1. Ogólne zasady obmiaru robót</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Ogólne zasady obmiaru robót podano w ST D-M-00.00.00 „Wymagania ogólne” pkt 7.</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7.2. Jednostka obmiarowa</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ab/>
        <w:t>Jednostką obmiarową oznakowania poziomego jest m</w:t>
      </w:r>
      <w:r w:rsidRPr="00D22B61">
        <w:rPr>
          <w:rFonts w:ascii="Arial" w:hAnsi="Arial" w:cs="Arial"/>
          <w:sz w:val="22"/>
          <w:szCs w:val="22"/>
          <w:vertAlign w:val="superscript"/>
        </w:rPr>
        <w:t>2</w:t>
      </w:r>
      <w:r w:rsidRPr="00D22B61">
        <w:rPr>
          <w:rFonts w:ascii="Arial" w:hAnsi="Arial" w:cs="Arial"/>
          <w:sz w:val="22"/>
          <w:szCs w:val="22"/>
        </w:rPr>
        <w:t xml:space="preserve"> (metr kwadratowy) powierzchni naniesionych oznakowań lub liczba umieszczonych punktowych elementów odblaskowych.</w:t>
      </w:r>
      <w:bookmarkStart w:id="700" w:name="_Toc420816687"/>
      <w:bookmarkStart w:id="701" w:name="_Toc131919917"/>
    </w:p>
    <w:p w:rsidR="00D32EE5" w:rsidRDefault="00D32EE5" w:rsidP="00D02537">
      <w:pPr>
        <w:spacing w:line="276" w:lineRule="auto"/>
        <w:jc w:val="both"/>
        <w:rPr>
          <w:rFonts w:ascii="Arial" w:hAnsi="Arial" w:cs="Arial"/>
          <w:b/>
          <w:sz w:val="22"/>
          <w:szCs w:val="22"/>
        </w:rPr>
      </w:pPr>
    </w:p>
    <w:p w:rsidR="00D32EE5" w:rsidRDefault="00D32EE5" w:rsidP="00D02537">
      <w:pPr>
        <w:spacing w:line="276" w:lineRule="auto"/>
        <w:jc w:val="both"/>
        <w:rPr>
          <w:rFonts w:ascii="Arial" w:hAnsi="Arial" w:cs="Arial"/>
          <w:b/>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8. ODBIÓR ROBÓT</w:t>
      </w:r>
      <w:bookmarkEnd w:id="700"/>
      <w:bookmarkEnd w:id="701"/>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8.1. Ogólne zasady odbioru robót</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Ogólne zasady odbioru robót podano w ST D-M-00.00.00 „Wymagania ogólne” pkt 8.</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Roboty uznaje się za wykonane zgodnie z dokumentacją projektową, SST i wymaganiami Inżyniera, jeżeli wszystkie pomiary i badania, z zachowaniem tolerancji wg pkt 6, dały wyniki pozytywne.</w:t>
      </w:r>
    </w:p>
    <w:p w:rsidR="00D02537"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ab/>
      </w:r>
    </w:p>
    <w:p w:rsidR="00D972F8" w:rsidRPr="00D22B61" w:rsidRDefault="00D972F8" w:rsidP="00D02537">
      <w:pPr>
        <w:spacing w:line="276" w:lineRule="auto"/>
        <w:ind w:firstLine="567"/>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lastRenderedPageBreak/>
        <w:t>8.2. Odbiór robót zanikających i ulegających zakryciu</w:t>
      </w:r>
    </w:p>
    <w:p w:rsidR="00D02537" w:rsidRPr="00D972F8" w:rsidRDefault="00D02537" w:rsidP="00D02537">
      <w:pPr>
        <w:spacing w:line="276" w:lineRule="auto"/>
        <w:ind w:firstLine="567"/>
        <w:jc w:val="both"/>
        <w:rPr>
          <w:rFonts w:ascii="Arial" w:hAnsi="Arial" w:cs="Arial"/>
          <w:sz w:val="22"/>
          <w:szCs w:val="22"/>
        </w:rPr>
      </w:pPr>
      <w:r w:rsidRPr="00D972F8">
        <w:rPr>
          <w:rFonts w:ascii="Arial" w:hAnsi="Arial" w:cs="Arial"/>
          <w:sz w:val="22"/>
          <w:szCs w:val="22"/>
        </w:rPr>
        <w:t>Odbiór robót zanikających i ulegających zakryciu, w zależności od przyjętego sposobu wykonania robót, może być dokonany po:</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oczyszczeniu powierzchni nawierzchni,</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przedznakowaniu,</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frezowaniu nawierzchni przed wykonaniem znakowania materiałem grubowarstwowym,</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usunięciu istniejącego oznakowania poziomego,</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wykonaniu podkładu (primera) na nawierzchni betonowej.</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8.3. Odbiór ostateczny</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Odbioru ostatecznego należy dokonać po całkowitym zakończeniu robót, na podstawie wyników pomiarów i badań jakościowych określonych w punktach od 2 do 6.</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8.4. Odbiór pogwarancyjny</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Odbioru pogwarancyjnego należy dokonać po upływie okresu gwarancyjnego, ustalonego w SST. Sprawdzeniu podlegają cechy oznakowania określone niniejszym ST na podstawie badań wykonanych przed upływem okresu gwarancyjnego.</w:t>
      </w:r>
    </w:p>
    <w:p w:rsidR="00D02537" w:rsidRPr="00D972F8" w:rsidRDefault="00D02537" w:rsidP="00D02537">
      <w:pPr>
        <w:spacing w:line="276" w:lineRule="auto"/>
        <w:ind w:firstLine="567"/>
        <w:jc w:val="both"/>
        <w:rPr>
          <w:rFonts w:ascii="Arial" w:hAnsi="Arial" w:cs="Arial"/>
          <w:sz w:val="22"/>
          <w:szCs w:val="22"/>
        </w:rPr>
      </w:pPr>
      <w:r w:rsidRPr="00D972F8">
        <w:rPr>
          <w:rFonts w:ascii="Arial" w:hAnsi="Arial" w:cs="Arial"/>
          <w:sz w:val="22"/>
          <w:szCs w:val="22"/>
        </w:rPr>
        <w:t>Zaleca się stosowanie następujących minimalnych okresów gwarancyjnych:</w:t>
      </w:r>
    </w:p>
    <w:p w:rsidR="00D02537" w:rsidRPr="00D972F8" w:rsidRDefault="00D02537" w:rsidP="00B35627">
      <w:pPr>
        <w:pStyle w:val="Akapitzlist"/>
        <w:numPr>
          <w:ilvl w:val="0"/>
          <w:numId w:val="112"/>
        </w:numPr>
        <w:spacing w:line="276" w:lineRule="auto"/>
        <w:ind w:left="567" w:hanging="283"/>
        <w:jc w:val="both"/>
        <w:rPr>
          <w:rFonts w:ascii="Arial" w:hAnsi="Arial" w:cs="Arial"/>
          <w:sz w:val="22"/>
          <w:szCs w:val="22"/>
        </w:rPr>
      </w:pPr>
      <w:r w:rsidRPr="00D972F8">
        <w:rPr>
          <w:rFonts w:ascii="Arial" w:hAnsi="Arial" w:cs="Arial"/>
          <w:sz w:val="22"/>
          <w:szCs w:val="22"/>
        </w:rPr>
        <w:t>dla oznakowania cienkowarstwowego:</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na odcinkach zamiejskich, z wyłączeniem przejść dla pieszych: co najmniej 12 miesięcy,</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na odcinkach przejść przez miejscowości: co najmniej 6 miesięcy,</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na przejściach dla pieszych na odcinkach zamiejskich: co najmniej 6 miesięcy,</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na przejściach dla pieszych w miejscowościach: co najmniej 3 miesiące,</w:t>
      </w:r>
    </w:p>
    <w:p w:rsidR="00D02537" w:rsidRPr="00D972F8" w:rsidRDefault="00D02537" w:rsidP="00B35627">
      <w:pPr>
        <w:pStyle w:val="Akapitzlist"/>
        <w:numPr>
          <w:ilvl w:val="0"/>
          <w:numId w:val="112"/>
        </w:numPr>
        <w:spacing w:line="276" w:lineRule="auto"/>
        <w:ind w:left="567" w:hanging="283"/>
        <w:jc w:val="both"/>
        <w:rPr>
          <w:rFonts w:ascii="Arial" w:hAnsi="Arial" w:cs="Arial"/>
          <w:sz w:val="22"/>
          <w:szCs w:val="22"/>
        </w:rPr>
      </w:pPr>
      <w:r w:rsidRPr="00D972F8">
        <w:rPr>
          <w:rFonts w:ascii="Arial" w:hAnsi="Arial" w:cs="Arial"/>
          <w:sz w:val="22"/>
          <w:szCs w:val="22"/>
        </w:rPr>
        <w:t>dla oznakowania grubowarstwowego, oznakowania taśmami i punktowymi elementami odblaskowymi: co najmniej 24 miesiące.</w:t>
      </w:r>
    </w:p>
    <w:p w:rsidR="00D02537" w:rsidRPr="00D972F8" w:rsidRDefault="00D02537" w:rsidP="00D02537">
      <w:pPr>
        <w:spacing w:line="276" w:lineRule="auto"/>
        <w:ind w:firstLine="567"/>
        <w:jc w:val="both"/>
        <w:rPr>
          <w:rFonts w:ascii="Arial" w:hAnsi="Arial" w:cs="Arial"/>
          <w:sz w:val="22"/>
          <w:szCs w:val="22"/>
        </w:rPr>
      </w:pPr>
      <w:r w:rsidRPr="00D972F8">
        <w:rPr>
          <w:rFonts w:ascii="Arial" w:hAnsi="Arial" w:cs="Arial"/>
          <w:sz w:val="22"/>
          <w:szCs w:val="22"/>
        </w:rPr>
        <w:t>W niektórych przypadkach można rozważać ograniczenia okresów gwarancyjnych dla oznakowań:</w:t>
      </w:r>
    </w:p>
    <w:p w:rsidR="00D02537" w:rsidRPr="00D972F8" w:rsidRDefault="00D02537" w:rsidP="00B35627">
      <w:pPr>
        <w:pStyle w:val="Akapitzlist"/>
        <w:numPr>
          <w:ilvl w:val="0"/>
          <w:numId w:val="113"/>
        </w:numPr>
        <w:spacing w:line="276" w:lineRule="auto"/>
        <w:ind w:left="567" w:hanging="283"/>
        <w:jc w:val="both"/>
        <w:rPr>
          <w:rFonts w:ascii="Arial" w:hAnsi="Arial" w:cs="Arial"/>
          <w:sz w:val="22"/>
          <w:szCs w:val="22"/>
        </w:rPr>
      </w:pPr>
      <w:r w:rsidRPr="00D972F8">
        <w:rPr>
          <w:rFonts w:ascii="Arial" w:hAnsi="Arial" w:cs="Arial"/>
          <w:sz w:val="22"/>
          <w:szCs w:val="22"/>
        </w:rPr>
        <w:t>cienkowarstwowych</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dla wymalowań farbami nie udziela się 12 miesięcznej gwarancji na wykonane oznakowanie w przypadku nawierzchni, których czas użytkowania jest krótszy niż jeden rok oraz dla oznakowań wykonanych w okresie od 1 listopada do 31 marca,</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na nawierzchniach bitumicznych niejednorodnych o warstwie ścieralnej spękanej, kruszącej się, z luźnymi grysami, należy skrócić okres gwarancyjny dla linii segregacyjnych do 6 miesięcy, przejść dla pieszych i drobnych elementów do 3 miesięcy,</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na nawierzchniach kostkowych o równej powierzchni w dobrym stanie, pożądane jest skrócić okres gwarancyjny dla linii segregacyjnych do 3  miesięcy, przejść dla pieszych i drobnych elementów do 1 miesiąca,</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na nawierzchniach drogowych o silnie zdeformowanej, spękanej, łuszczącej się powierzchni, na złączach podłużnych jeśli są niejednorodne, tj. ze szczelinami, garbami podłużnymi i poprzecznymi, na nawierzchniach kostkowych w złym stanie (nierówna powierzchnia, kostka uszkodzona, braki kostki, luźne</w:t>
      </w:r>
      <w:r w:rsidRPr="00D22B61">
        <w:rPr>
          <w:rFonts w:ascii="Arial" w:hAnsi="Arial" w:cs="Arial"/>
        </w:rPr>
        <w:t xml:space="preserve"> zanieczyszczenia w </w:t>
      </w:r>
      <w:r w:rsidRPr="00D972F8">
        <w:rPr>
          <w:rFonts w:ascii="Arial" w:hAnsi="Arial" w:cs="Arial"/>
          <w:sz w:val="22"/>
          <w:szCs w:val="22"/>
        </w:rPr>
        <w:t>szczelinach między kostkami niemożliwe do usunięcia za pomocą szczotki i zamiatarki) - gwarancji nie powinno się udzielać,</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t>w przypadku stosowania piasku  lub piasku z solą do zimowego utrzymania dróg, okres gwarancyjny należy skrócić do maksimum 9 miesięcy przy wymalowaniu wiosennym i do 6 miesięcy przy wymalowaniu jesiennym;</w:t>
      </w:r>
    </w:p>
    <w:p w:rsidR="00D02537" w:rsidRPr="00D972F8" w:rsidRDefault="00D02537" w:rsidP="00B35627">
      <w:pPr>
        <w:pStyle w:val="Akapitzlist"/>
        <w:numPr>
          <w:ilvl w:val="0"/>
          <w:numId w:val="108"/>
        </w:numPr>
        <w:spacing w:line="276" w:lineRule="auto"/>
        <w:ind w:left="567" w:hanging="283"/>
        <w:jc w:val="both"/>
        <w:rPr>
          <w:rFonts w:ascii="Arial" w:hAnsi="Arial" w:cs="Arial"/>
          <w:sz w:val="22"/>
          <w:szCs w:val="22"/>
        </w:rPr>
      </w:pPr>
      <w:r w:rsidRPr="00D972F8">
        <w:rPr>
          <w:rFonts w:ascii="Arial" w:hAnsi="Arial" w:cs="Arial"/>
          <w:sz w:val="22"/>
          <w:szCs w:val="22"/>
        </w:rPr>
        <w:lastRenderedPageBreak/>
        <w:t>na nawierzchniach bitumicznych ułożonych do 1 miesiąca przed wykonaniem oznakowania (nawierzchnie nowe i odnowione) należy wymagać gwarancji maksymalnie 6 miesięcy przy minimalnych parametrach (RL&gt; 100 mcd/m2lx), po czym należy wykonać oznakowanie stałe z pełnymi wymaganiami odpowiednimi do rodzaju drogi.</w:t>
      </w:r>
    </w:p>
    <w:p w:rsidR="00D02537" w:rsidRPr="00D22B61" w:rsidRDefault="00D02537" w:rsidP="00D02537">
      <w:pPr>
        <w:spacing w:line="276" w:lineRule="auto"/>
        <w:jc w:val="both"/>
        <w:rPr>
          <w:rFonts w:ascii="Arial" w:hAnsi="Arial" w:cs="Arial"/>
          <w:sz w:val="22"/>
          <w:szCs w:val="22"/>
        </w:rPr>
      </w:pPr>
      <w:bookmarkStart w:id="702" w:name="_Toc420816688"/>
      <w:bookmarkStart w:id="703" w:name="_Toc131919918"/>
    </w:p>
    <w:p w:rsidR="00D02537" w:rsidRDefault="00D02537" w:rsidP="00D02537">
      <w:pPr>
        <w:spacing w:line="276" w:lineRule="auto"/>
        <w:jc w:val="both"/>
        <w:rPr>
          <w:rFonts w:ascii="Arial" w:hAnsi="Arial" w:cs="Arial"/>
          <w:b/>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9. PODSTAWA PŁATNOŚCI</w:t>
      </w:r>
      <w:bookmarkEnd w:id="702"/>
      <w:bookmarkEnd w:id="703"/>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9.1. Ogólne ustalenia dotyczące podstawy płatności</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Ogólne ustalenia dotyczące podstawy płatności podano w ST D-M-00.00.00 „Wymagania ogólne” pkt 9. Ponadto Zamawiający powinien tak sformułować umowę, aby Wykonawca musiał doprowadzić oznakowanie do wymagań zawartych w SST w przypadku zauważenia niezgodności.</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9.2. Cena jednostki obmiarowej</w:t>
      </w:r>
    </w:p>
    <w:p w:rsidR="00D02537" w:rsidRPr="00D22B61" w:rsidRDefault="00D02537" w:rsidP="00D02537">
      <w:pPr>
        <w:spacing w:line="276" w:lineRule="auto"/>
        <w:ind w:firstLine="567"/>
        <w:jc w:val="both"/>
        <w:rPr>
          <w:rFonts w:ascii="Arial" w:hAnsi="Arial" w:cs="Arial"/>
          <w:sz w:val="22"/>
          <w:szCs w:val="22"/>
        </w:rPr>
      </w:pPr>
      <w:r w:rsidRPr="00D22B61">
        <w:rPr>
          <w:rFonts w:ascii="Arial" w:hAnsi="Arial" w:cs="Arial"/>
          <w:sz w:val="22"/>
          <w:szCs w:val="22"/>
        </w:rPr>
        <w:t xml:space="preserve">Cena </w:t>
      </w:r>
      <w:smartTag w:uri="urn:schemas-microsoft-com:office:smarttags" w:element="metricconverter">
        <w:smartTagPr>
          <w:attr w:name="productid" w:val="1 m2"/>
        </w:smartTagPr>
        <w:r w:rsidRPr="00D22B61">
          <w:rPr>
            <w:rFonts w:ascii="Arial" w:hAnsi="Arial" w:cs="Arial"/>
            <w:sz w:val="22"/>
            <w:szCs w:val="22"/>
          </w:rPr>
          <w:t>1 m</w:t>
        </w:r>
        <w:r w:rsidRPr="00D22B61">
          <w:rPr>
            <w:rFonts w:ascii="Arial" w:hAnsi="Arial" w:cs="Arial"/>
            <w:sz w:val="22"/>
            <w:szCs w:val="22"/>
            <w:vertAlign w:val="superscript"/>
          </w:rPr>
          <w:t>2</w:t>
        </w:r>
      </w:smartTag>
      <w:r w:rsidRPr="00D22B61">
        <w:rPr>
          <w:rFonts w:ascii="Arial" w:hAnsi="Arial" w:cs="Arial"/>
          <w:sz w:val="22"/>
          <w:szCs w:val="22"/>
        </w:rPr>
        <w:t xml:space="preserve"> wykonania robót obejmuje:</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prace pomiarowe, roboty przygotowawcze i oznakowanie robót,</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przygotowanie i dostarczenie materiałów,</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oczyszczenie podłoża (nawierzchni),</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przedznakowanie,</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naniesienie powłoki znaków na nawierzchnię drogi o kształtach i wymiarach zgodnych z dokumentacją projektową i załącznikiem nr 2 do rozporządzenia Ministra Infrastruktury [7],</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ochrona znaków przed zniszczeniem przez pojazdy w czasie prowadzenia robót,</w:t>
      </w:r>
    </w:p>
    <w:p w:rsidR="00D02537" w:rsidRPr="00D22B61" w:rsidRDefault="00D02537" w:rsidP="00B35627">
      <w:pPr>
        <w:pStyle w:val="Akapitzlist"/>
        <w:numPr>
          <w:ilvl w:val="0"/>
          <w:numId w:val="108"/>
        </w:numPr>
        <w:spacing w:line="276" w:lineRule="auto"/>
        <w:ind w:left="567" w:hanging="283"/>
        <w:jc w:val="both"/>
        <w:rPr>
          <w:rFonts w:ascii="Arial" w:hAnsi="Arial" w:cs="Arial"/>
        </w:rPr>
      </w:pPr>
      <w:r w:rsidRPr="00D22B61">
        <w:rPr>
          <w:rFonts w:ascii="Arial" w:hAnsi="Arial" w:cs="Arial"/>
        </w:rPr>
        <w:t>przeprowadzenie pomiarów i badań laboratoryjnych wymaganych w specyfikacji technicznej.</w:t>
      </w:r>
    </w:p>
    <w:p w:rsidR="00D02537" w:rsidRPr="00D22B61" w:rsidRDefault="00D02537" w:rsidP="00D02537">
      <w:pPr>
        <w:spacing w:line="276" w:lineRule="auto"/>
        <w:jc w:val="both"/>
        <w:rPr>
          <w:rFonts w:ascii="Arial" w:hAnsi="Arial" w:cs="Arial"/>
          <w:sz w:val="22"/>
          <w:szCs w:val="22"/>
        </w:rPr>
      </w:pPr>
      <w:bookmarkStart w:id="704" w:name="_Toc420816689"/>
      <w:bookmarkStart w:id="705" w:name="_Toc131919919"/>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10. PRZEPISY  ZWIĄZANE</w:t>
      </w:r>
      <w:bookmarkEnd w:id="704"/>
      <w:bookmarkEnd w:id="705"/>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10.1. Normy</w:t>
      </w:r>
    </w:p>
    <w:tbl>
      <w:tblPr>
        <w:tblW w:w="0" w:type="auto"/>
        <w:tblCellMar>
          <w:left w:w="70" w:type="dxa"/>
          <w:right w:w="70" w:type="dxa"/>
        </w:tblCellMar>
        <w:tblLook w:val="04A0"/>
      </w:tblPr>
      <w:tblGrid>
        <w:gridCol w:w="454"/>
        <w:gridCol w:w="2061"/>
        <w:gridCol w:w="6577"/>
      </w:tblGrid>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1.</w:t>
            </w:r>
          </w:p>
        </w:tc>
        <w:tc>
          <w:tcPr>
            <w:tcW w:w="2041"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PN-89/C-81400</w:t>
            </w: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Wyroby lakierowe. Pakowanie, przechowywanie i transport</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2.</w:t>
            </w:r>
          </w:p>
        </w:tc>
        <w:tc>
          <w:tcPr>
            <w:tcW w:w="2041"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PN-85/O-79252</w:t>
            </w: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Opakowania transportowe z zawartością. Znaki i znakowanie. Wymagania podstawowe</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3.</w:t>
            </w:r>
          </w:p>
        </w:tc>
        <w:tc>
          <w:tcPr>
            <w:tcW w:w="2041" w:type="dxa"/>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PN-EN 1423:2000,</w:t>
            </w:r>
          </w:p>
          <w:p w:rsidR="00D02537" w:rsidRPr="00D22B61" w:rsidRDefault="00D02537" w:rsidP="00054205">
            <w:pPr>
              <w:spacing w:line="276" w:lineRule="auto"/>
              <w:jc w:val="both"/>
              <w:rPr>
                <w:rFonts w:ascii="Arial" w:hAnsi="Arial" w:cs="Arial"/>
              </w:rPr>
            </w:pP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Materiały do poziomego oznakowania dróg Materiały do posypywania. Kulki szklane, kruszywo przeciwpoślizgowe i ich mieszaniny)</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3a.</w:t>
            </w:r>
          </w:p>
        </w:tc>
        <w:tc>
          <w:tcPr>
            <w:tcW w:w="2041"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PN-EN</w:t>
            </w:r>
          </w:p>
          <w:p w:rsidR="00D02537" w:rsidRPr="00D22B61" w:rsidRDefault="00D02537" w:rsidP="00054205">
            <w:pPr>
              <w:spacing w:line="276" w:lineRule="auto"/>
              <w:jc w:val="both"/>
              <w:rPr>
                <w:rFonts w:ascii="Arial" w:hAnsi="Arial" w:cs="Arial"/>
              </w:rPr>
            </w:pPr>
            <w:r w:rsidRPr="00D22B61">
              <w:rPr>
                <w:rFonts w:ascii="Arial" w:hAnsi="Arial" w:cs="Arial"/>
                <w:sz w:val="22"/>
                <w:szCs w:val="22"/>
              </w:rPr>
              <w:t>1423:2001/A1:2005</w:t>
            </w: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Materiały do poziomego oznakowania dróg Materiały do posypywania. Kulki szklane, kruszywo przeciwpoślizgowe i ich mieszaniny (Zmiana A1)</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4.</w:t>
            </w:r>
          </w:p>
        </w:tc>
        <w:tc>
          <w:tcPr>
            <w:tcW w:w="2041" w:type="dxa"/>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PN-EN 1436:2000,</w:t>
            </w:r>
          </w:p>
          <w:p w:rsidR="00D02537" w:rsidRPr="00D22B61" w:rsidRDefault="00D02537" w:rsidP="00054205">
            <w:pPr>
              <w:spacing w:line="276" w:lineRule="auto"/>
              <w:jc w:val="both"/>
              <w:rPr>
                <w:rFonts w:ascii="Arial" w:hAnsi="Arial" w:cs="Arial"/>
              </w:rPr>
            </w:pP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Materiały do poziomego oznakowania dróg. Wymagania dotyczące poziomego oznakowania dróg</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4a.</w:t>
            </w:r>
          </w:p>
        </w:tc>
        <w:tc>
          <w:tcPr>
            <w:tcW w:w="2041"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PN-EN</w:t>
            </w:r>
          </w:p>
          <w:p w:rsidR="00D02537" w:rsidRPr="00D22B61" w:rsidRDefault="00D02537" w:rsidP="00054205">
            <w:pPr>
              <w:spacing w:line="276" w:lineRule="auto"/>
              <w:jc w:val="both"/>
              <w:rPr>
                <w:rFonts w:ascii="Arial" w:hAnsi="Arial" w:cs="Arial"/>
              </w:rPr>
            </w:pPr>
            <w:r w:rsidRPr="00D22B61">
              <w:rPr>
                <w:rFonts w:ascii="Arial" w:hAnsi="Arial" w:cs="Arial"/>
                <w:sz w:val="22"/>
                <w:szCs w:val="22"/>
              </w:rPr>
              <w:t>1436:2000/A1:2005</w:t>
            </w: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Materiały do poziomego oznakowania dróg. Wymagania dotyczące poziomego oznakowania dróg (Zmiana A1)</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5.</w:t>
            </w:r>
          </w:p>
        </w:tc>
        <w:tc>
          <w:tcPr>
            <w:tcW w:w="2041" w:type="dxa"/>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PN-EN 1463-</w:t>
            </w:r>
          </w:p>
          <w:p w:rsidR="00D02537" w:rsidRPr="00D22B61" w:rsidRDefault="00D02537" w:rsidP="00054205">
            <w:pPr>
              <w:spacing w:line="276" w:lineRule="auto"/>
              <w:jc w:val="both"/>
              <w:rPr>
                <w:rFonts w:ascii="Arial" w:hAnsi="Arial" w:cs="Arial"/>
              </w:rPr>
            </w:pPr>
            <w:r w:rsidRPr="00D22B61">
              <w:rPr>
                <w:rFonts w:ascii="Arial" w:hAnsi="Arial" w:cs="Arial"/>
                <w:sz w:val="22"/>
                <w:szCs w:val="22"/>
              </w:rPr>
              <w:t>1:2000</w:t>
            </w:r>
          </w:p>
          <w:p w:rsidR="00D02537" w:rsidRPr="00D22B61" w:rsidRDefault="00D02537" w:rsidP="00054205">
            <w:pPr>
              <w:spacing w:line="276" w:lineRule="auto"/>
              <w:jc w:val="both"/>
              <w:rPr>
                <w:rFonts w:ascii="Arial" w:hAnsi="Arial" w:cs="Arial"/>
              </w:rPr>
            </w:pP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Materiały do poziomego oznakowania dróg. Punktowe elementy odblaskowe Część 1: Wymagania dotyczące charakterystyki nowego elementu</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lastRenderedPageBreak/>
              <w:t>5a.</w:t>
            </w:r>
          </w:p>
        </w:tc>
        <w:tc>
          <w:tcPr>
            <w:tcW w:w="2041"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PN-EN 1463-</w:t>
            </w:r>
          </w:p>
          <w:p w:rsidR="00D02537" w:rsidRPr="00D22B61" w:rsidRDefault="00D02537" w:rsidP="00054205">
            <w:pPr>
              <w:spacing w:line="276" w:lineRule="auto"/>
              <w:jc w:val="both"/>
              <w:rPr>
                <w:rFonts w:ascii="Arial" w:hAnsi="Arial" w:cs="Arial"/>
              </w:rPr>
            </w:pPr>
            <w:r w:rsidRPr="00D22B61">
              <w:rPr>
                <w:rFonts w:ascii="Arial" w:hAnsi="Arial" w:cs="Arial"/>
                <w:sz w:val="22"/>
                <w:szCs w:val="22"/>
              </w:rPr>
              <w:t>1:2000/A1:2005</w:t>
            </w: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Materiały do poziomego oznakowania dróg. Punktowe elementy odblaskowe Część 1: Wymagania dotyczące charakterystyki nowego elementu (Zmiana A1)</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5b.</w:t>
            </w:r>
          </w:p>
        </w:tc>
        <w:tc>
          <w:tcPr>
            <w:tcW w:w="2041"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PN-EN</w:t>
            </w:r>
          </w:p>
          <w:p w:rsidR="00D02537" w:rsidRPr="00D22B61" w:rsidRDefault="00D02537" w:rsidP="00054205">
            <w:pPr>
              <w:spacing w:line="276" w:lineRule="auto"/>
              <w:jc w:val="both"/>
              <w:rPr>
                <w:rFonts w:ascii="Arial" w:hAnsi="Arial" w:cs="Arial"/>
              </w:rPr>
            </w:pPr>
            <w:r w:rsidRPr="00D22B61">
              <w:rPr>
                <w:rFonts w:ascii="Arial" w:hAnsi="Arial" w:cs="Arial"/>
                <w:sz w:val="22"/>
                <w:szCs w:val="22"/>
              </w:rPr>
              <w:t>1463-2:2000</w:t>
            </w: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Materiały do poziomego oznakowania dróg. Punktowe elementy odblaskowe Część 2: Badania terenowe</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6.</w:t>
            </w:r>
          </w:p>
        </w:tc>
        <w:tc>
          <w:tcPr>
            <w:tcW w:w="2041"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PN-EN 1871:2003</w:t>
            </w: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Materiały do poziomego oznakowania dróg. Właściwości fizyczne</w:t>
            </w:r>
          </w:p>
        </w:tc>
      </w:tr>
      <w:tr w:rsidR="00D02537" w:rsidRPr="00D22B61" w:rsidTr="00054205">
        <w:tc>
          <w:tcPr>
            <w:tcW w:w="454"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6a.</w:t>
            </w:r>
          </w:p>
        </w:tc>
        <w:tc>
          <w:tcPr>
            <w:tcW w:w="2041"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PN-EN</w:t>
            </w:r>
          </w:p>
          <w:p w:rsidR="00D02537" w:rsidRPr="00D22B61" w:rsidRDefault="00D02537" w:rsidP="00054205">
            <w:pPr>
              <w:spacing w:line="276" w:lineRule="auto"/>
              <w:jc w:val="both"/>
              <w:rPr>
                <w:rFonts w:ascii="Arial" w:hAnsi="Arial" w:cs="Arial"/>
              </w:rPr>
            </w:pPr>
            <w:r w:rsidRPr="00D22B61">
              <w:rPr>
                <w:rFonts w:ascii="Arial" w:hAnsi="Arial" w:cs="Arial"/>
                <w:sz w:val="22"/>
                <w:szCs w:val="22"/>
              </w:rPr>
              <w:t>13036-4: 2004(U)</w:t>
            </w:r>
          </w:p>
        </w:tc>
        <w:tc>
          <w:tcPr>
            <w:tcW w:w="6577" w:type="dxa"/>
            <w:hideMark/>
          </w:tcPr>
          <w:p w:rsidR="00D02537" w:rsidRPr="00D22B61" w:rsidRDefault="00D02537" w:rsidP="00054205">
            <w:pPr>
              <w:spacing w:line="276" w:lineRule="auto"/>
              <w:jc w:val="both"/>
              <w:rPr>
                <w:rFonts w:ascii="Arial" w:hAnsi="Arial" w:cs="Arial"/>
              </w:rPr>
            </w:pPr>
            <w:r w:rsidRPr="00D22B61">
              <w:rPr>
                <w:rFonts w:ascii="Arial" w:hAnsi="Arial" w:cs="Arial"/>
                <w:sz w:val="22"/>
                <w:szCs w:val="22"/>
              </w:rPr>
              <w:t>Drogi samochodowe i lotniskowe – Metody badań – Część 4: Metoda pomiaru oporów poślizgu/poślizgnięcia na powierzchni: próba wahadła</w:t>
            </w:r>
          </w:p>
        </w:tc>
      </w:tr>
    </w:tbl>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b/>
          <w:sz w:val="22"/>
          <w:szCs w:val="22"/>
        </w:rPr>
      </w:pPr>
      <w:r w:rsidRPr="00D22B61">
        <w:rPr>
          <w:rFonts w:ascii="Arial" w:hAnsi="Arial" w:cs="Arial"/>
          <w:b/>
          <w:sz w:val="22"/>
          <w:szCs w:val="22"/>
        </w:rPr>
        <w:t>10.2. Przepisy związane i inne dokumenty</w:t>
      </w:r>
    </w:p>
    <w:p w:rsidR="00D02537" w:rsidRPr="00D972F8" w:rsidRDefault="00D02537" w:rsidP="00B35627">
      <w:pPr>
        <w:pStyle w:val="Akapitzlist"/>
        <w:numPr>
          <w:ilvl w:val="0"/>
          <w:numId w:val="114"/>
        </w:numPr>
        <w:spacing w:line="276" w:lineRule="auto"/>
        <w:ind w:left="426" w:hanging="426"/>
        <w:jc w:val="both"/>
        <w:rPr>
          <w:rFonts w:ascii="Arial" w:hAnsi="Arial" w:cs="Arial"/>
          <w:sz w:val="22"/>
          <w:szCs w:val="22"/>
        </w:rPr>
      </w:pPr>
      <w:r w:rsidRPr="00D972F8">
        <w:rPr>
          <w:rFonts w:ascii="Arial" w:hAnsi="Arial" w:cs="Arial"/>
          <w:sz w:val="22"/>
          <w:szCs w:val="22"/>
        </w:rPr>
        <w:t>Załącznik nr 2 do rozporządzenia Ministra Infrastruktury z dnia 3 lipca 2003 r. Szczegółowe warunki techniczne dla znaków drogowych poziomych i warunki ich umieszczania na drogach (Dz. U. nr 220, poz. 2181)</w:t>
      </w:r>
    </w:p>
    <w:p w:rsidR="00D02537" w:rsidRPr="00D972F8" w:rsidRDefault="00D02537" w:rsidP="00B35627">
      <w:pPr>
        <w:pStyle w:val="Akapitzlist"/>
        <w:numPr>
          <w:ilvl w:val="0"/>
          <w:numId w:val="114"/>
        </w:numPr>
        <w:spacing w:line="276" w:lineRule="auto"/>
        <w:ind w:left="426" w:hanging="426"/>
        <w:jc w:val="both"/>
        <w:rPr>
          <w:rFonts w:ascii="Arial" w:hAnsi="Arial" w:cs="Arial"/>
          <w:sz w:val="22"/>
          <w:szCs w:val="22"/>
        </w:rPr>
      </w:pPr>
      <w:r w:rsidRPr="00D972F8">
        <w:rPr>
          <w:rFonts w:ascii="Arial" w:hAnsi="Arial" w:cs="Arial"/>
          <w:sz w:val="22"/>
          <w:szCs w:val="22"/>
        </w:rPr>
        <w:t>Rozporządzenie  Ministra  Infrastruktury   z  dnia  11 sierpnia 2004 r.  w  sprawie  sposobów deklarowania zgodności wyrobów budowlanych oraz sposobu znakowania ich  znakiem budowlanym (Dz. U. nr 198, poz. 2041)</w:t>
      </w:r>
    </w:p>
    <w:p w:rsidR="00D02537" w:rsidRPr="00D972F8" w:rsidRDefault="00D02537" w:rsidP="00B35627">
      <w:pPr>
        <w:pStyle w:val="Akapitzlist"/>
        <w:numPr>
          <w:ilvl w:val="0"/>
          <w:numId w:val="114"/>
        </w:numPr>
        <w:spacing w:line="276" w:lineRule="auto"/>
        <w:ind w:left="426" w:hanging="426"/>
        <w:jc w:val="both"/>
        <w:rPr>
          <w:rFonts w:ascii="Arial" w:hAnsi="Arial" w:cs="Arial"/>
          <w:sz w:val="22"/>
          <w:szCs w:val="22"/>
        </w:rPr>
      </w:pPr>
      <w:r w:rsidRPr="00D972F8">
        <w:rPr>
          <w:rFonts w:ascii="Arial" w:hAnsi="Arial" w:cs="Arial"/>
          <w:sz w:val="22"/>
          <w:szCs w:val="22"/>
        </w:rPr>
        <w:t>Warunki Techniczne. Poziome znakowanie dróg. POD-97. Seria „I” - Informacje, Instrukcje. Zeszyt nr 55. IBDiM, Warszawa, 1997</w:t>
      </w:r>
    </w:p>
    <w:p w:rsidR="00D02537" w:rsidRPr="00D972F8" w:rsidRDefault="00D02537" w:rsidP="00B35627">
      <w:pPr>
        <w:pStyle w:val="Akapitzlist"/>
        <w:numPr>
          <w:ilvl w:val="0"/>
          <w:numId w:val="114"/>
        </w:numPr>
        <w:spacing w:line="276" w:lineRule="auto"/>
        <w:ind w:left="426" w:hanging="426"/>
        <w:jc w:val="both"/>
        <w:rPr>
          <w:rFonts w:ascii="Arial" w:hAnsi="Arial" w:cs="Arial"/>
          <w:sz w:val="22"/>
          <w:szCs w:val="22"/>
        </w:rPr>
      </w:pPr>
      <w:r w:rsidRPr="00D972F8">
        <w:rPr>
          <w:rFonts w:ascii="Arial" w:hAnsi="Arial" w:cs="Arial"/>
          <w:sz w:val="22"/>
          <w:szCs w:val="22"/>
        </w:rPr>
        <w:t>Warunki Techniczne. Poziome znakowanie dróg. POD-2006. Seria „I” - Informacje, Instrukcje. IBDiM, Warszawa, w opracowaniu</w:t>
      </w:r>
    </w:p>
    <w:p w:rsidR="00D02537" w:rsidRPr="00D972F8" w:rsidRDefault="00D02537" w:rsidP="00B35627">
      <w:pPr>
        <w:pStyle w:val="Akapitzlist"/>
        <w:numPr>
          <w:ilvl w:val="0"/>
          <w:numId w:val="114"/>
        </w:numPr>
        <w:spacing w:line="276" w:lineRule="auto"/>
        <w:ind w:left="426" w:hanging="426"/>
        <w:jc w:val="both"/>
        <w:rPr>
          <w:rFonts w:ascii="Arial" w:hAnsi="Arial" w:cs="Arial"/>
          <w:sz w:val="22"/>
          <w:szCs w:val="22"/>
        </w:rPr>
      </w:pPr>
      <w:r w:rsidRPr="00D972F8">
        <w:rPr>
          <w:rFonts w:ascii="Arial" w:hAnsi="Arial" w:cs="Arial"/>
          <w:sz w:val="22"/>
          <w:szCs w:val="22"/>
        </w:rPr>
        <w:t>Prawo przewozowe (Dz. U. nr 53 z 1984 r., poz. 272 z późniejszymi zmianami)</w:t>
      </w:r>
    </w:p>
    <w:p w:rsidR="00D02537" w:rsidRPr="00D972F8" w:rsidRDefault="00D02537" w:rsidP="00B35627">
      <w:pPr>
        <w:pStyle w:val="Akapitzlist"/>
        <w:numPr>
          <w:ilvl w:val="0"/>
          <w:numId w:val="114"/>
        </w:numPr>
        <w:spacing w:line="276" w:lineRule="auto"/>
        <w:ind w:left="426" w:hanging="426"/>
        <w:jc w:val="both"/>
        <w:rPr>
          <w:rFonts w:ascii="Arial" w:hAnsi="Arial" w:cs="Arial"/>
          <w:sz w:val="22"/>
          <w:szCs w:val="22"/>
        </w:rPr>
      </w:pPr>
      <w:r w:rsidRPr="00D972F8">
        <w:rPr>
          <w:rFonts w:ascii="Arial" w:hAnsi="Arial" w:cs="Arial"/>
          <w:sz w:val="22"/>
          <w:szCs w:val="22"/>
        </w:rP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D02537" w:rsidRPr="00D972F8" w:rsidRDefault="00D02537" w:rsidP="00B35627">
      <w:pPr>
        <w:pStyle w:val="Akapitzlist"/>
        <w:numPr>
          <w:ilvl w:val="0"/>
          <w:numId w:val="114"/>
        </w:numPr>
        <w:spacing w:line="276" w:lineRule="auto"/>
        <w:ind w:left="426" w:hanging="426"/>
        <w:jc w:val="both"/>
        <w:rPr>
          <w:rFonts w:ascii="Arial" w:hAnsi="Arial" w:cs="Arial"/>
          <w:sz w:val="22"/>
          <w:szCs w:val="22"/>
        </w:rPr>
      </w:pPr>
      <w:r w:rsidRPr="00D972F8">
        <w:rPr>
          <w:rFonts w:ascii="Arial" w:hAnsi="Arial" w:cs="Arial"/>
          <w:sz w:val="22"/>
          <w:szCs w:val="22"/>
        </w:rPr>
        <w:t>Rozporządzenie Ministra Zdrowia z dnia 2 września 2003 r. w sprawie oznakowania opakowań substancji niebezpiecznych i preparatów niebezpiecznych (Dz. U. nr 73, poz. 1679)</w:t>
      </w:r>
    </w:p>
    <w:p w:rsidR="00D02537" w:rsidRPr="00D972F8" w:rsidRDefault="00D02537" w:rsidP="00B35627">
      <w:pPr>
        <w:pStyle w:val="Akapitzlist"/>
        <w:numPr>
          <w:ilvl w:val="0"/>
          <w:numId w:val="114"/>
        </w:numPr>
        <w:spacing w:line="276" w:lineRule="auto"/>
        <w:ind w:left="426" w:hanging="426"/>
        <w:jc w:val="both"/>
        <w:rPr>
          <w:rFonts w:ascii="Arial" w:hAnsi="Arial" w:cs="Arial"/>
          <w:sz w:val="22"/>
          <w:szCs w:val="22"/>
        </w:rPr>
      </w:pPr>
      <w:r w:rsidRPr="00D972F8">
        <w:rPr>
          <w:rFonts w:ascii="Arial" w:hAnsi="Arial" w:cs="Arial"/>
          <w:sz w:val="22"/>
          <w:szCs w:val="22"/>
        </w:rPr>
        <w:t>Umowa europejska dotycząca międzynarodowego przewozu towarów niebezpiecznych (RID/ADR)</w:t>
      </w:r>
    </w:p>
    <w:p w:rsidR="00D02537" w:rsidRPr="00D972F8" w:rsidRDefault="00D02537" w:rsidP="00B35627">
      <w:pPr>
        <w:pStyle w:val="Akapitzlist"/>
        <w:numPr>
          <w:ilvl w:val="0"/>
          <w:numId w:val="114"/>
        </w:numPr>
        <w:spacing w:line="276" w:lineRule="auto"/>
        <w:ind w:left="426" w:hanging="426"/>
        <w:jc w:val="both"/>
        <w:rPr>
          <w:rFonts w:ascii="Arial" w:hAnsi="Arial" w:cs="Arial"/>
          <w:sz w:val="22"/>
          <w:szCs w:val="22"/>
        </w:rPr>
      </w:pPr>
      <w:r w:rsidRPr="00D972F8">
        <w:rPr>
          <w:rFonts w:ascii="Arial" w:hAnsi="Arial" w:cs="Arial"/>
          <w:sz w:val="22"/>
          <w:szCs w:val="22"/>
        </w:rPr>
        <w:t>Rozporządzenie Ministra Infrastruktury z dnia 8 listopada 2004 r. w sprawie aprobat technicznych oraz jednostek organizacyjnych uprawnionych do ich wydania (Dz. U. nr 249, poz. 2497)</w:t>
      </w: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spacing w:line="276" w:lineRule="auto"/>
        <w:jc w:val="both"/>
        <w:rPr>
          <w:rFonts w:ascii="Arial" w:hAnsi="Arial" w:cs="Arial"/>
          <w:sz w:val="22"/>
          <w:szCs w:val="22"/>
        </w:rPr>
      </w:pPr>
    </w:p>
    <w:p w:rsidR="00D02537" w:rsidRPr="00D22B61" w:rsidRDefault="00D02537" w:rsidP="00D02537">
      <w:pPr>
        <w:pStyle w:val="Tekstpodstawowy"/>
        <w:tabs>
          <w:tab w:val="left" w:pos="1134"/>
        </w:tabs>
        <w:spacing w:line="276" w:lineRule="auto"/>
        <w:rPr>
          <w:i/>
          <w:iCs/>
          <w:szCs w:val="22"/>
          <w:lang w:eastAsia="ar-SA"/>
        </w:rPr>
      </w:pPr>
      <w:r w:rsidRPr="00D22B61">
        <w:rPr>
          <w:b/>
          <w:szCs w:val="22"/>
          <w:lang w:eastAsia="ar-SA"/>
        </w:rPr>
        <w:t>Uwaga:</w:t>
      </w:r>
      <w:r w:rsidRPr="00D22B61">
        <w:rPr>
          <w:b/>
          <w:szCs w:val="22"/>
          <w:lang w:eastAsia="ar-SA"/>
        </w:rPr>
        <w:tab/>
      </w:r>
      <w:r w:rsidRPr="00D22B61">
        <w:rPr>
          <w:i/>
          <w:iCs/>
          <w:szCs w:val="22"/>
          <w:lang w:eastAsia="ar-SA"/>
        </w:rPr>
        <w:t>Wszelkie roboty ujęte w specyfikacji należy wykonać w oparciu o aktualnie</w:t>
      </w:r>
    </w:p>
    <w:p w:rsidR="00D02537" w:rsidRPr="00D22B61" w:rsidRDefault="00D02537" w:rsidP="00D02537">
      <w:pPr>
        <w:pStyle w:val="Tekstpodstawowy"/>
        <w:tabs>
          <w:tab w:val="left" w:pos="1134"/>
        </w:tabs>
        <w:spacing w:line="276" w:lineRule="auto"/>
        <w:ind w:firstLine="567"/>
        <w:rPr>
          <w:i/>
          <w:iCs/>
          <w:szCs w:val="22"/>
          <w:lang w:eastAsia="ar-SA"/>
        </w:rPr>
      </w:pPr>
      <w:r w:rsidRPr="00D22B61">
        <w:rPr>
          <w:i/>
          <w:iCs/>
          <w:szCs w:val="22"/>
          <w:lang w:eastAsia="ar-SA"/>
        </w:rPr>
        <w:tab/>
        <w:t>obowiązujące normy i przepisy oraz w porozumieniu z Inżynierem.</w:t>
      </w:r>
    </w:p>
    <w:p w:rsidR="00D02537" w:rsidRDefault="00D02537">
      <w:pPr>
        <w:spacing w:after="160" w:line="259" w:lineRule="auto"/>
        <w:rPr>
          <w:i/>
          <w:iCs/>
          <w:sz w:val="22"/>
          <w:szCs w:val="22"/>
          <w:lang w:eastAsia="ar-SA"/>
        </w:rPr>
      </w:pPr>
      <w:r>
        <w:rPr>
          <w:i/>
          <w:iCs/>
          <w:sz w:val="22"/>
          <w:szCs w:val="22"/>
          <w:lang w:eastAsia="ar-SA"/>
        </w:rPr>
        <w:br w:type="page"/>
      </w:r>
    </w:p>
    <w:p w:rsidR="00D02537" w:rsidRDefault="00D02537" w:rsidP="00CE1475">
      <w:pPr>
        <w:pStyle w:val="ST1"/>
      </w:pPr>
      <w:bookmarkStart w:id="706" w:name="_Toc41985603"/>
      <w:r>
        <w:lastRenderedPageBreak/>
        <w:t>D-07.02.01</w:t>
      </w:r>
      <w:r>
        <w:tab/>
        <w:t>OZNAKOWANIE PIONOWE</w:t>
      </w:r>
      <w:bookmarkEnd w:id="706"/>
    </w:p>
    <w:p w:rsidR="00D02537" w:rsidRDefault="00D02537" w:rsidP="00D02537">
      <w:pPr>
        <w:spacing w:line="276" w:lineRule="auto"/>
        <w:ind w:left="2268" w:hanging="2268"/>
        <w:jc w:val="both"/>
        <w:rPr>
          <w:rFonts w:ascii="Arial" w:hAnsi="Arial" w:cs="Arial"/>
          <w:sz w:val="28"/>
        </w:rPr>
      </w:pPr>
    </w:p>
    <w:p w:rsidR="00D32EE5" w:rsidRDefault="00D32EE5" w:rsidP="00D02537">
      <w:pPr>
        <w:spacing w:line="276" w:lineRule="auto"/>
        <w:ind w:left="2268" w:hanging="2268"/>
        <w:jc w:val="both"/>
        <w:rPr>
          <w:rFonts w:ascii="Arial" w:hAnsi="Arial" w:cs="Arial"/>
          <w:sz w:val="28"/>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1. WSTĘP</w:t>
      </w: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1.1. Przedmiot ST</w:t>
      </w:r>
    </w:p>
    <w:p w:rsidR="00BF361D" w:rsidRPr="00BF361D" w:rsidRDefault="00BF361D" w:rsidP="00BF361D">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sidR="00D972F8">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BF361D" w:rsidRPr="00042090" w:rsidRDefault="00BF361D" w:rsidP="00BF361D">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1.2. Zakres stosowania ST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Specyfikacja techniczna stanowi część dokumentów przetargowych i kontraktowych przy zlecaniu i realizacji robót opisanych w podpunkcie 1.1.</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1.3. Zakres robót objętych ST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Ustalenia zawarte w niniejszej specyfikacji dotyczą zasad prowadzenia robót związanych z wykonywaniem i odbiorem oznakowania pionowego stosowanego na drogach, w postaci:</w:t>
      </w:r>
    </w:p>
    <w:p w:rsidR="00D02537" w:rsidRPr="00187759" w:rsidRDefault="00D02537" w:rsidP="00B35627">
      <w:pPr>
        <w:numPr>
          <w:ilvl w:val="0"/>
          <w:numId w:val="115"/>
        </w:numPr>
        <w:spacing w:line="276" w:lineRule="auto"/>
        <w:ind w:left="567" w:hanging="283"/>
        <w:jc w:val="both"/>
        <w:rPr>
          <w:rFonts w:ascii="Arial" w:hAnsi="Arial" w:cs="Arial"/>
          <w:sz w:val="22"/>
          <w:szCs w:val="22"/>
        </w:rPr>
      </w:pPr>
      <w:r w:rsidRPr="00187759">
        <w:rPr>
          <w:rFonts w:ascii="Arial" w:hAnsi="Arial" w:cs="Arial"/>
          <w:sz w:val="22"/>
          <w:szCs w:val="22"/>
        </w:rPr>
        <w:t>znaków ostrzegawczych,</w:t>
      </w:r>
    </w:p>
    <w:p w:rsidR="00D02537" w:rsidRPr="00187759" w:rsidRDefault="00D02537" w:rsidP="00B35627">
      <w:pPr>
        <w:numPr>
          <w:ilvl w:val="0"/>
          <w:numId w:val="115"/>
        </w:numPr>
        <w:spacing w:line="276" w:lineRule="auto"/>
        <w:ind w:left="567" w:hanging="283"/>
        <w:jc w:val="both"/>
        <w:rPr>
          <w:rFonts w:ascii="Arial" w:hAnsi="Arial" w:cs="Arial"/>
          <w:sz w:val="22"/>
          <w:szCs w:val="22"/>
        </w:rPr>
      </w:pPr>
      <w:r w:rsidRPr="00187759">
        <w:rPr>
          <w:rFonts w:ascii="Arial" w:hAnsi="Arial" w:cs="Arial"/>
          <w:sz w:val="22"/>
          <w:szCs w:val="22"/>
        </w:rPr>
        <w:t>znaków zakazu i nakazu,</w:t>
      </w:r>
    </w:p>
    <w:p w:rsidR="00D02537" w:rsidRPr="00187759" w:rsidRDefault="00D02537" w:rsidP="00B35627">
      <w:pPr>
        <w:numPr>
          <w:ilvl w:val="0"/>
          <w:numId w:val="115"/>
        </w:numPr>
        <w:spacing w:line="276" w:lineRule="auto"/>
        <w:ind w:left="567" w:hanging="283"/>
        <w:jc w:val="both"/>
        <w:rPr>
          <w:rFonts w:ascii="Arial" w:hAnsi="Arial" w:cs="Arial"/>
          <w:sz w:val="22"/>
          <w:szCs w:val="22"/>
        </w:rPr>
      </w:pPr>
      <w:r w:rsidRPr="00187759">
        <w:rPr>
          <w:rFonts w:ascii="Arial" w:hAnsi="Arial" w:cs="Arial"/>
          <w:sz w:val="22"/>
          <w:szCs w:val="22"/>
        </w:rPr>
        <w:t>znaków informacyjnych oraz kierunku i miejscowości,</w:t>
      </w:r>
    </w:p>
    <w:p w:rsidR="00D02537" w:rsidRPr="00187759" w:rsidRDefault="00D02537" w:rsidP="00B35627">
      <w:pPr>
        <w:numPr>
          <w:ilvl w:val="0"/>
          <w:numId w:val="115"/>
        </w:numPr>
        <w:spacing w:line="276" w:lineRule="auto"/>
        <w:ind w:left="567" w:hanging="283"/>
        <w:jc w:val="both"/>
        <w:rPr>
          <w:rFonts w:ascii="Arial" w:hAnsi="Arial" w:cs="Arial"/>
          <w:sz w:val="22"/>
          <w:szCs w:val="22"/>
        </w:rPr>
      </w:pPr>
      <w:r w:rsidRPr="00187759">
        <w:rPr>
          <w:rFonts w:ascii="Arial" w:hAnsi="Arial" w:cs="Arial"/>
          <w:sz w:val="22"/>
          <w:szCs w:val="22"/>
        </w:rPr>
        <w:t>znaków uzupełniających i tabliczek do znaków drogowych.</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1.4. Określenia podstawowe</w:t>
      </w:r>
    </w:p>
    <w:p w:rsidR="00D02537" w:rsidRPr="00187759" w:rsidRDefault="00D02537" w:rsidP="00D02537">
      <w:pPr>
        <w:spacing w:line="276" w:lineRule="auto"/>
        <w:jc w:val="both"/>
        <w:rPr>
          <w:rFonts w:ascii="Arial" w:hAnsi="Arial" w:cs="Arial"/>
          <w:sz w:val="22"/>
          <w:szCs w:val="22"/>
        </w:rPr>
      </w:pPr>
      <w:bookmarkStart w:id="707" w:name="_Toc428323648"/>
      <w:bookmarkStart w:id="708" w:name="_Toc428677174"/>
      <w:bookmarkStart w:id="709" w:name="_Toc501263800"/>
      <w:r w:rsidRPr="00187759">
        <w:rPr>
          <w:rFonts w:ascii="Arial" w:hAnsi="Arial" w:cs="Arial"/>
          <w:b/>
          <w:sz w:val="22"/>
          <w:szCs w:val="22"/>
        </w:rPr>
        <w:t>1.4.1.</w:t>
      </w:r>
      <w:r w:rsidRPr="00187759">
        <w:rPr>
          <w:rFonts w:ascii="Arial" w:hAnsi="Arial" w:cs="Arial"/>
          <w:sz w:val="22"/>
          <w:szCs w:val="22"/>
        </w:rPr>
        <w:t xml:space="preserve"> Stały znak drogowy pionowy - składa się z lica, tarczy z uchwytem montażowym oraz z konstrukcji wsporczej.</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1.4.2.</w:t>
      </w:r>
      <w:r w:rsidRPr="00187759">
        <w:rPr>
          <w:rFonts w:ascii="Arial" w:hAnsi="Arial" w:cs="Arial"/>
          <w:sz w:val="22"/>
          <w:szCs w:val="22"/>
        </w:rPr>
        <w:t xml:space="preserve"> 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1.4.3.</w:t>
      </w:r>
      <w:r w:rsidRPr="00187759">
        <w:rPr>
          <w:rFonts w:ascii="Arial" w:hAnsi="Arial" w:cs="Arial"/>
          <w:sz w:val="22"/>
          <w:szCs w:val="22"/>
        </w:rPr>
        <w:t xml:space="preserve"> Lico znaku -   przednia część znaku, wykonana z samoprzylepnej folii odblaskowej wraz z naniesioną treścią, wykonaną techniką druku sitowego, wyklejaną z transparentnych folii ploterowych lub z folii odblaskowych.</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1.4.4.</w:t>
      </w:r>
      <w:r w:rsidRPr="00187759">
        <w:rPr>
          <w:rFonts w:ascii="Arial" w:hAnsi="Arial" w:cs="Arial"/>
          <w:sz w:val="22"/>
          <w:szCs w:val="22"/>
        </w:rPr>
        <w:t xml:space="preserve"> Uchwyt montażowy -   element stalowy lub aluminiowy zabezpieczony przed korozją, służący do zamocowania w sposób rozłączny tarczy znaku do konstrukcji wsporczej.</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1.4.5.</w:t>
      </w:r>
      <w:r w:rsidRPr="00187759">
        <w:rPr>
          <w:rFonts w:ascii="Arial" w:hAnsi="Arial" w:cs="Arial"/>
          <w:sz w:val="22"/>
          <w:szCs w:val="22"/>
        </w:rPr>
        <w:t xml:space="preserve"> Znak drogowy odblaskowy - znak, którego lico wykazuje właściwości odblaskowe (wykonane jest z materiału o odbiciu powrotnym - współdrożnym).</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1.4.6.</w:t>
      </w:r>
      <w:r w:rsidRPr="00187759">
        <w:rPr>
          <w:rFonts w:ascii="Arial" w:hAnsi="Arial" w:cs="Arial"/>
          <w:sz w:val="22"/>
          <w:szCs w:val="22"/>
        </w:rPr>
        <w:t xml:space="preserve"> Konstrukcja wsporcza znaku -   każdy rodzaj konstrukcji (słupek, słup, słupy, kratownice, wysięgniki, bramy, wsporniki itp.) gwarantujący przenoszenie obciążeń zmiennych i stałych działających na konstrukcję i zamontowane na niej znaki lub tablice.</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lastRenderedPageBreak/>
        <w:t>1.4.7.</w:t>
      </w:r>
      <w:r w:rsidRPr="00187759">
        <w:rPr>
          <w:rFonts w:ascii="Arial" w:hAnsi="Arial" w:cs="Arial"/>
          <w:sz w:val="22"/>
          <w:szCs w:val="22"/>
        </w:rPr>
        <w:t xml:space="preserve"> Znak drogowy podświetlany - znak, w którym wewnętrzne źródło światła jest umieszczone pod przejrzystym licem znaku.</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1.4.8.</w:t>
      </w:r>
      <w:r w:rsidRPr="00187759">
        <w:rPr>
          <w:rFonts w:ascii="Arial" w:hAnsi="Arial" w:cs="Arial"/>
          <w:sz w:val="22"/>
          <w:szCs w:val="22"/>
        </w:rPr>
        <w:t xml:space="preserve"> Znak drogowy oświetlany - znak, którego lico jest oświetlane źródłem światła umieszczonym na zewnątrz znaku.</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1.4.9.</w:t>
      </w:r>
      <w:r w:rsidRPr="00187759">
        <w:rPr>
          <w:rFonts w:ascii="Arial" w:hAnsi="Arial" w:cs="Arial"/>
          <w:sz w:val="22"/>
          <w:szCs w:val="22"/>
        </w:rPr>
        <w:t xml:space="preserve"> Znak nowy - znak użytkowany (ustawiony na drodze) lub magazynowany w okresie do 3 miesięcy od daty produkcji.</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1.4.10.</w:t>
      </w:r>
      <w:r w:rsidRPr="00187759">
        <w:rPr>
          <w:rFonts w:ascii="Arial" w:hAnsi="Arial" w:cs="Arial"/>
          <w:sz w:val="22"/>
          <w:szCs w:val="22"/>
        </w:rPr>
        <w:t xml:space="preserve"> Znak użytkowany (eksploatowany) - znak ustawiony na drodze lub magazynowany przez okres dłuższy niż 3 miesiące od daty produkcji.</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1.4.11.</w:t>
      </w:r>
      <w:r w:rsidRPr="00187759">
        <w:rPr>
          <w:rFonts w:ascii="Arial" w:hAnsi="Arial" w:cs="Arial"/>
          <w:sz w:val="22"/>
          <w:szCs w:val="22"/>
        </w:rPr>
        <w:t xml:space="preserve"> Pozostałe określenia podstawowe są zgodne z obowiązującymi, odpowiednimi polskimi normami i z definicjami podanymi w ST D-M-00.00.00 „Wymagania ogólne” pkt 1.4.</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1.5. Ogólne wymagania dotyczące robót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Ogólne wymagania dotyczące robót podano w ST D-M-00.00.00 „Wymagania ogólne” pkt 1.5. </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2. MATERIAŁY</w:t>
      </w:r>
      <w:bookmarkEnd w:id="707"/>
      <w:bookmarkEnd w:id="708"/>
      <w:bookmarkEnd w:id="709"/>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2.1. Ogólne wymagania dotyczące materiałów</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Ogólne wymagania dotyczące materiałów, ich pozyskiwania i składowania podano w ST D-M-00.00.00 „Wymagania ogólne” pkt 2.</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2.2. Dopuszczenie do stosowania</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W załączniku nr 1 do rozporządzenia Ministra Infrastruktury z dnia 3 lipca 2003  w sprawie szczegółowych warunków technicznych dla znaków i sygnałów drogowych oraz urządzeń bezpieczeństwa ruchu drogowego i warunków ich umieszczania na drogach [25],  podano szczegółowe informacje odnośnie wymagań dla znaków pionowych.</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2.3. Materiały stosowane do fundamentów znaków</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Fundamenty dla zamocowania konstrukcji wsporczych znaków mogą być wykonywane jako:</w:t>
      </w:r>
    </w:p>
    <w:p w:rsidR="00D02537" w:rsidRPr="00187759" w:rsidRDefault="00D02537" w:rsidP="00B35627">
      <w:pPr>
        <w:numPr>
          <w:ilvl w:val="0"/>
          <w:numId w:val="117"/>
        </w:numPr>
        <w:spacing w:line="276" w:lineRule="auto"/>
        <w:ind w:left="567" w:hanging="283"/>
        <w:jc w:val="both"/>
        <w:rPr>
          <w:rFonts w:ascii="Arial" w:hAnsi="Arial" w:cs="Arial"/>
          <w:sz w:val="22"/>
          <w:szCs w:val="22"/>
        </w:rPr>
      </w:pPr>
      <w:r w:rsidRPr="00187759">
        <w:rPr>
          <w:rFonts w:ascii="Arial" w:hAnsi="Arial" w:cs="Arial"/>
          <w:sz w:val="22"/>
          <w:szCs w:val="22"/>
        </w:rPr>
        <w:t>prefabrykaty betonowe,</w:t>
      </w:r>
    </w:p>
    <w:p w:rsidR="00D02537" w:rsidRPr="00187759" w:rsidRDefault="00D02537" w:rsidP="00B35627">
      <w:pPr>
        <w:numPr>
          <w:ilvl w:val="0"/>
          <w:numId w:val="117"/>
        </w:numPr>
        <w:spacing w:line="276" w:lineRule="auto"/>
        <w:ind w:left="567" w:hanging="283"/>
        <w:jc w:val="both"/>
        <w:rPr>
          <w:rFonts w:ascii="Arial" w:hAnsi="Arial" w:cs="Arial"/>
          <w:sz w:val="22"/>
          <w:szCs w:val="22"/>
        </w:rPr>
      </w:pPr>
      <w:r w:rsidRPr="00187759">
        <w:rPr>
          <w:rFonts w:ascii="Arial" w:hAnsi="Arial" w:cs="Arial"/>
          <w:sz w:val="22"/>
          <w:szCs w:val="22"/>
        </w:rPr>
        <w:t>z betonu wykonywanego „na mokro”,</w:t>
      </w:r>
    </w:p>
    <w:p w:rsidR="00D02537" w:rsidRPr="00187759" w:rsidRDefault="00D02537" w:rsidP="00B35627">
      <w:pPr>
        <w:numPr>
          <w:ilvl w:val="0"/>
          <w:numId w:val="117"/>
        </w:numPr>
        <w:spacing w:line="276" w:lineRule="auto"/>
        <w:ind w:left="567" w:hanging="283"/>
        <w:jc w:val="both"/>
        <w:rPr>
          <w:rFonts w:ascii="Arial" w:hAnsi="Arial" w:cs="Arial"/>
          <w:sz w:val="22"/>
          <w:szCs w:val="22"/>
        </w:rPr>
      </w:pPr>
      <w:r w:rsidRPr="00187759">
        <w:rPr>
          <w:rFonts w:ascii="Arial" w:hAnsi="Arial" w:cs="Arial"/>
          <w:sz w:val="22"/>
          <w:szCs w:val="22"/>
        </w:rPr>
        <w:t>z betonu zbrojonego,</w:t>
      </w:r>
    </w:p>
    <w:p w:rsidR="00D02537" w:rsidRPr="00187759" w:rsidRDefault="00D02537" w:rsidP="00B35627">
      <w:pPr>
        <w:numPr>
          <w:ilvl w:val="0"/>
          <w:numId w:val="117"/>
        </w:numPr>
        <w:spacing w:line="276" w:lineRule="auto"/>
        <w:ind w:left="567" w:hanging="283"/>
        <w:jc w:val="both"/>
        <w:rPr>
          <w:rFonts w:ascii="Arial" w:hAnsi="Arial" w:cs="Arial"/>
          <w:sz w:val="22"/>
          <w:szCs w:val="22"/>
        </w:rPr>
      </w:pPr>
      <w:r w:rsidRPr="00187759">
        <w:rPr>
          <w:rFonts w:ascii="Arial" w:hAnsi="Arial" w:cs="Arial"/>
          <w:sz w:val="22"/>
          <w:szCs w:val="22"/>
        </w:rPr>
        <w:t>inne rozwiązania zaakceptowane przez Inżyniera.</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Dla fundamentów należy opracować dokumentację techniczną zgodną z obowiązującymi przepisami.</w:t>
      </w:r>
    </w:p>
    <w:p w:rsidR="00D02537"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Fundamenty pod konstrukcje wsporcze oznakowania kierunkowego należy wykonać z betonu lub betonu zbrojonego klasy, co najmniej C16/20 wg PN-EN 206-1:2000 [9]. </w:t>
      </w:r>
      <w:r w:rsidRPr="00187759">
        <w:rPr>
          <w:rFonts w:ascii="Arial" w:hAnsi="Arial" w:cs="Arial"/>
          <w:sz w:val="22"/>
          <w:szCs w:val="22"/>
        </w:rPr>
        <w:lastRenderedPageBreak/>
        <w:t>Zbrojenia stalowe należy wykonać  zgodnie z normą PN-B-03264:1984 [7]. Wykonanie i osadzenie kotew fundamentowych należy wykonać  zgodnie z normą PN-B-03215:1998 [6]. Posadowienie fundamentów należy wykonać na głębokość poniżej przemarzania gruntu.</w:t>
      </w:r>
    </w:p>
    <w:p w:rsidR="00D02537" w:rsidRPr="00187759" w:rsidRDefault="00D02537" w:rsidP="00D02537">
      <w:pPr>
        <w:spacing w:line="276" w:lineRule="auto"/>
        <w:ind w:firstLine="567"/>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2.4. Konstrukcje wsporcze</w:t>
      </w: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2.4.1.</w:t>
      </w:r>
      <w:r w:rsidRPr="00187759">
        <w:rPr>
          <w:rFonts w:ascii="Arial" w:hAnsi="Arial" w:cs="Arial"/>
          <w:sz w:val="22"/>
          <w:szCs w:val="22"/>
        </w:rPr>
        <w:t xml:space="preserve"> Ogólne charakterystyki konstrukcji</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Konstrukcje wsporcze znaków pionowych należy wykonać zgodnie z dokumentacją projektową uwzględniającą wymagania postawione w PN-EN 12899-1:2005[16] i SST, a w przypadku braku wystarczających ustaleń, zgodnie z propozycją Wykonawcy zaakceptowaną przez Inżyniera.</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Konstrukcje wsporcze do znaków i tablic należy zaprojektować i wykonać w sposób gwarantujący stabilne i prawidłowe ustawienie w pasie drogowym.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 dróg. W takich przypadkach należy stosować konstrukcje zabezpieczające bierne bezpieczeństwo kategorii HE, zgodne z PN-EN 12 767:2003 [15].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Wyróżnia się trzy kategorie biernego bezpieczeństwa dla konstrukcji wsporczych:</w:t>
      </w:r>
    </w:p>
    <w:p w:rsidR="00D02537" w:rsidRPr="00187759" w:rsidRDefault="00D02537" w:rsidP="00B35627">
      <w:pPr>
        <w:numPr>
          <w:ilvl w:val="0"/>
          <w:numId w:val="118"/>
        </w:numPr>
        <w:spacing w:line="276" w:lineRule="auto"/>
        <w:ind w:left="567" w:hanging="283"/>
        <w:jc w:val="both"/>
        <w:rPr>
          <w:rFonts w:ascii="Arial" w:hAnsi="Arial" w:cs="Arial"/>
          <w:sz w:val="22"/>
          <w:szCs w:val="22"/>
        </w:rPr>
      </w:pPr>
      <w:r w:rsidRPr="00187759">
        <w:rPr>
          <w:rFonts w:ascii="Arial" w:hAnsi="Arial" w:cs="Arial"/>
          <w:sz w:val="22"/>
          <w:szCs w:val="22"/>
        </w:rPr>
        <w:t>pochłaniająca energię w wysokim stopniu (HE),</w:t>
      </w:r>
    </w:p>
    <w:p w:rsidR="00D02537" w:rsidRPr="00187759" w:rsidRDefault="00D02537" w:rsidP="00B35627">
      <w:pPr>
        <w:numPr>
          <w:ilvl w:val="0"/>
          <w:numId w:val="118"/>
        </w:numPr>
        <w:spacing w:line="276" w:lineRule="auto"/>
        <w:ind w:left="567" w:hanging="283"/>
        <w:jc w:val="both"/>
        <w:rPr>
          <w:rFonts w:ascii="Arial" w:hAnsi="Arial" w:cs="Arial"/>
          <w:sz w:val="22"/>
          <w:szCs w:val="22"/>
        </w:rPr>
      </w:pPr>
      <w:r w:rsidRPr="00187759">
        <w:rPr>
          <w:rFonts w:ascii="Arial" w:hAnsi="Arial" w:cs="Arial"/>
          <w:sz w:val="22"/>
          <w:szCs w:val="22"/>
        </w:rPr>
        <w:t>pochłaniająca energię w niskim stopniu (LE),</w:t>
      </w:r>
    </w:p>
    <w:p w:rsidR="00D02537" w:rsidRPr="00187759" w:rsidRDefault="00D02537" w:rsidP="00B35627">
      <w:pPr>
        <w:numPr>
          <w:ilvl w:val="0"/>
          <w:numId w:val="118"/>
        </w:numPr>
        <w:spacing w:line="276" w:lineRule="auto"/>
        <w:ind w:left="567" w:hanging="283"/>
        <w:jc w:val="both"/>
        <w:rPr>
          <w:rFonts w:ascii="Arial" w:hAnsi="Arial" w:cs="Arial"/>
          <w:sz w:val="22"/>
          <w:szCs w:val="22"/>
        </w:rPr>
      </w:pPr>
      <w:r w:rsidRPr="00187759">
        <w:rPr>
          <w:rFonts w:ascii="Arial" w:hAnsi="Arial" w:cs="Arial"/>
          <w:sz w:val="22"/>
          <w:szCs w:val="22"/>
        </w:rPr>
        <w:t>nie pochłaniająca energii (NE).</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2.4.2.</w:t>
      </w:r>
      <w:r w:rsidRPr="00187759">
        <w:rPr>
          <w:rFonts w:ascii="Arial" w:hAnsi="Arial" w:cs="Arial"/>
          <w:sz w:val="22"/>
          <w:szCs w:val="22"/>
        </w:rPr>
        <w:t xml:space="preserve"> Rury</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Rury powinny odpowiadać wymaganiom PN-H-74200:1998, [22], PN-84/H-74220 [3] lub innej normy zaakceptowanej przez Inżyniera.</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Końce rur powinny być obcięte równo i prostopadle do osi rury.</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Pożądane jest, aby rury były dostarczane o długościach:</w:t>
      </w:r>
    </w:p>
    <w:p w:rsidR="00D02537" w:rsidRPr="00187759" w:rsidRDefault="00D02537" w:rsidP="00B35627">
      <w:pPr>
        <w:numPr>
          <w:ilvl w:val="0"/>
          <w:numId w:val="119"/>
        </w:numPr>
        <w:spacing w:line="276" w:lineRule="auto"/>
        <w:ind w:left="567" w:hanging="283"/>
        <w:jc w:val="both"/>
        <w:rPr>
          <w:rFonts w:ascii="Arial" w:hAnsi="Arial" w:cs="Arial"/>
          <w:sz w:val="22"/>
          <w:szCs w:val="22"/>
        </w:rPr>
      </w:pPr>
      <w:r w:rsidRPr="00187759">
        <w:rPr>
          <w:rFonts w:ascii="Arial" w:hAnsi="Arial" w:cs="Arial"/>
          <w:sz w:val="22"/>
          <w:szCs w:val="22"/>
        </w:rPr>
        <w:t xml:space="preserve">dokładnych, zgodnych z zamówieniem; z dopuszczalną odchyłką </w:t>
      </w:r>
      <w:r w:rsidRPr="00187759">
        <w:rPr>
          <w:rFonts w:ascii="Arial" w:hAnsi="Arial" w:cs="Arial"/>
          <w:sz w:val="22"/>
          <w:szCs w:val="22"/>
        </w:rPr>
        <w:sym w:font="Symbol" w:char="F0B1"/>
      </w:r>
      <w:r w:rsidRPr="00187759">
        <w:rPr>
          <w:rFonts w:ascii="Arial" w:hAnsi="Arial" w:cs="Arial"/>
          <w:sz w:val="22"/>
          <w:szCs w:val="22"/>
        </w:rPr>
        <w:t xml:space="preserve"> </w:t>
      </w:r>
      <w:smartTag w:uri="urn:schemas-microsoft-com:office:smarttags" w:element="metricconverter">
        <w:smartTagPr>
          <w:attr w:name="productid" w:val="10 mm"/>
        </w:smartTagPr>
        <w:r w:rsidRPr="00187759">
          <w:rPr>
            <w:rFonts w:ascii="Arial" w:hAnsi="Arial" w:cs="Arial"/>
            <w:sz w:val="22"/>
            <w:szCs w:val="22"/>
          </w:rPr>
          <w:t>10 mm</w:t>
        </w:r>
      </w:smartTag>
      <w:r w:rsidRPr="00187759">
        <w:rPr>
          <w:rFonts w:ascii="Arial" w:hAnsi="Arial" w:cs="Arial"/>
          <w:sz w:val="22"/>
          <w:szCs w:val="22"/>
        </w:rPr>
        <w:t>,</w:t>
      </w:r>
    </w:p>
    <w:p w:rsidR="00D02537" w:rsidRPr="00187759" w:rsidRDefault="00D02537" w:rsidP="00B35627">
      <w:pPr>
        <w:numPr>
          <w:ilvl w:val="0"/>
          <w:numId w:val="119"/>
        </w:numPr>
        <w:spacing w:line="276" w:lineRule="auto"/>
        <w:ind w:left="567" w:hanging="283"/>
        <w:jc w:val="both"/>
        <w:rPr>
          <w:rFonts w:ascii="Arial" w:hAnsi="Arial" w:cs="Arial"/>
          <w:sz w:val="22"/>
          <w:szCs w:val="22"/>
        </w:rPr>
      </w:pPr>
      <w:r w:rsidRPr="00187759">
        <w:rPr>
          <w:rFonts w:ascii="Arial" w:hAnsi="Arial" w:cs="Arial"/>
          <w:sz w:val="22"/>
          <w:szCs w:val="22"/>
        </w:rPr>
        <w:t xml:space="preserve">wielokrotnych w stosunku do zamówionych długości dokładnych poniżej </w:t>
      </w:r>
      <w:smartTag w:uri="urn:schemas-microsoft-com:office:smarttags" w:element="metricconverter">
        <w:smartTagPr>
          <w:attr w:name="productid" w:val="3 m"/>
        </w:smartTagPr>
        <w:r w:rsidRPr="00187759">
          <w:rPr>
            <w:rFonts w:ascii="Arial" w:hAnsi="Arial" w:cs="Arial"/>
            <w:sz w:val="22"/>
            <w:szCs w:val="22"/>
          </w:rPr>
          <w:t>3 m</w:t>
        </w:r>
      </w:smartTag>
      <w:r w:rsidRPr="00187759">
        <w:rPr>
          <w:rFonts w:ascii="Arial" w:hAnsi="Arial" w:cs="Arial"/>
          <w:sz w:val="22"/>
          <w:szCs w:val="22"/>
        </w:rPr>
        <w:t xml:space="preserve"> z naddatkiem </w:t>
      </w:r>
      <w:smartTag w:uri="urn:schemas-microsoft-com:office:smarttags" w:element="metricconverter">
        <w:smartTagPr>
          <w:attr w:name="productid" w:val="5 mm"/>
        </w:smartTagPr>
        <w:r w:rsidRPr="00187759">
          <w:rPr>
            <w:rFonts w:ascii="Arial" w:hAnsi="Arial" w:cs="Arial"/>
            <w:sz w:val="22"/>
            <w:szCs w:val="22"/>
          </w:rPr>
          <w:t>5 mm</w:t>
        </w:r>
      </w:smartTag>
      <w:r w:rsidRPr="00187759">
        <w:rPr>
          <w:rFonts w:ascii="Arial" w:hAnsi="Arial" w:cs="Arial"/>
          <w:sz w:val="22"/>
          <w:szCs w:val="22"/>
        </w:rPr>
        <w:t xml:space="preserve"> na każde cięcie i z dopuszczalną odchyłką dla całej długości wielokrotnej, jak dla długości dokładnych.</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Rury powinny być proste. Dopuszczalna miejscowa krzywizna nie powinna przekraczać </w:t>
      </w:r>
      <w:smartTag w:uri="urn:schemas-microsoft-com:office:smarttags" w:element="metricconverter">
        <w:smartTagPr>
          <w:attr w:name="productid" w:val="1,5 mm"/>
        </w:smartTagPr>
        <w:r w:rsidRPr="00187759">
          <w:rPr>
            <w:rFonts w:ascii="Arial" w:hAnsi="Arial" w:cs="Arial"/>
            <w:sz w:val="22"/>
            <w:szCs w:val="22"/>
          </w:rPr>
          <w:t>1,5 mm</w:t>
        </w:r>
      </w:smartTag>
      <w:r w:rsidRPr="00187759">
        <w:rPr>
          <w:rFonts w:ascii="Arial" w:hAnsi="Arial" w:cs="Arial"/>
          <w:sz w:val="22"/>
          <w:szCs w:val="22"/>
        </w:rPr>
        <w:t xml:space="preserve"> na </w:t>
      </w:r>
      <w:smartTag w:uri="urn:schemas-microsoft-com:office:smarttags" w:element="metricconverter">
        <w:smartTagPr>
          <w:attr w:name="productid" w:val="1 m"/>
        </w:smartTagPr>
        <w:r w:rsidRPr="00187759">
          <w:rPr>
            <w:rFonts w:ascii="Arial" w:hAnsi="Arial" w:cs="Arial"/>
            <w:sz w:val="22"/>
            <w:szCs w:val="22"/>
          </w:rPr>
          <w:t>1 m</w:t>
        </w:r>
      </w:smartTag>
      <w:r w:rsidRPr="00187759">
        <w:rPr>
          <w:rFonts w:ascii="Arial" w:hAnsi="Arial" w:cs="Arial"/>
          <w:sz w:val="22"/>
          <w:szCs w:val="22"/>
        </w:rPr>
        <w:t xml:space="preserve"> długości rury.</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Rury powinny być wykonane ze stali w gatunkach dopuszczonych przez PN-H-84023.07 [5], lub inne normy.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Rury powinny być dostarczone bez opakowania w wiązkach lub luzem względnie w opakowaniu uzgodnionym z Zamawiającym. Rury powinny być cechowane indywidualnie lub na przywieszkach metalowych.</w:t>
      </w:r>
    </w:p>
    <w:p w:rsidR="00D02537"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lastRenderedPageBreak/>
        <w:t>2.4.3.</w:t>
      </w:r>
      <w:r w:rsidRPr="00187759">
        <w:rPr>
          <w:rFonts w:ascii="Arial" w:hAnsi="Arial" w:cs="Arial"/>
          <w:sz w:val="22"/>
          <w:szCs w:val="22"/>
        </w:rPr>
        <w:t xml:space="preserve"> Kształtowniki</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Kształtowniki powinny być obcięte prostopadle do osi wzdłużnej kształtownika. Powierzchnia końców kształtownika nie powinna wykazywać rzadzizn, rozwarstwień, pęknięć i śladów jamy skurczowej widocznych nie uzbrojonym okiem.</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Kształtowniki powinny być ze stali St3W lub St4W oraz mieć własności mechaniczne według aktualnej normy uzgodnionej pomiędzy Zamawiającym i wytwórcą.</w:t>
      </w:r>
    </w:p>
    <w:p w:rsidR="00D02537" w:rsidRPr="00187759" w:rsidRDefault="00D02537" w:rsidP="00D02537">
      <w:pPr>
        <w:spacing w:line="276" w:lineRule="auto"/>
        <w:ind w:firstLine="567"/>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2.4.4.</w:t>
      </w:r>
      <w:r w:rsidRPr="00187759">
        <w:rPr>
          <w:rFonts w:ascii="Arial" w:hAnsi="Arial" w:cs="Arial"/>
          <w:sz w:val="22"/>
          <w:szCs w:val="22"/>
        </w:rPr>
        <w:t xml:space="preserve"> Powłoki metalizacyjne cynkowe</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W przypadku zastosowania powłoki metalizacyjnej cynkowej na konstrukcjach stalowych, powinna ona spełniać wymagania PN EN ISO 1461:2000 [12] i PN-EN 10240:2001 [12a]. Minimalna grubość powłoki cynkowej powinna wynosić 60 </w:t>
      </w:r>
      <w:r w:rsidRPr="00187759">
        <w:rPr>
          <w:rFonts w:ascii="Arial" w:hAnsi="Arial" w:cs="Arial"/>
          <w:sz w:val="22"/>
          <w:szCs w:val="22"/>
        </w:rPr>
        <w:sym w:font="Symbol" w:char="F06D"/>
      </w:r>
      <w:r w:rsidRPr="00187759">
        <w:rPr>
          <w:rFonts w:ascii="Arial" w:hAnsi="Arial" w:cs="Arial"/>
          <w:sz w:val="22"/>
          <w:szCs w:val="22"/>
        </w:rPr>
        <w:t>m.</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Powierzchnia powłoki powinna być ciągła i jednorodna pod względem ziarnistości. Nie może ona wykazywać widocznych wad jak rysy, pęknięcia, pęcherze lub odstawanie powłoki od podłoża.</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2.4.5.</w:t>
      </w:r>
      <w:r w:rsidRPr="00187759">
        <w:rPr>
          <w:rFonts w:ascii="Arial" w:hAnsi="Arial" w:cs="Arial"/>
          <w:sz w:val="22"/>
          <w:szCs w:val="22"/>
        </w:rPr>
        <w:t xml:space="preserve"> Gwarancja producenta lub dostawcy na konstrukcję wsporczą</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2.5. Tarcza znaku</w:t>
      </w: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2.5.1.</w:t>
      </w:r>
      <w:r w:rsidRPr="00187759">
        <w:rPr>
          <w:rFonts w:ascii="Arial" w:hAnsi="Arial" w:cs="Arial"/>
          <w:sz w:val="22"/>
          <w:szCs w:val="22"/>
        </w:rPr>
        <w:t xml:space="preserve">  Trwałość materiałów na wpływy zewnętrzne</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D02537" w:rsidRPr="00187759" w:rsidRDefault="00D02537" w:rsidP="00D02537">
      <w:pPr>
        <w:spacing w:line="276" w:lineRule="auto"/>
        <w:ind w:firstLine="567"/>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2.5.2.</w:t>
      </w:r>
      <w:r w:rsidRPr="00187759">
        <w:rPr>
          <w:rFonts w:ascii="Arial" w:hAnsi="Arial" w:cs="Arial"/>
          <w:sz w:val="22"/>
          <w:szCs w:val="22"/>
        </w:rPr>
        <w:t xml:space="preserve"> Warunki gwarancyjne producenta lub dostawcy znaku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Producent lub dostawca znaku obowiązany jest przy dostawie określić, uzgodnioną z odbiorcą, trwałość znaku oraz warunki gwarancyjne dla znaku, a także udostępnić na życzenie odbiorcy:</w:t>
      </w:r>
    </w:p>
    <w:p w:rsidR="00D02537" w:rsidRPr="00187759" w:rsidRDefault="00D02537" w:rsidP="00B35627">
      <w:pPr>
        <w:numPr>
          <w:ilvl w:val="0"/>
          <w:numId w:val="120"/>
        </w:numPr>
        <w:spacing w:line="276" w:lineRule="auto"/>
        <w:ind w:left="567" w:hanging="283"/>
        <w:jc w:val="both"/>
        <w:rPr>
          <w:rFonts w:ascii="Arial" w:hAnsi="Arial" w:cs="Arial"/>
          <w:sz w:val="22"/>
          <w:szCs w:val="22"/>
        </w:rPr>
      </w:pPr>
      <w:r w:rsidRPr="00187759">
        <w:rPr>
          <w:rFonts w:ascii="Arial" w:hAnsi="Arial" w:cs="Arial"/>
          <w:sz w:val="22"/>
          <w:szCs w:val="22"/>
        </w:rPr>
        <w:t>instrukcję montażu znaku,</w:t>
      </w:r>
    </w:p>
    <w:p w:rsidR="00D02537" w:rsidRPr="00187759" w:rsidRDefault="00D02537" w:rsidP="00B35627">
      <w:pPr>
        <w:numPr>
          <w:ilvl w:val="0"/>
          <w:numId w:val="120"/>
        </w:numPr>
        <w:spacing w:line="276" w:lineRule="auto"/>
        <w:ind w:left="567" w:hanging="283"/>
        <w:jc w:val="both"/>
        <w:rPr>
          <w:rFonts w:ascii="Arial" w:hAnsi="Arial" w:cs="Arial"/>
          <w:sz w:val="22"/>
          <w:szCs w:val="22"/>
        </w:rPr>
      </w:pPr>
      <w:r w:rsidRPr="00187759">
        <w:rPr>
          <w:rFonts w:ascii="Arial" w:hAnsi="Arial" w:cs="Arial"/>
          <w:sz w:val="22"/>
          <w:szCs w:val="22"/>
        </w:rPr>
        <w:lastRenderedPageBreak/>
        <w:t>dane szczegółowe o ewentualnych ograniczeniach w stosowaniu znaku,</w:t>
      </w:r>
    </w:p>
    <w:p w:rsidR="00D02537" w:rsidRPr="00187759" w:rsidRDefault="00D02537" w:rsidP="00B35627">
      <w:pPr>
        <w:numPr>
          <w:ilvl w:val="0"/>
          <w:numId w:val="120"/>
        </w:numPr>
        <w:spacing w:line="276" w:lineRule="auto"/>
        <w:ind w:left="567" w:hanging="283"/>
        <w:jc w:val="both"/>
        <w:rPr>
          <w:rFonts w:ascii="Arial" w:hAnsi="Arial" w:cs="Arial"/>
          <w:sz w:val="22"/>
          <w:szCs w:val="22"/>
        </w:rPr>
      </w:pPr>
      <w:r w:rsidRPr="00187759">
        <w:rPr>
          <w:rFonts w:ascii="Arial" w:hAnsi="Arial" w:cs="Arial"/>
          <w:sz w:val="22"/>
          <w:szCs w:val="22"/>
        </w:rPr>
        <w:t>instrukcję utrzymania znaku.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Trwałość znaku powinna być co najmniej równa trwałości zastosowanej folii. Minimalne okresy gwarancyjne powinny wynosić  dla znaków z folią typu 1 – 7 lat, z folią typu 2 – 10 lat, z folią pryzmatyczną – 12 lat.</w:t>
      </w: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2.5.3.</w:t>
      </w:r>
      <w:r w:rsidRPr="00187759">
        <w:rPr>
          <w:rFonts w:ascii="Arial" w:hAnsi="Arial" w:cs="Arial"/>
          <w:sz w:val="22"/>
          <w:szCs w:val="22"/>
        </w:rPr>
        <w:t xml:space="preserve"> Materiały do wykonania tarczy znaku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Tarcza znaku powinna być wykonana z :</w:t>
      </w:r>
    </w:p>
    <w:p w:rsidR="00D02537" w:rsidRPr="00187759" w:rsidRDefault="00D02537" w:rsidP="00B35627">
      <w:pPr>
        <w:numPr>
          <w:ilvl w:val="0"/>
          <w:numId w:val="121"/>
        </w:numPr>
        <w:spacing w:line="276" w:lineRule="auto"/>
        <w:ind w:left="567" w:hanging="283"/>
        <w:jc w:val="both"/>
        <w:rPr>
          <w:rFonts w:ascii="Arial" w:hAnsi="Arial" w:cs="Arial"/>
          <w:sz w:val="22"/>
          <w:szCs w:val="22"/>
        </w:rPr>
      </w:pPr>
      <w:r w:rsidRPr="00187759">
        <w:rPr>
          <w:rFonts w:ascii="Arial" w:hAnsi="Arial" w:cs="Arial"/>
          <w:sz w:val="22"/>
          <w:szCs w:val="22"/>
        </w:rPr>
        <w:t xml:space="preserve">blachy ocynkowanej ogniowo o grubości min. </w:t>
      </w:r>
      <w:smartTag w:uri="urn:schemas-microsoft-com:office:smarttags" w:element="metricconverter">
        <w:smartTagPr>
          <w:attr w:name="productid" w:val="1,25 mm"/>
        </w:smartTagPr>
        <w:r w:rsidRPr="00187759">
          <w:rPr>
            <w:rFonts w:ascii="Arial" w:hAnsi="Arial" w:cs="Arial"/>
            <w:sz w:val="22"/>
            <w:szCs w:val="22"/>
          </w:rPr>
          <w:t>1,25 mm</w:t>
        </w:r>
      </w:smartTag>
      <w:r w:rsidRPr="00187759">
        <w:rPr>
          <w:rFonts w:ascii="Arial" w:hAnsi="Arial" w:cs="Arial"/>
          <w:sz w:val="22"/>
          <w:szCs w:val="22"/>
        </w:rPr>
        <w:t xml:space="preserve"> wg PN-EN 10327:2005(U) [14] lub PN-EN 10292:2003/A1:2004/A1:2005(U) [13], </w:t>
      </w:r>
    </w:p>
    <w:p w:rsidR="00D02537" w:rsidRPr="00187759" w:rsidRDefault="00D02537" w:rsidP="00B35627">
      <w:pPr>
        <w:numPr>
          <w:ilvl w:val="0"/>
          <w:numId w:val="121"/>
        </w:numPr>
        <w:spacing w:line="276" w:lineRule="auto"/>
        <w:ind w:left="567" w:hanging="283"/>
        <w:jc w:val="both"/>
        <w:rPr>
          <w:rFonts w:ascii="Arial" w:hAnsi="Arial" w:cs="Arial"/>
          <w:sz w:val="22"/>
          <w:szCs w:val="22"/>
        </w:rPr>
      </w:pPr>
      <w:r w:rsidRPr="00187759">
        <w:rPr>
          <w:rFonts w:ascii="Arial" w:hAnsi="Arial" w:cs="Arial"/>
          <w:sz w:val="22"/>
          <w:szCs w:val="22"/>
        </w:rPr>
        <w:t xml:space="preserve">blachy aluminiowej o grubości min. </w:t>
      </w:r>
      <w:smartTag w:uri="urn:schemas-microsoft-com:office:smarttags" w:element="metricconverter">
        <w:smartTagPr>
          <w:attr w:name="productid" w:val="1,5 m"/>
        </w:smartTagPr>
        <w:r w:rsidRPr="00187759">
          <w:rPr>
            <w:rFonts w:ascii="Arial" w:hAnsi="Arial" w:cs="Arial"/>
            <w:sz w:val="22"/>
            <w:szCs w:val="22"/>
          </w:rPr>
          <w:t>1,5 m</w:t>
        </w:r>
      </w:smartTag>
      <w:r w:rsidRPr="00187759">
        <w:rPr>
          <w:rFonts w:ascii="Arial" w:hAnsi="Arial" w:cs="Arial"/>
          <w:sz w:val="22"/>
          <w:szCs w:val="22"/>
        </w:rPr>
        <w:t xml:space="preserve"> wg PN-EN 485-4:1997 [10],</w:t>
      </w:r>
    </w:p>
    <w:p w:rsidR="00D02537" w:rsidRPr="00187759" w:rsidRDefault="00D02537" w:rsidP="00B35627">
      <w:pPr>
        <w:numPr>
          <w:ilvl w:val="0"/>
          <w:numId w:val="121"/>
        </w:numPr>
        <w:spacing w:line="276" w:lineRule="auto"/>
        <w:ind w:left="567" w:hanging="283"/>
        <w:jc w:val="both"/>
        <w:rPr>
          <w:rFonts w:ascii="Arial" w:hAnsi="Arial" w:cs="Arial"/>
          <w:sz w:val="22"/>
          <w:szCs w:val="22"/>
        </w:rPr>
      </w:pPr>
      <w:r w:rsidRPr="00187759">
        <w:rPr>
          <w:rFonts w:ascii="Arial" w:hAnsi="Arial" w:cs="Arial"/>
          <w:sz w:val="22"/>
          <w:szCs w:val="22"/>
        </w:rPr>
        <w:t>innych materiałów, np. tworzyw syntetycznych, pod warunkiem uzyskania przez producenta aprobaty technicznej.</w:t>
      </w:r>
    </w:p>
    <w:p w:rsidR="00D02537" w:rsidRPr="00187759" w:rsidRDefault="00D02537" w:rsidP="00D02537">
      <w:pPr>
        <w:spacing w:line="276" w:lineRule="auto"/>
        <w:ind w:left="567" w:hanging="283"/>
        <w:jc w:val="both"/>
        <w:rPr>
          <w:rFonts w:ascii="Arial" w:hAnsi="Arial" w:cs="Arial"/>
          <w:sz w:val="22"/>
          <w:szCs w:val="22"/>
        </w:rPr>
      </w:pPr>
      <w:r w:rsidRPr="00187759">
        <w:rPr>
          <w:rFonts w:ascii="Arial" w:hAnsi="Arial" w:cs="Arial"/>
          <w:sz w:val="22"/>
          <w:szCs w:val="22"/>
        </w:rPr>
        <w:t xml:space="preserve">Tarcza tablicy o powierzchni&gt; </w:t>
      </w:r>
      <w:smartTag w:uri="urn:schemas-microsoft-com:office:smarttags" w:element="metricconverter">
        <w:smartTagPr>
          <w:attr w:name="productid" w:val="1 m2"/>
        </w:smartTagPr>
        <w:r w:rsidRPr="00187759">
          <w:rPr>
            <w:rFonts w:ascii="Arial" w:hAnsi="Arial" w:cs="Arial"/>
            <w:sz w:val="22"/>
            <w:szCs w:val="22"/>
          </w:rPr>
          <w:t>1 m</w:t>
        </w:r>
        <w:r w:rsidRPr="00187759">
          <w:rPr>
            <w:rFonts w:ascii="Arial" w:hAnsi="Arial" w:cs="Arial"/>
            <w:sz w:val="22"/>
            <w:szCs w:val="22"/>
            <w:vertAlign w:val="superscript"/>
          </w:rPr>
          <w:t>2</w:t>
        </w:r>
      </w:smartTag>
      <w:r w:rsidRPr="00187759">
        <w:rPr>
          <w:rFonts w:ascii="Arial" w:hAnsi="Arial" w:cs="Arial"/>
          <w:sz w:val="22"/>
          <w:szCs w:val="22"/>
        </w:rPr>
        <w:t xml:space="preserve">  powinna być wykonana z :</w:t>
      </w:r>
    </w:p>
    <w:p w:rsidR="00D02537" w:rsidRPr="00187759" w:rsidRDefault="00D02537" w:rsidP="00B35627">
      <w:pPr>
        <w:numPr>
          <w:ilvl w:val="0"/>
          <w:numId w:val="122"/>
        </w:numPr>
        <w:spacing w:line="276" w:lineRule="auto"/>
        <w:ind w:left="567" w:hanging="283"/>
        <w:jc w:val="both"/>
        <w:rPr>
          <w:rFonts w:ascii="Arial" w:hAnsi="Arial" w:cs="Arial"/>
          <w:sz w:val="22"/>
          <w:szCs w:val="22"/>
        </w:rPr>
      </w:pPr>
      <w:r w:rsidRPr="00187759">
        <w:rPr>
          <w:rFonts w:ascii="Arial" w:hAnsi="Arial" w:cs="Arial"/>
          <w:sz w:val="22"/>
          <w:szCs w:val="22"/>
        </w:rPr>
        <w:t xml:space="preserve">blachy ocynkowanej ogniowo o grubości min. </w:t>
      </w:r>
      <w:smartTag w:uri="urn:schemas-microsoft-com:office:smarttags" w:element="metricconverter">
        <w:smartTagPr>
          <w:attr w:name="productid" w:val="1,5 mm"/>
        </w:smartTagPr>
        <w:r w:rsidRPr="00187759">
          <w:rPr>
            <w:rFonts w:ascii="Arial" w:hAnsi="Arial" w:cs="Arial"/>
            <w:sz w:val="22"/>
            <w:szCs w:val="22"/>
          </w:rPr>
          <w:t>1,5 mm</w:t>
        </w:r>
      </w:smartTag>
      <w:r w:rsidRPr="00187759">
        <w:rPr>
          <w:rFonts w:ascii="Arial" w:hAnsi="Arial" w:cs="Arial"/>
          <w:sz w:val="22"/>
          <w:szCs w:val="22"/>
        </w:rPr>
        <w:t xml:space="preserve"> wg   PN-EN 10327:2005 (U) [14] lub PN-EN 10292:2003/ A1:2004/A1:2005(U) [13] lub z</w:t>
      </w:r>
    </w:p>
    <w:p w:rsidR="00D02537" w:rsidRPr="00187759" w:rsidRDefault="00D02537" w:rsidP="00B35627">
      <w:pPr>
        <w:numPr>
          <w:ilvl w:val="0"/>
          <w:numId w:val="122"/>
        </w:numPr>
        <w:spacing w:line="276" w:lineRule="auto"/>
        <w:ind w:left="567" w:hanging="283"/>
        <w:jc w:val="both"/>
        <w:rPr>
          <w:rFonts w:ascii="Arial" w:hAnsi="Arial" w:cs="Arial"/>
          <w:sz w:val="22"/>
          <w:szCs w:val="22"/>
        </w:rPr>
      </w:pPr>
      <w:r w:rsidRPr="00187759">
        <w:rPr>
          <w:rFonts w:ascii="Arial" w:hAnsi="Arial" w:cs="Arial"/>
          <w:sz w:val="22"/>
          <w:szCs w:val="22"/>
        </w:rPr>
        <w:t xml:space="preserve">blachy aluminiowej o grubości min. </w:t>
      </w:r>
      <w:smartTag w:uri="urn:schemas-microsoft-com:office:smarttags" w:element="metricconverter">
        <w:smartTagPr>
          <w:attr w:name="productid" w:val="2 mm"/>
        </w:smartTagPr>
        <w:r w:rsidRPr="00187759">
          <w:rPr>
            <w:rFonts w:ascii="Arial" w:hAnsi="Arial" w:cs="Arial"/>
            <w:sz w:val="22"/>
            <w:szCs w:val="22"/>
          </w:rPr>
          <w:t>2 mm</w:t>
        </w:r>
      </w:smartTag>
      <w:r w:rsidRPr="00187759">
        <w:rPr>
          <w:rFonts w:ascii="Arial" w:hAnsi="Arial" w:cs="Arial"/>
          <w:sz w:val="22"/>
          <w:szCs w:val="22"/>
        </w:rPr>
        <w:t xml:space="preserve"> wg PN-EN 485-4:1997 [10].</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Grubość warstwy powłoki cynkowej na blasze stalowej ocynkowanej ogniowo nie może być mniejsza niż 28 </w:t>
      </w:r>
      <w:r w:rsidRPr="00187759">
        <w:rPr>
          <w:rFonts w:ascii="Arial" w:hAnsi="Arial" w:cs="Arial"/>
          <w:sz w:val="22"/>
          <w:szCs w:val="22"/>
        </w:rPr>
        <w:sym w:font="Symbol" w:char="F06D"/>
      </w:r>
      <w:r w:rsidRPr="00187759">
        <w:rPr>
          <w:rFonts w:ascii="Arial" w:hAnsi="Arial" w:cs="Arial"/>
          <w:sz w:val="22"/>
          <w:szCs w:val="22"/>
        </w:rPr>
        <w:t>m (</w:t>
      </w:r>
      <w:smartTag w:uri="urn:schemas-microsoft-com:office:smarttags" w:element="metricconverter">
        <w:smartTagPr>
          <w:attr w:name="productid" w:val="200 g"/>
        </w:smartTagPr>
        <w:r w:rsidRPr="00187759">
          <w:rPr>
            <w:rFonts w:ascii="Arial" w:hAnsi="Arial" w:cs="Arial"/>
            <w:sz w:val="22"/>
            <w:szCs w:val="22"/>
          </w:rPr>
          <w:t>200 g</w:t>
        </w:r>
      </w:smartTag>
      <w:r w:rsidRPr="00187759">
        <w:rPr>
          <w:rFonts w:ascii="Arial" w:hAnsi="Arial" w:cs="Arial"/>
          <w:sz w:val="22"/>
          <w:szCs w:val="22"/>
        </w:rPr>
        <w:t xml:space="preserve"> Zn/m2).</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Znaki i tablice powinny spełniać następujące wymagania podane w tablicy 1.</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sz w:val="22"/>
          <w:szCs w:val="22"/>
        </w:rPr>
        <w:t>Tablica 1. Wymagania dla znaków i tarcz znaków drogowych</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2410"/>
        <w:gridCol w:w="1559"/>
        <w:gridCol w:w="3119"/>
        <w:gridCol w:w="1984"/>
      </w:tblGrid>
      <w:tr w:rsidR="00D02537" w:rsidRPr="00187759" w:rsidTr="00054205">
        <w:trPr>
          <w:tblHeader/>
          <w:jc w:val="center"/>
        </w:trPr>
        <w:tc>
          <w:tcPr>
            <w:tcW w:w="2410"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bCs/>
                <w:sz w:val="20"/>
                <w:szCs w:val="20"/>
              </w:rPr>
            </w:pPr>
            <w:r w:rsidRPr="00187759">
              <w:rPr>
                <w:rFonts w:ascii="Arial" w:hAnsi="Arial" w:cs="Arial"/>
                <w:bCs/>
                <w:sz w:val="20"/>
                <w:szCs w:val="20"/>
              </w:rPr>
              <w:t>Parametr</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bCs/>
                <w:sz w:val="20"/>
                <w:szCs w:val="20"/>
              </w:rPr>
            </w:pPr>
            <w:r w:rsidRPr="00187759">
              <w:rPr>
                <w:rFonts w:ascii="Arial" w:hAnsi="Arial" w:cs="Arial"/>
                <w:bCs/>
                <w:sz w:val="20"/>
                <w:szCs w:val="20"/>
              </w:rPr>
              <w:t>Jednostka</w:t>
            </w:r>
          </w:p>
        </w:tc>
        <w:tc>
          <w:tcPr>
            <w:tcW w:w="311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bCs/>
                <w:sz w:val="20"/>
                <w:szCs w:val="20"/>
              </w:rPr>
            </w:pPr>
            <w:r w:rsidRPr="00187759">
              <w:rPr>
                <w:rFonts w:ascii="Arial" w:hAnsi="Arial" w:cs="Arial"/>
                <w:bCs/>
                <w:sz w:val="20"/>
                <w:szCs w:val="20"/>
              </w:rPr>
              <w:t>Wymaganie</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bCs/>
                <w:sz w:val="20"/>
                <w:szCs w:val="20"/>
              </w:rPr>
            </w:pPr>
            <w:r w:rsidRPr="00187759">
              <w:rPr>
                <w:rFonts w:ascii="Arial" w:hAnsi="Arial" w:cs="Arial"/>
                <w:bCs/>
                <w:sz w:val="20"/>
                <w:szCs w:val="20"/>
              </w:rPr>
              <w:t>Klasa wg PN-EN</w:t>
            </w:r>
          </w:p>
          <w:p w:rsidR="00D02537" w:rsidRPr="00187759" w:rsidRDefault="00D02537" w:rsidP="00054205">
            <w:pPr>
              <w:spacing w:line="276" w:lineRule="auto"/>
              <w:jc w:val="center"/>
              <w:rPr>
                <w:rFonts w:ascii="Arial" w:hAnsi="Arial" w:cs="Arial"/>
                <w:bCs/>
                <w:sz w:val="20"/>
                <w:szCs w:val="20"/>
              </w:rPr>
            </w:pPr>
            <w:r w:rsidRPr="00187759">
              <w:rPr>
                <w:rFonts w:ascii="Arial" w:hAnsi="Arial" w:cs="Arial"/>
                <w:bCs/>
                <w:sz w:val="20"/>
                <w:szCs w:val="20"/>
              </w:rPr>
              <w:t>12899-1: 2005 [16]</w:t>
            </w:r>
          </w:p>
        </w:tc>
      </w:tr>
      <w:tr w:rsidR="00D02537" w:rsidRPr="00187759" w:rsidTr="00054205">
        <w:trPr>
          <w:jc w:val="center"/>
        </w:trPr>
        <w:tc>
          <w:tcPr>
            <w:tcW w:w="2410"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highlight w:val="green"/>
              </w:rPr>
            </w:pPr>
            <w:r w:rsidRPr="00187759">
              <w:rPr>
                <w:rFonts w:ascii="Arial" w:hAnsi="Arial" w:cs="Arial"/>
                <w:sz w:val="20"/>
                <w:szCs w:val="20"/>
              </w:rPr>
              <w:t>Wytrzymałość na obciążenie siłą naporu wiatru</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lang w:val="en-US"/>
              </w:rPr>
            </w:pPr>
            <w:r w:rsidRPr="00187759">
              <w:rPr>
                <w:rFonts w:ascii="Arial" w:hAnsi="Arial" w:cs="Arial"/>
                <w:sz w:val="20"/>
                <w:szCs w:val="20"/>
                <w:lang w:val="en-US"/>
              </w:rPr>
              <w:t>kN m</w:t>
            </w:r>
            <w:r w:rsidRPr="00187759">
              <w:rPr>
                <w:rFonts w:ascii="Arial" w:hAnsi="Arial" w:cs="Arial"/>
                <w:sz w:val="20"/>
                <w:szCs w:val="20"/>
                <w:vertAlign w:val="superscript"/>
                <w:lang w:val="en-US"/>
              </w:rPr>
              <w:t>-2</w:t>
            </w:r>
          </w:p>
        </w:tc>
        <w:tc>
          <w:tcPr>
            <w:tcW w:w="311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highlight w:val="green"/>
                <w:lang w:val="en-US"/>
              </w:rPr>
            </w:pPr>
            <w:r w:rsidRPr="00187759">
              <w:rPr>
                <w:rFonts w:ascii="Arial" w:hAnsi="Arial" w:cs="Arial"/>
                <w:sz w:val="20"/>
                <w:szCs w:val="20"/>
                <w:lang w:val="en-US"/>
              </w:rPr>
              <w:sym w:font="Symbol" w:char="F0B3"/>
            </w:r>
            <w:r w:rsidRPr="00187759">
              <w:rPr>
                <w:rFonts w:ascii="Arial" w:hAnsi="Arial" w:cs="Arial"/>
                <w:sz w:val="20"/>
                <w:szCs w:val="20"/>
                <w:lang w:val="en-US"/>
              </w:rPr>
              <w:t xml:space="preserve"> 0,60</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lang w:val="en-US"/>
              </w:rPr>
            </w:pPr>
            <w:r w:rsidRPr="00187759">
              <w:rPr>
                <w:rFonts w:ascii="Arial" w:hAnsi="Arial" w:cs="Arial"/>
                <w:sz w:val="20"/>
                <w:szCs w:val="20"/>
                <w:lang w:val="en-US"/>
              </w:rPr>
              <w:t>WL2</w:t>
            </w:r>
          </w:p>
        </w:tc>
      </w:tr>
      <w:tr w:rsidR="00D02537" w:rsidRPr="00187759" w:rsidTr="00054205">
        <w:trPr>
          <w:jc w:val="center"/>
        </w:trPr>
        <w:tc>
          <w:tcPr>
            <w:tcW w:w="2410"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highlight w:val="green"/>
              </w:rPr>
            </w:pPr>
            <w:r w:rsidRPr="00187759">
              <w:rPr>
                <w:rFonts w:ascii="Arial" w:hAnsi="Arial" w:cs="Arial"/>
                <w:sz w:val="20"/>
                <w:szCs w:val="20"/>
              </w:rPr>
              <w:t>Wytrzymałość na obciążenie skupione</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kN</w:t>
            </w:r>
          </w:p>
        </w:tc>
        <w:tc>
          <w:tcPr>
            <w:tcW w:w="311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highlight w:val="green"/>
              </w:rPr>
            </w:pPr>
            <w:r w:rsidRPr="00187759">
              <w:rPr>
                <w:rFonts w:ascii="Arial" w:hAnsi="Arial" w:cs="Arial"/>
                <w:sz w:val="20"/>
                <w:szCs w:val="20"/>
                <w:lang w:val="en-US"/>
              </w:rPr>
              <w:sym w:font="Symbol" w:char="F0B3"/>
            </w:r>
            <w:r w:rsidRPr="00187759">
              <w:rPr>
                <w:rFonts w:ascii="Arial" w:hAnsi="Arial" w:cs="Arial"/>
                <w:sz w:val="20"/>
                <w:szCs w:val="20"/>
              </w:rPr>
              <w:t xml:space="preserve"> 0,50</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PL2</w:t>
            </w:r>
          </w:p>
        </w:tc>
      </w:tr>
      <w:tr w:rsidR="00D02537" w:rsidRPr="00187759" w:rsidTr="00054205">
        <w:trPr>
          <w:jc w:val="center"/>
        </w:trPr>
        <w:tc>
          <w:tcPr>
            <w:tcW w:w="2410"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highlight w:val="green"/>
              </w:rPr>
            </w:pPr>
            <w:r w:rsidRPr="00187759">
              <w:rPr>
                <w:rFonts w:ascii="Arial" w:hAnsi="Arial" w:cs="Arial"/>
                <w:sz w:val="20"/>
                <w:szCs w:val="20"/>
              </w:rPr>
              <w:t>Chwilowe odkształcenie zginające</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lang w:val="en-US"/>
              </w:rPr>
            </w:pPr>
            <w:r w:rsidRPr="00187759">
              <w:rPr>
                <w:rFonts w:ascii="Arial" w:hAnsi="Arial" w:cs="Arial"/>
                <w:sz w:val="20"/>
                <w:szCs w:val="20"/>
                <w:lang w:val="en-US"/>
              </w:rPr>
              <w:t>mm/m</w:t>
            </w:r>
          </w:p>
        </w:tc>
        <w:tc>
          <w:tcPr>
            <w:tcW w:w="311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highlight w:val="green"/>
                <w:lang w:val="en-US"/>
              </w:rPr>
            </w:pPr>
            <w:r w:rsidRPr="00187759">
              <w:rPr>
                <w:rFonts w:ascii="Arial" w:hAnsi="Arial" w:cs="Arial"/>
                <w:sz w:val="20"/>
                <w:szCs w:val="20"/>
                <w:lang w:val="en-US"/>
              </w:rPr>
              <w:sym w:font="Symbol" w:char="F0A3"/>
            </w:r>
            <w:r w:rsidRPr="00187759">
              <w:rPr>
                <w:rFonts w:ascii="Arial" w:hAnsi="Arial" w:cs="Arial"/>
                <w:sz w:val="20"/>
                <w:szCs w:val="20"/>
                <w:lang w:val="en-US"/>
              </w:rPr>
              <w:t xml:space="preserve"> 25</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highlight w:val="green"/>
                <w:lang w:val="en-US"/>
              </w:rPr>
            </w:pPr>
            <w:r w:rsidRPr="00187759">
              <w:rPr>
                <w:rFonts w:ascii="Arial" w:hAnsi="Arial" w:cs="Arial"/>
                <w:sz w:val="20"/>
                <w:szCs w:val="20"/>
                <w:lang w:val="en-US"/>
              </w:rPr>
              <w:t>TDB4</w:t>
            </w:r>
          </w:p>
        </w:tc>
      </w:tr>
      <w:tr w:rsidR="00D02537" w:rsidRPr="00187759" w:rsidTr="00054205">
        <w:trPr>
          <w:jc w:val="center"/>
        </w:trPr>
        <w:tc>
          <w:tcPr>
            <w:tcW w:w="2410"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highlight w:val="green"/>
              </w:rPr>
            </w:pPr>
            <w:r w:rsidRPr="00187759">
              <w:rPr>
                <w:rFonts w:ascii="Arial" w:hAnsi="Arial" w:cs="Arial"/>
                <w:sz w:val="20"/>
                <w:szCs w:val="20"/>
              </w:rPr>
              <w:t>Chwilowe odkształcenie skrętne</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pStyle w:val="numerowanie"/>
              <w:spacing w:before="0" w:beforeAutospacing="0" w:after="0" w:afterAutospacing="0" w:line="276" w:lineRule="auto"/>
              <w:jc w:val="center"/>
              <w:rPr>
                <w:rFonts w:ascii="Arial" w:hAnsi="Arial" w:cs="Arial"/>
                <w:sz w:val="20"/>
                <w:szCs w:val="20"/>
                <w:vertAlign w:val="superscript"/>
              </w:rPr>
            </w:pPr>
            <w:r w:rsidRPr="00187759">
              <w:rPr>
                <w:rFonts w:ascii="Arial" w:hAnsi="Arial" w:cs="Arial"/>
                <w:sz w:val="20"/>
                <w:szCs w:val="20"/>
              </w:rPr>
              <w:t xml:space="preserve">stopień </w:t>
            </w:r>
            <w:r w:rsidRPr="00187759">
              <w:rPr>
                <w:rFonts w:ascii="Arial" w:hAnsi="Arial" w:cs="Arial"/>
                <w:sz w:val="20"/>
                <w:szCs w:val="20"/>
              </w:rPr>
              <w:sym w:font="Symbol" w:char="F0D7"/>
            </w:r>
            <w:r w:rsidRPr="00187759">
              <w:rPr>
                <w:rFonts w:ascii="Arial" w:hAnsi="Arial" w:cs="Arial"/>
                <w:sz w:val="20"/>
                <w:szCs w:val="20"/>
              </w:rPr>
              <w:t xml:space="preserve"> m</w:t>
            </w:r>
          </w:p>
        </w:tc>
        <w:tc>
          <w:tcPr>
            <w:tcW w:w="311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lang w:val="en-US"/>
              </w:rPr>
              <w:sym w:font="Symbol" w:char="F0A3"/>
            </w:r>
            <w:r w:rsidRPr="00187759">
              <w:rPr>
                <w:rFonts w:ascii="Arial" w:hAnsi="Arial" w:cs="Arial"/>
                <w:sz w:val="20"/>
                <w:szCs w:val="20"/>
              </w:rPr>
              <w:t xml:space="preserve"> 0,02</w:t>
            </w:r>
          </w:p>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lang w:val="en-US"/>
              </w:rPr>
              <w:sym w:font="Symbol" w:char="F0A3"/>
            </w:r>
            <w:r w:rsidRPr="00187759">
              <w:rPr>
                <w:rFonts w:ascii="Arial" w:hAnsi="Arial" w:cs="Arial"/>
                <w:sz w:val="20"/>
                <w:szCs w:val="20"/>
              </w:rPr>
              <w:t xml:space="preserve"> 0,11</w:t>
            </w:r>
          </w:p>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lang w:val="en-US"/>
              </w:rPr>
              <w:sym w:font="Symbol" w:char="F0A3"/>
            </w:r>
            <w:r w:rsidRPr="00187759">
              <w:rPr>
                <w:rFonts w:ascii="Arial" w:hAnsi="Arial" w:cs="Arial"/>
                <w:sz w:val="20"/>
                <w:szCs w:val="20"/>
              </w:rPr>
              <w:t xml:space="preserve"> 0,57</w:t>
            </w:r>
          </w:p>
          <w:p w:rsidR="00D02537" w:rsidRPr="00187759" w:rsidRDefault="00D02537" w:rsidP="00054205">
            <w:pPr>
              <w:spacing w:line="276" w:lineRule="auto"/>
              <w:jc w:val="center"/>
              <w:rPr>
                <w:rFonts w:ascii="Arial" w:hAnsi="Arial" w:cs="Arial"/>
                <w:sz w:val="20"/>
                <w:szCs w:val="20"/>
                <w:highlight w:val="green"/>
              </w:rPr>
            </w:pPr>
            <w:r w:rsidRPr="00187759">
              <w:rPr>
                <w:rFonts w:ascii="Arial" w:hAnsi="Arial" w:cs="Arial"/>
                <w:sz w:val="20"/>
                <w:szCs w:val="20"/>
                <w:lang w:val="en-US"/>
              </w:rPr>
              <w:sym w:font="Symbol" w:char="F0A3"/>
            </w:r>
            <w:r w:rsidRPr="00187759">
              <w:rPr>
                <w:rFonts w:ascii="Arial" w:hAnsi="Arial" w:cs="Arial"/>
                <w:sz w:val="20"/>
                <w:szCs w:val="20"/>
              </w:rPr>
              <w:t xml:space="preserve"> 1,15</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TDT1</w:t>
            </w:r>
          </w:p>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TDT3</w:t>
            </w:r>
          </w:p>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TDT5</w:t>
            </w:r>
          </w:p>
          <w:p w:rsidR="00D02537" w:rsidRPr="00187759" w:rsidRDefault="00D02537" w:rsidP="00054205">
            <w:pPr>
              <w:spacing w:line="276" w:lineRule="auto"/>
              <w:jc w:val="center"/>
              <w:rPr>
                <w:rFonts w:ascii="Arial" w:hAnsi="Arial" w:cs="Arial"/>
                <w:sz w:val="20"/>
                <w:szCs w:val="20"/>
                <w:highlight w:val="green"/>
              </w:rPr>
            </w:pPr>
            <w:r w:rsidRPr="00187759">
              <w:rPr>
                <w:rFonts w:ascii="Arial" w:hAnsi="Arial" w:cs="Arial"/>
                <w:sz w:val="20"/>
                <w:szCs w:val="20"/>
              </w:rPr>
              <w:t>TDT6*</w:t>
            </w:r>
          </w:p>
        </w:tc>
      </w:tr>
      <w:tr w:rsidR="00D02537" w:rsidRPr="00187759" w:rsidTr="00054205">
        <w:trPr>
          <w:jc w:val="center"/>
        </w:trPr>
        <w:tc>
          <w:tcPr>
            <w:tcW w:w="2410"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Odkształcenie trwałe</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mm/m lub</w:t>
            </w:r>
          </w:p>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 xml:space="preserve">stopień </w:t>
            </w:r>
            <w:r w:rsidRPr="00187759">
              <w:rPr>
                <w:rFonts w:ascii="Arial" w:hAnsi="Arial" w:cs="Arial"/>
                <w:sz w:val="20"/>
                <w:szCs w:val="20"/>
              </w:rPr>
              <w:sym w:font="Symbol" w:char="F0D7"/>
            </w:r>
            <w:r w:rsidRPr="00187759">
              <w:rPr>
                <w:rFonts w:ascii="Arial" w:hAnsi="Arial" w:cs="Arial"/>
                <w:sz w:val="20"/>
                <w:szCs w:val="20"/>
              </w:rPr>
              <w:t xml:space="preserve"> m</w:t>
            </w:r>
          </w:p>
        </w:tc>
        <w:tc>
          <w:tcPr>
            <w:tcW w:w="311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20 % odkształcenia chwilowego</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w:t>
            </w:r>
          </w:p>
        </w:tc>
      </w:tr>
      <w:tr w:rsidR="00D02537" w:rsidRPr="00187759" w:rsidTr="00054205">
        <w:trPr>
          <w:jc w:val="center"/>
        </w:trPr>
        <w:tc>
          <w:tcPr>
            <w:tcW w:w="2410"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Rodzaj krawędzi znaku</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w:t>
            </w:r>
          </w:p>
        </w:tc>
        <w:tc>
          <w:tcPr>
            <w:tcW w:w="311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highlight w:val="green"/>
              </w:rPr>
            </w:pPr>
            <w:r w:rsidRPr="00187759">
              <w:rPr>
                <w:rFonts w:ascii="Arial" w:hAnsi="Arial" w:cs="Arial"/>
                <w:sz w:val="20"/>
                <w:szCs w:val="20"/>
              </w:rPr>
              <w:t>Zabezpieczona, krawędź tłoczona, zaginana, prasowana lub zabezpieczona profilem krawędziowym</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E2</w:t>
            </w:r>
          </w:p>
        </w:tc>
      </w:tr>
      <w:tr w:rsidR="00D02537" w:rsidRPr="00187759" w:rsidTr="00054205">
        <w:trPr>
          <w:jc w:val="center"/>
        </w:trPr>
        <w:tc>
          <w:tcPr>
            <w:tcW w:w="2410"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highlight w:val="green"/>
              </w:rPr>
            </w:pPr>
            <w:r w:rsidRPr="00187759">
              <w:rPr>
                <w:rFonts w:ascii="Arial" w:hAnsi="Arial" w:cs="Arial"/>
                <w:sz w:val="20"/>
                <w:szCs w:val="20"/>
              </w:rPr>
              <w:t>Przewiercanie lica znaku</w:t>
            </w:r>
          </w:p>
        </w:tc>
        <w:tc>
          <w:tcPr>
            <w:tcW w:w="155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w:t>
            </w:r>
          </w:p>
        </w:tc>
        <w:tc>
          <w:tcPr>
            <w:tcW w:w="3119"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highlight w:val="green"/>
              </w:rPr>
            </w:pPr>
            <w:r w:rsidRPr="00187759">
              <w:rPr>
                <w:rFonts w:ascii="Arial" w:hAnsi="Arial" w:cs="Arial"/>
                <w:sz w:val="20"/>
                <w:szCs w:val="20"/>
              </w:rPr>
              <w:t>Lico znaku nie może być przewiercone z żadnego powodu</w:t>
            </w:r>
          </w:p>
        </w:tc>
        <w:tc>
          <w:tcPr>
            <w:tcW w:w="1984"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highlight w:val="green"/>
              </w:rPr>
            </w:pPr>
            <w:r w:rsidRPr="00187759">
              <w:rPr>
                <w:rFonts w:ascii="Arial" w:hAnsi="Arial" w:cs="Arial"/>
                <w:sz w:val="20"/>
                <w:szCs w:val="20"/>
              </w:rPr>
              <w:t>P3</w:t>
            </w:r>
          </w:p>
        </w:tc>
      </w:tr>
      <w:tr w:rsidR="00D02537" w:rsidRPr="00187759" w:rsidTr="00054205">
        <w:trPr>
          <w:jc w:val="center"/>
        </w:trPr>
        <w:tc>
          <w:tcPr>
            <w:tcW w:w="9072" w:type="dxa"/>
            <w:gridSpan w:val="4"/>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 klasę TDT3 stosuje się dla tablic na 2 lub więcej podporach, klasę TDT 5 dla tablic na jednej podporze, klasę TDT1 dla tablic na konstrukcjach bramowych, klasę TDT6 dla tablic na konstrukcjach wysięgnikowych</w:t>
            </w:r>
          </w:p>
        </w:tc>
      </w:tr>
    </w:tbl>
    <w:p w:rsidR="00D02537" w:rsidRPr="00187759" w:rsidRDefault="00D02537" w:rsidP="00D02537">
      <w:pPr>
        <w:tabs>
          <w:tab w:val="left" w:pos="6195"/>
        </w:tabs>
        <w:spacing w:line="276" w:lineRule="auto"/>
        <w:jc w:val="both"/>
        <w:rPr>
          <w:rFonts w:ascii="Arial" w:hAnsi="Arial" w:cs="Arial"/>
          <w:sz w:val="22"/>
          <w:szCs w:val="22"/>
        </w:rPr>
      </w:pP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Przyjęto zgodnie z tablicą 1, że przy sile naporu wiatru równej 0,6 kN (klasa WL2), chwilowe odkształcenie zginające, zarówno znak, jak i samą tarczę znaku nie może być większe niż 25 mm/m (klasa TDB4).</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2.5.4.</w:t>
      </w:r>
      <w:r w:rsidRPr="00187759">
        <w:rPr>
          <w:rFonts w:ascii="Arial" w:hAnsi="Arial" w:cs="Arial"/>
          <w:sz w:val="22"/>
          <w:szCs w:val="22"/>
        </w:rPr>
        <w:t xml:space="preserve"> Warunki wykonania tarczy znaku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Tarcze znaków powinny spełniać także następujące wymagania:</w:t>
      </w:r>
    </w:p>
    <w:p w:rsidR="00D02537" w:rsidRPr="00187759" w:rsidRDefault="00D02537" w:rsidP="00B35627">
      <w:pPr>
        <w:numPr>
          <w:ilvl w:val="0"/>
          <w:numId w:val="123"/>
        </w:numPr>
        <w:spacing w:line="276" w:lineRule="auto"/>
        <w:ind w:left="567" w:hanging="283"/>
        <w:jc w:val="both"/>
        <w:rPr>
          <w:rFonts w:ascii="Arial" w:hAnsi="Arial" w:cs="Arial"/>
          <w:sz w:val="22"/>
          <w:szCs w:val="22"/>
        </w:rPr>
      </w:pPr>
      <w:r w:rsidRPr="00187759">
        <w:rPr>
          <w:rFonts w:ascii="Arial" w:hAnsi="Arial" w:cs="Arial"/>
          <w:sz w:val="22"/>
          <w:szCs w:val="22"/>
        </w:rPr>
        <w:t xml:space="preserve">krawędzie tarczy  znaku powinny być usztywnione na całym obwodzie poprzez ich podwójne gięcie o promieniu gięcia nie większym niż </w:t>
      </w:r>
      <w:smartTag w:uri="urn:schemas-microsoft-com:office:smarttags" w:element="metricconverter">
        <w:smartTagPr>
          <w:attr w:name="productid" w:val="10 mm"/>
        </w:smartTagPr>
        <w:r w:rsidRPr="00187759">
          <w:rPr>
            <w:rFonts w:ascii="Arial" w:hAnsi="Arial" w:cs="Arial"/>
            <w:sz w:val="22"/>
            <w:szCs w:val="22"/>
          </w:rPr>
          <w:t>10 mm</w:t>
        </w:r>
      </w:smartTag>
      <w:r w:rsidRPr="00187759">
        <w:rPr>
          <w:rFonts w:ascii="Arial" w:hAnsi="Arial" w:cs="Arial"/>
          <w:sz w:val="22"/>
          <w:szCs w:val="22"/>
        </w:rPr>
        <w:t xml:space="preserve"> włącznie z narożnikami lub przez zamocowanie odpowiedniego profilu na całym obwodzie znaku, </w:t>
      </w:r>
    </w:p>
    <w:p w:rsidR="00D02537" w:rsidRPr="00187759" w:rsidRDefault="00D02537" w:rsidP="00B35627">
      <w:pPr>
        <w:numPr>
          <w:ilvl w:val="0"/>
          <w:numId w:val="123"/>
        </w:numPr>
        <w:spacing w:line="276" w:lineRule="auto"/>
        <w:ind w:left="567" w:hanging="283"/>
        <w:jc w:val="both"/>
        <w:rPr>
          <w:rFonts w:ascii="Arial" w:hAnsi="Arial" w:cs="Arial"/>
          <w:sz w:val="22"/>
          <w:szCs w:val="22"/>
        </w:rPr>
      </w:pPr>
      <w:r w:rsidRPr="00187759">
        <w:rPr>
          <w:rFonts w:ascii="Arial" w:hAnsi="Arial" w:cs="Arial"/>
          <w:sz w:val="22"/>
          <w:szCs w:val="22"/>
        </w:rPr>
        <w:t>powierzchnia czołowa tarczy znaku powinna być równa – bez wgięć, pofałdowań i otworów montażowych. Dopuszczalna nierówność wynosi 1 mm/m,</w:t>
      </w:r>
    </w:p>
    <w:p w:rsidR="00D02537" w:rsidRPr="00187759" w:rsidRDefault="00D02537" w:rsidP="00B35627">
      <w:pPr>
        <w:numPr>
          <w:ilvl w:val="0"/>
          <w:numId w:val="123"/>
        </w:numPr>
        <w:spacing w:line="276" w:lineRule="auto"/>
        <w:ind w:left="567" w:hanging="283"/>
        <w:jc w:val="both"/>
        <w:rPr>
          <w:rFonts w:ascii="Arial" w:hAnsi="Arial" w:cs="Arial"/>
          <w:sz w:val="22"/>
          <w:szCs w:val="22"/>
        </w:rPr>
      </w:pPr>
      <w:r w:rsidRPr="00187759">
        <w:rPr>
          <w:rFonts w:ascii="Arial" w:hAnsi="Arial" w:cs="Arial"/>
          <w:sz w:val="22"/>
          <w:szCs w:val="22"/>
        </w:rP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D02537" w:rsidRPr="00187759" w:rsidRDefault="00D02537" w:rsidP="00B35627">
      <w:pPr>
        <w:numPr>
          <w:ilvl w:val="0"/>
          <w:numId w:val="123"/>
        </w:numPr>
        <w:spacing w:line="276" w:lineRule="auto"/>
        <w:ind w:left="567" w:hanging="283"/>
        <w:jc w:val="both"/>
        <w:rPr>
          <w:rFonts w:ascii="Arial" w:hAnsi="Arial" w:cs="Arial"/>
          <w:sz w:val="22"/>
          <w:szCs w:val="22"/>
        </w:rPr>
      </w:pPr>
      <w:r w:rsidRPr="00187759">
        <w:rPr>
          <w:rFonts w:ascii="Arial" w:hAnsi="Arial" w:cs="Arial"/>
          <w:sz w:val="22"/>
          <w:szCs w:val="22"/>
        </w:rP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Tarcze znaków i tablic o powierzchni  &gt; </w:t>
      </w:r>
      <w:smartTag w:uri="urn:schemas-microsoft-com:office:smarttags" w:element="metricconverter">
        <w:smartTagPr>
          <w:attr w:name="productid" w:val="1 m2"/>
        </w:smartTagPr>
        <w:r w:rsidRPr="00187759">
          <w:rPr>
            <w:rFonts w:ascii="Arial" w:hAnsi="Arial" w:cs="Arial"/>
            <w:sz w:val="22"/>
            <w:szCs w:val="22"/>
          </w:rPr>
          <w:t>1 m</w:t>
        </w:r>
        <w:r w:rsidRPr="00187759">
          <w:rPr>
            <w:rFonts w:ascii="Arial" w:hAnsi="Arial" w:cs="Arial"/>
            <w:sz w:val="22"/>
            <w:szCs w:val="22"/>
            <w:vertAlign w:val="superscript"/>
          </w:rPr>
          <w:t>2</w:t>
        </w:r>
      </w:smartTag>
      <w:r w:rsidRPr="00187759">
        <w:rPr>
          <w:rFonts w:ascii="Arial" w:hAnsi="Arial" w:cs="Arial"/>
          <w:sz w:val="22"/>
          <w:szCs w:val="22"/>
        </w:rPr>
        <w:t xml:space="preserve"> powinny spełniać dodatkowo następujące wymagania:</w:t>
      </w:r>
    </w:p>
    <w:p w:rsidR="00D02537" w:rsidRPr="00187759" w:rsidRDefault="00D02537" w:rsidP="00B35627">
      <w:pPr>
        <w:numPr>
          <w:ilvl w:val="0"/>
          <w:numId w:val="124"/>
        </w:numPr>
        <w:spacing w:line="276" w:lineRule="auto"/>
        <w:ind w:left="567" w:hanging="283"/>
        <w:jc w:val="both"/>
        <w:rPr>
          <w:rFonts w:ascii="Arial" w:hAnsi="Arial" w:cs="Arial"/>
          <w:sz w:val="22"/>
          <w:szCs w:val="22"/>
        </w:rPr>
      </w:pPr>
      <w:r w:rsidRPr="00187759">
        <w:rPr>
          <w:rFonts w:ascii="Arial" w:hAnsi="Arial" w:cs="Arial"/>
          <w:sz w:val="22"/>
          <w:szCs w:val="22"/>
        </w:rPr>
        <w:t xml:space="preserve">narożniki znaku i tablicy powinny być zaokrąglone, o promieniu zgodnym z wymaganiami określonymi w załączniku nr 1 do rozporządzenia Ministra Infrastruktury z dnia 3 lipca 2003 r. [25] nie mniejszym jednak niż </w:t>
      </w:r>
      <w:smartTag w:uri="urn:schemas-microsoft-com:office:smarttags" w:element="metricconverter">
        <w:smartTagPr>
          <w:attr w:name="productid" w:val="30 mm"/>
        </w:smartTagPr>
        <w:r w:rsidRPr="00187759">
          <w:rPr>
            <w:rFonts w:ascii="Arial" w:hAnsi="Arial" w:cs="Arial"/>
            <w:sz w:val="22"/>
            <w:szCs w:val="22"/>
          </w:rPr>
          <w:t>30 mm</w:t>
        </w:r>
      </w:smartTag>
      <w:r w:rsidRPr="00187759">
        <w:rPr>
          <w:rFonts w:ascii="Arial" w:hAnsi="Arial" w:cs="Arial"/>
          <w:sz w:val="22"/>
          <w:szCs w:val="22"/>
        </w:rPr>
        <w:t>, gdy wielkości tego promienia nie wskazano,</w:t>
      </w:r>
    </w:p>
    <w:p w:rsidR="00D02537" w:rsidRPr="00187759" w:rsidRDefault="00D02537" w:rsidP="00B35627">
      <w:pPr>
        <w:numPr>
          <w:ilvl w:val="0"/>
          <w:numId w:val="124"/>
        </w:numPr>
        <w:spacing w:line="276" w:lineRule="auto"/>
        <w:ind w:left="567" w:hanging="283"/>
        <w:jc w:val="both"/>
        <w:rPr>
          <w:rFonts w:ascii="Arial" w:hAnsi="Arial" w:cs="Arial"/>
          <w:sz w:val="22"/>
          <w:szCs w:val="22"/>
        </w:rPr>
      </w:pPr>
      <w:r w:rsidRPr="00187759">
        <w:rPr>
          <w:rFonts w:ascii="Arial" w:hAnsi="Arial" w:cs="Arial"/>
          <w:sz w:val="22"/>
          <w:szCs w:val="22"/>
        </w:rPr>
        <w:t xml:space="preserve">łączenie poszczególnych segmentów tarczy (dla znaków wielkogabarytowych) wzdłuż poziomej lub pionowej krawędzi  powinno być wykonane w taki sposób, aby nie występowały przesunięcia i prześwity w miejscach ich łączenia. </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2.6. Znaki odblaskowe</w:t>
      </w: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2.6.1.</w:t>
      </w:r>
      <w:r w:rsidRPr="00187759">
        <w:rPr>
          <w:rFonts w:ascii="Arial" w:hAnsi="Arial" w:cs="Arial"/>
          <w:sz w:val="22"/>
          <w:szCs w:val="22"/>
        </w:rPr>
        <w:t xml:space="preserve"> Wymagania dotyczące powierzchni odblaskowej</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Folia odblaskowa (odbijająca powrotnie) powinna spełniać wymagania określone w aprobacie technicznej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Lico znaku powinno być wykonane z:</w:t>
      </w:r>
    </w:p>
    <w:p w:rsidR="00D02537" w:rsidRPr="00187759" w:rsidRDefault="00D02537" w:rsidP="00B35627">
      <w:pPr>
        <w:numPr>
          <w:ilvl w:val="0"/>
          <w:numId w:val="125"/>
        </w:numPr>
        <w:spacing w:line="276" w:lineRule="auto"/>
        <w:ind w:left="567" w:hanging="283"/>
        <w:jc w:val="both"/>
        <w:rPr>
          <w:rFonts w:ascii="Arial" w:hAnsi="Arial" w:cs="Arial"/>
          <w:sz w:val="22"/>
          <w:szCs w:val="22"/>
        </w:rPr>
      </w:pPr>
      <w:r w:rsidRPr="00187759">
        <w:rPr>
          <w:rFonts w:ascii="Arial" w:hAnsi="Arial" w:cs="Arial"/>
          <w:sz w:val="22"/>
          <w:szCs w:val="22"/>
        </w:rPr>
        <w:t>samoprzylepnej folii odblaskowej o właściwościach fotometrycznych i kolorymetrycznych typu 1, typu 2 (folia z kulkami szklanymi lub pryzmatyczna) lub typu 3 (folia pryzmatyczna) potwierdzonych uzyskanymi aprobatami technicznymi dla poszczególnych typów folii,</w:t>
      </w:r>
    </w:p>
    <w:p w:rsidR="00D02537" w:rsidRPr="00187759" w:rsidRDefault="00D02537" w:rsidP="00B35627">
      <w:pPr>
        <w:numPr>
          <w:ilvl w:val="0"/>
          <w:numId w:val="125"/>
        </w:numPr>
        <w:spacing w:line="276" w:lineRule="auto"/>
        <w:ind w:left="567" w:hanging="283"/>
        <w:jc w:val="both"/>
        <w:rPr>
          <w:rFonts w:ascii="Arial" w:hAnsi="Arial" w:cs="Arial"/>
          <w:sz w:val="22"/>
          <w:szCs w:val="22"/>
        </w:rPr>
      </w:pPr>
      <w:r w:rsidRPr="00187759">
        <w:rPr>
          <w:rFonts w:ascii="Arial" w:hAnsi="Arial" w:cs="Arial"/>
          <w:sz w:val="22"/>
          <w:szCs w:val="22"/>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rsidR="00D02537" w:rsidRPr="00187759" w:rsidRDefault="00D02537" w:rsidP="00B35627">
      <w:pPr>
        <w:numPr>
          <w:ilvl w:val="0"/>
          <w:numId w:val="125"/>
        </w:numPr>
        <w:spacing w:line="276" w:lineRule="auto"/>
        <w:ind w:left="567" w:hanging="283"/>
        <w:jc w:val="both"/>
        <w:rPr>
          <w:rFonts w:ascii="Arial" w:hAnsi="Arial" w:cs="Arial"/>
          <w:sz w:val="22"/>
          <w:szCs w:val="22"/>
        </w:rPr>
      </w:pPr>
      <w:r w:rsidRPr="00187759">
        <w:rPr>
          <w:rFonts w:ascii="Arial" w:hAnsi="Arial" w:cs="Arial"/>
          <w:sz w:val="22"/>
          <w:szCs w:val="22"/>
        </w:rPr>
        <w:t>dopuszcza się wycinanie kształtów z folii 2 i 3 typu pod warunkiem zabezpieczenia ich krawędzi lakierem zalecanym przez producenta folii,</w:t>
      </w:r>
    </w:p>
    <w:p w:rsidR="00D02537" w:rsidRPr="00187759" w:rsidRDefault="00D02537" w:rsidP="00B35627">
      <w:pPr>
        <w:numPr>
          <w:ilvl w:val="0"/>
          <w:numId w:val="125"/>
        </w:numPr>
        <w:spacing w:line="276" w:lineRule="auto"/>
        <w:ind w:left="567" w:hanging="283"/>
        <w:jc w:val="both"/>
        <w:rPr>
          <w:rFonts w:ascii="Arial" w:hAnsi="Arial" w:cs="Arial"/>
          <w:sz w:val="22"/>
          <w:szCs w:val="22"/>
        </w:rPr>
      </w:pPr>
      <w:r w:rsidRPr="00187759">
        <w:rPr>
          <w:rFonts w:ascii="Arial" w:hAnsi="Arial" w:cs="Arial"/>
          <w:sz w:val="22"/>
          <w:szCs w:val="22"/>
        </w:rPr>
        <w:t>nie dopuszcza się stosowania folii o okresie trwałości poniżej 7 lat do znaków stałych,</w:t>
      </w:r>
    </w:p>
    <w:p w:rsidR="00D02537" w:rsidRPr="00187759" w:rsidRDefault="00D02537" w:rsidP="00B35627">
      <w:pPr>
        <w:numPr>
          <w:ilvl w:val="0"/>
          <w:numId w:val="125"/>
        </w:numPr>
        <w:spacing w:line="276" w:lineRule="auto"/>
        <w:ind w:left="567" w:hanging="283"/>
        <w:jc w:val="both"/>
        <w:rPr>
          <w:rFonts w:ascii="Arial" w:hAnsi="Arial" w:cs="Arial"/>
          <w:sz w:val="22"/>
          <w:szCs w:val="22"/>
        </w:rPr>
      </w:pPr>
      <w:r w:rsidRPr="00187759">
        <w:rPr>
          <w:rFonts w:ascii="Arial" w:hAnsi="Arial" w:cs="Arial"/>
          <w:sz w:val="22"/>
          <w:szCs w:val="22"/>
        </w:rPr>
        <w:lastRenderedPageBreak/>
        <w:t>folie o 2-letnim i 3-letnim okresie trwałości mogą być wykorzystywane do znaków tymczasowych stosowanych do oznakowania robót drogowych, pod warunkiem posiadania aprobaty technicznej i zachowania zgodności z załącznikiem nr 1 do rozporządzenia Ministra Infrastruktury z dnia 3 lipca 2003 w sprawie szczegółowych warunków technicznych dla znaków i sygnałów drogowych oraz urządzeń bezpieczeństwa ruchu drogowego i warunków ich umieszczania na drogach [25].</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Minimalna początkowa wartość współczynnika odblasku R’(cd·lx-1m-2 ) znaków odblaskowych, zmierzona zgodnie z procedurą zawartą w CIE No.54 [29], używając standardowego iluminanta A, powinna spełniać odpowiednio wymagania podane w tablicy 2.</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Współczynnik odblasku R’ dla wszystkich kolorów drukowanych, z wyjątkiem białego, nie powinien być mniejszy niż 70 % wartości podanych w tablicy 2 dla znaków z folią typu 1 lub typu 2,  zgodnie  z publikacją CIE No 39.2 [28]. Folie odblaskowe pryzmatyczne (typ 3) powinny spełniać minimalne wymagania dla folii typu 2 lub zwiększone wymagania postawione w aprobacie technicznej dla danej folii.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W przypadku oświetlenia standardowym iluminantem D 65 i pomiaru w geometrii 45/0 współrzędne chromatyczności i współczynnik luminancji </w:t>
      </w:r>
      <w:r w:rsidRPr="00187759">
        <w:rPr>
          <w:rFonts w:ascii="Arial" w:hAnsi="Arial" w:cs="Arial"/>
          <w:sz w:val="22"/>
          <w:szCs w:val="22"/>
        </w:rPr>
        <w:sym w:font="Symbol" w:char="F062"/>
      </w:r>
      <w:r w:rsidRPr="00187759">
        <w:rPr>
          <w:rFonts w:ascii="Arial" w:hAnsi="Arial" w:cs="Arial"/>
          <w:sz w:val="22"/>
          <w:szCs w:val="22"/>
        </w:rPr>
        <w:t xml:space="preserve"> powinny być zgodne z wymaganiami podanymi w tablicach 2 i 3.</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sz w:val="22"/>
          <w:szCs w:val="22"/>
        </w:rPr>
        <w:t xml:space="preserve">Tablica 2. Wymagania dla współczynnika luminancji </w:t>
      </w:r>
      <w:r w:rsidRPr="00187759">
        <w:rPr>
          <w:rFonts w:ascii="Arial" w:hAnsi="Arial" w:cs="Arial"/>
          <w:sz w:val="22"/>
          <w:szCs w:val="22"/>
        </w:rPr>
        <w:sym w:font="Symbol" w:char="F062"/>
      </w:r>
      <w:r w:rsidRPr="00187759">
        <w:rPr>
          <w:rFonts w:ascii="Arial" w:hAnsi="Arial" w:cs="Arial"/>
          <w:sz w:val="22"/>
          <w:szCs w:val="22"/>
        </w:rPr>
        <w:t xml:space="preserve"> i współrzędnych chromatyczności x, y oraz współczynnika odblasku R’</w:t>
      </w:r>
    </w:p>
    <w:tbl>
      <w:tblPr>
        <w:tblW w:w="7527" w:type="dxa"/>
        <w:jc w:val="center"/>
        <w:tblCellMar>
          <w:left w:w="70" w:type="dxa"/>
          <w:right w:w="70" w:type="dxa"/>
        </w:tblCellMar>
        <w:tblLook w:val="04A0"/>
      </w:tblPr>
      <w:tblGrid>
        <w:gridCol w:w="567"/>
        <w:gridCol w:w="3402"/>
        <w:gridCol w:w="1134"/>
        <w:gridCol w:w="1985"/>
        <w:gridCol w:w="1985"/>
      </w:tblGrid>
      <w:tr w:rsidR="00D02537" w:rsidRPr="00187759" w:rsidTr="00054205">
        <w:trPr>
          <w:trHeight w:val="218"/>
          <w:tblHeader/>
          <w:jc w:val="center"/>
        </w:trPr>
        <w:tc>
          <w:tcPr>
            <w:tcW w:w="567"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Lp.</w:t>
            </w:r>
          </w:p>
        </w:tc>
        <w:tc>
          <w:tcPr>
            <w:tcW w:w="3402"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Właściwości</w:t>
            </w:r>
          </w:p>
        </w:tc>
        <w:tc>
          <w:tcPr>
            <w:tcW w:w="1134"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Jednostki</w:t>
            </w:r>
          </w:p>
        </w:tc>
        <w:tc>
          <w:tcPr>
            <w:tcW w:w="1985" w:type="dxa"/>
            <w:gridSpan w:val="2"/>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Wymagania</w:t>
            </w:r>
          </w:p>
        </w:tc>
      </w:tr>
      <w:tr w:rsidR="00D02537" w:rsidRPr="00187759" w:rsidTr="00054205">
        <w:trPr>
          <w:trHeight w:val="2688"/>
          <w:jc w:val="center"/>
        </w:trPr>
        <w:tc>
          <w:tcPr>
            <w:tcW w:w="567" w:type="dxa"/>
            <w:tcBorders>
              <w:top w:val="single" w:sz="6" w:space="0" w:color="auto"/>
              <w:left w:val="single" w:sz="6" w:space="0" w:color="auto"/>
              <w:bottom w:val="single" w:sz="6" w:space="0" w:color="auto"/>
              <w:right w:val="single" w:sz="6" w:space="0" w:color="auto"/>
            </w:tcBorders>
            <w:noWrap/>
            <w:vAlign w:val="center"/>
          </w:tcPr>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t>1</w:t>
            </w:r>
          </w:p>
          <w:p w:rsidR="00D02537" w:rsidRPr="00187759" w:rsidRDefault="00D02537" w:rsidP="00054205">
            <w:pPr>
              <w:spacing w:line="276" w:lineRule="auto"/>
              <w:jc w:val="center"/>
              <w:rPr>
                <w:rFonts w:ascii="Arial" w:hAnsi="Arial" w:cs="Arial"/>
                <w:sz w:val="20"/>
                <w:szCs w:val="20"/>
                <w:lang w:val="fr-FR"/>
              </w:rPr>
            </w:pPr>
          </w:p>
          <w:p w:rsidR="00D02537" w:rsidRPr="00187759" w:rsidRDefault="00D02537" w:rsidP="00054205">
            <w:pPr>
              <w:spacing w:line="276" w:lineRule="auto"/>
              <w:jc w:val="center"/>
              <w:rPr>
                <w:rFonts w:ascii="Arial" w:hAnsi="Arial" w:cs="Arial"/>
                <w:sz w:val="20"/>
                <w:szCs w:val="20"/>
                <w:lang w:val="fr-FR"/>
              </w:rPr>
            </w:pPr>
          </w:p>
          <w:p w:rsidR="00D02537" w:rsidRPr="00187759" w:rsidRDefault="00D02537" w:rsidP="00054205">
            <w:pPr>
              <w:spacing w:line="276" w:lineRule="auto"/>
              <w:jc w:val="center"/>
              <w:rPr>
                <w:rFonts w:ascii="Arial" w:hAnsi="Arial" w:cs="Arial"/>
                <w:sz w:val="20"/>
                <w:szCs w:val="20"/>
                <w:lang w:val="fr-FR"/>
              </w:rPr>
            </w:pPr>
          </w:p>
          <w:p w:rsidR="00D02537" w:rsidRPr="00187759" w:rsidRDefault="00D02537" w:rsidP="00054205">
            <w:pPr>
              <w:spacing w:line="276" w:lineRule="auto"/>
              <w:jc w:val="center"/>
              <w:rPr>
                <w:rFonts w:ascii="Arial" w:hAnsi="Arial" w:cs="Arial"/>
                <w:sz w:val="20"/>
                <w:szCs w:val="20"/>
                <w:lang w:val="fr-FR"/>
              </w:rPr>
            </w:pPr>
          </w:p>
        </w:tc>
        <w:tc>
          <w:tcPr>
            <w:tcW w:w="3402"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Współczynnik odblasku R’ (kąt oświetlenia 5</w:t>
            </w:r>
            <w:r w:rsidRPr="00187759">
              <w:rPr>
                <w:rFonts w:ascii="Arial" w:hAnsi="Arial" w:cs="Arial"/>
                <w:sz w:val="20"/>
                <w:szCs w:val="20"/>
                <w:vertAlign w:val="superscript"/>
                <w:lang w:val="fr-FR"/>
              </w:rPr>
              <w:t>o</w:t>
            </w:r>
            <w:r w:rsidRPr="00187759">
              <w:rPr>
                <w:rFonts w:ascii="Arial" w:hAnsi="Arial" w:cs="Arial"/>
                <w:sz w:val="20"/>
                <w:szCs w:val="20"/>
                <w:lang w:val="fr-FR"/>
              </w:rPr>
              <w:t>, kąt obserwacji 0,33</w:t>
            </w:r>
            <w:r w:rsidRPr="00187759">
              <w:rPr>
                <w:rFonts w:ascii="Arial" w:hAnsi="Arial" w:cs="Arial"/>
                <w:sz w:val="20"/>
                <w:szCs w:val="20"/>
                <w:vertAlign w:val="superscript"/>
                <w:lang w:val="fr-FR"/>
              </w:rPr>
              <w:t>o</w:t>
            </w:r>
            <w:r w:rsidRPr="00187759">
              <w:rPr>
                <w:rFonts w:ascii="Arial" w:hAnsi="Arial" w:cs="Arial"/>
                <w:sz w:val="20"/>
                <w:szCs w:val="20"/>
                <w:lang w:val="fr-FR"/>
              </w:rPr>
              <w:t>) dla folii:</w:t>
            </w:r>
          </w:p>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białej</w:t>
            </w:r>
          </w:p>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żółtej</w:t>
            </w:r>
          </w:p>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czerwonej</w:t>
            </w:r>
          </w:p>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zielonej</w:t>
            </w:r>
          </w:p>
          <w:p w:rsidR="00D02537" w:rsidRPr="00187759" w:rsidRDefault="00D02537" w:rsidP="00054205">
            <w:pPr>
              <w:pStyle w:val="wypunktowanie"/>
              <w:spacing w:before="0" w:beforeAutospacing="0" w:after="0" w:afterAutospacing="0" w:line="276" w:lineRule="auto"/>
              <w:rPr>
                <w:rFonts w:ascii="Arial" w:hAnsi="Arial" w:cs="Arial"/>
                <w:bCs/>
                <w:sz w:val="20"/>
                <w:szCs w:val="20"/>
              </w:rPr>
            </w:pPr>
            <w:r w:rsidRPr="00187759">
              <w:rPr>
                <w:rFonts w:ascii="Arial" w:hAnsi="Arial" w:cs="Arial"/>
                <w:bCs/>
                <w:sz w:val="20"/>
                <w:szCs w:val="20"/>
              </w:rPr>
              <w:t>- niebieskiej</w:t>
            </w:r>
          </w:p>
          <w:p w:rsidR="00D02537" w:rsidRPr="00187759" w:rsidRDefault="00D02537" w:rsidP="00054205">
            <w:pPr>
              <w:pStyle w:val="wypunktowanie"/>
              <w:spacing w:before="0" w:beforeAutospacing="0" w:after="0" w:afterAutospacing="0" w:line="276" w:lineRule="auto"/>
              <w:rPr>
                <w:rFonts w:ascii="Arial" w:hAnsi="Arial" w:cs="Arial"/>
                <w:bCs/>
                <w:sz w:val="20"/>
                <w:szCs w:val="20"/>
              </w:rPr>
            </w:pPr>
            <w:r w:rsidRPr="00187759">
              <w:rPr>
                <w:rFonts w:ascii="Arial" w:hAnsi="Arial" w:cs="Arial"/>
                <w:bCs/>
                <w:sz w:val="20"/>
                <w:szCs w:val="20"/>
              </w:rPr>
              <w:t>- brązowej</w:t>
            </w:r>
          </w:p>
          <w:p w:rsidR="00D02537" w:rsidRPr="00187759" w:rsidRDefault="00D02537" w:rsidP="00054205">
            <w:pPr>
              <w:pStyle w:val="wypunktowanie"/>
              <w:spacing w:before="0" w:beforeAutospacing="0" w:after="0" w:afterAutospacing="0" w:line="276" w:lineRule="auto"/>
              <w:rPr>
                <w:rFonts w:ascii="Arial" w:hAnsi="Arial" w:cs="Arial"/>
                <w:bCs/>
                <w:sz w:val="20"/>
                <w:szCs w:val="20"/>
              </w:rPr>
            </w:pPr>
            <w:r w:rsidRPr="00187759">
              <w:rPr>
                <w:rFonts w:ascii="Arial" w:hAnsi="Arial" w:cs="Arial"/>
                <w:bCs/>
                <w:sz w:val="20"/>
                <w:szCs w:val="20"/>
              </w:rPr>
              <w:t>- pomarańczowej</w:t>
            </w:r>
          </w:p>
          <w:p w:rsidR="00D02537" w:rsidRPr="00187759" w:rsidRDefault="00D02537" w:rsidP="00054205">
            <w:pPr>
              <w:pStyle w:val="wypunktowanie"/>
              <w:spacing w:before="0" w:beforeAutospacing="0" w:after="0" w:afterAutospacing="0" w:line="276" w:lineRule="auto"/>
              <w:rPr>
                <w:rFonts w:ascii="Arial" w:hAnsi="Arial" w:cs="Arial"/>
                <w:bCs/>
                <w:sz w:val="20"/>
                <w:szCs w:val="20"/>
              </w:rPr>
            </w:pPr>
            <w:r w:rsidRPr="00187759">
              <w:rPr>
                <w:rFonts w:ascii="Arial" w:hAnsi="Arial" w:cs="Arial"/>
                <w:bCs/>
                <w:sz w:val="20"/>
                <w:szCs w:val="20"/>
              </w:rPr>
              <w:t>- szarej</w:t>
            </w:r>
          </w:p>
        </w:tc>
        <w:tc>
          <w:tcPr>
            <w:tcW w:w="1134" w:type="dxa"/>
            <w:tcBorders>
              <w:top w:val="single" w:sz="6" w:space="0" w:color="auto"/>
              <w:left w:val="single" w:sz="6" w:space="0" w:color="auto"/>
              <w:bottom w:val="single" w:sz="6" w:space="0" w:color="auto"/>
              <w:right w:val="single" w:sz="4" w:space="0" w:color="auto"/>
            </w:tcBorders>
            <w:noWrap/>
            <w:vAlign w:val="center"/>
            <w:hideMark/>
          </w:tcPr>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t>cd/m</w:t>
            </w:r>
            <w:r w:rsidRPr="00187759">
              <w:rPr>
                <w:rFonts w:ascii="Arial" w:hAnsi="Arial" w:cs="Arial"/>
                <w:sz w:val="20"/>
                <w:szCs w:val="20"/>
                <w:vertAlign w:val="superscript"/>
                <w:lang w:val="fr-FR"/>
              </w:rPr>
              <w:t>2</w:t>
            </w:r>
            <w:r w:rsidRPr="00187759">
              <w:rPr>
                <w:rFonts w:ascii="Arial" w:hAnsi="Arial" w:cs="Arial"/>
                <w:sz w:val="20"/>
                <w:szCs w:val="20"/>
                <w:lang w:val="fr-FR"/>
              </w:rPr>
              <w:t>lx</w:t>
            </w:r>
          </w:p>
        </w:tc>
        <w:tc>
          <w:tcPr>
            <w:tcW w:w="1985" w:type="dxa"/>
            <w:tcBorders>
              <w:top w:val="single" w:sz="4" w:space="0" w:color="auto"/>
              <w:left w:val="single" w:sz="4" w:space="0" w:color="auto"/>
              <w:bottom w:val="single" w:sz="4" w:space="0" w:color="auto"/>
              <w:right w:val="single" w:sz="4" w:space="0" w:color="auto"/>
            </w:tcBorders>
            <w:noWrap/>
            <w:vAlign w:val="center"/>
          </w:tcPr>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t>typ 1</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p>
          <w:p w:rsidR="00D02537" w:rsidRPr="00187759" w:rsidRDefault="00D02537" w:rsidP="00054205">
            <w:pPr>
              <w:pStyle w:val="Tekstpodstawowy"/>
              <w:spacing w:line="276" w:lineRule="auto"/>
              <w:jc w:val="center"/>
              <w:rPr>
                <w:sz w:val="20"/>
                <w:szCs w:val="20"/>
                <w:lang w:val="fr-FR"/>
              </w:rPr>
            </w:pP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50</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35</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10</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7</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2</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0,6</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20</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30</w:t>
            </w:r>
          </w:p>
        </w:tc>
        <w:tc>
          <w:tcPr>
            <w:tcW w:w="1985" w:type="dxa"/>
            <w:tcBorders>
              <w:top w:val="single" w:sz="4" w:space="0" w:color="auto"/>
              <w:left w:val="single" w:sz="4" w:space="0" w:color="auto"/>
              <w:bottom w:val="single" w:sz="4" w:space="0" w:color="auto"/>
              <w:right w:val="single" w:sz="4" w:space="0" w:color="auto"/>
            </w:tcBorders>
            <w:noWrap/>
            <w:vAlign w:val="center"/>
          </w:tcPr>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t>typ 2</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p>
          <w:p w:rsidR="00D02537" w:rsidRPr="00187759" w:rsidRDefault="00D02537" w:rsidP="00054205">
            <w:pPr>
              <w:pStyle w:val="Tekstpodstawowy"/>
              <w:spacing w:line="276" w:lineRule="auto"/>
              <w:jc w:val="center"/>
              <w:rPr>
                <w:sz w:val="20"/>
                <w:szCs w:val="20"/>
                <w:lang w:val="fr-FR"/>
              </w:rPr>
            </w:pP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180</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120</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25</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21</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14</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8</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B3"/>
            </w:r>
            <w:r w:rsidRPr="00187759">
              <w:rPr>
                <w:rFonts w:ascii="Arial" w:hAnsi="Arial" w:cs="Arial"/>
                <w:sz w:val="20"/>
                <w:szCs w:val="20"/>
                <w:lang w:val="fr-FR"/>
              </w:rPr>
              <w:t xml:space="preserve">  65</w:t>
            </w:r>
          </w:p>
          <w:p w:rsidR="00D02537" w:rsidRPr="00187759" w:rsidRDefault="00D02537" w:rsidP="00054205">
            <w:pPr>
              <w:pStyle w:val="Tekstpodstawowy"/>
              <w:spacing w:line="276" w:lineRule="auto"/>
              <w:jc w:val="center"/>
              <w:rPr>
                <w:sz w:val="20"/>
                <w:szCs w:val="20"/>
                <w:highlight w:val="yellow"/>
              </w:rPr>
            </w:pPr>
            <w:r w:rsidRPr="00187759">
              <w:rPr>
                <w:sz w:val="20"/>
                <w:szCs w:val="20"/>
              </w:rPr>
              <w:sym w:font="Symbol" w:char="F0B3"/>
            </w:r>
            <w:r w:rsidRPr="00187759">
              <w:rPr>
                <w:sz w:val="20"/>
                <w:szCs w:val="20"/>
              </w:rPr>
              <w:t xml:space="preserve">  90</w:t>
            </w:r>
          </w:p>
        </w:tc>
      </w:tr>
      <w:tr w:rsidR="00D02537" w:rsidRPr="00187759" w:rsidTr="00054205">
        <w:trPr>
          <w:jc w:val="center"/>
        </w:trPr>
        <w:tc>
          <w:tcPr>
            <w:tcW w:w="567"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t>2</w:t>
            </w:r>
          </w:p>
        </w:tc>
        <w:tc>
          <w:tcPr>
            <w:tcW w:w="3402" w:type="dxa"/>
            <w:tcBorders>
              <w:top w:val="single" w:sz="6" w:space="0" w:color="auto"/>
              <w:left w:val="single" w:sz="6" w:space="0" w:color="auto"/>
              <w:bottom w:val="single" w:sz="6" w:space="0" w:color="auto"/>
              <w:right w:val="single" w:sz="6" w:space="0" w:color="auto"/>
            </w:tcBorders>
            <w:noWrap/>
            <w:vAlign w:val="center"/>
            <w:hideMark/>
          </w:tcPr>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xml:space="preserve">Współczynnik luminancji </w:t>
            </w:r>
            <w:r w:rsidRPr="00187759">
              <w:rPr>
                <w:rFonts w:ascii="Arial" w:hAnsi="Arial" w:cs="Arial"/>
                <w:sz w:val="20"/>
                <w:szCs w:val="20"/>
                <w:lang w:val="fr-FR"/>
              </w:rPr>
              <w:sym w:font="Symbol" w:char="F062"/>
            </w:r>
            <w:r w:rsidRPr="00187759">
              <w:rPr>
                <w:rFonts w:ascii="Arial" w:hAnsi="Arial" w:cs="Arial"/>
                <w:sz w:val="20"/>
                <w:szCs w:val="20"/>
                <w:lang w:val="fr-FR"/>
              </w:rPr>
              <w:t xml:space="preserve"> i współrzędne chromatyczności x, y *) dla folii:</w:t>
            </w:r>
          </w:p>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białej</w:t>
            </w:r>
          </w:p>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żółtej</w:t>
            </w:r>
          </w:p>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czerwonej</w:t>
            </w:r>
          </w:p>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zielonej</w:t>
            </w:r>
          </w:p>
          <w:p w:rsidR="00D02537" w:rsidRPr="00187759" w:rsidRDefault="00D02537" w:rsidP="00054205">
            <w:pPr>
              <w:pStyle w:val="teksttablicy"/>
              <w:spacing w:before="0" w:beforeAutospacing="0" w:after="0" w:afterAutospacing="0" w:line="276" w:lineRule="auto"/>
              <w:rPr>
                <w:rFonts w:ascii="Arial" w:hAnsi="Arial" w:cs="Arial"/>
                <w:sz w:val="20"/>
                <w:szCs w:val="20"/>
                <w:lang w:val="fr-FR"/>
              </w:rPr>
            </w:pPr>
            <w:r w:rsidRPr="00187759">
              <w:rPr>
                <w:rFonts w:ascii="Arial" w:hAnsi="Arial" w:cs="Arial"/>
                <w:sz w:val="20"/>
                <w:szCs w:val="20"/>
                <w:lang w:val="fr-FR"/>
              </w:rPr>
              <w:t>- niebieskiej</w:t>
            </w:r>
          </w:p>
          <w:p w:rsidR="00D02537" w:rsidRPr="00187759" w:rsidRDefault="00D02537" w:rsidP="00054205">
            <w:pPr>
              <w:pStyle w:val="wypunktowanie"/>
              <w:spacing w:before="0" w:beforeAutospacing="0" w:after="0" w:afterAutospacing="0" w:line="276" w:lineRule="auto"/>
              <w:rPr>
                <w:rFonts w:ascii="Arial" w:hAnsi="Arial" w:cs="Arial"/>
                <w:sz w:val="20"/>
                <w:szCs w:val="20"/>
              </w:rPr>
            </w:pPr>
            <w:r w:rsidRPr="00187759">
              <w:rPr>
                <w:rFonts w:ascii="Arial" w:hAnsi="Arial" w:cs="Arial"/>
                <w:sz w:val="20"/>
                <w:szCs w:val="20"/>
              </w:rPr>
              <w:t>- brązowej</w:t>
            </w:r>
          </w:p>
          <w:p w:rsidR="00D02537" w:rsidRPr="00187759" w:rsidRDefault="00D02537" w:rsidP="00054205">
            <w:pPr>
              <w:pStyle w:val="wypunktowanie"/>
              <w:spacing w:before="0" w:beforeAutospacing="0" w:after="0" w:afterAutospacing="0" w:line="276" w:lineRule="auto"/>
              <w:rPr>
                <w:rFonts w:ascii="Arial" w:hAnsi="Arial" w:cs="Arial"/>
                <w:sz w:val="20"/>
                <w:szCs w:val="20"/>
              </w:rPr>
            </w:pPr>
            <w:r w:rsidRPr="00187759">
              <w:rPr>
                <w:rFonts w:ascii="Arial" w:hAnsi="Arial" w:cs="Arial"/>
                <w:sz w:val="20"/>
                <w:szCs w:val="20"/>
              </w:rPr>
              <w:t>- pomarańczowej</w:t>
            </w:r>
          </w:p>
          <w:p w:rsidR="00D02537" w:rsidRPr="00187759" w:rsidRDefault="00D02537" w:rsidP="00054205">
            <w:pPr>
              <w:pStyle w:val="wypunktowanie"/>
              <w:spacing w:before="0" w:beforeAutospacing="0" w:after="0" w:afterAutospacing="0" w:line="276" w:lineRule="auto"/>
              <w:rPr>
                <w:rFonts w:ascii="Arial" w:hAnsi="Arial" w:cs="Arial"/>
                <w:sz w:val="20"/>
                <w:szCs w:val="20"/>
              </w:rPr>
            </w:pPr>
            <w:r w:rsidRPr="00187759">
              <w:rPr>
                <w:rFonts w:ascii="Arial" w:hAnsi="Arial" w:cs="Arial"/>
                <w:sz w:val="20"/>
                <w:szCs w:val="20"/>
              </w:rPr>
              <w:t>- szarej</w:t>
            </w:r>
          </w:p>
        </w:tc>
        <w:tc>
          <w:tcPr>
            <w:tcW w:w="1134" w:type="dxa"/>
            <w:tcBorders>
              <w:top w:val="single" w:sz="6" w:space="0" w:color="auto"/>
              <w:left w:val="single" w:sz="6" w:space="0" w:color="auto"/>
              <w:bottom w:val="single" w:sz="6" w:space="0" w:color="auto"/>
              <w:right w:val="single" w:sz="4" w:space="0" w:color="auto"/>
            </w:tcBorders>
            <w:noWrap/>
            <w:vAlign w:val="center"/>
            <w:hideMark/>
          </w:tcPr>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t>-</w:t>
            </w:r>
          </w:p>
        </w:tc>
        <w:tc>
          <w:tcPr>
            <w:tcW w:w="1985" w:type="dxa"/>
            <w:tcBorders>
              <w:top w:val="single" w:sz="4" w:space="0" w:color="auto"/>
              <w:left w:val="single" w:sz="4" w:space="0" w:color="auto"/>
              <w:bottom w:val="single" w:sz="4" w:space="0" w:color="auto"/>
              <w:right w:val="single" w:sz="4" w:space="0" w:color="auto"/>
            </w:tcBorders>
            <w:noWrap/>
            <w:vAlign w:val="center"/>
          </w:tcPr>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t>typ 1</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62"/>
            </w:r>
            <w:r w:rsidRPr="00187759">
              <w:rPr>
                <w:rFonts w:ascii="Arial" w:hAnsi="Arial" w:cs="Arial"/>
                <w:sz w:val="20"/>
                <w:szCs w:val="20"/>
                <w:lang w:val="fr-FR"/>
              </w:rPr>
              <w:t xml:space="preserve"> </w:t>
            </w:r>
            <w:r w:rsidRPr="00187759">
              <w:rPr>
                <w:rFonts w:ascii="Arial" w:hAnsi="Arial" w:cs="Arial"/>
                <w:sz w:val="20"/>
                <w:szCs w:val="20"/>
                <w:lang w:val="fr-FR"/>
              </w:rPr>
              <w:sym w:font="Symbol" w:char="F0B3"/>
            </w:r>
            <w:r w:rsidRPr="00187759">
              <w:rPr>
                <w:rFonts w:ascii="Arial" w:hAnsi="Arial" w:cs="Arial"/>
                <w:sz w:val="20"/>
                <w:szCs w:val="20"/>
                <w:lang w:val="fr-FR"/>
              </w:rPr>
              <w:t xml:space="preserve"> 0,35</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62"/>
            </w:r>
            <w:r w:rsidRPr="00187759">
              <w:rPr>
                <w:rFonts w:ascii="Arial" w:hAnsi="Arial" w:cs="Arial"/>
                <w:sz w:val="20"/>
                <w:szCs w:val="20"/>
                <w:lang w:val="fr-FR"/>
              </w:rPr>
              <w:t xml:space="preserve"> </w:t>
            </w:r>
            <w:r w:rsidRPr="00187759">
              <w:rPr>
                <w:rFonts w:ascii="Arial" w:hAnsi="Arial" w:cs="Arial"/>
                <w:sz w:val="20"/>
                <w:szCs w:val="20"/>
                <w:lang w:val="fr-FR"/>
              </w:rPr>
              <w:sym w:font="Symbol" w:char="F0B3"/>
            </w:r>
            <w:r w:rsidRPr="00187759">
              <w:rPr>
                <w:rFonts w:ascii="Arial" w:hAnsi="Arial" w:cs="Arial"/>
                <w:sz w:val="20"/>
                <w:szCs w:val="20"/>
                <w:lang w:val="fr-FR"/>
              </w:rPr>
              <w:t xml:space="preserve"> 0,27</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62"/>
            </w:r>
            <w:r w:rsidRPr="00187759">
              <w:rPr>
                <w:rFonts w:ascii="Arial" w:hAnsi="Arial" w:cs="Arial"/>
                <w:sz w:val="20"/>
                <w:szCs w:val="20"/>
                <w:lang w:val="fr-FR"/>
              </w:rPr>
              <w:t xml:space="preserve"> </w:t>
            </w:r>
            <w:r w:rsidRPr="00187759">
              <w:rPr>
                <w:rFonts w:ascii="Arial" w:hAnsi="Arial" w:cs="Arial"/>
                <w:sz w:val="20"/>
                <w:szCs w:val="20"/>
                <w:lang w:val="fr-FR"/>
              </w:rPr>
              <w:sym w:font="Symbol" w:char="F0B3"/>
            </w:r>
            <w:r w:rsidRPr="00187759">
              <w:rPr>
                <w:rFonts w:ascii="Arial" w:hAnsi="Arial" w:cs="Arial"/>
                <w:sz w:val="20"/>
                <w:szCs w:val="20"/>
                <w:lang w:val="fr-FR"/>
              </w:rPr>
              <w:t xml:space="preserve"> 0,05</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62"/>
            </w:r>
            <w:r w:rsidRPr="00187759">
              <w:rPr>
                <w:rFonts w:ascii="Arial" w:hAnsi="Arial" w:cs="Arial"/>
                <w:sz w:val="20"/>
                <w:szCs w:val="20"/>
                <w:lang w:val="fr-FR"/>
              </w:rPr>
              <w:t xml:space="preserve"> </w:t>
            </w:r>
            <w:r w:rsidRPr="00187759">
              <w:rPr>
                <w:rFonts w:ascii="Arial" w:hAnsi="Arial" w:cs="Arial"/>
                <w:sz w:val="20"/>
                <w:szCs w:val="20"/>
                <w:lang w:val="fr-FR"/>
              </w:rPr>
              <w:sym w:font="Symbol" w:char="F0B3"/>
            </w:r>
            <w:r w:rsidRPr="00187759">
              <w:rPr>
                <w:rFonts w:ascii="Arial" w:hAnsi="Arial" w:cs="Arial"/>
                <w:sz w:val="20"/>
                <w:szCs w:val="20"/>
                <w:lang w:val="fr-FR"/>
              </w:rPr>
              <w:t xml:space="preserve"> 0,04</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62"/>
            </w:r>
            <w:r w:rsidRPr="00187759">
              <w:rPr>
                <w:rFonts w:ascii="Arial" w:hAnsi="Arial" w:cs="Arial"/>
                <w:sz w:val="20"/>
                <w:szCs w:val="20"/>
                <w:lang w:val="fr-FR"/>
              </w:rPr>
              <w:t xml:space="preserve"> </w:t>
            </w:r>
            <w:r w:rsidRPr="00187759">
              <w:rPr>
                <w:rFonts w:ascii="Arial" w:hAnsi="Arial" w:cs="Arial"/>
                <w:sz w:val="20"/>
                <w:szCs w:val="20"/>
                <w:lang w:val="fr-FR"/>
              </w:rPr>
              <w:sym w:font="Symbol" w:char="F0B3"/>
            </w:r>
            <w:r w:rsidRPr="00187759">
              <w:rPr>
                <w:rFonts w:ascii="Arial" w:hAnsi="Arial" w:cs="Arial"/>
                <w:sz w:val="20"/>
                <w:szCs w:val="20"/>
                <w:lang w:val="fr-FR"/>
              </w:rPr>
              <w:t xml:space="preserve"> 0,01</w:t>
            </w:r>
          </w:p>
          <w:p w:rsidR="00D02537" w:rsidRPr="00187759" w:rsidRDefault="00D02537" w:rsidP="00054205">
            <w:pPr>
              <w:pStyle w:val="Tekstpodstawowy"/>
              <w:spacing w:line="276" w:lineRule="auto"/>
              <w:jc w:val="center"/>
              <w:rPr>
                <w:sz w:val="20"/>
                <w:szCs w:val="20"/>
              </w:rPr>
            </w:pPr>
            <w:r w:rsidRPr="00187759">
              <w:rPr>
                <w:sz w:val="20"/>
                <w:szCs w:val="20"/>
              </w:rPr>
              <w:t xml:space="preserve">0,09 </w:t>
            </w:r>
            <w:r w:rsidRPr="00187759">
              <w:rPr>
                <w:sz w:val="20"/>
                <w:szCs w:val="20"/>
              </w:rPr>
              <w:sym w:font="Symbol" w:char="F0B3"/>
            </w:r>
            <w:r w:rsidRPr="00187759">
              <w:rPr>
                <w:sz w:val="20"/>
                <w:szCs w:val="20"/>
              </w:rPr>
              <w:sym w:font="Symbol" w:char="F062"/>
            </w:r>
            <w:r w:rsidRPr="00187759">
              <w:rPr>
                <w:sz w:val="20"/>
                <w:szCs w:val="20"/>
              </w:rPr>
              <w:t xml:space="preserve"> </w:t>
            </w:r>
            <w:r w:rsidRPr="00187759">
              <w:rPr>
                <w:sz w:val="20"/>
                <w:szCs w:val="20"/>
              </w:rPr>
              <w:sym w:font="Symbol" w:char="F0B3"/>
            </w:r>
            <w:r w:rsidRPr="00187759">
              <w:rPr>
                <w:sz w:val="20"/>
                <w:szCs w:val="20"/>
              </w:rPr>
              <w:t xml:space="preserve"> 0,03</w:t>
            </w:r>
          </w:p>
          <w:p w:rsidR="00D02537" w:rsidRPr="00187759" w:rsidRDefault="00D02537" w:rsidP="00054205">
            <w:pPr>
              <w:pStyle w:val="Tekstpodstawowy"/>
              <w:spacing w:line="276" w:lineRule="auto"/>
              <w:jc w:val="center"/>
              <w:rPr>
                <w:sz w:val="20"/>
                <w:szCs w:val="20"/>
              </w:rPr>
            </w:pPr>
            <w:r w:rsidRPr="00187759">
              <w:rPr>
                <w:sz w:val="20"/>
                <w:szCs w:val="20"/>
              </w:rPr>
              <w:sym w:font="Symbol" w:char="F062"/>
            </w:r>
            <w:r w:rsidRPr="00187759">
              <w:rPr>
                <w:sz w:val="20"/>
                <w:szCs w:val="20"/>
              </w:rPr>
              <w:t xml:space="preserve"> </w:t>
            </w:r>
            <w:r w:rsidRPr="00187759">
              <w:rPr>
                <w:sz w:val="20"/>
                <w:szCs w:val="20"/>
              </w:rPr>
              <w:sym w:font="Symbol" w:char="F0B3"/>
            </w:r>
            <w:r w:rsidRPr="00187759">
              <w:rPr>
                <w:sz w:val="20"/>
                <w:szCs w:val="20"/>
              </w:rPr>
              <w:t xml:space="preserve"> 0,17</w:t>
            </w:r>
          </w:p>
          <w:p w:rsidR="00D02537" w:rsidRPr="00187759" w:rsidRDefault="00D02537" w:rsidP="00054205">
            <w:pPr>
              <w:pStyle w:val="Tekstpodstawowy"/>
              <w:spacing w:line="276" w:lineRule="auto"/>
              <w:jc w:val="center"/>
              <w:rPr>
                <w:sz w:val="20"/>
                <w:szCs w:val="20"/>
              </w:rPr>
            </w:pPr>
            <w:r w:rsidRPr="00187759">
              <w:rPr>
                <w:sz w:val="20"/>
                <w:szCs w:val="20"/>
              </w:rPr>
              <w:t xml:space="preserve">0,18 </w:t>
            </w:r>
            <w:r w:rsidRPr="00187759">
              <w:rPr>
                <w:sz w:val="20"/>
                <w:szCs w:val="20"/>
              </w:rPr>
              <w:sym w:font="Symbol" w:char="F0B3"/>
            </w:r>
            <w:r w:rsidRPr="00187759">
              <w:rPr>
                <w:sz w:val="20"/>
                <w:szCs w:val="20"/>
              </w:rPr>
              <w:sym w:font="Symbol" w:char="F062"/>
            </w:r>
            <w:r w:rsidRPr="00187759">
              <w:rPr>
                <w:sz w:val="20"/>
                <w:szCs w:val="20"/>
              </w:rPr>
              <w:t xml:space="preserve"> </w:t>
            </w:r>
            <w:r w:rsidRPr="00187759">
              <w:rPr>
                <w:sz w:val="20"/>
                <w:szCs w:val="20"/>
              </w:rPr>
              <w:sym w:font="Symbol" w:char="F0B3"/>
            </w:r>
            <w:r w:rsidRPr="00187759">
              <w:rPr>
                <w:sz w:val="20"/>
                <w:szCs w:val="20"/>
              </w:rPr>
              <w:t xml:space="preserve"> 0,12</w:t>
            </w:r>
          </w:p>
        </w:tc>
        <w:tc>
          <w:tcPr>
            <w:tcW w:w="1985" w:type="dxa"/>
            <w:tcBorders>
              <w:top w:val="single" w:sz="4" w:space="0" w:color="auto"/>
              <w:left w:val="single" w:sz="4" w:space="0" w:color="auto"/>
              <w:bottom w:val="single" w:sz="4" w:space="0" w:color="auto"/>
              <w:right w:val="single" w:sz="4" w:space="0" w:color="auto"/>
            </w:tcBorders>
            <w:noWrap/>
            <w:vAlign w:val="center"/>
          </w:tcPr>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t>typ 2</w:t>
            </w:r>
          </w:p>
          <w:p w:rsidR="00D02537" w:rsidRPr="00187759" w:rsidRDefault="00D02537" w:rsidP="00054205">
            <w:pPr>
              <w:pStyle w:val="Tekstpodstawowy"/>
              <w:spacing w:line="276" w:lineRule="auto"/>
              <w:jc w:val="center"/>
              <w:rPr>
                <w:sz w:val="20"/>
                <w:szCs w:val="20"/>
              </w:rPr>
            </w:pPr>
          </w:p>
          <w:p w:rsidR="00D02537" w:rsidRPr="00187759" w:rsidRDefault="00D02537" w:rsidP="00054205">
            <w:pPr>
              <w:pStyle w:val="Tekstpodstawowy"/>
              <w:spacing w:line="276" w:lineRule="auto"/>
              <w:jc w:val="center"/>
              <w:rPr>
                <w:sz w:val="20"/>
                <w:szCs w:val="20"/>
              </w:rPr>
            </w:pP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62"/>
            </w:r>
            <w:r w:rsidRPr="00187759">
              <w:rPr>
                <w:rFonts w:ascii="Arial" w:hAnsi="Arial" w:cs="Arial"/>
                <w:sz w:val="20"/>
                <w:szCs w:val="20"/>
                <w:lang w:val="fr-FR"/>
              </w:rPr>
              <w:t xml:space="preserve"> </w:t>
            </w:r>
            <w:r w:rsidRPr="00187759">
              <w:rPr>
                <w:rFonts w:ascii="Arial" w:hAnsi="Arial" w:cs="Arial"/>
                <w:sz w:val="20"/>
                <w:szCs w:val="20"/>
                <w:lang w:val="fr-FR"/>
              </w:rPr>
              <w:sym w:font="Symbol" w:char="F0B3"/>
            </w:r>
            <w:r w:rsidRPr="00187759">
              <w:rPr>
                <w:rFonts w:ascii="Arial" w:hAnsi="Arial" w:cs="Arial"/>
                <w:sz w:val="20"/>
                <w:szCs w:val="20"/>
                <w:lang w:val="fr-FR"/>
              </w:rPr>
              <w:t xml:space="preserve"> 0,27</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62"/>
            </w:r>
            <w:r w:rsidRPr="00187759">
              <w:rPr>
                <w:rFonts w:ascii="Arial" w:hAnsi="Arial" w:cs="Arial"/>
                <w:sz w:val="20"/>
                <w:szCs w:val="20"/>
                <w:lang w:val="fr-FR"/>
              </w:rPr>
              <w:t xml:space="preserve"> </w:t>
            </w:r>
            <w:r w:rsidRPr="00187759">
              <w:rPr>
                <w:rFonts w:ascii="Arial" w:hAnsi="Arial" w:cs="Arial"/>
                <w:sz w:val="20"/>
                <w:szCs w:val="20"/>
                <w:lang w:val="fr-FR"/>
              </w:rPr>
              <w:sym w:font="Symbol" w:char="F0B3"/>
            </w:r>
            <w:r w:rsidRPr="00187759">
              <w:rPr>
                <w:rFonts w:ascii="Arial" w:hAnsi="Arial" w:cs="Arial"/>
                <w:sz w:val="20"/>
                <w:szCs w:val="20"/>
                <w:lang w:val="fr-FR"/>
              </w:rPr>
              <w:t xml:space="preserve"> 0,16</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62"/>
            </w:r>
            <w:r w:rsidRPr="00187759">
              <w:rPr>
                <w:rFonts w:ascii="Arial" w:hAnsi="Arial" w:cs="Arial"/>
                <w:sz w:val="20"/>
                <w:szCs w:val="20"/>
                <w:lang w:val="fr-FR"/>
              </w:rPr>
              <w:t xml:space="preserve"> </w:t>
            </w:r>
            <w:r w:rsidRPr="00187759">
              <w:rPr>
                <w:rFonts w:ascii="Arial" w:hAnsi="Arial" w:cs="Arial"/>
                <w:sz w:val="20"/>
                <w:szCs w:val="20"/>
                <w:lang w:val="fr-FR"/>
              </w:rPr>
              <w:sym w:font="Symbol" w:char="F0B3"/>
            </w:r>
            <w:r w:rsidRPr="00187759">
              <w:rPr>
                <w:rFonts w:ascii="Arial" w:hAnsi="Arial" w:cs="Arial"/>
                <w:sz w:val="20"/>
                <w:szCs w:val="20"/>
                <w:lang w:val="fr-FR"/>
              </w:rPr>
              <w:t xml:space="preserve"> 0,03</w:t>
            </w:r>
          </w:p>
          <w:p w:rsidR="00D02537" w:rsidRPr="00187759" w:rsidRDefault="00D02537" w:rsidP="00054205">
            <w:pPr>
              <w:pStyle w:val="teksttablicy"/>
              <w:spacing w:before="0" w:beforeAutospacing="0" w:after="0" w:afterAutospacing="0" w:line="276" w:lineRule="auto"/>
              <w:jc w:val="center"/>
              <w:rPr>
                <w:rFonts w:ascii="Arial" w:hAnsi="Arial" w:cs="Arial"/>
                <w:sz w:val="20"/>
                <w:szCs w:val="20"/>
                <w:lang w:val="fr-FR"/>
              </w:rPr>
            </w:pPr>
            <w:r w:rsidRPr="00187759">
              <w:rPr>
                <w:rFonts w:ascii="Arial" w:hAnsi="Arial" w:cs="Arial"/>
                <w:sz w:val="20"/>
                <w:szCs w:val="20"/>
                <w:lang w:val="fr-FR"/>
              </w:rPr>
              <w:sym w:font="Symbol" w:char="F062"/>
            </w:r>
            <w:r w:rsidRPr="00187759">
              <w:rPr>
                <w:rFonts w:ascii="Arial" w:hAnsi="Arial" w:cs="Arial"/>
                <w:sz w:val="20"/>
                <w:szCs w:val="20"/>
                <w:lang w:val="fr-FR"/>
              </w:rPr>
              <w:t xml:space="preserve"> </w:t>
            </w:r>
            <w:r w:rsidRPr="00187759">
              <w:rPr>
                <w:rFonts w:ascii="Arial" w:hAnsi="Arial" w:cs="Arial"/>
                <w:sz w:val="20"/>
                <w:szCs w:val="20"/>
                <w:lang w:val="fr-FR"/>
              </w:rPr>
              <w:sym w:font="Symbol" w:char="F0B3"/>
            </w:r>
            <w:r w:rsidRPr="00187759">
              <w:rPr>
                <w:rFonts w:ascii="Arial" w:hAnsi="Arial" w:cs="Arial"/>
                <w:sz w:val="20"/>
                <w:szCs w:val="20"/>
                <w:lang w:val="fr-FR"/>
              </w:rPr>
              <w:t xml:space="preserve"> 0,03</w:t>
            </w:r>
          </w:p>
          <w:p w:rsidR="00D02537" w:rsidRPr="00187759" w:rsidRDefault="00D02537" w:rsidP="00054205">
            <w:pPr>
              <w:pStyle w:val="Tekstpodstawowy"/>
              <w:spacing w:line="276" w:lineRule="auto"/>
              <w:jc w:val="center"/>
              <w:rPr>
                <w:sz w:val="20"/>
                <w:szCs w:val="20"/>
              </w:rPr>
            </w:pPr>
            <w:r w:rsidRPr="00187759">
              <w:rPr>
                <w:sz w:val="20"/>
                <w:szCs w:val="20"/>
              </w:rPr>
              <w:sym w:font="Symbol" w:char="F062"/>
            </w:r>
            <w:r w:rsidRPr="00187759">
              <w:rPr>
                <w:sz w:val="20"/>
                <w:szCs w:val="20"/>
              </w:rPr>
              <w:t xml:space="preserve"> </w:t>
            </w:r>
            <w:r w:rsidRPr="00187759">
              <w:rPr>
                <w:sz w:val="20"/>
                <w:szCs w:val="20"/>
              </w:rPr>
              <w:sym w:font="Symbol" w:char="F0B3"/>
            </w:r>
            <w:r w:rsidRPr="00187759">
              <w:rPr>
                <w:sz w:val="20"/>
                <w:szCs w:val="20"/>
              </w:rPr>
              <w:t xml:space="preserve"> 0,01</w:t>
            </w:r>
          </w:p>
          <w:p w:rsidR="00D02537" w:rsidRPr="00187759" w:rsidRDefault="00D02537" w:rsidP="00054205">
            <w:pPr>
              <w:pStyle w:val="Tekstpodstawowy"/>
              <w:spacing w:line="276" w:lineRule="auto"/>
              <w:jc w:val="center"/>
              <w:rPr>
                <w:sz w:val="20"/>
                <w:szCs w:val="20"/>
              </w:rPr>
            </w:pPr>
            <w:r w:rsidRPr="00187759">
              <w:rPr>
                <w:sz w:val="20"/>
                <w:szCs w:val="20"/>
              </w:rPr>
              <w:t xml:space="preserve">0,09 </w:t>
            </w:r>
            <w:r w:rsidRPr="00187759">
              <w:rPr>
                <w:sz w:val="20"/>
                <w:szCs w:val="20"/>
              </w:rPr>
              <w:sym w:font="Symbol" w:char="F0B3"/>
            </w:r>
            <w:r w:rsidRPr="00187759">
              <w:rPr>
                <w:sz w:val="20"/>
                <w:szCs w:val="20"/>
              </w:rPr>
              <w:sym w:font="Symbol" w:char="F062"/>
            </w:r>
            <w:r w:rsidRPr="00187759">
              <w:rPr>
                <w:sz w:val="20"/>
                <w:szCs w:val="20"/>
              </w:rPr>
              <w:t xml:space="preserve"> </w:t>
            </w:r>
            <w:r w:rsidRPr="00187759">
              <w:rPr>
                <w:sz w:val="20"/>
                <w:szCs w:val="20"/>
              </w:rPr>
              <w:sym w:font="Symbol" w:char="F0B3"/>
            </w:r>
            <w:r w:rsidRPr="00187759">
              <w:rPr>
                <w:sz w:val="20"/>
                <w:szCs w:val="20"/>
              </w:rPr>
              <w:t xml:space="preserve"> 0,03</w:t>
            </w:r>
          </w:p>
          <w:p w:rsidR="00D02537" w:rsidRPr="00187759" w:rsidRDefault="00D02537" w:rsidP="00054205">
            <w:pPr>
              <w:pStyle w:val="Tekstpodstawowy"/>
              <w:spacing w:line="276" w:lineRule="auto"/>
              <w:jc w:val="center"/>
              <w:rPr>
                <w:sz w:val="20"/>
                <w:szCs w:val="20"/>
              </w:rPr>
            </w:pPr>
            <w:r w:rsidRPr="00187759">
              <w:rPr>
                <w:sz w:val="20"/>
                <w:szCs w:val="20"/>
              </w:rPr>
              <w:sym w:font="Symbol" w:char="F062"/>
            </w:r>
            <w:r w:rsidRPr="00187759">
              <w:rPr>
                <w:sz w:val="20"/>
                <w:szCs w:val="20"/>
              </w:rPr>
              <w:t xml:space="preserve"> </w:t>
            </w:r>
            <w:r w:rsidRPr="00187759">
              <w:rPr>
                <w:sz w:val="20"/>
                <w:szCs w:val="20"/>
              </w:rPr>
              <w:sym w:font="Symbol" w:char="F0B3"/>
            </w:r>
            <w:r w:rsidRPr="00187759">
              <w:rPr>
                <w:sz w:val="20"/>
                <w:szCs w:val="20"/>
              </w:rPr>
              <w:t xml:space="preserve"> 0,14</w:t>
            </w:r>
          </w:p>
          <w:p w:rsidR="00D02537" w:rsidRPr="00187759" w:rsidRDefault="00D02537" w:rsidP="00054205">
            <w:pPr>
              <w:pStyle w:val="Tekstpodstawowy"/>
              <w:spacing w:line="276" w:lineRule="auto"/>
              <w:jc w:val="center"/>
              <w:rPr>
                <w:sz w:val="20"/>
                <w:szCs w:val="20"/>
              </w:rPr>
            </w:pPr>
            <w:r w:rsidRPr="00187759">
              <w:rPr>
                <w:sz w:val="20"/>
                <w:szCs w:val="20"/>
              </w:rPr>
              <w:t xml:space="preserve">0,18 </w:t>
            </w:r>
            <w:r w:rsidRPr="00187759">
              <w:rPr>
                <w:sz w:val="20"/>
                <w:szCs w:val="20"/>
              </w:rPr>
              <w:sym w:font="Symbol" w:char="F0B3"/>
            </w:r>
            <w:r w:rsidRPr="00187759">
              <w:rPr>
                <w:sz w:val="20"/>
                <w:szCs w:val="20"/>
              </w:rPr>
              <w:sym w:font="Symbol" w:char="F062"/>
            </w:r>
            <w:r w:rsidRPr="00187759">
              <w:rPr>
                <w:sz w:val="20"/>
                <w:szCs w:val="20"/>
              </w:rPr>
              <w:t xml:space="preserve"> </w:t>
            </w:r>
            <w:r w:rsidRPr="00187759">
              <w:rPr>
                <w:sz w:val="20"/>
                <w:szCs w:val="20"/>
              </w:rPr>
              <w:sym w:font="Symbol" w:char="F0B3"/>
            </w:r>
            <w:r w:rsidRPr="00187759">
              <w:rPr>
                <w:sz w:val="20"/>
                <w:szCs w:val="20"/>
              </w:rPr>
              <w:t xml:space="preserve"> 0,12</w:t>
            </w:r>
          </w:p>
        </w:tc>
      </w:tr>
      <w:tr w:rsidR="00D02537" w:rsidRPr="00187759" w:rsidTr="00054205">
        <w:trPr>
          <w:jc w:val="center"/>
        </w:trPr>
        <w:tc>
          <w:tcPr>
            <w:tcW w:w="1985" w:type="dxa"/>
            <w:gridSpan w:val="5"/>
            <w:tcBorders>
              <w:top w:val="single" w:sz="6" w:space="0" w:color="auto"/>
              <w:left w:val="single" w:sz="6" w:space="0" w:color="auto"/>
              <w:bottom w:val="single" w:sz="6" w:space="0" w:color="auto"/>
              <w:right w:val="single" w:sz="4" w:space="0" w:color="auto"/>
            </w:tcBorders>
            <w:noWrap/>
            <w:vAlign w:val="center"/>
            <w:hideMark/>
          </w:tcPr>
          <w:p w:rsidR="00D02537" w:rsidRPr="00187759" w:rsidRDefault="00D02537" w:rsidP="00054205">
            <w:pPr>
              <w:pStyle w:val="teksttablicy"/>
              <w:spacing w:before="0" w:beforeAutospacing="0" w:after="0" w:afterAutospacing="0" w:line="276" w:lineRule="auto"/>
              <w:rPr>
                <w:rFonts w:ascii="Arial" w:hAnsi="Arial" w:cs="Arial"/>
                <w:sz w:val="20"/>
                <w:szCs w:val="20"/>
              </w:rPr>
            </w:pPr>
            <w:r w:rsidRPr="00187759">
              <w:rPr>
                <w:rFonts w:ascii="Arial" w:hAnsi="Arial" w:cs="Arial"/>
                <w:sz w:val="20"/>
                <w:szCs w:val="20"/>
                <w:lang w:val="fr-FR"/>
              </w:rPr>
              <w:t>*) współrzędne chromatyczności x, y w polu barw według tablicy 3</w:t>
            </w:r>
          </w:p>
        </w:tc>
      </w:tr>
    </w:tbl>
    <w:p w:rsidR="00D02537" w:rsidRPr="00187759" w:rsidRDefault="00D02537" w:rsidP="00D02537">
      <w:pPr>
        <w:spacing w:line="276" w:lineRule="auto"/>
        <w:jc w:val="both"/>
        <w:rPr>
          <w:rFonts w:ascii="Arial" w:hAnsi="Arial" w:cs="Arial"/>
          <w:sz w:val="22"/>
          <w:szCs w:val="22"/>
        </w:rPr>
      </w:pPr>
    </w:p>
    <w:p w:rsidR="00D02537" w:rsidRDefault="00D02537" w:rsidP="00D02537">
      <w:pPr>
        <w:spacing w:line="276" w:lineRule="auto"/>
        <w:jc w:val="both"/>
        <w:rPr>
          <w:rFonts w:ascii="Arial" w:hAnsi="Arial" w:cs="Arial"/>
          <w:sz w:val="22"/>
          <w:szCs w:val="22"/>
        </w:rPr>
      </w:pPr>
    </w:p>
    <w:p w:rsidR="00D02537" w:rsidRDefault="00D02537" w:rsidP="00D02537">
      <w:pPr>
        <w:spacing w:line="276" w:lineRule="auto"/>
        <w:jc w:val="both"/>
        <w:rPr>
          <w:rFonts w:ascii="Arial" w:hAnsi="Arial" w:cs="Arial"/>
          <w:sz w:val="22"/>
          <w:szCs w:val="22"/>
        </w:rPr>
      </w:pPr>
    </w:p>
    <w:p w:rsidR="00D02537" w:rsidRDefault="00D02537" w:rsidP="00D02537">
      <w:pPr>
        <w:spacing w:line="276" w:lineRule="auto"/>
        <w:jc w:val="both"/>
        <w:rPr>
          <w:rFonts w:ascii="Arial" w:hAnsi="Arial" w:cs="Arial"/>
          <w:sz w:val="22"/>
          <w:szCs w:val="22"/>
        </w:rPr>
      </w:pPr>
    </w:p>
    <w:p w:rsidR="00D02537"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sz w:val="22"/>
          <w:szCs w:val="22"/>
        </w:rPr>
        <w:lastRenderedPageBreak/>
        <w:t>Tablica 3. Współrzędne punktów narożnych wyznaczających pola barw</w:t>
      </w:r>
    </w:p>
    <w:tbl>
      <w:tblPr>
        <w:tblW w:w="9073"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268"/>
        <w:gridCol w:w="1361"/>
        <w:gridCol w:w="1361"/>
        <w:gridCol w:w="1361"/>
        <w:gridCol w:w="1361"/>
        <w:gridCol w:w="1361"/>
      </w:tblGrid>
      <w:tr w:rsidR="00D02537" w:rsidRPr="00187759" w:rsidTr="00054205">
        <w:trPr>
          <w:cantSplit/>
          <w:trHeight w:val="528"/>
          <w:tblHeader/>
          <w:jc w:val="center"/>
        </w:trPr>
        <w:tc>
          <w:tcPr>
            <w:tcW w:w="3629"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Barwa folii</w:t>
            </w:r>
          </w:p>
        </w:tc>
        <w:tc>
          <w:tcPr>
            <w:tcW w:w="5444" w:type="dxa"/>
            <w:gridSpan w:val="4"/>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Współrzędne chromatyczności punktów narożnych wyznaczających pole barwy</w:t>
            </w:r>
          </w:p>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(źródło światła D65, geometria pomiaru 45/0 o)</w:t>
            </w:r>
          </w:p>
        </w:tc>
      </w:tr>
      <w:tr w:rsidR="00D02537" w:rsidRPr="00187759" w:rsidTr="00054205">
        <w:trPr>
          <w:cantSplit/>
          <w:trHeight w:val="194"/>
          <w:tblHeader/>
          <w:jc w:val="center"/>
        </w:trPr>
        <w:tc>
          <w:tcPr>
            <w:tcW w:w="3629" w:type="dxa"/>
            <w:gridSpan w:val="2"/>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1</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4</w:t>
            </w:r>
          </w:p>
        </w:tc>
      </w:tr>
      <w:tr w:rsidR="00D02537" w:rsidRPr="00187759" w:rsidTr="00054205">
        <w:trPr>
          <w:cantSplit/>
          <w:trHeight w:val="270"/>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Biała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0,355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0,305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0,285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0,335</w:t>
            </w:r>
          </w:p>
        </w:tc>
      </w:tr>
      <w:tr w:rsidR="00D02537" w:rsidRPr="00187759" w:rsidTr="00054205">
        <w:trPr>
          <w:cantSplit/>
          <w:trHeight w:val="27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y</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0,355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0,305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0,325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0,375</w:t>
            </w:r>
          </w:p>
        </w:tc>
      </w:tr>
      <w:tr w:rsidR="00D02537" w:rsidRPr="00187759" w:rsidTr="00054205">
        <w:trPr>
          <w:cantSplit/>
          <w:trHeight w:val="214"/>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Żółta typ 1 folii</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0,522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0,470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0,427</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0,465</w:t>
            </w:r>
          </w:p>
        </w:tc>
      </w:tr>
      <w:tr w:rsidR="00D02537" w:rsidRPr="00187759" w:rsidTr="00054205">
        <w:trPr>
          <w:cantSplit/>
          <w:trHeight w:val="281"/>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y</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0,477</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0,440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0,483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0,534</w:t>
            </w:r>
          </w:p>
        </w:tc>
      </w:tr>
      <w:tr w:rsidR="00D02537" w:rsidRPr="00187759" w:rsidTr="00054205">
        <w:trPr>
          <w:cantSplit/>
          <w:trHeight w:val="199"/>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Żółta typ 2 folii</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0,545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0,487</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0,427</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0,465</w:t>
            </w:r>
          </w:p>
        </w:tc>
      </w:tr>
      <w:tr w:rsidR="00D02537" w:rsidRPr="00187759" w:rsidTr="00054205">
        <w:trPr>
          <w:cantSplit/>
          <w:trHeight w:val="199"/>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y</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0,454</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0,423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0,483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0,534</w:t>
            </w:r>
          </w:p>
        </w:tc>
      </w:tr>
      <w:tr w:rsidR="00D02537" w:rsidRPr="00187759" w:rsidTr="00054205">
        <w:trPr>
          <w:cantSplit/>
          <w:trHeight w:val="182"/>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Czerwona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0,735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0,674</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0,569</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0,655</w:t>
            </w:r>
          </w:p>
        </w:tc>
      </w:tr>
      <w:tr w:rsidR="00D02537" w:rsidRPr="00187759" w:rsidTr="00054205">
        <w:trPr>
          <w:cantSplit/>
          <w:trHeight w:val="21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y</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0,265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0,236</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0,341</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0,345</w:t>
            </w:r>
          </w:p>
        </w:tc>
      </w:tr>
      <w:tr w:rsidR="00D02537" w:rsidRPr="00187759" w:rsidTr="00054205">
        <w:trPr>
          <w:cantSplit/>
          <w:trHeight w:val="254"/>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Niebieska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0,078</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0,150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0,210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0,137</w:t>
            </w:r>
          </w:p>
        </w:tc>
      </w:tr>
      <w:tr w:rsidR="00D02537" w:rsidRPr="00187759" w:rsidTr="00054205">
        <w:trPr>
          <w:cantSplit/>
          <w:trHeight w:val="144"/>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y</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0,171</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0,220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0,160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0,038</w:t>
            </w:r>
          </w:p>
        </w:tc>
      </w:tr>
      <w:tr w:rsidR="00D02537" w:rsidRPr="00187759" w:rsidTr="00054205">
        <w:trPr>
          <w:cantSplit/>
          <w:trHeight w:val="213"/>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Zielona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0,007</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0,248</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0,177</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0,026</w:t>
            </w:r>
          </w:p>
        </w:tc>
      </w:tr>
      <w:tr w:rsidR="00D02537" w:rsidRPr="00187759" w:rsidTr="00054205">
        <w:trPr>
          <w:cantSplit/>
          <w:trHeight w:val="23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y</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0,703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0,409</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0,362</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0,399</w:t>
            </w:r>
          </w:p>
        </w:tc>
      </w:tr>
      <w:tr w:rsidR="00D02537" w:rsidRPr="00187759" w:rsidTr="00054205">
        <w:trPr>
          <w:cantSplit/>
          <w:trHeight w:val="213"/>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Brązowa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0,455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0,523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0,479</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0,558</w:t>
            </w:r>
          </w:p>
        </w:tc>
      </w:tr>
      <w:tr w:rsidR="00D02537" w:rsidRPr="00187759" w:rsidTr="00054205">
        <w:trPr>
          <w:cantSplit/>
          <w:trHeight w:val="23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y</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0,397</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0,429</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0,373</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0,394</w:t>
            </w:r>
          </w:p>
        </w:tc>
      </w:tr>
      <w:tr w:rsidR="00D02537" w:rsidRPr="00187759" w:rsidTr="00054205">
        <w:trPr>
          <w:cantSplit/>
          <w:trHeight w:val="213"/>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Pomarańczowa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0,610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0,535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0,506</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0,570</w:t>
            </w:r>
          </w:p>
        </w:tc>
      </w:tr>
      <w:tr w:rsidR="00D02537" w:rsidRPr="00187759" w:rsidTr="00054205">
        <w:trPr>
          <w:cantSplit/>
          <w:trHeight w:val="230"/>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y</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0,390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0,375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0,404</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0,429</w:t>
            </w:r>
          </w:p>
        </w:tc>
      </w:tr>
      <w:tr w:rsidR="00D02537" w:rsidRPr="00187759" w:rsidTr="00054205">
        <w:trPr>
          <w:cantSplit/>
          <w:trHeight w:val="199"/>
          <w:jc w:val="center"/>
        </w:trPr>
        <w:tc>
          <w:tcPr>
            <w:tcW w:w="2268"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rPr>
                <w:rFonts w:ascii="Arial" w:hAnsi="Arial" w:cs="Arial"/>
                <w:sz w:val="20"/>
                <w:szCs w:val="20"/>
              </w:rPr>
            </w:pPr>
            <w:r w:rsidRPr="00187759">
              <w:rPr>
                <w:rFonts w:ascii="Arial" w:hAnsi="Arial" w:cs="Arial"/>
                <w:sz w:val="20"/>
                <w:szCs w:val="20"/>
              </w:rPr>
              <w:t>Szara</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x</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0,350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0,300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0,285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0,335</w:t>
            </w:r>
          </w:p>
        </w:tc>
      </w:tr>
      <w:tr w:rsidR="00D02537" w:rsidRPr="00187759" w:rsidTr="00054205">
        <w:trPr>
          <w:cantSplit/>
          <w:trHeight w:val="199"/>
          <w:jc w:val="center"/>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jc w:val="center"/>
              <w:rPr>
                <w:rFonts w:ascii="Arial" w:hAnsi="Arial" w:cs="Arial"/>
                <w:sz w:val="20"/>
                <w:szCs w:val="20"/>
              </w:rPr>
            </w:pP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y</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0,360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0,310</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0,325</w:t>
            </w:r>
          </w:p>
        </w:tc>
        <w:tc>
          <w:tcPr>
            <w:tcW w:w="1361"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spacing w:line="276" w:lineRule="auto"/>
              <w:jc w:val="center"/>
              <w:rPr>
                <w:rFonts w:ascii="Arial" w:hAnsi="Arial" w:cs="Arial"/>
                <w:sz w:val="20"/>
                <w:szCs w:val="20"/>
              </w:rPr>
            </w:pPr>
            <w:r w:rsidRPr="00187759">
              <w:rPr>
                <w:rFonts w:ascii="Arial" w:hAnsi="Arial" w:cs="Arial"/>
                <w:sz w:val="20"/>
                <w:szCs w:val="20"/>
              </w:rPr>
              <w:t>0,375</w:t>
            </w:r>
          </w:p>
        </w:tc>
      </w:tr>
    </w:tbl>
    <w:p w:rsidR="00D02537" w:rsidRPr="00187759"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2.6.2.</w:t>
      </w:r>
      <w:r w:rsidRPr="00187759">
        <w:rPr>
          <w:rFonts w:ascii="Arial" w:hAnsi="Arial" w:cs="Arial"/>
          <w:sz w:val="22"/>
          <w:szCs w:val="22"/>
        </w:rPr>
        <w:t xml:space="preserve"> Wymagania jakościowe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Powierzchnia licowa znaku powinna być równa, gładka, bez rozwarstwień, pęcherzy i  odklejeń na krawędziach. Na powierzchni mogą występować w obrębie jednego pola średnio nie więcej niż 0,7 błędów na powierzchni (kurz, pęcherze) o wielkości najwyżej </w:t>
      </w:r>
      <w:smartTag w:uri="urn:schemas-microsoft-com:office:smarttags" w:element="metricconverter">
        <w:smartTagPr>
          <w:attr w:name="productid" w:val="1 mm"/>
        </w:smartTagPr>
        <w:r w:rsidRPr="00187759">
          <w:rPr>
            <w:rFonts w:ascii="Arial" w:hAnsi="Arial" w:cs="Arial"/>
            <w:sz w:val="22"/>
            <w:szCs w:val="22"/>
          </w:rPr>
          <w:t>1 mm</w:t>
        </w:r>
      </w:smartTag>
      <w:r w:rsidRPr="00187759">
        <w:rPr>
          <w:rFonts w:ascii="Arial" w:hAnsi="Arial" w:cs="Arial"/>
          <w:sz w:val="22"/>
          <w:szCs w:val="22"/>
        </w:rPr>
        <w:t>. Rysy nie mają prawa wystąpić.</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Sposób połączenia folii z powierzchnią tarczy znaku powinien uniemożliwiać jej odłączenie od tarczy bez jej zniszczenia.</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Dokładność rysunku znaku powinna być taka, aby wady konturów znaku, które mogą powstać przy nanoszeniu farby na odblaskową powierzchnię znaku, nie były większe niż podane w p. 2.6.3.</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Lica znaków wykonane drukiem sitowym powinny być wolne od smug i cieni.</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Krawędzie lica znaku z folii typu 2 i folii pryzmatycznej powinny być odpowiednio zabezpieczone np. przez lakierowanie lub ramą z profilu ceowego.</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Powłoka lakiernicza w kolorze RAL 7037 na tylnej stronie znaku powinna być równa, gładka bez smug i zacieków.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Sprawdzenie polega na ocenie wizualnej.</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2.6.3.</w:t>
      </w:r>
      <w:r w:rsidRPr="00187759">
        <w:rPr>
          <w:rFonts w:ascii="Arial" w:hAnsi="Arial" w:cs="Arial"/>
          <w:sz w:val="22"/>
          <w:szCs w:val="22"/>
        </w:rPr>
        <w:t xml:space="preserve"> Tolerancje wymiarowe znaków drogowych</w:t>
      </w: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2.6.3.1.</w:t>
      </w:r>
      <w:r w:rsidRPr="00187759">
        <w:rPr>
          <w:rFonts w:ascii="Arial" w:hAnsi="Arial" w:cs="Arial"/>
          <w:sz w:val="22"/>
          <w:szCs w:val="22"/>
        </w:rPr>
        <w:t xml:space="preserve"> Tolerancje wymiarowe dla grubości blach</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Sprawdzenie śrubą mikrometryczną:</w:t>
      </w:r>
    </w:p>
    <w:p w:rsidR="00D02537" w:rsidRPr="00187759" w:rsidRDefault="00D02537" w:rsidP="00B35627">
      <w:pPr>
        <w:numPr>
          <w:ilvl w:val="0"/>
          <w:numId w:val="131"/>
        </w:numPr>
        <w:spacing w:line="276" w:lineRule="auto"/>
        <w:ind w:left="567" w:hanging="283"/>
        <w:jc w:val="both"/>
        <w:rPr>
          <w:rFonts w:ascii="Arial" w:hAnsi="Arial" w:cs="Arial"/>
          <w:sz w:val="22"/>
          <w:szCs w:val="22"/>
        </w:rPr>
      </w:pPr>
      <w:r w:rsidRPr="00187759">
        <w:rPr>
          <w:rFonts w:ascii="Arial" w:hAnsi="Arial" w:cs="Arial"/>
          <w:sz w:val="22"/>
          <w:szCs w:val="22"/>
        </w:rPr>
        <w:t xml:space="preserve">dla blachy stalowej ocynkowanej ogniowo o gr. 1,25 - </w:t>
      </w:r>
      <w:smartTag w:uri="urn:schemas-microsoft-com:office:smarttags" w:element="metricconverter">
        <w:smartTagPr>
          <w:attr w:name="productid" w:val="1,5 mm"/>
        </w:smartTagPr>
        <w:r w:rsidRPr="00187759">
          <w:rPr>
            <w:rFonts w:ascii="Arial" w:hAnsi="Arial" w:cs="Arial"/>
            <w:sz w:val="22"/>
            <w:szCs w:val="22"/>
          </w:rPr>
          <w:t>1,5 mm</w:t>
        </w:r>
      </w:smartTag>
      <w:r w:rsidRPr="00187759">
        <w:rPr>
          <w:rFonts w:ascii="Arial" w:hAnsi="Arial" w:cs="Arial"/>
          <w:sz w:val="22"/>
          <w:szCs w:val="22"/>
        </w:rPr>
        <w:t xml:space="preserve"> wynosi </w:t>
      </w:r>
      <w:r w:rsidRPr="00187759">
        <w:rPr>
          <w:rFonts w:ascii="Arial" w:hAnsi="Arial" w:cs="Arial"/>
          <w:sz w:val="22"/>
          <w:szCs w:val="22"/>
        </w:rPr>
        <w:tab/>
        <w:t xml:space="preserve"> - </w:t>
      </w:r>
      <w:smartTag w:uri="urn:schemas-microsoft-com:office:smarttags" w:element="metricconverter">
        <w:smartTagPr>
          <w:attr w:name="productid" w:val="0,14 mm"/>
        </w:smartTagPr>
        <w:r w:rsidRPr="00187759">
          <w:rPr>
            <w:rFonts w:ascii="Arial" w:hAnsi="Arial" w:cs="Arial"/>
            <w:sz w:val="22"/>
            <w:szCs w:val="22"/>
          </w:rPr>
          <w:t>0,14 mm</w:t>
        </w:r>
      </w:smartTag>
      <w:r w:rsidRPr="00187759">
        <w:rPr>
          <w:rFonts w:ascii="Arial" w:hAnsi="Arial" w:cs="Arial"/>
          <w:sz w:val="22"/>
          <w:szCs w:val="22"/>
        </w:rPr>
        <w:t>,</w:t>
      </w:r>
    </w:p>
    <w:p w:rsidR="00D02537" w:rsidRPr="00187759" w:rsidRDefault="00D02537" w:rsidP="00B35627">
      <w:pPr>
        <w:numPr>
          <w:ilvl w:val="0"/>
          <w:numId w:val="131"/>
        </w:numPr>
        <w:spacing w:line="276" w:lineRule="auto"/>
        <w:ind w:left="567" w:hanging="283"/>
        <w:jc w:val="both"/>
        <w:rPr>
          <w:rFonts w:ascii="Arial" w:hAnsi="Arial" w:cs="Arial"/>
          <w:sz w:val="22"/>
          <w:szCs w:val="22"/>
        </w:rPr>
      </w:pPr>
      <w:r w:rsidRPr="00187759">
        <w:rPr>
          <w:rFonts w:ascii="Arial" w:hAnsi="Arial" w:cs="Arial"/>
          <w:sz w:val="22"/>
          <w:szCs w:val="22"/>
        </w:rPr>
        <w:t xml:space="preserve">dla blach aluminiowych o gr. 1,5 - </w:t>
      </w:r>
      <w:smartTag w:uri="urn:schemas-microsoft-com:office:smarttags" w:element="metricconverter">
        <w:smartTagPr>
          <w:attr w:name="productid" w:val="2,0 mm"/>
        </w:smartTagPr>
        <w:r w:rsidRPr="00187759">
          <w:rPr>
            <w:rFonts w:ascii="Arial" w:hAnsi="Arial" w:cs="Arial"/>
            <w:sz w:val="22"/>
            <w:szCs w:val="22"/>
          </w:rPr>
          <w:t>2,0 mm</w:t>
        </w:r>
      </w:smartTag>
      <w:r w:rsidRPr="00187759">
        <w:rPr>
          <w:rFonts w:ascii="Arial" w:hAnsi="Arial" w:cs="Arial"/>
          <w:sz w:val="22"/>
          <w:szCs w:val="22"/>
        </w:rPr>
        <w:t xml:space="preserve"> wynosi </w:t>
      </w:r>
      <w:r w:rsidRPr="00187759">
        <w:rPr>
          <w:rFonts w:ascii="Arial" w:hAnsi="Arial" w:cs="Arial"/>
          <w:sz w:val="22"/>
          <w:szCs w:val="22"/>
        </w:rPr>
        <w:tab/>
      </w:r>
      <w:r w:rsidRPr="00187759">
        <w:rPr>
          <w:rFonts w:ascii="Arial" w:hAnsi="Arial" w:cs="Arial"/>
          <w:sz w:val="22"/>
          <w:szCs w:val="22"/>
        </w:rPr>
        <w:tab/>
      </w:r>
      <w:r w:rsidRPr="00187759">
        <w:rPr>
          <w:rFonts w:ascii="Arial" w:hAnsi="Arial" w:cs="Arial"/>
          <w:sz w:val="22"/>
          <w:szCs w:val="22"/>
        </w:rPr>
        <w:tab/>
      </w:r>
      <w:r w:rsidRPr="00187759">
        <w:rPr>
          <w:rFonts w:ascii="Arial" w:hAnsi="Arial" w:cs="Arial"/>
          <w:sz w:val="22"/>
          <w:szCs w:val="22"/>
        </w:rPr>
        <w:tab/>
        <w:t xml:space="preserve"> - </w:t>
      </w:r>
      <w:smartTag w:uri="urn:schemas-microsoft-com:office:smarttags" w:element="metricconverter">
        <w:smartTagPr>
          <w:attr w:name="productid" w:val="0,10 mm"/>
        </w:smartTagPr>
        <w:r w:rsidRPr="00187759">
          <w:rPr>
            <w:rFonts w:ascii="Arial" w:hAnsi="Arial" w:cs="Arial"/>
            <w:sz w:val="22"/>
            <w:szCs w:val="22"/>
          </w:rPr>
          <w:t>0,10 mm</w:t>
        </w:r>
      </w:smartTag>
      <w:r w:rsidRPr="00187759">
        <w:rPr>
          <w:rFonts w:ascii="Arial" w:hAnsi="Arial" w:cs="Arial"/>
          <w:sz w:val="22"/>
          <w:szCs w:val="22"/>
        </w:rPr>
        <w:t>.</w:t>
      </w: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2.6.3.2.</w:t>
      </w:r>
      <w:r w:rsidRPr="00187759">
        <w:rPr>
          <w:rFonts w:ascii="Arial" w:hAnsi="Arial" w:cs="Arial"/>
          <w:sz w:val="22"/>
          <w:szCs w:val="22"/>
        </w:rPr>
        <w:t xml:space="preserve"> Tolerancje wymiarowe dla grubości powłok malarskich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Dla powłoki lakierniczej na tylnej powierzchni tarczy znaku o grubości 60 µm wynosi  </w:t>
      </w:r>
      <w:r w:rsidRPr="00187759">
        <w:rPr>
          <w:rFonts w:ascii="Arial" w:hAnsi="Arial" w:cs="Arial"/>
          <w:sz w:val="22"/>
          <w:szCs w:val="22"/>
        </w:rPr>
        <w:sym w:font="Symbol" w:char="F0B1"/>
      </w:r>
      <w:r w:rsidRPr="00187759">
        <w:rPr>
          <w:rFonts w:ascii="Arial" w:hAnsi="Arial" w:cs="Arial"/>
          <w:sz w:val="22"/>
          <w:szCs w:val="22"/>
        </w:rPr>
        <w:t>15 nm.  Sprawdzenie wg PN-EN ISO 2808:2000 [22].</w:t>
      </w: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lastRenderedPageBreak/>
        <w:t>2.6.3.3.</w:t>
      </w:r>
      <w:r w:rsidRPr="00187759">
        <w:rPr>
          <w:rFonts w:ascii="Arial" w:hAnsi="Arial" w:cs="Arial"/>
          <w:sz w:val="22"/>
          <w:szCs w:val="22"/>
        </w:rPr>
        <w:t xml:space="preserve"> Tolerancje wymiarowe dla płaskości powierzchni</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Odchylenia od poziomu nie mogą wynieść więcej niż 0,2 %, wyjątkowo do 0,5 %. Sprawdzenie szczelinomierzem.</w:t>
      </w:r>
    </w:p>
    <w:p w:rsidR="00D02537" w:rsidRPr="00187759"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2.6.3.4.</w:t>
      </w:r>
      <w:r w:rsidRPr="00187759">
        <w:rPr>
          <w:rFonts w:ascii="Arial" w:hAnsi="Arial" w:cs="Arial"/>
          <w:sz w:val="22"/>
          <w:szCs w:val="22"/>
        </w:rPr>
        <w:t xml:space="preserve"> Tolerancje wymiarowe dla tarcz znaków</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Sprawdzenie przymiarem liniowym:</w:t>
      </w:r>
    </w:p>
    <w:p w:rsidR="00D02537" w:rsidRPr="00187759" w:rsidRDefault="00D02537" w:rsidP="00B35627">
      <w:pPr>
        <w:numPr>
          <w:ilvl w:val="0"/>
          <w:numId w:val="131"/>
        </w:numPr>
        <w:spacing w:line="276" w:lineRule="auto"/>
        <w:ind w:left="567" w:hanging="283"/>
        <w:jc w:val="both"/>
        <w:rPr>
          <w:rFonts w:ascii="Arial" w:hAnsi="Arial" w:cs="Arial"/>
          <w:sz w:val="22"/>
          <w:szCs w:val="22"/>
        </w:rPr>
      </w:pPr>
      <w:r w:rsidRPr="00187759">
        <w:rPr>
          <w:rFonts w:ascii="Arial" w:hAnsi="Arial" w:cs="Arial"/>
          <w:sz w:val="22"/>
          <w:szCs w:val="22"/>
        </w:rPr>
        <w:t xml:space="preserve">wymiary dla tarcz znaków o powierzchni &lt; 1m2 podane w opisach szczegółowych załącznika nr 1 [25] </w:t>
      </w:r>
      <w:r w:rsidR="009B7C58" w:rsidRPr="00187759">
        <w:rPr>
          <w:rFonts w:ascii="Arial" w:hAnsi="Arial" w:cs="Arial"/>
          <w:sz w:val="22"/>
          <w:szCs w:val="22"/>
        </w:rPr>
        <w:t>są należy</w:t>
      </w:r>
      <w:r w:rsidRPr="00187759">
        <w:rPr>
          <w:rFonts w:ascii="Arial" w:hAnsi="Arial" w:cs="Arial"/>
          <w:sz w:val="22"/>
          <w:szCs w:val="22"/>
        </w:rPr>
        <w:t xml:space="preserve"> powiększyć o </w:t>
      </w:r>
      <w:smartTag w:uri="urn:schemas-microsoft-com:office:smarttags" w:element="metricconverter">
        <w:smartTagPr>
          <w:attr w:name="productid" w:val="10 mm"/>
        </w:smartTagPr>
        <w:r w:rsidRPr="00187759">
          <w:rPr>
            <w:rFonts w:ascii="Arial" w:hAnsi="Arial" w:cs="Arial"/>
            <w:sz w:val="22"/>
            <w:szCs w:val="22"/>
          </w:rPr>
          <w:t>10 mm</w:t>
        </w:r>
      </w:smartTag>
      <w:r w:rsidRPr="00187759">
        <w:rPr>
          <w:rFonts w:ascii="Arial" w:hAnsi="Arial" w:cs="Arial"/>
          <w:sz w:val="22"/>
          <w:szCs w:val="22"/>
        </w:rPr>
        <w:t xml:space="preserve"> i wykonać w tolerancji wymiarowej </w:t>
      </w:r>
      <w:r w:rsidRPr="00187759">
        <w:rPr>
          <w:rFonts w:ascii="Arial" w:hAnsi="Arial" w:cs="Arial"/>
          <w:sz w:val="22"/>
          <w:szCs w:val="22"/>
        </w:rPr>
        <w:sym w:font="Symbol" w:char="F0B1"/>
      </w:r>
      <w:r w:rsidRPr="00187759">
        <w:rPr>
          <w:rFonts w:ascii="Arial" w:hAnsi="Arial" w:cs="Arial"/>
          <w:sz w:val="22"/>
          <w:szCs w:val="22"/>
        </w:rPr>
        <w:t xml:space="preserve"> </w:t>
      </w:r>
      <w:smartTag w:uri="urn:schemas-microsoft-com:office:smarttags" w:element="metricconverter">
        <w:smartTagPr>
          <w:attr w:name="productid" w:val="5 mm"/>
        </w:smartTagPr>
        <w:r w:rsidRPr="00187759">
          <w:rPr>
            <w:rFonts w:ascii="Arial" w:hAnsi="Arial" w:cs="Arial"/>
            <w:sz w:val="22"/>
            <w:szCs w:val="22"/>
          </w:rPr>
          <w:t>5 mm</w:t>
        </w:r>
      </w:smartTag>
      <w:r w:rsidRPr="00187759">
        <w:rPr>
          <w:rFonts w:ascii="Arial" w:hAnsi="Arial" w:cs="Arial"/>
          <w:sz w:val="22"/>
          <w:szCs w:val="22"/>
        </w:rPr>
        <w:t>,</w:t>
      </w:r>
    </w:p>
    <w:p w:rsidR="00D02537" w:rsidRPr="00187759" w:rsidRDefault="00D02537" w:rsidP="00B35627">
      <w:pPr>
        <w:numPr>
          <w:ilvl w:val="0"/>
          <w:numId w:val="131"/>
        </w:numPr>
        <w:spacing w:line="276" w:lineRule="auto"/>
        <w:ind w:left="567" w:hanging="283"/>
        <w:jc w:val="both"/>
        <w:rPr>
          <w:rFonts w:ascii="Arial" w:hAnsi="Arial" w:cs="Arial"/>
          <w:sz w:val="22"/>
          <w:szCs w:val="22"/>
        </w:rPr>
      </w:pPr>
      <w:r w:rsidRPr="00187759">
        <w:rPr>
          <w:rFonts w:ascii="Arial" w:hAnsi="Arial" w:cs="Arial"/>
          <w:sz w:val="22"/>
          <w:szCs w:val="22"/>
        </w:rPr>
        <w:t xml:space="preserve">wymiary dla tarcz znaków i </w:t>
      </w:r>
      <w:r w:rsidR="009B7C58" w:rsidRPr="00187759">
        <w:rPr>
          <w:rFonts w:ascii="Arial" w:hAnsi="Arial" w:cs="Arial"/>
          <w:sz w:val="22"/>
          <w:szCs w:val="22"/>
        </w:rPr>
        <w:t>tablic o</w:t>
      </w:r>
      <w:r w:rsidRPr="00187759">
        <w:rPr>
          <w:rFonts w:ascii="Arial" w:hAnsi="Arial" w:cs="Arial"/>
          <w:sz w:val="22"/>
          <w:szCs w:val="22"/>
        </w:rPr>
        <w:t xml:space="preserve"> powierzchni &gt; 1m2 podane w opisach szczegółowych załącznika nr 1 [25] </w:t>
      </w:r>
      <w:r w:rsidR="009B7C58" w:rsidRPr="00187759">
        <w:rPr>
          <w:rFonts w:ascii="Arial" w:hAnsi="Arial" w:cs="Arial"/>
          <w:sz w:val="22"/>
          <w:szCs w:val="22"/>
        </w:rPr>
        <w:t>oraz wymiary</w:t>
      </w:r>
      <w:r w:rsidRPr="00187759">
        <w:rPr>
          <w:rFonts w:ascii="Arial" w:hAnsi="Arial" w:cs="Arial"/>
          <w:sz w:val="22"/>
          <w:szCs w:val="22"/>
        </w:rPr>
        <w:t xml:space="preserve"> wynikowe dla tablic grupy E należy powiększyć o </w:t>
      </w:r>
      <w:smartTag w:uri="urn:schemas-microsoft-com:office:smarttags" w:element="metricconverter">
        <w:smartTagPr>
          <w:attr w:name="productid" w:val="15 mm"/>
        </w:smartTagPr>
        <w:r w:rsidRPr="00187759">
          <w:rPr>
            <w:rFonts w:ascii="Arial" w:hAnsi="Arial" w:cs="Arial"/>
            <w:sz w:val="22"/>
            <w:szCs w:val="22"/>
          </w:rPr>
          <w:t>15 mm</w:t>
        </w:r>
      </w:smartTag>
      <w:r w:rsidRPr="00187759">
        <w:rPr>
          <w:rFonts w:ascii="Arial" w:hAnsi="Arial" w:cs="Arial"/>
          <w:sz w:val="22"/>
          <w:szCs w:val="22"/>
        </w:rPr>
        <w:t xml:space="preserve"> i wykonać w tolerancji wymiarowej  </w:t>
      </w:r>
      <w:r w:rsidRPr="00187759">
        <w:rPr>
          <w:rFonts w:ascii="Arial" w:hAnsi="Arial" w:cs="Arial"/>
          <w:sz w:val="22"/>
          <w:szCs w:val="22"/>
        </w:rPr>
        <w:sym w:font="Symbol" w:char="F0B1"/>
      </w:r>
      <w:r w:rsidRPr="00187759">
        <w:rPr>
          <w:rFonts w:ascii="Arial" w:hAnsi="Arial" w:cs="Arial"/>
          <w:sz w:val="22"/>
          <w:szCs w:val="22"/>
        </w:rPr>
        <w:t xml:space="preserve"> </w:t>
      </w:r>
      <w:smartTag w:uri="urn:schemas-microsoft-com:office:smarttags" w:element="metricconverter">
        <w:smartTagPr>
          <w:attr w:name="productid" w:val="10 mm"/>
        </w:smartTagPr>
        <w:r w:rsidRPr="00187759">
          <w:rPr>
            <w:rFonts w:ascii="Arial" w:hAnsi="Arial" w:cs="Arial"/>
            <w:sz w:val="22"/>
            <w:szCs w:val="22"/>
          </w:rPr>
          <w:t>10 mm</w:t>
        </w:r>
      </w:smartTag>
      <w:r w:rsidRPr="00187759">
        <w:rPr>
          <w:rFonts w:ascii="Arial" w:hAnsi="Arial" w:cs="Arial"/>
          <w:sz w:val="22"/>
          <w:szCs w:val="22"/>
        </w:rPr>
        <w:t>.</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2.6.3.5.</w:t>
      </w:r>
      <w:r w:rsidRPr="00187759">
        <w:rPr>
          <w:rFonts w:ascii="Arial" w:hAnsi="Arial" w:cs="Arial"/>
          <w:sz w:val="22"/>
          <w:szCs w:val="22"/>
        </w:rPr>
        <w:t xml:space="preserve"> Tolerancje wymiarowe dla lica znaku </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Sprawdzone przymiarem liniowym:</w:t>
      </w:r>
    </w:p>
    <w:p w:rsidR="00D02537" w:rsidRPr="00187759" w:rsidRDefault="00D02537" w:rsidP="00B35627">
      <w:pPr>
        <w:numPr>
          <w:ilvl w:val="0"/>
          <w:numId w:val="131"/>
        </w:numPr>
        <w:spacing w:line="276" w:lineRule="auto"/>
        <w:ind w:left="567" w:hanging="283"/>
        <w:jc w:val="both"/>
        <w:rPr>
          <w:rFonts w:ascii="Arial" w:hAnsi="Arial" w:cs="Arial"/>
          <w:sz w:val="22"/>
          <w:szCs w:val="22"/>
        </w:rPr>
      </w:pPr>
      <w:r w:rsidRPr="00187759">
        <w:rPr>
          <w:rFonts w:ascii="Arial" w:hAnsi="Arial" w:cs="Arial"/>
          <w:sz w:val="22"/>
          <w:szCs w:val="22"/>
        </w:rPr>
        <w:t xml:space="preserve">tolerancje wymiarowe rysunku </w:t>
      </w:r>
      <w:r w:rsidR="009B7C58" w:rsidRPr="00187759">
        <w:rPr>
          <w:rFonts w:ascii="Arial" w:hAnsi="Arial" w:cs="Arial"/>
          <w:sz w:val="22"/>
          <w:szCs w:val="22"/>
        </w:rPr>
        <w:t>lica wykonanego</w:t>
      </w:r>
      <w:r w:rsidRPr="00187759">
        <w:rPr>
          <w:rFonts w:ascii="Arial" w:hAnsi="Arial" w:cs="Arial"/>
          <w:sz w:val="22"/>
          <w:szCs w:val="22"/>
        </w:rPr>
        <w:t xml:space="preserve"> drukiem sitowym wynoszą  </w:t>
      </w:r>
      <w:r w:rsidRPr="00187759">
        <w:rPr>
          <w:rFonts w:ascii="Arial" w:hAnsi="Arial" w:cs="Arial"/>
          <w:sz w:val="22"/>
          <w:szCs w:val="22"/>
        </w:rPr>
        <w:sym w:font="Symbol" w:char="F0B1"/>
      </w:r>
      <w:r w:rsidRPr="00187759">
        <w:rPr>
          <w:rFonts w:ascii="Arial" w:hAnsi="Arial" w:cs="Arial"/>
          <w:sz w:val="22"/>
          <w:szCs w:val="22"/>
        </w:rPr>
        <w:t xml:space="preserve"> </w:t>
      </w:r>
      <w:smartTag w:uri="urn:schemas-microsoft-com:office:smarttags" w:element="metricconverter">
        <w:smartTagPr>
          <w:attr w:name="productid" w:val="1,5 mm"/>
        </w:smartTagPr>
        <w:r w:rsidRPr="00187759">
          <w:rPr>
            <w:rFonts w:ascii="Arial" w:hAnsi="Arial" w:cs="Arial"/>
            <w:sz w:val="22"/>
            <w:szCs w:val="22"/>
          </w:rPr>
          <w:t>1,5 mm</w:t>
        </w:r>
      </w:smartTag>
      <w:r w:rsidRPr="00187759">
        <w:rPr>
          <w:rFonts w:ascii="Arial" w:hAnsi="Arial" w:cs="Arial"/>
          <w:sz w:val="22"/>
          <w:szCs w:val="22"/>
        </w:rPr>
        <w:t>,</w:t>
      </w:r>
    </w:p>
    <w:p w:rsidR="00D02537" w:rsidRPr="00187759" w:rsidRDefault="00D02537" w:rsidP="00B35627">
      <w:pPr>
        <w:numPr>
          <w:ilvl w:val="0"/>
          <w:numId w:val="131"/>
        </w:numPr>
        <w:spacing w:line="276" w:lineRule="auto"/>
        <w:ind w:left="567" w:hanging="283"/>
        <w:jc w:val="both"/>
        <w:rPr>
          <w:rFonts w:ascii="Arial" w:hAnsi="Arial" w:cs="Arial"/>
          <w:sz w:val="22"/>
          <w:szCs w:val="22"/>
        </w:rPr>
      </w:pPr>
      <w:r w:rsidRPr="00187759">
        <w:rPr>
          <w:rFonts w:ascii="Arial" w:hAnsi="Arial" w:cs="Arial"/>
          <w:sz w:val="22"/>
          <w:szCs w:val="22"/>
        </w:rPr>
        <w:t xml:space="preserve">tolerancje wymiarowe rysunku lica wykonanego metodą wyklejania wynoszą  </w:t>
      </w:r>
      <w:r w:rsidRPr="00187759">
        <w:rPr>
          <w:rFonts w:ascii="Arial" w:hAnsi="Arial" w:cs="Arial"/>
          <w:sz w:val="22"/>
          <w:szCs w:val="22"/>
        </w:rPr>
        <w:sym w:font="Symbol" w:char="F0B1"/>
      </w:r>
      <w:r w:rsidRPr="00187759">
        <w:rPr>
          <w:rFonts w:ascii="Arial" w:hAnsi="Arial" w:cs="Arial"/>
          <w:sz w:val="22"/>
          <w:szCs w:val="22"/>
        </w:rPr>
        <w:t xml:space="preserve"> </w:t>
      </w:r>
      <w:smartTag w:uri="urn:schemas-microsoft-com:office:smarttags" w:element="metricconverter">
        <w:smartTagPr>
          <w:attr w:name="productid" w:val="2 mm"/>
        </w:smartTagPr>
        <w:r w:rsidRPr="00187759">
          <w:rPr>
            <w:rFonts w:ascii="Arial" w:hAnsi="Arial" w:cs="Arial"/>
            <w:sz w:val="22"/>
            <w:szCs w:val="22"/>
          </w:rPr>
          <w:t>2 mm</w:t>
        </w:r>
      </w:smartTag>
      <w:r w:rsidRPr="00187759">
        <w:rPr>
          <w:rFonts w:ascii="Arial" w:hAnsi="Arial" w:cs="Arial"/>
          <w:sz w:val="22"/>
          <w:szCs w:val="22"/>
        </w:rPr>
        <w:t>,</w:t>
      </w:r>
    </w:p>
    <w:p w:rsidR="00D02537" w:rsidRPr="00187759" w:rsidRDefault="00D02537" w:rsidP="00B35627">
      <w:pPr>
        <w:numPr>
          <w:ilvl w:val="0"/>
          <w:numId w:val="131"/>
        </w:numPr>
        <w:spacing w:line="276" w:lineRule="auto"/>
        <w:ind w:left="567" w:hanging="283"/>
        <w:jc w:val="both"/>
        <w:rPr>
          <w:rFonts w:ascii="Arial" w:hAnsi="Arial" w:cs="Arial"/>
          <w:sz w:val="22"/>
          <w:szCs w:val="22"/>
        </w:rPr>
      </w:pPr>
      <w:r w:rsidRPr="00187759">
        <w:rPr>
          <w:rFonts w:ascii="Arial" w:hAnsi="Arial" w:cs="Arial"/>
          <w:sz w:val="22"/>
          <w:szCs w:val="22"/>
        </w:rPr>
        <w:t xml:space="preserve">kontury rysunku znaku (obwódka i symbol) muszą być równe z </w:t>
      </w:r>
      <w:r w:rsidR="009B7C58" w:rsidRPr="00187759">
        <w:rPr>
          <w:rFonts w:ascii="Arial" w:hAnsi="Arial" w:cs="Arial"/>
          <w:sz w:val="22"/>
          <w:szCs w:val="22"/>
        </w:rPr>
        <w:t>dokładnością w</w:t>
      </w:r>
      <w:r w:rsidRPr="00187759">
        <w:rPr>
          <w:rFonts w:ascii="Arial" w:hAnsi="Arial" w:cs="Arial"/>
          <w:sz w:val="22"/>
          <w:szCs w:val="22"/>
        </w:rPr>
        <w:t xml:space="preserve"> </w:t>
      </w:r>
      <w:r w:rsidR="009B7C58" w:rsidRPr="00187759">
        <w:rPr>
          <w:rFonts w:ascii="Arial" w:hAnsi="Arial" w:cs="Arial"/>
          <w:sz w:val="22"/>
          <w:szCs w:val="22"/>
        </w:rPr>
        <w:t>każdym kierunku</w:t>
      </w:r>
      <w:r w:rsidRPr="00187759">
        <w:rPr>
          <w:rFonts w:ascii="Arial" w:hAnsi="Arial" w:cs="Arial"/>
          <w:sz w:val="22"/>
          <w:szCs w:val="22"/>
        </w:rPr>
        <w:t xml:space="preserve"> do </w:t>
      </w:r>
      <w:smartTag w:uri="urn:schemas-microsoft-com:office:smarttags" w:element="metricconverter">
        <w:smartTagPr>
          <w:attr w:name="productid" w:val="1,0 mm"/>
        </w:smartTagPr>
        <w:r w:rsidRPr="00187759">
          <w:rPr>
            <w:rFonts w:ascii="Arial" w:hAnsi="Arial" w:cs="Arial"/>
            <w:sz w:val="22"/>
            <w:szCs w:val="22"/>
          </w:rPr>
          <w:t>1,0 mm</w:t>
        </w:r>
      </w:smartTag>
      <w:r w:rsidRPr="00187759">
        <w:rPr>
          <w:rFonts w:ascii="Arial" w:hAnsi="Arial" w:cs="Arial"/>
          <w:sz w:val="22"/>
          <w:szCs w:val="22"/>
        </w:rPr>
        <w: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W znakach nowych na każdym z fragmentów powierzchni znaku o wymiarach 4 x </w:t>
      </w:r>
      <w:smartTag w:uri="urn:schemas-microsoft-com:office:smarttags" w:element="metricconverter">
        <w:smartTagPr>
          <w:attr w:name="productid" w:val="4 cm"/>
        </w:smartTagPr>
        <w:r w:rsidRPr="00187759">
          <w:rPr>
            <w:rFonts w:ascii="Arial" w:hAnsi="Arial" w:cs="Arial"/>
            <w:sz w:val="22"/>
            <w:szCs w:val="22"/>
          </w:rPr>
          <w:t>4 cm</w:t>
        </w:r>
      </w:smartTag>
      <w:r w:rsidRPr="00187759">
        <w:rPr>
          <w:rFonts w:ascii="Arial" w:hAnsi="Arial" w:cs="Arial"/>
          <w:sz w:val="22"/>
          <w:szCs w:val="22"/>
        </w:rPr>
        <w:t xml:space="preserve"> nie może występować więcej niż 0,7 lokalnych usterek (załamania, pęcherzyki) o wymiarach nie większych niż </w:t>
      </w:r>
      <w:smartTag w:uri="urn:schemas-microsoft-com:office:smarttags" w:element="metricconverter">
        <w:smartTagPr>
          <w:attr w:name="productid" w:val="1 mm"/>
        </w:smartTagPr>
        <w:r w:rsidRPr="00187759">
          <w:rPr>
            <w:rFonts w:ascii="Arial" w:hAnsi="Arial" w:cs="Arial"/>
            <w:sz w:val="22"/>
            <w:szCs w:val="22"/>
          </w:rPr>
          <w:t>1 mm</w:t>
        </w:r>
      </w:smartTag>
      <w:r w:rsidRPr="00187759">
        <w:rPr>
          <w:rFonts w:ascii="Arial" w:hAnsi="Arial" w:cs="Arial"/>
          <w:sz w:val="22"/>
          <w:szCs w:val="22"/>
        </w:rPr>
        <w:t xml:space="preserve"> w każdym kierunku. Niedopuszczalne jest występowanie jakichkolwiek zarysowań powierzchni znaku.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Na znakach w okresie gwarancji, na każdym z fragmentów powierzchni znaku o wymiarach 4 x </w:t>
      </w:r>
      <w:smartTag w:uri="urn:schemas-microsoft-com:office:smarttags" w:element="metricconverter">
        <w:smartTagPr>
          <w:attr w:name="productid" w:val="4 cm"/>
        </w:smartTagPr>
        <w:r w:rsidRPr="00187759">
          <w:rPr>
            <w:rFonts w:ascii="Arial" w:hAnsi="Arial" w:cs="Arial"/>
            <w:sz w:val="22"/>
            <w:szCs w:val="22"/>
          </w:rPr>
          <w:t>4 cm</w:t>
        </w:r>
      </w:smartTag>
      <w:r w:rsidRPr="00187759">
        <w:rPr>
          <w:rFonts w:ascii="Arial" w:hAnsi="Arial" w:cs="Arial"/>
          <w:sz w:val="22"/>
          <w:szCs w:val="22"/>
        </w:rPr>
        <w:t xml:space="preserve"> dopuszcza się do 2 usterek jak wyżej, o wymiarach nie większych niż </w:t>
      </w:r>
      <w:smartTag w:uri="urn:schemas-microsoft-com:office:smarttags" w:element="metricconverter">
        <w:smartTagPr>
          <w:attr w:name="productid" w:val="1 mm"/>
        </w:smartTagPr>
        <w:r w:rsidRPr="00187759">
          <w:rPr>
            <w:rFonts w:ascii="Arial" w:hAnsi="Arial" w:cs="Arial"/>
            <w:sz w:val="22"/>
            <w:szCs w:val="22"/>
          </w:rPr>
          <w:t>1 mm</w:t>
        </w:r>
      </w:smartTag>
      <w:r w:rsidRPr="00187759">
        <w:rPr>
          <w:rFonts w:ascii="Arial" w:hAnsi="Arial" w:cs="Arial"/>
          <w:sz w:val="22"/>
          <w:szCs w:val="22"/>
        </w:rPr>
        <w:t xml:space="preserve"> w każdym kierunku. Na powierzchni tej dopuszcza się do 3 zarysowań o szerokości nie większej niż </w:t>
      </w:r>
      <w:smartTag w:uri="urn:schemas-microsoft-com:office:smarttags" w:element="metricconverter">
        <w:smartTagPr>
          <w:attr w:name="productid" w:val="0,8 mm"/>
        </w:smartTagPr>
        <w:r w:rsidRPr="00187759">
          <w:rPr>
            <w:rFonts w:ascii="Arial" w:hAnsi="Arial" w:cs="Arial"/>
            <w:sz w:val="22"/>
            <w:szCs w:val="22"/>
          </w:rPr>
          <w:t>0,8 mm</w:t>
        </w:r>
      </w:smartTag>
      <w:r w:rsidRPr="00187759">
        <w:rPr>
          <w:rFonts w:ascii="Arial" w:hAnsi="Arial" w:cs="Arial"/>
          <w:sz w:val="22"/>
          <w:szCs w:val="22"/>
        </w:rPr>
        <w:t xml:space="preserve"> i całkowitej długości nie większej niż </w:t>
      </w:r>
      <w:smartTag w:uri="urn:schemas-microsoft-com:office:smarttags" w:element="metricconverter">
        <w:smartTagPr>
          <w:attr w:name="productid" w:val="10 cm"/>
        </w:smartTagPr>
        <w:r w:rsidRPr="00187759">
          <w:rPr>
            <w:rFonts w:ascii="Arial" w:hAnsi="Arial" w:cs="Arial"/>
            <w:sz w:val="22"/>
            <w:szCs w:val="22"/>
          </w:rPr>
          <w:t>10 cm</w:t>
        </w:r>
      </w:smartTag>
      <w:r w:rsidRPr="00187759">
        <w:rPr>
          <w:rFonts w:ascii="Arial" w:hAnsi="Arial" w:cs="Arial"/>
          <w:sz w:val="22"/>
          <w:szCs w:val="22"/>
        </w:rPr>
        <w:t xml:space="preserve">. Na całkowitej długości znaku dopuszcza się nie więcej niż 5 rys szerokości nie większej niż </w:t>
      </w:r>
      <w:smartTag w:uri="urn:schemas-microsoft-com:office:smarttags" w:element="metricconverter">
        <w:smartTagPr>
          <w:attr w:name="productid" w:val="0,8 mm"/>
        </w:smartTagPr>
        <w:r w:rsidRPr="00187759">
          <w:rPr>
            <w:rFonts w:ascii="Arial" w:hAnsi="Arial" w:cs="Arial"/>
            <w:sz w:val="22"/>
            <w:szCs w:val="22"/>
          </w:rPr>
          <w:t>0,8 mm</w:t>
        </w:r>
      </w:smartTag>
      <w:r w:rsidRPr="00187759">
        <w:rPr>
          <w:rFonts w:ascii="Arial" w:hAnsi="Arial" w:cs="Arial"/>
          <w:sz w:val="22"/>
          <w:szCs w:val="22"/>
        </w:rPr>
        <w:t xml:space="preserve"> i długości przekraczającej </w:t>
      </w:r>
      <w:smartTag w:uri="urn:schemas-microsoft-com:office:smarttags" w:element="metricconverter">
        <w:smartTagPr>
          <w:attr w:name="productid" w:val="10 cm"/>
        </w:smartTagPr>
        <w:r w:rsidRPr="00187759">
          <w:rPr>
            <w:rFonts w:ascii="Arial" w:hAnsi="Arial" w:cs="Arial"/>
            <w:sz w:val="22"/>
            <w:szCs w:val="22"/>
          </w:rPr>
          <w:t>10 cm</w:t>
        </w:r>
      </w:smartTag>
      <w:r w:rsidRPr="00187759">
        <w:rPr>
          <w:rFonts w:ascii="Arial" w:hAnsi="Arial" w:cs="Arial"/>
          <w:sz w:val="22"/>
          <w:szCs w:val="22"/>
        </w:rPr>
        <w:t xml:space="preserve"> - pod warunkiem, że zarysowania te nie zniekształcają treści znaku.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Na znakach w okresie gwarancji dopuszcza się również lokalne uszkodzenie folii o powierzchni nie przekraczającej 6 mm2 każde - w liczbie nie większej niż pięć na powierzchni znaku małego lub średniego, oraz o powierzchni nie przekraczającej 8 mm2 każde - w liczbie nie większej niż 8 na każdym z fragmentów powierzchni znaku dużego lub wielkiego (włączając znaki informacyjne) o wymiarach 1200 × </w:t>
      </w:r>
      <w:smartTag w:uri="urn:schemas-microsoft-com:office:smarttags" w:element="metricconverter">
        <w:smartTagPr>
          <w:attr w:name="productid" w:val="1200 mm"/>
        </w:smartTagPr>
        <w:r w:rsidRPr="00187759">
          <w:rPr>
            <w:rFonts w:ascii="Arial" w:hAnsi="Arial" w:cs="Arial"/>
            <w:sz w:val="22"/>
            <w:szCs w:val="22"/>
          </w:rPr>
          <w:t>1200 mm</w:t>
        </w:r>
      </w:smartTag>
      <w:r w:rsidRPr="00187759">
        <w:rPr>
          <w:rFonts w:ascii="Arial" w:hAnsi="Arial" w:cs="Arial"/>
          <w:sz w:val="22"/>
          <w:szCs w:val="22"/>
        </w:rPr>
        <w: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Uszkodzenia folii nie mogą zniekształcać treści znaku - w przypadku występowania takiego zniekształcenia znak musi być bezzwłocznie wymieniony.</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W znakach eksploatowanych dopuszczalne jest występowanie co najwyżej dwóch lokalnych ognisk korozji o wymiarach nie przekraczających </w:t>
      </w:r>
      <w:smartTag w:uri="urn:schemas-microsoft-com:office:smarttags" w:element="metricconverter">
        <w:smartTagPr>
          <w:attr w:name="productid" w:val="2,0 mm"/>
        </w:smartTagPr>
        <w:r w:rsidRPr="00187759">
          <w:rPr>
            <w:rFonts w:ascii="Arial" w:hAnsi="Arial" w:cs="Arial"/>
            <w:sz w:val="22"/>
            <w:szCs w:val="22"/>
          </w:rPr>
          <w:t>2,0 mm</w:t>
        </w:r>
      </w:smartTag>
      <w:r w:rsidRPr="00187759">
        <w:rPr>
          <w:rFonts w:ascii="Arial" w:hAnsi="Arial" w:cs="Arial"/>
          <w:sz w:val="22"/>
          <w:szCs w:val="22"/>
        </w:rPr>
        <w:t xml:space="preserve"> w każdym kierunku na powierzchni każdego z fragmentów znaku o wymiarach 4 × </w:t>
      </w:r>
      <w:smartTag w:uri="urn:schemas-microsoft-com:office:smarttags" w:element="metricconverter">
        <w:smartTagPr>
          <w:attr w:name="productid" w:val="4 cm"/>
        </w:smartTagPr>
        <w:r w:rsidRPr="00187759">
          <w:rPr>
            <w:rFonts w:ascii="Arial" w:hAnsi="Arial" w:cs="Arial"/>
            <w:sz w:val="22"/>
            <w:szCs w:val="22"/>
          </w:rPr>
          <w:t>4 cm</w:t>
        </w:r>
      </w:smartTag>
      <w:r w:rsidRPr="00187759">
        <w:rPr>
          <w:rFonts w:ascii="Arial" w:hAnsi="Arial" w:cs="Arial"/>
          <w:sz w:val="22"/>
          <w:szCs w:val="22"/>
        </w:rPr>
        <w:t>. W znakach nowych oraz w znakach znajdujących się w okresie wymaganej gwarancji żadna korozja tarczy znaku nie może występować.</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Wymagana jest taka wytrzymałość połączenia folii odblaskowej z tarczą znaku, by po zgięciu tarczy o 90o przy promieniu łuku zgięcia do </w:t>
      </w:r>
      <w:smartTag w:uri="urn:schemas-microsoft-com:office:smarttags" w:element="metricconverter">
        <w:smartTagPr>
          <w:attr w:name="productid" w:val="10 mm"/>
        </w:smartTagPr>
        <w:r w:rsidRPr="00187759">
          <w:rPr>
            <w:rFonts w:ascii="Arial" w:hAnsi="Arial" w:cs="Arial"/>
            <w:sz w:val="22"/>
            <w:szCs w:val="22"/>
          </w:rPr>
          <w:t>10 mm</w:t>
        </w:r>
      </w:smartTag>
      <w:r w:rsidRPr="00187759">
        <w:rPr>
          <w:rFonts w:ascii="Arial" w:hAnsi="Arial" w:cs="Arial"/>
          <w:sz w:val="22"/>
          <w:szCs w:val="22"/>
        </w:rPr>
        <w:t xml:space="preserve"> w żadnym miejscu nie uległo ono zniszczeniu.</w:t>
      </w:r>
    </w:p>
    <w:p w:rsidR="00D02537" w:rsidRPr="00187759" w:rsidRDefault="00D02537" w:rsidP="00D02537">
      <w:pPr>
        <w:spacing w:line="276" w:lineRule="auto"/>
        <w:ind w:firstLine="567"/>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2.6.4.</w:t>
      </w:r>
      <w:r w:rsidRPr="00187759">
        <w:rPr>
          <w:rFonts w:ascii="Arial" w:hAnsi="Arial" w:cs="Arial"/>
          <w:sz w:val="22"/>
          <w:szCs w:val="22"/>
        </w:rPr>
        <w:t xml:space="preserve"> Obowiązujący system oceny zgodności</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Zgodnie z art. 4, art. 5 ust. 1 oraz art. 8, ust. 1 ustawy z dnia 16 kwietnia 2004 r. o wyrobach budowlanych [30] wyrób, który posiada aprobatę techniczną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Zgodnie z rozporządzeniem Ministra Infrastruktury z dnia 11 sierpnia 2004 r. [26] oceny zgodności wyrobu z aprobatą techniczną dokonuje producent, stosując system 1. </w:t>
      </w:r>
    </w:p>
    <w:p w:rsidR="00D02537" w:rsidRPr="00187759" w:rsidRDefault="00D02537" w:rsidP="00D02537">
      <w:pPr>
        <w:spacing w:line="276" w:lineRule="auto"/>
        <w:jc w:val="both"/>
        <w:rPr>
          <w:rFonts w:ascii="Arial" w:hAnsi="Arial" w:cs="Arial"/>
          <w:sz w:val="22"/>
          <w:szCs w:val="22"/>
        </w:rPr>
      </w:pPr>
      <w:bookmarkStart w:id="710" w:name="_Toc131916639"/>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3. SPRZĘT</w:t>
      </w:r>
      <w:bookmarkEnd w:id="710"/>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3.1. Ogólne wymagania dotyczące sprzętu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Ogólne wymagania dotyczące sprzętu podano w ST D-M-00.00.00 „Wymagania ogólne” pkt 3.</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3.2. Sprzęt do wykonania oznakowania pionowego</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Wykonawca przystępujący do wykonania oznakowania pionowego powinien wykazać się możliwością korzystania z następującego sprzętu:</w:t>
      </w:r>
    </w:p>
    <w:p w:rsidR="00D02537" w:rsidRPr="00187759" w:rsidRDefault="00D02537" w:rsidP="00B35627">
      <w:pPr>
        <w:numPr>
          <w:ilvl w:val="0"/>
          <w:numId w:val="126"/>
        </w:numPr>
        <w:spacing w:line="276" w:lineRule="auto"/>
        <w:ind w:left="567" w:hanging="283"/>
        <w:jc w:val="both"/>
        <w:rPr>
          <w:rFonts w:ascii="Arial" w:hAnsi="Arial" w:cs="Arial"/>
          <w:sz w:val="22"/>
          <w:szCs w:val="22"/>
        </w:rPr>
      </w:pPr>
      <w:r w:rsidRPr="00187759">
        <w:rPr>
          <w:rFonts w:ascii="Arial" w:hAnsi="Arial" w:cs="Arial"/>
          <w:sz w:val="22"/>
          <w:szCs w:val="22"/>
        </w:rPr>
        <w:t xml:space="preserve">koparek kołowych, np. </w:t>
      </w:r>
      <w:smartTag w:uri="urn:schemas-microsoft-com:office:smarttags" w:element="metricconverter">
        <w:smartTagPr>
          <w:attr w:name="productid" w:val="0,15 m3"/>
        </w:smartTagPr>
        <w:r w:rsidRPr="00187759">
          <w:rPr>
            <w:rFonts w:ascii="Arial" w:hAnsi="Arial" w:cs="Arial"/>
            <w:sz w:val="22"/>
            <w:szCs w:val="22"/>
          </w:rPr>
          <w:t>0,15 m3</w:t>
        </w:r>
      </w:smartTag>
      <w:r w:rsidRPr="00187759">
        <w:rPr>
          <w:rFonts w:ascii="Arial" w:hAnsi="Arial" w:cs="Arial"/>
          <w:sz w:val="22"/>
          <w:szCs w:val="22"/>
        </w:rPr>
        <w:t xml:space="preserve"> lub koparek gąsienicowych, np. </w:t>
      </w:r>
      <w:smartTag w:uri="urn:schemas-microsoft-com:office:smarttags" w:element="metricconverter">
        <w:smartTagPr>
          <w:attr w:name="productid" w:val="0,25 m3"/>
        </w:smartTagPr>
        <w:r w:rsidRPr="00187759">
          <w:rPr>
            <w:rFonts w:ascii="Arial" w:hAnsi="Arial" w:cs="Arial"/>
            <w:sz w:val="22"/>
            <w:szCs w:val="22"/>
          </w:rPr>
          <w:t>0,25 m3</w:t>
        </w:r>
      </w:smartTag>
      <w:r w:rsidRPr="00187759">
        <w:rPr>
          <w:rFonts w:ascii="Arial" w:hAnsi="Arial" w:cs="Arial"/>
          <w:sz w:val="22"/>
          <w:szCs w:val="22"/>
        </w:rPr>
        <w:t>,</w:t>
      </w:r>
    </w:p>
    <w:p w:rsidR="00D02537" w:rsidRPr="00187759" w:rsidRDefault="00D02537" w:rsidP="00B35627">
      <w:pPr>
        <w:numPr>
          <w:ilvl w:val="0"/>
          <w:numId w:val="126"/>
        </w:numPr>
        <w:spacing w:line="276" w:lineRule="auto"/>
        <w:ind w:left="567" w:hanging="283"/>
        <w:jc w:val="both"/>
        <w:rPr>
          <w:rFonts w:ascii="Arial" w:hAnsi="Arial" w:cs="Arial"/>
          <w:sz w:val="22"/>
          <w:szCs w:val="22"/>
        </w:rPr>
      </w:pPr>
      <w:r w:rsidRPr="00187759">
        <w:rPr>
          <w:rFonts w:ascii="Arial" w:hAnsi="Arial" w:cs="Arial"/>
          <w:sz w:val="22"/>
          <w:szCs w:val="22"/>
        </w:rPr>
        <w:t>żurawi samochodowych o udźwigu do 4 t,</w:t>
      </w:r>
    </w:p>
    <w:p w:rsidR="00D02537" w:rsidRPr="00187759" w:rsidRDefault="00D02537" w:rsidP="00B35627">
      <w:pPr>
        <w:numPr>
          <w:ilvl w:val="0"/>
          <w:numId w:val="126"/>
        </w:numPr>
        <w:spacing w:line="276" w:lineRule="auto"/>
        <w:ind w:left="567" w:hanging="283"/>
        <w:jc w:val="both"/>
        <w:rPr>
          <w:rFonts w:ascii="Arial" w:hAnsi="Arial" w:cs="Arial"/>
          <w:sz w:val="22"/>
          <w:szCs w:val="22"/>
        </w:rPr>
      </w:pPr>
      <w:r w:rsidRPr="00187759">
        <w:rPr>
          <w:rFonts w:ascii="Arial" w:hAnsi="Arial" w:cs="Arial"/>
          <w:sz w:val="22"/>
          <w:szCs w:val="22"/>
        </w:rPr>
        <w:t>wiertnic do wykonywania dołów pod słupki w gruncie spoistym,</w:t>
      </w:r>
    </w:p>
    <w:p w:rsidR="00D02537" w:rsidRPr="00187759" w:rsidRDefault="00D02537" w:rsidP="00B35627">
      <w:pPr>
        <w:numPr>
          <w:ilvl w:val="0"/>
          <w:numId w:val="126"/>
        </w:numPr>
        <w:spacing w:line="276" w:lineRule="auto"/>
        <w:ind w:left="567" w:hanging="283"/>
        <w:jc w:val="both"/>
        <w:rPr>
          <w:rFonts w:ascii="Arial" w:hAnsi="Arial" w:cs="Arial"/>
          <w:sz w:val="22"/>
          <w:szCs w:val="22"/>
        </w:rPr>
      </w:pPr>
      <w:r w:rsidRPr="00187759">
        <w:rPr>
          <w:rFonts w:ascii="Arial" w:hAnsi="Arial" w:cs="Arial"/>
          <w:sz w:val="22"/>
          <w:szCs w:val="22"/>
        </w:rPr>
        <w:t>betoniarek przewoźnych do wykonywania fundamentów betonowych „na mokro”,</w:t>
      </w:r>
    </w:p>
    <w:p w:rsidR="00D02537" w:rsidRPr="00187759" w:rsidRDefault="00D02537" w:rsidP="00B35627">
      <w:pPr>
        <w:numPr>
          <w:ilvl w:val="0"/>
          <w:numId w:val="126"/>
        </w:numPr>
        <w:spacing w:line="276" w:lineRule="auto"/>
        <w:ind w:left="567" w:hanging="283"/>
        <w:jc w:val="both"/>
        <w:rPr>
          <w:rFonts w:ascii="Arial" w:hAnsi="Arial" w:cs="Arial"/>
          <w:sz w:val="22"/>
          <w:szCs w:val="22"/>
        </w:rPr>
      </w:pPr>
      <w:r w:rsidRPr="00187759">
        <w:rPr>
          <w:rFonts w:ascii="Arial" w:hAnsi="Arial" w:cs="Arial"/>
          <w:sz w:val="22"/>
          <w:szCs w:val="22"/>
        </w:rPr>
        <w:t>środków transportowych do przewozu materiałów,</w:t>
      </w:r>
    </w:p>
    <w:p w:rsidR="00D02537" w:rsidRPr="00187759" w:rsidRDefault="00D02537" w:rsidP="00B35627">
      <w:pPr>
        <w:numPr>
          <w:ilvl w:val="0"/>
          <w:numId w:val="126"/>
        </w:numPr>
        <w:spacing w:line="276" w:lineRule="auto"/>
        <w:ind w:left="567" w:hanging="283"/>
        <w:jc w:val="both"/>
        <w:rPr>
          <w:rFonts w:ascii="Arial" w:hAnsi="Arial" w:cs="Arial"/>
          <w:sz w:val="22"/>
          <w:szCs w:val="22"/>
        </w:rPr>
      </w:pPr>
      <w:r w:rsidRPr="00187759">
        <w:rPr>
          <w:rFonts w:ascii="Arial" w:hAnsi="Arial" w:cs="Arial"/>
          <w:sz w:val="22"/>
          <w:szCs w:val="22"/>
        </w:rPr>
        <w:t>przewoźnych zbiorników na wodę,</w:t>
      </w:r>
    </w:p>
    <w:p w:rsidR="00D02537" w:rsidRPr="00187759" w:rsidRDefault="00D02537" w:rsidP="00B35627">
      <w:pPr>
        <w:numPr>
          <w:ilvl w:val="0"/>
          <w:numId w:val="126"/>
        </w:numPr>
        <w:spacing w:line="276" w:lineRule="auto"/>
        <w:ind w:left="567" w:hanging="283"/>
        <w:jc w:val="both"/>
        <w:rPr>
          <w:rFonts w:ascii="Arial" w:hAnsi="Arial" w:cs="Arial"/>
          <w:sz w:val="22"/>
          <w:szCs w:val="22"/>
        </w:rPr>
      </w:pPr>
      <w:r w:rsidRPr="00187759">
        <w:rPr>
          <w:rFonts w:ascii="Arial" w:hAnsi="Arial" w:cs="Arial"/>
          <w:sz w:val="22"/>
          <w:szCs w:val="22"/>
        </w:rPr>
        <w:t>sprzętu spawalniczego, itp.</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Pierwsze dwie pozycje dotyczą wykonawcy znaków bramowych.</w:t>
      </w:r>
    </w:p>
    <w:p w:rsidR="00D02537" w:rsidRPr="00187759" w:rsidRDefault="00D02537" w:rsidP="00D02537">
      <w:pPr>
        <w:spacing w:line="276" w:lineRule="auto"/>
        <w:jc w:val="both"/>
        <w:rPr>
          <w:rFonts w:ascii="Arial" w:hAnsi="Arial" w:cs="Arial"/>
          <w:b/>
          <w:sz w:val="22"/>
          <w:szCs w:val="22"/>
        </w:rPr>
      </w:pPr>
      <w:bookmarkStart w:id="711" w:name="_Toc131916640"/>
      <w:bookmarkStart w:id="712" w:name="_Toc425833583"/>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4. TRANSPORT</w:t>
      </w:r>
      <w:bookmarkEnd w:id="711"/>
      <w:bookmarkEnd w:id="712"/>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4.1. Ogólne wymagania dotyczące transportu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Ogólne wymagania dotyczące transportu podano w ST D-M-00.00.00 „Wymagania ogólne” pkt 4.</w:t>
      </w:r>
    </w:p>
    <w:p w:rsidR="00D02537" w:rsidRPr="00187759"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4.2. Transport znaków do pionowego oznakowania dróg</w:t>
      </w:r>
    </w:p>
    <w:p w:rsidR="00D02537" w:rsidRPr="00187759" w:rsidRDefault="00D02537" w:rsidP="00D02537">
      <w:pPr>
        <w:spacing w:line="276" w:lineRule="auto"/>
        <w:ind w:firstLine="567"/>
        <w:jc w:val="both"/>
        <w:rPr>
          <w:rFonts w:ascii="Arial" w:hAnsi="Arial" w:cs="Arial"/>
          <w:sz w:val="22"/>
          <w:szCs w:val="22"/>
        </w:rPr>
      </w:pPr>
      <w:bookmarkStart w:id="713" w:name="_Toc425833584"/>
      <w:r w:rsidRPr="00187759">
        <w:rPr>
          <w:rFonts w:ascii="Arial" w:hAnsi="Arial" w:cs="Arial"/>
          <w:sz w:val="22"/>
          <w:szCs w:val="22"/>
        </w:rPr>
        <w:t>Znaki drogowe należy na okres transportu odpowiednio zabezpieczyć, tak aby nie ulegały przemieszczaniu i w sposób nie uszkodzony dotarły do odbiorcy.</w:t>
      </w:r>
    </w:p>
    <w:p w:rsidR="00D02537" w:rsidRPr="00187759" w:rsidRDefault="00D02537" w:rsidP="00D02537">
      <w:pPr>
        <w:spacing w:line="276" w:lineRule="auto"/>
        <w:jc w:val="both"/>
        <w:rPr>
          <w:rFonts w:ascii="Arial" w:hAnsi="Arial" w:cs="Arial"/>
          <w:b/>
          <w:sz w:val="22"/>
          <w:szCs w:val="22"/>
        </w:rPr>
      </w:pPr>
      <w:bookmarkStart w:id="714" w:name="_Toc131916641"/>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5. WYKONANIE ROBÓT</w:t>
      </w:r>
      <w:bookmarkEnd w:id="713"/>
      <w:bookmarkEnd w:id="714"/>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5.1. Ogólne zasady wykonywania robót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Ogólne zasady wykonywania robót podano w ST D-M-00.00.00 „Wymagania ogólne” pkt </w:t>
      </w:r>
    </w:p>
    <w:p w:rsidR="00D02537" w:rsidRPr="00187759"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5.2. Roboty przygotowawcze</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Przed przystąpieniem do robót należy wyznaczyć:</w:t>
      </w:r>
    </w:p>
    <w:p w:rsidR="00D02537" w:rsidRPr="00187759" w:rsidRDefault="00D02537" w:rsidP="00B35627">
      <w:pPr>
        <w:numPr>
          <w:ilvl w:val="0"/>
          <w:numId w:val="127"/>
        </w:numPr>
        <w:spacing w:line="276" w:lineRule="auto"/>
        <w:ind w:left="567" w:hanging="283"/>
        <w:jc w:val="both"/>
        <w:rPr>
          <w:rFonts w:ascii="Arial" w:hAnsi="Arial" w:cs="Arial"/>
          <w:sz w:val="22"/>
          <w:szCs w:val="22"/>
        </w:rPr>
      </w:pPr>
      <w:r w:rsidRPr="00187759">
        <w:rPr>
          <w:rFonts w:ascii="Arial" w:hAnsi="Arial" w:cs="Arial"/>
          <w:sz w:val="22"/>
          <w:szCs w:val="22"/>
        </w:rPr>
        <w:t>lokalizację znaku, tj. jego pikietaż oraz odległość od krawędzi jezdni, krawędzi pobocza umocnionego lub pasa awaryjnego postoju,</w:t>
      </w:r>
    </w:p>
    <w:p w:rsidR="00D02537" w:rsidRPr="00187759" w:rsidRDefault="00D02537" w:rsidP="00B35627">
      <w:pPr>
        <w:numPr>
          <w:ilvl w:val="0"/>
          <w:numId w:val="127"/>
        </w:numPr>
        <w:spacing w:line="276" w:lineRule="auto"/>
        <w:ind w:left="567" w:hanging="283"/>
        <w:jc w:val="both"/>
        <w:rPr>
          <w:rFonts w:ascii="Arial" w:hAnsi="Arial" w:cs="Arial"/>
          <w:sz w:val="22"/>
          <w:szCs w:val="22"/>
        </w:rPr>
      </w:pPr>
      <w:r w:rsidRPr="00187759">
        <w:rPr>
          <w:rFonts w:ascii="Arial" w:hAnsi="Arial" w:cs="Arial"/>
          <w:sz w:val="22"/>
          <w:szCs w:val="22"/>
        </w:rPr>
        <w:t>wysokość zamocowania znaku na konstrukcji wsporczej.</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lastRenderedPageBreak/>
        <w:t>Punkty stabilizujące miejsca ustawienia znaków należy zabezpieczyć w taki sposób, aby w czasie trwania i odbioru robót istniała możliwość sprawdzenia lokalizacji znaków.</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Lokalizacja i wysokość zamocowania znaku powinny być zgodne z dokumentacją projektową.</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Miejsce wykonywania prac należy oznakować, w celu zabezpieczenia pracowników i kierujących pojazdami na drodze.</w:t>
      </w:r>
    </w:p>
    <w:p w:rsidR="00D02537" w:rsidRPr="00187759"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5.3. Wykonanie wykopów i fundamentów dla konstrukcji wsporczych znaków</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Sposób wykonania wykopu pod fundament znaku pionowego powinien być dostosowany do głębokości wykopu, rodzaju gruntu i posiadanego sprzętu. Wymiary wykopu powinny być zgodne z dokumentacją projektową lub wskazaniami Inżyniera.</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ab/>
        <w:t>Wykopy fundamentowe powinny być wykonane w takim okresie, aby po ich zakończeniu można było przystąpić natychmiast do wykonania w nich robót fundamentowych.</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5.3.1.</w:t>
      </w:r>
      <w:r w:rsidRPr="00187759">
        <w:rPr>
          <w:rFonts w:ascii="Arial" w:hAnsi="Arial" w:cs="Arial"/>
          <w:sz w:val="22"/>
          <w:szCs w:val="22"/>
        </w:rPr>
        <w:t xml:space="preserve"> Prefabrykaty betonowe</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ab/>
        <w:t>Dno wykopu przed ułożeniem prefabrykatu należy wyrównać i zagęścić. Wolne przestrzenie między ścianami gruntu i prefabrykatem należy wypełnić materiałem kamiennym, np. klińcem i dokładnie zagęścić ubijakami ręcznymi.</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rsidRPr="00187759">
          <w:rPr>
            <w:rFonts w:ascii="Arial" w:hAnsi="Arial" w:cs="Arial"/>
            <w:sz w:val="22"/>
            <w:szCs w:val="22"/>
          </w:rPr>
          <w:t>0,03 m</w:t>
        </w:r>
      </w:smartTag>
      <w:r w:rsidRPr="00187759">
        <w:rPr>
          <w:rFonts w:ascii="Arial" w:hAnsi="Arial" w:cs="Arial"/>
          <w:sz w:val="22"/>
          <w:szCs w:val="22"/>
        </w:rPr>
        <w:t>.</w:t>
      </w:r>
    </w:p>
    <w:p w:rsidR="00D02537" w:rsidRPr="00187759"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5.3.2.</w:t>
      </w:r>
      <w:r w:rsidRPr="00187759">
        <w:rPr>
          <w:rFonts w:ascii="Arial" w:hAnsi="Arial" w:cs="Arial"/>
          <w:sz w:val="22"/>
          <w:szCs w:val="22"/>
        </w:rPr>
        <w:t xml:space="preserve"> Fundamenty z betonu i betonu zbrojonego</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ab/>
        <w:t>Wykopy pod fundamenty konstrukcji wsporczych dla zamocowania znaków wielkowymiarowych (znak kierunku i miejscowości), wykonywane z betonu „na mokro” lub z betonu zbrojonego należy wykonać zgodnie z PN-S-02205:1998 [24].</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rsidRPr="00187759">
        <w:rPr>
          <w:rFonts w:ascii="Arial" w:hAnsi="Arial" w:cs="Arial"/>
          <w:sz w:val="22"/>
          <w:szCs w:val="22"/>
        </w:rPr>
        <w:sym w:font="Symbol" w:char="F0B1"/>
      </w:r>
      <w:r w:rsidRPr="00187759">
        <w:rPr>
          <w:rFonts w:ascii="Arial" w:hAnsi="Arial" w:cs="Arial"/>
          <w:sz w:val="22"/>
          <w:szCs w:val="22"/>
        </w:rPr>
        <w:t xml:space="preserve"> </w:t>
      </w:r>
      <w:smartTag w:uri="urn:schemas-microsoft-com:office:smarttags" w:element="metricconverter">
        <w:smartTagPr>
          <w:attr w:name="productid" w:val="2 cm"/>
        </w:smartTagPr>
        <w:r w:rsidRPr="00187759">
          <w:rPr>
            <w:rFonts w:ascii="Arial" w:hAnsi="Arial" w:cs="Arial"/>
            <w:sz w:val="22"/>
            <w:szCs w:val="22"/>
          </w:rPr>
          <w:t>2 cm</w:t>
        </w:r>
      </w:smartTag>
      <w:r w:rsidRPr="00187759">
        <w:rPr>
          <w:rFonts w:ascii="Arial" w:hAnsi="Arial" w:cs="Arial"/>
          <w:sz w:val="22"/>
          <w:szCs w:val="22"/>
        </w:rPr>
        <w: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ab/>
        <w:t xml:space="preserve">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w:t>
      </w:r>
      <w:smartTag w:uri="urn:schemas-microsoft-com:office:smarttags" w:element="metricconverter">
        <w:smartTagPr>
          <w:attr w:name="productid" w:val="20 cm"/>
        </w:smartTagPr>
        <w:r w:rsidRPr="00187759">
          <w:rPr>
            <w:rFonts w:ascii="Arial" w:hAnsi="Arial" w:cs="Arial"/>
            <w:sz w:val="22"/>
            <w:szCs w:val="22"/>
          </w:rPr>
          <w:t>20 cm</w:t>
        </w:r>
      </w:smartTag>
      <w:r w:rsidRPr="00187759">
        <w:rPr>
          <w:rFonts w:ascii="Arial" w:hAnsi="Arial" w:cs="Arial"/>
          <w:sz w:val="22"/>
          <w:szCs w:val="22"/>
        </w:rPr>
        <w:t xml:space="preserve"> z dokładnym zagęszczeniem gruntu.</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5.4. Tolerancje ustawienia znaku pionowego</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Konstrukcje wsporcze znaków - słupki, słupy, wysięgniki, konstrukcje dla tablic wielkowymiarowych, powinny być wykonane zgodnie z dokumentacją </w:t>
      </w:r>
      <w:r w:rsidR="009B7C58" w:rsidRPr="00187759">
        <w:rPr>
          <w:rFonts w:ascii="Arial" w:hAnsi="Arial" w:cs="Arial"/>
          <w:sz w:val="22"/>
          <w:szCs w:val="22"/>
        </w:rPr>
        <w:t>i SST</w:t>
      </w:r>
      <w:r w:rsidRPr="00187759">
        <w:rPr>
          <w:rFonts w:ascii="Arial" w:hAnsi="Arial" w:cs="Arial"/>
          <w:sz w:val="22"/>
          <w:szCs w:val="22"/>
        </w:rPr>
        <w: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Dopuszczalne tolerancje ustawienia znaku:</w:t>
      </w:r>
    </w:p>
    <w:p w:rsidR="00D02537" w:rsidRPr="00187759" w:rsidRDefault="00D02537" w:rsidP="00B35627">
      <w:pPr>
        <w:numPr>
          <w:ilvl w:val="0"/>
          <w:numId w:val="128"/>
        </w:numPr>
        <w:spacing w:line="276" w:lineRule="auto"/>
        <w:ind w:left="567" w:hanging="283"/>
        <w:jc w:val="both"/>
        <w:rPr>
          <w:rFonts w:ascii="Arial" w:hAnsi="Arial" w:cs="Arial"/>
          <w:sz w:val="22"/>
          <w:szCs w:val="22"/>
        </w:rPr>
      </w:pPr>
      <w:r w:rsidRPr="00187759">
        <w:rPr>
          <w:rFonts w:ascii="Arial" w:hAnsi="Arial" w:cs="Arial"/>
          <w:sz w:val="22"/>
          <w:szCs w:val="22"/>
        </w:rPr>
        <w:t xml:space="preserve">odchyłka od pionu, nie więcej niż </w:t>
      </w:r>
      <w:r w:rsidRPr="00187759">
        <w:rPr>
          <w:rFonts w:ascii="Arial" w:hAnsi="Arial" w:cs="Arial"/>
          <w:sz w:val="22"/>
          <w:szCs w:val="22"/>
        </w:rPr>
        <w:sym w:font="Symbol" w:char="F0B1"/>
      </w:r>
      <w:r w:rsidRPr="00187759">
        <w:rPr>
          <w:rFonts w:ascii="Arial" w:hAnsi="Arial" w:cs="Arial"/>
          <w:sz w:val="22"/>
          <w:szCs w:val="22"/>
        </w:rPr>
        <w:t xml:space="preserve"> 1 %,</w:t>
      </w:r>
    </w:p>
    <w:p w:rsidR="00D02537" w:rsidRPr="00187759" w:rsidRDefault="00D02537" w:rsidP="00B35627">
      <w:pPr>
        <w:numPr>
          <w:ilvl w:val="0"/>
          <w:numId w:val="128"/>
        </w:numPr>
        <w:spacing w:line="276" w:lineRule="auto"/>
        <w:ind w:left="567" w:hanging="283"/>
        <w:jc w:val="both"/>
        <w:rPr>
          <w:rFonts w:ascii="Arial" w:hAnsi="Arial" w:cs="Arial"/>
          <w:sz w:val="22"/>
          <w:szCs w:val="22"/>
        </w:rPr>
      </w:pPr>
      <w:r w:rsidRPr="00187759">
        <w:rPr>
          <w:rFonts w:ascii="Arial" w:hAnsi="Arial" w:cs="Arial"/>
          <w:sz w:val="22"/>
          <w:szCs w:val="22"/>
        </w:rPr>
        <w:t xml:space="preserve">odchyłka w wysokości umieszczenia znaku, nie więcej niż </w:t>
      </w:r>
      <w:r w:rsidRPr="00187759">
        <w:rPr>
          <w:rFonts w:ascii="Arial" w:hAnsi="Arial" w:cs="Arial"/>
          <w:sz w:val="22"/>
          <w:szCs w:val="22"/>
        </w:rPr>
        <w:sym w:font="Symbol" w:char="F0B1"/>
      </w:r>
      <w:r w:rsidRPr="00187759">
        <w:rPr>
          <w:rFonts w:ascii="Arial" w:hAnsi="Arial" w:cs="Arial"/>
          <w:sz w:val="22"/>
          <w:szCs w:val="22"/>
        </w:rPr>
        <w:t xml:space="preserve"> </w:t>
      </w:r>
      <w:smartTag w:uri="urn:schemas-microsoft-com:office:smarttags" w:element="metricconverter">
        <w:smartTagPr>
          <w:attr w:name="productid" w:val="2 cm"/>
        </w:smartTagPr>
        <w:r w:rsidRPr="00187759">
          <w:rPr>
            <w:rFonts w:ascii="Arial" w:hAnsi="Arial" w:cs="Arial"/>
            <w:sz w:val="22"/>
            <w:szCs w:val="22"/>
          </w:rPr>
          <w:t>2 cm</w:t>
        </w:r>
      </w:smartTag>
      <w:r w:rsidRPr="00187759">
        <w:rPr>
          <w:rFonts w:ascii="Arial" w:hAnsi="Arial" w:cs="Arial"/>
          <w:sz w:val="22"/>
          <w:szCs w:val="22"/>
        </w:rPr>
        <w:t>,</w:t>
      </w:r>
    </w:p>
    <w:p w:rsidR="00D02537" w:rsidRPr="00187759" w:rsidRDefault="00D02537" w:rsidP="00B35627">
      <w:pPr>
        <w:numPr>
          <w:ilvl w:val="0"/>
          <w:numId w:val="128"/>
        </w:numPr>
        <w:spacing w:line="276" w:lineRule="auto"/>
        <w:ind w:left="567" w:hanging="283"/>
        <w:jc w:val="both"/>
        <w:rPr>
          <w:rFonts w:ascii="Arial" w:hAnsi="Arial" w:cs="Arial"/>
          <w:sz w:val="22"/>
          <w:szCs w:val="22"/>
        </w:rPr>
      </w:pPr>
      <w:r w:rsidRPr="00187759">
        <w:rPr>
          <w:rFonts w:ascii="Arial" w:hAnsi="Arial" w:cs="Arial"/>
          <w:sz w:val="22"/>
          <w:szCs w:val="22"/>
        </w:rPr>
        <w:t xml:space="preserve">odchyłka w odległości ustawienia znaku od krawędzi jezdni utwardzonego pobocza lub pasa awaryjnego postoju, nie więcej niż </w:t>
      </w:r>
      <w:r w:rsidRPr="00187759">
        <w:rPr>
          <w:rFonts w:ascii="Arial" w:hAnsi="Arial" w:cs="Arial"/>
          <w:sz w:val="22"/>
          <w:szCs w:val="22"/>
        </w:rPr>
        <w:sym w:font="Symbol" w:char="F0B1"/>
      </w:r>
      <w:r w:rsidRPr="00187759">
        <w:rPr>
          <w:rFonts w:ascii="Arial" w:hAnsi="Arial" w:cs="Arial"/>
          <w:sz w:val="22"/>
          <w:szCs w:val="22"/>
        </w:rPr>
        <w:t xml:space="preserve"> </w:t>
      </w:r>
      <w:smartTag w:uri="urn:schemas-microsoft-com:office:smarttags" w:element="metricconverter">
        <w:smartTagPr>
          <w:attr w:name="productid" w:val="5 cm"/>
        </w:smartTagPr>
        <w:r w:rsidRPr="00187759">
          <w:rPr>
            <w:rFonts w:ascii="Arial" w:hAnsi="Arial" w:cs="Arial"/>
            <w:sz w:val="22"/>
            <w:szCs w:val="22"/>
          </w:rPr>
          <w:t>5 cm</w:t>
        </w:r>
      </w:smartTag>
      <w:r w:rsidRPr="00187759">
        <w:rPr>
          <w:rFonts w:ascii="Arial" w:hAnsi="Arial" w:cs="Arial"/>
          <w:sz w:val="22"/>
          <w:szCs w:val="22"/>
        </w:rPr>
        <w:t xml:space="preserve">, przy zachowaniu minimalnej odległości umieszczenia znaku zgodnie z załącznikiem nr 1 do rozporządzenia Ministra Infrastruktury z dnia 3 lipca 2003 r. w sprawie szczegółowych warunków technicznych </w:t>
      </w:r>
      <w:r w:rsidRPr="00187759">
        <w:rPr>
          <w:rFonts w:ascii="Arial" w:hAnsi="Arial" w:cs="Arial"/>
          <w:sz w:val="22"/>
          <w:szCs w:val="22"/>
        </w:rPr>
        <w:lastRenderedPageBreak/>
        <w:t>dla znaków i sygnałów drogowych oraz urządzeń bezpieczeństwa ruchu drogowego i warunków ich umieszczania na drogach  [25].</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5.5. Konstrukcje wsporcze</w:t>
      </w: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5.5.1.</w:t>
      </w:r>
      <w:r w:rsidRPr="00187759">
        <w:rPr>
          <w:rFonts w:ascii="Arial" w:hAnsi="Arial" w:cs="Arial"/>
          <w:sz w:val="22"/>
          <w:szCs w:val="22"/>
        </w:rPr>
        <w:t xml:space="preserve"> Zabezpieczenie konstrukcji wsporczej przed najechaniem</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rsidRPr="00187759">
          <w:rPr>
            <w:rFonts w:ascii="Arial" w:hAnsi="Arial" w:cs="Arial"/>
            <w:sz w:val="22"/>
            <w:szCs w:val="22"/>
          </w:rPr>
          <w:t>4,5 m2</w:t>
        </w:r>
      </w:smartTag>
      <w:r w:rsidRPr="00187759">
        <w:rPr>
          <w:rFonts w:ascii="Arial" w:hAnsi="Arial" w:cs="Arial"/>
          <w:sz w:val="22"/>
          <w:szCs w:val="22"/>
        </w:rP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5.5.2.</w:t>
      </w:r>
      <w:r w:rsidRPr="00187759">
        <w:rPr>
          <w:rFonts w:ascii="Arial" w:hAnsi="Arial" w:cs="Arial"/>
          <w:sz w:val="22"/>
          <w:szCs w:val="22"/>
        </w:rPr>
        <w:t xml:space="preserve"> Łatwo zrywalne złącza konstrukcji wsporczej</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W przypadku konstrukcji wsporczych, nie osłoniętych barierami ochronnymi - zaleca się stosowanie łatwo zrywalnych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rsidRPr="00187759">
          <w:rPr>
            <w:rFonts w:ascii="Arial" w:hAnsi="Arial" w:cs="Arial"/>
            <w:sz w:val="22"/>
            <w:szCs w:val="22"/>
          </w:rPr>
          <w:t>0,20 m</w:t>
        </w:r>
      </w:smartTag>
      <w:r w:rsidRPr="00187759">
        <w:rPr>
          <w:rFonts w:ascii="Arial" w:hAnsi="Arial" w:cs="Arial"/>
          <w:sz w:val="22"/>
          <w:szCs w:val="22"/>
        </w:rPr>
        <w:t xml:space="preserve"> nad powierzchnią terenu.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rsidRPr="00187759">
          <w:rPr>
            <w:rFonts w:ascii="Arial" w:hAnsi="Arial" w:cs="Arial"/>
            <w:sz w:val="22"/>
            <w:szCs w:val="22"/>
          </w:rPr>
          <w:t>0,25 m</w:t>
        </w:r>
      </w:smartTag>
      <w:r w:rsidRPr="00187759">
        <w:rPr>
          <w:rFonts w:ascii="Arial" w:hAnsi="Arial" w:cs="Arial"/>
          <w:sz w:val="22"/>
          <w:szCs w:val="22"/>
        </w:rPr>
        <w:t>.</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5.5.3.</w:t>
      </w:r>
      <w:r w:rsidRPr="00187759">
        <w:rPr>
          <w:rFonts w:ascii="Arial" w:hAnsi="Arial" w:cs="Arial"/>
          <w:sz w:val="22"/>
          <w:szCs w:val="22"/>
        </w:rPr>
        <w:t xml:space="preserve">  Zapobieganie   zagrożeniu   użytkowników   drogi   i   terenu   przyległego   -   przez konstrukcję wsporczą</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5.5.4.</w:t>
      </w:r>
      <w:r w:rsidRPr="00187759">
        <w:rPr>
          <w:rFonts w:ascii="Arial" w:hAnsi="Arial" w:cs="Arial"/>
          <w:sz w:val="22"/>
          <w:szCs w:val="22"/>
        </w:rPr>
        <w:t xml:space="preserve"> Tablicowe znaki drogowe na dwóch słupach lub podporach</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rsidRPr="00187759">
          <w:rPr>
            <w:rFonts w:ascii="Arial" w:hAnsi="Arial" w:cs="Arial"/>
            <w:sz w:val="22"/>
            <w:szCs w:val="22"/>
          </w:rPr>
          <w:t>1,75 m</w:t>
        </w:r>
      </w:smartTag>
      <w:r w:rsidRPr="00187759">
        <w:rPr>
          <w:rFonts w:ascii="Arial" w:hAnsi="Arial" w:cs="Arial"/>
          <w:sz w:val="22"/>
          <w:szCs w:val="22"/>
        </w:rPr>
        <w:t>. Przy stosowaniu większej liczby słupów niż dwa - odległość między nimi może być mniejsza.</w:t>
      </w:r>
    </w:p>
    <w:p w:rsidR="00D02537" w:rsidRDefault="00D02537" w:rsidP="00D02537">
      <w:pPr>
        <w:spacing w:line="276" w:lineRule="auto"/>
        <w:jc w:val="both"/>
        <w:rPr>
          <w:rFonts w:ascii="Arial" w:hAnsi="Arial" w:cs="Arial"/>
          <w:b/>
          <w:sz w:val="22"/>
          <w:szCs w:val="22"/>
        </w:rPr>
      </w:pPr>
    </w:p>
    <w:p w:rsidR="00D02537"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lastRenderedPageBreak/>
        <w:t>5.5.5.</w:t>
      </w:r>
      <w:r w:rsidRPr="00187759">
        <w:rPr>
          <w:rFonts w:ascii="Arial" w:hAnsi="Arial" w:cs="Arial"/>
          <w:sz w:val="22"/>
          <w:szCs w:val="22"/>
        </w:rPr>
        <w:t xml:space="preserve"> Poziom górnej powierzchni fundamentu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smartTagPr>
        <w:r w:rsidRPr="00187759">
          <w:rPr>
            <w:rFonts w:ascii="Arial" w:hAnsi="Arial" w:cs="Arial"/>
            <w:sz w:val="22"/>
            <w:szCs w:val="22"/>
          </w:rPr>
          <w:t>0,03 m</w:t>
        </w:r>
      </w:smartTag>
      <w:r w:rsidRPr="00187759">
        <w:rPr>
          <w:rFonts w:ascii="Arial" w:hAnsi="Arial" w:cs="Arial"/>
          <w:sz w:val="22"/>
          <w:szCs w:val="22"/>
        </w:rP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rsidRPr="00187759">
          <w:rPr>
            <w:rFonts w:ascii="Arial" w:hAnsi="Arial" w:cs="Arial"/>
            <w:sz w:val="22"/>
            <w:szCs w:val="22"/>
          </w:rPr>
          <w:t>0,15 m</w:t>
        </w:r>
      </w:smartTag>
      <w:r w:rsidRPr="00187759">
        <w:rPr>
          <w:rFonts w:ascii="Arial" w:hAnsi="Arial" w:cs="Arial"/>
          <w:sz w:val="22"/>
          <w:szCs w:val="22"/>
        </w:rPr>
        <w:t>.</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5.5.6.</w:t>
      </w:r>
      <w:r w:rsidRPr="00187759">
        <w:rPr>
          <w:rFonts w:ascii="Arial" w:hAnsi="Arial" w:cs="Arial"/>
          <w:sz w:val="22"/>
          <w:szCs w:val="22"/>
        </w:rPr>
        <w:t xml:space="preserve"> Barwa konstrukcji wsporczej</w:t>
      </w:r>
    </w:p>
    <w:p w:rsidR="00D02537"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D02537" w:rsidRPr="00187759" w:rsidRDefault="00D02537" w:rsidP="00D02537">
      <w:pPr>
        <w:spacing w:line="276" w:lineRule="auto"/>
        <w:ind w:firstLine="567"/>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5.6. Połączenie tarczy znaku z konstrukcją wsporczą</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Tarcza znaku musi być zamocowana do konstrukcji wsporczej w sposób uniemożliwiający jej przesunięcie lub obrót.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Materiał i sposób wykonania połączenia tarczy znaku z konstrukcją wsporczą musi umożliwiać, przy użyciu odpowiednich narzędzi, odłączenie tarczy znaku od tej konstrukcji przez cały okres użytkowania znaku.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Na drogach i obszarach, na których występują częste przypadki dewastacji znaków, zaleca się stosowanie elementów złącznych o konstrukcji uniemożliwiającej lub znacznie utrudniającej ich rozłączenie przez osoby niepowołane.</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Nie dopuszcza się zamocowania znaku do konstrukcji wsporczej w sposób wymagający bezpośredniego przeprowadzenia śrub mocujących przez lico znaku.</w:t>
      </w:r>
    </w:p>
    <w:p w:rsidR="00D02537" w:rsidRPr="00187759" w:rsidRDefault="00D02537" w:rsidP="00D02537">
      <w:pPr>
        <w:spacing w:line="276" w:lineRule="auto"/>
        <w:ind w:firstLine="567"/>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5.7. Oznakowanie znaku</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Każdy wykonany znak drogowy musi mieć naklejoną na rewersie naklejkę zawierającą następujące informacje:</w:t>
      </w:r>
    </w:p>
    <w:p w:rsidR="00D02537" w:rsidRPr="00187759" w:rsidRDefault="00D02537" w:rsidP="00D02537">
      <w:pPr>
        <w:spacing w:line="276" w:lineRule="auto"/>
        <w:ind w:left="567" w:hanging="283"/>
        <w:jc w:val="both"/>
        <w:rPr>
          <w:rFonts w:ascii="Arial" w:hAnsi="Arial" w:cs="Arial"/>
          <w:sz w:val="22"/>
          <w:szCs w:val="22"/>
        </w:rPr>
      </w:pPr>
      <w:r w:rsidRPr="00187759">
        <w:rPr>
          <w:rFonts w:ascii="Arial" w:hAnsi="Arial" w:cs="Arial"/>
          <w:sz w:val="22"/>
          <w:szCs w:val="22"/>
        </w:rPr>
        <w:t>a) numer i datę normy tj. PN-EN 12899-1:2005 [16],</w:t>
      </w:r>
    </w:p>
    <w:p w:rsidR="00D02537" w:rsidRPr="00187759" w:rsidRDefault="00D02537" w:rsidP="00D02537">
      <w:pPr>
        <w:spacing w:line="276" w:lineRule="auto"/>
        <w:ind w:left="567" w:hanging="283"/>
        <w:jc w:val="both"/>
        <w:rPr>
          <w:rFonts w:ascii="Arial" w:hAnsi="Arial" w:cs="Arial"/>
          <w:sz w:val="22"/>
          <w:szCs w:val="22"/>
        </w:rPr>
      </w:pPr>
      <w:r w:rsidRPr="00187759">
        <w:rPr>
          <w:rFonts w:ascii="Arial" w:hAnsi="Arial" w:cs="Arial"/>
          <w:sz w:val="22"/>
          <w:szCs w:val="22"/>
        </w:rPr>
        <w:t>b) klasy istotnych właściwości wyrobu,</w:t>
      </w:r>
    </w:p>
    <w:p w:rsidR="00D02537" w:rsidRPr="00187759" w:rsidRDefault="00D02537" w:rsidP="00D02537">
      <w:pPr>
        <w:spacing w:line="276" w:lineRule="auto"/>
        <w:ind w:left="567" w:hanging="283"/>
        <w:jc w:val="both"/>
        <w:rPr>
          <w:rFonts w:ascii="Arial" w:hAnsi="Arial" w:cs="Arial"/>
          <w:sz w:val="22"/>
          <w:szCs w:val="22"/>
        </w:rPr>
      </w:pPr>
      <w:r w:rsidRPr="00187759">
        <w:rPr>
          <w:rFonts w:ascii="Arial" w:hAnsi="Arial" w:cs="Arial"/>
          <w:sz w:val="22"/>
          <w:szCs w:val="22"/>
        </w:rPr>
        <w:t>c) miesiąc i dwie ostatnie cyfry roku produkcji</w:t>
      </w:r>
    </w:p>
    <w:p w:rsidR="00D02537" w:rsidRPr="00187759" w:rsidRDefault="00D02537" w:rsidP="00D02537">
      <w:pPr>
        <w:spacing w:line="276" w:lineRule="auto"/>
        <w:ind w:left="567" w:hanging="283"/>
        <w:jc w:val="both"/>
        <w:rPr>
          <w:rFonts w:ascii="Arial" w:hAnsi="Arial" w:cs="Arial"/>
          <w:sz w:val="22"/>
          <w:szCs w:val="22"/>
        </w:rPr>
      </w:pPr>
      <w:r w:rsidRPr="00187759">
        <w:rPr>
          <w:rFonts w:ascii="Arial" w:hAnsi="Arial" w:cs="Arial"/>
          <w:sz w:val="22"/>
          <w:szCs w:val="22"/>
        </w:rPr>
        <w:t xml:space="preserve">d) nazwę, znak handlowy i inne oznaczenia identyfikujące producenta lub </w:t>
      </w:r>
      <w:r w:rsidR="009B7C58" w:rsidRPr="00187759">
        <w:rPr>
          <w:rFonts w:ascii="Arial" w:hAnsi="Arial" w:cs="Arial"/>
          <w:sz w:val="22"/>
          <w:szCs w:val="22"/>
        </w:rPr>
        <w:t>dostawcę,</w:t>
      </w:r>
      <w:r w:rsidRPr="00187759">
        <w:rPr>
          <w:rFonts w:ascii="Arial" w:hAnsi="Arial" w:cs="Arial"/>
          <w:sz w:val="22"/>
          <w:szCs w:val="22"/>
        </w:rPr>
        <w:t xml:space="preserve"> jeśli nie jest producentem,</w:t>
      </w:r>
    </w:p>
    <w:p w:rsidR="00D02537" w:rsidRPr="00187759" w:rsidRDefault="00D02537" w:rsidP="00D02537">
      <w:pPr>
        <w:spacing w:line="276" w:lineRule="auto"/>
        <w:ind w:left="567" w:hanging="283"/>
        <w:jc w:val="both"/>
        <w:rPr>
          <w:rFonts w:ascii="Arial" w:hAnsi="Arial" w:cs="Arial"/>
          <w:sz w:val="22"/>
          <w:szCs w:val="22"/>
        </w:rPr>
      </w:pPr>
      <w:r w:rsidRPr="00187759">
        <w:rPr>
          <w:rFonts w:ascii="Arial" w:hAnsi="Arial" w:cs="Arial"/>
          <w:sz w:val="22"/>
          <w:szCs w:val="22"/>
        </w:rPr>
        <w:t>e) znak budowlany „B”,</w:t>
      </w:r>
    </w:p>
    <w:p w:rsidR="00D02537" w:rsidRPr="00187759" w:rsidRDefault="00D02537" w:rsidP="00D02537">
      <w:pPr>
        <w:spacing w:line="276" w:lineRule="auto"/>
        <w:ind w:left="567" w:hanging="283"/>
        <w:jc w:val="both"/>
        <w:rPr>
          <w:rFonts w:ascii="Arial" w:hAnsi="Arial" w:cs="Arial"/>
          <w:sz w:val="22"/>
          <w:szCs w:val="22"/>
        </w:rPr>
      </w:pPr>
      <w:r w:rsidRPr="00187759">
        <w:rPr>
          <w:rFonts w:ascii="Arial" w:hAnsi="Arial" w:cs="Arial"/>
          <w:sz w:val="22"/>
          <w:szCs w:val="22"/>
        </w:rPr>
        <w:t>f) numer aprobaty technicznej IBDiM,</w:t>
      </w:r>
    </w:p>
    <w:p w:rsidR="00D02537" w:rsidRPr="00187759" w:rsidRDefault="00D02537" w:rsidP="00D02537">
      <w:pPr>
        <w:spacing w:line="276" w:lineRule="auto"/>
        <w:ind w:left="567" w:hanging="283"/>
        <w:jc w:val="both"/>
        <w:rPr>
          <w:rFonts w:ascii="Arial" w:hAnsi="Arial" w:cs="Arial"/>
          <w:sz w:val="22"/>
          <w:szCs w:val="22"/>
        </w:rPr>
      </w:pPr>
      <w:r w:rsidRPr="00187759">
        <w:rPr>
          <w:rFonts w:ascii="Arial" w:hAnsi="Arial" w:cs="Arial"/>
          <w:sz w:val="22"/>
          <w:szCs w:val="22"/>
        </w:rPr>
        <w:t>g) numer certyfikatu zgodności i numer jednostki certyfikującej.</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Oznakowania powinny być wykonane w sposób trwały i wyraźny, czytelny z normalnej odległości widzenia, a całkowita powierzchnia naklejki nie była większa niż 30 cm2 . Czytelność i trwałość cechy na tylnej stronie tarczy znaku nie powinna być niższa od wymaganej trwałości znaku. Naklejkę należy wykonać z folii nieodblaskowej.</w:t>
      </w:r>
    </w:p>
    <w:p w:rsidR="00D02537" w:rsidRPr="00187759" w:rsidRDefault="00D02537" w:rsidP="00D02537">
      <w:pPr>
        <w:spacing w:line="276" w:lineRule="auto"/>
        <w:jc w:val="both"/>
        <w:rPr>
          <w:rFonts w:ascii="Arial" w:hAnsi="Arial" w:cs="Arial"/>
          <w:b/>
          <w:sz w:val="22"/>
          <w:szCs w:val="22"/>
        </w:rPr>
      </w:pPr>
      <w:bookmarkStart w:id="715" w:name="_Toc131916642"/>
      <w:bookmarkStart w:id="716" w:name="_Toc425833585"/>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6. KONTROLA JAKOŚCI ROBÓT</w:t>
      </w:r>
      <w:bookmarkEnd w:id="715"/>
      <w:bookmarkEnd w:id="716"/>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6.1. Ogólne zasady kontroli jakości robót</w:t>
      </w:r>
    </w:p>
    <w:p w:rsidR="00D02537"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Ogólne zasady kontroli jakości robót podano w ST D-M-00.00.00 „Wymagania ogólne” pkt 6.</w:t>
      </w:r>
    </w:p>
    <w:p w:rsidR="00D02537" w:rsidRDefault="00D02537" w:rsidP="00D02537">
      <w:pPr>
        <w:spacing w:line="276" w:lineRule="auto"/>
        <w:ind w:firstLine="567"/>
        <w:jc w:val="both"/>
        <w:rPr>
          <w:rFonts w:ascii="Arial" w:hAnsi="Arial" w:cs="Arial"/>
          <w:sz w:val="22"/>
          <w:szCs w:val="22"/>
        </w:rPr>
      </w:pPr>
    </w:p>
    <w:p w:rsidR="00D02537" w:rsidRPr="00187759" w:rsidRDefault="00D02537" w:rsidP="00D02537">
      <w:pPr>
        <w:spacing w:line="276" w:lineRule="auto"/>
        <w:ind w:firstLine="567"/>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lastRenderedPageBreak/>
        <w:t>6.2. Badania materiałów do wykonania fundamentów betonowych</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D02537" w:rsidRPr="00187759" w:rsidRDefault="00D02537" w:rsidP="00D02537">
      <w:pPr>
        <w:spacing w:line="276" w:lineRule="auto"/>
        <w:jc w:val="both"/>
        <w:rPr>
          <w:rFonts w:ascii="Arial" w:hAnsi="Arial" w:cs="Arial"/>
          <w:b/>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6.3. Badania w czasie wykonywania robót</w:t>
      </w: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6.3.1.</w:t>
      </w:r>
      <w:r w:rsidRPr="00187759">
        <w:rPr>
          <w:rFonts w:ascii="Arial" w:hAnsi="Arial" w:cs="Arial"/>
          <w:sz w:val="22"/>
          <w:szCs w:val="22"/>
        </w:rPr>
        <w:t xml:space="preserve"> Badania materiałów w czasie wykonywania robót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Wszystkie materiały dostarczone na budowę powinny być sprawdzone w zakresie powierzchni wyrobu i jego wymiarów.</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Częstotliwość badań i ocena ich wyników powinna być zgodna z ustaleniami zawartymi w tablicy 7.</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sz w:val="22"/>
          <w:szCs w:val="22"/>
        </w:rPr>
        <w:t>Tablica 7. Częstotliwość badań przy sprawdzeniu powierzchni i wymiarów wyrobów dostarczonych przez producentów</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7"/>
        <w:gridCol w:w="1297"/>
        <w:gridCol w:w="2409"/>
        <w:gridCol w:w="2835"/>
        <w:gridCol w:w="1985"/>
      </w:tblGrid>
      <w:tr w:rsidR="00D02537" w:rsidRPr="00187759" w:rsidTr="00054205">
        <w:trPr>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jc w:val="center"/>
              <w:rPr>
                <w:rFonts w:ascii="Arial" w:hAnsi="Arial" w:cs="Arial"/>
                <w:bCs/>
                <w:sz w:val="20"/>
                <w:szCs w:val="20"/>
              </w:rPr>
            </w:pPr>
            <w:r w:rsidRPr="00187759">
              <w:rPr>
                <w:rFonts w:ascii="Arial" w:hAnsi="Arial" w:cs="Arial"/>
                <w:bCs/>
                <w:sz w:val="20"/>
                <w:szCs w:val="20"/>
              </w:rPr>
              <w:t>Lp.</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jc w:val="center"/>
              <w:rPr>
                <w:rFonts w:ascii="Arial" w:hAnsi="Arial" w:cs="Arial"/>
                <w:bCs/>
                <w:sz w:val="20"/>
                <w:szCs w:val="20"/>
              </w:rPr>
            </w:pPr>
            <w:r w:rsidRPr="00187759">
              <w:rPr>
                <w:rFonts w:ascii="Arial" w:hAnsi="Arial" w:cs="Arial"/>
                <w:bCs/>
                <w:sz w:val="20"/>
                <w:szCs w:val="20"/>
              </w:rPr>
              <w:t>Rodzaj</w:t>
            </w:r>
          </w:p>
          <w:p w:rsidR="00D02537" w:rsidRPr="00187759" w:rsidRDefault="00D02537" w:rsidP="00054205">
            <w:pPr>
              <w:pStyle w:val="styliwony0"/>
              <w:spacing w:before="0" w:beforeAutospacing="0" w:after="0" w:afterAutospacing="0" w:line="276" w:lineRule="auto"/>
              <w:jc w:val="center"/>
              <w:rPr>
                <w:rFonts w:ascii="Arial" w:hAnsi="Arial" w:cs="Arial"/>
                <w:bCs/>
                <w:sz w:val="20"/>
                <w:szCs w:val="20"/>
              </w:rPr>
            </w:pPr>
            <w:r w:rsidRPr="00187759">
              <w:rPr>
                <w:rFonts w:ascii="Arial" w:hAnsi="Arial" w:cs="Arial"/>
                <w:bCs/>
                <w:sz w:val="20"/>
                <w:szCs w:val="20"/>
              </w:rPr>
              <w:t>badania</w:t>
            </w:r>
          </w:p>
        </w:tc>
        <w:tc>
          <w:tcPr>
            <w:tcW w:w="2409"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jc w:val="center"/>
              <w:rPr>
                <w:rFonts w:ascii="Arial" w:hAnsi="Arial" w:cs="Arial"/>
                <w:bCs/>
                <w:sz w:val="20"/>
                <w:szCs w:val="20"/>
              </w:rPr>
            </w:pPr>
            <w:r w:rsidRPr="00187759">
              <w:rPr>
                <w:rFonts w:ascii="Arial" w:hAnsi="Arial" w:cs="Arial"/>
                <w:bCs/>
                <w:sz w:val="20"/>
                <w:szCs w:val="20"/>
              </w:rPr>
              <w:t>Liczba badań</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jc w:val="center"/>
              <w:rPr>
                <w:rFonts w:ascii="Arial" w:hAnsi="Arial" w:cs="Arial"/>
                <w:bCs/>
                <w:sz w:val="20"/>
                <w:szCs w:val="20"/>
              </w:rPr>
            </w:pPr>
            <w:r w:rsidRPr="00187759">
              <w:rPr>
                <w:rFonts w:ascii="Arial" w:hAnsi="Arial" w:cs="Arial"/>
                <w:bCs/>
                <w:sz w:val="20"/>
                <w:szCs w:val="20"/>
              </w:rPr>
              <w:t>Opis badań</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jc w:val="center"/>
              <w:rPr>
                <w:rFonts w:ascii="Arial" w:hAnsi="Arial" w:cs="Arial"/>
                <w:bCs/>
                <w:sz w:val="20"/>
                <w:szCs w:val="20"/>
              </w:rPr>
            </w:pPr>
            <w:r w:rsidRPr="00187759">
              <w:rPr>
                <w:rFonts w:ascii="Arial" w:hAnsi="Arial" w:cs="Arial"/>
                <w:bCs/>
                <w:sz w:val="20"/>
                <w:szCs w:val="20"/>
              </w:rPr>
              <w:t>Ocena wyników badań</w:t>
            </w:r>
          </w:p>
        </w:tc>
      </w:tr>
      <w:tr w:rsidR="00D02537" w:rsidRPr="00187759" w:rsidTr="00054205">
        <w:trPr>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jc w:val="center"/>
              <w:rPr>
                <w:rFonts w:ascii="Arial" w:hAnsi="Arial" w:cs="Arial"/>
                <w:sz w:val="20"/>
                <w:szCs w:val="20"/>
              </w:rPr>
            </w:pPr>
            <w:r w:rsidRPr="00187759">
              <w:rPr>
                <w:rFonts w:ascii="Arial" w:hAnsi="Arial" w:cs="Arial"/>
                <w:sz w:val="20"/>
                <w:szCs w:val="20"/>
              </w:rPr>
              <w:t>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rPr>
                <w:rFonts w:ascii="Arial" w:hAnsi="Arial" w:cs="Arial"/>
                <w:sz w:val="20"/>
                <w:szCs w:val="20"/>
              </w:rPr>
            </w:pPr>
            <w:r w:rsidRPr="00187759">
              <w:rPr>
                <w:rFonts w:ascii="Arial" w:hAnsi="Arial" w:cs="Arial"/>
                <w:sz w:val="20"/>
                <w:szCs w:val="20"/>
              </w:rPr>
              <w:t>Sprawdzenie powierzchni</w:t>
            </w:r>
          </w:p>
        </w:tc>
        <w:tc>
          <w:tcPr>
            <w:tcW w:w="2409" w:type="dxa"/>
            <w:vMerge w:val="restart"/>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rPr>
                <w:rFonts w:ascii="Arial" w:hAnsi="Arial" w:cs="Arial"/>
                <w:sz w:val="20"/>
                <w:szCs w:val="20"/>
              </w:rPr>
            </w:pPr>
            <w:r w:rsidRPr="00187759">
              <w:rPr>
                <w:rFonts w:ascii="Arial" w:hAnsi="Arial" w:cs="Arial"/>
                <w:sz w:val="20"/>
                <w:szCs w:val="20"/>
              </w:rPr>
              <w:t>od 5 do 10 badań z wybra-  nych losowo elementów w każdej dostar-  czonej partii wyrobów liczą-cej do 1000 elementów</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rPr>
                <w:rFonts w:ascii="Arial" w:hAnsi="Arial" w:cs="Arial"/>
                <w:sz w:val="20"/>
                <w:szCs w:val="20"/>
              </w:rPr>
            </w:pPr>
            <w:r w:rsidRPr="00187759">
              <w:rPr>
                <w:rFonts w:ascii="Arial" w:hAnsi="Arial" w:cs="Arial"/>
                <w:sz w:val="20"/>
                <w:szCs w:val="20"/>
              </w:rPr>
              <w:t>Powierzchnię zbadać nieuzbrojonym okiem. Do ew. sprawdzenia głębokości wad użyć dostępnych narzędzi (np. liniałów z czujnikiem, suwmiarek, mikrometrów itp.</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tcPr>
          <w:p w:rsidR="00D02537" w:rsidRPr="00187759" w:rsidRDefault="00D02537" w:rsidP="00054205">
            <w:pPr>
              <w:pStyle w:val="styliwony0"/>
              <w:spacing w:before="0" w:beforeAutospacing="0" w:after="0" w:afterAutospacing="0" w:line="276" w:lineRule="auto"/>
              <w:rPr>
                <w:rFonts w:ascii="Arial" w:hAnsi="Arial" w:cs="Arial"/>
                <w:sz w:val="20"/>
                <w:szCs w:val="20"/>
              </w:rPr>
            </w:pPr>
            <w:r w:rsidRPr="00187759">
              <w:rPr>
                <w:rFonts w:ascii="Arial" w:hAnsi="Arial" w:cs="Arial"/>
                <w:sz w:val="20"/>
                <w:szCs w:val="20"/>
              </w:rPr>
              <w:t>Wyniki badań powinny być zgodne z wymaganiami punktu 2</w:t>
            </w:r>
          </w:p>
        </w:tc>
      </w:tr>
      <w:tr w:rsidR="00D02537" w:rsidRPr="00187759" w:rsidTr="00054205">
        <w:trPr>
          <w:jc w:val="cent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jc w:val="center"/>
              <w:rPr>
                <w:rFonts w:ascii="Arial" w:hAnsi="Arial" w:cs="Arial"/>
                <w:sz w:val="20"/>
                <w:szCs w:val="20"/>
              </w:rPr>
            </w:pPr>
            <w:r w:rsidRPr="00187759">
              <w:rPr>
                <w:rFonts w:ascii="Arial" w:hAnsi="Arial" w:cs="Arial"/>
                <w:sz w:val="20"/>
                <w:szCs w:val="20"/>
              </w:rPr>
              <w:t>2</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rPr>
                <w:rFonts w:ascii="Arial" w:hAnsi="Arial" w:cs="Arial"/>
                <w:sz w:val="20"/>
                <w:szCs w:val="20"/>
              </w:rPr>
            </w:pPr>
            <w:r w:rsidRPr="00187759">
              <w:rPr>
                <w:rFonts w:ascii="Arial" w:hAnsi="Arial" w:cs="Arial"/>
                <w:sz w:val="20"/>
                <w:szCs w:val="20"/>
              </w:rPr>
              <w:t>Sprawdzenie wymiarów</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D02537" w:rsidRPr="00187759" w:rsidRDefault="00D02537" w:rsidP="00054205">
            <w:pPr>
              <w:pStyle w:val="styliwony0"/>
              <w:spacing w:before="0" w:beforeAutospacing="0" w:after="0" w:afterAutospacing="0" w:line="276" w:lineRule="auto"/>
              <w:rPr>
                <w:rFonts w:ascii="Arial" w:hAnsi="Arial" w:cs="Arial"/>
                <w:sz w:val="20"/>
                <w:szCs w:val="20"/>
              </w:rPr>
            </w:pPr>
            <w:r w:rsidRPr="00187759">
              <w:rPr>
                <w:rFonts w:ascii="Arial" w:hAnsi="Arial" w:cs="Arial"/>
                <w:sz w:val="20"/>
                <w:szCs w:val="20"/>
              </w:rPr>
              <w:t>Przeprowadzić uniwersalnymi przyrządami pomiarowymi lub sprawdzianami (np. liniałami, przymiarami itp.)</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02537" w:rsidRPr="00187759" w:rsidRDefault="00D02537" w:rsidP="00054205">
            <w:pPr>
              <w:spacing w:line="276" w:lineRule="auto"/>
              <w:rPr>
                <w:rFonts w:ascii="Arial" w:hAnsi="Arial" w:cs="Arial"/>
                <w:sz w:val="20"/>
                <w:szCs w:val="20"/>
              </w:rPr>
            </w:pPr>
          </w:p>
        </w:tc>
      </w:tr>
    </w:tbl>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 xml:space="preserve">W przypadkach budzących wątpliwości można zlecić uprawnionej jednostce zbadanie właściwości dostarczonych wyrobów i materiałów w zakresie wymagań podanych w punkcie 2.  </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r w:rsidRPr="00187759">
        <w:rPr>
          <w:rFonts w:ascii="Arial" w:hAnsi="Arial" w:cs="Arial"/>
          <w:b/>
          <w:sz w:val="22"/>
          <w:szCs w:val="22"/>
        </w:rPr>
        <w:t>6.3.2.</w:t>
      </w:r>
      <w:r w:rsidRPr="00187759">
        <w:rPr>
          <w:rFonts w:ascii="Arial" w:hAnsi="Arial" w:cs="Arial"/>
          <w:sz w:val="22"/>
          <w:szCs w:val="22"/>
        </w:rPr>
        <w:t xml:space="preserve"> Kontrola w czasie wykonywania robót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W czasie wykonywania robót należy sprawdzać:</w:t>
      </w:r>
    </w:p>
    <w:p w:rsidR="00D02537" w:rsidRPr="00187759" w:rsidRDefault="00D02537" w:rsidP="00B35627">
      <w:pPr>
        <w:numPr>
          <w:ilvl w:val="0"/>
          <w:numId w:val="129"/>
        </w:numPr>
        <w:spacing w:line="276" w:lineRule="auto"/>
        <w:ind w:left="567" w:hanging="283"/>
        <w:jc w:val="both"/>
        <w:rPr>
          <w:rFonts w:ascii="Arial" w:hAnsi="Arial" w:cs="Arial"/>
          <w:sz w:val="22"/>
          <w:szCs w:val="22"/>
        </w:rPr>
      </w:pPr>
      <w:r w:rsidRPr="00187759">
        <w:rPr>
          <w:rFonts w:ascii="Arial" w:hAnsi="Arial" w:cs="Arial"/>
          <w:sz w:val="22"/>
          <w:szCs w:val="22"/>
        </w:rPr>
        <w:t>zgodność wykonania znaków pionowych z dokumentacją projektową (lokalizacja, wymiary znaków, wysokość zamocowania znaków),</w:t>
      </w:r>
    </w:p>
    <w:p w:rsidR="00D02537" w:rsidRPr="00187759" w:rsidRDefault="00D02537" w:rsidP="00B35627">
      <w:pPr>
        <w:numPr>
          <w:ilvl w:val="0"/>
          <w:numId w:val="129"/>
        </w:numPr>
        <w:spacing w:line="276" w:lineRule="auto"/>
        <w:ind w:left="567" w:hanging="283"/>
        <w:jc w:val="both"/>
        <w:rPr>
          <w:rFonts w:ascii="Arial" w:hAnsi="Arial" w:cs="Arial"/>
          <w:sz w:val="22"/>
          <w:szCs w:val="22"/>
        </w:rPr>
      </w:pPr>
      <w:r w:rsidRPr="00187759">
        <w:rPr>
          <w:rFonts w:ascii="Arial" w:hAnsi="Arial" w:cs="Arial"/>
          <w:sz w:val="22"/>
          <w:szCs w:val="22"/>
        </w:rPr>
        <w:t>zachowanie dopuszczalnych odchyłek wymiarów, zgodnie z punktem 2 i 5,</w:t>
      </w:r>
    </w:p>
    <w:p w:rsidR="00D02537" w:rsidRPr="00187759" w:rsidRDefault="00D02537" w:rsidP="00B35627">
      <w:pPr>
        <w:numPr>
          <w:ilvl w:val="0"/>
          <w:numId w:val="129"/>
        </w:numPr>
        <w:spacing w:line="276" w:lineRule="auto"/>
        <w:ind w:left="567" w:hanging="283"/>
        <w:jc w:val="both"/>
        <w:rPr>
          <w:rFonts w:ascii="Arial" w:hAnsi="Arial" w:cs="Arial"/>
          <w:sz w:val="22"/>
          <w:szCs w:val="22"/>
        </w:rPr>
      </w:pPr>
      <w:r w:rsidRPr="00187759">
        <w:rPr>
          <w:rFonts w:ascii="Arial" w:hAnsi="Arial" w:cs="Arial"/>
          <w:sz w:val="22"/>
          <w:szCs w:val="22"/>
        </w:rPr>
        <w:t>prawidłowość wykonania wykopów pod konstrukcje wsporcze, zgodnie z punktem 5.3,</w:t>
      </w:r>
    </w:p>
    <w:p w:rsidR="00D02537" w:rsidRPr="00187759" w:rsidRDefault="00D02537" w:rsidP="00B35627">
      <w:pPr>
        <w:numPr>
          <w:ilvl w:val="0"/>
          <w:numId w:val="129"/>
        </w:numPr>
        <w:spacing w:line="276" w:lineRule="auto"/>
        <w:ind w:left="567" w:hanging="283"/>
        <w:jc w:val="both"/>
        <w:rPr>
          <w:rFonts w:ascii="Arial" w:hAnsi="Arial" w:cs="Arial"/>
          <w:sz w:val="22"/>
          <w:szCs w:val="22"/>
        </w:rPr>
      </w:pPr>
      <w:r w:rsidRPr="00187759">
        <w:rPr>
          <w:rFonts w:ascii="Arial" w:hAnsi="Arial" w:cs="Arial"/>
          <w:sz w:val="22"/>
          <w:szCs w:val="22"/>
        </w:rPr>
        <w:t>poprawność wykonania fundamentów pod słupki zgodnie z punktem 5.3,</w:t>
      </w:r>
    </w:p>
    <w:p w:rsidR="00D02537" w:rsidRPr="00187759" w:rsidRDefault="00D02537" w:rsidP="00B35627">
      <w:pPr>
        <w:numPr>
          <w:ilvl w:val="0"/>
          <w:numId w:val="129"/>
        </w:numPr>
        <w:spacing w:line="276" w:lineRule="auto"/>
        <w:ind w:left="567" w:hanging="283"/>
        <w:jc w:val="both"/>
        <w:rPr>
          <w:rFonts w:ascii="Arial" w:hAnsi="Arial" w:cs="Arial"/>
          <w:sz w:val="22"/>
          <w:szCs w:val="22"/>
        </w:rPr>
      </w:pPr>
      <w:r w:rsidRPr="00187759">
        <w:rPr>
          <w:rFonts w:ascii="Arial" w:hAnsi="Arial" w:cs="Arial"/>
          <w:sz w:val="22"/>
          <w:szCs w:val="22"/>
        </w:rPr>
        <w:t>poprawność ustawienia słupków i konstrukcji wsporczych, zgodnie z punktem 5.4 i 5.5,</w:t>
      </w:r>
    </w:p>
    <w:p w:rsidR="00D02537" w:rsidRPr="00187759" w:rsidRDefault="00D02537" w:rsidP="00B35627">
      <w:pPr>
        <w:numPr>
          <w:ilvl w:val="0"/>
          <w:numId w:val="129"/>
        </w:numPr>
        <w:spacing w:line="276" w:lineRule="auto"/>
        <w:ind w:left="567" w:hanging="283"/>
        <w:jc w:val="both"/>
        <w:rPr>
          <w:rFonts w:ascii="Arial" w:hAnsi="Arial" w:cs="Arial"/>
          <w:sz w:val="22"/>
          <w:szCs w:val="22"/>
        </w:rPr>
      </w:pPr>
      <w:r w:rsidRPr="00187759">
        <w:rPr>
          <w:rFonts w:ascii="Arial" w:hAnsi="Arial" w:cs="Arial"/>
          <w:sz w:val="22"/>
          <w:szCs w:val="22"/>
        </w:rPr>
        <w:t>zgodność rodzaju i grubości blachy ze specyfikacją.</w:t>
      </w:r>
    </w:p>
    <w:p w:rsidR="00D02537" w:rsidRPr="00187759" w:rsidRDefault="00D02537" w:rsidP="00D02537">
      <w:pPr>
        <w:spacing w:line="276" w:lineRule="auto"/>
        <w:ind w:firstLine="567"/>
        <w:jc w:val="both"/>
        <w:rPr>
          <w:rFonts w:ascii="Arial" w:hAnsi="Arial" w:cs="Arial"/>
          <w:sz w:val="22"/>
          <w:szCs w:val="22"/>
        </w:rPr>
      </w:pPr>
      <w:bookmarkStart w:id="717" w:name="_Toc131916643"/>
      <w:bookmarkStart w:id="718" w:name="_Toc425833586"/>
      <w:bookmarkStart w:id="719" w:name="_Toc425562419"/>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7. OBMIAR ROBÓT</w:t>
      </w:r>
      <w:bookmarkEnd w:id="717"/>
      <w:bookmarkEnd w:id="718"/>
      <w:bookmarkEnd w:id="719"/>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7.1. Ogólne zasady obmiaru robót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Ogólne zasady obmiaru robót podano w ST D-M-00.00.00 „Wymagania ogólne” pkt 7.</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7.2. Jednostka obmiarowa</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Jednostkami obmiarowymi są:</w:t>
      </w:r>
    </w:p>
    <w:p w:rsidR="00D02537" w:rsidRPr="00187759" w:rsidRDefault="00D02537" w:rsidP="00B35627">
      <w:pPr>
        <w:numPr>
          <w:ilvl w:val="0"/>
          <w:numId w:val="132"/>
        </w:numPr>
        <w:spacing w:line="276" w:lineRule="auto"/>
        <w:ind w:left="567" w:hanging="283"/>
        <w:jc w:val="both"/>
        <w:rPr>
          <w:rFonts w:ascii="Arial" w:hAnsi="Arial" w:cs="Arial"/>
          <w:sz w:val="22"/>
          <w:szCs w:val="22"/>
        </w:rPr>
      </w:pPr>
      <w:r w:rsidRPr="00187759">
        <w:rPr>
          <w:rFonts w:ascii="Arial" w:hAnsi="Arial" w:cs="Arial"/>
          <w:sz w:val="22"/>
          <w:szCs w:val="22"/>
        </w:rPr>
        <w:t>szt. (sztuka), dla znaków drogowych konwencjonalnych oraz konstrukcji wsporczych,</w:t>
      </w:r>
    </w:p>
    <w:p w:rsidR="00D02537" w:rsidRPr="00187759" w:rsidRDefault="00D02537" w:rsidP="00B35627">
      <w:pPr>
        <w:numPr>
          <w:ilvl w:val="0"/>
          <w:numId w:val="132"/>
        </w:numPr>
        <w:spacing w:line="276" w:lineRule="auto"/>
        <w:ind w:left="567" w:hanging="283"/>
        <w:jc w:val="both"/>
        <w:rPr>
          <w:rFonts w:ascii="Arial" w:hAnsi="Arial" w:cs="Arial"/>
          <w:sz w:val="22"/>
          <w:szCs w:val="22"/>
        </w:rPr>
      </w:pPr>
      <w:r w:rsidRPr="00187759">
        <w:rPr>
          <w:rFonts w:ascii="Arial" w:hAnsi="Arial" w:cs="Arial"/>
          <w:sz w:val="22"/>
          <w:szCs w:val="22"/>
        </w:rPr>
        <w:lastRenderedPageBreak/>
        <w:t>m</w:t>
      </w:r>
      <w:r w:rsidRPr="00187759">
        <w:rPr>
          <w:rFonts w:ascii="Arial" w:hAnsi="Arial" w:cs="Arial"/>
          <w:sz w:val="22"/>
          <w:szCs w:val="22"/>
          <w:vertAlign w:val="superscript"/>
        </w:rPr>
        <w:t>2</w:t>
      </w:r>
      <w:r w:rsidRPr="00187759">
        <w:rPr>
          <w:rFonts w:ascii="Arial" w:hAnsi="Arial" w:cs="Arial"/>
          <w:sz w:val="22"/>
          <w:szCs w:val="22"/>
        </w:rPr>
        <w:t xml:space="preserve"> (metr kwadratowy) powierzchni tablic dla znaków pozostałych.</w:t>
      </w:r>
    </w:p>
    <w:p w:rsidR="00D02537" w:rsidRPr="00187759" w:rsidRDefault="00D02537" w:rsidP="00D02537">
      <w:pPr>
        <w:spacing w:line="276" w:lineRule="auto"/>
        <w:jc w:val="both"/>
        <w:rPr>
          <w:rFonts w:ascii="Arial" w:hAnsi="Arial" w:cs="Arial"/>
          <w:sz w:val="22"/>
          <w:szCs w:val="22"/>
        </w:rPr>
      </w:pPr>
      <w:bookmarkStart w:id="720" w:name="_Toc131916644"/>
      <w:bookmarkStart w:id="721" w:name="_Toc425562420"/>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8. ODBIÓR ROBÓT</w:t>
      </w:r>
      <w:bookmarkEnd w:id="720"/>
      <w:bookmarkEnd w:id="721"/>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8.1. Ogólne zasady odbioru robót</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Ogólne zasady odbioru robót podano w ST D-M-00.00.00 „Wymagania ogólne” pkt 8.</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Roboty uznaje się za wykonane zgodnie z dokumentacją projektową, ST i wymaganiami Inżyniera, jeżeli wszystkie pomiary i badania z zachowaniem tolerancji wg pkt 6, dały wyniki pozytywne.</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8.2. Odbiór ostateczny</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Odbiór robót oznakowania pionowego dokonywany jest na zasadzie odbioru ostatecznego.</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Odbiór ostateczny powinien być dokonany po całkowitym zakończeniu robót, na podstawie wyników pomiarów i badań jakościowych określonych w punktach 2 i 5.</w:t>
      </w: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8.3. Odbiór pogwarancyjny</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Przed upływem okresu gwarancyjnego należy wykonać przegląd znaków i wybraną grupę poddać badaniom fotometrycznym lica. Pozytywne wyniki przeglądu i badań mogą być podstawą odbioru pogwarancyjnego.</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Odbiór pogwarancyjny należy przeprowadzić w ciągu 1 miesiąca po upływie okresu gwarancyjnego, ustalonego w ST.</w:t>
      </w:r>
    </w:p>
    <w:p w:rsidR="00D02537" w:rsidRPr="00187759" w:rsidRDefault="00D02537" w:rsidP="00D02537">
      <w:pPr>
        <w:spacing w:line="276" w:lineRule="auto"/>
        <w:jc w:val="both"/>
        <w:rPr>
          <w:rFonts w:ascii="Arial" w:hAnsi="Arial" w:cs="Arial"/>
          <w:sz w:val="22"/>
          <w:szCs w:val="22"/>
        </w:rPr>
      </w:pPr>
      <w:bookmarkStart w:id="722" w:name="_Toc131916645"/>
      <w:bookmarkStart w:id="723" w:name="_Toc425833588"/>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9. PODSTAWA PŁATNOŚCI</w:t>
      </w:r>
      <w:bookmarkEnd w:id="722"/>
      <w:bookmarkEnd w:id="723"/>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9.1. Ogólne ustalenia dotyczące podstawy płatności</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Ogólne ustalenia dotyczące podstawy płatności podano w ST D-M-00.00.00 „Wymagania ogólne” pkt 9.</w:t>
      </w:r>
    </w:p>
    <w:p w:rsidR="00D02537" w:rsidRPr="00187759" w:rsidRDefault="00D02537" w:rsidP="00D02537">
      <w:pPr>
        <w:spacing w:line="276" w:lineRule="auto"/>
        <w:ind w:firstLine="567"/>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9.2. Cena jednostki obmiarowej</w:t>
      </w:r>
    </w:p>
    <w:p w:rsidR="00D02537" w:rsidRPr="00187759" w:rsidRDefault="00D02537" w:rsidP="00D02537">
      <w:pPr>
        <w:spacing w:line="276" w:lineRule="auto"/>
        <w:ind w:firstLine="567"/>
        <w:jc w:val="both"/>
        <w:rPr>
          <w:rFonts w:ascii="Arial" w:hAnsi="Arial" w:cs="Arial"/>
          <w:sz w:val="22"/>
          <w:szCs w:val="22"/>
        </w:rPr>
      </w:pPr>
      <w:r w:rsidRPr="00187759">
        <w:rPr>
          <w:rFonts w:ascii="Arial" w:hAnsi="Arial" w:cs="Arial"/>
          <w:sz w:val="22"/>
          <w:szCs w:val="22"/>
        </w:rPr>
        <w:t>Cena wykonania jednostki obmiarowej oznakowania pionowego obejmuje:</w:t>
      </w:r>
    </w:p>
    <w:p w:rsidR="00D02537" w:rsidRPr="00187759" w:rsidRDefault="00D02537" w:rsidP="00B35627">
      <w:pPr>
        <w:numPr>
          <w:ilvl w:val="0"/>
          <w:numId w:val="130"/>
        </w:numPr>
        <w:spacing w:line="276" w:lineRule="auto"/>
        <w:ind w:left="567" w:hanging="283"/>
        <w:jc w:val="both"/>
        <w:rPr>
          <w:rFonts w:ascii="Arial" w:hAnsi="Arial" w:cs="Arial"/>
          <w:sz w:val="22"/>
          <w:szCs w:val="22"/>
        </w:rPr>
      </w:pPr>
      <w:r w:rsidRPr="00187759">
        <w:rPr>
          <w:rFonts w:ascii="Arial" w:hAnsi="Arial" w:cs="Arial"/>
          <w:sz w:val="22"/>
          <w:szCs w:val="22"/>
        </w:rPr>
        <w:t>prace pomiarowe i roboty przygotowawcze,</w:t>
      </w:r>
    </w:p>
    <w:p w:rsidR="00D02537" w:rsidRPr="00187759" w:rsidRDefault="00D02537" w:rsidP="00B35627">
      <w:pPr>
        <w:numPr>
          <w:ilvl w:val="0"/>
          <w:numId w:val="130"/>
        </w:numPr>
        <w:spacing w:line="276" w:lineRule="auto"/>
        <w:ind w:left="567" w:hanging="283"/>
        <w:jc w:val="both"/>
        <w:rPr>
          <w:rFonts w:ascii="Arial" w:hAnsi="Arial" w:cs="Arial"/>
          <w:sz w:val="22"/>
          <w:szCs w:val="22"/>
        </w:rPr>
      </w:pPr>
      <w:r w:rsidRPr="00187759">
        <w:rPr>
          <w:rFonts w:ascii="Arial" w:hAnsi="Arial" w:cs="Arial"/>
          <w:sz w:val="22"/>
          <w:szCs w:val="22"/>
        </w:rPr>
        <w:t>wykonanie fundamentów,</w:t>
      </w:r>
    </w:p>
    <w:p w:rsidR="00D02537" w:rsidRPr="00187759" w:rsidRDefault="00D02537" w:rsidP="00B35627">
      <w:pPr>
        <w:numPr>
          <w:ilvl w:val="0"/>
          <w:numId w:val="130"/>
        </w:numPr>
        <w:spacing w:line="276" w:lineRule="auto"/>
        <w:ind w:left="567" w:hanging="283"/>
        <w:jc w:val="both"/>
        <w:rPr>
          <w:rFonts w:ascii="Arial" w:hAnsi="Arial" w:cs="Arial"/>
          <w:sz w:val="22"/>
          <w:szCs w:val="22"/>
        </w:rPr>
      </w:pPr>
      <w:r w:rsidRPr="00187759">
        <w:rPr>
          <w:rFonts w:ascii="Arial" w:hAnsi="Arial" w:cs="Arial"/>
          <w:sz w:val="22"/>
          <w:szCs w:val="22"/>
        </w:rPr>
        <w:t>dostarczenie i ustawienie konstrukcji wsporczych,</w:t>
      </w:r>
    </w:p>
    <w:p w:rsidR="00D02537" w:rsidRPr="00187759" w:rsidRDefault="00D02537" w:rsidP="00B35627">
      <w:pPr>
        <w:numPr>
          <w:ilvl w:val="0"/>
          <w:numId w:val="130"/>
        </w:numPr>
        <w:spacing w:line="276" w:lineRule="auto"/>
        <w:ind w:left="567" w:hanging="283"/>
        <w:jc w:val="both"/>
        <w:rPr>
          <w:rFonts w:ascii="Arial" w:hAnsi="Arial" w:cs="Arial"/>
          <w:sz w:val="22"/>
          <w:szCs w:val="22"/>
        </w:rPr>
      </w:pPr>
      <w:r w:rsidRPr="00187759">
        <w:rPr>
          <w:rFonts w:ascii="Arial" w:hAnsi="Arial" w:cs="Arial"/>
          <w:sz w:val="22"/>
          <w:szCs w:val="22"/>
        </w:rPr>
        <w:t>zamocowanie tarcz znaków drogowych,</w:t>
      </w:r>
    </w:p>
    <w:p w:rsidR="00D02537" w:rsidRPr="00187759" w:rsidRDefault="00D02537" w:rsidP="00B35627">
      <w:pPr>
        <w:numPr>
          <w:ilvl w:val="0"/>
          <w:numId w:val="130"/>
        </w:numPr>
        <w:spacing w:line="276" w:lineRule="auto"/>
        <w:ind w:left="567" w:hanging="283"/>
        <w:jc w:val="both"/>
        <w:rPr>
          <w:rFonts w:ascii="Arial" w:hAnsi="Arial" w:cs="Arial"/>
          <w:sz w:val="22"/>
          <w:szCs w:val="22"/>
        </w:rPr>
      </w:pPr>
      <w:r w:rsidRPr="00187759">
        <w:rPr>
          <w:rFonts w:ascii="Arial" w:hAnsi="Arial" w:cs="Arial"/>
          <w:sz w:val="22"/>
          <w:szCs w:val="22"/>
        </w:rPr>
        <w:t>przeprowadzenie pomiarów i badań wymaganych w ST.</w:t>
      </w:r>
    </w:p>
    <w:p w:rsidR="00D02537" w:rsidRPr="00187759" w:rsidRDefault="00D02537" w:rsidP="00D02537">
      <w:pPr>
        <w:spacing w:line="276" w:lineRule="auto"/>
        <w:ind w:firstLine="567"/>
        <w:jc w:val="both"/>
        <w:rPr>
          <w:rFonts w:ascii="Arial" w:hAnsi="Arial" w:cs="Arial"/>
          <w:sz w:val="22"/>
          <w:szCs w:val="22"/>
        </w:rPr>
      </w:pPr>
      <w:bookmarkStart w:id="724" w:name="_Toc131916646"/>
      <w:bookmarkStart w:id="725" w:name="_Toc425833589"/>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10. NORMY I PRZEPISY ZWIĄZANE</w:t>
      </w:r>
      <w:bookmarkEnd w:id="724"/>
      <w:bookmarkEnd w:id="725"/>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10.1. Normy</w:t>
      </w:r>
    </w:p>
    <w:tbl>
      <w:tblPr>
        <w:tblW w:w="0" w:type="auto"/>
        <w:tblCellMar>
          <w:left w:w="70" w:type="dxa"/>
          <w:right w:w="70" w:type="dxa"/>
        </w:tblCellMar>
        <w:tblLook w:val="04A0"/>
      </w:tblPr>
      <w:tblGrid>
        <w:gridCol w:w="567"/>
        <w:gridCol w:w="2268"/>
        <w:gridCol w:w="6237"/>
      </w:tblGrid>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PN-76/C-81521</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 xml:space="preserve">Wyroby lakierowane - badanie odporności powłoki lakierowanej na działanie wody oraz oznaczanie nasiąkliwości </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2.</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PN-83/B-03010</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Ściany oporowe - Obliczenia statyczne i projektowanie</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3.</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PN-84/H-74220</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Rury stalowe bez szwu ciągnione i walcowane na zimno ogólnego zastosowania</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4.</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PN-88/C-81523</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Wyroby lakierowane  - Oznaczanie odporności powłoki na działanie mgły solnej</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5.</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PN-89/H-84023.07</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Stal określonego zastosowania. Stal na rury. Gatunki</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6.</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PN-B-03215:1998</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Konstrukcje stalowe - Połączenia z fundamentami - Projektowanie i wykonanie</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7.</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PN-B-03264:2002</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Konstrukcje betonowe, żelbetowe i sprężone - Obliczenia statyczne i projektowanie</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lastRenderedPageBreak/>
              <w:t>8.</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PN-EN 40-5:2004</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Słupy oświetleniowe. Część 5. Słupy oświetleniowe stalowe. Wymagania</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 xml:space="preserve">9. </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PN-EN 206-1:2003</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Beton Część 1: Wymagania, właściwości, produkcja i zgodność</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10.</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PN-EN 485-4:1997</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Aluminium i stopy aluminium - Blachy, taśmy i płyty - Tolerancje kształtu i wymiarów wyrobów walcowanych na zimno</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11.</w:t>
            </w:r>
          </w:p>
        </w:tc>
        <w:tc>
          <w:tcPr>
            <w:tcW w:w="2268" w:type="dxa"/>
            <w:hideMark/>
          </w:tcPr>
          <w:p w:rsidR="00D02537" w:rsidRPr="00187759" w:rsidRDefault="00D02537" w:rsidP="00054205">
            <w:pPr>
              <w:spacing w:line="276" w:lineRule="auto"/>
              <w:rPr>
                <w:rFonts w:ascii="Arial" w:hAnsi="Arial" w:cs="Arial"/>
                <w:lang w:val="de-DE"/>
              </w:rPr>
            </w:pPr>
            <w:r w:rsidRPr="00187759">
              <w:rPr>
                <w:rFonts w:ascii="Arial" w:hAnsi="Arial" w:cs="Arial"/>
                <w:sz w:val="22"/>
                <w:szCs w:val="22"/>
                <w:lang w:val="de-DE"/>
              </w:rPr>
              <w:t>PN-EN ISO 1461:2000</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 xml:space="preserve">Powłoki cynkowe nanoszone na stal metodą zanurzeniową (cynkowanie jednostkowe) – Wymaganie i badanie </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12.</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PN-EN 10240:2001</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Wewnętrzne i/lub zewnętrzne powłoki ochronne rur stalowych. Wymagania dotyczące powłok wykonanych przez cynkowanie ogniowe w ocynkowniach zautomatyzowanych</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13.</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PN-EN 10292:2003/ A1:2004/A1:2005(U)</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Taśmy i blachy ze stali o podwyższonej granicy plastyczności powlekane ogniowo w sposób ciągły do obróbki plastycznej na zimno. Warunki techniczne dostawy</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14.</w:t>
            </w:r>
          </w:p>
        </w:tc>
        <w:tc>
          <w:tcPr>
            <w:tcW w:w="2268" w:type="dxa"/>
            <w:hideMark/>
          </w:tcPr>
          <w:p w:rsidR="00D02537" w:rsidRPr="00187759" w:rsidRDefault="00D02537" w:rsidP="00054205">
            <w:pPr>
              <w:spacing w:line="276" w:lineRule="auto"/>
              <w:rPr>
                <w:rFonts w:ascii="Arial" w:hAnsi="Arial" w:cs="Arial"/>
                <w:lang w:val="de-DE"/>
              </w:rPr>
            </w:pPr>
            <w:r w:rsidRPr="00187759">
              <w:rPr>
                <w:rFonts w:ascii="Arial" w:hAnsi="Arial" w:cs="Arial"/>
                <w:sz w:val="22"/>
                <w:szCs w:val="22"/>
                <w:lang w:val="de-DE"/>
              </w:rPr>
              <w:t>PN-EN 10327:2005(U)</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Taśmy i blachy ze stali niskowęglowych powlekane ogniowo w sposób ciągły do obróbki plastycznej na zimno. Warunki techniczne dostawy</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15.</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PN-EN 12767:2003</w:t>
            </w:r>
          </w:p>
        </w:tc>
        <w:tc>
          <w:tcPr>
            <w:tcW w:w="6237" w:type="dxa"/>
            <w:hideMark/>
          </w:tcPr>
          <w:p w:rsidR="00D02537" w:rsidRPr="00187759" w:rsidRDefault="00D02537" w:rsidP="00054205">
            <w:pPr>
              <w:tabs>
                <w:tab w:val="left" w:pos="709"/>
                <w:tab w:val="center" w:pos="4536"/>
                <w:tab w:val="right" w:pos="9072"/>
              </w:tabs>
              <w:spacing w:line="276" w:lineRule="auto"/>
              <w:rPr>
                <w:rFonts w:ascii="Arial" w:hAnsi="Arial" w:cs="Arial"/>
              </w:rPr>
            </w:pPr>
            <w:r w:rsidRPr="00187759">
              <w:rPr>
                <w:rFonts w:ascii="Arial" w:hAnsi="Arial" w:cs="Arial"/>
                <w:sz w:val="22"/>
                <w:szCs w:val="22"/>
              </w:rPr>
              <w:t>Bierne bezpieczeństwo konstrukcji wsporczych dla urządzeń drogowych.  Wymagania i metody badań</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16.</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PN-EN 12899-1:2005</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 xml:space="preserve">Stałe, pionowe znaki drogowe - Część 1: Znaki stałe </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17.</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prEN 12899-5</w:t>
            </w:r>
          </w:p>
        </w:tc>
        <w:tc>
          <w:tcPr>
            <w:tcW w:w="6237" w:type="dxa"/>
            <w:hideMark/>
          </w:tcPr>
          <w:p w:rsidR="00D02537" w:rsidRPr="00187759" w:rsidRDefault="00D02537" w:rsidP="00054205">
            <w:pPr>
              <w:tabs>
                <w:tab w:val="left" w:pos="709"/>
                <w:tab w:val="center" w:pos="4536"/>
                <w:tab w:val="right" w:pos="9072"/>
              </w:tabs>
              <w:spacing w:line="276" w:lineRule="auto"/>
              <w:rPr>
                <w:rFonts w:ascii="Arial" w:hAnsi="Arial" w:cs="Arial"/>
              </w:rPr>
            </w:pPr>
            <w:r w:rsidRPr="00187759">
              <w:rPr>
                <w:rFonts w:ascii="Arial" w:hAnsi="Arial" w:cs="Arial"/>
                <w:sz w:val="22"/>
                <w:szCs w:val="22"/>
              </w:rPr>
              <w:t>Stałe, pionowe znaki drogowe - Część 5 Badanie wstępne typu</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18.</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PN-EN 60529:2003</w:t>
            </w:r>
          </w:p>
        </w:tc>
        <w:tc>
          <w:tcPr>
            <w:tcW w:w="6237" w:type="dxa"/>
            <w:hideMark/>
          </w:tcPr>
          <w:p w:rsidR="00D02537" w:rsidRPr="00187759" w:rsidRDefault="00D02537" w:rsidP="00054205">
            <w:pPr>
              <w:tabs>
                <w:tab w:val="left" w:pos="709"/>
                <w:tab w:val="center" w:pos="4536"/>
                <w:tab w:val="right" w:pos="9072"/>
              </w:tabs>
              <w:spacing w:line="276" w:lineRule="auto"/>
              <w:rPr>
                <w:rFonts w:ascii="Arial" w:hAnsi="Arial" w:cs="Arial"/>
              </w:rPr>
            </w:pPr>
            <w:r w:rsidRPr="00187759">
              <w:rPr>
                <w:rFonts w:ascii="Arial" w:hAnsi="Arial" w:cs="Arial"/>
                <w:sz w:val="22"/>
                <w:szCs w:val="22"/>
              </w:rPr>
              <w:t>Stopnie ochrony zapewnianej przez obudowy (Kod IP)</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19.</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PN-EN 60598-1: 1990</w:t>
            </w:r>
          </w:p>
        </w:tc>
        <w:tc>
          <w:tcPr>
            <w:tcW w:w="6237" w:type="dxa"/>
            <w:hideMark/>
          </w:tcPr>
          <w:p w:rsidR="00D02537" w:rsidRPr="00187759" w:rsidRDefault="00D02537" w:rsidP="00054205">
            <w:pPr>
              <w:tabs>
                <w:tab w:val="left" w:pos="709"/>
                <w:tab w:val="center" w:pos="4536"/>
                <w:tab w:val="right" w:pos="9072"/>
              </w:tabs>
              <w:spacing w:line="276" w:lineRule="auto"/>
              <w:rPr>
                <w:rFonts w:ascii="Arial" w:hAnsi="Arial" w:cs="Arial"/>
              </w:rPr>
            </w:pPr>
            <w:r w:rsidRPr="00187759">
              <w:rPr>
                <w:rFonts w:ascii="Arial" w:hAnsi="Arial" w:cs="Arial"/>
                <w:sz w:val="22"/>
                <w:szCs w:val="22"/>
              </w:rPr>
              <w:t>Oprawy oświetleniowe. Wymagania ogólne i badania</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20.</w:t>
            </w:r>
          </w:p>
        </w:tc>
        <w:tc>
          <w:tcPr>
            <w:tcW w:w="2268" w:type="dxa"/>
            <w:hideMark/>
          </w:tcPr>
          <w:p w:rsidR="00D02537" w:rsidRPr="00187759" w:rsidRDefault="00D02537" w:rsidP="00054205">
            <w:pPr>
              <w:spacing w:line="276" w:lineRule="auto"/>
              <w:rPr>
                <w:rFonts w:ascii="Arial" w:hAnsi="Arial" w:cs="Arial"/>
                <w:lang w:val="de-DE"/>
              </w:rPr>
            </w:pPr>
            <w:r w:rsidRPr="00187759">
              <w:rPr>
                <w:rFonts w:ascii="Arial" w:hAnsi="Arial" w:cs="Arial"/>
                <w:sz w:val="22"/>
                <w:szCs w:val="22"/>
                <w:lang w:val="de-DE"/>
              </w:rPr>
              <w:t>PN-EN 60598-2:2003(U)</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Oprawy oświetleniowe - Wymagania szczegółowe - Oprawy oświetleniowe drogowe</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21.</w:t>
            </w:r>
          </w:p>
        </w:tc>
        <w:tc>
          <w:tcPr>
            <w:tcW w:w="2268" w:type="dxa"/>
            <w:hideMark/>
          </w:tcPr>
          <w:p w:rsidR="00D02537" w:rsidRPr="00187759" w:rsidRDefault="00D02537" w:rsidP="00054205">
            <w:pPr>
              <w:spacing w:line="276" w:lineRule="auto"/>
              <w:rPr>
                <w:rFonts w:ascii="Arial" w:hAnsi="Arial" w:cs="Arial"/>
                <w:lang w:val="de-DE"/>
              </w:rPr>
            </w:pPr>
            <w:r w:rsidRPr="00187759">
              <w:rPr>
                <w:rFonts w:ascii="Arial" w:hAnsi="Arial" w:cs="Arial"/>
                <w:sz w:val="22"/>
                <w:szCs w:val="22"/>
                <w:lang w:val="de-DE"/>
              </w:rPr>
              <w:t>PN-H-74200:1998</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 xml:space="preserve">Rury stalowe ze szwem, gwintowane </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22.</w:t>
            </w:r>
          </w:p>
        </w:tc>
        <w:tc>
          <w:tcPr>
            <w:tcW w:w="2268" w:type="dxa"/>
            <w:hideMark/>
          </w:tcPr>
          <w:p w:rsidR="00D02537" w:rsidRPr="00187759" w:rsidRDefault="00D02537" w:rsidP="00054205">
            <w:pPr>
              <w:spacing w:line="276" w:lineRule="auto"/>
              <w:rPr>
                <w:rFonts w:ascii="Arial" w:hAnsi="Arial" w:cs="Arial"/>
                <w:lang w:val="de-DE"/>
              </w:rPr>
            </w:pPr>
            <w:r w:rsidRPr="00187759">
              <w:rPr>
                <w:rFonts w:ascii="Arial" w:hAnsi="Arial" w:cs="Arial"/>
                <w:sz w:val="22"/>
                <w:szCs w:val="22"/>
                <w:lang w:val="de-DE"/>
              </w:rPr>
              <w:t>PN-EN ISO 2808:2000</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Farby i lakiery - oznaczanie grubości powłoki</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23.</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PN-91/H-93010</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Stal. Kształtowniki walcowane na gorąco</w:t>
            </w:r>
          </w:p>
        </w:tc>
      </w:tr>
      <w:tr w:rsidR="00D02537" w:rsidRPr="00187759" w:rsidTr="00054205">
        <w:tc>
          <w:tcPr>
            <w:tcW w:w="56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24.</w:t>
            </w:r>
          </w:p>
        </w:tc>
        <w:tc>
          <w:tcPr>
            <w:tcW w:w="2268"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PN-S-02205:1998</w:t>
            </w:r>
          </w:p>
        </w:tc>
        <w:tc>
          <w:tcPr>
            <w:tcW w:w="6237" w:type="dxa"/>
            <w:hideMark/>
          </w:tcPr>
          <w:p w:rsidR="00D02537" w:rsidRPr="00187759" w:rsidRDefault="00D02537" w:rsidP="00054205">
            <w:pPr>
              <w:spacing w:line="276" w:lineRule="auto"/>
              <w:rPr>
                <w:rFonts w:ascii="Arial" w:hAnsi="Arial" w:cs="Arial"/>
              </w:rPr>
            </w:pPr>
            <w:r w:rsidRPr="00187759">
              <w:rPr>
                <w:rFonts w:ascii="Arial" w:hAnsi="Arial" w:cs="Arial"/>
                <w:sz w:val="22"/>
                <w:szCs w:val="22"/>
              </w:rPr>
              <w:t>Drogi samochodowe. Roboty ziemne. Wymagania i badania</w:t>
            </w:r>
          </w:p>
        </w:tc>
      </w:tr>
    </w:tbl>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b/>
          <w:sz w:val="22"/>
          <w:szCs w:val="22"/>
        </w:rPr>
      </w:pPr>
      <w:r w:rsidRPr="00187759">
        <w:rPr>
          <w:rFonts w:ascii="Arial" w:hAnsi="Arial" w:cs="Arial"/>
          <w:b/>
          <w:sz w:val="22"/>
          <w:szCs w:val="22"/>
        </w:rPr>
        <w:t>10.2. Przepisy związane</w:t>
      </w:r>
    </w:p>
    <w:p w:rsidR="00D02537" w:rsidRPr="00187759" w:rsidRDefault="00D02537" w:rsidP="00B35627">
      <w:pPr>
        <w:numPr>
          <w:ilvl w:val="0"/>
          <w:numId w:val="133"/>
        </w:numPr>
        <w:spacing w:line="276" w:lineRule="auto"/>
        <w:ind w:left="426" w:hanging="426"/>
        <w:jc w:val="both"/>
        <w:rPr>
          <w:rFonts w:ascii="Arial" w:hAnsi="Arial" w:cs="Arial"/>
          <w:sz w:val="22"/>
          <w:szCs w:val="22"/>
        </w:rPr>
      </w:pPr>
      <w:r w:rsidRPr="00187759">
        <w:rPr>
          <w:rFonts w:ascii="Arial" w:hAnsi="Arial" w:cs="Arial"/>
          <w:sz w:val="22"/>
          <w:szCs w:val="22"/>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D02537" w:rsidRPr="00187759" w:rsidRDefault="00D02537" w:rsidP="00B35627">
      <w:pPr>
        <w:numPr>
          <w:ilvl w:val="0"/>
          <w:numId w:val="133"/>
        </w:numPr>
        <w:spacing w:line="276" w:lineRule="auto"/>
        <w:ind w:left="426" w:hanging="426"/>
        <w:jc w:val="both"/>
        <w:rPr>
          <w:rFonts w:ascii="Arial" w:hAnsi="Arial" w:cs="Arial"/>
          <w:sz w:val="22"/>
          <w:szCs w:val="22"/>
        </w:rPr>
      </w:pPr>
      <w:r w:rsidRPr="00187759">
        <w:rPr>
          <w:rFonts w:ascii="Arial" w:hAnsi="Arial" w:cs="Arial"/>
          <w:sz w:val="22"/>
          <w:szCs w:val="22"/>
        </w:rPr>
        <w:t>Rozporządzenie Ministra Infrastruktury z dn. 11 sierpnia 2004 r. w sprawie sposobów deklarowania zgodności wyrobów budowlanych oraz sposobu znakowania ich znakiem budowlanym (Dz. U. nr 198, poz. 2041)</w:t>
      </w:r>
    </w:p>
    <w:p w:rsidR="00D02537" w:rsidRPr="00187759" w:rsidRDefault="00D02537" w:rsidP="00B35627">
      <w:pPr>
        <w:numPr>
          <w:ilvl w:val="0"/>
          <w:numId w:val="133"/>
        </w:numPr>
        <w:spacing w:line="276" w:lineRule="auto"/>
        <w:ind w:left="426" w:hanging="426"/>
        <w:jc w:val="both"/>
        <w:rPr>
          <w:rFonts w:ascii="Arial" w:hAnsi="Arial" w:cs="Arial"/>
          <w:sz w:val="22"/>
          <w:szCs w:val="22"/>
        </w:rPr>
      </w:pPr>
      <w:r w:rsidRPr="00187759">
        <w:rPr>
          <w:rFonts w:ascii="Arial" w:hAnsi="Arial" w:cs="Arial"/>
          <w:sz w:val="22"/>
          <w:szCs w:val="22"/>
        </w:rPr>
        <w:t>Rozporządzenie Ministra Infrastruktury z dn. 08 listopada 2004 r. w sprawie aprobat technicznych oraz jednostek organizacyjnych upoważnionych do ich wydawania (Dz. U. nr 249, poz. 2497)</w:t>
      </w:r>
    </w:p>
    <w:p w:rsidR="00D02537" w:rsidRPr="00187759" w:rsidRDefault="00D02537" w:rsidP="00B35627">
      <w:pPr>
        <w:numPr>
          <w:ilvl w:val="0"/>
          <w:numId w:val="133"/>
        </w:numPr>
        <w:spacing w:line="276" w:lineRule="auto"/>
        <w:ind w:left="426" w:hanging="426"/>
        <w:jc w:val="both"/>
        <w:rPr>
          <w:rFonts w:ascii="Arial" w:hAnsi="Arial" w:cs="Arial"/>
          <w:sz w:val="22"/>
          <w:szCs w:val="22"/>
        </w:rPr>
      </w:pPr>
      <w:r w:rsidRPr="00187759">
        <w:rPr>
          <w:rFonts w:ascii="Arial" w:hAnsi="Arial" w:cs="Arial"/>
          <w:sz w:val="22"/>
          <w:szCs w:val="22"/>
        </w:rPr>
        <w:t>CIE No. 39.2 1983 Recommendations for surface colours for visual signalling (Zalecenia dla barw powierzchniowych sygnalizacji wizualnej)</w:t>
      </w:r>
    </w:p>
    <w:p w:rsidR="00D02537" w:rsidRPr="00187759" w:rsidRDefault="00D02537" w:rsidP="00B35627">
      <w:pPr>
        <w:numPr>
          <w:ilvl w:val="0"/>
          <w:numId w:val="133"/>
        </w:numPr>
        <w:spacing w:line="276" w:lineRule="auto"/>
        <w:ind w:left="426" w:hanging="426"/>
        <w:jc w:val="both"/>
        <w:rPr>
          <w:rFonts w:ascii="Arial" w:hAnsi="Arial" w:cs="Arial"/>
          <w:sz w:val="22"/>
          <w:szCs w:val="22"/>
        </w:rPr>
      </w:pPr>
      <w:r w:rsidRPr="00187759">
        <w:rPr>
          <w:rFonts w:ascii="Arial" w:hAnsi="Arial" w:cs="Arial"/>
          <w:sz w:val="22"/>
          <w:szCs w:val="22"/>
        </w:rPr>
        <w:lastRenderedPageBreak/>
        <w:t>CIE No. 54 Retroreflection definition and measurement (Powierzchniowy współczynnik odblasku definicja i pomiary)</w:t>
      </w:r>
    </w:p>
    <w:p w:rsidR="00D02537" w:rsidRPr="00187759" w:rsidRDefault="00D02537" w:rsidP="00B35627">
      <w:pPr>
        <w:numPr>
          <w:ilvl w:val="0"/>
          <w:numId w:val="133"/>
        </w:numPr>
        <w:spacing w:line="276" w:lineRule="auto"/>
        <w:ind w:left="426" w:hanging="426"/>
        <w:jc w:val="both"/>
        <w:rPr>
          <w:rFonts w:ascii="Arial" w:hAnsi="Arial" w:cs="Arial"/>
          <w:sz w:val="22"/>
          <w:szCs w:val="22"/>
        </w:rPr>
      </w:pPr>
      <w:r w:rsidRPr="00187759">
        <w:rPr>
          <w:rFonts w:ascii="Arial" w:hAnsi="Arial" w:cs="Arial"/>
          <w:sz w:val="22"/>
          <w:szCs w:val="22"/>
        </w:rPr>
        <w:t xml:space="preserve">Ustawa z dnia 16 kwietnia 2004 r. o wyrobach budowlanych </w:t>
      </w:r>
      <w:r w:rsidR="009B7C58" w:rsidRPr="00187759">
        <w:rPr>
          <w:rFonts w:ascii="Arial" w:hAnsi="Arial" w:cs="Arial"/>
          <w:sz w:val="22"/>
          <w:szCs w:val="22"/>
        </w:rPr>
        <w:t>(Dz.</w:t>
      </w:r>
      <w:r w:rsidRPr="00187759">
        <w:rPr>
          <w:rFonts w:ascii="Arial" w:hAnsi="Arial" w:cs="Arial"/>
          <w:sz w:val="22"/>
          <w:szCs w:val="22"/>
        </w:rPr>
        <w:t xml:space="preserve"> U. nr 92, poz. 881)</w:t>
      </w:r>
    </w:p>
    <w:p w:rsidR="00D02537" w:rsidRPr="00187759" w:rsidRDefault="00D02537" w:rsidP="00B35627">
      <w:pPr>
        <w:numPr>
          <w:ilvl w:val="0"/>
          <w:numId w:val="133"/>
        </w:numPr>
        <w:spacing w:line="276" w:lineRule="auto"/>
        <w:ind w:left="426" w:hanging="426"/>
        <w:jc w:val="both"/>
        <w:rPr>
          <w:rFonts w:ascii="Arial" w:hAnsi="Arial" w:cs="Arial"/>
          <w:sz w:val="22"/>
          <w:szCs w:val="22"/>
        </w:rPr>
      </w:pPr>
      <w:r w:rsidRPr="00187759">
        <w:rPr>
          <w:rFonts w:ascii="Arial" w:hAnsi="Arial" w:cs="Arial"/>
          <w:sz w:val="22"/>
          <w:szCs w:val="22"/>
        </w:rPr>
        <w:t>Stałe odblaskowe znaki drogowe i urządzenia bezpieczeństwa ruchu drogowego. Zalecenia IBDiM do udzielania aprobat technicznych nr Z/2005-03-009</w:t>
      </w: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spacing w:line="276" w:lineRule="auto"/>
        <w:jc w:val="both"/>
        <w:rPr>
          <w:rFonts w:ascii="Arial" w:hAnsi="Arial" w:cs="Arial"/>
          <w:sz w:val="22"/>
          <w:szCs w:val="22"/>
        </w:rPr>
      </w:pPr>
    </w:p>
    <w:p w:rsidR="00D02537" w:rsidRPr="00187759" w:rsidRDefault="00D02537" w:rsidP="00D02537">
      <w:pPr>
        <w:pStyle w:val="Tekstpodstawowy"/>
        <w:tabs>
          <w:tab w:val="clear" w:pos="567"/>
          <w:tab w:val="clear" w:pos="1008"/>
        </w:tabs>
        <w:spacing w:line="276" w:lineRule="auto"/>
        <w:rPr>
          <w:szCs w:val="22"/>
          <w:lang w:eastAsia="ar-SA"/>
        </w:rPr>
      </w:pPr>
    </w:p>
    <w:p w:rsidR="00D02537" w:rsidRPr="00187759" w:rsidRDefault="00D02537" w:rsidP="00D02537">
      <w:pPr>
        <w:pStyle w:val="Tekstpodstawowy"/>
        <w:tabs>
          <w:tab w:val="clear" w:pos="567"/>
          <w:tab w:val="clear" w:pos="1008"/>
          <w:tab w:val="left" w:pos="1134"/>
        </w:tabs>
        <w:spacing w:line="276" w:lineRule="auto"/>
        <w:rPr>
          <w:i/>
          <w:iCs/>
          <w:szCs w:val="22"/>
          <w:lang w:eastAsia="ar-SA"/>
        </w:rPr>
      </w:pPr>
      <w:r w:rsidRPr="00187759">
        <w:rPr>
          <w:b/>
          <w:szCs w:val="22"/>
          <w:lang w:eastAsia="ar-SA"/>
        </w:rPr>
        <w:t>Uwaga:</w:t>
      </w:r>
      <w:r w:rsidRPr="00187759">
        <w:rPr>
          <w:b/>
          <w:szCs w:val="22"/>
          <w:lang w:eastAsia="ar-SA"/>
        </w:rPr>
        <w:tab/>
      </w:r>
      <w:r w:rsidRPr="00187759">
        <w:rPr>
          <w:i/>
          <w:iCs/>
          <w:szCs w:val="22"/>
          <w:lang w:eastAsia="ar-SA"/>
        </w:rPr>
        <w:t>Wszelkie roboty ujęte w specyfikacji należy wykonać w oparciu o aktualnie</w:t>
      </w:r>
    </w:p>
    <w:p w:rsidR="00D02537" w:rsidRPr="00187759" w:rsidRDefault="00D02537" w:rsidP="00D02537">
      <w:pPr>
        <w:pStyle w:val="Tekstpodstawowy"/>
        <w:tabs>
          <w:tab w:val="clear" w:pos="567"/>
          <w:tab w:val="clear" w:pos="1008"/>
          <w:tab w:val="left" w:pos="1134"/>
        </w:tabs>
        <w:spacing w:line="276" w:lineRule="auto"/>
        <w:ind w:firstLine="567"/>
        <w:rPr>
          <w:i/>
          <w:iCs/>
          <w:szCs w:val="22"/>
          <w:lang w:eastAsia="ar-SA"/>
        </w:rPr>
      </w:pPr>
      <w:r w:rsidRPr="00187759">
        <w:rPr>
          <w:i/>
          <w:iCs/>
          <w:szCs w:val="22"/>
          <w:lang w:eastAsia="ar-SA"/>
        </w:rPr>
        <w:tab/>
        <w:t>obowiązujące normy i przepisy oraz w porozumieniu z Inżynierem.</w:t>
      </w:r>
    </w:p>
    <w:p w:rsidR="00D02537" w:rsidRPr="00187759" w:rsidRDefault="00D02537" w:rsidP="00D02537">
      <w:pPr>
        <w:spacing w:line="276" w:lineRule="auto"/>
        <w:jc w:val="both"/>
        <w:rPr>
          <w:i/>
          <w:iCs/>
          <w:sz w:val="22"/>
          <w:szCs w:val="22"/>
          <w:lang w:eastAsia="ar-SA"/>
        </w:rPr>
      </w:pPr>
    </w:p>
    <w:p w:rsidR="00D02537" w:rsidRDefault="00D02537">
      <w:pPr>
        <w:spacing w:after="160" w:line="259" w:lineRule="auto"/>
        <w:rPr>
          <w:i/>
          <w:iCs/>
          <w:sz w:val="22"/>
          <w:szCs w:val="22"/>
          <w:lang w:eastAsia="ar-SA"/>
        </w:rPr>
      </w:pPr>
      <w:r>
        <w:rPr>
          <w:i/>
          <w:iCs/>
          <w:sz w:val="22"/>
          <w:szCs w:val="22"/>
          <w:lang w:eastAsia="ar-SA"/>
        </w:rPr>
        <w:br w:type="page"/>
      </w:r>
    </w:p>
    <w:p w:rsidR="00D02537" w:rsidRPr="00976108" w:rsidRDefault="00D02537" w:rsidP="00CE1475">
      <w:pPr>
        <w:pStyle w:val="ST1"/>
      </w:pPr>
      <w:bookmarkStart w:id="726" w:name="_Toc428759421"/>
      <w:bookmarkStart w:id="727" w:name="_Toc41985604"/>
      <w:r w:rsidRPr="005045AF">
        <w:lastRenderedPageBreak/>
        <w:t>D-08.01.01</w:t>
      </w:r>
      <w:r>
        <w:tab/>
      </w:r>
      <w:r w:rsidR="009B7C58">
        <w:t>USTAWIENIE KRAWĘŻNIKÓW</w:t>
      </w:r>
      <w:r>
        <w:t xml:space="preserve"> BETONOWYCH</w:t>
      </w:r>
      <w:bookmarkEnd w:id="727"/>
    </w:p>
    <w:p w:rsidR="00D02537" w:rsidRDefault="00D02537" w:rsidP="00D02537">
      <w:pPr>
        <w:jc w:val="center"/>
        <w:rPr>
          <w:rFonts w:ascii="Arial" w:hAnsi="Arial" w:cs="Arial"/>
          <w:b/>
          <w:sz w:val="28"/>
        </w:rPr>
      </w:pPr>
    </w:p>
    <w:p w:rsidR="00D02537" w:rsidRDefault="00D02537" w:rsidP="00D02537">
      <w:pPr>
        <w:jc w:val="center"/>
        <w:rPr>
          <w:rFonts w:ascii="Arial" w:hAnsi="Arial" w:cs="Arial"/>
          <w:b/>
          <w:sz w:val="28"/>
        </w:rPr>
      </w:pPr>
    </w:p>
    <w:p w:rsidR="00D02537" w:rsidRPr="00976108" w:rsidRDefault="00D02537" w:rsidP="00D02537">
      <w:pPr>
        <w:pStyle w:val="Nagwek1"/>
        <w:spacing w:before="0" w:after="0" w:line="276" w:lineRule="auto"/>
        <w:rPr>
          <w:rFonts w:ascii="Arial" w:hAnsi="Arial" w:cs="Arial"/>
          <w:sz w:val="22"/>
          <w:szCs w:val="22"/>
        </w:rPr>
      </w:pPr>
      <w:bookmarkStart w:id="728" w:name="_Toc141496947"/>
      <w:r w:rsidRPr="00976108">
        <w:rPr>
          <w:rFonts w:ascii="Arial" w:hAnsi="Arial" w:cs="Arial"/>
          <w:sz w:val="22"/>
          <w:szCs w:val="22"/>
        </w:rPr>
        <w:t>1. WSTĘP</w:t>
      </w:r>
      <w:bookmarkEnd w:id="728"/>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1.1. Przedmiot ST</w:t>
      </w:r>
    </w:p>
    <w:p w:rsidR="00BF361D" w:rsidRPr="00BF361D" w:rsidRDefault="00BF361D" w:rsidP="00BF361D">
      <w:pPr>
        <w:spacing w:line="276" w:lineRule="auto"/>
        <w:jc w:val="both"/>
        <w:rPr>
          <w:rFonts w:ascii="Arial" w:hAnsi="Arial" w:cs="Arial"/>
          <w:bCs/>
          <w:sz w:val="22"/>
          <w:szCs w:val="22"/>
        </w:rPr>
      </w:pPr>
      <w:r w:rsidRPr="00042090">
        <w:rPr>
          <w:rFonts w:ascii="Arial" w:hAnsi="Arial" w:cs="Arial"/>
          <w:sz w:val="22"/>
          <w:szCs w:val="22"/>
        </w:rPr>
        <w:t>Przedmiotem niniejszej specyfikacji technicznej (ST) są wymagania ogólne dotyczące wykonania i odb</w:t>
      </w:r>
      <w:r>
        <w:rPr>
          <w:rFonts w:ascii="Arial" w:hAnsi="Arial" w:cs="Arial"/>
          <w:sz w:val="22"/>
          <w:szCs w:val="22"/>
        </w:rPr>
        <w:t>ioru robót drogowych</w:t>
      </w:r>
      <w:r w:rsidRPr="00042090">
        <w:rPr>
          <w:rFonts w:ascii="Arial" w:hAnsi="Arial" w:cs="Arial"/>
          <w:sz w:val="22"/>
          <w:szCs w:val="22"/>
        </w:rPr>
        <w:t>, które zostaną wykonane w ramach zadania</w:t>
      </w:r>
      <w:r>
        <w:rPr>
          <w:rFonts w:ascii="Arial" w:hAnsi="Arial" w:cs="Arial"/>
          <w:sz w:val="22"/>
          <w:szCs w:val="22"/>
        </w:rPr>
        <w:t>:</w:t>
      </w:r>
      <w:r w:rsidRPr="00042090">
        <w:rPr>
          <w:rFonts w:ascii="Arial" w:hAnsi="Arial" w:cs="Arial"/>
          <w:sz w:val="22"/>
          <w:szCs w:val="22"/>
        </w:rPr>
        <w:t xml:space="preserve"> </w:t>
      </w:r>
      <w:r w:rsidRPr="00BF361D">
        <w:rPr>
          <w:rFonts w:ascii="Arial" w:hAnsi="Arial" w:cs="Arial"/>
          <w:sz w:val="22"/>
          <w:szCs w:val="22"/>
        </w:rPr>
        <w:t>„Przebudowa nawierzchni utwardzonej (chodnik, ścieżka pieszo-rowerowa</w:t>
      </w:r>
      <w:r>
        <w:rPr>
          <w:rFonts w:ascii="Arial" w:hAnsi="Arial" w:cs="Arial"/>
          <w:sz w:val="22"/>
          <w:szCs w:val="22"/>
        </w:rPr>
        <w:t>)</w:t>
      </w:r>
      <w:r w:rsidRPr="00BF361D">
        <w:rPr>
          <w:rFonts w:ascii="Arial" w:hAnsi="Arial" w:cs="Arial"/>
          <w:sz w:val="22"/>
          <w:szCs w:val="22"/>
        </w:rPr>
        <w:t xml:space="preserve"> droga nr 1465Z</w:t>
      </w:r>
      <w:r w:rsidRPr="00BF361D">
        <w:rPr>
          <w:rFonts w:ascii="Arial" w:hAnsi="Arial" w:cs="Arial"/>
          <w:bCs/>
          <w:sz w:val="22"/>
          <w:szCs w:val="22"/>
        </w:rPr>
        <w:t>”</w:t>
      </w:r>
      <w:r>
        <w:rPr>
          <w:rFonts w:ascii="Arial" w:hAnsi="Arial" w:cs="Arial"/>
          <w:bCs/>
          <w:sz w:val="22"/>
          <w:szCs w:val="22"/>
        </w:rPr>
        <w:t>.</w:t>
      </w:r>
    </w:p>
    <w:p w:rsidR="00BF361D" w:rsidRPr="00042090" w:rsidRDefault="00BF361D" w:rsidP="00BF361D">
      <w:pPr>
        <w:spacing w:line="276" w:lineRule="auto"/>
        <w:jc w:val="both"/>
        <w:rPr>
          <w:rFonts w:ascii="Arial" w:hAnsi="Arial" w:cs="Arial"/>
          <w:sz w:val="22"/>
          <w:szCs w:val="22"/>
        </w:rPr>
      </w:pP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1.2. Zakres stosowania ST</w:t>
      </w:r>
    </w:p>
    <w:p w:rsidR="00D02537" w:rsidRPr="00976108" w:rsidRDefault="00D02537" w:rsidP="00D02537">
      <w:pPr>
        <w:spacing w:line="276" w:lineRule="auto"/>
        <w:ind w:firstLine="567"/>
        <w:jc w:val="both"/>
        <w:rPr>
          <w:rFonts w:ascii="Arial" w:hAnsi="Arial" w:cs="Arial"/>
          <w:sz w:val="22"/>
          <w:szCs w:val="22"/>
        </w:rPr>
      </w:pPr>
      <w:r w:rsidRPr="00976108">
        <w:rPr>
          <w:rFonts w:ascii="Arial" w:hAnsi="Arial" w:cs="Arial"/>
          <w:sz w:val="22"/>
          <w:szCs w:val="22"/>
        </w:rPr>
        <w:t>Specyfikacja techniczna stanowi część dokumentów przetargowych i kontraktowych przy zlecaniu i realizacji robót opisanych w podpunkcie 1.1.</w:t>
      </w:r>
    </w:p>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1.3. Zakres robót objętych ST</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Ustalenia zawarte w niniejszej specyfikacji dotyczą zasad prowadzenia robót związanych z ustawieniem krawężników:</w:t>
      </w:r>
    </w:p>
    <w:p w:rsidR="00D02537" w:rsidRPr="00B62F77" w:rsidRDefault="00D02537" w:rsidP="00B35627">
      <w:pPr>
        <w:pStyle w:val="Akapitzlist"/>
        <w:numPr>
          <w:ilvl w:val="0"/>
          <w:numId w:val="134"/>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976108">
        <w:rPr>
          <w:rFonts w:ascii="Arial" w:hAnsi="Arial" w:cs="Arial"/>
          <w:sz w:val="22"/>
          <w:szCs w:val="22"/>
        </w:rPr>
        <w:t>betonowych na ławie betonowej z oporem lub zwykłej,</w:t>
      </w:r>
    </w:p>
    <w:p w:rsidR="00D02537" w:rsidRPr="00976108" w:rsidRDefault="00D02537" w:rsidP="00B35627">
      <w:pPr>
        <w:pStyle w:val="Akapitzlist"/>
        <w:numPr>
          <w:ilvl w:val="0"/>
          <w:numId w:val="134"/>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976108">
        <w:rPr>
          <w:rFonts w:ascii="Arial" w:hAnsi="Arial" w:cs="Arial"/>
          <w:sz w:val="22"/>
          <w:szCs w:val="22"/>
        </w:rPr>
        <w:t>betonowych wtopionych na ławie betonowej, żwirowej lub tłuczniowej,</w:t>
      </w:r>
    </w:p>
    <w:p w:rsidR="00D02537" w:rsidRPr="00976108" w:rsidRDefault="00D02537" w:rsidP="00B35627">
      <w:pPr>
        <w:pStyle w:val="Akapitzlist"/>
        <w:numPr>
          <w:ilvl w:val="0"/>
          <w:numId w:val="134"/>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976108">
        <w:rPr>
          <w:rFonts w:ascii="Arial" w:hAnsi="Arial" w:cs="Arial"/>
          <w:sz w:val="22"/>
          <w:szCs w:val="22"/>
        </w:rPr>
        <w:t>betonowych wtopionych bez ławy, na podsypce piaskowej lub cementowo-piaskowej.</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1.4. Określenia podstawowe</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1.4.1. Krawężniki betonowe - prefabrykowane belki betonowe ograniczające chodniki dla pieszych, pasy dzielące, wyspy kierujące oraz nawierzchnie drogowe.</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1.4.2. Pozostałe określenia podstawowe są zgodne z obowiązującymi, odpowiednimi polskimi normami i z definicjami podanymi w ST D-M-00.00.00 „Wymagania ogólne” pkt 1.4.</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1.5. Ogólne wymagania dotyczące robót</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Ogólne wymagania dotyczące robót podano w ST D-M-00.00.00 „Wymagania ogólne” pkt 1.5.</w:t>
      </w:r>
    </w:p>
    <w:p w:rsidR="00D02537" w:rsidRPr="00976108" w:rsidRDefault="00D02537" w:rsidP="00D02537">
      <w:pPr>
        <w:spacing w:line="276" w:lineRule="auto"/>
        <w:rPr>
          <w:rFonts w:ascii="Arial" w:hAnsi="Arial" w:cs="Arial"/>
          <w:sz w:val="22"/>
          <w:szCs w:val="22"/>
        </w:rPr>
      </w:pPr>
      <w:bookmarkStart w:id="729" w:name="_Toc428759422"/>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2. MATERIAŁY</w:t>
      </w:r>
      <w:bookmarkEnd w:id="729"/>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2.1. Ogólne wymagania dotyczące materiałów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 xml:space="preserve">Ogólne wymagania dotyczące materiałów, ich pozyskiwania i składowania, podano </w:t>
      </w:r>
      <w:r w:rsidR="009B7C58" w:rsidRPr="00976108">
        <w:rPr>
          <w:rFonts w:ascii="Arial" w:hAnsi="Arial" w:cs="Arial"/>
          <w:sz w:val="22"/>
          <w:szCs w:val="22"/>
        </w:rPr>
        <w:t>w ST</w:t>
      </w:r>
      <w:r w:rsidRPr="00976108">
        <w:rPr>
          <w:rFonts w:ascii="Arial" w:hAnsi="Arial" w:cs="Arial"/>
          <w:sz w:val="22"/>
          <w:szCs w:val="22"/>
        </w:rPr>
        <w:t xml:space="preserve"> D-M-00.00.00 „Wymagania ogólne” pkt 2.</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2.2. Stosowane materiały</w:t>
      </w:r>
    </w:p>
    <w:p w:rsidR="00D02537" w:rsidRPr="00976108" w:rsidRDefault="00D02537" w:rsidP="00D02537">
      <w:pPr>
        <w:pStyle w:val="Akapitzlist"/>
        <w:overflowPunct w:val="0"/>
        <w:autoSpaceDE w:val="0"/>
        <w:autoSpaceDN w:val="0"/>
        <w:adjustRightInd w:val="0"/>
        <w:spacing w:line="276" w:lineRule="auto"/>
        <w:ind w:left="0" w:firstLine="567"/>
        <w:jc w:val="both"/>
        <w:textAlignment w:val="baseline"/>
        <w:rPr>
          <w:rFonts w:ascii="Arial" w:hAnsi="Arial" w:cs="Arial"/>
          <w:sz w:val="22"/>
          <w:szCs w:val="22"/>
        </w:rPr>
      </w:pPr>
      <w:r w:rsidRPr="00976108">
        <w:rPr>
          <w:rFonts w:ascii="Arial" w:hAnsi="Arial" w:cs="Arial"/>
          <w:sz w:val="22"/>
          <w:szCs w:val="22"/>
        </w:rPr>
        <w:t>Materiałami stosowanymi są:</w:t>
      </w:r>
    </w:p>
    <w:p w:rsidR="00D02537" w:rsidRPr="00976108" w:rsidRDefault="00D02537" w:rsidP="00B35627">
      <w:pPr>
        <w:pStyle w:val="Akapitzlist"/>
        <w:numPr>
          <w:ilvl w:val="0"/>
          <w:numId w:val="134"/>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976108">
        <w:rPr>
          <w:rFonts w:ascii="Arial" w:hAnsi="Arial" w:cs="Arial"/>
          <w:sz w:val="22"/>
          <w:szCs w:val="22"/>
        </w:rPr>
        <w:t>krawężniki betonowe,</w:t>
      </w:r>
    </w:p>
    <w:p w:rsidR="00D02537" w:rsidRPr="00976108" w:rsidRDefault="00D02537" w:rsidP="00B35627">
      <w:pPr>
        <w:pStyle w:val="Akapitzlist"/>
        <w:numPr>
          <w:ilvl w:val="0"/>
          <w:numId w:val="134"/>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976108">
        <w:rPr>
          <w:rFonts w:ascii="Arial" w:hAnsi="Arial" w:cs="Arial"/>
          <w:sz w:val="22"/>
          <w:szCs w:val="22"/>
        </w:rPr>
        <w:t>piasek na podsypkę i do zapraw,</w:t>
      </w:r>
    </w:p>
    <w:p w:rsidR="00D02537" w:rsidRPr="00976108" w:rsidRDefault="00D02537" w:rsidP="00B35627">
      <w:pPr>
        <w:pStyle w:val="Akapitzlist"/>
        <w:numPr>
          <w:ilvl w:val="0"/>
          <w:numId w:val="134"/>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976108">
        <w:rPr>
          <w:rFonts w:ascii="Arial" w:hAnsi="Arial" w:cs="Arial"/>
          <w:sz w:val="22"/>
          <w:szCs w:val="22"/>
        </w:rPr>
        <w:t>cement do podsypki i zapraw,</w:t>
      </w:r>
    </w:p>
    <w:p w:rsidR="00D02537" w:rsidRPr="00976108" w:rsidRDefault="00D02537" w:rsidP="00B35627">
      <w:pPr>
        <w:pStyle w:val="Akapitzlist"/>
        <w:numPr>
          <w:ilvl w:val="0"/>
          <w:numId w:val="134"/>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976108">
        <w:rPr>
          <w:rFonts w:ascii="Arial" w:hAnsi="Arial" w:cs="Arial"/>
          <w:sz w:val="22"/>
          <w:szCs w:val="22"/>
        </w:rPr>
        <w:t>woda,</w:t>
      </w:r>
    </w:p>
    <w:p w:rsidR="00D02537" w:rsidRPr="00976108" w:rsidRDefault="00D02537" w:rsidP="00B35627">
      <w:pPr>
        <w:pStyle w:val="Akapitzlist"/>
        <w:numPr>
          <w:ilvl w:val="0"/>
          <w:numId w:val="134"/>
        </w:numPr>
        <w:overflowPunct w:val="0"/>
        <w:autoSpaceDE w:val="0"/>
        <w:autoSpaceDN w:val="0"/>
        <w:adjustRightInd w:val="0"/>
        <w:spacing w:line="276" w:lineRule="auto"/>
        <w:ind w:left="567" w:hanging="283"/>
        <w:jc w:val="both"/>
        <w:textAlignment w:val="baseline"/>
        <w:rPr>
          <w:rFonts w:ascii="Arial" w:hAnsi="Arial" w:cs="Arial"/>
          <w:sz w:val="22"/>
          <w:szCs w:val="22"/>
        </w:rPr>
      </w:pPr>
      <w:r w:rsidRPr="00976108">
        <w:rPr>
          <w:rFonts w:ascii="Arial" w:hAnsi="Arial" w:cs="Arial"/>
          <w:sz w:val="22"/>
          <w:szCs w:val="22"/>
        </w:rPr>
        <w:t>materiały do wykonania ławy pod krawężniki.</w:t>
      </w:r>
    </w:p>
    <w:p w:rsidR="00D02537" w:rsidRDefault="00D02537" w:rsidP="00D02537">
      <w:pPr>
        <w:pStyle w:val="Akapitzlist"/>
        <w:overflowPunct w:val="0"/>
        <w:autoSpaceDE w:val="0"/>
        <w:autoSpaceDN w:val="0"/>
        <w:adjustRightInd w:val="0"/>
        <w:spacing w:line="276" w:lineRule="auto"/>
        <w:ind w:left="567"/>
        <w:jc w:val="both"/>
        <w:textAlignment w:val="baseline"/>
        <w:rPr>
          <w:rFonts w:ascii="Arial" w:hAnsi="Arial" w:cs="Arial"/>
          <w:sz w:val="22"/>
          <w:szCs w:val="22"/>
        </w:rPr>
      </w:pPr>
    </w:p>
    <w:p w:rsidR="00D02537" w:rsidRPr="00976108" w:rsidRDefault="00D02537" w:rsidP="00D02537">
      <w:pPr>
        <w:pStyle w:val="Akapitzlist"/>
        <w:overflowPunct w:val="0"/>
        <w:autoSpaceDE w:val="0"/>
        <w:autoSpaceDN w:val="0"/>
        <w:adjustRightInd w:val="0"/>
        <w:spacing w:line="276" w:lineRule="auto"/>
        <w:ind w:left="567"/>
        <w:jc w:val="both"/>
        <w:textAlignment w:val="baseline"/>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2.3. Krawężniki betonowe - klasyfikacja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Klasyfikacja jest zgodna z BN-80/6775-03/01 [14].</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lastRenderedPageBreak/>
        <w:t>2.3.1. Typy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 zależności od przeznaczenia rozróżnia się następujące typy krawężników betonowych:</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U   -   uliczne,</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D   -   drogowe.</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2.3.2. Rodzaje</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 zależności od kształtu przekroju poprzecznego rozróżnia się następujące rodzaje krawężników betonowych:</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prostokątne ścięte</w:t>
      </w:r>
      <w:r w:rsidRPr="00976108">
        <w:rPr>
          <w:rFonts w:ascii="Arial" w:hAnsi="Arial" w:cs="Arial"/>
          <w:sz w:val="22"/>
          <w:szCs w:val="22"/>
        </w:rPr>
        <w:tab/>
        <w:t>- rodzaj „a”,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prostokątne</w:t>
      </w:r>
      <w:r w:rsidRPr="00976108">
        <w:rPr>
          <w:rFonts w:ascii="Arial" w:hAnsi="Arial" w:cs="Arial"/>
          <w:sz w:val="22"/>
          <w:szCs w:val="22"/>
        </w:rPr>
        <w:tab/>
      </w:r>
      <w:r w:rsidRPr="00976108">
        <w:rPr>
          <w:rFonts w:ascii="Arial" w:hAnsi="Arial" w:cs="Arial"/>
          <w:sz w:val="22"/>
          <w:szCs w:val="22"/>
        </w:rPr>
        <w:tab/>
        <w:t>- rodzaj „b”.</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2.3.3. Odmiany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 zależności od technologii i produkcji krawężników betonowych, rozróżnia się odmiany: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1 - krawężnik betonowy jednowarstwowy,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2 - krawężnik betonowy dwuwarstwowy.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2.3.4. Gatunki</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 zależności od dopuszczalnych wad, uszkodzeń krawężniki betonowe dzieli się na: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gatunek 1 - G1,</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gatunek 2 - G2.</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Przykład oznaczenia krawężnika betonowego ulicznego (U), prostokątnego (b), jednowarstwowego (1) o wymiarach 12 x 15 x 100 cm, gat. 1: Ub-1/12/15/100 BN-80/6775-03/04 [15].</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2.4. Krawężniki betonowe - wymagania techniczne</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2.4.1. Kształt i wymiary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Kształt krawężników betonowych przedstawiono na rysunku 1, a wymiary podano w tablicy 1.</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Wymiary krawężników betonowych podano w tablicy 1.</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Dopuszczalne odchyłki wymiarów krawężników betonowych podano w tablicy 2.</w:t>
      </w:r>
    </w:p>
    <w:p w:rsidR="00D02537" w:rsidRPr="00976108" w:rsidRDefault="00D02537" w:rsidP="00D02537">
      <w:pPr>
        <w:spacing w:line="276" w:lineRule="auto"/>
        <w:ind w:firstLine="567"/>
        <w:rPr>
          <w:rFonts w:ascii="Arial" w:hAnsi="Arial" w:cs="Arial"/>
          <w:sz w:val="22"/>
          <w:szCs w:val="22"/>
        </w:rPr>
      </w:pPr>
    </w:p>
    <w:p w:rsidR="00D02537" w:rsidRPr="00976108" w:rsidRDefault="00A97AD9" w:rsidP="00D02537">
      <w:pPr>
        <w:spacing w:line="276" w:lineRule="auto"/>
        <w:ind w:firstLine="567"/>
        <w:jc w:val="center"/>
        <w:rPr>
          <w:rFonts w:ascii="Arial" w:hAnsi="Arial" w:cs="Arial"/>
          <w:sz w:val="22"/>
          <w:szCs w:val="22"/>
        </w:rPr>
      </w:pPr>
      <w:r>
        <w:rPr>
          <w:rFonts w:ascii="Arial" w:hAnsi="Arial" w:cs="Arial"/>
          <w:noProof/>
        </w:rPr>
        <w:drawing>
          <wp:anchor distT="0" distB="0" distL="114300" distR="114300" simplePos="0" relativeHeight="251656704" behindDoc="0" locked="0" layoutInCell="1" allowOverlap="0">
            <wp:simplePos x="0" y="0"/>
            <wp:positionH relativeFrom="column">
              <wp:posOffset>1592580</wp:posOffset>
            </wp:positionH>
            <wp:positionV relativeFrom="paragraph">
              <wp:posOffset>236855</wp:posOffset>
            </wp:positionV>
            <wp:extent cx="2562225" cy="1123950"/>
            <wp:effectExtent l="19050" t="0" r="9525" b="0"/>
            <wp:wrapTopAndBottom/>
            <wp:docPr id="19"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31" cstate="print"/>
                    <a:srcRect/>
                    <a:stretch>
                      <a:fillRect/>
                    </a:stretch>
                  </pic:blipFill>
                  <pic:spPr bwMode="auto">
                    <a:xfrm>
                      <a:off x="0" y="0"/>
                      <a:ext cx="2562225" cy="1123950"/>
                    </a:xfrm>
                    <a:prstGeom prst="rect">
                      <a:avLst/>
                    </a:prstGeom>
                    <a:noFill/>
                    <a:ln w="9525">
                      <a:noFill/>
                      <a:miter lim="800000"/>
                      <a:headEnd/>
                      <a:tailEnd/>
                    </a:ln>
                  </pic:spPr>
                </pic:pic>
              </a:graphicData>
            </a:graphic>
          </wp:anchor>
        </w:drawing>
      </w:r>
      <w:r w:rsidR="00D02537" w:rsidRPr="00976108">
        <w:rPr>
          <w:rFonts w:ascii="Arial" w:hAnsi="Arial" w:cs="Arial"/>
          <w:sz w:val="22"/>
          <w:szCs w:val="22"/>
        </w:rPr>
        <w:t>a) krawężnik rodzaju „a”</w:t>
      </w:r>
    </w:p>
    <w:p w:rsidR="00D02537" w:rsidRPr="00976108" w:rsidRDefault="00A97AD9" w:rsidP="00D02537">
      <w:pPr>
        <w:spacing w:line="276" w:lineRule="auto"/>
        <w:ind w:firstLine="567"/>
        <w:jc w:val="center"/>
        <w:rPr>
          <w:rFonts w:ascii="Arial" w:hAnsi="Arial" w:cs="Arial"/>
          <w:sz w:val="22"/>
          <w:szCs w:val="22"/>
        </w:rPr>
      </w:pPr>
      <w:r>
        <w:rPr>
          <w:rFonts w:ascii="Arial" w:hAnsi="Arial" w:cs="Arial"/>
          <w:noProof/>
        </w:rPr>
        <w:drawing>
          <wp:anchor distT="0" distB="0" distL="114300" distR="114300" simplePos="0" relativeHeight="251657728" behindDoc="0" locked="0" layoutInCell="1" allowOverlap="0">
            <wp:simplePos x="0" y="0"/>
            <wp:positionH relativeFrom="column">
              <wp:posOffset>1668780</wp:posOffset>
            </wp:positionH>
            <wp:positionV relativeFrom="paragraph">
              <wp:posOffset>1414145</wp:posOffset>
            </wp:positionV>
            <wp:extent cx="2381250" cy="1123950"/>
            <wp:effectExtent l="19050" t="0" r="0" b="0"/>
            <wp:wrapTopAndBottom/>
            <wp:docPr id="1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32" cstate="print"/>
                    <a:srcRect/>
                    <a:stretch>
                      <a:fillRect/>
                    </a:stretch>
                  </pic:blipFill>
                  <pic:spPr bwMode="auto">
                    <a:xfrm>
                      <a:off x="0" y="0"/>
                      <a:ext cx="2381250" cy="1123950"/>
                    </a:xfrm>
                    <a:prstGeom prst="rect">
                      <a:avLst/>
                    </a:prstGeom>
                    <a:noFill/>
                    <a:ln w="9525">
                      <a:noFill/>
                      <a:miter lim="800000"/>
                      <a:headEnd/>
                      <a:tailEnd/>
                    </a:ln>
                  </pic:spPr>
                </pic:pic>
              </a:graphicData>
            </a:graphic>
          </wp:anchor>
        </w:drawing>
      </w:r>
      <w:r w:rsidR="00D02537" w:rsidRPr="00976108">
        <w:rPr>
          <w:rFonts w:ascii="Arial" w:hAnsi="Arial" w:cs="Arial"/>
          <w:sz w:val="22"/>
          <w:szCs w:val="22"/>
        </w:rPr>
        <w:t>b) krawężnik rodzaju „b”</w:t>
      </w:r>
    </w:p>
    <w:p w:rsidR="00D02537" w:rsidRDefault="00D02537" w:rsidP="00D02537">
      <w:pPr>
        <w:spacing w:line="276" w:lineRule="auto"/>
        <w:ind w:firstLine="567"/>
        <w:jc w:val="center"/>
        <w:rPr>
          <w:rFonts w:ascii="Arial" w:hAnsi="Arial" w:cs="Arial"/>
          <w:sz w:val="22"/>
          <w:szCs w:val="22"/>
        </w:rPr>
      </w:pPr>
    </w:p>
    <w:p w:rsidR="00D02537" w:rsidRPr="00976108" w:rsidRDefault="00D02537" w:rsidP="00D02537">
      <w:pPr>
        <w:spacing w:line="276" w:lineRule="auto"/>
        <w:ind w:firstLine="567"/>
        <w:jc w:val="center"/>
        <w:rPr>
          <w:rFonts w:ascii="Arial" w:hAnsi="Arial" w:cs="Arial"/>
          <w:sz w:val="22"/>
          <w:szCs w:val="22"/>
        </w:rPr>
      </w:pPr>
      <w:r w:rsidRPr="00976108">
        <w:rPr>
          <w:rFonts w:ascii="Arial" w:hAnsi="Arial" w:cs="Arial"/>
          <w:sz w:val="22"/>
          <w:szCs w:val="22"/>
        </w:rPr>
        <w:t>c) wpusty na powierzchniach stykowych krawężników</w:t>
      </w:r>
    </w:p>
    <w:p w:rsidR="00D02537" w:rsidRPr="00976108" w:rsidRDefault="00A97AD9" w:rsidP="00D02537">
      <w:pPr>
        <w:spacing w:line="276" w:lineRule="auto"/>
        <w:ind w:firstLine="567"/>
        <w:jc w:val="center"/>
        <w:rPr>
          <w:rFonts w:ascii="Arial" w:hAnsi="Arial" w:cs="Arial"/>
          <w:sz w:val="22"/>
          <w:szCs w:val="22"/>
        </w:rPr>
      </w:pPr>
      <w:r>
        <w:rPr>
          <w:rFonts w:ascii="Arial" w:hAnsi="Arial" w:cs="Arial"/>
          <w:noProof/>
        </w:rPr>
        <w:lastRenderedPageBreak/>
        <w:drawing>
          <wp:anchor distT="0" distB="0" distL="114300" distR="114300" simplePos="0" relativeHeight="251658752" behindDoc="0" locked="0" layoutInCell="1" allowOverlap="0">
            <wp:simplePos x="0" y="0"/>
            <wp:positionH relativeFrom="column">
              <wp:posOffset>1670685</wp:posOffset>
            </wp:positionH>
            <wp:positionV relativeFrom="paragraph">
              <wp:posOffset>0</wp:posOffset>
            </wp:positionV>
            <wp:extent cx="2066925" cy="923925"/>
            <wp:effectExtent l="19050" t="0" r="9525" b="0"/>
            <wp:wrapTopAndBottom/>
            <wp:docPr id="2"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33" cstate="print"/>
                    <a:srcRect/>
                    <a:stretch>
                      <a:fillRect/>
                    </a:stretch>
                  </pic:blipFill>
                  <pic:spPr bwMode="auto">
                    <a:xfrm>
                      <a:off x="0" y="0"/>
                      <a:ext cx="2066925" cy="923925"/>
                    </a:xfrm>
                    <a:prstGeom prst="rect">
                      <a:avLst/>
                    </a:prstGeom>
                    <a:noFill/>
                    <a:ln w="9525">
                      <a:noFill/>
                      <a:miter lim="800000"/>
                      <a:headEnd/>
                      <a:tailEnd/>
                    </a:ln>
                  </pic:spPr>
                </pic:pic>
              </a:graphicData>
            </a:graphic>
          </wp:anchor>
        </w:drawing>
      </w:r>
      <w:r w:rsidR="00D02537" w:rsidRPr="00976108">
        <w:rPr>
          <w:rFonts w:ascii="Arial" w:hAnsi="Arial" w:cs="Arial"/>
          <w:sz w:val="22"/>
          <w:szCs w:val="22"/>
        </w:rPr>
        <w:t>Rys. 1. Wymiarowanie krawężników</w:t>
      </w:r>
    </w:p>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Tablica 1. Wymiary krawężników betonowych</w:t>
      </w:r>
    </w:p>
    <w:tbl>
      <w:tblPr>
        <w:tblW w:w="0" w:type="auto"/>
        <w:tblCellMar>
          <w:left w:w="70" w:type="dxa"/>
          <w:right w:w="70" w:type="dxa"/>
        </w:tblCellMar>
        <w:tblLook w:val="04A0"/>
      </w:tblPr>
      <w:tblGrid>
        <w:gridCol w:w="1141"/>
        <w:gridCol w:w="1141"/>
        <w:gridCol w:w="1134"/>
        <w:gridCol w:w="1134"/>
        <w:gridCol w:w="1134"/>
        <w:gridCol w:w="1134"/>
        <w:gridCol w:w="1134"/>
        <w:gridCol w:w="1134"/>
      </w:tblGrid>
      <w:tr w:rsidR="00D02537" w:rsidRPr="00976108" w:rsidTr="00054205">
        <w:tc>
          <w:tcPr>
            <w:tcW w:w="1063" w:type="dxa"/>
            <w:tcBorders>
              <w:top w:val="single" w:sz="6" w:space="0" w:color="auto"/>
              <w:left w:val="single" w:sz="6" w:space="0" w:color="auto"/>
              <w:bottom w:val="nil"/>
              <w:right w:val="nil"/>
            </w:tcBorders>
            <w:noWrap/>
            <w:hideMark/>
          </w:tcPr>
          <w:p w:rsidR="00D02537" w:rsidRPr="00976108" w:rsidRDefault="00D02537" w:rsidP="00054205">
            <w:pPr>
              <w:spacing w:line="276" w:lineRule="auto"/>
              <w:rPr>
                <w:rFonts w:ascii="Arial" w:hAnsi="Arial" w:cs="Arial"/>
                <w:sz w:val="20"/>
                <w:szCs w:val="20"/>
              </w:rPr>
            </w:pPr>
            <w:r w:rsidRPr="00976108">
              <w:rPr>
                <w:rFonts w:ascii="Arial" w:hAnsi="Arial" w:cs="Arial"/>
                <w:sz w:val="20"/>
                <w:szCs w:val="20"/>
              </w:rPr>
              <w:t>Typ</w:t>
            </w:r>
          </w:p>
        </w:tc>
        <w:tc>
          <w:tcPr>
            <w:tcW w:w="1134" w:type="dxa"/>
            <w:tcBorders>
              <w:top w:val="single" w:sz="6" w:space="0" w:color="auto"/>
              <w:left w:val="single" w:sz="6" w:space="0" w:color="auto"/>
              <w:bottom w:val="nil"/>
              <w:right w:val="nil"/>
            </w:tcBorders>
            <w:noWrap/>
            <w:hideMark/>
          </w:tcPr>
          <w:p w:rsidR="00D02537" w:rsidRPr="00976108" w:rsidRDefault="00D02537" w:rsidP="00054205">
            <w:pPr>
              <w:spacing w:line="276" w:lineRule="auto"/>
              <w:ind w:firstLine="46"/>
              <w:rPr>
                <w:rFonts w:ascii="Arial" w:hAnsi="Arial" w:cs="Arial"/>
                <w:sz w:val="20"/>
                <w:szCs w:val="20"/>
              </w:rPr>
            </w:pPr>
            <w:r w:rsidRPr="00976108">
              <w:rPr>
                <w:rFonts w:ascii="Arial" w:hAnsi="Arial" w:cs="Arial"/>
                <w:sz w:val="20"/>
                <w:szCs w:val="20"/>
              </w:rPr>
              <w:t>Rodzaj</w:t>
            </w:r>
          </w:p>
        </w:tc>
        <w:tc>
          <w:tcPr>
            <w:tcW w:w="6804" w:type="dxa"/>
            <w:gridSpan w:val="6"/>
            <w:tcBorders>
              <w:top w:val="single" w:sz="6" w:space="0" w:color="auto"/>
              <w:left w:val="single" w:sz="6" w:space="0" w:color="auto"/>
              <w:bottom w:val="single" w:sz="6" w:space="0" w:color="auto"/>
              <w:right w:val="single" w:sz="4"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Wymiary krawężników,   cm</w:t>
            </w:r>
          </w:p>
        </w:tc>
      </w:tr>
      <w:tr w:rsidR="00D02537" w:rsidRPr="00976108" w:rsidTr="00054205">
        <w:tc>
          <w:tcPr>
            <w:tcW w:w="1063" w:type="dxa"/>
            <w:tcBorders>
              <w:top w:val="nil"/>
              <w:left w:val="single" w:sz="6" w:space="0" w:color="auto"/>
              <w:bottom w:val="double" w:sz="6" w:space="0" w:color="auto"/>
              <w:right w:val="single" w:sz="6" w:space="0" w:color="auto"/>
            </w:tcBorders>
            <w:noWrap/>
            <w:hideMark/>
          </w:tcPr>
          <w:p w:rsidR="00D02537" w:rsidRPr="00976108" w:rsidRDefault="00D02537" w:rsidP="00054205">
            <w:pPr>
              <w:spacing w:line="276" w:lineRule="auto"/>
              <w:rPr>
                <w:rFonts w:ascii="Arial" w:hAnsi="Arial" w:cs="Arial"/>
                <w:sz w:val="20"/>
                <w:szCs w:val="20"/>
              </w:rPr>
            </w:pPr>
            <w:r w:rsidRPr="00976108">
              <w:rPr>
                <w:rFonts w:ascii="Arial" w:hAnsi="Arial" w:cs="Arial"/>
                <w:sz w:val="20"/>
                <w:szCs w:val="20"/>
              </w:rPr>
              <w:t>krawężnika</w:t>
            </w:r>
          </w:p>
        </w:tc>
        <w:tc>
          <w:tcPr>
            <w:tcW w:w="1134" w:type="dxa"/>
            <w:tcBorders>
              <w:top w:val="nil"/>
              <w:left w:val="nil"/>
              <w:bottom w:val="double" w:sz="6" w:space="0" w:color="auto"/>
              <w:right w:val="nil"/>
            </w:tcBorders>
            <w:noWrap/>
            <w:hideMark/>
          </w:tcPr>
          <w:p w:rsidR="00D02537" w:rsidRPr="00976108" w:rsidRDefault="00D02537" w:rsidP="00054205">
            <w:pPr>
              <w:spacing w:line="276" w:lineRule="auto"/>
              <w:ind w:firstLine="46"/>
              <w:rPr>
                <w:rFonts w:ascii="Arial" w:hAnsi="Arial" w:cs="Arial"/>
                <w:sz w:val="20"/>
                <w:szCs w:val="20"/>
              </w:rPr>
            </w:pPr>
            <w:r w:rsidRPr="00976108">
              <w:rPr>
                <w:rFonts w:ascii="Arial" w:hAnsi="Arial" w:cs="Arial"/>
                <w:sz w:val="20"/>
                <w:szCs w:val="20"/>
              </w:rPr>
              <w:t>krawężnika</w:t>
            </w:r>
          </w:p>
        </w:tc>
        <w:tc>
          <w:tcPr>
            <w:tcW w:w="1134" w:type="dxa"/>
            <w:tcBorders>
              <w:top w:val="single" w:sz="6" w:space="0" w:color="auto"/>
              <w:left w:val="single" w:sz="6" w:space="0" w:color="auto"/>
              <w:bottom w:val="doub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l</w:t>
            </w:r>
          </w:p>
        </w:tc>
        <w:tc>
          <w:tcPr>
            <w:tcW w:w="1134" w:type="dxa"/>
            <w:tcBorders>
              <w:top w:val="single" w:sz="6" w:space="0" w:color="auto"/>
              <w:left w:val="single" w:sz="6" w:space="0" w:color="auto"/>
              <w:bottom w:val="doub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b</w:t>
            </w:r>
          </w:p>
        </w:tc>
        <w:tc>
          <w:tcPr>
            <w:tcW w:w="1134" w:type="dxa"/>
            <w:tcBorders>
              <w:top w:val="single" w:sz="6" w:space="0" w:color="auto"/>
              <w:left w:val="single" w:sz="6" w:space="0" w:color="auto"/>
              <w:bottom w:val="doub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h</w:t>
            </w:r>
          </w:p>
        </w:tc>
        <w:tc>
          <w:tcPr>
            <w:tcW w:w="1134" w:type="dxa"/>
            <w:tcBorders>
              <w:top w:val="single" w:sz="6" w:space="0" w:color="auto"/>
              <w:left w:val="single" w:sz="6" w:space="0" w:color="auto"/>
              <w:bottom w:val="doub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c</w:t>
            </w:r>
          </w:p>
        </w:tc>
        <w:tc>
          <w:tcPr>
            <w:tcW w:w="1134" w:type="dxa"/>
            <w:tcBorders>
              <w:top w:val="single" w:sz="6" w:space="0" w:color="auto"/>
              <w:left w:val="single" w:sz="6" w:space="0" w:color="auto"/>
              <w:bottom w:val="doub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d</w:t>
            </w:r>
          </w:p>
        </w:tc>
        <w:tc>
          <w:tcPr>
            <w:tcW w:w="1134" w:type="dxa"/>
            <w:tcBorders>
              <w:top w:val="single" w:sz="6" w:space="0" w:color="auto"/>
              <w:left w:val="single" w:sz="6" w:space="0" w:color="auto"/>
              <w:bottom w:val="double" w:sz="6" w:space="0" w:color="auto"/>
              <w:right w:val="single" w:sz="4"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r</w:t>
            </w:r>
          </w:p>
        </w:tc>
      </w:tr>
      <w:tr w:rsidR="00D02537" w:rsidRPr="00976108" w:rsidTr="00054205">
        <w:tc>
          <w:tcPr>
            <w:tcW w:w="1063"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rPr>
                <w:rFonts w:ascii="Arial" w:hAnsi="Arial" w:cs="Arial"/>
                <w:sz w:val="20"/>
                <w:szCs w:val="20"/>
              </w:rPr>
            </w:pPr>
            <w:r w:rsidRPr="00976108">
              <w:rPr>
                <w:rFonts w:ascii="Arial" w:hAnsi="Arial" w:cs="Arial"/>
                <w:sz w:val="20"/>
                <w:szCs w:val="20"/>
              </w:rPr>
              <w:t>U</w:t>
            </w:r>
          </w:p>
        </w:tc>
        <w:tc>
          <w:tcPr>
            <w:tcW w:w="1134" w:type="dxa"/>
            <w:tcBorders>
              <w:top w:val="nil"/>
              <w:left w:val="single" w:sz="6" w:space="0" w:color="auto"/>
              <w:bottom w:val="single" w:sz="6" w:space="0" w:color="auto"/>
              <w:right w:val="nil"/>
            </w:tcBorders>
            <w:noWrap/>
            <w:hideMark/>
          </w:tcPr>
          <w:p w:rsidR="00D02537" w:rsidRPr="00976108" w:rsidRDefault="00D02537" w:rsidP="00054205">
            <w:pPr>
              <w:spacing w:line="276" w:lineRule="auto"/>
              <w:ind w:firstLine="46"/>
              <w:rPr>
                <w:rFonts w:ascii="Arial" w:hAnsi="Arial" w:cs="Arial"/>
                <w:sz w:val="20"/>
                <w:szCs w:val="20"/>
              </w:rPr>
            </w:pPr>
            <w:r w:rsidRPr="00976108">
              <w:rPr>
                <w:rFonts w:ascii="Arial" w:hAnsi="Arial" w:cs="Arial"/>
                <w:sz w:val="20"/>
                <w:szCs w:val="20"/>
              </w:rPr>
              <w:t>a</w:t>
            </w:r>
          </w:p>
        </w:tc>
        <w:tc>
          <w:tcPr>
            <w:tcW w:w="1134"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100</w:t>
            </w:r>
          </w:p>
        </w:tc>
        <w:tc>
          <w:tcPr>
            <w:tcW w:w="1134"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20</w:t>
            </w: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15</w:t>
            </w:r>
          </w:p>
        </w:tc>
        <w:tc>
          <w:tcPr>
            <w:tcW w:w="1134"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30</w:t>
            </w:r>
          </w:p>
        </w:tc>
        <w:tc>
          <w:tcPr>
            <w:tcW w:w="1134"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min. 3</w:t>
            </w: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max. 7</w:t>
            </w:r>
          </w:p>
        </w:tc>
        <w:tc>
          <w:tcPr>
            <w:tcW w:w="1134"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min. 12</w:t>
            </w: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max. 15</w:t>
            </w:r>
          </w:p>
        </w:tc>
        <w:tc>
          <w:tcPr>
            <w:tcW w:w="1134" w:type="dxa"/>
            <w:tcBorders>
              <w:top w:val="nil"/>
              <w:left w:val="single" w:sz="6" w:space="0" w:color="auto"/>
              <w:bottom w:val="single" w:sz="6" w:space="0" w:color="auto"/>
              <w:right w:val="single" w:sz="4"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1,0</w:t>
            </w:r>
          </w:p>
        </w:tc>
      </w:tr>
      <w:tr w:rsidR="00D02537" w:rsidRPr="00976108" w:rsidTr="00054205">
        <w:tc>
          <w:tcPr>
            <w:tcW w:w="1063"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rPr>
                <w:rFonts w:ascii="Arial" w:hAnsi="Arial" w:cs="Arial"/>
                <w:sz w:val="20"/>
                <w:szCs w:val="20"/>
              </w:rPr>
            </w:pPr>
          </w:p>
          <w:p w:rsidR="00D02537" w:rsidRPr="00976108" w:rsidRDefault="00D02537" w:rsidP="00054205">
            <w:pPr>
              <w:spacing w:line="276" w:lineRule="auto"/>
              <w:rPr>
                <w:rFonts w:ascii="Arial" w:hAnsi="Arial" w:cs="Arial"/>
                <w:sz w:val="20"/>
                <w:szCs w:val="20"/>
              </w:rPr>
            </w:pPr>
            <w:r w:rsidRPr="00976108">
              <w:rPr>
                <w:rFonts w:ascii="Arial" w:hAnsi="Arial" w:cs="Arial"/>
                <w:sz w:val="20"/>
                <w:szCs w:val="20"/>
              </w:rPr>
              <w:t>D</w:t>
            </w:r>
          </w:p>
        </w:tc>
        <w:tc>
          <w:tcPr>
            <w:tcW w:w="1134" w:type="dxa"/>
            <w:tcBorders>
              <w:top w:val="single" w:sz="6" w:space="0" w:color="auto"/>
              <w:left w:val="single" w:sz="6" w:space="0" w:color="auto"/>
              <w:bottom w:val="single" w:sz="6" w:space="0" w:color="auto"/>
              <w:right w:val="nil"/>
            </w:tcBorders>
            <w:noWrap/>
            <w:hideMark/>
          </w:tcPr>
          <w:p w:rsidR="00D02537" w:rsidRPr="00976108" w:rsidRDefault="00D02537" w:rsidP="00054205">
            <w:pPr>
              <w:spacing w:line="276" w:lineRule="auto"/>
              <w:ind w:firstLine="46"/>
              <w:rPr>
                <w:rFonts w:ascii="Arial" w:hAnsi="Arial" w:cs="Arial"/>
                <w:sz w:val="20"/>
                <w:szCs w:val="20"/>
              </w:rPr>
            </w:pPr>
          </w:p>
          <w:p w:rsidR="00D02537" w:rsidRPr="00976108" w:rsidRDefault="00D02537" w:rsidP="00054205">
            <w:pPr>
              <w:spacing w:line="276" w:lineRule="auto"/>
              <w:ind w:firstLine="46"/>
              <w:rPr>
                <w:rFonts w:ascii="Arial" w:hAnsi="Arial" w:cs="Arial"/>
                <w:sz w:val="20"/>
                <w:szCs w:val="20"/>
              </w:rPr>
            </w:pPr>
            <w:r w:rsidRPr="00976108">
              <w:rPr>
                <w:rFonts w:ascii="Arial" w:hAnsi="Arial" w:cs="Arial"/>
                <w:sz w:val="20"/>
                <w:szCs w:val="20"/>
              </w:rPr>
              <w:t>b</w:t>
            </w:r>
          </w:p>
        </w:tc>
        <w:tc>
          <w:tcPr>
            <w:tcW w:w="1134"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100</w:t>
            </w:r>
          </w:p>
        </w:tc>
        <w:tc>
          <w:tcPr>
            <w:tcW w:w="1134"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15</w:t>
            </w: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12</w:t>
            </w: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10</w:t>
            </w:r>
          </w:p>
        </w:tc>
        <w:tc>
          <w:tcPr>
            <w:tcW w:w="1134"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20</w:t>
            </w: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25</w:t>
            </w: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25</w:t>
            </w:r>
          </w:p>
        </w:tc>
        <w:tc>
          <w:tcPr>
            <w:tcW w:w="1134"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w:t>
            </w:r>
          </w:p>
        </w:tc>
        <w:tc>
          <w:tcPr>
            <w:tcW w:w="1134"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92"/>
              <w:rPr>
                <w:rFonts w:ascii="Arial" w:hAnsi="Arial" w:cs="Arial"/>
                <w:sz w:val="20"/>
                <w:szCs w:val="20"/>
              </w:rPr>
            </w:pP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w:t>
            </w:r>
          </w:p>
        </w:tc>
        <w:tc>
          <w:tcPr>
            <w:tcW w:w="1134" w:type="dxa"/>
            <w:tcBorders>
              <w:top w:val="single" w:sz="6" w:space="0" w:color="auto"/>
              <w:left w:val="single" w:sz="6" w:space="0" w:color="auto"/>
              <w:bottom w:val="single" w:sz="6" w:space="0" w:color="auto"/>
              <w:right w:val="single" w:sz="4" w:space="0" w:color="auto"/>
            </w:tcBorders>
            <w:noWrap/>
            <w:hideMark/>
          </w:tcPr>
          <w:p w:rsidR="00D02537" w:rsidRPr="00976108" w:rsidRDefault="00D02537" w:rsidP="00054205">
            <w:pPr>
              <w:spacing w:line="276" w:lineRule="auto"/>
              <w:ind w:firstLine="92"/>
              <w:rPr>
                <w:rFonts w:ascii="Arial" w:hAnsi="Arial" w:cs="Arial"/>
                <w:sz w:val="20"/>
                <w:szCs w:val="20"/>
              </w:rPr>
            </w:pPr>
          </w:p>
          <w:p w:rsidR="00D02537" w:rsidRPr="00976108" w:rsidRDefault="00D02537" w:rsidP="00054205">
            <w:pPr>
              <w:spacing w:line="276" w:lineRule="auto"/>
              <w:ind w:firstLine="92"/>
              <w:rPr>
                <w:rFonts w:ascii="Arial" w:hAnsi="Arial" w:cs="Arial"/>
                <w:sz w:val="20"/>
                <w:szCs w:val="20"/>
              </w:rPr>
            </w:pPr>
            <w:r w:rsidRPr="00976108">
              <w:rPr>
                <w:rFonts w:ascii="Arial" w:hAnsi="Arial" w:cs="Arial"/>
                <w:sz w:val="20"/>
                <w:szCs w:val="20"/>
              </w:rPr>
              <w:t>1,0</w:t>
            </w:r>
          </w:p>
        </w:tc>
      </w:tr>
    </w:tbl>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Tablica 2. Dopuszczalne odchyłki wymiarów krawężników betonowych</w:t>
      </w:r>
    </w:p>
    <w:tbl>
      <w:tblPr>
        <w:tblW w:w="0" w:type="auto"/>
        <w:tblInd w:w="70" w:type="dxa"/>
        <w:tblCellMar>
          <w:left w:w="70" w:type="dxa"/>
          <w:right w:w="70" w:type="dxa"/>
        </w:tblCellMar>
        <w:tblLook w:val="04A0"/>
      </w:tblPr>
      <w:tblGrid>
        <w:gridCol w:w="1701"/>
        <w:gridCol w:w="2190"/>
        <w:gridCol w:w="1921"/>
      </w:tblGrid>
      <w:tr w:rsidR="00D02537" w:rsidRPr="00976108" w:rsidTr="00054205">
        <w:tc>
          <w:tcPr>
            <w:tcW w:w="1701" w:type="dxa"/>
            <w:tcBorders>
              <w:top w:val="single" w:sz="6" w:space="0" w:color="auto"/>
              <w:left w:val="single" w:sz="6" w:space="0" w:color="auto"/>
              <w:bottom w:val="nil"/>
              <w:right w:val="nil"/>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Rodzaj</w:t>
            </w:r>
          </w:p>
        </w:tc>
        <w:tc>
          <w:tcPr>
            <w:tcW w:w="4111" w:type="dxa"/>
            <w:gridSpan w:val="2"/>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Dopuszczalna odchyłka, mm</w:t>
            </w:r>
          </w:p>
        </w:tc>
      </w:tr>
      <w:tr w:rsidR="00D02537" w:rsidRPr="00976108" w:rsidTr="00054205">
        <w:tc>
          <w:tcPr>
            <w:tcW w:w="1701" w:type="dxa"/>
            <w:tcBorders>
              <w:top w:val="nil"/>
              <w:left w:val="single" w:sz="6" w:space="0" w:color="auto"/>
              <w:bottom w:val="double" w:sz="6" w:space="0" w:color="auto"/>
              <w:right w:val="nil"/>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wymiaru</w:t>
            </w:r>
          </w:p>
        </w:tc>
        <w:tc>
          <w:tcPr>
            <w:tcW w:w="2190" w:type="dxa"/>
            <w:tcBorders>
              <w:top w:val="single" w:sz="6" w:space="0" w:color="auto"/>
              <w:left w:val="single" w:sz="6" w:space="0" w:color="auto"/>
              <w:bottom w:val="doub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Gatunek 1</w:t>
            </w:r>
          </w:p>
        </w:tc>
        <w:tc>
          <w:tcPr>
            <w:tcW w:w="1921" w:type="dxa"/>
            <w:tcBorders>
              <w:top w:val="single" w:sz="6" w:space="0" w:color="auto"/>
              <w:left w:val="single" w:sz="6" w:space="0" w:color="auto"/>
              <w:bottom w:val="doub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Gatunek 2</w:t>
            </w:r>
          </w:p>
        </w:tc>
      </w:tr>
      <w:tr w:rsidR="00D02537" w:rsidRPr="00976108" w:rsidTr="00054205">
        <w:tc>
          <w:tcPr>
            <w:tcW w:w="1701"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l</w:t>
            </w:r>
          </w:p>
        </w:tc>
        <w:tc>
          <w:tcPr>
            <w:tcW w:w="2190"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sym w:font="Symbol" w:char="F0B1"/>
            </w:r>
            <w:r w:rsidRPr="00976108">
              <w:rPr>
                <w:rFonts w:ascii="Arial" w:hAnsi="Arial" w:cs="Arial"/>
                <w:sz w:val="20"/>
                <w:szCs w:val="20"/>
              </w:rPr>
              <w:t xml:space="preserve"> 8</w:t>
            </w:r>
          </w:p>
        </w:tc>
        <w:tc>
          <w:tcPr>
            <w:tcW w:w="1921"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sym w:font="Symbol" w:char="F0B1"/>
            </w:r>
            <w:r w:rsidRPr="00976108">
              <w:rPr>
                <w:rFonts w:ascii="Arial" w:hAnsi="Arial" w:cs="Arial"/>
                <w:sz w:val="20"/>
                <w:szCs w:val="20"/>
              </w:rPr>
              <w:t xml:space="preserve"> 12</w:t>
            </w:r>
          </w:p>
        </w:tc>
      </w:tr>
      <w:tr w:rsidR="00D02537" w:rsidRPr="00976108" w:rsidTr="00054205">
        <w:tc>
          <w:tcPr>
            <w:tcW w:w="1701"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b,   h</w:t>
            </w:r>
          </w:p>
        </w:tc>
        <w:tc>
          <w:tcPr>
            <w:tcW w:w="2190"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sym w:font="Symbol" w:char="F0B1"/>
            </w:r>
            <w:r w:rsidRPr="00976108">
              <w:rPr>
                <w:rFonts w:ascii="Arial" w:hAnsi="Arial" w:cs="Arial"/>
                <w:sz w:val="20"/>
                <w:szCs w:val="20"/>
              </w:rPr>
              <w:t xml:space="preserve"> 3</w:t>
            </w:r>
          </w:p>
        </w:tc>
        <w:tc>
          <w:tcPr>
            <w:tcW w:w="1921"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sym w:font="Symbol" w:char="F0B1"/>
            </w:r>
            <w:r w:rsidRPr="00976108">
              <w:rPr>
                <w:rFonts w:ascii="Arial" w:hAnsi="Arial" w:cs="Arial"/>
                <w:sz w:val="20"/>
                <w:szCs w:val="20"/>
              </w:rPr>
              <w:t xml:space="preserve"> 3</w:t>
            </w:r>
          </w:p>
        </w:tc>
      </w:tr>
    </w:tbl>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2.4.2. Dopuszczalne wady i uszkodzenia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Powierzchnie krawężników betonowych powinny być bez rys, pęknięć i ubytków betonu, o fakturze z formy lub zatartej. Krawędzie elementów powinny być równe i proste.</w:t>
      </w:r>
    </w:p>
    <w:p w:rsidR="00D02537" w:rsidRDefault="00D02537" w:rsidP="00D02537">
      <w:pPr>
        <w:spacing w:line="276" w:lineRule="auto"/>
        <w:ind w:firstLine="567"/>
        <w:rPr>
          <w:rFonts w:ascii="Arial" w:hAnsi="Arial" w:cs="Arial"/>
          <w:sz w:val="22"/>
          <w:szCs w:val="22"/>
        </w:rPr>
      </w:pPr>
      <w:r w:rsidRPr="00976108">
        <w:rPr>
          <w:rFonts w:ascii="Arial" w:hAnsi="Arial" w:cs="Arial"/>
          <w:sz w:val="22"/>
          <w:szCs w:val="22"/>
        </w:rPr>
        <w:t>Dopuszczalne wady oraz uszkodzenia powierzchni i krawędzi elementów, zgodnie z BN-80/6775-03/01 [14], nie powinny przekraczać wartości podanych w tablicy 3.</w:t>
      </w:r>
    </w:p>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Tablica 3. Dopuszczalne wady i uszkodzenia krawężników betonowych</w:t>
      </w:r>
    </w:p>
    <w:tbl>
      <w:tblPr>
        <w:tblW w:w="0" w:type="auto"/>
        <w:tblCellMar>
          <w:left w:w="70" w:type="dxa"/>
          <w:right w:w="70" w:type="dxa"/>
        </w:tblCellMar>
        <w:tblLook w:val="04A0"/>
      </w:tblPr>
      <w:tblGrid>
        <w:gridCol w:w="2055"/>
        <w:gridCol w:w="3260"/>
        <w:gridCol w:w="1098"/>
        <w:gridCol w:w="1098"/>
      </w:tblGrid>
      <w:tr w:rsidR="00D02537" w:rsidRPr="00976108" w:rsidTr="00054205">
        <w:tc>
          <w:tcPr>
            <w:tcW w:w="5315" w:type="dxa"/>
            <w:gridSpan w:val="2"/>
            <w:tcBorders>
              <w:top w:val="single" w:sz="6" w:space="0" w:color="auto"/>
              <w:left w:val="single" w:sz="6" w:space="0" w:color="auto"/>
              <w:bottom w:val="nil"/>
              <w:right w:val="nil"/>
            </w:tcBorders>
            <w:noWrap/>
            <w:hideMark/>
          </w:tcPr>
          <w:p w:rsidR="00D02537" w:rsidRPr="00976108" w:rsidRDefault="00D02537" w:rsidP="00054205">
            <w:pPr>
              <w:spacing w:line="276" w:lineRule="auto"/>
              <w:ind w:firstLine="567"/>
              <w:rPr>
                <w:rFonts w:ascii="Arial" w:hAnsi="Arial" w:cs="Arial"/>
                <w:sz w:val="20"/>
                <w:szCs w:val="20"/>
              </w:rPr>
            </w:pPr>
          </w:p>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Rodzaj wad i uszkodzeń</w:t>
            </w:r>
          </w:p>
        </w:tc>
        <w:tc>
          <w:tcPr>
            <w:tcW w:w="2195" w:type="dxa"/>
            <w:gridSpan w:val="2"/>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Dopuszczalna wielkość wad i uszkodzeń</w:t>
            </w:r>
          </w:p>
        </w:tc>
      </w:tr>
      <w:tr w:rsidR="00D02537" w:rsidRPr="00976108" w:rsidTr="00054205">
        <w:tc>
          <w:tcPr>
            <w:tcW w:w="5315" w:type="dxa"/>
            <w:gridSpan w:val="2"/>
            <w:tcBorders>
              <w:top w:val="nil"/>
              <w:left w:val="single" w:sz="6" w:space="0" w:color="auto"/>
              <w:bottom w:val="double" w:sz="6" w:space="0" w:color="auto"/>
              <w:right w:val="nil"/>
            </w:tcBorders>
            <w:noWrap/>
            <w:hideMark/>
          </w:tcPr>
          <w:p w:rsidR="00D02537" w:rsidRPr="00976108" w:rsidRDefault="00D02537" w:rsidP="00054205">
            <w:pPr>
              <w:spacing w:line="276" w:lineRule="auto"/>
              <w:ind w:firstLine="567"/>
              <w:rPr>
                <w:rFonts w:ascii="Arial" w:hAnsi="Arial" w:cs="Arial"/>
                <w:sz w:val="20"/>
                <w:szCs w:val="20"/>
              </w:rPr>
            </w:pPr>
          </w:p>
        </w:tc>
        <w:tc>
          <w:tcPr>
            <w:tcW w:w="1098" w:type="dxa"/>
            <w:tcBorders>
              <w:top w:val="single" w:sz="6" w:space="0" w:color="auto"/>
              <w:left w:val="single" w:sz="6" w:space="0" w:color="auto"/>
              <w:bottom w:val="doub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Gatunek 1</w:t>
            </w:r>
          </w:p>
        </w:tc>
        <w:tc>
          <w:tcPr>
            <w:tcW w:w="1098" w:type="dxa"/>
            <w:tcBorders>
              <w:top w:val="single" w:sz="6" w:space="0" w:color="auto"/>
              <w:left w:val="single" w:sz="6" w:space="0" w:color="auto"/>
              <w:bottom w:val="doub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Gatunek 2</w:t>
            </w:r>
          </w:p>
        </w:tc>
      </w:tr>
      <w:tr w:rsidR="00D02537" w:rsidRPr="00976108" w:rsidTr="00054205">
        <w:tc>
          <w:tcPr>
            <w:tcW w:w="5315" w:type="dxa"/>
            <w:gridSpan w:val="2"/>
            <w:tcBorders>
              <w:top w:val="nil"/>
              <w:left w:val="single" w:sz="6" w:space="0" w:color="auto"/>
              <w:bottom w:val="nil"/>
              <w:right w:val="nil"/>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Wklęsłość lub wypukłość powierzchni krawężników w mm</w:t>
            </w:r>
          </w:p>
        </w:tc>
        <w:tc>
          <w:tcPr>
            <w:tcW w:w="1098"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2</w:t>
            </w:r>
          </w:p>
        </w:tc>
        <w:tc>
          <w:tcPr>
            <w:tcW w:w="1098"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3</w:t>
            </w:r>
          </w:p>
        </w:tc>
      </w:tr>
      <w:tr w:rsidR="00D02537" w:rsidRPr="00976108" w:rsidTr="00054205">
        <w:tc>
          <w:tcPr>
            <w:tcW w:w="2055" w:type="dxa"/>
            <w:tcBorders>
              <w:top w:val="single" w:sz="6" w:space="0" w:color="auto"/>
              <w:left w:val="single" w:sz="6" w:space="0" w:color="auto"/>
              <w:bottom w:val="nil"/>
              <w:right w:val="nil"/>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Szczerby i uszkodzenia</w:t>
            </w:r>
          </w:p>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krawędzi i naroży</w:t>
            </w:r>
          </w:p>
        </w:tc>
        <w:tc>
          <w:tcPr>
            <w:tcW w:w="3260"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ograniczających powierzchnie górne (ścieralne),   mm</w:t>
            </w:r>
          </w:p>
        </w:tc>
        <w:tc>
          <w:tcPr>
            <w:tcW w:w="2194" w:type="dxa"/>
            <w:gridSpan w:val="2"/>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niedopuszczalne</w:t>
            </w:r>
          </w:p>
        </w:tc>
      </w:tr>
      <w:tr w:rsidR="00D02537" w:rsidRPr="00976108" w:rsidTr="00054205">
        <w:tc>
          <w:tcPr>
            <w:tcW w:w="2055" w:type="dxa"/>
            <w:tcBorders>
              <w:top w:val="nil"/>
              <w:left w:val="single" w:sz="6" w:space="0" w:color="auto"/>
              <w:bottom w:val="nil"/>
              <w:right w:val="nil"/>
            </w:tcBorders>
            <w:noWrap/>
            <w:hideMark/>
          </w:tcPr>
          <w:p w:rsidR="00D02537" w:rsidRPr="00976108" w:rsidRDefault="00D02537" w:rsidP="00054205">
            <w:pPr>
              <w:spacing w:line="276" w:lineRule="auto"/>
              <w:ind w:firstLine="567"/>
              <w:rPr>
                <w:rFonts w:ascii="Arial" w:hAnsi="Arial" w:cs="Arial"/>
                <w:sz w:val="20"/>
                <w:szCs w:val="20"/>
              </w:rPr>
            </w:pPr>
          </w:p>
        </w:tc>
        <w:tc>
          <w:tcPr>
            <w:tcW w:w="3260" w:type="dxa"/>
            <w:tcBorders>
              <w:top w:val="single" w:sz="6" w:space="0" w:color="auto"/>
              <w:left w:val="single" w:sz="6" w:space="0" w:color="auto"/>
              <w:bottom w:val="nil"/>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 xml:space="preserve">ograniczających pozostałe </w:t>
            </w:r>
          </w:p>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powierzchnie:</w:t>
            </w:r>
          </w:p>
        </w:tc>
        <w:tc>
          <w:tcPr>
            <w:tcW w:w="1098" w:type="dxa"/>
            <w:tcBorders>
              <w:top w:val="single" w:sz="6" w:space="0" w:color="auto"/>
              <w:left w:val="single" w:sz="6" w:space="0" w:color="auto"/>
              <w:bottom w:val="nil"/>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p>
        </w:tc>
        <w:tc>
          <w:tcPr>
            <w:tcW w:w="1098" w:type="dxa"/>
            <w:tcBorders>
              <w:top w:val="single" w:sz="6" w:space="0" w:color="auto"/>
              <w:left w:val="single" w:sz="6" w:space="0" w:color="auto"/>
              <w:bottom w:val="nil"/>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p>
        </w:tc>
      </w:tr>
      <w:tr w:rsidR="00D02537" w:rsidRPr="00976108" w:rsidTr="00054205">
        <w:tc>
          <w:tcPr>
            <w:tcW w:w="2055" w:type="dxa"/>
            <w:tcBorders>
              <w:top w:val="nil"/>
              <w:left w:val="single" w:sz="6" w:space="0" w:color="auto"/>
              <w:bottom w:val="nil"/>
              <w:right w:val="nil"/>
            </w:tcBorders>
            <w:noWrap/>
            <w:hideMark/>
          </w:tcPr>
          <w:p w:rsidR="00D02537" w:rsidRPr="00976108" w:rsidRDefault="00D02537" w:rsidP="00054205">
            <w:pPr>
              <w:spacing w:line="276" w:lineRule="auto"/>
              <w:ind w:firstLine="567"/>
              <w:rPr>
                <w:rFonts w:ascii="Arial" w:hAnsi="Arial" w:cs="Arial"/>
                <w:sz w:val="20"/>
                <w:szCs w:val="20"/>
              </w:rPr>
            </w:pPr>
          </w:p>
        </w:tc>
        <w:tc>
          <w:tcPr>
            <w:tcW w:w="3260"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 liczba max</w:t>
            </w:r>
          </w:p>
        </w:tc>
        <w:tc>
          <w:tcPr>
            <w:tcW w:w="1098"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2</w:t>
            </w:r>
          </w:p>
        </w:tc>
        <w:tc>
          <w:tcPr>
            <w:tcW w:w="1098" w:type="dxa"/>
            <w:tcBorders>
              <w:top w:val="nil"/>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2</w:t>
            </w:r>
          </w:p>
        </w:tc>
      </w:tr>
      <w:tr w:rsidR="00D02537" w:rsidRPr="00976108" w:rsidTr="00054205">
        <w:tc>
          <w:tcPr>
            <w:tcW w:w="2055" w:type="dxa"/>
            <w:tcBorders>
              <w:top w:val="nil"/>
              <w:left w:val="single" w:sz="6" w:space="0" w:color="auto"/>
              <w:bottom w:val="nil"/>
              <w:right w:val="nil"/>
            </w:tcBorders>
            <w:noWrap/>
            <w:hideMark/>
          </w:tcPr>
          <w:p w:rsidR="00D02537" w:rsidRPr="00976108" w:rsidRDefault="00D02537" w:rsidP="00054205">
            <w:pPr>
              <w:spacing w:line="276" w:lineRule="auto"/>
              <w:ind w:firstLine="567"/>
              <w:rPr>
                <w:rFonts w:ascii="Arial" w:hAnsi="Arial" w:cs="Arial"/>
                <w:sz w:val="20"/>
                <w:szCs w:val="20"/>
              </w:rPr>
            </w:pPr>
          </w:p>
        </w:tc>
        <w:tc>
          <w:tcPr>
            <w:tcW w:w="3260"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 długość, mm, max</w:t>
            </w:r>
          </w:p>
        </w:tc>
        <w:tc>
          <w:tcPr>
            <w:tcW w:w="1098"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20</w:t>
            </w:r>
          </w:p>
        </w:tc>
        <w:tc>
          <w:tcPr>
            <w:tcW w:w="1098"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40</w:t>
            </w:r>
          </w:p>
        </w:tc>
      </w:tr>
      <w:tr w:rsidR="00D02537" w:rsidRPr="00976108" w:rsidTr="00054205">
        <w:tc>
          <w:tcPr>
            <w:tcW w:w="2055" w:type="dxa"/>
            <w:tcBorders>
              <w:top w:val="nil"/>
              <w:left w:val="single" w:sz="6" w:space="0" w:color="auto"/>
              <w:bottom w:val="single" w:sz="6" w:space="0" w:color="auto"/>
              <w:right w:val="nil"/>
            </w:tcBorders>
            <w:noWrap/>
            <w:hideMark/>
          </w:tcPr>
          <w:p w:rsidR="00D02537" w:rsidRPr="00976108" w:rsidRDefault="00D02537" w:rsidP="00054205">
            <w:pPr>
              <w:spacing w:line="276" w:lineRule="auto"/>
              <w:ind w:firstLine="567"/>
              <w:rPr>
                <w:rFonts w:ascii="Arial" w:hAnsi="Arial" w:cs="Arial"/>
                <w:sz w:val="20"/>
                <w:szCs w:val="20"/>
              </w:rPr>
            </w:pPr>
          </w:p>
        </w:tc>
        <w:tc>
          <w:tcPr>
            <w:tcW w:w="3260"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 głębokość, mm, max</w:t>
            </w:r>
          </w:p>
        </w:tc>
        <w:tc>
          <w:tcPr>
            <w:tcW w:w="1098"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6</w:t>
            </w:r>
          </w:p>
        </w:tc>
        <w:tc>
          <w:tcPr>
            <w:tcW w:w="1098" w:type="dxa"/>
            <w:tcBorders>
              <w:top w:val="single" w:sz="6" w:space="0" w:color="auto"/>
              <w:left w:val="single" w:sz="6" w:space="0" w:color="auto"/>
              <w:bottom w:val="single" w:sz="6" w:space="0" w:color="auto"/>
              <w:right w:val="single" w:sz="6" w:space="0" w:color="auto"/>
            </w:tcBorders>
            <w:noWrap/>
            <w:hideMark/>
          </w:tcPr>
          <w:p w:rsidR="00D02537" w:rsidRPr="00976108" w:rsidRDefault="00D02537" w:rsidP="00054205">
            <w:pPr>
              <w:spacing w:line="276" w:lineRule="auto"/>
              <w:ind w:firstLine="567"/>
              <w:rPr>
                <w:rFonts w:ascii="Arial" w:hAnsi="Arial" w:cs="Arial"/>
                <w:sz w:val="20"/>
                <w:szCs w:val="20"/>
              </w:rPr>
            </w:pPr>
            <w:r w:rsidRPr="00976108">
              <w:rPr>
                <w:rFonts w:ascii="Arial" w:hAnsi="Arial" w:cs="Arial"/>
                <w:sz w:val="20"/>
                <w:szCs w:val="20"/>
              </w:rPr>
              <w:t>10</w:t>
            </w:r>
          </w:p>
        </w:tc>
      </w:tr>
    </w:tbl>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2.4.3. Składowanie</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lastRenderedPageBreak/>
        <w:t>Krawężniki betonowe mogą być przechowywane na składowiskach otwartych, posegregowane według typów, rodzajów, odmian, gatunków i wielkości.</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Krawężniki betonowe należy układać z zastosowaniem podkładek i przekładek drewnianych o wymiarach: grubość 2,5 cm, szerokość 5 cm, długość min. 5 cm większa niż szerokość krawężnika.</w:t>
      </w:r>
    </w:p>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2.4.4. Beton i jego składniki</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2.4.4.1. Beton do produkcji krawężników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Do produkcji krawężników należy stosować beton wg PN-B-06250 [2], klasy B 25 i B 30. W przypadku wykonywania krawężników dwuwarstwowych, górna (licowa) warstwa krawężników powinna być wykonana z betonu klasy B 30.</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Beton użyty do produkcji krawężników powinien charakteryzować się:</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nasiąkliwością, poniżej 4%,</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ścieralnością na tarczy Boehmego, dla gatunku 1: 3 mm, dla gatunku 2: 4 mm,</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mrozoodpornością i wodoszczelnością, zgodnie z normą PN-B-06250 [2].</w:t>
      </w:r>
    </w:p>
    <w:p w:rsidR="00D02537" w:rsidRPr="00976108" w:rsidRDefault="00D02537" w:rsidP="00D02537">
      <w:pPr>
        <w:spacing w:line="276" w:lineRule="auto"/>
        <w:ind w:firstLine="567"/>
        <w:rPr>
          <w:rFonts w:ascii="Arial" w:hAnsi="Arial" w:cs="Arial"/>
          <w:sz w:val="22"/>
          <w:szCs w:val="22"/>
        </w:rPr>
      </w:pPr>
    </w:p>
    <w:p w:rsidR="00D02537" w:rsidRPr="00976108" w:rsidRDefault="009B7C58" w:rsidP="00D02537">
      <w:pPr>
        <w:spacing w:line="276" w:lineRule="auto"/>
        <w:ind w:firstLine="567"/>
        <w:rPr>
          <w:rFonts w:ascii="Arial" w:hAnsi="Arial" w:cs="Arial"/>
          <w:sz w:val="22"/>
          <w:szCs w:val="22"/>
        </w:rPr>
      </w:pPr>
      <w:r w:rsidRPr="00976108">
        <w:rPr>
          <w:rFonts w:ascii="Arial" w:hAnsi="Arial" w:cs="Arial"/>
          <w:sz w:val="22"/>
          <w:szCs w:val="22"/>
        </w:rPr>
        <w:t>2.4.4.2. Cement</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Cement stosowany do betonu powinien być cementem portlandzkim klasy nie niższej niż „32,5” wg PN-B-19701 [10].</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Przechowywanie cementu powinno być zgodne z BN-88/6731-08 [12].</w:t>
      </w:r>
    </w:p>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2.4.4.3. Kruszywo</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Kruszywo powinno odpowiadać wymaganiom PN-B-06712 [5].</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Kruszywo należy przechowywać w warunkach zabezpieczających je przed zanieczyszczeniem, zmieszaniem z kruszywami innych asortymentów, gatunków i marek.</w:t>
      </w:r>
    </w:p>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2.4.4.4. Woda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Woda powinna być odmiany „1” i odpowiadać wymaganiom PN-B-32250 [11].</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2.5. Materiały na podsypkę i do zapraw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Piasek na podsypkę cementowo-piaskową powinien odpowiadać wymaganiom PN-B-06712 [5], a do zaprawy cementowo-piaskowej PN-B-06711 [4].</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Cement na podsypkę i do zaprawy cementowo-piaskowej powinien być cementem portlandzkim klasy nie mniejszej niż „32,5”, odpowiadający wymaganiom PN-B-19701 [10].</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Woda powinna być odmiany „1” i odpowiadać wymaganiom PN-B-32250 [11].</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2.6. Materiały na ławy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Do wykonania ław pod krawężniki należy stosować, dla: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ławy betonowej - beton klasy B 15 lub B 10, wg PN-B-06250 [2], którego składniki powinny odpowiadać wymaganiom punktu 2.4.4,</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2.7. Masa zalewowa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Masa zalewowa, do wypełnienia szczelin dylatacyjnych na gorąco, powinna odpowiadać wymaganiom BN-74/6771-04 [13] lub aprobaty technicznej.</w:t>
      </w:r>
    </w:p>
    <w:p w:rsidR="00D02537" w:rsidRDefault="00D02537" w:rsidP="00D02537">
      <w:pPr>
        <w:spacing w:line="276" w:lineRule="auto"/>
        <w:rPr>
          <w:rFonts w:ascii="Arial" w:hAnsi="Arial" w:cs="Arial"/>
          <w:b/>
          <w:sz w:val="22"/>
          <w:szCs w:val="22"/>
        </w:rPr>
      </w:pPr>
      <w:bookmarkStart w:id="730" w:name="_Toc428759423"/>
    </w:p>
    <w:p w:rsidR="00D02537" w:rsidRDefault="00D02537" w:rsidP="00D02537">
      <w:pPr>
        <w:spacing w:line="276" w:lineRule="auto"/>
        <w:rPr>
          <w:rFonts w:ascii="Arial" w:hAnsi="Arial" w:cs="Arial"/>
          <w:b/>
          <w:sz w:val="22"/>
          <w:szCs w:val="22"/>
        </w:rPr>
      </w:pPr>
    </w:p>
    <w:p w:rsidR="00B62F77" w:rsidRDefault="00B62F77" w:rsidP="00D02537">
      <w:pPr>
        <w:spacing w:line="276" w:lineRule="auto"/>
        <w:rPr>
          <w:rFonts w:ascii="Arial" w:hAnsi="Arial" w:cs="Arial"/>
          <w:b/>
          <w:sz w:val="22"/>
          <w:szCs w:val="22"/>
        </w:rPr>
      </w:pPr>
    </w:p>
    <w:p w:rsidR="00B62F77" w:rsidRDefault="00B62F77" w:rsidP="00D02537">
      <w:pPr>
        <w:spacing w:line="276" w:lineRule="auto"/>
        <w:rPr>
          <w:rFonts w:ascii="Arial" w:hAnsi="Arial" w:cs="Arial"/>
          <w:b/>
          <w:sz w:val="22"/>
          <w:szCs w:val="22"/>
        </w:rPr>
      </w:pPr>
    </w:p>
    <w:p w:rsidR="00D02537" w:rsidRPr="00976108" w:rsidRDefault="00D02537" w:rsidP="00D02537">
      <w:pPr>
        <w:spacing w:line="276" w:lineRule="auto"/>
        <w:rPr>
          <w:rFonts w:ascii="Arial" w:hAnsi="Arial" w:cs="Arial"/>
          <w:b/>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3. SPRZĘT</w:t>
      </w:r>
      <w:bookmarkEnd w:id="730"/>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lastRenderedPageBreak/>
        <w:t>3.1. Ogólne wymagania dotyczące sprzętu</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Ogólne wymagania dotyczące sprzętu podano w ST D-M-00.00.00 „Wymagania ogólne” pkt 3.</w:t>
      </w: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 xml:space="preserve">3.2. Sprzęt </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Roboty wykonuje się ręcznie przy zastosowaniu:</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betoniarek do wytwarzania betonu i zapraw oraz przygotowania podsypki cementowo-piaskowej,</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wibratorów płytowych, ubijaków ręcznych lub mechanicznych.</w:t>
      </w:r>
    </w:p>
    <w:p w:rsidR="00D02537" w:rsidRPr="00976108" w:rsidRDefault="00D02537" w:rsidP="00D02537">
      <w:pPr>
        <w:spacing w:line="276" w:lineRule="auto"/>
        <w:rPr>
          <w:rFonts w:ascii="Arial" w:hAnsi="Arial" w:cs="Arial"/>
          <w:sz w:val="22"/>
          <w:szCs w:val="22"/>
        </w:rPr>
      </w:pPr>
      <w:bookmarkStart w:id="731" w:name="_Toc428759424"/>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4. TRANSPORT</w:t>
      </w:r>
      <w:bookmarkEnd w:id="731"/>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4.1. Ogólne wymagania dotyczące transportu</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Ogólne wymagania dotyczące transportu podano w ST D-M-00.00.00 „Wymagania ogólne” pkt 4.</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4.2. Transport krawężników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Krawężniki betonowe mogą być przewożone dowolnymi środkami transportowymi.</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Krawężniki betonowe układać należy na środkach transportowych w pozycji pionowej z nachyleniem w kierunku jazdy.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Krawężniki powinny być zabezpieczone przed przemieszczeniem się i uszkodzeniami w czasie transportu, a górna warstwa nie powinna wystawać poza ściany środka transportowego więcej niż 1/3 wysokości tej warstwy.</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4.3. Transport pozostałych materiałów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Transport cementu powinien się odbywać w warunkach zgodnych z BN-88/6731-08 [12].</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Masę zalewową należy pakować w bębny blaszane lub beczki drewniane. Transport powinien odbywać się w warunkach zabezpieczających przed uszkodzeniem bębnów i beczek.</w:t>
      </w:r>
    </w:p>
    <w:p w:rsidR="00D02537" w:rsidRPr="00976108" w:rsidRDefault="00D02537" w:rsidP="00D02537">
      <w:pPr>
        <w:spacing w:line="276" w:lineRule="auto"/>
        <w:rPr>
          <w:rFonts w:ascii="Arial" w:hAnsi="Arial" w:cs="Arial"/>
          <w:sz w:val="22"/>
          <w:szCs w:val="22"/>
        </w:rPr>
      </w:pPr>
      <w:bookmarkStart w:id="732" w:name="_Toc428759425"/>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5. WYKONANIE ROBÓT</w:t>
      </w:r>
      <w:bookmarkEnd w:id="732"/>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5.1. Ogólne zasady wykonania robót</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Ogólne zasady wykonania robót podano w ST-M-00.00.00 „Wymagania ogólne” pkt 5.</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5.2. Wykonanie koryta pod ławy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Koryto pod ławy należy wykonywać zgodnie z PN-B-06050 [1].</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Wymiary wykopu powinny odpowiadać wymiarom ławy w planie z uwzględnieniem w szerokości dna wykopu ew. konstrukcji szalunku.</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Wskaźnik zagęszczenia dna wykonanego koryta pod ławę powinien wynosić co najmniej 0,97 według normalnej metody Proctora.</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5.3. Wykonanie ław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Wykonanie ław powinno być zgodne z BN-64/8845-02 [16].</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5.3.3. Ława betonowa z oporem:</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lastRenderedPageBreak/>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D02537" w:rsidRPr="00976108" w:rsidRDefault="00D02537" w:rsidP="00D02537">
      <w:pPr>
        <w:spacing w:line="276" w:lineRule="auto"/>
        <w:rPr>
          <w:rFonts w:ascii="Arial" w:hAnsi="Arial" w:cs="Arial"/>
          <w:b/>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5.4. Ustawienie krawężników betonowych</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5.4.1. Zasady ustawiania krawężników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Zewnętrzna ściana krawężnika od strony chodnika powinna być po ustawieniu krawężnika obsypana piaskiem, żwirem, tłuczniem lub miejscowym gruntem przepuszczalnym, starannie ubitym.</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Ustawienie krawężników powinno być zgodne z BN-64/8845-02 [16].</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5.4.3. Ustawienie krawężników na ławie betonowej</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Ustawianie krawężników na ławie betonowej wykonuje się  na podsypce z piasku lub na podsypce cementowo-piaskowej o grubości 3 do 5 cm po zagęszczeniu.</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5.4.4. Wypełnianie spoin</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bookmarkStart w:id="733" w:name="_Toc428759426"/>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6. KONTROLA JAKOŚCI ROBÓT</w:t>
      </w:r>
      <w:bookmarkEnd w:id="733"/>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6.1. Ogólne zasady kontroli jakości robót</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Ogólne zasady kontroli jakości robót podano w ST D-M-00.00.00 „Wymagania ogólne” pkt 6.</w:t>
      </w:r>
    </w:p>
    <w:p w:rsidR="00D02537" w:rsidRPr="00976108" w:rsidRDefault="00D02537" w:rsidP="00D02537">
      <w:pPr>
        <w:spacing w:line="276" w:lineRule="auto"/>
        <w:rPr>
          <w:rFonts w:ascii="Arial" w:hAnsi="Arial" w:cs="Arial"/>
          <w:b/>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6.2. Badania przed przystąpieniem do robót</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6.2.1. Badania krawężników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 xml:space="preserve">Przed przystąpieniem do robót Wykonawca powinien wykonać badania materiałów przeznaczonych do ustawienia krawężników betonowych i przedstawić wyniki tych badań </w:t>
      </w:r>
      <w:r w:rsidR="009B7C58" w:rsidRPr="00976108">
        <w:rPr>
          <w:rFonts w:ascii="Arial" w:hAnsi="Arial" w:cs="Arial"/>
          <w:sz w:val="22"/>
          <w:szCs w:val="22"/>
        </w:rPr>
        <w:t>Inżynierowi do</w:t>
      </w:r>
      <w:r w:rsidRPr="00976108">
        <w:rPr>
          <w:rFonts w:ascii="Arial" w:hAnsi="Arial" w:cs="Arial"/>
          <w:sz w:val="22"/>
          <w:szCs w:val="22"/>
        </w:rPr>
        <w:t xml:space="preserve"> akceptacji.</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6.2.2. Badania pozostałych materiałów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lastRenderedPageBreak/>
        <w:t>Badania pozostałych materiałów stosowanych przy ustawianiu krawężników betonowych powinny obejmować wszystkie właściwości, określone w normach podanych dla odpowiednich materiałów w pkt 2.</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6.3. Badania w czasie robót</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6.3.1. Sprawdzenie koryta pod ławę</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Należy sprawdzać wymiary koryta oraz zagęszczenie podłoża na dnie wykopu.</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 xml:space="preserve">Tolerancja dla szerokości wykopu wynosi </w:t>
      </w:r>
      <w:r w:rsidRPr="00976108">
        <w:rPr>
          <w:rFonts w:ascii="Arial" w:hAnsi="Arial" w:cs="Arial"/>
          <w:sz w:val="22"/>
          <w:szCs w:val="22"/>
        </w:rPr>
        <w:sym w:font="Symbol" w:char="F0B1"/>
      </w:r>
      <w:r w:rsidRPr="00976108">
        <w:rPr>
          <w:rFonts w:ascii="Arial" w:hAnsi="Arial" w:cs="Arial"/>
          <w:sz w:val="22"/>
          <w:szCs w:val="22"/>
        </w:rPr>
        <w:t xml:space="preserve"> 2 cm. Zagęszczenie podłoża powinno być zgodne z pkt 5.2.</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6.3.2. Sprawdzenie ław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Przy wykonywaniu ław badaniu podlegają:</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Zgodność profilu podłużnego górnej powierzchni ław z dokumentacją projektową.</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 xml:space="preserve">Profil podłużny górnej powierzchni ławy powinien być zgodny z projektowaną niweletą. Dopuszczalne odchylenia mogą wynosić </w:t>
      </w:r>
      <w:r w:rsidRPr="00976108">
        <w:rPr>
          <w:rFonts w:ascii="Arial" w:hAnsi="Arial" w:cs="Arial"/>
          <w:sz w:val="22"/>
          <w:szCs w:val="22"/>
        </w:rPr>
        <w:sym w:font="Symbol" w:char="F0B1"/>
      </w:r>
      <w:r w:rsidRPr="00976108">
        <w:rPr>
          <w:rFonts w:ascii="Arial" w:hAnsi="Arial" w:cs="Arial"/>
          <w:sz w:val="22"/>
          <w:szCs w:val="22"/>
        </w:rPr>
        <w:t xml:space="preserve"> 1 cm na każde 100 m ławy.</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b)</w:t>
      </w:r>
      <w:r w:rsidRPr="00976108">
        <w:rPr>
          <w:rFonts w:ascii="Arial" w:hAnsi="Arial" w:cs="Arial"/>
          <w:sz w:val="22"/>
          <w:szCs w:val="22"/>
        </w:rPr>
        <w:tab/>
        <w:t>Wymiary ław.</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Wymiary ław należy sprawdzić w dwóch dowolnie wybranych punktach na każde 100 m ławy. Tolerancje wymiarów wynoszą:</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 xml:space="preserve">- dla wysokości  </w:t>
      </w:r>
      <w:r w:rsidRPr="00976108">
        <w:rPr>
          <w:rFonts w:ascii="Arial" w:hAnsi="Arial" w:cs="Arial"/>
          <w:sz w:val="22"/>
          <w:szCs w:val="22"/>
        </w:rPr>
        <w:sym w:font="Symbol" w:char="F0B1"/>
      </w:r>
      <w:r w:rsidRPr="00976108">
        <w:rPr>
          <w:rFonts w:ascii="Arial" w:hAnsi="Arial" w:cs="Arial"/>
          <w:sz w:val="22"/>
          <w:szCs w:val="22"/>
        </w:rPr>
        <w:t xml:space="preserve"> 10% wysokości projektowanej,</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 xml:space="preserve">- dla szerokości  </w:t>
      </w:r>
      <w:r w:rsidRPr="00976108">
        <w:rPr>
          <w:rFonts w:ascii="Arial" w:hAnsi="Arial" w:cs="Arial"/>
          <w:sz w:val="22"/>
          <w:szCs w:val="22"/>
        </w:rPr>
        <w:sym w:font="Symbol" w:char="F0B1"/>
      </w:r>
      <w:r w:rsidRPr="00976108">
        <w:rPr>
          <w:rFonts w:ascii="Arial" w:hAnsi="Arial" w:cs="Arial"/>
          <w:sz w:val="22"/>
          <w:szCs w:val="22"/>
        </w:rPr>
        <w:t xml:space="preserve"> 10% szerokości projektowanej.</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c)</w:t>
      </w:r>
      <w:r w:rsidRPr="00976108">
        <w:rPr>
          <w:rFonts w:ascii="Arial" w:hAnsi="Arial" w:cs="Arial"/>
          <w:sz w:val="22"/>
          <w:szCs w:val="22"/>
        </w:rPr>
        <w:tab/>
        <w:t>Równość górnej powierzchni ław.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Równość górnej powierzchni ławy sprawdza się przez przyłożenie w dwóch punktach, na każde 100 m ławy, trzymetrowej łaty.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Prześwit pomiędzy górną powierzchnią ławy i przyłożoną łatą nie może przekraczać               1 cm.</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d)</w:t>
      </w:r>
      <w:r w:rsidRPr="00976108">
        <w:rPr>
          <w:rFonts w:ascii="Arial" w:hAnsi="Arial" w:cs="Arial"/>
          <w:sz w:val="22"/>
          <w:szCs w:val="22"/>
        </w:rPr>
        <w:tab/>
        <w:t>Zagęszczenie ław.</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Zagęszczenie ław bada się w dwóch przekrojach na każde 100 m. Ławy ze żwiru lub piasku nie mogą wykazywać śladu urządzenia zagęszczającego.</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e)</w:t>
      </w:r>
      <w:r w:rsidRPr="00976108">
        <w:rPr>
          <w:rFonts w:ascii="Arial" w:hAnsi="Arial" w:cs="Arial"/>
          <w:sz w:val="22"/>
          <w:szCs w:val="22"/>
        </w:rPr>
        <w:tab/>
        <w:t>Odchylenie linii ław od projektowanego kierunku.</w:t>
      </w: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 xml:space="preserve">Dopuszczalne odchylenie linii ław od projektowanego kierunku nie może przekraczać </w:t>
      </w:r>
      <w:r w:rsidRPr="00976108">
        <w:rPr>
          <w:rFonts w:ascii="Arial" w:hAnsi="Arial" w:cs="Arial"/>
          <w:sz w:val="22"/>
          <w:szCs w:val="22"/>
        </w:rPr>
        <w:sym w:font="Symbol" w:char="F0B1"/>
      </w:r>
      <w:r w:rsidRPr="00976108">
        <w:rPr>
          <w:rFonts w:ascii="Arial" w:hAnsi="Arial" w:cs="Arial"/>
          <w:sz w:val="22"/>
          <w:szCs w:val="22"/>
        </w:rPr>
        <w:t xml:space="preserve"> 2 cm na każde 100 m wykonanej ławy.</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sz w:val="22"/>
          <w:szCs w:val="22"/>
        </w:rPr>
      </w:pPr>
      <w:r w:rsidRPr="00976108">
        <w:rPr>
          <w:rFonts w:ascii="Arial" w:hAnsi="Arial" w:cs="Arial"/>
          <w:sz w:val="22"/>
          <w:szCs w:val="22"/>
        </w:rPr>
        <w:t>6.3.3. Sprawdzenie ustawienia krawężników</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Przy ustawianiu krawężników należy sprawdzać:</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 xml:space="preserve">dopuszczalne odchylenia linii krawężników w poziomie od linii projektowanej, które wynosi </w:t>
      </w:r>
      <w:r w:rsidRPr="00976108">
        <w:rPr>
          <w:rFonts w:ascii="Arial" w:hAnsi="Arial" w:cs="Arial"/>
          <w:sz w:val="22"/>
          <w:szCs w:val="22"/>
        </w:rPr>
        <w:sym w:font="Symbol" w:char="F0B1"/>
      </w:r>
      <w:r w:rsidRPr="00976108">
        <w:rPr>
          <w:rFonts w:ascii="Arial" w:hAnsi="Arial" w:cs="Arial"/>
          <w:sz w:val="22"/>
          <w:szCs w:val="22"/>
        </w:rPr>
        <w:t xml:space="preserve"> 1 cm na każde 100 m ustawionego krawężnika,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 xml:space="preserve">dopuszczalne odchylenie niwelety górnej płaszczyzny krawężnika od niwelety projektowanej, które wynosi </w:t>
      </w:r>
      <w:r w:rsidRPr="00976108">
        <w:rPr>
          <w:rFonts w:ascii="Arial" w:hAnsi="Arial" w:cs="Arial"/>
          <w:sz w:val="22"/>
          <w:szCs w:val="22"/>
        </w:rPr>
        <w:sym w:font="Symbol" w:char="F0B1"/>
      </w:r>
      <w:r w:rsidRPr="00976108">
        <w:rPr>
          <w:rFonts w:ascii="Arial" w:hAnsi="Arial" w:cs="Arial"/>
          <w:sz w:val="22"/>
          <w:szCs w:val="22"/>
        </w:rPr>
        <w:t xml:space="preserve"> 1 cm na każde 100 m ustawionego krawężnika,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dokładność wypełnienia spoin bada się co 10 metrów. Spoiny muszą być wypełnione całkowicie na pełną głębokość.</w:t>
      </w:r>
    </w:p>
    <w:p w:rsidR="00D02537" w:rsidRDefault="00D02537" w:rsidP="00D02537">
      <w:pPr>
        <w:spacing w:line="276" w:lineRule="auto"/>
        <w:rPr>
          <w:rFonts w:ascii="Arial" w:hAnsi="Arial" w:cs="Arial"/>
          <w:sz w:val="22"/>
          <w:szCs w:val="22"/>
        </w:rPr>
      </w:pPr>
      <w:bookmarkStart w:id="734" w:name="_Toc428169263"/>
      <w:bookmarkStart w:id="735" w:name="_Toc428323653"/>
      <w:bookmarkStart w:id="736" w:name="_Toc428759427"/>
    </w:p>
    <w:p w:rsidR="00D02537"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7. OBMIAR ROBÓT</w:t>
      </w:r>
      <w:bookmarkEnd w:id="734"/>
      <w:bookmarkEnd w:id="735"/>
      <w:bookmarkEnd w:id="736"/>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lastRenderedPageBreak/>
        <w:t>7.1. Ogólne zasady obmiaru robót</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Ogólne zasady obmiaru robót podano w ST D-M-00.00.00 „Wymagania ogólne” pkt 7.</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7.2. Jednostka obmiarowa</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Jednostką obmiarową jest m (metr) ustawionego krawężnika betonowego.</w:t>
      </w:r>
    </w:p>
    <w:p w:rsidR="00D02537" w:rsidRPr="00976108" w:rsidRDefault="00D02537" w:rsidP="00D02537">
      <w:pPr>
        <w:spacing w:line="276" w:lineRule="auto"/>
        <w:rPr>
          <w:rFonts w:ascii="Arial" w:hAnsi="Arial" w:cs="Arial"/>
          <w:sz w:val="22"/>
          <w:szCs w:val="22"/>
        </w:rPr>
      </w:pPr>
      <w:bookmarkStart w:id="737" w:name="_Toc428169264"/>
      <w:bookmarkStart w:id="738" w:name="_Toc428323654"/>
      <w:bookmarkStart w:id="739" w:name="_Toc428759428"/>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8. ODBIÓR ROBÓT</w:t>
      </w:r>
      <w:bookmarkEnd w:id="737"/>
      <w:bookmarkEnd w:id="738"/>
      <w:bookmarkEnd w:id="739"/>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8.1. Ogólne zasady odbioru robót</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Ogólne zasady odbioru robót podano w ST D-M-00.00.00 „Wymagania ogólne” pkt 8.</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Roboty uznaje się za wykonane zgodnie z dokumentacją projektową, SST i wymaganiami Inżyniera, jeżeli wszystkie pomiary i badania z zachowaniem tolerancji wg pkt 6 dały wyniki pozytywne.</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8.2. Odbiór robót zanikających i ulegających zakryciu</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Odbiorowi robót zanikających i ulegających zakryciu podlegają:</w:t>
      </w:r>
    </w:p>
    <w:p w:rsidR="00D02537" w:rsidRPr="00976108" w:rsidRDefault="00D02537" w:rsidP="00B35627">
      <w:pPr>
        <w:pStyle w:val="Akapitzlist"/>
        <w:numPr>
          <w:ilvl w:val="0"/>
          <w:numId w:val="136"/>
        </w:numPr>
        <w:spacing w:line="276" w:lineRule="auto"/>
        <w:rPr>
          <w:rFonts w:ascii="Arial" w:hAnsi="Arial" w:cs="Arial"/>
          <w:sz w:val="22"/>
          <w:szCs w:val="22"/>
        </w:rPr>
      </w:pPr>
      <w:r w:rsidRPr="00976108">
        <w:rPr>
          <w:rFonts w:ascii="Arial" w:hAnsi="Arial" w:cs="Arial"/>
          <w:sz w:val="22"/>
          <w:szCs w:val="22"/>
        </w:rPr>
        <w:t>wykonanie koryta pod ławę,</w:t>
      </w:r>
    </w:p>
    <w:p w:rsidR="00D02537" w:rsidRPr="00976108" w:rsidRDefault="00D02537" w:rsidP="00B35627">
      <w:pPr>
        <w:pStyle w:val="Akapitzlist"/>
        <w:numPr>
          <w:ilvl w:val="0"/>
          <w:numId w:val="136"/>
        </w:numPr>
        <w:spacing w:line="276" w:lineRule="auto"/>
        <w:rPr>
          <w:rFonts w:ascii="Arial" w:hAnsi="Arial" w:cs="Arial"/>
          <w:sz w:val="22"/>
          <w:szCs w:val="22"/>
        </w:rPr>
      </w:pPr>
      <w:r w:rsidRPr="00976108">
        <w:rPr>
          <w:rFonts w:ascii="Arial" w:hAnsi="Arial" w:cs="Arial"/>
          <w:sz w:val="22"/>
          <w:szCs w:val="22"/>
        </w:rPr>
        <w:t>wykonanie ławy,</w:t>
      </w:r>
    </w:p>
    <w:p w:rsidR="00D02537" w:rsidRPr="00976108" w:rsidRDefault="00D02537" w:rsidP="00B35627">
      <w:pPr>
        <w:pStyle w:val="Akapitzlist"/>
        <w:numPr>
          <w:ilvl w:val="0"/>
          <w:numId w:val="136"/>
        </w:numPr>
        <w:spacing w:line="276" w:lineRule="auto"/>
        <w:rPr>
          <w:rFonts w:ascii="Arial" w:hAnsi="Arial" w:cs="Arial"/>
          <w:sz w:val="22"/>
          <w:szCs w:val="22"/>
        </w:rPr>
      </w:pPr>
      <w:r w:rsidRPr="00976108">
        <w:rPr>
          <w:rFonts w:ascii="Arial" w:hAnsi="Arial" w:cs="Arial"/>
          <w:sz w:val="22"/>
          <w:szCs w:val="22"/>
        </w:rPr>
        <w:t>wykonanie podsypki.</w:t>
      </w:r>
    </w:p>
    <w:p w:rsidR="00D02537" w:rsidRPr="00976108" w:rsidRDefault="00D02537" w:rsidP="00D02537">
      <w:pPr>
        <w:spacing w:line="276" w:lineRule="auto"/>
        <w:rPr>
          <w:rFonts w:ascii="Arial" w:hAnsi="Arial" w:cs="Arial"/>
          <w:sz w:val="22"/>
          <w:szCs w:val="22"/>
        </w:rPr>
      </w:pPr>
      <w:bookmarkStart w:id="740" w:name="_Toc428169265"/>
      <w:bookmarkStart w:id="741" w:name="_Toc428323655"/>
      <w:bookmarkStart w:id="742" w:name="_Toc428759429"/>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9. PODSTAWA PŁATNOŚCI</w:t>
      </w:r>
      <w:bookmarkEnd w:id="740"/>
      <w:bookmarkEnd w:id="741"/>
      <w:bookmarkEnd w:id="742"/>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9.1. Ogólne ustalenia dotyczące podstawy płatności</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Ogólne ustalenia dotyczące podstawy płatności podano w ST D-M-00.00.00 „Wymagania ogólne” pkt 9.</w:t>
      </w:r>
    </w:p>
    <w:p w:rsidR="00D02537" w:rsidRPr="00976108" w:rsidRDefault="00D02537" w:rsidP="00D02537">
      <w:pPr>
        <w:spacing w:line="276" w:lineRule="auto"/>
        <w:rPr>
          <w:rFonts w:ascii="Arial" w:hAnsi="Arial" w:cs="Arial"/>
          <w:sz w:val="22"/>
          <w:szCs w:val="22"/>
        </w:rPr>
      </w:pPr>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9.2. Cena jednostki obmiarowej</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Cena wykonania 1 m krawężnika betonowego obejmuje:</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prace pomiarowe i roboty przygotowawcze,</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dostarczenie materiałów na miejsce wbudowania,</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wykonanie koryta pod ławę,</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ew. wykonanie szalunku,</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wykonanie ławy,</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wykonanie podsypki,</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ustawienie krawężników na podsypce (piaskowej lub cementowo-piaskowej),</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wypełnienie spoin krawężników zaprawą,</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zasypanie zewnętrznej ściany krawężnika gruntem i ubicie,</w:t>
      </w:r>
    </w:p>
    <w:p w:rsidR="00D02537" w:rsidRPr="00976108" w:rsidRDefault="00D02537" w:rsidP="00B35627">
      <w:pPr>
        <w:pStyle w:val="Akapitzlist"/>
        <w:numPr>
          <w:ilvl w:val="0"/>
          <w:numId w:val="135"/>
        </w:numPr>
        <w:spacing w:line="276" w:lineRule="auto"/>
        <w:rPr>
          <w:rFonts w:ascii="Arial" w:hAnsi="Arial" w:cs="Arial"/>
          <w:sz w:val="22"/>
          <w:szCs w:val="22"/>
        </w:rPr>
      </w:pPr>
      <w:r w:rsidRPr="00976108">
        <w:rPr>
          <w:rFonts w:ascii="Arial" w:hAnsi="Arial" w:cs="Arial"/>
          <w:sz w:val="22"/>
          <w:szCs w:val="22"/>
        </w:rPr>
        <w:t>przeprowadzenie badań i pomiarów wymaganych w specyfikacji technicznej.</w:t>
      </w:r>
    </w:p>
    <w:p w:rsidR="00D02537" w:rsidRPr="00976108" w:rsidRDefault="00D02537" w:rsidP="00D02537">
      <w:pPr>
        <w:spacing w:line="276" w:lineRule="auto"/>
        <w:rPr>
          <w:rFonts w:ascii="Arial" w:hAnsi="Arial" w:cs="Arial"/>
          <w:sz w:val="22"/>
          <w:szCs w:val="22"/>
        </w:rPr>
      </w:pPr>
      <w:bookmarkStart w:id="743" w:name="_Toc428759430"/>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10. przepisy związane</w:t>
      </w:r>
      <w:bookmarkEnd w:id="743"/>
    </w:p>
    <w:p w:rsidR="00D02537" w:rsidRPr="00976108" w:rsidRDefault="00D02537" w:rsidP="00D02537">
      <w:pPr>
        <w:spacing w:line="276" w:lineRule="auto"/>
        <w:rPr>
          <w:rFonts w:ascii="Arial" w:hAnsi="Arial" w:cs="Arial"/>
          <w:b/>
          <w:sz w:val="22"/>
          <w:szCs w:val="22"/>
        </w:rPr>
      </w:pPr>
      <w:r w:rsidRPr="00976108">
        <w:rPr>
          <w:rFonts w:ascii="Arial" w:hAnsi="Arial" w:cs="Arial"/>
          <w:b/>
          <w:sz w:val="22"/>
          <w:szCs w:val="22"/>
        </w:rPr>
        <w:t>10.1. Normy</w:t>
      </w:r>
    </w:p>
    <w:tbl>
      <w:tblPr>
        <w:tblW w:w="0" w:type="auto"/>
        <w:tblCellMar>
          <w:left w:w="70" w:type="dxa"/>
          <w:right w:w="70" w:type="dxa"/>
        </w:tblCellMar>
        <w:tblLook w:val="04A0"/>
      </w:tblPr>
      <w:tblGrid>
        <w:gridCol w:w="567"/>
        <w:gridCol w:w="1701"/>
        <w:gridCol w:w="6804"/>
      </w:tblGrid>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 xml:space="preserve">  1.</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PN-B-06050</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Roboty ziemne budowlane</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 xml:space="preserve">  2.</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PN-B-06250</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Beton zwykły</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 xml:space="preserve">  3.</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PN-B-06251</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Roboty betonowe i żelbetowe</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 xml:space="preserve">  4.</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PN-B-06711</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Kruszywo mineralne. Piasek do betonów i zapraw</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 xml:space="preserve">  5.</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PN-B-06712</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Kruszywa mineralne do betonu zwykłego</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 xml:space="preserve">  6.</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PN-B-10021</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Prefabrykaty budowlane z betonu. Metody pomiaru cech geometrycznych</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 xml:space="preserve">  7.</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PN-B-11111</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 xml:space="preserve">Kruszywa mineralne. Kruszywa naturalne do nawierzchni </w:t>
            </w:r>
            <w:r w:rsidRPr="00976108">
              <w:rPr>
                <w:rFonts w:ascii="Arial" w:hAnsi="Arial" w:cs="Arial"/>
                <w:sz w:val="22"/>
                <w:szCs w:val="22"/>
              </w:rPr>
              <w:lastRenderedPageBreak/>
              <w:t>drogowych. Żwir i mieszanka</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lastRenderedPageBreak/>
              <w:t xml:space="preserve">  8.</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PN-B-11112</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Kruszywa mineralne. Kruszywo łamane do nawierzchni drogowych</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 xml:space="preserve">  9.</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PN-B-11113</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Kruszywa mineralne. Kruszywa naturalne do nawierzchni drogowych. Piasek</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10.</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PN-B-19701</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Cement. Cement powszechnego użytku. Skład, wymagania i ocena zgodności</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11.</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PN-B32250</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Materiały budowlane. Woda do betonów i zapraw</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12.</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BN-88/6731-08</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Cement. Transport i przechowywanie</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13.</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BN-74/6771-04</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Drogi samochodowe. Masa zalewowa</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14.</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BN-80/6775-03/01</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Prefabrykaty budowlane z betonu. Elementy nawierzchni dróg, ulic, parkingów i torowisk tramwajowych. Wspólne wymagania i badania</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15.</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BN-80/6775-03/04</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Prefabrykaty budowlane z betonu. Elementy nawierzchni dróg, ulic, parkingów i torowisk tramwajowych. Krawężniki i obrzeża chodnikowe</w:t>
            </w:r>
          </w:p>
        </w:tc>
      </w:tr>
      <w:tr w:rsidR="00D02537" w:rsidRPr="00976108" w:rsidTr="00054205">
        <w:tc>
          <w:tcPr>
            <w:tcW w:w="567"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16.</w:t>
            </w:r>
          </w:p>
        </w:tc>
        <w:tc>
          <w:tcPr>
            <w:tcW w:w="1701"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BN-64/8845-02</w:t>
            </w:r>
          </w:p>
        </w:tc>
        <w:tc>
          <w:tcPr>
            <w:tcW w:w="6804" w:type="dxa"/>
            <w:hideMark/>
          </w:tcPr>
          <w:p w:rsidR="00D02537" w:rsidRPr="00976108" w:rsidRDefault="00D02537" w:rsidP="00054205">
            <w:pPr>
              <w:spacing w:line="276" w:lineRule="auto"/>
              <w:rPr>
                <w:rFonts w:ascii="Arial" w:hAnsi="Arial" w:cs="Arial"/>
              </w:rPr>
            </w:pPr>
            <w:r w:rsidRPr="00976108">
              <w:rPr>
                <w:rFonts w:ascii="Arial" w:hAnsi="Arial" w:cs="Arial"/>
                <w:sz w:val="22"/>
                <w:szCs w:val="22"/>
              </w:rPr>
              <w:t>Krawężniki uliczne. Warunki techniczne ustawiania i odbioru.</w:t>
            </w:r>
          </w:p>
        </w:tc>
      </w:tr>
    </w:tbl>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10.2. Inne dokumenty</w:t>
      </w:r>
    </w:p>
    <w:p w:rsidR="00D02537" w:rsidRPr="00976108" w:rsidRDefault="00D02537" w:rsidP="00D02537">
      <w:pPr>
        <w:spacing w:line="276" w:lineRule="auto"/>
        <w:ind w:firstLine="567"/>
        <w:rPr>
          <w:rFonts w:ascii="Arial" w:hAnsi="Arial" w:cs="Arial"/>
          <w:sz w:val="22"/>
          <w:szCs w:val="22"/>
        </w:rPr>
      </w:pPr>
      <w:r w:rsidRPr="00976108">
        <w:rPr>
          <w:rFonts w:ascii="Arial" w:hAnsi="Arial" w:cs="Arial"/>
          <w:sz w:val="22"/>
          <w:szCs w:val="22"/>
        </w:rPr>
        <w:t>Katalog powtarzalnych elementów drogowych (KPED), Transprojekt - Warszawa, 1979 i 1982 r.</w:t>
      </w:r>
    </w:p>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spacing w:line="276" w:lineRule="auto"/>
        <w:ind w:firstLine="567"/>
        <w:rPr>
          <w:rFonts w:ascii="Arial" w:hAnsi="Arial" w:cs="Arial"/>
          <w:sz w:val="22"/>
          <w:szCs w:val="22"/>
        </w:rPr>
      </w:pPr>
    </w:p>
    <w:p w:rsidR="00D02537" w:rsidRPr="00976108" w:rsidRDefault="00D02537" w:rsidP="00D02537">
      <w:pPr>
        <w:pStyle w:val="Tekstpodstawowy"/>
        <w:tabs>
          <w:tab w:val="clear" w:pos="567"/>
          <w:tab w:val="clear" w:pos="1008"/>
          <w:tab w:val="left" w:pos="1134"/>
        </w:tabs>
        <w:spacing w:line="276" w:lineRule="auto"/>
        <w:ind w:firstLine="567"/>
        <w:rPr>
          <w:i/>
          <w:szCs w:val="22"/>
          <w:lang w:eastAsia="ar-SA"/>
        </w:rPr>
      </w:pPr>
      <w:r w:rsidRPr="00976108">
        <w:rPr>
          <w:rFonts w:cs="Arial Narrow"/>
          <w:b/>
          <w:szCs w:val="22"/>
          <w:lang w:eastAsia="ar-SA"/>
        </w:rPr>
        <w:t>Uwaga:</w:t>
      </w:r>
      <w:r w:rsidRPr="00976108">
        <w:rPr>
          <w:rFonts w:cs="Arial Narrow"/>
          <w:szCs w:val="22"/>
          <w:lang w:eastAsia="ar-SA"/>
        </w:rPr>
        <w:tab/>
      </w:r>
      <w:r w:rsidRPr="00976108">
        <w:rPr>
          <w:i/>
          <w:szCs w:val="22"/>
          <w:lang w:eastAsia="ar-SA"/>
        </w:rPr>
        <w:t>Wszelkie roboty ujęte w specyfikacji należy wykonać w oparciu o aktualnie</w:t>
      </w:r>
    </w:p>
    <w:p w:rsidR="00D02537" w:rsidRPr="00976108" w:rsidRDefault="00D02537" w:rsidP="00D02537">
      <w:pPr>
        <w:pStyle w:val="Tekstpodstawowy"/>
        <w:tabs>
          <w:tab w:val="clear" w:pos="567"/>
          <w:tab w:val="clear" w:pos="1008"/>
          <w:tab w:val="left" w:pos="1134"/>
        </w:tabs>
        <w:spacing w:line="276" w:lineRule="auto"/>
        <w:ind w:firstLine="567"/>
        <w:rPr>
          <w:i/>
          <w:szCs w:val="22"/>
          <w:lang w:eastAsia="ar-SA"/>
        </w:rPr>
      </w:pPr>
      <w:r w:rsidRPr="00976108">
        <w:rPr>
          <w:i/>
          <w:szCs w:val="22"/>
          <w:lang w:eastAsia="ar-SA"/>
        </w:rPr>
        <w:tab/>
        <w:t>obowiązujące normy i przepisy oraz w porozumieniu z Inżynierem.</w:t>
      </w:r>
    </w:p>
    <w:p w:rsidR="00D02537" w:rsidRPr="00976108" w:rsidRDefault="00D02537" w:rsidP="00D02537">
      <w:pPr>
        <w:pStyle w:val="Tekstpodstawowy"/>
        <w:tabs>
          <w:tab w:val="clear" w:pos="567"/>
          <w:tab w:val="clear" w:pos="1008"/>
          <w:tab w:val="left" w:pos="1134"/>
        </w:tabs>
        <w:spacing w:line="276" w:lineRule="auto"/>
        <w:ind w:firstLine="567"/>
        <w:rPr>
          <w:i/>
          <w:szCs w:val="22"/>
          <w:lang w:eastAsia="ar-SA"/>
        </w:rPr>
      </w:pPr>
    </w:p>
    <w:p w:rsidR="00D02537" w:rsidRPr="00976108" w:rsidRDefault="00D02537" w:rsidP="00D02537">
      <w:pPr>
        <w:pStyle w:val="Tekstpodstawowy"/>
        <w:tabs>
          <w:tab w:val="clear" w:pos="567"/>
          <w:tab w:val="clear" w:pos="1008"/>
          <w:tab w:val="left" w:pos="1134"/>
        </w:tabs>
        <w:spacing w:line="276" w:lineRule="auto"/>
        <w:ind w:firstLine="567"/>
        <w:rPr>
          <w:i/>
          <w:szCs w:val="22"/>
          <w:lang w:eastAsia="ar-SA"/>
        </w:rPr>
      </w:pPr>
    </w:p>
    <w:p w:rsidR="00D02537" w:rsidRPr="00976108" w:rsidRDefault="00D02537" w:rsidP="00D02537">
      <w:pPr>
        <w:pStyle w:val="Tekstpodstawowy"/>
        <w:tabs>
          <w:tab w:val="clear" w:pos="567"/>
          <w:tab w:val="clear" w:pos="1008"/>
          <w:tab w:val="left" w:pos="1134"/>
        </w:tabs>
        <w:spacing w:line="276" w:lineRule="auto"/>
        <w:ind w:firstLine="567"/>
        <w:rPr>
          <w:i/>
          <w:szCs w:val="22"/>
          <w:lang w:eastAsia="ar-SA"/>
        </w:rPr>
      </w:pPr>
    </w:p>
    <w:p w:rsidR="00D02537" w:rsidRPr="00976108" w:rsidRDefault="00D02537" w:rsidP="00D02537">
      <w:pPr>
        <w:pStyle w:val="Tekstpodstawowy"/>
        <w:tabs>
          <w:tab w:val="clear" w:pos="567"/>
          <w:tab w:val="clear" w:pos="1008"/>
          <w:tab w:val="left" w:pos="1134"/>
        </w:tabs>
        <w:spacing w:line="276" w:lineRule="auto"/>
        <w:ind w:firstLine="567"/>
        <w:rPr>
          <w:i/>
          <w:szCs w:val="22"/>
          <w:lang w:eastAsia="ar-SA"/>
        </w:rPr>
      </w:pPr>
    </w:p>
    <w:p w:rsidR="00D02537" w:rsidRPr="00976108" w:rsidRDefault="00D02537" w:rsidP="00D02537">
      <w:pPr>
        <w:pStyle w:val="Tekstpodstawowy"/>
        <w:tabs>
          <w:tab w:val="clear" w:pos="567"/>
          <w:tab w:val="clear" w:pos="1008"/>
          <w:tab w:val="left" w:pos="1134"/>
        </w:tabs>
        <w:spacing w:line="276" w:lineRule="auto"/>
        <w:ind w:firstLine="567"/>
        <w:rPr>
          <w:i/>
          <w:szCs w:val="22"/>
          <w:lang w:eastAsia="ar-SA"/>
        </w:rPr>
      </w:pPr>
    </w:p>
    <w:p w:rsidR="00D02537" w:rsidRPr="00976108" w:rsidRDefault="00D02537" w:rsidP="00D02537">
      <w:pPr>
        <w:pStyle w:val="Tekstpodstawowy"/>
        <w:tabs>
          <w:tab w:val="clear" w:pos="567"/>
          <w:tab w:val="clear" w:pos="1008"/>
          <w:tab w:val="left" w:pos="1134"/>
        </w:tabs>
        <w:spacing w:line="276" w:lineRule="auto"/>
        <w:rPr>
          <w:szCs w:val="22"/>
        </w:rPr>
      </w:pPr>
    </w:p>
    <w:p w:rsidR="00D02537" w:rsidRPr="00976108" w:rsidRDefault="00D02537" w:rsidP="00D02537">
      <w:pPr>
        <w:spacing w:line="276" w:lineRule="auto"/>
        <w:rPr>
          <w:sz w:val="22"/>
          <w:szCs w:val="22"/>
        </w:rPr>
      </w:pPr>
    </w:p>
    <w:p w:rsidR="00D02537" w:rsidRDefault="00D02537" w:rsidP="004943EE">
      <w:pPr>
        <w:spacing w:after="160" w:line="259" w:lineRule="auto"/>
        <w:rPr>
          <w:rFonts w:ascii="Arial" w:hAnsi="Arial" w:cs="Arial"/>
          <w:b/>
          <w:sz w:val="28"/>
        </w:rPr>
      </w:pPr>
      <w:r>
        <w:rPr>
          <w:rFonts w:ascii="Arial" w:hAnsi="Arial" w:cs="Arial"/>
          <w:b/>
          <w:sz w:val="28"/>
        </w:rPr>
        <w:br w:type="page"/>
      </w:r>
      <w:bookmarkStart w:id="744" w:name="_Toc426531382"/>
      <w:bookmarkStart w:id="745" w:name="_Toc507896377"/>
    </w:p>
    <w:p w:rsidR="00D02537" w:rsidRDefault="00D02537" w:rsidP="00CE1475">
      <w:pPr>
        <w:pStyle w:val="ST1"/>
      </w:pPr>
      <w:bookmarkStart w:id="746" w:name="_Toc41985605"/>
      <w:r>
        <w:lastRenderedPageBreak/>
        <w:t>D-08.03.01</w:t>
      </w:r>
      <w:r>
        <w:tab/>
        <w:t>USTAWIENIE OBRZEŻY BETONOWYCH</w:t>
      </w:r>
      <w:bookmarkEnd w:id="746"/>
    </w:p>
    <w:p w:rsidR="00D02537" w:rsidRDefault="00D02537" w:rsidP="00D02537">
      <w:pPr>
        <w:jc w:val="center"/>
        <w:rPr>
          <w:rFonts w:ascii="Arial" w:hAnsi="Arial" w:cs="Arial"/>
          <w:sz w:val="28"/>
        </w:rPr>
      </w:pPr>
    </w:p>
    <w:p w:rsidR="00D02537" w:rsidRDefault="00D02537" w:rsidP="00D02537">
      <w:pPr>
        <w:jc w:val="center"/>
        <w:rPr>
          <w:rFonts w:ascii="Arial" w:hAnsi="Arial" w:cs="Arial"/>
          <w:sz w:val="28"/>
        </w:rPr>
      </w:pPr>
    </w:p>
    <w:p w:rsidR="00D02537" w:rsidRPr="003C5076" w:rsidRDefault="00D02537" w:rsidP="00D02537">
      <w:pPr>
        <w:keepNext/>
        <w:keepLines/>
        <w:suppressAutoHyphens/>
        <w:overflowPunct w:val="0"/>
        <w:autoSpaceDE w:val="0"/>
        <w:autoSpaceDN w:val="0"/>
        <w:adjustRightInd w:val="0"/>
        <w:jc w:val="both"/>
        <w:outlineLvl w:val="0"/>
        <w:rPr>
          <w:rFonts w:ascii="Arial" w:hAnsi="Arial" w:cs="Arial"/>
          <w:b/>
          <w:caps/>
          <w:kern w:val="28"/>
        </w:rPr>
      </w:pPr>
      <w:r w:rsidRPr="003C5076">
        <w:rPr>
          <w:rFonts w:ascii="Arial" w:hAnsi="Arial" w:cs="Arial"/>
          <w:b/>
          <w:caps/>
          <w:kern w:val="28"/>
        </w:rPr>
        <w:t>1. WSTĘP</w:t>
      </w:r>
      <w:bookmarkEnd w:id="744"/>
      <w:bookmarkEnd w:id="745"/>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1.1. Przedmiot ST</w:t>
      </w:r>
    </w:p>
    <w:p w:rsidR="00BF361D" w:rsidRPr="00BF361D" w:rsidRDefault="00D02537" w:rsidP="00BF361D">
      <w:pPr>
        <w:spacing w:line="276" w:lineRule="auto"/>
        <w:jc w:val="both"/>
        <w:rPr>
          <w:rFonts w:ascii="Arial" w:hAnsi="Arial" w:cs="Arial"/>
          <w:bCs/>
          <w:sz w:val="22"/>
          <w:szCs w:val="22"/>
        </w:rPr>
      </w:pPr>
      <w:r w:rsidRPr="00A25512">
        <w:rPr>
          <w:rFonts w:ascii="Arial" w:hAnsi="Arial" w:cs="Arial"/>
          <w:b/>
          <w:sz w:val="22"/>
          <w:szCs w:val="22"/>
        </w:rPr>
        <w:tab/>
      </w:r>
      <w:r w:rsidR="00BF361D" w:rsidRPr="00042090">
        <w:rPr>
          <w:rFonts w:ascii="Arial" w:hAnsi="Arial" w:cs="Arial"/>
          <w:sz w:val="22"/>
          <w:szCs w:val="22"/>
        </w:rPr>
        <w:t>Przedmiotem niniejszej specyfikacji technicznej (ST) są wymagania ogólne dotyczące wykonania i odb</w:t>
      </w:r>
      <w:r w:rsidR="00BF361D">
        <w:rPr>
          <w:rFonts w:ascii="Arial" w:hAnsi="Arial" w:cs="Arial"/>
          <w:sz w:val="22"/>
          <w:szCs w:val="22"/>
        </w:rPr>
        <w:t>ioru robót drogowych</w:t>
      </w:r>
      <w:r w:rsidR="00BF361D" w:rsidRPr="00042090">
        <w:rPr>
          <w:rFonts w:ascii="Arial" w:hAnsi="Arial" w:cs="Arial"/>
          <w:sz w:val="22"/>
          <w:szCs w:val="22"/>
        </w:rPr>
        <w:t>, które zostaną wykonane w ramach zadania</w:t>
      </w:r>
      <w:r w:rsidR="00BF361D">
        <w:rPr>
          <w:rFonts w:ascii="Arial" w:hAnsi="Arial" w:cs="Arial"/>
          <w:sz w:val="22"/>
          <w:szCs w:val="22"/>
        </w:rPr>
        <w:t>:</w:t>
      </w:r>
      <w:r w:rsidR="00BF361D" w:rsidRPr="00042090">
        <w:rPr>
          <w:rFonts w:ascii="Arial" w:hAnsi="Arial" w:cs="Arial"/>
          <w:sz w:val="22"/>
          <w:szCs w:val="22"/>
        </w:rPr>
        <w:t xml:space="preserve"> </w:t>
      </w:r>
      <w:r w:rsidR="00BF361D" w:rsidRPr="00BF361D">
        <w:rPr>
          <w:rFonts w:ascii="Arial" w:hAnsi="Arial" w:cs="Arial"/>
          <w:sz w:val="22"/>
          <w:szCs w:val="22"/>
        </w:rPr>
        <w:t>„Przebudowa nawierzchni utwardzonej (chodnik, ścieżka pieszo-rowerowa</w:t>
      </w:r>
      <w:r w:rsidR="00BF361D">
        <w:rPr>
          <w:rFonts w:ascii="Arial" w:hAnsi="Arial" w:cs="Arial"/>
          <w:sz w:val="22"/>
          <w:szCs w:val="22"/>
        </w:rPr>
        <w:t>)</w:t>
      </w:r>
      <w:r w:rsidR="00BF361D" w:rsidRPr="00BF361D">
        <w:rPr>
          <w:rFonts w:ascii="Arial" w:hAnsi="Arial" w:cs="Arial"/>
          <w:sz w:val="22"/>
          <w:szCs w:val="22"/>
        </w:rPr>
        <w:t xml:space="preserve"> droga nr 1465Z</w:t>
      </w:r>
      <w:r w:rsidR="00BF361D" w:rsidRPr="00BF361D">
        <w:rPr>
          <w:rFonts w:ascii="Arial" w:hAnsi="Arial" w:cs="Arial"/>
          <w:bCs/>
          <w:sz w:val="22"/>
          <w:szCs w:val="22"/>
        </w:rPr>
        <w:t>”</w:t>
      </w:r>
      <w:r w:rsidR="00BF361D">
        <w:rPr>
          <w:rFonts w:ascii="Arial" w:hAnsi="Arial" w:cs="Arial"/>
          <w:bCs/>
          <w:sz w:val="22"/>
          <w:szCs w:val="22"/>
        </w:rPr>
        <w:t>.</w:t>
      </w:r>
    </w:p>
    <w:p w:rsidR="00BF361D" w:rsidRPr="00042090" w:rsidRDefault="00BF361D" w:rsidP="00BF361D">
      <w:pPr>
        <w:spacing w:line="276" w:lineRule="auto"/>
        <w:jc w:val="both"/>
        <w:rPr>
          <w:rFonts w:ascii="Arial" w:hAnsi="Arial" w:cs="Arial"/>
          <w:sz w:val="22"/>
          <w:szCs w:val="22"/>
        </w:rPr>
      </w:pPr>
    </w:p>
    <w:p w:rsidR="004943EE" w:rsidRPr="002D06CD" w:rsidRDefault="004943EE" w:rsidP="00BF361D">
      <w:pPr>
        <w:spacing w:line="276" w:lineRule="auto"/>
        <w:ind w:firstLine="709"/>
        <w:jc w:val="both"/>
        <w:rPr>
          <w:rFonts w:ascii="Arial" w:hAnsi="Arial" w:cs="Arial"/>
          <w:bCs/>
          <w:sz w:val="22"/>
          <w:szCs w:val="22"/>
        </w:rPr>
      </w:pPr>
    </w:p>
    <w:p w:rsidR="00D02537" w:rsidRPr="00A25512" w:rsidRDefault="00D02537" w:rsidP="004943EE">
      <w:pPr>
        <w:tabs>
          <w:tab w:val="left" w:pos="630"/>
        </w:tabs>
        <w:overflowPunct w:val="0"/>
        <w:autoSpaceDE w:val="0"/>
        <w:autoSpaceDN w:val="0"/>
        <w:adjustRightInd w:val="0"/>
        <w:jc w:val="both"/>
        <w:rPr>
          <w:rFonts w:ascii="Arial" w:hAnsi="Arial" w:cs="Arial"/>
          <w:b/>
          <w:sz w:val="22"/>
          <w:szCs w:val="22"/>
        </w:rPr>
      </w:pPr>
      <w:r w:rsidRPr="00A25512">
        <w:rPr>
          <w:rFonts w:ascii="Arial" w:hAnsi="Arial" w:cs="Arial"/>
          <w:b/>
          <w:sz w:val="22"/>
          <w:szCs w:val="22"/>
        </w:rPr>
        <w:t>1.2. Zakres stosowania ST</w:t>
      </w:r>
    </w:p>
    <w:p w:rsidR="00D02537" w:rsidRPr="00A25512" w:rsidRDefault="00D02537" w:rsidP="00D02537">
      <w:pPr>
        <w:ind w:firstLine="567"/>
        <w:jc w:val="both"/>
        <w:rPr>
          <w:rFonts w:ascii="Arial" w:hAnsi="Arial" w:cs="Arial"/>
          <w:sz w:val="22"/>
          <w:szCs w:val="22"/>
        </w:rPr>
      </w:pPr>
      <w:r w:rsidRPr="00A25512">
        <w:rPr>
          <w:rFonts w:ascii="Arial" w:hAnsi="Arial" w:cs="Arial"/>
          <w:sz w:val="22"/>
          <w:szCs w:val="22"/>
        </w:rPr>
        <w:t>Specyfikacja techniczna stanowi część dokumentów przetargowych i kontraktowych przy zlecaniu i realizacji robót opisanych w podpunkcie 1.1.</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1.3. Zakres robót objętych ST</w:t>
      </w:r>
    </w:p>
    <w:p w:rsidR="00D02537" w:rsidRPr="00A25512" w:rsidRDefault="00D02537" w:rsidP="00D02537">
      <w:pPr>
        <w:tabs>
          <w:tab w:val="left" w:pos="630"/>
        </w:tabs>
        <w:overflowPunct w:val="0"/>
        <w:autoSpaceDE w:val="0"/>
        <w:autoSpaceDN w:val="0"/>
        <w:adjustRightInd w:val="0"/>
        <w:jc w:val="both"/>
        <w:rPr>
          <w:rFonts w:ascii="Arial" w:hAnsi="Arial" w:cs="Arial"/>
          <w:sz w:val="22"/>
          <w:szCs w:val="22"/>
        </w:rPr>
      </w:pPr>
      <w:r w:rsidRPr="00A25512">
        <w:rPr>
          <w:rFonts w:ascii="Arial" w:hAnsi="Arial" w:cs="Arial"/>
          <w:b/>
          <w:sz w:val="22"/>
          <w:szCs w:val="22"/>
        </w:rPr>
        <w:tab/>
      </w:r>
      <w:r w:rsidRPr="00A25512">
        <w:rPr>
          <w:rFonts w:ascii="Arial" w:hAnsi="Arial" w:cs="Arial"/>
          <w:sz w:val="22"/>
          <w:szCs w:val="22"/>
        </w:rPr>
        <w:t>Ustalenia zawarte w niniejszej specyfikacji dotyczą zasad prowadzenia robót związanych z ustawieniem betonowego obrzeża chodnikowego.</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1.4. Określenia podstawowe</w:t>
      </w:r>
    </w:p>
    <w:p w:rsidR="00D02537" w:rsidRPr="00A25512" w:rsidRDefault="00D02537" w:rsidP="00D02537">
      <w:pPr>
        <w:tabs>
          <w:tab w:val="left" w:pos="567"/>
        </w:tabs>
        <w:overflowPunct w:val="0"/>
        <w:autoSpaceDE w:val="0"/>
        <w:autoSpaceDN w:val="0"/>
        <w:adjustRightInd w:val="0"/>
        <w:jc w:val="both"/>
        <w:rPr>
          <w:rFonts w:ascii="Arial" w:hAnsi="Arial" w:cs="Arial"/>
          <w:sz w:val="22"/>
          <w:szCs w:val="22"/>
        </w:rPr>
      </w:pPr>
      <w:r w:rsidRPr="00A25512">
        <w:rPr>
          <w:rFonts w:ascii="Arial" w:hAnsi="Arial" w:cs="Arial"/>
          <w:b/>
          <w:sz w:val="22"/>
          <w:szCs w:val="22"/>
        </w:rPr>
        <w:t xml:space="preserve">1.4.1. </w:t>
      </w:r>
      <w:r w:rsidRPr="00A25512">
        <w:rPr>
          <w:rFonts w:ascii="Arial" w:hAnsi="Arial" w:cs="Arial"/>
          <w:sz w:val="22"/>
          <w:szCs w:val="22"/>
        </w:rPr>
        <w:t>Obrzeża chodnikowe - prefabrykowane belki betonowe rozgraniczające jednostronnie lub dwustronnie ciągi komunikacyjne od terenów nie przeznaczonych do komunikacji.</w:t>
      </w:r>
    </w:p>
    <w:p w:rsidR="00D02537" w:rsidRPr="00A25512" w:rsidRDefault="00D02537" w:rsidP="00D02537">
      <w:pPr>
        <w:tabs>
          <w:tab w:val="left" w:pos="567"/>
        </w:tabs>
        <w:overflowPunct w:val="0"/>
        <w:autoSpaceDE w:val="0"/>
        <w:autoSpaceDN w:val="0"/>
        <w:adjustRightInd w:val="0"/>
        <w:jc w:val="both"/>
        <w:rPr>
          <w:rFonts w:ascii="Arial" w:hAnsi="Arial" w:cs="Arial"/>
          <w:sz w:val="22"/>
          <w:szCs w:val="22"/>
        </w:rPr>
      </w:pPr>
      <w:r w:rsidRPr="00A25512">
        <w:rPr>
          <w:rFonts w:ascii="Arial" w:hAnsi="Arial" w:cs="Arial"/>
          <w:b/>
          <w:sz w:val="22"/>
          <w:szCs w:val="22"/>
        </w:rPr>
        <w:t xml:space="preserve">1.4.2. </w:t>
      </w:r>
      <w:r w:rsidRPr="00A25512">
        <w:rPr>
          <w:rFonts w:ascii="Arial" w:hAnsi="Arial" w:cs="Arial"/>
          <w:sz w:val="22"/>
          <w:szCs w:val="22"/>
        </w:rPr>
        <w:t xml:space="preserve">Pozostałe określenia podstawowe są zgodne z obowiązującymi, odpowiednimi polskimi </w:t>
      </w:r>
      <w:r w:rsidR="009B7C58" w:rsidRPr="00A25512">
        <w:rPr>
          <w:rFonts w:ascii="Arial" w:hAnsi="Arial" w:cs="Arial"/>
          <w:sz w:val="22"/>
          <w:szCs w:val="22"/>
        </w:rPr>
        <w:t>normami i</w:t>
      </w:r>
      <w:r w:rsidRPr="00A25512">
        <w:rPr>
          <w:rFonts w:ascii="Arial" w:hAnsi="Arial" w:cs="Arial"/>
          <w:sz w:val="22"/>
          <w:szCs w:val="22"/>
        </w:rPr>
        <w:t xml:space="preserve"> definicjami podanymi w ST D-M-00.</w:t>
      </w:r>
      <w:r w:rsidR="004943EE">
        <w:rPr>
          <w:rFonts w:ascii="Arial" w:hAnsi="Arial" w:cs="Arial"/>
          <w:sz w:val="22"/>
          <w:szCs w:val="22"/>
        </w:rPr>
        <w:t xml:space="preserve">00.00 „Wymagania ogólne” </w:t>
      </w:r>
      <w:r w:rsidRPr="00A25512">
        <w:rPr>
          <w:rFonts w:ascii="Arial" w:hAnsi="Arial" w:cs="Arial"/>
          <w:sz w:val="22"/>
          <w:szCs w:val="22"/>
        </w:rPr>
        <w:t>pkt 1.4.</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1.5. Ogólne wymagania dotyczące robót</w:t>
      </w:r>
    </w:p>
    <w:p w:rsidR="00D02537" w:rsidRPr="00A25512" w:rsidRDefault="00D02537" w:rsidP="00D02537">
      <w:pPr>
        <w:tabs>
          <w:tab w:val="left" w:pos="630"/>
        </w:tabs>
        <w:overflowPunct w:val="0"/>
        <w:autoSpaceDE w:val="0"/>
        <w:autoSpaceDN w:val="0"/>
        <w:adjustRightInd w:val="0"/>
        <w:jc w:val="both"/>
        <w:rPr>
          <w:rFonts w:ascii="Arial" w:hAnsi="Arial" w:cs="Arial"/>
          <w:sz w:val="22"/>
          <w:szCs w:val="22"/>
        </w:rPr>
      </w:pPr>
      <w:r w:rsidRPr="00A25512">
        <w:rPr>
          <w:rFonts w:ascii="Arial" w:hAnsi="Arial" w:cs="Arial"/>
          <w:sz w:val="22"/>
          <w:szCs w:val="22"/>
        </w:rPr>
        <w:tab/>
        <w:t>Ogólne wymagania dotyczące robót podano w ST D-M-00.00.00 „Wymagania ogólne” pkt 1.5.</w:t>
      </w:r>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 w:val="22"/>
          <w:szCs w:val="22"/>
        </w:rPr>
      </w:pPr>
      <w:bookmarkStart w:id="747" w:name="_Toc425567015"/>
      <w:bookmarkStart w:id="748" w:name="_Toc426531383"/>
      <w:bookmarkStart w:id="749" w:name="_Toc507896378"/>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Cs w:val="22"/>
        </w:rPr>
      </w:pPr>
      <w:r w:rsidRPr="00A25512">
        <w:rPr>
          <w:rFonts w:ascii="Arial" w:hAnsi="Arial" w:cs="Arial"/>
          <w:b/>
          <w:caps/>
          <w:kern w:val="28"/>
          <w:szCs w:val="22"/>
        </w:rPr>
        <w:t>2. MATERIAŁY</w:t>
      </w:r>
      <w:bookmarkEnd w:id="747"/>
      <w:bookmarkEnd w:id="748"/>
      <w:bookmarkEnd w:id="749"/>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2.1. Ogólne wymagania dotyczące materiałów</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Ogólne wymagania dotyczące materiałów, ich pozyskiwania i składowania podano w ST D-M-00.00.00 „Wymagania ogólne” pkt 2.</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2.2. Stosowane materiały</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Materiałami stosowanymi są:</w:t>
      </w:r>
    </w:p>
    <w:p w:rsidR="00D02537"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obrzeża odpowiadające wymaganiom BN-80/6775-04/04 [9] i BN-80/6775-03/01 [8],</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Pr>
          <w:rFonts w:ascii="Arial" w:hAnsi="Arial" w:cs="Arial"/>
          <w:sz w:val="22"/>
          <w:szCs w:val="22"/>
        </w:rPr>
        <w:t>prefabrykowana palisada betonowa o wysokości całkowitej do 120 cm,</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żwir lub piasek do wykonania ław,</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lang w:val="en-US"/>
        </w:rPr>
      </w:pPr>
      <w:r w:rsidRPr="00A25512">
        <w:rPr>
          <w:rFonts w:ascii="Arial" w:hAnsi="Arial" w:cs="Arial"/>
          <w:sz w:val="22"/>
          <w:szCs w:val="22"/>
          <w:lang w:val="en-US"/>
        </w:rPr>
        <w:t>cement wg PN-B-19701 [7],</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piasek do zapraw wg PN-B-06711 [3].</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2.3. Betonowe obrzeża chodnikowe - klasyfikacja</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W zależności od przekroju poprzecznego rozróżnia się dwa rodzaje obrzeży:</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obrzeże niskie</w:t>
      </w:r>
      <w:r w:rsidRPr="00A25512">
        <w:rPr>
          <w:rFonts w:ascii="Arial" w:hAnsi="Arial" w:cs="Arial"/>
          <w:sz w:val="22"/>
          <w:szCs w:val="22"/>
        </w:rPr>
        <w:tab/>
        <w:t>- On,</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obrzeże wysokie</w:t>
      </w:r>
      <w:r w:rsidRPr="00A25512">
        <w:rPr>
          <w:rFonts w:ascii="Arial" w:hAnsi="Arial" w:cs="Arial"/>
          <w:sz w:val="22"/>
          <w:szCs w:val="22"/>
        </w:rPr>
        <w:tab/>
        <w:t>- Ow.</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W zależności od dopuszczalnych wielkości i liczby uszkodzeń oraz odchyłek wymiarowych obrzeża dzieli się na:</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 xml:space="preserve">gatunek 1 </w:t>
      </w:r>
      <w:r w:rsidRPr="00A25512">
        <w:rPr>
          <w:rFonts w:ascii="Arial" w:hAnsi="Arial" w:cs="Arial"/>
          <w:sz w:val="22"/>
          <w:szCs w:val="22"/>
        </w:rPr>
        <w:tab/>
        <w:t>- G1,</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gatunek 2</w:t>
      </w:r>
      <w:r w:rsidRPr="00A25512">
        <w:rPr>
          <w:rFonts w:ascii="Arial" w:hAnsi="Arial" w:cs="Arial"/>
          <w:sz w:val="22"/>
          <w:szCs w:val="22"/>
        </w:rPr>
        <w:tab/>
        <w:t>- G2.</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Przykład oznaczenia betonowego obrzeża chodnikowego niskiego (On) o wymiarach 6 x 20 x 75 cm gat. 1:</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obrzeże On - I/6/20/75 BN-80/6775-03/04 [9].</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lastRenderedPageBreak/>
        <w:t>2.4. Betonowe obrzeża chodnikowe - wymagania techniczne</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b/>
          <w:sz w:val="22"/>
          <w:szCs w:val="22"/>
        </w:rPr>
        <w:t xml:space="preserve">2.4.1. </w:t>
      </w:r>
      <w:r w:rsidRPr="00A25512">
        <w:rPr>
          <w:rFonts w:ascii="Arial" w:hAnsi="Arial" w:cs="Arial"/>
          <w:sz w:val="22"/>
          <w:szCs w:val="22"/>
        </w:rPr>
        <w:t>Wymiary betonowych obrzeży chodnikowych</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Kształt obrzeży betonowych przedstawiono na rysunku 1, a wymiary podano w tablicy 1.</w:t>
      </w:r>
    </w:p>
    <w:p w:rsidR="00D02537" w:rsidRPr="00A25512" w:rsidRDefault="00D02537" w:rsidP="00D02537">
      <w:pPr>
        <w:overflowPunct w:val="0"/>
        <w:autoSpaceDE w:val="0"/>
        <w:autoSpaceDN w:val="0"/>
        <w:adjustRightInd w:val="0"/>
        <w:jc w:val="both"/>
        <w:rPr>
          <w:rFonts w:ascii="Arial" w:hAnsi="Arial" w:cs="Arial"/>
          <w:sz w:val="22"/>
          <w:szCs w:val="22"/>
        </w:rPr>
      </w:pPr>
    </w:p>
    <w:p w:rsidR="00D02537" w:rsidRPr="00A25512" w:rsidRDefault="00A97AD9" w:rsidP="00D02537">
      <w:pPr>
        <w:overflowPunct w:val="0"/>
        <w:autoSpaceDE w:val="0"/>
        <w:autoSpaceDN w:val="0"/>
        <w:adjustRightInd w:val="0"/>
        <w:jc w:val="center"/>
        <w:rPr>
          <w:rFonts w:ascii="Arial" w:hAnsi="Arial" w:cs="Arial"/>
          <w:sz w:val="22"/>
          <w:szCs w:val="22"/>
        </w:rPr>
      </w:pPr>
      <w:r>
        <w:rPr>
          <w:rFonts w:ascii="Arial" w:hAnsi="Arial" w:cs="Arial"/>
          <w:noProof/>
        </w:rPr>
        <w:drawing>
          <wp:anchor distT="0" distB="0" distL="114300" distR="114300" simplePos="0" relativeHeight="251659776" behindDoc="0" locked="0" layoutInCell="1" allowOverlap="0">
            <wp:simplePos x="0" y="0"/>
            <wp:positionH relativeFrom="column">
              <wp:align>center</wp:align>
            </wp:positionH>
            <wp:positionV relativeFrom="paragraph">
              <wp:align>top</wp:align>
            </wp:positionV>
            <wp:extent cx="2343150" cy="1076325"/>
            <wp:effectExtent l="19050" t="0" r="0" b="0"/>
            <wp:wrapTopAndBottom/>
            <wp:docPr id="1"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34" cstate="print"/>
                    <a:srcRect/>
                    <a:stretch>
                      <a:fillRect/>
                    </a:stretch>
                  </pic:blipFill>
                  <pic:spPr bwMode="auto">
                    <a:xfrm>
                      <a:off x="0" y="0"/>
                      <a:ext cx="2343150" cy="1076325"/>
                    </a:xfrm>
                    <a:prstGeom prst="rect">
                      <a:avLst/>
                    </a:prstGeom>
                    <a:noFill/>
                    <a:ln w="9525">
                      <a:noFill/>
                      <a:miter lim="800000"/>
                      <a:headEnd/>
                      <a:tailEnd/>
                    </a:ln>
                  </pic:spPr>
                </pic:pic>
              </a:graphicData>
            </a:graphic>
          </wp:anchor>
        </w:drawing>
      </w:r>
      <w:r w:rsidR="00D02537" w:rsidRPr="00A25512">
        <w:rPr>
          <w:rFonts w:ascii="Arial" w:hAnsi="Arial" w:cs="Arial"/>
          <w:sz w:val="22"/>
          <w:szCs w:val="22"/>
        </w:rPr>
        <w:t>Rysunek 1. Kształt betonowego obrzeża chodnikowego</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Tablica 1. Wymiary obrzeży</w:t>
      </w:r>
    </w:p>
    <w:tbl>
      <w:tblPr>
        <w:tblW w:w="0" w:type="auto"/>
        <w:tblCellMar>
          <w:left w:w="70" w:type="dxa"/>
          <w:right w:w="70" w:type="dxa"/>
        </w:tblCellMar>
        <w:tblLook w:val="04A0"/>
      </w:tblPr>
      <w:tblGrid>
        <w:gridCol w:w="1346"/>
        <w:gridCol w:w="1232"/>
        <w:gridCol w:w="1232"/>
        <w:gridCol w:w="1232"/>
        <w:gridCol w:w="1265"/>
      </w:tblGrid>
      <w:tr w:rsidR="00D02537" w:rsidRPr="00A25512" w:rsidTr="00054205">
        <w:tc>
          <w:tcPr>
            <w:tcW w:w="1346" w:type="dxa"/>
            <w:tcBorders>
              <w:top w:val="single" w:sz="6" w:space="0" w:color="auto"/>
              <w:left w:val="single" w:sz="6" w:space="0" w:color="auto"/>
              <w:bottom w:val="nil"/>
              <w:right w:val="nil"/>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Rodzaj</w:t>
            </w:r>
          </w:p>
        </w:tc>
        <w:tc>
          <w:tcPr>
            <w:tcW w:w="4961" w:type="dxa"/>
            <w:gridSpan w:val="4"/>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Wymiary obrzeży,   cm</w:t>
            </w:r>
          </w:p>
        </w:tc>
      </w:tr>
      <w:tr w:rsidR="00D02537" w:rsidRPr="00A25512" w:rsidTr="00054205">
        <w:tc>
          <w:tcPr>
            <w:tcW w:w="1346" w:type="dxa"/>
            <w:tcBorders>
              <w:top w:val="nil"/>
              <w:left w:val="single" w:sz="6" w:space="0" w:color="auto"/>
              <w:bottom w:val="double" w:sz="6" w:space="0" w:color="auto"/>
              <w:right w:val="nil"/>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obrzeża</w:t>
            </w:r>
          </w:p>
        </w:tc>
        <w:tc>
          <w:tcPr>
            <w:tcW w:w="1232" w:type="dxa"/>
            <w:tcBorders>
              <w:top w:val="single" w:sz="6" w:space="0" w:color="auto"/>
              <w:left w:val="single" w:sz="6" w:space="0" w:color="auto"/>
              <w:bottom w:val="doub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1</w:t>
            </w:r>
          </w:p>
        </w:tc>
        <w:tc>
          <w:tcPr>
            <w:tcW w:w="1232" w:type="dxa"/>
            <w:tcBorders>
              <w:top w:val="single" w:sz="6" w:space="0" w:color="auto"/>
              <w:left w:val="single" w:sz="6" w:space="0" w:color="auto"/>
              <w:bottom w:val="doub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b</w:t>
            </w:r>
          </w:p>
        </w:tc>
        <w:tc>
          <w:tcPr>
            <w:tcW w:w="1232" w:type="dxa"/>
            <w:tcBorders>
              <w:top w:val="single" w:sz="6" w:space="0" w:color="auto"/>
              <w:left w:val="single" w:sz="6" w:space="0" w:color="auto"/>
              <w:bottom w:val="doub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h</w:t>
            </w:r>
          </w:p>
        </w:tc>
        <w:tc>
          <w:tcPr>
            <w:tcW w:w="1265" w:type="dxa"/>
            <w:tcBorders>
              <w:top w:val="single" w:sz="6" w:space="0" w:color="auto"/>
              <w:left w:val="single" w:sz="6" w:space="0" w:color="auto"/>
              <w:bottom w:val="doub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r</w:t>
            </w:r>
          </w:p>
        </w:tc>
      </w:tr>
      <w:tr w:rsidR="00D02537" w:rsidRPr="00A25512" w:rsidTr="00054205">
        <w:tc>
          <w:tcPr>
            <w:tcW w:w="1346" w:type="dxa"/>
            <w:tcBorders>
              <w:top w:val="nil"/>
              <w:left w:val="single" w:sz="6" w:space="0" w:color="auto"/>
              <w:bottom w:val="single" w:sz="6" w:space="0" w:color="auto"/>
              <w:right w:val="nil"/>
            </w:tcBorders>
            <w:noWrap/>
            <w:hideMark/>
          </w:tcPr>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On</w:t>
            </w:r>
          </w:p>
        </w:tc>
        <w:tc>
          <w:tcPr>
            <w:tcW w:w="1232"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75</w:t>
            </w:r>
          </w:p>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100</w:t>
            </w:r>
          </w:p>
        </w:tc>
        <w:tc>
          <w:tcPr>
            <w:tcW w:w="1232"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6</w:t>
            </w:r>
          </w:p>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6</w:t>
            </w:r>
          </w:p>
        </w:tc>
        <w:tc>
          <w:tcPr>
            <w:tcW w:w="1232"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20</w:t>
            </w:r>
          </w:p>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20</w:t>
            </w:r>
          </w:p>
        </w:tc>
        <w:tc>
          <w:tcPr>
            <w:tcW w:w="1265"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3</w:t>
            </w:r>
          </w:p>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3</w:t>
            </w:r>
          </w:p>
        </w:tc>
      </w:tr>
      <w:tr w:rsidR="00D02537" w:rsidRPr="00A25512" w:rsidTr="00054205">
        <w:tc>
          <w:tcPr>
            <w:tcW w:w="1346" w:type="dxa"/>
            <w:tcBorders>
              <w:top w:val="single" w:sz="6" w:space="0" w:color="auto"/>
              <w:left w:val="single" w:sz="6" w:space="0" w:color="auto"/>
              <w:bottom w:val="single" w:sz="6" w:space="0" w:color="auto"/>
              <w:right w:val="nil"/>
            </w:tcBorders>
            <w:noWrap/>
            <w:hideMark/>
          </w:tcPr>
          <w:p w:rsidR="00D02537" w:rsidRPr="00A25512" w:rsidRDefault="00D02537" w:rsidP="00054205">
            <w:pPr>
              <w:overflowPunct w:val="0"/>
              <w:autoSpaceDE w:val="0"/>
              <w:autoSpaceDN w:val="0"/>
              <w:adjustRightInd w:val="0"/>
              <w:jc w:val="center"/>
              <w:rPr>
                <w:rFonts w:ascii="Arial" w:hAnsi="Arial" w:cs="Arial"/>
                <w:lang w:val="en-US"/>
              </w:rPr>
            </w:pPr>
          </w:p>
          <w:p w:rsidR="00D02537" w:rsidRPr="00A25512" w:rsidRDefault="00D02537" w:rsidP="00054205">
            <w:pPr>
              <w:overflowPunct w:val="0"/>
              <w:autoSpaceDE w:val="0"/>
              <w:autoSpaceDN w:val="0"/>
              <w:adjustRightInd w:val="0"/>
              <w:jc w:val="center"/>
              <w:rPr>
                <w:rFonts w:ascii="Arial" w:hAnsi="Arial" w:cs="Arial"/>
                <w:lang w:val="en-US"/>
              </w:rPr>
            </w:pPr>
            <w:r w:rsidRPr="00A25512">
              <w:rPr>
                <w:rFonts w:ascii="Arial" w:hAnsi="Arial" w:cs="Arial"/>
                <w:sz w:val="22"/>
                <w:szCs w:val="22"/>
                <w:lang w:val="en-US"/>
              </w:rPr>
              <w:t>Ow</w:t>
            </w:r>
          </w:p>
        </w:tc>
        <w:tc>
          <w:tcPr>
            <w:tcW w:w="1232" w:type="dxa"/>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75</w:t>
            </w: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90</w:t>
            </w: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100</w:t>
            </w:r>
          </w:p>
        </w:tc>
        <w:tc>
          <w:tcPr>
            <w:tcW w:w="1232" w:type="dxa"/>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8</w:t>
            </w: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8</w:t>
            </w: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8</w:t>
            </w:r>
          </w:p>
        </w:tc>
        <w:tc>
          <w:tcPr>
            <w:tcW w:w="1232" w:type="dxa"/>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30</w:t>
            </w: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24</w:t>
            </w: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30</w:t>
            </w:r>
          </w:p>
        </w:tc>
        <w:tc>
          <w:tcPr>
            <w:tcW w:w="1265" w:type="dxa"/>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3</w:t>
            </w: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3</w:t>
            </w: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3</w:t>
            </w:r>
          </w:p>
        </w:tc>
      </w:tr>
    </w:tbl>
    <w:p w:rsidR="00D02537" w:rsidRPr="00A25512" w:rsidRDefault="00D02537" w:rsidP="00D02537">
      <w:pPr>
        <w:overflowPunct w:val="0"/>
        <w:autoSpaceDE w:val="0"/>
        <w:autoSpaceDN w:val="0"/>
        <w:adjustRightInd w:val="0"/>
        <w:jc w:val="both"/>
        <w:rPr>
          <w:rFonts w:ascii="Arial" w:hAnsi="Arial" w:cs="Arial"/>
          <w:sz w:val="22"/>
          <w:szCs w:val="22"/>
        </w:rPr>
      </w:pP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b/>
          <w:sz w:val="22"/>
          <w:szCs w:val="22"/>
        </w:rPr>
        <w:t xml:space="preserve">2.4.2. </w:t>
      </w:r>
      <w:r w:rsidRPr="00A25512">
        <w:rPr>
          <w:rFonts w:ascii="Arial" w:hAnsi="Arial" w:cs="Arial"/>
          <w:sz w:val="22"/>
          <w:szCs w:val="22"/>
        </w:rPr>
        <w:t>Dopuszczalne odchyłki wymiarów obrzeży</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Dopuszczalne odchyłki wymiarów obrzeży podano w tablicy 2.</w:t>
      </w:r>
    </w:p>
    <w:p w:rsidR="00D02537" w:rsidRPr="00A25512" w:rsidRDefault="00D02537" w:rsidP="00D02537">
      <w:pPr>
        <w:overflowPunct w:val="0"/>
        <w:autoSpaceDE w:val="0"/>
        <w:autoSpaceDN w:val="0"/>
        <w:adjustRightInd w:val="0"/>
        <w:jc w:val="both"/>
        <w:rPr>
          <w:rFonts w:ascii="Arial" w:hAnsi="Arial" w:cs="Arial"/>
          <w:sz w:val="22"/>
          <w:szCs w:val="22"/>
        </w:rPr>
      </w:pP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Tablica 2. Dopuszczalne odchyłki wymiarów obrzeży</w:t>
      </w:r>
    </w:p>
    <w:tbl>
      <w:tblPr>
        <w:tblW w:w="0" w:type="auto"/>
        <w:tblCellMar>
          <w:left w:w="70" w:type="dxa"/>
          <w:right w:w="70" w:type="dxa"/>
        </w:tblCellMar>
        <w:tblLook w:val="04A0"/>
      </w:tblPr>
      <w:tblGrid>
        <w:gridCol w:w="2338"/>
        <w:gridCol w:w="2586"/>
        <w:gridCol w:w="2586"/>
      </w:tblGrid>
      <w:tr w:rsidR="00D02537" w:rsidRPr="00A25512" w:rsidTr="00054205">
        <w:tc>
          <w:tcPr>
            <w:tcW w:w="2338" w:type="dxa"/>
            <w:tcBorders>
              <w:top w:val="single" w:sz="6" w:space="0" w:color="auto"/>
              <w:left w:val="single" w:sz="6" w:space="0" w:color="auto"/>
              <w:bottom w:val="nil"/>
              <w:right w:val="nil"/>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Rodzaj</w:t>
            </w:r>
          </w:p>
        </w:tc>
        <w:tc>
          <w:tcPr>
            <w:tcW w:w="5172" w:type="dxa"/>
            <w:gridSpan w:val="2"/>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Dopuszczalna odchyłka,   m</w:t>
            </w:r>
          </w:p>
        </w:tc>
      </w:tr>
      <w:tr w:rsidR="00D02537" w:rsidRPr="00A25512" w:rsidTr="00054205">
        <w:tc>
          <w:tcPr>
            <w:tcW w:w="2338" w:type="dxa"/>
            <w:tcBorders>
              <w:top w:val="nil"/>
              <w:left w:val="single" w:sz="6" w:space="0" w:color="auto"/>
              <w:bottom w:val="double" w:sz="6" w:space="0" w:color="auto"/>
              <w:right w:val="nil"/>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wymiaru</w:t>
            </w:r>
          </w:p>
        </w:tc>
        <w:tc>
          <w:tcPr>
            <w:tcW w:w="2586" w:type="dxa"/>
            <w:tcBorders>
              <w:top w:val="single" w:sz="6" w:space="0" w:color="auto"/>
              <w:left w:val="single" w:sz="6" w:space="0" w:color="auto"/>
              <w:bottom w:val="doub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Gatunek 1</w:t>
            </w:r>
          </w:p>
        </w:tc>
        <w:tc>
          <w:tcPr>
            <w:tcW w:w="2586" w:type="dxa"/>
            <w:tcBorders>
              <w:top w:val="single" w:sz="6" w:space="0" w:color="auto"/>
              <w:left w:val="single" w:sz="6" w:space="0" w:color="auto"/>
              <w:bottom w:val="doub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Gatunek 2</w:t>
            </w:r>
          </w:p>
        </w:tc>
      </w:tr>
      <w:tr w:rsidR="00D02537" w:rsidRPr="00A25512" w:rsidTr="00054205">
        <w:tc>
          <w:tcPr>
            <w:tcW w:w="2338" w:type="dxa"/>
            <w:tcBorders>
              <w:top w:val="nil"/>
              <w:left w:val="single" w:sz="6" w:space="0" w:color="auto"/>
              <w:bottom w:val="single" w:sz="6" w:space="0" w:color="auto"/>
              <w:right w:val="nil"/>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l</w:t>
            </w:r>
          </w:p>
        </w:tc>
        <w:tc>
          <w:tcPr>
            <w:tcW w:w="2586"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sym w:font="Symbol" w:char="F0B1"/>
            </w:r>
            <w:r w:rsidRPr="00A25512">
              <w:rPr>
                <w:rFonts w:ascii="Arial" w:hAnsi="Arial" w:cs="Arial"/>
                <w:sz w:val="22"/>
                <w:szCs w:val="22"/>
              </w:rPr>
              <w:t xml:space="preserve"> 8</w:t>
            </w:r>
          </w:p>
        </w:tc>
        <w:tc>
          <w:tcPr>
            <w:tcW w:w="2586"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sym w:font="Symbol" w:char="F0B1"/>
            </w:r>
            <w:r w:rsidRPr="00A25512">
              <w:rPr>
                <w:rFonts w:ascii="Arial" w:hAnsi="Arial" w:cs="Arial"/>
                <w:sz w:val="22"/>
                <w:szCs w:val="22"/>
              </w:rPr>
              <w:t xml:space="preserve"> 12</w:t>
            </w:r>
          </w:p>
        </w:tc>
      </w:tr>
      <w:tr w:rsidR="00D02537" w:rsidRPr="00A25512" w:rsidTr="00054205">
        <w:tc>
          <w:tcPr>
            <w:tcW w:w="2338" w:type="dxa"/>
            <w:tcBorders>
              <w:top w:val="single" w:sz="6" w:space="0" w:color="auto"/>
              <w:left w:val="single" w:sz="6" w:space="0" w:color="auto"/>
              <w:bottom w:val="single" w:sz="6" w:space="0" w:color="auto"/>
              <w:right w:val="nil"/>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b,   h</w:t>
            </w:r>
          </w:p>
        </w:tc>
        <w:tc>
          <w:tcPr>
            <w:tcW w:w="2586" w:type="dxa"/>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sym w:font="Symbol" w:char="F0B1"/>
            </w:r>
            <w:r w:rsidRPr="00A25512">
              <w:rPr>
                <w:rFonts w:ascii="Arial" w:hAnsi="Arial" w:cs="Arial"/>
                <w:sz w:val="22"/>
                <w:szCs w:val="22"/>
              </w:rPr>
              <w:t xml:space="preserve"> 3</w:t>
            </w:r>
          </w:p>
        </w:tc>
        <w:tc>
          <w:tcPr>
            <w:tcW w:w="2586" w:type="dxa"/>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sym w:font="Symbol" w:char="F0B1"/>
            </w:r>
            <w:r w:rsidRPr="00A25512">
              <w:rPr>
                <w:rFonts w:ascii="Arial" w:hAnsi="Arial" w:cs="Arial"/>
                <w:sz w:val="22"/>
                <w:szCs w:val="22"/>
              </w:rPr>
              <w:t xml:space="preserve"> 3</w:t>
            </w:r>
          </w:p>
        </w:tc>
      </w:tr>
    </w:tbl>
    <w:p w:rsidR="00D02537" w:rsidRPr="00A25512" w:rsidRDefault="00D02537" w:rsidP="00D02537">
      <w:pPr>
        <w:overflowPunct w:val="0"/>
        <w:autoSpaceDE w:val="0"/>
        <w:autoSpaceDN w:val="0"/>
        <w:adjustRightInd w:val="0"/>
        <w:jc w:val="both"/>
        <w:rPr>
          <w:rFonts w:ascii="Arial" w:hAnsi="Arial" w:cs="Arial"/>
          <w:sz w:val="22"/>
          <w:szCs w:val="22"/>
        </w:rPr>
      </w:pP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b/>
          <w:sz w:val="22"/>
          <w:szCs w:val="22"/>
        </w:rPr>
        <w:t xml:space="preserve">2.4.3. </w:t>
      </w:r>
      <w:r w:rsidRPr="00A25512">
        <w:rPr>
          <w:rFonts w:ascii="Arial" w:hAnsi="Arial" w:cs="Arial"/>
          <w:sz w:val="22"/>
          <w:szCs w:val="22"/>
        </w:rPr>
        <w:t>Dopuszczalne wady i uszkodzenia obrzeży</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Powierzchnie obrzeży powinny być bez rys, pęknięć i ubytków betonu, o fakturze z formy lub zatartej. Krawędzie elementów powinny być równe i proste.</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Dopuszczalne wady oraz uszkodzenia powierzchni i krawędzi elementów nie powinny przekraczać wartości podanych w tablicy 3.</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Tablica 3. Dopuszczalne wady i uszkodzenia obrzeży</w:t>
      </w:r>
    </w:p>
    <w:tbl>
      <w:tblPr>
        <w:tblW w:w="0" w:type="auto"/>
        <w:tblCellMar>
          <w:left w:w="70" w:type="dxa"/>
          <w:right w:w="70" w:type="dxa"/>
        </w:tblCellMar>
        <w:tblLook w:val="04A0"/>
      </w:tblPr>
      <w:tblGrid>
        <w:gridCol w:w="1913"/>
        <w:gridCol w:w="3119"/>
        <w:gridCol w:w="1239"/>
        <w:gridCol w:w="1239"/>
      </w:tblGrid>
      <w:tr w:rsidR="00D02537" w:rsidRPr="00A25512" w:rsidTr="00054205">
        <w:tc>
          <w:tcPr>
            <w:tcW w:w="5032" w:type="dxa"/>
            <w:gridSpan w:val="2"/>
            <w:tcBorders>
              <w:top w:val="single" w:sz="6" w:space="0" w:color="auto"/>
              <w:left w:val="single" w:sz="6" w:space="0" w:color="auto"/>
              <w:bottom w:val="nil"/>
              <w:right w:val="nil"/>
            </w:tcBorders>
            <w:noWrap/>
            <w:hideMark/>
          </w:tcPr>
          <w:p w:rsidR="00D02537" w:rsidRPr="00A25512" w:rsidRDefault="00D02537" w:rsidP="00054205">
            <w:pPr>
              <w:overflowPunct w:val="0"/>
              <w:autoSpaceDE w:val="0"/>
              <w:autoSpaceDN w:val="0"/>
              <w:adjustRightInd w:val="0"/>
              <w:jc w:val="center"/>
              <w:rPr>
                <w:rFonts w:ascii="Arial" w:hAnsi="Arial" w:cs="Arial"/>
              </w:rPr>
            </w:pP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Rodzaj wad i uszkodzeń</w:t>
            </w:r>
          </w:p>
        </w:tc>
        <w:tc>
          <w:tcPr>
            <w:tcW w:w="2478" w:type="dxa"/>
            <w:gridSpan w:val="2"/>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 xml:space="preserve">Dopuszczalna wielkość </w:t>
            </w:r>
          </w:p>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wad i uszkodzeń</w:t>
            </w:r>
          </w:p>
        </w:tc>
      </w:tr>
      <w:tr w:rsidR="00D02537" w:rsidRPr="00A25512" w:rsidTr="00054205">
        <w:tc>
          <w:tcPr>
            <w:tcW w:w="5032" w:type="dxa"/>
            <w:gridSpan w:val="2"/>
            <w:tcBorders>
              <w:top w:val="nil"/>
              <w:left w:val="single" w:sz="6" w:space="0" w:color="auto"/>
              <w:bottom w:val="double" w:sz="6" w:space="0" w:color="auto"/>
              <w:right w:val="nil"/>
            </w:tcBorders>
            <w:noWrap/>
            <w:hideMark/>
          </w:tcPr>
          <w:p w:rsidR="00D02537" w:rsidRPr="00A25512" w:rsidRDefault="00D02537" w:rsidP="00054205">
            <w:pPr>
              <w:overflowPunct w:val="0"/>
              <w:autoSpaceDE w:val="0"/>
              <w:autoSpaceDN w:val="0"/>
              <w:adjustRightInd w:val="0"/>
              <w:jc w:val="both"/>
              <w:rPr>
                <w:rFonts w:ascii="Arial" w:hAnsi="Arial" w:cs="Arial"/>
              </w:rPr>
            </w:pPr>
          </w:p>
        </w:tc>
        <w:tc>
          <w:tcPr>
            <w:tcW w:w="1239" w:type="dxa"/>
            <w:tcBorders>
              <w:top w:val="single" w:sz="6" w:space="0" w:color="auto"/>
              <w:left w:val="single" w:sz="6" w:space="0" w:color="auto"/>
              <w:bottom w:val="doub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Gatunek 1</w:t>
            </w:r>
          </w:p>
        </w:tc>
        <w:tc>
          <w:tcPr>
            <w:tcW w:w="1239" w:type="dxa"/>
            <w:tcBorders>
              <w:top w:val="single" w:sz="6" w:space="0" w:color="auto"/>
              <w:left w:val="single" w:sz="6" w:space="0" w:color="auto"/>
              <w:bottom w:val="doub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Gatunek 2</w:t>
            </w:r>
          </w:p>
        </w:tc>
      </w:tr>
      <w:tr w:rsidR="00D02537" w:rsidRPr="00A25512" w:rsidTr="00054205">
        <w:tc>
          <w:tcPr>
            <w:tcW w:w="5032" w:type="dxa"/>
            <w:gridSpan w:val="2"/>
            <w:tcBorders>
              <w:top w:val="nil"/>
              <w:left w:val="single" w:sz="6" w:space="0" w:color="auto"/>
              <w:bottom w:val="nil"/>
              <w:right w:val="nil"/>
            </w:tcBorders>
            <w:noWrap/>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Wklęsłość lub wypukłość powierzchni i krawędzi w mm</w:t>
            </w:r>
          </w:p>
        </w:tc>
        <w:tc>
          <w:tcPr>
            <w:tcW w:w="1239"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2</w:t>
            </w:r>
          </w:p>
        </w:tc>
        <w:tc>
          <w:tcPr>
            <w:tcW w:w="1239"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3</w:t>
            </w:r>
          </w:p>
        </w:tc>
      </w:tr>
      <w:tr w:rsidR="00D02537" w:rsidRPr="00A25512" w:rsidTr="00054205">
        <w:tc>
          <w:tcPr>
            <w:tcW w:w="1913" w:type="dxa"/>
            <w:tcBorders>
              <w:top w:val="single" w:sz="6" w:space="0" w:color="auto"/>
              <w:left w:val="single" w:sz="6" w:space="0" w:color="auto"/>
              <w:bottom w:val="nil"/>
              <w:right w:val="nil"/>
            </w:tcBorders>
            <w:noWrap/>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Szczerby</w:t>
            </w:r>
          </w:p>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i uszkodzenia</w:t>
            </w:r>
          </w:p>
        </w:tc>
        <w:tc>
          <w:tcPr>
            <w:tcW w:w="3119" w:type="dxa"/>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ograniczających powierzchnie górne (ścieralne)</w:t>
            </w:r>
          </w:p>
        </w:tc>
        <w:tc>
          <w:tcPr>
            <w:tcW w:w="2477" w:type="dxa"/>
            <w:gridSpan w:val="2"/>
            <w:tcBorders>
              <w:top w:val="single" w:sz="6" w:space="0" w:color="auto"/>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niedopuszczalne</w:t>
            </w:r>
          </w:p>
        </w:tc>
      </w:tr>
      <w:tr w:rsidR="00D02537" w:rsidRPr="00A25512" w:rsidTr="00054205">
        <w:tc>
          <w:tcPr>
            <w:tcW w:w="1913" w:type="dxa"/>
            <w:tcBorders>
              <w:top w:val="nil"/>
              <w:left w:val="single" w:sz="6" w:space="0" w:color="auto"/>
              <w:bottom w:val="nil"/>
              <w:right w:val="nil"/>
            </w:tcBorders>
            <w:noWrap/>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krawędzi i naroży</w:t>
            </w:r>
          </w:p>
        </w:tc>
        <w:tc>
          <w:tcPr>
            <w:tcW w:w="3119" w:type="dxa"/>
            <w:tcBorders>
              <w:top w:val="single" w:sz="6" w:space="0" w:color="auto"/>
              <w:left w:val="single" w:sz="6" w:space="0" w:color="auto"/>
              <w:bottom w:val="nil"/>
              <w:right w:val="single" w:sz="6" w:space="0" w:color="auto"/>
            </w:tcBorders>
            <w:noWrap/>
            <w:hideMark/>
          </w:tcPr>
          <w:p w:rsidR="00D02537" w:rsidRPr="00A25512" w:rsidRDefault="00D02537" w:rsidP="00054205">
            <w:pPr>
              <w:overflowPunct w:val="0"/>
              <w:autoSpaceDE w:val="0"/>
              <w:autoSpaceDN w:val="0"/>
              <w:adjustRightInd w:val="0"/>
              <w:rPr>
                <w:rFonts w:ascii="Arial" w:hAnsi="Arial" w:cs="Arial"/>
              </w:rPr>
            </w:pPr>
            <w:r w:rsidRPr="00A25512">
              <w:rPr>
                <w:rFonts w:ascii="Arial" w:hAnsi="Arial" w:cs="Arial"/>
                <w:sz w:val="22"/>
                <w:szCs w:val="22"/>
              </w:rPr>
              <w:t>ograniczających   pozostałe powierzchnie:</w:t>
            </w:r>
          </w:p>
        </w:tc>
        <w:tc>
          <w:tcPr>
            <w:tcW w:w="1238" w:type="dxa"/>
            <w:tcBorders>
              <w:top w:val="single" w:sz="6" w:space="0" w:color="auto"/>
              <w:left w:val="single" w:sz="6" w:space="0" w:color="auto"/>
              <w:bottom w:val="nil"/>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p>
        </w:tc>
        <w:tc>
          <w:tcPr>
            <w:tcW w:w="1238" w:type="dxa"/>
            <w:tcBorders>
              <w:top w:val="single" w:sz="6" w:space="0" w:color="auto"/>
              <w:left w:val="nil"/>
              <w:bottom w:val="nil"/>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p>
        </w:tc>
      </w:tr>
      <w:tr w:rsidR="00D02537" w:rsidRPr="00A25512" w:rsidTr="00054205">
        <w:tc>
          <w:tcPr>
            <w:tcW w:w="1913" w:type="dxa"/>
            <w:tcBorders>
              <w:top w:val="nil"/>
              <w:left w:val="single" w:sz="6" w:space="0" w:color="auto"/>
              <w:bottom w:val="nil"/>
              <w:right w:val="nil"/>
            </w:tcBorders>
            <w:noWrap/>
            <w:hideMark/>
          </w:tcPr>
          <w:p w:rsidR="00D02537" w:rsidRPr="00A25512" w:rsidRDefault="00D02537" w:rsidP="00054205">
            <w:pPr>
              <w:overflowPunct w:val="0"/>
              <w:autoSpaceDE w:val="0"/>
              <w:autoSpaceDN w:val="0"/>
              <w:adjustRightInd w:val="0"/>
              <w:jc w:val="both"/>
              <w:rPr>
                <w:rFonts w:ascii="Arial" w:hAnsi="Arial" w:cs="Arial"/>
              </w:rPr>
            </w:pPr>
          </w:p>
        </w:tc>
        <w:tc>
          <w:tcPr>
            <w:tcW w:w="3119" w:type="dxa"/>
            <w:tcBorders>
              <w:top w:val="nil"/>
              <w:left w:val="single" w:sz="6" w:space="0" w:color="auto"/>
              <w:bottom w:val="nil"/>
              <w:right w:val="single" w:sz="6" w:space="0" w:color="auto"/>
            </w:tcBorders>
            <w:noWrap/>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liczba, max</w:t>
            </w:r>
          </w:p>
        </w:tc>
        <w:tc>
          <w:tcPr>
            <w:tcW w:w="1238" w:type="dxa"/>
            <w:tcBorders>
              <w:top w:val="nil"/>
              <w:left w:val="single" w:sz="6" w:space="0" w:color="auto"/>
              <w:bottom w:val="nil"/>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2</w:t>
            </w:r>
          </w:p>
        </w:tc>
        <w:tc>
          <w:tcPr>
            <w:tcW w:w="1238" w:type="dxa"/>
            <w:tcBorders>
              <w:top w:val="nil"/>
              <w:left w:val="single" w:sz="6" w:space="0" w:color="auto"/>
              <w:bottom w:val="nil"/>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2</w:t>
            </w:r>
          </w:p>
        </w:tc>
      </w:tr>
      <w:tr w:rsidR="00D02537" w:rsidRPr="00A25512" w:rsidTr="00054205">
        <w:tc>
          <w:tcPr>
            <w:tcW w:w="1913" w:type="dxa"/>
            <w:tcBorders>
              <w:top w:val="nil"/>
              <w:left w:val="single" w:sz="6" w:space="0" w:color="auto"/>
              <w:bottom w:val="nil"/>
              <w:right w:val="nil"/>
            </w:tcBorders>
            <w:noWrap/>
            <w:hideMark/>
          </w:tcPr>
          <w:p w:rsidR="00D02537" w:rsidRPr="00A25512" w:rsidRDefault="00D02537" w:rsidP="00054205">
            <w:pPr>
              <w:overflowPunct w:val="0"/>
              <w:autoSpaceDE w:val="0"/>
              <w:autoSpaceDN w:val="0"/>
              <w:adjustRightInd w:val="0"/>
              <w:jc w:val="both"/>
              <w:rPr>
                <w:rFonts w:ascii="Arial" w:hAnsi="Arial" w:cs="Arial"/>
              </w:rPr>
            </w:pPr>
          </w:p>
        </w:tc>
        <w:tc>
          <w:tcPr>
            <w:tcW w:w="3119" w:type="dxa"/>
            <w:tcBorders>
              <w:top w:val="nil"/>
              <w:left w:val="single" w:sz="6" w:space="0" w:color="auto"/>
              <w:bottom w:val="nil"/>
              <w:right w:val="single" w:sz="6" w:space="0" w:color="auto"/>
            </w:tcBorders>
            <w:noWrap/>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długość, mm, max</w:t>
            </w:r>
          </w:p>
        </w:tc>
        <w:tc>
          <w:tcPr>
            <w:tcW w:w="1238" w:type="dxa"/>
            <w:tcBorders>
              <w:top w:val="nil"/>
              <w:left w:val="single" w:sz="6" w:space="0" w:color="auto"/>
              <w:bottom w:val="nil"/>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20</w:t>
            </w:r>
          </w:p>
        </w:tc>
        <w:tc>
          <w:tcPr>
            <w:tcW w:w="1238" w:type="dxa"/>
            <w:tcBorders>
              <w:top w:val="nil"/>
              <w:left w:val="single" w:sz="6" w:space="0" w:color="auto"/>
              <w:bottom w:val="nil"/>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40</w:t>
            </w:r>
          </w:p>
        </w:tc>
      </w:tr>
      <w:tr w:rsidR="00D02537" w:rsidRPr="00A25512" w:rsidTr="00054205">
        <w:tc>
          <w:tcPr>
            <w:tcW w:w="1913" w:type="dxa"/>
            <w:tcBorders>
              <w:top w:val="nil"/>
              <w:left w:val="single" w:sz="6" w:space="0" w:color="auto"/>
              <w:bottom w:val="single" w:sz="6" w:space="0" w:color="auto"/>
              <w:right w:val="nil"/>
            </w:tcBorders>
            <w:noWrap/>
            <w:hideMark/>
          </w:tcPr>
          <w:p w:rsidR="00D02537" w:rsidRPr="00A25512" w:rsidRDefault="00D02537" w:rsidP="00054205">
            <w:pPr>
              <w:overflowPunct w:val="0"/>
              <w:autoSpaceDE w:val="0"/>
              <w:autoSpaceDN w:val="0"/>
              <w:adjustRightInd w:val="0"/>
              <w:jc w:val="both"/>
              <w:rPr>
                <w:rFonts w:ascii="Arial" w:hAnsi="Arial" w:cs="Arial"/>
              </w:rPr>
            </w:pPr>
          </w:p>
        </w:tc>
        <w:tc>
          <w:tcPr>
            <w:tcW w:w="3119"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głębokość, mm, max</w:t>
            </w:r>
          </w:p>
        </w:tc>
        <w:tc>
          <w:tcPr>
            <w:tcW w:w="1238"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6</w:t>
            </w:r>
          </w:p>
        </w:tc>
        <w:tc>
          <w:tcPr>
            <w:tcW w:w="1238" w:type="dxa"/>
            <w:tcBorders>
              <w:top w:val="nil"/>
              <w:left w:val="single" w:sz="6" w:space="0" w:color="auto"/>
              <w:bottom w:val="single" w:sz="6" w:space="0" w:color="auto"/>
              <w:right w:val="single" w:sz="6" w:space="0" w:color="auto"/>
            </w:tcBorders>
            <w:noWrap/>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10</w:t>
            </w:r>
          </w:p>
        </w:tc>
      </w:tr>
    </w:tbl>
    <w:p w:rsidR="00D02537" w:rsidRPr="00A25512" w:rsidRDefault="00D02537" w:rsidP="00D02537">
      <w:pPr>
        <w:overflowPunct w:val="0"/>
        <w:autoSpaceDE w:val="0"/>
        <w:autoSpaceDN w:val="0"/>
        <w:adjustRightInd w:val="0"/>
        <w:jc w:val="both"/>
        <w:rPr>
          <w:rFonts w:ascii="Arial" w:hAnsi="Arial" w:cs="Arial"/>
          <w:sz w:val="22"/>
          <w:szCs w:val="22"/>
        </w:rPr>
      </w:pP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b/>
          <w:sz w:val="22"/>
          <w:szCs w:val="22"/>
        </w:rPr>
        <w:t xml:space="preserve">2.4.4. </w:t>
      </w:r>
      <w:r w:rsidRPr="00A25512">
        <w:rPr>
          <w:rFonts w:ascii="Arial" w:hAnsi="Arial" w:cs="Arial"/>
          <w:sz w:val="22"/>
          <w:szCs w:val="22"/>
        </w:rPr>
        <w:t>Składowanie</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Betonowe obrzeża chodnikowe mogą być przechowywane na składowiskach otwartych, posegregowane według rodzajów i gatunków.</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lastRenderedPageBreak/>
        <w:tab/>
        <w:t>Betonowe obrzeża chodnikowe należy układać z zastosowaniem podkładek i przekładek drewnianych o wymiarach co najmniej: grubość 2,5 cm, szerokość 5 cm, długość minimum 5 cm większa niż szerokość obrzeża.</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b/>
          <w:sz w:val="22"/>
          <w:szCs w:val="22"/>
        </w:rPr>
        <w:t xml:space="preserve">2.4.5. </w:t>
      </w:r>
      <w:r w:rsidRPr="00A25512">
        <w:rPr>
          <w:rFonts w:ascii="Arial" w:hAnsi="Arial" w:cs="Arial"/>
          <w:sz w:val="22"/>
          <w:szCs w:val="22"/>
        </w:rPr>
        <w:t>Beton i jego składniki</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Do produkcji obrzeży należy stosować beton według PN-B-06250 [2], klasy B 25 i B 30.</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2.5. Materiały na ławę i do zaprawy</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Żwir do wykonania ławy powinien odpowiadać wymaganiom PN-B-11111 [5], a piasek - wymaganiom PN-B-11113 [6].</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Materiały do zaprawy cementowo-piaskowej powinny odpowiadać wymaganiom podanym w ST D-08.01.01 „Krawężniki betonowe” pkt 2.</w:t>
      </w:r>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 w:val="22"/>
          <w:szCs w:val="22"/>
        </w:rPr>
      </w:pPr>
      <w:bookmarkStart w:id="750" w:name="_Toc426531384"/>
      <w:bookmarkStart w:id="751" w:name="_Toc507896379"/>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Cs w:val="22"/>
        </w:rPr>
      </w:pPr>
      <w:r w:rsidRPr="00A25512">
        <w:rPr>
          <w:rFonts w:ascii="Arial" w:hAnsi="Arial" w:cs="Arial"/>
          <w:b/>
          <w:caps/>
          <w:kern w:val="28"/>
          <w:szCs w:val="22"/>
        </w:rPr>
        <w:t>3. sprzęt</w:t>
      </w:r>
      <w:bookmarkEnd w:id="750"/>
      <w:bookmarkEnd w:id="751"/>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3.1. Ogólne wymagania dotyczące sprzętu</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Ogólne wymagania dotyczące sprzętu podano w ST D-M-00.00.00 „Wymagania ogólne” pkt 3.</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3.2. Sprzęt do ustawiania obrzeży</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Roboty wykonuje się ręcznie przy zastosowaniu drobnego sprzętu pomocniczego.</w:t>
      </w:r>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 w:val="22"/>
          <w:szCs w:val="22"/>
        </w:rPr>
      </w:pPr>
      <w:bookmarkStart w:id="752" w:name="_Toc426531385"/>
      <w:bookmarkStart w:id="753" w:name="_Toc507896380"/>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Cs w:val="22"/>
        </w:rPr>
      </w:pPr>
      <w:r w:rsidRPr="00A25512">
        <w:rPr>
          <w:rFonts w:ascii="Arial" w:hAnsi="Arial" w:cs="Arial"/>
          <w:b/>
          <w:caps/>
          <w:kern w:val="28"/>
          <w:szCs w:val="22"/>
        </w:rPr>
        <w:t>4. transport</w:t>
      </w:r>
      <w:bookmarkEnd w:id="752"/>
      <w:bookmarkEnd w:id="753"/>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4.1. Ogólne wymagania dotyczące transportu</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Ogólne wymagania dotyczące transportu podano w ST D-M-00.00.00 „Wymagania ogólne” pkt 4.</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4.2. Transport obrzeży betonowych</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Betonowe obrzeża chodnikowe mogą być przewożone dowolnymi środkami transportu po osiągnięciu przez beton wytrzymałości minimum 0,7 wytrzymałości projektowanej.</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Obrzeża powinny być zabezpieczone przed przemieszczeniem się i uszkodzeniami w czasie transportu.</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4.3. Transport pozostałych materiałów</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Transport pozostałych materiałów podano w ST D-08.01.01 „Krawężniki betonowe”.</w:t>
      </w:r>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 w:val="22"/>
          <w:szCs w:val="22"/>
        </w:rPr>
      </w:pPr>
      <w:bookmarkStart w:id="754" w:name="_Toc426531386"/>
      <w:bookmarkStart w:id="755" w:name="_Toc507896381"/>
      <w:r w:rsidRPr="00A25512">
        <w:rPr>
          <w:rFonts w:ascii="Arial" w:hAnsi="Arial" w:cs="Arial"/>
          <w:b/>
          <w:caps/>
          <w:kern w:val="28"/>
          <w:sz w:val="22"/>
          <w:szCs w:val="22"/>
        </w:rPr>
        <w:t>5. wykonanie robót</w:t>
      </w:r>
      <w:bookmarkEnd w:id="754"/>
      <w:bookmarkEnd w:id="755"/>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5.1. Ogólne zasady wykonania robót</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Ogólne zasady wykonania robót podano w ST D-M-00.00.00 „Wymagania ogólne” pkt 5.</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5.2. Wykonanie koryta</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Koryto pod podsypkę (ławę) należy wykonywać zgodnie z PN-B-06050 [1].</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Wymiary wykopu powinny odpowiadać wymiarom ławy w planie z uwzględnieniem w szerokości dna wykopu ew. konstrukcji szalunku.</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5.3. Podłoże lub podsypka (ława)</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5.4. Ustawienie betonowych obrzeży chodnikowych</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Betonowe obrzeża chodnikowe należy ustawiać na wykonanym podłożu w miejscu i ze światłem (odległością górnej powierzchni obrzeża od ciągu komunikacyjnego) zgodnym z ustaleniami dokumentacji projektowej.</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Zewnętrzna ściana obrzeża powinna być obsypana piaskiem, żwirem lub miejscowym gruntem przepuszczalnym, starannie ubitym.</w:t>
      </w:r>
    </w:p>
    <w:p w:rsidR="00D02537"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Spoiny nie powinny przekraczać szerokości 1 cm. Należy wypełnić je piaskiem lub zaprawą cementowo-piaskową w stosunku 1:2. Spoiny przed zalaniem należy oczyścić i zmyć wodą. Spoiny muszą być wypełnione całkowicie na pełną głębokość.</w:t>
      </w:r>
    </w:p>
    <w:p w:rsidR="00D02537" w:rsidRDefault="00D02537" w:rsidP="00D02537">
      <w:pPr>
        <w:overflowPunct w:val="0"/>
        <w:autoSpaceDE w:val="0"/>
        <w:autoSpaceDN w:val="0"/>
        <w:adjustRightInd w:val="0"/>
        <w:jc w:val="both"/>
        <w:rPr>
          <w:rFonts w:ascii="Arial" w:hAnsi="Arial" w:cs="Arial"/>
          <w:sz w:val="22"/>
          <w:szCs w:val="22"/>
        </w:rPr>
      </w:pPr>
    </w:p>
    <w:p w:rsidR="00D02537"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5.</w:t>
      </w:r>
      <w:r>
        <w:rPr>
          <w:rFonts w:ascii="Arial" w:hAnsi="Arial" w:cs="Arial"/>
          <w:b/>
          <w:sz w:val="22"/>
          <w:szCs w:val="22"/>
        </w:rPr>
        <w:t>5</w:t>
      </w:r>
      <w:r w:rsidRPr="00A25512">
        <w:rPr>
          <w:rFonts w:ascii="Arial" w:hAnsi="Arial" w:cs="Arial"/>
          <w:b/>
          <w:sz w:val="22"/>
          <w:szCs w:val="22"/>
        </w:rPr>
        <w:t xml:space="preserve">. Ustawienie </w:t>
      </w:r>
      <w:r>
        <w:rPr>
          <w:rFonts w:ascii="Arial" w:hAnsi="Arial" w:cs="Arial"/>
          <w:b/>
          <w:sz w:val="22"/>
          <w:szCs w:val="22"/>
        </w:rPr>
        <w:t>prefabrykowanej palisady betonowej</w:t>
      </w:r>
    </w:p>
    <w:p w:rsidR="00D02537" w:rsidRPr="00A25512" w:rsidRDefault="00D02537" w:rsidP="00D02537">
      <w:pPr>
        <w:overflowPunct w:val="0"/>
        <w:autoSpaceDE w:val="0"/>
        <w:autoSpaceDN w:val="0"/>
        <w:adjustRightInd w:val="0"/>
        <w:jc w:val="both"/>
        <w:rPr>
          <w:rFonts w:ascii="Arial" w:hAnsi="Arial" w:cs="Arial"/>
          <w:b/>
          <w:sz w:val="22"/>
          <w:szCs w:val="22"/>
        </w:rPr>
      </w:pPr>
      <w:r>
        <w:rPr>
          <w:rFonts w:ascii="Arial" w:hAnsi="Arial" w:cs="Arial"/>
          <w:b/>
          <w:sz w:val="22"/>
          <w:szCs w:val="22"/>
        </w:rPr>
        <w:tab/>
      </w:r>
      <w:r w:rsidRPr="00A25512">
        <w:rPr>
          <w:rFonts w:ascii="Arial" w:hAnsi="Arial" w:cs="Arial"/>
          <w:sz w:val="22"/>
          <w:szCs w:val="22"/>
        </w:rPr>
        <w:t>Palisadę należy posadowić w gruncie na minimum połowę jej wysokości, na ławie betonowej z obustronnym oporem. Łaba powinna mieć grubość 15 cm. Obustronny opór powinien mieć grubość 15 cm i minimalną wysokość 1/3 wysokości elementu.</w:t>
      </w:r>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 w:val="22"/>
          <w:szCs w:val="22"/>
        </w:rPr>
      </w:pPr>
      <w:bookmarkStart w:id="756" w:name="_Toc426531387"/>
      <w:bookmarkStart w:id="757" w:name="_Toc507896382"/>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Cs w:val="22"/>
        </w:rPr>
      </w:pPr>
      <w:r w:rsidRPr="00A25512">
        <w:rPr>
          <w:rFonts w:ascii="Arial" w:hAnsi="Arial" w:cs="Arial"/>
          <w:b/>
          <w:caps/>
          <w:kern w:val="28"/>
          <w:szCs w:val="22"/>
        </w:rPr>
        <w:t>6. kontrola jakości robót</w:t>
      </w:r>
      <w:bookmarkEnd w:id="756"/>
      <w:bookmarkEnd w:id="757"/>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6.1. Ogólne zasady kontroli jakości robót</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Ogólne zasady kontroli jakości robót podano w ST D-M-00.00.00 „Wymagania ogólne” pkt 6.</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6.2. Badania przed przystąpieniem do robót</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Przed przystąpieniem do robót Wykonawca powinien wykonać badania materiałów przeznaczonych do ustawienia betonowych obrzeży chodnikowych i przedstawić wyniki tych badań Inżynierowi do akceptacji.</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Badania pozostałych materiałów powinny obejmować wszystkie właściwości określone w normach podanych dla odpowiednich materiałów wymienionych w pkt 2.</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6.3. Badania w czasie robót</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W czasie robót należy sprawdzać wykonanie:</w:t>
      </w:r>
    </w:p>
    <w:p w:rsidR="00D02537" w:rsidRPr="00A25512" w:rsidRDefault="00D02537" w:rsidP="00B35627">
      <w:pPr>
        <w:numPr>
          <w:ilvl w:val="0"/>
          <w:numId w:val="168"/>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koryta pod podsypkę (ławę) - zgodnie z wymaganiami pkt 5.2,</w:t>
      </w:r>
    </w:p>
    <w:p w:rsidR="00D02537" w:rsidRPr="00A25512" w:rsidRDefault="00D02537" w:rsidP="00B35627">
      <w:pPr>
        <w:numPr>
          <w:ilvl w:val="0"/>
          <w:numId w:val="168"/>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podłoża z rodzimego gruntu piaszczystego lub podsypki (ławy) ze żwiru lub piasku - zgodnie z wymaganiami pkt 5.3,</w:t>
      </w:r>
    </w:p>
    <w:p w:rsidR="00D02537" w:rsidRPr="00A25512" w:rsidRDefault="00D02537" w:rsidP="00B35627">
      <w:pPr>
        <w:numPr>
          <w:ilvl w:val="0"/>
          <w:numId w:val="168"/>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ustawienia betonowego obrzeża chodnikowego - zgodnie z wymaganiami pkt 5.4, przy dopuszczalnych odchyleniach:</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 xml:space="preserve">linii obrzeża w planie, które może wynosić </w:t>
      </w:r>
      <w:r w:rsidRPr="00A25512">
        <w:rPr>
          <w:rFonts w:ascii="Arial" w:hAnsi="Arial" w:cs="Arial"/>
          <w:sz w:val="22"/>
          <w:szCs w:val="22"/>
        </w:rPr>
        <w:sym w:font="Symbol" w:char="F0B1"/>
      </w:r>
      <w:r w:rsidRPr="00A25512">
        <w:rPr>
          <w:rFonts w:ascii="Arial" w:hAnsi="Arial" w:cs="Arial"/>
          <w:sz w:val="22"/>
          <w:szCs w:val="22"/>
        </w:rPr>
        <w:t xml:space="preserve"> 2 cm na każde 100 m długości obrzeża,</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 xml:space="preserve">niwelety górnej płaszczyzny </w:t>
      </w:r>
      <w:r w:rsidR="009B7C58" w:rsidRPr="00A25512">
        <w:rPr>
          <w:rFonts w:ascii="Arial" w:hAnsi="Arial" w:cs="Arial"/>
          <w:sz w:val="22"/>
          <w:szCs w:val="22"/>
        </w:rPr>
        <w:t>obrzeża,</w:t>
      </w:r>
      <w:r w:rsidRPr="00A25512">
        <w:rPr>
          <w:rFonts w:ascii="Arial" w:hAnsi="Arial" w:cs="Arial"/>
          <w:sz w:val="22"/>
          <w:szCs w:val="22"/>
        </w:rPr>
        <w:t xml:space="preserve"> które może wynosić </w:t>
      </w:r>
      <w:r w:rsidRPr="00A25512">
        <w:rPr>
          <w:rFonts w:ascii="Arial" w:hAnsi="Arial" w:cs="Arial"/>
          <w:sz w:val="22"/>
          <w:szCs w:val="22"/>
        </w:rPr>
        <w:sym w:font="Symbol" w:char="F0B1"/>
      </w:r>
      <w:r w:rsidRPr="00A25512">
        <w:rPr>
          <w:rFonts w:ascii="Arial" w:hAnsi="Arial" w:cs="Arial"/>
          <w:sz w:val="22"/>
          <w:szCs w:val="22"/>
        </w:rPr>
        <w:t>1 cm na każde 100 m długości obrzeża,</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wypełnienia spoin, sprawdzane co 10 metrów, które powinno wykazywać całkowite wypełnienie badanej spoiny na pełną głębokość.</w:t>
      </w:r>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Cs w:val="22"/>
        </w:rPr>
      </w:pPr>
      <w:bookmarkStart w:id="758" w:name="_Toc426531388"/>
      <w:bookmarkStart w:id="759" w:name="_Toc507896383"/>
      <w:r w:rsidRPr="00A25512">
        <w:rPr>
          <w:rFonts w:ascii="Arial" w:hAnsi="Arial" w:cs="Arial"/>
          <w:b/>
          <w:caps/>
          <w:kern w:val="28"/>
          <w:szCs w:val="22"/>
        </w:rPr>
        <w:t>7. obmiar robót</w:t>
      </w:r>
      <w:bookmarkEnd w:id="758"/>
      <w:bookmarkEnd w:id="759"/>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7.1. Ogólne zasady obmiaru robót</w:t>
      </w:r>
    </w:p>
    <w:p w:rsidR="00D02537" w:rsidRPr="00D972F8" w:rsidRDefault="00D02537" w:rsidP="00D972F8">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Ogólne zasady obmiaru robót podano w ST D-M-00.00.00 „Wymagania ogólne” pkt 7.</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lastRenderedPageBreak/>
        <w:t>7.2. Jednostka obmiarowa</w:t>
      </w:r>
    </w:p>
    <w:p w:rsidR="00D02537"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Jednostką obmiarową jest m (metr) ustawionego betonowego obrzeża chodnikowego.</w:t>
      </w:r>
    </w:p>
    <w:p w:rsidR="00D02537" w:rsidRPr="00A25512" w:rsidRDefault="00D02537" w:rsidP="00D02537">
      <w:pPr>
        <w:overflowPunct w:val="0"/>
        <w:autoSpaceDE w:val="0"/>
        <w:autoSpaceDN w:val="0"/>
        <w:adjustRightInd w:val="0"/>
        <w:jc w:val="both"/>
        <w:rPr>
          <w:rFonts w:ascii="Arial" w:hAnsi="Arial" w:cs="Arial"/>
          <w:sz w:val="22"/>
          <w:szCs w:val="22"/>
        </w:rPr>
      </w:pPr>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Cs w:val="22"/>
        </w:rPr>
      </w:pPr>
      <w:bookmarkStart w:id="760" w:name="_Toc426435744"/>
      <w:bookmarkStart w:id="761" w:name="_Toc426531389"/>
      <w:bookmarkStart w:id="762" w:name="_Toc507896384"/>
      <w:r w:rsidRPr="00A25512">
        <w:rPr>
          <w:rFonts w:ascii="Arial" w:hAnsi="Arial" w:cs="Arial"/>
          <w:b/>
          <w:caps/>
          <w:kern w:val="28"/>
          <w:szCs w:val="22"/>
        </w:rPr>
        <w:t>8. ODBIÓR ROBÓT</w:t>
      </w:r>
      <w:bookmarkEnd w:id="760"/>
      <w:bookmarkEnd w:id="761"/>
      <w:bookmarkEnd w:id="762"/>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8.1. Ogólne zasady odbioru robót</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b/>
          <w:sz w:val="22"/>
          <w:szCs w:val="22"/>
        </w:rPr>
        <w:tab/>
      </w:r>
      <w:r w:rsidRPr="00A25512">
        <w:rPr>
          <w:rFonts w:ascii="Arial" w:hAnsi="Arial" w:cs="Arial"/>
          <w:sz w:val="22"/>
          <w:szCs w:val="22"/>
        </w:rPr>
        <w:t>Ogólne zasady odbioru robót podano w ST D-M-00.00.00 „Wymagania ogólne” pkt 8.</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Roboty uznaje się za wykonane zgodnie z dokumentacją projektową, SST i wymaganiami Inżyniera, jeżeli wszystkie pomiary i badania z zachowaniem tolerancji wg pkt 6 dały wyniki pozytywne.</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8.2. Odbiór robót zanikających i ulegających zakryciu</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Odbiorowi robót zanikających i ulegających zakryciu podlegają:</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wykonane koryto,</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wykonana podsypka.</w:t>
      </w:r>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 w:val="22"/>
          <w:szCs w:val="22"/>
        </w:rPr>
      </w:pPr>
      <w:bookmarkStart w:id="763" w:name="_Toc426435745"/>
      <w:bookmarkStart w:id="764" w:name="_Toc426531390"/>
      <w:bookmarkStart w:id="765" w:name="_Toc507896385"/>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Cs w:val="22"/>
        </w:rPr>
      </w:pPr>
      <w:r w:rsidRPr="00A25512">
        <w:rPr>
          <w:rFonts w:ascii="Arial" w:hAnsi="Arial" w:cs="Arial"/>
          <w:b/>
          <w:caps/>
          <w:kern w:val="28"/>
          <w:szCs w:val="22"/>
        </w:rPr>
        <w:t>9. PODSTAWA PŁATNOŚCI</w:t>
      </w:r>
      <w:bookmarkEnd w:id="763"/>
      <w:bookmarkEnd w:id="764"/>
      <w:bookmarkEnd w:id="765"/>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9.1. Ogólne ustalenia dotyczące podstawy płatności</w:t>
      </w:r>
    </w:p>
    <w:p w:rsidR="00D02537" w:rsidRPr="00A25512" w:rsidRDefault="00D02537" w:rsidP="00D02537">
      <w:pPr>
        <w:overflowPunct w:val="0"/>
        <w:autoSpaceDE w:val="0"/>
        <w:autoSpaceDN w:val="0"/>
        <w:adjustRightInd w:val="0"/>
        <w:jc w:val="both"/>
        <w:rPr>
          <w:rFonts w:ascii="Arial" w:hAnsi="Arial" w:cs="Arial"/>
          <w:b/>
          <w:sz w:val="22"/>
          <w:szCs w:val="22"/>
        </w:rPr>
      </w:pPr>
      <w:r w:rsidRPr="00A25512">
        <w:rPr>
          <w:rFonts w:ascii="Arial" w:hAnsi="Arial" w:cs="Arial"/>
          <w:sz w:val="22"/>
          <w:szCs w:val="22"/>
        </w:rPr>
        <w:tab/>
        <w:t>Ogólne ustalenia dotyczące podstawy płatności podano w ST D-M-00.00.00 „Wymagania ogólne” pkt 9.</w:t>
      </w: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9.2. Cena jednostki obmiarowej</w:t>
      </w: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Cena wykonania 1 m</w:t>
      </w:r>
      <w:r>
        <w:rPr>
          <w:rFonts w:ascii="Arial" w:hAnsi="Arial" w:cs="Arial"/>
          <w:sz w:val="22"/>
          <w:szCs w:val="22"/>
        </w:rPr>
        <w:t>b</w:t>
      </w:r>
      <w:r w:rsidRPr="00A25512">
        <w:rPr>
          <w:rFonts w:ascii="Arial" w:hAnsi="Arial" w:cs="Arial"/>
          <w:sz w:val="22"/>
          <w:szCs w:val="22"/>
        </w:rPr>
        <w:t xml:space="preserve"> betonowego obrzeża chodnikowego obejmuje:</w:t>
      </w:r>
    </w:p>
    <w:p w:rsidR="00D02537" w:rsidRPr="00A25512" w:rsidRDefault="00D02537" w:rsidP="00B35627">
      <w:pPr>
        <w:numPr>
          <w:ilvl w:val="0"/>
          <w:numId w:val="62"/>
        </w:numPr>
        <w:overflowPunct w:val="0"/>
        <w:autoSpaceDE w:val="0"/>
        <w:autoSpaceDN w:val="0"/>
        <w:adjustRightInd w:val="0"/>
        <w:jc w:val="both"/>
        <w:rPr>
          <w:rFonts w:ascii="Arial" w:hAnsi="Arial" w:cs="Arial"/>
          <w:sz w:val="22"/>
          <w:szCs w:val="22"/>
        </w:rPr>
      </w:pPr>
      <w:r w:rsidRPr="00A25512">
        <w:rPr>
          <w:rFonts w:ascii="Arial" w:hAnsi="Arial" w:cs="Arial"/>
          <w:sz w:val="22"/>
          <w:szCs w:val="22"/>
        </w:rPr>
        <w:t>prace pomiarowe i roboty przygotowawcze,</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dostarczenie materiałów,</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wykonanie koryta,</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rozścielenie i ubicie podsypki,</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ustawienie obrzeża,</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wypełnienie spoin,</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obsypanie zewnętrznej ściany obrzeża,</w:t>
      </w:r>
    </w:p>
    <w:p w:rsidR="00D02537"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wykonanie badań i pomiarów wymaganych w specyfikacji technicznej.</w:t>
      </w:r>
    </w:p>
    <w:p w:rsidR="00D02537" w:rsidRDefault="00D02537" w:rsidP="00D02537">
      <w:pPr>
        <w:overflowPunct w:val="0"/>
        <w:autoSpaceDE w:val="0"/>
        <w:autoSpaceDN w:val="0"/>
        <w:adjustRightInd w:val="0"/>
        <w:spacing w:line="276" w:lineRule="auto"/>
        <w:jc w:val="both"/>
        <w:rPr>
          <w:rFonts w:ascii="Arial" w:hAnsi="Arial" w:cs="Arial"/>
          <w:sz w:val="22"/>
          <w:szCs w:val="22"/>
        </w:rPr>
      </w:pPr>
    </w:p>
    <w:p w:rsidR="00D02537" w:rsidRPr="00A25512" w:rsidRDefault="00D02537" w:rsidP="00D02537">
      <w:pPr>
        <w:overflowPunct w:val="0"/>
        <w:autoSpaceDE w:val="0"/>
        <w:autoSpaceDN w:val="0"/>
        <w:adjustRightInd w:val="0"/>
        <w:jc w:val="both"/>
        <w:rPr>
          <w:rFonts w:ascii="Arial" w:hAnsi="Arial" w:cs="Arial"/>
          <w:sz w:val="22"/>
          <w:szCs w:val="22"/>
        </w:rPr>
      </w:pPr>
      <w:r w:rsidRPr="00A25512">
        <w:rPr>
          <w:rFonts w:ascii="Arial" w:hAnsi="Arial" w:cs="Arial"/>
          <w:sz w:val="22"/>
          <w:szCs w:val="22"/>
        </w:rPr>
        <w:tab/>
        <w:t>Cena wykonania 1 m</w:t>
      </w:r>
      <w:r>
        <w:rPr>
          <w:rFonts w:ascii="Arial" w:hAnsi="Arial" w:cs="Arial"/>
          <w:sz w:val="22"/>
          <w:szCs w:val="22"/>
        </w:rPr>
        <w:t>b</w:t>
      </w:r>
      <w:r w:rsidRPr="00A25512">
        <w:rPr>
          <w:rFonts w:ascii="Arial" w:hAnsi="Arial" w:cs="Arial"/>
          <w:sz w:val="22"/>
          <w:szCs w:val="22"/>
        </w:rPr>
        <w:t xml:space="preserve"> </w:t>
      </w:r>
      <w:r>
        <w:rPr>
          <w:rFonts w:ascii="Arial" w:hAnsi="Arial" w:cs="Arial"/>
          <w:sz w:val="22"/>
          <w:szCs w:val="22"/>
        </w:rPr>
        <w:t>betonowej palisady z el. prefabrykowanych</w:t>
      </w:r>
      <w:r w:rsidRPr="00A25512">
        <w:rPr>
          <w:rFonts w:ascii="Arial" w:hAnsi="Arial" w:cs="Arial"/>
          <w:sz w:val="22"/>
          <w:szCs w:val="22"/>
        </w:rPr>
        <w:t xml:space="preserve"> obejmuje:</w:t>
      </w:r>
    </w:p>
    <w:p w:rsidR="00D02537" w:rsidRPr="00A25512" w:rsidRDefault="00D02537" w:rsidP="00B35627">
      <w:pPr>
        <w:numPr>
          <w:ilvl w:val="0"/>
          <w:numId w:val="62"/>
        </w:numPr>
        <w:overflowPunct w:val="0"/>
        <w:autoSpaceDE w:val="0"/>
        <w:autoSpaceDN w:val="0"/>
        <w:adjustRightInd w:val="0"/>
        <w:jc w:val="both"/>
        <w:rPr>
          <w:rFonts w:ascii="Arial" w:hAnsi="Arial" w:cs="Arial"/>
          <w:sz w:val="22"/>
          <w:szCs w:val="22"/>
        </w:rPr>
      </w:pPr>
      <w:r w:rsidRPr="00A25512">
        <w:rPr>
          <w:rFonts w:ascii="Arial" w:hAnsi="Arial" w:cs="Arial"/>
          <w:sz w:val="22"/>
          <w:szCs w:val="22"/>
        </w:rPr>
        <w:t>prace pomiarowe i roboty przygotowawcze,</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dostarczenie materiałów,</w:t>
      </w:r>
    </w:p>
    <w:p w:rsidR="00D02537"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wykonanie koryta,</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Pr>
          <w:rFonts w:ascii="Arial" w:hAnsi="Arial" w:cs="Arial"/>
          <w:sz w:val="22"/>
          <w:szCs w:val="22"/>
        </w:rPr>
        <w:t>wykonanie ławy z obustronnym oporem,</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rozścielenie i ubicie podsypki,</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 xml:space="preserve">ustawienie </w:t>
      </w:r>
      <w:r>
        <w:rPr>
          <w:rFonts w:ascii="Arial" w:hAnsi="Arial" w:cs="Arial"/>
          <w:sz w:val="22"/>
          <w:szCs w:val="22"/>
        </w:rPr>
        <w:t>palisady</w:t>
      </w:r>
      <w:r w:rsidRPr="00A25512">
        <w:rPr>
          <w:rFonts w:ascii="Arial" w:hAnsi="Arial" w:cs="Arial"/>
          <w:sz w:val="22"/>
          <w:szCs w:val="22"/>
        </w:rPr>
        <w:t>,</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obsypanie zewnętrznej ściany,</w:t>
      </w:r>
    </w:p>
    <w:p w:rsidR="00D02537" w:rsidRPr="00A25512" w:rsidRDefault="00D02537" w:rsidP="00B35627">
      <w:pPr>
        <w:numPr>
          <w:ilvl w:val="0"/>
          <w:numId w:val="62"/>
        </w:numPr>
        <w:overflowPunct w:val="0"/>
        <w:autoSpaceDE w:val="0"/>
        <w:autoSpaceDN w:val="0"/>
        <w:adjustRightInd w:val="0"/>
        <w:spacing w:line="276" w:lineRule="auto"/>
        <w:jc w:val="both"/>
        <w:rPr>
          <w:rFonts w:ascii="Arial" w:hAnsi="Arial" w:cs="Arial"/>
          <w:sz w:val="22"/>
          <w:szCs w:val="22"/>
        </w:rPr>
      </w:pPr>
      <w:r w:rsidRPr="00A25512">
        <w:rPr>
          <w:rFonts w:ascii="Arial" w:hAnsi="Arial" w:cs="Arial"/>
          <w:sz w:val="22"/>
          <w:szCs w:val="22"/>
        </w:rPr>
        <w:t>wykonanie badań i pomiarów wymaganych w specyfikacji technicznej.</w:t>
      </w:r>
    </w:p>
    <w:p w:rsidR="00D02537" w:rsidRPr="00A25512" w:rsidRDefault="00D02537" w:rsidP="00D02537">
      <w:pPr>
        <w:overflowPunct w:val="0"/>
        <w:autoSpaceDE w:val="0"/>
        <w:autoSpaceDN w:val="0"/>
        <w:adjustRightInd w:val="0"/>
        <w:spacing w:line="276" w:lineRule="auto"/>
        <w:jc w:val="both"/>
        <w:rPr>
          <w:rFonts w:ascii="Arial" w:hAnsi="Arial" w:cs="Arial"/>
          <w:sz w:val="22"/>
          <w:szCs w:val="22"/>
        </w:rPr>
      </w:pPr>
    </w:p>
    <w:p w:rsidR="00D02537" w:rsidRPr="00A25512" w:rsidRDefault="00D02537" w:rsidP="00D02537">
      <w:pPr>
        <w:keepNext/>
        <w:keepLines/>
        <w:suppressAutoHyphens/>
        <w:overflowPunct w:val="0"/>
        <w:autoSpaceDE w:val="0"/>
        <w:autoSpaceDN w:val="0"/>
        <w:adjustRightInd w:val="0"/>
        <w:jc w:val="both"/>
        <w:outlineLvl w:val="0"/>
        <w:rPr>
          <w:rFonts w:ascii="Arial" w:hAnsi="Arial" w:cs="Arial"/>
          <w:b/>
          <w:caps/>
          <w:kern w:val="28"/>
          <w:sz w:val="22"/>
          <w:szCs w:val="22"/>
        </w:rPr>
      </w:pPr>
      <w:bookmarkStart w:id="766" w:name="_Toc426531391"/>
      <w:bookmarkStart w:id="767" w:name="_Toc507896386"/>
      <w:r w:rsidRPr="00A25512">
        <w:rPr>
          <w:rFonts w:ascii="Arial" w:hAnsi="Arial" w:cs="Arial"/>
          <w:b/>
          <w:caps/>
          <w:kern w:val="28"/>
          <w:sz w:val="22"/>
          <w:szCs w:val="22"/>
        </w:rPr>
        <w:t>10. przepisy związane</w:t>
      </w:r>
      <w:bookmarkEnd w:id="766"/>
      <w:bookmarkEnd w:id="767"/>
    </w:p>
    <w:p w:rsidR="00D02537" w:rsidRPr="00A25512" w:rsidRDefault="00D02537" w:rsidP="00D02537">
      <w:pPr>
        <w:keepNext/>
        <w:overflowPunct w:val="0"/>
        <w:autoSpaceDE w:val="0"/>
        <w:autoSpaceDN w:val="0"/>
        <w:adjustRightInd w:val="0"/>
        <w:jc w:val="both"/>
        <w:outlineLvl w:val="1"/>
        <w:rPr>
          <w:rFonts w:ascii="Arial" w:hAnsi="Arial" w:cs="Arial"/>
          <w:b/>
          <w:sz w:val="22"/>
          <w:szCs w:val="22"/>
        </w:rPr>
      </w:pPr>
      <w:r w:rsidRPr="00A25512">
        <w:rPr>
          <w:rFonts w:ascii="Arial" w:hAnsi="Arial" w:cs="Arial"/>
          <w:b/>
          <w:sz w:val="22"/>
          <w:szCs w:val="22"/>
        </w:rPr>
        <w:t>Normy</w:t>
      </w:r>
    </w:p>
    <w:tbl>
      <w:tblPr>
        <w:tblW w:w="0" w:type="auto"/>
        <w:tblCellMar>
          <w:left w:w="70" w:type="dxa"/>
          <w:right w:w="70" w:type="dxa"/>
        </w:tblCellMar>
        <w:tblLook w:val="04A0"/>
      </w:tblPr>
      <w:tblGrid>
        <w:gridCol w:w="637"/>
        <w:gridCol w:w="1701"/>
        <w:gridCol w:w="6301"/>
      </w:tblGrid>
      <w:tr w:rsidR="00D02537" w:rsidRPr="00A25512" w:rsidTr="00054205">
        <w:tc>
          <w:tcPr>
            <w:tcW w:w="637" w:type="dxa"/>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1.</w:t>
            </w:r>
          </w:p>
        </w:tc>
        <w:tc>
          <w:tcPr>
            <w:tcW w:w="17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PN-B-06050</w:t>
            </w:r>
          </w:p>
        </w:tc>
        <w:tc>
          <w:tcPr>
            <w:tcW w:w="63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Roboty ziemne budowlane</w:t>
            </w:r>
          </w:p>
        </w:tc>
      </w:tr>
      <w:tr w:rsidR="00D02537" w:rsidRPr="00A25512" w:rsidTr="00054205">
        <w:tc>
          <w:tcPr>
            <w:tcW w:w="637" w:type="dxa"/>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2.</w:t>
            </w:r>
          </w:p>
        </w:tc>
        <w:tc>
          <w:tcPr>
            <w:tcW w:w="17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PN-B-06250</w:t>
            </w:r>
          </w:p>
        </w:tc>
        <w:tc>
          <w:tcPr>
            <w:tcW w:w="63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Beton zwykły</w:t>
            </w:r>
          </w:p>
        </w:tc>
      </w:tr>
      <w:tr w:rsidR="00D02537" w:rsidRPr="00A25512" w:rsidTr="00054205">
        <w:tc>
          <w:tcPr>
            <w:tcW w:w="637" w:type="dxa"/>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3.</w:t>
            </w:r>
          </w:p>
        </w:tc>
        <w:tc>
          <w:tcPr>
            <w:tcW w:w="17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PN-B-06711</w:t>
            </w:r>
          </w:p>
        </w:tc>
        <w:tc>
          <w:tcPr>
            <w:tcW w:w="63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Kruszywo mineralne. Piasek do betonów i zapraw</w:t>
            </w:r>
          </w:p>
        </w:tc>
      </w:tr>
      <w:tr w:rsidR="00D02537" w:rsidRPr="00A25512" w:rsidTr="00054205">
        <w:tc>
          <w:tcPr>
            <w:tcW w:w="637" w:type="dxa"/>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4.</w:t>
            </w:r>
          </w:p>
        </w:tc>
        <w:tc>
          <w:tcPr>
            <w:tcW w:w="17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PN-B-10021</w:t>
            </w:r>
          </w:p>
        </w:tc>
        <w:tc>
          <w:tcPr>
            <w:tcW w:w="63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Prefabrykaty budowlane z betonu. Metody pomiaru cech geometrycznych</w:t>
            </w:r>
          </w:p>
        </w:tc>
      </w:tr>
      <w:tr w:rsidR="00D02537" w:rsidRPr="00A25512" w:rsidTr="00054205">
        <w:tc>
          <w:tcPr>
            <w:tcW w:w="637" w:type="dxa"/>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5.</w:t>
            </w:r>
          </w:p>
        </w:tc>
        <w:tc>
          <w:tcPr>
            <w:tcW w:w="17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PN-B-11111</w:t>
            </w:r>
          </w:p>
        </w:tc>
        <w:tc>
          <w:tcPr>
            <w:tcW w:w="63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Kruszywo mineralne. Kruszywa naturalne do nawierzchni drogowych. Żwir i mieszanka</w:t>
            </w:r>
          </w:p>
        </w:tc>
      </w:tr>
      <w:tr w:rsidR="00D02537" w:rsidRPr="00A25512" w:rsidTr="00054205">
        <w:tc>
          <w:tcPr>
            <w:tcW w:w="637" w:type="dxa"/>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lastRenderedPageBreak/>
              <w:t>6.</w:t>
            </w:r>
          </w:p>
        </w:tc>
        <w:tc>
          <w:tcPr>
            <w:tcW w:w="17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PN-B-11113</w:t>
            </w:r>
          </w:p>
        </w:tc>
        <w:tc>
          <w:tcPr>
            <w:tcW w:w="63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Kruszywo mineralne. Kruszywa naturalne do nawierzchni drogowych. Piasek</w:t>
            </w:r>
          </w:p>
        </w:tc>
      </w:tr>
      <w:tr w:rsidR="00D02537" w:rsidRPr="00A25512" w:rsidTr="00054205">
        <w:tc>
          <w:tcPr>
            <w:tcW w:w="637" w:type="dxa"/>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7.</w:t>
            </w:r>
          </w:p>
        </w:tc>
        <w:tc>
          <w:tcPr>
            <w:tcW w:w="17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PN-B-19701</w:t>
            </w:r>
          </w:p>
        </w:tc>
        <w:tc>
          <w:tcPr>
            <w:tcW w:w="63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Cement. Cement powszechnego użytku. Skład, wymagania i ocena zgodności</w:t>
            </w:r>
          </w:p>
        </w:tc>
      </w:tr>
      <w:tr w:rsidR="00D02537" w:rsidRPr="00A25512" w:rsidTr="00054205">
        <w:tc>
          <w:tcPr>
            <w:tcW w:w="637" w:type="dxa"/>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8.</w:t>
            </w:r>
          </w:p>
        </w:tc>
        <w:tc>
          <w:tcPr>
            <w:tcW w:w="17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BN-80/6775-03/01</w:t>
            </w:r>
          </w:p>
        </w:tc>
        <w:tc>
          <w:tcPr>
            <w:tcW w:w="63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Prefabrykaty budowlane z betonu. Elementy nawierzchni dróg, ulic, parkingów i torowisk tramwajowych. Wspólne wymagania i badania</w:t>
            </w:r>
          </w:p>
        </w:tc>
      </w:tr>
      <w:tr w:rsidR="00D02537" w:rsidRPr="00A25512" w:rsidTr="00054205">
        <w:tc>
          <w:tcPr>
            <w:tcW w:w="637" w:type="dxa"/>
            <w:hideMark/>
          </w:tcPr>
          <w:p w:rsidR="00D02537" w:rsidRPr="00A25512" w:rsidRDefault="00D02537" w:rsidP="00054205">
            <w:pPr>
              <w:overflowPunct w:val="0"/>
              <w:autoSpaceDE w:val="0"/>
              <w:autoSpaceDN w:val="0"/>
              <w:adjustRightInd w:val="0"/>
              <w:jc w:val="center"/>
              <w:rPr>
                <w:rFonts w:ascii="Arial" w:hAnsi="Arial" w:cs="Arial"/>
              </w:rPr>
            </w:pPr>
            <w:r w:rsidRPr="00A25512">
              <w:rPr>
                <w:rFonts w:ascii="Arial" w:hAnsi="Arial" w:cs="Arial"/>
                <w:sz w:val="22"/>
                <w:szCs w:val="22"/>
              </w:rPr>
              <w:t>9.</w:t>
            </w:r>
          </w:p>
        </w:tc>
        <w:tc>
          <w:tcPr>
            <w:tcW w:w="17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BN-80/6775-03/04</w:t>
            </w:r>
          </w:p>
        </w:tc>
        <w:tc>
          <w:tcPr>
            <w:tcW w:w="6301" w:type="dxa"/>
            <w:hideMark/>
          </w:tcPr>
          <w:p w:rsidR="00D02537" w:rsidRPr="00A25512" w:rsidRDefault="00D02537" w:rsidP="00054205">
            <w:pPr>
              <w:overflowPunct w:val="0"/>
              <w:autoSpaceDE w:val="0"/>
              <w:autoSpaceDN w:val="0"/>
              <w:adjustRightInd w:val="0"/>
              <w:jc w:val="both"/>
              <w:rPr>
                <w:rFonts w:ascii="Arial" w:hAnsi="Arial" w:cs="Arial"/>
              </w:rPr>
            </w:pPr>
            <w:r w:rsidRPr="00A25512">
              <w:rPr>
                <w:rFonts w:ascii="Arial" w:hAnsi="Arial" w:cs="Arial"/>
                <w:sz w:val="22"/>
                <w:szCs w:val="22"/>
              </w:rPr>
              <w:t>Prefabrykaty budowlane z betonu. Elementy nawierzchni dróg, ulic, parkingów i torowisk tramwajowych. Krawężniki i obrzeża.</w:t>
            </w:r>
          </w:p>
        </w:tc>
      </w:tr>
    </w:tbl>
    <w:p w:rsidR="00D02537" w:rsidRPr="00A25512" w:rsidRDefault="00D02537" w:rsidP="00D02537">
      <w:pPr>
        <w:rPr>
          <w:rFonts w:ascii="Arial" w:hAnsi="Arial" w:cs="Arial"/>
          <w:sz w:val="22"/>
          <w:szCs w:val="22"/>
        </w:rPr>
      </w:pPr>
    </w:p>
    <w:p w:rsidR="00D02537" w:rsidRPr="00A25512" w:rsidRDefault="00D02537" w:rsidP="00D02537">
      <w:pPr>
        <w:rPr>
          <w:rFonts w:ascii="Arial" w:hAnsi="Arial" w:cs="Arial"/>
          <w:sz w:val="22"/>
          <w:szCs w:val="22"/>
        </w:rPr>
      </w:pPr>
    </w:p>
    <w:p w:rsidR="00D02537" w:rsidRPr="00A25512" w:rsidRDefault="00D02537" w:rsidP="00D02537">
      <w:pPr>
        <w:pStyle w:val="Tekstpodstawowy"/>
        <w:tabs>
          <w:tab w:val="clear" w:pos="567"/>
          <w:tab w:val="clear" w:pos="1008"/>
          <w:tab w:val="left" w:pos="1134"/>
        </w:tabs>
        <w:spacing w:line="276" w:lineRule="auto"/>
        <w:rPr>
          <w:i/>
          <w:iCs/>
          <w:szCs w:val="22"/>
          <w:lang w:eastAsia="ar-SA"/>
        </w:rPr>
      </w:pPr>
      <w:r w:rsidRPr="00A25512">
        <w:rPr>
          <w:b/>
          <w:szCs w:val="22"/>
          <w:lang w:eastAsia="ar-SA"/>
        </w:rPr>
        <w:t>Uwaga:</w:t>
      </w:r>
      <w:r w:rsidRPr="00A25512">
        <w:rPr>
          <w:b/>
          <w:szCs w:val="22"/>
          <w:lang w:eastAsia="ar-SA"/>
        </w:rPr>
        <w:tab/>
      </w:r>
      <w:r w:rsidRPr="00A25512">
        <w:rPr>
          <w:i/>
          <w:iCs/>
          <w:szCs w:val="22"/>
          <w:lang w:eastAsia="ar-SA"/>
        </w:rPr>
        <w:t>Wszelkie roboty ujęte w specyfikacji należy wykonać w oparciu o aktualnie</w:t>
      </w:r>
    </w:p>
    <w:p w:rsidR="00D02537" w:rsidRPr="00A25512" w:rsidRDefault="00D02537" w:rsidP="00D02537">
      <w:pPr>
        <w:pStyle w:val="Tekstpodstawowy"/>
        <w:tabs>
          <w:tab w:val="clear" w:pos="567"/>
          <w:tab w:val="clear" w:pos="1008"/>
          <w:tab w:val="left" w:pos="1134"/>
        </w:tabs>
        <w:spacing w:line="276" w:lineRule="auto"/>
        <w:ind w:firstLine="567"/>
        <w:rPr>
          <w:i/>
          <w:iCs/>
          <w:szCs w:val="22"/>
          <w:lang w:eastAsia="ar-SA"/>
        </w:rPr>
      </w:pPr>
      <w:r w:rsidRPr="00A25512">
        <w:rPr>
          <w:i/>
          <w:iCs/>
          <w:szCs w:val="22"/>
          <w:lang w:eastAsia="ar-SA"/>
        </w:rPr>
        <w:tab/>
        <w:t>obowiązujące normy i przepisy oraz w porozumieniu z Inżynierem.</w:t>
      </w:r>
    </w:p>
    <w:p w:rsidR="00D02537" w:rsidRPr="00A25512" w:rsidRDefault="00D02537" w:rsidP="00D02537">
      <w:pPr>
        <w:rPr>
          <w:rFonts w:ascii="Arial" w:hAnsi="Arial" w:cs="Arial"/>
          <w:sz w:val="22"/>
          <w:szCs w:val="22"/>
        </w:rPr>
      </w:pPr>
    </w:p>
    <w:p w:rsidR="00D02537" w:rsidRPr="00A25512" w:rsidRDefault="00D02537" w:rsidP="00D02537">
      <w:pPr>
        <w:rPr>
          <w:sz w:val="22"/>
          <w:szCs w:val="22"/>
        </w:rPr>
      </w:pPr>
    </w:p>
    <w:p w:rsidR="00D02537" w:rsidRDefault="00D02537" w:rsidP="00417B33">
      <w:pPr>
        <w:spacing w:after="160" w:line="259" w:lineRule="auto"/>
        <w:rPr>
          <w:rFonts w:ascii="Arial" w:hAnsi="Arial" w:cs="Arial"/>
          <w:b/>
          <w:sz w:val="28"/>
        </w:rPr>
      </w:pPr>
      <w:r>
        <w:rPr>
          <w:rFonts w:ascii="Arial" w:hAnsi="Arial" w:cs="Arial"/>
          <w:b/>
          <w:sz w:val="28"/>
        </w:rPr>
        <w:br w:type="page"/>
      </w:r>
    </w:p>
    <w:p w:rsidR="00D02537" w:rsidRDefault="00D02537" w:rsidP="00CE1475">
      <w:pPr>
        <w:pStyle w:val="ST1"/>
      </w:pPr>
      <w:bookmarkStart w:id="768" w:name="_Toc41985607"/>
      <w:r>
        <w:lastRenderedPageBreak/>
        <w:t>D-10.10.01m</w:t>
      </w:r>
      <w:r>
        <w:tab/>
      </w:r>
      <w:bookmarkEnd w:id="768"/>
      <w:r w:rsidR="00417B33">
        <w:t>pLANTOWANIE POBOCZY</w:t>
      </w:r>
    </w:p>
    <w:p w:rsidR="00D02537" w:rsidRDefault="00D02537" w:rsidP="00D02537">
      <w:pPr>
        <w:ind w:left="2268" w:hanging="2268"/>
        <w:jc w:val="both"/>
        <w:rPr>
          <w:rFonts w:ascii="Arial" w:hAnsi="Arial" w:cs="Arial"/>
          <w:b/>
          <w:sz w:val="28"/>
        </w:rPr>
      </w:pPr>
    </w:p>
    <w:p w:rsidR="00D02537" w:rsidRDefault="00D02537" w:rsidP="00D02537">
      <w:pPr>
        <w:ind w:left="2268" w:hanging="2268"/>
        <w:jc w:val="both"/>
        <w:rPr>
          <w:rFonts w:ascii="Arial" w:hAnsi="Arial" w:cs="Arial"/>
          <w:sz w:val="28"/>
        </w:rPr>
      </w:pPr>
    </w:p>
    <w:p w:rsidR="00D02537" w:rsidRPr="00AD7299" w:rsidRDefault="00D02537" w:rsidP="00D02537">
      <w:pPr>
        <w:pStyle w:val="Nagwek1"/>
        <w:spacing w:before="0" w:after="0" w:line="276" w:lineRule="auto"/>
        <w:rPr>
          <w:rFonts w:ascii="Arial" w:hAnsi="Arial" w:cs="Arial"/>
          <w:sz w:val="22"/>
          <w:szCs w:val="22"/>
        </w:rPr>
      </w:pPr>
      <w:bookmarkStart w:id="769" w:name="_Toc204750995"/>
      <w:r w:rsidRPr="00AD7299">
        <w:rPr>
          <w:rFonts w:ascii="Arial" w:hAnsi="Arial" w:cs="Arial"/>
          <w:sz w:val="22"/>
          <w:szCs w:val="22"/>
        </w:rPr>
        <w:t>1. WSTĘP</w:t>
      </w:r>
      <w:bookmarkEnd w:id="769"/>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1.1. Przedmiot ST</w:t>
      </w:r>
    </w:p>
    <w:p w:rsidR="00BF361D" w:rsidRPr="00BF361D" w:rsidRDefault="00D02537" w:rsidP="00BF361D">
      <w:pPr>
        <w:spacing w:line="276" w:lineRule="auto"/>
        <w:jc w:val="both"/>
        <w:rPr>
          <w:rFonts w:ascii="Arial" w:hAnsi="Arial" w:cs="Arial"/>
          <w:bCs/>
          <w:sz w:val="22"/>
          <w:szCs w:val="22"/>
        </w:rPr>
      </w:pPr>
      <w:r w:rsidRPr="00AD7299">
        <w:rPr>
          <w:rFonts w:ascii="Arial" w:hAnsi="Arial" w:cs="Arial"/>
          <w:sz w:val="22"/>
          <w:szCs w:val="22"/>
        </w:rPr>
        <w:tab/>
      </w:r>
      <w:r w:rsidR="00BF361D" w:rsidRPr="00042090">
        <w:rPr>
          <w:rFonts w:ascii="Arial" w:hAnsi="Arial" w:cs="Arial"/>
          <w:sz w:val="22"/>
          <w:szCs w:val="22"/>
        </w:rPr>
        <w:t>Przedmiotem niniejszej specyfikacji technicznej (ST) są wymagania ogólne dotyczące wykonania i odb</w:t>
      </w:r>
      <w:r w:rsidR="00BF361D">
        <w:rPr>
          <w:rFonts w:ascii="Arial" w:hAnsi="Arial" w:cs="Arial"/>
          <w:sz w:val="22"/>
          <w:szCs w:val="22"/>
        </w:rPr>
        <w:t>ioru robót drogowych</w:t>
      </w:r>
      <w:r w:rsidR="00BF361D" w:rsidRPr="00042090">
        <w:rPr>
          <w:rFonts w:ascii="Arial" w:hAnsi="Arial" w:cs="Arial"/>
          <w:sz w:val="22"/>
          <w:szCs w:val="22"/>
        </w:rPr>
        <w:t>, które zostaną wykonane w ramach zadania</w:t>
      </w:r>
      <w:r w:rsidR="00BF361D">
        <w:rPr>
          <w:rFonts w:ascii="Arial" w:hAnsi="Arial" w:cs="Arial"/>
          <w:sz w:val="22"/>
          <w:szCs w:val="22"/>
        </w:rPr>
        <w:t>:</w:t>
      </w:r>
      <w:r w:rsidR="00BF361D" w:rsidRPr="00042090">
        <w:rPr>
          <w:rFonts w:ascii="Arial" w:hAnsi="Arial" w:cs="Arial"/>
          <w:sz w:val="22"/>
          <w:szCs w:val="22"/>
        </w:rPr>
        <w:t xml:space="preserve"> </w:t>
      </w:r>
      <w:r w:rsidR="00BF361D" w:rsidRPr="00BF361D">
        <w:rPr>
          <w:rFonts w:ascii="Arial" w:hAnsi="Arial" w:cs="Arial"/>
          <w:sz w:val="22"/>
          <w:szCs w:val="22"/>
        </w:rPr>
        <w:t>„Przebudowa nawierzchni utwardzonej (chodnik, ścieżka pieszo-rowerowa</w:t>
      </w:r>
      <w:r w:rsidR="00BF361D">
        <w:rPr>
          <w:rFonts w:ascii="Arial" w:hAnsi="Arial" w:cs="Arial"/>
          <w:sz w:val="22"/>
          <w:szCs w:val="22"/>
        </w:rPr>
        <w:t>)</w:t>
      </w:r>
      <w:r w:rsidR="00BF361D" w:rsidRPr="00BF361D">
        <w:rPr>
          <w:rFonts w:ascii="Arial" w:hAnsi="Arial" w:cs="Arial"/>
          <w:sz w:val="22"/>
          <w:szCs w:val="22"/>
        </w:rPr>
        <w:t xml:space="preserve"> droga nr 1465Z</w:t>
      </w:r>
      <w:r w:rsidR="00BF361D" w:rsidRPr="00BF361D">
        <w:rPr>
          <w:rFonts w:ascii="Arial" w:hAnsi="Arial" w:cs="Arial"/>
          <w:bCs/>
          <w:sz w:val="22"/>
          <w:szCs w:val="22"/>
        </w:rPr>
        <w:t>”</w:t>
      </w:r>
      <w:r w:rsidR="00BF361D">
        <w:rPr>
          <w:rFonts w:ascii="Arial" w:hAnsi="Arial" w:cs="Arial"/>
          <w:bCs/>
          <w:sz w:val="22"/>
          <w:szCs w:val="22"/>
        </w:rPr>
        <w:t>.</w:t>
      </w:r>
    </w:p>
    <w:p w:rsidR="00BF361D" w:rsidRPr="00042090" w:rsidRDefault="00BF361D" w:rsidP="00BF361D">
      <w:pPr>
        <w:spacing w:line="276" w:lineRule="auto"/>
        <w:jc w:val="both"/>
        <w:rPr>
          <w:rFonts w:ascii="Arial" w:hAnsi="Arial" w:cs="Arial"/>
          <w:sz w:val="22"/>
          <w:szCs w:val="22"/>
        </w:rPr>
      </w:pPr>
    </w:p>
    <w:p w:rsidR="00D02537" w:rsidRPr="00AD7299" w:rsidRDefault="00D02537" w:rsidP="00BF361D">
      <w:pPr>
        <w:spacing w:line="276" w:lineRule="auto"/>
        <w:ind w:firstLine="709"/>
        <w:jc w:val="both"/>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1.2. Zakres stosowania ST</w:t>
      </w:r>
    </w:p>
    <w:p w:rsidR="00D02537" w:rsidRPr="00AD7299" w:rsidRDefault="00D02537" w:rsidP="00D02537">
      <w:pPr>
        <w:spacing w:line="276" w:lineRule="auto"/>
        <w:ind w:firstLine="567"/>
        <w:jc w:val="both"/>
        <w:rPr>
          <w:rFonts w:ascii="Arial" w:hAnsi="Arial" w:cs="Arial"/>
          <w:sz w:val="22"/>
          <w:szCs w:val="22"/>
        </w:rPr>
      </w:pPr>
      <w:r w:rsidRPr="00AD7299">
        <w:rPr>
          <w:rFonts w:ascii="Arial" w:hAnsi="Arial" w:cs="Arial"/>
          <w:sz w:val="22"/>
          <w:szCs w:val="22"/>
        </w:rPr>
        <w:t>Specyfikacja techniczna stanowi część dokumentów przetargowych i kontraktowych przy zlecaniu i realizacji robót opisanych w podpunkcie 1.1.</w:t>
      </w:r>
    </w:p>
    <w:p w:rsidR="00D02537" w:rsidRPr="00AD7299" w:rsidRDefault="00D02537" w:rsidP="00D02537">
      <w:pPr>
        <w:spacing w:line="276" w:lineRule="auto"/>
        <w:ind w:firstLine="567"/>
        <w:jc w:val="both"/>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1.3. Zakres robót objętych ST</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Ustalenia zawarte w niniejszej specyfikacji dotyczą zasad prowadzenia robót związanych z wykonaniem i odbiorem rekultywacji terenu (gruntów przydrożnych), należącej do robót wykończeniowych, wykonywanych po zakończeniu budowy lub przebudowy drogi.</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Rekultywację terenu przeprowadza się zwykle:</w:t>
      </w:r>
    </w:p>
    <w:p w:rsidR="00D02537" w:rsidRPr="00AD7299" w:rsidRDefault="00D02537" w:rsidP="00B35627">
      <w:pPr>
        <w:numPr>
          <w:ilvl w:val="0"/>
          <w:numId w:val="138"/>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wzdłuż pasa drogowego, w jego granicach;</w:t>
      </w:r>
    </w:p>
    <w:p w:rsidR="00D02537" w:rsidRPr="00AD7299" w:rsidRDefault="00D02537" w:rsidP="00D02537">
      <w:pPr>
        <w:overflowPunct w:val="0"/>
        <w:autoSpaceDE w:val="0"/>
        <w:autoSpaceDN w:val="0"/>
        <w:adjustRightInd w:val="0"/>
        <w:spacing w:line="276" w:lineRule="auto"/>
        <w:ind w:left="284"/>
        <w:jc w:val="both"/>
        <w:textAlignment w:val="baseline"/>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1.4. Określenia podstawowe</w:t>
      </w:r>
    </w:p>
    <w:p w:rsidR="00D02537" w:rsidRPr="00AD7299" w:rsidRDefault="00D02537" w:rsidP="00B35627">
      <w:pPr>
        <w:numPr>
          <w:ilvl w:val="0"/>
          <w:numId w:val="137"/>
        </w:numPr>
        <w:overflowPunct w:val="0"/>
        <w:autoSpaceDE w:val="0"/>
        <w:autoSpaceDN w:val="0"/>
        <w:adjustRightInd w:val="0"/>
        <w:spacing w:line="276" w:lineRule="auto"/>
        <w:ind w:left="0" w:firstLine="0"/>
        <w:jc w:val="both"/>
        <w:textAlignment w:val="baseline"/>
        <w:rPr>
          <w:rFonts w:ascii="Arial" w:hAnsi="Arial" w:cs="Arial"/>
          <w:sz w:val="22"/>
          <w:szCs w:val="22"/>
        </w:rPr>
      </w:pPr>
      <w:r w:rsidRPr="00AD7299">
        <w:rPr>
          <w:rFonts w:ascii="Arial" w:hAnsi="Arial" w:cs="Arial"/>
          <w:sz w:val="22"/>
          <w:szCs w:val="22"/>
        </w:rPr>
        <w:t>Rekultywacja gruntów – nadanie lub przywrócenie gruntom zdegradowanym lub zdewastowanym wartości użytkowych lub przyrodniczych przez właściwe ukształtowanie rzeźby terenu i poprawienie właściwości fizycznych i chemicznych.</w:t>
      </w:r>
    </w:p>
    <w:p w:rsidR="00D02537" w:rsidRPr="00AD7299" w:rsidRDefault="00D02537" w:rsidP="00D02537">
      <w:pPr>
        <w:overflowPunct w:val="0"/>
        <w:autoSpaceDE w:val="0"/>
        <w:autoSpaceDN w:val="0"/>
        <w:adjustRightInd w:val="0"/>
        <w:spacing w:line="276" w:lineRule="auto"/>
        <w:jc w:val="both"/>
        <w:textAlignment w:val="baseline"/>
        <w:rPr>
          <w:rFonts w:ascii="Arial" w:hAnsi="Arial" w:cs="Arial"/>
          <w:sz w:val="22"/>
          <w:szCs w:val="22"/>
        </w:rPr>
      </w:pPr>
    </w:p>
    <w:p w:rsidR="00D02537" w:rsidRPr="00AD7299" w:rsidRDefault="00D02537" w:rsidP="00B35627">
      <w:pPr>
        <w:numPr>
          <w:ilvl w:val="0"/>
          <w:numId w:val="137"/>
        </w:numPr>
        <w:overflowPunct w:val="0"/>
        <w:autoSpaceDE w:val="0"/>
        <w:autoSpaceDN w:val="0"/>
        <w:adjustRightInd w:val="0"/>
        <w:spacing w:line="276" w:lineRule="auto"/>
        <w:ind w:left="0" w:firstLine="0"/>
        <w:jc w:val="both"/>
        <w:textAlignment w:val="baseline"/>
        <w:rPr>
          <w:rFonts w:ascii="Arial" w:hAnsi="Arial" w:cs="Arial"/>
          <w:sz w:val="22"/>
          <w:szCs w:val="22"/>
        </w:rPr>
      </w:pPr>
      <w:r w:rsidRPr="00AD7299">
        <w:rPr>
          <w:rFonts w:ascii="Arial" w:hAnsi="Arial" w:cs="Arial"/>
          <w:sz w:val="22"/>
          <w:szCs w:val="22"/>
        </w:rPr>
        <w:t>Grunt (teren) zdegradowany – grunt, którego wartość użytkowa zmalała wskutek niekorzystnych zmian w środowisku, jak działalności budowlanej.</w:t>
      </w:r>
    </w:p>
    <w:p w:rsidR="00D02537" w:rsidRPr="00AD7299" w:rsidRDefault="00D02537" w:rsidP="00D02537">
      <w:pPr>
        <w:overflowPunct w:val="0"/>
        <w:autoSpaceDE w:val="0"/>
        <w:autoSpaceDN w:val="0"/>
        <w:adjustRightInd w:val="0"/>
        <w:spacing w:line="276" w:lineRule="auto"/>
        <w:jc w:val="both"/>
        <w:textAlignment w:val="baseline"/>
        <w:rPr>
          <w:rFonts w:ascii="Arial" w:hAnsi="Arial" w:cs="Arial"/>
          <w:sz w:val="22"/>
          <w:szCs w:val="22"/>
        </w:rPr>
      </w:pPr>
    </w:p>
    <w:p w:rsidR="00D02537" w:rsidRPr="00AD7299" w:rsidRDefault="00D02537" w:rsidP="00B35627">
      <w:pPr>
        <w:numPr>
          <w:ilvl w:val="0"/>
          <w:numId w:val="137"/>
        </w:numPr>
        <w:overflowPunct w:val="0"/>
        <w:autoSpaceDE w:val="0"/>
        <w:autoSpaceDN w:val="0"/>
        <w:adjustRightInd w:val="0"/>
        <w:spacing w:line="276" w:lineRule="auto"/>
        <w:ind w:left="0" w:firstLine="0"/>
        <w:jc w:val="both"/>
        <w:textAlignment w:val="baseline"/>
        <w:rPr>
          <w:rFonts w:ascii="Arial" w:hAnsi="Arial" w:cs="Arial"/>
          <w:sz w:val="22"/>
          <w:szCs w:val="22"/>
        </w:rPr>
      </w:pPr>
      <w:r w:rsidRPr="00AD7299">
        <w:rPr>
          <w:rFonts w:ascii="Arial" w:hAnsi="Arial" w:cs="Arial"/>
          <w:sz w:val="22"/>
          <w:szCs w:val="22"/>
        </w:rPr>
        <w:t>Grunt (teren) zdewastowany – grunt, który utracił całkowicie wartość użytkową.</w:t>
      </w:r>
    </w:p>
    <w:p w:rsidR="00D02537" w:rsidRPr="00AD7299" w:rsidRDefault="00D02537" w:rsidP="00D02537">
      <w:pPr>
        <w:overflowPunct w:val="0"/>
        <w:autoSpaceDE w:val="0"/>
        <w:autoSpaceDN w:val="0"/>
        <w:adjustRightInd w:val="0"/>
        <w:spacing w:line="276" w:lineRule="auto"/>
        <w:jc w:val="both"/>
        <w:textAlignment w:val="baseline"/>
        <w:rPr>
          <w:rFonts w:ascii="Arial" w:hAnsi="Arial" w:cs="Arial"/>
          <w:sz w:val="22"/>
          <w:szCs w:val="22"/>
        </w:rPr>
      </w:pP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1.4.4. </w:t>
      </w:r>
      <w:r w:rsidRPr="00AD7299">
        <w:rPr>
          <w:rFonts w:ascii="Arial" w:hAnsi="Arial" w:cs="Arial"/>
          <w:sz w:val="22"/>
          <w:szCs w:val="22"/>
        </w:rPr>
        <w:t>Pozostałe określenia podstawowe są zgodne z obowiązującymi, odpowiednimi polskimi normami i z definicjami podanymi w ST D-M-00.00.00 „Wymagania ogólne” [1</w:t>
      </w:r>
      <w:r w:rsidR="00054205" w:rsidRPr="00AD7299">
        <w:rPr>
          <w:rFonts w:ascii="Arial" w:hAnsi="Arial" w:cs="Arial"/>
          <w:sz w:val="22"/>
          <w:szCs w:val="22"/>
        </w:rPr>
        <w:t>] pkt</w:t>
      </w:r>
      <w:r w:rsidRPr="00AD7299">
        <w:rPr>
          <w:rFonts w:ascii="Arial" w:hAnsi="Arial" w:cs="Arial"/>
          <w:sz w:val="22"/>
          <w:szCs w:val="22"/>
        </w:rPr>
        <w:t xml:space="preserve"> 1.4. </w:t>
      </w:r>
    </w:p>
    <w:p w:rsidR="00D02537" w:rsidRPr="00AD7299" w:rsidRDefault="00D02537" w:rsidP="00D02537">
      <w:pPr>
        <w:spacing w:line="276" w:lineRule="auto"/>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1.5. Ogólne wymagania dotyczące robót</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Ogólne wymagania dotyczące robót podano w ST D-M-00.00.00 „Wymagania ogólne” [1] pkt 1.5.</w:t>
      </w:r>
    </w:p>
    <w:p w:rsidR="00D02537" w:rsidRPr="00AD7299" w:rsidRDefault="00D02537" w:rsidP="00D02537">
      <w:pPr>
        <w:spacing w:line="276" w:lineRule="auto"/>
        <w:rPr>
          <w:rFonts w:ascii="Arial" w:hAnsi="Arial" w:cs="Arial"/>
          <w:sz w:val="22"/>
          <w:szCs w:val="22"/>
        </w:rPr>
      </w:pPr>
    </w:p>
    <w:p w:rsidR="00D02537" w:rsidRPr="00AD7299" w:rsidRDefault="00D02537" w:rsidP="00D02537">
      <w:pPr>
        <w:pStyle w:val="Nagwek1"/>
        <w:spacing w:before="0" w:after="0" w:line="276" w:lineRule="auto"/>
        <w:rPr>
          <w:rFonts w:ascii="Arial" w:hAnsi="Arial" w:cs="Arial"/>
          <w:sz w:val="22"/>
          <w:szCs w:val="22"/>
        </w:rPr>
      </w:pPr>
      <w:bookmarkStart w:id="770" w:name="_Toc421594980"/>
      <w:bookmarkStart w:id="771" w:name="_Toc507909780"/>
      <w:bookmarkStart w:id="772" w:name="_Toc507909887"/>
      <w:bookmarkStart w:id="773" w:name="_Toc138042846"/>
      <w:bookmarkStart w:id="774" w:name="_Toc178394043"/>
      <w:bookmarkStart w:id="775" w:name="_Toc199824754"/>
      <w:bookmarkStart w:id="776" w:name="_Toc199904820"/>
      <w:bookmarkStart w:id="777" w:name="_Toc204750996"/>
      <w:r w:rsidRPr="00AD7299">
        <w:rPr>
          <w:rFonts w:ascii="Arial" w:hAnsi="Arial" w:cs="Arial"/>
          <w:sz w:val="22"/>
          <w:szCs w:val="22"/>
        </w:rPr>
        <w:t xml:space="preserve">2. </w:t>
      </w:r>
      <w:bookmarkEnd w:id="770"/>
      <w:bookmarkEnd w:id="771"/>
      <w:bookmarkEnd w:id="772"/>
      <w:bookmarkEnd w:id="773"/>
      <w:bookmarkEnd w:id="774"/>
      <w:bookmarkEnd w:id="775"/>
      <w:bookmarkEnd w:id="776"/>
      <w:r w:rsidRPr="00AD7299">
        <w:rPr>
          <w:rFonts w:ascii="Arial" w:hAnsi="Arial" w:cs="Arial"/>
          <w:sz w:val="22"/>
          <w:szCs w:val="22"/>
        </w:rPr>
        <w:t>MATERIAŁY</w:t>
      </w:r>
      <w:bookmarkEnd w:id="777"/>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2.1. Ogólne wymagania dotyczące materiałów</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Ogólne wymagania dotyczące materiałów, ich pozyskiwania i składowania, podano w ST D-M-00.00.00 „Wymagania ogólne” [1] pkt 2.</w:t>
      </w:r>
    </w:p>
    <w:p w:rsidR="00D02537" w:rsidRPr="00AD7299" w:rsidRDefault="00D02537" w:rsidP="00D02537">
      <w:pPr>
        <w:spacing w:line="276" w:lineRule="auto"/>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2.2. Materiały do wykonania robót</w:t>
      </w: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2.2.1. </w:t>
      </w:r>
      <w:r w:rsidRPr="00AD7299">
        <w:rPr>
          <w:rFonts w:ascii="Arial" w:hAnsi="Arial" w:cs="Arial"/>
          <w:sz w:val="22"/>
          <w:szCs w:val="22"/>
        </w:rPr>
        <w:t xml:space="preserve">Zgodność materiałów z dokumentacją projektową  </w:t>
      </w:r>
    </w:p>
    <w:p w:rsidR="00D02537" w:rsidRDefault="00D02537" w:rsidP="00D02537">
      <w:pPr>
        <w:spacing w:line="276" w:lineRule="auto"/>
        <w:ind w:firstLine="709"/>
        <w:rPr>
          <w:rFonts w:ascii="Arial" w:hAnsi="Arial" w:cs="Arial"/>
          <w:sz w:val="22"/>
          <w:szCs w:val="22"/>
        </w:rPr>
      </w:pPr>
      <w:r w:rsidRPr="00AD7299">
        <w:rPr>
          <w:rFonts w:ascii="Arial" w:hAnsi="Arial" w:cs="Arial"/>
          <w:sz w:val="22"/>
          <w:szCs w:val="22"/>
        </w:rPr>
        <w:lastRenderedPageBreak/>
        <w:t>Materiały do wykonania robót powinny być zgodne z ustaleniami dokumentacji projektowej lub ST.</w:t>
      </w:r>
    </w:p>
    <w:p w:rsidR="00D02537" w:rsidRPr="00AD7299" w:rsidRDefault="00D02537" w:rsidP="00D02537">
      <w:pPr>
        <w:spacing w:line="276" w:lineRule="auto"/>
        <w:ind w:firstLine="709"/>
        <w:rPr>
          <w:rFonts w:ascii="Arial" w:hAnsi="Arial" w:cs="Arial"/>
          <w:sz w:val="22"/>
          <w:szCs w:val="22"/>
        </w:rPr>
      </w:pP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2.2.2. </w:t>
      </w:r>
      <w:r w:rsidRPr="00AD7299">
        <w:rPr>
          <w:rFonts w:ascii="Arial" w:hAnsi="Arial" w:cs="Arial"/>
          <w:sz w:val="22"/>
          <w:szCs w:val="22"/>
        </w:rPr>
        <w:t>Rodzaje materiałów stosowanych przy rekultywacji gruntów</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Materiałami stosowanymi przy rekultywacji gruntów przydrożnych są:</w:t>
      </w:r>
    </w:p>
    <w:p w:rsidR="00D02537" w:rsidRPr="00AD7299" w:rsidRDefault="00D02537" w:rsidP="00B35627">
      <w:pPr>
        <w:numPr>
          <w:ilvl w:val="0"/>
          <w:numId w:val="139"/>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ziemia urodzajna,</w:t>
      </w:r>
    </w:p>
    <w:p w:rsidR="00D02537" w:rsidRDefault="00D02537" w:rsidP="00B35627">
      <w:pPr>
        <w:numPr>
          <w:ilvl w:val="0"/>
          <w:numId w:val="139"/>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nasiona traw,</w:t>
      </w:r>
    </w:p>
    <w:p w:rsidR="00D02537" w:rsidRPr="00AD7299" w:rsidRDefault="00D02537" w:rsidP="00D02537">
      <w:pPr>
        <w:overflowPunct w:val="0"/>
        <w:autoSpaceDE w:val="0"/>
        <w:autoSpaceDN w:val="0"/>
        <w:adjustRightInd w:val="0"/>
        <w:spacing w:line="276" w:lineRule="auto"/>
        <w:ind w:left="284"/>
        <w:jc w:val="both"/>
        <w:textAlignment w:val="baseline"/>
        <w:rPr>
          <w:rFonts w:ascii="Arial" w:hAnsi="Arial" w:cs="Arial"/>
          <w:sz w:val="22"/>
          <w:szCs w:val="22"/>
        </w:rPr>
      </w:pP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2.2.3. </w:t>
      </w:r>
      <w:r w:rsidRPr="00AD7299">
        <w:rPr>
          <w:rFonts w:ascii="Arial" w:hAnsi="Arial" w:cs="Arial"/>
          <w:sz w:val="22"/>
          <w:szCs w:val="22"/>
        </w:rPr>
        <w:t>Ziemia urodzajna (humus)</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 xml:space="preserve">Ziemia urodzajna powinna zawierać co najmniej 2% części organicznych. Ziemia urodzajna powinna być wilgotna i pozbawiona kamieni większych od </w:t>
      </w:r>
      <w:smartTag w:uri="urn:schemas-microsoft-com:office:smarttags" w:element="metricconverter">
        <w:smartTagPr>
          <w:attr w:name="productid" w:val="5 cm"/>
        </w:smartTagPr>
        <w:r w:rsidRPr="00AD7299">
          <w:rPr>
            <w:rFonts w:ascii="Arial" w:hAnsi="Arial" w:cs="Arial"/>
            <w:sz w:val="22"/>
            <w:szCs w:val="22"/>
          </w:rPr>
          <w:t>5 cm</w:t>
        </w:r>
      </w:smartTag>
      <w:r w:rsidRPr="00AD7299">
        <w:rPr>
          <w:rFonts w:ascii="Arial" w:hAnsi="Arial" w:cs="Arial"/>
          <w:sz w:val="22"/>
          <w:szCs w:val="22"/>
        </w:rPr>
        <w:t xml:space="preserve"> oraz wolna od zanieczyszczeń obcych.</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Zaleca się, aby do robót rekultywacyjnych, w największym stopniu, wykorzystywać miejscową ziemię urodzajną zdjętą z pasa robót ziemnych i składowaną w sposób zabezpieczony przed zanieczyszczeniami obcymi.</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W przypadkach wątpliwych, Inżynier może zlecić wykonanie badań w celu stwierdzenia, że ziemia urodzajna odpowiada następującym kryteriom:</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 optymalny skład granulometryczny</w:t>
      </w:r>
    </w:p>
    <w:p w:rsidR="00D02537" w:rsidRPr="00AD7299" w:rsidRDefault="00D02537" w:rsidP="00B35627">
      <w:pPr>
        <w:numPr>
          <w:ilvl w:val="0"/>
          <w:numId w:val="140"/>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 xml:space="preserve">frakcja ilasta (d &lt; </w:t>
      </w:r>
      <w:smartTag w:uri="urn:schemas-microsoft-com:office:smarttags" w:element="metricconverter">
        <w:smartTagPr>
          <w:attr w:name="productid" w:val="0,002 mm"/>
        </w:smartTagPr>
        <w:r w:rsidRPr="00AD7299">
          <w:rPr>
            <w:rFonts w:ascii="Arial" w:hAnsi="Arial" w:cs="Arial"/>
            <w:sz w:val="22"/>
            <w:szCs w:val="22"/>
          </w:rPr>
          <w:t>0,002 mm</w:t>
        </w:r>
      </w:smartTag>
      <w:r w:rsidRPr="00AD7299">
        <w:rPr>
          <w:rFonts w:ascii="Arial" w:hAnsi="Arial" w:cs="Arial"/>
          <w:sz w:val="22"/>
          <w:szCs w:val="22"/>
        </w:rPr>
        <w:t>)</w:t>
      </w:r>
      <w:r w:rsidRPr="00AD7299">
        <w:rPr>
          <w:rFonts w:ascii="Arial" w:hAnsi="Arial" w:cs="Arial"/>
          <w:sz w:val="22"/>
          <w:szCs w:val="22"/>
        </w:rPr>
        <w:tab/>
      </w:r>
      <w:r w:rsidRPr="00AD7299">
        <w:rPr>
          <w:rFonts w:ascii="Arial" w:hAnsi="Arial" w:cs="Arial"/>
          <w:sz w:val="22"/>
          <w:szCs w:val="22"/>
        </w:rPr>
        <w:tab/>
        <w:t>12 ÷ 18%,</w:t>
      </w:r>
    </w:p>
    <w:p w:rsidR="00D02537" w:rsidRPr="00AD7299" w:rsidRDefault="00D02537" w:rsidP="00B35627">
      <w:pPr>
        <w:numPr>
          <w:ilvl w:val="0"/>
          <w:numId w:val="140"/>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 xml:space="preserve">frakcja pylasta (0,002 ÷ </w:t>
      </w:r>
      <w:smartTag w:uri="urn:schemas-microsoft-com:office:smarttags" w:element="metricconverter">
        <w:smartTagPr>
          <w:attr w:name="productid" w:val="0,05 mm"/>
        </w:smartTagPr>
        <w:r w:rsidRPr="00AD7299">
          <w:rPr>
            <w:rFonts w:ascii="Arial" w:hAnsi="Arial" w:cs="Arial"/>
            <w:sz w:val="22"/>
            <w:szCs w:val="22"/>
          </w:rPr>
          <w:t>0,05 mm</w:t>
        </w:r>
      </w:smartTag>
      <w:r w:rsidRPr="00AD7299">
        <w:rPr>
          <w:rFonts w:ascii="Arial" w:hAnsi="Arial" w:cs="Arial"/>
          <w:sz w:val="22"/>
          <w:szCs w:val="22"/>
        </w:rPr>
        <w:t>)</w:t>
      </w:r>
      <w:r w:rsidRPr="00AD7299">
        <w:rPr>
          <w:rFonts w:ascii="Arial" w:hAnsi="Arial" w:cs="Arial"/>
          <w:sz w:val="22"/>
          <w:szCs w:val="22"/>
        </w:rPr>
        <w:tab/>
      </w:r>
      <w:r w:rsidRPr="00AD7299">
        <w:rPr>
          <w:rFonts w:ascii="Arial" w:hAnsi="Arial" w:cs="Arial"/>
          <w:sz w:val="22"/>
          <w:szCs w:val="22"/>
        </w:rPr>
        <w:tab/>
        <w:t>20 ÷ 30%,</w:t>
      </w:r>
    </w:p>
    <w:p w:rsidR="00D02537" w:rsidRPr="00AD7299" w:rsidRDefault="00D02537" w:rsidP="00B35627">
      <w:pPr>
        <w:numPr>
          <w:ilvl w:val="0"/>
          <w:numId w:val="140"/>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 xml:space="preserve">frakcja piaszczysta (0,05 ÷ </w:t>
      </w:r>
      <w:smartTag w:uri="urn:schemas-microsoft-com:office:smarttags" w:element="metricconverter">
        <w:smartTagPr>
          <w:attr w:name="productid" w:val="2,0 mm"/>
        </w:smartTagPr>
        <w:r w:rsidRPr="00AD7299">
          <w:rPr>
            <w:rFonts w:ascii="Arial" w:hAnsi="Arial" w:cs="Arial"/>
            <w:sz w:val="22"/>
            <w:szCs w:val="22"/>
          </w:rPr>
          <w:t>2,0 mm</w:t>
        </w:r>
      </w:smartTag>
      <w:r w:rsidRPr="00AD7299">
        <w:rPr>
          <w:rFonts w:ascii="Arial" w:hAnsi="Arial" w:cs="Arial"/>
          <w:sz w:val="22"/>
          <w:szCs w:val="22"/>
        </w:rPr>
        <w:t>)</w:t>
      </w:r>
      <w:r w:rsidRPr="00AD7299">
        <w:rPr>
          <w:rFonts w:ascii="Arial" w:hAnsi="Arial" w:cs="Arial"/>
          <w:sz w:val="22"/>
          <w:szCs w:val="22"/>
        </w:rPr>
        <w:tab/>
      </w:r>
      <w:r w:rsidRPr="00AD7299">
        <w:rPr>
          <w:rFonts w:ascii="Arial" w:hAnsi="Arial" w:cs="Arial"/>
          <w:sz w:val="22"/>
          <w:szCs w:val="22"/>
        </w:rPr>
        <w:tab/>
        <w:t>45 ÷ 70%,</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b) zawartość fosforu (P</w:t>
      </w:r>
      <w:r w:rsidRPr="00AD7299">
        <w:rPr>
          <w:rFonts w:ascii="Arial" w:hAnsi="Arial" w:cs="Arial"/>
          <w:sz w:val="22"/>
          <w:szCs w:val="22"/>
          <w:vertAlign w:val="subscript"/>
        </w:rPr>
        <w:t>2</w:t>
      </w:r>
      <w:r w:rsidRPr="00AD7299">
        <w:rPr>
          <w:rFonts w:ascii="Arial" w:hAnsi="Arial" w:cs="Arial"/>
          <w:sz w:val="22"/>
          <w:szCs w:val="22"/>
        </w:rPr>
        <w:t>O</w:t>
      </w:r>
      <w:r w:rsidRPr="00AD7299">
        <w:rPr>
          <w:rFonts w:ascii="Arial" w:hAnsi="Arial" w:cs="Arial"/>
          <w:sz w:val="22"/>
          <w:szCs w:val="22"/>
          <w:vertAlign w:val="subscript"/>
        </w:rPr>
        <w:t>5</w:t>
      </w:r>
      <w:r w:rsidRPr="00AD7299">
        <w:rPr>
          <w:rFonts w:ascii="Arial" w:hAnsi="Arial" w:cs="Arial"/>
          <w:sz w:val="22"/>
          <w:szCs w:val="22"/>
        </w:rPr>
        <w:t>)</w:t>
      </w:r>
      <w:r w:rsidRPr="00AD7299">
        <w:rPr>
          <w:rFonts w:ascii="Arial" w:hAnsi="Arial" w:cs="Arial"/>
          <w:sz w:val="22"/>
          <w:szCs w:val="22"/>
        </w:rPr>
        <w:tab/>
      </w:r>
      <w:r w:rsidRPr="00AD7299">
        <w:rPr>
          <w:rFonts w:ascii="Arial" w:hAnsi="Arial" w:cs="Arial"/>
          <w:sz w:val="22"/>
          <w:szCs w:val="22"/>
        </w:rPr>
        <w:tab/>
      </w:r>
      <w:r w:rsidRPr="00AD7299">
        <w:rPr>
          <w:rFonts w:ascii="Arial" w:hAnsi="Arial" w:cs="Arial"/>
          <w:sz w:val="22"/>
          <w:szCs w:val="22"/>
        </w:rPr>
        <w:tab/>
        <w:t>&gt; 20 mg/m</w:t>
      </w:r>
      <w:r w:rsidRPr="00AD7299">
        <w:rPr>
          <w:rFonts w:ascii="Arial" w:hAnsi="Arial" w:cs="Arial"/>
          <w:sz w:val="22"/>
          <w:szCs w:val="22"/>
          <w:vertAlign w:val="superscript"/>
        </w:rPr>
        <w:t>2</w:t>
      </w:r>
      <w:r w:rsidRPr="00AD7299">
        <w:rPr>
          <w:rFonts w:ascii="Arial" w:hAnsi="Arial" w:cs="Arial"/>
          <w:sz w:val="22"/>
          <w:szCs w:val="22"/>
        </w:rPr>
        <w:t>,</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c) zawartość potasu (K</w:t>
      </w:r>
      <w:r w:rsidRPr="00AD7299">
        <w:rPr>
          <w:rFonts w:ascii="Arial" w:hAnsi="Arial" w:cs="Arial"/>
          <w:sz w:val="22"/>
          <w:szCs w:val="22"/>
          <w:vertAlign w:val="subscript"/>
        </w:rPr>
        <w:t>2</w:t>
      </w:r>
      <w:r w:rsidRPr="00AD7299">
        <w:rPr>
          <w:rFonts w:ascii="Arial" w:hAnsi="Arial" w:cs="Arial"/>
          <w:sz w:val="22"/>
          <w:szCs w:val="22"/>
        </w:rPr>
        <w:t>O)</w:t>
      </w:r>
      <w:r w:rsidRPr="00AD7299">
        <w:rPr>
          <w:rFonts w:ascii="Arial" w:hAnsi="Arial" w:cs="Arial"/>
          <w:sz w:val="22"/>
          <w:szCs w:val="22"/>
        </w:rPr>
        <w:tab/>
      </w:r>
      <w:r w:rsidRPr="00AD7299">
        <w:rPr>
          <w:rFonts w:ascii="Arial" w:hAnsi="Arial" w:cs="Arial"/>
          <w:sz w:val="22"/>
          <w:szCs w:val="22"/>
        </w:rPr>
        <w:tab/>
      </w:r>
      <w:r w:rsidRPr="00AD7299">
        <w:rPr>
          <w:rFonts w:ascii="Arial" w:hAnsi="Arial" w:cs="Arial"/>
          <w:sz w:val="22"/>
          <w:szCs w:val="22"/>
        </w:rPr>
        <w:tab/>
      </w:r>
      <w:r w:rsidRPr="00AD7299">
        <w:rPr>
          <w:rFonts w:ascii="Arial" w:hAnsi="Arial" w:cs="Arial"/>
          <w:sz w:val="22"/>
          <w:szCs w:val="22"/>
        </w:rPr>
        <w:tab/>
        <w:t>&gt; 30 mg/m</w:t>
      </w:r>
      <w:r w:rsidRPr="00AD7299">
        <w:rPr>
          <w:rFonts w:ascii="Arial" w:hAnsi="Arial" w:cs="Arial"/>
          <w:sz w:val="22"/>
          <w:szCs w:val="22"/>
          <w:vertAlign w:val="superscript"/>
        </w:rPr>
        <w:t>2</w:t>
      </w:r>
      <w:r w:rsidRPr="00AD7299">
        <w:rPr>
          <w:rFonts w:ascii="Arial" w:hAnsi="Arial" w:cs="Arial"/>
          <w:sz w:val="22"/>
          <w:szCs w:val="22"/>
        </w:rPr>
        <w:t>,</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d) kwasowość (pH)</w:t>
      </w:r>
      <w:r w:rsidRPr="00AD7299">
        <w:rPr>
          <w:rFonts w:ascii="Arial" w:hAnsi="Arial" w:cs="Arial"/>
          <w:sz w:val="22"/>
          <w:szCs w:val="22"/>
        </w:rPr>
        <w:tab/>
      </w:r>
      <w:r w:rsidRPr="00AD7299">
        <w:rPr>
          <w:rFonts w:ascii="Arial" w:hAnsi="Arial" w:cs="Arial"/>
          <w:sz w:val="22"/>
          <w:szCs w:val="22"/>
        </w:rPr>
        <w:tab/>
      </w:r>
      <w:r w:rsidRPr="00AD7299">
        <w:rPr>
          <w:rFonts w:ascii="Arial" w:hAnsi="Arial" w:cs="Arial"/>
          <w:sz w:val="22"/>
          <w:szCs w:val="22"/>
        </w:rPr>
        <w:tab/>
      </w:r>
      <w:r w:rsidRPr="00AD7299">
        <w:rPr>
          <w:rFonts w:ascii="Arial" w:hAnsi="Arial" w:cs="Arial"/>
          <w:sz w:val="22"/>
          <w:szCs w:val="22"/>
        </w:rPr>
        <w:tab/>
        <w:t>≥ 5,5.</w:t>
      </w:r>
    </w:p>
    <w:p w:rsidR="00D02537" w:rsidRPr="00AD7299" w:rsidRDefault="00D02537" w:rsidP="00D02537">
      <w:pPr>
        <w:spacing w:line="276" w:lineRule="auto"/>
        <w:rPr>
          <w:rFonts w:ascii="Arial" w:hAnsi="Arial" w:cs="Arial"/>
          <w:sz w:val="22"/>
          <w:szCs w:val="22"/>
        </w:rPr>
      </w:pP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2.2.4. </w:t>
      </w:r>
      <w:r w:rsidRPr="00AD7299">
        <w:rPr>
          <w:rFonts w:ascii="Arial" w:hAnsi="Arial" w:cs="Arial"/>
          <w:sz w:val="22"/>
          <w:szCs w:val="22"/>
        </w:rPr>
        <w:t>Nasiona traw</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Wybór gatunku traw należy dostosować do warunków miejscowych, tj. do rodzaju gleby i stopnia jej zawilgocenia. Najlepiej nadają się do tego celu specjalne mieszanki traw wieloletnich o gęstym i drobnym ukorzenieniu i gwarantowanej jakości.</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Gotowa mieszanka traw powinna mieć oznaczony procentowy skład gatunkowy, klasę, zdolność kiełkowania i numer normy, której wymaganiom odpowiada.</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Nasiona traw należy przechowywać w oryginalnych opakowaniach dostawcy, w miejscach suchych, nie narażonych na uszkodzenia.</w:t>
      </w:r>
    </w:p>
    <w:p w:rsidR="00D02537" w:rsidRPr="00AD7299" w:rsidRDefault="00D02537" w:rsidP="00D02537">
      <w:pPr>
        <w:spacing w:line="276" w:lineRule="auto"/>
        <w:rPr>
          <w:rFonts w:ascii="Arial" w:hAnsi="Arial" w:cs="Arial"/>
          <w:b/>
          <w:sz w:val="22"/>
          <w:szCs w:val="22"/>
        </w:rPr>
      </w:pPr>
    </w:p>
    <w:p w:rsidR="00D02537" w:rsidRPr="00AD7299" w:rsidRDefault="00D02537" w:rsidP="00D02537">
      <w:pPr>
        <w:pStyle w:val="Nagwek1"/>
        <w:numPr>
          <w:ilvl w:val="12"/>
          <w:numId w:val="0"/>
        </w:numPr>
        <w:spacing w:before="0" w:after="0" w:line="276" w:lineRule="auto"/>
        <w:rPr>
          <w:rFonts w:ascii="Arial" w:hAnsi="Arial" w:cs="Arial"/>
          <w:sz w:val="22"/>
          <w:szCs w:val="22"/>
        </w:rPr>
      </w:pPr>
      <w:bookmarkStart w:id="778" w:name="_Toc124213275"/>
      <w:bookmarkStart w:id="779" w:name="_Toc144694237"/>
      <w:bookmarkStart w:id="780" w:name="_Toc199904821"/>
      <w:bookmarkStart w:id="781" w:name="_Toc204750997"/>
      <w:r w:rsidRPr="00AD7299">
        <w:rPr>
          <w:rFonts w:ascii="Arial" w:hAnsi="Arial" w:cs="Arial"/>
          <w:sz w:val="22"/>
          <w:szCs w:val="22"/>
        </w:rPr>
        <w:t xml:space="preserve">3. </w:t>
      </w:r>
      <w:bookmarkEnd w:id="778"/>
      <w:bookmarkEnd w:id="779"/>
      <w:bookmarkEnd w:id="780"/>
      <w:r w:rsidRPr="00AD7299">
        <w:rPr>
          <w:rFonts w:ascii="Arial" w:hAnsi="Arial" w:cs="Arial"/>
          <w:sz w:val="22"/>
          <w:szCs w:val="22"/>
        </w:rPr>
        <w:t>SPRZĘT</w:t>
      </w:r>
      <w:bookmarkEnd w:id="781"/>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3.1. Ogólne wymagania dotyczące sprzętu</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 xml:space="preserve">Ogólne wymagania dotyczące sprzętu podano w </w:t>
      </w:r>
      <w:r w:rsidR="00054205" w:rsidRPr="00AD7299">
        <w:rPr>
          <w:rFonts w:ascii="Arial" w:hAnsi="Arial" w:cs="Arial"/>
          <w:sz w:val="22"/>
          <w:szCs w:val="22"/>
        </w:rPr>
        <w:t>ST D</w:t>
      </w:r>
      <w:r w:rsidRPr="00AD7299">
        <w:rPr>
          <w:rFonts w:ascii="Arial" w:hAnsi="Arial" w:cs="Arial"/>
          <w:sz w:val="22"/>
          <w:szCs w:val="22"/>
        </w:rPr>
        <w:t>-M-00.00.00 „Wymagania ogólne” [1] pkt 3.</w:t>
      </w:r>
    </w:p>
    <w:p w:rsidR="00D02537" w:rsidRPr="00AD7299" w:rsidRDefault="00D02537" w:rsidP="00D02537">
      <w:pPr>
        <w:numPr>
          <w:ilvl w:val="12"/>
          <w:numId w:val="0"/>
        </w:numPr>
        <w:spacing w:line="276" w:lineRule="auto"/>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3.2. Sprzęt stosowany do wykonania robót</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Przy wykonywaniu robót Wykonawca w zależności od potrzeb, powinien wykazać się możliwością korzystania ze sprzętu dostosowanego do przyjętej metody robót, jak:</w:t>
      </w:r>
    </w:p>
    <w:p w:rsidR="00D02537" w:rsidRPr="00AD7299" w:rsidRDefault="00D02537" w:rsidP="00B35627">
      <w:pPr>
        <w:numPr>
          <w:ilvl w:val="0"/>
          <w:numId w:val="141"/>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przy robotach rekultywacyjnych</w:t>
      </w:r>
    </w:p>
    <w:p w:rsidR="00D02537" w:rsidRPr="00AD7299" w:rsidRDefault="00D02537" w:rsidP="00B35627">
      <w:pPr>
        <w:numPr>
          <w:ilvl w:val="1"/>
          <w:numId w:val="141"/>
        </w:numPr>
        <w:tabs>
          <w:tab w:val="clear" w:pos="1364"/>
          <w:tab w:val="num" w:pos="709"/>
        </w:tabs>
        <w:overflowPunct w:val="0"/>
        <w:autoSpaceDE w:val="0"/>
        <w:autoSpaceDN w:val="0"/>
        <w:adjustRightInd w:val="0"/>
        <w:spacing w:line="276" w:lineRule="auto"/>
        <w:ind w:left="709" w:hanging="283"/>
        <w:jc w:val="both"/>
        <w:textAlignment w:val="baseline"/>
        <w:rPr>
          <w:rFonts w:ascii="Arial" w:hAnsi="Arial" w:cs="Arial"/>
          <w:sz w:val="22"/>
          <w:szCs w:val="22"/>
        </w:rPr>
      </w:pPr>
      <w:r w:rsidRPr="00AD7299">
        <w:rPr>
          <w:rFonts w:ascii="Arial" w:hAnsi="Arial" w:cs="Arial"/>
          <w:sz w:val="22"/>
          <w:szCs w:val="22"/>
        </w:rPr>
        <w:t>pługi, brony, kultywatory, do ewentualnego spulchnienia gruntów,</w:t>
      </w:r>
    </w:p>
    <w:p w:rsidR="00D02537" w:rsidRPr="00AD7299" w:rsidRDefault="00D02537" w:rsidP="00B35627">
      <w:pPr>
        <w:numPr>
          <w:ilvl w:val="1"/>
          <w:numId w:val="141"/>
        </w:numPr>
        <w:tabs>
          <w:tab w:val="clear" w:pos="1364"/>
          <w:tab w:val="num" w:pos="709"/>
        </w:tabs>
        <w:overflowPunct w:val="0"/>
        <w:autoSpaceDE w:val="0"/>
        <w:autoSpaceDN w:val="0"/>
        <w:adjustRightInd w:val="0"/>
        <w:spacing w:line="276" w:lineRule="auto"/>
        <w:ind w:left="709" w:hanging="283"/>
        <w:jc w:val="both"/>
        <w:textAlignment w:val="baseline"/>
        <w:rPr>
          <w:rFonts w:ascii="Arial" w:hAnsi="Arial" w:cs="Arial"/>
          <w:sz w:val="22"/>
          <w:szCs w:val="22"/>
        </w:rPr>
      </w:pPr>
      <w:r w:rsidRPr="00AD7299">
        <w:rPr>
          <w:rFonts w:ascii="Arial" w:hAnsi="Arial" w:cs="Arial"/>
          <w:sz w:val="22"/>
          <w:szCs w:val="22"/>
        </w:rPr>
        <w:t>zgarniarki, spycharki, równiarki do wyrównania terenu,</w:t>
      </w:r>
    </w:p>
    <w:p w:rsidR="00D02537" w:rsidRPr="00AD7299" w:rsidRDefault="00D02537" w:rsidP="00B35627">
      <w:pPr>
        <w:numPr>
          <w:ilvl w:val="1"/>
          <w:numId w:val="141"/>
        </w:numPr>
        <w:tabs>
          <w:tab w:val="clear" w:pos="1364"/>
          <w:tab w:val="num" w:pos="709"/>
        </w:tabs>
        <w:overflowPunct w:val="0"/>
        <w:autoSpaceDE w:val="0"/>
        <w:autoSpaceDN w:val="0"/>
        <w:adjustRightInd w:val="0"/>
        <w:spacing w:line="276" w:lineRule="auto"/>
        <w:ind w:left="709" w:hanging="283"/>
        <w:jc w:val="both"/>
        <w:textAlignment w:val="baseline"/>
        <w:rPr>
          <w:rFonts w:ascii="Arial" w:hAnsi="Arial" w:cs="Arial"/>
          <w:sz w:val="22"/>
          <w:szCs w:val="22"/>
        </w:rPr>
      </w:pPr>
      <w:r w:rsidRPr="00AD7299">
        <w:rPr>
          <w:rFonts w:ascii="Arial" w:hAnsi="Arial" w:cs="Arial"/>
          <w:sz w:val="22"/>
          <w:szCs w:val="22"/>
        </w:rPr>
        <w:t>walce gładkie, ogumione, ew. wibracyjne lub płytowe zagęszczarki wibracyjne, ew. wały kolczatki, wały gładkie,</w:t>
      </w:r>
    </w:p>
    <w:p w:rsidR="00D02537" w:rsidRPr="00AD7299" w:rsidRDefault="00D02537" w:rsidP="00B35627">
      <w:pPr>
        <w:numPr>
          <w:ilvl w:val="1"/>
          <w:numId w:val="141"/>
        </w:numPr>
        <w:tabs>
          <w:tab w:val="clear" w:pos="1364"/>
          <w:tab w:val="num" w:pos="709"/>
        </w:tabs>
        <w:overflowPunct w:val="0"/>
        <w:autoSpaceDE w:val="0"/>
        <w:autoSpaceDN w:val="0"/>
        <w:adjustRightInd w:val="0"/>
        <w:spacing w:line="276" w:lineRule="auto"/>
        <w:ind w:left="709" w:hanging="283"/>
        <w:jc w:val="both"/>
        <w:textAlignment w:val="baseline"/>
        <w:rPr>
          <w:rFonts w:ascii="Arial" w:hAnsi="Arial" w:cs="Arial"/>
          <w:sz w:val="22"/>
          <w:szCs w:val="22"/>
        </w:rPr>
      </w:pPr>
      <w:r w:rsidRPr="00AD7299">
        <w:rPr>
          <w:rFonts w:ascii="Arial" w:hAnsi="Arial" w:cs="Arial"/>
          <w:sz w:val="22"/>
          <w:szCs w:val="22"/>
        </w:rPr>
        <w:t>przewoźne zbiorniki na wodę, wyposażone w urządzenia do rozpryskiwania wody.</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lastRenderedPageBreak/>
        <w:t>Sprzęt powinien odpowiadać wymaganiom określonym w dokumentacji projektowej, ST, instrukcjach producentów lub propozycji Wykonawcy i powinien być zaakceptowany przez Inżyniera.</w:t>
      </w:r>
    </w:p>
    <w:p w:rsidR="00D02537" w:rsidRPr="00AD7299" w:rsidRDefault="00D02537" w:rsidP="00D02537">
      <w:pPr>
        <w:spacing w:line="276" w:lineRule="auto"/>
        <w:ind w:firstLine="709"/>
        <w:rPr>
          <w:rFonts w:ascii="Arial" w:hAnsi="Arial" w:cs="Arial"/>
          <w:sz w:val="22"/>
          <w:szCs w:val="22"/>
        </w:rPr>
      </w:pPr>
    </w:p>
    <w:p w:rsidR="00D02537" w:rsidRPr="00AD7299" w:rsidRDefault="00D02537" w:rsidP="00D02537">
      <w:pPr>
        <w:pStyle w:val="Nagwek1"/>
        <w:spacing w:before="0" w:after="0" w:line="276" w:lineRule="auto"/>
        <w:rPr>
          <w:rFonts w:ascii="Arial" w:hAnsi="Arial" w:cs="Arial"/>
          <w:sz w:val="22"/>
          <w:szCs w:val="22"/>
        </w:rPr>
      </w:pPr>
      <w:bookmarkStart w:id="782" w:name="_Toc124213276"/>
      <w:bookmarkStart w:id="783" w:name="_Toc144694238"/>
      <w:bookmarkStart w:id="784" w:name="_Toc199904822"/>
      <w:bookmarkStart w:id="785" w:name="_Toc204750998"/>
      <w:r w:rsidRPr="00AD7299">
        <w:rPr>
          <w:rFonts w:ascii="Arial" w:hAnsi="Arial" w:cs="Arial"/>
          <w:sz w:val="22"/>
          <w:szCs w:val="22"/>
        </w:rPr>
        <w:t>4. TRANSPORT</w:t>
      </w:r>
      <w:bookmarkEnd w:id="782"/>
      <w:bookmarkEnd w:id="783"/>
      <w:bookmarkEnd w:id="784"/>
      <w:bookmarkEnd w:id="785"/>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4.1. Ogólne wymagania dotyczące transportu</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Ogólne wymagania dotyczące transportu podano w ST D-M-00.00.00 „Wymagania ogólne” [1] pkt 4.</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 xml:space="preserve">4.2. Transport materiałów </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Materiały stosowane do rekultywacji można przewozić dowolnymi środkami transportu, w warunkach zabezpieczających je przed zanieczyszczeniem, zmieszaniem z innymi materiałami. Nasiona traw należy chronić przed zawilgoceniem.</w:t>
      </w:r>
    </w:p>
    <w:p w:rsidR="00D02537" w:rsidRPr="00AD7299" w:rsidRDefault="00D02537" w:rsidP="00D02537">
      <w:pPr>
        <w:spacing w:line="276" w:lineRule="auto"/>
        <w:rPr>
          <w:rFonts w:ascii="Arial" w:hAnsi="Arial" w:cs="Arial"/>
          <w:sz w:val="22"/>
          <w:szCs w:val="22"/>
        </w:rPr>
      </w:pPr>
    </w:p>
    <w:p w:rsidR="00D02537" w:rsidRPr="00AD7299" w:rsidRDefault="00D02537" w:rsidP="00D02537">
      <w:pPr>
        <w:pStyle w:val="Nagwek1"/>
        <w:numPr>
          <w:ilvl w:val="12"/>
          <w:numId w:val="0"/>
        </w:numPr>
        <w:spacing w:before="0" w:after="0" w:line="276" w:lineRule="auto"/>
        <w:rPr>
          <w:rFonts w:ascii="Arial" w:hAnsi="Arial" w:cs="Arial"/>
          <w:sz w:val="22"/>
          <w:szCs w:val="22"/>
        </w:rPr>
      </w:pPr>
      <w:bookmarkStart w:id="786" w:name="_Toc124213277"/>
      <w:bookmarkStart w:id="787" w:name="_Toc144694239"/>
      <w:bookmarkStart w:id="788" w:name="_Toc199904823"/>
      <w:bookmarkStart w:id="789" w:name="_Toc204750999"/>
      <w:r w:rsidRPr="00AD7299">
        <w:rPr>
          <w:rFonts w:ascii="Arial" w:hAnsi="Arial" w:cs="Arial"/>
          <w:sz w:val="22"/>
          <w:szCs w:val="22"/>
        </w:rPr>
        <w:t xml:space="preserve">5. </w:t>
      </w:r>
      <w:bookmarkEnd w:id="786"/>
      <w:bookmarkEnd w:id="787"/>
      <w:bookmarkEnd w:id="788"/>
      <w:r w:rsidRPr="00AD7299">
        <w:rPr>
          <w:rFonts w:ascii="Arial" w:hAnsi="Arial" w:cs="Arial"/>
          <w:sz w:val="22"/>
          <w:szCs w:val="22"/>
        </w:rPr>
        <w:t>WYKONANIE ROBÓT</w:t>
      </w:r>
      <w:bookmarkEnd w:id="789"/>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5.1. Ogólne zasady wykonania robót</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Ogólne zasady wykonania robót podano w ST D-M-00.00.00 „Wymagania ogólne” [1] pkt 5.</w:t>
      </w:r>
    </w:p>
    <w:p w:rsidR="00D02537" w:rsidRPr="00AD7299" w:rsidRDefault="00D02537" w:rsidP="00D02537">
      <w:pPr>
        <w:numPr>
          <w:ilvl w:val="12"/>
          <w:numId w:val="0"/>
        </w:numPr>
        <w:spacing w:line="276" w:lineRule="auto"/>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5.2. Zasady wykonywania robót</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Sposób wykonania robót powinien być zgodny z dokumentacją projektową i ST. W przypadku braku wystarczających danych można korzystać z ustaleń podanych w niniejszej specyfikacji oraz z informacji podanych w załączniku.</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Podstawowe czynności przy wykonywaniu robót obejmują:</w:t>
      </w:r>
    </w:p>
    <w:p w:rsidR="00D02537" w:rsidRPr="00AD7299" w:rsidRDefault="00D02537" w:rsidP="00B35627">
      <w:pPr>
        <w:numPr>
          <w:ilvl w:val="0"/>
          <w:numId w:val="14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 xml:space="preserve">roboty przygotowawcze, </w:t>
      </w:r>
    </w:p>
    <w:p w:rsidR="00D02537" w:rsidRPr="00AD7299" w:rsidRDefault="00D02537" w:rsidP="00B35627">
      <w:pPr>
        <w:numPr>
          <w:ilvl w:val="0"/>
          <w:numId w:val="14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rekultywację terenu,</w:t>
      </w:r>
    </w:p>
    <w:p w:rsidR="00D02537" w:rsidRPr="00AD7299" w:rsidRDefault="00D02537" w:rsidP="00B35627">
      <w:pPr>
        <w:numPr>
          <w:ilvl w:val="0"/>
          <w:numId w:val="14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roboty wykończeniowe.</w:t>
      </w:r>
    </w:p>
    <w:p w:rsidR="00D02537" w:rsidRPr="00AD7299" w:rsidRDefault="00D02537" w:rsidP="00D02537">
      <w:pPr>
        <w:overflowPunct w:val="0"/>
        <w:autoSpaceDE w:val="0"/>
        <w:autoSpaceDN w:val="0"/>
        <w:adjustRightInd w:val="0"/>
        <w:spacing w:line="276" w:lineRule="auto"/>
        <w:ind w:left="283"/>
        <w:jc w:val="both"/>
        <w:textAlignment w:val="baseline"/>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5.3. Roboty przygotowawcze</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 xml:space="preserve">Przed przystąpieniem do robót należy, na podstawie dokumentacji </w:t>
      </w:r>
      <w:r w:rsidR="00054205" w:rsidRPr="00AD7299">
        <w:rPr>
          <w:rFonts w:ascii="Arial" w:hAnsi="Arial" w:cs="Arial"/>
          <w:sz w:val="22"/>
          <w:szCs w:val="22"/>
        </w:rPr>
        <w:t>projektowej, ST</w:t>
      </w:r>
      <w:r w:rsidRPr="00AD7299">
        <w:rPr>
          <w:rFonts w:ascii="Arial" w:hAnsi="Arial" w:cs="Arial"/>
          <w:sz w:val="22"/>
          <w:szCs w:val="22"/>
        </w:rPr>
        <w:t xml:space="preserve"> lub wskazań Inżyniera:</w:t>
      </w:r>
    </w:p>
    <w:p w:rsidR="00D02537" w:rsidRPr="00AD7299" w:rsidRDefault="00D02537" w:rsidP="00B35627">
      <w:pPr>
        <w:numPr>
          <w:ilvl w:val="0"/>
          <w:numId w:val="143"/>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ustalić lokalizację terenu robót,</w:t>
      </w:r>
    </w:p>
    <w:p w:rsidR="00D02537" w:rsidRPr="00AD7299" w:rsidRDefault="00D02537" w:rsidP="00B35627">
      <w:pPr>
        <w:numPr>
          <w:ilvl w:val="0"/>
          <w:numId w:val="143"/>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przeprowadzić obliczenia i pomiary geodezyjne niezbędne do szczegółowego wytyczenia robót oraz ustalenia danych wysokościowych,</w:t>
      </w:r>
    </w:p>
    <w:p w:rsidR="00D02537" w:rsidRPr="00AD7299" w:rsidRDefault="00D02537" w:rsidP="00B35627">
      <w:pPr>
        <w:numPr>
          <w:ilvl w:val="0"/>
          <w:numId w:val="143"/>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wykonać prace udostępniające teren robót.</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Zaleca się korzystanie z ustaleń ST D-01.00.00 [2] w zakresie niezbędnym do wykonania robót przygotowawczych.</w:t>
      </w:r>
    </w:p>
    <w:p w:rsidR="00D02537" w:rsidRPr="00AD7299" w:rsidRDefault="00D02537" w:rsidP="00D02537">
      <w:pPr>
        <w:spacing w:line="276" w:lineRule="auto"/>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5.4. Rekultywacja terenu</w:t>
      </w: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5.4.1. </w:t>
      </w:r>
      <w:r w:rsidRPr="00AD7299">
        <w:rPr>
          <w:rFonts w:ascii="Arial" w:hAnsi="Arial" w:cs="Arial"/>
          <w:sz w:val="22"/>
          <w:szCs w:val="22"/>
        </w:rPr>
        <w:t>Czynności przy rekultywacji</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Przy rekultywacji terenu mogą występować następujące czynności:</w:t>
      </w:r>
    </w:p>
    <w:p w:rsidR="00D02537" w:rsidRPr="00AD7299" w:rsidRDefault="00D02537" w:rsidP="00B35627">
      <w:pPr>
        <w:numPr>
          <w:ilvl w:val="0"/>
          <w:numId w:val="144"/>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oczyszczenie terenu,</w:t>
      </w:r>
    </w:p>
    <w:p w:rsidR="00D02537" w:rsidRPr="00AD7299" w:rsidRDefault="00D02537" w:rsidP="00B35627">
      <w:pPr>
        <w:numPr>
          <w:ilvl w:val="0"/>
          <w:numId w:val="144"/>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wyrównanie terenu lub jego spulchnienie,</w:t>
      </w:r>
    </w:p>
    <w:p w:rsidR="00D02537" w:rsidRPr="00AD7299" w:rsidRDefault="00D02537" w:rsidP="00B35627">
      <w:pPr>
        <w:numPr>
          <w:ilvl w:val="0"/>
          <w:numId w:val="144"/>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rozłożenie warstwy ziemi urodzajnej,</w:t>
      </w:r>
    </w:p>
    <w:p w:rsidR="00D02537" w:rsidRPr="00AD7299" w:rsidRDefault="00D02537" w:rsidP="00B35627">
      <w:pPr>
        <w:numPr>
          <w:ilvl w:val="0"/>
          <w:numId w:val="144"/>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obsianie terenu,</w:t>
      </w:r>
    </w:p>
    <w:p w:rsidR="00D02537" w:rsidRPr="00AD7299" w:rsidRDefault="00D02537" w:rsidP="00B35627">
      <w:pPr>
        <w:numPr>
          <w:ilvl w:val="0"/>
          <w:numId w:val="144"/>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pielęgnacja obsianego terenu.</w:t>
      </w:r>
    </w:p>
    <w:p w:rsidR="00D02537" w:rsidRDefault="00D02537" w:rsidP="00D02537">
      <w:pPr>
        <w:overflowPunct w:val="0"/>
        <w:autoSpaceDE w:val="0"/>
        <w:autoSpaceDN w:val="0"/>
        <w:adjustRightInd w:val="0"/>
        <w:spacing w:line="276" w:lineRule="auto"/>
        <w:ind w:left="284"/>
        <w:jc w:val="both"/>
        <w:textAlignment w:val="baseline"/>
        <w:rPr>
          <w:rFonts w:ascii="Arial" w:hAnsi="Arial" w:cs="Arial"/>
          <w:sz w:val="22"/>
          <w:szCs w:val="22"/>
        </w:rPr>
      </w:pPr>
    </w:p>
    <w:p w:rsidR="00D02537" w:rsidRPr="00AD7299" w:rsidRDefault="00D02537" w:rsidP="00D02537">
      <w:pPr>
        <w:overflowPunct w:val="0"/>
        <w:autoSpaceDE w:val="0"/>
        <w:autoSpaceDN w:val="0"/>
        <w:adjustRightInd w:val="0"/>
        <w:spacing w:line="276" w:lineRule="auto"/>
        <w:ind w:left="284"/>
        <w:jc w:val="both"/>
        <w:textAlignment w:val="baseline"/>
        <w:rPr>
          <w:rFonts w:ascii="Arial" w:hAnsi="Arial" w:cs="Arial"/>
          <w:sz w:val="22"/>
          <w:szCs w:val="22"/>
        </w:rPr>
      </w:pP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lastRenderedPageBreak/>
        <w:t xml:space="preserve">5.4.2. </w:t>
      </w:r>
      <w:r w:rsidRPr="00AD7299">
        <w:rPr>
          <w:rFonts w:ascii="Arial" w:hAnsi="Arial" w:cs="Arial"/>
          <w:sz w:val="22"/>
          <w:szCs w:val="22"/>
        </w:rPr>
        <w:t>Oczyszczenie terenu</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Teren, przed rekultywacją, powinien być oczyszczony z wszelkich zanieczyszczeń jak:</w:t>
      </w:r>
    </w:p>
    <w:p w:rsidR="00D02537" w:rsidRPr="00AD7299" w:rsidRDefault="00D02537" w:rsidP="00B35627">
      <w:pPr>
        <w:numPr>
          <w:ilvl w:val="0"/>
          <w:numId w:val="145"/>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pozostałości po ewentualnych rozbiórkach,</w:t>
      </w:r>
    </w:p>
    <w:p w:rsidR="00D02537" w:rsidRPr="00AD7299" w:rsidRDefault="00D02537" w:rsidP="00B35627">
      <w:pPr>
        <w:numPr>
          <w:ilvl w:val="0"/>
          <w:numId w:val="145"/>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kamienie, gruz, odpadki kamienne,</w:t>
      </w:r>
    </w:p>
    <w:p w:rsidR="00D02537" w:rsidRPr="00AD7299" w:rsidRDefault="00D02537" w:rsidP="00B35627">
      <w:pPr>
        <w:numPr>
          <w:ilvl w:val="0"/>
          <w:numId w:val="145"/>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 xml:space="preserve">części roślinności do głębokości około </w:t>
      </w:r>
      <w:smartTag w:uri="urn:schemas-microsoft-com:office:smarttags" w:element="metricconverter">
        <w:smartTagPr>
          <w:attr w:name="productid" w:val="60 cm"/>
        </w:smartTagPr>
        <w:r w:rsidRPr="00AD7299">
          <w:rPr>
            <w:rFonts w:ascii="Arial" w:hAnsi="Arial" w:cs="Arial"/>
            <w:sz w:val="22"/>
            <w:szCs w:val="22"/>
          </w:rPr>
          <w:t>60 cm</w:t>
        </w:r>
      </w:smartTag>
      <w:r w:rsidRPr="00AD7299">
        <w:rPr>
          <w:rFonts w:ascii="Arial" w:hAnsi="Arial" w:cs="Arial"/>
          <w:sz w:val="22"/>
          <w:szCs w:val="22"/>
        </w:rPr>
        <w:t xml:space="preserve"> poniżej projektowanego poziomu terenu,</w:t>
      </w:r>
    </w:p>
    <w:p w:rsidR="00D02537" w:rsidRPr="00AD7299" w:rsidRDefault="00D02537" w:rsidP="00B35627">
      <w:pPr>
        <w:numPr>
          <w:ilvl w:val="0"/>
          <w:numId w:val="145"/>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inne zanieczyszczenia określone przez Inżyniera.</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Usunięte zanieczyszczenia powinny być składowane tymczasowo w pryzmach, a następnie wywiezione przez Wykonawcę w miejsce ustalone przez Inżyniera.</w:t>
      </w:r>
    </w:p>
    <w:p w:rsidR="00D02537" w:rsidRPr="00AD7299" w:rsidRDefault="00D02537" w:rsidP="00D02537">
      <w:pPr>
        <w:spacing w:line="276" w:lineRule="auto"/>
        <w:ind w:firstLine="709"/>
        <w:rPr>
          <w:rFonts w:ascii="Arial" w:hAnsi="Arial" w:cs="Arial"/>
          <w:sz w:val="22"/>
          <w:szCs w:val="22"/>
        </w:rPr>
      </w:pP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5.4.3. </w:t>
      </w:r>
      <w:r w:rsidRPr="00AD7299">
        <w:rPr>
          <w:rFonts w:ascii="Arial" w:hAnsi="Arial" w:cs="Arial"/>
          <w:sz w:val="22"/>
          <w:szCs w:val="22"/>
        </w:rPr>
        <w:t>Wyrównanie terenu lub jego spulchnienie</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Jeśli dokumentacja projektowa nie przewiduje inaczej, to teren pod rekultywację należy wyrównać (wyprofilować) lub spulchnić.</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 xml:space="preserve">Po usunięciu z powierzchni wszelkich zanieczyszczeń należy sprawdzić czy istniejące rzędne terenu umożliwiają uzyskanie, po profilowaniu, zaprojektowanych rzędnych projektowanych. Zaleca się, aby rzędne terenu, przed profilowaniem, były o co najmniej </w:t>
      </w:r>
      <w:smartTag w:uri="urn:schemas-microsoft-com:office:smarttags" w:element="metricconverter">
        <w:smartTagPr>
          <w:attr w:name="productid" w:val="3 cm"/>
        </w:smartTagPr>
        <w:r w:rsidRPr="00AD7299">
          <w:rPr>
            <w:rFonts w:ascii="Arial" w:hAnsi="Arial" w:cs="Arial"/>
            <w:sz w:val="22"/>
            <w:szCs w:val="22"/>
          </w:rPr>
          <w:t>3 cm</w:t>
        </w:r>
      </w:smartTag>
      <w:r w:rsidRPr="00AD7299">
        <w:rPr>
          <w:rFonts w:ascii="Arial" w:hAnsi="Arial" w:cs="Arial"/>
          <w:sz w:val="22"/>
          <w:szCs w:val="22"/>
        </w:rPr>
        <w:t xml:space="preserve"> wyższe niż rzędne projektowane. Jeśli występują zaniżenia poziomu w podłożu przewidzianym do profilowania, to należy spulchnić podłoże na głębokość zaakceptowaną przez Inżyniera, dowieźć dodatkowy grunt spełniający wymagania dokumentacji projektowej, w ilości koniecznej do uzyskania niezbędnych rzędnych wysokościowych i zagęścić warstwę do uzyskania wartości wymaganego wskaźnika zagęszczenia. Do profilowania można stosować równiarki lub inny sprzęt zaakceptowany przez Inżyniera. Po profilowaniu terenu należy przystąpić do jego zagęszczenia, które zaleca się wykonać walcami wibracyjnymi lub zagęszczarkami wibracyjnymi.</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W miejscach istniejącego terenu, gdzie nie przewiduje się jego wyrównania lecz wyłączne spulchnienie gruntu, można tego dokonać przy użyciu przede wszystkim sprzętu rolniczego, jak pługi, brony talerzowe, kultywatory itp. Do wstępnego spulchnienia i ewentualnego częściowego mieszania gruntów można stosować pługi (np. jednoskibowe lub wieloskibowe); lżejsze grunty można spulchniać bez użycia pługów zwykłą broną rolniczą z ramą przegubową. Zadaniem takiej brony jest rozbicie brył, leżących na gruncie, płytkie spulchnienie oraz wyrównanie powierzchni. Do rozdrobnienia i mieszania składników gruntu można użyć kultywatora i brony talerzowej, przyczepionych do ciągnika. Do zwilżania mieszanki gruntowej można stosować beczkowozy, a do zagęszczania – walce.</w:t>
      </w:r>
    </w:p>
    <w:p w:rsidR="00D02537" w:rsidRPr="00AD7299" w:rsidRDefault="00D02537" w:rsidP="00D02537">
      <w:pPr>
        <w:spacing w:line="276" w:lineRule="auto"/>
        <w:rPr>
          <w:rFonts w:ascii="Arial" w:hAnsi="Arial" w:cs="Arial"/>
          <w:sz w:val="22"/>
          <w:szCs w:val="22"/>
        </w:rPr>
      </w:pP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5.4.4. </w:t>
      </w:r>
      <w:r w:rsidRPr="00AD7299">
        <w:rPr>
          <w:rFonts w:ascii="Arial" w:hAnsi="Arial" w:cs="Arial"/>
          <w:sz w:val="22"/>
          <w:szCs w:val="22"/>
        </w:rPr>
        <w:t>Rozłożenie warstwy ziemi urodzajnej</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Do robót rekultywacyjnych można stosować ziemię urodzajną:</w:t>
      </w:r>
    </w:p>
    <w:p w:rsidR="00D02537" w:rsidRPr="00AD7299" w:rsidRDefault="00D02537" w:rsidP="00B35627">
      <w:pPr>
        <w:numPr>
          <w:ilvl w:val="0"/>
          <w:numId w:val="146"/>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zdjętą z pasa robót ziemnych oraz z innych miejsc określonych w dokumentacji projektowej, w czasie budowy drogi,</w:t>
      </w:r>
    </w:p>
    <w:p w:rsidR="00D02537" w:rsidRPr="00AD7299" w:rsidRDefault="00D02537" w:rsidP="00B35627">
      <w:pPr>
        <w:numPr>
          <w:ilvl w:val="0"/>
          <w:numId w:val="146"/>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dowiezioną spoza terenu robót drogowych.</w:t>
      </w:r>
    </w:p>
    <w:p w:rsidR="00D02537" w:rsidRPr="00AD7299" w:rsidRDefault="00D02537" w:rsidP="00D02537">
      <w:pPr>
        <w:spacing w:line="276" w:lineRule="auto"/>
        <w:ind w:left="709"/>
        <w:rPr>
          <w:rFonts w:ascii="Arial" w:hAnsi="Arial" w:cs="Arial"/>
          <w:sz w:val="22"/>
          <w:szCs w:val="22"/>
        </w:rPr>
      </w:pPr>
      <w:r w:rsidRPr="00AD7299">
        <w:rPr>
          <w:rFonts w:ascii="Arial" w:hAnsi="Arial" w:cs="Arial"/>
          <w:sz w:val="22"/>
          <w:szCs w:val="22"/>
        </w:rPr>
        <w:t>Ziemia urodzajna powinna odpowiadać wymaganiom pktu 2.2.3.</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Przy dowożeniu ziemi urodzajnej, która zwykle jest składowana w regularnych pryzmach, należy zwracać uwagę aby pobierany materiał nie był zanieczyszczony.</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Ziemię urodzajną należy rozłożyć równą warstwą grubości ustalonej w dokumentacji projektowej lub ST (zwykle 20÷30 cm).</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 xml:space="preserve">W przypadku braku wymaganych części organicznych w ziemi urodzajnej należy wprowadzić do niej nawóz mineralny, odpowiadający wymaganiom pktu 2.2.5. Wprowadzenie nawozu można dokonać wysiewem, rozpyleniem lub rozrzutem z zapewnieniem równomierności rozłożenia ustalonej ilości nawozu. Następnie należy </w:t>
      </w:r>
      <w:r w:rsidRPr="00AD7299">
        <w:rPr>
          <w:rFonts w:ascii="Arial" w:hAnsi="Arial" w:cs="Arial"/>
          <w:sz w:val="22"/>
          <w:szCs w:val="22"/>
        </w:rPr>
        <w:lastRenderedPageBreak/>
        <w:t>wymieszać ziemię urodzajną z nawozem, najlepiej za pomocą bron, kultywatorów lub pługów. Najbardziej równomierne wymieszanie uzyskuje się przy użyciu narzędzi zębatych i łopatkowych, mniej równomierne – za pomocą talerzowych, a nierównomierne – za pomocą pługów.</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Rozłożoną warstwę ziemi urodzajnej należy wyrównać (zagrabić) i lekko zagęścić za pomocą walca, a na mniejszych obszarach – ręcznie.</w:t>
      </w:r>
    </w:p>
    <w:p w:rsidR="00D02537" w:rsidRPr="00AD7299" w:rsidRDefault="00D02537" w:rsidP="00D02537">
      <w:pPr>
        <w:spacing w:line="276" w:lineRule="auto"/>
        <w:ind w:firstLine="709"/>
        <w:rPr>
          <w:rFonts w:ascii="Arial" w:hAnsi="Arial" w:cs="Arial"/>
          <w:sz w:val="22"/>
          <w:szCs w:val="22"/>
        </w:rPr>
      </w:pP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5.4.5. </w:t>
      </w:r>
      <w:r w:rsidRPr="00AD7299">
        <w:rPr>
          <w:rFonts w:ascii="Arial" w:hAnsi="Arial" w:cs="Arial"/>
          <w:sz w:val="22"/>
          <w:szCs w:val="22"/>
        </w:rPr>
        <w:t>Obsianie rekultywowanego terenu</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Obsianie rozłożonej warstwy ziemi urodzajnej (po jej ewentualnym nawożeniu) polega na:</w:t>
      </w:r>
    </w:p>
    <w:p w:rsidR="00D02537" w:rsidRPr="00AD7299" w:rsidRDefault="00D02537" w:rsidP="00B35627">
      <w:pPr>
        <w:numPr>
          <w:ilvl w:val="0"/>
          <w:numId w:val="147"/>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 xml:space="preserve">wykonaniu wysiewu ręcznie lub siewnikiem (rzędowym lub rozrzutowym) w ilości od  1 do </w:t>
      </w:r>
      <w:smartTag w:uri="urn:schemas-microsoft-com:office:smarttags" w:element="metricconverter">
        <w:smartTagPr>
          <w:attr w:name="productid" w:val="4 kg"/>
        </w:smartTagPr>
        <w:r w:rsidRPr="00AD7299">
          <w:rPr>
            <w:rFonts w:ascii="Arial" w:hAnsi="Arial" w:cs="Arial"/>
            <w:sz w:val="22"/>
            <w:szCs w:val="22"/>
          </w:rPr>
          <w:t>4 kg</w:t>
        </w:r>
      </w:smartTag>
      <w:r w:rsidRPr="00AD7299">
        <w:rPr>
          <w:rFonts w:ascii="Arial" w:hAnsi="Arial" w:cs="Arial"/>
          <w:sz w:val="22"/>
          <w:szCs w:val="22"/>
        </w:rPr>
        <w:t xml:space="preserve"> na </w:t>
      </w:r>
      <w:smartTag w:uri="urn:schemas-microsoft-com:office:smarttags" w:element="metricconverter">
        <w:smartTagPr>
          <w:attr w:name="productid" w:val="100 m2"/>
        </w:smartTagPr>
        <w:r w:rsidRPr="00AD7299">
          <w:rPr>
            <w:rFonts w:ascii="Arial" w:hAnsi="Arial" w:cs="Arial"/>
            <w:sz w:val="22"/>
            <w:szCs w:val="22"/>
          </w:rPr>
          <w:t>100 m</w:t>
        </w:r>
        <w:r w:rsidRPr="00AD7299">
          <w:rPr>
            <w:rFonts w:ascii="Arial" w:hAnsi="Arial" w:cs="Arial"/>
            <w:sz w:val="22"/>
            <w:szCs w:val="22"/>
            <w:vertAlign w:val="superscript"/>
          </w:rPr>
          <w:t>2</w:t>
        </w:r>
      </w:smartTag>
      <w:r w:rsidRPr="00AD7299">
        <w:rPr>
          <w:rFonts w:ascii="Arial" w:hAnsi="Arial" w:cs="Arial"/>
          <w:sz w:val="22"/>
          <w:szCs w:val="22"/>
        </w:rPr>
        <w:t>, chyba że ST przewiduje inaczej,</w:t>
      </w:r>
    </w:p>
    <w:p w:rsidR="00D02537" w:rsidRPr="00AD7299" w:rsidRDefault="00D02537" w:rsidP="00B35627">
      <w:pPr>
        <w:numPr>
          <w:ilvl w:val="0"/>
          <w:numId w:val="147"/>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przykryciu nasion, przez przemieszanie z ziemią grabiami lub wałem kolczatką,</w:t>
      </w:r>
    </w:p>
    <w:p w:rsidR="00D02537" w:rsidRPr="00AD7299" w:rsidRDefault="00D02537" w:rsidP="00B35627">
      <w:pPr>
        <w:numPr>
          <w:ilvl w:val="0"/>
          <w:numId w:val="147"/>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wałowaniu lekkim wałem, w celu ostatecznego wyrównania i stworzenia dobrych warunków do podsiąkania wody; jeżeli przykrycie nasion nastąpiło przez wałowanie kolczatką, można już nie stosować wału gładkiego.</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Zaleca się aby siew był dokonany w dni bezwietrzne. Najlepszym okresem siania jest okres wiosenny, gdyż powierzchnia jest wilgotna, co stwarza dogodne warunki do wegetacji traw. Najpóźniejszym okresem obsiewania jest połowa września.</w:t>
      </w:r>
    </w:p>
    <w:p w:rsidR="00D02537" w:rsidRPr="00AD7299" w:rsidRDefault="00D02537" w:rsidP="00D02537">
      <w:pPr>
        <w:spacing w:line="276" w:lineRule="auto"/>
        <w:ind w:firstLine="709"/>
        <w:rPr>
          <w:rFonts w:ascii="Arial" w:hAnsi="Arial" w:cs="Arial"/>
          <w:sz w:val="22"/>
          <w:szCs w:val="22"/>
        </w:rPr>
      </w:pPr>
    </w:p>
    <w:p w:rsidR="00D02537" w:rsidRPr="00AD7299" w:rsidRDefault="00D02537" w:rsidP="00D02537">
      <w:pPr>
        <w:spacing w:line="276" w:lineRule="auto"/>
        <w:rPr>
          <w:rFonts w:ascii="Arial" w:hAnsi="Arial" w:cs="Arial"/>
          <w:sz w:val="22"/>
          <w:szCs w:val="22"/>
        </w:rPr>
      </w:pPr>
      <w:r w:rsidRPr="00AD7299">
        <w:rPr>
          <w:rFonts w:ascii="Arial" w:hAnsi="Arial" w:cs="Arial"/>
          <w:b/>
          <w:sz w:val="22"/>
          <w:szCs w:val="22"/>
        </w:rPr>
        <w:t xml:space="preserve">5.4.6. </w:t>
      </w:r>
      <w:r w:rsidRPr="00AD7299">
        <w:rPr>
          <w:rFonts w:ascii="Arial" w:hAnsi="Arial" w:cs="Arial"/>
          <w:sz w:val="22"/>
          <w:szCs w:val="22"/>
        </w:rPr>
        <w:t>Pielęgnacja obsianego terenu</w:t>
      </w:r>
    </w:p>
    <w:p w:rsidR="00D02537" w:rsidRPr="00AD7299" w:rsidRDefault="00D02537" w:rsidP="00D02537">
      <w:pPr>
        <w:spacing w:line="276" w:lineRule="auto"/>
        <w:rPr>
          <w:rFonts w:ascii="Arial" w:hAnsi="Arial" w:cs="Arial"/>
          <w:sz w:val="22"/>
          <w:szCs w:val="22"/>
        </w:rPr>
      </w:pPr>
      <w:r w:rsidRPr="00AD7299">
        <w:rPr>
          <w:rFonts w:ascii="Arial" w:hAnsi="Arial" w:cs="Arial"/>
          <w:sz w:val="22"/>
          <w:szCs w:val="22"/>
        </w:rPr>
        <w:tab/>
        <w:t>Najważniejsze zabiegi w pielęgnacji obsianego rekultywowanego terenu obejmują:</w:t>
      </w:r>
    </w:p>
    <w:p w:rsidR="00D02537" w:rsidRPr="00AD7299" w:rsidRDefault="00D02537" w:rsidP="00B35627">
      <w:pPr>
        <w:numPr>
          <w:ilvl w:val="0"/>
          <w:numId w:val="148"/>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uzupełnienie zasiewu w miejscach uszkodzeń powierzchniowych oraz w miejscach, gdzie wegetacja się nie przyjęła (zwykle po pierwszym sezonie),</w:t>
      </w:r>
    </w:p>
    <w:p w:rsidR="00D02537" w:rsidRPr="00AD7299" w:rsidRDefault="00D02537" w:rsidP="00B35627">
      <w:pPr>
        <w:numPr>
          <w:ilvl w:val="0"/>
          <w:numId w:val="148"/>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koszenie trawy, w okresach gdy trawa osiąga wysokość 10÷12 cm,</w:t>
      </w:r>
    </w:p>
    <w:p w:rsidR="00D02537" w:rsidRPr="00AD7299" w:rsidRDefault="00D02537" w:rsidP="00B35627">
      <w:pPr>
        <w:numPr>
          <w:ilvl w:val="0"/>
          <w:numId w:val="148"/>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ewentualne usuwanie chwastów lub okresowe nawożenie, jeśli teren rekultywowany tego wymaga.</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Przy pielęgnacji obsianego terenu zaleca się korzystać z postanowień ST                 D-09.01.01 [8].</w:t>
      </w:r>
    </w:p>
    <w:p w:rsidR="00D02537" w:rsidRPr="00AD7299" w:rsidRDefault="00D02537" w:rsidP="00D02537">
      <w:pPr>
        <w:spacing w:line="276" w:lineRule="auto"/>
        <w:ind w:firstLine="709"/>
        <w:rPr>
          <w:rFonts w:ascii="Arial" w:hAnsi="Arial" w:cs="Arial"/>
          <w:sz w:val="22"/>
          <w:szCs w:val="22"/>
        </w:rPr>
      </w:pPr>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5.5. Roboty wykończeniowe</w:t>
      </w:r>
    </w:p>
    <w:p w:rsidR="00D02537" w:rsidRPr="00AD7299" w:rsidRDefault="00D02537" w:rsidP="00D02537">
      <w:pPr>
        <w:spacing w:line="276" w:lineRule="auto"/>
        <w:ind w:firstLine="709"/>
        <w:rPr>
          <w:rFonts w:ascii="Arial" w:hAnsi="Arial" w:cs="Arial"/>
          <w:sz w:val="22"/>
          <w:szCs w:val="22"/>
        </w:rPr>
      </w:pPr>
      <w:r w:rsidRPr="00AD7299">
        <w:rPr>
          <w:rFonts w:ascii="Arial" w:hAnsi="Arial" w:cs="Arial"/>
          <w:sz w:val="22"/>
          <w:szCs w:val="22"/>
        </w:rPr>
        <w:t>Roboty wykończeniowe powinny być zgodne z dokumentacją projektową i ST. Do robót wykończeniowych należą prace związane z dostosowaniem wykonanych robót do istniejących warunków terenowych, takie jak:</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odtworzenie przeszkód czasowo usuniętych, np. parkanów, ogrodzeń itp.,</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niezbędne uzupełnienia zniszczonej w czasie robót roślinności, tj. zatrawienia, krzewów, ew. drzew,</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 xml:space="preserve">roboty porządkujące otoczenie terenu robót. </w:t>
      </w:r>
    </w:p>
    <w:p w:rsidR="00D02537" w:rsidRPr="00AD7299" w:rsidRDefault="00D02537" w:rsidP="00D02537">
      <w:pPr>
        <w:overflowPunct w:val="0"/>
        <w:autoSpaceDE w:val="0"/>
        <w:autoSpaceDN w:val="0"/>
        <w:adjustRightInd w:val="0"/>
        <w:spacing w:line="276" w:lineRule="auto"/>
        <w:ind w:left="283"/>
        <w:jc w:val="both"/>
        <w:textAlignment w:val="baseline"/>
        <w:rPr>
          <w:rFonts w:ascii="Arial" w:hAnsi="Arial" w:cs="Arial"/>
          <w:sz w:val="22"/>
          <w:szCs w:val="22"/>
        </w:rPr>
      </w:pPr>
    </w:p>
    <w:p w:rsidR="00D02537" w:rsidRPr="00AD7299" w:rsidRDefault="00D02537" w:rsidP="00D02537">
      <w:pPr>
        <w:pStyle w:val="Nagwek1"/>
        <w:spacing w:before="0" w:after="0" w:line="276" w:lineRule="auto"/>
        <w:rPr>
          <w:rFonts w:ascii="Arial" w:hAnsi="Arial" w:cs="Arial"/>
          <w:sz w:val="22"/>
          <w:szCs w:val="22"/>
        </w:rPr>
      </w:pPr>
      <w:bookmarkStart w:id="790" w:name="_Toc204751000"/>
      <w:r w:rsidRPr="00AD7299">
        <w:rPr>
          <w:rFonts w:ascii="Arial" w:hAnsi="Arial" w:cs="Arial"/>
          <w:sz w:val="22"/>
          <w:szCs w:val="22"/>
        </w:rPr>
        <w:t>6. KONTROLA JAKOŚCI ROBÓT</w:t>
      </w:r>
      <w:bookmarkEnd w:id="790"/>
      <w:r w:rsidRPr="00AD7299">
        <w:rPr>
          <w:rFonts w:ascii="Arial" w:hAnsi="Arial" w:cs="Arial"/>
          <w:sz w:val="22"/>
          <w:szCs w:val="22"/>
        </w:rPr>
        <w:t xml:space="preserve">  </w:t>
      </w:r>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6.1. Ogólne zasady kontroli jakości robót</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Ogólne zasady kontroli jakości robót podano w ST   D-M-00.00.00 „Wymagania ogólne” [1] pkt 6.</w:t>
      </w:r>
    </w:p>
    <w:p w:rsidR="00D02537" w:rsidRPr="00AD7299" w:rsidRDefault="00D02537" w:rsidP="00D02537">
      <w:pPr>
        <w:numPr>
          <w:ilvl w:val="12"/>
          <w:numId w:val="0"/>
        </w:numPr>
        <w:spacing w:line="276" w:lineRule="auto"/>
        <w:rPr>
          <w:rFonts w:ascii="Arial" w:hAnsi="Arial" w:cs="Arial"/>
          <w:sz w:val="22"/>
          <w:szCs w:val="22"/>
        </w:rPr>
      </w:pPr>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6.2. Badania przed przystąpieniem do robót</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Przed przystąpieniem do robót Wykonawca powinien:</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lastRenderedPageBreak/>
        <w:t>uzyskać wymagane dokumenty, dopuszczające wyroby budowlane do obrotu i powszechnego stosowania (aprobaty techniczne, certyfikaty zgodności, deklaracje zgodności, ew. badania materiałów wykonane przez dostawców itp.),</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ew. wykonać własne badania właściwości materiałów przeznaczonych do wykonania robót, określone w pkcie 2.</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Wszystkie dokumenty oraz wyniki badań Wykonawca przedstawia Inżynierowi do akceptacji.</w:t>
      </w:r>
    </w:p>
    <w:p w:rsidR="00D02537" w:rsidRPr="00AD7299" w:rsidRDefault="00D02537" w:rsidP="00D02537">
      <w:pPr>
        <w:numPr>
          <w:ilvl w:val="12"/>
          <w:numId w:val="0"/>
        </w:numPr>
        <w:spacing w:line="276" w:lineRule="auto"/>
        <w:rPr>
          <w:rFonts w:ascii="Arial" w:hAnsi="Arial" w:cs="Arial"/>
          <w:sz w:val="22"/>
          <w:szCs w:val="22"/>
        </w:rPr>
      </w:pPr>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6.3. Badania w czasie robót</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 xml:space="preserve">Częstotliwość oraz zakres badań i pomiarów, które należy wykonać w czasie robót podaje tablica 1. </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543"/>
        <w:gridCol w:w="1276"/>
        <w:gridCol w:w="2268"/>
      </w:tblGrid>
      <w:tr w:rsidR="00D02537" w:rsidRPr="00AD7299" w:rsidTr="00054205">
        <w:tc>
          <w:tcPr>
            <w:tcW w:w="496" w:type="dxa"/>
            <w:tcBorders>
              <w:bottom w:val="double" w:sz="4" w:space="0" w:color="auto"/>
            </w:tcBorders>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Lp.</w:t>
            </w:r>
          </w:p>
        </w:tc>
        <w:tc>
          <w:tcPr>
            <w:tcW w:w="3543" w:type="dxa"/>
            <w:tcBorders>
              <w:bottom w:val="double" w:sz="4" w:space="0" w:color="auto"/>
            </w:tcBorders>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Wyszczególnienie robót</w:t>
            </w:r>
          </w:p>
        </w:tc>
        <w:tc>
          <w:tcPr>
            <w:tcW w:w="1276" w:type="dxa"/>
            <w:tcBorders>
              <w:bottom w:val="double" w:sz="4" w:space="0" w:color="auto"/>
            </w:tcBorders>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Częstotliwość badań</w:t>
            </w:r>
          </w:p>
        </w:tc>
        <w:tc>
          <w:tcPr>
            <w:tcW w:w="2268" w:type="dxa"/>
            <w:tcBorders>
              <w:bottom w:val="double" w:sz="4" w:space="0" w:color="auto"/>
            </w:tcBorders>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Wartości dopuszczalne</w:t>
            </w:r>
          </w:p>
        </w:tc>
      </w:tr>
      <w:tr w:rsidR="00D02537" w:rsidRPr="00AD7299" w:rsidTr="00054205">
        <w:tc>
          <w:tcPr>
            <w:tcW w:w="496" w:type="dxa"/>
            <w:tcBorders>
              <w:top w:val="double" w:sz="4" w:space="0" w:color="auto"/>
            </w:tcBorders>
            <w:vAlign w:val="center"/>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1</w:t>
            </w:r>
          </w:p>
        </w:tc>
        <w:tc>
          <w:tcPr>
            <w:tcW w:w="3543" w:type="dxa"/>
            <w:tcBorders>
              <w:top w:val="double" w:sz="4" w:space="0" w:color="auto"/>
            </w:tcBorders>
            <w:vAlign w:val="center"/>
          </w:tcPr>
          <w:p w:rsidR="00D02537" w:rsidRPr="00AD7299" w:rsidRDefault="00D02537" w:rsidP="00054205">
            <w:pPr>
              <w:numPr>
                <w:ilvl w:val="12"/>
                <w:numId w:val="0"/>
              </w:numPr>
              <w:spacing w:line="276" w:lineRule="auto"/>
              <w:rPr>
                <w:rFonts w:ascii="Arial" w:hAnsi="Arial" w:cs="Arial"/>
              </w:rPr>
            </w:pPr>
            <w:r w:rsidRPr="00AD7299">
              <w:rPr>
                <w:rFonts w:ascii="Arial" w:hAnsi="Arial" w:cs="Arial"/>
                <w:sz w:val="22"/>
                <w:szCs w:val="22"/>
              </w:rPr>
              <w:t>Lokalizacja i zgodność granic terenu robót z dokumentacją projektową</w:t>
            </w:r>
          </w:p>
        </w:tc>
        <w:tc>
          <w:tcPr>
            <w:tcW w:w="1276" w:type="dxa"/>
            <w:tcBorders>
              <w:top w:val="double" w:sz="4" w:space="0" w:color="auto"/>
            </w:tcBorders>
            <w:vAlign w:val="center"/>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1 raz</w:t>
            </w:r>
          </w:p>
        </w:tc>
        <w:tc>
          <w:tcPr>
            <w:tcW w:w="2268" w:type="dxa"/>
            <w:tcBorders>
              <w:top w:val="double" w:sz="4" w:space="0" w:color="auto"/>
            </w:tcBorders>
            <w:vAlign w:val="center"/>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 xml:space="preserve">Wg pktu 5 i dokumentacji projektowej </w:t>
            </w:r>
          </w:p>
        </w:tc>
      </w:tr>
      <w:tr w:rsidR="00D02537" w:rsidRPr="00AD7299" w:rsidTr="00054205">
        <w:tc>
          <w:tcPr>
            <w:tcW w:w="496" w:type="dxa"/>
            <w:vAlign w:val="center"/>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2</w:t>
            </w:r>
          </w:p>
        </w:tc>
        <w:tc>
          <w:tcPr>
            <w:tcW w:w="3543" w:type="dxa"/>
            <w:vAlign w:val="center"/>
          </w:tcPr>
          <w:p w:rsidR="00D02537" w:rsidRPr="00AD7299" w:rsidRDefault="00D02537" w:rsidP="00054205">
            <w:pPr>
              <w:numPr>
                <w:ilvl w:val="12"/>
                <w:numId w:val="0"/>
              </w:numPr>
              <w:spacing w:line="276" w:lineRule="auto"/>
              <w:rPr>
                <w:rFonts w:ascii="Arial" w:hAnsi="Arial" w:cs="Arial"/>
              </w:rPr>
            </w:pPr>
            <w:r w:rsidRPr="00AD7299">
              <w:rPr>
                <w:rFonts w:ascii="Arial" w:hAnsi="Arial" w:cs="Arial"/>
                <w:sz w:val="22"/>
                <w:szCs w:val="22"/>
              </w:rPr>
              <w:t>Rekultywacja terenu</w:t>
            </w:r>
          </w:p>
        </w:tc>
        <w:tc>
          <w:tcPr>
            <w:tcW w:w="1276" w:type="dxa"/>
            <w:vAlign w:val="center"/>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 xml:space="preserve">Ocena ciągła </w:t>
            </w:r>
          </w:p>
        </w:tc>
        <w:tc>
          <w:tcPr>
            <w:tcW w:w="2268" w:type="dxa"/>
            <w:vAlign w:val="center"/>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Wg pktu 5.4</w:t>
            </w:r>
          </w:p>
        </w:tc>
      </w:tr>
      <w:tr w:rsidR="00D02537" w:rsidRPr="00AD7299" w:rsidTr="00054205">
        <w:tc>
          <w:tcPr>
            <w:tcW w:w="496" w:type="dxa"/>
            <w:vAlign w:val="center"/>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3</w:t>
            </w:r>
          </w:p>
        </w:tc>
        <w:tc>
          <w:tcPr>
            <w:tcW w:w="3543" w:type="dxa"/>
            <w:vAlign w:val="center"/>
          </w:tcPr>
          <w:p w:rsidR="00D02537" w:rsidRPr="00AD7299" w:rsidRDefault="00D02537" w:rsidP="00054205">
            <w:pPr>
              <w:numPr>
                <w:ilvl w:val="12"/>
                <w:numId w:val="0"/>
              </w:numPr>
              <w:spacing w:line="276" w:lineRule="auto"/>
              <w:rPr>
                <w:rFonts w:ascii="Arial" w:hAnsi="Arial" w:cs="Arial"/>
              </w:rPr>
            </w:pPr>
            <w:r w:rsidRPr="00AD7299">
              <w:rPr>
                <w:rFonts w:ascii="Arial" w:hAnsi="Arial" w:cs="Arial"/>
                <w:sz w:val="22"/>
                <w:szCs w:val="22"/>
              </w:rPr>
              <w:t>Wykonanie robót wykończeniowych</w:t>
            </w:r>
          </w:p>
        </w:tc>
        <w:tc>
          <w:tcPr>
            <w:tcW w:w="1276" w:type="dxa"/>
            <w:vAlign w:val="center"/>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Ocena ciągła</w:t>
            </w:r>
          </w:p>
        </w:tc>
        <w:tc>
          <w:tcPr>
            <w:tcW w:w="2268" w:type="dxa"/>
            <w:vAlign w:val="center"/>
          </w:tcPr>
          <w:p w:rsidR="00D02537" w:rsidRPr="00AD7299" w:rsidRDefault="00D02537" w:rsidP="00054205">
            <w:pPr>
              <w:numPr>
                <w:ilvl w:val="12"/>
                <w:numId w:val="0"/>
              </w:numPr>
              <w:spacing w:line="276" w:lineRule="auto"/>
              <w:jc w:val="center"/>
              <w:rPr>
                <w:rFonts w:ascii="Arial" w:hAnsi="Arial" w:cs="Arial"/>
              </w:rPr>
            </w:pPr>
            <w:r w:rsidRPr="00AD7299">
              <w:rPr>
                <w:rFonts w:ascii="Arial" w:hAnsi="Arial" w:cs="Arial"/>
                <w:sz w:val="22"/>
                <w:szCs w:val="22"/>
              </w:rPr>
              <w:t>Wg pktu 5.5</w:t>
            </w:r>
          </w:p>
        </w:tc>
      </w:tr>
    </w:tbl>
    <w:p w:rsidR="00D02537" w:rsidRDefault="00D02537" w:rsidP="00D02537">
      <w:pPr>
        <w:pStyle w:val="Nagwek1"/>
        <w:numPr>
          <w:ilvl w:val="12"/>
          <w:numId w:val="0"/>
        </w:numPr>
        <w:spacing w:before="0" w:after="0" w:line="276" w:lineRule="auto"/>
        <w:rPr>
          <w:rFonts w:ascii="Arial" w:hAnsi="Arial" w:cs="Arial"/>
          <w:sz w:val="22"/>
          <w:szCs w:val="22"/>
        </w:rPr>
      </w:pPr>
      <w:bookmarkStart w:id="791" w:name="_Toc204751001"/>
    </w:p>
    <w:p w:rsidR="00D02537" w:rsidRPr="00AD7299" w:rsidRDefault="00D02537" w:rsidP="00D02537">
      <w:pPr>
        <w:pStyle w:val="Nagwek1"/>
        <w:numPr>
          <w:ilvl w:val="12"/>
          <w:numId w:val="0"/>
        </w:numPr>
        <w:spacing w:before="0" w:after="0" w:line="276" w:lineRule="auto"/>
        <w:rPr>
          <w:rFonts w:ascii="Arial" w:hAnsi="Arial" w:cs="Arial"/>
          <w:sz w:val="22"/>
          <w:szCs w:val="22"/>
        </w:rPr>
      </w:pPr>
      <w:r w:rsidRPr="00AD7299">
        <w:rPr>
          <w:rFonts w:ascii="Arial" w:hAnsi="Arial" w:cs="Arial"/>
          <w:sz w:val="22"/>
          <w:szCs w:val="22"/>
        </w:rPr>
        <w:t>7. OBMIAR ROBÓT</w:t>
      </w:r>
      <w:bookmarkEnd w:id="791"/>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7.1. Ogólne zasady obmiaru robót</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 xml:space="preserve">Ogólne zasady obmiaru robót podano w </w:t>
      </w:r>
      <w:r w:rsidR="00054205" w:rsidRPr="00AD7299">
        <w:rPr>
          <w:rFonts w:ascii="Arial" w:hAnsi="Arial" w:cs="Arial"/>
          <w:sz w:val="22"/>
          <w:szCs w:val="22"/>
        </w:rPr>
        <w:t>ST D</w:t>
      </w:r>
      <w:r w:rsidRPr="00AD7299">
        <w:rPr>
          <w:rFonts w:ascii="Arial" w:hAnsi="Arial" w:cs="Arial"/>
          <w:sz w:val="22"/>
          <w:szCs w:val="22"/>
        </w:rPr>
        <w:t>-M-00.00.00 „Wymagania ogólne” [1] pkt 7.</w:t>
      </w:r>
    </w:p>
    <w:p w:rsidR="00D02537" w:rsidRPr="00AD7299" w:rsidRDefault="00D02537" w:rsidP="00D02537">
      <w:pPr>
        <w:numPr>
          <w:ilvl w:val="12"/>
          <w:numId w:val="0"/>
        </w:numPr>
        <w:spacing w:line="276" w:lineRule="auto"/>
        <w:rPr>
          <w:rFonts w:ascii="Arial" w:hAnsi="Arial" w:cs="Arial"/>
          <w:sz w:val="22"/>
          <w:szCs w:val="22"/>
        </w:rPr>
      </w:pPr>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7.2. Jednostka obmiarowa</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Jednostką obmiarową jest m</w:t>
      </w:r>
      <w:r w:rsidRPr="00AD7299">
        <w:rPr>
          <w:rFonts w:ascii="Arial" w:hAnsi="Arial" w:cs="Arial"/>
          <w:sz w:val="22"/>
          <w:szCs w:val="22"/>
          <w:vertAlign w:val="superscript"/>
        </w:rPr>
        <w:t>2</w:t>
      </w:r>
      <w:r w:rsidRPr="00AD7299">
        <w:rPr>
          <w:rFonts w:ascii="Arial" w:hAnsi="Arial" w:cs="Arial"/>
          <w:sz w:val="22"/>
          <w:szCs w:val="22"/>
        </w:rPr>
        <w:t xml:space="preserve"> (metr kwadratowy) wykonanej rekultywacji terenu przydrożnego.</w:t>
      </w:r>
    </w:p>
    <w:p w:rsidR="00D02537" w:rsidRPr="00AD7299" w:rsidRDefault="00D02537" w:rsidP="00D02537">
      <w:pPr>
        <w:numPr>
          <w:ilvl w:val="12"/>
          <w:numId w:val="0"/>
        </w:numPr>
        <w:spacing w:line="276" w:lineRule="auto"/>
        <w:rPr>
          <w:rFonts w:ascii="Arial" w:hAnsi="Arial" w:cs="Arial"/>
          <w:sz w:val="22"/>
          <w:szCs w:val="22"/>
        </w:rPr>
      </w:pPr>
    </w:p>
    <w:p w:rsidR="00D02537" w:rsidRPr="00AD7299" w:rsidRDefault="00D02537" w:rsidP="00D02537">
      <w:pPr>
        <w:pStyle w:val="Nagwek1"/>
        <w:numPr>
          <w:ilvl w:val="12"/>
          <w:numId w:val="0"/>
        </w:numPr>
        <w:spacing w:before="0" w:after="0" w:line="276" w:lineRule="auto"/>
        <w:rPr>
          <w:rFonts w:ascii="Arial" w:hAnsi="Arial" w:cs="Arial"/>
          <w:sz w:val="22"/>
          <w:szCs w:val="22"/>
        </w:rPr>
      </w:pPr>
      <w:r w:rsidRPr="00AD7299">
        <w:rPr>
          <w:rFonts w:ascii="Arial" w:hAnsi="Arial" w:cs="Arial"/>
          <w:sz w:val="22"/>
          <w:szCs w:val="22"/>
        </w:rPr>
        <w:t xml:space="preserve"> </w:t>
      </w:r>
      <w:bookmarkStart w:id="792" w:name="_Toc204751002"/>
      <w:r w:rsidRPr="00AD7299">
        <w:rPr>
          <w:rFonts w:ascii="Arial" w:hAnsi="Arial" w:cs="Arial"/>
          <w:sz w:val="22"/>
          <w:szCs w:val="22"/>
        </w:rPr>
        <w:t>8. ODBIÓR ROBÓT</w:t>
      </w:r>
      <w:bookmarkEnd w:id="792"/>
    </w:p>
    <w:p w:rsidR="00D02537" w:rsidRPr="00AD7299" w:rsidRDefault="00D02537" w:rsidP="00D02537">
      <w:pPr>
        <w:pStyle w:val="tekstost"/>
        <w:spacing w:line="276" w:lineRule="auto"/>
        <w:rPr>
          <w:rFonts w:ascii="Arial" w:hAnsi="Arial" w:cs="Arial"/>
          <w:sz w:val="22"/>
          <w:szCs w:val="22"/>
        </w:rPr>
      </w:pPr>
      <w:r w:rsidRPr="00AD7299">
        <w:rPr>
          <w:rFonts w:ascii="Arial" w:hAnsi="Arial" w:cs="Arial"/>
          <w:sz w:val="22"/>
          <w:szCs w:val="22"/>
        </w:rPr>
        <w:t xml:space="preserve"> </w:t>
      </w:r>
      <w:r w:rsidRPr="00AD7299">
        <w:rPr>
          <w:rFonts w:ascii="Arial" w:hAnsi="Arial" w:cs="Arial"/>
          <w:sz w:val="22"/>
          <w:szCs w:val="22"/>
        </w:rPr>
        <w:tab/>
        <w:t xml:space="preserve">Ogólne zasady odbioru robót podano w </w:t>
      </w:r>
      <w:r w:rsidR="00054205" w:rsidRPr="00AD7299">
        <w:rPr>
          <w:rFonts w:ascii="Arial" w:hAnsi="Arial" w:cs="Arial"/>
          <w:sz w:val="22"/>
          <w:szCs w:val="22"/>
        </w:rPr>
        <w:t>ST D</w:t>
      </w:r>
      <w:r w:rsidRPr="00AD7299">
        <w:rPr>
          <w:rFonts w:ascii="Arial" w:hAnsi="Arial" w:cs="Arial"/>
          <w:sz w:val="22"/>
          <w:szCs w:val="22"/>
        </w:rPr>
        <w:t>-M-00.00.00 „Wymagania ogólne” [1] pkt 8.</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 xml:space="preserve">Roboty uznaje się za wykonane zgodnie z dokumentacją projektową, ST i wymaganiami Inżyniera, jeżeli wszystkie pomiary i badania z zachowaniem tolerancji według </w:t>
      </w:r>
      <w:r w:rsidR="00054205" w:rsidRPr="00AD7299">
        <w:rPr>
          <w:rFonts w:ascii="Arial" w:hAnsi="Arial" w:cs="Arial"/>
          <w:sz w:val="22"/>
          <w:szCs w:val="22"/>
        </w:rPr>
        <w:t>pkt</w:t>
      </w:r>
      <w:r w:rsidRPr="00AD7299">
        <w:rPr>
          <w:rFonts w:ascii="Arial" w:hAnsi="Arial" w:cs="Arial"/>
          <w:sz w:val="22"/>
          <w:szCs w:val="22"/>
        </w:rPr>
        <w:t xml:space="preserve"> 6 dały wyniki pozytywne.</w:t>
      </w:r>
    </w:p>
    <w:p w:rsidR="00D02537" w:rsidRPr="00AD7299" w:rsidRDefault="00D02537" w:rsidP="00D02537">
      <w:pPr>
        <w:numPr>
          <w:ilvl w:val="12"/>
          <w:numId w:val="0"/>
        </w:numPr>
        <w:spacing w:line="276" w:lineRule="auto"/>
        <w:rPr>
          <w:rFonts w:ascii="Arial" w:hAnsi="Arial" w:cs="Arial"/>
          <w:sz w:val="22"/>
          <w:szCs w:val="22"/>
        </w:rPr>
      </w:pPr>
    </w:p>
    <w:p w:rsidR="00D02537" w:rsidRPr="00AD7299" w:rsidRDefault="00D02537" w:rsidP="00D02537">
      <w:pPr>
        <w:pStyle w:val="Nagwek1"/>
        <w:spacing w:before="0" w:after="0" w:line="276" w:lineRule="auto"/>
        <w:rPr>
          <w:rFonts w:ascii="Arial" w:hAnsi="Arial" w:cs="Arial"/>
          <w:sz w:val="22"/>
          <w:szCs w:val="22"/>
        </w:rPr>
      </w:pPr>
      <w:r w:rsidRPr="00AD7299">
        <w:rPr>
          <w:rFonts w:ascii="Arial" w:hAnsi="Arial" w:cs="Arial"/>
          <w:sz w:val="22"/>
          <w:szCs w:val="22"/>
        </w:rPr>
        <w:t xml:space="preserve"> </w:t>
      </w:r>
      <w:bookmarkStart w:id="793" w:name="_Toc204751003"/>
      <w:r w:rsidRPr="00AD7299">
        <w:rPr>
          <w:rFonts w:ascii="Arial" w:hAnsi="Arial" w:cs="Arial"/>
          <w:sz w:val="22"/>
          <w:szCs w:val="22"/>
        </w:rPr>
        <w:t>9. PODSTAWA PŁATNOŚCI</w:t>
      </w:r>
      <w:bookmarkEnd w:id="793"/>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9.1. Ogólne ustalenia dotyczące podstawy płatności</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Ogólne ustalenia dotyczące podstawy płatności podano w ST D-M-00.00.00 „Wymagania ogólne” [1] pkt 9.</w:t>
      </w:r>
    </w:p>
    <w:p w:rsidR="00D02537" w:rsidRPr="00AD7299" w:rsidRDefault="00D02537" w:rsidP="00D02537">
      <w:pPr>
        <w:numPr>
          <w:ilvl w:val="12"/>
          <w:numId w:val="0"/>
        </w:numPr>
        <w:spacing w:line="276" w:lineRule="auto"/>
        <w:rPr>
          <w:rFonts w:ascii="Arial" w:hAnsi="Arial" w:cs="Arial"/>
          <w:sz w:val="22"/>
          <w:szCs w:val="22"/>
        </w:rPr>
      </w:pPr>
    </w:p>
    <w:p w:rsidR="00D02537" w:rsidRPr="00AD7299" w:rsidRDefault="00D02537" w:rsidP="00D02537">
      <w:pPr>
        <w:pStyle w:val="Nagwek2"/>
        <w:numPr>
          <w:ilvl w:val="12"/>
          <w:numId w:val="0"/>
        </w:numPr>
        <w:spacing w:before="0" w:after="0" w:line="276" w:lineRule="auto"/>
        <w:rPr>
          <w:rFonts w:ascii="Arial" w:hAnsi="Arial" w:cs="Arial"/>
          <w:sz w:val="22"/>
          <w:szCs w:val="22"/>
        </w:rPr>
      </w:pPr>
      <w:r w:rsidRPr="00AD7299">
        <w:rPr>
          <w:rFonts w:ascii="Arial" w:hAnsi="Arial" w:cs="Arial"/>
          <w:sz w:val="22"/>
          <w:szCs w:val="22"/>
        </w:rPr>
        <w:t>9.2. Cena jednostki obmiarowej</w:t>
      </w:r>
    </w:p>
    <w:p w:rsidR="00D02537" w:rsidRPr="00AD7299" w:rsidRDefault="00D02537" w:rsidP="00D02537">
      <w:pPr>
        <w:numPr>
          <w:ilvl w:val="12"/>
          <w:numId w:val="0"/>
        </w:numPr>
        <w:spacing w:line="276" w:lineRule="auto"/>
        <w:rPr>
          <w:rFonts w:ascii="Arial" w:hAnsi="Arial" w:cs="Arial"/>
          <w:sz w:val="22"/>
          <w:szCs w:val="22"/>
        </w:rPr>
      </w:pPr>
      <w:r w:rsidRPr="00AD7299">
        <w:rPr>
          <w:rFonts w:ascii="Arial" w:hAnsi="Arial" w:cs="Arial"/>
          <w:sz w:val="22"/>
          <w:szCs w:val="22"/>
        </w:rPr>
        <w:tab/>
        <w:t xml:space="preserve">Cena </w:t>
      </w:r>
      <w:r w:rsidR="00054205" w:rsidRPr="00AD7299">
        <w:rPr>
          <w:rFonts w:ascii="Arial" w:hAnsi="Arial" w:cs="Arial"/>
          <w:sz w:val="22"/>
          <w:szCs w:val="22"/>
        </w:rPr>
        <w:t>wykonania 1</w:t>
      </w:r>
      <w:r w:rsidRPr="00AD7299">
        <w:rPr>
          <w:rFonts w:ascii="Arial" w:hAnsi="Arial" w:cs="Arial"/>
          <w:sz w:val="22"/>
          <w:szCs w:val="22"/>
        </w:rPr>
        <w:t xml:space="preserve"> m</w:t>
      </w:r>
      <w:r w:rsidRPr="00AD7299">
        <w:rPr>
          <w:rFonts w:ascii="Arial" w:hAnsi="Arial" w:cs="Arial"/>
          <w:sz w:val="22"/>
          <w:szCs w:val="22"/>
          <w:vertAlign w:val="superscript"/>
        </w:rPr>
        <w:t>2</w:t>
      </w:r>
      <w:r w:rsidRPr="00AD7299">
        <w:rPr>
          <w:rFonts w:ascii="Arial" w:hAnsi="Arial" w:cs="Arial"/>
          <w:sz w:val="22"/>
          <w:szCs w:val="22"/>
        </w:rPr>
        <w:t xml:space="preserve"> rekultywacji terenu obejmuje:</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prace pomiarowe i roboty przygotowawcze,</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oznakowanie robót,</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lastRenderedPageBreak/>
        <w:t>dostarczenie materiałów i sprzętu,</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oczyszczenie i wyrównanie terenu,</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dostarczenie ziemi urodzajnej,</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obsianie mieszanką traw,</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sz w:val="22"/>
          <w:szCs w:val="22"/>
        </w:rPr>
      </w:pPr>
      <w:r w:rsidRPr="00AD7299">
        <w:rPr>
          <w:rFonts w:ascii="Arial" w:hAnsi="Arial" w:cs="Arial"/>
          <w:sz w:val="22"/>
          <w:szCs w:val="22"/>
        </w:rPr>
        <w:t xml:space="preserve">przeprowadzenie pomiarów i </w:t>
      </w:r>
      <w:r w:rsidR="00054205" w:rsidRPr="00AD7299">
        <w:rPr>
          <w:rFonts w:ascii="Arial" w:hAnsi="Arial" w:cs="Arial"/>
          <w:sz w:val="22"/>
          <w:szCs w:val="22"/>
        </w:rPr>
        <w:t>badań wymaganych</w:t>
      </w:r>
      <w:r w:rsidRPr="00AD7299">
        <w:rPr>
          <w:rFonts w:ascii="Arial" w:hAnsi="Arial" w:cs="Arial"/>
          <w:sz w:val="22"/>
          <w:szCs w:val="22"/>
        </w:rPr>
        <w:t xml:space="preserve"> w  specyfikacji technicznej,</w:t>
      </w:r>
    </w:p>
    <w:p w:rsidR="00D02537" w:rsidRPr="00AD7299" w:rsidRDefault="00D02537" w:rsidP="00B35627">
      <w:pPr>
        <w:numPr>
          <w:ilvl w:val="0"/>
          <w:numId w:val="62"/>
        </w:numPr>
        <w:overflowPunct w:val="0"/>
        <w:autoSpaceDE w:val="0"/>
        <w:autoSpaceDN w:val="0"/>
        <w:adjustRightInd w:val="0"/>
        <w:spacing w:line="276" w:lineRule="auto"/>
        <w:jc w:val="both"/>
        <w:textAlignment w:val="baseline"/>
        <w:rPr>
          <w:rFonts w:ascii="Arial" w:hAnsi="Arial" w:cs="Arial"/>
          <w:b/>
          <w:sz w:val="22"/>
          <w:szCs w:val="22"/>
        </w:rPr>
      </w:pPr>
      <w:r w:rsidRPr="00AD7299">
        <w:rPr>
          <w:rFonts w:ascii="Arial" w:hAnsi="Arial" w:cs="Arial"/>
          <w:sz w:val="22"/>
          <w:szCs w:val="22"/>
        </w:rPr>
        <w:t>odwiezienie sprzętu.</w:t>
      </w:r>
    </w:p>
    <w:p w:rsidR="00D02537" w:rsidRPr="00AD7299" w:rsidRDefault="00D02537" w:rsidP="00D02537">
      <w:pPr>
        <w:overflowPunct w:val="0"/>
        <w:autoSpaceDE w:val="0"/>
        <w:autoSpaceDN w:val="0"/>
        <w:adjustRightInd w:val="0"/>
        <w:spacing w:line="276" w:lineRule="auto"/>
        <w:jc w:val="both"/>
        <w:textAlignment w:val="baseline"/>
        <w:rPr>
          <w:rFonts w:ascii="Arial" w:hAnsi="Arial" w:cs="Arial"/>
          <w:sz w:val="22"/>
          <w:szCs w:val="22"/>
        </w:rPr>
      </w:pPr>
    </w:p>
    <w:p w:rsidR="00D02537" w:rsidRPr="00AD7299" w:rsidRDefault="00D02537" w:rsidP="00D02537">
      <w:pPr>
        <w:pStyle w:val="Nagwek1"/>
        <w:spacing w:before="0" w:after="0" w:line="276" w:lineRule="auto"/>
        <w:rPr>
          <w:rFonts w:ascii="Arial" w:hAnsi="Arial" w:cs="Arial"/>
          <w:sz w:val="22"/>
          <w:szCs w:val="22"/>
        </w:rPr>
      </w:pPr>
      <w:bookmarkStart w:id="794" w:name="_Toc204751004"/>
      <w:r w:rsidRPr="00AD7299">
        <w:rPr>
          <w:rFonts w:ascii="Arial" w:hAnsi="Arial" w:cs="Arial"/>
          <w:sz w:val="22"/>
          <w:szCs w:val="22"/>
        </w:rPr>
        <w:t>10. PRZEPISY ZWIĄZANE</w:t>
      </w:r>
      <w:bookmarkEnd w:id="794"/>
    </w:p>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10.1. Ogólne specyfikacje techniczne (ST)</w:t>
      </w:r>
    </w:p>
    <w:tbl>
      <w:tblPr>
        <w:tblW w:w="0" w:type="auto"/>
        <w:tblLayout w:type="fixed"/>
        <w:tblCellMar>
          <w:left w:w="70" w:type="dxa"/>
          <w:right w:w="70" w:type="dxa"/>
        </w:tblCellMar>
        <w:tblLook w:val="0000"/>
      </w:tblPr>
      <w:tblGrid>
        <w:gridCol w:w="496"/>
        <w:gridCol w:w="1559"/>
        <w:gridCol w:w="5455"/>
      </w:tblGrid>
      <w:tr w:rsidR="00D02537" w:rsidRPr="00AD7299" w:rsidTr="00054205">
        <w:tc>
          <w:tcPr>
            <w:tcW w:w="496" w:type="dxa"/>
          </w:tcPr>
          <w:p w:rsidR="00D02537" w:rsidRPr="00AD7299" w:rsidRDefault="00D02537" w:rsidP="00054205">
            <w:pPr>
              <w:spacing w:line="276" w:lineRule="auto"/>
              <w:rPr>
                <w:rFonts w:ascii="Arial" w:hAnsi="Arial" w:cs="Arial"/>
              </w:rPr>
            </w:pPr>
            <w:r w:rsidRPr="00AD7299">
              <w:rPr>
                <w:rFonts w:ascii="Arial" w:hAnsi="Arial" w:cs="Arial"/>
                <w:sz w:val="22"/>
                <w:szCs w:val="22"/>
              </w:rPr>
              <w:t>1.</w:t>
            </w:r>
          </w:p>
        </w:tc>
        <w:tc>
          <w:tcPr>
            <w:tcW w:w="1559" w:type="dxa"/>
          </w:tcPr>
          <w:p w:rsidR="00D02537" w:rsidRPr="00AD7299" w:rsidRDefault="00D02537" w:rsidP="00054205">
            <w:pPr>
              <w:spacing w:line="276" w:lineRule="auto"/>
              <w:rPr>
                <w:rFonts w:ascii="Arial" w:hAnsi="Arial" w:cs="Arial"/>
              </w:rPr>
            </w:pPr>
            <w:r w:rsidRPr="00AD7299">
              <w:rPr>
                <w:rFonts w:ascii="Arial" w:hAnsi="Arial" w:cs="Arial"/>
                <w:sz w:val="22"/>
                <w:szCs w:val="22"/>
              </w:rPr>
              <w:t>D-M-00.00.00</w:t>
            </w:r>
          </w:p>
        </w:tc>
        <w:tc>
          <w:tcPr>
            <w:tcW w:w="5455" w:type="dxa"/>
          </w:tcPr>
          <w:p w:rsidR="00D02537" w:rsidRPr="00AD7299" w:rsidRDefault="00D02537" w:rsidP="00054205">
            <w:pPr>
              <w:spacing w:line="276" w:lineRule="auto"/>
              <w:rPr>
                <w:rFonts w:ascii="Arial" w:hAnsi="Arial" w:cs="Arial"/>
              </w:rPr>
            </w:pPr>
            <w:r w:rsidRPr="00AD7299">
              <w:rPr>
                <w:rFonts w:ascii="Arial" w:hAnsi="Arial" w:cs="Arial"/>
                <w:sz w:val="22"/>
                <w:szCs w:val="22"/>
              </w:rPr>
              <w:t>Wymagania ogólne</w:t>
            </w:r>
          </w:p>
        </w:tc>
      </w:tr>
      <w:tr w:rsidR="00D02537" w:rsidRPr="00AD7299" w:rsidTr="00054205">
        <w:tc>
          <w:tcPr>
            <w:tcW w:w="496" w:type="dxa"/>
          </w:tcPr>
          <w:p w:rsidR="00D02537" w:rsidRPr="00AD7299" w:rsidRDefault="00D02537" w:rsidP="00054205">
            <w:pPr>
              <w:spacing w:line="276" w:lineRule="auto"/>
              <w:rPr>
                <w:rFonts w:ascii="Arial" w:hAnsi="Arial" w:cs="Arial"/>
              </w:rPr>
            </w:pPr>
            <w:r w:rsidRPr="00AD7299">
              <w:rPr>
                <w:rFonts w:ascii="Arial" w:hAnsi="Arial" w:cs="Arial"/>
                <w:sz w:val="22"/>
                <w:szCs w:val="22"/>
              </w:rPr>
              <w:t>2.</w:t>
            </w:r>
          </w:p>
        </w:tc>
        <w:tc>
          <w:tcPr>
            <w:tcW w:w="1559" w:type="dxa"/>
          </w:tcPr>
          <w:p w:rsidR="00D02537" w:rsidRPr="00AD7299" w:rsidRDefault="00D02537" w:rsidP="00054205">
            <w:pPr>
              <w:spacing w:line="276" w:lineRule="auto"/>
              <w:rPr>
                <w:rFonts w:ascii="Arial" w:hAnsi="Arial" w:cs="Arial"/>
              </w:rPr>
            </w:pPr>
            <w:r w:rsidRPr="00AD7299">
              <w:rPr>
                <w:rFonts w:ascii="Arial" w:hAnsi="Arial" w:cs="Arial"/>
                <w:sz w:val="22"/>
                <w:szCs w:val="22"/>
              </w:rPr>
              <w:t>D-01.00.00</w:t>
            </w:r>
          </w:p>
        </w:tc>
        <w:tc>
          <w:tcPr>
            <w:tcW w:w="5455" w:type="dxa"/>
          </w:tcPr>
          <w:p w:rsidR="00D02537" w:rsidRPr="00AD7299" w:rsidRDefault="00D02537" w:rsidP="00054205">
            <w:pPr>
              <w:spacing w:line="276" w:lineRule="auto"/>
              <w:rPr>
                <w:rFonts w:ascii="Arial" w:hAnsi="Arial" w:cs="Arial"/>
              </w:rPr>
            </w:pPr>
            <w:r w:rsidRPr="00AD7299">
              <w:rPr>
                <w:rFonts w:ascii="Arial" w:hAnsi="Arial" w:cs="Arial"/>
                <w:sz w:val="22"/>
                <w:szCs w:val="22"/>
              </w:rPr>
              <w:t>Roboty przygotowawcze</w:t>
            </w:r>
          </w:p>
        </w:tc>
      </w:tr>
      <w:tr w:rsidR="00D02537" w:rsidRPr="00AD7299" w:rsidTr="00054205">
        <w:tc>
          <w:tcPr>
            <w:tcW w:w="496" w:type="dxa"/>
          </w:tcPr>
          <w:p w:rsidR="00D02537" w:rsidRPr="00AD7299" w:rsidRDefault="00D02537" w:rsidP="00054205">
            <w:pPr>
              <w:spacing w:line="276" w:lineRule="auto"/>
              <w:rPr>
                <w:rFonts w:ascii="Arial" w:hAnsi="Arial" w:cs="Arial"/>
              </w:rPr>
            </w:pPr>
            <w:r w:rsidRPr="00AD7299">
              <w:rPr>
                <w:rFonts w:ascii="Arial" w:hAnsi="Arial" w:cs="Arial"/>
                <w:sz w:val="22"/>
                <w:szCs w:val="22"/>
              </w:rPr>
              <w:t>3.</w:t>
            </w:r>
          </w:p>
        </w:tc>
        <w:tc>
          <w:tcPr>
            <w:tcW w:w="1559" w:type="dxa"/>
          </w:tcPr>
          <w:p w:rsidR="00D02537" w:rsidRPr="00AD7299" w:rsidRDefault="00D02537" w:rsidP="00054205">
            <w:pPr>
              <w:spacing w:line="276" w:lineRule="auto"/>
              <w:rPr>
                <w:rFonts w:ascii="Arial" w:hAnsi="Arial" w:cs="Arial"/>
              </w:rPr>
            </w:pPr>
            <w:r w:rsidRPr="00AD7299">
              <w:rPr>
                <w:rFonts w:ascii="Arial" w:hAnsi="Arial" w:cs="Arial"/>
                <w:sz w:val="22"/>
                <w:szCs w:val="22"/>
              </w:rPr>
              <w:t>D-01.02.01</w:t>
            </w:r>
          </w:p>
        </w:tc>
        <w:tc>
          <w:tcPr>
            <w:tcW w:w="5455" w:type="dxa"/>
          </w:tcPr>
          <w:p w:rsidR="00D02537" w:rsidRPr="00AD7299" w:rsidRDefault="00D02537" w:rsidP="00054205">
            <w:pPr>
              <w:spacing w:line="276" w:lineRule="auto"/>
              <w:rPr>
                <w:rFonts w:ascii="Arial" w:hAnsi="Arial" w:cs="Arial"/>
              </w:rPr>
            </w:pPr>
            <w:r w:rsidRPr="00AD7299">
              <w:rPr>
                <w:rFonts w:ascii="Arial" w:hAnsi="Arial" w:cs="Arial"/>
                <w:sz w:val="22"/>
                <w:szCs w:val="22"/>
              </w:rPr>
              <w:t>Usunięcie drzew i krzaków (podspecyfikacja w ST  D-01.00.00 [2])</w:t>
            </w:r>
          </w:p>
        </w:tc>
      </w:tr>
      <w:tr w:rsidR="00D02537" w:rsidRPr="00AD7299" w:rsidTr="00054205">
        <w:tc>
          <w:tcPr>
            <w:tcW w:w="496" w:type="dxa"/>
          </w:tcPr>
          <w:p w:rsidR="00D02537" w:rsidRPr="00AD7299" w:rsidRDefault="00D02537" w:rsidP="00054205">
            <w:pPr>
              <w:spacing w:line="276" w:lineRule="auto"/>
              <w:rPr>
                <w:rFonts w:ascii="Arial" w:hAnsi="Arial" w:cs="Arial"/>
              </w:rPr>
            </w:pPr>
            <w:r w:rsidRPr="00AD7299">
              <w:rPr>
                <w:rFonts w:ascii="Arial" w:hAnsi="Arial" w:cs="Arial"/>
                <w:sz w:val="22"/>
                <w:szCs w:val="22"/>
              </w:rPr>
              <w:t>4.</w:t>
            </w:r>
          </w:p>
        </w:tc>
        <w:tc>
          <w:tcPr>
            <w:tcW w:w="1559" w:type="dxa"/>
          </w:tcPr>
          <w:p w:rsidR="00D02537" w:rsidRPr="00AD7299" w:rsidRDefault="00D02537" w:rsidP="00054205">
            <w:pPr>
              <w:spacing w:line="276" w:lineRule="auto"/>
              <w:rPr>
                <w:rFonts w:ascii="Arial" w:hAnsi="Arial" w:cs="Arial"/>
              </w:rPr>
            </w:pPr>
            <w:r w:rsidRPr="00AD7299">
              <w:rPr>
                <w:rFonts w:ascii="Arial" w:hAnsi="Arial" w:cs="Arial"/>
                <w:sz w:val="22"/>
                <w:szCs w:val="22"/>
              </w:rPr>
              <w:t>D-01.02.01a</w:t>
            </w:r>
          </w:p>
        </w:tc>
        <w:tc>
          <w:tcPr>
            <w:tcW w:w="5455" w:type="dxa"/>
          </w:tcPr>
          <w:p w:rsidR="00D02537" w:rsidRPr="00AD7299" w:rsidRDefault="00D02537" w:rsidP="00054205">
            <w:pPr>
              <w:spacing w:line="276" w:lineRule="auto"/>
              <w:rPr>
                <w:rFonts w:ascii="Arial" w:hAnsi="Arial" w:cs="Arial"/>
              </w:rPr>
            </w:pPr>
            <w:r w:rsidRPr="00AD7299">
              <w:rPr>
                <w:rFonts w:ascii="Arial" w:hAnsi="Arial" w:cs="Arial"/>
                <w:sz w:val="22"/>
                <w:szCs w:val="22"/>
              </w:rPr>
              <w:t>Ochrona istniejących drzew w okresie budowy drogi</w:t>
            </w:r>
          </w:p>
        </w:tc>
      </w:tr>
      <w:tr w:rsidR="00D02537" w:rsidRPr="00AD7299" w:rsidTr="00054205">
        <w:tc>
          <w:tcPr>
            <w:tcW w:w="496" w:type="dxa"/>
          </w:tcPr>
          <w:p w:rsidR="00D02537" w:rsidRPr="00AD7299" w:rsidRDefault="00D02537" w:rsidP="00054205">
            <w:pPr>
              <w:spacing w:line="276" w:lineRule="auto"/>
              <w:rPr>
                <w:rFonts w:ascii="Arial" w:hAnsi="Arial" w:cs="Arial"/>
              </w:rPr>
            </w:pPr>
            <w:r w:rsidRPr="00AD7299">
              <w:rPr>
                <w:rFonts w:ascii="Arial" w:hAnsi="Arial" w:cs="Arial"/>
                <w:sz w:val="22"/>
                <w:szCs w:val="22"/>
              </w:rPr>
              <w:t>5.</w:t>
            </w:r>
          </w:p>
        </w:tc>
        <w:tc>
          <w:tcPr>
            <w:tcW w:w="1559" w:type="dxa"/>
          </w:tcPr>
          <w:p w:rsidR="00D02537" w:rsidRPr="00AD7299" w:rsidRDefault="00D02537" w:rsidP="00054205">
            <w:pPr>
              <w:spacing w:line="276" w:lineRule="auto"/>
              <w:rPr>
                <w:rFonts w:ascii="Arial" w:hAnsi="Arial" w:cs="Arial"/>
              </w:rPr>
            </w:pPr>
            <w:r w:rsidRPr="00AD7299">
              <w:rPr>
                <w:rFonts w:ascii="Arial" w:hAnsi="Arial" w:cs="Arial"/>
                <w:sz w:val="22"/>
                <w:szCs w:val="22"/>
              </w:rPr>
              <w:t>D-01.02.03</w:t>
            </w:r>
          </w:p>
        </w:tc>
        <w:tc>
          <w:tcPr>
            <w:tcW w:w="5455" w:type="dxa"/>
          </w:tcPr>
          <w:p w:rsidR="00D02537" w:rsidRPr="00AD7299" w:rsidRDefault="00D02537" w:rsidP="00054205">
            <w:pPr>
              <w:spacing w:line="276" w:lineRule="auto"/>
              <w:rPr>
                <w:rFonts w:ascii="Arial" w:hAnsi="Arial" w:cs="Arial"/>
              </w:rPr>
            </w:pPr>
            <w:r w:rsidRPr="00AD7299">
              <w:rPr>
                <w:rFonts w:ascii="Arial" w:hAnsi="Arial" w:cs="Arial"/>
                <w:sz w:val="22"/>
                <w:szCs w:val="22"/>
              </w:rPr>
              <w:t xml:space="preserve">Wyburzenie obiektów budowlanych </w:t>
            </w:r>
            <w:r w:rsidR="00D972F8">
              <w:rPr>
                <w:rFonts w:ascii="Arial" w:hAnsi="Arial" w:cs="Arial"/>
                <w:sz w:val="22"/>
                <w:szCs w:val="22"/>
              </w:rPr>
              <w:t xml:space="preserve">(podspecyfikacja w ST </w:t>
            </w:r>
            <w:r w:rsidRPr="00AD7299">
              <w:rPr>
                <w:rFonts w:ascii="Arial" w:hAnsi="Arial" w:cs="Arial"/>
                <w:sz w:val="22"/>
                <w:szCs w:val="22"/>
              </w:rPr>
              <w:t>D-01.00.00 [2])</w:t>
            </w:r>
          </w:p>
        </w:tc>
      </w:tr>
      <w:tr w:rsidR="00D02537" w:rsidRPr="00AD7299" w:rsidTr="00054205">
        <w:tc>
          <w:tcPr>
            <w:tcW w:w="496" w:type="dxa"/>
          </w:tcPr>
          <w:p w:rsidR="00D02537" w:rsidRPr="00AD7299" w:rsidRDefault="00D02537" w:rsidP="00054205">
            <w:pPr>
              <w:spacing w:line="276" w:lineRule="auto"/>
              <w:rPr>
                <w:rFonts w:ascii="Arial" w:hAnsi="Arial" w:cs="Arial"/>
              </w:rPr>
            </w:pPr>
            <w:r w:rsidRPr="00AD7299">
              <w:rPr>
                <w:rFonts w:ascii="Arial" w:hAnsi="Arial" w:cs="Arial"/>
                <w:sz w:val="22"/>
                <w:szCs w:val="22"/>
              </w:rPr>
              <w:t>6.</w:t>
            </w:r>
          </w:p>
        </w:tc>
        <w:tc>
          <w:tcPr>
            <w:tcW w:w="1559" w:type="dxa"/>
          </w:tcPr>
          <w:p w:rsidR="00D02537" w:rsidRPr="00AD7299" w:rsidRDefault="00D02537" w:rsidP="00054205">
            <w:pPr>
              <w:spacing w:line="276" w:lineRule="auto"/>
              <w:rPr>
                <w:rFonts w:ascii="Arial" w:hAnsi="Arial" w:cs="Arial"/>
              </w:rPr>
            </w:pPr>
            <w:r w:rsidRPr="00AD7299">
              <w:rPr>
                <w:rFonts w:ascii="Arial" w:hAnsi="Arial" w:cs="Arial"/>
                <w:sz w:val="22"/>
                <w:szCs w:val="22"/>
              </w:rPr>
              <w:t>D-01.02.04</w:t>
            </w:r>
          </w:p>
        </w:tc>
        <w:tc>
          <w:tcPr>
            <w:tcW w:w="5455" w:type="dxa"/>
          </w:tcPr>
          <w:p w:rsidR="00D02537" w:rsidRPr="00AD7299" w:rsidRDefault="00D02537" w:rsidP="00054205">
            <w:pPr>
              <w:spacing w:line="276" w:lineRule="auto"/>
              <w:rPr>
                <w:rFonts w:ascii="Arial" w:hAnsi="Arial" w:cs="Arial"/>
              </w:rPr>
            </w:pPr>
            <w:r w:rsidRPr="00AD7299">
              <w:rPr>
                <w:rFonts w:ascii="Arial" w:hAnsi="Arial" w:cs="Arial"/>
                <w:sz w:val="22"/>
                <w:szCs w:val="22"/>
              </w:rPr>
              <w:t xml:space="preserve"> Rozbiórka elementów dróg, ogrodzeń i przepustów (podspecyfikacja w ST D-01.00.00 [2])</w:t>
            </w:r>
          </w:p>
        </w:tc>
      </w:tr>
      <w:tr w:rsidR="00D02537" w:rsidRPr="00AD7299" w:rsidTr="00054205">
        <w:tc>
          <w:tcPr>
            <w:tcW w:w="496" w:type="dxa"/>
          </w:tcPr>
          <w:p w:rsidR="00D02537" w:rsidRPr="00AD7299" w:rsidRDefault="00D02537" w:rsidP="00054205">
            <w:pPr>
              <w:spacing w:line="276" w:lineRule="auto"/>
              <w:rPr>
                <w:rFonts w:ascii="Arial" w:hAnsi="Arial" w:cs="Arial"/>
              </w:rPr>
            </w:pPr>
            <w:r w:rsidRPr="00AD7299">
              <w:rPr>
                <w:rFonts w:ascii="Arial" w:hAnsi="Arial" w:cs="Arial"/>
                <w:sz w:val="22"/>
                <w:szCs w:val="22"/>
              </w:rPr>
              <w:t>7.</w:t>
            </w:r>
          </w:p>
        </w:tc>
        <w:tc>
          <w:tcPr>
            <w:tcW w:w="1559" w:type="dxa"/>
          </w:tcPr>
          <w:p w:rsidR="00D02537" w:rsidRPr="00AD7299" w:rsidRDefault="00D02537" w:rsidP="00054205">
            <w:pPr>
              <w:spacing w:line="276" w:lineRule="auto"/>
              <w:rPr>
                <w:rFonts w:ascii="Arial" w:hAnsi="Arial" w:cs="Arial"/>
              </w:rPr>
            </w:pPr>
            <w:r w:rsidRPr="00AD7299">
              <w:rPr>
                <w:rFonts w:ascii="Arial" w:hAnsi="Arial" w:cs="Arial"/>
                <w:sz w:val="22"/>
                <w:szCs w:val="22"/>
              </w:rPr>
              <w:t>D-02.00.00</w:t>
            </w:r>
          </w:p>
        </w:tc>
        <w:tc>
          <w:tcPr>
            <w:tcW w:w="5455" w:type="dxa"/>
          </w:tcPr>
          <w:p w:rsidR="00D02537" w:rsidRPr="00AD7299" w:rsidRDefault="00D02537" w:rsidP="00054205">
            <w:pPr>
              <w:spacing w:line="276" w:lineRule="auto"/>
              <w:rPr>
                <w:rFonts w:ascii="Arial" w:hAnsi="Arial" w:cs="Arial"/>
              </w:rPr>
            </w:pPr>
            <w:r w:rsidRPr="00AD7299">
              <w:rPr>
                <w:rFonts w:ascii="Arial" w:hAnsi="Arial" w:cs="Arial"/>
                <w:sz w:val="22"/>
                <w:szCs w:val="22"/>
              </w:rPr>
              <w:t>Roboty ziemne</w:t>
            </w:r>
          </w:p>
        </w:tc>
      </w:tr>
      <w:tr w:rsidR="00D02537" w:rsidRPr="00AD7299" w:rsidTr="00054205">
        <w:tc>
          <w:tcPr>
            <w:tcW w:w="496" w:type="dxa"/>
          </w:tcPr>
          <w:p w:rsidR="00D02537" w:rsidRPr="00AD7299" w:rsidRDefault="00D02537" w:rsidP="00054205">
            <w:pPr>
              <w:spacing w:line="276" w:lineRule="auto"/>
              <w:rPr>
                <w:rFonts w:ascii="Arial" w:hAnsi="Arial" w:cs="Arial"/>
              </w:rPr>
            </w:pPr>
            <w:r w:rsidRPr="00AD7299">
              <w:rPr>
                <w:rFonts w:ascii="Arial" w:hAnsi="Arial" w:cs="Arial"/>
                <w:sz w:val="22"/>
                <w:szCs w:val="22"/>
              </w:rPr>
              <w:t>8.</w:t>
            </w:r>
          </w:p>
        </w:tc>
        <w:tc>
          <w:tcPr>
            <w:tcW w:w="1559" w:type="dxa"/>
          </w:tcPr>
          <w:p w:rsidR="00D02537" w:rsidRPr="00AD7299" w:rsidRDefault="00D02537" w:rsidP="00054205">
            <w:pPr>
              <w:spacing w:line="276" w:lineRule="auto"/>
              <w:rPr>
                <w:rFonts w:ascii="Arial" w:hAnsi="Arial" w:cs="Arial"/>
              </w:rPr>
            </w:pPr>
            <w:r w:rsidRPr="00AD7299">
              <w:rPr>
                <w:rFonts w:ascii="Arial" w:hAnsi="Arial" w:cs="Arial"/>
                <w:sz w:val="22"/>
                <w:szCs w:val="22"/>
              </w:rPr>
              <w:t>D-09.01.01</w:t>
            </w:r>
          </w:p>
        </w:tc>
        <w:tc>
          <w:tcPr>
            <w:tcW w:w="5455" w:type="dxa"/>
          </w:tcPr>
          <w:p w:rsidR="00D02537" w:rsidRPr="00AD7299" w:rsidRDefault="00D02537" w:rsidP="00054205">
            <w:pPr>
              <w:spacing w:line="276" w:lineRule="auto"/>
              <w:ind w:left="72" w:hanging="72"/>
              <w:rPr>
                <w:rFonts w:ascii="Arial" w:hAnsi="Arial" w:cs="Arial"/>
              </w:rPr>
            </w:pPr>
            <w:r w:rsidRPr="00AD7299">
              <w:rPr>
                <w:rFonts w:ascii="Arial" w:hAnsi="Arial" w:cs="Arial"/>
                <w:sz w:val="22"/>
                <w:szCs w:val="22"/>
              </w:rPr>
              <w:t>Zieleń drogowa</w:t>
            </w:r>
          </w:p>
          <w:p w:rsidR="00D02537" w:rsidRPr="00AD7299" w:rsidRDefault="00D02537" w:rsidP="00054205">
            <w:pPr>
              <w:spacing w:line="276" w:lineRule="auto"/>
              <w:ind w:left="72" w:hanging="72"/>
              <w:rPr>
                <w:rFonts w:ascii="Arial" w:hAnsi="Arial" w:cs="Arial"/>
              </w:rPr>
            </w:pPr>
          </w:p>
        </w:tc>
      </w:tr>
    </w:tbl>
    <w:p w:rsidR="00D02537" w:rsidRPr="00AD7299" w:rsidRDefault="00D02537" w:rsidP="00D02537">
      <w:pPr>
        <w:pStyle w:val="Nagwek2"/>
        <w:spacing w:before="0" w:after="0" w:line="276" w:lineRule="auto"/>
        <w:rPr>
          <w:rFonts w:ascii="Arial" w:hAnsi="Arial" w:cs="Arial"/>
          <w:sz w:val="22"/>
          <w:szCs w:val="22"/>
        </w:rPr>
      </w:pPr>
      <w:r w:rsidRPr="00AD7299">
        <w:rPr>
          <w:rFonts w:ascii="Arial" w:hAnsi="Arial" w:cs="Arial"/>
          <w:sz w:val="22"/>
          <w:szCs w:val="22"/>
        </w:rPr>
        <w:t>10.2. Inne dokumenty</w:t>
      </w:r>
    </w:p>
    <w:p w:rsidR="00D02537" w:rsidRPr="00AD7299" w:rsidRDefault="00D02537" w:rsidP="00B35627">
      <w:pPr>
        <w:numPr>
          <w:ilvl w:val="0"/>
          <w:numId w:val="149"/>
        </w:numPr>
        <w:tabs>
          <w:tab w:val="clear" w:pos="720"/>
          <w:tab w:val="num" w:pos="426"/>
        </w:tabs>
        <w:overflowPunct w:val="0"/>
        <w:autoSpaceDE w:val="0"/>
        <w:autoSpaceDN w:val="0"/>
        <w:adjustRightInd w:val="0"/>
        <w:spacing w:line="276" w:lineRule="auto"/>
        <w:ind w:left="426" w:hanging="426"/>
        <w:jc w:val="both"/>
        <w:textAlignment w:val="baseline"/>
        <w:rPr>
          <w:rFonts w:ascii="Arial" w:hAnsi="Arial" w:cs="Arial"/>
          <w:sz w:val="22"/>
          <w:szCs w:val="22"/>
        </w:rPr>
      </w:pPr>
      <w:r w:rsidRPr="00AD7299">
        <w:rPr>
          <w:rFonts w:ascii="Arial" w:hAnsi="Arial" w:cs="Arial"/>
          <w:sz w:val="22"/>
          <w:szCs w:val="22"/>
        </w:rPr>
        <w:t xml:space="preserve">Zasady ochrony środowiska w drogownictwie. Dział 13. Ochrona gleb i upraw </w:t>
      </w:r>
      <w:r w:rsidR="00D972F8">
        <w:rPr>
          <w:rFonts w:ascii="Arial" w:hAnsi="Arial" w:cs="Arial"/>
          <w:sz w:val="22"/>
          <w:szCs w:val="22"/>
        </w:rPr>
        <w:br/>
      </w:r>
      <w:r w:rsidRPr="00AD7299">
        <w:rPr>
          <w:rFonts w:ascii="Arial" w:hAnsi="Arial" w:cs="Arial"/>
          <w:sz w:val="22"/>
          <w:szCs w:val="22"/>
        </w:rPr>
        <w:t>w otoczeniu dróg. Generalna Dyrekcja Dróg Publicznych, Warszawa 2002 r.</w:t>
      </w:r>
    </w:p>
    <w:bookmarkEnd w:id="726"/>
    <w:p w:rsidR="00D02537" w:rsidRDefault="00D02537">
      <w:pPr>
        <w:spacing w:after="160" w:line="259" w:lineRule="auto"/>
        <w:rPr>
          <w:rFonts w:ascii="Arial" w:hAnsi="Arial" w:cs="Arial"/>
          <w:b/>
          <w:sz w:val="28"/>
        </w:rPr>
      </w:pPr>
    </w:p>
    <w:sectPr w:rsidR="00D02537" w:rsidSect="00D524E6">
      <w:headerReference w:type="default" r:id="rId35"/>
      <w:footerReference w:type="default" r:id="rId3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7C2" w:rsidRDefault="00F867C2" w:rsidP="00327A8E">
      <w:r>
        <w:separator/>
      </w:r>
    </w:p>
  </w:endnote>
  <w:endnote w:type="continuationSeparator" w:id="0">
    <w:p w:rsidR="00F867C2" w:rsidRDefault="00F867C2" w:rsidP="00327A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C2" w:rsidRDefault="00F867C2" w:rsidP="00327A8E">
    <w:pPr>
      <w:pStyle w:val="Stopka"/>
      <w:pBdr>
        <w:bottom w:val="single" w:sz="12" w:space="1" w:color="auto"/>
      </w:pBd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7C2" w:rsidRDefault="00F867C2" w:rsidP="00327A8E">
      <w:r>
        <w:separator/>
      </w:r>
    </w:p>
  </w:footnote>
  <w:footnote w:type="continuationSeparator" w:id="0">
    <w:p w:rsidR="00F867C2" w:rsidRDefault="00F867C2" w:rsidP="00327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C2" w:rsidRDefault="00F867C2">
    <w:pPr>
      <w:pStyle w:val="Nagwek"/>
      <w:jc w:val="center"/>
    </w:pPr>
    <w:fldSimple w:instr="PAGE   \* MERGEFORMAT">
      <w:r w:rsidR="00D972F8">
        <w:rPr>
          <w:noProof/>
        </w:rPr>
        <w:t>255</w:t>
      </w:r>
    </w:fldSimple>
  </w:p>
  <w:p w:rsidR="00F867C2" w:rsidRDefault="00F867C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76730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00F87CF0"/>
    <w:lvl w:ilvl="0">
      <w:numFmt w:val="decimal"/>
      <w:lvlText w:val="*"/>
      <w:lvlJc w:val="left"/>
      <w:pPr>
        <w:ind w:left="0" w:firstLine="0"/>
      </w:pPr>
    </w:lvl>
  </w:abstractNum>
  <w:abstractNum w:abstractNumId="2">
    <w:nsid w:val="00000002"/>
    <w:multiLevelType w:val="singleLevel"/>
    <w:tmpl w:val="00000002"/>
    <w:name w:val="WW8Num2"/>
    <w:lvl w:ilvl="0">
      <w:start w:val="1"/>
      <w:numFmt w:val="lowerLetter"/>
      <w:suff w:val="nothing"/>
      <w:lvlText w:val="%1)"/>
      <w:lvlJc w:val="left"/>
      <w:pPr>
        <w:tabs>
          <w:tab w:val="num" w:pos="0"/>
        </w:tabs>
      </w:pPr>
    </w:lvl>
  </w:abstractNum>
  <w:abstractNum w:abstractNumId="3">
    <w:nsid w:val="00000003"/>
    <w:multiLevelType w:val="singleLevel"/>
    <w:tmpl w:val="00000003"/>
    <w:name w:val="WW8Num3"/>
    <w:lvl w:ilvl="0">
      <w:start w:val="9"/>
      <w:numFmt w:val="decimal"/>
      <w:suff w:val="nothing"/>
      <w:lvlText w:val="%1."/>
      <w:lvlJc w:val="left"/>
      <w:pPr>
        <w:tabs>
          <w:tab w:val="num" w:pos="0"/>
        </w:tabs>
      </w:pPr>
    </w:lvl>
  </w:abstractNum>
  <w:abstractNum w:abstractNumId="4">
    <w:nsid w:val="00000004"/>
    <w:multiLevelType w:val="singleLevel"/>
    <w:tmpl w:val="00000004"/>
    <w:name w:val="WW8Num4"/>
    <w:lvl w:ilvl="0">
      <w:numFmt w:val="bullet"/>
      <w:suff w:val="nothing"/>
      <w:lvlText w:val=""/>
      <w:lvlJc w:val="left"/>
      <w:pPr>
        <w:tabs>
          <w:tab w:val="num" w:pos="0"/>
        </w:tabs>
      </w:pPr>
      <w:rPr>
        <w:rFonts w:ascii="Symbol" w:hAnsi="Symbol"/>
        <w:sz w:val="20"/>
      </w:rPr>
    </w:lvl>
  </w:abstractNum>
  <w:abstractNum w:abstractNumId="5">
    <w:nsid w:val="006000BB"/>
    <w:multiLevelType w:val="singleLevel"/>
    <w:tmpl w:val="6AE433AE"/>
    <w:lvl w:ilvl="0">
      <w:start w:val="1"/>
      <w:numFmt w:val="decimal"/>
      <w:lvlText w:val="1.4.%1. "/>
      <w:legacy w:legacy="1" w:legacySpace="0" w:legacyIndent="283"/>
      <w:lvlJc w:val="left"/>
      <w:pPr>
        <w:ind w:left="283" w:hanging="283"/>
      </w:pPr>
      <w:rPr>
        <w:b/>
        <w:i w:val="0"/>
        <w:sz w:val="20"/>
      </w:rPr>
    </w:lvl>
  </w:abstractNum>
  <w:abstractNum w:abstractNumId="6">
    <w:nsid w:val="01F07261"/>
    <w:multiLevelType w:val="hybridMultilevel"/>
    <w:tmpl w:val="AC1E657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nsid w:val="02BD3CFB"/>
    <w:multiLevelType w:val="hybridMultilevel"/>
    <w:tmpl w:val="D99823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05711F"/>
    <w:multiLevelType w:val="hybridMultilevel"/>
    <w:tmpl w:val="FECC930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45E29A3"/>
    <w:multiLevelType w:val="hybridMultilevel"/>
    <w:tmpl w:val="0AB0755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046B3BC6"/>
    <w:multiLevelType w:val="singleLevel"/>
    <w:tmpl w:val="A5183DD4"/>
    <w:lvl w:ilvl="0">
      <w:start w:val="1"/>
      <w:numFmt w:val="lowerLetter"/>
      <w:lvlText w:val="%1)"/>
      <w:legacy w:legacy="1" w:legacySpace="0" w:legacyIndent="283"/>
      <w:lvlJc w:val="left"/>
      <w:pPr>
        <w:ind w:left="283" w:hanging="283"/>
      </w:pPr>
    </w:lvl>
  </w:abstractNum>
  <w:abstractNum w:abstractNumId="11">
    <w:nsid w:val="04A022F9"/>
    <w:multiLevelType w:val="hybridMultilevel"/>
    <w:tmpl w:val="CFB4ACD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73E0D8B"/>
    <w:multiLevelType w:val="hybridMultilevel"/>
    <w:tmpl w:val="079092A8"/>
    <w:lvl w:ilvl="0" w:tplc="8E9ED342">
      <w:start w:val="1"/>
      <w:numFmt w:val="lowerLetter"/>
      <w:lvlText w:val="%1)"/>
      <w:lvlJc w:val="left"/>
      <w:pPr>
        <w:tabs>
          <w:tab w:val="num" w:pos="397"/>
        </w:tabs>
        <w:ind w:left="397" w:hanging="397"/>
      </w:pPr>
      <w:rPr>
        <w:rFonts w:hint="default"/>
      </w:rPr>
    </w:lvl>
    <w:lvl w:ilvl="1" w:tplc="36FCC8B6">
      <w:start w:val="1"/>
      <w:numFmt w:val="bullet"/>
      <w:lvlText w:val="–"/>
      <w:lvlJc w:val="left"/>
      <w:pPr>
        <w:tabs>
          <w:tab w:val="num" w:pos="1364"/>
        </w:tabs>
        <w:ind w:left="1364" w:hanging="284"/>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8FF463C"/>
    <w:multiLevelType w:val="hybridMultilevel"/>
    <w:tmpl w:val="7E2868CA"/>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9C321DC"/>
    <w:multiLevelType w:val="hybridMultilevel"/>
    <w:tmpl w:val="6C52FFB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nsid w:val="09C914C4"/>
    <w:multiLevelType w:val="hybridMultilevel"/>
    <w:tmpl w:val="A9B067DA"/>
    <w:lvl w:ilvl="0" w:tplc="B94C31C2">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09F07B44"/>
    <w:multiLevelType w:val="hybridMultilevel"/>
    <w:tmpl w:val="74DEF6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ABA25EC"/>
    <w:multiLevelType w:val="hybridMultilevel"/>
    <w:tmpl w:val="2CD67E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B556D18"/>
    <w:multiLevelType w:val="hybridMultilevel"/>
    <w:tmpl w:val="EF4027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C6F3071"/>
    <w:multiLevelType w:val="hybridMultilevel"/>
    <w:tmpl w:val="EB7465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D7165D0"/>
    <w:multiLevelType w:val="hybridMultilevel"/>
    <w:tmpl w:val="4D7884B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0D8A178C"/>
    <w:multiLevelType w:val="hybridMultilevel"/>
    <w:tmpl w:val="0E16C9D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5">
    <w:nsid w:val="0E2C5C06"/>
    <w:multiLevelType w:val="hybridMultilevel"/>
    <w:tmpl w:val="26420C18"/>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0FC37051"/>
    <w:multiLevelType w:val="hybridMultilevel"/>
    <w:tmpl w:val="3900107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nsid w:val="0FEA3807"/>
    <w:multiLevelType w:val="hybridMultilevel"/>
    <w:tmpl w:val="3AECE5A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11DF4A7E"/>
    <w:multiLevelType w:val="hybridMultilevel"/>
    <w:tmpl w:val="36247C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2AC1340"/>
    <w:multiLevelType w:val="hybridMultilevel"/>
    <w:tmpl w:val="8AB026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3AF51DA"/>
    <w:multiLevelType w:val="hybridMultilevel"/>
    <w:tmpl w:val="9D28AE62"/>
    <w:lvl w:ilvl="0" w:tplc="0415000B">
      <w:start w:val="1"/>
      <w:numFmt w:val="bullet"/>
      <w:lvlText w:val=""/>
      <w:lvlJc w:val="left"/>
      <w:pPr>
        <w:ind w:left="1287" w:hanging="360"/>
      </w:pPr>
      <w:rPr>
        <w:rFonts w:ascii="Wingdings" w:hAnsi="Wingdings" w:hint="default"/>
      </w:rPr>
    </w:lvl>
    <w:lvl w:ilvl="1" w:tplc="0415000B">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nsid w:val="14233BE7"/>
    <w:multiLevelType w:val="hybridMultilevel"/>
    <w:tmpl w:val="8F30C4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42F0D78"/>
    <w:multiLevelType w:val="hybridMultilevel"/>
    <w:tmpl w:val="E020E5F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145F2D35"/>
    <w:multiLevelType w:val="hybridMultilevel"/>
    <w:tmpl w:val="8B222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4814816"/>
    <w:multiLevelType w:val="hybridMultilevel"/>
    <w:tmpl w:val="8376B8C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14860F98"/>
    <w:multiLevelType w:val="hybridMultilevel"/>
    <w:tmpl w:val="C4A210F0"/>
    <w:lvl w:ilvl="0" w:tplc="5E404872">
      <w:start w:val="1"/>
      <w:numFmt w:val="decimal"/>
      <w:lvlText w:val="1.4.%1. "/>
      <w:lvlJc w:val="left"/>
      <w:pPr>
        <w:ind w:left="720" w:hanging="360"/>
      </w:pPr>
      <w:rPr>
        <w:rFonts w:ascii="Arial" w:hAnsi="Arial" w:cs="Arial" w:hint="default"/>
        <w:b/>
        <w:i w:val="0"/>
        <w:strike w:val="0"/>
        <w:dstrike w:val="0"/>
        <w:sz w:val="22"/>
        <w:szCs w:val="22"/>
        <w:u w:val="none"/>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A0676A"/>
    <w:multiLevelType w:val="hybridMultilevel"/>
    <w:tmpl w:val="3B3AAA64"/>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15436DA2"/>
    <w:multiLevelType w:val="hybridMultilevel"/>
    <w:tmpl w:val="791EE82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168A5E77"/>
    <w:multiLevelType w:val="hybridMultilevel"/>
    <w:tmpl w:val="6CE88B6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1">
    <w:nsid w:val="186D46B7"/>
    <w:multiLevelType w:val="hybridMultilevel"/>
    <w:tmpl w:val="467A0E9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2">
    <w:nsid w:val="18E25C7E"/>
    <w:multiLevelType w:val="hybridMultilevel"/>
    <w:tmpl w:val="105638B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194D5408"/>
    <w:multiLevelType w:val="hybridMultilevel"/>
    <w:tmpl w:val="EA125C64"/>
    <w:lvl w:ilvl="0" w:tplc="5A2A936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198D70AA"/>
    <w:multiLevelType w:val="hybridMultilevel"/>
    <w:tmpl w:val="00F4066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A3B7C8F"/>
    <w:multiLevelType w:val="singleLevel"/>
    <w:tmpl w:val="945289DA"/>
    <w:lvl w:ilvl="0">
      <w:start w:val="2"/>
      <w:numFmt w:val="lowerLetter"/>
      <w:lvlText w:val="%1)"/>
      <w:legacy w:legacy="1" w:legacySpace="0" w:legacyIndent="283"/>
      <w:lvlJc w:val="left"/>
      <w:pPr>
        <w:ind w:left="283" w:hanging="283"/>
      </w:pPr>
    </w:lvl>
  </w:abstractNum>
  <w:abstractNum w:abstractNumId="47">
    <w:nsid w:val="1D0F705A"/>
    <w:multiLevelType w:val="hybridMultilevel"/>
    <w:tmpl w:val="FDC86CB2"/>
    <w:lvl w:ilvl="0" w:tplc="0415000B">
      <w:start w:val="1"/>
      <w:numFmt w:val="bullet"/>
      <w:lvlText w:val=""/>
      <w:lvlJc w:val="left"/>
      <w:pPr>
        <w:ind w:left="720" w:hanging="360"/>
      </w:pPr>
      <w:rPr>
        <w:rFonts w:ascii="Wingdings" w:hAnsi="Wingdings"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1E724416"/>
    <w:multiLevelType w:val="hybridMultilevel"/>
    <w:tmpl w:val="874A926C"/>
    <w:lvl w:ilvl="0" w:tplc="E3F26A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F8864B3"/>
    <w:multiLevelType w:val="hybridMultilevel"/>
    <w:tmpl w:val="EE3CF3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FAA0347"/>
    <w:multiLevelType w:val="hybridMultilevel"/>
    <w:tmpl w:val="0602C9C8"/>
    <w:lvl w:ilvl="0" w:tplc="25301856">
      <w:start w:val="1"/>
      <w:numFmt w:val="decimal"/>
      <w:lvlText w:val="%1."/>
      <w:lvlJc w:val="left"/>
      <w:pPr>
        <w:ind w:left="681" w:hanging="615"/>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51">
    <w:nsid w:val="1FBF1E89"/>
    <w:multiLevelType w:val="hybridMultilevel"/>
    <w:tmpl w:val="4BE88B6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2">
    <w:nsid w:val="20214176"/>
    <w:multiLevelType w:val="singleLevel"/>
    <w:tmpl w:val="2FB6CE9A"/>
    <w:lvl w:ilvl="0">
      <w:start w:val="1"/>
      <w:numFmt w:val="lowerLetter"/>
      <w:lvlText w:val="%1)"/>
      <w:legacy w:legacy="1" w:legacySpace="0" w:legacyIndent="283"/>
      <w:lvlJc w:val="left"/>
      <w:pPr>
        <w:ind w:left="283" w:hanging="283"/>
      </w:pPr>
    </w:lvl>
  </w:abstractNum>
  <w:abstractNum w:abstractNumId="53">
    <w:nsid w:val="218C3D75"/>
    <w:multiLevelType w:val="hybridMultilevel"/>
    <w:tmpl w:val="ECBEE33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nsid w:val="21B85050"/>
    <w:multiLevelType w:val="hybridMultilevel"/>
    <w:tmpl w:val="82AEC0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1DC2885"/>
    <w:multiLevelType w:val="hybridMultilevel"/>
    <w:tmpl w:val="789A43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1ED2D94"/>
    <w:multiLevelType w:val="hybridMultilevel"/>
    <w:tmpl w:val="7E923EA2"/>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7">
    <w:nsid w:val="22A67FB0"/>
    <w:multiLevelType w:val="hybridMultilevel"/>
    <w:tmpl w:val="988EE9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33E4A8E"/>
    <w:multiLevelType w:val="hybridMultilevel"/>
    <w:tmpl w:val="F2D09C0A"/>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9">
    <w:nsid w:val="23C6288C"/>
    <w:multiLevelType w:val="hybridMultilevel"/>
    <w:tmpl w:val="969ED66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0">
    <w:nsid w:val="24394D41"/>
    <w:multiLevelType w:val="hybridMultilevel"/>
    <w:tmpl w:val="D3B20324"/>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1">
    <w:nsid w:val="249C1FDD"/>
    <w:multiLevelType w:val="hybridMultilevel"/>
    <w:tmpl w:val="9E0A9520"/>
    <w:lvl w:ilvl="0" w:tplc="A46C4B00">
      <w:start w:val="1"/>
      <w:numFmt w:val="lowerLetter"/>
      <w:lvlText w:val="%1)"/>
      <w:lvlJc w:val="left"/>
      <w:pPr>
        <w:ind w:left="720" w:hanging="360"/>
      </w:pPr>
      <w:rPr>
        <w:rFonts w:hint="default"/>
        <w:b/>
      </w:rPr>
    </w:lvl>
    <w:lvl w:ilvl="1" w:tplc="6FDE2CAA">
      <w:numFmt w:val="bullet"/>
      <w:lvlText w:val=""/>
      <w:lvlJc w:val="left"/>
      <w:pPr>
        <w:ind w:left="1785" w:hanging="705"/>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4B86068"/>
    <w:multiLevelType w:val="hybridMultilevel"/>
    <w:tmpl w:val="D77647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253111BA"/>
    <w:multiLevelType w:val="hybridMultilevel"/>
    <w:tmpl w:val="77707C8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4">
    <w:nsid w:val="25E576D6"/>
    <w:multiLevelType w:val="singleLevel"/>
    <w:tmpl w:val="2FB6CE9A"/>
    <w:lvl w:ilvl="0">
      <w:start w:val="1"/>
      <w:numFmt w:val="lowerLetter"/>
      <w:lvlText w:val="%1)"/>
      <w:legacy w:legacy="1" w:legacySpace="0" w:legacyIndent="283"/>
      <w:lvlJc w:val="left"/>
      <w:pPr>
        <w:ind w:left="283" w:hanging="283"/>
      </w:pPr>
    </w:lvl>
  </w:abstractNum>
  <w:abstractNum w:abstractNumId="65">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6">
    <w:nsid w:val="26F25219"/>
    <w:multiLevelType w:val="hybridMultilevel"/>
    <w:tmpl w:val="955ED24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71A4023"/>
    <w:multiLevelType w:val="hybridMultilevel"/>
    <w:tmpl w:val="7C4CDA5E"/>
    <w:lvl w:ilvl="0" w:tplc="C36A570E">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2739775C"/>
    <w:multiLevelType w:val="hybridMultilevel"/>
    <w:tmpl w:val="CF1C019E"/>
    <w:lvl w:ilvl="0" w:tplc="0E88EBD2">
      <w:start w:val="1"/>
      <w:numFmt w:val="decimal"/>
      <w:lvlText w:val="%1)"/>
      <w:lvlJc w:val="right"/>
      <w:pPr>
        <w:ind w:left="720" w:hanging="360"/>
      </w:pPr>
      <w:rPr>
        <w:rFonts w:hint="default"/>
        <w:b w:val="0"/>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78724B8"/>
    <w:multiLevelType w:val="hybridMultilevel"/>
    <w:tmpl w:val="DE003C7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27910EC3"/>
    <w:multiLevelType w:val="hybridMultilevel"/>
    <w:tmpl w:val="EA1CB5C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nsid w:val="283D5728"/>
    <w:multiLevelType w:val="hybridMultilevel"/>
    <w:tmpl w:val="D0641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88A6680"/>
    <w:multiLevelType w:val="hybridMultilevel"/>
    <w:tmpl w:val="0804EF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28C37C79"/>
    <w:multiLevelType w:val="hybridMultilevel"/>
    <w:tmpl w:val="7B0CE71C"/>
    <w:lvl w:ilvl="0" w:tplc="04150017">
      <w:start w:val="1"/>
      <w:numFmt w:val="lowerLetter"/>
      <w:lvlText w:val="%1)"/>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4">
    <w:nsid w:val="28DC36AC"/>
    <w:multiLevelType w:val="hybridMultilevel"/>
    <w:tmpl w:val="541AC924"/>
    <w:lvl w:ilvl="0" w:tplc="0415000B">
      <w:start w:val="1"/>
      <w:numFmt w:val="bullet"/>
      <w:lvlText w:val=""/>
      <w:lvlJc w:val="left"/>
      <w:pPr>
        <w:ind w:left="1287" w:hanging="360"/>
      </w:pPr>
      <w:rPr>
        <w:rFonts w:ascii="Wingdings" w:hAnsi="Wingdings" w:hint="default"/>
      </w:rPr>
    </w:lvl>
    <w:lvl w:ilvl="1" w:tplc="0415000B">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5">
    <w:nsid w:val="29042C0B"/>
    <w:multiLevelType w:val="hybridMultilevel"/>
    <w:tmpl w:val="94DC6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2A6A69F0"/>
    <w:multiLevelType w:val="hybridMultilevel"/>
    <w:tmpl w:val="CFB26A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A6E7EF6"/>
    <w:multiLevelType w:val="hybridMultilevel"/>
    <w:tmpl w:val="029EAB9A"/>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8">
    <w:nsid w:val="2A7C1C3E"/>
    <w:multiLevelType w:val="hybridMultilevel"/>
    <w:tmpl w:val="481844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2A886748"/>
    <w:multiLevelType w:val="hybridMultilevel"/>
    <w:tmpl w:val="0842471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nsid w:val="2ADC6E0F"/>
    <w:multiLevelType w:val="hybridMultilevel"/>
    <w:tmpl w:val="2820AE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AF41952"/>
    <w:multiLevelType w:val="hybridMultilevel"/>
    <w:tmpl w:val="1E44576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nsid w:val="2B970CB7"/>
    <w:multiLevelType w:val="hybridMultilevel"/>
    <w:tmpl w:val="E3969548"/>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C271EDC"/>
    <w:multiLevelType w:val="hybridMultilevel"/>
    <w:tmpl w:val="F40E5B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CBE3B48"/>
    <w:multiLevelType w:val="hybridMultilevel"/>
    <w:tmpl w:val="FFE0F3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2CE344D6"/>
    <w:multiLevelType w:val="singleLevel"/>
    <w:tmpl w:val="341EBC20"/>
    <w:lvl w:ilvl="0">
      <w:start w:val="31"/>
      <w:numFmt w:val="decimal"/>
      <w:lvlText w:val="%1."/>
      <w:legacy w:legacy="1" w:legacySpace="57" w:legacyIndent="454"/>
      <w:lvlJc w:val="right"/>
      <w:pPr>
        <w:ind w:left="454" w:hanging="454"/>
      </w:pPr>
    </w:lvl>
  </w:abstractNum>
  <w:abstractNum w:abstractNumId="86">
    <w:nsid w:val="2F7563AE"/>
    <w:multiLevelType w:val="hybridMultilevel"/>
    <w:tmpl w:val="C08AE1FC"/>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7">
    <w:nsid w:val="2FB32D8F"/>
    <w:multiLevelType w:val="hybridMultilevel"/>
    <w:tmpl w:val="E2E649C6"/>
    <w:lvl w:ilvl="0" w:tplc="BEEABB2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314F5B34"/>
    <w:multiLevelType w:val="hybridMultilevel"/>
    <w:tmpl w:val="3058F30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31850A33"/>
    <w:multiLevelType w:val="hybridMultilevel"/>
    <w:tmpl w:val="E050DDF6"/>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0">
    <w:nsid w:val="319B3D69"/>
    <w:multiLevelType w:val="hybridMultilevel"/>
    <w:tmpl w:val="32D46538"/>
    <w:lvl w:ilvl="0" w:tplc="C8283382">
      <w:start w:val="81"/>
      <w:numFmt w:val="decimal"/>
      <w:lvlText w:val="%1. "/>
      <w:lvlJc w:val="right"/>
      <w:pPr>
        <w:ind w:left="1920" w:hanging="36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331E38B5"/>
    <w:multiLevelType w:val="hybridMultilevel"/>
    <w:tmpl w:val="EFC4C7AE"/>
    <w:lvl w:ilvl="0" w:tplc="5A2A93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3405E6F"/>
    <w:multiLevelType w:val="hybridMultilevel"/>
    <w:tmpl w:val="015A2ECE"/>
    <w:lvl w:ilvl="0" w:tplc="0415000B">
      <w:start w:val="1"/>
      <w:numFmt w:val="bullet"/>
      <w:lvlText w:val=""/>
      <w:lvlJc w:val="left"/>
      <w:pPr>
        <w:ind w:left="928" w:hanging="360"/>
      </w:pPr>
      <w:rPr>
        <w:rFonts w:ascii="Wingdings" w:hAnsi="Wingding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33A208C9"/>
    <w:multiLevelType w:val="hybridMultilevel"/>
    <w:tmpl w:val="4CD6415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nsid w:val="33C70FB9"/>
    <w:multiLevelType w:val="hybridMultilevel"/>
    <w:tmpl w:val="B9AA45F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34A85544"/>
    <w:multiLevelType w:val="hybridMultilevel"/>
    <w:tmpl w:val="CE8C7526"/>
    <w:lvl w:ilvl="0" w:tplc="0415000B">
      <w:start w:val="1"/>
      <w:numFmt w:val="bullet"/>
      <w:lvlText w:val=""/>
      <w:lvlJc w:val="left"/>
      <w:pPr>
        <w:ind w:left="5889" w:hanging="360"/>
      </w:pPr>
      <w:rPr>
        <w:rFonts w:ascii="Wingdings" w:hAnsi="Wingdings" w:hint="default"/>
      </w:rPr>
    </w:lvl>
    <w:lvl w:ilvl="1" w:tplc="04150003" w:tentative="1">
      <w:start w:val="1"/>
      <w:numFmt w:val="bullet"/>
      <w:lvlText w:val="o"/>
      <w:lvlJc w:val="left"/>
      <w:pPr>
        <w:ind w:left="6609" w:hanging="360"/>
      </w:pPr>
      <w:rPr>
        <w:rFonts w:ascii="Courier New" w:hAnsi="Courier New" w:cs="Courier New" w:hint="default"/>
      </w:rPr>
    </w:lvl>
    <w:lvl w:ilvl="2" w:tplc="04150005" w:tentative="1">
      <w:start w:val="1"/>
      <w:numFmt w:val="bullet"/>
      <w:lvlText w:val=""/>
      <w:lvlJc w:val="left"/>
      <w:pPr>
        <w:ind w:left="7329" w:hanging="360"/>
      </w:pPr>
      <w:rPr>
        <w:rFonts w:ascii="Wingdings" w:hAnsi="Wingdings" w:hint="default"/>
      </w:rPr>
    </w:lvl>
    <w:lvl w:ilvl="3" w:tplc="04150001" w:tentative="1">
      <w:start w:val="1"/>
      <w:numFmt w:val="bullet"/>
      <w:lvlText w:val=""/>
      <w:lvlJc w:val="left"/>
      <w:pPr>
        <w:ind w:left="8049" w:hanging="360"/>
      </w:pPr>
      <w:rPr>
        <w:rFonts w:ascii="Symbol" w:hAnsi="Symbol" w:hint="default"/>
      </w:rPr>
    </w:lvl>
    <w:lvl w:ilvl="4" w:tplc="04150003" w:tentative="1">
      <w:start w:val="1"/>
      <w:numFmt w:val="bullet"/>
      <w:lvlText w:val="o"/>
      <w:lvlJc w:val="left"/>
      <w:pPr>
        <w:ind w:left="8769" w:hanging="360"/>
      </w:pPr>
      <w:rPr>
        <w:rFonts w:ascii="Courier New" w:hAnsi="Courier New" w:cs="Courier New" w:hint="default"/>
      </w:rPr>
    </w:lvl>
    <w:lvl w:ilvl="5" w:tplc="04150005" w:tentative="1">
      <w:start w:val="1"/>
      <w:numFmt w:val="bullet"/>
      <w:lvlText w:val=""/>
      <w:lvlJc w:val="left"/>
      <w:pPr>
        <w:ind w:left="9489" w:hanging="360"/>
      </w:pPr>
      <w:rPr>
        <w:rFonts w:ascii="Wingdings" w:hAnsi="Wingdings" w:hint="default"/>
      </w:rPr>
    </w:lvl>
    <w:lvl w:ilvl="6" w:tplc="04150001" w:tentative="1">
      <w:start w:val="1"/>
      <w:numFmt w:val="bullet"/>
      <w:lvlText w:val=""/>
      <w:lvlJc w:val="left"/>
      <w:pPr>
        <w:ind w:left="10209" w:hanging="360"/>
      </w:pPr>
      <w:rPr>
        <w:rFonts w:ascii="Symbol" w:hAnsi="Symbol" w:hint="default"/>
      </w:rPr>
    </w:lvl>
    <w:lvl w:ilvl="7" w:tplc="04150003" w:tentative="1">
      <w:start w:val="1"/>
      <w:numFmt w:val="bullet"/>
      <w:lvlText w:val="o"/>
      <w:lvlJc w:val="left"/>
      <w:pPr>
        <w:ind w:left="10929" w:hanging="360"/>
      </w:pPr>
      <w:rPr>
        <w:rFonts w:ascii="Courier New" w:hAnsi="Courier New" w:cs="Courier New" w:hint="default"/>
      </w:rPr>
    </w:lvl>
    <w:lvl w:ilvl="8" w:tplc="04150005" w:tentative="1">
      <w:start w:val="1"/>
      <w:numFmt w:val="bullet"/>
      <w:lvlText w:val=""/>
      <w:lvlJc w:val="left"/>
      <w:pPr>
        <w:ind w:left="11649" w:hanging="360"/>
      </w:pPr>
      <w:rPr>
        <w:rFonts w:ascii="Wingdings" w:hAnsi="Wingdings" w:hint="default"/>
      </w:rPr>
    </w:lvl>
  </w:abstractNum>
  <w:abstractNum w:abstractNumId="97">
    <w:nsid w:val="35023BE3"/>
    <w:multiLevelType w:val="hybridMultilevel"/>
    <w:tmpl w:val="454E3BF6"/>
    <w:lvl w:ilvl="0" w:tplc="211234C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55D73EB"/>
    <w:multiLevelType w:val="hybridMultilevel"/>
    <w:tmpl w:val="8B48DA32"/>
    <w:lvl w:ilvl="0" w:tplc="F20AE988">
      <w:start w:val="1"/>
      <w:numFmt w:val="lowerLetter"/>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00">
    <w:nsid w:val="363C6C81"/>
    <w:multiLevelType w:val="hybridMultilevel"/>
    <w:tmpl w:val="DA800BB8"/>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1">
    <w:nsid w:val="36575F2A"/>
    <w:multiLevelType w:val="hybridMultilevel"/>
    <w:tmpl w:val="18C6DAE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2">
    <w:nsid w:val="375619D4"/>
    <w:multiLevelType w:val="singleLevel"/>
    <w:tmpl w:val="2FB6CE9A"/>
    <w:lvl w:ilvl="0">
      <w:start w:val="1"/>
      <w:numFmt w:val="lowerLetter"/>
      <w:lvlText w:val="%1)"/>
      <w:legacy w:legacy="1" w:legacySpace="0" w:legacyIndent="283"/>
      <w:lvlJc w:val="left"/>
      <w:pPr>
        <w:ind w:left="283" w:hanging="283"/>
      </w:pPr>
    </w:lvl>
  </w:abstractNum>
  <w:abstractNum w:abstractNumId="103">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4">
    <w:nsid w:val="38380615"/>
    <w:multiLevelType w:val="hybridMultilevel"/>
    <w:tmpl w:val="FC7823DE"/>
    <w:lvl w:ilvl="0" w:tplc="C236266A">
      <w:start w:val="1"/>
      <w:numFmt w:val="lowerLetter"/>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nsid w:val="399256F0"/>
    <w:multiLevelType w:val="hybridMultilevel"/>
    <w:tmpl w:val="F372DB9A"/>
    <w:lvl w:ilvl="0" w:tplc="B94C31C2">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39EF37E3"/>
    <w:multiLevelType w:val="hybridMultilevel"/>
    <w:tmpl w:val="7B0CE71C"/>
    <w:lvl w:ilvl="0" w:tplc="04150017">
      <w:start w:val="1"/>
      <w:numFmt w:val="lowerLetter"/>
      <w:lvlText w:val="%1)"/>
      <w:lvlJc w:val="left"/>
      <w:pPr>
        <w:ind w:left="1287" w:hanging="360"/>
      </w:p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8">
    <w:nsid w:val="3A700C04"/>
    <w:multiLevelType w:val="hybridMultilevel"/>
    <w:tmpl w:val="42D8B4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AE365C2"/>
    <w:multiLevelType w:val="hybridMultilevel"/>
    <w:tmpl w:val="3C26DD84"/>
    <w:lvl w:ilvl="0" w:tplc="721C14A0">
      <w:start w:val="9"/>
      <w:numFmt w:val="decimal"/>
      <w:lvlText w:val="%1."/>
      <w:lvlJc w:val="left"/>
      <w:pPr>
        <w:tabs>
          <w:tab w:val="num" w:pos="862"/>
        </w:tabs>
        <w:ind w:left="862"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10">
    <w:nsid w:val="3B02044D"/>
    <w:multiLevelType w:val="hybridMultilevel"/>
    <w:tmpl w:val="21A87F28"/>
    <w:lvl w:ilvl="0" w:tplc="C71639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C80467B"/>
    <w:multiLevelType w:val="hybridMultilevel"/>
    <w:tmpl w:val="1AD25F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C997E4D"/>
    <w:multiLevelType w:val="hybridMultilevel"/>
    <w:tmpl w:val="6A12B4B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3">
    <w:nsid w:val="3CF07CB7"/>
    <w:multiLevelType w:val="hybridMultilevel"/>
    <w:tmpl w:val="B09287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3E7D143E"/>
    <w:multiLevelType w:val="hybridMultilevel"/>
    <w:tmpl w:val="73864090"/>
    <w:lvl w:ilvl="0" w:tplc="721C14A0">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3E8F29C5"/>
    <w:multiLevelType w:val="hybridMultilevel"/>
    <w:tmpl w:val="65C4693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6">
    <w:nsid w:val="3F9874B9"/>
    <w:multiLevelType w:val="hybridMultilevel"/>
    <w:tmpl w:val="60CE5A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FDF1AC8"/>
    <w:multiLevelType w:val="hybridMultilevel"/>
    <w:tmpl w:val="50900A0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nsid w:val="403B5DE4"/>
    <w:multiLevelType w:val="hybridMultilevel"/>
    <w:tmpl w:val="845EA390"/>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410F1296"/>
    <w:multiLevelType w:val="hybridMultilevel"/>
    <w:tmpl w:val="6B8A14A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1">
    <w:nsid w:val="41F0443C"/>
    <w:multiLevelType w:val="hybridMultilevel"/>
    <w:tmpl w:val="A26EBF24"/>
    <w:lvl w:ilvl="0" w:tplc="66D69538">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2">
    <w:nsid w:val="42A91922"/>
    <w:multiLevelType w:val="hybridMultilevel"/>
    <w:tmpl w:val="BA469230"/>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124">
    <w:nsid w:val="42E46A21"/>
    <w:multiLevelType w:val="hybridMultilevel"/>
    <w:tmpl w:val="85AC9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43F67E5A"/>
    <w:multiLevelType w:val="hybridMultilevel"/>
    <w:tmpl w:val="17CC4F86"/>
    <w:lvl w:ilvl="0" w:tplc="5A2A936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6">
    <w:nsid w:val="446404AE"/>
    <w:multiLevelType w:val="hybridMultilevel"/>
    <w:tmpl w:val="81E0D312"/>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7">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128">
    <w:nsid w:val="45160E92"/>
    <w:multiLevelType w:val="hybridMultilevel"/>
    <w:tmpl w:val="6A62B200"/>
    <w:lvl w:ilvl="0" w:tplc="B94C31C2">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9">
    <w:nsid w:val="456A297A"/>
    <w:multiLevelType w:val="hybridMultilevel"/>
    <w:tmpl w:val="CD0009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0">
    <w:nsid w:val="457E4893"/>
    <w:multiLevelType w:val="hybridMultilevel"/>
    <w:tmpl w:val="C62295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46D35263"/>
    <w:multiLevelType w:val="hybridMultilevel"/>
    <w:tmpl w:val="B4D4ABC8"/>
    <w:lvl w:ilvl="0" w:tplc="36FCC8B6">
      <w:start w:val="1"/>
      <w:numFmt w:val="bullet"/>
      <w:lvlText w:val="–"/>
      <w:lvlJc w:val="left"/>
      <w:pPr>
        <w:tabs>
          <w:tab w:val="num" w:pos="568"/>
        </w:tabs>
        <w:ind w:left="568" w:hanging="284"/>
      </w:pPr>
      <w:rPr>
        <w:rFonts w:ascii="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32">
    <w:nsid w:val="475B34CD"/>
    <w:multiLevelType w:val="hybridMultilevel"/>
    <w:tmpl w:val="CC963FBE"/>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nsid w:val="47B407C6"/>
    <w:multiLevelType w:val="hybridMultilevel"/>
    <w:tmpl w:val="ACEA1A2A"/>
    <w:lvl w:ilvl="0" w:tplc="B94C31C2">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47BC3B5E"/>
    <w:multiLevelType w:val="hybridMultilevel"/>
    <w:tmpl w:val="951E0B52"/>
    <w:lvl w:ilvl="0" w:tplc="9600E7E0">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5">
    <w:nsid w:val="482035AA"/>
    <w:multiLevelType w:val="hybridMultilevel"/>
    <w:tmpl w:val="E8E89E6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6">
    <w:nsid w:val="483606CD"/>
    <w:multiLevelType w:val="hybridMultilevel"/>
    <w:tmpl w:val="0D327420"/>
    <w:lvl w:ilvl="0" w:tplc="0415000B">
      <w:start w:val="1"/>
      <w:numFmt w:val="bullet"/>
      <w:lvlText w:val=""/>
      <w:lvlJc w:val="left"/>
      <w:pPr>
        <w:ind w:left="928" w:hanging="360"/>
      </w:pPr>
      <w:rPr>
        <w:rFonts w:ascii="Wingdings" w:hAnsi="Wingding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nsid w:val="48871634"/>
    <w:multiLevelType w:val="hybridMultilevel"/>
    <w:tmpl w:val="DB088514"/>
    <w:lvl w:ilvl="0" w:tplc="B94C31C2">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nsid w:val="4893735C"/>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9">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0">
    <w:nsid w:val="48FC2E52"/>
    <w:multiLevelType w:val="hybridMultilevel"/>
    <w:tmpl w:val="8CF40C78"/>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1">
    <w:nsid w:val="49F50CC8"/>
    <w:multiLevelType w:val="hybridMultilevel"/>
    <w:tmpl w:val="F0F46082"/>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2">
    <w:nsid w:val="4ABA010A"/>
    <w:multiLevelType w:val="singleLevel"/>
    <w:tmpl w:val="2FB6CE9A"/>
    <w:lvl w:ilvl="0">
      <w:start w:val="1"/>
      <w:numFmt w:val="lowerLetter"/>
      <w:lvlText w:val="%1)"/>
      <w:legacy w:legacy="1" w:legacySpace="0" w:legacyIndent="283"/>
      <w:lvlJc w:val="left"/>
      <w:pPr>
        <w:ind w:left="283" w:hanging="283"/>
      </w:pPr>
    </w:lvl>
  </w:abstractNum>
  <w:abstractNum w:abstractNumId="143">
    <w:nsid w:val="4B4C74F0"/>
    <w:multiLevelType w:val="hybridMultilevel"/>
    <w:tmpl w:val="F962EB2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4">
    <w:nsid w:val="4B6A638E"/>
    <w:multiLevelType w:val="hybridMultilevel"/>
    <w:tmpl w:val="098E0A7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4D625FE9"/>
    <w:multiLevelType w:val="hybridMultilevel"/>
    <w:tmpl w:val="6A162BC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nsid w:val="4DCA14E1"/>
    <w:multiLevelType w:val="hybridMultilevel"/>
    <w:tmpl w:val="6F349C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4EB5486C"/>
    <w:multiLevelType w:val="hybridMultilevel"/>
    <w:tmpl w:val="4F48CF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4F8316C7"/>
    <w:multiLevelType w:val="hybridMultilevel"/>
    <w:tmpl w:val="0616D0A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9">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0">
    <w:nsid w:val="5059250F"/>
    <w:multiLevelType w:val="hybridMultilevel"/>
    <w:tmpl w:val="D2ACBA0E"/>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1">
    <w:nsid w:val="508E1EA0"/>
    <w:multiLevelType w:val="hybridMultilevel"/>
    <w:tmpl w:val="2CCE63C2"/>
    <w:lvl w:ilvl="0" w:tplc="B94C31C2">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2">
    <w:nsid w:val="50EA701A"/>
    <w:multiLevelType w:val="hybridMultilevel"/>
    <w:tmpl w:val="B90A634C"/>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517363F5"/>
    <w:multiLevelType w:val="hybridMultilevel"/>
    <w:tmpl w:val="5AC0F2B4"/>
    <w:lvl w:ilvl="0" w:tplc="665AFF18">
      <w:start w:val="79"/>
      <w:numFmt w:val="decimal"/>
      <w:lvlText w:val="%1. "/>
      <w:lvlJc w:val="right"/>
      <w:pPr>
        <w:ind w:left="720" w:hanging="360"/>
      </w:pPr>
      <w:rPr>
        <w:rFonts w:ascii="Times New Roman" w:hAnsi="Times New Roman" w:cs="Times New Roman" w:hint="default"/>
        <w:b w:val="0"/>
        <w:i w:val="0"/>
        <w:caps w:val="0"/>
        <w:strike w:val="0"/>
        <w:dstrike w:val="0"/>
        <w:outline w:val="0"/>
        <w:shadow w:val="0"/>
        <w:emboss w:val="0"/>
        <w:imprint w:val="0"/>
        <w:vanish w:val="0"/>
        <w:sz w:val="22"/>
        <w:szCs w:val="18"/>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nsid w:val="55670657"/>
    <w:multiLevelType w:val="hybridMultilevel"/>
    <w:tmpl w:val="BBA63E10"/>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6">
    <w:nsid w:val="558103CC"/>
    <w:multiLevelType w:val="hybridMultilevel"/>
    <w:tmpl w:val="C5747004"/>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7">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8">
    <w:nsid w:val="585D4345"/>
    <w:multiLevelType w:val="hybridMultilevel"/>
    <w:tmpl w:val="C21AF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nsid w:val="58656999"/>
    <w:multiLevelType w:val="hybridMultilevel"/>
    <w:tmpl w:val="B9B03682"/>
    <w:lvl w:ilvl="0" w:tplc="00000004">
      <w:numFmt w:val="bullet"/>
      <w:lvlText w:val=""/>
      <w:lvlJc w:val="left"/>
      <w:pPr>
        <w:ind w:left="1287" w:hanging="360"/>
      </w:pPr>
      <w:rPr>
        <w:rFonts w:ascii="Symbol" w:hAnsi="Symbol"/>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0">
    <w:nsid w:val="587B3EAD"/>
    <w:multiLevelType w:val="hybridMultilevel"/>
    <w:tmpl w:val="703E7A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9140D63"/>
    <w:multiLevelType w:val="hybridMultilevel"/>
    <w:tmpl w:val="A13C009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2">
    <w:nsid w:val="59974113"/>
    <w:multiLevelType w:val="hybridMultilevel"/>
    <w:tmpl w:val="97147F0C"/>
    <w:lvl w:ilvl="0" w:tplc="7206BD1E">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nsid w:val="59F96BBA"/>
    <w:multiLevelType w:val="hybridMultilevel"/>
    <w:tmpl w:val="9AAE9AE8"/>
    <w:lvl w:ilvl="0" w:tplc="62ACFD9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4">
    <w:nsid w:val="5ADA338A"/>
    <w:multiLevelType w:val="singleLevel"/>
    <w:tmpl w:val="F72C116C"/>
    <w:lvl w:ilvl="0">
      <w:start w:val="14"/>
      <w:numFmt w:val="decimal"/>
      <w:lvlText w:val="%1."/>
      <w:legacy w:legacy="1" w:legacySpace="0" w:legacyIndent="283"/>
      <w:lvlJc w:val="left"/>
      <w:pPr>
        <w:ind w:left="283" w:hanging="283"/>
      </w:pPr>
    </w:lvl>
  </w:abstractNum>
  <w:abstractNum w:abstractNumId="165">
    <w:nsid w:val="5B077541"/>
    <w:multiLevelType w:val="hybridMultilevel"/>
    <w:tmpl w:val="0942784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nsid w:val="5B0E7AC7"/>
    <w:multiLevelType w:val="hybridMultilevel"/>
    <w:tmpl w:val="039EFDF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5BC14A9B"/>
    <w:multiLevelType w:val="hybridMultilevel"/>
    <w:tmpl w:val="DDC8D7D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8">
    <w:nsid w:val="5BD11D91"/>
    <w:multiLevelType w:val="hybridMultilevel"/>
    <w:tmpl w:val="10084FC0"/>
    <w:lvl w:ilvl="0" w:tplc="0415000B">
      <w:start w:val="1"/>
      <w:numFmt w:val="bullet"/>
      <w:lvlText w:val=""/>
      <w:lvlJc w:val="left"/>
      <w:pPr>
        <w:ind w:left="1429" w:hanging="360"/>
      </w:pPr>
      <w:rPr>
        <w:rFonts w:ascii="Wingdings" w:hAnsi="Wingdings" w:hint="default"/>
      </w:rPr>
    </w:lvl>
    <w:lvl w:ilvl="1" w:tplc="0415000B">
      <w:start w:val="1"/>
      <w:numFmt w:val="bullet"/>
      <w:lvlText w:val=""/>
      <w:lvlJc w:val="left"/>
      <w:pPr>
        <w:ind w:left="2149" w:hanging="360"/>
      </w:pPr>
      <w:rPr>
        <w:rFonts w:ascii="Wingdings" w:hAnsi="Wingding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9">
    <w:nsid w:val="5CCF2B57"/>
    <w:multiLevelType w:val="hybridMultilevel"/>
    <w:tmpl w:val="DB3651F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0">
    <w:nsid w:val="5CD3631F"/>
    <w:multiLevelType w:val="hybridMultilevel"/>
    <w:tmpl w:val="DED888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5D206B84"/>
    <w:multiLevelType w:val="singleLevel"/>
    <w:tmpl w:val="370E6BFE"/>
    <w:lvl w:ilvl="0">
      <w:start w:val="1"/>
      <w:numFmt w:val="lowerLetter"/>
      <w:lvlText w:val="%1)"/>
      <w:legacy w:legacy="1" w:legacySpace="0" w:legacyIndent="283"/>
      <w:lvlJc w:val="left"/>
      <w:pPr>
        <w:ind w:left="283" w:hanging="283"/>
      </w:pPr>
    </w:lvl>
  </w:abstractNum>
  <w:abstractNum w:abstractNumId="172">
    <w:nsid w:val="5E385BBC"/>
    <w:multiLevelType w:val="singleLevel"/>
    <w:tmpl w:val="487410CA"/>
    <w:lvl w:ilvl="0">
      <w:start w:val="1"/>
      <w:numFmt w:val="lowerLetter"/>
      <w:lvlText w:val="%1)"/>
      <w:legacy w:legacy="1" w:legacySpace="0" w:legacyIndent="283"/>
      <w:lvlJc w:val="left"/>
      <w:pPr>
        <w:ind w:left="283" w:hanging="283"/>
      </w:pPr>
      <w:rPr>
        <w:b/>
      </w:rPr>
    </w:lvl>
  </w:abstractNum>
  <w:abstractNum w:abstractNumId="173">
    <w:nsid w:val="5ECB67D9"/>
    <w:multiLevelType w:val="hybridMultilevel"/>
    <w:tmpl w:val="5950DC52"/>
    <w:lvl w:ilvl="0" w:tplc="FB2A2230">
      <w:start w:val="1"/>
      <w:numFmt w:val="bullet"/>
      <w:lvlText w:val="–"/>
      <w:lvlJc w:val="left"/>
      <w:pPr>
        <w:tabs>
          <w:tab w:val="num" w:pos="814"/>
        </w:tabs>
        <w:ind w:left="814" w:hanging="397"/>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4">
    <w:nsid w:val="5F064605"/>
    <w:multiLevelType w:val="hybridMultilevel"/>
    <w:tmpl w:val="CB68FC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5F4F1ADA"/>
    <w:multiLevelType w:val="hybridMultilevel"/>
    <w:tmpl w:val="C694C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5FCA2522"/>
    <w:multiLevelType w:val="hybridMultilevel"/>
    <w:tmpl w:val="6C44F356"/>
    <w:lvl w:ilvl="0" w:tplc="5A2A9362">
      <w:start w:val="1"/>
      <w:numFmt w:val="decimal"/>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7">
    <w:nsid w:val="6067087F"/>
    <w:multiLevelType w:val="hybridMultilevel"/>
    <w:tmpl w:val="4DC4C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nsid w:val="60777B58"/>
    <w:multiLevelType w:val="hybridMultilevel"/>
    <w:tmpl w:val="226C0A1A"/>
    <w:lvl w:ilvl="0" w:tplc="354E4464">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0">
    <w:nsid w:val="616F2B11"/>
    <w:multiLevelType w:val="hybridMultilevel"/>
    <w:tmpl w:val="B56A28F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1">
    <w:nsid w:val="61D742A6"/>
    <w:multiLevelType w:val="hybridMultilevel"/>
    <w:tmpl w:val="1734AA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3">
    <w:nsid w:val="6312739E"/>
    <w:multiLevelType w:val="hybridMultilevel"/>
    <w:tmpl w:val="7A627E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nsid w:val="63296C60"/>
    <w:multiLevelType w:val="hybridMultilevel"/>
    <w:tmpl w:val="D77679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63DD6570"/>
    <w:multiLevelType w:val="hybridMultilevel"/>
    <w:tmpl w:val="8EE0A2A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6">
    <w:nsid w:val="64F30EA2"/>
    <w:multiLevelType w:val="multilevel"/>
    <w:tmpl w:val="2F5C4C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7">
    <w:nsid w:val="65E8513E"/>
    <w:multiLevelType w:val="hybridMultilevel"/>
    <w:tmpl w:val="1A687656"/>
    <w:lvl w:ilvl="0" w:tplc="EF62081E">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62B4225"/>
    <w:multiLevelType w:val="hybridMultilevel"/>
    <w:tmpl w:val="6A9E9E8A"/>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9">
    <w:nsid w:val="66BB551F"/>
    <w:multiLevelType w:val="hybridMultilevel"/>
    <w:tmpl w:val="7CA2E25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0">
    <w:nsid w:val="68A005B1"/>
    <w:multiLevelType w:val="hybridMultilevel"/>
    <w:tmpl w:val="3384D6DC"/>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1">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69F1229E"/>
    <w:multiLevelType w:val="singleLevel"/>
    <w:tmpl w:val="676C2C78"/>
    <w:lvl w:ilvl="0">
      <w:start w:val="3"/>
      <w:numFmt w:val="lowerLetter"/>
      <w:lvlText w:val="%1)"/>
      <w:legacy w:legacy="1" w:legacySpace="0" w:legacyIndent="283"/>
      <w:lvlJc w:val="left"/>
      <w:pPr>
        <w:ind w:left="283" w:hanging="283"/>
      </w:pPr>
    </w:lvl>
  </w:abstractNum>
  <w:abstractNum w:abstractNumId="193">
    <w:nsid w:val="6C357E7C"/>
    <w:multiLevelType w:val="hybridMultilevel"/>
    <w:tmpl w:val="622CC09E"/>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6C6F3D30"/>
    <w:multiLevelType w:val="hybridMultilevel"/>
    <w:tmpl w:val="5B845440"/>
    <w:lvl w:ilvl="0" w:tplc="B94C31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CE3031D"/>
    <w:multiLevelType w:val="hybridMultilevel"/>
    <w:tmpl w:val="477255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6D01167E"/>
    <w:multiLevelType w:val="hybridMultilevel"/>
    <w:tmpl w:val="7E8E9F8E"/>
    <w:lvl w:ilvl="0" w:tplc="9348AC5E">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7">
    <w:nsid w:val="6D150A72"/>
    <w:multiLevelType w:val="hybridMultilevel"/>
    <w:tmpl w:val="F03814C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8">
    <w:nsid w:val="6E451699"/>
    <w:multiLevelType w:val="hybridMultilevel"/>
    <w:tmpl w:val="72B629BA"/>
    <w:lvl w:ilvl="0" w:tplc="04150017">
      <w:start w:val="1"/>
      <w:numFmt w:val="lowerLetter"/>
      <w:lvlText w:val="%1)"/>
      <w:lvlJc w:val="left"/>
      <w:pPr>
        <w:ind w:left="2419" w:hanging="360"/>
      </w:pPr>
    </w:lvl>
    <w:lvl w:ilvl="1" w:tplc="04150019" w:tentative="1">
      <w:start w:val="1"/>
      <w:numFmt w:val="lowerLetter"/>
      <w:lvlText w:val="%2."/>
      <w:lvlJc w:val="left"/>
      <w:pPr>
        <w:ind w:left="3139" w:hanging="360"/>
      </w:pPr>
    </w:lvl>
    <w:lvl w:ilvl="2" w:tplc="0415001B" w:tentative="1">
      <w:start w:val="1"/>
      <w:numFmt w:val="lowerRoman"/>
      <w:lvlText w:val="%3."/>
      <w:lvlJc w:val="right"/>
      <w:pPr>
        <w:ind w:left="3859" w:hanging="180"/>
      </w:pPr>
    </w:lvl>
    <w:lvl w:ilvl="3" w:tplc="0415000F" w:tentative="1">
      <w:start w:val="1"/>
      <w:numFmt w:val="decimal"/>
      <w:lvlText w:val="%4."/>
      <w:lvlJc w:val="left"/>
      <w:pPr>
        <w:ind w:left="4579" w:hanging="360"/>
      </w:pPr>
    </w:lvl>
    <w:lvl w:ilvl="4" w:tplc="04150019" w:tentative="1">
      <w:start w:val="1"/>
      <w:numFmt w:val="lowerLetter"/>
      <w:lvlText w:val="%5."/>
      <w:lvlJc w:val="left"/>
      <w:pPr>
        <w:ind w:left="5299" w:hanging="360"/>
      </w:pPr>
    </w:lvl>
    <w:lvl w:ilvl="5" w:tplc="0415001B" w:tentative="1">
      <w:start w:val="1"/>
      <w:numFmt w:val="lowerRoman"/>
      <w:lvlText w:val="%6."/>
      <w:lvlJc w:val="right"/>
      <w:pPr>
        <w:ind w:left="6019" w:hanging="180"/>
      </w:pPr>
    </w:lvl>
    <w:lvl w:ilvl="6" w:tplc="0415000F" w:tentative="1">
      <w:start w:val="1"/>
      <w:numFmt w:val="decimal"/>
      <w:lvlText w:val="%7."/>
      <w:lvlJc w:val="left"/>
      <w:pPr>
        <w:ind w:left="6739" w:hanging="360"/>
      </w:pPr>
    </w:lvl>
    <w:lvl w:ilvl="7" w:tplc="04150019" w:tentative="1">
      <w:start w:val="1"/>
      <w:numFmt w:val="lowerLetter"/>
      <w:lvlText w:val="%8."/>
      <w:lvlJc w:val="left"/>
      <w:pPr>
        <w:ind w:left="7459" w:hanging="360"/>
      </w:pPr>
    </w:lvl>
    <w:lvl w:ilvl="8" w:tplc="0415001B" w:tentative="1">
      <w:start w:val="1"/>
      <w:numFmt w:val="lowerRoman"/>
      <w:lvlText w:val="%9."/>
      <w:lvlJc w:val="right"/>
      <w:pPr>
        <w:ind w:left="8179" w:hanging="180"/>
      </w:pPr>
    </w:lvl>
  </w:abstractNum>
  <w:abstractNum w:abstractNumId="199">
    <w:nsid w:val="6F295429"/>
    <w:multiLevelType w:val="hybridMultilevel"/>
    <w:tmpl w:val="DF4E386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0">
    <w:nsid w:val="6F932681"/>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1">
    <w:nsid w:val="6F9B6324"/>
    <w:multiLevelType w:val="hybridMultilevel"/>
    <w:tmpl w:val="FBCE997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704C6C67"/>
    <w:multiLevelType w:val="hybridMultilevel"/>
    <w:tmpl w:val="F3746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07058B3"/>
    <w:multiLevelType w:val="hybridMultilevel"/>
    <w:tmpl w:val="34DEB7D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4">
    <w:nsid w:val="71593BA7"/>
    <w:multiLevelType w:val="multilevel"/>
    <w:tmpl w:val="76143A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5">
    <w:nsid w:val="720912F4"/>
    <w:multiLevelType w:val="hybridMultilevel"/>
    <w:tmpl w:val="78E20B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7">
    <w:nsid w:val="73B66E4D"/>
    <w:multiLevelType w:val="hybridMultilevel"/>
    <w:tmpl w:val="C49E7836"/>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8">
    <w:nsid w:val="73C05B45"/>
    <w:multiLevelType w:val="hybridMultilevel"/>
    <w:tmpl w:val="81CCCDCE"/>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9">
    <w:nsid w:val="743A2888"/>
    <w:multiLevelType w:val="hybridMultilevel"/>
    <w:tmpl w:val="33FCA0E8"/>
    <w:lvl w:ilvl="0" w:tplc="D35AB624">
      <w:start w:val="1"/>
      <w:numFmt w:val="bullet"/>
      <w:lvlText w:val="–"/>
      <w:lvlJc w:val="left"/>
      <w:pPr>
        <w:ind w:left="360" w:hanging="360"/>
      </w:pPr>
      <w:rPr>
        <w:rFonts w:ascii="Times New Roman" w:hAnsi="Times New Roman" w:cs="Times New Roman" w:hint="default"/>
        <w:sz w:val="16"/>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0">
    <w:nsid w:val="744844AE"/>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1">
    <w:nsid w:val="74663E13"/>
    <w:multiLevelType w:val="hybridMultilevel"/>
    <w:tmpl w:val="5F689934"/>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2">
    <w:nsid w:val="74727FFD"/>
    <w:multiLevelType w:val="hybridMultilevel"/>
    <w:tmpl w:val="B46C1A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nsid w:val="755C0DA5"/>
    <w:multiLevelType w:val="hybridMultilevel"/>
    <w:tmpl w:val="52CA7E96"/>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4">
    <w:nsid w:val="756E5223"/>
    <w:multiLevelType w:val="hybridMultilevel"/>
    <w:tmpl w:val="B46E578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5">
    <w:nsid w:val="780645E3"/>
    <w:multiLevelType w:val="hybridMultilevel"/>
    <w:tmpl w:val="94C605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8407786"/>
    <w:multiLevelType w:val="hybridMultilevel"/>
    <w:tmpl w:val="51463B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nsid w:val="788B2C82"/>
    <w:multiLevelType w:val="hybridMultilevel"/>
    <w:tmpl w:val="6B062D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90A5181"/>
    <w:multiLevelType w:val="hybridMultilevel"/>
    <w:tmpl w:val="FB3AA5B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9">
    <w:nsid w:val="7A5F6F0D"/>
    <w:multiLevelType w:val="hybridMultilevel"/>
    <w:tmpl w:val="4ABC6E5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0">
    <w:nsid w:val="7C232B92"/>
    <w:multiLevelType w:val="hybridMultilevel"/>
    <w:tmpl w:val="6A76D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C550BF4"/>
    <w:multiLevelType w:val="hybridMultilevel"/>
    <w:tmpl w:val="A6C08236"/>
    <w:lvl w:ilvl="0" w:tplc="25301856">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2">
    <w:nsid w:val="7DCF4A13"/>
    <w:multiLevelType w:val="hybridMultilevel"/>
    <w:tmpl w:val="DF02D80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23">
    <w:nsid w:val="7E9F7EE7"/>
    <w:multiLevelType w:val="hybridMultilevel"/>
    <w:tmpl w:val="607E369A"/>
    <w:lvl w:ilvl="0" w:tplc="8488D2FE">
      <w:start w:val="1"/>
      <w:numFmt w:val="lowerLetter"/>
      <w:lvlText w:val="%1."/>
      <w:lvlJc w:val="left"/>
      <w:pPr>
        <w:ind w:left="720" w:hanging="360"/>
      </w:pPr>
      <w:rPr>
        <w:rFonts w:ascii="Arial" w:hAnsi="Arial" w:hint="default"/>
        <w:b w:val="0"/>
        <w:i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7EEC7263"/>
    <w:multiLevelType w:val="hybridMultilevel"/>
    <w:tmpl w:val="14206072"/>
    <w:lvl w:ilvl="0" w:tplc="0415000B">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25">
    <w:nsid w:val="7EF727F6"/>
    <w:multiLevelType w:val="hybridMultilevel"/>
    <w:tmpl w:val="92F0A878"/>
    <w:lvl w:ilvl="0" w:tplc="77FED52A">
      <w:start w:val="1"/>
      <w:numFmt w:val="lowerLetter"/>
      <w:lvlText w:val="%1)"/>
      <w:lvlJc w:val="left"/>
      <w:pPr>
        <w:ind w:left="1287" w:hanging="360"/>
      </w:pPr>
      <w:rPr>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6">
    <w:nsid w:val="7F9B2CB0"/>
    <w:multiLevelType w:val="hybridMultilevel"/>
    <w:tmpl w:val="6E72AA90"/>
    <w:lvl w:ilvl="0" w:tplc="F99EAECC">
      <w:start w:val="2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2"/>
  </w:num>
  <w:num w:numId="2">
    <w:abstractNumId w:val="163"/>
  </w:num>
  <w:num w:numId="3">
    <w:abstractNumId w:val="189"/>
  </w:num>
  <w:num w:numId="4">
    <w:abstractNumId w:val="225"/>
  </w:num>
  <w:num w:numId="5">
    <w:abstractNumId w:val="67"/>
  </w:num>
  <w:num w:numId="6">
    <w:abstractNumId w:val="176"/>
  </w:num>
  <w:num w:numId="7">
    <w:abstractNumId w:val="151"/>
  </w:num>
  <w:num w:numId="8">
    <w:abstractNumId w:val="106"/>
  </w:num>
  <w:num w:numId="9">
    <w:abstractNumId w:val="133"/>
  </w:num>
  <w:num w:numId="10">
    <w:abstractNumId w:val="41"/>
  </w:num>
  <w:num w:numId="11">
    <w:abstractNumId w:val="43"/>
  </w:num>
  <w:num w:numId="12">
    <w:abstractNumId w:val="101"/>
  </w:num>
  <w:num w:numId="13">
    <w:abstractNumId w:val="92"/>
  </w:num>
  <w:num w:numId="14">
    <w:abstractNumId w:val="152"/>
  </w:num>
  <w:num w:numId="15">
    <w:abstractNumId w:val="194"/>
  </w:num>
  <w:num w:numId="16">
    <w:abstractNumId w:val="15"/>
  </w:num>
  <w:num w:numId="17">
    <w:abstractNumId w:val="125"/>
  </w:num>
  <w:num w:numId="18">
    <w:abstractNumId w:val="100"/>
  </w:num>
  <w:num w:numId="19">
    <w:abstractNumId w:val="128"/>
  </w:num>
  <w:num w:numId="20">
    <w:abstractNumId w:val="137"/>
  </w:num>
  <w:num w:numId="21">
    <w:abstractNumId w:val="88"/>
  </w:num>
  <w:num w:numId="22">
    <w:abstractNumId w:val="94"/>
  </w:num>
  <w:num w:numId="23">
    <w:abstractNumId w:val="79"/>
  </w:num>
  <w:num w:numId="24">
    <w:abstractNumId w:val="27"/>
  </w:num>
  <w:num w:numId="25">
    <w:abstractNumId w:val="44"/>
  </w:num>
  <w:num w:numId="26">
    <w:abstractNumId w:val="180"/>
  </w:num>
  <w:num w:numId="27">
    <w:abstractNumId w:val="148"/>
  </w:num>
  <w:num w:numId="28">
    <w:abstractNumId w:val="197"/>
  </w:num>
  <w:num w:numId="29">
    <w:abstractNumId w:val="110"/>
  </w:num>
  <w:num w:numId="30">
    <w:abstractNumId w:val="135"/>
  </w:num>
  <w:num w:numId="31">
    <w:abstractNumId w:val="172"/>
    <w:lvlOverride w:ilvl="0">
      <w:startOverride w:val="1"/>
    </w:lvlOverride>
  </w:num>
  <w:num w:numId="32">
    <w:abstractNumId w:val="56"/>
  </w:num>
  <w:num w:numId="33">
    <w:abstractNumId w:val="156"/>
  </w:num>
  <w:num w:numId="34">
    <w:abstractNumId w:val="50"/>
  </w:num>
  <w:num w:numId="35">
    <w:abstractNumId w:val="113"/>
  </w:num>
  <w:num w:numId="36">
    <w:abstractNumId w:val="222"/>
  </w:num>
  <w:num w:numId="37">
    <w:abstractNumId w:val="96"/>
  </w:num>
  <w:num w:numId="38">
    <w:abstractNumId w:val="175"/>
  </w:num>
  <w:num w:numId="39">
    <w:abstractNumId w:val="18"/>
  </w:num>
  <w:num w:numId="40">
    <w:abstractNumId w:val="221"/>
  </w:num>
  <w:num w:numId="41">
    <w:abstractNumId w:val="93"/>
  </w:num>
  <w:num w:numId="42">
    <w:abstractNumId w:val="111"/>
  </w:num>
  <w:num w:numId="43">
    <w:abstractNumId w:val="31"/>
  </w:num>
  <w:num w:numId="44">
    <w:abstractNumId w:val="51"/>
  </w:num>
  <w:num w:numId="45">
    <w:abstractNumId w:val="218"/>
  </w:num>
  <w:num w:numId="46">
    <w:abstractNumId w:val="58"/>
  </w:num>
  <w:num w:numId="47">
    <w:abstractNumId w:val="32"/>
  </w:num>
  <w:num w:numId="48">
    <w:abstractNumId w:val="167"/>
  </w:num>
  <w:num w:numId="49">
    <w:abstractNumId w:val="2"/>
  </w:num>
  <w:num w:numId="50">
    <w:abstractNumId w:val="3"/>
  </w:num>
  <w:num w:numId="51">
    <w:abstractNumId w:val="4"/>
  </w:num>
  <w:num w:numId="52">
    <w:abstractNumId w:val="195"/>
  </w:num>
  <w:num w:numId="53">
    <w:abstractNumId w:val="144"/>
  </w:num>
  <w:num w:numId="54">
    <w:abstractNumId w:val="61"/>
  </w:num>
  <w:num w:numId="55">
    <w:abstractNumId w:val="168"/>
  </w:num>
  <w:num w:numId="56">
    <w:abstractNumId w:val="145"/>
  </w:num>
  <w:num w:numId="57">
    <w:abstractNumId w:val="30"/>
  </w:num>
  <w:num w:numId="58">
    <w:abstractNumId w:val="74"/>
  </w:num>
  <w:num w:numId="59">
    <w:abstractNumId w:val="36"/>
  </w:num>
  <w:num w:numId="60">
    <w:abstractNumId w:val="183"/>
  </w:num>
  <w:num w:numId="61">
    <w:abstractNumId w:val="216"/>
  </w:num>
  <w:num w:numId="62">
    <w:abstractNumId w:val="1"/>
    <w:lvlOverride w:ilvl="0">
      <w:lvl w:ilvl="0">
        <w:numFmt w:val="bullet"/>
        <w:lvlText w:val=""/>
        <w:legacy w:legacy="1" w:legacySpace="0" w:legacyIndent="283"/>
        <w:lvlJc w:val="left"/>
        <w:pPr>
          <w:ind w:left="283" w:hanging="283"/>
        </w:pPr>
        <w:rPr>
          <w:rFonts w:ascii="Symbol" w:hAnsi="Symbol" w:hint="default"/>
        </w:rPr>
      </w:lvl>
    </w:lvlOverride>
  </w:num>
  <w:num w:numId="63">
    <w:abstractNumId w:val="10"/>
  </w:num>
  <w:num w:numId="64">
    <w:abstractNumId w:val="85"/>
  </w:num>
  <w:num w:numId="65">
    <w:abstractNumId w:val="177"/>
  </w:num>
  <w:num w:numId="66">
    <w:abstractNumId w:val="24"/>
  </w:num>
  <w:num w:numId="67">
    <w:abstractNumId w:val="169"/>
  </w:num>
  <w:num w:numId="68">
    <w:abstractNumId w:val="8"/>
  </w:num>
  <w:num w:numId="69">
    <w:abstractNumId w:val="54"/>
  </w:num>
  <w:num w:numId="70">
    <w:abstractNumId w:val="212"/>
  </w:num>
  <w:num w:numId="71">
    <w:abstractNumId w:val="78"/>
  </w:num>
  <w:num w:numId="72">
    <w:abstractNumId w:val="72"/>
  </w:num>
  <w:num w:numId="73">
    <w:abstractNumId w:val="42"/>
  </w:num>
  <w:num w:numId="74">
    <w:abstractNumId w:val="226"/>
  </w:num>
  <w:num w:numId="75">
    <w:abstractNumId w:val="130"/>
  </w:num>
  <w:num w:numId="76">
    <w:abstractNumId w:val="108"/>
  </w:num>
  <w:num w:numId="77">
    <w:abstractNumId w:val="217"/>
  </w:num>
  <w:num w:numId="78">
    <w:abstractNumId w:val="63"/>
  </w:num>
  <w:num w:numId="79">
    <w:abstractNumId w:val="165"/>
  </w:num>
  <w:num w:numId="80">
    <w:abstractNumId w:val="69"/>
  </w:num>
  <w:num w:numId="81">
    <w:abstractNumId w:val="26"/>
  </w:num>
  <w:num w:numId="82">
    <w:abstractNumId w:val="81"/>
  </w:num>
  <w:num w:numId="83">
    <w:abstractNumId w:val="62"/>
  </w:num>
  <w:num w:numId="84">
    <w:abstractNumId w:val="7"/>
  </w:num>
  <w:num w:numId="85">
    <w:abstractNumId w:val="60"/>
  </w:num>
  <w:num w:numId="86">
    <w:abstractNumId w:val="188"/>
  </w:num>
  <w:num w:numId="87">
    <w:abstractNumId w:val="53"/>
  </w:num>
  <w:num w:numId="88">
    <w:abstractNumId w:val="198"/>
  </w:num>
  <w:num w:numId="89">
    <w:abstractNumId w:val="47"/>
  </w:num>
  <w:num w:numId="90">
    <w:abstractNumId w:val="14"/>
  </w:num>
  <w:num w:numId="91">
    <w:abstractNumId w:val="80"/>
  </w:num>
  <w:num w:numId="92">
    <w:abstractNumId w:val="49"/>
  </w:num>
  <w:num w:numId="93">
    <w:abstractNumId w:val="70"/>
  </w:num>
  <w:num w:numId="94">
    <w:abstractNumId w:val="184"/>
  </w:num>
  <w:num w:numId="95">
    <w:abstractNumId w:val="29"/>
  </w:num>
  <w:num w:numId="96">
    <w:abstractNumId w:val="166"/>
  </w:num>
  <w:num w:numId="97">
    <w:abstractNumId w:val="129"/>
  </w:num>
  <w:num w:numId="98">
    <w:abstractNumId w:val="199"/>
  </w:num>
  <w:num w:numId="99">
    <w:abstractNumId w:val="23"/>
  </w:num>
  <w:num w:numId="100">
    <w:abstractNumId w:val="86"/>
  </w:num>
  <w:num w:numId="10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4"/>
  </w:num>
  <w:num w:numId="1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7"/>
    <w:lvlOverride w:ilvl="0">
      <w:startOverride w:val="1"/>
    </w:lvlOverride>
    <w:lvlOverride w:ilvl="1"/>
    <w:lvlOverride w:ilvl="2"/>
    <w:lvlOverride w:ilvl="3"/>
    <w:lvlOverride w:ilvl="4"/>
    <w:lvlOverride w:ilvl="5"/>
    <w:lvlOverride w:ilvl="6"/>
    <w:lvlOverride w:ilvl="7"/>
    <w:lvlOverride w:ilvl="8"/>
  </w:num>
  <w:num w:numId="105">
    <w:abstractNumId w:val="73"/>
    <w:lvlOverride w:ilvl="0">
      <w:startOverride w:val="1"/>
    </w:lvlOverride>
    <w:lvlOverride w:ilvl="1"/>
    <w:lvlOverride w:ilvl="2"/>
    <w:lvlOverride w:ilvl="3"/>
    <w:lvlOverride w:ilvl="4"/>
    <w:lvlOverride w:ilvl="5"/>
    <w:lvlOverride w:ilvl="6"/>
    <w:lvlOverride w:ilvl="7"/>
    <w:lvlOverride w:ilvl="8"/>
  </w:num>
  <w:num w:numId="106">
    <w:abstractNumId w:val="126"/>
  </w:num>
  <w:num w:numId="107">
    <w:abstractNumId w:val="164"/>
    <w:lvlOverride w:ilvl="0">
      <w:startOverride w:val="14"/>
    </w:lvlOverride>
  </w:num>
  <w:num w:numId="108">
    <w:abstractNumId w:val="219"/>
  </w:num>
  <w:num w:numId="109">
    <w:abstractNumId w:val="196"/>
  </w:num>
  <w:num w:numId="110">
    <w:abstractNumId w:val="162"/>
  </w:num>
  <w:num w:numId="111">
    <w:abstractNumId w:val="121"/>
  </w:num>
  <w:num w:numId="112">
    <w:abstractNumId w:val="87"/>
  </w:num>
  <w:num w:numId="113">
    <w:abstractNumId w:val="134"/>
  </w:num>
  <w:num w:numId="114">
    <w:abstractNumId w:val="97"/>
  </w:num>
  <w:num w:numId="115">
    <w:abstractNumId w:val="181"/>
  </w:num>
  <w:num w:numId="116">
    <w:abstractNumId w:val="0"/>
  </w:num>
  <w:num w:numId="117">
    <w:abstractNumId w:val="28"/>
  </w:num>
  <w:num w:numId="118">
    <w:abstractNumId w:val="16"/>
  </w:num>
  <w:num w:numId="119">
    <w:abstractNumId w:val="75"/>
  </w:num>
  <w:num w:numId="120">
    <w:abstractNumId w:val="116"/>
  </w:num>
  <w:num w:numId="121">
    <w:abstractNumId w:val="147"/>
  </w:num>
  <w:num w:numId="122">
    <w:abstractNumId w:val="170"/>
  </w:num>
  <w:num w:numId="123">
    <w:abstractNumId w:val="55"/>
  </w:num>
  <w:num w:numId="124">
    <w:abstractNumId w:val="174"/>
  </w:num>
  <w:num w:numId="125">
    <w:abstractNumId w:val="17"/>
  </w:num>
  <w:num w:numId="126">
    <w:abstractNumId w:val="59"/>
  </w:num>
  <w:num w:numId="127">
    <w:abstractNumId w:val="39"/>
  </w:num>
  <w:num w:numId="128">
    <w:abstractNumId w:val="161"/>
  </w:num>
  <w:num w:numId="129">
    <w:abstractNumId w:val="9"/>
  </w:num>
  <w:num w:numId="130">
    <w:abstractNumId w:val="119"/>
  </w:num>
  <w:num w:numId="131">
    <w:abstractNumId w:val="207"/>
  </w:num>
  <w:num w:numId="132">
    <w:abstractNumId w:val="124"/>
  </w:num>
  <w:num w:numId="133">
    <w:abstractNumId w:val="178"/>
  </w:num>
  <w:num w:numId="134">
    <w:abstractNumId w:val="143"/>
  </w:num>
  <w:num w:numId="135">
    <w:abstractNumId w:val="6"/>
  </w:num>
  <w:num w:numId="136">
    <w:abstractNumId w:val="115"/>
  </w:num>
  <w:num w:numId="137">
    <w:abstractNumId w:val="5"/>
  </w:num>
  <w:num w:numId="138">
    <w:abstractNumId w:val="89"/>
  </w:num>
  <w:num w:numId="139">
    <w:abstractNumId w:val="155"/>
  </w:num>
  <w:num w:numId="140">
    <w:abstractNumId w:val="131"/>
  </w:num>
  <w:num w:numId="141">
    <w:abstractNumId w:val="12"/>
  </w:num>
  <w:num w:numId="142">
    <w:abstractNumId w:val="99"/>
  </w:num>
  <w:num w:numId="143">
    <w:abstractNumId w:val="214"/>
  </w:num>
  <w:num w:numId="144">
    <w:abstractNumId w:val="211"/>
  </w:num>
  <w:num w:numId="145">
    <w:abstractNumId w:val="37"/>
  </w:num>
  <w:num w:numId="146">
    <w:abstractNumId w:val="208"/>
  </w:num>
  <w:num w:numId="147">
    <w:abstractNumId w:val="213"/>
  </w:num>
  <w:num w:numId="148">
    <w:abstractNumId w:val="13"/>
  </w:num>
  <w:num w:numId="149">
    <w:abstractNumId w:val="114"/>
  </w:num>
  <w:num w:numId="150">
    <w:abstractNumId w:val="84"/>
  </w:num>
  <w:num w:numId="151">
    <w:abstractNumId w:val="215"/>
  </w:num>
  <w:num w:numId="152">
    <w:abstractNumId w:val="57"/>
  </w:num>
  <w:num w:numId="153">
    <w:abstractNumId w:val="76"/>
  </w:num>
  <w:num w:numId="154">
    <w:abstractNumId w:val="71"/>
  </w:num>
  <w:num w:numId="155">
    <w:abstractNumId w:val="146"/>
  </w:num>
  <w:num w:numId="156">
    <w:abstractNumId w:val="64"/>
    <w:lvlOverride w:ilvl="0">
      <w:startOverride w:val="1"/>
    </w:lvlOverride>
  </w:num>
  <w:num w:numId="157">
    <w:abstractNumId w:val="46"/>
    <w:lvlOverride w:ilvl="0">
      <w:startOverride w:val="2"/>
    </w:lvlOverride>
  </w:num>
  <w:num w:numId="158">
    <w:abstractNumId w:val="192"/>
    <w:lvlOverride w:ilvl="0">
      <w:startOverride w:val="3"/>
    </w:lvlOverride>
  </w:num>
  <w:num w:numId="159">
    <w:abstractNumId w:val="52"/>
    <w:lvlOverride w:ilvl="0">
      <w:startOverride w:val="1"/>
    </w:lvlOverride>
  </w:num>
  <w:num w:numId="160">
    <w:abstractNumId w:val="102"/>
    <w:lvlOverride w:ilvl="0">
      <w:startOverride w:val="1"/>
    </w:lvlOverride>
  </w:num>
  <w:num w:numId="16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42"/>
    <w:lvlOverride w:ilvl="0">
      <w:startOverride w:val="1"/>
    </w:lvlOverride>
  </w:num>
  <w:num w:numId="164">
    <w:abstractNumId w:val="160"/>
  </w:num>
  <w:num w:numId="165">
    <w:abstractNumId w:val="201"/>
  </w:num>
  <w:num w:numId="166">
    <w:abstractNumId w:val="158"/>
  </w:num>
  <w:num w:numId="167">
    <w:abstractNumId w:val="83"/>
  </w:num>
  <w:num w:numId="168">
    <w:abstractNumId w:val="123"/>
    <w:lvlOverride w:ilvl="0">
      <w:startOverride w:val="1"/>
    </w:lvlOverride>
  </w:num>
  <w:num w:numId="169">
    <w:abstractNumId w:val="120"/>
  </w:num>
  <w:num w:numId="170">
    <w:abstractNumId w:val="149"/>
  </w:num>
  <w:num w:numId="171">
    <w:abstractNumId w:val="157"/>
  </w:num>
  <w:num w:numId="172">
    <w:abstractNumId w:val="105"/>
  </w:num>
  <w:num w:numId="173">
    <w:abstractNumId w:val="139"/>
  </w:num>
  <w:num w:numId="174">
    <w:abstractNumId w:val="127"/>
  </w:num>
  <w:num w:numId="175">
    <w:abstractNumId w:val="206"/>
  </w:num>
  <w:num w:numId="176">
    <w:abstractNumId w:val="66"/>
  </w:num>
  <w:num w:numId="177">
    <w:abstractNumId w:val="103"/>
  </w:num>
  <w:num w:numId="178">
    <w:abstractNumId w:val="21"/>
  </w:num>
  <w:num w:numId="179">
    <w:abstractNumId w:val="179"/>
  </w:num>
  <w:num w:numId="180">
    <w:abstractNumId w:val="65"/>
  </w:num>
  <w:num w:numId="181">
    <w:abstractNumId w:val="191"/>
  </w:num>
  <w:num w:numId="182">
    <w:abstractNumId w:val="182"/>
  </w:num>
  <w:num w:numId="183">
    <w:abstractNumId w:val="220"/>
  </w:num>
  <w:num w:numId="184">
    <w:abstractNumId w:val="45"/>
  </w:num>
  <w:num w:numId="185">
    <w:abstractNumId w:val="19"/>
  </w:num>
  <w:num w:numId="186">
    <w:abstractNumId w:val="91"/>
  </w:num>
  <w:num w:numId="187">
    <w:abstractNumId w:val="22"/>
  </w:num>
  <w:num w:numId="188">
    <w:abstractNumId w:val="34"/>
  </w:num>
  <w:num w:numId="189">
    <w:abstractNumId w:val="205"/>
  </w:num>
  <w:num w:numId="190">
    <w:abstractNumId w:val="154"/>
  </w:num>
  <w:num w:numId="191">
    <w:abstractNumId w:val="11"/>
  </w:num>
  <w:num w:numId="192">
    <w:abstractNumId w:val="82"/>
  </w:num>
  <w:num w:numId="193">
    <w:abstractNumId w:val="193"/>
  </w:num>
  <w:num w:numId="194">
    <w:abstractNumId w:val="68"/>
  </w:num>
  <w:num w:numId="195">
    <w:abstractNumId w:val="20"/>
  </w:num>
  <w:num w:numId="196">
    <w:abstractNumId w:val="153"/>
  </w:num>
  <w:num w:numId="197">
    <w:abstractNumId w:val="122"/>
  </w:num>
  <w:num w:numId="198">
    <w:abstractNumId w:val="35"/>
  </w:num>
  <w:num w:numId="199">
    <w:abstractNumId w:val="98"/>
  </w:num>
  <w:num w:numId="200">
    <w:abstractNumId w:val="77"/>
  </w:num>
  <w:num w:numId="201">
    <w:abstractNumId w:val="173"/>
  </w:num>
  <w:num w:numId="202">
    <w:abstractNumId w:val="150"/>
  </w:num>
  <w:num w:numId="203">
    <w:abstractNumId w:val="38"/>
  </w:num>
  <w:num w:numId="204">
    <w:abstractNumId w:val="140"/>
  </w:num>
  <w:num w:numId="205">
    <w:abstractNumId w:val="209"/>
  </w:num>
  <w:num w:numId="206">
    <w:abstractNumId w:val="40"/>
  </w:num>
  <w:num w:numId="207">
    <w:abstractNumId w:val="132"/>
  </w:num>
  <w:num w:numId="208">
    <w:abstractNumId w:val="33"/>
  </w:num>
  <w:num w:numId="209">
    <w:abstractNumId w:val="118"/>
  </w:num>
  <w:num w:numId="210">
    <w:abstractNumId w:val="95"/>
  </w:num>
  <w:num w:numId="211">
    <w:abstractNumId w:val="187"/>
  </w:num>
  <w:num w:numId="212">
    <w:abstractNumId w:val="90"/>
  </w:num>
  <w:num w:numId="213">
    <w:abstractNumId w:val="171"/>
    <w:lvlOverride w:ilvl="0">
      <w:startOverride w:val="1"/>
    </w:lvlOverride>
  </w:num>
  <w:num w:numId="214">
    <w:abstractNumId w:val="25"/>
  </w:num>
  <w:num w:numId="215">
    <w:abstractNumId w:val="117"/>
  </w:num>
  <w:num w:numId="216">
    <w:abstractNumId w:val="109"/>
  </w:num>
  <w:num w:numId="217">
    <w:abstractNumId w:val="186"/>
  </w:num>
  <w:num w:numId="218">
    <w:abstractNumId w:val="185"/>
  </w:num>
  <w:num w:numId="219">
    <w:abstractNumId w:val="136"/>
  </w:num>
  <w:num w:numId="220">
    <w:abstractNumId w:val="204"/>
  </w:num>
  <w:num w:numId="221">
    <w:abstractNumId w:val="48"/>
  </w:num>
  <w:num w:numId="222">
    <w:abstractNumId w:val="104"/>
  </w:num>
  <w:num w:numId="223">
    <w:abstractNumId w:val="223"/>
  </w:num>
  <w:num w:numId="224">
    <w:abstractNumId w:val="200"/>
  </w:num>
  <w:num w:numId="225">
    <w:abstractNumId w:val="190"/>
  </w:num>
  <w:num w:numId="226">
    <w:abstractNumId w:val="203"/>
  </w:num>
  <w:num w:numId="227">
    <w:abstractNumId w:val="159"/>
  </w:num>
  <w:numIdMacAtCleanup w:val="2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21506"/>
  </w:hdrShapeDefaults>
  <w:footnotePr>
    <w:footnote w:id="-1"/>
    <w:footnote w:id="0"/>
  </w:footnotePr>
  <w:endnotePr>
    <w:endnote w:id="-1"/>
    <w:endnote w:id="0"/>
  </w:endnotePr>
  <w:compat/>
  <w:rsids>
    <w:rsidRoot w:val="00327A8E"/>
    <w:rsid w:val="0000186B"/>
    <w:rsid w:val="00010584"/>
    <w:rsid w:val="00011959"/>
    <w:rsid w:val="00015509"/>
    <w:rsid w:val="000424DD"/>
    <w:rsid w:val="00050D89"/>
    <w:rsid w:val="00054205"/>
    <w:rsid w:val="00054510"/>
    <w:rsid w:val="000622E9"/>
    <w:rsid w:val="000664E5"/>
    <w:rsid w:val="00066C61"/>
    <w:rsid w:val="0006798E"/>
    <w:rsid w:val="000B5A80"/>
    <w:rsid w:val="000F50E0"/>
    <w:rsid w:val="000F7526"/>
    <w:rsid w:val="00137FB6"/>
    <w:rsid w:val="00140D4C"/>
    <w:rsid w:val="00147916"/>
    <w:rsid w:val="001B3ED6"/>
    <w:rsid w:val="001D31FD"/>
    <w:rsid w:val="001E5D46"/>
    <w:rsid w:val="00206E88"/>
    <w:rsid w:val="00223762"/>
    <w:rsid w:val="00230150"/>
    <w:rsid w:val="00282E36"/>
    <w:rsid w:val="0028609E"/>
    <w:rsid w:val="00297308"/>
    <w:rsid w:val="002B6612"/>
    <w:rsid w:val="002D06CD"/>
    <w:rsid w:val="00301B38"/>
    <w:rsid w:val="00301DE9"/>
    <w:rsid w:val="003046B5"/>
    <w:rsid w:val="00327A8E"/>
    <w:rsid w:val="0036069A"/>
    <w:rsid w:val="003610B1"/>
    <w:rsid w:val="00364F6F"/>
    <w:rsid w:val="00370529"/>
    <w:rsid w:val="00376A7C"/>
    <w:rsid w:val="0040609C"/>
    <w:rsid w:val="00406487"/>
    <w:rsid w:val="00412F4D"/>
    <w:rsid w:val="00417B33"/>
    <w:rsid w:val="0042043E"/>
    <w:rsid w:val="004309F1"/>
    <w:rsid w:val="004943EE"/>
    <w:rsid w:val="00507063"/>
    <w:rsid w:val="00543936"/>
    <w:rsid w:val="00554C95"/>
    <w:rsid w:val="00585010"/>
    <w:rsid w:val="005A1098"/>
    <w:rsid w:val="005D195B"/>
    <w:rsid w:val="006251B6"/>
    <w:rsid w:val="00631BC1"/>
    <w:rsid w:val="00672561"/>
    <w:rsid w:val="00674B9D"/>
    <w:rsid w:val="006B23CE"/>
    <w:rsid w:val="006E6B16"/>
    <w:rsid w:val="006F5DA0"/>
    <w:rsid w:val="00717BEE"/>
    <w:rsid w:val="00720932"/>
    <w:rsid w:val="00723992"/>
    <w:rsid w:val="00764277"/>
    <w:rsid w:val="007705CF"/>
    <w:rsid w:val="007C639A"/>
    <w:rsid w:val="00833C4A"/>
    <w:rsid w:val="00845365"/>
    <w:rsid w:val="008E62A3"/>
    <w:rsid w:val="008F28A5"/>
    <w:rsid w:val="008F30B9"/>
    <w:rsid w:val="008F7E33"/>
    <w:rsid w:val="00916342"/>
    <w:rsid w:val="0092497D"/>
    <w:rsid w:val="00930AF7"/>
    <w:rsid w:val="009A2DE1"/>
    <w:rsid w:val="009B402F"/>
    <w:rsid w:val="009B6872"/>
    <w:rsid w:val="009B7C58"/>
    <w:rsid w:val="009E1AF3"/>
    <w:rsid w:val="009E2C86"/>
    <w:rsid w:val="009F1123"/>
    <w:rsid w:val="00A9187F"/>
    <w:rsid w:val="00A97AD9"/>
    <w:rsid w:val="00AA7A1A"/>
    <w:rsid w:val="00AB3E19"/>
    <w:rsid w:val="00AD74AF"/>
    <w:rsid w:val="00AD79B6"/>
    <w:rsid w:val="00B35627"/>
    <w:rsid w:val="00B62F77"/>
    <w:rsid w:val="00B66DBF"/>
    <w:rsid w:val="00B74CD9"/>
    <w:rsid w:val="00B94374"/>
    <w:rsid w:val="00BC4CF7"/>
    <w:rsid w:val="00BD41CF"/>
    <w:rsid w:val="00BD5556"/>
    <w:rsid w:val="00BE6153"/>
    <w:rsid w:val="00BF1C0D"/>
    <w:rsid w:val="00BF361D"/>
    <w:rsid w:val="00C0020C"/>
    <w:rsid w:val="00C018E0"/>
    <w:rsid w:val="00C02416"/>
    <w:rsid w:val="00C20C64"/>
    <w:rsid w:val="00C4504F"/>
    <w:rsid w:val="00C73098"/>
    <w:rsid w:val="00CB3A97"/>
    <w:rsid w:val="00CB587A"/>
    <w:rsid w:val="00CD25B4"/>
    <w:rsid w:val="00CE1475"/>
    <w:rsid w:val="00CF59E0"/>
    <w:rsid w:val="00D02537"/>
    <w:rsid w:val="00D21FF2"/>
    <w:rsid w:val="00D32EE5"/>
    <w:rsid w:val="00D50894"/>
    <w:rsid w:val="00D524E6"/>
    <w:rsid w:val="00D972F8"/>
    <w:rsid w:val="00DA6C6B"/>
    <w:rsid w:val="00DC2043"/>
    <w:rsid w:val="00EA283F"/>
    <w:rsid w:val="00EA529A"/>
    <w:rsid w:val="00ED4726"/>
    <w:rsid w:val="00EF0313"/>
    <w:rsid w:val="00EF0A57"/>
    <w:rsid w:val="00F32DC3"/>
    <w:rsid w:val="00F867C2"/>
    <w:rsid w:val="00FF31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7A8E"/>
    <w:rPr>
      <w:rFonts w:ascii="Times New Roman" w:eastAsia="Times New Roman" w:hAnsi="Times New Roman"/>
      <w:sz w:val="24"/>
      <w:szCs w:val="24"/>
    </w:rPr>
  </w:style>
  <w:style w:type="paragraph" w:styleId="Nagwek1">
    <w:name w:val="heading 1"/>
    <w:basedOn w:val="Normalny"/>
    <w:link w:val="Nagwek1Znak"/>
    <w:uiPriority w:val="9"/>
    <w:qFormat/>
    <w:rsid w:val="008E62A3"/>
    <w:pPr>
      <w:keepNext/>
      <w:keepLines/>
      <w:suppressAutoHyphens/>
      <w:overflowPunct w:val="0"/>
      <w:autoSpaceDE w:val="0"/>
      <w:autoSpaceDN w:val="0"/>
      <w:adjustRightInd w:val="0"/>
      <w:spacing w:before="240" w:after="120"/>
      <w:jc w:val="both"/>
      <w:outlineLvl w:val="0"/>
    </w:pPr>
    <w:rPr>
      <w:b/>
      <w:caps/>
      <w:kern w:val="28"/>
      <w:sz w:val="20"/>
      <w:szCs w:val="20"/>
    </w:rPr>
  </w:style>
  <w:style w:type="paragraph" w:styleId="Nagwek2">
    <w:name w:val="heading 2"/>
    <w:basedOn w:val="Normalny"/>
    <w:link w:val="Nagwek2Znak"/>
    <w:uiPriority w:val="9"/>
    <w:qFormat/>
    <w:rsid w:val="008E62A3"/>
    <w:pPr>
      <w:keepNext/>
      <w:overflowPunct w:val="0"/>
      <w:autoSpaceDE w:val="0"/>
      <w:autoSpaceDN w:val="0"/>
      <w:adjustRightInd w:val="0"/>
      <w:spacing w:before="120" w:after="120"/>
      <w:jc w:val="both"/>
      <w:outlineLvl w:val="1"/>
    </w:pPr>
    <w:rPr>
      <w:b/>
      <w:sz w:val="20"/>
      <w:szCs w:val="20"/>
    </w:rPr>
  </w:style>
  <w:style w:type="paragraph" w:styleId="Nagwek3">
    <w:name w:val="heading 3"/>
    <w:basedOn w:val="Normalny"/>
    <w:next w:val="Normalny"/>
    <w:link w:val="Nagwek3Znak"/>
    <w:unhideWhenUsed/>
    <w:qFormat/>
    <w:rsid w:val="009B402F"/>
    <w:pPr>
      <w:keepNext/>
      <w:keepLines/>
      <w:spacing w:before="40"/>
      <w:outlineLvl w:val="2"/>
    </w:pPr>
    <w:rPr>
      <w:rFonts w:ascii="Calibri Light" w:hAnsi="Calibri Light"/>
      <w:color w:val="1F3763"/>
    </w:rPr>
  </w:style>
  <w:style w:type="paragraph" w:styleId="Nagwek4">
    <w:name w:val="heading 4"/>
    <w:basedOn w:val="Normalny"/>
    <w:next w:val="Normalny"/>
    <w:link w:val="Nagwek4Znak"/>
    <w:qFormat/>
    <w:rsid w:val="000664E5"/>
    <w:pPr>
      <w:keepNext/>
      <w:overflowPunct w:val="0"/>
      <w:autoSpaceDE w:val="0"/>
      <w:autoSpaceDN w:val="0"/>
      <w:adjustRightInd w:val="0"/>
      <w:jc w:val="both"/>
      <w:textAlignment w:val="baseline"/>
      <w:outlineLvl w:val="3"/>
    </w:pPr>
    <w:rPr>
      <w:rFonts w:ascii="Arial" w:hAnsi="Arial"/>
      <w:b/>
      <w:sz w:val="22"/>
      <w:szCs w:val="20"/>
    </w:rPr>
  </w:style>
  <w:style w:type="paragraph" w:styleId="Nagwek5">
    <w:name w:val="heading 5"/>
    <w:basedOn w:val="Normalny"/>
    <w:next w:val="Normalny"/>
    <w:link w:val="Nagwek5Znak"/>
    <w:qFormat/>
    <w:rsid w:val="000664E5"/>
    <w:pPr>
      <w:keepNext/>
      <w:widowControl w:val="0"/>
      <w:autoSpaceDE w:val="0"/>
      <w:autoSpaceDN w:val="0"/>
      <w:adjustRightInd w:val="0"/>
      <w:spacing w:before="200" w:line="300" w:lineRule="auto"/>
      <w:ind w:firstLine="960"/>
      <w:outlineLvl w:val="4"/>
    </w:pPr>
    <w:rPr>
      <w:rFonts w:ascii="Arial" w:hAnsi="Arial"/>
      <w:b/>
      <w:sz w:val="28"/>
      <w:szCs w:val="22"/>
    </w:rPr>
  </w:style>
  <w:style w:type="paragraph" w:styleId="Nagwek6">
    <w:name w:val="heading 6"/>
    <w:basedOn w:val="Normalny"/>
    <w:next w:val="Normalny"/>
    <w:link w:val="Nagwek6Znak"/>
    <w:uiPriority w:val="9"/>
    <w:unhideWhenUsed/>
    <w:qFormat/>
    <w:rsid w:val="00D524E6"/>
    <w:pPr>
      <w:keepNext/>
      <w:keepLines/>
      <w:spacing w:before="40"/>
      <w:outlineLvl w:val="5"/>
    </w:pPr>
    <w:rPr>
      <w:rFonts w:ascii="Calibri Light" w:hAnsi="Calibri Light"/>
      <w:color w:val="1F3763"/>
    </w:rPr>
  </w:style>
  <w:style w:type="paragraph" w:styleId="Nagwek7">
    <w:name w:val="heading 7"/>
    <w:basedOn w:val="Normalny"/>
    <w:next w:val="Normalny"/>
    <w:link w:val="Nagwek7Znak"/>
    <w:qFormat/>
    <w:rsid w:val="000664E5"/>
    <w:pPr>
      <w:keepNext/>
      <w:outlineLvl w:val="6"/>
    </w:pPr>
    <w:rPr>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27A8E"/>
    <w:rPr>
      <w:color w:val="808080"/>
    </w:rPr>
  </w:style>
  <w:style w:type="paragraph" w:styleId="Tekstpodstawowy">
    <w:name w:val="Body Text"/>
    <w:basedOn w:val="Normalny"/>
    <w:link w:val="TekstpodstawowyZnak"/>
    <w:uiPriority w:val="99"/>
    <w:rsid w:val="00327A8E"/>
    <w:pPr>
      <w:tabs>
        <w:tab w:val="left" w:pos="567"/>
        <w:tab w:val="left" w:pos="1008"/>
      </w:tabs>
      <w:jc w:val="both"/>
    </w:pPr>
    <w:rPr>
      <w:rFonts w:ascii="Arial" w:hAnsi="Arial" w:cs="Arial"/>
      <w:sz w:val="22"/>
    </w:rPr>
  </w:style>
  <w:style w:type="character" w:customStyle="1" w:styleId="TekstpodstawowyZnak">
    <w:name w:val="Tekst podstawowy Znak"/>
    <w:basedOn w:val="Domylnaczcionkaakapitu"/>
    <w:link w:val="Tekstpodstawowy"/>
    <w:uiPriority w:val="99"/>
    <w:rsid w:val="00327A8E"/>
    <w:rPr>
      <w:rFonts w:ascii="Arial" w:eastAsia="Times New Roman" w:hAnsi="Arial" w:cs="Arial"/>
      <w:szCs w:val="24"/>
      <w:lang w:eastAsia="pl-PL"/>
    </w:rPr>
  </w:style>
  <w:style w:type="paragraph" w:styleId="Nagwek">
    <w:name w:val="header"/>
    <w:basedOn w:val="Normalny"/>
    <w:link w:val="NagwekZnak"/>
    <w:uiPriority w:val="99"/>
    <w:unhideWhenUsed/>
    <w:rsid w:val="00327A8E"/>
    <w:pPr>
      <w:tabs>
        <w:tab w:val="center" w:pos="4536"/>
        <w:tab w:val="right" w:pos="9072"/>
      </w:tabs>
    </w:pPr>
  </w:style>
  <w:style w:type="character" w:customStyle="1" w:styleId="NagwekZnak">
    <w:name w:val="Nagłówek Znak"/>
    <w:basedOn w:val="Domylnaczcionkaakapitu"/>
    <w:link w:val="Nagwek"/>
    <w:uiPriority w:val="99"/>
    <w:rsid w:val="00327A8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27A8E"/>
    <w:pPr>
      <w:tabs>
        <w:tab w:val="center" w:pos="4536"/>
        <w:tab w:val="right" w:pos="9072"/>
      </w:tabs>
    </w:pPr>
  </w:style>
  <w:style w:type="character" w:customStyle="1" w:styleId="StopkaZnak">
    <w:name w:val="Stopka Znak"/>
    <w:basedOn w:val="Domylnaczcionkaakapitu"/>
    <w:link w:val="Stopka"/>
    <w:uiPriority w:val="99"/>
    <w:rsid w:val="00327A8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E62A3"/>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8E62A3"/>
    <w:rPr>
      <w:rFonts w:ascii="Times New Roman" w:eastAsia="Times New Roman" w:hAnsi="Times New Roman" w:cs="Times New Roman"/>
      <w:b/>
      <w:sz w:val="20"/>
      <w:szCs w:val="20"/>
      <w:lang w:eastAsia="pl-PL"/>
    </w:rPr>
  </w:style>
  <w:style w:type="paragraph" w:customStyle="1" w:styleId="tekstost">
    <w:name w:val="tekst ost"/>
    <w:basedOn w:val="Normalny"/>
    <w:rsid w:val="008E62A3"/>
    <w:pPr>
      <w:overflowPunct w:val="0"/>
      <w:autoSpaceDE w:val="0"/>
      <w:autoSpaceDN w:val="0"/>
      <w:adjustRightInd w:val="0"/>
      <w:jc w:val="both"/>
      <w:textAlignment w:val="baseline"/>
    </w:pPr>
    <w:rPr>
      <w:sz w:val="20"/>
      <w:szCs w:val="20"/>
    </w:rPr>
  </w:style>
  <w:style w:type="paragraph" w:customStyle="1" w:styleId="Standardowytekst">
    <w:name w:val="Standardowy.tekst"/>
    <w:link w:val="StandardowytekstZnak"/>
    <w:rsid w:val="008E62A3"/>
    <w:pPr>
      <w:overflowPunct w:val="0"/>
      <w:autoSpaceDE w:val="0"/>
      <w:autoSpaceDN w:val="0"/>
      <w:adjustRightInd w:val="0"/>
      <w:jc w:val="both"/>
      <w:textAlignment w:val="baseline"/>
    </w:pPr>
    <w:rPr>
      <w:rFonts w:ascii="Times New Roman" w:eastAsia="Times New Roman" w:hAnsi="Times New Roman"/>
    </w:rPr>
  </w:style>
  <w:style w:type="paragraph" w:styleId="Akapitzlist">
    <w:name w:val="List Paragraph"/>
    <w:basedOn w:val="Normalny"/>
    <w:uiPriority w:val="34"/>
    <w:qFormat/>
    <w:rsid w:val="008E62A3"/>
    <w:pPr>
      <w:ind w:left="720"/>
      <w:contextualSpacing/>
    </w:pPr>
  </w:style>
  <w:style w:type="character" w:customStyle="1" w:styleId="Nagwek6Znak">
    <w:name w:val="Nagłówek 6 Znak"/>
    <w:basedOn w:val="Domylnaczcionkaakapitu"/>
    <w:link w:val="Nagwek6"/>
    <w:uiPriority w:val="9"/>
    <w:rsid w:val="00D524E6"/>
    <w:rPr>
      <w:rFonts w:ascii="Calibri Light" w:eastAsia="Times New Roman" w:hAnsi="Calibri Light" w:cs="Times New Roman"/>
      <w:color w:val="1F3763"/>
      <w:sz w:val="24"/>
      <w:szCs w:val="24"/>
      <w:lang w:eastAsia="pl-PL"/>
    </w:rPr>
  </w:style>
  <w:style w:type="paragraph" w:styleId="Nagwekspisutreci">
    <w:name w:val="TOC Heading"/>
    <w:basedOn w:val="Nagwek1"/>
    <w:next w:val="Normalny"/>
    <w:uiPriority w:val="39"/>
    <w:unhideWhenUsed/>
    <w:qFormat/>
    <w:rsid w:val="0042043E"/>
    <w:pPr>
      <w:suppressAutoHyphens w:val="0"/>
      <w:overflowPunct/>
      <w:autoSpaceDE/>
      <w:autoSpaceDN/>
      <w:adjustRightInd/>
      <w:spacing w:after="0" w:line="259" w:lineRule="auto"/>
      <w:jc w:val="left"/>
      <w:outlineLvl w:val="9"/>
    </w:pPr>
    <w:rPr>
      <w:rFonts w:ascii="Calibri Light" w:hAnsi="Calibri Light"/>
      <w:b w:val="0"/>
      <w:caps w:val="0"/>
      <w:color w:val="2F5496"/>
      <w:kern w:val="0"/>
      <w:sz w:val="32"/>
      <w:szCs w:val="32"/>
    </w:rPr>
  </w:style>
  <w:style w:type="paragraph" w:styleId="Spistreci2">
    <w:name w:val="toc 2"/>
    <w:basedOn w:val="Normalny"/>
    <w:next w:val="Normalny"/>
    <w:autoRedefine/>
    <w:unhideWhenUsed/>
    <w:rsid w:val="0042043E"/>
    <w:pPr>
      <w:ind w:left="240"/>
    </w:pPr>
    <w:rPr>
      <w:rFonts w:ascii="Calibri" w:hAnsi="Calibri" w:cs="Calibri"/>
      <w:smallCaps/>
      <w:sz w:val="20"/>
      <w:szCs w:val="20"/>
    </w:rPr>
  </w:style>
  <w:style w:type="paragraph" w:styleId="Spistreci1">
    <w:name w:val="toc 1"/>
    <w:basedOn w:val="Normalny"/>
    <w:next w:val="Normalny"/>
    <w:autoRedefine/>
    <w:uiPriority w:val="39"/>
    <w:unhideWhenUsed/>
    <w:rsid w:val="000664E5"/>
    <w:pPr>
      <w:tabs>
        <w:tab w:val="left" w:pos="1276"/>
        <w:tab w:val="right" w:leader="dot" w:pos="9214"/>
      </w:tabs>
      <w:spacing w:before="120" w:after="120"/>
      <w:ind w:left="1276" w:right="-142" w:hanging="1418"/>
    </w:pPr>
    <w:rPr>
      <w:rFonts w:ascii="Calibri" w:hAnsi="Calibri" w:cs="Calibri"/>
      <w:caps/>
      <w:noProof/>
      <w:sz w:val="20"/>
      <w:szCs w:val="20"/>
    </w:rPr>
  </w:style>
  <w:style w:type="paragraph" w:styleId="Spistreci3">
    <w:name w:val="toc 3"/>
    <w:basedOn w:val="Normalny"/>
    <w:next w:val="Normalny"/>
    <w:autoRedefine/>
    <w:unhideWhenUsed/>
    <w:rsid w:val="0042043E"/>
    <w:pPr>
      <w:ind w:left="480"/>
    </w:pPr>
    <w:rPr>
      <w:rFonts w:ascii="Calibri" w:hAnsi="Calibri" w:cs="Calibri"/>
      <w:i/>
      <w:iCs/>
      <w:sz w:val="20"/>
      <w:szCs w:val="20"/>
    </w:rPr>
  </w:style>
  <w:style w:type="paragraph" w:customStyle="1" w:styleId="ST1">
    <w:name w:val="ST1"/>
    <w:basedOn w:val="Nagwek1"/>
    <w:link w:val="ST1Znak"/>
    <w:autoRedefine/>
    <w:qFormat/>
    <w:rsid w:val="00CE1475"/>
    <w:pPr>
      <w:tabs>
        <w:tab w:val="left" w:pos="2268"/>
      </w:tabs>
    </w:pPr>
    <w:rPr>
      <w:rFonts w:ascii="Arial" w:hAnsi="Arial"/>
      <w:sz w:val="28"/>
      <w:szCs w:val="36"/>
    </w:rPr>
  </w:style>
  <w:style w:type="paragraph" w:styleId="Spistreci4">
    <w:name w:val="toc 4"/>
    <w:basedOn w:val="Normalny"/>
    <w:next w:val="Normalny"/>
    <w:autoRedefine/>
    <w:unhideWhenUsed/>
    <w:rsid w:val="0042043E"/>
    <w:pPr>
      <w:ind w:left="720"/>
    </w:pPr>
    <w:rPr>
      <w:rFonts w:ascii="Calibri" w:hAnsi="Calibri" w:cs="Calibri"/>
      <w:sz w:val="18"/>
      <w:szCs w:val="18"/>
    </w:rPr>
  </w:style>
  <w:style w:type="character" w:customStyle="1" w:styleId="ST1Znak">
    <w:name w:val="ST1 Znak"/>
    <w:basedOn w:val="Nagwek1Znak"/>
    <w:link w:val="ST1"/>
    <w:rsid w:val="00CE1475"/>
    <w:rPr>
      <w:rFonts w:ascii="Arial" w:eastAsia="Times New Roman" w:hAnsi="Arial" w:cs="Times New Roman"/>
      <w:b/>
      <w:caps/>
      <w:kern w:val="28"/>
      <w:sz w:val="28"/>
      <w:szCs w:val="36"/>
      <w:lang w:eastAsia="pl-PL"/>
    </w:rPr>
  </w:style>
  <w:style w:type="paragraph" w:styleId="Spistreci5">
    <w:name w:val="toc 5"/>
    <w:basedOn w:val="Normalny"/>
    <w:next w:val="Normalny"/>
    <w:autoRedefine/>
    <w:unhideWhenUsed/>
    <w:rsid w:val="0042043E"/>
    <w:pPr>
      <w:ind w:left="960"/>
    </w:pPr>
    <w:rPr>
      <w:rFonts w:ascii="Calibri" w:hAnsi="Calibri" w:cs="Calibri"/>
      <w:sz w:val="18"/>
      <w:szCs w:val="18"/>
    </w:rPr>
  </w:style>
  <w:style w:type="paragraph" w:styleId="Spistreci6">
    <w:name w:val="toc 6"/>
    <w:basedOn w:val="Normalny"/>
    <w:next w:val="Normalny"/>
    <w:autoRedefine/>
    <w:unhideWhenUsed/>
    <w:rsid w:val="0042043E"/>
    <w:pPr>
      <w:ind w:left="1200"/>
    </w:pPr>
    <w:rPr>
      <w:rFonts w:ascii="Calibri" w:hAnsi="Calibri" w:cs="Calibri"/>
      <w:sz w:val="18"/>
      <w:szCs w:val="18"/>
    </w:rPr>
  </w:style>
  <w:style w:type="paragraph" w:styleId="Spistreci7">
    <w:name w:val="toc 7"/>
    <w:basedOn w:val="Normalny"/>
    <w:next w:val="Normalny"/>
    <w:autoRedefine/>
    <w:unhideWhenUsed/>
    <w:rsid w:val="0042043E"/>
    <w:pPr>
      <w:ind w:left="1440"/>
    </w:pPr>
    <w:rPr>
      <w:rFonts w:ascii="Calibri" w:hAnsi="Calibri" w:cs="Calibri"/>
      <w:sz w:val="18"/>
      <w:szCs w:val="18"/>
    </w:rPr>
  </w:style>
  <w:style w:type="paragraph" w:styleId="Spistreci8">
    <w:name w:val="toc 8"/>
    <w:basedOn w:val="Normalny"/>
    <w:next w:val="Normalny"/>
    <w:autoRedefine/>
    <w:unhideWhenUsed/>
    <w:rsid w:val="0042043E"/>
    <w:pPr>
      <w:ind w:left="1680"/>
    </w:pPr>
    <w:rPr>
      <w:rFonts w:ascii="Calibri" w:hAnsi="Calibri" w:cs="Calibri"/>
      <w:sz w:val="18"/>
      <w:szCs w:val="18"/>
    </w:rPr>
  </w:style>
  <w:style w:type="paragraph" w:styleId="Spistreci9">
    <w:name w:val="toc 9"/>
    <w:basedOn w:val="Normalny"/>
    <w:next w:val="Normalny"/>
    <w:autoRedefine/>
    <w:unhideWhenUsed/>
    <w:rsid w:val="0042043E"/>
    <w:pPr>
      <w:ind w:left="1920"/>
    </w:pPr>
    <w:rPr>
      <w:rFonts w:ascii="Calibri" w:hAnsi="Calibri" w:cs="Calibri"/>
      <w:sz w:val="18"/>
      <w:szCs w:val="18"/>
    </w:rPr>
  </w:style>
  <w:style w:type="character" w:styleId="Hipercze">
    <w:name w:val="Hyperlink"/>
    <w:basedOn w:val="Domylnaczcionkaakapitu"/>
    <w:uiPriority w:val="99"/>
    <w:unhideWhenUsed/>
    <w:rsid w:val="0042043E"/>
    <w:rPr>
      <w:color w:val="0563C1"/>
      <w:u w:val="single"/>
    </w:rPr>
  </w:style>
  <w:style w:type="paragraph" w:customStyle="1" w:styleId="standardowytekst0">
    <w:name w:val="standardowytekst"/>
    <w:basedOn w:val="Normalny"/>
    <w:rsid w:val="00BD5556"/>
    <w:pPr>
      <w:spacing w:before="100" w:beforeAutospacing="1" w:after="100" w:afterAutospacing="1"/>
    </w:pPr>
  </w:style>
  <w:style w:type="character" w:customStyle="1" w:styleId="spelle">
    <w:name w:val="spelle"/>
    <w:rsid w:val="00BD5556"/>
  </w:style>
  <w:style w:type="paragraph" w:styleId="Tekstpodstawowywcity2">
    <w:name w:val="Body Text Indent 2"/>
    <w:basedOn w:val="Normalny"/>
    <w:link w:val="Tekstpodstawowywcity2Znak"/>
    <w:unhideWhenUsed/>
    <w:rsid w:val="00B94374"/>
    <w:pPr>
      <w:spacing w:after="120" w:line="480" w:lineRule="auto"/>
      <w:ind w:left="283"/>
    </w:pPr>
  </w:style>
  <w:style w:type="character" w:customStyle="1" w:styleId="Tekstpodstawowywcity2Znak">
    <w:name w:val="Tekst podstawowy wcięty 2 Znak"/>
    <w:basedOn w:val="Domylnaczcionkaakapitu"/>
    <w:link w:val="Tekstpodstawowywcity2"/>
    <w:rsid w:val="00B94374"/>
    <w:rPr>
      <w:rFonts w:ascii="Times New Roman" w:eastAsia="Times New Roman" w:hAnsi="Times New Roman" w:cs="Times New Roman"/>
      <w:sz w:val="24"/>
      <w:szCs w:val="24"/>
      <w:lang w:eastAsia="pl-PL"/>
    </w:rPr>
  </w:style>
  <w:style w:type="paragraph" w:customStyle="1" w:styleId="StylIwony">
    <w:name w:val="Styl Iwony"/>
    <w:basedOn w:val="Normalny"/>
    <w:rsid w:val="00015509"/>
    <w:pPr>
      <w:overflowPunct w:val="0"/>
      <w:autoSpaceDE w:val="0"/>
      <w:spacing w:before="120" w:after="120"/>
      <w:jc w:val="both"/>
    </w:pPr>
    <w:rPr>
      <w:rFonts w:ascii="Bookman Old Style" w:hAnsi="Bookman Old Style"/>
      <w:szCs w:val="20"/>
      <w:lang w:eastAsia="ar-SA"/>
    </w:rPr>
  </w:style>
  <w:style w:type="character" w:customStyle="1" w:styleId="StandardowytekstZnak">
    <w:name w:val="Standardowy.tekst Znak"/>
    <w:basedOn w:val="Domylnaczcionkaakapitu"/>
    <w:link w:val="Standardowytekst"/>
    <w:rsid w:val="00015509"/>
    <w:rPr>
      <w:rFonts w:ascii="Times New Roman" w:eastAsia="Times New Roman" w:hAnsi="Times New Roman"/>
      <w:lang w:val="pl-PL" w:eastAsia="pl-PL" w:bidi="ar-SA"/>
    </w:rPr>
  </w:style>
  <w:style w:type="paragraph" w:styleId="Tekstpodstawowywcity">
    <w:name w:val="Body Text Indent"/>
    <w:basedOn w:val="Normalny"/>
    <w:link w:val="TekstpodstawowywcityZnak"/>
    <w:unhideWhenUsed/>
    <w:rsid w:val="00015509"/>
    <w:pPr>
      <w:spacing w:after="120"/>
      <w:ind w:left="283"/>
    </w:pPr>
  </w:style>
  <w:style w:type="character" w:customStyle="1" w:styleId="TekstpodstawowywcityZnak">
    <w:name w:val="Tekst podstawowy wcięty Znak"/>
    <w:basedOn w:val="Domylnaczcionkaakapitu"/>
    <w:link w:val="Tekstpodstawowywcity"/>
    <w:rsid w:val="00015509"/>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9B402F"/>
    <w:rPr>
      <w:rFonts w:ascii="Calibri Light" w:eastAsia="Times New Roman" w:hAnsi="Calibri Light" w:cs="Times New Roman"/>
      <w:color w:val="1F3763"/>
      <w:sz w:val="24"/>
      <w:szCs w:val="24"/>
      <w:lang w:eastAsia="pl-PL"/>
    </w:rPr>
  </w:style>
  <w:style w:type="paragraph" w:styleId="Tekstpodstawowy2">
    <w:name w:val="Body Text 2"/>
    <w:basedOn w:val="Normalny"/>
    <w:link w:val="Tekstpodstawowy2Znak"/>
    <w:rsid w:val="009B402F"/>
    <w:pPr>
      <w:spacing w:after="120" w:line="480" w:lineRule="auto"/>
    </w:pPr>
    <w:rPr>
      <w:rFonts w:ascii="Arial" w:hAnsi="Arial"/>
      <w:sz w:val="20"/>
      <w:szCs w:val="20"/>
    </w:rPr>
  </w:style>
  <w:style w:type="character" w:customStyle="1" w:styleId="Tekstpodstawowy2Znak">
    <w:name w:val="Tekst podstawowy 2 Znak"/>
    <w:basedOn w:val="Domylnaczcionkaakapitu"/>
    <w:link w:val="Tekstpodstawowy2"/>
    <w:rsid w:val="009B402F"/>
    <w:rPr>
      <w:rFonts w:ascii="Arial" w:eastAsia="Times New Roman" w:hAnsi="Arial" w:cs="Times New Roman"/>
      <w:sz w:val="20"/>
      <w:szCs w:val="20"/>
      <w:lang w:eastAsia="pl-PL"/>
    </w:rPr>
  </w:style>
  <w:style w:type="paragraph" w:customStyle="1" w:styleId="tekst">
    <w:name w:val="tekst"/>
    <w:basedOn w:val="Normalny"/>
    <w:rsid w:val="009B402F"/>
    <w:pPr>
      <w:spacing w:line="300" w:lineRule="atLeast"/>
      <w:jc w:val="both"/>
    </w:pPr>
    <w:rPr>
      <w:szCs w:val="20"/>
    </w:rPr>
  </w:style>
  <w:style w:type="paragraph" w:customStyle="1" w:styleId="Technical4">
    <w:name w:val="Technical 4"/>
    <w:rsid w:val="009B402F"/>
    <w:pPr>
      <w:tabs>
        <w:tab w:val="left" w:pos="-720"/>
      </w:tabs>
      <w:suppressAutoHyphens/>
    </w:pPr>
    <w:rPr>
      <w:rFonts w:ascii="Courier" w:eastAsia="Times New Roman" w:hAnsi="Courier"/>
      <w:b/>
      <w:sz w:val="24"/>
      <w:lang w:val="en-US"/>
    </w:rPr>
  </w:style>
  <w:style w:type="paragraph" w:customStyle="1" w:styleId="tekstost0">
    <w:name w:val="tekstost"/>
    <w:basedOn w:val="Normalny"/>
    <w:rsid w:val="00764277"/>
    <w:pPr>
      <w:spacing w:before="100" w:beforeAutospacing="1" w:after="100" w:afterAutospacing="1"/>
    </w:pPr>
  </w:style>
  <w:style w:type="paragraph" w:styleId="Tekstprzypisudolnego">
    <w:name w:val="footnote text"/>
    <w:basedOn w:val="Normalny"/>
    <w:link w:val="TekstprzypisudolnegoZnak"/>
    <w:unhideWhenUsed/>
    <w:rsid w:val="00764277"/>
    <w:pPr>
      <w:spacing w:before="100" w:beforeAutospacing="1" w:after="100" w:afterAutospacing="1"/>
    </w:pPr>
  </w:style>
  <w:style w:type="character" w:customStyle="1" w:styleId="TekstprzypisudolnegoZnak">
    <w:name w:val="Tekst przypisu dolnego Znak"/>
    <w:basedOn w:val="Domylnaczcionkaakapitu"/>
    <w:link w:val="Tekstprzypisudolnego"/>
    <w:rsid w:val="00764277"/>
    <w:rPr>
      <w:rFonts w:ascii="Times New Roman" w:eastAsia="Times New Roman" w:hAnsi="Times New Roman" w:cs="Times New Roman"/>
      <w:sz w:val="24"/>
      <w:szCs w:val="24"/>
      <w:lang w:eastAsia="pl-PL"/>
    </w:rPr>
  </w:style>
  <w:style w:type="table" w:styleId="Tabela-Siatka">
    <w:name w:val="Table Grid"/>
    <w:basedOn w:val="Standardowy"/>
    <w:rsid w:val="00764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4Znak">
    <w:name w:val="Nagłówek 4 Znak"/>
    <w:basedOn w:val="Domylnaczcionkaakapitu"/>
    <w:link w:val="Nagwek4"/>
    <w:rsid w:val="000664E5"/>
    <w:rPr>
      <w:rFonts w:ascii="Arial" w:eastAsia="Times New Roman" w:hAnsi="Arial" w:cs="Times New Roman"/>
      <w:b/>
      <w:szCs w:val="20"/>
      <w:lang w:eastAsia="pl-PL"/>
    </w:rPr>
  </w:style>
  <w:style w:type="character" w:customStyle="1" w:styleId="Nagwek5Znak">
    <w:name w:val="Nagłówek 5 Znak"/>
    <w:basedOn w:val="Domylnaczcionkaakapitu"/>
    <w:link w:val="Nagwek5"/>
    <w:rsid w:val="000664E5"/>
    <w:rPr>
      <w:rFonts w:ascii="Arial" w:eastAsia="Times New Roman" w:hAnsi="Arial" w:cs="Times New Roman"/>
      <w:b/>
      <w:sz w:val="28"/>
      <w:lang w:eastAsia="pl-PL"/>
    </w:rPr>
  </w:style>
  <w:style w:type="character" w:customStyle="1" w:styleId="Nagwek7Znak">
    <w:name w:val="Nagłówek 7 Znak"/>
    <w:basedOn w:val="Domylnaczcionkaakapitu"/>
    <w:link w:val="Nagwek7"/>
    <w:rsid w:val="000664E5"/>
    <w:rPr>
      <w:rFonts w:ascii="Times New Roman" w:eastAsia="Times New Roman" w:hAnsi="Times New Roman" w:cs="Times New Roman"/>
      <w:b/>
      <w:szCs w:val="24"/>
      <w:lang w:eastAsia="pl-PL"/>
    </w:rPr>
  </w:style>
  <w:style w:type="paragraph" w:styleId="Tekstpodstawowy3">
    <w:name w:val="Body Text 3"/>
    <w:basedOn w:val="Normalny"/>
    <w:link w:val="Tekstpodstawowy3Znak"/>
    <w:uiPriority w:val="99"/>
    <w:rsid w:val="000664E5"/>
    <w:pPr>
      <w:jc w:val="both"/>
    </w:pPr>
  </w:style>
  <w:style w:type="character" w:customStyle="1" w:styleId="Tekstpodstawowy3Znak">
    <w:name w:val="Tekst podstawowy 3 Znak"/>
    <w:basedOn w:val="Domylnaczcionkaakapitu"/>
    <w:link w:val="Tekstpodstawowy3"/>
    <w:uiPriority w:val="99"/>
    <w:rsid w:val="000664E5"/>
    <w:rPr>
      <w:rFonts w:ascii="Times New Roman" w:eastAsia="Times New Roman" w:hAnsi="Times New Roman" w:cs="Times New Roman"/>
      <w:sz w:val="24"/>
      <w:szCs w:val="24"/>
      <w:lang w:eastAsia="pl-PL"/>
    </w:rPr>
  </w:style>
  <w:style w:type="character" w:styleId="Numerstrony">
    <w:name w:val="page number"/>
    <w:basedOn w:val="Domylnaczcionkaakapitu"/>
    <w:rsid w:val="000664E5"/>
  </w:style>
  <w:style w:type="paragraph" w:styleId="Tytu">
    <w:name w:val="Title"/>
    <w:basedOn w:val="Normalny"/>
    <w:link w:val="TytuZnak"/>
    <w:qFormat/>
    <w:rsid w:val="000664E5"/>
    <w:pPr>
      <w:jc w:val="center"/>
    </w:pPr>
    <w:rPr>
      <w:rFonts w:ascii="Arial" w:hAnsi="Arial" w:cs="Arial"/>
      <w:b/>
      <w:sz w:val="22"/>
    </w:rPr>
  </w:style>
  <w:style w:type="character" w:customStyle="1" w:styleId="TytuZnak">
    <w:name w:val="Tytuł Znak"/>
    <w:basedOn w:val="Domylnaczcionkaakapitu"/>
    <w:link w:val="Tytu"/>
    <w:rsid w:val="000664E5"/>
    <w:rPr>
      <w:rFonts w:ascii="Arial" w:eastAsia="Times New Roman" w:hAnsi="Arial" w:cs="Arial"/>
      <w:b/>
      <w:szCs w:val="24"/>
      <w:lang w:eastAsia="pl-PL"/>
    </w:rPr>
  </w:style>
  <w:style w:type="character" w:customStyle="1" w:styleId="tw4winTerm">
    <w:name w:val="tw4winTerm"/>
    <w:rsid w:val="000664E5"/>
    <w:rPr>
      <w:color w:val="0000FF"/>
    </w:rPr>
  </w:style>
  <w:style w:type="paragraph" w:styleId="Podtytu">
    <w:name w:val="Subtitle"/>
    <w:basedOn w:val="Normalny"/>
    <w:link w:val="PodtytuZnak"/>
    <w:qFormat/>
    <w:rsid w:val="000664E5"/>
    <w:pPr>
      <w:widowControl w:val="0"/>
      <w:jc w:val="center"/>
    </w:pPr>
    <w:rPr>
      <w:b/>
      <w:color w:val="000000"/>
    </w:rPr>
  </w:style>
  <w:style w:type="character" w:customStyle="1" w:styleId="PodtytuZnak">
    <w:name w:val="Podtytuł Znak"/>
    <w:basedOn w:val="Domylnaczcionkaakapitu"/>
    <w:link w:val="Podtytu"/>
    <w:rsid w:val="000664E5"/>
    <w:rPr>
      <w:rFonts w:ascii="Times New Roman" w:eastAsia="Times New Roman" w:hAnsi="Times New Roman" w:cs="Times New Roman"/>
      <w:b/>
      <w:color w:val="000000"/>
      <w:sz w:val="24"/>
      <w:szCs w:val="24"/>
      <w:lang w:eastAsia="pl-PL"/>
    </w:rPr>
  </w:style>
  <w:style w:type="paragraph" w:styleId="Tekstpodstawowywcity3">
    <w:name w:val="Body Text Indent 3"/>
    <w:basedOn w:val="Normalny"/>
    <w:link w:val="Tekstpodstawowywcity3Znak"/>
    <w:rsid w:val="000664E5"/>
    <w:pPr>
      <w:tabs>
        <w:tab w:val="left" w:pos="432"/>
        <w:tab w:val="left" w:pos="1008"/>
      </w:tabs>
      <w:ind w:firstLine="864"/>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0664E5"/>
    <w:rPr>
      <w:rFonts w:ascii="Arial" w:eastAsia="Times New Roman" w:hAnsi="Arial" w:cs="Arial"/>
      <w:szCs w:val="24"/>
      <w:lang w:eastAsia="pl-PL"/>
    </w:rPr>
  </w:style>
  <w:style w:type="paragraph" w:styleId="Tekstdymka">
    <w:name w:val="Balloon Text"/>
    <w:basedOn w:val="Normalny"/>
    <w:link w:val="TekstdymkaZnak"/>
    <w:rsid w:val="000664E5"/>
    <w:rPr>
      <w:rFonts w:ascii="Tahoma" w:hAnsi="Tahoma" w:cs="Tahoma"/>
      <w:sz w:val="16"/>
      <w:szCs w:val="16"/>
    </w:rPr>
  </w:style>
  <w:style w:type="character" w:customStyle="1" w:styleId="TekstdymkaZnak">
    <w:name w:val="Tekst dymka Znak"/>
    <w:basedOn w:val="Domylnaczcionkaakapitu"/>
    <w:link w:val="Tekstdymka"/>
    <w:rsid w:val="000664E5"/>
    <w:rPr>
      <w:rFonts w:ascii="Tahoma" w:eastAsia="Times New Roman" w:hAnsi="Tahoma" w:cs="Tahoma"/>
      <w:sz w:val="16"/>
      <w:szCs w:val="16"/>
      <w:lang w:eastAsia="pl-PL"/>
    </w:rPr>
  </w:style>
  <w:style w:type="character" w:styleId="UyteHipercze">
    <w:name w:val="FollowedHyperlink"/>
    <w:uiPriority w:val="99"/>
    <w:unhideWhenUsed/>
    <w:rsid w:val="000664E5"/>
    <w:rPr>
      <w:color w:val="800080"/>
      <w:u w:val="single"/>
    </w:rPr>
  </w:style>
  <w:style w:type="paragraph" w:customStyle="1" w:styleId="10">
    <w:name w:val="_10"/>
    <w:basedOn w:val="Normalny"/>
    <w:rsid w:val="000664E5"/>
    <w:pPr>
      <w:jc w:val="both"/>
    </w:pPr>
    <w:rPr>
      <w:sz w:val="20"/>
      <w:szCs w:val="20"/>
    </w:rPr>
  </w:style>
  <w:style w:type="paragraph" w:customStyle="1" w:styleId="Styl12ptWyjustowany">
    <w:name w:val="Styl 12 pt Wyjustowany"/>
    <w:basedOn w:val="Normalny"/>
    <w:rsid w:val="000664E5"/>
    <w:pPr>
      <w:jc w:val="both"/>
    </w:pPr>
    <w:rPr>
      <w:sz w:val="20"/>
      <w:szCs w:val="20"/>
    </w:rPr>
  </w:style>
  <w:style w:type="numbering" w:customStyle="1" w:styleId="Bezlisty1">
    <w:name w:val="Bez listy1"/>
    <w:next w:val="Bezlisty"/>
    <w:uiPriority w:val="99"/>
    <w:semiHidden/>
    <w:unhideWhenUsed/>
    <w:rsid w:val="000664E5"/>
  </w:style>
  <w:style w:type="paragraph" w:customStyle="1" w:styleId="styliwony0">
    <w:name w:val="styliwony"/>
    <w:basedOn w:val="Normalny"/>
    <w:rsid w:val="000664E5"/>
    <w:pPr>
      <w:spacing w:before="100" w:beforeAutospacing="1" w:after="100" w:afterAutospacing="1"/>
    </w:pPr>
  </w:style>
  <w:style w:type="paragraph" w:customStyle="1" w:styleId="tablica">
    <w:name w:val="tablica"/>
    <w:basedOn w:val="Normalny"/>
    <w:rsid w:val="00206E88"/>
    <w:pPr>
      <w:jc w:val="both"/>
    </w:pPr>
    <w:rPr>
      <w:b/>
      <w:sz w:val="20"/>
      <w:szCs w:val="20"/>
    </w:rPr>
  </w:style>
  <w:style w:type="character" w:customStyle="1" w:styleId="Tekstpodstawowy2Znak1">
    <w:name w:val="Tekst podstawowy 2 Znak1"/>
    <w:basedOn w:val="Domylnaczcionkaakapitu"/>
    <w:uiPriority w:val="99"/>
    <w:semiHidden/>
    <w:rsid w:val="000F7526"/>
    <w:rPr>
      <w:rFonts w:ascii="Times New Roman" w:eastAsia="Times New Roman" w:hAnsi="Times New Roman" w:cs="Times New Roman"/>
      <w:sz w:val="24"/>
      <w:szCs w:val="24"/>
      <w:lang w:eastAsia="pl-PL"/>
    </w:rPr>
  </w:style>
  <w:style w:type="character" w:customStyle="1" w:styleId="TekstprzypisudolnegoZnak1">
    <w:name w:val="Tekst przypisu dolnego Znak1"/>
    <w:basedOn w:val="Domylnaczcionkaakapitu"/>
    <w:uiPriority w:val="99"/>
    <w:semiHidden/>
    <w:rsid w:val="000F7526"/>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0F7526"/>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0F7526"/>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0F7526"/>
    <w:pPr>
      <w:spacing w:before="100" w:beforeAutospacing="1" w:after="100" w:afterAutospacing="1"/>
    </w:pPr>
  </w:style>
  <w:style w:type="character" w:customStyle="1" w:styleId="TekstkomentarzaZnak1">
    <w:name w:val="Tekst komentarza Znak1"/>
    <w:basedOn w:val="Domylnaczcionkaakapitu"/>
    <w:uiPriority w:val="99"/>
    <w:semiHidden/>
    <w:rsid w:val="000F7526"/>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0F7526"/>
    <w:rPr>
      <w:rFonts w:ascii="Times New Roman" w:eastAsia="Times New Roman" w:hAnsi="Times New Roman" w:cs="Times New Roman"/>
      <w:sz w:val="24"/>
      <w:szCs w:val="24"/>
      <w:lang w:eastAsia="pl-PL"/>
    </w:rPr>
  </w:style>
  <w:style w:type="paragraph" w:customStyle="1" w:styleId="wypunktowanie">
    <w:name w:val="wypunktowanie"/>
    <w:basedOn w:val="Normalny"/>
    <w:rsid w:val="000F7526"/>
    <w:pPr>
      <w:spacing w:before="100" w:beforeAutospacing="1" w:after="100" w:afterAutospacing="1"/>
    </w:pPr>
  </w:style>
  <w:style w:type="paragraph" w:customStyle="1" w:styleId="bodytext3">
    <w:name w:val="bodytext3"/>
    <w:basedOn w:val="Normalny"/>
    <w:rsid w:val="000F7526"/>
    <w:pPr>
      <w:spacing w:before="100" w:beforeAutospacing="1" w:after="100" w:afterAutospacing="1"/>
    </w:pPr>
  </w:style>
  <w:style w:type="paragraph" w:customStyle="1" w:styleId="numerowanie">
    <w:name w:val="numerowanie"/>
    <w:basedOn w:val="Normalny"/>
    <w:rsid w:val="000F7526"/>
    <w:pPr>
      <w:spacing w:before="100" w:beforeAutospacing="1" w:after="100" w:afterAutospacing="1"/>
    </w:pPr>
  </w:style>
  <w:style w:type="paragraph" w:customStyle="1" w:styleId="bodytextindent3">
    <w:name w:val="bodytextindent3"/>
    <w:basedOn w:val="Normalny"/>
    <w:rsid w:val="000F7526"/>
    <w:pPr>
      <w:spacing w:before="100" w:beforeAutospacing="1" w:after="100" w:afterAutospacing="1"/>
    </w:pPr>
  </w:style>
  <w:style w:type="paragraph" w:customStyle="1" w:styleId="teksttablicy">
    <w:name w:val="teksttablicy"/>
    <w:basedOn w:val="Normalny"/>
    <w:rsid w:val="000F7526"/>
    <w:pPr>
      <w:spacing w:before="100" w:beforeAutospacing="1" w:after="100" w:afterAutospacing="1"/>
    </w:pPr>
  </w:style>
  <w:style w:type="paragraph" w:styleId="Listapunktowana">
    <w:name w:val="List Bullet"/>
    <w:basedOn w:val="Normalny"/>
    <w:uiPriority w:val="99"/>
    <w:unhideWhenUsed/>
    <w:rsid w:val="000F7526"/>
    <w:pPr>
      <w:numPr>
        <w:numId w:val="116"/>
      </w:numPr>
      <w:tabs>
        <w:tab w:val="clear" w:pos="360"/>
      </w:tabs>
      <w:spacing w:before="100" w:beforeAutospacing="1" w:after="100" w:afterAutospacing="1"/>
      <w:ind w:left="0" w:firstLine="0"/>
    </w:pPr>
  </w:style>
  <w:style w:type="paragraph" w:customStyle="1" w:styleId="Tekstpodstawowy21">
    <w:name w:val="Tekst podstawowy 21"/>
    <w:basedOn w:val="Normalny"/>
    <w:rsid w:val="00B74CD9"/>
    <w:pPr>
      <w:pBdr>
        <w:top w:val="single" w:sz="6" w:space="1" w:color="auto"/>
        <w:bottom w:val="single" w:sz="6" w:space="1" w:color="auto"/>
      </w:pBdr>
      <w:overflowPunct w:val="0"/>
      <w:autoSpaceDE w:val="0"/>
      <w:autoSpaceDN w:val="0"/>
      <w:adjustRightInd w:val="0"/>
      <w:spacing w:line="180" w:lineRule="atLeast"/>
    </w:pPr>
    <w:rPr>
      <w:sz w:val="16"/>
      <w:szCs w:val="20"/>
    </w:rPr>
  </w:style>
  <w:style w:type="table" w:customStyle="1" w:styleId="GridTableLight">
    <w:name w:val="Grid Table Light"/>
    <w:basedOn w:val="Standardowy"/>
    <w:uiPriority w:val="40"/>
    <w:rsid w:val="00D21FF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Odwoanieprzypisudolnego">
    <w:name w:val="footnote reference"/>
    <w:basedOn w:val="Domylnaczcionkaakapitu"/>
    <w:semiHidden/>
    <w:rsid w:val="00D21FF2"/>
    <w:rPr>
      <w:vertAlign w:val="superscript"/>
    </w:rPr>
  </w:style>
  <w:style w:type="paragraph" w:styleId="Wcicienormalne">
    <w:name w:val="Normal Indent"/>
    <w:basedOn w:val="Normalny"/>
    <w:rsid w:val="00D21FF2"/>
    <w:pPr>
      <w:spacing w:before="120" w:after="120"/>
      <w:ind w:left="720"/>
      <w:jc w:val="both"/>
    </w:pPr>
    <w:rPr>
      <w:szCs w:val="20"/>
    </w:rPr>
  </w:style>
  <w:style w:type="paragraph" w:styleId="Tekstprzypisukocowego">
    <w:name w:val="endnote text"/>
    <w:basedOn w:val="Normalny"/>
    <w:link w:val="TekstprzypisukocowegoZnak"/>
    <w:rsid w:val="00D21FF2"/>
    <w:pPr>
      <w:overflowPunct w:val="0"/>
      <w:autoSpaceDE w:val="0"/>
      <w:autoSpaceDN w:val="0"/>
      <w:adjustRightInd w:val="0"/>
      <w:jc w:val="both"/>
      <w:textAlignment w:val="baseline"/>
    </w:pPr>
    <w:rPr>
      <w:sz w:val="20"/>
      <w:szCs w:val="20"/>
    </w:rPr>
  </w:style>
  <w:style w:type="character" w:customStyle="1" w:styleId="TekstprzypisukocowegoZnak">
    <w:name w:val="Tekst przypisu końcowego Znak"/>
    <w:basedOn w:val="Domylnaczcionkaakapitu"/>
    <w:link w:val="Tekstprzypisukocowego"/>
    <w:rsid w:val="00D21FF2"/>
    <w:rPr>
      <w:rFonts w:ascii="Times New Roman" w:eastAsia="Times New Roman" w:hAnsi="Times New Roman" w:cs="Times New Roman"/>
      <w:sz w:val="20"/>
      <w:szCs w:val="20"/>
      <w:lang w:eastAsia="pl-PL"/>
    </w:rPr>
  </w:style>
  <w:style w:type="character" w:styleId="Odwoanieprzypisukocowego">
    <w:name w:val="endnote reference"/>
    <w:basedOn w:val="Domylnaczcionkaakapitu"/>
    <w:rsid w:val="00D21FF2"/>
    <w:rPr>
      <w:vertAlign w:val="superscript"/>
    </w:rPr>
  </w:style>
  <w:style w:type="character" w:customStyle="1" w:styleId="value">
    <w:name w:val="value"/>
    <w:basedOn w:val="Domylnaczcionkaakapitu"/>
    <w:rsid w:val="00D21FF2"/>
  </w:style>
  <w:style w:type="paragraph" w:customStyle="1" w:styleId="Tre">
    <w:name w:val="Treść"/>
    <w:uiPriority w:val="1"/>
    <w:qFormat/>
    <w:rsid w:val="00631BC1"/>
    <w:pPr>
      <w:widowControl w:val="0"/>
      <w:spacing w:before="120" w:after="120" w:line="288" w:lineRule="auto"/>
      <w:jc w:val="both"/>
    </w:pPr>
    <w:rPr>
      <w:rFonts w:eastAsia="Tahoma"/>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9.png"/><Relationship Id="rId34" Type="http://schemas.openxmlformats.org/officeDocument/2006/relationships/image" Target="media/image20.png"/><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oleObject" Target="embeddings/oleObject4.bin"/><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oleObject" Target="embeddings/oleObject6.bin"/><Relationship Id="rId28" Type="http://schemas.openxmlformats.org/officeDocument/2006/relationships/image" Target="media/image14.png"/><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image" Target="media/image13.png"/><Relationship Id="rId30" Type="http://schemas.openxmlformats.org/officeDocument/2006/relationships/image" Target="media/image16.wmf"/><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F91008-9621-45E3-AF10-033D9B26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255</Pages>
  <Words>85389</Words>
  <Characters>512336</Characters>
  <Application>Microsoft Office Word</Application>
  <DocSecurity>0</DocSecurity>
  <Lines>4269</Lines>
  <Paragraphs>1193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596532</CharactersWithSpaces>
  <SharedDoc>false</SharedDoc>
  <HLinks>
    <vt:vector size="114" baseType="variant">
      <vt:variant>
        <vt:i4>2031672</vt:i4>
      </vt:variant>
      <vt:variant>
        <vt:i4>65</vt:i4>
      </vt:variant>
      <vt:variant>
        <vt:i4>0</vt:i4>
      </vt:variant>
      <vt:variant>
        <vt:i4>5</vt:i4>
      </vt:variant>
      <vt:variant>
        <vt:lpwstr/>
      </vt:variant>
      <vt:variant>
        <vt:lpwstr>_Toc41985607</vt:lpwstr>
      </vt:variant>
      <vt:variant>
        <vt:i4>1900600</vt:i4>
      </vt:variant>
      <vt:variant>
        <vt:i4>62</vt:i4>
      </vt:variant>
      <vt:variant>
        <vt:i4>0</vt:i4>
      </vt:variant>
      <vt:variant>
        <vt:i4>5</vt:i4>
      </vt:variant>
      <vt:variant>
        <vt:lpwstr/>
      </vt:variant>
      <vt:variant>
        <vt:lpwstr>_Toc41985605</vt:lpwstr>
      </vt:variant>
      <vt:variant>
        <vt:i4>1835064</vt:i4>
      </vt:variant>
      <vt:variant>
        <vt:i4>59</vt:i4>
      </vt:variant>
      <vt:variant>
        <vt:i4>0</vt:i4>
      </vt:variant>
      <vt:variant>
        <vt:i4>5</vt:i4>
      </vt:variant>
      <vt:variant>
        <vt:lpwstr/>
      </vt:variant>
      <vt:variant>
        <vt:lpwstr>_Toc41985604</vt:lpwstr>
      </vt:variant>
      <vt:variant>
        <vt:i4>1769528</vt:i4>
      </vt:variant>
      <vt:variant>
        <vt:i4>56</vt:i4>
      </vt:variant>
      <vt:variant>
        <vt:i4>0</vt:i4>
      </vt:variant>
      <vt:variant>
        <vt:i4>5</vt:i4>
      </vt:variant>
      <vt:variant>
        <vt:lpwstr/>
      </vt:variant>
      <vt:variant>
        <vt:lpwstr>_Toc41985603</vt:lpwstr>
      </vt:variant>
      <vt:variant>
        <vt:i4>1703992</vt:i4>
      </vt:variant>
      <vt:variant>
        <vt:i4>53</vt:i4>
      </vt:variant>
      <vt:variant>
        <vt:i4>0</vt:i4>
      </vt:variant>
      <vt:variant>
        <vt:i4>5</vt:i4>
      </vt:variant>
      <vt:variant>
        <vt:lpwstr/>
      </vt:variant>
      <vt:variant>
        <vt:lpwstr>_Toc41985602</vt:lpwstr>
      </vt:variant>
      <vt:variant>
        <vt:i4>1638456</vt:i4>
      </vt:variant>
      <vt:variant>
        <vt:i4>50</vt:i4>
      </vt:variant>
      <vt:variant>
        <vt:i4>0</vt:i4>
      </vt:variant>
      <vt:variant>
        <vt:i4>5</vt:i4>
      </vt:variant>
      <vt:variant>
        <vt:lpwstr/>
      </vt:variant>
      <vt:variant>
        <vt:lpwstr>_Toc41985601</vt:lpwstr>
      </vt:variant>
      <vt:variant>
        <vt:i4>1179697</vt:i4>
      </vt:variant>
      <vt:variant>
        <vt:i4>47</vt:i4>
      </vt:variant>
      <vt:variant>
        <vt:i4>0</vt:i4>
      </vt:variant>
      <vt:variant>
        <vt:i4>5</vt:i4>
      </vt:variant>
      <vt:variant>
        <vt:lpwstr/>
      </vt:variant>
      <vt:variant>
        <vt:lpwstr>_Toc41985599</vt:lpwstr>
      </vt:variant>
      <vt:variant>
        <vt:i4>1245233</vt:i4>
      </vt:variant>
      <vt:variant>
        <vt:i4>44</vt:i4>
      </vt:variant>
      <vt:variant>
        <vt:i4>0</vt:i4>
      </vt:variant>
      <vt:variant>
        <vt:i4>5</vt:i4>
      </vt:variant>
      <vt:variant>
        <vt:lpwstr/>
      </vt:variant>
      <vt:variant>
        <vt:lpwstr>_Toc41985598</vt:lpwstr>
      </vt:variant>
      <vt:variant>
        <vt:i4>1835057</vt:i4>
      </vt:variant>
      <vt:variant>
        <vt:i4>41</vt:i4>
      </vt:variant>
      <vt:variant>
        <vt:i4>0</vt:i4>
      </vt:variant>
      <vt:variant>
        <vt:i4>5</vt:i4>
      </vt:variant>
      <vt:variant>
        <vt:lpwstr/>
      </vt:variant>
      <vt:variant>
        <vt:lpwstr>_Toc41985597</vt:lpwstr>
      </vt:variant>
      <vt:variant>
        <vt:i4>1900593</vt:i4>
      </vt:variant>
      <vt:variant>
        <vt:i4>38</vt:i4>
      </vt:variant>
      <vt:variant>
        <vt:i4>0</vt:i4>
      </vt:variant>
      <vt:variant>
        <vt:i4>5</vt:i4>
      </vt:variant>
      <vt:variant>
        <vt:lpwstr/>
      </vt:variant>
      <vt:variant>
        <vt:lpwstr>_Toc41985596</vt:lpwstr>
      </vt:variant>
      <vt:variant>
        <vt:i4>1703985</vt:i4>
      </vt:variant>
      <vt:variant>
        <vt:i4>35</vt:i4>
      </vt:variant>
      <vt:variant>
        <vt:i4>0</vt:i4>
      </vt:variant>
      <vt:variant>
        <vt:i4>5</vt:i4>
      </vt:variant>
      <vt:variant>
        <vt:lpwstr/>
      </vt:variant>
      <vt:variant>
        <vt:lpwstr>_Toc41985591</vt:lpwstr>
      </vt:variant>
      <vt:variant>
        <vt:i4>1769521</vt:i4>
      </vt:variant>
      <vt:variant>
        <vt:i4>32</vt:i4>
      </vt:variant>
      <vt:variant>
        <vt:i4>0</vt:i4>
      </vt:variant>
      <vt:variant>
        <vt:i4>5</vt:i4>
      </vt:variant>
      <vt:variant>
        <vt:lpwstr/>
      </vt:variant>
      <vt:variant>
        <vt:lpwstr>_Toc41985590</vt:lpwstr>
      </vt:variant>
      <vt:variant>
        <vt:i4>1179696</vt:i4>
      </vt:variant>
      <vt:variant>
        <vt:i4>29</vt:i4>
      </vt:variant>
      <vt:variant>
        <vt:i4>0</vt:i4>
      </vt:variant>
      <vt:variant>
        <vt:i4>5</vt:i4>
      </vt:variant>
      <vt:variant>
        <vt:lpwstr/>
      </vt:variant>
      <vt:variant>
        <vt:lpwstr>_Toc41985589</vt:lpwstr>
      </vt:variant>
      <vt:variant>
        <vt:i4>1245232</vt:i4>
      </vt:variant>
      <vt:variant>
        <vt:i4>26</vt:i4>
      </vt:variant>
      <vt:variant>
        <vt:i4>0</vt:i4>
      </vt:variant>
      <vt:variant>
        <vt:i4>5</vt:i4>
      </vt:variant>
      <vt:variant>
        <vt:lpwstr/>
      </vt:variant>
      <vt:variant>
        <vt:lpwstr>_Toc41985588</vt:lpwstr>
      </vt:variant>
      <vt:variant>
        <vt:i4>1966128</vt:i4>
      </vt:variant>
      <vt:variant>
        <vt:i4>23</vt:i4>
      </vt:variant>
      <vt:variant>
        <vt:i4>0</vt:i4>
      </vt:variant>
      <vt:variant>
        <vt:i4>5</vt:i4>
      </vt:variant>
      <vt:variant>
        <vt:lpwstr/>
      </vt:variant>
      <vt:variant>
        <vt:lpwstr>_Toc41985585</vt:lpwstr>
      </vt:variant>
      <vt:variant>
        <vt:i4>2031664</vt:i4>
      </vt:variant>
      <vt:variant>
        <vt:i4>20</vt:i4>
      </vt:variant>
      <vt:variant>
        <vt:i4>0</vt:i4>
      </vt:variant>
      <vt:variant>
        <vt:i4>5</vt:i4>
      </vt:variant>
      <vt:variant>
        <vt:lpwstr/>
      </vt:variant>
      <vt:variant>
        <vt:lpwstr>_Toc41985584</vt:lpwstr>
      </vt:variant>
      <vt:variant>
        <vt:i4>1638448</vt:i4>
      </vt:variant>
      <vt:variant>
        <vt:i4>14</vt:i4>
      </vt:variant>
      <vt:variant>
        <vt:i4>0</vt:i4>
      </vt:variant>
      <vt:variant>
        <vt:i4>5</vt:i4>
      </vt:variant>
      <vt:variant>
        <vt:lpwstr/>
      </vt:variant>
      <vt:variant>
        <vt:lpwstr>_Toc41985582</vt:lpwstr>
      </vt:variant>
      <vt:variant>
        <vt:i4>1179711</vt:i4>
      </vt:variant>
      <vt:variant>
        <vt:i4>8</vt:i4>
      </vt:variant>
      <vt:variant>
        <vt:i4>0</vt:i4>
      </vt:variant>
      <vt:variant>
        <vt:i4>5</vt:i4>
      </vt:variant>
      <vt:variant>
        <vt:lpwstr/>
      </vt:variant>
      <vt:variant>
        <vt:lpwstr>_Toc41985579</vt:lpwstr>
      </vt:variant>
      <vt:variant>
        <vt:i4>1245247</vt:i4>
      </vt:variant>
      <vt:variant>
        <vt:i4>2</vt:i4>
      </vt:variant>
      <vt:variant>
        <vt:i4>0</vt:i4>
      </vt:variant>
      <vt:variant>
        <vt:i4>5</vt:i4>
      </vt:variant>
      <vt:variant>
        <vt:lpwstr/>
      </vt:variant>
      <vt:variant>
        <vt:lpwstr>_Toc41985578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Zdun</dc:creator>
  <cp:keywords>Przebudowa drogi pomiędzy miejscowościami Godków – Kaliska – Chojna</cp:keywords>
  <cp:lastModifiedBy>aswiatek</cp:lastModifiedBy>
  <cp:revision>4</cp:revision>
  <cp:lastPrinted>2020-06-02T08:22:00Z</cp:lastPrinted>
  <dcterms:created xsi:type="dcterms:W3CDTF">2023-04-26T06:24:00Z</dcterms:created>
  <dcterms:modified xsi:type="dcterms:W3CDTF">2023-04-26T07:13:00Z</dcterms:modified>
</cp:coreProperties>
</file>