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06ADF" w14:textId="77777777" w:rsidR="00CE2158" w:rsidRDefault="00CE2158" w:rsidP="00CE2158">
      <w:pPr>
        <w:pStyle w:val="Nagwek"/>
        <w:pageBreakBefore/>
        <w:tabs>
          <w:tab w:val="left" w:pos="0"/>
        </w:tabs>
        <w:spacing w:line="360" w:lineRule="auto"/>
        <w:jc w:val="right"/>
      </w:pPr>
      <w:r>
        <w:rPr>
          <w:rFonts w:ascii="Open Sans" w:hAnsi="Open Sans" w:cs="Open Sans"/>
        </w:rPr>
        <w:t>Załącznik nr 1 do SIWZ</w:t>
      </w:r>
    </w:p>
    <w:p w14:paraId="14D0EEA4" w14:textId="77777777" w:rsidR="00CE2158" w:rsidRDefault="00CE2158" w:rsidP="00CE2158">
      <w:pPr>
        <w:tabs>
          <w:tab w:val="left" w:pos="3540"/>
          <w:tab w:val="center" w:pos="4535"/>
          <w:tab w:val="left" w:pos="5625"/>
          <w:tab w:val="left" w:pos="7275"/>
        </w:tabs>
        <w:spacing w:before="120" w:after="120"/>
        <w:ind w:right="1"/>
        <w:jc w:val="center"/>
      </w:pPr>
      <w:r>
        <w:rPr>
          <w:rFonts w:ascii="Open Sans" w:hAnsi="Open Sans" w:cs="Open Sans"/>
        </w:rPr>
        <w:t xml:space="preserve">OFERTA 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54"/>
      </w:tblGrid>
      <w:tr w:rsidR="00CE2158" w14:paraId="2B209D4F" w14:textId="77777777" w:rsidTr="00221363">
        <w:trPr>
          <w:cantSplit/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FC659" w14:textId="77777777" w:rsidR="00CE2158" w:rsidRDefault="00CE2158" w:rsidP="00221363">
            <w:pPr>
              <w:pStyle w:val="Styl"/>
              <w:tabs>
                <w:tab w:val="left" w:pos="3227"/>
              </w:tabs>
              <w:ind w:left="142" w:right="1"/>
            </w:pPr>
            <w:r>
              <w:rPr>
                <w:rFonts w:ascii="Open Sans" w:hAnsi="Open Sans" w:cs="Open Sans"/>
                <w:sz w:val="18"/>
                <w:szCs w:val="18"/>
              </w:rPr>
              <w:t>Nazwa (firma) i adres wykonawcy (wykonawców wspólnie ubiegających się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903B9" w14:textId="77777777" w:rsidR="00CE2158" w:rsidRDefault="00CE2158" w:rsidP="00221363">
            <w:pPr>
              <w:pStyle w:val="Styl"/>
              <w:tabs>
                <w:tab w:val="left" w:pos="3227"/>
              </w:tabs>
              <w:ind w:left="175" w:right="1"/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E2158" w14:paraId="39E0AB5D" w14:textId="77777777" w:rsidTr="00221363">
        <w:trPr>
          <w:cantSplit/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FB605" w14:textId="77777777" w:rsidR="00CE2158" w:rsidRPr="004B7854" w:rsidRDefault="00CE2158" w:rsidP="00221363">
            <w:pPr>
              <w:pStyle w:val="Styl"/>
              <w:tabs>
                <w:tab w:val="left" w:pos="3227"/>
              </w:tabs>
              <w:ind w:left="142" w:right="1"/>
            </w:pPr>
            <w:r w:rsidRPr="004B7854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69AE2" w14:textId="77777777" w:rsidR="00CE2158" w:rsidRPr="004B7854" w:rsidRDefault="00CE2158" w:rsidP="00221363">
            <w:pPr>
              <w:pStyle w:val="Styl"/>
              <w:tabs>
                <w:tab w:val="left" w:pos="3227"/>
              </w:tabs>
              <w:ind w:left="175" w:right="1"/>
            </w:pPr>
            <w:r w:rsidRPr="004B7854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</w:tbl>
    <w:p w14:paraId="7B1AF1C3" w14:textId="77777777" w:rsidR="00CE2158" w:rsidRDefault="00CE2158" w:rsidP="00CE2158">
      <w:pPr>
        <w:spacing w:before="120" w:after="120"/>
        <w:ind w:left="426" w:right="1"/>
        <w:rPr>
          <w:rFonts w:cs="Open Sans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56"/>
        <w:gridCol w:w="5226"/>
      </w:tblGrid>
      <w:tr w:rsidR="00CE2158" w14:paraId="11AEFF77" w14:textId="77777777" w:rsidTr="00221363">
        <w:trPr>
          <w:trHeight w:val="684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9C405" w14:textId="77777777" w:rsidR="00CE2158" w:rsidRDefault="00CE2158" w:rsidP="00221363">
            <w:pPr>
              <w:pStyle w:val="Styl"/>
              <w:tabs>
                <w:tab w:val="left" w:pos="3227"/>
              </w:tabs>
              <w:spacing w:line="276" w:lineRule="auto"/>
              <w:ind w:left="142" w:right="1"/>
            </w:pPr>
            <w:r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1C92A" w14:textId="77777777" w:rsidR="00CE2158" w:rsidRPr="00A277C9" w:rsidRDefault="00CE2158" w:rsidP="00221363">
            <w:pPr>
              <w:spacing w:before="120" w:after="120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„</w:t>
            </w:r>
            <w:r w:rsidRPr="00A277C9">
              <w:rPr>
                <w:rFonts w:ascii="Open Sans" w:hAnsi="Open Sans" w:cs="Open Sans"/>
                <w:b/>
                <w:sz w:val="18"/>
                <w:szCs w:val="18"/>
              </w:rPr>
              <w:t xml:space="preserve">Termomodernizacja budynku Szkoły Podstawowej Nr 42 w Gdańsku przy ul. Czajkowskiego 1 w ramach projektu pn.: "G1- Kompleksowa modernizacja energetyczna budynków oświatowych oraz sportowych należących do Gminy Miasta Gdańska - w latach 2017-2020" i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„</w:t>
            </w:r>
            <w:r w:rsidRPr="00A277C9">
              <w:rPr>
                <w:rFonts w:ascii="Open Sans" w:hAnsi="Open Sans" w:cs="Open Sans"/>
                <w:b/>
                <w:bCs/>
                <w:sz w:val="18"/>
                <w:szCs w:val="18"/>
              </w:rPr>
              <w:t>Przebudowa basenu wraz z istniejącymi instalacjami wewnętrznymi, zmiana technologii basenu, przebudowa zaplecza szatniowo – sanitarnego w ramach programu modernizacji basenów przyszkolnych w Szkole Podstawowej  nr 42  przy ul. Czajkowskiego 1  w Gdańsku”</w:t>
            </w:r>
          </w:p>
        </w:tc>
      </w:tr>
    </w:tbl>
    <w:p w14:paraId="018B3C58" w14:textId="77777777" w:rsidR="00CE2158" w:rsidRDefault="00CE2158" w:rsidP="00CE2158">
      <w:pPr>
        <w:spacing w:before="120" w:after="120"/>
        <w:ind w:right="1"/>
        <w:jc w:val="both"/>
      </w:pPr>
      <w:r>
        <w:rPr>
          <w:rFonts w:ascii="Open Sans" w:hAnsi="Open Sans" w:cs="Open Sans"/>
        </w:rPr>
        <w:t xml:space="preserve">W odpowiedzi na ogłoszenie o zamówieniu oferuję wykonanie przedmiotu zamówienia na następujących </w:t>
      </w:r>
      <w:r w:rsidRPr="00C967B9">
        <w:rPr>
          <w:rFonts w:ascii="Open Sans" w:hAnsi="Open Sans" w:cs="Open Sans"/>
        </w:rPr>
        <w:t>warunkach: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04"/>
        <w:gridCol w:w="3324"/>
        <w:gridCol w:w="5254"/>
      </w:tblGrid>
      <w:tr w:rsidR="00CE2158" w14:paraId="5A15A639" w14:textId="77777777" w:rsidTr="00221363">
        <w:trPr>
          <w:trHeight w:val="64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6B3B7" w14:textId="77777777" w:rsidR="00CE2158" w:rsidRDefault="00CE2158" w:rsidP="00221363">
            <w:pPr>
              <w:spacing w:before="120" w:after="120"/>
              <w:ind w:right="1"/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952B8" w14:textId="77777777" w:rsidR="00CE2158" w:rsidRDefault="00CE2158" w:rsidP="0022136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  <w:p w14:paraId="7667169C" w14:textId="77777777" w:rsidR="00CE2158" w:rsidRDefault="00CE2158" w:rsidP="00221363">
            <w:pPr>
              <w:spacing w:before="120" w:after="120"/>
              <w:ind w:right="1"/>
            </w:pPr>
            <w:r>
              <w:rPr>
                <w:rFonts w:ascii="Open Sans" w:hAnsi="Open Sans" w:cs="Open Sans"/>
                <w:sz w:val="18"/>
                <w:szCs w:val="18"/>
              </w:rPr>
              <w:t>(suma poz. 1.1 i 1.2)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DB6098" w14:textId="77777777" w:rsidR="00CE2158" w:rsidRDefault="00CE2158" w:rsidP="00221363">
            <w:pPr>
              <w:spacing w:before="120" w:after="120"/>
              <w:ind w:left="175" w:right="1"/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CE2158" w14:paraId="3F1D4C2B" w14:textId="77777777" w:rsidTr="00221363">
        <w:trPr>
          <w:trHeight w:val="64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6AE0E" w14:textId="77777777" w:rsidR="00CE2158" w:rsidRDefault="00CE2158" w:rsidP="0022136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1.1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FFE4B" w14:textId="77777777" w:rsidR="00CE2158" w:rsidRDefault="00CE2158" w:rsidP="0022136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Zadanie 1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>Termomodernizacja budynku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EB475B" w14:textId="77777777" w:rsidR="00CE2158" w:rsidRDefault="00CE2158" w:rsidP="0022136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CE2158" w14:paraId="68B97F80" w14:textId="77777777" w:rsidTr="00221363">
        <w:trPr>
          <w:trHeight w:val="64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FECDA" w14:textId="77777777" w:rsidR="00CE2158" w:rsidRDefault="00CE2158" w:rsidP="0022136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1.2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E623B" w14:textId="77777777" w:rsidR="00CE2158" w:rsidRDefault="00CE2158" w:rsidP="0022136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Zadanie 2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>Przebudowa basenu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7B2EA7" w14:textId="77777777" w:rsidR="00CE2158" w:rsidRDefault="00CE2158" w:rsidP="0022136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CE2158" w14:paraId="19C4368D" w14:textId="77777777" w:rsidTr="00221363">
        <w:trPr>
          <w:trHeight w:val="56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D529A" w14:textId="77777777" w:rsidR="00CE2158" w:rsidRDefault="00CE2158" w:rsidP="00221363">
            <w:pPr>
              <w:spacing w:before="120" w:after="120"/>
              <w:ind w:right="1"/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6B683" w14:textId="77777777" w:rsidR="00CE2158" w:rsidRDefault="00CE2158" w:rsidP="00221363">
            <w:pPr>
              <w:spacing w:before="120" w:after="120"/>
              <w:ind w:right="1"/>
            </w:pPr>
            <w:r>
              <w:rPr>
                <w:rFonts w:ascii="Open Sans" w:hAnsi="Open Sans" w:cs="Open Sans"/>
                <w:sz w:val="18"/>
                <w:szCs w:val="18"/>
              </w:rPr>
              <w:t>Terminy wykonania zamówienia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48DE5" w14:textId="77777777" w:rsidR="00CE2158" w:rsidRDefault="00CE2158" w:rsidP="00221363">
            <w:pPr>
              <w:spacing w:before="120" w:after="120"/>
              <w:ind w:left="175" w:right="1"/>
            </w:pPr>
            <w:r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CE2158" w14:paraId="3B8A8840" w14:textId="77777777" w:rsidTr="00221363">
        <w:trPr>
          <w:trHeight w:val="54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D8715" w14:textId="77777777" w:rsidR="00CE2158" w:rsidRDefault="00CE2158" w:rsidP="00221363">
            <w:pPr>
              <w:spacing w:before="120" w:after="120"/>
              <w:ind w:right="1"/>
            </w:pPr>
            <w:r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3EB85" w14:textId="77777777" w:rsidR="00CE2158" w:rsidRDefault="00CE2158" w:rsidP="00221363">
            <w:pPr>
              <w:spacing w:before="120" w:after="120"/>
              <w:ind w:right="1"/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Minimalny okres gwarancji jakości 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F44AD" w14:textId="77777777" w:rsidR="00CE2158" w:rsidRDefault="00CE2158" w:rsidP="00221363">
            <w:pPr>
              <w:spacing w:before="120" w:after="120"/>
              <w:ind w:left="175" w:right="1"/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36 miesięcy od dnia odbioru </w:t>
            </w:r>
          </w:p>
        </w:tc>
      </w:tr>
      <w:tr w:rsidR="00CE2158" w14:paraId="51778E2C" w14:textId="77777777" w:rsidTr="00221363">
        <w:trPr>
          <w:trHeight w:val="66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9CC33" w14:textId="77777777" w:rsidR="00CE2158" w:rsidRDefault="00CE2158" w:rsidP="00221363">
            <w:pPr>
              <w:spacing w:before="120" w:after="120"/>
              <w:ind w:right="1"/>
            </w:pPr>
            <w:r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BAF46" w14:textId="77777777" w:rsidR="00CE2158" w:rsidRDefault="00CE2158" w:rsidP="00221363">
            <w:pPr>
              <w:spacing w:before="120" w:after="120"/>
              <w:ind w:right="1"/>
            </w:pPr>
            <w:r>
              <w:rPr>
                <w:rFonts w:ascii="Open Sans" w:hAnsi="Open Sans" w:cs="Open Sans"/>
                <w:sz w:val="18"/>
                <w:szCs w:val="18"/>
              </w:rPr>
              <w:t>Przedłużenie minimalnego okresu gwarancji jakości o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FD5BD" w14:textId="77777777" w:rsidR="00CE2158" w:rsidRDefault="00CE2158" w:rsidP="00221363">
            <w:pPr>
              <w:spacing w:before="120" w:after="120"/>
              <w:ind w:left="175" w:right="1"/>
            </w:pPr>
            <w:r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CE2158" w14:paraId="688AA643" w14:textId="77777777" w:rsidTr="00221363">
        <w:trPr>
          <w:trHeight w:val="5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61801" w14:textId="77777777" w:rsidR="00CE2158" w:rsidRDefault="00CE2158" w:rsidP="00221363">
            <w:pPr>
              <w:spacing w:before="120" w:after="120"/>
              <w:ind w:right="1"/>
            </w:pPr>
            <w:r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3DF65" w14:textId="77777777" w:rsidR="00CE2158" w:rsidRDefault="00CE2158" w:rsidP="00221363">
            <w:pPr>
              <w:spacing w:before="120" w:after="120"/>
              <w:ind w:right="1"/>
            </w:pPr>
            <w:r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DD114" w14:textId="77777777" w:rsidR="00CE2158" w:rsidRDefault="00CE2158" w:rsidP="00221363">
            <w:pPr>
              <w:spacing w:before="120" w:after="120"/>
              <w:ind w:left="175" w:right="1"/>
            </w:pPr>
            <w:r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CE2158" w14:paraId="1BB38A2B" w14:textId="77777777" w:rsidTr="00221363">
        <w:trPr>
          <w:trHeight w:val="12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93973" w14:textId="77777777" w:rsidR="00CE2158" w:rsidRDefault="00CE2158" w:rsidP="00221363">
            <w:pPr>
              <w:spacing w:before="120" w:after="120"/>
              <w:ind w:right="1"/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6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DB3D7" w14:textId="77777777" w:rsidR="00CE2158" w:rsidRDefault="00CE2158" w:rsidP="00221363">
            <w:pPr>
              <w:spacing w:before="120" w:after="120"/>
              <w:ind w:right="1"/>
            </w:pPr>
            <w:r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 o ile jest to wiadome nazwy firm podwykonawców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90863" w14:textId="77777777" w:rsidR="00CE2158" w:rsidRDefault="00CE2158" w:rsidP="00221363">
            <w:pPr>
              <w:spacing w:before="120" w:after="120"/>
              <w:ind w:right="1"/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14:paraId="51C8630B" w14:textId="77777777" w:rsidR="00CE2158" w:rsidRDefault="00CE2158" w:rsidP="00CE2158">
      <w:pPr>
        <w:tabs>
          <w:tab w:val="left" w:pos="1005"/>
          <w:tab w:val="left" w:pos="1515"/>
        </w:tabs>
        <w:spacing w:before="120" w:after="120"/>
        <w:ind w:right="1"/>
      </w:pPr>
      <w:r>
        <w:rPr>
          <w:rFonts w:ascii="Open Sans" w:hAnsi="Open Sans" w:cs="Open Sans"/>
          <w:sz w:val="18"/>
          <w:szCs w:val="18"/>
        </w:rPr>
        <w:t>Uwaga!</w:t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</w:p>
    <w:p w14:paraId="0F8C8B85" w14:textId="77777777" w:rsidR="00CE2158" w:rsidRDefault="00CE2158" w:rsidP="00CE2158">
      <w:pPr>
        <w:spacing w:before="120" w:after="120"/>
        <w:ind w:right="1"/>
      </w:pPr>
      <w:r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1DD11DB9" w14:textId="77777777" w:rsidR="00CE2158" w:rsidRDefault="00CE2158" w:rsidP="00CE2158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</w:pPr>
      <w:r>
        <w:rPr>
          <w:rFonts w:ascii="Open Sans" w:hAnsi="Open Sans" w:cs="Open Sans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7A6E02B8" w14:textId="77777777" w:rsidR="00CE2158" w:rsidRDefault="00CE2158" w:rsidP="00CE2158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</w:pPr>
      <w:r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696B35BE" w14:textId="77777777" w:rsidR="00CE2158" w:rsidRDefault="00CE2158" w:rsidP="00CE2158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</w:pPr>
      <w:r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50F99F40" w14:textId="77777777" w:rsidR="00CE2158" w:rsidRDefault="00CE2158" w:rsidP="00CE2158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</w:pPr>
      <w:r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135F434D" w14:textId="77777777" w:rsidR="00CE2158" w:rsidRDefault="00CE2158" w:rsidP="00CE2158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</w:pPr>
      <w:r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48A5ADC6" w14:textId="77777777" w:rsidR="00CE2158" w:rsidRDefault="00CE2158" w:rsidP="00CE2158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</w:pPr>
      <w:r>
        <w:rPr>
          <w:rFonts w:ascii="Open Sans" w:hAnsi="Open Sans" w:cs="Open Sans"/>
        </w:rPr>
        <w:t>Powstanie obowiązku podatkowego u zamawiającego.</w:t>
      </w:r>
    </w:p>
    <w:p w14:paraId="170865BD" w14:textId="77777777" w:rsidR="00CE2158" w:rsidRDefault="00CE2158" w:rsidP="00CE2158">
      <w:pPr>
        <w:ind w:left="567"/>
      </w:pPr>
      <w:r>
        <w:rPr>
          <w:rFonts w:ascii="Open Sans" w:hAnsi="Open Sans" w:cs="Open Sans"/>
        </w:rPr>
        <w:t xml:space="preserve">Oświadczam, że (wstawić </w:t>
      </w:r>
      <w:r>
        <w:rPr>
          <w:rFonts w:ascii="Open Sans" w:hAnsi="Open Sans" w:cs="Open Sans"/>
          <w:b/>
        </w:rPr>
        <w:t>X</w:t>
      </w:r>
      <w:r>
        <w:rPr>
          <w:rFonts w:ascii="Open Sans" w:hAnsi="Open Sans" w:cs="Open Sans"/>
        </w:rPr>
        <w:t xml:space="preserve"> we właściwe pole):</w:t>
      </w:r>
    </w:p>
    <w:p w14:paraId="3833D136" w14:textId="77777777" w:rsidR="00CE2158" w:rsidRDefault="00CE2158" w:rsidP="00CE2158">
      <w:pPr>
        <w:tabs>
          <w:tab w:val="left" w:pos="993"/>
        </w:tabs>
        <w:ind w:left="993"/>
      </w:pPr>
      <w:r>
        <w:rPr>
          <w:rFonts w:ascii="Arial" w:hAnsi="Arial" w:cs="Arial"/>
        </w:rPr>
        <w:t>□</w:t>
      </w:r>
      <w:r>
        <w:rPr>
          <w:rFonts w:ascii="Open Sans" w:eastAsia="Open Sans" w:hAnsi="Open Sans" w:cs="Open Sans"/>
        </w:rPr>
        <w:t xml:space="preserve"> </w:t>
      </w:r>
      <w:r>
        <w:rPr>
          <w:rFonts w:ascii="Open Sans" w:hAnsi="Open Sans" w:cs="Open Sans"/>
        </w:rPr>
        <w:t>wybór oferty nie będzie prowadzić do powstania u zamawiającego obowiązku podatkowego;</w:t>
      </w:r>
    </w:p>
    <w:p w14:paraId="36EDDE62" w14:textId="77777777" w:rsidR="00CE2158" w:rsidRDefault="00CE2158" w:rsidP="00CE2158">
      <w:pPr>
        <w:tabs>
          <w:tab w:val="left" w:pos="993"/>
        </w:tabs>
        <w:ind w:left="993"/>
      </w:pPr>
      <w:r>
        <w:rPr>
          <w:rFonts w:ascii="Arial" w:hAnsi="Arial" w:cs="Arial"/>
        </w:rPr>
        <w:t>□</w:t>
      </w:r>
      <w:r>
        <w:rPr>
          <w:rFonts w:ascii="Open Sans" w:eastAsia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5E79204E" w14:textId="77777777" w:rsidR="00CE2158" w:rsidRDefault="00CE2158" w:rsidP="00CE2158">
      <w:pPr>
        <w:tabs>
          <w:tab w:val="left" w:pos="851"/>
          <w:tab w:val="left" w:pos="2580"/>
        </w:tabs>
        <w:ind w:left="851"/>
      </w:pPr>
      <w:r>
        <w:rPr>
          <w:rFonts w:ascii="Open Sans" w:hAnsi="Open Sans" w:cs="Open Sans"/>
          <w:sz w:val="18"/>
          <w:szCs w:val="18"/>
        </w:rPr>
        <w:tab/>
      </w:r>
    </w:p>
    <w:p w14:paraId="67D92DD8" w14:textId="77777777" w:rsidR="00CE2158" w:rsidRDefault="00CE2158" w:rsidP="00CE2158">
      <w:pPr>
        <w:tabs>
          <w:tab w:val="left" w:pos="851"/>
        </w:tabs>
        <w:ind w:left="851"/>
      </w:pPr>
      <w:r>
        <w:rPr>
          <w:rFonts w:ascii="Open Sans" w:hAnsi="Open Sans" w:cs="Open Sans"/>
          <w:sz w:val="18"/>
          <w:szCs w:val="18"/>
        </w:rPr>
        <w:lastRenderedPageBreak/>
        <w:t xml:space="preserve">Wartość towarów/usług powodująca obowiązek podatkowy u zamawiającego to </w:t>
      </w:r>
    </w:p>
    <w:p w14:paraId="11C0ABB0" w14:textId="77777777" w:rsidR="00CE2158" w:rsidRDefault="00CE2158" w:rsidP="00CE2158">
      <w:pPr>
        <w:tabs>
          <w:tab w:val="left" w:pos="851"/>
          <w:tab w:val="left" w:pos="4320"/>
          <w:tab w:val="left" w:pos="4906"/>
        </w:tabs>
        <w:ind w:left="851"/>
      </w:pPr>
      <w:r>
        <w:rPr>
          <w:rFonts w:ascii="Open Sans" w:hAnsi="Open Sans" w:cs="Open Sans"/>
          <w:sz w:val="18"/>
          <w:szCs w:val="18"/>
        </w:rPr>
        <w:t>_________________ zł netto**.</w:t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br/>
      </w:r>
    </w:p>
    <w:p w14:paraId="278727DA" w14:textId="77777777" w:rsidR="00CE2158" w:rsidRDefault="00CE2158" w:rsidP="00CE2158">
      <w:pPr>
        <w:tabs>
          <w:tab w:val="left" w:pos="851"/>
          <w:tab w:val="left" w:pos="4320"/>
          <w:tab w:val="left" w:pos="4906"/>
        </w:tabs>
        <w:ind w:left="851"/>
      </w:pPr>
      <w:r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0710906B" w14:textId="77777777" w:rsidR="00CE2158" w:rsidRDefault="00CE2158" w:rsidP="00CE2158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</w:pPr>
      <w:r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21811185" w14:textId="77777777" w:rsidR="00CE2158" w:rsidRDefault="00CE2158" w:rsidP="00CE2158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</w:pPr>
      <w:r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6F89DB14" w14:textId="77777777" w:rsidR="00CE2158" w:rsidRDefault="00CE2158" w:rsidP="00CE2158">
      <w:pPr>
        <w:tabs>
          <w:tab w:val="left" w:pos="426"/>
        </w:tabs>
        <w:spacing w:after="120"/>
        <w:ind w:left="425"/>
      </w:pPr>
      <w:r>
        <w:rPr>
          <w:rFonts w:ascii="Open Sans" w:hAnsi="Open Sans" w:cs="Open Sans"/>
        </w:rPr>
        <w:tab/>
        <w:t>Oświadczam, że niewypełnienie oferty w zakresie pkt 12 oznacza, że jej złożenie nie prowadzi do powstania obowiązku podatkowego po stronie zamawiającego.</w:t>
      </w:r>
    </w:p>
    <w:p w14:paraId="16A67E36" w14:textId="77777777" w:rsidR="00CE2158" w:rsidRDefault="00CE2158" w:rsidP="00CE2158">
      <w:pPr>
        <w:spacing w:before="120" w:after="120"/>
        <w:ind w:right="1"/>
        <w:jc w:val="right"/>
        <w:rPr>
          <w:rFonts w:ascii="Open Sans" w:hAnsi="Open Sans" w:cs="Open Sans"/>
          <w:b/>
          <w:i/>
        </w:rPr>
      </w:pPr>
    </w:p>
    <w:p w14:paraId="0C449F7C" w14:textId="77777777" w:rsidR="00CE2158" w:rsidRDefault="00CE2158" w:rsidP="00CE2158">
      <w:pPr>
        <w:spacing w:before="120" w:after="120"/>
        <w:ind w:right="1"/>
        <w:jc w:val="right"/>
        <w:sectPr w:rsidR="00CE2158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Open Sans" w:hAnsi="Open Sans" w:cs="Open Sans"/>
          <w:b/>
          <w:i/>
        </w:rPr>
        <w:t>(Uwaga! Wymagany kwalifikowany podpis elektroniczny)</w:t>
      </w:r>
    </w:p>
    <w:p w14:paraId="3FA6FE8F" w14:textId="77777777" w:rsidR="00CE2158" w:rsidRDefault="00CE2158" w:rsidP="00CE2158">
      <w:pPr>
        <w:rPr>
          <w:rFonts w:cs="Open Sans"/>
        </w:rPr>
      </w:pPr>
    </w:p>
    <w:p w14:paraId="04809BBB" w14:textId="77777777" w:rsidR="00CE2158" w:rsidRDefault="00CE2158" w:rsidP="00CE2158">
      <w:pPr>
        <w:jc w:val="right"/>
      </w:pPr>
      <w:r>
        <w:rPr>
          <w:rFonts w:ascii="Open Sans" w:hAnsi="Open Sans" w:cs="Open Sans"/>
        </w:rPr>
        <w:t>Załącznik nr 3 do SIWZ</w:t>
      </w:r>
    </w:p>
    <w:p w14:paraId="54E2F800" w14:textId="77777777" w:rsidR="00CE2158" w:rsidRDefault="00CE2158" w:rsidP="00CE2158">
      <w:pPr>
        <w:rPr>
          <w:rFonts w:ascii="Open Sans" w:hAnsi="Open Sans" w:cs="Open Sans"/>
        </w:rPr>
      </w:pPr>
    </w:p>
    <w:p w14:paraId="2250F224" w14:textId="77777777" w:rsidR="00CE2158" w:rsidRDefault="00CE2158" w:rsidP="00CE2158">
      <w:pPr>
        <w:spacing w:before="120" w:after="120"/>
        <w:jc w:val="center"/>
        <w:rPr>
          <w:rFonts w:ascii="Open Sans" w:hAnsi="Open Sans" w:cs="Open Sans"/>
        </w:rPr>
      </w:pPr>
      <w:r w:rsidRPr="004A71BA">
        <w:rPr>
          <w:rFonts w:ascii="Open Sans" w:hAnsi="Open Sans" w:cs="Open Sans"/>
        </w:rPr>
        <w:t>WYKAZ ROBÓT BUDOWLANYCH</w:t>
      </w:r>
      <w:r w:rsidRPr="00753530">
        <w:rPr>
          <w:rFonts w:ascii="Open Sans" w:hAnsi="Open Sans" w:cs="Open Sans"/>
        </w:rPr>
        <w:t xml:space="preserve"> </w:t>
      </w:r>
    </w:p>
    <w:p w14:paraId="16661643" w14:textId="77777777" w:rsidR="00CE2158" w:rsidRPr="00753530" w:rsidRDefault="00CE2158" w:rsidP="00CE2158">
      <w:pPr>
        <w:spacing w:before="120" w:after="120"/>
        <w:jc w:val="center"/>
        <w:rPr>
          <w:rFonts w:ascii="Open Sans" w:hAnsi="Open Sans" w:cs="Open Sans"/>
        </w:rPr>
      </w:pPr>
      <w:r w:rsidRPr="00753530">
        <w:rPr>
          <w:rFonts w:ascii="Open Sans" w:hAnsi="Open Sans" w:cs="Open Sans"/>
        </w:rPr>
        <w:br/>
        <w:t xml:space="preserve">(należy wypełnić w odniesieniu do warunku opisanego w </w:t>
      </w:r>
      <w:r>
        <w:rPr>
          <w:rFonts w:ascii="Open Sans" w:hAnsi="Open Sans" w:cs="Open Sans"/>
        </w:rPr>
        <w:t xml:space="preserve">ust. V lit. C pkt 3 </w:t>
      </w:r>
      <w:proofErr w:type="spellStart"/>
      <w:r>
        <w:rPr>
          <w:rFonts w:ascii="Open Sans" w:hAnsi="Open Sans" w:cs="Open Sans"/>
        </w:rPr>
        <w:t>ppkt</w:t>
      </w:r>
      <w:proofErr w:type="spellEnd"/>
      <w:r>
        <w:rPr>
          <w:rFonts w:ascii="Open Sans" w:hAnsi="Open Sans" w:cs="Open Sans"/>
        </w:rPr>
        <w:t xml:space="preserve"> 1 SIWZ)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69"/>
        <w:gridCol w:w="3662"/>
        <w:gridCol w:w="3124"/>
        <w:gridCol w:w="1277"/>
        <w:gridCol w:w="1563"/>
        <w:gridCol w:w="1489"/>
        <w:gridCol w:w="2432"/>
      </w:tblGrid>
      <w:tr w:rsidR="00CE2158" w14:paraId="309D2651" w14:textId="77777777" w:rsidTr="00221363">
        <w:trPr>
          <w:trHeight w:val="117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0D13E" w14:textId="77777777" w:rsidR="00CE2158" w:rsidRDefault="00CE2158" w:rsidP="00221363">
            <w:pPr>
              <w:pStyle w:val="Nagwek"/>
              <w:tabs>
                <w:tab w:val="left" w:pos="708"/>
              </w:tabs>
              <w:jc w:val="center"/>
            </w:pPr>
            <w:r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82D9D" w14:textId="77777777" w:rsidR="00CE2158" w:rsidRDefault="00CE2158" w:rsidP="00221363">
            <w:pPr>
              <w:pStyle w:val="Nagwek"/>
              <w:tabs>
                <w:tab w:val="left" w:pos="708"/>
              </w:tabs>
              <w:jc w:val="center"/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Nazwa zamówienia</w:t>
            </w:r>
          </w:p>
          <w:p w14:paraId="1E9A9DB4" w14:textId="77777777" w:rsidR="00CE2158" w:rsidRDefault="00CE2158" w:rsidP="00221363">
            <w:pPr>
              <w:pStyle w:val="Nagwek"/>
              <w:tabs>
                <w:tab w:val="left" w:pos="708"/>
              </w:tabs>
              <w:jc w:val="center"/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(wykonany zakres rzeczowy)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0C8AD" w14:textId="77777777" w:rsidR="00CE2158" w:rsidRDefault="00CE2158" w:rsidP="00221363">
            <w:pPr>
              <w:pStyle w:val="Nagwek"/>
              <w:tabs>
                <w:tab w:val="left" w:pos="708"/>
              </w:tabs>
              <w:jc w:val="center"/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swoim zakresem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roboty budowlane w ramach budynku lub przy ich budowie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lub przebudowie?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F56DC" w14:textId="77777777" w:rsidR="00CE2158" w:rsidRDefault="00CE2158" w:rsidP="00221363">
            <w:pPr>
              <w:pStyle w:val="Nagwek"/>
              <w:tabs>
                <w:tab w:val="left" w:pos="708"/>
              </w:tabs>
              <w:jc w:val="center"/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 brutto w zł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410BD" w14:textId="77777777" w:rsidR="00CE2158" w:rsidRDefault="00CE2158" w:rsidP="00221363">
            <w:pPr>
              <w:pStyle w:val="Nagwek"/>
              <w:tabs>
                <w:tab w:val="left" w:pos="708"/>
              </w:tabs>
              <w:jc w:val="center"/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4D32DBD4" w14:textId="77777777" w:rsidR="00CE2158" w:rsidRDefault="00CE2158" w:rsidP="00221363">
            <w:pPr>
              <w:pStyle w:val="Nagwek"/>
              <w:tabs>
                <w:tab w:val="left" w:pos="708"/>
              </w:tabs>
              <w:jc w:val="center"/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8448F" w14:textId="77777777" w:rsidR="00CE2158" w:rsidRDefault="00CE2158" w:rsidP="00221363">
            <w:pPr>
              <w:pStyle w:val="Nagwek"/>
              <w:tabs>
                <w:tab w:val="left" w:pos="708"/>
              </w:tabs>
              <w:jc w:val="center"/>
            </w:pPr>
            <w:r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2ADAF50C" w14:textId="77777777" w:rsidR="00CE2158" w:rsidRDefault="00CE2158" w:rsidP="00221363">
            <w:pPr>
              <w:pStyle w:val="Nagwek"/>
              <w:tabs>
                <w:tab w:val="left" w:pos="708"/>
              </w:tabs>
              <w:jc w:val="center"/>
            </w:pPr>
            <w:r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791B2" w14:textId="77777777" w:rsidR="00CE2158" w:rsidRDefault="00CE2158" w:rsidP="00221363">
            <w:pPr>
              <w:pStyle w:val="Nagwek"/>
              <w:tabs>
                <w:tab w:val="left" w:pos="708"/>
              </w:tabs>
              <w:jc w:val="center"/>
            </w:pPr>
            <w:r>
              <w:rPr>
                <w:rFonts w:ascii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CE2158" w14:paraId="6B580422" w14:textId="77777777" w:rsidTr="00221363">
        <w:trPr>
          <w:trHeight w:hRule="exact" w:val="105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3C44D" w14:textId="77777777" w:rsidR="00CE2158" w:rsidRDefault="00CE2158" w:rsidP="00221363">
            <w:pPr>
              <w:pStyle w:val="Nagwek"/>
              <w:tabs>
                <w:tab w:val="left" w:pos="708"/>
              </w:tabs>
              <w:jc w:val="center"/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E6D67" w14:textId="77777777" w:rsidR="00CE2158" w:rsidRDefault="00CE2158" w:rsidP="00221363">
            <w:pPr>
              <w:pStyle w:val="Nagwek"/>
              <w:tabs>
                <w:tab w:val="left" w:pos="708"/>
              </w:tabs>
              <w:snapToGrid w:val="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7E16F" w14:textId="77777777" w:rsidR="00CE2158" w:rsidRDefault="00CE2158" w:rsidP="00221363">
            <w:pPr>
              <w:pStyle w:val="Nagwek"/>
              <w:tabs>
                <w:tab w:val="left" w:pos="708"/>
              </w:tabs>
              <w:jc w:val="center"/>
            </w:pPr>
            <w:r>
              <w:rPr>
                <w:rFonts w:ascii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03112" w14:textId="77777777" w:rsidR="00CE2158" w:rsidRDefault="00CE2158" w:rsidP="00221363">
            <w:pPr>
              <w:pStyle w:val="Nagwek"/>
              <w:tabs>
                <w:tab w:val="left" w:pos="708"/>
              </w:tabs>
              <w:snapToGrid w:val="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75FE5" w14:textId="77777777" w:rsidR="00CE2158" w:rsidRDefault="00CE2158" w:rsidP="00221363">
            <w:pPr>
              <w:pStyle w:val="Nagwek"/>
              <w:tabs>
                <w:tab w:val="left" w:pos="708"/>
              </w:tabs>
              <w:snapToGrid w:val="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6C4A9" w14:textId="77777777" w:rsidR="00CE2158" w:rsidRDefault="00CE2158" w:rsidP="00221363">
            <w:pPr>
              <w:pStyle w:val="Nagwek"/>
              <w:tabs>
                <w:tab w:val="left" w:pos="708"/>
              </w:tabs>
              <w:snapToGrid w:val="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35386" w14:textId="77777777" w:rsidR="00CE2158" w:rsidRDefault="00CE2158" w:rsidP="00221363">
            <w:pPr>
              <w:pStyle w:val="Nagwek"/>
              <w:tabs>
                <w:tab w:val="left" w:pos="708"/>
              </w:tabs>
              <w:snapToGrid w:val="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E2158" w14:paraId="3ACEC448" w14:textId="77777777" w:rsidTr="00221363">
        <w:trPr>
          <w:trHeight w:hRule="exact" w:val="99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37EFE" w14:textId="77777777" w:rsidR="00CE2158" w:rsidRDefault="00CE2158" w:rsidP="00221363">
            <w:pPr>
              <w:pStyle w:val="Nagwek"/>
            </w:pPr>
            <w:r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BACD0" w14:textId="77777777" w:rsidR="00CE2158" w:rsidRDefault="00CE2158" w:rsidP="00221363">
            <w:pPr>
              <w:pStyle w:val="Nagwek"/>
              <w:tabs>
                <w:tab w:val="left" w:pos="708"/>
              </w:tabs>
              <w:snapToGrid w:val="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19FE6" w14:textId="77777777" w:rsidR="00CE2158" w:rsidRDefault="00CE2158" w:rsidP="00221363">
            <w:pPr>
              <w:pStyle w:val="Nagwek"/>
              <w:tabs>
                <w:tab w:val="left" w:pos="708"/>
              </w:tabs>
              <w:jc w:val="center"/>
            </w:pPr>
            <w:r>
              <w:rPr>
                <w:rFonts w:ascii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00973" w14:textId="77777777" w:rsidR="00CE2158" w:rsidRDefault="00CE2158" w:rsidP="00221363">
            <w:pPr>
              <w:pStyle w:val="Nagwek"/>
              <w:tabs>
                <w:tab w:val="left" w:pos="708"/>
              </w:tabs>
              <w:snapToGrid w:val="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78B3F" w14:textId="77777777" w:rsidR="00CE2158" w:rsidRDefault="00CE2158" w:rsidP="00221363">
            <w:pPr>
              <w:pStyle w:val="Nagwek"/>
              <w:tabs>
                <w:tab w:val="left" w:pos="708"/>
              </w:tabs>
              <w:snapToGrid w:val="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5BD23" w14:textId="77777777" w:rsidR="00CE2158" w:rsidRDefault="00CE2158" w:rsidP="00221363">
            <w:pPr>
              <w:pStyle w:val="Nagwek"/>
              <w:tabs>
                <w:tab w:val="left" w:pos="708"/>
              </w:tabs>
              <w:snapToGrid w:val="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5CBF7" w14:textId="77777777" w:rsidR="00CE2158" w:rsidRDefault="00CE2158" w:rsidP="00221363">
            <w:pPr>
              <w:pStyle w:val="Nagwek"/>
              <w:tabs>
                <w:tab w:val="left" w:pos="708"/>
              </w:tabs>
              <w:snapToGrid w:val="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94CDA3F" w14:textId="77777777" w:rsidR="00CE2158" w:rsidRDefault="00CE2158" w:rsidP="00CE2158">
      <w:pPr>
        <w:spacing w:before="120" w:after="120"/>
        <w:jc w:val="both"/>
      </w:pPr>
      <w:r>
        <w:rPr>
          <w:rFonts w:ascii="Open Sans" w:hAnsi="Open Sans" w:cs="Open Sans"/>
          <w:sz w:val="16"/>
          <w:szCs w:val="16"/>
        </w:rPr>
        <w:t>(</w:t>
      </w:r>
      <w:r>
        <w:rPr>
          <w:rFonts w:ascii="Open Sans" w:hAnsi="Open Sans" w:cs="Open Sans"/>
          <w:iCs/>
          <w:spacing w:val="-6"/>
          <w:sz w:val="16"/>
          <w:szCs w:val="16"/>
        </w:rPr>
        <w:t>*</w:t>
      </w:r>
      <w:r>
        <w:rPr>
          <w:rFonts w:ascii="Open Sans" w:hAnsi="Open Sans" w:cs="Open Sans"/>
          <w:sz w:val="16"/>
          <w:szCs w:val="16"/>
        </w:rPr>
        <w:t>) niepotrzebne skreślić</w:t>
      </w:r>
    </w:p>
    <w:p w14:paraId="045D5F6F" w14:textId="77777777" w:rsidR="00CE2158" w:rsidRDefault="00CE2158" w:rsidP="00CE2158">
      <w:pPr>
        <w:spacing w:before="120" w:after="12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14:paraId="0D22CFD0" w14:textId="77777777" w:rsidR="00CE2158" w:rsidRDefault="00CE2158" w:rsidP="00CE2158">
      <w:pPr>
        <w:spacing w:before="120" w:after="120"/>
        <w:jc w:val="both"/>
        <w:rPr>
          <w:rFonts w:ascii="Open Sans" w:hAnsi="Open Sans" w:cs="Open Sans"/>
        </w:rPr>
        <w:sectPr w:rsidR="00CE215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418" w:right="1418" w:bottom="1418" w:left="1418" w:header="851" w:footer="851" w:gutter="0"/>
          <w:cols w:space="708"/>
          <w:docGrid w:linePitch="360"/>
        </w:sectPr>
      </w:pPr>
    </w:p>
    <w:p w14:paraId="0B8B11AB" w14:textId="77777777" w:rsidR="00CE2158" w:rsidRPr="00D16B4A" w:rsidRDefault="00CE2158" w:rsidP="00CE2158">
      <w:pPr>
        <w:spacing w:before="120" w:after="120"/>
        <w:jc w:val="center"/>
        <w:rPr>
          <w:rFonts w:ascii="Open Sans" w:hAnsi="Open Sans" w:cs="Open Sans"/>
        </w:rPr>
      </w:pPr>
      <w:r w:rsidRPr="00D16B4A">
        <w:rPr>
          <w:rFonts w:ascii="Open Sans" w:hAnsi="Open Sans" w:cs="Open Sans"/>
        </w:rPr>
        <w:lastRenderedPageBreak/>
        <w:t xml:space="preserve">(należy wypełnić w odniesieniu do warunku opisanego w </w:t>
      </w:r>
      <w:r>
        <w:rPr>
          <w:rFonts w:ascii="Open Sans" w:hAnsi="Open Sans" w:cs="Open Sans"/>
        </w:rPr>
        <w:t xml:space="preserve">ust. V lit. C pkt 3 </w:t>
      </w:r>
      <w:proofErr w:type="spellStart"/>
      <w:r>
        <w:rPr>
          <w:rFonts w:ascii="Open Sans" w:hAnsi="Open Sans" w:cs="Open Sans"/>
        </w:rPr>
        <w:t>ppkt</w:t>
      </w:r>
      <w:proofErr w:type="spellEnd"/>
      <w:r>
        <w:rPr>
          <w:rFonts w:ascii="Open Sans" w:hAnsi="Open Sans" w:cs="Open Sans"/>
        </w:rPr>
        <w:t xml:space="preserve"> 2 SIWZ)</w:t>
      </w:r>
    </w:p>
    <w:tbl>
      <w:tblPr>
        <w:tblW w:w="1471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44"/>
        <w:gridCol w:w="1984"/>
        <w:gridCol w:w="2268"/>
        <w:gridCol w:w="2552"/>
        <w:gridCol w:w="1984"/>
        <w:gridCol w:w="1276"/>
        <w:gridCol w:w="1417"/>
        <w:gridCol w:w="1276"/>
        <w:gridCol w:w="1418"/>
      </w:tblGrid>
      <w:tr w:rsidR="00CE2158" w14:paraId="347ACEA1" w14:textId="77777777" w:rsidTr="00221363">
        <w:trPr>
          <w:trHeight w:val="117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17BF3" w14:textId="77777777" w:rsidR="00CE2158" w:rsidRDefault="00CE2158" w:rsidP="00221363">
            <w:pPr>
              <w:pStyle w:val="Nagwek"/>
              <w:tabs>
                <w:tab w:val="left" w:pos="708"/>
              </w:tabs>
              <w:jc w:val="center"/>
            </w:pPr>
            <w:r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D0746" w14:textId="77777777" w:rsidR="00CE2158" w:rsidRDefault="00CE2158" w:rsidP="00221363">
            <w:pPr>
              <w:pStyle w:val="Nagwek"/>
              <w:tabs>
                <w:tab w:val="left" w:pos="708"/>
              </w:tabs>
              <w:jc w:val="center"/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Nazwa zamówienia</w:t>
            </w:r>
          </w:p>
          <w:p w14:paraId="7BBCD4C7" w14:textId="77777777" w:rsidR="00CE2158" w:rsidRDefault="00CE2158" w:rsidP="00221363">
            <w:pPr>
              <w:pStyle w:val="Nagwek"/>
              <w:tabs>
                <w:tab w:val="left" w:pos="708"/>
              </w:tabs>
              <w:jc w:val="center"/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(wykonany zakres rzeczowy)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BDA05" w14:textId="77777777" w:rsidR="00CE2158" w:rsidRDefault="00CE2158" w:rsidP="00221363">
            <w:pPr>
              <w:pStyle w:val="Nagwek"/>
              <w:tabs>
                <w:tab w:val="left" w:pos="708"/>
              </w:tabs>
              <w:jc w:val="center"/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</w:t>
            </w:r>
            <w:r w:rsidRPr="00753530">
              <w:rPr>
                <w:rFonts w:ascii="Open Sans" w:hAnsi="Open Sans" w:cs="Open Sans"/>
                <w:bCs/>
                <w:sz w:val="18"/>
                <w:szCs w:val="18"/>
              </w:rPr>
              <w:t>polega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ło</w:t>
            </w:r>
            <w:r w:rsidRPr="00753530">
              <w:rPr>
                <w:rFonts w:ascii="Open Sans" w:hAnsi="Open Sans" w:cs="Open Sans"/>
                <w:bCs/>
                <w:sz w:val="18"/>
                <w:szCs w:val="18"/>
              </w:rPr>
              <w:t xml:space="preserve"> na budowie lub przebudowie pływalni o powierzchni lustra wody nie mniejszej niż 200 m</w:t>
            </w:r>
            <w:r w:rsidRPr="00753530">
              <w:rPr>
                <w:rFonts w:ascii="Open Sans" w:hAnsi="Open Sans" w:cs="Open Sans"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Open Sans" w:hAnsi="Open Sans" w:cs="Open Sans"/>
                <w:bCs/>
                <w:sz w:val="18"/>
                <w:szCs w:val="18"/>
                <w:vertAlign w:val="superscript"/>
              </w:rPr>
              <w:t xml:space="preserve"> </w:t>
            </w:r>
            <w:r w:rsidRPr="00753530">
              <w:rPr>
                <w:rFonts w:ascii="Open Sans" w:hAnsi="Open Sans" w:cs="Open Sans"/>
                <w:bCs/>
                <w:sz w:val="18"/>
                <w:szCs w:val="18"/>
              </w:rPr>
              <w:t>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7B1E2" w14:textId="77777777" w:rsidR="00CE2158" w:rsidRDefault="00CE2158" w:rsidP="0022136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zakresem </w:t>
            </w:r>
            <w:r w:rsidRPr="00753530">
              <w:rPr>
                <w:rFonts w:ascii="Open Sans" w:hAnsi="Open Sans" w:cs="Open Sans"/>
                <w:bCs/>
                <w:sz w:val="18"/>
                <w:szCs w:val="18"/>
              </w:rPr>
              <w:t>budowę lub przebudowę niecki basenowej ze stali nierdzewnej o konstrukcji spawanej 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FEA31" w14:textId="77777777" w:rsidR="00CE2158" w:rsidRDefault="00CE2158" w:rsidP="0022136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zakresem </w:t>
            </w:r>
            <w:r w:rsidRPr="00753530">
              <w:rPr>
                <w:rFonts w:ascii="Open Sans" w:hAnsi="Open Sans" w:cs="Open Sans"/>
                <w:bCs/>
                <w:sz w:val="18"/>
                <w:szCs w:val="18"/>
              </w:rPr>
              <w:t>budowę lub przebudowę instalacji technologii uzdatniania wody basenowej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83164" w14:textId="77777777" w:rsidR="00CE2158" w:rsidRDefault="00CE2158" w:rsidP="00221363">
            <w:pPr>
              <w:pStyle w:val="Nagwek"/>
              <w:tabs>
                <w:tab w:val="left" w:pos="708"/>
              </w:tabs>
              <w:jc w:val="center"/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 brutto w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BB022" w14:textId="77777777" w:rsidR="00CE2158" w:rsidRDefault="00CE2158" w:rsidP="00221363">
            <w:pPr>
              <w:pStyle w:val="Nagwek"/>
              <w:tabs>
                <w:tab w:val="left" w:pos="708"/>
              </w:tabs>
              <w:jc w:val="center"/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45A0C3EB" w14:textId="77777777" w:rsidR="00CE2158" w:rsidRDefault="00CE2158" w:rsidP="00221363">
            <w:pPr>
              <w:pStyle w:val="Nagwek"/>
              <w:tabs>
                <w:tab w:val="left" w:pos="708"/>
              </w:tabs>
              <w:jc w:val="center"/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8F7B8" w14:textId="77777777" w:rsidR="00CE2158" w:rsidRDefault="00CE2158" w:rsidP="00221363">
            <w:pPr>
              <w:pStyle w:val="Nagwek"/>
              <w:tabs>
                <w:tab w:val="left" w:pos="708"/>
              </w:tabs>
              <w:jc w:val="center"/>
            </w:pPr>
            <w:r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78943684" w14:textId="77777777" w:rsidR="00CE2158" w:rsidRDefault="00CE2158" w:rsidP="00221363">
            <w:pPr>
              <w:pStyle w:val="Nagwek"/>
              <w:tabs>
                <w:tab w:val="left" w:pos="708"/>
              </w:tabs>
              <w:jc w:val="center"/>
            </w:pPr>
            <w:r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C5CA3" w14:textId="77777777" w:rsidR="00CE2158" w:rsidRDefault="00CE2158" w:rsidP="00221363">
            <w:pPr>
              <w:pStyle w:val="Nagwek"/>
              <w:tabs>
                <w:tab w:val="left" w:pos="708"/>
              </w:tabs>
              <w:jc w:val="center"/>
            </w:pPr>
            <w:r>
              <w:rPr>
                <w:rFonts w:ascii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CE2158" w14:paraId="59B4F3DB" w14:textId="77777777" w:rsidTr="00221363">
        <w:trPr>
          <w:trHeight w:hRule="exact" w:val="105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5C22A" w14:textId="77777777" w:rsidR="00CE2158" w:rsidRDefault="00CE2158" w:rsidP="00221363">
            <w:pPr>
              <w:pStyle w:val="Nagwek"/>
              <w:tabs>
                <w:tab w:val="left" w:pos="708"/>
              </w:tabs>
              <w:jc w:val="center"/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6B0A2" w14:textId="77777777" w:rsidR="00CE2158" w:rsidRDefault="00CE2158" w:rsidP="00221363">
            <w:pPr>
              <w:pStyle w:val="Nagwek"/>
              <w:tabs>
                <w:tab w:val="left" w:pos="708"/>
              </w:tabs>
              <w:snapToGrid w:val="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2F57E" w14:textId="77777777" w:rsidR="00CE2158" w:rsidRDefault="00CE2158" w:rsidP="00221363">
            <w:pPr>
              <w:pStyle w:val="Nagwek"/>
              <w:tabs>
                <w:tab w:val="left" w:pos="708"/>
              </w:tabs>
              <w:jc w:val="center"/>
            </w:pPr>
            <w:r>
              <w:rPr>
                <w:rFonts w:ascii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0B6EC" w14:textId="77777777" w:rsidR="00CE2158" w:rsidRDefault="00CE2158" w:rsidP="00221363">
            <w:pPr>
              <w:pStyle w:val="Nagwek"/>
              <w:tabs>
                <w:tab w:val="left" w:pos="708"/>
              </w:tabs>
              <w:snapToGrid w:val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64589" w14:textId="77777777" w:rsidR="00CE2158" w:rsidRDefault="00CE2158" w:rsidP="00221363">
            <w:pPr>
              <w:pStyle w:val="Nagwek"/>
              <w:tabs>
                <w:tab w:val="left" w:pos="708"/>
              </w:tabs>
              <w:snapToGrid w:val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695C1" w14:textId="77777777" w:rsidR="00CE2158" w:rsidRDefault="00CE2158" w:rsidP="00221363">
            <w:pPr>
              <w:pStyle w:val="Nagwek"/>
              <w:tabs>
                <w:tab w:val="left" w:pos="708"/>
              </w:tabs>
              <w:snapToGrid w:val="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BBFB0" w14:textId="77777777" w:rsidR="00CE2158" w:rsidRDefault="00CE2158" w:rsidP="00221363">
            <w:pPr>
              <w:pStyle w:val="Nagwek"/>
              <w:tabs>
                <w:tab w:val="left" w:pos="708"/>
              </w:tabs>
              <w:snapToGrid w:val="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5B414" w14:textId="77777777" w:rsidR="00CE2158" w:rsidRDefault="00CE2158" w:rsidP="00221363">
            <w:pPr>
              <w:pStyle w:val="Nagwek"/>
              <w:tabs>
                <w:tab w:val="left" w:pos="708"/>
              </w:tabs>
              <w:snapToGrid w:val="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A47E5" w14:textId="77777777" w:rsidR="00CE2158" w:rsidRDefault="00CE2158" w:rsidP="00221363">
            <w:pPr>
              <w:pStyle w:val="Nagwek"/>
              <w:tabs>
                <w:tab w:val="left" w:pos="708"/>
              </w:tabs>
              <w:snapToGrid w:val="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E2158" w14:paraId="4FF58E4F" w14:textId="77777777" w:rsidTr="00221363">
        <w:trPr>
          <w:trHeight w:hRule="exact" w:val="99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C0655" w14:textId="77777777" w:rsidR="00CE2158" w:rsidRDefault="00CE2158" w:rsidP="00221363">
            <w:pPr>
              <w:pStyle w:val="Nagwek"/>
              <w:jc w:val="center"/>
            </w:pPr>
            <w:r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BA254" w14:textId="77777777" w:rsidR="00CE2158" w:rsidRDefault="00CE2158" w:rsidP="00221363">
            <w:pPr>
              <w:pStyle w:val="Nagwek"/>
              <w:tabs>
                <w:tab w:val="left" w:pos="708"/>
              </w:tabs>
              <w:snapToGrid w:val="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F33E0" w14:textId="77777777" w:rsidR="00CE2158" w:rsidRDefault="00CE2158" w:rsidP="00221363">
            <w:pPr>
              <w:pStyle w:val="Nagwek"/>
              <w:tabs>
                <w:tab w:val="left" w:pos="708"/>
              </w:tabs>
              <w:jc w:val="center"/>
            </w:pPr>
            <w:r>
              <w:rPr>
                <w:rFonts w:ascii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5FD87" w14:textId="77777777" w:rsidR="00CE2158" w:rsidRDefault="00CE2158" w:rsidP="00221363">
            <w:pPr>
              <w:pStyle w:val="Nagwek"/>
              <w:tabs>
                <w:tab w:val="left" w:pos="708"/>
              </w:tabs>
              <w:snapToGrid w:val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C061F" w14:textId="77777777" w:rsidR="00CE2158" w:rsidRDefault="00CE2158" w:rsidP="00221363">
            <w:pPr>
              <w:pStyle w:val="Nagwek"/>
              <w:tabs>
                <w:tab w:val="left" w:pos="708"/>
              </w:tabs>
              <w:snapToGrid w:val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3CAA0" w14:textId="77777777" w:rsidR="00CE2158" w:rsidRDefault="00CE2158" w:rsidP="00221363">
            <w:pPr>
              <w:pStyle w:val="Nagwek"/>
              <w:tabs>
                <w:tab w:val="left" w:pos="708"/>
              </w:tabs>
              <w:snapToGrid w:val="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11D29" w14:textId="77777777" w:rsidR="00CE2158" w:rsidRDefault="00CE2158" w:rsidP="00221363">
            <w:pPr>
              <w:pStyle w:val="Nagwek"/>
              <w:tabs>
                <w:tab w:val="left" w:pos="708"/>
              </w:tabs>
              <w:snapToGrid w:val="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8A136" w14:textId="77777777" w:rsidR="00CE2158" w:rsidRDefault="00CE2158" w:rsidP="00221363">
            <w:pPr>
              <w:pStyle w:val="Nagwek"/>
              <w:tabs>
                <w:tab w:val="left" w:pos="708"/>
              </w:tabs>
              <w:snapToGrid w:val="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D5D00" w14:textId="77777777" w:rsidR="00CE2158" w:rsidRDefault="00CE2158" w:rsidP="00221363">
            <w:pPr>
              <w:pStyle w:val="Nagwek"/>
              <w:tabs>
                <w:tab w:val="left" w:pos="708"/>
              </w:tabs>
              <w:snapToGrid w:val="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A614737" w14:textId="77777777" w:rsidR="00CE2158" w:rsidRDefault="00CE2158" w:rsidP="00CE2158">
      <w:pPr>
        <w:spacing w:before="120" w:after="120"/>
        <w:jc w:val="both"/>
      </w:pPr>
      <w:r>
        <w:rPr>
          <w:rFonts w:ascii="Open Sans" w:hAnsi="Open Sans" w:cs="Open Sans"/>
          <w:sz w:val="16"/>
          <w:szCs w:val="16"/>
        </w:rPr>
        <w:t>(</w:t>
      </w:r>
      <w:r>
        <w:rPr>
          <w:rFonts w:ascii="Open Sans" w:hAnsi="Open Sans" w:cs="Open Sans"/>
          <w:iCs/>
          <w:spacing w:val="-6"/>
          <w:sz w:val="16"/>
          <w:szCs w:val="16"/>
        </w:rPr>
        <w:t>*</w:t>
      </w:r>
      <w:r>
        <w:rPr>
          <w:rFonts w:ascii="Open Sans" w:hAnsi="Open Sans" w:cs="Open Sans"/>
          <w:sz w:val="16"/>
          <w:szCs w:val="16"/>
        </w:rPr>
        <w:t>) niepotrzebne skreślić</w:t>
      </w:r>
    </w:p>
    <w:p w14:paraId="20F5CCA5" w14:textId="77777777" w:rsidR="00CE2158" w:rsidRDefault="00CE2158" w:rsidP="00CE2158">
      <w:pPr>
        <w:spacing w:before="120" w:after="120"/>
        <w:jc w:val="both"/>
      </w:pPr>
      <w:r>
        <w:rPr>
          <w:rFonts w:ascii="Open Sans" w:hAnsi="Open Sans" w:cs="Open Sans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14:paraId="10B88A3F" w14:textId="77777777" w:rsidR="00CE2158" w:rsidRDefault="00CE2158" w:rsidP="00CE2158">
      <w:pPr>
        <w:spacing w:before="120" w:after="120"/>
        <w:jc w:val="both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26"/>
      </w:tblGrid>
      <w:tr w:rsidR="00CE2158" w14:paraId="3A0FCD1D" w14:textId="77777777" w:rsidTr="00221363">
        <w:trPr>
          <w:cantSplit/>
          <w:trHeight w:val="1106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C3E20" w14:textId="77777777" w:rsidR="00CE2158" w:rsidRDefault="00CE2158" w:rsidP="00221363">
            <w:pPr>
              <w:tabs>
                <w:tab w:val="left" w:pos="3227"/>
              </w:tabs>
              <w:ind w:right="186"/>
              <w:jc w:val="center"/>
            </w:pPr>
            <w:r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0F07FDB0" w14:textId="77777777" w:rsidR="00CE2158" w:rsidRDefault="00CE2158" w:rsidP="00221363">
            <w:pPr>
              <w:pStyle w:val="Styl"/>
              <w:tabs>
                <w:tab w:val="left" w:pos="3227"/>
              </w:tabs>
              <w:ind w:right="186"/>
              <w:jc w:val="center"/>
            </w:pPr>
            <w:r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BF4EC" w14:textId="77777777" w:rsidR="00CE2158" w:rsidRDefault="00CE2158" w:rsidP="00221363">
            <w:pPr>
              <w:pStyle w:val="Styl"/>
              <w:snapToGrid w:val="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B3CA10A" w14:textId="77777777" w:rsidR="00CE2158" w:rsidRDefault="00CE2158" w:rsidP="00CE2158">
      <w:pPr>
        <w:spacing w:before="120" w:after="120"/>
        <w:jc w:val="right"/>
        <w:rPr>
          <w:rFonts w:ascii="Open Sans" w:hAnsi="Open Sans" w:cs="Open Sans"/>
          <w:b/>
          <w:i/>
        </w:rPr>
      </w:pPr>
    </w:p>
    <w:p w14:paraId="2FFAA565" w14:textId="77777777" w:rsidR="00CE2158" w:rsidRDefault="00CE2158" w:rsidP="00CE2158">
      <w:pPr>
        <w:spacing w:before="120" w:after="120"/>
        <w:jc w:val="right"/>
        <w:rPr>
          <w:rFonts w:ascii="Open Sans" w:hAnsi="Open Sans" w:cs="Open Sans"/>
          <w:b/>
          <w:i/>
        </w:rPr>
      </w:pPr>
    </w:p>
    <w:p w14:paraId="3DA7E656" w14:textId="77777777" w:rsidR="00CE2158" w:rsidRDefault="00CE2158" w:rsidP="00CE2158">
      <w:pPr>
        <w:spacing w:before="120" w:after="120"/>
        <w:jc w:val="right"/>
        <w:sectPr w:rsidR="00CE2158">
          <w:pgSz w:w="16838" w:h="11906" w:orient="landscape"/>
          <w:pgMar w:top="1418" w:right="1418" w:bottom="1418" w:left="1418" w:header="851" w:footer="851" w:gutter="0"/>
          <w:cols w:space="708"/>
          <w:docGrid w:linePitch="360"/>
        </w:sectPr>
      </w:pPr>
      <w:r>
        <w:rPr>
          <w:rFonts w:ascii="Open Sans" w:hAnsi="Open Sans" w:cs="Open Sans"/>
          <w:b/>
          <w:i/>
        </w:rPr>
        <w:t>(Uwaga! Wymagany kwalifikowany podpis elektroniczny)</w:t>
      </w:r>
    </w:p>
    <w:p w14:paraId="6D3C587E" w14:textId="77777777" w:rsidR="00CE2158" w:rsidRDefault="00CE2158" w:rsidP="00CE2158">
      <w:pPr>
        <w:jc w:val="right"/>
      </w:pPr>
      <w:r>
        <w:rPr>
          <w:rFonts w:ascii="Open Sans" w:hAnsi="Open Sans" w:cs="Open Sans"/>
        </w:rPr>
        <w:lastRenderedPageBreak/>
        <w:t>Załącznik nr 4 do SIWZ</w:t>
      </w:r>
    </w:p>
    <w:p w14:paraId="3F1BBF27" w14:textId="77777777" w:rsidR="00CE2158" w:rsidRDefault="00CE2158" w:rsidP="00CE2158">
      <w:pPr>
        <w:ind w:left="11344"/>
        <w:rPr>
          <w:rFonts w:ascii="Open Sans" w:hAnsi="Open Sans" w:cs="Open Sans"/>
        </w:rPr>
      </w:pPr>
    </w:p>
    <w:p w14:paraId="26810BDE" w14:textId="77777777" w:rsidR="00CE2158" w:rsidRDefault="00CE2158" w:rsidP="00CE2158">
      <w:pPr>
        <w:tabs>
          <w:tab w:val="center" w:pos="4535"/>
          <w:tab w:val="left" w:pos="7290"/>
        </w:tabs>
        <w:spacing w:before="120" w:after="120"/>
        <w:jc w:val="center"/>
      </w:pPr>
      <w:r>
        <w:rPr>
          <w:rFonts w:ascii="Open Sans" w:hAnsi="Open Sans" w:cs="Open Sans"/>
        </w:rPr>
        <w:t>WYKAZ OSÓB,</w:t>
      </w:r>
      <w:r>
        <w:rPr>
          <w:rFonts w:ascii="Open Sans" w:hAnsi="Open Sans" w:cs="Open Sans"/>
        </w:rPr>
        <w:br/>
        <w:t xml:space="preserve">SKIEROWANYCH PRZEZ WYKONAWCĘ DO REALIZACJI ZAMÓWIENIA PUBLICZNEGO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8"/>
        <w:gridCol w:w="1913"/>
        <w:gridCol w:w="1588"/>
        <w:gridCol w:w="2759"/>
        <w:gridCol w:w="2938"/>
      </w:tblGrid>
      <w:tr w:rsidR="00CE2158" w14:paraId="29A62299" w14:textId="77777777" w:rsidTr="00221363">
        <w:trPr>
          <w:trHeight w:val="75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10F2D" w14:textId="77777777" w:rsidR="00CE2158" w:rsidRDefault="00CE2158" w:rsidP="00221363">
            <w:pPr>
              <w:jc w:val="center"/>
            </w:pPr>
            <w:r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00EC9" w14:textId="77777777" w:rsidR="00CE2158" w:rsidRDefault="00CE2158" w:rsidP="00221363">
            <w:pPr>
              <w:jc w:val="center"/>
            </w:pPr>
            <w:r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3FBE7" w14:textId="77777777" w:rsidR="00CE2158" w:rsidRDefault="00CE2158" w:rsidP="00221363">
            <w:pPr>
              <w:jc w:val="center"/>
            </w:pPr>
            <w:r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3A051" w14:textId="77777777" w:rsidR="00CE2158" w:rsidRDefault="00CE2158" w:rsidP="00221363">
            <w:pPr>
              <w:jc w:val="center"/>
            </w:pPr>
            <w:r>
              <w:rPr>
                <w:rFonts w:ascii="Open Sans" w:hAnsi="Open Sans" w:cs="Open Sans"/>
                <w:sz w:val="18"/>
                <w:szCs w:val="18"/>
              </w:rPr>
              <w:t>Posiadane uprawnienia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9FD46" w14:textId="77777777" w:rsidR="00CE2158" w:rsidRDefault="00CE2158" w:rsidP="00221363">
            <w:pPr>
              <w:jc w:val="center"/>
            </w:pPr>
            <w:r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CE2158" w14:paraId="4D0721D2" w14:textId="77777777" w:rsidTr="00221363">
        <w:trPr>
          <w:trHeight w:val="1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A1BF3" w14:textId="77777777" w:rsidR="00CE2158" w:rsidRDefault="00CE2158" w:rsidP="00221363">
            <w:pPr>
              <w:jc w:val="center"/>
            </w:pPr>
            <w:r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F2758" w14:textId="77777777" w:rsidR="00CE2158" w:rsidRDefault="00CE2158" w:rsidP="00221363">
            <w:pPr>
              <w:jc w:val="center"/>
            </w:pPr>
            <w:r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554A8" w14:textId="77777777" w:rsidR="00CE2158" w:rsidRDefault="00CE2158" w:rsidP="00221363">
            <w:pPr>
              <w:jc w:val="center"/>
            </w:pPr>
            <w:r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D63E8" w14:textId="77777777" w:rsidR="00CE2158" w:rsidRDefault="00CE2158" w:rsidP="00221363">
            <w:pPr>
              <w:jc w:val="center"/>
            </w:pPr>
            <w:r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EA1EF" w14:textId="77777777" w:rsidR="00CE2158" w:rsidRDefault="00CE2158" w:rsidP="00221363">
            <w:pPr>
              <w:jc w:val="center"/>
            </w:pPr>
            <w:r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</w:tr>
      <w:tr w:rsidR="00CE2158" w14:paraId="6F560A31" w14:textId="77777777" w:rsidTr="0022136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94085" w14:textId="77777777" w:rsidR="00CE2158" w:rsidRDefault="00CE2158" w:rsidP="00221363">
            <w:r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CEFE0" w14:textId="77777777" w:rsidR="00CE2158" w:rsidRDefault="00CE2158" w:rsidP="00221363">
            <w:r>
              <w:rPr>
                <w:rFonts w:ascii="Open Sans" w:hAnsi="Open Sans" w:cs="Open Sans"/>
                <w:sz w:val="18"/>
                <w:szCs w:val="18"/>
              </w:rPr>
              <w:t>……………………………*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B621C" w14:textId="77777777" w:rsidR="00CE2158" w:rsidRDefault="00CE2158" w:rsidP="00221363">
            <w:r>
              <w:rPr>
                <w:rFonts w:ascii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F77B5" w14:textId="77777777" w:rsidR="00CE2158" w:rsidRDefault="00CE2158" w:rsidP="00221363">
            <w:r>
              <w:rPr>
                <w:rFonts w:ascii="Open Sans" w:hAnsi="Open Sans" w:cs="Open Sans"/>
                <w:sz w:val="18"/>
                <w:szCs w:val="18"/>
              </w:rPr>
              <w:t>Uprawnienia budowlane do kierowania robotami budowlanymi w specjalności konstrukcyjno-budowlanej</w:t>
            </w:r>
          </w:p>
          <w:p w14:paraId="7E8022AE" w14:textId="77777777" w:rsidR="00CE2158" w:rsidRDefault="00CE2158" w:rsidP="0022136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F7BCD" w14:textId="77777777" w:rsidR="00CE2158" w:rsidRDefault="00CE2158" w:rsidP="00221363">
            <w:pPr>
              <w:jc w:val="center"/>
            </w:pPr>
            <w:r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*</w:t>
            </w:r>
          </w:p>
          <w:p w14:paraId="10FD346D" w14:textId="77777777" w:rsidR="00CE2158" w:rsidRDefault="00CE2158" w:rsidP="00221363">
            <w:pPr>
              <w:jc w:val="center"/>
            </w:pPr>
            <w:r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5CD101FA" w14:textId="77777777" w:rsidR="00CE2158" w:rsidRDefault="00CE2158" w:rsidP="00221363">
            <w:pPr>
              <w:jc w:val="center"/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5945BF7E" w14:textId="77777777" w:rsidR="00CE2158" w:rsidRDefault="00CE2158" w:rsidP="00221363">
            <w:pPr>
              <w:jc w:val="center"/>
            </w:pPr>
            <w:r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63D01F49" w14:textId="77777777" w:rsidR="00CE2158" w:rsidRDefault="00CE2158" w:rsidP="00221363">
            <w:pPr>
              <w:jc w:val="center"/>
            </w:pPr>
            <w:r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424D1D8B" w14:textId="77777777" w:rsidR="00CE2158" w:rsidRDefault="00CE2158" w:rsidP="00221363">
            <w:pPr>
              <w:jc w:val="center"/>
            </w:pPr>
            <w:r>
              <w:rPr>
                <w:rFonts w:ascii="Open Sans" w:hAnsi="Open Sans" w:cs="Open Sans"/>
                <w:sz w:val="18"/>
                <w:szCs w:val="18"/>
              </w:rPr>
              <w:t>przez inny podmiot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**</w:t>
            </w:r>
          </w:p>
          <w:p w14:paraId="23733829" w14:textId="77777777" w:rsidR="00CE2158" w:rsidRDefault="00CE2158" w:rsidP="0022136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63E4E7F" w14:textId="77777777" w:rsidR="00CE2158" w:rsidRDefault="00CE2158" w:rsidP="00221363">
            <w:r>
              <w:rPr>
                <w:rFonts w:ascii="Open Sans" w:hAnsi="Open Sans" w:cs="Open Sans"/>
                <w:b/>
                <w:sz w:val="18"/>
                <w:szCs w:val="18"/>
              </w:rPr>
              <w:t>(*</w:t>
            </w:r>
            <w:r>
              <w:rPr>
                <w:rFonts w:ascii="Open Sans" w:hAnsi="Open Sans" w:cs="Open Sans"/>
                <w:b/>
                <w:iCs/>
                <w:spacing w:val="-6"/>
                <w:sz w:val="18"/>
                <w:szCs w:val="18"/>
              </w:rPr>
              <w:t>*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) niepotrzebne skreślić</w:t>
            </w:r>
          </w:p>
        </w:tc>
      </w:tr>
      <w:tr w:rsidR="00CE2158" w14:paraId="55D2897D" w14:textId="77777777" w:rsidTr="0022136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1F282" w14:textId="77777777" w:rsidR="00CE2158" w:rsidRDefault="00CE2158" w:rsidP="00221363">
            <w:r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1570B" w14:textId="77777777" w:rsidR="00CE2158" w:rsidRDefault="00CE2158" w:rsidP="00221363">
            <w:r>
              <w:rPr>
                <w:rFonts w:ascii="Open Sans" w:hAnsi="Open Sans" w:cs="Open Sans"/>
                <w:sz w:val="18"/>
                <w:szCs w:val="18"/>
              </w:rPr>
              <w:t>……………………………*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51776" w14:textId="77777777" w:rsidR="00CE2158" w:rsidRDefault="00CE2158" w:rsidP="00221363">
            <w:r>
              <w:rPr>
                <w:rFonts w:ascii="Open Sans" w:hAnsi="Open Sans" w:cs="Open Sans"/>
                <w:sz w:val="18"/>
                <w:szCs w:val="18"/>
              </w:rPr>
              <w:t>Kierownik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1FB3C" w14:textId="77777777" w:rsidR="00CE2158" w:rsidRDefault="00CE2158" w:rsidP="00221363">
            <w:r>
              <w:rPr>
                <w:rFonts w:ascii="Open Sans" w:hAnsi="Open Sans" w:cs="Open Sans"/>
                <w:sz w:val="18"/>
                <w:szCs w:val="18"/>
              </w:rPr>
              <w:t xml:space="preserve">Uprawnienia budowlane do kierowania robotami budowlanymi w specjalności instalacyjnej w zakresie sieci, instalacji i urządzeń cieplnych, wentylacyjnych, gazowych, wodociągowych i kanalizacyjnych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FFFD0" w14:textId="77777777" w:rsidR="00CE2158" w:rsidRDefault="00CE2158" w:rsidP="00221363">
            <w:pPr>
              <w:jc w:val="center"/>
            </w:pPr>
            <w:r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*</w:t>
            </w:r>
          </w:p>
          <w:p w14:paraId="29B5D8A8" w14:textId="77777777" w:rsidR="00CE2158" w:rsidRDefault="00CE2158" w:rsidP="00221363">
            <w:pPr>
              <w:jc w:val="center"/>
            </w:pPr>
            <w:r>
              <w:rPr>
                <w:rFonts w:ascii="Open Sans" w:hAnsi="Open Sans" w:cs="Open Sans"/>
                <w:sz w:val="18"/>
                <w:szCs w:val="18"/>
              </w:rPr>
              <w:t>(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*</w:t>
            </w:r>
            <w:r>
              <w:rPr>
                <w:rFonts w:ascii="Open Sans" w:hAnsi="Open Sans" w:cs="Open Sans"/>
                <w:sz w:val="18"/>
                <w:szCs w:val="18"/>
              </w:rPr>
              <w:t>należy wskazać rodzaj umowy np. umowa o podwykonawstwo,</w:t>
            </w:r>
          </w:p>
          <w:p w14:paraId="404575E1" w14:textId="77777777" w:rsidR="00CE2158" w:rsidRDefault="00CE2158" w:rsidP="00221363">
            <w:pPr>
              <w:jc w:val="center"/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43C81234" w14:textId="77777777" w:rsidR="00CE2158" w:rsidRDefault="00CE2158" w:rsidP="00221363">
            <w:pPr>
              <w:jc w:val="center"/>
            </w:pPr>
            <w:r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6D6F2A15" w14:textId="77777777" w:rsidR="00CE2158" w:rsidRDefault="00CE2158" w:rsidP="00221363">
            <w:pPr>
              <w:jc w:val="center"/>
            </w:pPr>
            <w:r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5CAE559F" w14:textId="77777777" w:rsidR="00CE2158" w:rsidRDefault="00CE2158" w:rsidP="00221363">
            <w:pPr>
              <w:jc w:val="center"/>
            </w:pPr>
            <w:r>
              <w:rPr>
                <w:rFonts w:ascii="Open Sans" w:hAnsi="Open Sans" w:cs="Open Sans"/>
                <w:sz w:val="18"/>
                <w:szCs w:val="18"/>
              </w:rPr>
              <w:t>przez inny podmiot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**</w:t>
            </w:r>
          </w:p>
          <w:p w14:paraId="2717A77B" w14:textId="77777777" w:rsidR="00CE2158" w:rsidRDefault="00CE2158" w:rsidP="0022136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180D0AE" w14:textId="77777777" w:rsidR="00CE2158" w:rsidRDefault="00CE2158" w:rsidP="00221363">
            <w:pPr>
              <w:jc w:val="center"/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(*</w:t>
            </w:r>
            <w:r>
              <w:rPr>
                <w:rFonts w:ascii="Open Sans" w:hAnsi="Open Sans" w:cs="Open Sans"/>
                <w:b/>
                <w:iCs/>
                <w:spacing w:val="-6"/>
                <w:sz w:val="18"/>
                <w:szCs w:val="18"/>
              </w:rPr>
              <w:t>*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) niepotrzebne skreślić</w:t>
            </w:r>
          </w:p>
        </w:tc>
      </w:tr>
      <w:tr w:rsidR="00CE2158" w14:paraId="2E45076C" w14:textId="77777777" w:rsidTr="0022136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157EE" w14:textId="77777777" w:rsidR="00CE2158" w:rsidRDefault="00CE2158" w:rsidP="00221363">
            <w:r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6FEEF" w14:textId="77777777" w:rsidR="00CE2158" w:rsidRDefault="00CE2158" w:rsidP="00221363">
            <w:r>
              <w:rPr>
                <w:rFonts w:ascii="Open Sans" w:hAnsi="Open Sans" w:cs="Open Sans"/>
                <w:sz w:val="18"/>
                <w:szCs w:val="18"/>
              </w:rPr>
              <w:t>……………………………*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ED683" w14:textId="77777777" w:rsidR="00CE2158" w:rsidRDefault="00CE2158" w:rsidP="00221363">
            <w:r>
              <w:rPr>
                <w:rFonts w:ascii="Open Sans" w:hAnsi="Open Sans" w:cs="Open Sans"/>
                <w:sz w:val="18"/>
                <w:szCs w:val="18"/>
              </w:rPr>
              <w:t>Kierownik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84891" w14:textId="77777777" w:rsidR="00CE2158" w:rsidRDefault="00CE2158" w:rsidP="00221363">
            <w:r>
              <w:rPr>
                <w:rFonts w:ascii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elektrycznych i elektroenergetycznych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4A883" w14:textId="77777777" w:rsidR="00CE2158" w:rsidRDefault="00CE2158" w:rsidP="00221363">
            <w:pPr>
              <w:jc w:val="center"/>
            </w:pPr>
            <w:r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*</w:t>
            </w:r>
          </w:p>
          <w:p w14:paraId="36316828" w14:textId="77777777" w:rsidR="00CE2158" w:rsidRDefault="00CE2158" w:rsidP="00221363">
            <w:pPr>
              <w:jc w:val="center"/>
            </w:pPr>
            <w:r>
              <w:rPr>
                <w:rFonts w:ascii="Open Sans" w:hAnsi="Open Sans" w:cs="Open Sans"/>
                <w:sz w:val="18"/>
                <w:szCs w:val="18"/>
              </w:rPr>
              <w:t>(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*</w:t>
            </w:r>
            <w:r>
              <w:rPr>
                <w:rFonts w:ascii="Open Sans" w:hAnsi="Open Sans" w:cs="Open Sans"/>
                <w:sz w:val="18"/>
                <w:szCs w:val="18"/>
              </w:rPr>
              <w:t>należy wskazać rodzaj umowy np. umowa o podwykonawstwo,</w:t>
            </w:r>
          </w:p>
          <w:p w14:paraId="207593B6" w14:textId="77777777" w:rsidR="00CE2158" w:rsidRDefault="00CE2158" w:rsidP="00221363">
            <w:pPr>
              <w:jc w:val="center"/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59B0640A" w14:textId="77777777" w:rsidR="00CE2158" w:rsidRDefault="00CE2158" w:rsidP="00221363">
            <w:pPr>
              <w:jc w:val="center"/>
            </w:pPr>
            <w:r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5EFAB2F1" w14:textId="77777777" w:rsidR="00CE2158" w:rsidRDefault="00CE2158" w:rsidP="00221363">
            <w:pPr>
              <w:jc w:val="center"/>
            </w:pPr>
            <w:r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52AFA330" w14:textId="77777777" w:rsidR="00CE2158" w:rsidRDefault="00CE2158" w:rsidP="00221363">
            <w:pPr>
              <w:jc w:val="center"/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przez inny podmiot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**</w:t>
            </w:r>
          </w:p>
          <w:p w14:paraId="371447E6" w14:textId="77777777" w:rsidR="00CE2158" w:rsidRDefault="00CE2158" w:rsidP="0022136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01705C5" w14:textId="77777777" w:rsidR="00CE2158" w:rsidRDefault="00CE2158" w:rsidP="00221363">
            <w:pPr>
              <w:jc w:val="center"/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(*</w:t>
            </w:r>
            <w:r>
              <w:rPr>
                <w:rFonts w:ascii="Open Sans" w:hAnsi="Open Sans" w:cs="Open Sans"/>
                <w:b/>
                <w:iCs/>
                <w:spacing w:val="-6"/>
                <w:sz w:val="18"/>
                <w:szCs w:val="18"/>
              </w:rPr>
              <w:t>*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) niepotrzebne skreślić</w:t>
            </w:r>
          </w:p>
        </w:tc>
      </w:tr>
    </w:tbl>
    <w:p w14:paraId="293A7E32" w14:textId="77777777" w:rsidR="00CE2158" w:rsidRDefault="00CE2158" w:rsidP="00CE2158">
      <w:pPr>
        <w:spacing w:before="120" w:after="120"/>
        <w:ind w:right="1"/>
      </w:pPr>
      <w:r>
        <w:rPr>
          <w:rFonts w:ascii="Open Sans" w:hAnsi="Open Sans" w:cs="Open Sans"/>
          <w:sz w:val="18"/>
          <w:szCs w:val="18"/>
        </w:rPr>
        <w:lastRenderedPageBreak/>
        <w:t>Uwaga!</w:t>
      </w:r>
    </w:p>
    <w:p w14:paraId="44081456" w14:textId="77777777" w:rsidR="00CE2158" w:rsidRDefault="00CE2158" w:rsidP="00CE2158">
      <w:pPr>
        <w:spacing w:before="120" w:after="120"/>
        <w:ind w:right="1"/>
        <w:jc w:val="both"/>
      </w:pPr>
      <w:r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</w:t>
      </w:r>
    </w:p>
    <w:p w14:paraId="05010EB9" w14:textId="77777777" w:rsidR="00CE2158" w:rsidRDefault="00CE2158" w:rsidP="00CE2158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538"/>
      </w:tblGrid>
      <w:tr w:rsidR="00CE2158" w14:paraId="790EC0FF" w14:textId="77777777" w:rsidTr="00221363">
        <w:trPr>
          <w:cantSplit/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E7CC4" w14:textId="77777777" w:rsidR="00CE2158" w:rsidRDefault="00CE2158" w:rsidP="00221363">
            <w:pPr>
              <w:tabs>
                <w:tab w:val="left" w:pos="3227"/>
              </w:tabs>
              <w:ind w:right="186"/>
              <w:jc w:val="center"/>
            </w:pPr>
            <w:r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1F252F77" w14:textId="77777777" w:rsidR="00CE2158" w:rsidRDefault="00CE2158" w:rsidP="00221363">
            <w:pPr>
              <w:tabs>
                <w:tab w:val="left" w:pos="3227"/>
              </w:tabs>
              <w:ind w:right="186"/>
              <w:jc w:val="center"/>
            </w:pPr>
            <w:r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AADE9" w14:textId="77777777" w:rsidR="00CE2158" w:rsidRDefault="00CE2158" w:rsidP="00221363">
            <w:pPr>
              <w:snapToGrid w:val="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60EF27E" w14:textId="77777777" w:rsidR="00CE2158" w:rsidRDefault="00CE2158" w:rsidP="00CE2158">
      <w:pPr>
        <w:rPr>
          <w:rFonts w:ascii="Open Sans" w:hAnsi="Open Sans" w:cs="Open Sans"/>
        </w:rPr>
      </w:pPr>
    </w:p>
    <w:p w14:paraId="4679AF5A" w14:textId="77777777" w:rsidR="00CE2158" w:rsidRDefault="00CE2158" w:rsidP="00CE2158">
      <w:pPr>
        <w:rPr>
          <w:rFonts w:ascii="Open Sans" w:hAnsi="Open Sans" w:cs="Open Sans"/>
        </w:rPr>
      </w:pPr>
    </w:p>
    <w:p w14:paraId="4548F8E5" w14:textId="77777777" w:rsidR="00CE2158" w:rsidRDefault="00CE2158" w:rsidP="00CE2158">
      <w:pPr>
        <w:spacing w:before="120" w:after="120"/>
        <w:jc w:val="right"/>
      </w:pPr>
      <w:r>
        <w:rPr>
          <w:rFonts w:ascii="Open Sans" w:hAnsi="Open Sans" w:cs="Open Sans"/>
          <w:b/>
          <w:i/>
        </w:rPr>
        <w:t>Uwaga! Wymagany kwalifikowany podpis elektroniczny)</w:t>
      </w:r>
    </w:p>
    <w:p w14:paraId="1B8143EF" w14:textId="77777777" w:rsidR="00CE2158" w:rsidRDefault="00CE2158" w:rsidP="00CE2158">
      <w:pPr>
        <w:rPr>
          <w:rFonts w:ascii="Open Sans" w:hAnsi="Open Sans" w:cs="Open Sans"/>
        </w:rPr>
      </w:pPr>
    </w:p>
    <w:p w14:paraId="4917DA07" w14:textId="77777777" w:rsidR="00CE2158" w:rsidRDefault="00CE2158" w:rsidP="00CE2158">
      <w:pPr>
        <w:sectPr w:rsidR="00CE2158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3140CD8" w14:textId="77777777" w:rsidR="00CE2158" w:rsidRDefault="00CE2158" w:rsidP="00CE2158">
      <w:pPr>
        <w:pStyle w:val="Nagwek"/>
        <w:spacing w:before="120" w:after="120"/>
        <w:jc w:val="right"/>
      </w:pPr>
      <w:r>
        <w:rPr>
          <w:rFonts w:ascii="Open Sans" w:hAnsi="Open Sans" w:cs="Open Sans"/>
          <w:sz w:val="22"/>
          <w:szCs w:val="22"/>
        </w:rPr>
        <w:lastRenderedPageBreak/>
        <w:t>Załącznik nr 5 do SIWZ</w:t>
      </w:r>
    </w:p>
    <w:p w14:paraId="233D8D31" w14:textId="77777777" w:rsidR="00CE2158" w:rsidRDefault="00CE2158" w:rsidP="00CE2158">
      <w:pPr>
        <w:pStyle w:val="Nagwek"/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0B5E58A9" w14:textId="77777777" w:rsidR="00CE2158" w:rsidRDefault="00CE2158" w:rsidP="00CE2158">
      <w:pPr>
        <w:spacing w:before="120" w:after="120"/>
        <w:jc w:val="center"/>
      </w:pPr>
      <w:r>
        <w:rPr>
          <w:rFonts w:ascii="Open Sans" w:hAnsi="Open Sans" w:cs="Open Sans"/>
        </w:rPr>
        <w:t>OŚWIADCZENIE</w:t>
      </w:r>
    </w:p>
    <w:p w14:paraId="3D7C064A" w14:textId="77777777" w:rsidR="00CE2158" w:rsidRDefault="00CE2158" w:rsidP="00CE2158">
      <w:pPr>
        <w:spacing w:before="120" w:after="120"/>
        <w:jc w:val="both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( </w:t>
      </w:r>
      <w:proofErr w:type="spellStart"/>
      <w:r>
        <w:rPr>
          <w:rFonts w:ascii="Open Sans" w:hAnsi="Open Sans" w:cs="Open Sans"/>
        </w:rPr>
        <w:t>t.j</w:t>
      </w:r>
      <w:proofErr w:type="spellEnd"/>
      <w:r>
        <w:rPr>
          <w:rFonts w:ascii="Open Sans" w:hAnsi="Open Sans" w:cs="Open Sans"/>
        </w:rPr>
        <w:t>. Dz. U. z 2019 r. poz. 1843 ze zm. ), pod nazwą:</w:t>
      </w:r>
      <w:r>
        <w:rPr>
          <w:rFonts w:ascii="Open Sans" w:hAnsi="Open Sans" w:cs="Open Sans"/>
          <w:b/>
          <w:bCs/>
          <w:highlight w:val="yellow"/>
        </w:rPr>
        <w:t xml:space="preserve"> </w:t>
      </w:r>
    </w:p>
    <w:p w14:paraId="5A0A15E1" w14:textId="77777777" w:rsidR="00CE2158" w:rsidRDefault="00CE2158" w:rsidP="00CE2158">
      <w:pPr>
        <w:spacing w:before="120" w:after="120"/>
        <w:jc w:val="both"/>
        <w:rPr>
          <w:rFonts w:ascii="Open Sans" w:hAnsi="Open Sans" w:cs="Open Sans"/>
          <w:b/>
          <w:bCs/>
        </w:rPr>
      </w:pPr>
    </w:p>
    <w:p w14:paraId="4FF64024" w14:textId="77777777" w:rsidR="00CE2158" w:rsidRPr="009B56C3" w:rsidRDefault="00CE2158" w:rsidP="00CE2158">
      <w:pPr>
        <w:spacing w:before="120" w:after="120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„</w:t>
      </w:r>
      <w:r w:rsidRPr="003239E9">
        <w:rPr>
          <w:rFonts w:ascii="Open Sans" w:hAnsi="Open Sans" w:cs="Open Sans"/>
          <w:b/>
        </w:rPr>
        <w:t xml:space="preserve">Termomodernizacja budynku Szkoły Podstawowej Nr </w:t>
      </w:r>
      <w:r>
        <w:rPr>
          <w:rFonts w:ascii="Open Sans" w:hAnsi="Open Sans" w:cs="Open Sans"/>
          <w:b/>
        </w:rPr>
        <w:t>42</w:t>
      </w:r>
      <w:r w:rsidRPr="003239E9">
        <w:rPr>
          <w:rFonts w:ascii="Open Sans" w:hAnsi="Open Sans" w:cs="Open Sans"/>
          <w:b/>
        </w:rPr>
        <w:t xml:space="preserve"> w Gdańsku</w:t>
      </w:r>
      <w:r>
        <w:rPr>
          <w:rFonts w:ascii="Open Sans" w:hAnsi="Open Sans" w:cs="Open Sans"/>
          <w:b/>
        </w:rPr>
        <w:t xml:space="preserve"> przy </w:t>
      </w:r>
      <w:r w:rsidRPr="003239E9">
        <w:rPr>
          <w:rFonts w:ascii="Open Sans" w:hAnsi="Open Sans" w:cs="Open Sans"/>
          <w:b/>
        </w:rPr>
        <w:t xml:space="preserve">ul. </w:t>
      </w:r>
      <w:r>
        <w:rPr>
          <w:rFonts w:ascii="Open Sans" w:hAnsi="Open Sans" w:cs="Open Sans"/>
          <w:b/>
        </w:rPr>
        <w:t>Czajkowskiego 1</w:t>
      </w:r>
      <w:r w:rsidRPr="003239E9">
        <w:rPr>
          <w:rFonts w:ascii="Open Sans" w:hAnsi="Open Sans" w:cs="Open Sans"/>
          <w:b/>
        </w:rPr>
        <w:t xml:space="preserve"> w ramach projektu pn.: "G1- Kompleksowa modernizacja energetyczna budynków oświatowych oraz sportowych należących do Gminy Miasta Gdańska - w latach 2017-2020" i </w:t>
      </w:r>
      <w:r>
        <w:rPr>
          <w:rFonts w:ascii="Open Sans" w:hAnsi="Open Sans" w:cs="Open Sans"/>
          <w:b/>
        </w:rPr>
        <w:t>„</w:t>
      </w:r>
      <w:r w:rsidRPr="009B56C3">
        <w:rPr>
          <w:rFonts w:ascii="Open Sans" w:hAnsi="Open Sans" w:cs="Open Sans"/>
          <w:b/>
          <w:bCs/>
        </w:rPr>
        <w:t>Przebudowa basenu wraz z istniejącymi instalacjami wewnętrznymi, zmiana technologii basenu, przebudowa zaplecza szatniowo – sanitarnego w ramach programu modernizacji basenów przyszkolnych w Szkole Podstawowej  nr 42  przy ul. Czajkowskiego 1  w Gdańsku”</w:t>
      </w:r>
    </w:p>
    <w:p w14:paraId="35077208" w14:textId="77777777" w:rsidR="00CE2158" w:rsidRDefault="00CE2158" w:rsidP="00CE2158">
      <w:pPr>
        <w:spacing w:before="120" w:after="120"/>
        <w:jc w:val="both"/>
      </w:pPr>
    </w:p>
    <w:p w14:paraId="79AE6549" w14:textId="77777777" w:rsidR="00CE2158" w:rsidRDefault="00CE2158" w:rsidP="00CE2158">
      <w:pPr>
        <w:pStyle w:val="pkt"/>
        <w:spacing w:before="0" w:after="0"/>
        <w:ind w:left="0" w:firstLine="0"/>
        <w:jc w:val="center"/>
        <w:rPr>
          <w:rFonts w:ascii="Open Sans" w:hAnsi="Open Sans" w:cs="Open Sans"/>
          <w:b/>
          <w:bCs/>
          <w:sz w:val="22"/>
          <w:szCs w:val="22"/>
        </w:rPr>
      </w:pPr>
    </w:p>
    <w:p w14:paraId="32708D31" w14:textId="77777777" w:rsidR="00CE2158" w:rsidRDefault="00CE2158" w:rsidP="00CE2158">
      <w:pPr>
        <w:pStyle w:val="pkt"/>
        <w:spacing w:before="0" w:after="0"/>
        <w:ind w:left="0" w:firstLine="0"/>
      </w:pPr>
      <w:r>
        <w:rPr>
          <w:rFonts w:ascii="Open Sans" w:hAnsi="Open Sans" w:cs="Open Sans"/>
          <w:sz w:val="22"/>
          <w:szCs w:val="22"/>
        </w:rPr>
        <w:t>Oświadczam, że nie został wydany wobec nas prawomocny wyrok sądu lub ostateczna decyzja administracyjna o zaleganiu z uiszczaniem podatków, opłat lub składek na ubezpieczenia społeczne lub zdrowotne.</w:t>
      </w:r>
    </w:p>
    <w:p w14:paraId="22E56B64" w14:textId="77777777" w:rsidR="00CE2158" w:rsidRDefault="00CE2158" w:rsidP="00CE2158">
      <w:pPr>
        <w:spacing w:before="120" w:after="120"/>
        <w:jc w:val="both"/>
        <w:rPr>
          <w:rFonts w:ascii="Open Sans" w:hAnsi="Open Sans" w:cs="Open Sans"/>
        </w:rPr>
      </w:pPr>
    </w:p>
    <w:p w14:paraId="5655A5F5" w14:textId="77777777" w:rsidR="00CE2158" w:rsidRDefault="00CE2158" w:rsidP="00CE2158">
      <w:pPr>
        <w:spacing w:before="120" w:after="120"/>
        <w:jc w:val="both"/>
      </w:pPr>
      <w:r>
        <w:rPr>
          <w:rFonts w:ascii="Open Sans" w:hAnsi="Open Sans" w:cs="Open Sans"/>
        </w:rPr>
        <w:t>Uwaga!</w:t>
      </w:r>
    </w:p>
    <w:p w14:paraId="2ECC7E8C" w14:textId="77777777" w:rsidR="00CE2158" w:rsidRDefault="00CE2158" w:rsidP="00CE2158">
      <w:pPr>
        <w:spacing w:before="120" w:after="120"/>
        <w:jc w:val="both"/>
      </w:pPr>
      <w:r>
        <w:rPr>
          <w:rFonts w:ascii="Open Sans" w:hAnsi="Open Sans" w:cs="Open Sans"/>
        </w:rPr>
        <w:t>W przypadku wydania takiego wyroku lub decyzji wykonawca składa dokumenty potwierdzające dokonanie płatności tych należności wraz z ewentualnymi odsetkami lub grzywnami lub zawarcie wiążącego porozumienia w sprawie spłat tych należności.</w:t>
      </w:r>
    </w:p>
    <w:p w14:paraId="761F92D4" w14:textId="77777777" w:rsidR="00CE2158" w:rsidRDefault="00CE2158" w:rsidP="00CE2158">
      <w:pPr>
        <w:spacing w:before="120" w:after="120"/>
        <w:jc w:val="both"/>
        <w:rPr>
          <w:rFonts w:ascii="Open Sans" w:hAnsi="Open Sans" w:cs="Open Sans"/>
        </w:rPr>
      </w:pPr>
    </w:p>
    <w:p w14:paraId="3450C448" w14:textId="77777777" w:rsidR="00CE2158" w:rsidRDefault="00CE2158" w:rsidP="00CE2158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80"/>
      </w:tblGrid>
      <w:tr w:rsidR="00CE2158" w14:paraId="758DB3FA" w14:textId="77777777" w:rsidTr="00221363">
        <w:trPr>
          <w:cantSplit/>
          <w:trHeight w:val="1056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6BBFA" w14:textId="77777777" w:rsidR="00CE2158" w:rsidRDefault="00CE2158" w:rsidP="00221363">
            <w:pPr>
              <w:pStyle w:val="Styl"/>
              <w:tabs>
                <w:tab w:val="left" w:pos="3227"/>
              </w:tabs>
              <w:ind w:right="186"/>
              <w:jc w:val="center"/>
            </w:pPr>
            <w:r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613AD" w14:textId="77777777" w:rsidR="00CE2158" w:rsidRDefault="00CE2158" w:rsidP="00221363">
            <w:pPr>
              <w:pStyle w:val="Styl"/>
              <w:snapToGrid w:val="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83E7FBF" w14:textId="77777777" w:rsidR="00CE2158" w:rsidRDefault="00CE2158" w:rsidP="00CE2158">
      <w:pPr>
        <w:spacing w:before="120" w:after="120"/>
        <w:jc w:val="right"/>
        <w:rPr>
          <w:rFonts w:ascii="Open Sans" w:hAnsi="Open Sans" w:cs="Open Sans"/>
          <w:b/>
          <w:i/>
        </w:rPr>
      </w:pPr>
    </w:p>
    <w:p w14:paraId="70B79B06" w14:textId="77777777" w:rsidR="00CE2158" w:rsidRDefault="00CE2158" w:rsidP="00CE2158">
      <w:pPr>
        <w:spacing w:before="120" w:after="120"/>
        <w:jc w:val="right"/>
        <w:rPr>
          <w:rFonts w:ascii="Open Sans" w:hAnsi="Open Sans" w:cs="Open Sans"/>
          <w:b/>
          <w:i/>
        </w:rPr>
      </w:pPr>
    </w:p>
    <w:p w14:paraId="4EC330D0" w14:textId="77777777" w:rsidR="00CE2158" w:rsidRDefault="00CE2158" w:rsidP="00CE2158">
      <w:pPr>
        <w:spacing w:before="120" w:after="120"/>
        <w:jc w:val="right"/>
        <w:rPr>
          <w:rFonts w:ascii="Open Sans" w:hAnsi="Open Sans" w:cs="Open Sans"/>
          <w:b/>
          <w:i/>
        </w:rPr>
      </w:pPr>
    </w:p>
    <w:p w14:paraId="31346A50" w14:textId="77777777" w:rsidR="00CE2158" w:rsidRDefault="00CE2158" w:rsidP="00CE2158">
      <w:pPr>
        <w:spacing w:before="120" w:after="120"/>
        <w:jc w:val="right"/>
      </w:pPr>
      <w:r>
        <w:rPr>
          <w:rFonts w:ascii="Open Sans" w:hAnsi="Open Sans" w:cs="Open Sans"/>
          <w:b/>
          <w:i/>
        </w:rPr>
        <w:t>(Uwaga! Wymagany kwalifikowany podpis elektroniczny)</w:t>
      </w:r>
    </w:p>
    <w:p w14:paraId="42DF553B" w14:textId="77777777" w:rsidR="00CE2158" w:rsidRDefault="00CE2158" w:rsidP="00CE2158">
      <w:pPr>
        <w:pageBreakBefore/>
        <w:rPr>
          <w:rFonts w:ascii="Open Sans" w:hAnsi="Open Sans" w:cs="Open Sans"/>
        </w:rPr>
      </w:pPr>
    </w:p>
    <w:p w14:paraId="0CD58DEE" w14:textId="77777777" w:rsidR="00CE2158" w:rsidRDefault="00CE2158" w:rsidP="00CE2158">
      <w:pPr>
        <w:pStyle w:val="Nagwek"/>
        <w:spacing w:before="120" w:after="120"/>
        <w:jc w:val="right"/>
      </w:pPr>
      <w:r>
        <w:rPr>
          <w:rFonts w:ascii="Open Sans" w:hAnsi="Open Sans" w:cs="Open Sans"/>
          <w:sz w:val="22"/>
          <w:szCs w:val="22"/>
        </w:rPr>
        <w:t>Załącznik nr 6 do SIWZ</w:t>
      </w:r>
    </w:p>
    <w:p w14:paraId="77B2A099" w14:textId="77777777" w:rsidR="00CE2158" w:rsidRDefault="00CE2158" w:rsidP="00CE2158">
      <w:pPr>
        <w:pStyle w:val="Nagwek"/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1AC8162E" w14:textId="77777777" w:rsidR="00CE2158" w:rsidRDefault="00CE2158" w:rsidP="00CE2158">
      <w:pPr>
        <w:spacing w:before="120" w:after="120"/>
        <w:jc w:val="center"/>
      </w:pPr>
      <w:r>
        <w:rPr>
          <w:rFonts w:ascii="Open Sans" w:hAnsi="Open Sans" w:cs="Open Sans"/>
        </w:rPr>
        <w:t>OŚWIADCZENIE</w:t>
      </w:r>
    </w:p>
    <w:p w14:paraId="09079B49" w14:textId="77777777" w:rsidR="00CE2158" w:rsidRDefault="00CE2158" w:rsidP="00CE2158">
      <w:pPr>
        <w:spacing w:before="120" w:after="120"/>
        <w:jc w:val="both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( </w:t>
      </w:r>
      <w:proofErr w:type="spellStart"/>
      <w:r>
        <w:rPr>
          <w:rFonts w:ascii="Open Sans" w:hAnsi="Open Sans" w:cs="Open Sans"/>
        </w:rPr>
        <w:t>t.j</w:t>
      </w:r>
      <w:proofErr w:type="spellEnd"/>
      <w:r>
        <w:rPr>
          <w:rFonts w:ascii="Open Sans" w:hAnsi="Open Sans" w:cs="Open Sans"/>
        </w:rPr>
        <w:t xml:space="preserve">. Dz. U. z 2019 r. poz. 1843 z </w:t>
      </w:r>
      <w:proofErr w:type="spellStart"/>
      <w:r>
        <w:rPr>
          <w:rFonts w:ascii="Open Sans" w:hAnsi="Open Sans" w:cs="Open Sans"/>
        </w:rPr>
        <w:t>późn</w:t>
      </w:r>
      <w:proofErr w:type="spellEnd"/>
      <w:r>
        <w:rPr>
          <w:rFonts w:ascii="Open Sans" w:hAnsi="Open Sans" w:cs="Open Sans"/>
        </w:rPr>
        <w:t>. zm. ), pod nazwą:</w:t>
      </w:r>
      <w:r>
        <w:rPr>
          <w:rFonts w:ascii="Open Sans" w:hAnsi="Open Sans" w:cs="Open Sans"/>
          <w:b/>
          <w:bCs/>
          <w:highlight w:val="yellow"/>
        </w:rPr>
        <w:t xml:space="preserve"> </w:t>
      </w:r>
    </w:p>
    <w:p w14:paraId="03DCF852" w14:textId="77777777" w:rsidR="00CE2158" w:rsidRDefault="00CE2158" w:rsidP="00CE2158">
      <w:pPr>
        <w:spacing w:before="120" w:after="120"/>
        <w:jc w:val="both"/>
        <w:rPr>
          <w:rFonts w:ascii="Open Sans" w:hAnsi="Open Sans" w:cs="Open Sans"/>
          <w:b/>
          <w:bCs/>
        </w:rPr>
      </w:pPr>
    </w:p>
    <w:p w14:paraId="4F2F0920" w14:textId="77777777" w:rsidR="00CE2158" w:rsidRPr="009B56C3" w:rsidRDefault="00CE2158" w:rsidP="00CE2158">
      <w:pPr>
        <w:spacing w:before="120" w:after="120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„</w:t>
      </w:r>
      <w:r w:rsidRPr="003239E9">
        <w:rPr>
          <w:rFonts w:ascii="Open Sans" w:hAnsi="Open Sans" w:cs="Open Sans"/>
          <w:b/>
        </w:rPr>
        <w:t xml:space="preserve">Termomodernizacja budynku Szkoły Podstawowej Nr </w:t>
      </w:r>
      <w:r>
        <w:rPr>
          <w:rFonts w:ascii="Open Sans" w:hAnsi="Open Sans" w:cs="Open Sans"/>
          <w:b/>
        </w:rPr>
        <w:t>42</w:t>
      </w:r>
      <w:r w:rsidRPr="003239E9">
        <w:rPr>
          <w:rFonts w:ascii="Open Sans" w:hAnsi="Open Sans" w:cs="Open Sans"/>
          <w:b/>
        </w:rPr>
        <w:t xml:space="preserve"> w Gdańsku</w:t>
      </w:r>
      <w:r>
        <w:rPr>
          <w:rFonts w:ascii="Open Sans" w:hAnsi="Open Sans" w:cs="Open Sans"/>
          <w:b/>
        </w:rPr>
        <w:t xml:space="preserve"> przy </w:t>
      </w:r>
      <w:r w:rsidRPr="003239E9">
        <w:rPr>
          <w:rFonts w:ascii="Open Sans" w:hAnsi="Open Sans" w:cs="Open Sans"/>
          <w:b/>
        </w:rPr>
        <w:t xml:space="preserve">ul. </w:t>
      </w:r>
      <w:r>
        <w:rPr>
          <w:rFonts w:ascii="Open Sans" w:hAnsi="Open Sans" w:cs="Open Sans"/>
          <w:b/>
        </w:rPr>
        <w:t>Czajkowskiego 1</w:t>
      </w:r>
      <w:r w:rsidRPr="003239E9">
        <w:rPr>
          <w:rFonts w:ascii="Open Sans" w:hAnsi="Open Sans" w:cs="Open Sans"/>
          <w:b/>
        </w:rPr>
        <w:t xml:space="preserve"> w ramach projektu pn.: "G1- Kompleksowa modernizacja energetyczna budynków oświatowych oraz sportowych należących do Gminy Miasta Gdańska - w latach 2017-2020" i </w:t>
      </w:r>
      <w:r>
        <w:rPr>
          <w:rFonts w:ascii="Open Sans" w:hAnsi="Open Sans" w:cs="Open Sans"/>
          <w:b/>
        </w:rPr>
        <w:t>„</w:t>
      </w:r>
      <w:r w:rsidRPr="009B56C3">
        <w:rPr>
          <w:rFonts w:ascii="Open Sans" w:hAnsi="Open Sans" w:cs="Open Sans"/>
          <w:b/>
          <w:bCs/>
        </w:rPr>
        <w:t>Przebudowa basenu wraz z istniejącymi instalacjami wewnętrznymi, zmiana technologii basenu, przebudowa zaplecza szatniowo – sanitarnego w ramach programu modernizacji basenów przyszkolnych w Szkole Podstawowej  nr 42  przy ul. Czajkowskiego 1  w Gdańsku”</w:t>
      </w:r>
    </w:p>
    <w:p w14:paraId="5A7DF853" w14:textId="77777777" w:rsidR="00CE2158" w:rsidRDefault="00CE2158" w:rsidP="00CE2158">
      <w:pPr>
        <w:spacing w:before="120" w:after="120"/>
        <w:jc w:val="both"/>
      </w:pPr>
    </w:p>
    <w:p w14:paraId="2DAC70FA" w14:textId="77777777" w:rsidR="00CE2158" w:rsidRDefault="00CE2158" w:rsidP="00CE2158">
      <w:pPr>
        <w:pStyle w:val="pkt"/>
        <w:spacing w:before="0" w:after="0"/>
        <w:ind w:left="0" w:firstLine="0"/>
        <w:rPr>
          <w:rFonts w:ascii="Open Sans" w:hAnsi="Open Sans" w:cs="Open Sans"/>
          <w:b/>
          <w:bCs/>
          <w:sz w:val="22"/>
          <w:szCs w:val="22"/>
        </w:rPr>
      </w:pPr>
    </w:p>
    <w:p w14:paraId="4B770514" w14:textId="77777777" w:rsidR="00CE2158" w:rsidRDefault="00CE2158" w:rsidP="00CE2158">
      <w:pPr>
        <w:pStyle w:val="pkt"/>
        <w:spacing w:before="0" w:after="0"/>
        <w:ind w:left="0" w:firstLine="0"/>
      </w:pPr>
      <w:r>
        <w:rPr>
          <w:rFonts w:ascii="Open Sans" w:hAnsi="Open Sans" w:cs="Open Sans"/>
          <w:sz w:val="22"/>
          <w:szCs w:val="22"/>
        </w:rPr>
        <w:t>Oświadczam, że nie orzeczono wobec nas tytułem środka zapobiegawczego zakazu ubiegania się o zamówienia publiczne.</w:t>
      </w:r>
    </w:p>
    <w:p w14:paraId="300ABD70" w14:textId="77777777" w:rsidR="00CE2158" w:rsidRDefault="00CE2158" w:rsidP="00CE2158">
      <w:pPr>
        <w:tabs>
          <w:tab w:val="left" w:pos="3525"/>
        </w:tabs>
        <w:spacing w:before="120" w:after="120"/>
        <w:jc w:val="both"/>
        <w:rPr>
          <w:rFonts w:ascii="Open Sans" w:hAnsi="Open Sans" w:cs="Open Sans"/>
        </w:rPr>
      </w:pPr>
    </w:p>
    <w:p w14:paraId="27123E1E" w14:textId="77777777" w:rsidR="00CE2158" w:rsidRDefault="00CE2158" w:rsidP="00CE2158">
      <w:pPr>
        <w:spacing w:before="120" w:after="120"/>
        <w:jc w:val="both"/>
        <w:rPr>
          <w:rFonts w:ascii="Open Sans" w:hAnsi="Open Sans" w:cs="Open Sans"/>
        </w:rPr>
      </w:pPr>
    </w:p>
    <w:p w14:paraId="01E5C2DE" w14:textId="77777777" w:rsidR="00CE2158" w:rsidRDefault="00CE2158" w:rsidP="00CE2158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80"/>
      </w:tblGrid>
      <w:tr w:rsidR="00CE2158" w14:paraId="1C90C8DE" w14:textId="77777777" w:rsidTr="00221363">
        <w:trPr>
          <w:cantSplit/>
          <w:trHeight w:val="1056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17A70" w14:textId="77777777" w:rsidR="00CE2158" w:rsidRDefault="00CE2158" w:rsidP="00221363">
            <w:pPr>
              <w:pStyle w:val="Styl"/>
              <w:tabs>
                <w:tab w:val="left" w:pos="3227"/>
              </w:tabs>
              <w:ind w:right="186"/>
              <w:jc w:val="center"/>
            </w:pPr>
            <w:r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318F2" w14:textId="77777777" w:rsidR="00CE2158" w:rsidRDefault="00CE2158" w:rsidP="00221363">
            <w:pPr>
              <w:pStyle w:val="Styl"/>
              <w:snapToGrid w:val="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976B507" w14:textId="77777777" w:rsidR="00CE2158" w:rsidRDefault="00CE2158" w:rsidP="00CE2158">
      <w:pPr>
        <w:spacing w:before="120" w:after="120"/>
        <w:jc w:val="right"/>
        <w:rPr>
          <w:rFonts w:ascii="Open Sans" w:hAnsi="Open Sans" w:cs="Open Sans"/>
          <w:b/>
          <w:i/>
        </w:rPr>
      </w:pPr>
    </w:p>
    <w:p w14:paraId="5A0BB937" w14:textId="77777777" w:rsidR="00CE2158" w:rsidRDefault="00CE2158" w:rsidP="00CE2158">
      <w:pPr>
        <w:spacing w:before="120" w:after="120"/>
        <w:jc w:val="right"/>
        <w:rPr>
          <w:rFonts w:ascii="Open Sans" w:hAnsi="Open Sans" w:cs="Open Sans"/>
          <w:b/>
          <w:i/>
        </w:rPr>
      </w:pPr>
    </w:p>
    <w:p w14:paraId="0ECD4D92" w14:textId="77777777" w:rsidR="00CE2158" w:rsidRDefault="00CE2158" w:rsidP="00CE2158">
      <w:pPr>
        <w:spacing w:before="120" w:after="120"/>
        <w:jc w:val="right"/>
        <w:rPr>
          <w:rFonts w:ascii="Open Sans" w:hAnsi="Open Sans" w:cs="Open Sans"/>
          <w:b/>
          <w:i/>
        </w:rPr>
      </w:pPr>
    </w:p>
    <w:p w14:paraId="7525A4AA" w14:textId="77777777" w:rsidR="00CE2158" w:rsidRDefault="00CE2158" w:rsidP="00CE2158">
      <w:pPr>
        <w:spacing w:before="120" w:after="120"/>
        <w:jc w:val="right"/>
      </w:pPr>
      <w:r>
        <w:rPr>
          <w:rFonts w:ascii="Open Sans" w:hAnsi="Open Sans" w:cs="Open Sans"/>
          <w:b/>
          <w:i/>
        </w:rPr>
        <w:t>(Uwaga! Wymagany kwalifikowany podpis elektroniczny)</w:t>
      </w:r>
    </w:p>
    <w:p w14:paraId="402B0AAA" w14:textId="77777777" w:rsidR="00CE2158" w:rsidRDefault="00CE2158" w:rsidP="00CE2158">
      <w:pPr>
        <w:pageBreakBefore/>
        <w:rPr>
          <w:rFonts w:ascii="Open Sans" w:hAnsi="Open Sans" w:cs="Open Sans"/>
        </w:rPr>
      </w:pPr>
    </w:p>
    <w:p w14:paraId="4E44EDCE" w14:textId="77777777" w:rsidR="00CE2158" w:rsidRDefault="00CE2158" w:rsidP="00CE2158">
      <w:pPr>
        <w:pStyle w:val="Nagwek"/>
        <w:spacing w:before="120" w:after="120"/>
        <w:jc w:val="right"/>
      </w:pPr>
      <w:r>
        <w:rPr>
          <w:rFonts w:ascii="Open Sans" w:hAnsi="Open Sans" w:cs="Open Sans"/>
          <w:sz w:val="22"/>
          <w:szCs w:val="22"/>
        </w:rPr>
        <w:t>Załącznik nr 7 do SIWZ</w:t>
      </w:r>
    </w:p>
    <w:p w14:paraId="4563CDB4" w14:textId="77777777" w:rsidR="00CE2158" w:rsidRDefault="00CE2158" w:rsidP="00CE2158">
      <w:pPr>
        <w:pStyle w:val="Nagwek"/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20D75260" w14:textId="77777777" w:rsidR="00CE2158" w:rsidRDefault="00CE2158" w:rsidP="00CE2158">
      <w:pPr>
        <w:spacing w:before="120" w:after="120"/>
        <w:jc w:val="center"/>
      </w:pPr>
      <w:r>
        <w:rPr>
          <w:rFonts w:ascii="Open Sans" w:hAnsi="Open Sans" w:cs="Open Sans"/>
        </w:rPr>
        <w:t>OŚWIADCZENIE</w:t>
      </w:r>
    </w:p>
    <w:p w14:paraId="7F7FFA7F" w14:textId="77777777" w:rsidR="00CE2158" w:rsidRPr="00A277C9" w:rsidRDefault="00CE2158" w:rsidP="00CE2158">
      <w:pPr>
        <w:spacing w:before="120" w:after="12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( </w:t>
      </w:r>
      <w:proofErr w:type="spellStart"/>
      <w:r>
        <w:rPr>
          <w:rFonts w:ascii="Open Sans" w:hAnsi="Open Sans" w:cs="Open Sans"/>
        </w:rPr>
        <w:t>t.j</w:t>
      </w:r>
      <w:proofErr w:type="spellEnd"/>
      <w:r>
        <w:rPr>
          <w:rFonts w:ascii="Open Sans" w:hAnsi="Open Sans" w:cs="Open Sans"/>
        </w:rPr>
        <w:t xml:space="preserve">. Dz. U. z 2019 r. poz. 1843 z </w:t>
      </w:r>
      <w:proofErr w:type="spellStart"/>
      <w:r>
        <w:rPr>
          <w:rFonts w:ascii="Open Sans" w:hAnsi="Open Sans" w:cs="Open Sans"/>
        </w:rPr>
        <w:t>późn</w:t>
      </w:r>
      <w:proofErr w:type="spellEnd"/>
      <w:r>
        <w:rPr>
          <w:rFonts w:ascii="Open Sans" w:hAnsi="Open Sans" w:cs="Open Sans"/>
        </w:rPr>
        <w:t>. zm. ), pod nazwą:</w:t>
      </w:r>
    </w:p>
    <w:p w14:paraId="6BB9E13B" w14:textId="77777777" w:rsidR="00CE2158" w:rsidRPr="009B56C3" w:rsidRDefault="00CE2158" w:rsidP="00CE2158">
      <w:pPr>
        <w:spacing w:before="120" w:after="120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„</w:t>
      </w:r>
      <w:r w:rsidRPr="003239E9">
        <w:rPr>
          <w:rFonts w:ascii="Open Sans" w:hAnsi="Open Sans" w:cs="Open Sans"/>
          <w:b/>
        </w:rPr>
        <w:t xml:space="preserve">Termomodernizacja budynku Szkoły Podstawowej Nr </w:t>
      </w:r>
      <w:r>
        <w:rPr>
          <w:rFonts w:ascii="Open Sans" w:hAnsi="Open Sans" w:cs="Open Sans"/>
          <w:b/>
        </w:rPr>
        <w:t>42</w:t>
      </w:r>
      <w:r w:rsidRPr="003239E9">
        <w:rPr>
          <w:rFonts w:ascii="Open Sans" w:hAnsi="Open Sans" w:cs="Open Sans"/>
          <w:b/>
        </w:rPr>
        <w:t xml:space="preserve"> w Gdańsku</w:t>
      </w:r>
      <w:r>
        <w:rPr>
          <w:rFonts w:ascii="Open Sans" w:hAnsi="Open Sans" w:cs="Open Sans"/>
          <w:b/>
        </w:rPr>
        <w:t xml:space="preserve"> przy </w:t>
      </w:r>
      <w:r w:rsidRPr="003239E9">
        <w:rPr>
          <w:rFonts w:ascii="Open Sans" w:hAnsi="Open Sans" w:cs="Open Sans"/>
          <w:b/>
        </w:rPr>
        <w:t xml:space="preserve">ul. </w:t>
      </w:r>
      <w:r>
        <w:rPr>
          <w:rFonts w:ascii="Open Sans" w:hAnsi="Open Sans" w:cs="Open Sans"/>
          <w:b/>
        </w:rPr>
        <w:t>Czajkowskiego 1</w:t>
      </w:r>
      <w:r w:rsidRPr="003239E9">
        <w:rPr>
          <w:rFonts w:ascii="Open Sans" w:hAnsi="Open Sans" w:cs="Open Sans"/>
          <w:b/>
        </w:rPr>
        <w:t xml:space="preserve"> w ramach projektu pn.: "G1- Kompleksowa modernizacja energetyczna budynków oświatowych oraz sportowych należących do Gminy Miasta Gdańska - w latach 2017-2020" i </w:t>
      </w:r>
      <w:r>
        <w:rPr>
          <w:rFonts w:ascii="Open Sans" w:hAnsi="Open Sans" w:cs="Open Sans"/>
          <w:b/>
        </w:rPr>
        <w:t>„</w:t>
      </w:r>
      <w:r w:rsidRPr="009B56C3">
        <w:rPr>
          <w:rFonts w:ascii="Open Sans" w:hAnsi="Open Sans" w:cs="Open Sans"/>
          <w:b/>
          <w:bCs/>
        </w:rPr>
        <w:t>Przebudowa basenu wraz z istniejącymi instalacjami wewnętrznymi, zmiana technologii basenu, przebudowa zaplecza szatniowo – sanitarnego w ramach programu modernizacji basenów przyszkolnych w Szkole Podstawowej  nr 42  przy ul. Czajkowskiego 1  w Gdańsku”</w:t>
      </w:r>
    </w:p>
    <w:p w14:paraId="55028174" w14:textId="77777777" w:rsidR="00CE2158" w:rsidRDefault="00CE2158" w:rsidP="00CE2158">
      <w:pPr>
        <w:pStyle w:val="pkt"/>
        <w:spacing w:before="0" w:after="0"/>
        <w:ind w:left="0" w:firstLine="0"/>
        <w:rPr>
          <w:rFonts w:ascii="Open Sans" w:hAnsi="Open Sans" w:cs="Open Sans"/>
          <w:b/>
          <w:bCs/>
          <w:sz w:val="22"/>
          <w:szCs w:val="22"/>
        </w:rPr>
      </w:pPr>
    </w:p>
    <w:p w14:paraId="5C2D2411" w14:textId="77777777" w:rsidR="00CE2158" w:rsidRDefault="00CE2158" w:rsidP="00CE2158">
      <w:pPr>
        <w:pStyle w:val="pkt"/>
        <w:spacing w:before="0" w:after="0"/>
        <w:ind w:left="0" w:firstLine="0"/>
        <w:rPr>
          <w:rFonts w:ascii="Open Sans" w:hAnsi="Open Sans" w:cs="Open Sans"/>
          <w:b/>
          <w:bCs/>
          <w:sz w:val="22"/>
          <w:szCs w:val="22"/>
        </w:rPr>
      </w:pPr>
    </w:p>
    <w:p w14:paraId="4ACD93B7" w14:textId="77777777" w:rsidR="00CE2158" w:rsidRDefault="00CE2158" w:rsidP="00CE2158">
      <w:pPr>
        <w:pStyle w:val="pkt"/>
        <w:spacing w:before="0" w:after="0"/>
        <w:ind w:left="0" w:firstLine="0"/>
        <w:rPr>
          <w:rFonts w:ascii="Open Sans" w:hAnsi="Open Sans" w:cs="Open Sans"/>
          <w:b/>
          <w:sz w:val="22"/>
          <w:szCs w:val="22"/>
        </w:rPr>
      </w:pPr>
    </w:p>
    <w:p w14:paraId="4BA8B0C4" w14:textId="77777777" w:rsidR="00CE2158" w:rsidRDefault="00CE2158" w:rsidP="00CE2158">
      <w:pPr>
        <w:pStyle w:val="pkt"/>
        <w:spacing w:before="0" w:after="0"/>
        <w:ind w:left="0" w:firstLine="0"/>
      </w:pPr>
      <w:r>
        <w:rPr>
          <w:rFonts w:ascii="Open Sans" w:hAnsi="Open Sans" w:cs="Open Sans"/>
          <w:sz w:val="22"/>
          <w:szCs w:val="22"/>
        </w:rPr>
        <w:t>Oświadczam, że nie zalegamy z opłacaniem podatków i opłat lokalnych, o których mowa</w:t>
      </w:r>
      <w:r>
        <w:rPr>
          <w:rFonts w:ascii="Open Sans" w:hAnsi="Open Sans" w:cs="Open Sans"/>
          <w:sz w:val="22"/>
          <w:szCs w:val="22"/>
        </w:rPr>
        <w:br/>
        <w:t>w ustawie z dnia 12 stycznia 1991 r. o podatkach i opłatach lokalnych (Dz. U. z 2018 r.</w:t>
      </w:r>
      <w:r>
        <w:rPr>
          <w:rFonts w:ascii="Open Sans" w:hAnsi="Open Sans" w:cs="Open Sans"/>
          <w:sz w:val="22"/>
          <w:szCs w:val="22"/>
        </w:rPr>
        <w:br/>
        <w:t xml:space="preserve">poz. 1445 z </w:t>
      </w:r>
      <w:proofErr w:type="spellStart"/>
      <w:r>
        <w:rPr>
          <w:rFonts w:ascii="Open Sans" w:hAnsi="Open Sans" w:cs="Open Sans"/>
          <w:sz w:val="22"/>
          <w:szCs w:val="22"/>
        </w:rPr>
        <w:t>późn</w:t>
      </w:r>
      <w:proofErr w:type="spellEnd"/>
      <w:r>
        <w:rPr>
          <w:rFonts w:ascii="Open Sans" w:hAnsi="Open Sans" w:cs="Open Sans"/>
          <w:sz w:val="22"/>
          <w:szCs w:val="22"/>
        </w:rPr>
        <w:t>. zm.).</w:t>
      </w:r>
    </w:p>
    <w:p w14:paraId="21922E84" w14:textId="77777777" w:rsidR="00CE2158" w:rsidRDefault="00CE2158" w:rsidP="00CE2158">
      <w:pPr>
        <w:spacing w:before="120" w:after="120"/>
        <w:jc w:val="both"/>
        <w:rPr>
          <w:rFonts w:ascii="Open Sans" w:hAnsi="Open Sans" w:cs="Open Sans"/>
        </w:rPr>
      </w:pPr>
    </w:p>
    <w:p w14:paraId="000F333B" w14:textId="77777777" w:rsidR="00CE2158" w:rsidRDefault="00CE2158" w:rsidP="00CE2158">
      <w:pPr>
        <w:spacing w:before="120" w:after="120"/>
        <w:jc w:val="both"/>
        <w:rPr>
          <w:rFonts w:ascii="Open Sans" w:hAnsi="Open Sans" w:cs="Open Sans"/>
        </w:rPr>
      </w:pPr>
    </w:p>
    <w:p w14:paraId="622D1787" w14:textId="77777777" w:rsidR="00CE2158" w:rsidRDefault="00CE2158" w:rsidP="00CE2158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80"/>
      </w:tblGrid>
      <w:tr w:rsidR="00CE2158" w14:paraId="1F7E44F9" w14:textId="77777777" w:rsidTr="00221363">
        <w:trPr>
          <w:cantSplit/>
          <w:trHeight w:val="1056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C7F9E" w14:textId="77777777" w:rsidR="00CE2158" w:rsidRDefault="00CE2158" w:rsidP="00221363">
            <w:pPr>
              <w:pStyle w:val="Styl"/>
              <w:tabs>
                <w:tab w:val="left" w:pos="3227"/>
              </w:tabs>
              <w:ind w:right="186"/>
              <w:jc w:val="center"/>
            </w:pPr>
            <w:r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8B540" w14:textId="77777777" w:rsidR="00CE2158" w:rsidRDefault="00CE2158" w:rsidP="00221363">
            <w:pPr>
              <w:pStyle w:val="Styl"/>
              <w:snapToGrid w:val="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A28CD70" w14:textId="77777777" w:rsidR="00CE2158" w:rsidRDefault="00CE2158" w:rsidP="00CE2158">
      <w:pPr>
        <w:rPr>
          <w:rFonts w:ascii="Open Sans" w:hAnsi="Open Sans" w:cs="Open Sans"/>
        </w:rPr>
      </w:pPr>
    </w:p>
    <w:p w14:paraId="1A5E1862" w14:textId="77777777" w:rsidR="00CE2158" w:rsidRDefault="00CE2158" w:rsidP="00CE2158">
      <w:pPr>
        <w:rPr>
          <w:rFonts w:ascii="Open Sans" w:hAnsi="Open Sans" w:cs="Open Sans"/>
        </w:rPr>
      </w:pPr>
    </w:p>
    <w:p w14:paraId="26DA2126" w14:textId="77777777" w:rsidR="00CE2158" w:rsidRDefault="00CE2158" w:rsidP="00CE2158">
      <w:pPr>
        <w:rPr>
          <w:rFonts w:ascii="Open Sans" w:hAnsi="Open Sans" w:cs="Open Sans"/>
        </w:rPr>
      </w:pPr>
    </w:p>
    <w:p w14:paraId="19367577" w14:textId="77777777" w:rsidR="00CE2158" w:rsidRDefault="00CE2158" w:rsidP="00CE2158">
      <w:pPr>
        <w:rPr>
          <w:rFonts w:ascii="Open Sans" w:hAnsi="Open Sans" w:cs="Open Sans"/>
        </w:rPr>
      </w:pPr>
    </w:p>
    <w:p w14:paraId="594514B8" w14:textId="77777777" w:rsidR="00CE2158" w:rsidRDefault="00CE2158" w:rsidP="00CE2158">
      <w:pPr>
        <w:rPr>
          <w:rFonts w:ascii="Open Sans" w:hAnsi="Open Sans" w:cs="Open Sans"/>
        </w:rPr>
      </w:pPr>
    </w:p>
    <w:p w14:paraId="4A38C36A" w14:textId="77777777" w:rsidR="00CE2158" w:rsidRDefault="00CE2158" w:rsidP="00CE2158">
      <w:pPr>
        <w:rPr>
          <w:rFonts w:ascii="Open Sans" w:hAnsi="Open Sans" w:cs="Open Sans"/>
        </w:rPr>
      </w:pPr>
    </w:p>
    <w:p w14:paraId="7EAD9AE9" w14:textId="77777777" w:rsidR="00CE2158" w:rsidRDefault="00CE2158" w:rsidP="00CE2158">
      <w:pPr>
        <w:spacing w:before="120" w:after="120"/>
        <w:jc w:val="right"/>
      </w:pPr>
      <w:r>
        <w:rPr>
          <w:rFonts w:ascii="Open Sans" w:hAnsi="Open Sans" w:cs="Open Sans"/>
          <w:b/>
          <w:i/>
        </w:rPr>
        <w:t>(Uwaga! Wymagany kwalifikowany podpis elektroniczny)</w:t>
      </w:r>
    </w:p>
    <w:p w14:paraId="651CE1F1" w14:textId="77777777" w:rsidR="00CE2158" w:rsidRDefault="00CE2158" w:rsidP="00CE2158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rPr>
          <w:rFonts w:ascii="Open Sans" w:hAnsi="Open Sans" w:cs="Open Sans"/>
        </w:rPr>
      </w:pPr>
    </w:p>
    <w:p w14:paraId="2014B9C9" w14:textId="77777777" w:rsidR="00CE2158" w:rsidRDefault="00CE2158" w:rsidP="00CE2158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rPr>
          <w:rFonts w:ascii="Open Sans" w:hAnsi="Open Sans" w:cs="Open Sans"/>
        </w:rPr>
      </w:pPr>
    </w:p>
    <w:p w14:paraId="562828B0" w14:textId="77777777" w:rsidR="00CE2158" w:rsidRDefault="00CE2158" w:rsidP="00CE2158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rPr>
          <w:rFonts w:ascii="Open Sans" w:hAnsi="Open Sans" w:cs="Open Sans"/>
        </w:rPr>
      </w:pPr>
    </w:p>
    <w:p w14:paraId="5DADCB84" w14:textId="77777777" w:rsidR="00CE2158" w:rsidRDefault="00CE2158" w:rsidP="00CE2158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</w:pPr>
      <w:r>
        <w:rPr>
          <w:rFonts w:ascii="Open Sans" w:hAnsi="Open Sans" w:cs="Open Sans"/>
        </w:rPr>
        <w:t>Załącznik nr 8 do SIWZ</w:t>
      </w:r>
    </w:p>
    <w:p w14:paraId="6F657026" w14:textId="77777777" w:rsidR="00CE2158" w:rsidRDefault="00CE2158" w:rsidP="00CE2158">
      <w:pPr>
        <w:tabs>
          <w:tab w:val="left" w:pos="1418"/>
        </w:tabs>
        <w:spacing w:before="120" w:after="120"/>
        <w:jc w:val="both"/>
      </w:pPr>
      <w:r>
        <w:rPr>
          <w:rFonts w:ascii="Open Sans" w:hAnsi="Open Sans" w:cs="Open Sans"/>
        </w:rPr>
        <w:t>Uwaga!</w:t>
      </w:r>
    </w:p>
    <w:p w14:paraId="218C62E9" w14:textId="77777777" w:rsidR="00CE2158" w:rsidRDefault="00CE2158" w:rsidP="00CE2158">
      <w:pPr>
        <w:tabs>
          <w:tab w:val="left" w:pos="1418"/>
        </w:tabs>
        <w:spacing w:before="120" w:after="120"/>
        <w:jc w:val="both"/>
      </w:pPr>
      <w:r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21BB36EC" w14:textId="77777777" w:rsidR="00CE2158" w:rsidRDefault="00CE2158" w:rsidP="00CE2158">
      <w:pPr>
        <w:spacing w:before="120" w:after="120"/>
        <w:jc w:val="center"/>
      </w:pPr>
      <w:r>
        <w:rPr>
          <w:rFonts w:ascii="Open Sans" w:hAnsi="Open Sans" w:cs="Open Sans"/>
        </w:rPr>
        <w:t>OŚWIADCZENIE WYKONAWCY O PRZYNALEŻNOŚCI ALBO BRAKU PRZYNALEŻNOŚCI</w:t>
      </w:r>
      <w:r>
        <w:rPr>
          <w:rFonts w:ascii="Open Sans" w:hAnsi="Open Sans" w:cs="Open Sans"/>
        </w:rPr>
        <w:br/>
        <w:t>DO TEJ SAMEJ GRUPY KAPITAŁOWEJ</w:t>
      </w:r>
    </w:p>
    <w:p w14:paraId="2636D101" w14:textId="77777777" w:rsidR="00CE2158" w:rsidRDefault="00CE2158" w:rsidP="00CE2158">
      <w:pPr>
        <w:spacing w:before="120" w:after="12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( </w:t>
      </w:r>
      <w:proofErr w:type="spellStart"/>
      <w:r>
        <w:rPr>
          <w:rFonts w:ascii="Open Sans" w:hAnsi="Open Sans" w:cs="Open Sans"/>
        </w:rPr>
        <w:t>t.j</w:t>
      </w:r>
      <w:proofErr w:type="spellEnd"/>
      <w:r>
        <w:rPr>
          <w:rFonts w:ascii="Open Sans" w:hAnsi="Open Sans" w:cs="Open Sans"/>
        </w:rPr>
        <w:t xml:space="preserve">. Dz. U. z 2019 r. poz. 1843 z </w:t>
      </w:r>
      <w:proofErr w:type="spellStart"/>
      <w:r>
        <w:rPr>
          <w:rFonts w:ascii="Open Sans" w:hAnsi="Open Sans" w:cs="Open Sans"/>
        </w:rPr>
        <w:t>późn</w:t>
      </w:r>
      <w:proofErr w:type="spellEnd"/>
      <w:r>
        <w:rPr>
          <w:rFonts w:ascii="Open Sans" w:hAnsi="Open Sans" w:cs="Open Sans"/>
        </w:rPr>
        <w:t>. zm.) , pod nazwą:</w:t>
      </w:r>
    </w:p>
    <w:p w14:paraId="1FFCE1F7" w14:textId="77777777" w:rsidR="00CE2158" w:rsidRPr="00A277C9" w:rsidRDefault="00CE2158" w:rsidP="00CE2158">
      <w:pPr>
        <w:spacing w:before="120" w:after="120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„</w:t>
      </w:r>
      <w:r w:rsidRPr="00A277C9">
        <w:rPr>
          <w:rFonts w:ascii="Open Sans" w:hAnsi="Open Sans" w:cs="Open Sans"/>
          <w:b/>
        </w:rPr>
        <w:t xml:space="preserve">Termomodernizacja budynku Szkoły Podstawowej Nr 42 w Gdańsku przy ul. Czajkowskiego 1 w ramach projektu pn.: "G1- Kompleksowa modernizacja energetyczna budynków oświatowych oraz sportowych należących do Gminy Miasta Gdańska - w latach 2017-2020" i </w:t>
      </w:r>
      <w:r>
        <w:rPr>
          <w:rFonts w:ascii="Open Sans" w:hAnsi="Open Sans" w:cs="Open Sans"/>
          <w:b/>
        </w:rPr>
        <w:t>„</w:t>
      </w:r>
      <w:r w:rsidRPr="00A277C9">
        <w:rPr>
          <w:rFonts w:ascii="Open Sans" w:hAnsi="Open Sans" w:cs="Open Sans"/>
          <w:b/>
          <w:bCs/>
        </w:rPr>
        <w:t>Przebudowa basenu wraz z istniejącymi instalacjami wewnętrznymi, zmiana technologii basenu, przebudowa zaplecza szatniowo – sanitarnego w ramach programu modernizacji basenów przyszkolnych w Szkole Podstawowej  nr 42  przy ul. Czajkowskiego 1  w Gdańsku”</w:t>
      </w:r>
    </w:p>
    <w:p w14:paraId="437588F6" w14:textId="77777777" w:rsidR="00CE2158" w:rsidRDefault="00CE2158" w:rsidP="00CE2158">
      <w:pPr>
        <w:pStyle w:val="Akapitzlist"/>
        <w:numPr>
          <w:ilvl w:val="0"/>
          <w:numId w:val="4"/>
        </w:numPr>
        <w:spacing w:before="120" w:after="120"/>
        <w:ind w:left="426"/>
        <w:jc w:val="both"/>
      </w:pPr>
      <w:r>
        <w:rPr>
          <w:rFonts w:ascii="Open Sans" w:hAnsi="Open Sans" w:cs="Open Sans"/>
        </w:rPr>
        <w:t xml:space="preserve">Oświadczam, że </w:t>
      </w:r>
      <w:r>
        <w:rPr>
          <w:rFonts w:ascii="Open Sans" w:hAnsi="Open Sans" w:cs="Open Sans"/>
          <w:u w:val="single"/>
        </w:rPr>
        <w:t>przynależę do tej samej grupy kapitałowej</w:t>
      </w:r>
      <w:r>
        <w:rPr>
          <w:rFonts w:ascii="Open Sans" w:hAnsi="Open Sans" w:cs="Open Sans"/>
        </w:rPr>
        <w:t xml:space="preserve"> co wykonawca/ wykonawcy, który/którzy we wskazanym wyżej postępowaniu również złożył/złożyli ofertę/oferty (nazwa i adres wykonawcy/wykonawców):</w:t>
      </w:r>
    </w:p>
    <w:p w14:paraId="0F14231B" w14:textId="77777777" w:rsidR="00CE2158" w:rsidRDefault="00CE2158" w:rsidP="00CE2158">
      <w:pPr>
        <w:pStyle w:val="Akapitzlist"/>
        <w:numPr>
          <w:ilvl w:val="0"/>
          <w:numId w:val="6"/>
        </w:numPr>
        <w:spacing w:before="120" w:after="120"/>
        <w:ind w:left="851"/>
        <w:jc w:val="both"/>
      </w:pPr>
      <w:r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12937F34" w14:textId="77777777" w:rsidR="00CE2158" w:rsidRDefault="00CE2158" w:rsidP="00CE2158">
      <w:pPr>
        <w:pStyle w:val="Akapitzlist"/>
        <w:numPr>
          <w:ilvl w:val="0"/>
          <w:numId w:val="6"/>
        </w:numPr>
        <w:spacing w:before="120" w:after="120"/>
        <w:ind w:left="851"/>
        <w:jc w:val="both"/>
      </w:pPr>
      <w:r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3F83B0CD" w14:textId="77777777" w:rsidR="00CE2158" w:rsidRDefault="00CE2158" w:rsidP="00CE2158">
      <w:pPr>
        <w:pStyle w:val="Akapitzlist"/>
        <w:spacing w:before="120" w:after="120"/>
        <w:ind w:left="426"/>
        <w:jc w:val="both"/>
      </w:pPr>
      <w:r>
        <w:rPr>
          <w:rFonts w:ascii="Open Sans" w:eastAsia="Open Sans" w:hAnsi="Open Sans" w:cs="Open Sans"/>
        </w:rPr>
        <w:t xml:space="preserve">       </w:t>
      </w:r>
      <w:r>
        <w:rPr>
          <w:rFonts w:ascii="Open Sans" w:hAnsi="Open Sans" w:cs="Open Sans"/>
        </w:rPr>
        <w:t>…*</w:t>
      </w:r>
      <w:r>
        <w:rPr>
          <w:rFonts w:ascii="Open Sans" w:hAnsi="Open Sans" w:cs="Open Sans"/>
        </w:rPr>
        <w:tab/>
      </w:r>
    </w:p>
    <w:p w14:paraId="3A228A2E" w14:textId="77777777" w:rsidR="00CE2158" w:rsidRDefault="00CE2158" w:rsidP="00CE2158">
      <w:pPr>
        <w:pStyle w:val="Akapitzlist"/>
        <w:numPr>
          <w:ilvl w:val="0"/>
          <w:numId w:val="4"/>
        </w:numPr>
        <w:spacing w:before="120" w:after="120"/>
        <w:ind w:left="426"/>
        <w:jc w:val="both"/>
      </w:pPr>
      <w:r>
        <w:rPr>
          <w:rFonts w:ascii="Open Sans" w:hAnsi="Open Sans" w:cs="Open Sans"/>
        </w:rPr>
        <w:t xml:space="preserve">Oświadczam, że </w:t>
      </w:r>
      <w:r>
        <w:rPr>
          <w:rFonts w:ascii="Open Sans" w:hAnsi="Open Sans" w:cs="Open Sans"/>
          <w:u w:val="single"/>
        </w:rPr>
        <w:t>nie przynależę do tej samej grupy kapitałowej</w:t>
      </w:r>
      <w:r>
        <w:rPr>
          <w:rFonts w:ascii="Open Sans" w:hAnsi="Open Sans" w:cs="Open Sans"/>
        </w:rPr>
        <w:t xml:space="preserve"> co wykonawca/wykonawcy, który/którzy we wskazanym wyżej postępowaniu również złożył/złożyli ofertę/oferty (nazwy i adresy wykonawców):</w:t>
      </w:r>
    </w:p>
    <w:p w14:paraId="5A1BDB27" w14:textId="77777777" w:rsidR="00CE2158" w:rsidRDefault="00CE2158" w:rsidP="00CE2158">
      <w:pPr>
        <w:pStyle w:val="Akapitzlist"/>
        <w:numPr>
          <w:ilvl w:val="0"/>
          <w:numId w:val="5"/>
        </w:numPr>
        <w:spacing w:before="120" w:after="120"/>
        <w:ind w:left="851"/>
        <w:jc w:val="both"/>
      </w:pPr>
      <w:r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79B35C34" w14:textId="77777777" w:rsidR="00CE2158" w:rsidRDefault="00CE2158" w:rsidP="00CE2158">
      <w:pPr>
        <w:pStyle w:val="Akapitzlist"/>
        <w:numPr>
          <w:ilvl w:val="0"/>
          <w:numId w:val="5"/>
        </w:numPr>
        <w:spacing w:before="120" w:after="120"/>
        <w:ind w:left="851"/>
        <w:jc w:val="both"/>
      </w:pPr>
      <w:r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70E52C73" w14:textId="77777777" w:rsidR="00CE2158" w:rsidRDefault="00CE2158" w:rsidP="00CE2158">
      <w:pPr>
        <w:pStyle w:val="Akapitzlist"/>
        <w:spacing w:before="120" w:after="120"/>
        <w:ind w:left="851"/>
        <w:jc w:val="both"/>
      </w:pPr>
      <w:r>
        <w:rPr>
          <w:rFonts w:ascii="Open Sans" w:hAnsi="Open Sans" w:cs="Open Sans"/>
        </w:rPr>
        <w:t>…*</w:t>
      </w:r>
    </w:p>
    <w:p w14:paraId="22E737D5" w14:textId="77777777" w:rsidR="00CE2158" w:rsidRDefault="00CE2158" w:rsidP="00CE2158">
      <w:pPr>
        <w:pStyle w:val="Akapitzlist"/>
        <w:numPr>
          <w:ilvl w:val="0"/>
          <w:numId w:val="4"/>
        </w:numPr>
        <w:spacing w:before="120" w:after="120"/>
        <w:ind w:left="426"/>
        <w:jc w:val="both"/>
      </w:pPr>
      <w:r>
        <w:rPr>
          <w:rFonts w:ascii="Open Sans" w:hAnsi="Open Sans" w:cs="Open Sans"/>
        </w:rPr>
        <w:t xml:space="preserve">Oświadczam, że </w:t>
      </w:r>
      <w:r>
        <w:rPr>
          <w:rFonts w:ascii="Open Sans" w:hAnsi="Open Sans" w:cs="Open Sans"/>
          <w:u w:val="single"/>
        </w:rPr>
        <w:t>nie przynależę do żadnej grupy kapitałowej</w:t>
      </w:r>
      <w:r>
        <w:rPr>
          <w:rFonts w:ascii="Open Sans" w:hAnsi="Open Sans" w:cs="Open Sans"/>
        </w:rPr>
        <w:t>*</w:t>
      </w:r>
    </w:p>
    <w:p w14:paraId="1B55AA31" w14:textId="77777777" w:rsidR="00CE2158" w:rsidRDefault="00CE2158" w:rsidP="00CE2158">
      <w:pPr>
        <w:spacing w:before="120" w:after="120"/>
        <w:jc w:val="both"/>
      </w:pPr>
      <w:r>
        <w:rPr>
          <w:rFonts w:ascii="Open Sans" w:hAnsi="Open Sans" w:cs="Open Sans"/>
        </w:rPr>
        <w:t>Uwaga!</w:t>
      </w:r>
      <w:r>
        <w:rPr>
          <w:rFonts w:ascii="Open Sans" w:hAnsi="Open Sans" w:cs="Open Sans"/>
        </w:rPr>
        <w:br/>
      </w:r>
      <w:r>
        <w:rPr>
          <w:rFonts w:ascii="Open Sans" w:hAnsi="Open Sans" w:cs="Open Sans"/>
          <w:i/>
        </w:rPr>
        <w:t>(*) niepotrzebne skreślić</w:t>
      </w:r>
    </w:p>
    <w:p w14:paraId="406EDC0A" w14:textId="77777777" w:rsidR="00CE2158" w:rsidRDefault="00CE2158" w:rsidP="00CE2158">
      <w:pPr>
        <w:spacing w:before="120" w:after="120"/>
        <w:jc w:val="both"/>
      </w:pPr>
      <w:r>
        <w:rPr>
          <w:rFonts w:ascii="Open Sans" w:hAnsi="Open Sans" w:cs="Open Sans"/>
        </w:rPr>
        <w:lastRenderedPageBreak/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14:paraId="77FC34FC" w14:textId="77777777" w:rsidR="00CE2158" w:rsidRDefault="00CE2158" w:rsidP="00CE2158">
      <w:pPr>
        <w:spacing w:before="120" w:after="120"/>
        <w:jc w:val="both"/>
      </w:pPr>
      <w:r>
        <w:rPr>
          <w:rFonts w:ascii="Open Sans" w:hAnsi="Open Sans" w:cs="Open Sans"/>
        </w:rPr>
        <w:t>Przez grupę kapitałową należy rozumieć grupę w rozumieniu ustawy z dnia 16 lutego 2007 r. o ochronie konkurencji i konsumentów (</w:t>
      </w:r>
      <w:proofErr w:type="spellStart"/>
      <w:r>
        <w:rPr>
          <w:rFonts w:ascii="Open Sans" w:hAnsi="Open Sans" w:cs="Open Sans"/>
        </w:rPr>
        <w:t>t.j</w:t>
      </w:r>
      <w:proofErr w:type="spellEnd"/>
      <w:r>
        <w:rPr>
          <w:rFonts w:ascii="Open Sans" w:hAnsi="Open Sans" w:cs="Open Sans"/>
        </w:rPr>
        <w:t xml:space="preserve">. Dz. U. z 2018 r. poz. 798 z </w:t>
      </w:r>
      <w:proofErr w:type="spellStart"/>
      <w:r>
        <w:rPr>
          <w:rFonts w:ascii="Open Sans" w:hAnsi="Open Sans" w:cs="Open Sans"/>
        </w:rPr>
        <w:t>późn</w:t>
      </w:r>
      <w:proofErr w:type="spellEnd"/>
      <w:r>
        <w:rPr>
          <w:rFonts w:ascii="Open Sans" w:hAnsi="Open Sans" w:cs="Open Sans"/>
        </w:rPr>
        <w:t>. zm.).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80"/>
      </w:tblGrid>
      <w:tr w:rsidR="00CE2158" w14:paraId="03307417" w14:textId="77777777" w:rsidTr="00221363">
        <w:trPr>
          <w:cantSplit/>
          <w:trHeight w:val="633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9A115" w14:textId="77777777" w:rsidR="00CE2158" w:rsidRDefault="00CE2158" w:rsidP="00221363">
            <w:pPr>
              <w:tabs>
                <w:tab w:val="left" w:pos="3227"/>
              </w:tabs>
              <w:ind w:right="186"/>
              <w:jc w:val="center"/>
            </w:pPr>
            <w:r>
              <w:rPr>
                <w:rFonts w:ascii="Open Sans" w:hAnsi="Open Sans" w:cs="Open Sans"/>
                <w:sz w:val="16"/>
                <w:szCs w:val="16"/>
              </w:rPr>
              <w:t>Nazwa (firma) i adres</w:t>
            </w:r>
          </w:p>
          <w:p w14:paraId="37F56E15" w14:textId="77777777" w:rsidR="00CE2158" w:rsidRDefault="00CE2158" w:rsidP="00221363">
            <w:pPr>
              <w:tabs>
                <w:tab w:val="left" w:pos="3227"/>
              </w:tabs>
              <w:ind w:right="186"/>
              <w:jc w:val="center"/>
            </w:pPr>
            <w:r>
              <w:rPr>
                <w:rFonts w:ascii="Open Sans" w:hAnsi="Open Sans" w:cs="Open Sans"/>
                <w:sz w:val="16"/>
                <w:szCs w:val="16"/>
              </w:rPr>
              <w:t>wykonawcy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CF218" w14:textId="77777777" w:rsidR="00CE2158" w:rsidRDefault="00CE2158" w:rsidP="00221363">
            <w:pPr>
              <w:snapToGrid w:val="0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14:paraId="74E24303" w14:textId="77777777" w:rsidR="00CE2158" w:rsidRDefault="00CE2158" w:rsidP="00CE2158">
      <w:pPr>
        <w:tabs>
          <w:tab w:val="left" w:pos="5955"/>
        </w:tabs>
        <w:spacing w:line="256" w:lineRule="auto"/>
      </w:pPr>
      <w:r>
        <w:rPr>
          <w:rFonts w:ascii="Open Sans" w:hAnsi="Open Sans" w:cs="Open Sans"/>
        </w:rPr>
        <w:tab/>
      </w:r>
    </w:p>
    <w:p w14:paraId="2731ADD3" w14:textId="77777777" w:rsidR="00CE2158" w:rsidRDefault="00CE2158" w:rsidP="00CE2158">
      <w:pPr>
        <w:spacing w:before="120" w:after="120"/>
        <w:jc w:val="right"/>
      </w:pPr>
      <w:r>
        <w:rPr>
          <w:rFonts w:ascii="Open Sans" w:hAnsi="Open Sans" w:cs="Open Sans"/>
          <w:b/>
          <w:i/>
        </w:rPr>
        <w:t>(Uwaga! Wymagany kwalifikowany podpis elektroniczny)</w:t>
      </w:r>
    </w:p>
    <w:p w14:paraId="37E63911" w14:textId="77777777" w:rsidR="00CE2158" w:rsidRDefault="00CE2158" w:rsidP="00CE2158">
      <w:pPr>
        <w:pageBreakBefore/>
        <w:rPr>
          <w:rFonts w:ascii="Open Sans" w:hAnsi="Open Sans" w:cs="Open Sans"/>
        </w:rPr>
      </w:pPr>
    </w:p>
    <w:p w14:paraId="16280A9C" w14:textId="77777777" w:rsidR="00CE2158" w:rsidRDefault="00CE2158" w:rsidP="00CE2158">
      <w:pPr>
        <w:tabs>
          <w:tab w:val="left" w:pos="3780"/>
        </w:tabs>
        <w:spacing w:before="120" w:after="120"/>
        <w:ind w:right="-1"/>
        <w:jc w:val="right"/>
      </w:pPr>
      <w:r>
        <w:rPr>
          <w:rFonts w:ascii="Open Sans" w:hAnsi="Open Sans" w:cs="Open Sans"/>
        </w:rPr>
        <w:t>Załącznik nr 9 do SIWZ</w:t>
      </w:r>
    </w:p>
    <w:p w14:paraId="192BB673" w14:textId="77777777" w:rsidR="00CE2158" w:rsidRPr="00233AEC" w:rsidRDefault="00CE2158" w:rsidP="00CE2158">
      <w:pPr>
        <w:spacing w:before="120" w:after="120"/>
        <w:ind w:right="1"/>
        <w:jc w:val="center"/>
      </w:pPr>
      <w:r>
        <w:rPr>
          <w:rFonts w:ascii="Open Sans" w:hAnsi="Open Sans" w:cs="Open Sans"/>
        </w:rPr>
        <w:t>ZOBOWIĄZANIE PODMIOTU DO ODDANIA DO DYSPOZYCJI WYKONAWCY</w:t>
      </w:r>
      <w:r>
        <w:rPr>
          <w:rFonts w:ascii="Open Sans" w:hAnsi="Open Sans" w:cs="Open Sans"/>
        </w:rPr>
        <w:br/>
        <w:t>NIEZBĘDNYCH ZASOBÓW NA POTRZEBY WYKONANIA ZAMÓWIENIA</w:t>
      </w:r>
    </w:p>
    <w:p w14:paraId="3D0320F6" w14:textId="77777777" w:rsidR="00CE2158" w:rsidRDefault="00CE2158" w:rsidP="00CE2158">
      <w:pPr>
        <w:spacing w:before="120" w:after="120"/>
        <w:ind w:right="1"/>
        <w:jc w:val="both"/>
      </w:pPr>
      <w:r>
        <w:rPr>
          <w:rFonts w:ascii="Open Sans" w:hAnsi="Open Sans" w:cs="Open Sans"/>
          <w:i/>
        </w:rPr>
        <w:t>Uwaga!</w:t>
      </w:r>
    </w:p>
    <w:p w14:paraId="3C144646" w14:textId="77777777" w:rsidR="00CE2158" w:rsidRDefault="00CE2158" w:rsidP="00CE2158">
      <w:pPr>
        <w:ind w:right="1"/>
        <w:jc w:val="both"/>
      </w:pPr>
      <w:r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70D8BB27" w14:textId="77777777" w:rsidR="00CE2158" w:rsidRDefault="00CE2158" w:rsidP="00CE2158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 w:right="1"/>
        <w:jc w:val="both"/>
      </w:pPr>
      <w:r>
        <w:rPr>
          <w:rFonts w:ascii="Open Sans" w:hAnsi="Open Sans" w:cs="Open Sans"/>
          <w:i/>
        </w:rPr>
        <w:t xml:space="preserve">Zobowiązanie podmiotu, o którym mowa w art. 22a ustawy </w:t>
      </w:r>
      <w:proofErr w:type="spellStart"/>
      <w:r>
        <w:rPr>
          <w:rFonts w:ascii="Open Sans" w:hAnsi="Open Sans" w:cs="Open Sans"/>
          <w:i/>
        </w:rPr>
        <w:t>Pzp</w:t>
      </w:r>
      <w:proofErr w:type="spellEnd"/>
      <w:r>
        <w:rPr>
          <w:rFonts w:ascii="Open Sans" w:hAnsi="Open Sans" w:cs="Open Sans"/>
          <w:i/>
        </w:rPr>
        <w:t>.</w:t>
      </w:r>
    </w:p>
    <w:p w14:paraId="4590AB32" w14:textId="77777777" w:rsidR="00CE2158" w:rsidRDefault="00CE2158" w:rsidP="00CE2158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 w:right="1"/>
        <w:jc w:val="both"/>
      </w:pPr>
      <w:r>
        <w:rPr>
          <w:rFonts w:ascii="Open Sans" w:hAnsi="Open Sans" w:cs="Open Sans"/>
          <w:i/>
        </w:rPr>
        <w:t>Dokumenty które określają w szczególności:</w:t>
      </w:r>
    </w:p>
    <w:p w14:paraId="5A0489E2" w14:textId="77777777" w:rsidR="00CE2158" w:rsidRDefault="00CE2158" w:rsidP="00CE2158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</w:pPr>
      <w:r>
        <w:rPr>
          <w:rFonts w:ascii="Open Sans" w:eastAsia="Calibri" w:hAnsi="Open Sans" w:cs="Open Sans"/>
          <w:i/>
        </w:rPr>
        <w:t>zakres dostępnych wykonawcy zasobów innego podmiotu;</w:t>
      </w:r>
    </w:p>
    <w:p w14:paraId="7B2A9271" w14:textId="77777777" w:rsidR="00CE2158" w:rsidRDefault="00CE2158" w:rsidP="00CE2158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</w:pPr>
      <w:r>
        <w:rPr>
          <w:rFonts w:ascii="Open Sans" w:eastAsia="Calibri" w:hAnsi="Open Sans" w:cs="Open Sans"/>
          <w:i/>
        </w:rPr>
        <w:t>sposób wykorzystania zasobów innego podmiotu, przez wykonawcę, przy wykonywaniu zamówienia publicznego;</w:t>
      </w:r>
    </w:p>
    <w:p w14:paraId="2B40F61C" w14:textId="77777777" w:rsidR="00CE2158" w:rsidRDefault="00CE2158" w:rsidP="00CE2158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</w:pPr>
      <w:r>
        <w:rPr>
          <w:rFonts w:ascii="Open Sans" w:eastAsia="Calibri" w:hAnsi="Open Sans" w:cs="Open Sans"/>
          <w:i/>
        </w:rPr>
        <w:t>zakres i okres udziału innego podmiotu przy wykonywaniu zamówienia publicznego;</w:t>
      </w:r>
    </w:p>
    <w:p w14:paraId="762E49CA" w14:textId="77777777" w:rsidR="00CE2158" w:rsidRPr="00233AEC" w:rsidRDefault="00CE2158" w:rsidP="00CE2158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</w:pPr>
      <w:r>
        <w:rPr>
          <w:rFonts w:ascii="Open Sans" w:eastAsia="Calibri" w:hAnsi="Open Sans" w:cs="Open Sans"/>
          <w:i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8D1BE5F" w14:textId="77777777" w:rsidR="00CE2158" w:rsidRDefault="00CE2158" w:rsidP="00CE2158">
      <w:pPr>
        <w:ind w:right="1"/>
        <w:jc w:val="both"/>
      </w:pPr>
      <w:r>
        <w:rPr>
          <w:rFonts w:ascii="Open Sans" w:hAnsi="Open Sans" w:cs="Open Sans"/>
        </w:rPr>
        <w:t>Ja:</w:t>
      </w:r>
    </w:p>
    <w:p w14:paraId="5181233E" w14:textId="77777777" w:rsidR="00CE2158" w:rsidRDefault="00CE2158" w:rsidP="00CE2158">
      <w:pPr>
        <w:ind w:right="1"/>
        <w:jc w:val="center"/>
      </w:pPr>
      <w:r>
        <w:rPr>
          <w:rFonts w:ascii="Open Sans" w:hAnsi="Open Sans" w:cs="Open Sans"/>
        </w:rPr>
        <w:t>……………………………………………………………………………………………………………………………………</w:t>
      </w:r>
    </w:p>
    <w:p w14:paraId="6231EE78" w14:textId="77777777" w:rsidR="00CE2158" w:rsidRDefault="00CE2158" w:rsidP="00CE2158">
      <w:pPr>
        <w:ind w:right="1"/>
        <w:jc w:val="center"/>
      </w:pPr>
      <w:r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30964F7B" w14:textId="77777777" w:rsidR="00CE2158" w:rsidRDefault="00CE2158" w:rsidP="00CE2158">
      <w:pPr>
        <w:tabs>
          <w:tab w:val="left" w:pos="3227"/>
        </w:tabs>
        <w:ind w:right="1"/>
        <w:jc w:val="center"/>
        <w:rPr>
          <w:rFonts w:ascii="Open Sans" w:hAnsi="Open Sans" w:cs="Open Sans"/>
          <w:i/>
        </w:rPr>
      </w:pPr>
    </w:p>
    <w:p w14:paraId="1173EC04" w14:textId="77777777" w:rsidR="00CE2158" w:rsidRDefault="00CE2158" w:rsidP="00CE2158">
      <w:pPr>
        <w:tabs>
          <w:tab w:val="left" w:pos="3227"/>
        </w:tabs>
        <w:ind w:right="1"/>
      </w:pPr>
      <w:r>
        <w:rPr>
          <w:rFonts w:ascii="Open Sans" w:hAnsi="Open Sans" w:cs="Open Sans"/>
        </w:rPr>
        <w:t>Działając w imieniu i na rzecz:</w:t>
      </w:r>
    </w:p>
    <w:p w14:paraId="27321020" w14:textId="77777777" w:rsidR="00CE2158" w:rsidRDefault="00CE2158" w:rsidP="00CE2158">
      <w:pPr>
        <w:ind w:right="1"/>
        <w:jc w:val="center"/>
      </w:pPr>
      <w:r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46A157B8" w14:textId="77777777" w:rsidR="00CE2158" w:rsidRDefault="00CE2158" w:rsidP="00CE2158">
      <w:pPr>
        <w:tabs>
          <w:tab w:val="left" w:pos="2235"/>
        </w:tabs>
        <w:ind w:right="1"/>
        <w:jc w:val="center"/>
      </w:pPr>
      <w:r>
        <w:rPr>
          <w:rFonts w:ascii="Open Sans" w:hAnsi="Open Sans" w:cs="Open Sans"/>
          <w:i/>
          <w:sz w:val="18"/>
          <w:szCs w:val="18"/>
        </w:rPr>
        <w:t>(nazwa podmiotu)</w:t>
      </w:r>
    </w:p>
    <w:p w14:paraId="36AEFB3F" w14:textId="77777777" w:rsidR="00CE2158" w:rsidRDefault="00CE2158" w:rsidP="00CE2158">
      <w:pPr>
        <w:tabs>
          <w:tab w:val="left" w:pos="3227"/>
        </w:tabs>
        <w:ind w:right="1"/>
        <w:jc w:val="center"/>
        <w:rPr>
          <w:rFonts w:ascii="Open Sans" w:hAnsi="Open Sans" w:cs="Open Sans"/>
          <w:i/>
        </w:rPr>
      </w:pPr>
    </w:p>
    <w:p w14:paraId="71E96BB6" w14:textId="77777777" w:rsidR="00CE2158" w:rsidRDefault="00CE2158" w:rsidP="00CE2158">
      <w:pPr>
        <w:tabs>
          <w:tab w:val="left" w:pos="3227"/>
        </w:tabs>
        <w:ind w:right="1"/>
        <w:jc w:val="both"/>
      </w:pPr>
      <w:r>
        <w:rPr>
          <w:rFonts w:ascii="Open Sans" w:hAnsi="Open Sans" w:cs="Open Sans"/>
        </w:rPr>
        <w:t>Zobowiązuję się do oddania nw. zasobów na potrzeby wykonania zamówienia:</w:t>
      </w:r>
    </w:p>
    <w:p w14:paraId="22D61E6E" w14:textId="77777777" w:rsidR="00CE2158" w:rsidRDefault="00CE2158" w:rsidP="00CE2158">
      <w:pPr>
        <w:ind w:right="1"/>
        <w:jc w:val="center"/>
      </w:pPr>
      <w:r>
        <w:rPr>
          <w:rFonts w:ascii="Open Sans" w:hAnsi="Open Sans" w:cs="Open Sans"/>
          <w:sz w:val="18"/>
          <w:szCs w:val="18"/>
        </w:rPr>
        <w:t>…………………………………………………………………………..……………………………………………………………………………………</w:t>
      </w:r>
    </w:p>
    <w:p w14:paraId="0B5A1870" w14:textId="77777777" w:rsidR="00CE2158" w:rsidRDefault="00CE2158" w:rsidP="00CE2158">
      <w:pPr>
        <w:jc w:val="center"/>
      </w:pPr>
      <w:r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1A683630" w14:textId="77777777" w:rsidR="00CE2158" w:rsidRDefault="00CE2158" w:rsidP="00CE2158">
      <w:pPr>
        <w:tabs>
          <w:tab w:val="left" w:pos="3227"/>
        </w:tabs>
        <w:ind w:right="1"/>
        <w:jc w:val="both"/>
        <w:rPr>
          <w:rFonts w:ascii="Open Sans" w:hAnsi="Open Sans" w:cs="Open Sans"/>
          <w:i/>
        </w:rPr>
      </w:pPr>
    </w:p>
    <w:p w14:paraId="2AF39D71" w14:textId="77777777" w:rsidR="00CE2158" w:rsidRDefault="00CE2158" w:rsidP="00CE2158">
      <w:pPr>
        <w:tabs>
          <w:tab w:val="left" w:pos="3227"/>
        </w:tabs>
        <w:ind w:right="1"/>
        <w:jc w:val="both"/>
      </w:pPr>
      <w:r>
        <w:rPr>
          <w:rFonts w:ascii="Open Sans" w:hAnsi="Open Sans" w:cs="Open Sans"/>
        </w:rPr>
        <w:t>do dyspozycji wykonawcy:</w:t>
      </w:r>
    </w:p>
    <w:p w14:paraId="5EEBAEE6" w14:textId="77777777" w:rsidR="00CE2158" w:rsidRDefault="00CE2158" w:rsidP="00CE2158">
      <w:pPr>
        <w:ind w:right="1"/>
        <w:jc w:val="both"/>
      </w:pPr>
      <w:r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12A185E6" w14:textId="77777777" w:rsidR="00CE2158" w:rsidRDefault="00CE2158" w:rsidP="00CE2158">
      <w:pPr>
        <w:ind w:right="1"/>
        <w:jc w:val="center"/>
      </w:pPr>
      <w:r>
        <w:rPr>
          <w:rFonts w:ascii="Open Sans" w:hAnsi="Open Sans" w:cs="Open Sans"/>
          <w:i/>
          <w:sz w:val="18"/>
          <w:szCs w:val="18"/>
        </w:rPr>
        <w:t>(nazwa wykonawcy)</w:t>
      </w:r>
    </w:p>
    <w:p w14:paraId="599A81F3" w14:textId="77777777" w:rsidR="00CE2158" w:rsidRDefault="00CE2158" w:rsidP="00CE2158">
      <w:pPr>
        <w:ind w:right="1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>w trakcie wykonywania zamówienia:</w:t>
      </w:r>
    </w:p>
    <w:p w14:paraId="1778265D" w14:textId="77777777" w:rsidR="00CE2158" w:rsidRPr="00233AEC" w:rsidRDefault="00CE2158" w:rsidP="00CE2158">
      <w:pPr>
        <w:spacing w:before="120" w:after="120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„</w:t>
      </w:r>
      <w:r w:rsidRPr="00233AEC">
        <w:rPr>
          <w:rFonts w:ascii="Open Sans" w:hAnsi="Open Sans" w:cs="Open Sans"/>
          <w:b/>
        </w:rPr>
        <w:t xml:space="preserve">Termomodernizacja budynku Szkoły Podstawowej Nr 42 w Gdańsku przy ul. Czajkowskiego 1 w ramach projektu pn.: "G1- Kompleksowa modernizacja energetyczna budynków oświatowych oraz sportowych należących do Gminy Miasta Gdańska - w latach 2017-2020" i </w:t>
      </w:r>
      <w:r>
        <w:rPr>
          <w:rFonts w:ascii="Open Sans" w:hAnsi="Open Sans" w:cs="Open Sans"/>
          <w:b/>
        </w:rPr>
        <w:t>„</w:t>
      </w:r>
      <w:r w:rsidRPr="00233AEC">
        <w:rPr>
          <w:rFonts w:ascii="Open Sans" w:hAnsi="Open Sans" w:cs="Open Sans"/>
          <w:b/>
          <w:bCs/>
        </w:rPr>
        <w:t>Przebudowa basenu wraz z istniejącymi instalacjami wewnętrznymi, zmiana technologii basenu, przebudowa zaplecza szatniowo – sanitarnego w ramach programu modernizacji basenów przyszkolnych w Szkole Podstawowej  nr 42  przy ul. Czajkowskiego 1  w Gdańsku”</w:t>
      </w:r>
    </w:p>
    <w:p w14:paraId="77648484" w14:textId="77777777" w:rsidR="00CE2158" w:rsidRDefault="00CE2158" w:rsidP="00CE2158">
      <w:pPr>
        <w:ind w:right="1"/>
        <w:jc w:val="both"/>
      </w:pPr>
    </w:p>
    <w:p w14:paraId="663CA7C6" w14:textId="77777777" w:rsidR="00CE2158" w:rsidRDefault="00CE2158" w:rsidP="00CE2158">
      <w:pPr>
        <w:ind w:right="1"/>
        <w:jc w:val="center"/>
      </w:pPr>
      <w:r>
        <w:rPr>
          <w:rFonts w:ascii="Open Sans" w:hAnsi="Open Sans" w:cs="Open Sans"/>
          <w:i/>
          <w:sz w:val="18"/>
          <w:szCs w:val="18"/>
        </w:rPr>
        <w:t xml:space="preserve"> (nazwa zamówienia)</w:t>
      </w:r>
    </w:p>
    <w:p w14:paraId="3FFD3F74" w14:textId="77777777" w:rsidR="00CE2158" w:rsidRDefault="00CE2158" w:rsidP="00CE2158">
      <w:pPr>
        <w:spacing w:before="120" w:after="120"/>
        <w:ind w:right="1"/>
        <w:jc w:val="both"/>
        <w:rPr>
          <w:rFonts w:ascii="Open Sans" w:hAnsi="Open Sans" w:cs="Open Sans"/>
          <w:i/>
        </w:rPr>
      </w:pPr>
    </w:p>
    <w:p w14:paraId="71782DE3" w14:textId="77777777" w:rsidR="00CE2158" w:rsidRDefault="00CE2158" w:rsidP="00CE2158">
      <w:pPr>
        <w:spacing w:before="120" w:after="120"/>
        <w:ind w:right="1"/>
        <w:jc w:val="both"/>
      </w:pPr>
      <w:r>
        <w:rPr>
          <w:rFonts w:ascii="Open Sans" w:hAnsi="Open Sans" w:cs="Open Sans"/>
        </w:rPr>
        <w:t xml:space="preserve">Oświadczam, iż: </w:t>
      </w:r>
    </w:p>
    <w:p w14:paraId="2A855B1F" w14:textId="77777777" w:rsidR="00CE2158" w:rsidRDefault="00CE2158" w:rsidP="00CE2158">
      <w:pPr>
        <w:numPr>
          <w:ilvl w:val="1"/>
          <w:numId w:val="10"/>
        </w:numPr>
        <w:suppressAutoHyphens/>
        <w:spacing w:before="120" w:after="120" w:line="240" w:lineRule="auto"/>
        <w:ind w:left="426" w:right="1"/>
        <w:jc w:val="both"/>
      </w:pPr>
      <w:r>
        <w:rPr>
          <w:rFonts w:ascii="Open Sans" w:hAnsi="Open Sans" w:cs="Open Sans"/>
        </w:rPr>
        <w:t>Udostępniam wykonawcy ww. zasoby, w następującym zakresie:</w:t>
      </w:r>
    </w:p>
    <w:p w14:paraId="59057F44" w14:textId="77777777" w:rsidR="00CE2158" w:rsidRDefault="00CE2158" w:rsidP="00CE2158">
      <w:pPr>
        <w:spacing w:before="120" w:after="120"/>
        <w:ind w:left="502" w:right="1"/>
        <w:jc w:val="both"/>
      </w:pPr>
      <w:r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</w:p>
    <w:p w14:paraId="42F026B9" w14:textId="77777777" w:rsidR="00CE2158" w:rsidRDefault="00CE2158" w:rsidP="00CE2158">
      <w:pPr>
        <w:spacing w:before="120" w:after="120"/>
        <w:ind w:left="502" w:right="1"/>
        <w:jc w:val="both"/>
      </w:pPr>
      <w:r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</w:p>
    <w:p w14:paraId="120A6AF1" w14:textId="77777777" w:rsidR="00CE2158" w:rsidRDefault="00CE2158" w:rsidP="00CE2158">
      <w:pPr>
        <w:spacing w:before="120" w:after="120"/>
        <w:ind w:left="502" w:right="1"/>
        <w:jc w:val="both"/>
      </w:pPr>
      <w:r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</w:p>
    <w:p w14:paraId="34B549F6" w14:textId="77777777" w:rsidR="00CE2158" w:rsidRDefault="00CE2158" w:rsidP="00CE2158">
      <w:pPr>
        <w:numPr>
          <w:ilvl w:val="1"/>
          <w:numId w:val="10"/>
        </w:numPr>
        <w:suppressAutoHyphens/>
        <w:spacing w:before="120" w:after="120" w:line="240" w:lineRule="auto"/>
        <w:ind w:left="426" w:right="1"/>
        <w:jc w:val="both"/>
      </w:pPr>
      <w:r>
        <w:rPr>
          <w:rFonts w:ascii="Open Sans" w:hAnsi="Open Sans" w:cs="Open Sans"/>
        </w:rPr>
        <w:t>Sposób wykorzystania udostępnionych przeze mnie zasobów, przez wykonawcę, przy wykonywaniu zamówienia publicznego będzie następujący:</w:t>
      </w:r>
    </w:p>
    <w:p w14:paraId="29E334DD" w14:textId="77777777" w:rsidR="00CE2158" w:rsidRDefault="00CE2158" w:rsidP="00CE2158">
      <w:pPr>
        <w:spacing w:before="120" w:after="120"/>
        <w:ind w:left="502" w:right="1"/>
        <w:jc w:val="both"/>
      </w:pPr>
      <w:r>
        <w:rPr>
          <w:rFonts w:ascii="Open Sans" w:hAnsi="Open Sans" w:cs="Open Sans"/>
        </w:rPr>
        <w:t>………………………………………………………………………………………………………………..………………</w:t>
      </w:r>
    </w:p>
    <w:p w14:paraId="0C6FDB9A" w14:textId="77777777" w:rsidR="00CE2158" w:rsidRDefault="00CE2158" w:rsidP="00CE2158">
      <w:pPr>
        <w:spacing w:before="120" w:after="120"/>
        <w:ind w:left="502" w:right="1"/>
        <w:jc w:val="both"/>
      </w:pPr>
      <w:r>
        <w:rPr>
          <w:rFonts w:ascii="Open Sans" w:hAnsi="Open Sans" w:cs="Open Sans"/>
        </w:rPr>
        <w:t>…………………………………………………………………………………………………………..……………………</w:t>
      </w:r>
    </w:p>
    <w:p w14:paraId="3A486A34" w14:textId="77777777" w:rsidR="00CE2158" w:rsidRDefault="00CE2158" w:rsidP="00CE2158">
      <w:pPr>
        <w:spacing w:before="120" w:after="120"/>
        <w:ind w:left="502" w:right="1"/>
        <w:jc w:val="both"/>
      </w:pPr>
      <w:r>
        <w:rPr>
          <w:rFonts w:ascii="Open Sans" w:hAnsi="Open Sans" w:cs="Open Sans"/>
        </w:rPr>
        <w:t>…………………………………………………………………………………………………..……………………………</w:t>
      </w:r>
    </w:p>
    <w:p w14:paraId="071F1CC5" w14:textId="77777777" w:rsidR="00CE2158" w:rsidRDefault="00CE2158" w:rsidP="00CE2158">
      <w:pPr>
        <w:numPr>
          <w:ilvl w:val="1"/>
          <w:numId w:val="10"/>
        </w:numPr>
        <w:suppressAutoHyphens/>
        <w:spacing w:before="120" w:after="120" w:line="240" w:lineRule="auto"/>
        <w:ind w:left="426" w:right="1"/>
        <w:jc w:val="both"/>
      </w:pPr>
      <w:r>
        <w:rPr>
          <w:rFonts w:ascii="Open Sans" w:hAnsi="Open Sans" w:cs="Open Sans"/>
        </w:rPr>
        <w:t>Zakres mojego udziału przy wykonywaniu zamówienia publicznego będzie następujący:</w:t>
      </w:r>
    </w:p>
    <w:p w14:paraId="4F9F56CE" w14:textId="77777777" w:rsidR="00CE2158" w:rsidRDefault="00CE2158" w:rsidP="00CE2158">
      <w:pPr>
        <w:spacing w:before="120" w:after="120"/>
        <w:ind w:left="502" w:right="1"/>
        <w:jc w:val="both"/>
      </w:pPr>
      <w:r>
        <w:rPr>
          <w:rFonts w:ascii="Open Sans" w:hAnsi="Open Sans" w:cs="Open Sans"/>
        </w:rPr>
        <w:t>…………………………………………………………………………………………………………………..……………</w:t>
      </w:r>
    </w:p>
    <w:p w14:paraId="2ED2013E" w14:textId="77777777" w:rsidR="00CE2158" w:rsidRDefault="00CE2158" w:rsidP="00CE2158">
      <w:pPr>
        <w:spacing w:before="120" w:after="120"/>
        <w:ind w:left="502" w:right="1"/>
        <w:jc w:val="both"/>
      </w:pPr>
      <w:r>
        <w:rPr>
          <w:rFonts w:ascii="Open Sans" w:hAnsi="Open Sans" w:cs="Open Sans"/>
        </w:rPr>
        <w:t>………………………………………………………………………………………………………………………………..</w:t>
      </w:r>
    </w:p>
    <w:p w14:paraId="49866A49" w14:textId="77777777" w:rsidR="00CE2158" w:rsidRDefault="00CE2158" w:rsidP="00CE2158">
      <w:pPr>
        <w:spacing w:before="120" w:after="120"/>
        <w:ind w:left="502" w:right="1"/>
        <w:jc w:val="both"/>
      </w:pPr>
      <w:r>
        <w:rPr>
          <w:rFonts w:ascii="Open Sans" w:hAnsi="Open Sans" w:cs="Open Sans"/>
        </w:rPr>
        <w:t>……………………………………………………………………………………………………………………..…………</w:t>
      </w:r>
    </w:p>
    <w:p w14:paraId="44A8464A" w14:textId="77777777" w:rsidR="00CE2158" w:rsidRDefault="00CE2158" w:rsidP="00CE2158">
      <w:pPr>
        <w:numPr>
          <w:ilvl w:val="1"/>
          <w:numId w:val="10"/>
        </w:numPr>
        <w:suppressAutoHyphens/>
        <w:spacing w:before="120" w:after="120" w:line="240" w:lineRule="auto"/>
        <w:ind w:left="426" w:right="1"/>
        <w:jc w:val="both"/>
      </w:pPr>
      <w:r>
        <w:rPr>
          <w:rFonts w:ascii="Open Sans" w:hAnsi="Open Sans" w:cs="Open Sans"/>
        </w:rPr>
        <w:t>Okres mojego udziału przy wykonywaniu zamówienia publicznego będzie następujący:</w:t>
      </w:r>
    </w:p>
    <w:p w14:paraId="069D6193" w14:textId="77777777" w:rsidR="00CE2158" w:rsidRDefault="00CE2158" w:rsidP="00CE2158">
      <w:pPr>
        <w:spacing w:before="120" w:after="120"/>
        <w:ind w:left="502" w:right="1"/>
        <w:jc w:val="both"/>
      </w:pPr>
      <w:r>
        <w:rPr>
          <w:rFonts w:ascii="Open Sans" w:hAnsi="Open Sans" w:cs="Open Sans"/>
        </w:rPr>
        <w:t>……………………………………………………………………………………………..…………………………………</w:t>
      </w:r>
    </w:p>
    <w:p w14:paraId="5EB4EBF7" w14:textId="77777777" w:rsidR="00CE2158" w:rsidRDefault="00CE2158" w:rsidP="00CE2158">
      <w:pPr>
        <w:tabs>
          <w:tab w:val="left" w:pos="3098"/>
        </w:tabs>
        <w:spacing w:before="120" w:after="120"/>
        <w:ind w:right="1" w:firstLine="426"/>
        <w:jc w:val="both"/>
      </w:pPr>
      <w:r>
        <w:rPr>
          <w:rFonts w:ascii="Open Sans" w:hAnsi="Open Sans" w:cs="Open Sans"/>
        </w:rPr>
        <w:t>…………………………………………………………………………………………………….……………………………</w:t>
      </w:r>
    </w:p>
    <w:p w14:paraId="5DCD38F9" w14:textId="77777777" w:rsidR="00CE2158" w:rsidRDefault="00CE2158" w:rsidP="00CE2158">
      <w:pPr>
        <w:tabs>
          <w:tab w:val="left" w:pos="3098"/>
        </w:tabs>
        <w:spacing w:before="120" w:after="120"/>
        <w:ind w:right="1" w:firstLine="426"/>
        <w:jc w:val="both"/>
      </w:pPr>
      <w:r>
        <w:rPr>
          <w:rFonts w:ascii="Open Sans" w:hAnsi="Open Sans" w:cs="Open Sans"/>
        </w:rPr>
        <w:t>……………………………………………………………………………………………………….…………………………</w:t>
      </w:r>
    </w:p>
    <w:p w14:paraId="250F84EC" w14:textId="77777777" w:rsidR="00CE2158" w:rsidRDefault="00CE2158" w:rsidP="00CE2158">
      <w:pPr>
        <w:numPr>
          <w:ilvl w:val="1"/>
          <w:numId w:val="10"/>
        </w:numPr>
        <w:suppressAutoHyphens/>
        <w:spacing w:before="120" w:after="120" w:line="240" w:lineRule="auto"/>
        <w:ind w:left="426" w:right="1"/>
        <w:jc w:val="both"/>
      </w:pPr>
      <w:r>
        <w:rPr>
          <w:rFonts w:ascii="Open Sans" w:hAnsi="Open Sans" w:cs="Open Sans"/>
        </w:rPr>
        <w:lastRenderedPageBreak/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>
        <w:rPr>
          <w:rFonts w:ascii="Open Sans" w:hAnsi="Open Sans" w:cs="Open Sans"/>
          <w:i/>
        </w:rPr>
        <w:t>(Tak / Nie).</w:t>
      </w:r>
    </w:p>
    <w:p w14:paraId="5F6B0AC1" w14:textId="77777777" w:rsidR="00CE2158" w:rsidRDefault="00CE2158" w:rsidP="00CE2158">
      <w:pPr>
        <w:tabs>
          <w:tab w:val="left" w:pos="3098"/>
        </w:tabs>
        <w:spacing w:before="120" w:after="120"/>
        <w:ind w:right="1"/>
        <w:jc w:val="both"/>
      </w:pPr>
      <w:r>
        <w:rPr>
          <w:rFonts w:ascii="Open Sans" w:hAnsi="Open Sans" w:cs="Open Sans"/>
        </w:rPr>
        <w:t>Oświadczam, że jestem świadomy, iż w przypadku szkody zamawiającego powstałej wskutek nieudostępnienia ww. zasobów odpowiadam wobec zamawiającego solidarnie z ww. wykonawcą. Moja odpowiedzialność wygasa, jeżeli nieudostępnienie przedmiotowych zasobów nastąpiło na skutek okoliczności, za które nie ponoszę winy.</w:t>
      </w:r>
    </w:p>
    <w:p w14:paraId="288870B8" w14:textId="77777777" w:rsidR="00CE2158" w:rsidRDefault="00CE2158" w:rsidP="00CE2158">
      <w:pPr>
        <w:tabs>
          <w:tab w:val="left" w:pos="3098"/>
        </w:tabs>
        <w:spacing w:before="120" w:after="120"/>
        <w:ind w:right="1"/>
        <w:rPr>
          <w:rFonts w:ascii="Open Sans" w:hAnsi="Open Sans" w:cs="Open Sans"/>
        </w:rPr>
      </w:pPr>
    </w:p>
    <w:p w14:paraId="15591E2F" w14:textId="77777777" w:rsidR="00CE2158" w:rsidRDefault="00CE2158" w:rsidP="00CE2158">
      <w:pPr>
        <w:tabs>
          <w:tab w:val="left" w:pos="3098"/>
        </w:tabs>
        <w:spacing w:before="120" w:after="120"/>
        <w:ind w:right="1"/>
        <w:rPr>
          <w:rFonts w:ascii="Open Sans" w:hAnsi="Open Sans" w:cs="Open Sans"/>
        </w:rPr>
      </w:pPr>
    </w:p>
    <w:p w14:paraId="16E7B4AA" w14:textId="77777777" w:rsidR="00CE2158" w:rsidRDefault="00CE2158" w:rsidP="00CE2158">
      <w:pPr>
        <w:tabs>
          <w:tab w:val="left" w:pos="3098"/>
        </w:tabs>
        <w:spacing w:before="120" w:after="120"/>
        <w:ind w:right="1"/>
        <w:rPr>
          <w:rFonts w:ascii="Open Sans" w:hAnsi="Open Sans" w:cs="Open Sans"/>
        </w:rPr>
      </w:pPr>
    </w:p>
    <w:p w14:paraId="520A8B17" w14:textId="77777777" w:rsidR="00CE2158" w:rsidRDefault="00CE2158" w:rsidP="00CE2158">
      <w:pPr>
        <w:tabs>
          <w:tab w:val="left" w:pos="3098"/>
        </w:tabs>
        <w:spacing w:before="120" w:after="120"/>
        <w:ind w:right="1"/>
        <w:jc w:val="right"/>
      </w:pPr>
      <w:r>
        <w:rPr>
          <w:rFonts w:ascii="Open Sans" w:hAnsi="Open Sans" w:cs="Open Sans"/>
          <w:b/>
          <w:i/>
        </w:rPr>
        <w:t>(Uwaga! Wymagany kwalifikowany podpis elektroniczny)</w:t>
      </w:r>
    </w:p>
    <w:p w14:paraId="17D0031C" w14:textId="77777777" w:rsidR="001E46A7" w:rsidRDefault="001E46A7">
      <w:bookmarkStart w:id="0" w:name="_GoBack"/>
      <w:bookmarkEnd w:id="0"/>
    </w:p>
    <w:sectPr w:rsidR="001E46A7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8" w:right="1418" w:bottom="1418" w:left="1418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charset w:val="80"/>
    <w:family w:val="swiss"/>
    <w:notTrueType/>
    <w:pitch w:val="default"/>
    <w:sig w:usb0="00000001" w:usb1="08070000" w:usb2="00000010" w:usb3="00000000" w:csb0="0002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B0F01" w14:textId="77777777" w:rsidR="00CE2158" w:rsidRDefault="00CE2158">
    <w:pPr>
      <w:pStyle w:val="Stopka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A905B" w14:textId="77777777" w:rsidR="006C6856" w:rsidRDefault="00CE2158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41996" w14:textId="77777777" w:rsidR="006C6856" w:rsidRPr="00753530" w:rsidRDefault="00CE2158">
    <w:pPr>
      <w:pStyle w:val="Stopka"/>
      <w:jc w:val="right"/>
      <w:rPr>
        <w:rFonts w:ascii="Open Sans" w:hAnsi="Open Sans" w:cs="Open Sans"/>
        <w:sz w:val="18"/>
        <w:szCs w:val="18"/>
      </w:rPr>
    </w:pPr>
    <w:r w:rsidRPr="00753530">
      <w:rPr>
        <w:rFonts w:ascii="Open Sans" w:hAnsi="Open Sans" w:cs="Open Sans"/>
        <w:sz w:val="18"/>
        <w:szCs w:val="18"/>
      </w:rPr>
      <w:fldChar w:fldCharType="begin"/>
    </w:r>
    <w:r w:rsidRPr="00753530">
      <w:rPr>
        <w:rFonts w:ascii="Open Sans" w:hAnsi="Open Sans" w:cs="Open Sans"/>
        <w:sz w:val="18"/>
        <w:szCs w:val="18"/>
      </w:rPr>
      <w:instrText xml:space="preserve"> PAGE </w:instrText>
    </w:r>
    <w:r w:rsidRPr="00753530">
      <w:rPr>
        <w:rFonts w:ascii="Open Sans" w:hAnsi="Open Sans" w:cs="Open Sans"/>
        <w:sz w:val="18"/>
        <w:szCs w:val="18"/>
      </w:rPr>
      <w:fldChar w:fldCharType="separate"/>
    </w:r>
    <w:r w:rsidRPr="00753530">
      <w:rPr>
        <w:rFonts w:ascii="Open Sans" w:hAnsi="Open Sans" w:cs="Open Sans"/>
        <w:sz w:val="18"/>
        <w:szCs w:val="18"/>
      </w:rPr>
      <w:t>33</w:t>
    </w:r>
    <w:r w:rsidRPr="00753530">
      <w:rPr>
        <w:rFonts w:ascii="Open Sans" w:hAnsi="Open Sans" w:cs="Open Sans"/>
        <w:sz w:val="18"/>
        <w:szCs w:val="18"/>
      </w:rPr>
      <w:fldChar w:fldCharType="end"/>
    </w:r>
  </w:p>
  <w:p w14:paraId="4496759F" w14:textId="77777777" w:rsidR="006C6856" w:rsidRDefault="00CE2158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 w:cs="Trebuchet MS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7C8D0" w14:textId="77777777" w:rsidR="006C6856" w:rsidRDefault="00CE215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42026" w14:textId="77777777" w:rsidR="00CE2158" w:rsidRPr="00753530" w:rsidRDefault="00CE2158">
    <w:pPr>
      <w:pStyle w:val="Stopka"/>
      <w:jc w:val="right"/>
      <w:rPr>
        <w:rFonts w:ascii="Open Sans" w:hAnsi="Open Sans" w:cs="Open Sans"/>
        <w:sz w:val="18"/>
        <w:szCs w:val="18"/>
      </w:rPr>
    </w:pPr>
    <w:r w:rsidRPr="00753530">
      <w:rPr>
        <w:rFonts w:ascii="Open Sans" w:hAnsi="Open Sans" w:cs="Open Sans"/>
        <w:sz w:val="18"/>
        <w:szCs w:val="18"/>
      </w:rPr>
      <w:fldChar w:fldCharType="begin"/>
    </w:r>
    <w:r w:rsidRPr="00753530">
      <w:rPr>
        <w:rFonts w:ascii="Open Sans" w:hAnsi="Open Sans" w:cs="Open Sans"/>
        <w:sz w:val="18"/>
        <w:szCs w:val="18"/>
      </w:rPr>
      <w:instrText>PAGE   \* MERGEFORMAT</w:instrText>
    </w:r>
    <w:r w:rsidRPr="00753530">
      <w:rPr>
        <w:rFonts w:ascii="Open Sans" w:hAnsi="Open Sans" w:cs="Open Sans"/>
        <w:sz w:val="18"/>
        <w:szCs w:val="18"/>
      </w:rPr>
      <w:fldChar w:fldCharType="separate"/>
    </w:r>
    <w:r w:rsidRPr="00753530">
      <w:rPr>
        <w:rFonts w:ascii="Open Sans" w:hAnsi="Open Sans" w:cs="Open Sans"/>
        <w:sz w:val="18"/>
        <w:szCs w:val="18"/>
      </w:rPr>
      <w:t>2</w:t>
    </w:r>
    <w:r w:rsidRPr="00753530">
      <w:rPr>
        <w:rFonts w:ascii="Open Sans" w:hAnsi="Open Sans" w:cs="Open Sans"/>
        <w:sz w:val="18"/>
        <w:szCs w:val="18"/>
      </w:rPr>
      <w:fldChar w:fldCharType="end"/>
    </w:r>
  </w:p>
  <w:p w14:paraId="6711FADD" w14:textId="77777777" w:rsidR="00CE2158" w:rsidRDefault="00CE2158">
    <w:pPr>
      <w:rPr>
        <w:sz w:val="2"/>
        <w:szCs w:val="2"/>
        <w:lang w:val="pl-PL" w:eastAsia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5A62F" w14:textId="77777777" w:rsidR="00CE2158" w:rsidRDefault="00CE215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A50E3" w14:textId="77777777" w:rsidR="00CE2158" w:rsidRDefault="00CE2158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3B591" w14:textId="77777777" w:rsidR="00CE2158" w:rsidRDefault="00CE2158">
    <w:pPr>
      <w:pStyle w:val="Stopka"/>
      <w:jc w:val="right"/>
      <w:rPr>
        <w:rFonts w:ascii="Trebuchet MS" w:hAnsi="Trebuchet MS" w:cs="Trebuchet MS"/>
      </w:rPr>
    </w:pPr>
    <w:r>
      <w:rPr>
        <w:rFonts w:cs="Open Sans"/>
      </w:rPr>
      <w:fldChar w:fldCharType="begin"/>
    </w:r>
    <w:r>
      <w:rPr>
        <w:rFonts w:cs="Open Sans"/>
      </w:rPr>
      <w:instrText xml:space="preserve"> PAGE </w:instrText>
    </w:r>
    <w:r>
      <w:rPr>
        <w:rFonts w:cs="Open Sans"/>
      </w:rPr>
      <w:fldChar w:fldCharType="separate"/>
    </w:r>
    <w:r>
      <w:rPr>
        <w:rFonts w:cs="Open Sans"/>
      </w:rPr>
      <w:t>26</w:t>
    </w:r>
    <w:r>
      <w:rPr>
        <w:rFonts w:cs="Open Sans"/>
      </w:rPr>
      <w:fldChar w:fldCharType="end"/>
    </w:r>
  </w:p>
  <w:p w14:paraId="0E395A2A" w14:textId="77777777" w:rsidR="00CE2158" w:rsidRDefault="00CE2158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 w:cs="Trebuchet MS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F647E" w14:textId="77777777" w:rsidR="00CE2158" w:rsidRDefault="00CE2158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CB8D1" w14:textId="77777777" w:rsidR="00CE2158" w:rsidRDefault="00CE2158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C62D5" w14:textId="77777777" w:rsidR="00CE2158" w:rsidRDefault="00CE2158">
    <w:pPr>
      <w:pStyle w:val="Stopka"/>
      <w:jc w:val="right"/>
      <w:rPr>
        <w:rFonts w:ascii="Trebuchet MS" w:hAnsi="Trebuchet MS" w:cs="Trebuchet MS"/>
      </w:rPr>
    </w:pPr>
    <w:r>
      <w:rPr>
        <w:rFonts w:cs="Open Sans"/>
      </w:rPr>
      <w:fldChar w:fldCharType="begin"/>
    </w:r>
    <w:r>
      <w:rPr>
        <w:rFonts w:cs="Open Sans"/>
      </w:rPr>
      <w:instrText xml:space="preserve"> PAGE </w:instrText>
    </w:r>
    <w:r>
      <w:rPr>
        <w:rFonts w:cs="Open Sans"/>
      </w:rPr>
      <w:fldChar w:fldCharType="separate"/>
    </w:r>
    <w:r>
      <w:rPr>
        <w:rFonts w:cs="Open Sans"/>
      </w:rPr>
      <w:t>27</w:t>
    </w:r>
    <w:r>
      <w:rPr>
        <w:rFonts w:cs="Open Sans"/>
      </w:rPr>
      <w:fldChar w:fldCharType="end"/>
    </w:r>
  </w:p>
  <w:p w14:paraId="32085780" w14:textId="77777777" w:rsidR="00CE2158" w:rsidRDefault="00CE2158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 w:cs="Trebuchet MS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2EC68" w14:textId="77777777" w:rsidR="00CE2158" w:rsidRDefault="00CE2158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FF5F3" w14:textId="77777777" w:rsidR="00CE2158" w:rsidRDefault="00CE2158">
    <w:pPr>
      <w:pStyle w:val="Nagwek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691CA" w14:textId="77777777" w:rsidR="006C6856" w:rsidRDefault="00CE2158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8DE00" w14:textId="77777777" w:rsidR="006C6856" w:rsidRDefault="00CE2158">
    <w:pPr>
      <w:pStyle w:val="Nagwek"/>
    </w:pPr>
    <w:r>
      <w:rPr>
        <w:rFonts w:ascii="Open Sans" w:hAnsi="Open Sans" w:cs="Open Sans"/>
        <w:sz w:val="18"/>
        <w:szCs w:val="18"/>
      </w:rPr>
      <w:t>I/</w:t>
    </w:r>
    <w:r>
      <w:rPr>
        <w:rFonts w:ascii="Open Sans" w:hAnsi="Open Sans" w:cs="Open Sans"/>
        <w:sz w:val="18"/>
        <w:szCs w:val="18"/>
      </w:rPr>
      <w:t>PNE/</w:t>
    </w:r>
    <w:r>
      <w:rPr>
        <w:rFonts w:ascii="Open Sans" w:hAnsi="Open Sans" w:cs="Open Sans"/>
        <w:sz w:val="18"/>
        <w:szCs w:val="18"/>
      </w:rPr>
      <w:t>160</w:t>
    </w:r>
    <w:r>
      <w:rPr>
        <w:rFonts w:ascii="Open Sans" w:hAnsi="Open Sans" w:cs="Open Sans"/>
        <w:sz w:val="18"/>
        <w:szCs w:val="18"/>
      </w:rPr>
      <w:t>/201</w:t>
    </w:r>
    <w:r>
      <w:rPr>
        <w:rFonts w:ascii="Open Sans" w:hAnsi="Open Sans" w:cs="Open Sans"/>
        <w:sz w:val="18"/>
        <w:szCs w:val="18"/>
      </w:rPr>
      <w:t>9</w:t>
    </w:r>
    <w:r>
      <w:rPr>
        <w:rFonts w:ascii="Open Sans" w:hAnsi="Open Sans" w:cs="Open Sans"/>
        <w:sz w:val="18"/>
        <w:szCs w:val="18"/>
      </w:rPr>
      <w:t>/</w:t>
    </w:r>
    <w:r>
      <w:rPr>
        <w:rFonts w:ascii="Open Sans" w:hAnsi="Open Sans" w:cs="Open Sans"/>
        <w:sz w:val="18"/>
        <w:szCs w:val="18"/>
      </w:rPr>
      <w:t>K</w:t>
    </w:r>
    <w:r>
      <w:rPr>
        <w:rFonts w:ascii="Open Sans" w:hAnsi="Open Sans" w:cs="Open Sans"/>
        <w:sz w:val="18"/>
        <w:szCs w:val="18"/>
      </w:rPr>
      <w:t>W</w:t>
    </w:r>
  </w:p>
  <w:p w14:paraId="03395C7A" w14:textId="77777777" w:rsidR="006C6856" w:rsidRDefault="00CE2158">
    <w:pPr>
      <w:pStyle w:val="Nagwek"/>
      <w:rPr>
        <w:rFonts w:ascii="Open Sans" w:hAnsi="Open Sans" w:cs="Open Sans"/>
        <w:sz w:val="18"/>
        <w:szCs w:val="18"/>
      </w:rPr>
    </w:pPr>
  </w:p>
  <w:p w14:paraId="4A9D69D2" w14:textId="77777777" w:rsidR="006C6856" w:rsidRDefault="00CE2158">
    <w:pPr>
      <w:pStyle w:val="Nagwek"/>
      <w:rPr>
        <w:rFonts w:ascii="Open Sans" w:hAnsi="Open Sans" w:cs="Open Sans"/>
        <w:sz w:val="18"/>
        <w:szCs w:val="18"/>
      </w:rPr>
    </w:pPr>
  </w:p>
  <w:p w14:paraId="13F16B4B" w14:textId="5288FF2F" w:rsidR="006C6856" w:rsidRDefault="00CE2158">
    <w:pPr>
      <w:pStyle w:val="Nagwek"/>
    </w:pPr>
    <w:r w:rsidRPr="00161C78">
      <w:rPr>
        <w:noProof/>
      </w:rPr>
      <w:drawing>
        <wp:inline distT="0" distB="0" distL="0" distR="0" wp14:anchorId="6EC084E1" wp14:editId="7EAD1EF1">
          <wp:extent cx="5760720" cy="640080"/>
          <wp:effectExtent l="0" t="0" r="0" b="7620"/>
          <wp:docPr id="3" name="Obraz 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AB78E" w14:textId="77777777" w:rsidR="006C6856" w:rsidRDefault="00CE215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1E84C" w14:textId="77777777" w:rsidR="00CE2158" w:rsidRPr="00A951DC" w:rsidRDefault="00CE2158">
    <w:pPr>
      <w:rPr>
        <w:rFonts w:ascii="Open Sans" w:hAnsi="Open Sans" w:cs="Open Sans"/>
      </w:rPr>
    </w:pPr>
    <w:r w:rsidRPr="00A951DC">
      <w:rPr>
        <w:rFonts w:ascii="Open Sans" w:hAnsi="Open Sans" w:cs="Open Sans"/>
      </w:rPr>
      <w:t>I/PNE/160/2019/KW</w:t>
    </w:r>
  </w:p>
  <w:p w14:paraId="4419751D" w14:textId="1C94BBE9" w:rsidR="00CE2158" w:rsidRDefault="00CE2158">
    <w:pPr>
      <w:pStyle w:val="Akapitzlist"/>
      <w:jc w:val="center"/>
    </w:pPr>
    <w:r w:rsidRPr="00161C78">
      <w:rPr>
        <w:noProof/>
      </w:rPr>
      <w:drawing>
        <wp:inline distT="0" distB="0" distL="0" distR="0" wp14:anchorId="7986C712" wp14:editId="059E14E8">
          <wp:extent cx="5760720" cy="640080"/>
          <wp:effectExtent l="0" t="0" r="0" b="7620"/>
          <wp:docPr id="4" name="Obraz 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D5B9B" w14:textId="77777777" w:rsidR="00CE2158" w:rsidRDefault="00CE2158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3B6E2" w14:textId="77777777" w:rsidR="00CE2158" w:rsidRDefault="00CE2158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27AB3" w14:textId="77777777" w:rsidR="00CE2158" w:rsidRDefault="00CE2158">
    <w:pPr>
      <w:pStyle w:val="Nagwek"/>
    </w:pPr>
    <w:r>
      <w:rPr>
        <w:rFonts w:ascii="Open Sans" w:hAnsi="Open Sans" w:cs="Open Sans"/>
      </w:rPr>
      <w:t>I/PNE/160/2019/KW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4CABC" w14:textId="77777777" w:rsidR="00CE2158" w:rsidRDefault="00CE2158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EFF7E" w14:textId="77777777" w:rsidR="00CE2158" w:rsidRDefault="00CE2158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642A4" w14:textId="77777777" w:rsidR="00CE2158" w:rsidRDefault="00CE2158">
    <w:pPr>
      <w:pStyle w:val="Nagwek"/>
    </w:pPr>
    <w:r>
      <w:rPr>
        <w:rFonts w:ascii="Open Sans" w:hAnsi="Open Sans" w:cs="Open Sans"/>
      </w:rPr>
      <w:t>I/PNE/160/2019/KW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70D1C" w14:textId="77777777" w:rsidR="00CE2158" w:rsidRDefault="00CE215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3"/>
    <w:lvl w:ilvl="0">
      <w:start w:val="1"/>
      <w:numFmt w:val="upperRoman"/>
      <w:lvlText w:val="%1."/>
      <w:lvlJc w:val="right"/>
      <w:pPr>
        <w:tabs>
          <w:tab w:val="num" w:pos="709"/>
        </w:tabs>
        <w:ind w:left="1287" w:hanging="360"/>
      </w:pPr>
      <w:rPr>
        <w:rFonts w:ascii="Open Sans" w:hAnsi="Open Sans" w:cs="Open Sans"/>
        <w:b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Open Sans" w:hAnsi="Open Sans" w:cs="Open Sans" w:hint="default"/>
        <w:b w:val="0"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</w:abstractNum>
  <w:abstractNum w:abstractNumId="3" w15:restartNumberingAfterBreak="0">
    <w:nsid w:val="00000005"/>
    <w:multiLevelType w:val="singleLevel"/>
    <w:tmpl w:val="DF64A1EE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Open Sans" w:hAnsi="Open Sans" w:cs="Open Sans" w:hint="default"/>
        <w:sz w:val="22"/>
        <w:szCs w:val="22"/>
      </w:rPr>
    </w:lvl>
  </w:abstractNum>
  <w:abstractNum w:abstractNumId="4" w15:restartNumberingAfterBreak="0">
    <w:nsid w:val="00000006"/>
    <w:multiLevelType w:val="singleLevel"/>
    <w:tmpl w:val="00000006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Open Sans" w:hAnsi="Open Sans" w:cs="Open Sans" w:hint="default"/>
        <w:b w:val="0"/>
        <w:i w:val="0"/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</w:abstractNum>
  <w:abstractNum w:abstractNumId="6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2280" w:hanging="360"/>
      </w:pPr>
      <w:rPr>
        <w:rFonts w:ascii="Open Sans" w:hAnsi="Open Sans" w:cs="Open Sans" w:hint="default"/>
        <w:sz w:val="22"/>
        <w:szCs w:val="22"/>
      </w:rPr>
    </w:lvl>
  </w:abstractNum>
  <w:abstractNum w:abstractNumId="7" w15:restartNumberingAfterBreak="0">
    <w:nsid w:val="00000009"/>
    <w:multiLevelType w:val="singleLevel"/>
    <w:tmpl w:val="00000009"/>
    <w:name w:val="WW8Num21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8" w15:restartNumberingAfterBreak="0">
    <w:nsid w:val="0000000A"/>
    <w:multiLevelType w:val="multilevel"/>
    <w:tmpl w:val="15AE19EA"/>
    <w:name w:val="WW8Num22"/>
    <w:lvl w:ilvl="0">
      <w:start w:val="45"/>
      <w:numFmt w:val="decimal"/>
      <w:lvlText w:val="%1"/>
      <w:lvlJc w:val="left"/>
      <w:pPr>
        <w:tabs>
          <w:tab w:val="num" w:pos="0"/>
        </w:tabs>
        <w:ind w:left="1332" w:hanging="1332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0"/>
        </w:tabs>
        <w:ind w:left="1580" w:hanging="1332"/>
      </w:pPr>
      <w:rPr>
        <w:rFonts w:hint="default"/>
      </w:rPr>
    </w:lvl>
    <w:lvl w:ilvl="2">
      <w:start w:val="24"/>
      <w:numFmt w:val="decimal"/>
      <w:lvlText w:val="%1.%2.%3"/>
      <w:lvlJc w:val="left"/>
      <w:pPr>
        <w:tabs>
          <w:tab w:val="num" w:pos="0"/>
        </w:tabs>
        <w:ind w:left="1828" w:hanging="1332"/>
      </w:pPr>
      <w:rPr>
        <w:rFonts w:hint="default"/>
      </w:rPr>
    </w:lvl>
    <w:lvl w:ilvl="3">
      <w:start w:val="60"/>
      <w:numFmt w:val="decimal"/>
      <w:lvlText w:val="%1.%2.%3.%4"/>
      <w:lvlJc w:val="left"/>
      <w:pPr>
        <w:tabs>
          <w:tab w:val="num" w:pos="0"/>
        </w:tabs>
        <w:ind w:left="2076" w:hanging="1332"/>
      </w:pPr>
      <w:rPr>
        <w:rFonts w:hint="default"/>
      </w:rPr>
    </w:lvl>
    <w:lvl w:ilvl="4">
      <w:start w:val="4"/>
      <w:numFmt w:val="decimal"/>
      <w:lvlText w:val="%1.%2.%3.%4.%5"/>
      <w:lvlJc w:val="left"/>
      <w:pPr>
        <w:tabs>
          <w:tab w:val="num" w:pos="0"/>
        </w:tabs>
        <w:ind w:left="2324" w:hanging="1332"/>
      </w:pPr>
      <w:rPr>
        <w:rFonts w:ascii="Open Sans" w:hAnsi="Open Sans" w:cs="Open Sans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9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5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84" w:hanging="1800"/>
      </w:pPr>
      <w:rPr>
        <w:rFonts w:hint="default"/>
      </w:rPr>
    </w:lvl>
  </w:abstractNum>
  <w:abstractNum w:abstractNumId="9" w15:restartNumberingAfterBreak="0">
    <w:nsid w:val="0000000B"/>
    <w:multiLevelType w:val="multilevel"/>
    <w:tmpl w:val="0000000B"/>
    <w:name w:val="WW8Num2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position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0000000C"/>
    <w:multiLevelType w:val="singleLevel"/>
    <w:tmpl w:val="0000000C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</w:abstractNum>
  <w:abstractNum w:abstractNumId="11" w15:restartNumberingAfterBreak="0">
    <w:nsid w:val="0000000D"/>
    <w:multiLevelType w:val="multilevel"/>
    <w:tmpl w:val="0000000D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Open Sans" w:hint="default"/>
        <w:sz w:val="22"/>
        <w:szCs w:val="22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E"/>
    <w:multiLevelType w:val="singleLevel"/>
    <w:tmpl w:val="0000000E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718" w:hanging="360"/>
      </w:pPr>
      <w:rPr>
        <w:rFonts w:ascii="Open Sans" w:hAnsi="Open Sans" w:cs="Open Sans"/>
        <w:sz w:val="22"/>
        <w:szCs w:val="22"/>
      </w:rPr>
    </w:lvl>
  </w:abstractNum>
  <w:abstractNum w:abstractNumId="13" w15:restartNumberingAfterBreak="0">
    <w:nsid w:val="0000000F"/>
    <w:multiLevelType w:val="singleLevel"/>
    <w:tmpl w:val="0000000F"/>
    <w:name w:val="WW8Num27"/>
    <w:lvl w:ilvl="0">
      <w:start w:val="1"/>
      <w:numFmt w:val="bullet"/>
      <w:lvlText w:val="–"/>
      <w:lvlJc w:val="left"/>
      <w:pPr>
        <w:tabs>
          <w:tab w:val="num" w:pos="0"/>
        </w:tabs>
        <w:ind w:left="1211" w:hanging="360"/>
      </w:pPr>
      <w:rPr>
        <w:rFonts w:ascii="Calibri" w:hAnsi="Calibri" w:cs="Calibri" w:hint="default"/>
        <w:sz w:val="18"/>
        <w:szCs w:val="18"/>
      </w:rPr>
    </w:lvl>
  </w:abstractNum>
  <w:abstractNum w:abstractNumId="14" w15:restartNumberingAfterBreak="0">
    <w:nsid w:val="00000010"/>
    <w:multiLevelType w:val="singleLevel"/>
    <w:tmpl w:val="00000010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2160" w:hanging="360"/>
      </w:pPr>
      <w:rPr>
        <w:rFonts w:ascii="Symbol" w:hAnsi="Symbol" w:cs="Symbol" w:hint="default"/>
        <w:b w:val="0"/>
        <w:i w:val="0"/>
        <w:sz w:val="20"/>
      </w:rPr>
    </w:lvl>
  </w:abstractNum>
  <w:abstractNum w:abstractNumId="15" w15:restartNumberingAfterBreak="0">
    <w:nsid w:val="00000011"/>
    <w:multiLevelType w:val="singleLevel"/>
    <w:tmpl w:val="00000011"/>
    <w:name w:val="WW8Num29"/>
    <w:lvl w:ilvl="0">
      <w:start w:val="1"/>
      <w:numFmt w:val="upperLetter"/>
      <w:lvlText w:val="%1."/>
      <w:lvlJc w:val="left"/>
      <w:pPr>
        <w:tabs>
          <w:tab w:val="num" w:pos="0"/>
        </w:tabs>
        <w:ind w:left="1713" w:hanging="360"/>
      </w:pPr>
      <w:rPr>
        <w:rFonts w:ascii="Open Sans" w:hAnsi="Open Sans" w:cs="Open Sans"/>
        <w:b/>
        <w:bCs/>
        <w:sz w:val="22"/>
        <w:szCs w:val="22"/>
      </w:rPr>
    </w:lvl>
  </w:abstractNum>
  <w:abstractNum w:abstractNumId="16" w15:restartNumberingAfterBreak="0">
    <w:nsid w:val="00000012"/>
    <w:multiLevelType w:val="singleLevel"/>
    <w:tmpl w:val="00000012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713" w:hanging="360"/>
      </w:pPr>
      <w:rPr>
        <w:rFonts w:ascii="Open Sans" w:hAnsi="Open Sans" w:cs="Open Sans" w:hint="default"/>
      </w:rPr>
    </w:lvl>
  </w:abstractNum>
  <w:abstractNum w:abstractNumId="17" w15:restartNumberingAfterBreak="0">
    <w:nsid w:val="00000013"/>
    <w:multiLevelType w:val="singleLevel"/>
    <w:tmpl w:val="00000013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Open Sans" w:hint="default"/>
      </w:rPr>
    </w:lvl>
  </w:abstractNum>
  <w:abstractNum w:abstractNumId="18" w15:restartNumberingAfterBreak="0">
    <w:nsid w:val="00000014"/>
    <w:multiLevelType w:val="singleLevel"/>
    <w:tmpl w:val="00000014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Open Sans"/>
      </w:rPr>
    </w:lvl>
  </w:abstractNum>
  <w:abstractNum w:abstractNumId="19" w15:restartNumberingAfterBreak="0">
    <w:nsid w:val="00000015"/>
    <w:multiLevelType w:val="singleLevel"/>
    <w:tmpl w:val="00000015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Open Sans" w:hAnsi="Open Sans" w:cs="Open Sans" w:hint="default"/>
      </w:rPr>
    </w:lvl>
  </w:abstractNum>
  <w:abstractNum w:abstractNumId="20" w15:restartNumberingAfterBreak="0">
    <w:nsid w:val="00000016"/>
    <w:multiLevelType w:val="multilevel"/>
    <w:tmpl w:val="E9FAA41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1713" w:hanging="360"/>
      </w:pPr>
      <w:rPr>
        <w:rFonts w:ascii="Open Sans" w:hAnsi="Open Sans" w:cs="Open Sans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1800"/>
      </w:pPr>
      <w:rPr>
        <w:rFonts w:hint="default"/>
      </w:rPr>
    </w:lvl>
  </w:abstractNum>
  <w:abstractNum w:abstractNumId="21" w15:restartNumberingAfterBreak="0">
    <w:nsid w:val="00000017"/>
    <w:multiLevelType w:val="singleLevel"/>
    <w:tmpl w:val="00000017"/>
    <w:name w:val="WW8Num35"/>
    <w:lvl w:ilvl="0">
      <w:start w:val="1"/>
      <w:numFmt w:val="bullet"/>
      <w:lvlText w:val=""/>
      <w:lvlJc w:val="left"/>
      <w:pPr>
        <w:tabs>
          <w:tab w:val="num" w:pos="0"/>
        </w:tabs>
        <w:ind w:left="2727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8"/>
    <w:multiLevelType w:val="singleLevel"/>
    <w:tmpl w:val="0000001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1713" w:hanging="360"/>
      </w:pPr>
      <w:rPr>
        <w:rFonts w:ascii="Open Sans" w:hAnsi="Open Sans" w:cs="Open Sans" w:hint="default"/>
        <w:sz w:val="22"/>
        <w:szCs w:val="22"/>
      </w:rPr>
    </w:lvl>
  </w:abstractNum>
  <w:abstractNum w:abstractNumId="23" w15:restartNumberingAfterBreak="0">
    <w:nsid w:val="00000019"/>
    <w:multiLevelType w:val="singleLevel"/>
    <w:tmpl w:val="00000019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</w:abstractNum>
  <w:abstractNum w:abstractNumId="24" w15:restartNumberingAfterBreak="0">
    <w:nsid w:val="0000001A"/>
    <w:multiLevelType w:val="singleLevel"/>
    <w:tmpl w:val="0000001A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</w:abstractNum>
  <w:abstractNum w:abstractNumId="25" w15:restartNumberingAfterBreak="0">
    <w:nsid w:val="0000001B"/>
    <w:multiLevelType w:val="multilevel"/>
    <w:tmpl w:val="0000001B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1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8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1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888" w:hanging="1800"/>
      </w:pPr>
      <w:rPr>
        <w:rFonts w:hint="default"/>
      </w:rPr>
    </w:lvl>
  </w:abstractNum>
  <w:abstractNum w:abstractNumId="26" w15:restartNumberingAfterBreak="0">
    <w:nsid w:val="0000001C"/>
    <w:multiLevelType w:val="singleLevel"/>
    <w:tmpl w:val="0000001C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1713" w:hanging="360"/>
      </w:pPr>
      <w:rPr>
        <w:rFonts w:ascii="Open Sans" w:hAnsi="Open Sans" w:cs="Open Sans" w:hint="default"/>
        <w:sz w:val="22"/>
        <w:szCs w:val="22"/>
      </w:rPr>
    </w:lvl>
  </w:abstractNum>
  <w:abstractNum w:abstractNumId="27" w15:restartNumberingAfterBreak="0">
    <w:nsid w:val="0000001D"/>
    <w:multiLevelType w:val="singleLevel"/>
    <w:tmpl w:val="0000001D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2073" w:hanging="360"/>
      </w:pPr>
      <w:rPr>
        <w:rFonts w:ascii="Open Sans" w:hAnsi="Open Sans" w:cs="Open Sans"/>
        <w:sz w:val="22"/>
        <w:szCs w:val="22"/>
      </w:rPr>
    </w:lvl>
  </w:abstractNum>
  <w:abstractNum w:abstractNumId="28" w15:restartNumberingAfterBreak="0">
    <w:nsid w:val="0000001E"/>
    <w:multiLevelType w:val="singleLevel"/>
    <w:tmpl w:val="0000001E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2280" w:hanging="360"/>
      </w:pPr>
      <w:rPr>
        <w:rFonts w:ascii="Open Sans" w:hAnsi="Open Sans" w:cs="Open Sans" w:hint="default"/>
        <w:sz w:val="22"/>
        <w:szCs w:val="22"/>
      </w:rPr>
    </w:lvl>
  </w:abstractNum>
  <w:abstractNum w:abstractNumId="29" w15:restartNumberingAfterBreak="0">
    <w:nsid w:val="0000001F"/>
    <w:multiLevelType w:val="singleLevel"/>
    <w:tmpl w:val="0000001F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Open Sans" w:hAnsi="Open Sans" w:cs="Open Sans" w:hint="default"/>
        <w:sz w:val="22"/>
        <w:szCs w:val="22"/>
      </w:r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3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Open Sans" w:hint="default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2424" w:hanging="360"/>
      </w:pPr>
      <w:rPr>
        <w:rFonts w:ascii="Open Sans" w:hAnsi="Open Sans" w:cs="Open Sans" w:hint="default"/>
        <w:i w:val="0"/>
        <w:sz w:val="22"/>
        <w:szCs w:val="22"/>
      </w:rPr>
    </w:lvl>
  </w:abstractNum>
  <w:abstractNum w:abstractNumId="33" w15:restartNumberingAfterBreak="0">
    <w:nsid w:val="00000023"/>
    <w:multiLevelType w:val="singleLevel"/>
    <w:tmpl w:val="00000023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Open Sans" w:hint="default"/>
        <w:b w:val="0"/>
        <w:i w:val="0"/>
        <w:color w:val="auto"/>
        <w:sz w:val="22"/>
        <w:szCs w:val="22"/>
      </w:rPr>
    </w:lvl>
  </w:abstractNum>
  <w:abstractNum w:abstractNumId="34" w15:restartNumberingAfterBreak="0">
    <w:nsid w:val="00000024"/>
    <w:multiLevelType w:val="singleLevel"/>
    <w:tmpl w:val="00000024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Open Sans" w:hAnsi="Open Sans" w:cs="Open Sans"/>
      </w:rPr>
    </w:lvl>
  </w:abstractNum>
  <w:abstractNum w:abstractNumId="35" w15:restartNumberingAfterBreak="0">
    <w:nsid w:val="00000025"/>
    <w:multiLevelType w:val="singleLevel"/>
    <w:tmpl w:val="00000025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2137" w:hanging="360"/>
      </w:pPr>
      <w:rPr>
        <w:rFonts w:ascii="Open Sans" w:hAnsi="Open Sans" w:cs="Open Sans"/>
        <w:sz w:val="22"/>
        <w:szCs w:val="22"/>
      </w:rPr>
    </w:lvl>
  </w:abstractNum>
  <w:abstractNum w:abstractNumId="36" w15:restartNumberingAfterBreak="0">
    <w:nsid w:val="00000026"/>
    <w:multiLevelType w:val="singleLevel"/>
    <w:tmpl w:val="00000026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2280" w:hanging="360"/>
      </w:pPr>
      <w:rPr>
        <w:rFonts w:ascii="Open Sans" w:hAnsi="Open Sans" w:cs="Open Sans" w:hint="default"/>
        <w:sz w:val="22"/>
        <w:szCs w:val="22"/>
      </w:rPr>
    </w:lvl>
  </w:abstractNum>
  <w:abstractNum w:abstractNumId="37" w15:restartNumberingAfterBreak="0">
    <w:nsid w:val="00000027"/>
    <w:multiLevelType w:val="multilevel"/>
    <w:tmpl w:val="00000027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Open Sans" w:hAnsi="Open Sans" w:cs="Open Sans"/>
        <w:bCs/>
        <w:iCs/>
        <w:sz w:val="22"/>
        <w:szCs w:val="22"/>
      </w:rPr>
    </w:lvl>
    <w:lvl w:ilvl="2">
      <w:numFmt w:val="bullet"/>
      <w:lvlText w:val="•"/>
      <w:lvlJc w:val="left"/>
      <w:pPr>
        <w:tabs>
          <w:tab w:val="num" w:pos="0"/>
        </w:tabs>
        <w:ind w:left="3105" w:hanging="1125"/>
      </w:pPr>
      <w:rPr>
        <w:rFonts w:ascii="Open Sans" w:hAnsi="Open Sans" w:cs="Open San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singleLevel"/>
    <w:tmpl w:val="00000028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  <w:rPr>
        <w:rFonts w:cs="Open Sans"/>
      </w:rPr>
    </w:lvl>
  </w:abstractNum>
  <w:abstractNum w:abstractNumId="39" w15:restartNumberingAfterBreak="0">
    <w:nsid w:val="00000029"/>
    <w:multiLevelType w:val="singleLevel"/>
    <w:tmpl w:val="00000029"/>
    <w:name w:val="WW8Num5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Open Sans" w:hint="default"/>
        <w:sz w:val="22"/>
        <w:szCs w:val="22"/>
      </w:rPr>
    </w:lvl>
  </w:abstractNum>
  <w:abstractNum w:abstractNumId="40" w15:restartNumberingAfterBreak="0">
    <w:nsid w:val="0000002A"/>
    <w:multiLevelType w:val="singleLevel"/>
    <w:tmpl w:val="A022C2E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Open Sans" w:hAnsi="Open Sans" w:cs="Open Sans" w:hint="default"/>
        <w:sz w:val="22"/>
        <w:szCs w:val="22"/>
      </w:rPr>
    </w:lvl>
  </w:abstractNum>
  <w:abstractNum w:abstractNumId="41" w15:restartNumberingAfterBreak="0">
    <w:nsid w:val="0000002B"/>
    <w:multiLevelType w:val="multilevel"/>
    <w:tmpl w:val="0000002B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bidi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2" w15:restartNumberingAfterBreak="0">
    <w:nsid w:val="0000002C"/>
    <w:multiLevelType w:val="singleLevel"/>
    <w:tmpl w:val="0000002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Open Sans"/>
        <w:i/>
        <w:sz w:val="22"/>
        <w:szCs w:val="22"/>
      </w:rPr>
    </w:lvl>
  </w:abstractNum>
  <w:abstractNum w:abstractNumId="43" w15:restartNumberingAfterBreak="0">
    <w:nsid w:val="0000002D"/>
    <w:multiLevelType w:val="multilevel"/>
    <w:tmpl w:val="0000002D"/>
    <w:name w:val="WW8Num61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Open Sans" w:hAnsi="Open Sans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695"/>
        </w:tabs>
        <w:ind w:left="1695" w:hanging="435"/>
      </w:pPr>
      <w:rPr>
        <w:rFonts w:ascii="Open Sans" w:hAnsi="Open Sans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565"/>
        </w:tabs>
        <w:ind w:left="2565" w:hanging="405"/>
      </w:pPr>
      <w:rPr>
        <w:rFonts w:ascii="Open Sans" w:hAnsi="Open Sans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4" w15:restartNumberingAfterBreak="0">
    <w:nsid w:val="0000002E"/>
    <w:multiLevelType w:val="singleLevel"/>
    <w:tmpl w:val="0000002E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Open Sans" w:hAnsi="Open Sans" w:cs="Open Sans" w:hint="default"/>
        <w:sz w:val="22"/>
        <w:szCs w:val="22"/>
      </w:rPr>
    </w:lvl>
  </w:abstractNum>
  <w:abstractNum w:abstractNumId="45" w15:restartNumberingAfterBreak="0">
    <w:nsid w:val="0000002F"/>
    <w:multiLevelType w:val="singleLevel"/>
    <w:tmpl w:val="0000002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Open Sans" w:hint="default"/>
        <w:i w:val="0"/>
        <w:color w:val="auto"/>
        <w:sz w:val="22"/>
        <w:szCs w:val="22"/>
      </w:rPr>
    </w:lvl>
  </w:abstractNum>
  <w:abstractNum w:abstractNumId="46" w15:restartNumberingAfterBreak="0">
    <w:nsid w:val="00000030"/>
    <w:multiLevelType w:val="singleLevel"/>
    <w:tmpl w:val="00000030"/>
    <w:name w:val="WW8Num6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i w:val="0"/>
        <w:sz w:val="20"/>
        <w:szCs w:val="22"/>
      </w:rPr>
    </w:lvl>
  </w:abstractNum>
  <w:abstractNum w:abstractNumId="47" w15:restartNumberingAfterBreak="0">
    <w:nsid w:val="00000031"/>
    <w:multiLevelType w:val="singleLevel"/>
    <w:tmpl w:val="0000003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Open Sans" w:hAnsi="Open Sans" w:cs="Open Sans" w:hint="default"/>
        <w:sz w:val="22"/>
        <w:szCs w:val="22"/>
      </w:rPr>
    </w:lvl>
  </w:abstractNum>
  <w:abstractNum w:abstractNumId="48" w15:restartNumberingAfterBreak="0">
    <w:nsid w:val="00000032"/>
    <w:multiLevelType w:val="singleLevel"/>
    <w:tmpl w:val="00000032"/>
    <w:name w:val="WW8Num66"/>
    <w:lvl w:ilvl="0">
      <w:start w:val="1"/>
      <w:numFmt w:val="bullet"/>
      <w:lvlText w:val=""/>
      <w:lvlJc w:val="left"/>
      <w:pPr>
        <w:tabs>
          <w:tab w:val="num" w:pos="0"/>
        </w:tabs>
        <w:ind w:left="1713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49" w15:restartNumberingAfterBreak="0">
    <w:nsid w:val="00000033"/>
    <w:multiLevelType w:val="singleLevel"/>
    <w:tmpl w:val="00000033"/>
    <w:name w:val="WW8Num6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lang w:eastAsia="en-US"/>
      </w:rPr>
    </w:lvl>
  </w:abstractNum>
  <w:abstractNum w:abstractNumId="50" w15:restartNumberingAfterBreak="0">
    <w:nsid w:val="00000034"/>
    <w:multiLevelType w:val="singleLevel"/>
    <w:tmpl w:val="00000034"/>
    <w:name w:val="WW8Num68"/>
    <w:lvl w:ilvl="0">
      <w:start w:val="2"/>
      <w:numFmt w:val="upperRoman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</w:abstractNum>
  <w:abstractNum w:abstractNumId="51" w15:restartNumberingAfterBreak="0">
    <w:nsid w:val="00000035"/>
    <w:multiLevelType w:val="multilevel"/>
    <w:tmpl w:val="00000035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  <w:rPr>
        <w:rFonts w:ascii="Open Sans" w:hAnsi="Open Sans" w:cs="Open Sans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6"/>
  </w:num>
  <w:num w:numId="5">
    <w:abstractNumId w:val="19"/>
  </w:num>
  <w:num w:numId="6">
    <w:abstractNumId w:val="34"/>
  </w:num>
  <w:num w:numId="7">
    <w:abstractNumId w:val="42"/>
  </w:num>
  <w:num w:numId="8">
    <w:abstractNumId w:val="49"/>
  </w:num>
  <w:num w:numId="9">
    <w:abstractNumId w:val="50"/>
  </w:num>
  <w:num w:numId="10">
    <w:abstractNumId w:val="5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1C"/>
    <w:rsid w:val="0013751C"/>
    <w:rsid w:val="001E46A7"/>
    <w:rsid w:val="00CE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EDE80-903E-47AB-89AF-3EAF03F2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E2158"/>
    <w:pPr>
      <w:keepNext/>
      <w:widowControl w:val="0"/>
      <w:suppressAutoHyphens/>
      <w:autoSpaceDE w:val="0"/>
      <w:spacing w:after="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CE2158"/>
    <w:pPr>
      <w:keepNext/>
      <w:widowControl w:val="0"/>
      <w:suppressAutoHyphens/>
      <w:autoSpaceDE w:val="0"/>
      <w:spacing w:after="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CE2158"/>
    <w:pPr>
      <w:keepNext/>
      <w:widowControl w:val="0"/>
      <w:suppressAutoHyphens/>
      <w:autoSpaceDE w:val="0"/>
      <w:spacing w:after="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CE2158"/>
    <w:pPr>
      <w:keepNext/>
      <w:widowControl w:val="0"/>
      <w:suppressAutoHyphens/>
      <w:autoSpaceDE w:val="0"/>
      <w:spacing w:after="0" w:line="240" w:lineRule="auto"/>
      <w:ind w:left="426"/>
      <w:outlineLvl w:val="3"/>
    </w:pPr>
    <w:rPr>
      <w:rFonts w:ascii="Calibri" w:eastAsia="Times New Roman" w:hAnsi="Calibri" w:cs="Calibri"/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CE2158"/>
    <w:pPr>
      <w:keepNext/>
      <w:widowControl w:val="0"/>
      <w:suppressAutoHyphens/>
      <w:autoSpaceDE w:val="0"/>
      <w:spacing w:after="0" w:line="240" w:lineRule="auto"/>
      <w:jc w:val="center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CE2158"/>
    <w:pPr>
      <w:keepNext/>
      <w:widowControl w:val="0"/>
      <w:suppressAutoHyphens/>
      <w:autoSpaceDE w:val="0"/>
      <w:spacing w:after="0" w:line="240" w:lineRule="auto"/>
      <w:ind w:left="1080"/>
      <w:jc w:val="right"/>
      <w:outlineLvl w:val="5"/>
    </w:pPr>
    <w:rPr>
      <w:rFonts w:ascii="Calibri" w:eastAsia="Times New Roman" w:hAnsi="Calibri" w:cs="Calibri"/>
      <w:b/>
      <w:bCs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CE2158"/>
    <w:pPr>
      <w:keepNext/>
      <w:widowControl w:val="0"/>
      <w:suppressAutoHyphens/>
      <w:autoSpaceDE w:val="0"/>
      <w:spacing w:after="0" w:line="240" w:lineRule="auto"/>
      <w:jc w:val="center"/>
      <w:outlineLvl w:val="6"/>
    </w:pPr>
    <w:rPr>
      <w:rFonts w:ascii="Calibri" w:eastAsia="Times New Roman" w:hAnsi="Calibri" w:cs="Calibri"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CE2158"/>
    <w:pPr>
      <w:keepNext/>
      <w:widowControl w:val="0"/>
      <w:suppressAutoHyphens/>
      <w:autoSpaceDE w:val="0"/>
      <w:spacing w:after="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CE2158"/>
    <w:pPr>
      <w:keepNext/>
      <w:widowControl w:val="0"/>
      <w:numPr>
        <w:numId w:val="9"/>
      </w:numPr>
      <w:suppressAutoHyphens/>
      <w:autoSpaceDE w:val="0"/>
      <w:spacing w:after="0" w:line="240" w:lineRule="auto"/>
      <w:outlineLvl w:val="8"/>
    </w:pPr>
    <w:rPr>
      <w:rFonts w:ascii="Times New Roman" w:eastAsia="Times New Roman" w:hAnsi="Times New Roman" w:cs="Times New Roman"/>
      <w:sz w:val="20"/>
      <w:szCs w:val="20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CE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E215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E2158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CE2158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CE2158"/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CE2158"/>
    <w:rPr>
      <w:rFonts w:ascii="Calibri" w:eastAsia="Times New Roman" w:hAnsi="Calibri" w:cs="Calibri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CE2158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CE2158"/>
    <w:rPr>
      <w:rFonts w:ascii="Calibri" w:eastAsia="Times New Roman" w:hAnsi="Calibri" w:cs="Calibri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E2158"/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CE2158"/>
    <w:rPr>
      <w:rFonts w:ascii="Calibri" w:eastAsia="Times New Roman" w:hAnsi="Calibri" w:cs="Calibri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CE2158"/>
    <w:rPr>
      <w:rFonts w:ascii="Times New Roman" w:eastAsia="Times New Roman" w:hAnsi="Times New Roman" w:cs="Times New Roman"/>
      <w:sz w:val="20"/>
      <w:szCs w:val="20"/>
      <w:u w:val="single"/>
      <w:lang w:eastAsia="zh-CN"/>
    </w:rPr>
  </w:style>
  <w:style w:type="character" w:customStyle="1" w:styleId="WW8Num1z0">
    <w:name w:val="WW8Num1z0"/>
    <w:rsid w:val="00CE2158"/>
    <w:rPr>
      <w:rFonts w:ascii="Wingdings" w:hAnsi="Wingdings" w:cs="Wingdings" w:hint="default"/>
      <w:color w:val="auto"/>
      <w:sz w:val="22"/>
    </w:rPr>
  </w:style>
  <w:style w:type="character" w:customStyle="1" w:styleId="WW8Num2z0">
    <w:name w:val="WW8Num2z0"/>
    <w:rsid w:val="00CE2158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CE2158"/>
    <w:rPr>
      <w:rFonts w:ascii="Courier New" w:hAnsi="Courier New" w:cs="Courier New"/>
    </w:rPr>
  </w:style>
  <w:style w:type="character" w:customStyle="1" w:styleId="WW8Num2z2">
    <w:name w:val="WW8Num2z2"/>
    <w:rsid w:val="00CE2158"/>
    <w:rPr>
      <w:rFonts w:ascii="Wingdings" w:hAnsi="Wingdings" w:cs="Wingdings"/>
    </w:rPr>
  </w:style>
  <w:style w:type="character" w:customStyle="1" w:styleId="WW8Num2z3">
    <w:name w:val="WW8Num2z3"/>
    <w:rsid w:val="00CE2158"/>
    <w:rPr>
      <w:rFonts w:ascii="Symbol" w:hAnsi="Symbol" w:cs="Symbol"/>
    </w:rPr>
  </w:style>
  <w:style w:type="character" w:customStyle="1" w:styleId="WW8Num3z0">
    <w:name w:val="WW8Num3z0"/>
    <w:rsid w:val="00CE2158"/>
    <w:rPr>
      <w:rFonts w:cs="Times New Roman"/>
      <w:b w:val="0"/>
      <w:i/>
      <w:sz w:val="20"/>
      <w:szCs w:val="20"/>
    </w:rPr>
  </w:style>
  <w:style w:type="character" w:customStyle="1" w:styleId="WW8Num4z0">
    <w:name w:val="WW8Num4z0"/>
    <w:rsid w:val="00CE2158"/>
    <w:rPr>
      <w:rFonts w:ascii="Trebuchet MS" w:hAnsi="Trebuchet MS" w:cs="Trebuchet MS" w:hint="default"/>
      <w:sz w:val="22"/>
      <w:szCs w:val="22"/>
    </w:rPr>
  </w:style>
  <w:style w:type="character" w:customStyle="1" w:styleId="WW8Num4z2">
    <w:name w:val="WW8Num4z2"/>
    <w:rsid w:val="00CE2158"/>
    <w:rPr>
      <w:rFonts w:cs="Times New Roman" w:hint="default"/>
      <w:b w:val="0"/>
      <w:color w:val="auto"/>
      <w:sz w:val="24"/>
      <w:szCs w:val="24"/>
    </w:rPr>
  </w:style>
  <w:style w:type="character" w:customStyle="1" w:styleId="WW8Num5z0">
    <w:name w:val="WW8Num5z0"/>
    <w:rsid w:val="00CE2158"/>
    <w:rPr>
      <w:rFonts w:ascii="Wingdings" w:hAnsi="Wingdings" w:cs="Wingdings" w:hint="default"/>
    </w:rPr>
  </w:style>
  <w:style w:type="character" w:customStyle="1" w:styleId="WW8Num6z0">
    <w:name w:val="WW8Num6z0"/>
    <w:rsid w:val="00CE2158"/>
    <w:rPr>
      <w:rFonts w:ascii="Arial" w:hAnsi="Arial" w:cs="Arial" w:hint="default"/>
    </w:rPr>
  </w:style>
  <w:style w:type="character" w:customStyle="1" w:styleId="WW8Num7z0">
    <w:name w:val="WW8Num7z0"/>
    <w:rsid w:val="00CE2158"/>
    <w:rPr>
      <w:rFonts w:ascii="Times New Roman" w:hAnsi="Times New Roman" w:cs="Times New Roman" w:hint="default"/>
      <w:color w:val="auto"/>
      <w:sz w:val="22"/>
    </w:rPr>
  </w:style>
  <w:style w:type="character" w:customStyle="1" w:styleId="WW8Num8z0">
    <w:name w:val="WW8Num8z0"/>
    <w:rsid w:val="00CE2158"/>
    <w:rPr>
      <w:rFonts w:ascii="Times New Roman" w:hAnsi="Times New Roman" w:cs="Times New Roman" w:hint="default"/>
    </w:rPr>
  </w:style>
  <w:style w:type="character" w:customStyle="1" w:styleId="WW8Num9z0">
    <w:name w:val="WW8Num9z0"/>
    <w:rsid w:val="00CE2158"/>
    <w:rPr>
      <w:rFonts w:ascii="Trebuchet MS" w:hAnsi="Trebuchet MS" w:cs="Arial"/>
      <w:color w:val="000000"/>
      <w:sz w:val="22"/>
      <w:szCs w:val="22"/>
    </w:rPr>
  </w:style>
  <w:style w:type="character" w:customStyle="1" w:styleId="WW8Num10z0">
    <w:name w:val="WW8Num10z0"/>
    <w:rsid w:val="00CE2158"/>
    <w:rPr>
      <w:rFonts w:ascii="Trebuchet MS" w:eastAsia="Univers-BoldPL" w:hAnsi="Trebuchet MS" w:cs="Trebuchet MS" w:hint="default"/>
      <w:color w:val="000000"/>
      <w:sz w:val="22"/>
      <w:szCs w:val="22"/>
    </w:rPr>
  </w:style>
  <w:style w:type="character" w:customStyle="1" w:styleId="WW8Num10z2">
    <w:name w:val="WW8Num10z2"/>
    <w:rsid w:val="00CE2158"/>
    <w:rPr>
      <w:rFonts w:cs="Times New Roman" w:hint="default"/>
      <w:b w:val="0"/>
      <w:sz w:val="24"/>
      <w:szCs w:val="24"/>
    </w:rPr>
  </w:style>
  <w:style w:type="character" w:customStyle="1" w:styleId="WW8Num11z0">
    <w:name w:val="WW8Num11z0"/>
    <w:rsid w:val="00CE2158"/>
    <w:rPr>
      <w:rFonts w:cs="Times New Roman" w:hint="default"/>
    </w:rPr>
  </w:style>
  <w:style w:type="character" w:customStyle="1" w:styleId="WW8Num12z0">
    <w:name w:val="WW8Num12z0"/>
    <w:rsid w:val="00CE2158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12z1">
    <w:name w:val="WW8Num12z1"/>
    <w:rsid w:val="00CE2158"/>
  </w:style>
  <w:style w:type="character" w:customStyle="1" w:styleId="WW8Num12z2">
    <w:name w:val="WW8Num12z2"/>
    <w:rsid w:val="00CE2158"/>
  </w:style>
  <w:style w:type="character" w:customStyle="1" w:styleId="WW8Num12z3">
    <w:name w:val="WW8Num12z3"/>
    <w:rsid w:val="00CE2158"/>
  </w:style>
  <w:style w:type="character" w:customStyle="1" w:styleId="WW8Num12z4">
    <w:name w:val="WW8Num12z4"/>
    <w:rsid w:val="00CE2158"/>
  </w:style>
  <w:style w:type="character" w:customStyle="1" w:styleId="WW8Num12z5">
    <w:name w:val="WW8Num12z5"/>
    <w:rsid w:val="00CE2158"/>
  </w:style>
  <w:style w:type="character" w:customStyle="1" w:styleId="WW8Num12z6">
    <w:name w:val="WW8Num12z6"/>
    <w:rsid w:val="00CE2158"/>
  </w:style>
  <w:style w:type="character" w:customStyle="1" w:styleId="WW8Num12z7">
    <w:name w:val="WW8Num12z7"/>
    <w:rsid w:val="00CE2158"/>
  </w:style>
  <w:style w:type="character" w:customStyle="1" w:styleId="WW8Num12z8">
    <w:name w:val="WW8Num12z8"/>
    <w:rsid w:val="00CE2158"/>
  </w:style>
  <w:style w:type="character" w:customStyle="1" w:styleId="WW8Num13z0">
    <w:name w:val="WW8Num13z0"/>
    <w:rsid w:val="00CE2158"/>
    <w:rPr>
      <w:rFonts w:ascii="Open Sans" w:hAnsi="Open Sans" w:cs="Open Sans"/>
      <w:b/>
      <w:sz w:val="22"/>
      <w:szCs w:val="22"/>
    </w:rPr>
  </w:style>
  <w:style w:type="character" w:customStyle="1" w:styleId="WW8Num13z1">
    <w:name w:val="WW8Num13z1"/>
    <w:rsid w:val="00CE2158"/>
  </w:style>
  <w:style w:type="character" w:customStyle="1" w:styleId="WW8Num13z2">
    <w:name w:val="WW8Num13z2"/>
    <w:rsid w:val="00CE2158"/>
  </w:style>
  <w:style w:type="character" w:customStyle="1" w:styleId="WW8Num13z3">
    <w:name w:val="WW8Num13z3"/>
    <w:rsid w:val="00CE2158"/>
  </w:style>
  <w:style w:type="character" w:customStyle="1" w:styleId="WW8Num13z4">
    <w:name w:val="WW8Num13z4"/>
    <w:rsid w:val="00CE2158"/>
  </w:style>
  <w:style w:type="character" w:customStyle="1" w:styleId="WW8Num13z5">
    <w:name w:val="WW8Num13z5"/>
    <w:rsid w:val="00CE2158"/>
  </w:style>
  <w:style w:type="character" w:customStyle="1" w:styleId="WW8Num13z6">
    <w:name w:val="WW8Num13z6"/>
    <w:rsid w:val="00CE2158"/>
  </w:style>
  <w:style w:type="character" w:customStyle="1" w:styleId="WW8Num13z7">
    <w:name w:val="WW8Num13z7"/>
    <w:rsid w:val="00CE2158"/>
  </w:style>
  <w:style w:type="character" w:customStyle="1" w:styleId="WW8Num13z8">
    <w:name w:val="WW8Num13z8"/>
    <w:rsid w:val="00CE2158"/>
  </w:style>
  <w:style w:type="character" w:customStyle="1" w:styleId="WW8Num14z0">
    <w:name w:val="WW8Num14z0"/>
    <w:rsid w:val="00CE2158"/>
    <w:rPr>
      <w:rFonts w:ascii="Open Sans" w:hAnsi="Open Sans" w:cs="Open Sans" w:hint="default"/>
      <w:b w:val="0"/>
      <w:sz w:val="22"/>
      <w:szCs w:val="22"/>
    </w:rPr>
  </w:style>
  <w:style w:type="character" w:customStyle="1" w:styleId="WW8Num14z1">
    <w:name w:val="WW8Num14z1"/>
    <w:rsid w:val="00CE2158"/>
  </w:style>
  <w:style w:type="character" w:customStyle="1" w:styleId="WW8Num14z2">
    <w:name w:val="WW8Num14z2"/>
    <w:rsid w:val="00CE2158"/>
  </w:style>
  <w:style w:type="character" w:customStyle="1" w:styleId="WW8Num14z3">
    <w:name w:val="WW8Num14z3"/>
    <w:rsid w:val="00CE2158"/>
  </w:style>
  <w:style w:type="character" w:customStyle="1" w:styleId="WW8Num14z4">
    <w:name w:val="WW8Num14z4"/>
    <w:rsid w:val="00CE2158"/>
  </w:style>
  <w:style w:type="character" w:customStyle="1" w:styleId="WW8Num14z5">
    <w:name w:val="WW8Num14z5"/>
    <w:rsid w:val="00CE2158"/>
  </w:style>
  <w:style w:type="character" w:customStyle="1" w:styleId="WW8Num14z6">
    <w:name w:val="WW8Num14z6"/>
    <w:rsid w:val="00CE2158"/>
  </w:style>
  <w:style w:type="character" w:customStyle="1" w:styleId="WW8Num14z7">
    <w:name w:val="WW8Num14z7"/>
    <w:rsid w:val="00CE2158"/>
  </w:style>
  <w:style w:type="character" w:customStyle="1" w:styleId="WW8Num14z8">
    <w:name w:val="WW8Num14z8"/>
    <w:rsid w:val="00CE2158"/>
  </w:style>
  <w:style w:type="character" w:customStyle="1" w:styleId="WW8Num15z0">
    <w:name w:val="WW8Num15z0"/>
    <w:rsid w:val="00CE2158"/>
    <w:rPr>
      <w:rFonts w:hint="default"/>
    </w:rPr>
  </w:style>
  <w:style w:type="character" w:customStyle="1" w:styleId="WW8Num16z0">
    <w:name w:val="WW8Num16z0"/>
    <w:rsid w:val="00CE2158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16z1">
    <w:name w:val="WW8Num16z1"/>
    <w:rsid w:val="00CE2158"/>
  </w:style>
  <w:style w:type="character" w:customStyle="1" w:styleId="WW8Num16z2">
    <w:name w:val="WW8Num16z2"/>
    <w:rsid w:val="00CE2158"/>
  </w:style>
  <w:style w:type="character" w:customStyle="1" w:styleId="WW8Num16z3">
    <w:name w:val="WW8Num16z3"/>
    <w:rsid w:val="00CE2158"/>
  </w:style>
  <w:style w:type="character" w:customStyle="1" w:styleId="WW8Num16z4">
    <w:name w:val="WW8Num16z4"/>
    <w:rsid w:val="00CE2158"/>
  </w:style>
  <w:style w:type="character" w:customStyle="1" w:styleId="WW8Num16z5">
    <w:name w:val="WW8Num16z5"/>
    <w:rsid w:val="00CE2158"/>
  </w:style>
  <w:style w:type="character" w:customStyle="1" w:styleId="WW8Num16z6">
    <w:name w:val="WW8Num16z6"/>
    <w:rsid w:val="00CE2158"/>
  </w:style>
  <w:style w:type="character" w:customStyle="1" w:styleId="WW8Num16z7">
    <w:name w:val="WW8Num16z7"/>
    <w:rsid w:val="00CE2158"/>
  </w:style>
  <w:style w:type="character" w:customStyle="1" w:styleId="WW8Num16z8">
    <w:name w:val="WW8Num16z8"/>
    <w:rsid w:val="00CE2158"/>
  </w:style>
  <w:style w:type="character" w:customStyle="1" w:styleId="WW8Num17z0">
    <w:name w:val="WW8Num17z0"/>
    <w:rsid w:val="00CE2158"/>
    <w:rPr>
      <w:rFonts w:cs="Open Sans" w:hint="default"/>
    </w:rPr>
  </w:style>
  <w:style w:type="character" w:customStyle="1" w:styleId="WW8Num17z1">
    <w:name w:val="WW8Num17z1"/>
    <w:rsid w:val="00CE2158"/>
  </w:style>
  <w:style w:type="character" w:customStyle="1" w:styleId="WW8Num17z2">
    <w:name w:val="WW8Num17z2"/>
    <w:rsid w:val="00CE2158"/>
  </w:style>
  <w:style w:type="character" w:customStyle="1" w:styleId="WW8Num17z3">
    <w:name w:val="WW8Num17z3"/>
    <w:rsid w:val="00CE2158"/>
  </w:style>
  <w:style w:type="character" w:customStyle="1" w:styleId="WW8Num17z4">
    <w:name w:val="WW8Num17z4"/>
    <w:rsid w:val="00CE2158"/>
  </w:style>
  <w:style w:type="character" w:customStyle="1" w:styleId="WW8Num17z5">
    <w:name w:val="WW8Num17z5"/>
    <w:rsid w:val="00CE2158"/>
  </w:style>
  <w:style w:type="character" w:customStyle="1" w:styleId="WW8Num17z6">
    <w:name w:val="WW8Num17z6"/>
    <w:rsid w:val="00CE2158"/>
  </w:style>
  <w:style w:type="character" w:customStyle="1" w:styleId="WW8Num17z7">
    <w:name w:val="WW8Num17z7"/>
    <w:rsid w:val="00CE2158"/>
  </w:style>
  <w:style w:type="character" w:customStyle="1" w:styleId="WW8Num17z8">
    <w:name w:val="WW8Num17z8"/>
    <w:rsid w:val="00CE2158"/>
  </w:style>
  <w:style w:type="character" w:customStyle="1" w:styleId="WW8Num18z0">
    <w:name w:val="WW8Num18z0"/>
    <w:rsid w:val="00CE2158"/>
    <w:rPr>
      <w:rFonts w:ascii="Open Sans" w:hAnsi="Open Sans" w:cs="Open Sans" w:hint="default"/>
      <w:b w:val="0"/>
      <w:i w:val="0"/>
      <w:sz w:val="20"/>
      <w:szCs w:val="20"/>
    </w:rPr>
  </w:style>
  <w:style w:type="character" w:customStyle="1" w:styleId="WW8Num18z1">
    <w:name w:val="WW8Num18z1"/>
    <w:rsid w:val="00CE2158"/>
  </w:style>
  <w:style w:type="character" w:customStyle="1" w:styleId="WW8Num18z2">
    <w:name w:val="WW8Num18z2"/>
    <w:rsid w:val="00CE2158"/>
  </w:style>
  <w:style w:type="character" w:customStyle="1" w:styleId="WW8Num18z3">
    <w:name w:val="WW8Num18z3"/>
    <w:rsid w:val="00CE2158"/>
  </w:style>
  <w:style w:type="character" w:customStyle="1" w:styleId="WW8Num18z4">
    <w:name w:val="WW8Num18z4"/>
    <w:rsid w:val="00CE2158"/>
  </w:style>
  <w:style w:type="character" w:customStyle="1" w:styleId="WW8Num18z5">
    <w:name w:val="WW8Num18z5"/>
    <w:rsid w:val="00CE2158"/>
  </w:style>
  <w:style w:type="character" w:customStyle="1" w:styleId="WW8Num18z6">
    <w:name w:val="WW8Num18z6"/>
    <w:rsid w:val="00CE2158"/>
  </w:style>
  <w:style w:type="character" w:customStyle="1" w:styleId="WW8Num18z7">
    <w:name w:val="WW8Num18z7"/>
    <w:rsid w:val="00CE2158"/>
  </w:style>
  <w:style w:type="character" w:customStyle="1" w:styleId="WW8Num18z8">
    <w:name w:val="WW8Num18z8"/>
    <w:rsid w:val="00CE2158"/>
  </w:style>
  <w:style w:type="character" w:customStyle="1" w:styleId="WW8Num19z0">
    <w:name w:val="WW8Num19z0"/>
    <w:rsid w:val="00CE2158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19z1">
    <w:name w:val="WW8Num19z1"/>
    <w:rsid w:val="00CE2158"/>
  </w:style>
  <w:style w:type="character" w:customStyle="1" w:styleId="WW8Num19z2">
    <w:name w:val="WW8Num19z2"/>
    <w:rsid w:val="00CE2158"/>
  </w:style>
  <w:style w:type="character" w:customStyle="1" w:styleId="WW8Num19z3">
    <w:name w:val="WW8Num19z3"/>
    <w:rsid w:val="00CE2158"/>
  </w:style>
  <w:style w:type="character" w:customStyle="1" w:styleId="WW8Num19z4">
    <w:name w:val="WW8Num19z4"/>
    <w:rsid w:val="00CE2158"/>
  </w:style>
  <w:style w:type="character" w:customStyle="1" w:styleId="WW8Num19z5">
    <w:name w:val="WW8Num19z5"/>
    <w:rsid w:val="00CE2158"/>
  </w:style>
  <w:style w:type="character" w:customStyle="1" w:styleId="WW8Num19z6">
    <w:name w:val="WW8Num19z6"/>
    <w:rsid w:val="00CE2158"/>
  </w:style>
  <w:style w:type="character" w:customStyle="1" w:styleId="WW8Num19z7">
    <w:name w:val="WW8Num19z7"/>
    <w:rsid w:val="00CE2158"/>
  </w:style>
  <w:style w:type="character" w:customStyle="1" w:styleId="WW8Num19z8">
    <w:name w:val="WW8Num19z8"/>
    <w:rsid w:val="00CE2158"/>
  </w:style>
  <w:style w:type="character" w:customStyle="1" w:styleId="WW8Num20z0">
    <w:name w:val="WW8Num20z0"/>
    <w:rsid w:val="00CE2158"/>
    <w:rPr>
      <w:rFonts w:ascii="Open Sans" w:hAnsi="Open Sans" w:cs="Open Sans" w:hint="default"/>
      <w:sz w:val="22"/>
      <w:szCs w:val="22"/>
    </w:rPr>
  </w:style>
  <w:style w:type="character" w:customStyle="1" w:styleId="WW8Num20z1">
    <w:name w:val="WW8Num20z1"/>
    <w:rsid w:val="00CE2158"/>
  </w:style>
  <w:style w:type="character" w:customStyle="1" w:styleId="WW8Num20z2">
    <w:name w:val="WW8Num20z2"/>
    <w:rsid w:val="00CE2158"/>
  </w:style>
  <w:style w:type="character" w:customStyle="1" w:styleId="WW8Num20z3">
    <w:name w:val="WW8Num20z3"/>
    <w:rsid w:val="00CE2158"/>
  </w:style>
  <w:style w:type="character" w:customStyle="1" w:styleId="WW8Num20z4">
    <w:name w:val="WW8Num20z4"/>
    <w:rsid w:val="00CE2158"/>
  </w:style>
  <w:style w:type="character" w:customStyle="1" w:styleId="WW8Num20z5">
    <w:name w:val="WW8Num20z5"/>
    <w:rsid w:val="00CE2158"/>
  </w:style>
  <w:style w:type="character" w:customStyle="1" w:styleId="WW8Num20z6">
    <w:name w:val="WW8Num20z6"/>
    <w:rsid w:val="00CE2158"/>
  </w:style>
  <w:style w:type="character" w:customStyle="1" w:styleId="WW8Num20z7">
    <w:name w:val="WW8Num20z7"/>
    <w:rsid w:val="00CE2158"/>
  </w:style>
  <w:style w:type="character" w:customStyle="1" w:styleId="WW8Num20z8">
    <w:name w:val="WW8Num20z8"/>
    <w:rsid w:val="00CE2158"/>
  </w:style>
  <w:style w:type="character" w:customStyle="1" w:styleId="WW8Num21z0">
    <w:name w:val="WW8Num21z0"/>
    <w:rsid w:val="00CE2158"/>
    <w:rPr>
      <w:rFonts w:ascii="Times New Roman" w:hAnsi="Times New Roman" w:cs="Times New Roman" w:hint="default"/>
      <w:color w:val="auto"/>
      <w:sz w:val="22"/>
      <w:szCs w:val="22"/>
    </w:rPr>
  </w:style>
  <w:style w:type="character" w:customStyle="1" w:styleId="WW8Num21z1">
    <w:name w:val="WW8Num21z1"/>
    <w:rsid w:val="00CE2158"/>
    <w:rPr>
      <w:rFonts w:ascii="Courier New" w:hAnsi="Courier New" w:cs="Courier New" w:hint="default"/>
    </w:rPr>
  </w:style>
  <w:style w:type="character" w:customStyle="1" w:styleId="WW8Num21z2">
    <w:name w:val="WW8Num21z2"/>
    <w:rsid w:val="00CE2158"/>
    <w:rPr>
      <w:rFonts w:ascii="Wingdings" w:hAnsi="Wingdings" w:cs="Wingdings" w:hint="default"/>
    </w:rPr>
  </w:style>
  <w:style w:type="character" w:customStyle="1" w:styleId="WW8Num21z3">
    <w:name w:val="WW8Num21z3"/>
    <w:rsid w:val="00CE2158"/>
    <w:rPr>
      <w:rFonts w:ascii="Symbol" w:hAnsi="Symbol" w:cs="Symbol" w:hint="default"/>
    </w:rPr>
  </w:style>
  <w:style w:type="character" w:customStyle="1" w:styleId="WW8Num22z0">
    <w:name w:val="WW8Num22z0"/>
    <w:rsid w:val="00CE2158"/>
    <w:rPr>
      <w:rFonts w:hint="default"/>
    </w:rPr>
  </w:style>
  <w:style w:type="character" w:customStyle="1" w:styleId="WW8Num23z0">
    <w:name w:val="WW8Num23z0"/>
    <w:rsid w:val="00CE2158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23z1">
    <w:name w:val="WW8Num23z1"/>
    <w:rsid w:val="00CE2158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vanish w:val="0"/>
      <w:position w:val="0"/>
      <w:sz w:val="20"/>
      <w:szCs w:val="20"/>
      <w:vertAlign w:val="baseline"/>
    </w:rPr>
  </w:style>
  <w:style w:type="character" w:customStyle="1" w:styleId="WW8Num23z2">
    <w:name w:val="WW8Num23z2"/>
    <w:rsid w:val="00CE2158"/>
    <w:rPr>
      <w:rFonts w:ascii="Times New Roman" w:hAnsi="Times New Roman" w:cs="Times New Roman" w:hint="default"/>
      <w:b/>
      <w:i w:val="0"/>
      <w:sz w:val="20"/>
      <w:szCs w:val="20"/>
    </w:rPr>
  </w:style>
  <w:style w:type="character" w:customStyle="1" w:styleId="WW8Num23z3">
    <w:name w:val="WW8Num23z3"/>
    <w:rsid w:val="00CE2158"/>
    <w:rPr>
      <w:rFonts w:cs="Times New Roman" w:hint="default"/>
    </w:rPr>
  </w:style>
  <w:style w:type="character" w:customStyle="1" w:styleId="WW8Num24z0">
    <w:name w:val="WW8Num24z0"/>
    <w:rsid w:val="00CE2158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24z1">
    <w:name w:val="WW8Num24z1"/>
    <w:rsid w:val="00CE2158"/>
  </w:style>
  <w:style w:type="character" w:customStyle="1" w:styleId="WW8Num24z2">
    <w:name w:val="WW8Num24z2"/>
    <w:rsid w:val="00CE2158"/>
    <w:rPr>
      <w:rFonts w:ascii="Open Sans" w:eastAsia="Times New Roman" w:hAnsi="Open Sans" w:cs="Open Sans" w:hint="default"/>
    </w:rPr>
  </w:style>
  <w:style w:type="character" w:customStyle="1" w:styleId="WW8Num24z3">
    <w:name w:val="WW8Num24z3"/>
    <w:rsid w:val="00CE2158"/>
  </w:style>
  <w:style w:type="character" w:customStyle="1" w:styleId="WW8Num24z4">
    <w:name w:val="WW8Num24z4"/>
    <w:rsid w:val="00CE2158"/>
  </w:style>
  <w:style w:type="character" w:customStyle="1" w:styleId="WW8Num24z5">
    <w:name w:val="WW8Num24z5"/>
    <w:rsid w:val="00CE2158"/>
  </w:style>
  <w:style w:type="character" w:customStyle="1" w:styleId="WW8Num24z6">
    <w:name w:val="WW8Num24z6"/>
    <w:rsid w:val="00CE2158"/>
  </w:style>
  <w:style w:type="character" w:customStyle="1" w:styleId="WW8Num24z7">
    <w:name w:val="WW8Num24z7"/>
    <w:rsid w:val="00CE2158"/>
  </w:style>
  <w:style w:type="character" w:customStyle="1" w:styleId="WW8Num24z8">
    <w:name w:val="WW8Num24z8"/>
    <w:rsid w:val="00CE2158"/>
  </w:style>
  <w:style w:type="character" w:customStyle="1" w:styleId="WW8Num25z0">
    <w:name w:val="WW8Num25z0"/>
    <w:rsid w:val="00CE2158"/>
    <w:rPr>
      <w:rFonts w:ascii="Open Sans" w:hAnsi="Open Sans" w:cs="Open Sans" w:hint="default"/>
      <w:sz w:val="22"/>
      <w:szCs w:val="22"/>
    </w:rPr>
  </w:style>
  <w:style w:type="character" w:customStyle="1" w:styleId="WW8Num25z1">
    <w:name w:val="WW8Num25z1"/>
    <w:rsid w:val="00CE2158"/>
    <w:rPr>
      <w:rFonts w:ascii="Calibri" w:hAnsi="Calibri" w:cs="Calibri" w:hint="default"/>
    </w:rPr>
  </w:style>
  <w:style w:type="character" w:customStyle="1" w:styleId="WW8Num25z2">
    <w:name w:val="WW8Num25z2"/>
    <w:rsid w:val="00CE2158"/>
  </w:style>
  <w:style w:type="character" w:customStyle="1" w:styleId="WW8Num25z3">
    <w:name w:val="WW8Num25z3"/>
    <w:rsid w:val="00CE2158"/>
  </w:style>
  <w:style w:type="character" w:customStyle="1" w:styleId="WW8Num25z4">
    <w:name w:val="WW8Num25z4"/>
    <w:rsid w:val="00CE2158"/>
  </w:style>
  <w:style w:type="character" w:customStyle="1" w:styleId="WW8Num25z5">
    <w:name w:val="WW8Num25z5"/>
    <w:rsid w:val="00CE2158"/>
  </w:style>
  <w:style w:type="character" w:customStyle="1" w:styleId="WW8Num25z6">
    <w:name w:val="WW8Num25z6"/>
    <w:rsid w:val="00CE2158"/>
  </w:style>
  <w:style w:type="character" w:customStyle="1" w:styleId="WW8Num25z7">
    <w:name w:val="WW8Num25z7"/>
    <w:rsid w:val="00CE2158"/>
  </w:style>
  <w:style w:type="character" w:customStyle="1" w:styleId="WW8Num25z8">
    <w:name w:val="WW8Num25z8"/>
    <w:rsid w:val="00CE2158"/>
  </w:style>
  <w:style w:type="character" w:customStyle="1" w:styleId="WW8Num26z0">
    <w:name w:val="WW8Num26z0"/>
    <w:rsid w:val="00CE2158"/>
    <w:rPr>
      <w:rFonts w:ascii="Open Sans" w:hAnsi="Open Sans" w:cs="Open Sans"/>
      <w:sz w:val="22"/>
      <w:szCs w:val="22"/>
    </w:rPr>
  </w:style>
  <w:style w:type="character" w:customStyle="1" w:styleId="WW8Num26z1">
    <w:name w:val="WW8Num26z1"/>
    <w:rsid w:val="00CE2158"/>
  </w:style>
  <w:style w:type="character" w:customStyle="1" w:styleId="WW8Num26z2">
    <w:name w:val="WW8Num26z2"/>
    <w:rsid w:val="00CE2158"/>
  </w:style>
  <w:style w:type="character" w:customStyle="1" w:styleId="WW8Num26z3">
    <w:name w:val="WW8Num26z3"/>
    <w:rsid w:val="00CE2158"/>
  </w:style>
  <w:style w:type="character" w:customStyle="1" w:styleId="WW8Num26z4">
    <w:name w:val="WW8Num26z4"/>
    <w:rsid w:val="00CE2158"/>
  </w:style>
  <w:style w:type="character" w:customStyle="1" w:styleId="WW8Num26z5">
    <w:name w:val="WW8Num26z5"/>
    <w:rsid w:val="00CE2158"/>
  </w:style>
  <w:style w:type="character" w:customStyle="1" w:styleId="WW8Num26z6">
    <w:name w:val="WW8Num26z6"/>
    <w:rsid w:val="00CE2158"/>
  </w:style>
  <w:style w:type="character" w:customStyle="1" w:styleId="WW8Num26z7">
    <w:name w:val="WW8Num26z7"/>
    <w:rsid w:val="00CE2158"/>
  </w:style>
  <w:style w:type="character" w:customStyle="1" w:styleId="WW8Num26z8">
    <w:name w:val="WW8Num26z8"/>
    <w:rsid w:val="00CE2158"/>
  </w:style>
  <w:style w:type="character" w:customStyle="1" w:styleId="WW8Num27z0">
    <w:name w:val="WW8Num27z0"/>
    <w:rsid w:val="00CE2158"/>
    <w:rPr>
      <w:rFonts w:ascii="Calibri" w:hAnsi="Calibri" w:cs="Calibri" w:hint="default"/>
      <w:sz w:val="18"/>
      <w:szCs w:val="18"/>
    </w:rPr>
  </w:style>
  <w:style w:type="character" w:customStyle="1" w:styleId="WW8Num27z1">
    <w:name w:val="WW8Num27z1"/>
    <w:rsid w:val="00CE2158"/>
    <w:rPr>
      <w:rFonts w:ascii="Courier New" w:hAnsi="Courier New" w:cs="Courier New" w:hint="default"/>
    </w:rPr>
  </w:style>
  <w:style w:type="character" w:customStyle="1" w:styleId="WW8Num27z2">
    <w:name w:val="WW8Num27z2"/>
    <w:rsid w:val="00CE2158"/>
    <w:rPr>
      <w:rFonts w:ascii="Wingdings" w:hAnsi="Wingdings" w:cs="Wingdings" w:hint="default"/>
    </w:rPr>
  </w:style>
  <w:style w:type="character" w:customStyle="1" w:styleId="WW8Num27z3">
    <w:name w:val="WW8Num27z3"/>
    <w:rsid w:val="00CE2158"/>
    <w:rPr>
      <w:rFonts w:ascii="Symbol" w:hAnsi="Symbol" w:cs="Symbol" w:hint="default"/>
    </w:rPr>
  </w:style>
  <w:style w:type="character" w:customStyle="1" w:styleId="WW8Num28z0">
    <w:name w:val="WW8Num28z0"/>
    <w:rsid w:val="00CE2158"/>
    <w:rPr>
      <w:rFonts w:ascii="Symbol" w:hAnsi="Symbol" w:cs="Symbol" w:hint="default"/>
      <w:b w:val="0"/>
      <w:i w:val="0"/>
      <w:sz w:val="20"/>
    </w:rPr>
  </w:style>
  <w:style w:type="character" w:customStyle="1" w:styleId="WW8Num28z1">
    <w:name w:val="WW8Num28z1"/>
    <w:rsid w:val="00CE2158"/>
    <w:rPr>
      <w:rFonts w:ascii="Courier New" w:hAnsi="Courier New" w:cs="Courier New" w:hint="default"/>
    </w:rPr>
  </w:style>
  <w:style w:type="character" w:customStyle="1" w:styleId="WW8Num28z2">
    <w:name w:val="WW8Num28z2"/>
    <w:rsid w:val="00CE2158"/>
    <w:rPr>
      <w:rFonts w:ascii="Wingdings" w:hAnsi="Wingdings" w:cs="Wingdings" w:hint="default"/>
    </w:rPr>
  </w:style>
  <w:style w:type="character" w:customStyle="1" w:styleId="WW8Num28z3">
    <w:name w:val="WW8Num28z3"/>
    <w:rsid w:val="00CE2158"/>
    <w:rPr>
      <w:rFonts w:ascii="Symbol" w:hAnsi="Symbol" w:cs="Symbol" w:hint="default"/>
    </w:rPr>
  </w:style>
  <w:style w:type="character" w:customStyle="1" w:styleId="WW8Num29z0">
    <w:name w:val="WW8Num29z0"/>
    <w:rsid w:val="00CE2158"/>
    <w:rPr>
      <w:rFonts w:ascii="Open Sans" w:hAnsi="Open Sans" w:cs="Open Sans"/>
      <w:b/>
      <w:bCs/>
      <w:sz w:val="22"/>
      <w:szCs w:val="22"/>
    </w:rPr>
  </w:style>
  <w:style w:type="character" w:customStyle="1" w:styleId="WW8Num29z1">
    <w:name w:val="WW8Num29z1"/>
    <w:rsid w:val="00CE2158"/>
  </w:style>
  <w:style w:type="character" w:customStyle="1" w:styleId="WW8Num29z2">
    <w:name w:val="WW8Num29z2"/>
    <w:rsid w:val="00CE2158"/>
  </w:style>
  <w:style w:type="character" w:customStyle="1" w:styleId="WW8Num29z3">
    <w:name w:val="WW8Num29z3"/>
    <w:rsid w:val="00CE2158"/>
  </w:style>
  <w:style w:type="character" w:customStyle="1" w:styleId="WW8Num29z4">
    <w:name w:val="WW8Num29z4"/>
    <w:rsid w:val="00CE2158"/>
  </w:style>
  <w:style w:type="character" w:customStyle="1" w:styleId="WW8Num29z5">
    <w:name w:val="WW8Num29z5"/>
    <w:rsid w:val="00CE2158"/>
  </w:style>
  <w:style w:type="character" w:customStyle="1" w:styleId="WW8Num29z6">
    <w:name w:val="WW8Num29z6"/>
    <w:rsid w:val="00CE2158"/>
  </w:style>
  <w:style w:type="character" w:customStyle="1" w:styleId="WW8Num29z7">
    <w:name w:val="WW8Num29z7"/>
    <w:rsid w:val="00CE2158"/>
  </w:style>
  <w:style w:type="character" w:customStyle="1" w:styleId="WW8Num29z8">
    <w:name w:val="WW8Num29z8"/>
    <w:rsid w:val="00CE2158"/>
  </w:style>
  <w:style w:type="character" w:customStyle="1" w:styleId="WW8Num30z0">
    <w:name w:val="WW8Num30z0"/>
    <w:rsid w:val="00CE2158"/>
    <w:rPr>
      <w:rFonts w:ascii="Open Sans" w:hAnsi="Open Sans" w:cs="Open Sans" w:hint="default"/>
    </w:rPr>
  </w:style>
  <w:style w:type="character" w:customStyle="1" w:styleId="WW8Num30z1">
    <w:name w:val="WW8Num30z1"/>
    <w:rsid w:val="00CE2158"/>
  </w:style>
  <w:style w:type="character" w:customStyle="1" w:styleId="WW8Num30z2">
    <w:name w:val="WW8Num30z2"/>
    <w:rsid w:val="00CE2158"/>
  </w:style>
  <w:style w:type="character" w:customStyle="1" w:styleId="WW8Num30z3">
    <w:name w:val="WW8Num30z3"/>
    <w:rsid w:val="00CE2158"/>
  </w:style>
  <w:style w:type="character" w:customStyle="1" w:styleId="WW8Num30z4">
    <w:name w:val="WW8Num30z4"/>
    <w:rsid w:val="00CE2158"/>
  </w:style>
  <w:style w:type="character" w:customStyle="1" w:styleId="WW8Num30z5">
    <w:name w:val="WW8Num30z5"/>
    <w:rsid w:val="00CE2158"/>
  </w:style>
  <w:style w:type="character" w:customStyle="1" w:styleId="WW8Num30z6">
    <w:name w:val="WW8Num30z6"/>
    <w:rsid w:val="00CE2158"/>
  </w:style>
  <w:style w:type="character" w:customStyle="1" w:styleId="WW8Num30z7">
    <w:name w:val="WW8Num30z7"/>
    <w:rsid w:val="00CE2158"/>
  </w:style>
  <w:style w:type="character" w:customStyle="1" w:styleId="WW8Num30z8">
    <w:name w:val="WW8Num30z8"/>
    <w:rsid w:val="00CE2158"/>
  </w:style>
  <w:style w:type="character" w:customStyle="1" w:styleId="WW8Num31z0">
    <w:name w:val="WW8Num31z0"/>
    <w:rsid w:val="00CE2158"/>
    <w:rPr>
      <w:rFonts w:cs="Open Sans" w:hint="default"/>
    </w:rPr>
  </w:style>
  <w:style w:type="character" w:customStyle="1" w:styleId="WW8Num31z1">
    <w:name w:val="WW8Num31z1"/>
    <w:rsid w:val="00CE2158"/>
  </w:style>
  <w:style w:type="character" w:customStyle="1" w:styleId="WW8Num31z2">
    <w:name w:val="WW8Num31z2"/>
    <w:rsid w:val="00CE2158"/>
  </w:style>
  <w:style w:type="character" w:customStyle="1" w:styleId="WW8Num31z3">
    <w:name w:val="WW8Num31z3"/>
    <w:rsid w:val="00CE2158"/>
  </w:style>
  <w:style w:type="character" w:customStyle="1" w:styleId="WW8Num31z4">
    <w:name w:val="WW8Num31z4"/>
    <w:rsid w:val="00CE2158"/>
  </w:style>
  <w:style w:type="character" w:customStyle="1" w:styleId="WW8Num31z5">
    <w:name w:val="WW8Num31z5"/>
    <w:rsid w:val="00CE2158"/>
  </w:style>
  <w:style w:type="character" w:customStyle="1" w:styleId="WW8Num31z6">
    <w:name w:val="WW8Num31z6"/>
    <w:rsid w:val="00CE2158"/>
  </w:style>
  <w:style w:type="character" w:customStyle="1" w:styleId="WW8Num31z7">
    <w:name w:val="WW8Num31z7"/>
    <w:rsid w:val="00CE2158"/>
  </w:style>
  <w:style w:type="character" w:customStyle="1" w:styleId="WW8Num31z8">
    <w:name w:val="WW8Num31z8"/>
    <w:rsid w:val="00CE2158"/>
  </w:style>
  <w:style w:type="character" w:customStyle="1" w:styleId="WW8Num32z0">
    <w:name w:val="WW8Num32z0"/>
    <w:rsid w:val="00CE2158"/>
    <w:rPr>
      <w:rFonts w:cs="Open Sans"/>
    </w:rPr>
  </w:style>
  <w:style w:type="character" w:customStyle="1" w:styleId="WW8Num32z1">
    <w:name w:val="WW8Num32z1"/>
    <w:rsid w:val="00CE2158"/>
  </w:style>
  <w:style w:type="character" w:customStyle="1" w:styleId="WW8Num32z2">
    <w:name w:val="WW8Num32z2"/>
    <w:rsid w:val="00CE2158"/>
  </w:style>
  <w:style w:type="character" w:customStyle="1" w:styleId="WW8Num32z3">
    <w:name w:val="WW8Num32z3"/>
    <w:rsid w:val="00CE2158"/>
  </w:style>
  <w:style w:type="character" w:customStyle="1" w:styleId="WW8Num32z4">
    <w:name w:val="WW8Num32z4"/>
    <w:rsid w:val="00CE2158"/>
  </w:style>
  <w:style w:type="character" w:customStyle="1" w:styleId="WW8Num32z5">
    <w:name w:val="WW8Num32z5"/>
    <w:rsid w:val="00CE2158"/>
  </w:style>
  <w:style w:type="character" w:customStyle="1" w:styleId="WW8Num32z6">
    <w:name w:val="WW8Num32z6"/>
    <w:rsid w:val="00CE2158"/>
  </w:style>
  <w:style w:type="character" w:customStyle="1" w:styleId="WW8Num32z7">
    <w:name w:val="WW8Num32z7"/>
    <w:rsid w:val="00CE2158"/>
  </w:style>
  <w:style w:type="character" w:customStyle="1" w:styleId="WW8Num32z8">
    <w:name w:val="WW8Num32z8"/>
    <w:rsid w:val="00CE2158"/>
  </w:style>
  <w:style w:type="character" w:customStyle="1" w:styleId="WW8Num33z0">
    <w:name w:val="WW8Num33z0"/>
    <w:rsid w:val="00CE2158"/>
    <w:rPr>
      <w:rFonts w:ascii="Open Sans" w:hAnsi="Open Sans" w:cs="Open Sans" w:hint="default"/>
    </w:rPr>
  </w:style>
  <w:style w:type="character" w:customStyle="1" w:styleId="WW8Num33z1">
    <w:name w:val="WW8Num33z1"/>
    <w:rsid w:val="00CE2158"/>
  </w:style>
  <w:style w:type="character" w:customStyle="1" w:styleId="WW8Num33z2">
    <w:name w:val="WW8Num33z2"/>
    <w:rsid w:val="00CE2158"/>
  </w:style>
  <w:style w:type="character" w:customStyle="1" w:styleId="WW8Num33z3">
    <w:name w:val="WW8Num33z3"/>
    <w:rsid w:val="00CE2158"/>
  </w:style>
  <w:style w:type="character" w:customStyle="1" w:styleId="WW8Num33z4">
    <w:name w:val="WW8Num33z4"/>
    <w:rsid w:val="00CE2158"/>
  </w:style>
  <w:style w:type="character" w:customStyle="1" w:styleId="WW8Num33z5">
    <w:name w:val="WW8Num33z5"/>
    <w:rsid w:val="00CE2158"/>
  </w:style>
  <w:style w:type="character" w:customStyle="1" w:styleId="WW8Num33z6">
    <w:name w:val="WW8Num33z6"/>
    <w:rsid w:val="00CE2158"/>
  </w:style>
  <w:style w:type="character" w:customStyle="1" w:styleId="WW8Num33z7">
    <w:name w:val="WW8Num33z7"/>
    <w:rsid w:val="00CE2158"/>
  </w:style>
  <w:style w:type="character" w:customStyle="1" w:styleId="WW8Num33z8">
    <w:name w:val="WW8Num33z8"/>
    <w:rsid w:val="00CE2158"/>
  </w:style>
  <w:style w:type="character" w:customStyle="1" w:styleId="WW8Num34z0">
    <w:name w:val="WW8Num34z0"/>
    <w:rsid w:val="00CE2158"/>
    <w:rPr>
      <w:rFonts w:cs="Open Sans" w:hint="default"/>
    </w:rPr>
  </w:style>
  <w:style w:type="character" w:customStyle="1" w:styleId="WW8Num34z1">
    <w:name w:val="WW8Num34z1"/>
    <w:rsid w:val="00CE2158"/>
  </w:style>
  <w:style w:type="character" w:customStyle="1" w:styleId="WW8Num34z2">
    <w:name w:val="WW8Num34z2"/>
    <w:rsid w:val="00CE2158"/>
  </w:style>
  <w:style w:type="character" w:customStyle="1" w:styleId="WW8Num34z3">
    <w:name w:val="WW8Num34z3"/>
    <w:rsid w:val="00CE2158"/>
  </w:style>
  <w:style w:type="character" w:customStyle="1" w:styleId="WW8Num34z4">
    <w:name w:val="WW8Num34z4"/>
    <w:rsid w:val="00CE2158"/>
  </w:style>
  <w:style w:type="character" w:customStyle="1" w:styleId="WW8Num34z5">
    <w:name w:val="WW8Num34z5"/>
    <w:rsid w:val="00CE2158"/>
  </w:style>
  <w:style w:type="character" w:customStyle="1" w:styleId="WW8Num34z6">
    <w:name w:val="WW8Num34z6"/>
    <w:rsid w:val="00CE2158"/>
  </w:style>
  <w:style w:type="character" w:customStyle="1" w:styleId="WW8Num34z7">
    <w:name w:val="WW8Num34z7"/>
    <w:rsid w:val="00CE2158"/>
  </w:style>
  <w:style w:type="character" w:customStyle="1" w:styleId="WW8Num34z8">
    <w:name w:val="WW8Num34z8"/>
    <w:rsid w:val="00CE2158"/>
  </w:style>
  <w:style w:type="character" w:customStyle="1" w:styleId="WW8Num35z0">
    <w:name w:val="WW8Num35z0"/>
    <w:rsid w:val="00CE2158"/>
    <w:rPr>
      <w:rFonts w:ascii="Symbol" w:hAnsi="Symbol" w:cs="Symbol" w:hint="default"/>
    </w:rPr>
  </w:style>
  <w:style w:type="character" w:customStyle="1" w:styleId="WW8Num35z1">
    <w:name w:val="WW8Num35z1"/>
    <w:rsid w:val="00CE2158"/>
    <w:rPr>
      <w:rFonts w:ascii="Courier New" w:hAnsi="Courier New" w:cs="Courier New" w:hint="default"/>
    </w:rPr>
  </w:style>
  <w:style w:type="character" w:customStyle="1" w:styleId="WW8Num35z2">
    <w:name w:val="WW8Num35z2"/>
    <w:rsid w:val="00CE2158"/>
    <w:rPr>
      <w:rFonts w:ascii="Wingdings" w:hAnsi="Wingdings" w:cs="Wingdings" w:hint="default"/>
    </w:rPr>
  </w:style>
  <w:style w:type="character" w:customStyle="1" w:styleId="WW8Num36z0">
    <w:name w:val="WW8Num36z0"/>
    <w:rsid w:val="00CE2158"/>
    <w:rPr>
      <w:rFonts w:ascii="Open Sans" w:hAnsi="Open Sans" w:cs="Open Sans" w:hint="default"/>
      <w:sz w:val="22"/>
      <w:szCs w:val="22"/>
    </w:rPr>
  </w:style>
  <w:style w:type="character" w:customStyle="1" w:styleId="WW8Num36z1">
    <w:name w:val="WW8Num36z1"/>
    <w:rsid w:val="00CE2158"/>
  </w:style>
  <w:style w:type="character" w:customStyle="1" w:styleId="WW8Num36z2">
    <w:name w:val="WW8Num36z2"/>
    <w:rsid w:val="00CE2158"/>
  </w:style>
  <w:style w:type="character" w:customStyle="1" w:styleId="WW8Num36z3">
    <w:name w:val="WW8Num36z3"/>
    <w:rsid w:val="00CE2158"/>
  </w:style>
  <w:style w:type="character" w:customStyle="1" w:styleId="WW8Num36z4">
    <w:name w:val="WW8Num36z4"/>
    <w:rsid w:val="00CE2158"/>
  </w:style>
  <w:style w:type="character" w:customStyle="1" w:styleId="WW8Num36z5">
    <w:name w:val="WW8Num36z5"/>
    <w:rsid w:val="00CE2158"/>
  </w:style>
  <w:style w:type="character" w:customStyle="1" w:styleId="WW8Num36z6">
    <w:name w:val="WW8Num36z6"/>
    <w:rsid w:val="00CE2158"/>
  </w:style>
  <w:style w:type="character" w:customStyle="1" w:styleId="WW8Num36z7">
    <w:name w:val="WW8Num36z7"/>
    <w:rsid w:val="00CE2158"/>
  </w:style>
  <w:style w:type="character" w:customStyle="1" w:styleId="WW8Num36z8">
    <w:name w:val="WW8Num36z8"/>
    <w:rsid w:val="00CE2158"/>
  </w:style>
  <w:style w:type="character" w:customStyle="1" w:styleId="WW8Num37z0">
    <w:name w:val="WW8Num37z0"/>
    <w:rsid w:val="00CE2158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37z1">
    <w:name w:val="WW8Num37z1"/>
    <w:rsid w:val="00CE2158"/>
  </w:style>
  <w:style w:type="character" w:customStyle="1" w:styleId="WW8Num37z2">
    <w:name w:val="WW8Num37z2"/>
    <w:rsid w:val="00CE2158"/>
  </w:style>
  <w:style w:type="character" w:customStyle="1" w:styleId="WW8Num37z3">
    <w:name w:val="WW8Num37z3"/>
    <w:rsid w:val="00CE2158"/>
  </w:style>
  <w:style w:type="character" w:customStyle="1" w:styleId="WW8Num37z4">
    <w:name w:val="WW8Num37z4"/>
    <w:rsid w:val="00CE2158"/>
  </w:style>
  <w:style w:type="character" w:customStyle="1" w:styleId="WW8Num37z5">
    <w:name w:val="WW8Num37z5"/>
    <w:rsid w:val="00CE2158"/>
  </w:style>
  <w:style w:type="character" w:customStyle="1" w:styleId="WW8Num37z6">
    <w:name w:val="WW8Num37z6"/>
    <w:rsid w:val="00CE2158"/>
  </w:style>
  <w:style w:type="character" w:customStyle="1" w:styleId="WW8Num37z7">
    <w:name w:val="WW8Num37z7"/>
    <w:rsid w:val="00CE2158"/>
  </w:style>
  <w:style w:type="character" w:customStyle="1" w:styleId="WW8Num37z8">
    <w:name w:val="WW8Num37z8"/>
    <w:rsid w:val="00CE2158"/>
  </w:style>
  <w:style w:type="character" w:customStyle="1" w:styleId="WW8Num38z0">
    <w:name w:val="WW8Num38z0"/>
    <w:rsid w:val="00CE2158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38z1">
    <w:name w:val="WW8Num38z1"/>
    <w:rsid w:val="00CE2158"/>
  </w:style>
  <w:style w:type="character" w:customStyle="1" w:styleId="WW8Num38z2">
    <w:name w:val="WW8Num38z2"/>
    <w:rsid w:val="00CE2158"/>
  </w:style>
  <w:style w:type="character" w:customStyle="1" w:styleId="WW8Num38z3">
    <w:name w:val="WW8Num38z3"/>
    <w:rsid w:val="00CE2158"/>
  </w:style>
  <w:style w:type="character" w:customStyle="1" w:styleId="WW8Num38z4">
    <w:name w:val="WW8Num38z4"/>
    <w:rsid w:val="00CE2158"/>
  </w:style>
  <w:style w:type="character" w:customStyle="1" w:styleId="WW8Num38z5">
    <w:name w:val="WW8Num38z5"/>
    <w:rsid w:val="00CE2158"/>
  </w:style>
  <w:style w:type="character" w:customStyle="1" w:styleId="WW8Num38z6">
    <w:name w:val="WW8Num38z6"/>
    <w:rsid w:val="00CE2158"/>
  </w:style>
  <w:style w:type="character" w:customStyle="1" w:styleId="WW8Num38z7">
    <w:name w:val="WW8Num38z7"/>
    <w:rsid w:val="00CE2158"/>
  </w:style>
  <w:style w:type="character" w:customStyle="1" w:styleId="WW8Num38z8">
    <w:name w:val="WW8Num38z8"/>
    <w:rsid w:val="00CE2158"/>
  </w:style>
  <w:style w:type="character" w:customStyle="1" w:styleId="WW8Num39z0">
    <w:name w:val="WW8Num39z0"/>
    <w:rsid w:val="00CE2158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39z1">
    <w:name w:val="WW8Num39z1"/>
    <w:rsid w:val="00CE2158"/>
    <w:rPr>
      <w:rFonts w:hint="default"/>
    </w:rPr>
  </w:style>
  <w:style w:type="character" w:customStyle="1" w:styleId="WW8Num40z0">
    <w:name w:val="WW8Num40z0"/>
    <w:rsid w:val="00CE2158"/>
    <w:rPr>
      <w:rFonts w:ascii="Open Sans" w:hAnsi="Open Sans" w:cs="Open Sans" w:hint="default"/>
      <w:sz w:val="22"/>
      <w:szCs w:val="22"/>
    </w:rPr>
  </w:style>
  <w:style w:type="character" w:customStyle="1" w:styleId="WW8Num40z1">
    <w:name w:val="WW8Num40z1"/>
    <w:rsid w:val="00CE2158"/>
  </w:style>
  <w:style w:type="character" w:customStyle="1" w:styleId="WW8Num40z2">
    <w:name w:val="WW8Num40z2"/>
    <w:rsid w:val="00CE2158"/>
  </w:style>
  <w:style w:type="character" w:customStyle="1" w:styleId="WW8Num40z3">
    <w:name w:val="WW8Num40z3"/>
    <w:rsid w:val="00CE2158"/>
  </w:style>
  <w:style w:type="character" w:customStyle="1" w:styleId="WW8Num40z4">
    <w:name w:val="WW8Num40z4"/>
    <w:rsid w:val="00CE2158"/>
  </w:style>
  <w:style w:type="character" w:customStyle="1" w:styleId="WW8Num40z5">
    <w:name w:val="WW8Num40z5"/>
    <w:rsid w:val="00CE2158"/>
  </w:style>
  <w:style w:type="character" w:customStyle="1" w:styleId="WW8Num40z6">
    <w:name w:val="WW8Num40z6"/>
    <w:rsid w:val="00CE2158"/>
  </w:style>
  <w:style w:type="character" w:customStyle="1" w:styleId="WW8Num40z7">
    <w:name w:val="WW8Num40z7"/>
    <w:rsid w:val="00CE2158"/>
  </w:style>
  <w:style w:type="character" w:customStyle="1" w:styleId="WW8Num40z8">
    <w:name w:val="WW8Num40z8"/>
    <w:rsid w:val="00CE2158"/>
  </w:style>
  <w:style w:type="character" w:customStyle="1" w:styleId="WW8Num41z0">
    <w:name w:val="WW8Num41z0"/>
    <w:rsid w:val="00CE2158"/>
    <w:rPr>
      <w:rFonts w:ascii="Open Sans" w:hAnsi="Open Sans" w:cs="Open Sans"/>
      <w:sz w:val="22"/>
      <w:szCs w:val="22"/>
    </w:rPr>
  </w:style>
  <w:style w:type="character" w:customStyle="1" w:styleId="WW8Num41z1">
    <w:name w:val="WW8Num41z1"/>
    <w:rsid w:val="00CE2158"/>
  </w:style>
  <w:style w:type="character" w:customStyle="1" w:styleId="WW8Num41z2">
    <w:name w:val="WW8Num41z2"/>
    <w:rsid w:val="00CE2158"/>
  </w:style>
  <w:style w:type="character" w:customStyle="1" w:styleId="WW8Num41z3">
    <w:name w:val="WW8Num41z3"/>
    <w:rsid w:val="00CE2158"/>
  </w:style>
  <w:style w:type="character" w:customStyle="1" w:styleId="WW8Num41z4">
    <w:name w:val="WW8Num41z4"/>
    <w:rsid w:val="00CE2158"/>
  </w:style>
  <w:style w:type="character" w:customStyle="1" w:styleId="WW8Num41z5">
    <w:name w:val="WW8Num41z5"/>
    <w:rsid w:val="00CE2158"/>
  </w:style>
  <w:style w:type="character" w:customStyle="1" w:styleId="WW8Num41z6">
    <w:name w:val="WW8Num41z6"/>
    <w:rsid w:val="00CE2158"/>
  </w:style>
  <w:style w:type="character" w:customStyle="1" w:styleId="WW8Num41z7">
    <w:name w:val="WW8Num41z7"/>
    <w:rsid w:val="00CE2158"/>
  </w:style>
  <w:style w:type="character" w:customStyle="1" w:styleId="WW8Num41z8">
    <w:name w:val="WW8Num41z8"/>
    <w:rsid w:val="00CE2158"/>
  </w:style>
  <w:style w:type="character" w:customStyle="1" w:styleId="WW8Num42z0">
    <w:name w:val="WW8Num42z0"/>
    <w:rsid w:val="00CE2158"/>
    <w:rPr>
      <w:rFonts w:ascii="Open Sans" w:hAnsi="Open Sans" w:cs="Open Sans" w:hint="default"/>
      <w:sz w:val="22"/>
      <w:szCs w:val="22"/>
    </w:rPr>
  </w:style>
  <w:style w:type="character" w:customStyle="1" w:styleId="WW8Num42z1">
    <w:name w:val="WW8Num42z1"/>
    <w:rsid w:val="00CE2158"/>
  </w:style>
  <w:style w:type="character" w:customStyle="1" w:styleId="WW8Num42z2">
    <w:name w:val="WW8Num42z2"/>
    <w:rsid w:val="00CE2158"/>
  </w:style>
  <w:style w:type="character" w:customStyle="1" w:styleId="WW8Num42z3">
    <w:name w:val="WW8Num42z3"/>
    <w:rsid w:val="00CE2158"/>
  </w:style>
  <w:style w:type="character" w:customStyle="1" w:styleId="WW8Num42z4">
    <w:name w:val="WW8Num42z4"/>
    <w:rsid w:val="00CE2158"/>
  </w:style>
  <w:style w:type="character" w:customStyle="1" w:styleId="WW8Num42z5">
    <w:name w:val="WW8Num42z5"/>
    <w:rsid w:val="00CE2158"/>
  </w:style>
  <w:style w:type="character" w:customStyle="1" w:styleId="WW8Num42z6">
    <w:name w:val="WW8Num42z6"/>
    <w:rsid w:val="00CE2158"/>
  </w:style>
  <w:style w:type="character" w:customStyle="1" w:styleId="WW8Num42z7">
    <w:name w:val="WW8Num42z7"/>
    <w:rsid w:val="00CE2158"/>
  </w:style>
  <w:style w:type="character" w:customStyle="1" w:styleId="WW8Num42z8">
    <w:name w:val="WW8Num42z8"/>
    <w:rsid w:val="00CE2158"/>
  </w:style>
  <w:style w:type="character" w:customStyle="1" w:styleId="WW8Num43z0">
    <w:name w:val="WW8Num43z0"/>
    <w:rsid w:val="00CE2158"/>
    <w:rPr>
      <w:rFonts w:ascii="Open Sans" w:hAnsi="Open Sans" w:cs="Open Sans" w:hint="default"/>
      <w:sz w:val="22"/>
      <w:szCs w:val="22"/>
    </w:rPr>
  </w:style>
  <w:style w:type="character" w:customStyle="1" w:styleId="WW8Num43z1">
    <w:name w:val="WW8Num43z1"/>
    <w:rsid w:val="00CE2158"/>
  </w:style>
  <w:style w:type="character" w:customStyle="1" w:styleId="WW8Num43z2">
    <w:name w:val="WW8Num43z2"/>
    <w:rsid w:val="00CE2158"/>
  </w:style>
  <w:style w:type="character" w:customStyle="1" w:styleId="WW8Num43z3">
    <w:name w:val="WW8Num43z3"/>
    <w:rsid w:val="00CE2158"/>
  </w:style>
  <w:style w:type="character" w:customStyle="1" w:styleId="WW8Num43z4">
    <w:name w:val="WW8Num43z4"/>
    <w:rsid w:val="00CE2158"/>
  </w:style>
  <w:style w:type="character" w:customStyle="1" w:styleId="WW8Num43z5">
    <w:name w:val="WW8Num43z5"/>
    <w:rsid w:val="00CE2158"/>
  </w:style>
  <w:style w:type="character" w:customStyle="1" w:styleId="WW8Num43z6">
    <w:name w:val="WW8Num43z6"/>
    <w:rsid w:val="00CE2158"/>
  </w:style>
  <w:style w:type="character" w:customStyle="1" w:styleId="WW8Num43z7">
    <w:name w:val="WW8Num43z7"/>
    <w:rsid w:val="00CE2158"/>
  </w:style>
  <w:style w:type="character" w:customStyle="1" w:styleId="WW8Num43z8">
    <w:name w:val="WW8Num43z8"/>
    <w:rsid w:val="00CE2158"/>
  </w:style>
  <w:style w:type="character" w:customStyle="1" w:styleId="WW8Num44z0">
    <w:name w:val="WW8Num44z0"/>
    <w:rsid w:val="00CE2158"/>
    <w:rPr>
      <w:rFonts w:cs="Open Sans" w:hint="default"/>
    </w:rPr>
  </w:style>
  <w:style w:type="character" w:customStyle="1" w:styleId="WW8Num44z1">
    <w:name w:val="WW8Num44z1"/>
    <w:rsid w:val="00CE2158"/>
  </w:style>
  <w:style w:type="character" w:customStyle="1" w:styleId="WW8Num44z2">
    <w:name w:val="WW8Num44z2"/>
    <w:rsid w:val="00CE2158"/>
  </w:style>
  <w:style w:type="character" w:customStyle="1" w:styleId="WW8Num44z3">
    <w:name w:val="WW8Num44z3"/>
    <w:rsid w:val="00CE2158"/>
  </w:style>
  <w:style w:type="character" w:customStyle="1" w:styleId="WW8Num44z4">
    <w:name w:val="WW8Num44z4"/>
    <w:rsid w:val="00CE2158"/>
  </w:style>
  <w:style w:type="character" w:customStyle="1" w:styleId="WW8Num44z5">
    <w:name w:val="WW8Num44z5"/>
    <w:rsid w:val="00CE2158"/>
  </w:style>
  <w:style w:type="character" w:customStyle="1" w:styleId="WW8Num44z6">
    <w:name w:val="WW8Num44z6"/>
    <w:rsid w:val="00CE2158"/>
  </w:style>
  <w:style w:type="character" w:customStyle="1" w:styleId="WW8Num44z7">
    <w:name w:val="WW8Num44z7"/>
    <w:rsid w:val="00CE2158"/>
  </w:style>
  <w:style w:type="character" w:customStyle="1" w:styleId="WW8Num44z8">
    <w:name w:val="WW8Num44z8"/>
    <w:rsid w:val="00CE2158"/>
  </w:style>
  <w:style w:type="character" w:customStyle="1" w:styleId="WW8Num45z0">
    <w:name w:val="WW8Num45z0"/>
    <w:rsid w:val="00CE2158"/>
    <w:rPr>
      <w:rFonts w:ascii="Symbol" w:hAnsi="Symbol" w:cs="Symbol" w:hint="default"/>
      <w:b w:val="0"/>
      <w:i w:val="0"/>
      <w:sz w:val="20"/>
    </w:rPr>
  </w:style>
  <w:style w:type="character" w:customStyle="1" w:styleId="WW8Num45z1">
    <w:name w:val="WW8Num45z1"/>
    <w:rsid w:val="00CE2158"/>
    <w:rPr>
      <w:rFonts w:ascii="Courier New" w:hAnsi="Courier New" w:cs="Courier New" w:hint="default"/>
    </w:rPr>
  </w:style>
  <w:style w:type="character" w:customStyle="1" w:styleId="WW8Num45z2">
    <w:name w:val="WW8Num45z2"/>
    <w:rsid w:val="00CE2158"/>
    <w:rPr>
      <w:rFonts w:ascii="Wingdings" w:hAnsi="Wingdings" w:cs="Wingdings" w:hint="default"/>
    </w:rPr>
  </w:style>
  <w:style w:type="character" w:customStyle="1" w:styleId="WW8Num45z3">
    <w:name w:val="WW8Num45z3"/>
    <w:rsid w:val="00CE2158"/>
    <w:rPr>
      <w:rFonts w:ascii="Symbol" w:hAnsi="Symbol" w:cs="Symbol" w:hint="default"/>
    </w:rPr>
  </w:style>
  <w:style w:type="character" w:customStyle="1" w:styleId="WW8Num46z0">
    <w:name w:val="WW8Num46z0"/>
    <w:rsid w:val="00CE2158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46z1">
    <w:name w:val="WW8Num46z1"/>
    <w:rsid w:val="00CE2158"/>
  </w:style>
  <w:style w:type="character" w:customStyle="1" w:styleId="WW8Num46z2">
    <w:name w:val="WW8Num46z2"/>
    <w:rsid w:val="00CE2158"/>
  </w:style>
  <w:style w:type="character" w:customStyle="1" w:styleId="WW8Num46z3">
    <w:name w:val="WW8Num46z3"/>
    <w:rsid w:val="00CE2158"/>
  </w:style>
  <w:style w:type="character" w:customStyle="1" w:styleId="WW8Num46z4">
    <w:name w:val="WW8Num46z4"/>
    <w:rsid w:val="00CE2158"/>
  </w:style>
  <w:style w:type="character" w:customStyle="1" w:styleId="WW8Num46z5">
    <w:name w:val="WW8Num46z5"/>
    <w:rsid w:val="00CE2158"/>
  </w:style>
  <w:style w:type="character" w:customStyle="1" w:styleId="WW8Num46z6">
    <w:name w:val="WW8Num46z6"/>
    <w:rsid w:val="00CE2158"/>
  </w:style>
  <w:style w:type="character" w:customStyle="1" w:styleId="WW8Num46z7">
    <w:name w:val="WW8Num46z7"/>
    <w:rsid w:val="00CE2158"/>
  </w:style>
  <w:style w:type="character" w:customStyle="1" w:styleId="WW8Num46z8">
    <w:name w:val="WW8Num46z8"/>
    <w:rsid w:val="00CE2158"/>
  </w:style>
  <w:style w:type="character" w:customStyle="1" w:styleId="WW8Num47z0">
    <w:name w:val="WW8Num47z0"/>
    <w:rsid w:val="00CE2158"/>
    <w:rPr>
      <w:rFonts w:ascii="Open Sans" w:hAnsi="Open Sans" w:cs="Open Sans" w:hint="default"/>
      <w:i w:val="0"/>
      <w:sz w:val="22"/>
      <w:szCs w:val="22"/>
    </w:rPr>
  </w:style>
  <w:style w:type="character" w:customStyle="1" w:styleId="WW8Num47z1">
    <w:name w:val="WW8Num47z1"/>
    <w:rsid w:val="00CE2158"/>
    <w:rPr>
      <w:rFonts w:ascii="Courier New" w:hAnsi="Courier New" w:cs="Courier New" w:hint="default"/>
    </w:rPr>
  </w:style>
  <w:style w:type="character" w:customStyle="1" w:styleId="WW8Num47z2">
    <w:name w:val="WW8Num47z2"/>
    <w:rsid w:val="00CE2158"/>
    <w:rPr>
      <w:rFonts w:ascii="Wingdings" w:hAnsi="Wingdings" w:cs="Wingdings" w:hint="default"/>
    </w:rPr>
  </w:style>
  <w:style w:type="character" w:customStyle="1" w:styleId="WW8Num47z3">
    <w:name w:val="WW8Num47z3"/>
    <w:rsid w:val="00CE2158"/>
    <w:rPr>
      <w:rFonts w:ascii="Symbol" w:hAnsi="Symbol" w:cs="Symbol" w:hint="default"/>
    </w:rPr>
  </w:style>
  <w:style w:type="character" w:customStyle="1" w:styleId="WW8Num48z0">
    <w:name w:val="WW8Num48z0"/>
    <w:rsid w:val="00CE2158"/>
    <w:rPr>
      <w:rFonts w:ascii="Open Sans" w:hAnsi="Open Sans" w:cs="Open Sans" w:hint="default"/>
      <w:b w:val="0"/>
      <w:i w:val="0"/>
      <w:color w:val="auto"/>
      <w:sz w:val="22"/>
      <w:szCs w:val="22"/>
    </w:rPr>
  </w:style>
  <w:style w:type="character" w:customStyle="1" w:styleId="WW8Num48z1">
    <w:name w:val="WW8Num48z1"/>
    <w:rsid w:val="00CE2158"/>
  </w:style>
  <w:style w:type="character" w:customStyle="1" w:styleId="WW8Num48z2">
    <w:name w:val="WW8Num48z2"/>
    <w:rsid w:val="00CE2158"/>
  </w:style>
  <w:style w:type="character" w:customStyle="1" w:styleId="WW8Num48z3">
    <w:name w:val="WW8Num48z3"/>
    <w:rsid w:val="00CE2158"/>
  </w:style>
  <w:style w:type="character" w:customStyle="1" w:styleId="WW8Num48z4">
    <w:name w:val="WW8Num48z4"/>
    <w:rsid w:val="00CE2158"/>
  </w:style>
  <w:style w:type="character" w:customStyle="1" w:styleId="WW8Num48z5">
    <w:name w:val="WW8Num48z5"/>
    <w:rsid w:val="00CE2158"/>
  </w:style>
  <w:style w:type="character" w:customStyle="1" w:styleId="WW8Num48z6">
    <w:name w:val="WW8Num48z6"/>
    <w:rsid w:val="00CE2158"/>
  </w:style>
  <w:style w:type="character" w:customStyle="1" w:styleId="WW8Num48z7">
    <w:name w:val="WW8Num48z7"/>
    <w:rsid w:val="00CE2158"/>
  </w:style>
  <w:style w:type="character" w:customStyle="1" w:styleId="WW8Num48z8">
    <w:name w:val="WW8Num48z8"/>
    <w:rsid w:val="00CE2158"/>
  </w:style>
  <w:style w:type="character" w:customStyle="1" w:styleId="WW8Num49z0">
    <w:name w:val="WW8Num49z0"/>
    <w:rsid w:val="00CE2158"/>
    <w:rPr>
      <w:rFonts w:ascii="Open Sans" w:hAnsi="Open Sans" w:cs="Open Sans"/>
    </w:rPr>
  </w:style>
  <w:style w:type="character" w:customStyle="1" w:styleId="WW8Num49z1">
    <w:name w:val="WW8Num49z1"/>
    <w:rsid w:val="00CE2158"/>
  </w:style>
  <w:style w:type="character" w:customStyle="1" w:styleId="WW8Num49z2">
    <w:name w:val="WW8Num49z2"/>
    <w:rsid w:val="00CE2158"/>
  </w:style>
  <w:style w:type="character" w:customStyle="1" w:styleId="WW8Num49z3">
    <w:name w:val="WW8Num49z3"/>
    <w:rsid w:val="00CE2158"/>
  </w:style>
  <w:style w:type="character" w:customStyle="1" w:styleId="WW8Num49z4">
    <w:name w:val="WW8Num49z4"/>
    <w:rsid w:val="00CE2158"/>
  </w:style>
  <w:style w:type="character" w:customStyle="1" w:styleId="WW8Num49z5">
    <w:name w:val="WW8Num49z5"/>
    <w:rsid w:val="00CE2158"/>
  </w:style>
  <w:style w:type="character" w:customStyle="1" w:styleId="WW8Num49z6">
    <w:name w:val="WW8Num49z6"/>
    <w:rsid w:val="00CE2158"/>
  </w:style>
  <w:style w:type="character" w:customStyle="1" w:styleId="WW8Num49z7">
    <w:name w:val="WW8Num49z7"/>
    <w:rsid w:val="00CE2158"/>
  </w:style>
  <w:style w:type="character" w:customStyle="1" w:styleId="WW8Num49z8">
    <w:name w:val="WW8Num49z8"/>
    <w:rsid w:val="00CE2158"/>
  </w:style>
  <w:style w:type="character" w:customStyle="1" w:styleId="WW8Num50z0">
    <w:name w:val="WW8Num50z0"/>
    <w:rsid w:val="00CE2158"/>
    <w:rPr>
      <w:rFonts w:ascii="Open Sans" w:hAnsi="Open Sans" w:cs="Open Sans"/>
      <w:sz w:val="22"/>
      <w:szCs w:val="22"/>
    </w:rPr>
  </w:style>
  <w:style w:type="character" w:customStyle="1" w:styleId="WW8Num50z1">
    <w:name w:val="WW8Num50z1"/>
    <w:rsid w:val="00CE2158"/>
  </w:style>
  <w:style w:type="character" w:customStyle="1" w:styleId="WW8Num50z2">
    <w:name w:val="WW8Num50z2"/>
    <w:rsid w:val="00CE2158"/>
  </w:style>
  <w:style w:type="character" w:customStyle="1" w:styleId="WW8Num50z3">
    <w:name w:val="WW8Num50z3"/>
    <w:rsid w:val="00CE2158"/>
  </w:style>
  <w:style w:type="character" w:customStyle="1" w:styleId="WW8Num50z4">
    <w:name w:val="WW8Num50z4"/>
    <w:rsid w:val="00CE2158"/>
  </w:style>
  <w:style w:type="character" w:customStyle="1" w:styleId="WW8Num50z5">
    <w:name w:val="WW8Num50z5"/>
    <w:rsid w:val="00CE2158"/>
  </w:style>
  <w:style w:type="character" w:customStyle="1" w:styleId="WW8Num50z6">
    <w:name w:val="WW8Num50z6"/>
    <w:rsid w:val="00CE2158"/>
  </w:style>
  <w:style w:type="character" w:customStyle="1" w:styleId="WW8Num50z7">
    <w:name w:val="WW8Num50z7"/>
    <w:rsid w:val="00CE2158"/>
  </w:style>
  <w:style w:type="character" w:customStyle="1" w:styleId="WW8Num50z8">
    <w:name w:val="WW8Num50z8"/>
    <w:rsid w:val="00CE2158"/>
  </w:style>
  <w:style w:type="character" w:customStyle="1" w:styleId="WW8Num51z0">
    <w:name w:val="WW8Num51z0"/>
    <w:rsid w:val="00CE2158"/>
  </w:style>
  <w:style w:type="character" w:customStyle="1" w:styleId="WW8Num51z1">
    <w:name w:val="WW8Num51z1"/>
    <w:rsid w:val="00CE2158"/>
  </w:style>
  <w:style w:type="character" w:customStyle="1" w:styleId="WW8Num51z2">
    <w:name w:val="WW8Num51z2"/>
    <w:rsid w:val="00CE2158"/>
  </w:style>
  <w:style w:type="character" w:customStyle="1" w:styleId="WW8Num51z3">
    <w:name w:val="WW8Num51z3"/>
    <w:rsid w:val="00CE2158"/>
  </w:style>
  <w:style w:type="character" w:customStyle="1" w:styleId="WW8Num51z4">
    <w:name w:val="WW8Num51z4"/>
    <w:rsid w:val="00CE2158"/>
  </w:style>
  <w:style w:type="character" w:customStyle="1" w:styleId="WW8Num51z5">
    <w:name w:val="WW8Num51z5"/>
    <w:rsid w:val="00CE2158"/>
  </w:style>
  <w:style w:type="character" w:customStyle="1" w:styleId="WW8Num51z6">
    <w:name w:val="WW8Num51z6"/>
    <w:rsid w:val="00CE2158"/>
  </w:style>
  <w:style w:type="character" w:customStyle="1" w:styleId="WW8Num51z7">
    <w:name w:val="WW8Num51z7"/>
    <w:rsid w:val="00CE2158"/>
  </w:style>
  <w:style w:type="character" w:customStyle="1" w:styleId="WW8Num51z8">
    <w:name w:val="WW8Num51z8"/>
    <w:rsid w:val="00CE2158"/>
  </w:style>
  <w:style w:type="character" w:customStyle="1" w:styleId="WW8Num52z0">
    <w:name w:val="WW8Num52z0"/>
    <w:rsid w:val="00CE2158"/>
    <w:rPr>
      <w:rFonts w:ascii="Symbol" w:hAnsi="Symbol" w:cs="Symbol" w:hint="default"/>
    </w:rPr>
  </w:style>
  <w:style w:type="character" w:customStyle="1" w:styleId="WW8Num52z1">
    <w:name w:val="WW8Num52z1"/>
    <w:rsid w:val="00CE2158"/>
    <w:rPr>
      <w:rFonts w:ascii="Courier New" w:hAnsi="Courier New" w:cs="Courier New" w:hint="default"/>
    </w:rPr>
  </w:style>
  <w:style w:type="character" w:customStyle="1" w:styleId="WW8Num52z2">
    <w:name w:val="WW8Num52z2"/>
    <w:rsid w:val="00CE2158"/>
    <w:rPr>
      <w:rFonts w:ascii="Wingdings" w:hAnsi="Wingdings" w:cs="Wingdings" w:hint="default"/>
    </w:rPr>
  </w:style>
  <w:style w:type="character" w:customStyle="1" w:styleId="WW8Num53z0">
    <w:name w:val="WW8Num53z0"/>
    <w:rsid w:val="00CE2158"/>
  </w:style>
  <w:style w:type="character" w:customStyle="1" w:styleId="WW8Num53z1">
    <w:name w:val="WW8Num53z1"/>
    <w:rsid w:val="00CE2158"/>
  </w:style>
  <w:style w:type="character" w:customStyle="1" w:styleId="WW8Num53z2">
    <w:name w:val="WW8Num53z2"/>
    <w:rsid w:val="00CE2158"/>
  </w:style>
  <w:style w:type="character" w:customStyle="1" w:styleId="WW8Num53z3">
    <w:name w:val="WW8Num53z3"/>
    <w:rsid w:val="00CE2158"/>
  </w:style>
  <w:style w:type="character" w:customStyle="1" w:styleId="WW8Num53z4">
    <w:name w:val="WW8Num53z4"/>
    <w:rsid w:val="00CE2158"/>
  </w:style>
  <w:style w:type="character" w:customStyle="1" w:styleId="WW8Num53z5">
    <w:name w:val="WW8Num53z5"/>
    <w:rsid w:val="00CE2158"/>
  </w:style>
  <w:style w:type="character" w:customStyle="1" w:styleId="WW8Num53z6">
    <w:name w:val="WW8Num53z6"/>
    <w:rsid w:val="00CE2158"/>
  </w:style>
  <w:style w:type="character" w:customStyle="1" w:styleId="WW8Num53z7">
    <w:name w:val="WW8Num53z7"/>
    <w:rsid w:val="00CE2158"/>
  </w:style>
  <w:style w:type="character" w:customStyle="1" w:styleId="WW8Num53z8">
    <w:name w:val="WW8Num53z8"/>
    <w:rsid w:val="00CE2158"/>
  </w:style>
  <w:style w:type="character" w:customStyle="1" w:styleId="WW8Num54z0">
    <w:name w:val="WW8Num54z0"/>
    <w:rsid w:val="00CE2158"/>
    <w:rPr>
      <w:rFonts w:ascii="Open Sans" w:hAnsi="Open Sans" w:cs="Open Sans" w:hint="default"/>
      <w:sz w:val="22"/>
      <w:szCs w:val="22"/>
    </w:rPr>
  </w:style>
  <w:style w:type="character" w:customStyle="1" w:styleId="WW8Num54z1">
    <w:name w:val="WW8Num54z1"/>
    <w:rsid w:val="00CE2158"/>
  </w:style>
  <w:style w:type="character" w:customStyle="1" w:styleId="WW8Num54z2">
    <w:name w:val="WW8Num54z2"/>
    <w:rsid w:val="00CE2158"/>
  </w:style>
  <w:style w:type="character" w:customStyle="1" w:styleId="WW8Num54z3">
    <w:name w:val="WW8Num54z3"/>
    <w:rsid w:val="00CE2158"/>
  </w:style>
  <w:style w:type="character" w:customStyle="1" w:styleId="WW8Num54z4">
    <w:name w:val="WW8Num54z4"/>
    <w:rsid w:val="00CE2158"/>
  </w:style>
  <w:style w:type="character" w:customStyle="1" w:styleId="WW8Num54z5">
    <w:name w:val="WW8Num54z5"/>
    <w:rsid w:val="00CE2158"/>
  </w:style>
  <w:style w:type="character" w:customStyle="1" w:styleId="WW8Num54z6">
    <w:name w:val="WW8Num54z6"/>
    <w:rsid w:val="00CE2158"/>
  </w:style>
  <w:style w:type="character" w:customStyle="1" w:styleId="WW8Num54z7">
    <w:name w:val="WW8Num54z7"/>
    <w:rsid w:val="00CE2158"/>
  </w:style>
  <w:style w:type="character" w:customStyle="1" w:styleId="WW8Num54z8">
    <w:name w:val="WW8Num54z8"/>
    <w:rsid w:val="00CE2158"/>
  </w:style>
  <w:style w:type="character" w:customStyle="1" w:styleId="WW8Num55z0">
    <w:name w:val="WW8Num55z0"/>
    <w:rsid w:val="00CE2158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55z1">
    <w:name w:val="WW8Num55z1"/>
    <w:rsid w:val="00CE2158"/>
    <w:rPr>
      <w:rFonts w:ascii="Open Sans" w:hAnsi="Open Sans" w:cs="Open Sans"/>
      <w:bCs/>
      <w:iCs/>
      <w:sz w:val="22"/>
      <w:szCs w:val="22"/>
    </w:rPr>
  </w:style>
  <w:style w:type="character" w:customStyle="1" w:styleId="WW8Num55z2">
    <w:name w:val="WW8Num55z2"/>
    <w:rsid w:val="00CE2158"/>
    <w:rPr>
      <w:rFonts w:ascii="Open Sans" w:eastAsia="Times New Roman" w:hAnsi="Open Sans" w:cs="Open Sans" w:hint="default"/>
    </w:rPr>
  </w:style>
  <w:style w:type="character" w:customStyle="1" w:styleId="WW8Num55z3">
    <w:name w:val="WW8Num55z3"/>
    <w:rsid w:val="00CE2158"/>
  </w:style>
  <w:style w:type="character" w:customStyle="1" w:styleId="WW8Num55z4">
    <w:name w:val="WW8Num55z4"/>
    <w:rsid w:val="00CE2158"/>
  </w:style>
  <w:style w:type="character" w:customStyle="1" w:styleId="WW8Num55z5">
    <w:name w:val="WW8Num55z5"/>
    <w:rsid w:val="00CE2158"/>
  </w:style>
  <w:style w:type="character" w:customStyle="1" w:styleId="WW8Num55z6">
    <w:name w:val="WW8Num55z6"/>
    <w:rsid w:val="00CE2158"/>
  </w:style>
  <w:style w:type="character" w:customStyle="1" w:styleId="WW8Num55z7">
    <w:name w:val="WW8Num55z7"/>
    <w:rsid w:val="00CE2158"/>
  </w:style>
  <w:style w:type="character" w:customStyle="1" w:styleId="WW8Num55z8">
    <w:name w:val="WW8Num55z8"/>
    <w:rsid w:val="00CE2158"/>
  </w:style>
  <w:style w:type="character" w:customStyle="1" w:styleId="WW8Num56z0">
    <w:name w:val="WW8Num56z0"/>
    <w:rsid w:val="00CE2158"/>
    <w:rPr>
      <w:rFonts w:cs="Open Sans"/>
    </w:rPr>
  </w:style>
  <w:style w:type="character" w:customStyle="1" w:styleId="WW8Num56z1">
    <w:name w:val="WW8Num56z1"/>
    <w:rsid w:val="00CE2158"/>
  </w:style>
  <w:style w:type="character" w:customStyle="1" w:styleId="WW8Num56z2">
    <w:name w:val="WW8Num56z2"/>
    <w:rsid w:val="00CE2158"/>
  </w:style>
  <w:style w:type="character" w:customStyle="1" w:styleId="WW8Num56z3">
    <w:name w:val="WW8Num56z3"/>
    <w:rsid w:val="00CE2158"/>
  </w:style>
  <w:style w:type="character" w:customStyle="1" w:styleId="WW8Num56z4">
    <w:name w:val="WW8Num56z4"/>
    <w:rsid w:val="00CE2158"/>
  </w:style>
  <w:style w:type="character" w:customStyle="1" w:styleId="WW8Num56z5">
    <w:name w:val="WW8Num56z5"/>
    <w:rsid w:val="00CE2158"/>
  </w:style>
  <w:style w:type="character" w:customStyle="1" w:styleId="WW8Num56z6">
    <w:name w:val="WW8Num56z6"/>
    <w:rsid w:val="00CE2158"/>
  </w:style>
  <w:style w:type="character" w:customStyle="1" w:styleId="WW8Num56z7">
    <w:name w:val="WW8Num56z7"/>
    <w:rsid w:val="00CE2158"/>
  </w:style>
  <w:style w:type="character" w:customStyle="1" w:styleId="WW8Num56z8">
    <w:name w:val="WW8Num56z8"/>
    <w:rsid w:val="00CE2158"/>
  </w:style>
  <w:style w:type="character" w:customStyle="1" w:styleId="WW8Num57z0">
    <w:name w:val="WW8Num57z0"/>
    <w:rsid w:val="00CE2158"/>
    <w:rPr>
      <w:rFonts w:ascii="Open Sans" w:hAnsi="Open Sans" w:cs="Open Sans" w:hint="default"/>
      <w:sz w:val="22"/>
      <w:szCs w:val="22"/>
    </w:rPr>
  </w:style>
  <w:style w:type="character" w:customStyle="1" w:styleId="WW8Num57z1">
    <w:name w:val="WW8Num57z1"/>
    <w:rsid w:val="00CE2158"/>
  </w:style>
  <w:style w:type="character" w:customStyle="1" w:styleId="WW8Num57z2">
    <w:name w:val="WW8Num57z2"/>
    <w:rsid w:val="00CE2158"/>
  </w:style>
  <w:style w:type="character" w:customStyle="1" w:styleId="WW8Num57z3">
    <w:name w:val="WW8Num57z3"/>
    <w:rsid w:val="00CE2158"/>
  </w:style>
  <w:style w:type="character" w:customStyle="1" w:styleId="WW8Num57z4">
    <w:name w:val="WW8Num57z4"/>
    <w:rsid w:val="00CE2158"/>
  </w:style>
  <w:style w:type="character" w:customStyle="1" w:styleId="WW8Num57z5">
    <w:name w:val="WW8Num57z5"/>
    <w:rsid w:val="00CE2158"/>
  </w:style>
  <w:style w:type="character" w:customStyle="1" w:styleId="WW8Num57z6">
    <w:name w:val="WW8Num57z6"/>
    <w:rsid w:val="00CE2158"/>
  </w:style>
  <w:style w:type="character" w:customStyle="1" w:styleId="WW8Num57z7">
    <w:name w:val="WW8Num57z7"/>
    <w:rsid w:val="00CE2158"/>
  </w:style>
  <w:style w:type="character" w:customStyle="1" w:styleId="WW8Num57z8">
    <w:name w:val="WW8Num57z8"/>
    <w:rsid w:val="00CE2158"/>
  </w:style>
  <w:style w:type="character" w:customStyle="1" w:styleId="WW8Num58z0">
    <w:name w:val="WW8Num58z0"/>
    <w:rsid w:val="00CE2158"/>
    <w:rPr>
      <w:rFonts w:cs="Open Sans"/>
    </w:rPr>
  </w:style>
  <w:style w:type="character" w:customStyle="1" w:styleId="WW8Num58z1">
    <w:name w:val="WW8Num58z1"/>
    <w:rsid w:val="00CE2158"/>
  </w:style>
  <w:style w:type="character" w:customStyle="1" w:styleId="WW8Num58z2">
    <w:name w:val="WW8Num58z2"/>
    <w:rsid w:val="00CE2158"/>
  </w:style>
  <w:style w:type="character" w:customStyle="1" w:styleId="WW8Num58z3">
    <w:name w:val="WW8Num58z3"/>
    <w:rsid w:val="00CE2158"/>
  </w:style>
  <w:style w:type="character" w:customStyle="1" w:styleId="WW8Num58z4">
    <w:name w:val="WW8Num58z4"/>
    <w:rsid w:val="00CE2158"/>
  </w:style>
  <w:style w:type="character" w:customStyle="1" w:styleId="WW8Num58z5">
    <w:name w:val="WW8Num58z5"/>
    <w:rsid w:val="00CE2158"/>
  </w:style>
  <w:style w:type="character" w:customStyle="1" w:styleId="WW8Num58z6">
    <w:name w:val="WW8Num58z6"/>
    <w:rsid w:val="00CE2158"/>
  </w:style>
  <w:style w:type="character" w:customStyle="1" w:styleId="WW8Num58z7">
    <w:name w:val="WW8Num58z7"/>
    <w:rsid w:val="00CE2158"/>
  </w:style>
  <w:style w:type="character" w:customStyle="1" w:styleId="WW8Num58z8">
    <w:name w:val="WW8Num58z8"/>
    <w:rsid w:val="00CE2158"/>
  </w:style>
  <w:style w:type="character" w:customStyle="1" w:styleId="WW8Num59z0">
    <w:name w:val="WW8Num59z0"/>
    <w:rsid w:val="00CE2158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bidi="pl-PL"/>
    </w:rPr>
  </w:style>
  <w:style w:type="character" w:customStyle="1" w:styleId="WW8Num59z1">
    <w:name w:val="WW8Num59z1"/>
    <w:rsid w:val="00CE2158"/>
  </w:style>
  <w:style w:type="character" w:customStyle="1" w:styleId="WW8Num59z2">
    <w:name w:val="WW8Num59z2"/>
    <w:rsid w:val="00CE2158"/>
  </w:style>
  <w:style w:type="character" w:customStyle="1" w:styleId="WW8Num59z3">
    <w:name w:val="WW8Num59z3"/>
    <w:rsid w:val="00CE2158"/>
  </w:style>
  <w:style w:type="character" w:customStyle="1" w:styleId="WW8Num59z4">
    <w:name w:val="WW8Num59z4"/>
    <w:rsid w:val="00CE2158"/>
  </w:style>
  <w:style w:type="character" w:customStyle="1" w:styleId="WW8Num59z5">
    <w:name w:val="WW8Num59z5"/>
    <w:rsid w:val="00CE2158"/>
  </w:style>
  <w:style w:type="character" w:customStyle="1" w:styleId="WW8Num59z6">
    <w:name w:val="WW8Num59z6"/>
    <w:rsid w:val="00CE2158"/>
  </w:style>
  <w:style w:type="character" w:customStyle="1" w:styleId="WW8Num59z7">
    <w:name w:val="WW8Num59z7"/>
    <w:rsid w:val="00CE2158"/>
  </w:style>
  <w:style w:type="character" w:customStyle="1" w:styleId="WW8Num59z8">
    <w:name w:val="WW8Num59z8"/>
    <w:rsid w:val="00CE2158"/>
  </w:style>
  <w:style w:type="character" w:customStyle="1" w:styleId="WW8Num60z0">
    <w:name w:val="WW8Num60z0"/>
    <w:rsid w:val="00CE2158"/>
    <w:rPr>
      <w:rFonts w:ascii="Open Sans" w:hAnsi="Open Sans" w:cs="Open Sans"/>
      <w:i/>
      <w:sz w:val="22"/>
      <w:szCs w:val="22"/>
    </w:rPr>
  </w:style>
  <w:style w:type="character" w:customStyle="1" w:styleId="WW8Num60z1">
    <w:name w:val="WW8Num60z1"/>
    <w:rsid w:val="00CE2158"/>
  </w:style>
  <w:style w:type="character" w:customStyle="1" w:styleId="WW8Num60z2">
    <w:name w:val="WW8Num60z2"/>
    <w:rsid w:val="00CE2158"/>
  </w:style>
  <w:style w:type="character" w:customStyle="1" w:styleId="WW8Num60z3">
    <w:name w:val="WW8Num60z3"/>
    <w:rsid w:val="00CE2158"/>
  </w:style>
  <w:style w:type="character" w:customStyle="1" w:styleId="WW8Num60z4">
    <w:name w:val="WW8Num60z4"/>
    <w:rsid w:val="00CE2158"/>
  </w:style>
  <w:style w:type="character" w:customStyle="1" w:styleId="WW8Num60z5">
    <w:name w:val="WW8Num60z5"/>
    <w:rsid w:val="00CE2158"/>
  </w:style>
  <w:style w:type="character" w:customStyle="1" w:styleId="WW8Num60z6">
    <w:name w:val="WW8Num60z6"/>
    <w:rsid w:val="00CE2158"/>
  </w:style>
  <w:style w:type="character" w:customStyle="1" w:styleId="WW8Num60z7">
    <w:name w:val="WW8Num60z7"/>
    <w:rsid w:val="00CE2158"/>
  </w:style>
  <w:style w:type="character" w:customStyle="1" w:styleId="WW8Num60z8">
    <w:name w:val="WW8Num60z8"/>
    <w:rsid w:val="00CE2158"/>
  </w:style>
  <w:style w:type="character" w:customStyle="1" w:styleId="WW8Num61z0">
    <w:name w:val="WW8Num61z0"/>
    <w:rsid w:val="00CE2158"/>
    <w:rPr>
      <w:rFonts w:ascii="Open Sans" w:hAnsi="Open Sans" w:cs="Times New Roman" w:hint="default"/>
      <w:sz w:val="22"/>
      <w:szCs w:val="22"/>
    </w:rPr>
  </w:style>
  <w:style w:type="character" w:customStyle="1" w:styleId="WW8Num61z3">
    <w:name w:val="WW8Num61z3"/>
    <w:rsid w:val="00CE2158"/>
    <w:rPr>
      <w:rFonts w:cs="Times New Roman"/>
    </w:rPr>
  </w:style>
  <w:style w:type="character" w:customStyle="1" w:styleId="WW8Num62z0">
    <w:name w:val="WW8Num62z0"/>
    <w:rsid w:val="00CE2158"/>
    <w:rPr>
      <w:rFonts w:ascii="Open Sans" w:hAnsi="Open Sans" w:cs="Open Sans" w:hint="default"/>
      <w:sz w:val="22"/>
      <w:szCs w:val="22"/>
    </w:rPr>
  </w:style>
  <w:style w:type="character" w:customStyle="1" w:styleId="WW8Num62z1">
    <w:name w:val="WW8Num62z1"/>
    <w:rsid w:val="00CE2158"/>
  </w:style>
  <w:style w:type="character" w:customStyle="1" w:styleId="WW8Num62z2">
    <w:name w:val="WW8Num62z2"/>
    <w:rsid w:val="00CE2158"/>
  </w:style>
  <w:style w:type="character" w:customStyle="1" w:styleId="WW8Num62z3">
    <w:name w:val="WW8Num62z3"/>
    <w:rsid w:val="00CE2158"/>
  </w:style>
  <w:style w:type="character" w:customStyle="1" w:styleId="WW8Num62z4">
    <w:name w:val="WW8Num62z4"/>
    <w:rsid w:val="00CE2158"/>
  </w:style>
  <w:style w:type="character" w:customStyle="1" w:styleId="WW8Num62z5">
    <w:name w:val="WW8Num62z5"/>
    <w:rsid w:val="00CE2158"/>
  </w:style>
  <w:style w:type="character" w:customStyle="1" w:styleId="WW8Num62z6">
    <w:name w:val="WW8Num62z6"/>
    <w:rsid w:val="00CE2158"/>
  </w:style>
  <w:style w:type="character" w:customStyle="1" w:styleId="WW8Num62z7">
    <w:name w:val="WW8Num62z7"/>
    <w:rsid w:val="00CE2158"/>
  </w:style>
  <w:style w:type="character" w:customStyle="1" w:styleId="WW8Num62z8">
    <w:name w:val="WW8Num62z8"/>
    <w:rsid w:val="00CE2158"/>
  </w:style>
  <w:style w:type="character" w:customStyle="1" w:styleId="WW8Num63z0">
    <w:name w:val="WW8Num63z0"/>
    <w:rsid w:val="00CE2158"/>
    <w:rPr>
      <w:rFonts w:ascii="Open Sans" w:hAnsi="Open Sans" w:cs="Open Sans" w:hint="default"/>
      <w:i w:val="0"/>
      <w:color w:val="auto"/>
      <w:sz w:val="22"/>
      <w:szCs w:val="22"/>
    </w:rPr>
  </w:style>
  <w:style w:type="character" w:customStyle="1" w:styleId="WW8Num63z1">
    <w:name w:val="WW8Num63z1"/>
    <w:rsid w:val="00CE2158"/>
  </w:style>
  <w:style w:type="character" w:customStyle="1" w:styleId="WW8Num63z2">
    <w:name w:val="WW8Num63z2"/>
    <w:rsid w:val="00CE2158"/>
  </w:style>
  <w:style w:type="character" w:customStyle="1" w:styleId="WW8Num63z3">
    <w:name w:val="WW8Num63z3"/>
    <w:rsid w:val="00CE2158"/>
  </w:style>
  <w:style w:type="character" w:customStyle="1" w:styleId="WW8Num63z4">
    <w:name w:val="WW8Num63z4"/>
    <w:rsid w:val="00CE2158"/>
  </w:style>
  <w:style w:type="character" w:customStyle="1" w:styleId="WW8Num63z5">
    <w:name w:val="WW8Num63z5"/>
    <w:rsid w:val="00CE2158"/>
  </w:style>
  <w:style w:type="character" w:customStyle="1" w:styleId="WW8Num63z6">
    <w:name w:val="WW8Num63z6"/>
    <w:rsid w:val="00CE2158"/>
  </w:style>
  <w:style w:type="character" w:customStyle="1" w:styleId="WW8Num63z7">
    <w:name w:val="WW8Num63z7"/>
    <w:rsid w:val="00CE2158"/>
  </w:style>
  <w:style w:type="character" w:customStyle="1" w:styleId="WW8Num63z8">
    <w:name w:val="WW8Num63z8"/>
    <w:rsid w:val="00CE2158"/>
  </w:style>
  <w:style w:type="character" w:customStyle="1" w:styleId="WW8Num64z0">
    <w:name w:val="WW8Num64z0"/>
    <w:rsid w:val="00CE2158"/>
    <w:rPr>
      <w:rFonts w:ascii="Symbol" w:hAnsi="Symbol" w:cs="Symbol" w:hint="default"/>
      <w:b w:val="0"/>
      <w:i w:val="0"/>
      <w:sz w:val="20"/>
      <w:szCs w:val="22"/>
    </w:rPr>
  </w:style>
  <w:style w:type="character" w:customStyle="1" w:styleId="WW8Num64z1">
    <w:name w:val="WW8Num64z1"/>
    <w:rsid w:val="00CE2158"/>
  </w:style>
  <w:style w:type="character" w:customStyle="1" w:styleId="WW8Num64z2">
    <w:name w:val="WW8Num64z2"/>
    <w:rsid w:val="00CE2158"/>
  </w:style>
  <w:style w:type="character" w:customStyle="1" w:styleId="WW8Num64z3">
    <w:name w:val="WW8Num64z3"/>
    <w:rsid w:val="00CE2158"/>
  </w:style>
  <w:style w:type="character" w:customStyle="1" w:styleId="WW8Num64z4">
    <w:name w:val="WW8Num64z4"/>
    <w:rsid w:val="00CE2158"/>
  </w:style>
  <w:style w:type="character" w:customStyle="1" w:styleId="WW8Num64z5">
    <w:name w:val="WW8Num64z5"/>
    <w:rsid w:val="00CE2158"/>
  </w:style>
  <w:style w:type="character" w:customStyle="1" w:styleId="WW8Num64z6">
    <w:name w:val="WW8Num64z6"/>
    <w:rsid w:val="00CE2158"/>
  </w:style>
  <w:style w:type="character" w:customStyle="1" w:styleId="WW8Num64z7">
    <w:name w:val="WW8Num64z7"/>
    <w:rsid w:val="00CE2158"/>
  </w:style>
  <w:style w:type="character" w:customStyle="1" w:styleId="WW8Num64z8">
    <w:name w:val="WW8Num64z8"/>
    <w:rsid w:val="00CE2158"/>
  </w:style>
  <w:style w:type="character" w:customStyle="1" w:styleId="WW8Num65z0">
    <w:name w:val="WW8Num65z0"/>
    <w:rsid w:val="00CE2158"/>
    <w:rPr>
      <w:rFonts w:ascii="Open Sans" w:hAnsi="Open Sans" w:cs="Open Sans" w:hint="default"/>
      <w:sz w:val="22"/>
      <w:szCs w:val="22"/>
    </w:rPr>
  </w:style>
  <w:style w:type="character" w:customStyle="1" w:styleId="WW8Num65z1">
    <w:name w:val="WW8Num65z1"/>
    <w:rsid w:val="00CE2158"/>
  </w:style>
  <w:style w:type="character" w:customStyle="1" w:styleId="WW8Num65z2">
    <w:name w:val="WW8Num65z2"/>
    <w:rsid w:val="00CE2158"/>
  </w:style>
  <w:style w:type="character" w:customStyle="1" w:styleId="WW8Num65z3">
    <w:name w:val="WW8Num65z3"/>
    <w:rsid w:val="00CE2158"/>
  </w:style>
  <w:style w:type="character" w:customStyle="1" w:styleId="WW8Num65z4">
    <w:name w:val="WW8Num65z4"/>
    <w:rsid w:val="00CE2158"/>
  </w:style>
  <w:style w:type="character" w:customStyle="1" w:styleId="WW8Num65z5">
    <w:name w:val="WW8Num65z5"/>
    <w:rsid w:val="00CE2158"/>
  </w:style>
  <w:style w:type="character" w:customStyle="1" w:styleId="WW8Num65z6">
    <w:name w:val="WW8Num65z6"/>
    <w:rsid w:val="00CE2158"/>
  </w:style>
  <w:style w:type="character" w:customStyle="1" w:styleId="WW8Num65z7">
    <w:name w:val="WW8Num65z7"/>
    <w:rsid w:val="00CE2158"/>
  </w:style>
  <w:style w:type="character" w:customStyle="1" w:styleId="WW8Num65z8">
    <w:name w:val="WW8Num65z8"/>
    <w:rsid w:val="00CE2158"/>
  </w:style>
  <w:style w:type="character" w:customStyle="1" w:styleId="WW8Num66z0">
    <w:name w:val="WW8Num66z0"/>
    <w:rsid w:val="00CE2158"/>
    <w:rPr>
      <w:rFonts w:ascii="Symbol" w:hAnsi="Symbol" w:cs="Symbol" w:hint="default"/>
      <w:color w:val="000000"/>
      <w:sz w:val="22"/>
      <w:szCs w:val="22"/>
    </w:rPr>
  </w:style>
  <w:style w:type="character" w:customStyle="1" w:styleId="WW8Num66z1">
    <w:name w:val="WW8Num66z1"/>
    <w:rsid w:val="00CE2158"/>
    <w:rPr>
      <w:rFonts w:ascii="Courier New" w:hAnsi="Courier New" w:cs="Courier New" w:hint="default"/>
    </w:rPr>
  </w:style>
  <w:style w:type="character" w:customStyle="1" w:styleId="WW8Num66z2">
    <w:name w:val="WW8Num66z2"/>
    <w:rsid w:val="00CE2158"/>
    <w:rPr>
      <w:rFonts w:ascii="Wingdings" w:hAnsi="Wingdings" w:cs="Wingdings" w:hint="default"/>
    </w:rPr>
  </w:style>
  <w:style w:type="character" w:customStyle="1" w:styleId="WW8Num67z0">
    <w:name w:val="WW8Num67z0"/>
    <w:rsid w:val="00CE2158"/>
    <w:rPr>
      <w:rFonts w:ascii="Symbol" w:eastAsia="Calibri" w:hAnsi="Symbol" w:cs="Symbol" w:hint="default"/>
      <w:sz w:val="22"/>
      <w:szCs w:val="22"/>
      <w:lang w:eastAsia="en-US"/>
    </w:rPr>
  </w:style>
  <w:style w:type="character" w:customStyle="1" w:styleId="WW8Num67z1">
    <w:name w:val="WW8Num67z1"/>
    <w:rsid w:val="00CE2158"/>
  </w:style>
  <w:style w:type="character" w:customStyle="1" w:styleId="WW8Num67z2">
    <w:name w:val="WW8Num67z2"/>
    <w:rsid w:val="00CE2158"/>
  </w:style>
  <w:style w:type="character" w:customStyle="1" w:styleId="WW8Num67z3">
    <w:name w:val="WW8Num67z3"/>
    <w:rsid w:val="00CE2158"/>
  </w:style>
  <w:style w:type="character" w:customStyle="1" w:styleId="WW8Num67z4">
    <w:name w:val="WW8Num67z4"/>
    <w:rsid w:val="00CE2158"/>
  </w:style>
  <w:style w:type="character" w:customStyle="1" w:styleId="WW8Num67z5">
    <w:name w:val="WW8Num67z5"/>
    <w:rsid w:val="00CE2158"/>
  </w:style>
  <w:style w:type="character" w:customStyle="1" w:styleId="WW8Num67z6">
    <w:name w:val="WW8Num67z6"/>
    <w:rsid w:val="00CE2158"/>
  </w:style>
  <w:style w:type="character" w:customStyle="1" w:styleId="WW8Num67z7">
    <w:name w:val="WW8Num67z7"/>
    <w:rsid w:val="00CE2158"/>
  </w:style>
  <w:style w:type="character" w:customStyle="1" w:styleId="WW8Num67z8">
    <w:name w:val="WW8Num67z8"/>
    <w:rsid w:val="00CE2158"/>
  </w:style>
  <w:style w:type="character" w:customStyle="1" w:styleId="WW8Num68z0">
    <w:name w:val="WW8Num68z0"/>
    <w:rsid w:val="00CE2158"/>
    <w:rPr>
      <w:rFonts w:cs="Times New Roman" w:hint="default"/>
      <w:b/>
      <w:u w:val="none"/>
    </w:rPr>
  </w:style>
  <w:style w:type="character" w:customStyle="1" w:styleId="WW8Num68z1">
    <w:name w:val="WW8Num68z1"/>
    <w:rsid w:val="00CE2158"/>
    <w:rPr>
      <w:rFonts w:ascii="Marlett" w:eastAsia="Times New Roman" w:hAnsi="Marlett" w:cs="Marlett" w:hint="default"/>
    </w:rPr>
  </w:style>
  <w:style w:type="character" w:customStyle="1" w:styleId="WW8Num68z2">
    <w:name w:val="WW8Num68z2"/>
    <w:rsid w:val="00CE2158"/>
    <w:rPr>
      <w:rFonts w:cs="Times New Roman"/>
    </w:rPr>
  </w:style>
  <w:style w:type="character" w:customStyle="1" w:styleId="WW8Num69z0">
    <w:name w:val="WW8Num69z0"/>
    <w:rsid w:val="00CE2158"/>
  </w:style>
  <w:style w:type="character" w:customStyle="1" w:styleId="WW8Num69z1">
    <w:name w:val="WW8Num69z1"/>
    <w:rsid w:val="00CE2158"/>
    <w:rPr>
      <w:rFonts w:ascii="Open Sans" w:hAnsi="Open Sans" w:cs="Open Sans"/>
      <w:sz w:val="22"/>
      <w:szCs w:val="22"/>
    </w:rPr>
  </w:style>
  <w:style w:type="character" w:customStyle="1" w:styleId="WW8Num69z2">
    <w:name w:val="WW8Num69z2"/>
    <w:rsid w:val="00CE2158"/>
  </w:style>
  <w:style w:type="character" w:customStyle="1" w:styleId="WW8Num69z3">
    <w:name w:val="WW8Num69z3"/>
    <w:rsid w:val="00CE2158"/>
  </w:style>
  <w:style w:type="character" w:customStyle="1" w:styleId="WW8Num69z4">
    <w:name w:val="WW8Num69z4"/>
    <w:rsid w:val="00CE2158"/>
  </w:style>
  <w:style w:type="character" w:customStyle="1" w:styleId="WW8Num69z5">
    <w:name w:val="WW8Num69z5"/>
    <w:rsid w:val="00CE2158"/>
  </w:style>
  <w:style w:type="character" w:customStyle="1" w:styleId="WW8Num69z6">
    <w:name w:val="WW8Num69z6"/>
    <w:rsid w:val="00CE2158"/>
  </w:style>
  <w:style w:type="character" w:customStyle="1" w:styleId="WW8Num69z7">
    <w:name w:val="WW8Num69z7"/>
    <w:rsid w:val="00CE2158"/>
  </w:style>
  <w:style w:type="character" w:customStyle="1" w:styleId="WW8Num69z8">
    <w:name w:val="WW8Num69z8"/>
    <w:rsid w:val="00CE2158"/>
  </w:style>
  <w:style w:type="character" w:customStyle="1" w:styleId="Domylnaczcionkaakapitu1">
    <w:name w:val="Domyślna czcionka akapitu1"/>
    <w:rsid w:val="00CE2158"/>
  </w:style>
  <w:style w:type="character" w:customStyle="1" w:styleId="NagwekZnak">
    <w:name w:val="Nagłówek Znak"/>
    <w:rsid w:val="00CE2158"/>
    <w:rPr>
      <w:rFonts w:cs="Times New Roman"/>
    </w:rPr>
  </w:style>
  <w:style w:type="character" w:customStyle="1" w:styleId="TekstpodstawowywcityZnak">
    <w:name w:val="Tekst podstawowy wcięty Znak"/>
    <w:rsid w:val="00CE2158"/>
    <w:rPr>
      <w:rFonts w:cs="Times New Roman"/>
      <w:sz w:val="20"/>
      <w:szCs w:val="20"/>
    </w:rPr>
  </w:style>
  <w:style w:type="character" w:customStyle="1" w:styleId="TekstpodstawowyZnak">
    <w:name w:val="Tekst podstawowy Znak"/>
    <w:rsid w:val="00CE2158"/>
    <w:rPr>
      <w:rFonts w:cs="Times New Roman"/>
      <w:sz w:val="20"/>
      <w:szCs w:val="20"/>
    </w:rPr>
  </w:style>
  <w:style w:type="character" w:styleId="Numerstrony">
    <w:name w:val="page number"/>
    <w:rsid w:val="00CE2158"/>
    <w:rPr>
      <w:rFonts w:cs="Times New Roman"/>
    </w:rPr>
  </w:style>
  <w:style w:type="character" w:customStyle="1" w:styleId="StopkaZnak">
    <w:name w:val="Stopka Znak"/>
    <w:uiPriority w:val="99"/>
    <w:rsid w:val="00CE2158"/>
    <w:rPr>
      <w:rFonts w:cs="Times New Roman"/>
      <w:sz w:val="20"/>
      <w:szCs w:val="20"/>
    </w:rPr>
  </w:style>
  <w:style w:type="character" w:customStyle="1" w:styleId="TekstprzypisudolnegoZnak">
    <w:name w:val="Tekst przypisu dolnego Znak"/>
    <w:rsid w:val="00CE2158"/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rsid w:val="00CE2158"/>
    <w:rPr>
      <w:rFonts w:cs="Times New Roman"/>
      <w:sz w:val="20"/>
      <w:szCs w:val="20"/>
    </w:rPr>
  </w:style>
  <w:style w:type="character" w:customStyle="1" w:styleId="Znakiprzypiswdolnych">
    <w:name w:val="Znaki przypisów dolnych"/>
    <w:rsid w:val="00CE2158"/>
    <w:rPr>
      <w:rFonts w:cs="Times New Roman"/>
      <w:vertAlign w:val="superscript"/>
    </w:rPr>
  </w:style>
  <w:style w:type="character" w:customStyle="1" w:styleId="EquationCaption">
    <w:name w:val="_Equation Caption"/>
    <w:rsid w:val="00CE2158"/>
  </w:style>
  <w:style w:type="character" w:customStyle="1" w:styleId="Tekstpodstawowy2Znak">
    <w:name w:val="Tekst podstawowy 2 Znak"/>
    <w:rsid w:val="00CE2158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rsid w:val="00CE2158"/>
    <w:rPr>
      <w:rFonts w:cs="Times New Roman"/>
      <w:sz w:val="16"/>
      <w:szCs w:val="16"/>
    </w:rPr>
  </w:style>
  <w:style w:type="character" w:customStyle="1" w:styleId="Tekstpodstawowy3Znak">
    <w:name w:val="Tekst podstawowy 3 Znak"/>
    <w:rsid w:val="00CE2158"/>
    <w:rPr>
      <w:rFonts w:cs="Times New Roman"/>
      <w:sz w:val="16"/>
      <w:szCs w:val="16"/>
    </w:rPr>
  </w:style>
  <w:style w:type="character" w:customStyle="1" w:styleId="PodtytuZnak">
    <w:name w:val="Podtytuł Znak"/>
    <w:rsid w:val="00CE2158"/>
    <w:rPr>
      <w:rFonts w:ascii="Cambria" w:hAnsi="Cambria" w:cs="Times New Roman"/>
      <w:sz w:val="24"/>
      <w:szCs w:val="24"/>
    </w:rPr>
  </w:style>
  <w:style w:type="character" w:customStyle="1" w:styleId="WW-Absatz-Standardschriftart1">
    <w:name w:val="WW-Absatz-Standardschriftart1"/>
    <w:rsid w:val="00CE2158"/>
  </w:style>
  <w:style w:type="character" w:styleId="Hipercze">
    <w:name w:val="Hyperlink"/>
    <w:rsid w:val="00CE2158"/>
    <w:rPr>
      <w:rFonts w:cs="Times New Roman"/>
      <w:color w:val="0000FF"/>
      <w:u w:val="single"/>
    </w:rPr>
  </w:style>
  <w:style w:type="character" w:customStyle="1" w:styleId="Odwoaniedokomentarza1">
    <w:name w:val="Odwołanie do komentarza1"/>
    <w:rsid w:val="00CE2158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CE2158"/>
    <w:rPr>
      <w:rFonts w:cs="Times New Roman"/>
    </w:rPr>
  </w:style>
  <w:style w:type="character" w:customStyle="1" w:styleId="TematkomentarzaZnak">
    <w:name w:val="Temat komentarza Znak"/>
    <w:rsid w:val="00CE2158"/>
    <w:rPr>
      <w:rFonts w:cs="Times New Roman"/>
      <w:b/>
      <w:bCs/>
    </w:rPr>
  </w:style>
  <w:style w:type="character" w:customStyle="1" w:styleId="ZnakZnak1">
    <w:name w:val="Znak Znak1"/>
    <w:rsid w:val="00CE2158"/>
    <w:rPr>
      <w:rFonts w:cs="Times New Roman"/>
      <w:sz w:val="24"/>
      <w:szCs w:val="24"/>
      <w:lang w:val="pl-PL" w:bidi="ar-SA"/>
    </w:rPr>
  </w:style>
  <w:style w:type="character" w:customStyle="1" w:styleId="ZnakZnak13">
    <w:name w:val="Znak Znak13"/>
    <w:rsid w:val="00CE2158"/>
    <w:rPr>
      <w:sz w:val="24"/>
      <w:lang w:val="pl-PL"/>
    </w:rPr>
  </w:style>
  <w:style w:type="character" w:customStyle="1" w:styleId="ZnakZnak131">
    <w:name w:val="Znak Znak131"/>
    <w:rsid w:val="00CE2158"/>
    <w:rPr>
      <w:sz w:val="24"/>
      <w:lang w:val="pl-PL"/>
    </w:rPr>
  </w:style>
  <w:style w:type="character" w:customStyle="1" w:styleId="ZnakZnak3">
    <w:name w:val="Znak Znak3"/>
    <w:rsid w:val="00CE2158"/>
    <w:rPr>
      <w:rFonts w:cs="Times New Roman"/>
      <w:sz w:val="24"/>
      <w:szCs w:val="24"/>
      <w:lang w:val="pl-PL" w:bidi="ar-SA"/>
    </w:rPr>
  </w:style>
  <w:style w:type="character" w:customStyle="1" w:styleId="ZnakZnak132">
    <w:name w:val="Znak Znak132"/>
    <w:rsid w:val="00CE2158"/>
    <w:rPr>
      <w:rFonts w:ascii="Calibri" w:hAnsi="Calibri" w:cs="Calibri"/>
      <w:sz w:val="22"/>
      <w:lang w:val="pl-PL"/>
    </w:rPr>
  </w:style>
  <w:style w:type="character" w:customStyle="1" w:styleId="NagwekstronyZnakZnak">
    <w:name w:val="Nagłówek strony Znak Znak"/>
    <w:rsid w:val="00CE2158"/>
    <w:rPr>
      <w:sz w:val="24"/>
    </w:rPr>
  </w:style>
  <w:style w:type="character" w:customStyle="1" w:styleId="h2">
    <w:name w:val="h2"/>
    <w:rsid w:val="00CE2158"/>
    <w:rPr>
      <w:rFonts w:cs="Times New Roman"/>
    </w:rPr>
  </w:style>
  <w:style w:type="character" w:customStyle="1" w:styleId="HTML-wstpniesformatowanyZnak">
    <w:name w:val="HTML - wstępnie sformatowany Znak"/>
    <w:rsid w:val="00CE2158"/>
    <w:rPr>
      <w:rFonts w:cs="Times New Roman"/>
      <w:sz w:val="24"/>
      <w:szCs w:val="24"/>
      <w:lang w:val="pl-PL" w:bidi="ar-SA"/>
    </w:rPr>
  </w:style>
  <w:style w:type="character" w:customStyle="1" w:styleId="ZnakZnak11">
    <w:name w:val="Znak Znak11"/>
    <w:rsid w:val="00CE2158"/>
    <w:rPr>
      <w:sz w:val="24"/>
      <w:lang w:val="pl-PL"/>
    </w:rPr>
  </w:style>
  <w:style w:type="character" w:customStyle="1" w:styleId="ZnakZnak14">
    <w:name w:val="Znak Znak14"/>
    <w:rsid w:val="00CE2158"/>
    <w:rPr>
      <w:sz w:val="24"/>
      <w:lang w:val="pl-PL"/>
    </w:rPr>
  </w:style>
  <w:style w:type="character" w:customStyle="1" w:styleId="ZnakZnak141">
    <w:name w:val="Znak Znak141"/>
    <w:rsid w:val="00CE2158"/>
    <w:rPr>
      <w:sz w:val="24"/>
      <w:lang w:val="pl-PL"/>
    </w:rPr>
  </w:style>
  <w:style w:type="character" w:customStyle="1" w:styleId="ZnakZnak142">
    <w:name w:val="Znak Znak142"/>
    <w:rsid w:val="00CE2158"/>
    <w:rPr>
      <w:sz w:val="24"/>
      <w:lang w:val="pl-PL"/>
    </w:rPr>
  </w:style>
  <w:style w:type="character" w:customStyle="1" w:styleId="MapadokumentuZnak">
    <w:name w:val="Mapa dokumentu Znak"/>
    <w:rsid w:val="00CE2158"/>
    <w:rPr>
      <w:rFonts w:ascii="Tahoma" w:hAnsi="Tahoma" w:cs="Tahoma"/>
      <w:shd w:val="clear" w:color="auto" w:fill="000080"/>
    </w:rPr>
  </w:style>
  <w:style w:type="character" w:customStyle="1" w:styleId="ZnakZnak2">
    <w:name w:val="Znak Znak2"/>
    <w:rsid w:val="00CE2158"/>
    <w:rPr>
      <w:sz w:val="24"/>
    </w:rPr>
  </w:style>
  <w:style w:type="character" w:styleId="Pogrubienie">
    <w:name w:val="Strong"/>
    <w:qFormat/>
    <w:rsid w:val="00CE2158"/>
    <w:rPr>
      <w:b/>
      <w:bCs/>
    </w:rPr>
  </w:style>
  <w:style w:type="character" w:customStyle="1" w:styleId="st">
    <w:name w:val="st"/>
    <w:basedOn w:val="Domylnaczcionkaakapitu1"/>
    <w:rsid w:val="00CE2158"/>
  </w:style>
  <w:style w:type="character" w:styleId="Uwydatnienie">
    <w:name w:val="Emphasis"/>
    <w:qFormat/>
    <w:rsid w:val="00CE2158"/>
    <w:rPr>
      <w:i/>
      <w:iCs/>
    </w:rPr>
  </w:style>
  <w:style w:type="character" w:customStyle="1" w:styleId="Kolorowalistaakcent1Znak">
    <w:name w:val="Kolorowa lista — akcent 1 Znak"/>
    <w:rsid w:val="00CE2158"/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basedOn w:val="Domylnaczcionkaakapitu1"/>
    <w:uiPriority w:val="34"/>
    <w:rsid w:val="00CE2158"/>
  </w:style>
  <w:style w:type="character" w:customStyle="1" w:styleId="StylZnak">
    <w:name w:val="Styl Znak"/>
    <w:rsid w:val="00CE2158"/>
    <w:rPr>
      <w:sz w:val="24"/>
      <w:szCs w:val="24"/>
    </w:rPr>
  </w:style>
  <w:style w:type="character" w:customStyle="1" w:styleId="Styl1Znak">
    <w:name w:val="Styl1 Znak"/>
    <w:rsid w:val="00CE2158"/>
    <w:rPr>
      <w:rFonts w:ascii="Trebuchet MS" w:hAnsi="Trebuchet MS" w:cs="Arial"/>
      <w:sz w:val="18"/>
      <w:szCs w:val="18"/>
    </w:rPr>
  </w:style>
  <w:style w:type="character" w:customStyle="1" w:styleId="TekstprzypisukocowegoZnak">
    <w:name w:val="Tekst przypisu końcowego Znak"/>
    <w:basedOn w:val="Domylnaczcionkaakapitu1"/>
    <w:rsid w:val="00CE2158"/>
  </w:style>
  <w:style w:type="character" w:customStyle="1" w:styleId="Teksttreci2">
    <w:name w:val="Tekst treści (2)_"/>
    <w:rsid w:val="00CE2158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Teksttreci5">
    <w:name w:val="Tekst treści (5)_"/>
    <w:rsid w:val="00CE2158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Teksttreci210pt">
    <w:name w:val="Tekst treści (2) + 10 pt"/>
    <w:rsid w:val="00CE2158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pl-PL" w:bidi="pl-PL"/>
    </w:rPr>
  </w:style>
  <w:style w:type="character" w:styleId="Nierozpoznanawzmianka">
    <w:name w:val="Unresolved Mention"/>
    <w:rsid w:val="00CE2158"/>
    <w:rPr>
      <w:color w:val="605E5C"/>
      <w:shd w:val="clear" w:color="auto" w:fill="E1DFDD"/>
    </w:rPr>
  </w:style>
  <w:style w:type="paragraph" w:customStyle="1" w:styleId="Nagwek10">
    <w:name w:val="Nagłówek1"/>
    <w:basedOn w:val="Normalny"/>
    <w:next w:val="Tekstpodstawowy"/>
    <w:rsid w:val="00CE2158"/>
    <w:pPr>
      <w:keepNext/>
      <w:widowControl w:val="0"/>
      <w:suppressAutoHyphens/>
      <w:autoSpaceDE w:val="0"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CE215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CE215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rsid w:val="00CE2158"/>
    <w:rPr>
      <w:rFonts w:cs="Arial"/>
    </w:rPr>
  </w:style>
  <w:style w:type="paragraph" w:styleId="Legenda">
    <w:name w:val="caption"/>
    <w:basedOn w:val="Normalny"/>
    <w:qFormat/>
    <w:rsid w:val="00CE2158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CE2158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CE2158"/>
    <w:pPr>
      <w:widowControl w:val="0"/>
      <w:numPr>
        <w:numId w:val="2"/>
      </w:num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1"/>
    <w:rsid w:val="00CE215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1">
    <w:name w:val="Nagłówek Znak1"/>
    <w:basedOn w:val="Domylnaczcionkaakapitu"/>
    <w:link w:val="Nagwek"/>
    <w:rsid w:val="00CE215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rsid w:val="00CE2158"/>
    <w:pPr>
      <w:widowControl w:val="0"/>
      <w:suppressAutoHyphens/>
      <w:autoSpaceDE w:val="0"/>
      <w:spacing w:after="0" w:line="240" w:lineRule="auto"/>
      <w:ind w:left="567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CE215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1"/>
    <w:uiPriority w:val="99"/>
    <w:rsid w:val="00CE215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rsid w:val="00CE215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1"/>
    <w:rsid w:val="00CE215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CE215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CE2158"/>
    <w:pPr>
      <w:widowControl w:val="0"/>
      <w:suppressAutoHyphens/>
      <w:autoSpaceDE w:val="0"/>
      <w:spacing w:after="0" w:line="240" w:lineRule="auto"/>
      <w:ind w:left="227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22">
    <w:name w:val="xl22"/>
    <w:basedOn w:val="Normalny"/>
    <w:rsid w:val="00CE2158"/>
    <w:pPr>
      <w:widowControl w:val="0"/>
      <w:suppressAutoHyphens/>
      <w:autoSpaceDE w:val="0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Wypunktowanie2">
    <w:name w:val="Wypunktowanie2"/>
    <w:basedOn w:val="Normalny"/>
    <w:rsid w:val="00CE2158"/>
    <w:pPr>
      <w:widowControl w:val="0"/>
      <w:suppressAutoHyphens/>
      <w:autoSpaceDE w:val="0"/>
      <w:spacing w:after="0" w:line="240" w:lineRule="auto"/>
      <w:ind w:left="792" w:hanging="432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pistreci1">
    <w:name w:val="spis treści 1"/>
    <w:basedOn w:val="Normalny"/>
    <w:rsid w:val="00CE2158"/>
    <w:pPr>
      <w:widowControl w:val="0"/>
      <w:suppressAutoHyphens/>
      <w:autoSpaceDE w:val="0"/>
      <w:spacing w:before="480" w:after="0" w:line="240" w:lineRule="atLeast"/>
      <w:ind w:left="720" w:right="720" w:hanging="720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spistreci2">
    <w:name w:val="spis treści 2"/>
    <w:basedOn w:val="Normalny"/>
    <w:rsid w:val="00CE2158"/>
    <w:pPr>
      <w:widowControl w:val="0"/>
      <w:suppressAutoHyphens/>
      <w:autoSpaceDE w:val="0"/>
      <w:spacing w:after="0" w:line="240" w:lineRule="atLeast"/>
      <w:ind w:left="1440" w:right="720" w:hanging="720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spistreci3">
    <w:name w:val="spis treści 3"/>
    <w:basedOn w:val="Normalny"/>
    <w:rsid w:val="00CE2158"/>
    <w:pPr>
      <w:widowControl w:val="0"/>
      <w:suppressAutoHyphens/>
      <w:autoSpaceDE w:val="0"/>
      <w:spacing w:after="0" w:line="240" w:lineRule="atLeast"/>
      <w:ind w:left="2160" w:right="720" w:hanging="720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spistreci4">
    <w:name w:val="spis treści 4"/>
    <w:basedOn w:val="Normalny"/>
    <w:rsid w:val="00CE2158"/>
    <w:pPr>
      <w:widowControl w:val="0"/>
      <w:suppressAutoHyphens/>
      <w:autoSpaceDE w:val="0"/>
      <w:spacing w:after="0" w:line="240" w:lineRule="atLeast"/>
      <w:ind w:left="2880" w:right="720" w:hanging="720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spistreci5">
    <w:name w:val="spis treści 5"/>
    <w:basedOn w:val="Normalny"/>
    <w:rsid w:val="00CE2158"/>
    <w:pPr>
      <w:widowControl w:val="0"/>
      <w:suppressAutoHyphens/>
      <w:autoSpaceDE w:val="0"/>
      <w:spacing w:after="0" w:line="240" w:lineRule="atLeast"/>
      <w:ind w:left="3600" w:right="720" w:hanging="720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spistreci6">
    <w:name w:val="spis treści 6"/>
    <w:basedOn w:val="Normalny"/>
    <w:rsid w:val="00CE2158"/>
    <w:pPr>
      <w:widowControl w:val="0"/>
      <w:suppressAutoHyphens/>
      <w:autoSpaceDE w:val="0"/>
      <w:spacing w:after="0" w:line="240" w:lineRule="atLeast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spistreci7">
    <w:name w:val="spis treści 7"/>
    <w:basedOn w:val="Normalny"/>
    <w:rsid w:val="00CE2158"/>
    <w:pPr>
      <w:widowControl w:val="0"/>
      <w:suppressAutoHyphens/>
      <w:autoSpaceDE w:val="0"/>
      <w:spacing w:after="0" w:line="240" w:lineRule="atLeast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spistreci8">
    <w:name w:val="spis treści 8"/>
    <w:basedOn w:val="Normalny"/>
    <w:rsid w:val="00CE2158"/>
    <w:pPr>
      <w:widowControl w:val="0"/>
      <w:suppressAutoHyphens/>
      <w:autoSpaceDE w:val="0"/>
      <w:spacing w:after="0" w:line="240" w:lineRule="atLeast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spistreci9">
    <w:name w:val="spis treści 9"/>
    <w:basedOn w:val="Normalny"/>
    <w:rsid w:val="00CE2158"/>
    <w:pPr>
      <w:widowControl w:val="0"/>
      <w:suppressAutoHyphens/>
      <w:autoSpaceDE w:val="0"/>
      <w:spacing w:after="0" w:line="240" w:lineRule="atLeast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nagwekwykazurde">
    <w:name w:val="nagłówek wykazu źródeł"/>
    <w:basedOn w:val="Normalny"/>
    <w:rsid w:val="00CE2158"/>
    <w:pPr>
      <w:widowControl w:val="0"/>
      <w:suppressAutoHyphens/>
      <w:autoSpaceDE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podpis">
    <w:name w:val="podpis"/>
    <w:basedOn w:val="Normalny"/>
    <w:rsid w:val="00CE215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WW-Tekstpodstawowy2">
    <w:name w:val="WW-Tekst podstawowy 2"/>
    <w:basedOn w:val="Normalny"/>
    <w:rsid w:val="00CE215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CE215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E2158"/>
    <w:pPr>
      <w:widowControl w:val="0"/>
      <w:suppressAutoHyphens/>
      <w:autoSpaceDE w:val="0"/>
      <w:spacing w:after="0" w:line="240" w:lineRule="auto"/>
      <w:ind w:left="540" w:hanging="540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CE2158"/>
    <w:pPr>
      <w:widowControl w:val="0"/>
      <w:suppressAutoHyphens/>
      <w:autoSpaceDE w:val="0"/>
      <w:spacing w:after="0" w:line="240" w:lineRule="auto"/>
      <w:ind w:right="-176"/>
      <w:jc w:val="center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odtytu">
    <w:name w:val="Subtitle"/>
    <w:basedOn w:val="Normalny"/>
    <w:next w:val="Tekstpodstawowy"/>
    <w:link w:val="PodtytuZnak1"/>
    <w:qFormat/>
    <w:rsid w:val="00CE2158"/>
    <w:pPr>
      <w:widowControl w:val="0"/>
      <w:suppressAutoHyphens/>
      <w:autoSpaceDE w:val="0"/>
      <w:spacing w:after="0" w:line="240" w:lineRule="auto"/>
      <w:jc w:val="center"/>
    </w:pPr>
    <w:rPr>
      <w:rFonts w:ascii="Cambria" w:eastAsia="Times New Roman" w:hAnsi="Cambria" w:cs="Cambria"/>
      <w:sz w:val="24"/>
      <w:szCs w:val="24"/>
      <w:lang w:eastAsia="zh-CN"/>
    </w:rPr>
  </w:style>
  <w:style w:type="character" w:customStyle="1" w:styleId="PodtytuZnak1">
    <w:name w:val="Podtytuł Znak1"/>
    <w:basedOn w:val="Domylnaczcionkaakapitu"/>
    <w:link w:val="Podtytu"/>
    <w:rsid w:val="00CE2158"/>
    <w:rPr>
      <w:rFonts w:ascii="Cambria" w:eastAsia="Times New Roman" w:hAnsi="Cambria" w:cs="Cambria"/>
      <w:sz w:val="24"/>
      <w:szCs w:val="24"/>
      <w:lang w:eastAsia="zh-CN"/>
    </w:rPr>
  </w:style>
  <w:style w:type="paragraph" w:customStyle="1" w:styleId="xl23">
    <w:name w:val="xl23"/>
    <w:basedOn w:val="Normalny"/>
    <w:rsid w:val="00CE2158"/>
    <w:pPr>
      <w:widowControl w:val="0"/>
      <w:suppressAutoHyphens/>
      <w:autoSpaceDE w:val="0"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Tekstblokowy1">
    <w:name w:val="Tekst blokowy1"/>
    <w:basedOn w:val="Normalny"/>
    <w:rsid w:val="00CE2158"/>
    <w:pPr>
      <w:widowControl w:val="0"/>
      <w:suppressAutoHyphens/>
      <w:autoSpaceDE w:val="0"/>
      <w:spacing w:after="0" w:line="240" w:lineRule="auto"/>
      <w:ind w:left="540" w:right="99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mylniki1">
    <w:name w:val="myślniki1"/>
    <w:basedOn w:val="Tekstpodstawowy"/>
    <w:rsid w:val="00CE2158"/>
    <w:pPr>
      <w:ind w:left="720" w:hanging="180"/>
    </w:pPr>
    <w:rPr>
      <w:sz w:val="24"/>
    </w:rPr>
  </w:style>
  <w:style w:type="paragraph" w:customStyle="1" w:styleId="Tekstkomentarza1">
    <w:name w:val="Tekst komentarza1"/>
    <w:basedOn w:val="Normalny"/>
    <w:rsid w:val="00CE215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E215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CE215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CE2158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CE215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dymkaZnak1">
    <w:name w:val="Tekst dymka Znak1"/>
    <w:basedOn w:val="Domylnaczcionkaakapitu"/>
    <w:rsid w:val="00CE2158"/>
    <w:rPr>
      <w:rFonts w:ascii="Tahoma" w:hAnsi="Tahoma" w:cs="Tahoma"/>
      <w:sz w:val="16"/>
      <w:szCs w:val="16"/>
      <w:lang w:eastAsia="zh-CN"/>
    </w:rPr>
  </w:style>
  <w:style w:type="paragraph" w:styleId="Akapitzlist">
    <w:name w:val="List Paragraph"/>
    <w:aliases w:val="zwykły tekst,List Paragraph1,BulletC,normalny tekst,Obiekt,CW_Lista"/>
    <w:basedOn w:val="Normalny"/>
    <w:uiPriority w:val="34"/>
    <w:qFormat/>
    <w:rsid w:val="00CE2158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CE215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qFormat/>
    <w:rsid w:val="00CE21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1">
    <w:name w:val="Tekst podstawowy 311"/>
    <w:basedOn w:val="Normalny"/>
    <w:rsid w:val="00CE215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punkt">
    <w:name w:val="punkt"/>
    <w:basedOn w:val="Normalny"/>
    <w:rsid w:val="00CE2158"/>
    <w:pPr>
      <w:widowControl w:val="0"/>
      <w:suppressAutoHyphens/>
      <w:autoSpaceDE w:val="0"/>
      <w:spacing w:after="0" w:line="240" w:lineRule="auto"/>
      <w:ind w:left="540" w:hanging="54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1"/>
    <w:rsid w:val="00CE21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CE215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21">
    <w:name w:val="Akapit z listą21"/>
    <w:basedOn w:val="Normalny"/>
    <w:rsid w:val="00CE2158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kapitzlist2">
    <w:name w:val="Akapit z listą2"/>
    <w:basedOn w:val="Normalny"/>
    <w:rsid w:val="00CE215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anumerowana1">
    <w:name w:val="Lista numerowana1"/>
    <w:basedOn w:val="Normalny"/>
    <w:rsid w:val="00CE2158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CE215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rsid w:val="00CE215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customStyle="1" w:styleId="Bezodstpw1">
    <w:name w:val="Bez odstępów1"/>
    <w:rsid w:val="00CE21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4">
    <w:name w:val="Akapit z listą4"/>
    <w:basedOn w:val="Normalny"/>
    <w:rsid w:val="00CE215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ezodstpw2">
    <w:name w:val="Bez odstępów2"/>
    <w:rsid w:val="00CE21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cxsppierwsze">
    <w:name w:val="msonormalcxsppierwsze"/>
    <w:basedOn w:val="Normalny"/>
    <w:rsid w:val="00CE215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5">
    <w:name w:val="Akapit z listą5"/>
    <w:basedOn w:val="Normalny"/>
    <w:rsid w:val="00CE215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CE215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ezodstpw3">
    <w:name w:val="Bez odstępów3"/>
    <w:rsid w:val="00CE21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ezodstpw11">
    <w:name w:val="Bez odstępów11"/>
    <w:rsid w:val="00CE21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6">
    <w:name w:val="Akapit z listą6"/>
    <w:basedOn w:val="Normalny"/>
    <w:rsid w:val="00CE2158"/>
    <w:pPr>
      <w:suppressAutoHyphens/>
      <w:spacing w:after="200" w:line="276" w:lineRule="auto"/>
      <w:ind w:left="708"/>
    </w:pPr>
    <w:rPr>
      <w:rFonts w:ascii="Calibri" w:eastAsia="Times New Roman" w:hAnsi="Calibri" w:cs="Calibri"/>
      <w:lang w:eastAsia="zh-CN"/>
    </w:rPr>
  </w:style>
  <w:style w:type="paragraph" w:customStyle="1" w:styleId="pkt">
    <w:name w:val="pkt"/>
    <w:basedOn w:val="Normalny"/>
    <w:rsid w:val="00CE2158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Poprawka">
    <w:name w:val="Revision"/>
    <w:rsid w:val="00CE21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Mapadokumentu1">
    <w:name w:val="Mapa dokumentu1"/>
    <w:basedOn w:val="Normalny"/>
    <w:rsid w:val="00CE2158"/>
    <w:pPr>
      <w:widowControl w:val="0"/>
      <w:shd w:val="clear" w:color="auto" w:fill="00008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Kolorowalistaakcent11">
    <w:name w:val="Kolorowa lista — akcent 11"/>
    <w:basedOn w:val="Normalny"/>
    <w:rsid w:val="00CE2158"/>
    <w:pPr>
      <w:suppressAutoHyphens/>
      <w:spacing w:after="200" w:line="276" w:lineRule="auto"/>
      <w:ind w:left="708"/>
    </w:pPr>
    <w:rPr>
      <w:rFonts w:ascii="Calibri" w:eastAsia="Calibri" w:hAnsi="Calibri" w:cs="Calibri"/>
      <w:lang w:eastAsia="zh-CN"/>
    </w:rPr>
  </w:style>
  <w:style w:type="paragraph" w:customStyle="1" w:styleId="Styl">
    <w:name w:val="Styl"/>
    <w:rsid w:val="00CE215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CE215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yl1">
    <w:name w:val="Styl1"/>
    <w:basedOn w:val="Styl"/>
    <w:rsid w:val="00CE2158"/>
    <w:pPr>
      <w:ind w:left="142" w:right="1"/>
    </w:pPr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1"/>
    <w:rsid w:val="00CE21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CE215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treci20">
    <w:name w:val="Tekst treści (2)"/>
    <w:basedOn w:val="Normalny"/>
    <w:rsid w:val="00CE2158"/>
    <w:pPr>
      <w:widowControl w:val="0"/>
      <w:shd w:val="clear" w:color="auto" w:fill="FFFFFF"/>
      <w:suppressAutoHyphens/>
      <w:spacing w:before="1460" w:after="0" w:line="292" w:lineRule="exact"/>
      <w:ind w:hanging="1600"/>
      <w:jc w:val="center"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Teksttreci50">
    <w:name w:val="Tekst treści (5)"/>
    <w:basedOn w:val="Normalny"/>
    <w:rsid w:val="00CE2158"/>
    <w:pPr>
      <w:widowControl w:val="0"/>
      <w:shd w:val="clear" w:color="auto" w:fill="FFFFFF"/>
      <w:suppressAutoHyphens/>
      <w:spacing w:after="100" w:line="196" w:lineRule="exact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Zawartotabeli">
    <w:name w:val="Zawartość tabeli"/>
    <w:basedOn w:val="Normalny"/>
    <w:rsid w:val="00CE2158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CE215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CE215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uiPriority w:val="99"/>
    <w:semiHidden/>
    <w:unhideWhenUsed/>
    <w:rsid w:val="00CE215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eader" Target="header8.xml"/><Relationship Id="rId26" Type="http://schemas.openxmlformats.org/officeDocument/2006/relationships/footer" Target="footer11.xml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7" Type="http://schemas.openxmlformats.org/officeDocument/2006/relationships/footer" Target="footer1.xml"/><Relationship Id="rId12" Type="http://schemas.openxmlformats.org/officeDocument/2006/relationships/header" Target="header5.xml"/><Relationship Id="rId17" Type="http://schemas.openxmlformats.org/officeDocument/2006/relationships/header" Target="header7.xml"/><Relationship Id="rId25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8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4.xml"/><Relationship Id="rId24" Type="http://schemas.openxmlformats.org/officeDocument/2006/relationships/header" Target="header11.xml"/><Relationship Id="rId5" Type="http://schemas.openxmlformats.org/officeDocument/2006/relationships/header" Target="header1.xml"/><Relationship Id="rId15" Type="http://schemas.openxmlformats.org/officeDocument/2006/relationships/header" Target="header6.xml"/><Relationship Id="rId23" Type="http://schemas.openxmlformats.org/officeDocument/2006/relationships/header" Target="header10.xml"/><Relationship Id="rId28" Type="http://schemas.openxmlformats.org/officeDocument/2006/relationships/footer" Target="footer12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5.xml"/><Relationship Id="rId22" Type="http://schemas.openxmlformats.org/officeDocument/2006/relationships/footer" Target="footer9.xml"/><Relationship Id="rId27" Type="http://schemas.openxmlformats.org/officeDocument/2006/relationships/header" Target="header12.xml"/><Relationship Id="rId30" Type="http://schemas.openxmlformats.org/officeDocument/2006/relationships/theme" Target="theme/theme1.xm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2410</Words>
  <Characters>14462</Characters>
  <Application>Microsoft Office Word</Application>
  <DocSecurity>0</DocSecurity>
  <Lines>120</Lines>
  <Paragraphs>33</Paragraphs>
  <ScaleCrop>false</ScaleCrop>
  <Company/>
  <LinksUpToDate>false</LinksUpToDate>
  <CharactersWithSpaces>16839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Wyka Katarzyna</cp:lastModifiedBy>
  <cp:revision>2</cp:revision>
  <dcterms:created xsi:type="dcterms:W3CDTF">2019-10-29T13:40:00Z</dcterms:created>
  <dcterms:modified xsi:type="dcterms:W3CDTF">2019-10-29T13:41:00Z</dcterms:modified>
</cp:coreProperties>
</file>