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C5BC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282AFCF5" w14:textId="77777777" w:rsidR="0049419D" w:rsidRDefault="0049419D" w:rsidP="0049419D">
      <w:pPr>
        <w:pStyle w:val="Nagwek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8157E9" wp14:editId="74166493">
            <wp:simplePos x="0" y="0"/>
            <wp:positionH relativeFrom="column">
              <wp:posOffset>52705</wp:posOffset>
            </wp:positionH>
            <wp:positionV relativeFrom="paragraph">
              <wp:posOffset>-249555</wp:posOffset>
            </wp:positionV>
            <wp:extent cx="5705475" cy="60007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709AA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1E7A7D40" w14:textId="77777777" w:rsidR="0049419D" w:rsidRDefault="0049419D" w:rsidP="0049419D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5C23C675" w14:textId="4C8F3462" w:rsidR="0049419D" w:rsidRDefault="0049419D" w:rsidP="0049419D">
      <w:pPr>
        <w:pStyle w:val="Tretekstu"/>
        <w:spacing w:line="360" w:lineRule="auto"/>
        <w:jc w:val="left"/>
        <w:rPr>
          <w:rFonts w:ascii="Trebuchet MS" w:hAnsi="Trebuchet MS"/>
          <w:u w:val="single"/>
        </w:rPr>
      </w:pPr>
      <w:proofErr w:type="spellStart"/>
      <w:r w:rsidRPr="00E36345">
        <w:rPr>
          <w:rFonts w:ascii="Trebuchet MS" w:hAnsi="Trebuchet MS"/>
          <w:u w:val="single"/>
        </w:rPr>
        <w:t>ZPKnDW</w:t>
      </w:r>
      <w:proofErr w:type="spellEnd"/>
      <w:r w:rsidRPr="00E36345">
        <w:rPr>
          <w:rFonts w:ascii="Trebuchet MS" w:hAnsi="Trebuchet MS"/>
          <w:u w:val="single"/>
        </w:rPr>
        <w:t xml:space="preserve"> 37.</w:t>
      </w:r>
      <w:r w:rsidR="005B2C9A">
        <w:rPr>
          <w:rFonts w:ascii="Trebuchet MS" w:hAnsi="Trebuchet MS"/>
          <w:u w:val="single"/>
        </w:rPr>
        <w:t>8</w:t>
      </w:r>
      <w:r w:rsidRPr="00E36345">
        <w:rPr>
          <w:rFonts w:ascii="Trebuchet MS" w:hAnsi="Trebuchet MS"/>
          <w:u w:val="single"/>
        </w:rPr>
        <w:t>.2022</w:t>
      </w:r>
    </w:p>
    <w:p w14:paraId="7871287B" w14:textId="77777777" w:rsidR="0049419D" w:rsidRDefault="0049419D" w:rsidP="00A9119E">
      <w:pPr>
        <w:pStyle w:val="Tretekstu"/>
        <w:spacing w:line="360" w:lineRule="auto"/>
        <w:jc w:val="left"/>
        <w:rPr>
          <w:rFonts w:ascii="Arial" w:eastAsia="Arial Unicode MS" w:hAnsi="Arial" w:cs="Arial"/>
          <w:b w:val="0"/>
          <w:bCs w:val="0"/>
          <w:sz w:val="22"/>
          <w:szCs w:val="22"/>
          <w:lang w:val="pl-PL"/>
        </w:rPr>
      </w:pPr>
    </w:p>
    <w:p w14:paraId="3462087A" w14:textId="77777777" w:rsidR="002E5FD4" w:rsidRPr="00624AE4" w:rsidRDefault="002E5FD4" w:rsidP="002E5FD4">
      <w:pPr>
        <w:jc w:val="center"/>
        <w:rPr>
          <w:rFonts w:ascii="Arial" w:hAnsi="Arial" w:cs="Arial"/>
          <w:b/>
        </w:rPr>
      </w:pPr>
      <w:r w:rsidRPr="00624AE4">
        <w:rPr>
          <w:rFonts w:ascii="Arial" w:hAnsi="Arial" w:cs="Arial"/>
          <w:b/>
        </w:rPr>
        <w:t xml:space="preserve">ZOBOWIĄZANIE PODMIOTU </w:t>
      </w:r>
    </w:p>
    <w:p w14:paraId="2FEC0A76" w14:textId="77777777" w:rsidR="002E5FD4" w:rsidRPr="00624AE4" w:rsidRDefault="002E5FD4" w:rsidP="002E5FD4">
      <w:pPr>
        <w:jc w:val="center"/>
        <w:rPr>
          <w:rFonts w:ascii="Arial" w:hAnsi="Arial" w:cs="Arial"/>
          <w:b/>
        </w:rPr>
      </w:pPr>
      <w:r w:rsidRPr="00624AE4">
        <w:rPr>
          <w:rFonts w:ascii="Arial" w:hAnsi="Arial" w:cs="Arial"/>
          <w:b/>
        </w:rPr>
        <w:t>UDOSTĘPNIAJĄCEGO ZASOBY WYKONAWCY</w:t>
      </w:r>
      <w:r>
        <w:rPr>
          <w:rFonts w:ascii="Arial" w:hAnsi="Arial" w:cs="Arial"/>
          <w:b/>
        </w:rPr>
        <w:t xml:space="preserve"> </w:t>
      </w:r>
      <w:r w:rsidRPr="00624AE4">
        <w:rPr>
          <w:rFonts w:ascii="Arial" w:hAnsi="Arial" w:cs="Arial"/>
          <w:b/>
        </w:rPr>
        <w:t>NA OKRES KORZYSTANIA Z NICH PRZY WYKONANIU ZAMÓWIENIA</w:t>
      </w:r>
    </w:p>
    <w:p w14:paraId="0D5A180D" w14:textId="77777777" w:rsidR="002E5FD4" w:rsidRPr="00624AE4" w:rsidRDefault="002E5FD4" w:rsidP="002E5FD4">
      <w:pPr>
        <w:jc w:val="center"/>
        <w:rPr>
          <w:rFonts w:ascii="Arial" w:hAnsi="Arial" w:cs="Arial"/>
          <w:b/>
          <w:bCs/>
        </w:rPr>
      </w:pPr>
      <w:r w:rsidRPr="00624AE4">
        <w:rPr>
          <w:rFonts w:ascii="Arial" w:hAnsi="Arial" w:cs="Arial"/>
          <w:b/>
        </w:rPr>
        <w:t>w trybie art. 118 ust. 3 ustawy Prawo zamówień publicznych</w:t>
      </w:r>
    </w:p>
    <w:p w14:paraId="545973A1" w14:textId="77777777" w:rsidR="002E5FD4" w:rsidRPr="00624AE4" w:rsidRDefault="002E5FD4" w:rsidP="002E5FD4">
      <w:pPr>
        <w:adjustRightInd w:val="0"/>
        <w:rPr>
          <w:rFonts w:ascii="Arial" w:hAnsi="Arial" w:cs="Arial"/>
        </w:rPr>
      </w:pPr>
      <w:r w:rsidRPr="00624AE4">
        <w:rPr>
          <w:rFonts w:ascii="Arial" w:hAnsi="Arial" w:cs="Arial"/>
        </w:rPr>
        <w:t>Ja/My niżej podpisany(ni) ………………….…………………………………………………...……………………………</w:t>
      </w:r>
    </w:p>
    <w:p w14:paraId="06B5B737" w14:textId="77777777" w:rsidR="002E5FD4" w:rsidRPr="00624AE4" w:rsidRDefault="002E5FD4" w:rsidP="002E5FD4">
      <w:pPr>
        <w:adjustRightInd w:val="0"/>
        <w:jc w:val="center"/>
        <w:rPr>
          <w:rFonts w:ascii="Arial" w:hAnsi="Arial" w:cs="Arial"/>
          <w:i/>
        </w:rPr>
      </w:pPr>
      <w:r w:rsidRPr="00624AE4">
        <w:rPr>
          <w:rFonts w:ascii="Arial" w:hAnsi="Arial" w:cs="Arial"/>
          <w:i/>
        </w:rPr>
        <w:t xml:space="preserve">                          (imię i nazwisko składającego oświadczenie)</w:t>
      </w:r>
    </w:p>
    <w:p w14:paraId="044276A7" w14:textId="77777777" w:rsidR="002E5FD4" w:rsidRPr="00624AE4" w:rsidRDefault="002E5FD4" w:rsidP="002E5FD4">
      <w:pPr>
        <w:adjustRightInd w:val="0"/>
        <w:rPr>
          <w:rFonts w:ascii="Arial" w:hAnsi="Arial" w:cs="Arial"/>
        </w:rPr>
      </w:pPr>
      <w:r w:rsidRPr="00624AE4">
        <w:rPr>
          <w:rFonts w:ascii="Arial" w:hAnsi="Arial" w:cs="Arial"/>
        </w:rPr>
        <w:t>będąc upoważnionym(/mi) do reprezentowania:</w:t>
      </w:r>
    </w:p>
    <w:p w14:paraId="04CE8497" w14:textId="0E452182" w:rsidR="002E5FD4" w:rsidRPr="00624AE4" w:rsidRDefault="002E5FD4" w:rsidP="002E5FD4">
      <w:pPr>
        <w:adjustRightInd w:val="0"/>
        <w:rPr>
          <w:rFonts w:ascii="Arial" w:hAnsi="Arial" w:cs="Arial"/>
        </w:rPr>
      </w:pPr>
      <w:r w:rsidRPr="00624AE4">
        <w:rPr>
          <w:rFonts w:ascii="Arial" w:hAnsi="Arial" w:cs="Arial"/>
        </w:rPr>
        <w:t>………………………………………………………………………………………………………</w:t>
      </w:r>
      <w:r>
        <w:rPr>
          <w:rFonts w:ascii="Arial" w:hAnsi="Arial" w:cs="Arial"/>
        </w:rPr>
        <w:t>…</w:t>
      </w:r>
    </w:p>
    <w:p w14:paraId="01C156DF" w14:textId="0D232F01" w:rsidR="002E5FD4" w:rsidRPr="00624AE4" w:rsidRDefault="002E5FD4" w:rsidP="002E5FD4">
      <w:pPr>
        <w:adjustRightInd w:val="0"/>
        <w:rPr>
          <w:rFonts w:ascii="Arial" w:hAnsi="Arial" w:cs="Arial"/>
        </w:rPr>
      </w:pPr>
      <w:r w:rsidRPr="00624AE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712E5D75" w14:textId="77777777" w:rsidR="002E5FD4" w:rsidRPr="00624AE4" w:rsidRDefault="002E5FD4" w:rsidP="002E5FD4">
      <w:pPr>
        <w:adjustRightInd w:val="0"/>
        <w:rPr>
          <w:rFonts w:ascii="Arial" w:hAnsi="Arial" w:cs="Arial"/>
          <w:i/>
        </w:rPr>
      </w:pPr>
      <w:r w:rsidRPr="00624AE4">
        <w:rPr>
          <w:rFonts w:ascii="Arial" w:hAnsi="Arial" w:cs="Arial"/>
        </w:rPr>
        <w:t xml:space="preserve">                                     </w:t>
      </w:r>
      <w:r w:rsidRPr="00624AE4">
        <w:rPr>
          <w:rFonts w:ascii="Arial" w:hAnsi="Arial" w:cs="Arial"/>
          <w:i/>
        </w:rPr>
        <w:t>(nazwa i adres podmiotu oddającego do dyspozycji zasoby)</w:t>
      </w:r>
    </w:p>
    <w:p w14:paraId="1AC45768" w14:textId="77777777" w:rsidR="002E5FD4" w:rsidRPr="00624AE4" w:rsidRDefault="002E5FD4" w:rsidP="002E5FD4">
      <w:pPr>
        <w:spacing w:after="120"/>
        <w:jc w:val="center"/>
        <w:rPr>
          <w:rFonts w:ascii="Arial" w:hAnsi="Arial" w:cs="Arial"/>
          <w:b/>
          <w:bCs/>
        </w:rPr>
      </w:pPr>
    </w:p>
    <w:p w14:paraId="7959EB99" w14:textId="77777777" w:rsidR="002E5FD4" w:rsidRPr="00624AE4" w:rsidRDefault="002E5FD4" w:rsidP="002E5FD4">
      <w:pPr>
        <w:spacing w:after="120"/>
        <w:jc w:val="center"/>
        <w:rPr>
          <w:rFonts w:ascii="Arial" w:hAnsi="Arial" w:cs="Arial"/>
        </w:rPr>
      </w:pPr>
      <w:r w:rsidRPr="00624AE4">
        <w:rPr>
          <w:rFonts w:ascii="Arial" w:hAnsi="Arial" w:cs="Arial"/>
          <w:b/>
          <w:bCs/>
        </w:rPr>
        <w:t>o ś w i a d c z a m (y)</w:t>
      </w:r>
      <w:r w:rsidRPr="00624AE4">
        <w:rPr>
          <w:rFonts w:ascii="Arial" w:hAnsi="Arial" w:cs="Arial"/>
        </w:rPr>
        <w:t>,</w:t>
      </w:r>
    </w:p>
    <w:p w14:paraId="09B03CFA" w14:textId="12DBC13A" w:rsidR="002E5FD4" w:rsidRPr="00624AE4" w:rsidRDefault="002E5FD4" w:rsidP="002E5FD4">
      <w:pPr>
        <w:spacing w:after="120"/>
        <w:jc w:val="both"/>
        <w:rPr>
          <w:rFonts w:ascii="Arial" w:hAnsi="Arial" w:cs="Arial"/>
          <w:i/>
        </w:rPr>
      </w:pPr>
      <w:r w:rsidRPr="00624AE4">
        <w:rPr>
          <w:rFonts w:ascii="Arial" w:hAnsi="Arial" w:cs="Arial"/>
        </w:rPr>
        <w:t>że wyżej wymieniony podmiot, stosownie do art. 118 ust. 4 ustawy z dnia 11 września 2019 r. - Prawo zamówień publicznych (</w:t>
      </w:r>
      <w:r>
        <w:rPr>
          <w:rFonts w:ascii="Arial" w:hAnsi="Arial" w:cs="Arial"/>
        </w:rPr>
        <w:t xml:space="preserve">tekst jedn. </w:t>
      </w:r>
      <w:r w:rsidRPr="00624AE4">
        <w:rPr>
          <w:rFonts w:ascii="Arial" w:hAnsi="Arial" w:cs="Arial"/>
        </w:rPr>
        <w:t xml:space="preserve"> Dz. U. z 202</w:t>
      </w:r>
      <w:r>
        <w:rPr>
          <w:rFonts w:ascii="Arial" w:hAnsi="Arial" w:cs="Arial"/>
        </w:rPr>
        <w:t>2</w:t>
      </w:r>
      <w:r w:rsidRPr="00624AE4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1710</w:t>
      </w:r>
      <w:r w:rsidRPr="00624AE4">
        <w:rPr>
          <w:rFonts w:ascii="Arial" w:hAnsi="Arial" w:cs="Arial"/>
        </w:rPr>
        <w:t>) gwarantuje wykonawcy rzeczywisty dostęp do nw. zasobów i odda wykonawcy:</w:t>
      </w:r>
    </w:p>
    <w:p w14:paraId="492007FB" w14:textId="13907962" w:rsidR="002E5FD4" w:rsidRPr="00624AE4" w:rsidRDefault="002E5FD4" w:rsidP="002E5FD4">
      <w:pPr>
        <w:rPr>
          <w:rFonts w:ascii="Arial" w:hAnsi="Arial" w:cs="Arial"/>
        </w:rPr>
      </w:pPr>
      <w:r w:rsidRPr="00624AE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6CDEF4C2" w14:textId="288D57A1" w:rsidR="002E5FD4" w:rsidRPr="00624AE4" w:rsidRDefault="002E5FD4" w:rsidP="002E5FD4">
      <w:pPr>
        <w:rPr>
          <w:rFonts w:ascii="Arial" w:hAnsi="Arial" w:cs="Arial"/>
          <w:i/>
        </w:rPr>
      </w:pPr>
      <w:r w:rsidRPr="00624AE4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4060A8BE" w14:textId="77777777" w:rsidR="002E5FD4" w:rsidRPr="00624AE4" w:rsidRDefault="002E5FD4" w:rsidP="002E5FD4">
      <w:pPr>
        <w:spacing w:after="120"/>
        <w:jc w:val="center"/>
        <w:rPr>
          <w:rFonts w:ascii="Arial" w:hAnsi="Arial" w:cs="Arial"/>
        </w:rPr>
      </w:pPr>
      <w:r w:rsidRPr="00624AE4">
        <w:rPr>
          <w:rFonts w:ascii="Arial" w:hAnsi="Arial" w:cs="Arial"/>
          <w:i/>
        </w:rPr>
        <w:t>(nazwa i adres Wykonawcy składającego ofertę)</w:t>
      </w:r>
    </w:p>
    <w:p w14:paraId="57365B03" w14:textId="07D6C4EB" w:rsidR="002E5FD4" w:rsidRPr="00624AE4" w:rsidRDefault="002E5FD4" w:rsidP="002E5FD4">
      <w:pPr>
        <w:adjustRightInd w:val="0"/>
        <w:spacing w:after="120"/>
        <w:jc w:val="both"/>
        <w:rPr>
          <w:rFonts w:ascii="Arial" w:hAnsi="Arial" w:cs="Arial"/>
        </w:rPr>
      </w:pPr>
      <w:r w:rsidRPr="00624AE4">
        <w:rPr>
          <w:rFonts w:ascii="Arial" w:hAnsi="Arial" w:cs="Arial"/>
        </w:rPr>
        <w:t xml:space="preserve">do dyspozycji niezbędne zasoby, o których mowa w </w:t>
      </w:r>
      <w:proofErr w:type="spellStart"/>
      <w:r w:rsidRPr="00B046C3">
        <w:rPr>
          <w:rFonts w:ascii="Arial" w:hAnsi="Arial"/>
        </w:rPr>
        <w:t>w</w:t>
      </w:r>
      <w:proofErr w:type="spellEnd"/>
      <w:r w:rsidRPr="00B046C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*</w:t>
      </w:r>
      <w:r w:rsidRPr="00B046C3">
        <w:rPr>
          <w:rFonts w:ascii="Arial" w:hAnsi="Arial"/>
        </w:rPr>
        <w:t xml:space="preserve">pkt </w:t>
      </w:r>
      <w:r w:rsidRPr="002D74CA">
        <w:rPr>
          <w:rFonts w:ascii="Arial" w:hAnsi="Arial" w:cs="Arial"/>
        </w:rPr>
        <w:t>XXI</w:t>
      </w:r>
      <w:r>
        <w:rPr>
          <w:rFonts w:ascii="Arial" w:hAnsi="Arial" w:cs="Arial"/>
        </w:rPr>
        <w:t>I</w:t>
      </w:r>
      <w:r w:rsidRPr="002D74CA">
        <w:rPr>
          <w:rFonts w:ascii="Arial" w:hAnsi="Arial" w:cs="Arial"/>
        </w:rPr>
        <w:t xml:space="preserve">.2.1 </w:t>
      </w:r>
      <w:r>
        <w:rPr>
          <w:rFonts w:ascii="Arial" w:hAnsi="Arial" w:cs="Arial"/>
        </w:rPr>
        <w:t xml:space="preserve">SWZ, * pkt </w:t>
      </w:r>
      <w:r w:rsidRPr="002D74CA">
        <w:rPr>
          <w:rFonts w:ascii="Arial" w:hAnsi="Arial" w:cs="Arial"/>
        </w:rPr>
        <w:t>XXI</w:t>
      </w:r>
      <w:r>
        <w:rPr>
          <w:rFonts w:ascii="Arial" w:hAnsi="Arial" w:cs="Arial"/>
        </w:rPr>
        <w:t>I</w:t>
      </w:r>
      <w:r w:rsidRPr="002D74CA">
        <w:rPr>
          <w:rFonts w:ascii="Arial" w:hAnsi="Arial" w:cs="Arial"/>
        </w:rPr>
        <w:t>.2.2 SWZ</w:t>
      </w:r>
      <w:r w:rsidRPr="00624AE4">
        <w:rPr>
          <w:rFonts w:ascii="Arial" w:hAnsi="Arial" w:cs="Arial"/>
        </w:rPr>
        <w:t xml:space="preserve"> zgodnie z wymaganiami określonymi w punkcie </w:t>
      </w:r>
      <w:r>
        <w:rPr>
          <w:rFonts w:ascii="Arial" w:hAnsi="Arial" w:cs="Arial"/>
        </w:rPr>
        <w:t>XII.4.5</w:t>
      </w:r>
      <w:r w:rsidRPr="00624AE4">
        <w:rPr>
          <w:rFonts w:ascii="Arial" w:hAnsi="Arial" w:cs="Arial"/>
          <w:color w:val="FF0000"/>
        </w:rPr>
        <w:t xml:space="preserve"> </w:t>
      </w:r>
      <w:r w:rsidRPr="00624AE4">
        <w:rPr>
          <w:rFonts w:ascii="Arial" w:hAnsi="Arial" w:cs="Arial"/>
        </w:rPr>
        <w:t>SWZ, tj.:</w:t>
      </w:r>
    </w:p>
    <w:p w14:paraId="5B4E61B2" w14:textId="0E2BF950" w:rsidR="002E5FD4" w:rsidRPr="00624AE4" w:rsidRDefault="002E5FD4" w:rsidP="002E5FD4">
      <w:pPr>
        <w:adjustRightInd w:val="0"/>
        <w:spacing w:after="120"/>
        <w:ind w:left="284" w:hanging="284"/>
        <w:jc w:val="both"/>
        <w:rPr>
          <w:rFonts w:ascii="Arial" w:hAnsi="Arial" w:cs="Arial"/>
        </w:rPr>
      </w:pPr>
      <w:r w:rsidRPr="00624AE4">
        <w:rPr>
          <w:rFonts w:ascii="Arial" w:hAnsi="Arial" w:cs="Arial"/>
        </w:rPr>
        <w:t>1) </w:t>
      </w:r>
      <w:r w:rsidRPr="00624AE4">
        <w:rPr>
          <w:rFonts w:ascii="Arial" w:eastAsia="TimesNewRoman" w:hAnsi="Arial" w:cs="Arial"/>
        </w:rPr>
        <w:t xml:space="preserve">zakres dostępnych Wykonawcy zasobów podmiotu udostępniającego zasoby jest następujący: </w:t>
      </w:r>
      <w:r w:rsidRPr="00624AE4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14:paraId="6906E12C" w14:textId="77777777" w:rsidR="002E5FD4" w:rsidRPr="00624AE4" w:rsidRDefault="002E5FD4" w:rsidP="002E5FD4">
      <w:pPr>
        <w:ind w:left="284" w:hanging="284"/>
        <w:jc w:val="both"/>
        <w:rPr>
          <w:rFonts w:ascii="Arial" w:hAnsi="Arial" w:cs="Arial"/>
        </w:rPr>
      </w:pPr>
      <w:r w:rsidRPr="00624AE4">
        <w:rPr>
          <w:rFonts w:ascii="Arial" w:hAnsi="Arial" w:cs="Arial"/>
        </w:rPr>
        <w:t>2) </w:t>
      </w:r>
      <w:r w:rsidRPr="00624AE4">
        <w:rPr>
          <w:rFonts w:ascii="Arial" w:eastAsia="TimesNewRoman" w:hAnsi="Arial" w:cs="Arial"/>
        </w:rPr>
        <w:t xml:space="preserve">sposób i okres udostępniania Wykonawcy i wykorzystania przez niego zasobów  podmiotu udostępniającego te zasoby przy wykonywaniu zamówienia jest następujący: </w:t>
      </w:r>
      <w:r w:rsidRPr="00624AE4">
        <w:rPr>
          <w:rFonts w:ascii="Arial" w:hAnsi="Arial" w:cs="Arial"/>
        </w:rPr>
        <w:t xml:space="preserve"> </w:t>
      </w:r>
    </w:p>
    <w:p w14:paraId="47F94A52" w14:textId="7CEF91B9" w:rsidR="002E5FD4" w:rsidRPr="00624AE4" w:rsidRDefault="002E5FD4" w:rsidP="002E5FD4">
      <w:pPr>
        <w:spacing w:after="120"/>
        <w:ind w:left="284"/>
        <w:jc w:val="both"/>
        <w:rPr>
          <w:rFonts w:ascii="Arial" w:hAnsi="Arial" w:cs="Arial"/>
        </w:rPr>
      </w:pPr>
      <w:r w:rsidRPr="00624AE4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A516DD" w14:textId="77777777" w:rsidR="002E5FD4" w:rsidRPr="00624AE4" w:rsidRDefault="002E5FD4" w:rsidP="002E5FD4">
      <w:pPr>
        <w:ind w:left="284" w:hanging="284"/>
        <w:jc w:val="both"/>
        <w:rPr>
          <w:rFonts w:ascii="Arial" w:eastAsia="TimesNewRoman" w:hAnsi="Arial" w:cs="Arial"/>
        </w:rPr>
      </w:pPr>
      <w:r w:rsidRPr="00624AE4">
        <w:rPr>
          <w:rFonts w:ascii="Arial" w:eastAsia="TimesNewRoman" w:hAnsi="Arial" w:cs="Arial"/>
        </w:rPr>
        <w:t xml:space="preserve">3) czy i w jakim zakresie podmiot udostępniający zasoby, na zdolnościach którego Wykonawca polega w odniesieniu do warunków udziału w postępowaniu dotyczących wykształcenia, kwalifikacji zawodowych lub doświadczenia, zrealizuje roboty budowlane lub usługi, których wskazane zdolności dotyczą: </w:t>
      </w:r>
    </w:p>
    <w:p w14:paraId="756AE56A" w14:textId="6FD91BF2" w:rsidR="002E5FD4" w:rsidRPr="00624AE4" w:rsidRDefault="002E5FD4" w:rsidP="002E5FD4">
      <w:pPr>
        <w:ind w:left="284"/>
        <w:jc w:val="both"/>
        <w:rPr>
          <w:rFonts w:ascii="Arial" w:eastAsia="TimesNewRoman" w:hAnsi="Arial" w:cs="Arial"/>
        </w:rPr>
      </w:pPr>
      <w:r w:rsidRPr="00624AE4">
        <w:rPr>
          <w:rFonts w:ascii="Arial" w:eastAsia="TimesNewRoman" w:hAnsi="Arial" w:cs="Arial"/>
        </w:rPr>
        <w:t>……………………………………………………………………………………………………</w:t>
      </w:r>
      <w:r>
        <w:rPr>
          <w:rFonts w:ascii="Arial" w:eastAsia="TimesNewRoman" w:hAnsi="Arial" w:cs="Arial"/>
        </w:rPr>
        <w:t>..</w:t>
      </w:r>
    </w:p>
    <w:p w14:paraId="20EFF824" w14:textId="77777777" w:rsidR="002E5FD4" w:rsidRPr="00624AE4" w:rsidRDefault="002E5FD4" w:rsidP="002E5FD4">
      <w:pPr>
        <w:ind w:left="284" w:hanging="284"/>
        <w:jc w:val="both"/>
        <w:rPr>
          <w:rFonts w:ascii="Arial" w:eastAsia="TimesNewRoman" w:hAnsi="Arial" w:cs="Arial"/>
        </w:rPr>
      </w:pPr>
      <w:r w:rsidRPr="00624AE4">
        <w:rPr>
          <w:rFonts w:ascii="Arial" w:eastAsia="TimesNewRoman" w:hAnsi="Arial" w:cs="Arial"/>
        </w:rPr>
        <w:t xml:space="preserve">    </w:t>
      </w:r>
      <w:r>
        <w:rPr>
          <w:rFonts w:ascii="Arial" w:eastAsia="TimesNewRoman" w:hAnsi="Arial" w:cs="Arial"/>
        </w:rPr>
        <w:t>*</w:t>
      </w:r>
      <w:r w:rsidRPr="00624AE4">
        <w:rPr>
          <w:rFonts w:ascii="Arial" w:eastAsia="TimesNewRoman" w:hAnsi="Arial" w:cs="Arial"/>
        </w:rPr>
        <w:t>TAK</w:t>
      </w:r>
      <w:r>
        <w:rPr>
          <w:rFonts w:ascii="Arial" w:eastAsia="TimesNewRoman" w:hAnsi="Arial" w:cs="Arial"/>
        </w:rPr>
        <w:t>/*</w:t>
      </w:r>
      <w:r w:rsidRPr="00624AE4">
        <w:rPr>
          <w:rFonts w:ascii="Arial" w:eastAsia="TimesNewRoman" w:hAnsi="Arial" w:cs="Arial"/>
        </w:rPr>
        <w:t xml:space="preserve">NIE </w:t>
      </w:r>
    </w:p>
    <w:p w14:paraId="310F2E75" w14:textId="5A21825F" w:rsidR="002E5FD4" w:rsidRPr="00624AE4" w:rsidRDefault="002E5FD4" w:rsidP="002E5FD4">
      <w:pPr>
        <w:spacing w:after="120"/>
        <w:ind w:left="284"/>
        <w:jc w:val="both"/>
        <w:rPr>
          <w:rFonts w:ascii="Arial" w:hAnsi="Arial" w:cs="Arial"/>
        </w:rPr>
      </w:pPr>
      <w:r w:rsidRPr="00624AE4">
        <w:rPr>
          <w:rFonts w:ascii="Arial" w:eastAsia="TimesNewRoman" w:hAnsi="Arial" w:cs="Arial"/>
        </w:rPr>
        <w:t>(</w:t>
      </w:r>
      <w:r w:rsidRPr="00624AE4">
        <w:rPr>
          <w:rFonts w:ascii="Arial" w:hAnsi="Arial" w:cs="Arial"/>
          <w:i/>
        </w:rPr>
        <w:t>UWAGA</w:t>
      </w:r>
      <w:r w:rsidRPr="00624AE4">
        <w:rPr>
          <w:rFonts w:ascii="Arial" w:eastAsia="TimesNewRoman" w:hAnsi="Arial" w:cs="Arial"/>
          <w:i/>
        </w:rPr>
        <w:t xml:space="preserve">: punkt ten dotyczy warunku, o którym mowa w punkcie </w:t>
      </w:r>
      <w:r>
        <w:rPr>
          <w:rFonts w:ascii="Arial" w:eastAsia="TimesNewRoman" w:hAnsi="Arial" w:cs="Arial"/>
          <w:i/>
        </w:rPr>
        <w:t>XX</w:t>
      </w:r>
      <w:r w:rsidR="00517563">
        <w:rPr>
          <w:rFonts w:ascii="Arial" w:eastAsia="TimesNewRoman" w:hAnsi="Arial" w:cs="Arial"/>
          <w:i/>
        </w:rPr>
        <w:t>I</w:t>
      </w:r>
      <w:r>
        <w:rPr>
          <w:rFonts w:ascii="Arial" w:eastAsia="TimesNewRoman" w:hAnsi="Arial" w:cs="Arial"/>
          <w:i/>
        </w:rPr>
        <w:t>I.2.1</w:t>
      </w:r>
      <w:r w:rsidRPr="00624AE4">
        <w:rPr>
          <w:rFonts w:ascii="Arial" w:hAnsi="Arial" w:cs="Arial"/>
          <w:i/>
        </w:rPr>
        <w:t xml:space="preserve"> </w:t>
      </w:r>
      <w:r w:rsidRPr="00624AE4">
        <w:rPr>
          <w:rFonts w:ascii="Arial" w:eastAsia="TimesNewRoman" w:hAnsi="Arial" w:cs="Arial"/>
          <w:i/>
        </w:rPr>
        <w:t>SWZ</w:t>
      </w:r>
      <w:r w:rsidRPr="00624AE4">
        <w:rPr>
          <w:rFonts w:ascii="Arial" w:eastAsia="TimesNewRoman" w:hAnsi="Arial" w:cs="Arial"/>
        </w:rPr>
        <w:t>)</w:t>
      </w:r>
    </w:p>
    <w:p w14:paraId="2E760CE1" w14:textId="77777777" w:rsidR="002E5FD4" w:rsidRPr="00624AE4" w:rsidRDefault="002E5FD4" w:rsidP="002E5FD4">
      <w:pPr>
        <w:spacing w:after="120"/>
        <w:ind w:left="284"/>
        <w:jc w:val="both"/>
        <w:rPr>
          <w:rFonts w:ascii="Arial" w:hAnsi="Arial" w:cs="Arial"/>
          <w:color w:val="0066FF"/>
        </w:rPr>
      </w:pPr>
      <w:r w:rsidRPr="00624AE4">
        <w:rPr>
          <w:rFonts w:ascii="Arial" w:hAnsi="Arial" w:cs="Arial"/>
          <w:b/>
          <w:color w:val="FF0000"/>
        </w:rPr>
        <w:t>*</w:t>
      </w:r>
      <w:r w:rsidRPr="00624AE4">
        <w:rPr>
          <w:rFonts w:ascii="Arial" w:hAnsi="Arial" w:cs="Arial"/>
          <w:color w:val="0066FF"/>
        </w:rPr>
        <w:t xml:space="preserve"> </w:t>
      </w:r>
      <w:r w:rsidRPr="00624AE4">
        <w:rPr>
          <w:rFonts w:ascii="Arial" w:hAnsi="Arial" w:cs="Arial"/>
          <w:i/>
          <w:color w:val="FF0000"/>
        </w:rPr>
        <w:t>niepotrzebne skreślić</w:t>
      </w:r>
      <w:r>
        <w:rPr>
          <w:rFonts w:ascii="Arial" w:hAnsi="Arial" w:cs="Arial"/>
          <w:i/>
          <w:color w:val="FF0000"/>
        </w:rPr>
        <w:t>/ usunąć</w:t>
      </w:r>
    </w:p>
    <w:p w14:paraId="01D8ED6E" w14:textId="77777777" w:rsidR="002E5FD4" w:rsidRPr="00624AE4" w:rsidRDefault="002E5FD4" w:rsidP="002E5FD4">
      <w:pPr>
        <w:jc w:val="both"/>
        <w:rPr>
          <w:rFonts w:ascii="Arial" w:hAnsi="Arial" w:cs="Arial"/>
          <w:i/>
        </w:rPr>
      </w:pPr>
      <w:r w:rsidRPr="00624AE4">
        <w:rPr>
          <w:rFonts w:ascii="Arial" w:hAnsi="Arial" w:cs="Arial"/>
          <w:i/>
          <w:u w:val="single"/>
        </w:rPr>
        <w:t>UWAGA</w:t>
      </w:r>
      <w:r w:rsidRPr="00624AE4">
        <w:rPr>
          <w:rFonts w:ascii="Arial" w:hAnsi="Arial" w:cs="Arial"/>
          <w:i/>
        </w:rPr>
        <w:t xml:space="preserve">: </w:t>
      </w:r>
    </w:p>
    <w:p w14:paraId="7A1958B1" w14:textId="77777777" w:rsidR="002E5FD4" w:rsidRPr="00624AE4" w:rsidRDefault="002E5FD4" w:rsidP="002E5FD4">
      <w:pPr>
        <w:spacing w:after="120"/>
        <w:jc w:val="both"/>
        <w:rPr>
          <w:rFonts w:ascii="Arial" w:hAnsi="Arial" w:cs="Arial"/>
          <w:i/>
        </w:rPr>
      </w:pPr>
      <w:r w:rsidRPr="00624AE4">
        <w:rPr>
          <w:rFonts w:ascii="Arial" w:hAnsi="Arial" w:cs="Arial"/>
          <w:i/>
        </w:rPr>
        <w:t xml:space="preserve">W przypadku korzystania z doświadczenia więcej niż </w:t>
      </w:r>
      <w:r>
        <w:rPr>
          <w:rFonts w:ascii="Arial" w:hAnsi="Arial" w:cs="Arial"/>
          <w:i/>
        </w:rPr>
        <w:t>jednego podmiotu</w:t>
      </w:r>
      <w:r w:rsidRPr="00624AE4">
        <w:rPr>
          <w:rFonts w:ascii="Arial" w:hAnsi="Arial" w:cs="Arial"/>
          <w:i/>
        </w:rPr>
        <w:t>, powyższe zobowiązanie jest drukiem do wielokrotnego wykorzystania.</w:t>
      </w:r>
    </w:p>
    <w:p w14:paraId="6E09BB89" w14:textId="77777777" w:rsidR="007720D5" w:rsidRPr="00EA4256" w:rsidRDefault="007720D5" w:rsidP="00A9119E">
      <w:pPr>
        <w:pStyle w:val="Tretekstu"/>
        <w:spacing w:line="360" w:lineRule="auto"/>
        <w:jc w:val="left"/>
        <w:rPr>
          <w:rFonts w:ascii="Arial" w:hAnsi="Arial" w:cs="Arial"/>
          <w:bCs w:val="0"/>
          <w:sz w:val="22"/>
          <w:szCs w:val="22"/>
          <w:lang w:val="pl-PL"/>
        </w:rPr>
      </w:pPr>
    </w:p>
    <w:sectPr w:rsidR="007720D5" w:rsidRPr="00EA4256" w:rsidSect="00F06D7D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FF1B" w14:textId="77777777" w:rsidR="00EB1136" w:rsidRDefault="00EB1136" w:rsidP="00C63813">
      <w:r>
        <w:separator/>
      </w:r>
    </w:p>
  </w:endnote>
  <w:endnote w:type="continuationSeparator" w:id="0">
    <w:p w14:paraId="702E7310" w14:textId="77777777" w:rsidR="00EB1136" w:rsidRDefault="00EB1136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MS PMincho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65FC" w14:textId="77777777" w:rsidR="00A256EC" w:rsidRDefault="006E4DC8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897277">
      <w:rPr>
        <w:noProof/>
      </w:rPr>
      <w:t>2</w:t>
    </w:r>
    <w:r>
      <w:rPr>
        <w:noProof/>
      </w:rPr>
      <w:fldChar w:fldCharType="end"/>
    </w:r>
  </w:p>
  <w:p w14:paraId="7FBD21A6" w14:textId="77777777"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3EF5" w14:textId="77777777" w:rsidR="00C51FF7" w:rsidRDefault="00C51FF7">
    <w:pPr>
      <w:pStyle w:val="Stopka"/>
      <w:jc w:val="right"/>
    </w:pPr>
  </w:p>
  <w:p w14:paraId="48C1F25A" w14:textId="77777777"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C1CFA" w14:textId="77777777" w:rsidR="00EB1136" w:rsidRDefault="00EB1136" w:rsidP="00C63813">
      <w:r>
        <w:separator/>
      </w:r>
    </w:p>
  </w:footnote>
  <w:footnote w:type="continuationSeparator" w:id="0">
    <w:p w14:paraId="360DD4E0" w14:textId="77777777" w:rsidR="00EB1136" w:rsidRDefault="00EB1136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5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999430951">
    <w:abstractNumId w:val="0"/>
  </w:num>
  <w:num w:numId="2" w16cid:durableId="74207333">
    <w:abstractNumId w:val="1"/>
  </w:num>
  <w:num w:numId="3" w16cid:durableId="1011444659">
    <w:abstractNumId w:val="2"/>
  </w:num>
  <w:num w:numId="4" w16cid:durableId="518005282">
    <w:abstractNumId w:val="3"/>
  </w:num>
  <w:num w:numId="5" w16cid:durableId="719674167">
    <w:abstractNumId w:val="4"/>
  </w:num>
  <w:num w:numId="6" w16cid:durableId="878401571">
    <w:abstractNumId w:val="5"/>
  </w:num>
  <w:num w:numId="7" w16cid:durableId="1893926629">
    <w:abstractNumId w:val="6"/>
  </w:num>
  <w:num w:numId="8" w16cid:durableId="1464611812">
    <w:abstractNumId w:val="7"/>
  </w:num>
  <w:num w:numId="9" w16cid:durableId="1096099588">
    <w:abstractNumId w:val="8"/>
  </w:num>
  <w:num w:numId="10" w16cid:durableId="906379773">
    <w:abstractNumId w:val="9"/>
  </w:num>
  <w:num w:numId="11" w16cid:durableId="2043093540">
    <w:abstractNumId w:val="10"/>
  </w:num>
  <w:num w:numId="12" w16cid:durableId="867837454">
    <w:abstractNumId w:val="11"/>
  </w:num>
  <w:num w:numId="13" w16cid:durableId="485782768">
    <w:abstractNumId w:val="12"/>
  </w:num>
  <w:num w:numId="14" w16cid:durableId="1390615064">
    <w:abstractNumId w:val="13"/>
  </w:num>
  <w:num w:numId="15" w16cid:durableId="287009368">
    <w:abstractNumId w:val="14"/>
  </w:num>
  <w:num w:numId="16" w16cid:durableId="422261051">
    <w:abstractNumId w:val="21"/>
  </w:num>
  <w:num w:numId="17" w16cid:durableId="1660960559">
    <w:abstractNumId w:val="22"/>
  </w:num>
  <w:num w:numId="18" w16cid:durableId="625434225">
    <w:abstractNumId w:val="23"/>
  </w:num>
  <w:num w:numId="19" w16cid:durableId="1738819880">
    <w:abstractNumId w:val="17"/>
  </w:num>
  <w:num w:numId="20" w16cid:durableId="433524697">
    <w:abstractNumId w:val="15"/>
  </w:num>
  <w:num w:numId="21" w16cid:durableId="1100761197">
    <w:abstractNumId w:val="18"/>
  </w:num>
  <w:num w:numId="22" w16cid:durableId="139076750">
    <w:abstractNumId w:val="24"/>
  </w:num>
  <w:num w:numId="23" w16cid:durableId="1379669721">
    <w:abstractNumId w:val="20"/>
  </w:num>
  <w:num w:numId="24" w16cid:durableId="895162606">
    <w:abstractNumId w:val="25"/>
  </w:num>
  <w:num w:numId="25" w16cid:durableId="955715861">
    <w:abstractNumId w:val="16"/>
  </w:num>
  <w:num w:numId="26" w16cid:durableId="17548177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19"/>
    <w:rsid w:val="00000DDD"/>
    <w:rsid w:val="00003224"/>
    <w:rsid w:val="00014FD1"/>
    <w:rsid w:val="000157B5"/>
    <w:rsid w:val="00034E65"/>
    <w:rsid w:val="0003698D"/>
    <w:rsid w:val="00046872"/>
    <w:rsid w:val="0005579B"/>
    <w:rsid w:val="00056CD7"/>
    <w:rsid w:val="000577F7"/>
    <w:rsid w:val="00057B8E"/>
    <w:rsid w:val="00061B8D"/>
    <w:rsid w:val="0007125E"/>
    <w:rsid w:val="00072F85"/>
    <w:rsid w:val="000770E2"/>
    <w:rsid w:val="00081978"/>
    <w:rsid w:val="00081FF1"/>
    <w:rsid w:val="00083C47"/>
    <w:rsid w:val="00087A45"/>
    <w:rsid w:val="00091333"/>
    <w:rsid w:val="00096B6E"/>
    <w:rsid w:val="000A1321"/>
    <w:rsid w:val="000B0CD7"/>
    <w:rsid w:val="000B0F40"/>
    <w:rsid w:val="000B5AFC"/>
    <w:rsid w:val="000B6B7D"/>
    <w:rsid w:val="000C0899"/>
    <w:rsid w:val="000C34EC"/>
    <w:rsid w:val="000C4395"/>
    <w:rsid w:val="000C4D9D"/>
    <w:rsid w:val="000D1C5D"/>
    <w:rsid w:val="000D22E5"/>
    <w:rsid w:val="0012337C"/>
    <w:rsid w:val="0013725D"/>
    <w:rsid w:val="0014414F"/>
    <w:rsid w:val="00146853"/>
    <w:rsid w:val="001512CB"/>
    <w:rsid w:val="00153621"/>
    <w:rsid w:val="00156CC9"/>
    <w:rsid w:val="00157D8A"/>
    <w:rsid w:val="00171315"/>
    <w:rsid w:val="00176277"/>
    <w:rsid w:val="00181451"/>
    <w:rsid w:val="001831FC"/>
    <w:rsid w:val="00183C42"/>
    <w:rsid w:val="00184BD2"/>
    <w:rsid w:val="00186C16"/>
    <w:rsid w:val="00187B51"/>
    <w:rsid w:val="00187BCC"/>
    <w:rsid w:val="00194DF0"/>
    <w:rsid w:val="001A068B"/>
    <w:rsid w:val="001A1F48"/>
    <w:rsid w:val="001A4020"/>
    <w:rsid w:val="001A5CBE"/>
    <w:rsid w:val="001B1EF2"/>
    <w:rsid w:val="001B2072"/>
    <w:rsid w:val="001B2744"/>
    <w:rsid w:val="001B61A4"/>
    <w:rsid w:val="001D05C9"/>
    <w:rsid w:val="001D617E"/>
    <w:rsid w:val="001D7A98"/>
    <w:rsid w:val="001E21E5"/>
    <w:rsid w:val="001E5636"/>
    <w:rsid w:val="001E7BF9"/>
    <w:rsid w:val="00201C8D"/>
    <w:rsid w:val="00203B07"/>
    <w:rsid w:val="0021762C"/>
    <w:rsid w:val="00221055"/>
    <w:rsid w:val="002230A8"/>
    <w:rsid w:val="002237B4"/>
    <w:rsid w:val="002254B4"/>
    <w:rsid w:val="00227DF6"/>
    <w:rsid w:val="002459DD"/>
    <w:rsid w:val="00254A33"/>
    <w:rsid w:val="002556BA"/>
    <w:rsid w:val="00256511"/>
    <w:rsid w:val="00263854"/>
    <w:rsid w:val="00264988"/>
    <w:rsid w:val="00270C00"/>
    <w:rsid w:val="00274069"/>
    <w:rsid w:val="00275943"/>
    <w:rsid w:val="00276137"/>
    <w:rsid w:val="00280467"/>
    <w:rsid w:val="00285EDD"/>
    <w:rsid w:val="00290E83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6A84"/>
    <w:rsid w:val="002D7E52"/>
    <w:rsid w:val="002E0F48"/>
    <w:rsid w:val="002E27FA"/>
    <w:rsid w:val="002E5FD4"/>
    <w:rsid w:val="002F5067"/>
    <w:rsid w:val="002F5506"/>
    <w:rsid w:val="00311485"/>
    <w:rsid w:val="00322749"/>
    <w:rsid w:val="00333FDB"/>
    <w:rsid w:val="00334C57"/>
    <w:rsid w:val="00335A28"/>
    <w:rsid w:val="0034735A"/>
    <w:rsid w:val="00350060"/>
    <w:rsid w:val="00366BB5"/>
    <w:rsid w:val="00371B09"/>
    <w:rsid w:val="00372627"/>
    <w:rsid w:val="0037526C"/>
    <w:rsid w:val="003B3E0C"/>
    <w:rsid w:val="003B4255"/>
    <w:rsid w:val="003B48DA"/>
    <w:rsid w:val="003C6D6F"/>
    <w:rsid w:val="003D0C29"/>
    <w:rsid w:val="003D0CAE"/>
    <w:rsid w:val="003D1AA8"/>
    <w:rsid w:val="003E21E0"/>
    <w:rsid w:val="003E3383"/>
    <w:rsid w:val="003E4D16"/>
    <w:rsid w:val="003F00B2"/>
    <w:rsid w:val="0040473C"/>
    <w:rsid w:val="004077E0"/>
    <w:rsid w:val="00412093"/>
    <w:rsid w:val="00417459"/>
    <w:rsid w:val="00431CD3"/>
    <w:rsid w:val="00433856"/>
    <w:rsid w:val="004353C1"/>
    <w:rsid w:val="00444E82"/>
    <w:rsid w:val="00454D51"/>
    <w:rsid w:val="00454E6C"/>
    <w:rsid w:val="0046442E"/>
    <w:rsid w:val="00466711"/>
    <w:rsid w:val="0047213E"/>
    <w:rsid w:val="00481502"/>
    <w:rsid w:val="00484CA6"/>
    <w:rsid w:val="00484ED6"/>
    <w:rsid w:val="0049419D"/>
    <w:rsid w:val="00494B30"/>
    <w:rsid w:val="00497DBB"/>
    <w:rsid w:val="004A17D7"/>
    <w:rsid w:val="004C1230"/>
    <w:rsid w:val="004C5917"/>
    <w:rsid w:val="004D3437"/>
    <w:rsid w:val="004E52DB"/>
    <w:rsid w:val="00507818"/>
    <w:rsid w:val="00517563"/>
    <w:rsid w:val="00526143"/>
    <w:rsid w:val="00526726"/>
    <w:rsid w:val="00531CD3"/>
    <w:rsid w:val="005332A0"/>
    <w:rsid w:val="005402B4"/>
    <w:rsid w:val="00552091"/>
    <w:rsid w:val="00552B7B"/>
    <w:rsid w:val="00555605"/>
    <w:rsid w:val="00561E5A"/>
    <w:rsid w:val="00567F22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2C9A"/>
    <w:rsid w:val="005B6F6B"/>
    <w:rsid w:val="005C49A9"/>
    <w:rsid w:val="005C69C5"/>
    <w:rsid w:val="005D4B20"/>
    <w:rsid w:val="005D67CC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68C6"/>
    <w:rsid w:val="006914EE"/>
    <w:rsid w:val="006915B1"/>
    <w:rsid w:val="00691665"/>
    <w:rsid w:val="00692D84"/>
    <w:rsid w:val="00696C31"/>
    <w:rsid w:val="00697CD9"/>
    <w:rsid w:val="006A596D"/>
    <w:rsid w:val="006B1167"/>
    <w:rsid w:val="006B3521"/>
    <w:rsid w:val="006C3CDA"/>
    <w:rsid w:val="006C43AB"/>
    <w:rsid w:val="006D1931"/>
    <w:rsid w:val="006D253B"/>
    <w:rsid w:val="006D7122"/>
    <w:rsid w:val="006E01F9"/>
    <w:rsid w:val="006E4DC8"/>
    <w:rsid w:val="006F05D6"/>
    <w:rsid w:val="006F4F3B"/>
    <w:rsid w:val="0071403C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2463"/>
    <w:rsid w:val="007943D8"/>
    <w:rsid w:val="007A506B"/>
    <w:rsid w:val="007C6F1B"/>
    <w:rsid w:val="007C7AF1"/>
    <w:rsid w:val="007D2074"/>
    <w:rsid w:val="007D73C0"/>
    <w:rsid w:val="007E2DB1"/>
    <w:rsid w:val="007F0D19"/>
    <w:rsid w:val="00803A53"/>
    <w:rsid w:val="00810CEB"/>
    <w:rsid w:val="00815364"/>
    <w:rsid w:val="00816578"/>
    <w:rsid w:val="00816DFA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67B2"/>
    <w:rsid w:val="00873207"/>
    <w:rsid w:val="00876821"/>
    <w:rsid w:val="00880C97"/>
    <w:rsid w:val="008907A6"/>
    <w:rsid w:val="00897277"/>
    <w:rsid w:val="00897AD4"/>
    <w:rsid w:val="008A4762"/>
    <w:rsid w:val="008A568B"/>
    <w:rsid w:val="008A5BB8"/>
    <w:rsid w:val="008B0AD2"/>
    <w:rsid w:val="008B6B01"/>
    <w:rsid w:val="008C6B3C"/>
    <w:rsid w:val="008D0704"/>
    <w:rsid w:val="008D37AC"/>
    <w:rsid w:val="008D61C7"/>
    <w:rsid w:val="008E011D"/>
    <w:rsid w:val="008E10CC"/>
    <w:rsid w:val="008E5646"/>
    <w:rsid w:val="008F036E"/>
    <w:rsid w:val="008F042A"/>
    <w:rsid w:val="008F2521"/>
    <w:rsid w:val="00900122"/>
    <w:rsid w:val="00901980"/>
    <w:rsid w:val="00913F8B"/>
    <w:rsid w:val="00915A0E"/>
    <w:rsid w:val="00916AF0"/>
    <w:rsid w:val="00924700"/>
    <w:rsid w:val="0092490E"/>
    <w:rsid w:val="00933C83"/>
    <w:rsid w:val="009421FF"/>
    <w:rsid w:val="00956B33"/>
    <w:rsid w:val="0096202B"/>
    <w:rsid w:val="00971093"/>
    <w:rsid w:val="00987914"/>
    <w:rsid w:val="00992971"/>
    <w:rsid w:val="00994214"/>
    <w:rsid w:val="009A4282"/>
    <w:rsid w:val="009A46AB"/>
    <w:rsid w:val="009B1436"/>
    <w:rsid w:val="009B34B9"/>
    <w:rsid w:val="009B366A"/>
    <w:rsid w:val="009C2EE6"/>
    <w:rsid w:val="009C4CDE"/>
    <w:rsid w:val="009D140E"/>
    <w:rsid w:val="009E1EA4"/>
    <w:rsid w:val="009F46D0"/>
    <w:rsid w:val="009F6569"/>
    <w:rsid w:val="00A0065E"/>
    <w:rsid w:val="00A01733"/>
    <w:rsid w:val="00A06F84"/>
    <w:rsid w:val="00A1490D"/>
    <w:rsid w:val="00A22B9E"/>
    <w:rsid w:val="00A256EC"/>
    <w:rsid w:val="00A261B4"/>
    <w:rsid w:val="00A264B4"/>
    <w:rsid w:val="00A37F60"/>
    <w:rsid w:val="00A44CB9"/>
    <w:rsid w:val="00A52934"/>
    <w:rsid w:val="00A54ED7"/>
    <w:rsid w:val="00A56C14"/>
    <w:rsid w:val="00A57FF9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119E"/>
    <w:rsid w:val="00A93E38"/>
    <w:rsid w:val="00AA7306"/>
    <w:rsid w:val="00AC05EC"/>
    <w:rsid w:val="00AC3F39"/>
    <w:rsid w:val="00AD06A9"/>
    <w:rsid w:val="00AD1AB9"/>
    <w:rsid w:val="00AE1E8E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45D43"/>
    <w:rsid w:val="00B500CF"/>
    <w:rsid w:val="00B63531"/>
    <w:rsid w:val="00B67507"/>
    <w:rsid w:val="00B74486"/>
    <w:rsid w:val="00B75EB7"/>
    <w:rsid w:val="00B83C2D"/>
    <w:rsid w:val="00B90C7C"/>
    <w:rsid w:val="00B90DD2"/>
    <w:rsid w:val="00B9531C"/>
    <w:rsid w:val="00BB0082"/>
    <w:rsid w:val="00BB1B26"/>
    <w:rsid w:val="00BB2371"/>
    <w:rsid w:val="00BB24A3"/>
    <w:rsid w:val="00BB2D55"/>
    <w:rsid w:val="00BB6EEF"/>
    <w:rsid w:val="00BB7595"/>
    <w:rsid w:val="00BC5523"/>
    <w:rsid w:val="00BC585A"/>
    <w:rsid w:val="00BD34DF"/>
    <w:rsid w:val="00C06E6A"/>
    <w:rsid w:val="00C239F5"/>
    <w:rsid w:val="00C2617A"/>
    <w:rsid w:val="00C27BC4"/>
    <w:rsid w:val="00C30FFA"/>
    <w:rsid w:val="00C42E6F"/>
    <w:rsid w:val="00C45913"/>
    <w:rsid w:val="00C46633"/>
    <w:rsid w:val="00C51F4C"/>
    <w:rsid w:val="00C51FF7"/>
    <w:rsid w:val="00C63813"/>
    <w:rsid w:val="00C72BC3"/>
    <w:rsid w:val="00C76220"/>
    <w:rsid w:val="00C777A8"/>
    <w:rsid w:val="00C810FD"/>
    <w:rsid w:val="00C81E5A"/>
    <w:rsid w:val="00C82F37"/>
    <w:rsid w:val="00C83627"/>
    <w:rsid w:val="00C87819"/>
    <w:rsid w:val="00C93717"/>
    <w:rsid w:val="00CA3692"/>
    <w:rsid w:val="00CB0A19"/>
    <w:rsid w:val="00CB1BD8"/>
    <w:rsid w:val="00CB3F43"/>
    <w:rsid w:val="00CB3F8A"/>
    <w:rsid w:val="00CB55A2"/>
    <w:rsid w:val="00CB664B"/>
    <w:rsid w:val="00CC0443"/>
    <w:rsid w:val="00CC1011"/>
    <w:rsid w:val="00CC3A5B"/>
    <w:rsid w:val="00CC7206"/>
    <w:rsid w:val="00CD13AE"/>
    <w:rsid w:val="00CE6CBD"/>
    <w:rsid w:val="00CE7805"/>
    <w:rsid w:val="00CF0448"/>
    <w:rsid w:val="00CF5C83"/>
    <w:rsid w:val="00D01D0F"/>
    <w:rsid w:val="00D02559"/>
    <w:rsid w:val="00D135AC"/>
    <w:rsid w:val="00D1707C"/>
    <w:rsid w:val="00D26A41"/>
    <w:rsid w:val="00D3014F"/>
    <w:rsid w:val="00D31715"/>
    <w:rsid w:val="00D31D2F"/>
    <w:rsid w:val="00D3200E"/>
    <w:rsid w:val="00D3300A"/>
    <w:rsid w:val="00D357F4"/>
    <w:rsid w:val="00D37B4F"/>
    <w:rsid w:val="00D462D6"/>
    <w:rsid w:val="00D5064D"/>
    <w:rsid w:val="00D54284"/>
    <w:rsid w:val="00D5552D"/>
    <w:rsid w:val="00D67C03"/>
    <w:rsid w:val="00D70578"/>
    <w:rsid w:val="00D73FCE"/>
    <w:rsid w:val="00D7548C"/>
    <w:rsid w:val="00D76898"/>
    <w:rsid w:val="00D80765"/>
    <w:rsid w:val="00D91899"/>
    <w:rsid w:val="00D9376D"/>
    <w:rsid w:val="00D94EDB"/>
    <w:rsid w:val="00D96D24"/>
    <w:rsid w:val="00D975F9"/>
    <w:rsid w:val="00DA06D2"/>
    <w:rsid w:val="00DA0C4D"/>
    <w:rsid w:val="00DA187B"/>
    <w:rsid w:val="00DA2A61"/>
    <w:rsid w:val="00DB0278"/>
    <w:rsid w:val="00DB1974"/>
    <w:rsid w:val="00DB2340"/>
    <w:rsid w:val="00DB5503"/>
    <w:rsid w:val="00DB6896"/>
    <w:rsid w:val="00DC1FA6"/>
    <w:rsid w:val="00DC3F64"/>
    <w:rsid w:val="00DD1F36"/>
    <w:rsid w:val="00DD21F6"/>
    <w:rsid w:val="00DD2F3E"/>
    <w:rsid w:val="00DD6E41"/>
    <w:rsid w:val="00DD71BD"/>
    <w:rsid w:val="00DD759B"/>
    <w:rsid w:val="00DE152C"/>
    <w:rsid w:val="00DE4A02"/>
    <w:rsid w:val="00DE68A9"/>
    <w:rsid w:val="00DF101E"/>
    <w:rsid w:val="00DF39F7"/>
    <w:rsid w:val="00DF424F"/>
    <w:rsid w:val="00DF735F"/>
    <w:rsid w:val="00E0013C"/>
    <w:rsid w:val="00E04FB8"/>
    <w:rsid w:val="00E062B9"/>
    <w:rsid w:val="00E06B45"/>
    <w:rsid w:val="00E14EED"/>
    <w:rsid w:val="00E22D3D"/>
    <w:rsid w:val="00E4140E"/>
    <w:rsid w:val="00E4452C"/>
    <w:rsid w:val="00E44C59"/>
    <w:rsid w:val="00E539BC"/>
    <w:rsid w:val="00E57EAD"/>
    <w:rsid w:val="00E73534"/>
    <w:rsid w:val="00E76729"/>
    <w:rsid w:val="00E822E7"/>
    <w:rsid w:val="00E847F4"/>
    <w:rsid w:val="00E87838"/>
    <w:rsid w:val="00EA4256"/>
    <w:rsid w:val="00EA6A46"/>
    <w:rsid w:val="00EB0AD1"/>
    <w:rsid w:val="00EB1136"/>
    <w:rsid w:val="00EB3208"/>
    <w:rsid w:val="00EB352B"/>
    <w:rsid w:val="00EB48ED"/>
    <w:rsid w:val="00EC043C"/>
    <w:rsid w:val="00EC0AC7"/>
    <w:rsid w:val="00EC4150"/>
    <w:rsid w:val="00EC5790"/>
    <w:rsid w:val="00ED36BA"/>
    <w:rsid w:val="00ED6E37"/>
    <w:rsid w:val="00EE308B"/>
    <w:rsid w:val="00EF255D"/>
    <w:rsid w:val="00EF6382"/>
    <w:rsid w:val="00F0106C"/>
    <w:rsid w:val="00F06069"/>
    <w:rsid w:val="00F06D7D"/>
    <w:rsid w:val="00F11263"/>
    <w:rsid w:val="00F126F5"/>
    <w:rsid w:val="00F1660A"/>
    <w:rsid w:val="00F179B7"/>
    <w:rsid w:val="00F20249"/>
    <w:rsid w:val="00F243A3"/>
    <w:rsid w:val="00F27AD1"/>
    <w:rsid w:val="00F333C2"/>
    <w:rsid w:val="00F43FBE"/>
    <w:rsid w:val="00F54DB1"/>
    <w:rsid w:val="00F635B5"/>
    <w:rsid w:val="00F72BF8"/>
    <w:rsid w:val="00F83E83"/>
    <w:rsid w:val="00F84F4A"/>
    <w:rsid w:val="00F876F7"/>
    <w:rsid w:val="00F91933"/>
    <w:rsid w:val="00FA0C4B"/>
    <w:rsid w:val="00FA39B2"/>
    <w:rsid w:val="00FB4787"/>
    <w:rsid w:val="00FC2BF7"/>
    <w:rsid w:val="00FC656E"/>
    <w:rsid w:val="00FC673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002858"/>
  <w15:docId w15:val="{45F6CBEA-B859-4350-847E-7F071A9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link w:val="NagwekZnak"/>
    <w:uiPriority w:val="99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9419D"/>
    <w:rPr>
      <w:sz w:val="28"/>
      <w:szCs w:val="2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Kinga Olejnik-Kokot</cp:lastModifiedBy>
  <cp:revision>2</cp:revision>
  <cp:lastPrinted>2022-03-18T10:47:00Z</cp:lastPrinted>
  <dcterms:created xsi:type="dcterms:W3CDTF">2022-11-06T08:53:00Z</dcterms:created>
  <dcterms:modified xsi:type="dcterms:W3CDTF">2022-11-06T08:53:00Z</dcterms:modified>
</cp:coreProperties>
</file>