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31F3" w:rsidRDefault="003731F3" w:rsidP="003731F3">
      <w:pPr>
        <w:tabs>
          <w:tab w:val="left" w:pos="3686"/>
        </w:tabs>
        <w:jc w:val="right"/>
        <w:rPr>
          <w:b/>
        </w:rPr>
      </w:pPr>
      <w:r>
        <w:rPr>
          <w:b/>
        </w:rPr>
        <w:t xml:space="preserve">Załącznik nr </w:t>
      </w:r>
      <w:r w:rsidR="00AE34F9">
        <w:rPr>
          <w:b/>
        </w:rPr>
        <w:t>9</w:t>
      </w:r>
      <w:bookmarkStart w:id="0" w:name="_GoBack"/>
      <w:bookmarkEnd w:id="0"/>
      <w:r>
        <w:rPr>
          <w:b/>
        </w:rPr>
        <w:t xml:space="preserve"> do SIWZ</w:t>
      </w:r>
    </w:p>
    <w:p w:rsidR="003731F3" w:rsidRDefault="003731F3" w:rsidP="003731F3">
      <w:pPr>
        <w:tabs>
          <w:tab w:val="left" w:pos="3686"/>
        </w:tabs>
        <w:rPr>
          <w:b/>
        </w:rPr>
      </w:pPr>
    </w:p>
    <w:p w:rsidR="003731F3" w:rsidRDefault="003731F3" w:rsidP="003731F3">
      <w:pPr>
        <w:tabs>
          <w:tab w:val="left" w:pos="3686"/>
        </w:tabs>
        <w:rPr>
          <w:b/>
          <w:sz w:val="10"/>
          <w:szCs w:val="10"/>
        </w:rPr>
      </w:pPr>
    </w:p>
    <w:p w:rsidR="00E66C7C" w:rsidRPr="003731F3" w:rsidRDefault="00E66C7C" w:rsidP="003731F3">
      <w:pPr>
        <w:tabs>
          <w:tab w:val="left" w:pos="3686"/>
        </w:tabs>
        <w:rPr>
          <w:b/>
          <w:sz w:val="10"/>
          <w:szCs w:val="10"/>
        </w:rPr>
      </w:pPr>
    </w:p>
    <w:p w:rsidR="003731F3" w:rsidRDefault="003731F3" w:rsidP="003731F3">
      <w:pPr>
        <w:tabs>
          <w:tab w:val="left" w:pos="3686"/>
        </w:tabs>
        <w:rPr>
          <w:b/>
        </w:rPr>
      </w:pPr>
      <w:r>
        <w:rPr>
          <w:b/>
        </w:rPr>
        <w:t>………………………………</w:t>
      </w:r>
    </w:p>
    <w:p w:rsidR="003731F3" w:rsidRPr="00523E13" w:rsidRDefault="003731F3" w:rsidP="003731F3">
      <w:pPr>
        <w:tabs>
          <w:tab w:val="left" w:pos="3686"/>
        </w:tabs>
        <w:rPr>
          <w:i/>
          <w:sz w:val="20"/>
          <w:szCs w:val="20"/>
        </w:rPr>
      </w:pPr>
      <w:r>
        <w:rPr>
          <w:b/>
        </w:rPr>
        <w:t xml:space="preserve">           (</w:t>
      </w:r>
      <w:r w:rsidR="00E66C7C">
        <w:rPr>
          <w:b/>
          <w:i/>
          <w:sz w:val="20"/>
          <w:szCs w:val="20"/>
        </w:rPr>
        <w:t>Nazwa</w:t>
      </w:r>
      <w:r>
        <w:rPr>
          <w:b/>
          <w:i/>
          <w:sz w:val="20"/>
          <w:szCs w:val="20"/>
        </w:rPr>
        <w:t xml:space="preserve"> </w:t>
      </w:r>
      <w:r w:rsidR="00E66C7C">
        <w:rPr>
          <w:b/>
          <w:i/>
          <w:sz w:val="20"/>
          <w:szCs w:val="20"/>
        </w:rPr>
        <w:t>W</w:t>
      </w:r>
      <w:r>
        <w:rPr>
          <w:b/>
          <w:i/>
          <w:sz w:val="20"/>
          <w:szCs w:val="20"/>
        </w:rPr>
        <w:t>ykonawcy)</w:t>
      </w:r>
    </w:p>
    <w:p w:rsidR="003731F3" w:rsidRDefault="003731F3" w:rsidP="003731F3">
      <w:pPr>
        <w:tabs>
          <w:tab w:val="left" w:pos="3686"/>
        </w:tabs>
        <w:rPr>
          <w:b/>
        </w:rPr>
      </w:pPr>
    </w:p>
    <w:p w:rsidR="00E66C7C" w:rsidRDefault="00E66C7C" w:rsidP="003731F3">
      <w:pPr>
        <w:tabs>
          <w:tab w:val="left" w:pos="3686"/>
        </w:tabs>
        <w:rPr>
          <w:b/>
        </w:rPr>
      </w:pPr>
    </w:p>
    <w:p w:rsidR="004C3037" w:rsidRDefault="004C3037" w:rsidP="003731F3">
      <w:pPr>
        <w:tabs>
          <w:tab w:val="left" w:pos="3686"/>
        </w:tabs>
        <w:rPr>
          <w:b/>
        </w:rPr>
      </w:pPr>
    </w:p>
    <w:p w:rsidR="004C3037" w:rsidRDefault="004C3037" w:rsidP="003731F3">
      <w:pPr>
        <w:tabs>
          <w:tab w:val="left" w:pos="3686"/>
        </w:tabs>
        <w:rPr>
          <w:b/>
        </w:rPr>
      </w:pPr>
    </w:p>
    <w:p w:rsidR="003731F3" w:rsidRDefault="003731F3" w:rsidP="003731F3">
      <w:pPr>
        <w:tabs>
          <w:tab w:val="left" w:pos="3686"/>
        </w:tabs>
        <w:jc w:val="right"/>
        <w:rPr>
          <w:b/>
        </w:rPr>
      </w:pPr>
    </w:p>
    <w:p w:rsidR="003731F3" w:rsidRPr="002F3A16" w:rsidRDefault="003731F3" w:rsidP="003731F3">
      <w:pPr>
        <w:tabs>
          <w:tab w:val="left" w:pos="3686"/>
        </w:tabs>
        <w:jc w:val="center"/>
        <w:rPr>
          <w:rFonts w:eastAsia="TimesNewRoman"/>
          <w:b/>
          <w:sz w:val="26"/>
          <w:szCs w:val="26"/>
        </w:rPr>
      </w:pPr>
      <w:r w:rsidRPr="002F3A16">
        <w:rPr>
          <w:rFonts w:eastAsia="TimesNewRoman"/>
          <w:b/>
          <w:sz w:val="26"/>
          <w:szCs w:val="26"/>
        </w:rPr>
        <w:t xml:space="preserve">Oświadczenie Wykonawcy </w:t>
      </w:r>
    </w:p>
    <w:p w:rsidR="003731F3" w:rsidRPr="002F3A16" w:rsidRDefault="00E66C7C" w:rsidP="003731F3">
      <w:pPr>
        <w:tabs>
          <w:tab w:val="left" w:pos="3686"/>
        </w:tabs>
        <w:jc w:val="center"/>
        <w:rPr>
          <w:rFonts w:eastAsia="TimesNewRoman"/>
          <w:b/>
          <w:sz w:val="26"/>
          <w:szCs w:val="26"/>
        </w:rPr>
      </w:pPr>
      <w:r>
        <w:rPr>
          <w:rFonts w:eastAsia="TimesNewRoman"/>
          <w:b/>
          <w:sz w:val="26"/>
          <w:szCs w:val="26"/>
        </w:rPr>
        <w:t>w sprawie uiszczania podatków, opłat i składek</w:t>
      </w:r>
    </w:p>
    <w:p w:rsidR="003731F3" w:rsidRDefault="003731F3" w:rsidP="003731F3">
      <w:pPr>
        <w:tabs>
          <w:tab w:val="left" w:pos="3686"/>
        </w:tabs>
        <w:spacing w:line="360" w:lineRule="auto"/>
        <w:rPr>
          <w:b/>
          <w:sz w:val="26"/>
          <w:szCs w:val="26"/>
        </w:rPr>
      </w:pPr>
    </w:p>
    <w:p w:rsidR="003731F3" w:rsidRDefault="003731F3" w:rsidP="003731F3">
      <w:pPr>
        <w:tabs>
          <w:tab w:val="left" w:pos="3686"/>
        </w:tabs>
        <w:jc w:val="both"/>
      </w:pPr>
      <w:r>
        <w:t>Przystępując do postępowania o udzielenie zamówienia publicznego, prowadzonego w trybie przetargu nieograniczonego na:</w:t>
      </w:r>
    </w:p>
    <w:p w:rsidR="003731F3" w:rsidRDefault="003731F3" w:rsidP="003731F3">
      <w:pPr>
        <w:tabs>
          <w:tab w:val="left" w:pos="3686"/>
        </w:tabs>
        <w:jc w:val="both"/>
      </w:pPr>
    </w:p>
    <w:p w:rsidR="003731F3" w:rsidRDefault="003731F3" w:rsidP="003731F3">
      <w:pPr>
        <w:jc w:val="center"/>
        <w:rPr>
          <w:b/>
        </w:rPr>
      </w:pPr>
      <w:r>
        <w:rPr>
          <w:b/>
        </w:rPr>
        <w:t>…………………………………………………………………….</w:t>
      </w:r>
    </w:p>
    <w:p w:rsidR="003731F3" w:rsidRDefault="003731F3" w:rsidP="003731F3">
      <w:pPr>
        <w:jc w:val="center"/>
        <w:rPr>
          <w:b/>
        </w:rPr>
      </w:pPr>
    </w:p>
    <w:p w:rsidR="003731F3" w:rsidRDefault="003731F3" w:rsidP="003731F3">
      <w:pPr>
        <w:jc w:val="center"/>
      </w:pPr>
      <w:r>
        <w:rPr>
          <w:b/>
        </w:rPr>
        <w:t>……………………………………………………………………</w:t>
      </w:r>
    </w:p>
    <w:p w:rsidR="003731F3" w:rsidRDefault="003731F3" w:rsidP="003731F3">
      <w:pPr>
        <w:tabs>
          <w:tab w:val="left" w:pos="3686"/>
        </w:tabs>
        <w:jc w:val="both"/>
      </w:pPr>
    </w:p>
    <w:p w:rsidR="003731F3" w:rsidRDefault="00E66C7C" w:rsidP="00E66C7C">
      <w:pPr>
        <w:tabs>
          <w:tab w:val="left" w:pos="3686"/>
        </w:tabs>
        <w:jc w:val="both"/>
      </w:pPr>
      <w:r>
        <w:t>O</w:t>
      </w:r>
      <w:r w:rsidR="003731F3">
        <w:t>świadczam</w:t>
      </w:r>
      <w:r>
        <w:t xml:space="preserve"> o braku wydania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E66C7C" w:rsidRPr="001849F4" w:rsidRDefault="00E66C7C" w:rsidP="00E66C7C">
      <w:pPr>
        <w:tabs>
          <w:tab w:val="left" w:pos="3686"/>
        </w:tabs>
        <w:jc w:val="both"/>
        <w:rPr>
          <w:rFonts w:eastAsia="TimesNewRoman"/>
          <w:sz w:val="22"/>
          <w:szCs w:val="22"/>
        </w:rPr>
      </w:pPr>
    </w:p>
    <w:p w:rsidR="003731F3" w:rsidRDefault="003731F3" w:rsidP="003731F3">
      <w:pPr>
        <w:tabs>
          <w:tab w:val="left" w:pos="3686"/>
        </w:tabs>
        <w:jc w:val="both"/>
        <w:rPr>
          <w:rFonts w:eastAsia="TimesNewRoman"/>
        </w:rPr>
      </w:pPr>
    </w:p>
    <w:p w:rsidR="00E66C7C" w:rsidRDefault="00E66C7C" w:rsidP="003731F3">
      <w:pPr>
        <w:tabs>
          <w:tab w:val="left" w:pos="3686"/>
        </w:tabs>
        <w:jc w:val="both"/>
        <w:rPr>
          <w:rFonts w:eastAsia="TimesNewRoman"/>
        </w:rPr>
      </w:pPr>
    </w:p>
    <w:p w:rsidR="003731F3" w:rsidRDefault="003731F3" w:rsidP="003731F3">
      <w:pPr>
        <w:tabs>
          <w:tab w:val="left" w:pos="3686"/>
        </w:tabs>
        <w:jc w:val="right"/>
        <w:rPr>
          <w:b/>
        </w:rPr>
      </w:pPr>
      <w:r>
        <w:rPr>
          <w:b/>
        </w:rPr>
        <w:t>………………………………………………….</w:t>
      </w:r>
    </w:p>
    <w:p w:rsidR="003731F3" w:rsidRDefault="003731F3" w:rsidP="003731F3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FF7BB8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523E13">
        <w:rPr>
          <w:i/>
          <w:sz w:val="20"/>
          <w:szCs w:val="20"/>
        </w:rPr>
        <w:t>Podpis osob</w:t>
      </w:r>
      <w:r>
        <w:rPr>
          <w:i/>
          <w:sz w:val="20"/>
          <w:szCs w:val="20"/>
        </w:rPr>
        <w:t xml:space="preserve">y uprawnionej  </w:t>
      </w:r>
    </w:p>
    <w:p w:rsidR="003731F3" w:rsidRDefault="003731F3" w:rsidP="003731F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523E13">
        <w:rPr>
          <w:i/>
          <w:sz w:val="20"/>
          <w:szCs w:val="20"/>
        </w:rPr>
        <w:t>do występowania w imieniu Wykonawcy</w:t>
      </w:r>
    </w:p>
    <w:p w:rsidR="003731F3" w:rsidRPr="00523E13" w:rsidRDefault="003731F3" w:rsidP="003731F3">
      <w:pPr>
        <w:ind w:left="4248" w:firstLine="708"/>
        <w:rPr>
          <w:i/>
          <w:sz w:val="20"/>
          <w:szCs w:val="20"/>
        </w:rPr>
      </w:pPr>
    </w:p>
    <w:p w:rsidR="003731F3" w:rsidRDefault="003731F3" w:rsidP="003731F3">
      <w:pPr>
        <w:tabs>
          <w:tab w:val="left" w:pos="3686"/>
        </w:tabs>
        <w:spacing w:line="360" w:lineRule="auto"/>
        <w:jc w:val="both"/>
        <w:rPr>
          <w:rFonts w:eastAsia="TimesNewRoman"/>
        </w:rPr>
      </w:pPr>
    </w:p>
    <w:sectPr w:rsidR="003731F3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E2" w:rsidRDefault="00B57BE2">
      <w:r>
        <w:separator/>
      </w:r>
    </w:p>
  </w:endnote>
  <w:endnote w:type="continuationSeparator" w:id="0">
    <w:p w:rsidR="00B57BE2" w:rsidRDefault="00B5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5633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E2" w:rsidRDefault="00B57BE2">
      <w:r>
        <w:separator/>
      </w:r>
    </w:p>
  </w:footnote>
  <w:footnote w:type="continuationSeparator" w:id="0">
    <w:p w:rsidR="00B57BE2" w:rsidRDefault="00B5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893BB5" w:rsidRDefault="002643F4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Pr="000C743D">
      <w:rPr>
        <w:rFonts w:ascii="Calibri" w:hAnsi="Calibri" w:cs="Calibri"/>
        <w:b/>
        <w:sz w:val="22"/>
        <w:szCs w:val="22"/>
      </w:rPr>
      <w:t xml:space="preserve">Nr sprawy  </w:t>
    </w:r>
    <w:r>
      <w:rPr>
        <w:rFonts w:ascii="Calibri" w:hAnsi="Calibri" w:cs="Calibri"/>
        <w:b/>
        <w:sz w:val="22"/>
        <w:szCs w:val="22"/>
      </w:rPr>
      <w:t>12/DIR/UŁ/2017</w:t>
    </w:r>
  </w:p>
  <w:p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3731F3" w:rsidRDefault="003731F3" w:rsidP="003731F3">
    <w:pPr>
      <w:pStyle w:val="Nagwek"/>
      <w:jc w:val="center"/>
      <w:rPr>
        <w:lang w:val="pl-PL"/>
      </w:rPr>
    </w:pPr>
    <w:r>
      <w:rPr>
        <w:lang w:val="pl-PL"/>
      </w:rPr>
      <w:t xml:space="preserve">Nr sprawy </w:t>
    </w:r>
    <w:r w:rsidR="00806103">
      <w:rPr>
        <w:lang w:val="pl-PL"/>
      </w:rPr>
      <w:t>4</w:t>
    </w:r>
    <w:r>
      <w:rPr>
        <w:lang w:val="pl-PL"/>
      </w:rPr>
      <w:t>/DIR/20</w:t>
    </w:r>
    <w:r w:rsidR="00806103">
      <w:rPr>
        <w:lang w:val="pl-PL"/>
      </w:rPr>
      <w:t xml:space="preserve">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87"/>
  </w:num>
  <w:num w:numId="75">
    <w:abstractNumId w:val="85"/>
  </w:num>
  <w:num w:numId="76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7EE9"/>
    <w:rsid w:val="00126890"/>
    <w:rsid w:val="00131827"/>
    <w:rsid w:val="001442A6"/>
    <w:rsid w:val="001479C0"/>
    <w:rsid w:val="00161D2A"/>
    <w:rsid w:val="00162DAD"/>
    <w:rsid w:val="001666F1"/>
    <w:rsid w:val="00177DC3"/>
    <w:rsid w:val="00195AEE"/>
    <w:rsid w:val="00195C4D"/>
    <w:rsid w:val="0019756C"/>
    <w:rsid w:val="001A5DA3"/>
    <w:rsid w:val="001A5FFE"/>
    <w:rsid w:val="001B4991"/>
    <w:rsid w:val="001D7D17"/>
    <w:rsid w:val="001E0587"/>
    <w:rsid w:val="001F3B11"/>
    <w:rsid w:val="001F411B"/>
    <w:rsid w:val="001F5E02"/>
    <w:rsid w:val="00202B29"/>
    <w:rsid w:val="00203231"/>
    <w:rsid w:val="00204E88"/>
    <w:rsid w:val="002141EF"/>
    <w:rsid w:val="00216E42"/>
    <w:rsid w:val="00233C8F"/>
    <w:rsid w:val="002429CF"/>
    <w:rsid w:val="002435EF"/>
    <w:rsid w:val="002528EC"/>
    <w:rsid w:val="002550E9"/>
    <w:rsid w:val="00256FE1"/>
    <w:rsid w:val="002643F4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52076"/>
    <w:rsid w:val="00356A0E"/>
    <w:rsid w:val="00364502"/>
    <w:rsid w:val="003654C3"/>
    <w:rsid w:val="0037263C"/>
    <w:rsid w:val="00372A85"/>
    <w:rsid w:val="003731F3"/>
    <w:rsid w:val="003736C2"/>
    <w:rsid w:val="0037475E"/>
    <w:rsid w:val="00380E32"/>
    <w:rsid w:val="00384C32"/>
    <w:rsid w:val="0038534D"/>
    <w:rsid w:val="00385D46"/>
    <w:rsid w:val="00387E21"/>
    <w:rsid w:val="003960A1"/>
    <w:rsid w:val="00396557"/>
    <w:rsid w:val="003A600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020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3037"/>
    <w:rsid w:val="004D06F4"/>
    <w:rsid w:val="004D0B15"/>
    <w:rsid w:val="004D19FC"/>
    <w:rsid w:val="004D46F8"/>
    <w:rsid w:val="004E49BA"/>
    <w:rsid w:val="004E68C7"/>
    <w:rsid w:val="004F25D5"/>
    <w:rsid w:val="004F3819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3C58"/>
    <w:rsid w:val="007F7AAD"/>
    <w:rsid w:val="008032F9"/>
    <w:rsid w:val="00803F14"/>
    <w:rsid w:val="00806103"/>
    <w:rsid w:val="00811633"/>
    <w:rsid w:val="00812F45"/>
    <w:rsid w:val="00812FCA"/>
    <w:rsid w:val="008249B7"/>
    <w:rsid w:val="00833830"/>
    <w:rsid w:val="008405C2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863F2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759D"/>
    <w:rsid w:val="00936F09"/>
    <w:rsid w:val="009423A7"/>
    <w:rsid w:val="00944ECD"/>
    <w:rsid w:val="00947B0B"/>
    <w:rsid w:val="00950B4F"/>
    <w:rsid w:val="009542E9"/>
    <w:rsid w:val="00954536"/>
    <w:rsid w:val="00955633"/>
    <w:rsid w:val="0096352B"/>
    <w:rsid w:val="009655C4"/>
    <w:rsid w:val="00973815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4F9"/>
    <w:rsid w:val="00AE3DFA"/>
    <w:rsid w:val="00AE454C"/>
    <w:rsid w:val="00AE6DF2"/>
    <w:rsid w:val="00AF11AA"/>
    <w:rsid w:val="00AF2156"/>
    <w:rsid w:val="00AF43AC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5E17"/>
    <w:rsid w:val="00B36122"/>
    <w:rsid w:val="00B40372"/>
    <w:rsid w:val="00B4236B"/>
    <w:rsid w:val="00B46493"/>
    <w:rsid w:val="00B47308"/>
    <w:rsid w:val="00B475A3"/>
    <w:rsid w:val="00B57BE2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7E42"/>
    <w:rsid w:val="00D90C28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C7C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7467773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BA53-BD9A-48D3-B4A9-24D18B9F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955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13</cp:revision>
  <cp:lastPrinted>2019-10-21T08:18:00Z</cp:lastPrinted>
  <dcterms:created xsi:type="dcterms:W3CDTF">2018-03-05T10:09:00Z</dcterms:created>
  <dcterms:modified xsi:type="dcterms:W3CDTF">2020-01-21T12:42:00Z</dcterms:modified>
</cp:coreProperties>
</file>