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6EA3793F" w:rsidR="001F75D9" w:rsidRPr="00902150" w:rsidRDefault="00A66FF7" w:rsidP="00A66FF7">
      <w:pPr>
        <w:jc w:val="both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>Załącznik nr 1</w:t>
      </w:r>
      <w:r w:rsidR="00AF3AFE" w:rsidRPr="00902150">
        <w:rPr>
          <w:b/>
          <w:sz w:val="22"/>
          <w:szCs w:val="22"/>
        </w:rPr>
        <w:t xml:space="preserve"> do SIWZ</w:t>
      </w:r>
      <w:r w:rsidR="001F75D9" w:rsidRPr="00902150">
        <w:rPr>
          <w:b/>
          <w:sz w:val="22"/>
          <w:szCs w:val="22"/>
        </w:rPr>
        <w:t xml:space="preserve"> </w:t>
      </w:r>
    </w:p>
    <w:p w14:paraId="6E25190A" w14:textId="77777777" w:rsidR="00805B29" w:rsidRPr="00902150" w:rsidRDefault="00805B29" w:rsidP="00805B29">
      <w:pPr>
        <w:rPr>
          <w:rFonts w:eastAsia="Batang"/>
          <w:sz w:val="22"/>
        </w:rPr>
      </w:pPr>
    </w:p>
    <w:p w14:paraId="40EF05DC" w14:textId="77777777" w:rsidR="005C7C81" w:rsidRPr="00902150" w:rsidRDefault="005C7C81" w:rsidP="00345E51">
      <w:pPr>
        <w:jc w:val="center"/>
        <w:rPr>
          <w:rFonts w:eastAsia="Batang"/>
          <w:b/>
          <w:sz w:val="28"/>
          <w:szCs w:val="28"/>
        </w:rPr>
      </w:pPr>
    </w:p>
    <w:p w14:paraId="60A204FD" w14:textId="732A5308" w:rsidR="00A0765B" w:rsidRPr="00902150" w:rsidRDefault="00A0765B" w:rsidP="00345E51">
      <w:pPr>
        <w:jc w:val="center"/>
        <w:rPr>
          <w:b/>
          <w:sz w:val="22"/>
          <w:szCs w:val="22"/>
        </w:rPr>
      </w:pPr>
      <w:r w:rsidRPr="00902150">
        <w:rPr>
          <w:rFonts w:eastAsia="Batang"/>
          <w:b/>
          <w:sz w:val="28"/>
          <w:szCs w:val="28"/>
        </w:rPr>
        <w:t>FORMULARZ OFERTOWY</w:t>
      </w:r>
    </w:p>
    <w:p w14:paraId="5A7B1905" w14:textId="5C026AC3" w:rsidR="00C56E5E" w:rsidRPr="00902150" w:rsidRDefault="00244ED9" w:rsidP="00C56E5E">
      <w:pPr>
        <w:pStyle w:val="Nagwek"/>
        <w:jc w:val="center"/>
        <w:rPr>
          <w:b/>
        </w:rPr>
      </w:pPr>
      <w:r w:rsidRPr="00902150">
        <w:rPr>
          <w:rFonts w:eastAsia="Batang"/>
          <w:b/>
        </w:rPr>
        <w:t>w postę</w:t>
      </w:r>
      <w:r w:rsidR="00A0765B" w:rsidRPr="00902150">
        <w:rPr>
          <w:rFonts w:eastAsia="Batang"/>
          <w:b/>
        </w:rPr>
        <w:t>powaniu o udzielenie zamówienia publicznego pn.</w:t>
      </w:r>
      <w:r w:rsidR="00A0765B" w:rsidRPr="00902150">
        <w:rPr>
          <w:b/>
        </w:rPr>
        <w:t xml:space="preserve">: </w:t>
      </w:r>
      <w:r w:rsidR="00C56E5E" w:rsidRPr="00902150">
        <w:rPr>
          <w:b/>
        </w:rPr>
        <w:t>„</w:t>
      </w:r>
      <w:r w:rsidR="00CE689F" w:rsidRPr="00902150">
        <w:rPr>
          <w:b/>
        </w:rPr>
        <w:t>Sukcesywna dostawa paliw ciekłych na potrzeby LPGK Sp. z o. o. z podziałem na części</w:t>
      </w:r>
      <w:r w:rsidR="00C56E5E" w:rsidRPr="00902150">
        <w:rPr>
          <w:b/>
        </w:rPr>
        <w:t xml:space="preserve">” – </w:t>
      </w:r>
      <w:r w:rsidR="00CE689F" w:rsidRPr="00902150">
        <w:rPr>
          <w:b/>
        </w:rPr>
        <w:t>NZP/TO/TZZ/13/2018</w:t>
      </w:r>
      <w:r w:rsidR="00BB78FE" w:rsidRPr="00902150">
        <w:rPr>
          <w:b/>
        </w:rPr>
        <w:t>:</w:t>
      </w:r>
    </w:p>
    <w:p w14:paraId="07362A78" w14:textId="720D9896" w:rsidR="001B6986" w:rsidRPr="00902150" w:rsidRDefault="00C56E5E" w:rsidP="00BB78FE">
      <w:pPr>
        <w:spacing w:before="120"/>
        <w:jc w:val="both"/>
        <w:rPr>
          <w:b/>
          <w:sz w:val="22"/>
          <w:szCs w:val="22"/>
        </w:rPr>
      </w:pPr>
      <w:r w:rsidRPr="00902150">
        <w:rPr>
          <w:rFonts w:eastAsia="Batang"/>
          <w:b/>
          <w:sz w:val="22"/>
          <w:szCs w:val="22"/>
        </w:rPr>
        <w:t>Część nr 1 zamówienia:</w:t>
      </w:r>
      <w:r w:rsidRPr="00902150">
        <w:rPr>
          <w:rFonts w:eastAsia="Batang"/>
          <w:sz w:val="22"/>
          <w:szCs w:val="22"/>
        </w:rPr>
        <w:t xml:space="preserve"> </w:t>
      </w:r>
      <w:r w:rsidR="00741FC5" w:rsidRPr="00902150">
        <w:rPr>
          <w:rFonts w:eastAsia="Batang"/>
          <w:b/>
          <w:sz w:val="22"/>
          <w:szCs w:val="22"/>
        </w:rPr>
        <w:t>„</w:t>
      </w:r>
      <w:r w:rsidR="00BB78FE" w:rsidRPr="00902150">
        <w:rPr>
          <w:b/>
          <w:i/>
          <w:sz w:val="22"/>
          <w:szCs w:val="22"/>
        </w:rPr>
        <w:t>Sukcesywna dostawa benzyny silnikowej bezołowiowej Pb-95 oraz olejów napędowych dla pojazdów i sprzętu Zamawiającego</w:t>
      </w:r>
      <w:r w:rsidR="00741FC5" w:rsidRPr="00902150">
        <w:rPr>
          <w:b/>
          <w:i/>
          <w:sz w:val="22"/>
          <w:szCs w:val="22"/>
        </w:rPr>
        <w:t>”</w:t>
      </w:r>
      <w:r w:rsidR="00BB78FE" w:rsidRPr="00902150">
        <w:rPr>
          <w:b/>
          <w:i/>
          <w:sz w:val="22"/>
          <w:szCs w:val="22"/>
        </w:rPr>
        <w:t>,</w:t>
      </w:r>
    </w:p>
    <w:p w14:paraId="00D78448" w14:textId="0C85A254" w:rsidR="001B6986" w:rsidRPr="00902150" w:rsidRDefault="00C56E5E" w:rsidP="001B6986">
      <w:pPr>
        <w:jc w:val="both"/>
        <w:rPr>
          <w:rFonts w:eastAsia="Batang"/>
          <w:b/>
          <w:sz w:val="22"/>
          <w:szCs w:val="22"/>
        </w:rPr>
      </w:pPr>
      <w:r w:rsidRPr="00902150">
        <w:rPr>
          <w:rFonts w:eastAsia="Batang"/>
          <w:b/>
          <w:sz w:val="22"/>
          <w:szCs w:val="22"/>
        </w:rPr>
        <w:t>Część nr 2 zamówienia:</w:t>
      </w:r>
      <w:r w:rsidRPr="00902150">
        <w:rPr>
          <w:rFonts w:eastAsia="Batang"/>
          <w:sz w:val="22"/>
          <w:szCs w:val="22"/>
        </w:rPr>
        <w:t xml:space="preserve"> </w:t>
      </w:r>
      <w:r w:rsidR="00741FC5" w:rsidRPr="00902150">
        <w:rPr>
          <w:rFonts w:eastAsia="Batang"/>
          <w:b/>
          <w:sz w:val="22"/>
          <w:szCs w:val="22"/>
        </w:rPr>
        <w:t>„</w:t>
      </w:r>
      <w:r w:rsidR="00BB78FE" w:rsidRPr="00902150">
        <w:rPr>
          <w:b/>
          <w:i/>
          <w:sz w:val="22"/>
          <w:szCs w:val="22"/>
        </w:rPr>
        <w:t>Sukcesywna dostawa oleju napędowego do będących własnością Wykonawcy zbiorników zlokalizowanych na terenie Zakładu Zagospodarowania Odpadów</w:t>
      </w:r>
      <w:r w:rsidR="00741FC5" w:rsidRPr="00902150">
        <w:rPr>
          <w:b/>
          <w:i/>
          <w:sz w:val="22"/>
          <w:szCs w:val="22"/>
        </w:rPr>
        <w:t>”</w:t>
      </w:r>
      <w:r w:rsidR="00BB78FE" w:rsidRPr="00902150">
        <w:rPr>
          <w:b/>
          <w:i/>
          <w:sz w:val="22"/>
          <w:szCs w:val="22"/>
        </w:rPr>
        <w:t>.</w:t>
      </w:r>
    </w:p>
    <w:p w14:paraId="4FD7FA48" w14:textId="77777777" w:rsidR="00770AFB" w:rsidRPr="00902150" w:rsidRDefault="00770AFB" w:rsidP="001B6986">
      <w:pPr>
        <w:jc w:val="both"/>
        <w:rPr>
          <w:b/>
          <w:sz w:val="22"/>
          <w:szCs w:val="22"/>
        </w:rPr>
      </w:pPr>
    </w:p>
    <w:p w14:paraId="719172C6" w14:textId="1F008A13" w:rsidR="00A0765B" w:rsidRPr="00902150" w:rsidRDefault="00A0765B" w:rsidP="00BB0BD9">
      <w:pPr>
        <w:numPr>
          <w:ilvl w:val="3"/>
          <w:numId w:val="13"/>
        </w:numPr>
        <w:spacing w:before="240"/>
        <w:ind w:left="284" w:hanging="284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>ZAMAWIAJĄCY:</w:t>
      </w:r>
    </w:p>
    <w:p w14:paraId="73ED1B39" w14:textId="77777777" w:rsidR="00A0765B" w:rsidRPr="00902150" w:rsidRDefault="00A0765B" w:rsidP="00A0765B">
      <w:pPr>
        <w:rPr>
          <w:sz w:val="22"/>
          <w:szCs w:val="22"/>
        </w:rPr>
      </w:pPr>
      <w:r w:rsidRPr="00902150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902150" w:rsidRDefault="00A0765B" w:rsidP="00A0765B">
      <w:pPr>
        <w:rPr>
          <w:sz w:val="22"/>
          <w:szCs w:val="22"/>
        </w:rPr>
      </w:pPr>
      <w:r w:rsidRPr="00902150">
        <w:rPr>
          <w:sz w:val="22"/>
          <w:szCs w:val="22"/>
        </w:rPr>
        <w:t>ul. Nowodworska 60, 59-220 Legnica</w:t>
      </w:r>
    </w:p>
    <w:p w14:paraId="5C670814" w14:textId="7432E66A" w:rsidR="00A0765B" w:rsidRPr="00902150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902150" w:rsidRDefault="00A0765B" w:rsidP="00BB0BD9">
      <w:pPr>
        <w:numPr>
          <w:ilvl w:val="3"/>
          <w:numId w:val="13"/>
        </w:numPr>
        <w:spacing w:before="240"/>
        <w:ind w:left="284" w:hanging="284"/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WYKONAWCA:</w:t>
      </w:r>
    </w:p>
    <w:p w14:paraId="4D3E6FBB" w14:textId="613FBA27" w:rsidR="008F68FC" w:rsidRPr="00902150" w:rsidRDefault="008F68FC" w:rsidP="00A0765B">
      <w:pPr>
        <w:spacing w:line="360" w:lineRule="auto"/>
        <w:rPr>
          <w:sz w:val="21"/>
          <w:szCs w:val="21"/>
        </w:rPr>
      </w:pPr>
      <w:r w:rsidRPr="00902150">
        <w:rPr>
          <w:i/>
          <w:sz w:val="21"/>
          <w:szCs w:val="21"/>
        </w:rPr>
        <w:t>pełna nazwa</w:t>
      </w:r>
      <w:r w:rsidRPr="00902150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902150" w:rsidRDefault="00A0765B" w:rsidP="00266C78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</w:t>
      </w:r>
      <w:r w:rsidR="004B62B5" w:rsidRPr="00902150">
        <w:rPr>
          <w:sz w:val="21"/>
          <w:szCs w:val="21"/>
        </w:rPr>
        <w:t>…………………………………………………………………………………...</w:t>
      </w:r>
      <w:r w:rsidRPr="00902150">
        <w:rPr>
          <w:sz w:val="21"/>
          <w:szCs w:val="21"/>
        </w:rPr>
        <w:t>…</w:t>
      </w:r>
      <w:r w:rsidR="004B62B5" w:rsidRPr="00902150">
        <w:rPr>
          <w:sz w:val="21"/>
          <w:szCs w:val="21"/>
        </w:rPr>
        <w:t xml:space="preserve">, </w:t>
      </w:r>
      <w:r w:rsidR="00266C78" w:rsidRPr="00902150">
        <w:rPr>
          <w:i/>
          <w:sz w:val="21"/>
          <w:szCs w:val="21"/>
        </w:rPr>
        <w:t>adres, województwo</w:t>
      </w:r>
      <w:r w:rsidR="00266C78" w:rsidRPr="00902150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902150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902150">
        <w:rPr>
          <w:i/>
          <w:sz w:val="21"/>
          <w:szCs w:val="21"/>
          <w:lang w:val="en-US"/>
        </w:rPr>
        <w:t>NIP/PESEL</w:t>
      </w:r>
      <w:r w:rsidRPr="00902150">
        <w:rPr>
          <w:sz w:val="21"/>
          <w:szCs w:val="21"/>
          <w:lang w:val="en-US"/>
        </w:rPr>
        <w:t>……………………….,</w:t>
      </w:r>
      <w:r w:rsidRPr="00902150">
        <w:rPr>
          <w:i/>
          <w:sz w:val="21"/>
          <w:szCs w:val="21"/>
          <w:lang w:val="en-US"/>
        </w:rPr>
        <w:t>KRS/</w:t>
      </w:r>
      <w:proofErr w:type="spellStart"/>
      <w:r w:rsidRPr="00902150">
        <w:rPr>
          <w:i/>
          <w:sz w:val="21"/>
          <w:szCs w:val="21"/>
          <w:lang w:val="en-US"/>
        </w:rPr>
        <w:t>CEiDG</w:t>
      </w:r>
      <w:proofErr w:type="spellEnd"/>
      <w:r w:rsidRPr="00902150">
        <w:rPr>
          <w:sz w:val="21"/>
          <w:szCs w:val="21"/>
          <w:lang w:val="en-US"/>
        </w:rPr>
        <w:t>…………………………..</w:t>
      </w:r>
      <w:r w:rsidR="001030CF" w:rsidRPr="00902150">
        <w:rPr>
          <w:sz w:val="21"/>
          <w:szCs w:val="21"/>
          <w:lang w:val="en-US"/>
        </w:rPr>
        <w:t xml:space="preserve">, </w:t>
      </w:r>
      <w:r w:rsidR="001030CF" w:rsidRPr="00902150">
        <w:rPr>
          <w:i/>
          <w:sz w:val="21"/>
          <w:szCs w:val="21"/>
          <w:lang w:val="en-US"/>
        </w:rPr>
        <w:t>REGON</w:t>
      </w:r>
      <w:r w:rsidR="001030CF" w:rsidRPr="00902150">
        <w:rPr>
          <w:sz w:val="21"/>
          <w:szCs w:val="21"/>
          <w:lang w:val="en-US"/>
        </w:rPr>
        <w:t>………………………</w:t>
      </w:r>
    </w:p>
    <w:p w14:paraId="37C6A612" w14:textId="43F87D88" w:rsidR="001030CF" w:rsidRPr="00902150" w:rsidRDefault="001030CF" w:rsidP="001030CF">
      <w:pPr>
        <w:rPr>
          <w:sz w:val="21"/>
          <w:szCs w:val="21"/>
        </w:rPr>
      </w:pPr>
      <w:proofErr w:type="spellStart"/>
      <w:r w:rsidRPr="00902150">
        <w:rPr>
          <w:i/>
          <w:sz w:val="21"/>
          <w:szCs w:val="21"/>
        </w:rPr>
        <w:t>tel</w:t>
      </w:r>
      <w:proofErr w:type="spellEnd"/>
      <w:r w:rsidRPr="00902150">
        <w:rPr>
          <w:sz w:val="21"/>
          <w:szCs w:val="21"/>
        </w:rPr>
        <w:t xml:space="preserve">…………………………, </w:t>
      </w:r>
      <w:r w:rsidR="00AD519C" w:rsidRPr="00902150">
        <w:rPr>
          <w:sz w:val="21"/>
          <w:szCs w:val="21"/>
        </w:rPr>
        <w:t xml:space="preserve">fax……………………………., </w:t>
      </w:r>
      <w:r w:rsidRPr="00902150">
        <w:rPr>
          <w:i/>
          <w:sz w:val="21"/>
          <w:szCs w:val="21"/>
        </w:rPr>
        <w:t>e-mail</w:t>
      </w:r>
      <w:r w:rsidR="00AD519C" w:rsidRPr="00902150">
        <w:rPr>
          <w:sz w:val="21"/>
          <w:szCs w:val="21"/>
        </w:rPr>
        <w:t>………………………………..</w:t>
      </w:r>
      <w:r w:rsidRPr="00902150">
        <w:rPr>
          <w:sz w:val="21"/>
          <w:szCs w:val="21"/>
        </w:rPr>
        <w:t>………</w:t>
      </w:r>
    </w:p>
    <w:p w14:paraId="00B52BD3" w14:textId="77777777" w:rsidR="00C56E5E" w:rsidRPr="00902150" w:rsidRDefault="00C56E5E" w:rsidP="00C56E5E">
      <w:pPr>
        <w:spacing w:before="360"/>
        <w:jc w:val="both"/>
        <w:rPr>
          <w:sz w:val="22"/>
          <w:szCs w:val="22"/>
        </w:rPr>
      </w:pPr>
      <w:r w:rsidRPr="00902150">
        <w:rPr>
          <w:b/>
          <w:sz w:val="22"/>
          <w:szCs w:val="22"/>
        </w:rPr>
        <w:t>należący do sektora MŚP*  /  nie należący do sektora MŚP</w:t>
      </w:r>
      <w:r w:rsidRPr="00902150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902150">
        <w:rPr>
          <w:sz w:val="22"/>
          <w:szCs w:val="22"/>
        </w:rPr>
        <w:t xml:space="preserve">  </w:t>
      </w:r>
      <w:r w:rsidRPr="00902150">
        <w:rPr>
          <w:b/>
          <w:sz w:val="22"/>
          <w:szCs w:val="22"/>
        </w:rPr>
        <w:t>(</w:t>
      </w:r>
      <w:r w:rsidRPr="00902150">
        <w:rPr>
          <w:b/>
          <w:sz w:val="22"/>
          <w:szCs w:val="22"/>
          <w:u w:val="single"/>
        </w:rPr>
        <w:t>niepotrzebne skreślić</w:t>
      </w:r>
      <w:r w:rsidRPr="00902150">
        <w:rPr>
          <w:b/>
          <w:sz w:val="22"/>
          <w:szCs w:val="22"/>
        </w:rPr>
        <w:t>)**</w:t>
      </w:r>
    </w:p>
    <w:p w14:paraId="72C22756" w14:textId="77777777" w:rsidR="00A0765B" w:rsidRPr="00902150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902150">
        <w:rPr>
          <w:sz w:val="21"/>
          <w:szCs w:val="21"/>
          <w:u w:val="single"/>
        </w:rPr>
        <w:t>reprezentowany przez:</w:t>
      </w:r>
    </w:p>
    <w:p w14:paraId="1D6C0DB3" w14:textId="77777777" w:rsidR="00A0765B" w:rsidRPr="00902150" w:rsidRDefault="00A0765B" w:rsidP="00A0765B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63E74" w14:textId="77777777" w:rsidR="00A0765B" w:rsidRPr="00902150" w:rsidRDefault="00A0765B" w:rsidP="00A0765B">
      <w:pPr>
        <w:rPr>
          <w:i/>
          <w:sz w:val="16"/>
          <w:szCs w:val="16"/>
        </w:rPr>
      </w:pPr>
      <w:r w:rsidRPr="00902150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902150" w:rsidRDefault="001030CF" w:rsidP="002849A8">
      <w:pPr>
        <w:jc w:val="both"/>
        <w:rPr>
          <w:b/>
          <w:sz w:val="22"/>
          <w:szCs w:val="22"/>
        </w:rPr>
      </w:pPr>
    </w:p>
    <w:p w14:paraId="7DFE2934" w14:textId="77777777" w:rsidR="00C24592" w:rsidRPr="00902150" w:rsidRDefault="00C24592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902150" w:rsidRDefault="00DC6582" w:rsidP="00BB0BD9">
      <w:pPr>
        <w:pStyle w:val="Tekstpodstawowy"/>
        <w:numPr>
          <w:ilvl w:val="3"/>
          <w:numId w:val="13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902150">
        <w:rPr>
          <w:b/>
          <w:sz w:val="21"/>
          <w:szCs w:val="21"/>
        </w:rPr>
        <w:t>OSOBA UPRAWNIONA DO KONTAKTÓW</w:t>
      </w:r>
      <w:r w:rsidRPr="00902150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902150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902150">
        <w:rPr>
          <w:i/>
          <w:sz w:val="21"/>
          <w:szCs w:val="21"/>
        </w:rPr>
        <w:t>Imię i nazwisko</w:t>
      </w:r>
      <w:r w:rsidRPr="00902150">
        <w:rPr>
          <w:sz w:val="21"/>
          <w:szCs w:val="21"/>
        </w:rPr>
        <w:t>:</w:t>
      </w:r>
      <w:r w:rsidR="00F325DF" w:rsidRPr="00902150">
        <w:rPr>
          <w:sz w:val="21"/>
          <w:szCs w:val="21"/>
        </w:rPr>
        <w:t xml:space="preserve"> </w:t>
      </w:r>
      <w:r w:rsidRPr="00902150">
        <w:rPr>
          <w:sz w:val="21"/>
          <w:szCs w:val="21"/>
        </w:rPr>
        <w:t>………………………………………………………………………………</w:t>
      </w:r>
      <w:r w:rsidR="00BC164F" w:rsidRPr="00902150">
        <w:rPr>
          <w:sz w:val="21"/>
          <w:szCs w:val="21"/>
        </w:rPr>
        <w:t>……</w:t>
      </w:r>
      <w:r w:rsidRPr="00902150">
        <w:rPr>
          <w:sz w:val="21"/>
          <w:szCs w:val="21"/>
        </w:rPr>
        <w:t>…</w:t>
      </w:r>
      <w:r w:rsidR="00F325DF" w:rsidRPr="00902150">
        <w:rPr>
          <w:sz w:val="21"/>
          <w:szCs w:val="21"/>
        </w:rPr>
        <w:t>……...</w:t>
      </w:r>
    </w:p>
    <w:p w14:paraId="05E21234" w14:textId="5A623EA3" w:rsidR="00C24592" w:rsidRPr="00902150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902150">
        <w:rPr>
          <w:i/>
          <w:sz w:val="20"/>
          <w:szCs w:val="20"/>
        </w:rPr>
        <w:t>Adres e- mail</w:t>
      </w:r>
      <w:r w:rsidR="00A9526F" w:rsidRPr="00902150">
        <w:rPr>
          <w:i/>
          <w:sz w:val="20"/>
          <w:szCs w:val="20"/>
        </w:rPr>
        <w:t xml:space="preserve"> wskazany przez Wykonawcę na Platformie Zakupowej Zamawiającego</w:t>
      </w:r>
      <w:r w:rsidR="00A9526F" w:rsidRPr="00902150">
        <w:rPr>
          <w:sz w:val="20"/>
          <w:szCs w:val="20"/>
        </w:rPr>
        <w:t>:</w:t>
      </w:r>
      <w:r w:rsidR="00A9526F" w:rsidRPr="00902150">
        <w:rPr>
          <w:sz w:val="21"/>
          <w:szCs w:val="21"/>
        </w:rPr>
        <w:t>……</w:t>
      </w:r>
      <w:r w:rsidR="00BB78FE" w:rsidRPr="00902150">
        <w:rPr>
          <w:sz w:val="21"/>
          <w:szCs w:val="21"/>
        </w:rPr>
        <w:t>……</w:t>
      </w:r>
      <w:r w:rsidRPr="00902150">
        <w:rPr>
          <w:sz w:val="21"/>
          <w:szCs w:val="21"/>
        </w:rPr>
        <w:t>……</w:t>
      </w:r>
      <w:r w:rsidR="00BC164F" w:rsidRPr="00902150">
        <w:rPr>
          <w:sz w:val="21"/>
          <w:szCs w:val="21"/>
        </w:rPr>
        <w:t>…..</w:t>
      </w:r>
      <w:r w:rsidRPr="00902150">
        <w:rPr>
          <w:sz w:val="21"/>
          <w:szCs w:val="21"/>
        </w:rPr>
        <w:t>…</w:t>
      </w:r>
      <w:r w:rsidR="0083707B" w:rsidRPr="00902150">
        <w:rPr>
          <w:sz w:val="21"/>
          <w:szCs w:val="21"/>
        </w:rPr>
        <w:t>.</w:t>
      </w:r>
      <w:r w:rsidR="00F325DF" w:rsidRPr="00902150">
        <w:rPr>
          <w:sz w:val="21"/>
          <w:szCs w:val="21"/>
        </w:rPr>
        <w:t>…..</w:t>
      </w:r>
    </w:p>
    <w:p w14:paraId="4CE1158E" w14:textId="188C4144" w:rsidR="00AD519C" w:rsidRPr="00902150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902150">
        <w:rPr>
          <w:i/>
          <w:sz w:val="21"/>
          <w:szCs w:val="21"/>
          <w:lang w:val="de-DE"/>
        </w:rPr>
        <w:t>Numer</w:t>
      </w:r>
      <w:proofErr w:type="spellEnd"/>
      <w:r w:rsidRPr="00902150">
        <w:rPr>
          <w:i/>
          <w:sz w:val="21"/>
          <w:szCs w:val="21"/>
          <w:lang w:val="de-DE"/>
        </w:rPr>
        <w:t xml:space="preserve"> </w:t>
      </w:r>
      <w:r w:rsidRPr="00902150">
        <w:rPr>
          <w:i/>
          <w:sz w:val="21"/>
          <w:szCs w:val="21"/>
        </w:rPr>
        <w:t>telefonu</w:t>
      </w:r>
      <w:r w:rsidRPr="00902150">
        <w:rPr>
          <w:sz w:val="21"/>
          <w:szCs w:val="21"/>
        </w:rPr>
        <w:t>:</w:t>
      </w:r>
      <w:r w:rsidR="00F325DF" w:rsidRPr="00902150">
        <w:rPr>
          <w:sz w:val="21"/>
          <w:szCs w:val="21"/>
        </w:rPr>
        <w:t xml:space="preserve"> </w:t>
      </w:r>
      <w:r w:rsidRPr="00902150">
        <w:rPr>
          <w:sz w:val="21"/>
          <w:szCs w:val="21"/>
        </w:rPr>
        <w:t>………………………………………………………………………………</w:t>
      </w:r>
      <w:r w:rsidR="00F325DF" w:rsidRPr="00902150">
        <w:rPr>
          <w:sz w:val="21"/>
          <w:szCs w:val="21"/>
        </w:rPr>
        <w:t>……</w:t>
      </w:r>
      <w:r w:rsidR="00BC164F" w:rsidRPr="00902150">
        <w:rPr>
          <w:sz w:val="21"/>
          <w:szCs w:val="21"/>
        </w:rPr>
        <w:t>……</w:t>
      </w:r>
      <w:r w:rsidR="00F325DF" w:rsidRPr="00902150">
        <w:rPr>
          <w:sz w:val="21"/>
          <w:szCs w:val="21"/>
        </w:rPr>
        <w:t>……</w:t>
      </w:r>
      <w:r w:rsidR="00AD519C" w:rsidRPr="00902150">
        <w:rPr>
          <w:sz w:val="21"/>
          <w:szCs w:val="21"/>
        </w:rPr>
        <w:br w:type="page"/>
      </w:r>
    </w:p>
    <w:p w14:paraId="5FCBF99B" w14:textId="6E730912" w:rsidR="00DC6582" w:rsidRPr="00902150" w:rsidRDefault="0049341B" w:rsidP="00BB0BD9">
      <w:pPr>
        <w:pStyle w:val="Lista32"/>
        <w:numPr>
          <w:ilvl w:val="3"/>
          <w:numId w:val="13"/>
        </w:numPr>
        <w:spacing w:before="240" w:line="360" w:lineRule="auto"/>
        <w:ind w:left="284" w:hanging="284"/>
        <w:rPr>
          <w:sz w:val="22"/>
          <w:szCs w:val="22"/>
        </w:rPr>
      </w:pPr>
      <w:r w:rsidRPr="00902150">
        <w:rPr>
          <w:b/>
          <w:sz w:val="22"/>
          <w:szCs w:val="22"/>
        </w:rPr>
        <w:lastRenderedPageBreak/>
        <w:t>JA (MY) NIŻEJ PODPISANY(I) OŚWIADCZAM(Y), ŻE:</w:t>
      </w:r>
    </w:p>
    <w:p w14:paraId="601876A1" w14:textId="77777777" w:rsidR="00C75A2A" w:rsidRPr="00902150" w:rsidRDefault="00DC6582" w:rsidP="00BB0BD9">
      <w:pPr>
        <w:pStyle w:val="Lista41"/>
        <w:numPr>
          <w:ilvl w:val="1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902150">
        <w:rPr>
          <w:sz w:val="22"/>
          <w:szCs w:val="22"/>
        </w:rPr>
        <w:t>zapoznałem się z treścią SIWZ dla niniejszego zamówienia,</w:t>
      </w:r>
    </w:p>
    <w:p w14:paraId="5753878F" w14:textId="2C49147F" w:rsidR="00C75A2A" w:rsidRPr="00902150" w:rsidRDefault="00DC6582" w:rsidP="00BB0BD9">
      <w:pPr>
        <w:pStyle w:val="Lista41"/>
        <w:numPr>
          <w:ilvl w:val="1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902150">
        <w:rPr>
          <w:sz w:val="22"/>
          <w:szCs w:val="22"/>
        </w:rPr>
        <w:t xml:space="preserve">gwarantuję wykonanie całości niniejszego zamówienia zgodnie z treścią: SIWZ, wyjaśnień </w:t>
      </w:r>
      <w:r w:rsidR="00156B28" w:rsidRPr="00902150">
        <w:rPr>
          <w:sz w:val="22"/>
          <w:szCs w:val="22"/>
        </w:rPr>
        <w:br/>
      </w:r>
      <w:r w:rsidRPr="00902150">
        <w:rPr>
          <w:sz w:val="22"/>
          <w:szCs w:val="22"/>
        </w:rPr>
        <w:t>do SIWZ oraz jej modyfikacjami</w:t>
      </w:r>
      <w:r w:rsidR="00A0765B" w:rsidRPr="00902150">
        <w:rPr>
          <w:sz w:val="22"/>
          <w:szCs w:val="22"/>
        </w:rPr>
        <w:t xml:space="preserve"> (w przypadku wprowadzenia ich przez Zamawiającego)</w:t>
      </w:r>
      <w:r w:rsidR="00C75A2A" w:rsidRPr="00902150">
        <w:rPr>
          <w:sz w:val="22"/>
          <w:szCs w:val="22"/>
        </w:rPr>
        <w:t xml:space="preserve">, </w:t>
      </w:r>
    </w:p>
    <w:p w14:paraId="612E208C" w14:textId="77777777" w:rsidR="007D1381" w:rsidRPr="00902150" w:rsidRDefault="007D1381" w:rsidP="007D1381">
      <w:pPr>
        <w:pStyle w:val="Lista41"/>
        <w:spacing w:line="360" w:lineRule="auto"/>
        <w:ind w:left="426" w:firstLine="0"/>
        <w:rPr>
          <w:sz w:val="22"/>
          <w:szCs w:val="22"/>
        </w:rPr>
      </w:pPr>
    </w:p>
    <w:p w14:paraId="5B09C3D4" w14:textId="77777777" w:rsidR="00DC6582" w:rsidRPr="00902150" w:rsidRDefault="00DC6582" w:rsidP="00BB0BD9">
      <w:pPr>
        <w:pStyle w:val="Lista41"/>
        <w:numPr>
          <w:ilvl w:val="1"/>
          <w:numId w:val="5"/>
        </w:numPr>
        <w:spacing w:line="480" w:lineRule="auto"/>
        <w:ind w:left="425" w:hanging="426"/>
        <w:jc w:val="both"/>
        <w:rPr>
          <w:b/>
          <w:sz w:val="22"/>
          <w:szCs w:val="22"/>
        </w:rPr>
      </w:pPr>
      <w:r w:rsidRPr="00902150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902150">
        <w:rPr>
          <w:sz w:val="22"/>
          <w:szCs w:val="22"/>
        </w:rPr>
        <w:br/>
      </w:r>
      <w:r w:rsidRPr="00902150">
        <w:rPr>
          <w:sz w:val="22"/>
          <w:szCs w:val="22"/>
        </w:rPr>
        <w:t>i usług (netto) wynosi:</w:t>
      </w:r>
      <w:r w:rsidR="00E03BE2" w:rsidRPr="00902150">
        <w:rPr>
          <w:sz w:val="22"/>
          <w:szCs w:val="22"/>
        </w:rPr>
        <w:t xml:space="preserve"> </w:t>
      </w:r>
      <w:r w:rsidRPr="00902150">
        <w:rPr>
          <w:sz w:val="22"/>
          <w:szCs w:val="22"/>
        </w:rPr>
        <w:t>...................................................................</w:t>
      </w:r>
      <w:r w:rsidR="00E03BE2" w:rsidRPr="00902150">
        <w:rPr>
          <w:sz w:val="22"/>
          <w:szCs w:val="22"/>
        </w:rPr>
        <w:t>.............</w:t>
      </w:r>
      <w:r w:rsidR="00A365E5" w:rsidRPr="00902150">
        <w:rPr>
          <w:sz w:val="22"/>
          <w:szCs w:val="22"/>
        </w:rPr>
        <w:t>...............</w:t>
      </w:r>
      <w:r w:rsidRPr="00902150">
        <w:rPr>
          <w:sz w:val="22"/>
          <w:szCs w:val="22"/>
        </w:rPr>
        <w:t>.</w:t>
      </w:r>
      <w:r w:rsidR="00A365E5" w:rsidRPr="00902150">
        <w:rPr>
          <w:sz w:val="22"/>
          <w:szCs w:val="22"/>
        </w:rPr>
        <w:t>.</w:t>
      </w:r>
      <w:r w:rsidRPr="00902150">
        <w:rPr>
          <w:sz w:val="22"/>
          <w:szCs w:val="22"/>
        </w:rPr>
        <w:t>.......[PLN]</w:t>
      </w:r>
    </w:p>
    <w:p w14:paraId="20AA7D0D" w14:textId="77777777" w:rsidR="00DC6582" w:rsidRPr="00902150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02150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02150">
        <w:rPr>
          <w:sz w:val="22"/>
          <w:szCs w:val="22"/>
          <w:lang w:val="pl-PL"/>
        </w:rPr>
        <w:t>..</w:t>
      </w:r>
      <w:r w:rsidR="003D019D" w:rsidRPr="00902150">
        <w:rPr>
          <w:sz w:val="22"/>
          <w:szCs w:val="22"/>
        </w:rPr>
        <w:t>.........</w:t>
      </w:r>
      <w:r w:rsidR="003D019D" w:rsidRPr="00902150">
        <w:rPr>
          <w:sz w:val="22"/>
          <w:szCs w:val="22"/>
          <w:lang w:val="pl-PL"/>
        </w:rPr>
        <w:t>.</w:t>
      </w:r>
      <w:r w:rsidR="003D019D" w:rsidRPr="00902150">
        <w:rPr>
          <w:sz w:val="22"/>
          <w:szCs w:val="22"/>
        </w:rPr>
        <w:t>...</w:t>
      </w:r>
      <w:r w:rsidRPr="00902150">
        <w:rPr>
          <w:sz w:val="22"/>
          <w:szCs w:val="22"/>
        </w:rPr>
        <w:t>)</w:t>
      </w:r>
    </w:p>
    <w:p w14:paraId="478C17D1" w14:textId="77777777" w:rsidR="00DC6582" w:rsidRPr="00902150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02150">
        <w:rPr>
          <w:sz w:val="22"/>
          <w:szCs w:val="22"/>
        </w:rPr>
        <w:t>należny podate</w:t>
      </w:r>
      <w:r w:rsidR="00B5440F" w:rsidRPr="00902150">
        <w:rPr>
          <w:sz w:val="22"/>
          <w:szCs w:val="22"/>
        </w:rPr>
        <w:t xml:space="preserve">k od towarów i usług w stawce </w:t>
      </w:r>
      <w:r w:rsidR="00F95783" w:rsidRPr="00902150">
        <w:rPr>
          <w:sz w:val="22"/>
          <w:szCs w:val="22"/>
          <w:lang w:val="pl-PL"/>
        </w:rPr>
        <w:t>..</w:t>
      </w:r>
      <w:r w:rsidR="00B5440F" w:rsidRPr="00902150">
        <w:rPr>
          <w:sz w:val="22"/>
          <w:szCs w:val="22"/>
        </w:rPr>
        <w:t>…</w:t>
      </w:r>
      <w:r w:rsidRPr="00902150">
        <w:rPr>
          <w:sz w:val="22"/>
          <w:szCs w:val="22"/>
        </w:rPr>
        <w:t>%: ...............</w:t>
      </w:r>
      <w:r w:rsidR="00F95783" w:rsidRPr="00902150">
        <w:rPr>
          <w:sz w:val="22"/>
          <w:szCs w:val="22"/>
        </w:rPr>
        <w:t>........................</w:t>
      </w:r>
      <w:r w:rsidRPr="00902150">
        <w:rPr>
          <w:sz w:val="22"/>
          <w:szCs w:val="22"/>
        </w:rPr>
        <w:t>................[PLN]</w:t>
      </w:r>
    </w:p>
    <w:p w14:paraId="647A7A53" w14:textId="77777777" w:rsidR="00DC6582" w:rsidRPr="00902150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02150">
        <w:rPr>
          <w:sz w:val="22"/>
          <w:szCs w:val="22"/>
        </w:rPr>
        <w:t>(słownie: ......................................................................................</w:t>
      </w:r>
      <w:r w:rsidR="00864EAF" w:rsidRPr="00902150">
        <w:rPr>
          <w:sz w:val="22"/>
          <w:szCs w:val="22"/>
          <w:lang w:val="pl-PL"/>
        </w:rPr>
        <w:t>.............</w:t>
      </w:r>
      <w:r w:rsidRPr="00902150">
        <w:rPr>
          <w:sz w:val="22"/>
          <w:szCs w:val="22"/>
        </w:rPr>
        <w:t>......</w:t>
      </w:r>
      <w:r w:rsidR="008255BA" w:rsidRPr="00902150">
        <w:rPr>
          <w:sz w:val="22"/>
          <w:szCs w:val="22"/>
        </w:rPr>
        <w:t>............</w:t>
      </w:r>
      <w:r w:rsidRPr="00902150">
        <w:rPr>
          <w:sz w:val="22"/>
          <w:szCs w:val="22"/>
        </w:rPr>
        <w:t>...</w:t>
      </w:r>
      <w:r w:rsidRPr="00902150">
        <w:rPr>
          <w:sz w:val="22"/>
          <w:szCs w:val="22"/>
          <w:lang w:val="pl-PL"/>
        </w:rPr>
        <w:t>....</w:t>
      </w:r>
      <w:r w:rsidR="003D019D" w:rsidRPr="00902150">
        <w:rPr>
          <w:sz w:val="22"/>
          <w:szCs w:val="22"/>
        </w:rPr>
        <w:t>......</w:t>
      </w:r>
      <w:r w:rsidR="003D019D" w:rsidRPr="00902150">
        <w:rPr>
          <w:sz w:val="22"/>
          <w:szCs w:val="22"/>
          <w:lang w:val="pl-PL"/>
        </w:rPr>
        <w:t>.</w:t>
      </w:r>
      <w:r w:rsidR="003D019D" w:rsidRPr="00902150">
        <w:rPr>
          <w:sz w:val="22"/>
          <w:szCs w:val="22"/>
        </w:rPr>
        <w:t>....</w:t>
      </w:r>
      <w:r w:rsidRPr="00902150">
        <w:rPr>
          <w:sz w:val="22"/>
          <w:szCs w:val="22"/>
        </w:rPr>
        <w:t>)</w:t>
      </w:r>
    </w:p>
    <w:p w14:paraId="49B3B458" w14:textId="77777777" w:rsidR="00DC6582" w:rsidRPr="00902150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02150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902150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902150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902150">
        <w:rPr>
          <w:sz w:val="22"/>
          <w:szCs w:val="22"/>
        </w:rPr>
        <w:t>....................</w:t>
      </w:r>
      <w:r w:rsidR="003D019D" w:rsidRPr="00902150">
        <w:rPr>
          <w:sz w:val="22"/>
          <w:szCs w:val="22"/>
        </w:rPr>
        <w:t>.....</w:t>
      </w:r>
      <w:r w:rsidR="003D019D" w:rsidRPr="00902150">
        <w:rPr>
          <w:sz w:val="22"/>
          <w:szCs w:val="22"/>
          <w:lang w:val="pl-PL"/>
        </w:rPr>
        <w:t>.............</w:t>
      </w:r>
      <w:r w:rsidRPr="00902150">
        <w:rPr>
          <w:sz w:val="22"/>
          <w:szCs w:val="22"/>
        </w:rPr>
        <w:t>)</w:t>
      </w:r>
    </w:p>
    <w:p w14:paraId="64234155" w14:textId="7E901624" w:rsidR="0049341B" w:rsidRPr="00902150" w:rsidRDefault="003658EC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902150">
        <w:rPr>
          <w:i/>
          <w:sz w:val="22"/>
          <w:szCs w:val="22"/>
        </w:rPr>
        <w:t>P</w:t>
      </w:r>
      <w:r w:rsidR="00DC6582" w:rsidRPr="00902150">
        <w:rPr>
          <w:i/>
          <w:sz w:val="22"/>
          <w:szCs w:val="22"/>
        </w:rPr>
        <w:t>rzy czym VAT będzie płacony w kwotach należnych zgodnie z przepisami prawa po</w:t>
      </w:r>
      <w:r w:rsidRPr="00902150">
        <w:rPr>
          <w:i/>
          <w:sz w:val="22"/>
          <w:szCs w:val="22"/>
        </w:rPr>
        <w:t>lskiego dotyczącymi stawek VAT.</w:t>
      </w:r>
    </w:p>
    <w:p w14:paraId="26B32958" w14:textId="77777777" w:rsidR="00AF1229" w:rsidRPr="00902150" w:rsidRDefault="00AF1229" w:rsidP="002F7982">
      <w:pPr>
        <w:pStyle w:val="Tekstpodstawowyzwciciem21"/>
        <w:spacing w:after="0"/>
        <w:ind w:left="567" w:firstLine="0"/>
        <w:jc w:val="both"/>
        <w:rPr>
          <w:i/>
          <w:sz w:val="20"/>
          <w:szCs w:val="20"/>
          <w:lang w:val="pl-PL"/>
        </w:rPr>
      </w:pPr>
    </w:p>
    <w:p w14:paraId="00373663" w14:textId="77777777" w:rsidR="007D1381" w:rsidRPr="00902150" w:rsidRDefault="007D1381" w:rsidP="002F7982">
      <w:pPr>
        <w:pStyle w:val="Tekstpodstawowyzwciciem21"/>
        <w:spacing w:after="0"/>
        <w:ind w:left="567" w:firstLine="0"/>
        <w:jc w:val="both"/>
        <w:rPr>
          <w:i/>
          <w:sz w:val="20"/>
          <w:szCs w:val="20"/>
          <w:lang w:val="pl-PL"/>
        </w:rPr>
      </w:pPr>
    </w:p>
    <w:p w14:paraId="38F69AA5" w14:textId="467FAD40" w:rsidR="00C419B2" w:rsidRPr="00902150" w:rsidRDefault="00C419B2" w:rsidP="00247D44">
      <w:pPr>
        <w:pStyle w:val="Tekstpodstawowyzwciciem21"/>
        <w:numPr>
          <w:ilvl w:val="1"/>
          <w:numId w:val="41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902150">
        <w:rPr>
          <w:sz w:val="22"/>
          <w:szCs w:val="22"/>
          <w:lang w:val="pl-PL"/>
        </w:rPr>
        <w:t xml:space="preserve">wartość mojej (naszej) oferty za realizację </w:t>
      </w:r>
      <w:r w:rsidRPr="00902150">
        <w:rPr>
          <w:b/>
          <w:sz w:val="22"/>
          <w:szCs w:val="22"/>
          <w:lang w:val="pl-PL"/>
        </w:rPr>
        <w:t xml:space="preserve">CZEŚĆI NR 1 ZAMÓWIENIA: </w:t>
      </w:r>
      <w:r w:rsidR="00741FC5" w:rsidRPr="00902150">
        <w:rPr>
          <w:rFonts w:eastAsia="Batang"/>
          <w:b/>
          <w:sz w:val="22"/>
          <w:szCs w:val="22"/>
        </w:rPr>
        <w:t>„</w:t>
      </w:r>
      <w:r w:rsidR="00741FC5" w:rsidRPr="00902150">
        <w:rPr>
          <w:b/>
          <w:i/>
          <w:sz w:val="22"/>
          <w:szCs w:val="22"/>
        </w:rPr>
        <w:t>Sukcesywna dostawa benzyny silnikowej bezołowiowej Pb-95 oraz olejów napędowych dla pojazdów i sprzętu Zamawiającego”</w:t>
      </w:r>
      <w:r w:rsidRPr="00902150">
        <w:rPr>
          <w:b/>
          <w:sz w:val="22"/>
          <w:szCs w:val="22"/>
          <w:lang w:val="pl-PL"/>
        </w:rPr>
        <w:t xml:space="preserve"> </w:t>
      </w:r>
      <w:r w:rsidRPr="00902150">
        <w:rPr>
          <w:sz w:val="22"/>
          <w:szCs w:val="22"/>
          <w:lang w:val="pl-PL"/>
        </w:rPr>
        <w:t>wynosi</w:t>
      </w:r>
      <w:r w:rsidR="007D1381" w:rsidRPr="00902150">
        <w:rPr>
          <w:sz w:val="22"/>
          <w:szCs w:val="22"/>
          <w:lang w:val="pl-PL"/>
        </w:rPr>
        <w:t xml:space="preserve"> zgodnie z poniższą tabelą</w:t>
      </w:r>
      <w:r w:rsidRPr="00902150">
        <w:rPr>
          <w:sz w:val="22"/>
          <w:szCs w:val="22"/>
          <w:lang w:val="pl-PL"/>
        </w:rPr>
        <w:t xml:space="preserve">: </w:t>
      </w:r>
    </w:p>
    <w:p w14:paraId="43817CF5" w14:textId="12B14189" w:rsidR="009260C0" w:rsidRPr="00902150" w:rsidRDefault="00D85D32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  <w:lang w:val="pl-PL"/>
        </w:rPr>
      </w:pPr>
      <w:r w:rsidRPr="00902150">
        <w:rPr>
          <w:sz w:val="22"/>
          <w:szCs w:val="22"/>
          <w:lang w:val="pl-PL"/>
        </w:rPr>
        <w:t>w</w:t>
      </w:r>
      <w:r w:rsidR="00C419B2" w:rsidRPr="00902150">
        <w:rPr>
          <w:sz w:val="22"/>
          <w:szCs w:val="22"/>
          <w:lang w:val="pl-PL"/>
        </w:rPr>
        <w:t xml:space="preserve">artość </w:t>
      </w:r>
      <w:r w:rsidR="009260C0" w:rsidRPr="00902150">
        <w:rPr>
          <w:sz w:val="22"/>
          <w:szCs w:val="22"/>
        </w:rPr>
        <w:t xml:space="preserve">bez podatku od towarów i usług </w:t>
      </w:r>
      <w:r w:rsidR="00C419B2" w:rsidRPr="00902150">
        <w:rPr>
          <w:sz w:val="22"/>
          <w:szCs w:val="22"/>
        </w:rPr>
        <w:t>(netto)</w:t>
      </w:r>
      <w:r w:rsidR="009260C0" w:rsidRPr="00902150">
        <w:rPr>
          <w:sz w:val="22"/>
          <w:szCs w:val="22"/>
          <w:lang w:val="pl-PL"/>
        </w:rPr>
        <w:t xml:space="preserve">: </w:t>
      </w:r>
      <w:r w:rsidR="00C419B2" w:rsidRPr="00902150">
        <w:rPr>
          <w:sz w:val="22"/>
          <w:szCs w:val="22"/>
        </w:rPr>
        <w:t>....................</w:t>
      </w:r>
      <w:r w:rsidR="00C419B2" w:rsidRPr="00902150">
        <w:rPr>
          <w:sz w:val="22"/>
          <w:szCs w:val="22"/>
          <w:lang w:val="pl-PL"/>
        </w:rPr>
        <w:t>..........................................</w:t>
      </w:r>
      <w:r w:rsidR="009260C0" w:rsidRPr="00902150">
        <w:rPr>
          <w:sz w:val="22"/>
          <w:szCs w:val="22"/>
          <w:lang w:val="pl-PL"/>
        </w:rPr>
        <w:t>...</w:t>
      </w:r>
      <w:r w:rsidR="00C419B2" w:rsidRPr="00902150">
        <w:rPr>
          <w:sz w:val="22"/>
          <w:szCs w:val="22"/>
          <w:lang w:val="pl-PL"/>
        </w:rPr>
        <w:t>.</w:t>
      </w:r>
      <w:r w:rsidR="00C419B2" w:rsidRPr="00902150">
        <w:rPr>
          <w:sz w:val="22"/>
          <w:szCs w:val="22"/>
        </w:rPr>
        <w:t>.</w:t>
      </w:r>
      <w:r w:rsidR="00C419B2" w:rsidRPr="00902150">
        <w:rPr>
          <w:sz w:val="22"/>
          <w:szCs w:val="22"/>
          <w:lang w:val="pl-PL"/>
        </w:rPr>
        <w:t>[PLN]</w:t>
      </w:r>
    </w:p>
    <w:p w14:paraId="5BC690DE" w14:textId="4FB2F543" w:rsidR="009260C0" w:rsidRPr="00902150" w:rsidRDefault="009260C0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  <w:lang w:val="pl-PL"/>
        </w:rPr>
      </w:pPr>
      <w:r w:rsidRPr="00902150">
        <w:rPr>
          <w:sz w:val="22"/>
          <w:szCs w:val="22"/>
        </w:rPr>
        <w:t>(słownie:</w:t>
      </w:r>
      <w:r w:rsidRPr="00902150">
        <w:rPr>
          <w:sz w:val="22"/>
          <w:szCs w:val="22"/>
          <w:lang w:val="pl-PL"/>
        </w:rPr>
        <w:t xml:space="preserve"> </w:t>
      </w:r>
      <w:r w:rsidRPr="00902150">
        <w:rPr>
          <w:sz w:val="22"/>
          <w:szCs w:val="22"/>
        </w:rPr>
        <w:t>...................</w:t>
      </w:r>
      <w:r w:rsidR="00C419B2" w:rsidRPr="00902150">
        <w:rPr>
          <w:sz w:val="22"/>
          <w:szCs w:val="22"/>
        </w:rPr>
        <w:t>.</w:t>
      </w:r>
      <w:r w:rsidRPr="00902150">
        <w:rPr>
          <w:sz w:val="22"/>
          <w:szCs w:val="22"/>
        </w:rPr>
        <w:t>...............................</w:t>
      </w:r>
      <w:r w:rsidR="00C419B2" w:rsidRPr="00902150">
        <w:rPr>
          <w:sz w:val="22"/>
          <w:szCs w:val="22"/>
        </w:rPr>
        <w:t>.................</w:t>
      </w:r>
      <w:r w:rsidRPr="00902150">
        <w:rPr>
          <w:sz w:val="22"/>
          <w:szCs w:val="22"/>
          <w:lang w:val="pl-PL"/>
        </w:rPr>
        <w:t>...................</w:t>
      </w:r>
      <w:r w:rsidR="00C419B2" w:rsidRPr="00902150">
        <w:rPr>
          <w:sz w:val="22"/>
          <w:szCs w:val="22"/>
        </w:rPr>
        <w:t>..............</w:t>
      </w:r>
      <w:r w:rsidRPr="00902150">
        <w:rPr>
          <w:sz w:val="22"/>
          <w:szCs w:val="22"/>
        </w:rPr>
        <w:t>.........................</w:t>
      </w:r>
      <w:r w:rsidR="00C419B2" w:rsidRPr="00902150">
        <w:rPr>
          <w:sz w:val="22"/>
          <w:szCs w:val="22"/>
          <w:lang w:val="pl-PL"/>
        </w:rPr>
        <w:t>.</w:t>
      </w:r>
      <w:r w:rsidR="00C419B2" w:rsidRPr="00902150">
        <w:rPr>
          <w:sz w:val="22"/>
          <w:szCs w:val="22"/>
        </w:rPr>
        <w:t>............)</w:t>
      </w:r>
      <w:r w:rsidRPr="00902150">
        <w:rPr>
          <w:sz w:val="22"/>
          <w:szCs w:val="22"/>
          <w:lang w:val="pl-PL"/>
        </w:rPr>
        <w:t xml:space="preserve"> </w:t>
      </w:r>
    </w:p>
    <w:p w14:paraId="2C97B925" w14:textId="3631FAE8" w:rsidR="009260C0" w:rsidRPr="00902150" w:rsidRDefault="00C419B2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</w:rPr>
      </w:pPr>
      <w:r w:rsidRPr="00902150">
        <w:rPr>
          <w:sz w:val="22"/>
          <w:szCs w:val="22"/>
        </w:rPr>
        <w:t xml:space="preserve">należny podatek od towarów i usług w stawce </w:t>
      </w:r>
      <w:r w:rsidRPr="00902150">
        <w:rPr>
          <w:sz w:val="22"/>
          <w:szCs w:val="22"/>
          <w:lang w:val="pl-PL"/>
        </w:rPr>
        <w:t>…</w:t>
      </w:r>
      <w:r w:rsidR="009260C0" w:rsidRPr="00902150">
        <w:rPr>
          <w:sz w:val="22"/>
          <w:szCs w:val="22"/>
          <w:lang w:val="pl-PL"/>
        </w:rPr>
        <w:t>…</w:t>
      </w:r>
      <w:r w:rsidRPr="00902150">
        <w:rPr>
          <w:sz w:val="22"/>
          <w:szCs w:val="22"/>
          <w:lang w:val="pl-PL"/>
        </w:rPr>
        <w:t>..</w:t>
      </w:r>
      <w:r w:rsidR="009260C0" w:rsidRPr="00902150">
        <w:rPr>
          <w:sz w:val="22"/>
          <w:szCs w:val="22"/>
          <w:lang w:val="pl-PL"/>
        </w:rPr>
        <w:t xml:space="preserve"> </w:t>
      </w:r>
      <w:r w:rsidR="009260C0" w:rsidRPr="00902150">
        <w:rPr>
          <w:sz w:val="22"/>
          <w:szCs w:val="22"/>
        </w:rPr>
        <w:t xml:space="preserve">%: </w:t>
      </w:r>
      <w:r w:rsidRPr="00902150">
        <w:rPr>
          <w:sz w:val="22"/>
          <w:szCs w:val="22"/>
        </w:rPr>
        <w:t>............</w:t>
      </w:r>
      <w:r w:rsidR="009260C0" w:rsidRPr="00902150">
        <w:rPr>
          <w:sz w:val="22"/>
          <w:szCs w:val="22"/>
        </w:rPr>
        <w:t>.......................</w:t>
      </w:r>
      <w:r w:rsidRPr="00902150">
        <w:rPr>
          <w:sz w:val="22"/>
          <w:szCs w:val="22"/>
        </w:rPr>
        <w:t>....................[PLN]</w:t>
      </w:r>
    </w:p>
    <w:p w14:paraId="6DE9DC48" w14:textId="00C4E505" w:rsidR="009260C0" w:rsidRPr="00902150" w:rsidRDefault="009260C0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</w:rPr>
      </w:pPr>
      <w:r w:rsidRPr="00902150">
        <w:rPr>
          <w:sz w:val="22"/>
          <w:szCs w:val="22"/>
        </w:rPr>
        <w:t>(słownie:</w:t>
      </w:r>
      <w:r w:rsidRPr="00902150">
        <w:rPr>
          <w:sz w:val="22"/>
          <w:szCs w:val="22"/>
          <w:lang w:val="pl-PL"/>
        </w:rPr>
        <w:t xml:space="preserve"> </w:t>
      </w:r>
      <w:r w:rsidR="00C419B2" w:rsidRPr="00902150">
        <w:rPr>
          <w:sz w:val="22"/>
          <w:szCs w:val="22"/>
        </w:rPr>
        <w:t>.................</w:t>
      </w:r>
      <w:r w:rsidRPr="00902150">
        <w:rPr>
          <w:sz w:val="22"/>
          <w:szCs w:val="22"/>
          <w:lang w:val="pl-PL"/>
        </w:rPr>
        <w:t>.</w:t>
      </w:r>
      <w:r w:rsidR="00C419B2" w:rsidRPr="00902150">
        <w:rPr>
          <w:sz w:val="22"/>
          <w:szCs w:val="22"/>
        </w:rPr>
        <w:t>.</w:t>
      </w:r>
      <w:r w:rsidRPr="00902150">
        <w:rPr>
          <w:sz w:val="22"/>
          <w:szCs w:val="22"/>
        </w:rPr>
        <w:t>........................................................</w:t>
      </w:r>
      <w:r w:rsidR="00C419B2" w:rsidRPr="00902150">
        <w:rPr>
          <w:sz w:val="22"/>
          <w:szCs w:val="22"/>
        </w:rPr>
        <w:t>..........................................</w:t>
      </w:r>
      <w:r w:rsidR="00C419B2" w:rsidRPr="00902150">
        <w:rPr>
          <w:sz w:val="22"/>
          <w:szCs w:val="22"/>
          <w:lang w:val="pl-PL"/>
        </w:rPr>
        <w:t>.</w:t>
      </w:r>
      <w:r w:rsidR="00C419B2" w:rsidRPr="00902150">
        <w:rPr>
          <w:sz w:val="22"/>
          <w:szCs w:val="22"/>
        </w:rPr>
        <w:t>.......</w:t>
      </w:r>
      <w:r w:rsidR="00C419B2" w:rsidRPr="00902150">
        <w:rPr>
          <w:sz w:val="22"/>
          <w:szCs w:val="22"/>
          <w:lang w:val="pl-PL"/>
        </w:rPr>
        <w:t>....</w:t>
      </w:r>
      <w:r w:rsidR="00C419B2" w:rsidRPr="00902150">
        <w:rPr>
          <w:sz w:val="22"/>
          <w:szCs w:val="22"/>
        </w:rPr>
        <w:t>..........)</w:t>
      </w:r>
    </w:p>
    <w:p w14:paraId="36CD28C9" w14:textId="6D110632" w:rsidR="009260C0" w:rsidRPr="00902150" w:rsidRDefault="00D85D32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</w:rPr>
      </w:pPr>
      <w:r w:rsidRPr="00902150">
        <w:rPr>
          <w:sz w:val="22"/>
          <w:szCs w:val="22"/>
          <w:lang w:val="pl-PL"/>
        </w:rPr>
        <w:t>w</w:t>
      </w:r>
      <w:r w:rsidR="00C419B2" w:rsidRPr="00902150">
        <w:rPr>
          <w:sz w:val="22"/>
          <w:szCs w:val="22"/>
          <w:lang w:val="pl-PL"/>
        </w:rPr>
        <w:t xml:space="preserve">artość </w:t>
      </w:r>
      <w:r w:rsidR="00C419B2" w:rsidRPr="00902150">
        <w:rPr>
          <w:sz w:val="22"/>
          <w:szCs w:val="22"/>
        </w:rPr>
        <w:t>bru</w:t>
      </w:r>
      <w:r w:rsidR="009260C0" w:rsidRPr="00902150">
        <w:rPr>
          <w:sz w:val="22"/>
          <w:szCs w:val="22"/>
        </w:rPr>
        <w:t>tto: ................</w:t>
      </w:r>
      <w:r w:rsidR="00C419B2" w:rsidRPr="00902150">
        <w:rPr>
          <w:sz w:val="22"/>
          <w:szCs w:val="22"/>
        </w:rPr>
        <w:t>.</w:t>
      </w:r>
      <w:r w:rsidR="009260C0" w:rsidRPr="00902150">
        <w:rPr>
          <w:sz w:val="22"/>
          <w:szCs w:val="22"/>
          <w:lang w:val="pl-PL"/>
        </w:rPr>
        <w:t>.........</w:t>
      </w:r>
      <w:r w:rsidR="00C419B2" w:rsidRPr="00902150">
        <w:rPr>
          <w:sz w:val="22"/>
          <w:szCs w:val="22"/>
        </w:rPr>
        <w:t>......................................................................</w:t>
      </w:r>
      <w:r w:rsidR="009260C0" w:rsidRPr="00902150">
        <w:rPr>
          <w:sz w:val="22"/>
          <w:szCs w:val="22"/>
        </w:rPr>
        <w:t>........................[PLN]</w:t>
      </w:r>
    </w:p>
    <w:p w14:paraId="1B3A3A79" w14:textId="1F77F9C9" w:rsidR="00C419B2" w:rsidRPr="00902150" w:rsidRDefault="009260C0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</w:rPr>
      </w:pPr>
      <w:r w:rsidRPr="00902150">
        <w:rPr>
          <w:sz w:val="22"/>
          <w:szCs w:val="22"/>
        </w:rPr>
        <w:t>(słownie:</w:t>
      </w:r>
      <w:r w:rsidRPr="00902150">
        <w:rPr>
          <w:sz w:val="22"/>
          <w:szCs w:val="22"/>
          <w:lang w:val="pl-PL"/>
        </w:rPr>
        <w:t xml:space="preserve"> </w:t>
      </w:r>
      <w:r w:rsidR="00C419B2" w:rsidRPr="00902150">
        <w:rPr>
          <w:sz w:val="22"/>
          <w:szCs w:val="22"/>
        </w:rPr>
        <w:t>.........................</w:t>
      </w:r>
      <w:r w:rsidRPr="00902150">
        <w:rPr>
          <w:sz w:val="22"/>
          <w:szCs w:val="22"/>
        </w:rPr>
        <w:t>............................</w:t>
      </w:r>
      <w:r w:rsidR="00C419B2" w:rsidRPr="00902150">
        <w:rPr>
          <w:sz w:val="22"/>
          <w:szCs w:val="22"/>
        </w:rPr>
        <w:t>............................................................</w:t>
      </w:r>
      <w:r w:rsidRPr="00902150">
        <w:rPr>
          <w:sz w:val="22"/>
          <w:szCs w:val="22"/>
          <w:lang w:val="pl-PL"/>
        </w:rPr>
        <w:t>.</w:t>
      </w:r>
      <w:r w:rsidR="00C419B2" w:rsidRPr="00902150">
        <w:rPr>
          <w:sz w:val="22"/>
          <w:szCs w:val="22"/>
        </w:rPr>
        <w:t>.........................)</w:t>
      </w:r>
    </w:p>
    <w:p w14:paraId="41A3779F" w14:textId="77777777" w:rsidR="007D1381" w:rsidRPr="00902150" w:rsidRDefault="007D1381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  <w:lang w:val="pl-PL"/>
        </w:rPr>
      </w:pPr>
    </w:p>
    <w:p w14:paraId="65E03B6B" w14:textId="2A994BF2" w:rsidR="00C419B2" w:rsidRPr="00902150" w:rsidRDefault="00C419B2" w:rsidP="00B66DD3">
      <w:pPr>
        <w:pStyle w:val="Lista41"/>
        <w:spacing w:before="120" w:line="360" w:lineRule="auto"/>
        <w:ind w:left="425" w:firstLine="0"/>
        <w:jc w:val="both"/>
        <w:rPr>
          <w:sz w:val="22"/>
          <w:szCs w:val="22"/>
        </w:rPr>
      </w:pPr>
      <w:r w:rsidRPr="00902150">
        <w:rPr>
          <w:sz w:val="22"/>
          <w:szCs w:val="22"/>
        </w:rPr>
        <w:t xml:space="preserve">- </w:t>
      </w:r>
      <w:r w:rsidR="00D85D32" w:rsidRPr="00902150">
        <w:rPr>
          <w:i/>
          <w:sz w:val="22"/>
          <w:szCs w:val="22"/>
        </w:rPr>
        <w:t>Oferuję</w:t>
      </w:r>
      <w:r w:rsidR="00EC27B9" w:rsidRPr="00902150">
        <w:rPr>
          <w:i/>
          <w:sz w:val="22"/>
          <w:szCs w:val="22"/>
        </w:rPr>
        <w:t>(-</w:t>
      </w:r>
      <w:proofErr w:type="spellStart"/>
      <w:r w:rsidR="00EC27B9" w:rsidRPr="00902150">
        <w:rPr>
          <w:i/>
          <w:sz w:val="22"/>
          <w:szCs w:val="22"/>
        </w:rPr>
        <w:t>emy</w:t>
      </w:r>
      <w:proofErr w:type="spellEnd"/>
      <w:r w:rsidR="00EC27B9" w:rsidRPr="00902150">
        <w:rPr>
          <w:i/>
          <w:sz w:val="22"/>
          <w:szCs w:val="22"/>
        </w:rPr>
        <w:t xml:space="preserve">) </w:t>
      </w:r>
      <w:r w:rsidR="00D85D32" w:rsidRPr="00902150">
        <w:rPr>
          <w:i/>
          <w:sz w:val="22"/>
          <w:szCs w:val="22"/>
        </w:rPr>
        <w:t>termin płatności faktury</w:t>
      </w:r>
      <w:r w:rsidRPr="00902150">
        <w:rPr>
          <w:i/>
          <w:sz w:val="22"/>
          <w:szCs w:val="22"/>
        </w:rPr>
        <w:t xml:space="preserve"> dla </w:t>
      </w:r>
      <w:r w:rsidR="00D85D32" w:rsidRPr="00902150">
        <w:rPr>
          <w:i/>
          <w:sz w:val="22"/>
          <w:szCs w:val="22"/>
        </w:rPr>
        <w:t>CZĘŚCI NR 1 ZAMÓWIENIA:</w:t>
      </w:r>
      <w:r w:rsidR="009260C0" w:rsidRPr="00902150">
        <w:rPr>
          <w:i/>
          <w:sz w:val="22"/>
          <w:szCs w:val="22"/>
        </w:rPr>
        <w:t xml:space="preserve"> </w:t>
      </w:r>
      <w:r w:rsidRPr="00902150">
        <w:rPr>
          <w:i/>
          <w:sz w:val="22"/>
          <w:szCs w:val="22"/>
        </w:rPr>
        <w:t xml:space="preserve"> </w:t>
      </w:r>
      <w:r w:rsidR="00D85D32" w:rsidRPr="00902150">
        <w:rPr>
          <w:rFonts w:eastAsia="Batang"/>
          <w:sz w:val="22"/>
          <w:szCs w:val="22"/>
        </w:rPr>
        <w:t>„</w:t>
      </w:r>
      <w:r w:rsidR="00D85D32" w:rsidRPr="00902150">
        <w:rPr>
          <w:i/>
          <w:sz w:val="22"/>
          <w:szCs w:val="22"/>
        </w:rPr>
        <w:t xml:space="preserve">Sukcesywna dostawa benzyny silnikowej bezołowiowej Pb-95 oraz olejów napędowych dla pojazdów i sprzętu Zamawiającego” - </w:t>
      </w:r>
      <w:r w:rsidR="00D85D32" w:rsidRPr="00902150">
        <w:rPr>
          <w:b/>
          <w:sz w:val="22"/>
          <w:szCs w:val="22"/>
          <w:u w:val="single"/>
        </w:rPr>
        <w:t>..... dni</w:t>
      </w:r>
      <w:r w:rsidR="00D85D32" w:rsidRPr="00902150">
        <w:rPr>
          <w:i/>
          <w:sz w:val="22"/>
          <w:szCs w:val="22"/>
        </w:rPr>
        <w:t xml:space="preserve">, </w:t>
      </w:r>
      <w:r w:rsidRPr="00902150">
        <w:rPr>
          <w:i/>
          <w:sz w:val="22"/>
          <w:szCs w:val="22"/>
        </w:rPr>
        <w:t xml:space="preserve">licząc od </w:t>
      </w:r>
      <w:r w:rsidR="00D85D32" w:rsidRPr="00902150">
        <w:rPr>
          <w:i/>
          <w:sz w:val="22"/>
          <w:szCs w:val="22"/>
        </w:rPr>
        <w:t>otrzymania przez Zamawiającego prawidłowo wystawionej faktury wraz z załącznikami</w:t>
      </w:r>
      <w:r w:rsidRPr="00902150">
        <w:rPr>
          <w:i/>
          <w:sz w:val="22"/>
          <w:szCs w:val="22"/>
        </w:rPr>
        <w:t xml:space="preserve"> </w:t>
      </w:r>
      <w:r w:rsidRPr="00902150">
        <w:rPr>
          <w:b/>
          <w:i/>
          <w:sz w:val="22"/>
          <w:szCs w:val="22"/>
        </w:rPr>
        <w:t xml:space="preserve">(Zamawiający zastrzega, że zaoferowany przez Wykonawcę </w:t>
      </w:r>
      <w:r w:rsidR="00B66DD3" w:rsidRPr="00902150">
        <w:rPr>
          <w:b/>
          <w:i/>
          <w:sz w:val="22"/>
          <w:szCs w:val="22"/>
        </w:rPr>
        <w:t>termin płatności faktury</w:t>
      </w:r>
      <w:r w:rsidR="00EC27B9" w:rsidRPr="00902150">
        <w:rPr>
          <w:b/>
          <w:i/>
          <w:sz w:val="22"/>
          <w:szCs w:val="22"/>
        </w:rPr>
        <w:t xml:space="preserve"> </w:t>
      </w:r>
      <w:r w:rsidR="00165D93" w:rsidRPr="00902150">
        <w:rPr>
          <w:b/>
          <w:i/>
          <w:sz w:val="22"/>
          <w:szCs w:val="22"/>
        </w:rPr>
        <w:t>nie może</w:t>
      </w:r>
      <w:r w:rsidRPr="00902150">
        <w:rPr>
          <w:b/>
          <w:i/>
          <w:sz w:val="22"/>
          <w:szCs w:val="22"/>
        </w:rPr>
        <w:t xml:space="preserve"> być krótszy niż </w:t>
      </w:r>
      <w:r w:rsidR="00B66DD3" w:rsidRPr="00902150">
        <w:rPr>
          <w:b/>
          <w:i/>
          <w:sz w:val="22"/>
          <w:szCs w:val="22"/>
        </w:rPr>
        <w:t xml:space="preserve">21 dni </w:t>
      </w:r>
      <w:r w:rsidR="006F35B6" w:rsidRPr="00902150">
        <w:rPr>
          <w:b/>
          <w:i/>
          <w:sz w:val="22"/>
          <w:szCs w:val="22"/>
        </w:rPr>
        <w:t xml:space="preserve">i nie </w:t>
      </w:r>
      <w:r w:rsidR="00B66DD3" w:rsidRPr="00902150">
        <w:rPr>
          <w:b/>
          <w:i/>
          <w:sz w:val="22"/>
          <w:szCs w:val="22"/>
        </w:rPr>
        <w:t>może</w:t>
      </w:r>
      <w:r w:rsidR="00EC27B9" w:rsidRPr="00902150">
        <w:rPr>
          <w:b/>
          <w:i/>
          <w:sz w:val="22"/>
          <w:szCs w:val="22"/>
        </w:rPr>
        <w:t xml:space="preserve"> być dłuższy niż </w:t>
      </w:r>
      <w:r w:rsidR="00B66DD3" w:rsidRPr="00902150">
        <w:rPr>
          <w:b/>
          <w:i/>
          <w:sz w:val="22"/>
          <w:szCs w:val="22"/>
        </w:rPr>
        <w:t>30 dni</w:t>
      </w:r>
      <w:r w:rsidRPr="00902150">
        <w:rPr>
          <w:b/>
          <w:i/>
          <w:sz w:val="22"/>
          <w:szCs w:val="22"/>
        </w:rPr>
        <w:t>)</w:t>
      </w:r>
      <w:r w:rsidR="00D85D32" w:rsidRPr="00902150">
        <w:rPr>
          <w:i/>
          <w:sz w:val="22"/>
          <w:szCs w:val="22"/>
        </w:rPr>
        <w:t>,</w:t>
      </w:r>
      <w:r w:rsidR="00D85D32" w:rsidRPr="00902150">
        <w:rPr>
          <w:sz w:val="22"/>
          <w:szCs w:val="22"/>
        </w:rPr>
        <w:t xml:space="preserve"> </w:t>
      </w:r>
    </w:p>
    <w:p w14:paraId="61946EB1" w14:textId="77777777" w:rsidR="007D1381" w:rsidRPr="00902150" w:rsidRDefault="007D1381" w:rsidP="007D1381">
      <w:pPr>
        <w:pStyle w:val="Lista41"/>
        <w:tabs>
          <w:tab w:val="left" w:pos="709"/>
        </w:tabs>
        <w:spacing w:line="480" w:lineRule="auto"/>
        <w:ind w:left="426" w:firstLine="0"/>
        <w:jc w:val="both"/>
        <w:rPr>
          <w:i/>
          <w:sz w:val="20"/>
          <w:szCs w:val="20"/>
        </w:rPr>
      </w:pPr>
    </w:p>
    <w:p w14:paraId="47030280" w14:textId="7585F488" w:rsidR="00840E8A" w:rsidRPr="00902150" w:rsidRDefault="00840E8A" w:rsidP="00840E8A">
      <w:pPr>
        <w:jc w:val="both"/>
        <w:rPr>
          <w:i/>
          <w:sz w:val="20"/>
          <w:szCs w:val="20"/>
          <w:u w:val="single"/>
        </w:rPr>
      </w:pPr>
    </w:p>
    <w:p w14:paraId="7B4DB5D7" w14:textId="77777777" w:rsidR="00840E8A" w:rsidRPr="00902150" w:rsidRDefault="00840E8A" w:rsidP="00840E8A">
      <w:pPr>
        <w:jc w:val="both"/>
        <w:rPr>
          <w:i/>
          <w:sz w:val="20"/>
          <w:szCs w:val="20"/>
          <w:u w:val="single"/>
        </w:rPr>
      </w:pPr>
    </w:p>
    <w:p w14:paraId="1048D4F0" w14:textId="77777777" w:rsidR="00840E8A" w:rsidRPr="00902150" w:rsidRDefault="00840E8A" w:rsidP="00840E8A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lang w:val="pl-PL"/>
        </w:rPr>
        <w:sectPr w:rsidR="00840E8A" w:rsidRPr="00902150" w:rsidSect="00840E8A">
          <w:headerReference w:type="default" r:id="rId8"/>
          <w:headerReference w:type="first" r:id="rId9"/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12C99327" w14:textId="68763EE8" w:rsidR="00840E8A" w:rsidRPr="00902150" w:rsidRDefault="00840E8A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11371BC8" w14:textId="504E2BB0" w:rsidR="00840E8A" w:rsidRPr="00902150" w:rsidRDefault="00F47726" w:rsidP="000B0CBA">
      <w:pPr>
        <w:pStyle w:val="Tekstpodstawowyzwciciem21"/>
        <w:spacing w:after="0"/>
        <w:ind w:left="426" w:firstLine="0"/>
        <w:jc w:val="both"/>
        <w:rPr>
          <w:b/>
          <w:i/>
          <w:sz w:val="20"/>
          <w:szCs w:val="20"/>
          <w:lang w:val="pl-PL"/>
        </w:rPr>
      </w:pPr>
      <w:r w:rsidRPr="00902150">
        <w:rPr>
          <w:b/>
          <w:i/>
          <w:sz w:val="20"/>
          <w:szCs w:val="20"/>
          <w:lang w:val="pl-PL"/>
        </w:rPr>
        <w:t>DOTYCZY CZĘŚCI NR 1 ZAMÓWIENIA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68"/>
        <w:gridCol w:w="1515"/>
        <w:gridCol w:w="1152"/>
        <w:gridCol w:w="992"/>
        <w:gridCol w:w="1266"/>
        <w:gridCol w:w="989"/>
        <w:gridCol w:w="1289"/>
        <w:gridCol w:w="992"/>
        <w:gridCol w:w="1276"/>
        <w:gridCol w:w="1599"/>
      </w:tblGrid>
      <w:tr w:rsidR="00902150" w:rsidRPr="00902150" w14:paraId="2341409C" w14:textId="77777777" w:rsidTr="00F4772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7A132E40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4CE2553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4B811AB" w14:textId="77777777" w:rsidR="00F47726" w:rsidRPr="00902150" w:rsidRDefault="00F47726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Ilość paliwa </w:t>
            </w:r>
          </w:p>
          <w:p w14:paraId="7303A1C4" w14:textId="77777777" w:rsidR="00F47726" w:rsidRPr="00902150" w:rsidRDefault="00F47726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w okresie </w:t>
            </w:r>
          </w:p>
          <w:p w14:paraId="21ED1F71" w14:textId="6D61C912" w:rsidR="00840E8A" w:rsidRPr="00902150" w:rsidRDefault="00F47726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48 miesięcy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0DBE57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hurtowa netto 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 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E5DD8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Wysokość marży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>(zł)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6304F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jednostkowa netto z marżą 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</w:t>
            </w:r>
            <w:r w:rsidRPr="00902150">
              <w:rPr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4C2DF09" w14:textId="295444AC" w:rsidR="00840E8A" w:rsidRPr="00902150" w:rsidRDefault="005E6FEE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Kwota podat</w:t>
            </w:r>
            <w:r w:rsidR="00840E8A" w:rsidRPr="00902150">
              <w:rPr>
                <w:b/>
                <w:sz w:val="18"/>
                <w:szCs w:val="18"/>
                <w:lang w:val="pl-PL"/>
              </w:rPr>
              <w:t>k</w:t>
            </w:r>
            <w:r w:rsidRPr="00902150">
              <w:rPr>
                <w:b/>
                <w:sz w:val="18"/>
                <w:szCs w:val="18"/>
                <w:lang w:val="pl-PL"/>
              </w:rPr>
              <w:t>u</w:t>
            </w:r>
            <w:r w:rsidR="00840E8A" w:rsidRPr="00902150">
              <w:rPr>
                <w:b/>
                <w:sz w:val="18"/>
                <w:szCs w:val="18"/>
                <w:lang w:val="pl-PL"/>
              </w:rPr>
              <w:t xml:space="preserve"> VAT</w:t>
            </w:r>
            <w:r w:rsidR="00840E8A" w:rsidRPr="00902150">
              <w:rPr>
                <w:b/>
                <w:sz w:val="18"/>
                <w:szCs w:val="18"/>
                <w:lang w:val="pl-PL"/>
              </w:rPr>
              <w:br/>
              <w:t>(zł)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2F32B9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jednostkowa brutto 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</w:t>
            </w:r>
          </w:p>
          <w:p w14:paraId="45DD33F3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ECC2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Wysokość rabatu** </w:t>
            </w:r>
            <w:r w:rsidRPr="00902150">
              <w:rPr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B64C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jednostkowa brutto po rabacie </w:t>
            </w:r>
          </w:p>
          <w:p w14:paraId="38A57032" w14:textId="68DAED91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)***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DCE0276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Łączna wartość brutto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>(zł)</w:t>
            </w:r>
            <w:r w:rsidRPr="00902150">
              <w:rPr>
                <w:b/>
                <w:sz w:val="18"/>
                <w:szCs w:val="18"/>
                <w:lang w:val="pl-PL"/>
              </w:rPr>
              <w:br/>
            </w:r>
          </w:p>
        </w:tc>
      </w:tr>
      <w:tr w:rsidR="00902150" w:rsidRPr="00902150" w14:paraId="136117B1" w14:textId="77777777" w:rsidTr="00F4772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19586F0D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0A8F90C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D672B76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9FB0923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A5131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129979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6</w:t>
            </w:r>
            <w:r w:rsidRPr="00902150">
              <w:rPr>
                <w:i/>
                <w:sz w:val="18"/>
                <w:szCs w:val="18"/>
                <w:lang w:val="pl-PL"/>
              </w:rPr>
              <w:br/>
              <w:t>[4+5]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3A99769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7</w:t>
            </w:r>
            <w:r w:rsidRPr="00902150">
              <w:rPr>
                <w:i/>
                <w:sz w:val="18"/>
                <w:szCs w:val="18"/>
                <w:lang w:val="pl-PL"/>
              </w:rPr>
              <w:br/>
            </w:r>
            <w:r w:rsidRPr="00902150">
              <w:rPr>
                <w:i/>
                <w:sz w:val="16"/>
                <w:szCs w:val="16"/>
                <w:lang w:val="pl-PL"/>
              </w:rPr>
              <w:t>[6 x stawka podatku VAT (%)]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C224DE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8</w:t>
            </w:r>
            <w:r w:rsidRPr="00902150">
              <w:rPr>
                <w:i/>
                <w:sz w:val="18"/>
                <w:szCs w:val="18"/>
                <w:lang w:val="pl-PL"/>
              </w:rPr>
              <w:br/>
              <w:t>[6+7]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401BE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3853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10</w:t>
            </w:r>
          </w:p>
          <w:p w14:paraId="7993B9E6" w14:textId="1F79BB83" w:rsidR="00B87FD4" w:rsidRPr="00902150" w:rsidRDefault="00B87FD4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[8-9]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34FB1B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 xml:space="preserve">11 </w:t>
            </w:r>
            <w:r w:rsidRPr="00902150">
              <w:rPr>
                <w:i/>
                <w:sz w:val="18"/>
                <w:szCs w:val="18"/>
                <w:lang w:val="pl-PL"/>
              </w:rPr>
              <w:br/>
              <w:t>[3x10]</w:t>
            </w:r>
          </w:p>
        </w:tc>
      </w:tr>
      <w:tr w:rsidR="00902150" w:rsidRPr="00902150" w14:paraId="4E485752" w14:textId="77777777" w:rsidTr="00F4772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0ED697D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98C42A9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</w:p>
          <w:p w14:paraId="74E63DA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  <w:r w:rsidRPr="00902150">
              <w:rPr>
                <w:b/>
                <w:sz w:val="16"/>
                <w:szCs w:val="16"/>
                <w:lang w:val="pl-PL"/>
              </w:rPr>
              <w:t>BENZYNA SILNIKOWA BEZOŁOWIOWA PB- 95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FD773CD" w14:textId="658F910C" w:rsidR="00840E8A" w:rsidRPr="00902150" w:rsidRDefault="00F47726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16.060 litrów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782545E" w14:textId="3B90009A" w:rsidR="00840E8A" w:rsidRPr="00902150" w:rsidRDefault="0099228E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3,48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B6C4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BA56FE6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4C2CCDC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1039C29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EB6E0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  <w:p w14:paraId="6CE7F0F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sz w:val="18"/>
                <w:szCs w:val="18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…….%,</w:t>
            </w:r>
            <w:r w:rsidRPr="00902150">
              <w:rPr>
                <w:b/>
                <w:sz w:val="22"/>
                <w:szCs w:val="22"/>
                <w:lang w:val="pl-PL"/>
              </w:rPr>
              <w:br/>
            </w:r>
          </w:p>
          <w:p w14:paraId="1913C39E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sz w:val="18"/>
                <w:szCs w:val="18"/>
                <w:lang w:val="pl-PL"/>
              </w:rPr>
              <w:t>tj.…...…zł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44B5C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50BBC6D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902150" w:rsidRPr="00902150" w14:paraId="37311DA1" w14:textId="77777777" w:rsidTr="00F4772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484AC7B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7DBC88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</w:p>
          <w:p w14:paraId="45A8230E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  <w:r w:rsidRPr="00902150">
              <w:rPr>
                <w:b/>
                <w:sz w:val="16"/>
                <w:szCs w:val="16"/>
                <w:lang w:val="pl-PL"/>
              </w:rPr>
              <w:t>OLEJ NAPĘDOWY „STANDARDOWY”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E55A56E" w14:textId="4FBC6CF9" w:rsidR="00840E8A" w:rsidRPr="00902150" w:rsidRDefault="00F47726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650.672 litry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6B84288" w14:textId="5E6AE13A" w:rsidR="00840E8A" w:rsidRPr="00902150" w:rsidRDefault="0099228E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3,93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D1F8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F0EE90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A0FEA0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F92A31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80711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  <w:p w14:paraId="48840339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sz w:val="18"/>
                <w:szCs w:val="18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…….%,</w:t>
            </w:r>
            <w:r w:rsidRPr="00902150">
              <w:rPr>
                <w:b/>
                <w:sz w:val="22"/>
                <w:szCs w:val="22"/>
                <w:lang w:val="pl-PL"/>
              </w:rPr>
              <w:br/>
            </w:r>
          </w:p>
          <w:p w14:paraId="0B7C78B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sz w:val="18"/>
                <w:szCs w:val="18"/>
                <w:lang w:val="pl-PL"/>
              </w:rPr>
              <w:t>tj.…...…zł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F407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CC831F3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902150" w:rsidRPr="00902150" w14:paraId="29E5C144" w14:textId="77777777" w:rsidTr="00F4772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724A87F8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04F372C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</w:p>
          <w:p w14:paraId="6A04530C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  <w:r w:rsidRPr="00902150">
              <w:rPr>
                <w:b/>
                <w:sz w:val="16"/>
                <w:szCs w:val="16"/>
                <w:lang w:val="pl-PL"/>
              </w:rPr>
              <w:t>OLEJ  NAPĘDOWY</w:t>
            </w:r>
          </w:p>
          <w:p w14:paraId="42F2D8D0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  <w:r w:rsidRPr="00902150">
              <w:rPr>
                <w:b/>
                <w:sz w:val="16"/>
                <w:szCs w:val="16"/>
                <w:lang w:val="pl-PL"/>
              </w:rPr>
              <w:t xml:space="preserve"> „O LEPSZYCH PARAMETRACH NISKOTEMPERATUROWYCH”</w:t>
            </w:r>
          </w:p>
          <w:p w14:paraId="79747B27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4A56DF9" w14:textId="0AAD70B7" w:rsidR="00840E8A" w:rsidRPr="00902150" w:rsidRDefault="00F47726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2.350 litrów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978A506" w14:textId="109FE3A0" w:rsidR="00840E8A" w:rsidRPr="00902150" w:rsidRDefault="0099228E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4,17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FC088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869E3B7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151DA2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C2B72A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DAFC2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  <w:p w14:paraId="51089C6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sz w:val="18"/>
                <w:szCs w:val="18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…….%,</w:t>
            </w:r>
            <w:r w:rsidRPr="00902150">
              <w:rPr>
                <w:b/>
                <w:sz w:val="22"/>
                <w:szCs w:val="22"/>
                <w:lang w:val="pl-PL"/>
              </w:rPr>
              <w:br/>
            </w:r>
          </w:p>
          <w:p w14:paraId="5265817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sz w:val="18"/>
                <w:szCs w:val="18"/>
                <w:lang w:val="pl-PL"/>
              </w:rPr>
              <w:t>tj.…...…zł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3E4A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B08C120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902150" w:rsidRPr="00902150" w14:paraId="4EE6FCC1" w14:textId="77777777" w:rsidTr="00F47726">
        <w:trPr>
          <w:trHeight w:val="555"/>
          <w:jc w:val="center"/>
        </w:trPr>
        <w:tc>
          <w:tcPr>
            <w:tcW w:w="12713" w:type="dxa"/>
            <w:gridSpan w:val="10"/>
            <w:shd w:val="clear" w:color="auto" w:fill="auto"/>
            <w:vAlign w:val="center"/>
          </w:tcPr>
          <w:p w14:paraId="6E3422F8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right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12E790E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2F030682" w14:textId="77777777" w:rsidR="00840E8A" w:rsidRPr="00902150" w:rsidRDefault="00840E8A" w:rsidP="00F47726">
      <w:pPr>
        <w:ind w:left="-142"/>
        <w:jc w:val="both"/>
        <w:rPr>
          <w:i/>
          <w:sz w:val="20"/>
          <w:szCs w:val="20"/>
        </w:rPr>
      </w:pPr>
      <w:r w:rsidRPr="00902150">
        <w:rPr>
          <w:i/>
          <w:sz w:val="20"/>
          <w:szCs w:val="20"/>
        </w:rPr>
        <w:t>Wszystkie ceny obliczone  przez Wykonawcę powinny być wpisane w powyższej tabeli z dokładnością do dwóch miejsc po przecinku.</w:t>
      </w:r>
    </w:p>
    <w:p w14:paraId="185E5B1A" w14:textId="77777777" w:rsidR="00F47726" w:rsidRPr="00902150" w:rsidRDefault="00F47726" w:rsidP="00F47726">
      <w:pPr>
        <w:ind w:left="-142"/>
        <w:jc w:val="both"/>
        <w:rPr>
          <w:i/>
          <w:sz w:val="20"/>
          <w:szCs w:val="20"/>
        </w:rPr>
      </w:pPr>
      <w:r w:rsidRPr="00902150">
        <w:rPr>
          <w:i/>
          <w:sz w:val="20"/>
          <w:szCs w:val="20"/>
        </w:rPr>
        <w:t>Podane ilości paliwa są szacunkowe. Zamawiający zastrzega sobie prawo zmniejszenia przedmiotu zamówienia w zależności od bieżącego zapotrzebowania Zamawiającego.</w:t>
      </w:r>
    </w:p>
    <w:p w14:paraId="43A9FE50" w14:textId="77777777" w:rsidR="00F47726" w:rsidRPr="00902150" w:rsidRDefault="00F47726" w:rsidP="00840E8A">
      <w:pPr>
        <w:pStyle w:val="Tekstpodstawowyzwciciem21"/>
        <w:spacing w:after="0"/>
        <w:ind w:left="720" w:firstLine="0"/>
        <w:jc w:val="both"/>
        <w:rPr>
          <w:b/>
          <w:sz w:val="22"/>
          <w:szCs w:val="22"/>
          <w:lang w:val="pl-PL"/>
        </w:rPr>
      </w:pPr>
    </w:p>
    <w:p w14:paraId="610BF6EA" w14:textId="29E4E21F" w:rsidR="00840E8A" w:rsidRPr="00902150" w:rsidRDefault="00840E8A" w:rsidP="00840E8A">
      <w:pPr>
        <w:jc w:val="both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 xml:space="preserve">*ceny hurtowe netto (kolumna 4) Zamawiający przyjął jako średnią cen hurtowych PKN Orlen S.A. oraz LOTOS S.A. (bez VAT) opublikowanych odpowiednio na stronie internetowej </w:t>
      </w:r>
      <w:hyperlink r:id="rId10" w:history="1">
        <w:r w:rsidRPr="00902150">
          <w:rPr>
            <w:rStyle w:val="Hipercze"/>
            <w:b/>
            <w:color w:val="auto"/>
            <w:sz w:val="20"/>
            <w:szCs w:val="20"/>
          </w:rPr>
          <w:t>www.orlen.pl</w:t>
        </w:r>
      </w:hyperlink>
      <w:r w:rsidRPr="00902150">
        <w:rPr>
          <w:b/>
          <w:sz w:val="20"/>
          <w:szCs w:val="20"/>
        </w:rPr>
        <w:t xml:space="preserve"> oraz </w:t>
      </w:r>
      <w:hyperlink r:id="rId11" w:history="1">
        <w:r w:rsidRPr="00902150">
          <w:rPr>
            <w:rStyle w:val="Hipercze"/>
            <w:b/>
            <w:color w:val="auto"/>
            <w:sz w:val="20"/>
            <w:szCs w:val="20"/>
          </w:rPr>
          <w:t>www.lotos.pl</w:t>
        </w:r>
      </w:hyperlink>
      <w:r w:rsidRPr="00902150">
        <w:rPr>
          <w:b/>
          <w:sz w:val="20"/>
          <w:szCs w:val="20"/>
        </w:rPr>
        <w:t xml:space="preserve">  na dzień przekazania ogłoszenia o zamówieniu Urzędowi Publikacji </w:t>
      </w:r>
      <w:r w:rsidR="00F47726" w:rsidRPr="00902150">
        <w:rPr>
          <w:b/>
          <w:sz w:val="20"/>
          <w:szCs w:val="20"/>
        </w:rPr>
        <w:t xml:space="preserve">Unii Europejskiej </w:t>
      </w:r>
      <w:r w:rsidRPr="00902150">
        <w:rPr>
          <w:b/>
          <w:sz w:val="20"/>
          <w:szCs w:val="20"/>
        </w:rPr>
        <w:t xml:space="preserve">do publikacji w Dzienniku Urzędowym Unii Europejskiej tj. </w:t>
      </w:r>
      <w:r w:rsidR="0099228E" w:rsidRPr="00902150">
        <w:rPr>
          <w:b/>
          <w:sz w:val="20"/>
          <w:szCs w:val="20"/>
        </w:rPr>
        <w:t>29.11.2018r.</w:t>
      </w:r>
      <w:r w:rsidRPr="00902150">
        <w:rPr>
          <w:b/>
          <w:sz w:val="20"/>
          <w:szCs w:val="20"/>
        </w:rPr>
        <w:t>, obliczoną wg. wzoru:</w:t>
      </w:r>
    </w:p>
    <w:p w14:paraId="230C63F9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 xml:space="preserve">Cena hurtowa </w:t>
      </w:r>
      <w:smartTag w:uri="urn:schemas-microsoft-com:office:smarttags" w:element="metricconverter">
        <w:smartTagPr>
          <w:attr w:name="ProductID" w:val="1 litra"/>
        </w:smartTagPr>
        <w:r w:rsidRPr="00902150">
          <w:rPr>
            <w:b/>
            <w:sz w:val="20"/>
            <w:szCs w:val="20"/>
          </w:rPr>
          <w:t>1 litra</w:t>
        </w:r>
      </w:smartTag>
      <w:r w:rsidRPr="00902150">
        <w:rPr>
          <w:b/>
          <w:sz w:val="20"/>
          <w:szCs w:val="20"/>
        </w:rPr>
        <w:t xml:space="preserve"> danego rodzaju paliwa PKN Orlen S.A. + cena hurtowa </w:t>
      </w:r>
      <w:smartTag w:uri="urn:schemas-microsoft-com:office:smarttags" w:element="metricconverter">
        <w:smartTagPr>
          <w:attr w:name="ProductID" w:val="1 litra"/>
        </w:smartTagPr>
        <w:r w:rsidRPr="00902150">
          <w:rPr>
            <w:b/>
            <w:sz w:val="20"/>
            <w:szCs w:val="20"/>
          </w:rPr>
          <w:t>1 litra</w:t>
        </w:r>
      </w:smartTag>
      <w:r w:rsidRPr="00902150">
        <w:rPr>
          <w:b/>
          <w:sz w:val="20"/>
          <w:szCs w:val="20"/>
        </w:rPr>
        <w:t xml:space="preserve"> danego rodzaju paliwa LOTOS S.A. : 2 = średnia cena hurtowa </w:t>
      </w:r>
      <w:smartTag w:uri="urn:schemas-microsoft-com:office:smarttags" w:element="metricconverter">
        <w:smartTagPr>
          <w:attr w:name="ProductID" w:val="1 litra"/>
        </w:smartTagPr>
        <w:r w:rsidRPr="00902150">
          <w:rPr>
            <w:b/>
            <w:sz w:val="20"/>
            <w:szCs w:val="20"/>
          </w:rPr>
          <w:t>1 litra</w:t>
        </w:r>
      </w:smartTag>
      <w:r w:rsidRPr="00902150">
        <w:rPr>
          <w:b/>
          <w:sz w:val="20"/>
          <w:szCs w:val="20"/>
        </w:rPr>
        <w:t xml:space="preserve"> danego rodzaju paliwa. </w:t>
      </w:r>
    </w:p>
    <w:p w14:paraId="2D640FB0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</w:p>
    <w:p w14:paraId="72BAB0AC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>**</w:t>
      </w:r>
      <w:r w:rsidRPr="00902150">
        <w:rPr>
          <w:b/>
          <w:sz w:val="20"/>
          <w:szCs w:val="20"/>
          <w:u w:val="single"/>
        </w:rPr>
        <w:t>w kolumnie 9 należy podać wysokość rabatu w %, który będzie niezmienny przez cały okres obowiązywania umowy w sprawie zamówienia publicznego</w:t>
      </w:r>
      <w:r w:rsidRPr="00902150">
        <w:rPr>
          <w:b/>
          <w:sz w:val="20"/>
          <w:szCs w:val="20"/>
        </w:rPr>
        <w:t xml:space="preserve"> oraz wpisać wysokość rabatu w zł/ litr obliczoną od ceny jednostkowej brutto (kolumna 8).</w:t>
      </w:r>
    </w:p>
    <w:p w14:paraId="7F18993D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</w:p>
    <w:p w14:paraId="6DBBA295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>***na cenę jednostkową brutto po rabacie (kolumna 10) składa się cena jednostkowa brutto (kolumna 8) pomniejszona o rabat w zł/ litr (kolumna 9).</w:t>
      </w:r>
    </w:p>
    <w:p w14:paraId="61B34A66" w14:textId="77777777" w:rsidR="007D1381" w:rsidRPr="00902150" w:rsidRDefault="007D1381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  <w:sectPr w:rsidR="007D1381" w:rsidRPr="00902150" w:rsidSect="00554765">
          <w:footnotePr>
            <w:numStart w:val="2"/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1BEAFC2A" w14:textId="77777777" w:rsidR="007D1381" w:rsidRPr="00902150" w:rsidRDefault="007D1381" w:rsidP="007D1381">
      <w:pPr>
        <w:pStyle w:val="Lista41"/>
        <w:tabs>
          <w:tab w:val="left" w:pos="709"/>
        </w:tabs>
        <w:spacing w:line="360" w:lineRule="auto"/>
        <w:ind w:left="425" w:firstLine="0"/>
        <w:jc w:val="both"/>
        <w:rPr>
          <w:i/>
          <w:sz w:val="22"/>
          <w:szCs w:val="22"/>
        </w:rPr>
      </w:pPr>
    </w:p>
    <w:p w14:paraId="60544514" w14:textId="3F60DC21" w:rsidR="007D1381" w:rsidRPr="00902150" w:rsidRDefault="007D1381" w:rsidP="007D1381">
      <w:pPr>
        <w:pStyle w:val="Lista41"/>
        <w:tabs>
          <w:tab w:val="left" w:pos="709"/>
        </w:tabs>
        <w:spacing w:line="480" w:lineRule="auto"/>
        <w:ind w:left="425" w:firstLine="0"/>
        <w:jc w:val="both"/>
        <w:rPr>
          <w:sz w:val="22"/>
          <w:szCs w:val="22"/>
        </w:rPr>
      </w:pPr>
      <w:r w:rsidRPr="00902150">
        <w:rPr>
          <w:i/>
          <w:sz w:val="22"/>
          <w:szCs w:val="22"/>
        </w:rPr>
        <w:t xml:space="preserve">- </w:t>
      </w:r>
      <w:r w:rsidRPr="00902150">
        <w:rPr>
          <w:sz w:val="22"/>
          <w:szCs w:val="22"/>
        </w:rPr>
        <w:t xml:space="preserve">Oświadczam(-y), że posiadam(-y) minimum </w:t>
      </w:r>
      <w:r w:rsidR="00AD4AB9" w:rsidRPr="00902150">
        <w:rPr>
          <w:sz w:val="22"/>
          <w:szCs w:val="22"/>
        </w:rPr>
        <w:t>dwie</w:t>
      </w:r>
      <w:r w:rsidRPr="00902150">
        <w:rPr>
          <w:sz w:val="22"/>
          <w:szCs w:val="22"/>
        </w:rPr>
        <w:t xml:space="preserve"> stacj</w:t>
      </w:r>
      <w:r w:rsidR="00AD4AB9" w:rsidRPr="00902150">
        <w:rPr>
          <w:sz w:val="22"/>
          <w:szCs w:val="22"/>
        </w:rPr>
        <w:t>e</w:t>
      </w:r>
      <w:r w:rsidRPr="00902150">
        <w:rPr>
          <w:sz w:val="22"/>
          <w:szCs w:val="22"/>
        </w:rPr>
        <w:t xml:space="preserve"> paliwow</w:t>
      </w:r>
      <w:r w:rsidR="00AD4AB9" w:rsidRPr="00902150">
        <w:rPr>
          <w:sz w:val="22"/>
          <w:szCs w:val="22"/>
        </w:rPr>
        <w:t>e</w:t>
      </w:r>
      <w:r w:rsidRPr="00902150">
        <w:rPr>
          <w:sz w:val="22"/>
          <w:szCs w:val="22"/>
        </w:rPr>
        <w:t xml:space="preserve"> w mieście Legnica czynn</w:t>
      </w:r>
      <w:r w:rsidR="00AD4AB9" w:rsidRPr="00902150">
        <w:rPr>
          <w:sz w:val="22"/>
          <w:szCs w:val="22"/>
        </w:rPr>
        <w:t>e</w:t>
      </w:r>
      <w:r w:rsidRPr="00902150">
        <w:rPr>
          <w:sz w:val="22"/>
          <w:szCs w:val="22"/>
        </w:rPr>
        <w:t xml:space="preserve"> całą dobę przez 7 dni w tygodniu, tj. stację paliw w Legnicy </w:t>
      </w:r>
      <w:r w:rsidRPr="00902150">
        <w:rPr>
          <w:sz w:val="22"/>
          <w:szCs w:val="22"/>
        </w:rPr>
        <w:br/>
        <w:t>przy ul. …………………………</w:t>
      </w:r>
      <w:r w:rsidR="00AD4AB9" w:rsidRPr="00902150">
        <w:rPr>
          <w:sz w:val="22"/>
          <w:szCs w:val="22"/>
        </w:rPr>
        <w:t>………..</w:t>
      </w:r>
      <w:r w:rsidRPr="00902150">
        <w:rPr>
          <w:sz w:val="22"/>
          <w:szCs w:val="22"/>
        </w:rPr>
        <w:t>…</w:t>
      </w:r>
      <w:r w:rsidR="00AD4AB9" w:rsidRPr="00902150">
        <w:rPr>
          <w:sz w:val="22"/>
          <w:szCs w:val="22"/>
        </w:rPr>
        <w:t xml:space="preserve"> oraz przy ul. ………………………………….…… </w:t>
      </w:r>
      <w:r w:rsidRPr="00902150">
        <w:rPr>
          <w:sz w:val="22"/>
          <w:szCs w:val="22"/>
        </w:rPr>
        <w:t xml:space="preserve"> </w:t>
      </w:r>
      <w:r w:rsidR="00AD4AB9" w:rsidRPr="00902150">
        <w:rPr>
          <w:sz w:val="22"/>
          <w:szCs w:val="22"/>
        </w:rPr>
        <w:br/>
        <w:t>(</w:t>
      </w:r>
      <w:r w:rsidRPr="00902150">
        <w:rPr>
          <w:sz w:val="22"/>
          <w:szCs w:val="22"/>
        </w:rPr>
        <w:t>DOTYCZY CZĘŚCI NR 1 ZAMÓWIENIA),</w:t>
      </w:r>
    </w:p>
    <w:p w14:paraId="299DBE62" w14:textId="5072DDC9" w:rsidR="00840E8A" w:rsidRPr="00902150" w:rsidRDefault="00840E8A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4689BA1B" w14:textId="77777777" w:rsidR="007D1381" w:rsidRPr="00902150" w:rsidRDefault="007D1381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2CB58117" w14:textId="77777777" w:rsidR="007D1381" w:rsidRPr="00902150" w:rsidRDefault="007D1381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20D8A051" w14:textId="77777777" w:rsidR="007D1381" w:rsidRPr="00902150" w:rsidRDefault="007D1381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15AE9DEA" w14:textId="77777777" w:rsidR="007D1381" w:rsidRPr="00902150" w:rsidRDefault="007D1381" w:rsidP="00247D44">
      <w:pPr>
        <w:pStyle w:val="Tekstpodstawowyzwciciem21"/>
        <w:numPr>
          <w:ilvl w:val="1"/>
          <w:numId w:val="41"/>
        </w:numPr>
        <w:spacing w:after="0" w:line="480" w:lineRule="auto"/>
        <w:jc w:val="both"/>
        <w:rPr>
          <w:sz w:val="22"/>
          <w:szCs w:val="22"/>
          <w:lang w:val="pl-PL"/>
        </w:rPr>
      </w:pPr>
      <w:r w:rsidRPr="00902150">
        <w:rPr>
          <w:sz w:val="22"/>
          <w:szCs w:val="22"/>
          <w:lang w:val="pl-PL"/>
        </w:rPr>
        <w:t xml:space="preserve">wartość mojej (naszej) oferty za realizację </w:t>
      </w:r>
      <w:r w:rsidRPr="00902150">
        <w:rPr>
          <w:b/>
          <w:sz w:val="22"/>
          <w:szCs w:val="22"/>
          <w:lang w:val="pl-PL"/>
        </w:rPr>
        <w:t xml:space="preserve">CZEŚĆI NR 2 ZAMÓWIENIA: </w:t>
      </w:r>
      <w:r w:rsidRPr="00902150">
        <w:rPr>
          <w:rFonts w:eastAsia="Batang"/>
          <w:b/>
          <w:sz w:val="22"/>
          <w:szCs w:val="22"/>
        </w:rPr>
        <w:t>„</w:t>
      </w:r>
      <w:r w:rsidRPr="00902150">
        <w:rPr>
          <w:b/>
          <w:i/>
          <w:sz w:val="22"/>
          <w:szCs w:val="22"/>
        </w:rPr>
        <w:t>Sukcesywna dostawa oleju napędowego do będących własnością Wykonawcy zbiorników zlokalizowanych na terenie Zakładu Zagospodarowania Odpadów”</w:t>
      </w:r>
      <w:r w:rsidRPr="00902150">
        <w:rPr>
          <w:b/>
          <w:sz w:val="22"/>
          <w:szCs w:val="22"/>
          <w:lang w:val="pl-PL"/>
        </w:rPr>
        <w:t xml:space="preserve"> </w:t>
      </w:r>
      <w:r w:rsidRPr="00902150">
        <w:rPr>
          <w:sz w:val="22"/>
          <w:szCs w:val="22"/>
          <w:lang w:val="pl-PL"/>
        </w:rPr>
        <w:t xml:space="preserve">wynosi zgodnie z poniższą tabelą: </w:t>
      </w:r>
    </w:p>
    <w:p w14:paraId="66ECDC2B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rPr>
          <w:sz w:val="22"/>
          <w:szCs w:val="22"/>
          <w:lang w:val="pl-PL"/>
        </w:rPr>
      </w:pPr>
      <w:r w:rsidRPr="00902150">
        <w:rPr>
          <w:sz w:val="22"/>
          <w:szCs w:val="22"/>
          <w:lang w:val="pl-PL"/>
        </w:rPr>
        <w:t xml:space="preserve">wartość </w:t>
      </w:r>
      <w:r w:rsidRPr="00902150">
        <w:rPr>
          <w:sz w:val="22"/>
          <w:szCs w:val="22"/>
        </w:rPr>
        <w:t>bez podatku od towarów i usług (netto)</w:t>
      </w:r>
      <w:r w:rsidRPr="00902150">
        <w:rPr>
          <w:sz w:val="22"/>
          <w:szCs w:val="22"/>
          <w:lang w:val="pl-PL"/>
        </w:rPr>
        <w:t xml:space="preserve">: </w:t>
      </w:r>
      <w:r w:rsidRPr="00902150">
        <w:rPr>
          <w:sz w:val="22"/>
          <w:szCs w:val="22"/>
        </w:rPr>
        <w:t>....................</w:t>
      </w:r>
      <w:r w:rsidRPr="00902150">
        <w:rPr>
          <w:sz w:val="22"/>
          <w:szCs w:val="22"/>
          <w:lang w:val="pl-PL"/>
        </w:rPr>
        <w:t>.................................................</w:t>
      </w:r>
      <w:r w:rsidRPr="00902150">
        <w:rPr>
          <w:sz w:val="22"/>
          <w:szCs w:val="22"/>
        </w:rPr>
        <w:t>.</w:t>
      </w:r>
      <w:r w:rsidRPr="00902150">
        <w:rPr>
          <w:sz w:val="22"/>
          <w:szCs w:val="22"/>
          <w:lang w:val="pl-PL"/>
        </w:rPr>
        <w:t>[PLN]</w:t>
      </w:r>
    </w:p>
    <w:p w14:paraId="27C7465F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jc w:val="center"/>
        <w:rPr>
          <w:sz w:val="22"/>
          <w:szCs w:val="22"/>
        </w:rPr>
      </w:pPr>
      <w:r w:rsidRPr="00902150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902150">
        <w:rPr>
          <w:sz w:val="22"/>
          <w:szCs w:val="22"/>
          <w:lang w:val="pl-PL"/>
        </w:rPr>
        <w:t>..</w:t>
      </w:r>
      <w:r w:rsidRPr="00902150">
        <w:rPr>
          <w:sz w:val="22"/>
          <w:szCs w:val="22"/>
        </w:rPr>
        <w:t>............)</w:t>
      </w:r>
    </w:p>
    <w:p w14:paraId="22E381CE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rPr>
          <w:sz w:val="22"/>
          <w:szCs w:val="22"/>
        </w:rPr>
      </w:pPr>
      <w:r w:rsidRPr="00902150">
        <w:rPr>
          <w:sz w:val="22"/>
          <w:szCs w:val="22"/>
        </w:rPr>
        <w:t xml:space="preserve">należny podatek od towarów i usług w stawce </w:t>
      </w:r>
      <w:r w:rsidRPr="00902150">
        <w:rPr>
          <w:sz w:val="22"/>
          <w:szCs w:val="22"/>
          <w:lang w:val="pl-PL"/>
        </w:rPr>
        <w:t>…..</w:t>
      </w:r>
      <w:r w:rsidRPr="00902150">
        <w:rPr>
          <w:sz w:val="22"/>
          <w:szCs w:val="22"/>
        </w:rPr>
        <w:t>%: ...............................................................[PLN]</w:t>
      </w:r>
    </w:p>
    <w:p w14:paraId="0CF786C5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jc w:val="center"/>
        <w:rPr>
          <w:sz w:val="22"/>
          <w:szCs w:val="22"/>
          <w:lang w:val="pl-PL"/>
        </w:rPr>
      </w:pPr>
      <w:r w:rsidRPr="00902150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02150">
        <w:rPr>
          <w:sz w:val="22"/>
          <w:szCs w:val="22"/>
          <w:lang w:val="pl-PL"/>
        </w:rPr>
        <w:t>.</w:t>
      </w:r>
      <w:r w:rsidRPr="00902150">
        <w:rPr>
          <w:sz w:val="22"/>
          <w:szCs w:val="22"/>
        </w:rPr>
        <w:t>.......</w:t>
      </w:r>
      <w:r w:rsidRPr="00902150">
        <w:rPr>
          <w:sz w:val="22"/>
          <w:szCs w:val="22"/>
          <w:lang w:val="pl-PL"/>
        </w:rPr>
        <w:t>....</w:t>
      </w:r>
      <w:r w:rsidRPr="00902150">
        <w:rPr>
          <w:sz w:val="22"/>
          <w:szCs w:val="22"/>
        </w:rPr>
        <w:t>..........)</w:t>
      </w:r>
    </w:p>
    <w:p w14:paraId="0EF9D942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jc w:val="center"/>
        <w:rPr>
          <w:sz w:val="22"/>
          <w:szCs w:val="22"/>
        </w:rPr>
      </w:pPr>
      <w:r w:rsidRPr="00902150">
        <w:rPr>
          <w:sz w:val="22"/>
          <w:szCs w:val="22"/>
          <w:lang w:val="pl-PL"/>
        </w:rPr>
        <w:t xml:space="preserve">wartość </w:t>
      </w:r>
      <w:r w:rsidRPr="00902150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22107A77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p w14:paraId="4A261CAE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jc w:val="both"/>
        <w:rPr>
          <w:sz w:val="22"/>
          <w:szCs w:val="22"/>
        </w:rPr>
      </w:pPr>
    </w:p>
    <w:p w14:paraId="6D36F7A0" w14:textId="77777777" w:rsidR="007D1381" w:rsidRPr="00902150" w:rsidRDefault="007D1381" w:rsidP="007D1381">
      <w:pPr>
        <w:pStyle w:val="Lista41"/>
        <w:spacing w:line="480" w:lineRule="auto"/>
        <w:ind w:left="425" w:firstLine="0"/>
        <w:jc w:val="both"/>
        <w:rPr>
          <w:sz w:val="22"/>
          <w:szCs w:val="22"/>
        </w:rPr>
      </w:pPr>
      <w:r w:rsidRPr="00902150">
        <w:rPr>
          <w:sz w:val="22"/>
          <w:szCs w:val="22"/>
        </w:rPr>
        <w:t xml:space="preserve">- </w:t>
      </w:r>
      <w:r w:rsidRPr="00902150">
        <w:rPr>
          <w:i/>
          <w:sz w:val="22"/>
          <w:szCs w:val="22"/>
        </w:rPr>
        <w:t>Oferuję(-</w:t>
      </w:r>
      <w:proofErr w:type="spellStart"/>
      <w:r w:rsidRPr="00902150">
        <w:rPr>
          <w:i/>
          <w:sz w:val="22"/>
          <w:szCs w:val="22"/>
        </w:rPr>
        <w:t>emy</w:t>
      </w:r>
      <w:proofErr w:type="spellEnd"/>
      <w:r w:rsidRPr="00902150">
        <w:rPr>
          <w:i/>
          <w:sz w:val="22"/>
          <w:szCs w:val="22"/>
        </w:rPr>
        <w:t xml:space="preserve">) termin płatności faktury dla CZĘŚCI NR 2 ZAMÓWIENIA:  </w:t>
      </w:r>
      <w:r w:rsidRPr="00902150">
        <w:rPr>
          <w:rFonts w:eastAsia="Batang"/>
          <w:sz w:val="22"/>
          <w:szCs w:val="22"/>
        </w:rPr>
        <w:t>„</w:t>
      </w:r>
      <w:r w:rsidRPr="00902150">
        <w:rPr>
          <w:i/>
          <w:sz w:val="22"/>
          <w:szCs w:val="22"/>
        </w:rPr>
        <w:t xml:space="preserve">Sukcesywna dostawa oleju napędowego do będących własnością Wykonawcy zbiorników zlokalizowanych na terenie Zakładu Zagospodarowania Odpadów” - </w:t>
      </w:r>
      <w:r w:rsidRPr="00902150">
        <w:rPr>
          <w:b/>
          <w:sz w:val="22"/>
          <w:szCs w:val="22"/>
          <w:u w:val="single"/>
        </w:rPr>
        <w:t>..... dni</w:t>
      </w:r>
      <w:r w:rsidRPr="00902150">
        <w:rPr>
          <w:i/>
          <w:sz w:val="22"/>
          <w:szCs w:val="22"/>
        </w:rPr>
        <w:t xml:space="preserve">, licząc od otrzymania przez Zamawiającego prawidłowo wystawionej faktury wraz z załącznikami </w:t>
      </w:r>
      <w:r w:rsidRPr="00902150">
        <w:rPr>
          <w:b/>
          <w:i/>
          <w:sz w:val="22"/>
          <w:szCs w:val="22"/>
        </w:rPr>
        <w:t>(Zamawiający zastrzega, że zaoferowany przez Wykonawcę termin płatności faktury nie może być krótszy niż 21 dni i nie może być dłuższy niż 30 dni)</w:t>
      </w:r>
      <w:r w:rsidRPr="00902150">
        <w:rPr>
          <w:i/>
          <w:sz w:val="22"/>
          <w:szCs w:val="22"/>
        </w:rPr>
        <w:t>,</w:t>
      </w:r>
      <w:r w:rsidRPr="00902150">
        <w:rPr>
          <w:sz w:val="22"/>
          <w:szCs w:val="22"/>
        </w:rPr>
        <w:t xml:space="preserve"> </w:t>
      </w:r>
    </w:p>
    <w:p w14:paraId="5A711C03" w14:textId="77777777" w:rsidR="007D1381" w:rsidRPr="00902150" w:rsidRDefault="007D1381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  <w:sectPr w:rsidR="007D1381" w:rsidRPr="00902150" w:rsidSect="007D1381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2560808D" w14:textId="146A5A7A" w:rsidR="00F47726" w:rsidRPr="00902150" w:rsidRDefault="00F47726" w:rsidP="000B0CBA">
      <w:pPr>
        <w:pStyle w:val="Tekstpodstawowyzwciciem21"/>
        <w:spacing w:after="0"/>
        <w:ind w:left="709" w:firstLine="0"/>
        <w:jc w:val="both"/>
        <w:rPr>
          <w:b/>
          <w:i/>
          <w:sz w:val="20"/>
          <w:szCs w:val="20"/>
          <w:lang w:val="pl-PL"/>
        </w:rPr>
      </w:pPr>
      <w:r w:rsidRPr="00902150">
        <w:rPr>
          <w:b/>
          <w:i/>
          <w:sz w:val="20"/>
          <w:szCs w:val="20"/>
          <w:lang w:val="pl-PL"/>
        </w:rPr>
        <w:lastRenderedPageBreak/>
        <w:t>DOTYCZY CZĘŚCI NR 2 ZAMÓWIENIA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68"/>
        <w:gridCol w:w="1515"/>
        <w:gridCol w:w="1152"/>
        <w:gridCol w:w="992"/>
        <w:gridCol w:w="1266"/>
        <w:gridCol w:w="989"/>
        <w:gridCol w:w="1289"/>
        <w:gridCol w:w="992"/>
        <w:gridCol w:w="1276"/>
        <w:gridCol w:w="1457"/>
      </w:tblGrid>
      <w:tr w:rsidR="00902150" w:rsidRPr="00902150" w14:paraId="3668C4E7" w14:textId="77777777" w:rsidTr="000B0CBA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355CB83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41147E2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22262E6" w14:textId="77777777" w:rsidR="000B0CBA" w:rsidRPr="00902150" w:rsidRDefault="000B0CBA" w:rsidP="000B0CBA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Ilość paliwa </w:t>
            </w:r>
          </w:p>
          <w:p w14:paraId="6C38DAE8" w14:textId="77777777" w:rsidR="000B0CBA" w:rsidRPr="00902150" w:rsidRDefault="000B0CBA" w:rsidP="000B0CBA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w okresie </w:t>
            </w:r>
          </w:p>
          <w:p w14:paraId="4A39A73E" w14:textId="5C32EFD0" w:rsidR="00840E8A" w:rsidRPr="00902150" w:rsidRDefault="000B0CBA" w:rsidP="000B0CBA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48 miesięcy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0D1CB05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hurtowa netto 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 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63BF6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Wysokość marży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>(zł)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C17083D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jednostkowa netto z marżą 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</w:t>
            </w:r>
            <w:r w:rsidRPr="00902150">
              <w:rPr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AA3C4A7" w14:textId="5D072B73" w:rsidR="00840E8A" w:rsidRPr="00902150" w:rsidRDefault="005E6FEE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Kwota podatku VAT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>(zł)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7BC3939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jednostkowa brutto 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</w:t>
            </w:r>
          </w:p>
          <w:p w14:paraId="7AEC1187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694F5E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Wysokość rabatu** </w:t>
            </w:r>
            <w:r w:rsidRPr="00902150">
              <w:rPr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6B591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jednostkowa brutto po rabacie </w:t>
            </w:r>
          </w:p>
          <w:p w14:paraId="6E40758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)***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E8E367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Łączna wartość brutto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>(zł)</w:t>
            </w:r>
            <w:r w:rsidRPr="00902150">
              <w:rPr>
                <w:b/>
                <w:sz w:val="18"/>
                <w:szCs w:val="18"/>
                <w:lang w:val="pl-PL"/>
              </w:rPr>
              <w:br/>
            </w:r>
          </w:p>
        </w:tc>
      </w:tr>
      <w:tr w:rsidR="00902150" w:rsidRPr="00902150" w14:paraId="1A67E9CD" w14:textId="77777777" w:rsidTr="000B0CBA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6C56ADA1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44FDFE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74DF98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56ADB55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D0833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4E04878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6</w:t>
            </w:r>
            <w:r w:rsidRPr="00902150">
              <w:rPr>
                <w:i/>
                <w:sz w:val="18"/>
                <w:szCs w:val="18"/>
                <w:lang w:val="pl-PL"/>
              </w:rPr>
              <w:br/>
              <w:t>[4+5]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B49096D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7</w:t>
            </w:r>
            <w:r w:rsidRPr="00902150">
              <w:rPr>
                <w:i/>
                <w:sz w:val="18"/>
                <w:szCs w:val="18"/>
                <w:lang w:val="pl-PL"/>
              </w:rPr>
              <w:br/>
            </w:r>
            <w:r w:rsidRPr="00902150">
              <w:rPr>
                <w:i/>
                <w:sz w:val="16"/>
                <w:szCs w:val="16"/>
                <w:lang w:val="pl-PL"/>
              </w:rPr>
              <w:t>[6 x stawka podatku VAT (%)]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BFB484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8</w:t>
            </w:r>
            <w:r w:rsidRPr="00902150">
              <w:rPr>
                <w:i/>
                <w:sz w:val="18"/>
                <w:szCs w:val="18"/>
                <w:lang w:val="pl-PL"/>
              </w:rPr>
              <w:br/>
              <w:t>[6+7]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1AA88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19E31" w14:textId="77777777" w:rsidR="00B87FD4" w:rsidRPr="00902150" w:rsidRDefault="00B87FD4" w:rsidP="00B87FD4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10</w:t>
            </w:r>
          </w:p>
          <w:p w14:paraId="3AC80736" w14:textId="1EBE9B77" w:rsidR="00840E8A" w:rsidRPr="00902150" w:rsidRDefault="00B87FD4" w:rsidP="00B87FD4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[8-9]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6C97A5C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 xml:space="preserve">11 </w:t>
            </w:r>
            <w:r w:rsidRPr="00902150">
              <w:rPr>
                <w:i/>
                <w:sz w:val="18"/>
                <w:szCs w:val="18"/>
                <w:lang w:val="pl-PL"/>
              </w:rPr>
              <w:br/>
              <w:t>[3x10]</w:t>
            </w:r>
          </w:p>
        </w:tc>
      </w:tr>
      <w:tr w:rsidR="00902150" w:rsidRPr="00902150" w14:paraId="71B92FF0" w14:textId="77777777" w:rsidTr="000B0CBA">
        <w:trPr>
          <w:trHeight w:val="1347"/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1F8110CD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56E4C35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</w:p>
          <w:p w14:paraId="636E6EE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  <w:r w:rsidRPr="00902150">
              <w:rPr>
                <w:b/>
                <w:sz w:val="16"/>
                <w:szCs w:val="16"/>
                <w:lang w:val="pl-PL"/>
              </w:rPr>
              <w:t>OLEJ NAPĘDOWY „STANDARDOWY”</w:t>
            </w:r>
          </w:p>
          <w:p w14:paraId="1EA0C7F1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9233B59" w14:textId="55E08FB4" w:rsidR="00840E8A" w:rsidRPr="00902150" w:rsidRDefault="000B0CBA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500.000 litrów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7A89427" w14:textId="4992656C" w:rsidR="00840E8A" w:rsidRPr="00902150" w:rsidRDefault="0099228E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3,93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89FA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222349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5478986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473B44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D785B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sz w:val="18"/>
                <w:szCs w:val="18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…….%,</w:t>
            </w:r>
            <w:r w:rsidRPr="00902150">
              <w:rPr>
                <w:b/>
                <w:sz w:val="22"/>
                <w:szCs w:val="22"/>
                <w:lang w:val="pl-PL"/>
              </w:rPr>
              <w:br/>
            </w:r>
          </w:p>
          <w:p w14:paraId="7830D43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sz w:val="18"/>
                <w:szCs w:val="18"/>
                <w:lang w:val="pl-PL"/>
              </w:rPr>
              <w:t>tj.……...zł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9C73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D6CCB1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51656C95" w14:textId="77777777" w:rsidR="00840E8A" w:rsidRPr="00902150" w:rsidRDefault="00840E8A" w:rsidP="00F47726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</w:rPr>
      </w:pPr>
      <w:r w:rsidRPr="00902150">
        <w:rPr>
          <w:i/>
          <w:sz w:val="20"/>
          <w:szCs w:val="20"/>
        </w:rPr>
        <w:t>Wszystkie ceny obliczone  przez Wykonawcę powinny być wpisane w powyższej tabeli z dokładnością do dwóch miejsc po przecinku.</w:t>
      </w:r>
    </w:p>
    <w:p w14:paraId="5EB67905" w14:textId="77777777" w:rsidR="000B0CBA" w:rsidRPr="00902150" w:rsidRDefault="000B0CBA" w:rsidP="000B0CBA">
      <w:pPr>
        <w:ind w:left="142"/>
        <w:jc w:val="both"/>
        <w:rPr>
          <w:i/>
          <w:sz w:val="20"/>
          <w:szCs w:val="20"/>
        </w:rPr>
      </w:pPr>
      <w:r w:rsidRPr="00902150">
        <w:rPr>
          <w:i/>
          <w:sz w:val="20"/>
          <w:szCs w:val="20"/>
        </w:rPr>
        <w:t>Podane ilości paliwa są szacunkowe. Zamawiający zastrzega sobie prawo zmniejszenia przedmiotu zamówienia w zależności od bieżącego zapotrzebowania Zamawiającego.</w:t>
      </w:r>
    </w:p>
    <w:p w14:paraId="3B03622D" w14:textId="77777777" w:rsidR="00840E8A" w:rsidRPr="00902150" w:rsidRDefault="00840E8A" w:rsidP="00840E8A">
      <w:pPr>
        <w:pStyle w:val="Tekstpodstawowyzwciciem21"/>
        <w:spacing w:after="0"/>
        <w:ind w:left="0" w:firstLine="0"/>
        <w:jc w:val="both"/>
        <w:rPr>
          <w:b/>
          <w:sz w:val="22"/>
          <w:szCs w:val="22"/>
          <w:lang w:val="pl-PL"/>
        </w:rPr>
      </w:pPr>
    </w:p>
    <w:p w14:paraId="5E3C2024" w14:textId="77777777" w:rsidR="00F47726" w:rsidRPr="00902150" w:rsidRDefault="00F47726" w:rsidP="00840E8A">
      <w:pPr>
        <w:pStyle w:val="Tekstpodstawowyzwciciem21"/>
        <w:spacing w:after="0"/>
        <w:ind w:left="0" w:firstLine="0"/>
        <w:jc w:val="both"/>
        <w:rPr>
          <w:b/>
          <w:sz w:val="22"/>
          <w:szCs w:val="22"/>
          <w:lang w:val="pl-PL"/>
        </w:rPr>
      </w:pPr>
    </w:p>
    <w:p w14:paraId="3EFE0482" w14:textId="1049B1FC" w:rsidR="000B0CBA" w:rsidRPr="00902150" w:rsidRDefault="00840E8A" w:rsidP="000B0CBA">
      <w:pPr>
        <w:jc w:val="both"/>
        <w:rPr>
          <w:b/>
          <w:sz w:val="20"/>
          <w:szCs w:val="20"/>
        </w:rPr>
      </w:pPr>
      <w:r w:rsidRPr="00902150">
        <w:rPr>
          <w:rFonts w:ascii="Courier New" w:hAnsi="Courier New" w:cs="Courier New"/>
          <w:b/>
          <w:sz w:val="20"/>
          <w:szCs w:val="20"/>
        </w:rPr>
        <w:t>*</w:t>
      </w:r>
      <w:r w:rsidRPr="00902150">
        <w:rPr>
          <w:b/>
          <w:sz w:val="20"/>
          <w:szCs w:val="20"/>
        </w:rPr>
        <w:t xml:space="preserve">cenę hurtową netto (kolumna 4) </w:t>
      </w:r>
      <w:r w:rsidR="000B0CBA" w:rsidRPr="00902150">
        <w:rPr>
          <w:b/>
          <w:sz w:val="20"/>
          <w:szCs w:val="20"/>
        </w:rPr>
        <w:t xml:space="preserve">Zamawiający przyjął jako średnią cen hurtowych PKN Orlen S.A. oraz LOTOS S.A. (bez VAT) opublikowanych odpowiednio na stronie internetowej </w:t>
      </w:r>
      <w:hyperlink r:id="rId12" w:history="1">
        <w:r w:rsidR="000B0CBA" w:rsidRPr="00902150">
          <w:rPr>
            <w:rStyle w:val="Hipercze"/>
            <w:b/>
            <w:color w:val="auto"/>
            <w:sz w:val="20"/>
            <w:szCs w:val="20"/>
          </w:rPr>
          <w:t>www.orlen.pl</w:t>
        </w:r>
      </w:hyperlink>
      <w:r w:rsidR="000B0CBA" w:rsidRPr="00902150">
        <w:rPr>
          <w:b/>
          <w:sz w:val="20"/>
          <w:szCs w:val="20"/>
        </w:rPr>
        <w:t xml:space="preserve"> oraz </w:t>
      </w:r>
      <w:hyperlink r:id="rId13" w:history="1">
        <w:r w:rsidR="000B0CBA" w:rsidRPr="00902150">
          <w:rPr>
            <w:rStyle w:val="Hipercze"/>
            <w:b/>
            <w:color w:val="auto"/>
            <w:sz w:val="20"/>
            <w:szCs w:val="20"/>
          </w:rPr>
          <w:t>www.lotos.pl</w:t>
        </w:r>
      </w:hyperlink>
      <w:r w:rsidR="000B0CBA" w:rsidRPr="00902150">
        <w:rPr>
          <w:b/>
          <w:sz w:val="20"/>
          <w:szCs w:val="20"/>
        </w:rPr>
        <w:t xml:space="preserve">  na dzień przekazania ogłoszenia o zamówieniu Urzędowi Publikacji Unii Europejskiej do publikacji w Dzienniku Urzędowym Unii Europejskiej tj.</w:t>
      </w:r>
      <w:r w:rsidR="0099228E" w:rsidRPr="00902150">
        <w:rPr>
          <w:b/>
          <w:sz w:val="20"/>
          <w:szCs w:val="20"/>
        </w:rPr>
        <w:t xml:space="preserve"> 29.11.2018r.</w:t>
      </w:r>
      <w:r w:rsidR="000B0CBA" w:rsidRPr="00902150">
        <w:rPr>
          <w:b/>
          <w:sz w:val="20"/>
          <w:szCs w:val="20"/>
        </w:rPr>
        <w:t>, obliczoną wg. wzoru:</w:t>
      </w:r>
    </w:p>
    <w:p w14:paraId="31FFBF1A" w14:textId="77777777" w:rsidR="000B0CBA" w:rsidRPr="00902150" w:rsidRDefault="000B0CBA" w:rsidP="000B0CBA">
      <w:pPr>
        <w:jc w:val="both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 xml:space="preserve">Cena hurtowa </w:t>
      </w:r>
      <w:smartTag w:uri="urn:schemas-microsoft-com:office:smarttags" w:element="metricconverter">
        <w:smartTagPr>
          <w:attr w:name="ProductID" w:val="1 litra"/>
        </w:smartTagPr>
        <w:r w:rsidRPr="00902150">
          <w:rPr>
            <w:b/>
            <w:sz w:val="20"/>
            <w:szCs w:val="20"/>
          </w:rPr>
          <w:t>1 litra</w:t>
        </w:r>
      </w:smartTag>
      <w:r w:rsidRPr="00902150">
        <w:rPr>
          <w:b/>
          <w:sz w:val="20"/>
          <w:szCs w:val="20"/>
        </w:rPr>
        <w:t xml:space="preserve"> danego rodzaju paliwa PKN Orlen S.A. + cena hurtowa </w:t>
      </w:r>
      <w:smartTag w:uri="urn:schemas-microsoft-com:office:smarttags" w:element="metricconverter">
        <w:smartTagPr>
          <w:attr w:name="ProductID" w:val="1 litra"/>
        </w:smartTagPr>
        <w:r w:rsidRPr="00902150">
          <w:rPr>
            <w:b/>
            <w:sz w:val="20"/>
            <w:szCs w:val="20"/>
          </w:rPr>
          <w:t>1 litra</w:t>
        </w:r>
      </w:smartTag>
      <w:r w:rsidRPr="00902150">
        <w:rPr>
          <w:b/>
          <w:sz w:val="20"/>
          <w:szCs w:val="20"/>
        </w:rPr>
        <w:t xml:space="preserve"> danego rodzaju paliwa LOTOS S.A. : 2 = średnia cena hurtowa </w:t>
      </w:r>
      <w:smartTag w:uri="urn:schemas-microsoft-com:office:smarttags" w:element="metricconverter">
        <w:smartTagPr>
          <w:attr w:name="ProductID" w:val="1 litra"/>
        </w:smartTagPr>
        <w:r w:rsidRPr="00902150">
          <w:rPr>
            <w:b/>
            <w:sz w:val="20"/>
            <w:szCs w:val="20"/>
          </w:rPr>
          <w:t>1 litra</w:t>
        </w:r>
      </w:smartTag>
      <w:r w:rsidRPr="00902150">
        <w:rPr>
          <w:b/>
          <w:sz w:val="20"/>
          <w:szCs w:val="20"/>
        </w:rPr>
        <w:t xml:space="preserve"> danego rodzaju paliwa. </w:t>
      </w:r>
    </w:p>
    <w:p w14:paraId="486F785B" w14:textId="3CFFDE40" w:rsidR="00840E8A" w:rsidRPr="00902150" w:rsidRDefault="00840E8A" w:rsidP="000B0CBA">
      <w:pPr>
        <w:jc w:val="both"/>
        <w:rPr>
          <w:rFonts w:ascii="Courier New" w:hAnsi="Courier New" w:cs="Courier New"/>
          <w:b/>
          <w:sz w:val="20"/>
          <w:szCs w:val="20"/>
        </w:rPr>
      </w:pPr>
    </w:p>
    <w:p w14:paraId="77691BCA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  <w:r w:rsidRPr="00902150">
        <w:rPr>
          <w:rFonts w:ascii="Courier New" w:hAnsi="Courier New" w:cs="Courier New"/>
          <w:b/>
          <w:sz w:val="20"/>
          <w:szCs w:val="20"/>
        </w:rPr>
        <w:t>**</w:t>
      </w:r>
      <w:r w:rsidRPr="00902150">
        <w:rPr>
          <w:b/>
          <w:sz w:val="20"/>
          <w:szCs w:val="20"/>
        </w:rPr>
        <w:t>w kolumnie 9 należy podać wysokość rabatu w %, który będzie niezmienny przez cały okres obowiązywania umowy w sprawie zamówienia publicznego oraz wpisać wysokość rabatu w zł/ litr obliczoną od ceny jednostkowej brutto (kolumna 8).</w:t>
      </w:r>
    </w:p>
    <w:p w14:paraId="165C0155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</w:p>
    <w:p w14:paraId="62ABD18D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  <w:r w:rsidRPr="00902150">
        <w:rPr>
          <w:rFonts w:ascii="Courier New" w:hAnsi="Courier New" w:cs="Courier New"/>
          <w:b/>
          <w:sz w:val="20"/>
          <w:szCs w:val="20"/>
        </w:rPr>
        <w:t>***</w:t>
      </w:r>
      <w:r w:rsidRPr="00902150">
        <w:rPr>
          <w:b/>
          <w:sz w:val="20"/>
          <w:szCs w:val="20"/>
        </w:rPr>
        <w:t>na cenę jednostkową brutto po rabacie (kolumna 10) składa się cena jednostkowa brutto (kolumna 8) pomniejszona o rabat w zł/ litr (kolumna 9).</w:t>
      </w:r>
    </w:p>
    <w:p w14:paraId="7492E67C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</w:p>
    <w:p w14:paraId="5F81F01F" w14:textId="77777777" w:rsidR="000B0CBA" w:rsidRPr="00902150" w:rsidRDefault="000B0CBA" w:rsidP="00840E8A">
      <w:pPr>
        <w:jc w:val="both"/>
        <w:rPr>
          <w:i/>
          <w:sz w:val="20"/>
          <w:szCs w:val="20"/>
          <w:u w:val="single"/>
        </w:rPr>
      </w:pPr>
    </w:p>
    <w:p w14:paraId="16E5CE20" w14:textId="77777777" w:rsidR="000B0CBA" w:rsidRPr="00902150" w:rsidRDefault="000B0CBA" w:rsidP="00840E8A">
      <w:pPr>
        <w:jc w:val="both"/>
        <w:rPr>
          <w:i/>
          <w:sz w:val="20"/>
          <w:szCs w:val="20"/>
          <w:u w:val="single"/>
        </w:rPr>
        <w:sectPr w:rsidR="000B0CBA" w:rsidRPr="00902150" w:rsidSect="00C00CCE">
          <w:footnotePr>
            <w:numStart w:val="2"/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20B43897" w14:textId="77777777" w:rsidR="003F5D3C" w:rsidRPr="00902150" w:rsidRDefault="00DB3C2B" w:rsidP="00BB0BD9">
      <w:pPr>
        <w:pStyle w:val="Tekstpodstawowyzwciciem21"/>
        <w:numPr>
          <w:ilvl w:val="0"/>
          <w:numId w:val="31"/>
        </w:numPr>
        <w:spacing w:before="60" w:after="0"/>
        <w:ind w:left="499" w:hanging="357"/>
        <w:jc w:val="both"/>
        <w:rPr>
          <w:sz w:val="22"/>
          <w:szCs w:val="22"/>
        </w:rPr>
      </w:pPr>
      <w:r w:rsidRPr="00902150">
        <w:rPr>
          <w:sz w:val="22"/>
          <w:szCs w:val="22"/>
          <w:lang w:val="pl-PL"/>
        </w:rPr>
        <w:lastRenderedPageBreak/>
        <w:t xml:space="preserve">oświadczam(my), że wybór oferty </w:t>
      </w:r>
      <w:r w:rsidR="003F5D3C" w:rsidRPr="00902150">
        <w:rPr>
          <w:sz w:val="22"/>
          <w:szCs w:val="22"/>
          <w:lang w:val="pl-PL"/>
        </w:rPr>
        <w:t>(</w:t>
      </w:r>
      <w:r w:rsidR="003F5D3C" w:rsidRPr="00902150">
        <w:rPr>
          <w:b/>
          <w:sz w:val="18"/>
          <w:szCs w:val="18"/>
          <w:u w:val="single"/>
          <w:lang w:val="pl-PL"/>
        </w:rPr>
        <w:t>niepotrzebne skreślić</w:t>
      </w:r>
      <w:r w:rsidR="003F5D3C" w:rsidRPr="00902150">
        <w:rPr>
          <w:sz w:val="22"/>
          <w:szCs w:val="22"/>
          <w:lang w:val="pl-PL"/>
        </w:rPr>
        <w:t>)</w:t>
      </w:r>
      <w:r w:rsidR="003F5D3C" w:rsidRPr="00902150">
        <w:rPr>
          <w:sz w:val="22"/>
          <w:szCs w:val="22"/>
          <w:vertAlign w:val="superscript"/>
          <w:lang w:val="pl-PL"/>
        </w:rPr>
        <w:t>*</w:t>
      </w:r>
      <w:r w:rsidR="003F5D3C" w:rsidRPr="00902150">
        <w:rPr>
          <w:sz w:val="22"/>
          <w:szCs w:val="22"/>
          <w:lang w:val="pl-PL"/>
        </w:rPr>
        <w:t>:</w:t>
      </w:r>
    </w:p>
    <w:p w14:paraId="3CEBAE94" w14:textId="7E21EEC2" w:rsidR="003F5D3C" w:rsidRPr="00902150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902150">
        <w:rPr>
          <w:sz w:val="22"/>
          <w:szCs w:val="22"/>
          <w:lang w:val="pl-PL"/>
        </w:rPr>
        <w:t xml:space="preserve">- </w:t>
      </w:r>
      <w:r w:rsidRPr="00902150">
        <w:rPr>
          <w:b/>
          <w:sz w:val="22"/>
          <w:szCs w:val="22"/>
          <w:lang w:val="pl-PL"/>
        </w:rPr>
        <w:t>nie</w:t>
      </w:r>
      <w:r w:rsidRPr="00902150">
        <w:rPr>
          <w:sz w:val="22"/>
          <w:szCs w:val="22"/>
          <w:lang w:val="pl-PL"/>
        </w:rPr>
        <w:t xml:space="preserve"> </w:t>
      </w:r>
      <w:r w:rsidRPr="00902150">
        <w:rPr>
          <w:b/>
          <w:sz w:val="22"/>
          <w:szCs w:val="22"/>
          <w:lang w:val="pl-PL"/>
        </w:rPr>
        <w:t>będzie</w:t>
      </w:r>
      <w:r w:rsidRPr="00902150">
        <w:rPr>
          <w:b/>
          <w:sz w:val="22"/>
          <w:szCs w:val="22"/>
          <w:vertAlign w:val="superscript"/>
          <w:lang w:val="pl-PL"/>
        </w:rPr>
        <w:t xml:space="preserve"> </w:t>
      </w:r>
      <w:r w:rsidRPr="00902150">
        <w:rPr>
          <w:b/>
          <w:sz w:val="22"/>
          <w:szCs w:val="22"/>
          <w:lang w:val="pl-PL"/>
        </w:rPr>
        <w:t xml:space="preserve">prowadził do powstania </w:t>
      </w:r>
      <w:r w:rsidRPr="00902150">
        <w:rPr>
          <w:b/>
          <w:sz w:val="22"/>
          <w:szCs w:val="22"/>
          <w:u w:val="single"/>
          <w:lang w:val="pl-PL"/>
        </w:rPr>
        <w:t>u Zamawiającego</w:t>
      </w:r>
      <w:r w:rsidRPr="00902150">
        <w:rPr>
          <w:b/>
          <w:sz w:val="22"/>
          <w:szCs w:val="22"/>
          <w:lang w:val="pl-PL"/>
        </w:rPr>
        <w:t xml:space="preserve"> obowiązku podatkowego zgodnie </w:t>
      </w:r>
      <w:r w:rsidRPr="00902150">
        <w:rPr>
          <w:b/>
          <w:sz w:val="22"/>
          <w:szCs w:val="22"/>
          <w:lang w:val="pl-PL"/>
        </w:rPr>
        <w:br/>
        <w:t>z przepisam</w:t>
      </w:r>
      <w:r w:rsidR="009650C7" w:rsidRPr="00902150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902150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902150">
        <w:rPr>
          <w:sz w:val="22"/>
          <w:szCs w:val="22"/>
          <w:lang w:val="pl-PL"/>
        </w:rPr>
        <w:t xml:space="preserve">- </w:t>
      </w:r>
      <w:r w:rsidRPr="00902150">
        <w:rPr>
          <w:b/>
          <w:sz w:val="22"/>
          <w:szCs w:val="22"/>
          <w:lang w:val="pl-PL"/>
        </w:rPr>
        <w:t xml:space="preserve">będzie prowadził do powstania </w:t>
      </w:r>
      <w:r w:rsidRPr="00902150">
        <w:rPr>
          <w:b/>
          <w:sz w:val="22"/>
          <w:szCs w:val="22"/>
          <w:u w:val="single"/>
          <w:lang w:val="pl-PL"/>
        </w:rPr>
        <w:t>u Zamawiającego</w:t>
      </w:r>
      <w:r w:rsidRPr="00902150">
        <w:rPr>
          <w:b/>
          <w:sz w:val="22"/>
          <w:szCs w:val="22"/>
          <w:lang w:val="pl-PL"/>
        </w:rPr>
        <w:t xml:space="preserve"> obowiązku podatkowego zgodnie </w:t>
      </w:r>
      <w:r w:rsidRPr="00902150">
        <w:rPr>
          <w:b/>
          <w:sz w:val="22"/>
          <w:szCs w:val="22"/>
          <w:lang w:val="pl-PL"/>
        </w:rPr>
        <w:br/>
        <w:t xml:space="preserve">z przepisami </w:t>
      </w:r>
      <w:r w:rsidR="00015FCD" w:rsidRPr="00902150">
        <w:rPr>
          <w:b/>
          <w:sz w:val="22"/>
          <w:szCs w:val="22"/>
          <w:lang w:val="pl-PL"/>
        </w:rPr>
        <w:t xml:space="preserve">o podatku </w:t>
      </w:r>
      <w:r w:rsidRPr="00902150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902150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902150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902150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902150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902150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902150">
        <w:rPr>
          <w:b/>
          <w:i/>
          <w:sz w:val="18"/>
          <w:szCs w:val="18"/>
          <w:u w:val="single"/>
          <w:lang w:val="pl-PL"/>
        </w:rPr>
        <w:t>u Zamawiającego</w:t>
      </w:r>
      <w:r w:rsidRPr="00902150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902150">
        <w:rPr>
          <w:b/>
          <w:i/>
          <w:sz w:val="18"/>
          <w:szCs w:val="18"/>
          <w:lang w:val="pl-PL"/>
        </w:rPr>
        <w:t>/jej</w:t>
      </w:r>
      <w:r w:rsidRPr="00902150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902150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902150" w:rsidRDefault="003F5D3C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902150">
        <w:rPr>
          <w:i/>
          <w:sz w:val="18"/>
          <w:szCs w:val="18"/>
          <w:vertAlign w:val="superscript"/>
          <w:lang w:val="pl-PL"/>
        </w:rPr>
        <w:t xml:space="preserve">* </w:t>
      </w:r>
      <w:r w:rsidRPr="00902150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902150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902150">
        <w:rPr>
          <w:i/>
          <w:sz w:val="20"/>
          <w:szCs w:val="20"/>
          <w:u w:val="single"/>
          <w:lang w:val="pl-PL"/>
        </w:rPr>
        <w:br/>
      </w:r>
      <w:r w:rsidRPr="00902150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902150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B8643BB" w14:textId="77777777" w:rsidR="003F2F32" w:rsidRPr="00902150" w:rsidRDefault="003F2F32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388615F4" w14:textId="77777777" w:rsidR="003658EC" w:rsidRPr="00902150" w:rsidRDefault="00DC6582" w:rsidP="00BB0BD9">
      <w:pPr>
        <w:pStyle w:val="Tekstpodstawowyzwciciem21"/>
        <w:numPr>
          <w:ilvl w:val="1"/>
          <w:numId w:val="32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uważamy się za związanych niniejszą ofertą na czas wskazany w SIWZ,</w:t>
      </w:r>
    </w:p>
    <w:p w14:paraId="0B051021" w14:textId="362A36C7" w:rsidR="003658EC" w:rsidRPr="00902150" w:rsidRDefault="003658EC" w:rsidP="00BB0BD9">
      <w:pPr>
        <w:pStyle w:val="Tekstpodstawowyzwciciem21"/>
        <w:numPr>
          <w:ilvl w:val="1"/>
          <w:numId w:val="32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902150">
        <w:rPr>
          <w:sz w:val="22"/>
          <w:szCs w:val="22"/>
          <w:lang w:val="pl-PL"/>
        </w:rPr>
        <w:t>akce</w:t>
      </w:r>
      <w:r w:rsidR="00110735" w:rsidRPr="00902150">
        <w:rPr>
          <w:sz w:val="22"/>
          <w:szCs w:val="22"/>
          <w:lang w:val="pl-PL"/>
        </w:rPr>
        <w:t>ptuję(</w:t>
      </w:r>
      <w:proofErr w:type="spellStart"/>
      <w:r w:rsidR="00110735" w:rsidRPr="00902150">
        <w:rPr>
          <w:sz w:val="22"/>
          <w:szCs w:val="22"/>
          <w:lang w:val="pl-PL"/>
        </w:rPr>
        <w:t>emy</w:t>
      </w:r>
      <w:proofErr w:type="spellEnd"/>
      <w:r w:rsidR="00110735" w:rsidRPr="00902150">
        <w:rPr>
          <w:sz w:val="22"/>
          <w:szCs w:val="22"/>
          <w:lang w:val="pl-PL"/>
        </w:rPr>
        <w:t>) bez zastrzeżeń wzór u</w:t>
      </w:r>
      <w:r w:rsidRPr="00902150">
        <w:rPr>
          <w:sz w:val="22"/>
          <w:szCs w:val="22"/>
          <w:lang w:val="pl-PL"/>
        </w:rPr>
        <w:t xml:space="preserve">mowy przedstawiony w </w:t>
      </w:r>
      <w:r w:rsidR="00356B34" w:rsidRPr="00902150">
        <w:rPr>
          <w:sz w:val="22"/>
          <w:szCs w:val="22"/>
          <w:lang w:val="pl-PL"/>
        </w:rPr>
        <w:t>Załączniku nr 4</w:t>
      </w:r>
      <w:r w:rsidR="00B66DD3" w:rsidRPr="00902150">
        <w:rPr>
          <w:sz w:val="22"/>
          <w:szCs w:val="22"/>
          <w:lang w:val="pl-PL"/>
        </w:rPr>
        <w:t>a</w:t>
      </w:r>
      <w:r w:rsidRPr="00902150">
        <w:rPr>
          <w:sz w:val="22"/>
          <w:szCs w:val="22"/>
          <w:lang w:val="pl-PL"/>
        </w:rPr>
        <w:t xml:space="preserve"> do SIWZ</w:t>
      </w:r>
      <w:r w:rsidR="00B66DD3" w:rsidRPr="00902150">
        <w:rPr>
          <w:sz w:val="22"/>
          <w:szCs w:val="22"/>
          <w:lang w:val="pl-PL"/>
        </w:rPr>
        <w:t xml:space="preserve"> (DOTYCZY CZĘŚCI NR 1 ZAMÓWIENIA) </w:t>
      </w:r>
      <w:r w:rsidR="000B0CBA" w:rsidRPr="00902150">
        <w:rPr>
          <w:sz w:val="22"/>
          <w:szCs w:val="22"/>
          <w:lang w:val="pl-PL"/>
        </w:rPr>
        <w:t>i</w:t>
      </w:r>
      <w:r w:rsidR="00B66DD3" w:rsidRPr="00902150">
        <w:rPr>
          <w:sz w:val="22"/>
          <w:szCs w:val="22"/>
          <w:lang w:val="pl-PL"/>
        </w:rPr>
        <w:t xml:space="preserve"> Załączniku nr 4b do SIWZ (DOTYCZY CZĘŚCI NR 2 ZAMÓWIENIA)</w:t>
      </w:r>
      <w:r w:rsidRPr="00902150">
        <w:rPr>
          <w:sz w:val="22"/>
          <w:szCs w:val="22"/>
          <w:lang w:val="pl-PL"/>
        </w:rPr>
        <w:t>,</w:t>
      </w:r>
    </w:p>
    <w:p w14:paraId="7C22E7E3" w14:textId="6DBA7658" w:rsidR="002535FF" w:rsidRPr="00902150" w:rsidRDefault="00DC6582" w:rsidP="00BB0BD9">
      <w:pPr>
        <w:pStyle w:val="Lista41"/>
        <w:numPr>
          <w:ilvl w:val="0"/>
          <w:numId w:val="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w przypadku uznania mojej (naszej) oferty za najkorzystniejszą zobowiązuję(</w:t>
      </w:r>
      <w:proofErr w:type="spellStart"/>
      <w:r w:rsidRPr="00902150">
        <w:rPr>
          <w:sz w:val="22"/>
          <w:szCs w:val="22"/>
        </w:rPr>
        <w:t>emy</w:t>
      </w:r>
      <w:proofErr w:type="spellEnd"/>
      <w:r w:rsidRPr="00902150">
        <w:rPr>
          <w:sz w:val="22"/>
          <w:szCs w:val="22"/>
        </w:rPr>
        <w:t>) się zawrzeć umowę w miejscu i terminie jakie zostaną wskazane przez Zamawiającego,</w:t>
      </w:r>
    </w:p>
    <w:p w14:paraId="631704AB" w14:textId="76D18108" w:rsidR="00DC6582" w:rsidRPr="00902150" w:rsidRDefault="00DC6582" w:rsidP="00BB0BD9">
      <w:pPr>
        <w:pStyle w:val="Lista41"/>
        <w:numPr>
          <w:ilvl w:val="0"/>
          <w:numId w:val="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02150">
        <w:rPr>
          <w:sz w:val="22"/>
          <w:szCs w:val="22"/>
        </w:rPr>
        <w:t xml:space="preserve">składam(y) niniejszą ofertę </w:t>
      </w:r>
      <w:r w:rsidR="004D1CD1" w:rsidRPr="00902150">
        <w:rPr>
          <w:b/>
          <w:sz w:val="22"/>
          <w:szCs w:val="22"/>
        </w:rPr>
        <w:t>we własnym imieniu</w:t>
      </w:r>
      <w:r w:rsidR="0012238B" w:rsidRPr="00902150">
        <w:rPr>
          <w:b/>
          <w:sz w:val="22"/>
          <w:szCs w:val="22"/>
        </w:rPr>
        <w:t>*</w:t>
      </w:r>
      <w:r w:rsidR="004D1CD1" w:rsidRPr="00902150">
        <w:rPr>
          <w:b/>
          <w:sz w:val="22"/>
          <w:szCs w:val="22"/>
        </w:rPr>
        <w:t xml:space="preserve"> / jako Wykonawcy wspólnie ubiegający się </w:t>
      </w:r>
      <w:r w:rsidR="004D1CD1" w:rsidRPr="00902150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902150">
        <w:rPr>
          <w:b/>
          <w:sz w:val="22"/>
          <w:szCs w:val="22"/>
        </w:rPr>
        <w:t>…………………</w:t>
      </w:r>
      <w:r w:rsidRPr="00902150">
        <w:rPr>
          <w:b/>
          <w:sz w:val="22"/>
          <w:szCs w:val="22"/>
        </w:rPr>
        <w:t>………………………………</w:t>
      </w:r>
      <w:r w:rsidR="00316975" w:rsidRPr="00902150">
        <w:rPr>
          <w:b/>
          <w:sz w:val="22"/>
          <w:szCs w:val="22"/>
        </w:rPr>
        <w:t>…...</w:t>
      </w:r>
      <w:r w:rsidRPr="00902150">
        <w:rPr>
          <w:b/>
          <w:sz w:val="22"/>
          <w:szCs w:val="22"/>
        </w:rPr>
        <w:t>…………………...</w:t>
      </w:r>
      <w:r w:rsidRPr="00902150">
        <w:rPr>
          <w:sz w:val="22"/>
          <w:szCs w:val="22"/>
        </w:rPr>
        <w:t xml:space="preserve"> </w:t>
      </w:r>
      <w:r w:rsidRPr="00902150">
        <w:rPr>
          <w:sz w:val="18"/>
          <w:szCs w:val="18"/>
        </w:rPr>
        <w:t>(</w:t>
      </w:r>
      <w:r w:rsidRPr="00902150">
        <w:rPr>
          <w:b/>
          <w:sz w:val="18"/>
          <w:szCs w:val="18"/>
          <w:u w:val="single"/>
        </w:rPr>
        <w:t>niepotrzebne skreślić</w:t>
      </w:r>
      <w:r w:rsidRPr="00902150">
        <w:rPr>
          <w:sz w:val="18"/>
          <w:szCs w:val="18"/>
        </w:rPr>
        <w:t>)</w:t>
      </w:r>
      <w:r w:rsidRPr="00902150">
        <w:rPr>
          <w:sz w:val="22"/>
          <w:szCs w:val="22"/>
        </w:rPr>
        <w:t>,</w:t>
      </w:r>
    </w:p>
    <w:p w14:paraId="051AF994" w14:textId="46AB7463" w:rsidR="00474BB2" w:rsidRPr="00902150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902150">
        <w:rPr>
          <w:sz w:val="16"/>
          <w:szCs w:val="16"/>
        </w:rPr>
        <w:t xml:space="preserve">(nazwa </w:t>
      </w:r>
      <w:r w:rsidR="007108B1" w:rsidRPr="00902150">
        <w:rPr>
          <w:sz w:val="16"/>
          <w:szCs w:val="16"/>
        </w:rPr>
        <w:t>Lidera konsorcjum lub Wspólnika spółki cywilnej</w:t>
      </w:r>
      <w:r w:rsidRPr="00902150">
        <w:rPr>
          <w:sz w:val="16"/>
          <w:szCs w:val="16"/>
        </w:rPr>
        <w:t>)</w:t>
      </w:r>
    </w:p>
    <w:p w14:paraId="3778DD3D" w14:textId="77777777" w:rsidR="0012238B" w:rsidRPr="00902150" w:rsidRDefault="0012238B" w:rsidP="00D228E9">
      <w:pPr>
        <w:pStyle w:val="Lista41"/>
        <w:ind w:left="426" w:hanging="426"/>
        <w:jc w:val="center"/>
        <w:rPr>
          <w:sz w:val="22"/>
          <w:szCs w:val="22"/>
        </w:rPr>
      </w:pPr>
    </w:p>
    <w:p w14:paraId="578AFDC0" w14:textId="77777777" w:rsidR="00A5223E" w:rsidRPr="00902150" w:rsidRDefault="00A5223E" w:rsidP="00D228E9">
      <w:pPr>
        <w:pStyle w:val="Lista41"/>
        <w:ind w:left="426" w:hanging="426"/>
        <w:jc w:val="center"/>
        <w:rPr>
          <w:sz w:val="22"/>
          <w:szCs w:val="22"/>
        </w:rPr>
      </w:pPr>
    </w:p>
    <w:p w14:paraId="6F6CE3FA" w14:textId="53EC2633" w:rsidR="00241BFC" w:rsidRPr="00902150" w:rsidRDefault="00241BFC" w:rsidP="00BB0BD9">
      <w:pPr>
        <w:pStyle w:val="Lista41"/>
        <w:numPr>
          <w:ilvl w:val="0"/>
          <w:numId w:val="9"/>
        </w:numPr>
        <w:spacing w:before="120" w:line="360" w:lineRule="auto"/>
        <w:ind w:left="425" w:hanging="425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902150" w:rsidRPr="00902150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902150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02150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902150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02150">
              <w:rPr>
                <w:sz w:val="18"/>
                <w:szCs w:val="18"/>
              </w:rPr>
              <w:t>Nazwa (firma) Podwykonawcy</w:t>
            </w:r>
            <w:r w:rsidRPr="0090215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902150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02150">
              <w:rPr>
                <w:sz w:val="18"/>
                <w:szCs w:val="18"/>
              </w:rPr>
              <w:t xml:space="preserve">Zakres prac powierzonej części zamówienia </w:t>
            </w:r>
            <w:r w:rsidRPr="00902150">
              <w:rPr>
                <w:sz w:val="18"/>
                <w:szCs w:val="18"/>
              </w:rPr>
              <w:br/>
              <w:t>(rodzaj czynności)</w:t>
            </w:r>
            <w:r w:rsidRPr="00902150">
              <w:rPr>
                <w:sz w:val="18"/>
                <w:szCs w:val="18"/>
                <w:vertAlign w:val="superscript"/>
              </w:rPr>
              <w:t>*</w:t>
            </w:r>
            <w:r w:rsidRPr="009021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902150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02150">
              <w:rPr>
                <w:sz w:val="18"/>
                <w:szCs w:val="18"/>
              </w:rPr>
              <w:t>Wartość lub procentowa część zamówienia jaka zostanie powierzona Podwykonawcy</w:t>
            </w:r>
            <w:r w:rsidRPr="00902150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902150" w:rsidRPr="00902150" w14:paraId="2B458D25" w14:textId="0AD66803" w:rsidTr="0019459F">
        <w:trPr>
          <w:cantSplit/>
          <w:trHeight w:val="2492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902150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902150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902150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902150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902150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902150">
        <w:rPr>
          <w:sz w:val="20"/>
          <w:szCs w:val="20"/>
          <w:vertAlign w:val="superscript"/>
        </w:rPr>
        <w:t>*</w:t>
      </w:r>
      <w:r w:rsidRPr="00902150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902150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902150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7A7133AC" w:rsidR="003267A7" w:rsidRPr="00902150" w:rsidRDefault="00DC6582" w:rsidP="00BB0BD9">
      <w:pPr>
        <w:pStyle w:val="Lista41"/>
        <w:numPr>
          <w:ilvl w:val="0"/>
          <w:numId w:val="9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 w:rsidRPr="00902150">
        <w:rPr>
          <w:sz w:val="22"/>
          <w:szCs w:val="22"/>
        </w:rPr>
        <w:lastRenderedPageBreak/>
        <w:t>na podstawie art. 8 ust. 3</w:t>
      </w:r>
      <w:r w:rsidR="006C5BC2" w:rsidRPr="00902150">
        <w:rPr>
          <w:sz w:val="22"/>
          <w:szCs w:val="22"/>
        </w:rPr>
        <w:t xml:space="preserve"> ustawy z dnia 29 stycznia 2004</w:t>
      </w:r>
      <w:r w:rsidR="00A468A7" w:rsidRPr="00902150">
        <w:rPr>
          <w:sz w:val="22"/>
          <w:szCs w:val="22"/>
        </w:rPr>
        <w:t>r. Prawo zamówień publicznych</w:t>
      </w:r>
      <w:r w:rsidR="00587564" w:rsidRPr="00902150">
        <w:rPr>
          <w:sz w:val="22"/>
          <w:szCs w:val="22"/>
        </w:rPr>
        <w:br/>
      </w:r>
      <w:r w:rsidRPr="00902150">
        <w:rPr>
          <w:sz w:val="22"/>
          <w:szCs w:val="22"/>
        </w:rPr>
        <w:t>(</w:t>
      </w:r>
      <w:r w:rsidR="000774F5" w:rsidRPr="00902150">
        <w:rPr>
          <w:rStyle w:val="tek"/>
          <w:sz w:val="22"/>
          <w:szCs w:val="22"/>
        </w:rPr>
        <w:t>Dz. U. z 2018, poz. 1986</w:t>
      </w:r>
      <w:r w:rsidRPr="00902150">
        <w:rPr>
          <w:rStyle w:val="tek"/>
          <w:sz w:val="22"/>
          <w:szCs w:val="22"/>
        </w:rPr>
        <w:t>)</w:t>
      </w:r>
      <w:r w:rsidRPr="00902150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902150">
        <w:rPr>
          <w:sz w:val="22"/>
          <w:szCs w:val="22"/>
        </w:rPr>
        <w:br/>
      </w:r>
      <w:r w:rsidR="00A468A7" w:rsidRPr="00902150">
        <w:rPr>
          <w:sz w:val="22"/>
          <w:szCs w:val="22"/>
        </w:rPr>
        <w:t xml:space="preserve">i </w:t>
      </w:r>
      <w:r w:rsidRPr="00902150">
        <w:rPr>
          <w:sz w:val="22"/>
          <w:szCs w:val="22"/>
        </w:rPr>
        <w:t>w związku z niniejszym nie mogą być one udostępniane, w szczególności innym uczestnikom postępowania</w:t>
      </w:r>
      <w:r w:rsidR="00520759" w:rsidRPr="00902150">
        <w:rPr>
          <w:sz w:val="22"/>
          <w:szCs w:val="22"/>
        </w:rPr>
        <w:t xml:space="preserve"> </w:t>
      </w:r>
      <w:r w:rsidR="00520759" w:rsidRPr="00902150">
        <w:rPr>
          <w:i/>
          <w:sz w:val="22"/>
          <w:szCs w:val="22"/>
        </w:rPr>
        <w:t>(</w:t>
      </w:r>
      <w:r w:rsidR="00520759" w:rsidRPr="00902150">
        <w:rPr>
          <w:i/>
          <w:sz w:val="22"/>
          <w:szCs w:val="22"/>
          <w:u w:val="single"/>
        </w:rPr>
        <w:t>W przypadku wskazania informacji zawartych w ofercie</w:t>
      </w:r>
      <w:r w:rsidR="00DB3C2B" w:rsidRPr="00902150">
        <w:rPr>
          <w:i/>
          <w:sz w:val="22"/>
          <w:szCs w:val="22"/>
          <w:u w:val="single"/>
        </w:rPr>
        <w:t xml:space="preserve">, </w:t>
      </w:r>
      <w:r w:rsidR="00520759" w:rsidRPr="00902150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902150">
        <w:rPr>
          <w:i/>
          <w:sz w:val="22"/>
          <w:szCs w:val="22"/>
        </w:rPr>
        <w:t>)</w:t>
      </w:r>
      <w:r w:rsidRPr="00902150">
        <w:rPr>
          <w:i/>
          <w:sz w:val="22"/>
          <w:szCs w:val="22"/>
        </w:rPr>
        <w:t>: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938"/>
      </w:tblGrid>
      <w:tr w:rsidR="00902150" w:rsidRPr="00902150" w14:paraId="6B57220E" w14:textId="77777777" w:rsidTr="00F82D32">
        <w:trPr>
          <w:cantSplit/>
          <w:trHeight w:val="360"/>
          <w:jc w:val="center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3B2A7D49" w14:textId="77777777" w:rsidR="00F82D32" w:rsidRPr="00902150" w:rsidRDefault="00F82D3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5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938" w:type="dxa"/>
            <w:vMerge w:val="restart"/>
            <w:shd w:val="clear" w:color="auto" w:fill="F2F2F2" w:themeFill="background1" w:themeFillShade="F2"/>
            <w:vAlign w:val="center"/>
          </w:tcPr>
          <w:p w14:paraId="68152F89" w14:textId="4C3B8345" w:rsidR="00F82D32" w:rsidRPr="00902150" w:rsidRDefault="00F82D3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50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</w:tr>
      <w:tr w:rsidR="00902150" w:rsidRPr="00902150" w14:paraId="6B2FE998" w14:textId="77777777" w:rsidTr="00F82D32">
        <w:trPr>
          <w:cantSplit/>
          <w:trHeight w:val="324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8C258FE" w14:textId="77777777" w:rsidR="00F82D32" w:rsidRPr="00902150" w:rsidRDefault="00F82D3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shd w:val="clear" w:color="auto" w:fill="F2F2F2" w:themeFill="background1" w:themeFillShade="F2"/>
            <w:vAlign w:val="center"/>
          </w:tcPr>
          <w:p w14:paraId="22DCBCF3" w14:textId="77777777" w:rsidR="00F82D32" w:rsidRPr="00902150" w:rsidRDefault="00F82D3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150" w:rsidRPr="00902150" w14:paraId="28218525" w14:textId="77777777" w:rsidTr="00F82D32">
        <w:trPr>
          <w:cantSplit/>
          <w:trHeight w:val="1344"/>
          <w:jc w:val="center"/>
        </w:trPr>
        <w:tc>
          <w:tcPr>
            <w:tcW w:w="421" w:type="dxa"/>
            <w:shd w:val="clear" w:color="auto" w:fill="auto"/>
          </w:tcPr>
          <w:p w14:paraId="28214C5B" w14:textId="77777777" w:rsidR="00F82D32" w:rsidRPr="00902150" w:rsidRDefault="00F82D32" w:rsidP="00BB0BD9">
            <w:pPr>
              <w:pStyle w:val="Tekstpodstawowy22"/>
              <w:numPr>
                <w:ilvl w:val="0"/>
                <w:numId w:val="6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07AF456" w14:textId="77777777" w:rsidR="00F82D32" w:rsidRPr="00902150" w:rsidRDefault="00F82D3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030B54" w14:textId="5BD085BF" w:rsidR="00587564" w:rsidRPr="00902150" w:rsidRDefault="00587564" w:rsidP="00BB0BD9">
      <w:pPr>
        <w:pStyle w:val="Lista41"/>
        <w:numPr>
          <w:ilvl w:val="0"/>
          <w:numId w:val="9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wadium w kwocie……………………..zł zostało wniesione w dniu…………………………</w:t>
      </w:r>
      <w:r w:rsidRPr="00902150">
        <w:rPr>
          <w:sz w:val="22"/>
          <w:szCs w:val="22"/>
        </w:rPr>
        <w:br/>
        <w:t>w formie:</w:t>
      </w:r>
      <w:r w:rsidR="006C5BC2" w:rsidRPr="00902150">
        <w:rPr>
          <w:sz w:val="22"/>
          <w:szCs w:val="22"/>
        </w:rPr>
        <w:t xml:space="preserve"> </w:t>
      </w:r>
      <w:r w:rsidRPr="00902150">
        <w:rPr>
          <w:sz w:val="22"/>
          <w:szCs w:val="22"/>
        </w:rPr>
        <w:t>…………………………………….………</w:t>
      </w:r>
      <w:r w:rsidR="00B75790" w:rsidRPr="00902150">
        <w:rPr>
          <w:sz w:val="22"/>
          <w:szCs w:val="22"/>
        </w:rPr>
        <w:t>………………………………………….</w:t>
      </w:r>
      <w:r w:rsidRPr="00902150">
        <w:rPr>
          <w:sz w:val="22"/>
          <w:szCs w:val="22"/>
        </w:rPr>
        <w:t>…  Zwolnienia wadium prosimy dokonać:</w:t>
      </w:r>
    </w:p>
    <w:p w14:paraId="33D68FCD" w14:textId="6EC861F6" w:rsidR="00587564" w:rsidRPr="00902150" w:rsidRDefault="00670573" w:rsidP="00BB0BD9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02150">
        <w:rPr>
          <w:sz w:val="22"/>
          <w:szCs w:val="22"/>
        </w:rPr>
        <w:t xml:space="preserve">przelewem na </w:t>
      </w:r>
      <w:r w:rsidR="00587564" w:rsidRPr="00902150">
        <w:rPr>
          <w:sz w:val="22"/>
          <w:szCs w:val="22"/>
        </w:rPr>
        <w:t>numer konta:…………………………………………</w:t>
      </w:r>
      <w:r w:rsidRPr="00902150">
        <w:rPr>
          <w:sz w:val="22"/>
          <w:szCs w:val="22"/>
        </w:rPr>
        <w:t>……………………….</w:t>
      </w:r>
      <w:r w:rsidR="00587564" w:rsidRPr="00902150">
        <w:rPr>
          <w:sz w:val="22"/>
          <w:szCs w:val="22"/>
        </w:rPr>
        <w:t>………</w:t>
      </w:r>
    </w:p>
    <w:p w14:paraId="49576FBB" w14:textId="77777777" w:rsidR="00587564" w:rsidRPr="00902150" w:rsidRDefault="00587564" w:rsidP="003658EC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lub</w:t>
      </w:r>
    </w:p>
    <w:p w14:paraId="3A6644FB" w14:textId="5AE8F9A8" w:rsidR="00587564" w:rsidRPr="00902150" w:rsidRDefault="00587564" w:rsidP="00BB0BD9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zwrot gwarancji</w:t>
      </w:r>
      <w:r w:rsidR="00670573" w:rsidRPr="00902150">
        <w:rPr>
          <w:sz w:val="22"/>
          <w:szCs w:val="22"/>
        </w:rPr>
        <w:t xml:space="preserve">/poręczenia </w:t>
      </w:r>
      <w:r w:rsidRPr="00902150">
        <w:rPr>
          <w:sz w:val="22"/>
          <w:szCs w:val="22"/>
        </w:rPr>
        <w:t>na adres</w:t>
      </w:r>
      <w:r w:rsidR="002349D6" w:rsidRPr="00902150">
        <w:rPr>
          <w:sz w:val="22"/>
          <w:szCs w:val="22"/>
        </w:rPr>
        <w:t xml:space="preserve"> e-mail</w:t>
      </w:r>
      <w:r w:rsidRPr="00902150">
        <w:rPr>
          <w:sz w:val="22"/>
          <w:szCs w:val="22"/>
        </w:rPr>
        <w:t>: ……………………………….…...</w:t>
      </w:r>
      <w:r w:rsidR="00670573" w:rsidRPr="00902150">
        <w:rPr>
          <w:sz w:val="22"/>
          <w:szCs w:val="22"/>
        </w:rPr>
        <w:t>......................</w:t>
      </w:r>
      <w:r w:rsidRPr="00902150">
        <w:rPr>
          <w:sz w:val="22"/>
          <w:szCs w:val="22"/>
        </w:rPr>
        <w:t>......</w:t>
      </w:r>
      <w:r w:rsidR="006C5BC2" w:rsidRPr="00902150">
        <w:rPr>
          <w:sz w:val="22"/>
          <w:szCs w:val="22"/>
        </w:rPr>
        <w:t>..</w:t>
      </w:r>
    </w:p>
    <w:p w14:paraId="485423CB" w14:textId="77777777" w:rsidR="008671B0" w:rsidRPr="00902150" w:rsidRDefault="008671B0" w:rsidP="00BB0BD9">
      <w:pPr>
        <w:numPr>
          <w:ilvl w:val="0"/>
          <w:numId w:val="9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902150">
        <w:rPr>
          <w:sz w:val="22"/>
          <w:szCs w:val="22"/>
        </w:rPr>
        <w:t xml:space="preserve">Zgodnie z pkt VII.5 i/lub VII.6 SIWZ wskazujemy wymagane w SIWZ aktualne oświadczenia </w:t>
      </w:r>
      <w:r w:rsidRPr="00902150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902150" w:rsidRPr="00902150" w14:paraId="0C9B3E2A" w14:textId="77777777" w:rsidTr="002F52C8">
        <w:trPr>
          <w:jc w:val="right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902150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902150">
              <w:rPr>
                <w:b/>
                <w:i/>
                <w:sz w:val="20"/>
                <w:szCs w:val="20"/>
              </w:rPr>
              <w:t>Nazwa oświadczenia lub dokumentu</w:t>
            </w:r>
            <w:r w:rsidRPr="00902150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902150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902150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902150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902150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902150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902150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902150" w:rsidRPr="00902150" w14:paraId="0ED627FE" w14:textId="77777777" w:rsidTr="007C5258">
        <w:trPr>
          <w:trHeight w:val="1701"/>
          <w:jc w:val="right"/>
        </w:trPr>
        <w:tc>
          <w:tcPr>
            <w:tcW w:w="4248" w:type="dxa"/>
            <w:shd w:val="clear" w:color="auto" w:fill="auto"/>
          </w:tcPr>
          <w:p w14:paraId="3AAC8DA7" w14:textId="77777777" w:rsidR="008671B0" w:rsidRPr="00902150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902150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902150" w:rsidRDefault="008671B0" w:rsidP="008671B0">
      <w:pPr>
        <w:ind w:left="284"/>
        <w:jc w:val="both"/>
        <w:rPr>
          <w:rFonts w:eastAsia="Batang"/>
          <w:i/>
          <w:sz w:val="19"/>
          <w:szCs w:val="19"/>
        </w:rPr>
      </w:pPr>
      <w:r w:rsidRPr="00902150">
        <w:rPr>
          <w:rFonts w:eastAsia="Batang"/>
          <w:i/>
          <w:sz w:val="19"/>
          <w:szCs w:val="19"/>
        </w:rPr>
        <w:t xml:space="preserve">* W przypadku gdy Wykonawca nie wskazuje oświadczeń i dokumentów zgodnie z zapisami pkt VII.5 i VII.6 SIWZ </w:t>
      </w:r>
      <w:r w:rsidR="007C5258" w:rsidRPr="00902150">
        <w:rPr>
          <w:rFonts w:eastAsia="Batang"/>
          <w:i/>
          <w:sz w:val="19"/>
          <w:szCs w:val="19"/>
        </w:rPr>
        <w:br/>
      </w:r>
      <w:r w:rsidRPr="00902150">
        <w:rPr>
          <w:rFonts w:eastAsia="Batang"/>
          <w:i/>
          <w:sz w:val="19"/>
          <w:szCs w:val="19"/>
        </w:rPr>
        <w:t xml:space="preserve">w tabeli powyżej należy wpisać </w:t>
      </w:r>
      <w:r w:rsidRPr="00902150">
        <w:rPr>
          <w:rFonts w:eastAsia="Batang"/>
          <w:b/>
          <w:i/>
          <w:sz w:val="19"/>
          <w:szCs w:val="19"/>
        </w:rPr>
        <w:t>„NIE DOTYCZY”.</w:t>
      </w:r>
    </w:p>
    <w:p w14:paraId="3D8D402D" w14:textId="77777777" w:rsidR="00F1714E" w:rsidRPr="00902150" w:rsidRDefault="00F1714E" w:rsidP="00DC6582">
      <w:pPr>
        <w:jc w:val="both"/>
        <w:rPr>
          <w:rFonts w:eastAsia="Batang"/>
          <w:sz w:val="22"/>
          <w:szCs w:val="22"/>
        </w:rPr>
      </w:pPr>
    </w:p>
    <w:p w14:paraId="3C2511E5" w14:textId="77777777" w:rsidR="009A70C9" w:rsidRPr="00902150" w:rsidRDefault="009A70C9" w:rsidP="00DC6582">
      <w:pPr>
        <w:jc w:val="both"/>
        <w:rPr>
          <w:rFonts w:eastAsia="Batang"/>
          <w:sz w:val="22"/>
          <w:szCs w:val="22"/>
        </w:rPr>
      </w:pPr>
    </w:p>
    <w:p w14:paraId="5297B2C6" w14:textId="6FB6353B" w:rsidR="009A70C9" w:rsidRPr="00902150" w:rsidRDefault="00FC3626" w:rsidP="00247D44">
      <w:pPr>
        <w:numPr>
          <w:ilvl w:val="0"/>
          <w:numId w:val="42"/>
        </w:numPr>
        <w:spacing w:after="160" w:line="259" w:lineRule="auto"/>
        <w:ind w:left="425" w:hanging="425"/>
        <w:jc w:val="both"/>
        <w:rPr>
          <w:rFonts w:cs="Arial"/>
          <w:sz w:val="22"/>
          <w:szCs w:val="22"/>
        </w:rPr>
      </w:pPr>
      <w:r w:rsidRPr="00902150">
        <w:rPr>
          <w:rFonts w:cs="Arial"/>
          <w:sz w:val="22"/>
          <w:szCs w:val="22"/>
        </w:rPr>
        <w:lastRenderedPageBreak/>
        <w:t xml:space="preserve"> oświadczam, że zapoznałem/zapoznaliśmy się z </w:t>
      </w:r>
      <w:r w:rsidRPr="00902150">
        <w:rPr>
          <w:rFonts w:cs="Arial"/>
          <w:i/>
          <w:sz w:val="22"/>
          <w:szCs w:val="22"/>
        </w:rPr>
        <w:t>Klauzulą informacyjną o przetwarzaniu danych osobowych (RODO*)</w:t>
      </w:r>
      <w:r w:rsidRPr="00902150">
        <w:rPr>
          <w:rFonts w:cs="Arial"/>
          <w:sz w:val="22"/>
          <w:szCs w:val="22"/>
        </w:rPr>
        <w:t>, o której mow</w:t>
      </w:r>
      <w:r w:rsidR="00113C09" w:rsidRPr="00902150">
        <w:rPr>
          <w:rFonts w:cs="Arial"/>
          <w:sz w:val="22"/>
          <w:szCs w:val="22"/>
        </w:rPr>
        <w:t>a w pkt XXIX SIWZ</w:t>
      </w:r>
      <w:r w:rsidRPr="00902150">
        <w:rPr>
          <w:rFonts w:cs="Arial"/>
          <w:sz w:val="22"/>
          <w:szCs w:val="22"/>
        </w:rPr>
        <w:t>,</w:t>
      </w:r>
    </w:p>
    <w:p w14:paraId="492273DC" w14:textId="77777777" w:rsidR="00FC3626" w:rsidRPr="00902150" w:rsidRDefault="00FC3626" w:rsidP="00FC3626">
      <w:pPr>
        <w:ind w:left="426"/>
        <w:jc w:val="both"/>
        <w:rPr>
          <w:rFonts w:cs="Arial"/>
          <w:sz w:val="20"/>
          <w:szCs w:val="20"/>
        </w:rPr>
      </w:pPr>
      <w:r w:rsidRPr="00902150">
        <w:rPr>
          <w:rFonts w:cs="Arial"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C390AB" w14:textId="77777777" w:rsidR="00FC3626" w:rsidRPr="00902150" w:rsidRDefault="00FC3626" w:rsidP="00FC3626">
      <w:pPr>
        <w:ind w:left="426"/>
        <w:jc w:val="both"/>
        <w:rPr>
          <w:rFonts w:cs="Calibri"/>
          <w:sz w:val="20"/>
          <w:szCs w:val="20"/>
        </w:rPr>
      </w:pPr>
    </w:p>
    <w:p w14:paraId="163AAE0F" w14:textId="77777777" w:rsidR="009A70C9" w:rsidRPr="00902150" w:rsidRDefault="009A70C9" w:rsidP="00FC3626">
      <w:pPr>
        <w:ind w:left="426"/>
        <w:jc w:val="both"/>
        <w:rPr>
          <w:rFonts w:cs="Calibri"/>
          <w:sz w:val="20"/>
          <w:szCs w:val="20"/>
        </w:rPr>
      </w:pPr>
    </w:p>
    <w:p w14:paraId="6AF7C8C9" w14:textId="54164C93" w:rsidR="00FC3626" w:rsidRPr="00902150" w:rsidRDefault="00FC3626" w:rsidP="00247D44">
      <w:pPr>
        <w:numPr>
          <w:ilvl w:val="0"/>
          <w:numId w:val="42"/>
        </w:numPr>
        <w:spacing w:after="160" w:line="259" w:lineRule="auto"/>
        <w:ind w:left="426" w:hanging="426"/>
        <w:jc w:val="both"/>
        <w:rPr>
          <w:rFonts w:cs="Arial"/>
          <w:sz w:val="22"/>
          <w:szCs w:val="22"/>
        </w:rPr>
      </w:pPr>
      <w:r w:rsidRPr="00902150">
        <w:rPr>
          <w:rFonts w:cs="Calibri"/>
          <w:sz w:val="22"/>
          <w:szCs w:val="22"/>
        </w:rPr>
        <w:t xml:space="preserve">oświadczam, </w:t>
      </w:r>
      <w:r w:rsidRPr="00902150">
        <w:rPr>
          <w:rFonts w:cs="Arial"/>
          <w:sz w:val="22"/>
          <w:szCs w:val="22"/>
        </w:rPr>
        <w:t xml:space="preserve">że wypełniłem/wypełniliśmy obowiązki informacyjne przewidziane w art. 13 </w:t>
      </w:r>
      <w:r w:rsidRPr="00902150">
        <w:rPr>
          <w:rFonts w:cs="Arial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902150">
        <w:rPr>
          <w:rStyle w:val="Odwoanieprzypisudolnego"/>
          <w:rFonts w:cs="Arial"/>
          <w:sz w:val="22"/>
          <w:szCs w:val="22"/>
        </w:rPr>
        <w:footnoteReference w:customMarkFollows="1" w:id="2"/>
        <w:t>**</w:t>
      </w:r>
    </w:p>
    <w:p w14:paraId="501009C4" w14:textId="77777777" w:rsidR="00830924" w:rsidRPr="00902150" w:rsidRDefault="00830924" w:rsidP="00DC6582">
      <w:pPr>
        <w:jc w:val="both"/>
        <w:rPr>
          <w:rFonts w:eastAsia="Batang"/>
          <w:sz w:val="22"/>
          <w:szCs w:val="22"/>
        </w:rPr>
      </w:pPr>
    </w:p>
    <w:p w14:paraId="3730F20B" w14:textId="77777777" w:rsidR="007D1381" w:rsidRPr="00902150" w:rsidRDefault="007D1381" w:rsidP="00DC6582">
      <w:pPr>
        <w:jc w:val="both"/>
        <w:rPr>
          <w:rFonts w:eastAsia="Batang"/>
          <w:sz w:val="22"/>
          <w:szCs w:val="22"/>
        </w:rPr>
      </w:pPr>
    </w:p>
    <w:p w14:paraId="7EA11CB8" w14:textId="082EFB53" w:rsidR="00DC6582" w:rsidRPr="00902150" w:rsidRDefault="00F463F9" w:rsidP="00DC6582">
      <w:pPr>
        <w:jc w:val="both"/>
        <w:rPr>
          <w:rFonts w:eastAsia="Batang"/>
          <w:sz w:val="22"/>
          <w:szCs w:val="22"/>
        </w:rPr>
      </w:pPr>
      <w:r w:rsidRPr="00902150">
        <w:rPr>
          <w:rFonts w:eastAsia="Batang"/>
          <w:b/>
          <w:sz w:val="22"/>
          <w:szCs w:val="22"/>
        </w:rPr>
        <w:t>5.</w:t>
      </w:r>
      <w:r w:rsidR="00A32E45" w:rsidRPr="00902150">
        <w:rPr>
          <w:rFonts w:eastAsia="Batang"/>
          <w:sz w:val="22"/>
          <w:szCs w:val="22"/>
        </w:rPr>
        <w:t xml:space="preserve">  </w:t>
      </w:r>
      <w:r w:rsidR="00A32E45" w:rsidRPr="00902150">
        <w:rPr>
          <w:rFonts w:eastAsia="Batang"/>
          <w:b/>
          <w:sz w:val="22"/>
          <w:szCs w:val="22"/>
        </w:rPr>
        <w:t>JAKO ZAŁĄCZNIKI BĘD</w:t>
      </w:r>
      <w:r w:rsidR="007A7070" w:rsidRPr="00902150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902150">
        <w:rPr>
          <w:rFonts w:eastAsia="Batang"/>
          <w:b/>
          <w:sz w:val="22"/>
          <w:szCs w:val="22"/>
        </w:rPr>
        <w:t>ZGODNIE Z PKT</w:t>
      </w:r>
      <w:r w:rsidR="00996C17" w:rsidRPr="00902150">
        <w:rPr>
          <w:rFonts w:eastAsia="Batang"/>
          <w:b/>
          <w:sz w:val="22"/>
          <w:szCs w:val="22"/>
        </w:rPr>
        <w:t xml:space="preserve"> XI.4</w:t>
      </w:r>
      <w:r w:rsidR="00EC73BC" w:rsidRPr="00902150">
        <w:rPr>
          <w:rFonts w:eastAsia="Batang"/>
          <w:b/>
          <w:sz w:val="22"/>
          <w:szCs w:val="22"/>
        </w:rPr>
        <w:t xml:space="preserve"> SIWZ </w:t>
      </w:r>
      <w:r w:rsidR="007A7070" w:rsidRPr="00902150">
        <w:rPr>
          <w:rFonts w:eastAsia="Batang"/>
          <w:b/>
          <w:sz w:val="22"/>
          <w:szCs w:val="22"/>
        </w:rPr>
        <w:t>DO</w:t>
      </w:r>
      <w:r w:rsidR="00A32E45" w:rsidRPr="00902150">
        <w:rPr>
          <w:rFonts w:eastAsia="Batang"/>
          <w:b/>
          <w:sz w:val="22"/>
          <w:szCs w:val="22"/>
        </w:rPr>
        <w:t>ŁĄCZAM</w:t>
      </w:r>
      <w:r w:rsidR="00CB13D8" w:rsidRPr="00902150">
        <w:rPr>
          <w:rFonts w:eastAsia="Batang"/>
          <w:b/>
          <w:sz w:val="22"/>
          <w:szCs w:val="22"/>
        </w:rPr>
        <w:t>(</w:t>
      </w:r>
      <w:r w:rsidR="00A32E45" w:rsidRPr="00902150">
        <w:rPr>
          <w:rFonts w:eastAsia="Batang"/>
          <w:b/>
          <w:sz w:val="22"/>
          <w:szCs w:val="22"/>
        </w:rPr>
        <w:t>Y</w:t>
      </w:r>
      <w:r w:rsidR="00CB13D8" w:rsidRPr="00902150">
        <w:rPr>
          <w:rFonts w:eastAsia="Batang"/>
          <w:b/>
          <w:sz w:val="22"/>
          <w:szCs w:val="22"/>
        </w:rPr>
        <w:t>)</w:t>
      </w:r>
      <w:r w:rsidR="00A32E45" w:rsidRPr="00902150">
        <w:rPr>
          <w:rFonts w:eastAsia="Batang"/>
          <w:b/>
          <w:sz w:val="22"/>
          <w:szCs w:val="22"/>
        </w:rPr>
        <w:t>:</w:t>
      </w:r>
      <w:r w:rsidR="003A4531" w:rsidRPr="00902150">
        <w:rPr>
          <w:rStyle w:val="Odwoanieprzypisudolnego"/>
          <w:rFonts w:eastAsia="Batang"/>
          <w:b/>
          <w:sz w:val="22"/>
          <w:szCs w:val="22"/>
        </w:rPr>
        <w:footnoteReference w:customMarkFollows="1" w:id="3"/>
        <w:t>***</w:t>
      </w:r>
    </w:p>
    <w:p w14:paraId="05D7C156" w14:textId="77777777" w:rsidR="00DC6582" w:rsidRPr="00902150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902150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902150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902150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902150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902150">
        <w:rPr>
          <w:rFonts w:eastAsia="Batang"/>
          <w:sz w:val="22"/>
          <w:szCs w:val="22"/>
        </w:rPr>
        <w:t>3)……………………………</w:t>
      </w:r>
    </w:p>
    <w:p w14:paraId="3E756ACE" w14:textId="77777777" w:rsidR="00587564" w:rsidRPr="00902150" w:rsidRDefault="00940B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902150">
        <w:rPr>
          <w:rFonts w:eastAsia="Batang"/>
          <w:sz w:val="22"/>
          <w:szCs w:val="22"/>
        </w:rPr>
        <w:t>…………………………...</w:t>
      </w:r>
    </w:p>
    <w:p w14:paraId="19FEA95D" w14:textId="7FA14EDD" w:rsidR="006128C9" w:rsidRPr="00902150" w:rsidRDefault="006128C9" w:rsidP="00770AFB">
      <w:pPr>
        <w:spacing w:line="360" w:lineRule="auto"/>
        <w:jc w:val="both"/>
        <w:rPr>
          <w:b/>
          <w:i/>
          <w:sz w:val="16"/>
          <w:szCs w:val="16"/>
        </w:rPr>
      </w:pPr>
      <w:r w:rsidRPr="00902150">
        <w:rPr>
          <w:sz w:val="20"/>
          <w:szCs w:val="20"/>
        </w:rPr>
        <w:tab/>
      </w:r>
      <w:r w:rsidRPr="00902150">
        <w:rPr>
          <w:sz w:val="20"/>
          <w:szCs w:val="20"/>
        </w:rPr>
        <w:tab/>
      </w:r>
      <w:r w:rsidRPr="00902150">
        <w:rPr>
          <w:sz w:val="20"/>
          <w:szCs w:val="20"/>
        </w:rPr>
        <w:tab/>
      </w:r>
      <w:r w:rsidRPr="00902150">
        <w:rPr>
          <w:sz w:val="20"/>
          <w:szCs w:val="20"/>
        </w:rPr>
        <w:tab/>
      </w:r>
      <w:r w:rsidRPr="00902150">
        <w:rPr>
          <w:sz w:val="20"/>
          <w:szCs w:val="20"/>
        </w:rPr>
        <w:tab/>
      </w:r>
      <w:r w:rsidRPr="00902150">
        <w:rPr>
          <w:sz w:val="20"/>
          <w:szCs w:val="20"/>
        </w:rPr>
        <w:tab/>
      </w:r>
      <w:r w:rsidRPr="00902150">
        <w:rPr>
          <w:sz w:val="20"/>
          <w:szCs w:val="20"/>
        </w:rPr>
        <w:tab/>
      </w:r>
    </w:p>
    <w:p w14:paraId="46E0ABA5" w14:textId="77777777" w:rsidR="00770AFB" w:rsidRPr="00902150" w:rsidRDefault="00770AFB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br w:type="page"/>
      </w:r>
    </w:p>
    <w:p w14:paraId="7A699873" w14:textId="0826A11D" w:rsidR="00782978" w:rsidRPr="00902150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lastRenderedPageBreak/>
        <w:t>Załącznik nr 3 do SIWZ</w:t>
      </w:r>
    </w:p>
    <w:p w14:paraId="67194AD3" w14:textId="77777777" w:rsidR="00395330" w:rsidRPr="00902150" w:rsidRDefault="00395330" w:rsidP="00395330">
      <w:pPr>
        <w:rPr>
          <w:b/>
          <w:sz w:val="21"/>
          <w:szCs w:val="21"/>
        </w:rPr>
      </w:pPr>
    </w:p>
    <w:p w14:paraId="367B992C" w14:textId="77777777" w:rsidR="00953FF4" w:rsidRPr="00902150" w:rsidRDefault="00953FF4" w:rsidP="00953FF4">
      <w:pPr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Zamawiający:</w:t>
      </w:r>
    </w:p>
    <w:p w14:paraId="3EB00D1E" w14:textId="77777777" w:rsidR="00953FF4" w:rsidRPr="00902150" w:rsidRDefault="00953FF4" w:rsidP="00953FF4">
      <w:pPr>
        <w:rPr>
          <w:sz w:val="20"/>
          <w:szCs w:val="20"/>
        </w:rPr>
      </w:pPr>
      <w:r w:rsidRPr="00902150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902150" w:rsidRDefault="00953FF4" w:rsidP="00953FF4">
      <w:pPr>
        <w:rPr>
          <w:sz w:val="20"/>
          <w:szCs w:val="20"/>
        </w:rPr>
      </w:pPr>
      <w:r w:rsidRPr="00902150">
        <w:rPr>
          <w:sz w:val="20"/>
          <w:szCs w:val="20"/>
        </w:rPr>
        <w:t>ul. Nowodworska 60, 59-220 Legnica</w:t>
      </w:r>
    </w:p>
    <w:p w14:paraId="596F87F5" w14:textId="77777777" w:rsidR="00953FF4" w:rsidRPr="00902150" w:rsidRDefault="00953FF4" w:rsidP="003745C3">
      <w:pPr>
        <w:spacing w:before="120"/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Wykonawca:</w:t>
      </w:r>
    </w:p>
    <w:p w14:paraId="26BFA6C9" w14:textId="77777777" w:rsidR="00953FF4" w:rsidRPr="00902150" w:rsidRDefault="00953FF4" w:rsidP="00953FF4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902150" w:rsidRDefault="00953FF4" w:rsidP="00953FF4">
      <w:pPr>
        <w:rPr>
          <w:sz w:val="21"/>
          <w:szCs w:val="21"/>
        </w:rPr>
      </w:pPr>
      <w:r w:rsidRPr="0090215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02150">
        <w:rPr>
          <w:i/>
          <w:sz w:val="16"/>
          <w:szCs w:val="16"/>
        </w:rPr>
        <w:t>CEiDG</w:t>
      </w:r>
      <w:proofErr w:type="spellEnd"/>
      <w:r w:rsidRPr="00902150">
        <w:rPr>
          <w:i/>
          <w:sz w:val="16"/>
          <w:szCs w:val="16"/>
        </w:rPr>
        <w:t>)</w:t>
      </w:r>
    </w:p>
    <w:p w14:paraId="1AA4C582" w14:textId="77777777" w:rsidR="00953FF4" w:rsidRPr="00902150" w:rsidRDefault="00953FF4" w:rsidP="00953FF4">
      <w:pPr>
        <w:spacing w:line="360" w:lineRule="auto"/>
        <w:rPr>
          <w:sz w:val="21"/>
          <w:szCs w:val="21"/>
          <w:u w:val="single"/>
        </w:rPr>
      </w:pPr>
      <w:r w:rsidRPr="00902150">
        <w:rPr>
          <w:sz w:val="21"/>
          <w:szCs w:val="21"/>
          <w:u w:val="single"/>
        </w:rPr>
        <w:t>reprezentowany przez:</w:t>
      </w:r>
    </w:p>
    <w:p w14:paraId="3E39C46C" w14:textId="77777777" w:rsidR="00953FF4" w:rsidRPr="00902150" w:rsidRDefault="00953FF4" w:rsidP="00953FF4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902150" w:rsidRDefault="00953FF4" w:rsidP="00953FF4">
      <w:pPr>
        <w:rPr>
          <w:sz w:val="22"/>
          <w:szCs w:val="22"/>
        </w:rPr>
      </w:pPr>
      <w:r w:rsidRPr="00902150">
        <w:rPr>
          <w:i/>
          <w:sz w:val="16"/>
          <w:szCs w:val="16"/>
        </w:rPr>
        <w:t>(imię, nazwisko, stanowisko/podstawa do  reprezentacji)</w:t>
      </w:r>
    </w:p>
    <w:p w14:paraId="7FC6AF13" w14:textId="77777777" w:rsidR="00BD2777" w:rsidRPr="00902150" w:rsidRDefault="00BD2777" w:rsidP="004D1A6B">
      <w:pPr>
        <w:jc w:val="center"/>
        <w:rPr>
          <w:b/>
          <w:u w:val="single"/>
        </w:rPr>
      </w:pPr>
    </w:p>
    <w:p w14:paraId="34B55752" w14:textId="77777777" w:rsidR="004D1A6B" w:rsidRPr="00902150" w:rsidRDefault="004D1A6B" w:rsidP="004D1A6B">
      <w:pPr>
        <w:jc w:val="center"/>
        <w:rPr>
          <w:b/>
          <w:u w:val="single"/>
        </w:rPr>
      </w:pPr>
      <w:r w:rsidRPr="00902150">
        <w:rPr>
          <w:b/>
          <w:u w:val="single"/>
        </w:rPr>
        <w:t xml:space="preserve">Oświadczenie Wykonawcy </w:t>
      </w:r>
    </w:p>
    <w:p w14:paraId="5ACD1B64" w14:textId="43023248" w:rsidR="004D1A6B" w:rsidRPr="00902150" w:rsidRDefault="004D1A6B" w:rsidP="0096313B">
      <w:pPr>
        <w:jc w:val="center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 xml:space="preserve">składane na podstawie art. 24 ust. 11 ustawy </w:t>
      </w:r>
      <w:r w:rsidR="0096313B" w:rsidRPr="00902150">
        <w:rPr>
          <w:b/>
          <w:sz w:val="20"/>
          <w:szCs w:val="20"/>
        </w:rPr>
        <w:t>Pzp</w:t>
      </w:r>
    </w:p>
    <w:p w14:paraId="09A0BF05" w14:textId="203C6F3C" w:rsidR="004D1A6B" w:rsidRPr="00902150" w:rsidRDefault="004D1A6B" w:rsidP="004D1A6B">
      <w:pPr>
        <w:jc w:val="center"/>
        <w:rPr>
          <w:b/>
          <w:sz w:val="22"/>
          <w:szCs w:val="22"/>
          <w:u w:val="single"/>
        </w:rPr>
      </w:pPr>
      <w:r w:rsidRPr="00902150">
        <w:rPr>
          <w:b/>
          <w:u w:val="single"/>
        </w:rPr>
        <w:t xml:space="preserve">DOTYCZĄCE </w:t>
      </w:r>
      <w:r w:rsidR="0096313B" w:rsidRPr="00902150">
        <w:rPr>
          <w:b/>
          <w:bCs/>
          <w:sz w:val="22"/>
          <w:szCs w:val="22"/>
          <w:u w:val="single"/>
        </w:rPr>
        <w:t xml:space="preserve">PRZYNALEŻNOŚCI BĄDŹ </w:t>
      </w:r>
      <w:r w:rsidRPr="00902150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902150">
        <w:rPr>
          <w:b/>
          <w:bCs/>
          <w:sz w:val="22"/>
          <w:szCs w:val="22"/>
          <w:u w:val="single"/>
        </w:rPr>
        <w:t xml:space="preserve">TEJ SAMEJ </w:t>
      </w:r>
      <w:r w:rsidRPr="00902150">
        <w:rPr>
          <w:b/>
          <w:bCs/>
          <w:sz w:val="22"/>
          <w:szCs w:val="22"/>
          <w:u w:val="single"/>
        </w:rPr>
        <w:t>GRUPY KAPITAŁOWEJ</w:t>
      </w:r>
      <w:r w:rsidR="0096313B" w:rsidRPr="00902150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902150">
        <w:rPr>
          <w:rStyle w:val="Odwoanieprzypisudolnego"/>
          <w:b/>
          <w:bCs/>
          <w:sz w:val="22"/>
          <w:szCs w:val="22"/>
          <w:u w:val="single"/>
        </w:rPr>
        <w:footnoteReference w:id="4"/>
      </w:r>
    </w:p>
    <w:p w14:paraId="54D09B59" w14:textId="77777777" w:rsidR="008E2AE9" w:rsidRPr="00902150" w:rsidRDefault="008E2AE9" w:rsidP="008E2AE9">
      <w:pPr>
        <w:pStyle w:val="Nagwek"/>
        <w:jc w:val="both"/>
        <w:rPr>
          <w:sz w:val="21"/>
          <w:szCs w:val="21"/>
        </w:rPr>
      </w:pPr>
    </w:p>
    <w:p w14:paraId="331D2CD4" w14:textId="1F33E00C" w:rsidR="00953FF4" w:rsidRPr="00902150" w:rsidRDefault="00953FF4" w:rsidP="008E2AE9">
      <w:pPr>
        <w:pStyle w:val="Nagwek"/>
        <w:jc w:val="both"/>
        <w:rPr>
          <w:sz w:val="21"/>
          <w:szCs w:val="21"/>
        </w:rPr>
      </w:pPr>
      <w:r w:rsidRPr="00902150">
        <w:rPr>
          <w:sz w:val="21"/>
          <w:szCs w:val="21"/>
        </w:rPr>
        <w:t>Na potrzeby postępowania o udzielenie zamówienia publicznego pn.</w:t>
      </w:r>
      <w:r w:rsidR="008E2AE9" w:rsidRPr="00902150">
        <w:rPr>
          <w:i/>
          <w:sz w:val="16"/>
          <w:szCs w:val="16"/>
        </w:rPr>
        <w:t xml:space="preserve"> </w:t>
      </w:r>
      <w:r w:rsidR="008E2AE9" w:rsidRPr="00902150">
        <w:rPr>
          <w:i/>
          <w:sz w:val="22"/>
          <w:szCs w:val="22"/>
        </w:rPr>
        <w:t>„</w:t>
      </w:r>
      <w:r w:rsidR="00CE689F" w:rsidRPr="00902150">
        <w:rPr>
          <w:i/>
          <w:sz w:val="22"/>
          <w:szCs w:val="22"/>
        </w:rPr>
        <w:t>Sukcesywna dostawa paliw ciekłych na potrzeby LPGK Sp. z o. o. z podziałem na części</w:t>
      </w:r>
      <w:r w:rsidR="008E2AE9" w:rsidRPr="00902150">
        <w:rPr>
          <w:i/>
          <w:sz w:val="22"/>
          <w:szCs w:val="22"/>
        </w:rPr>
        <w:t xml:space="preserve">” – </w:t>
      </w:r>
      <w:r w:rsidR="00CE689F" w:rsidRPr="00902150">
        <w:rPr>
          <w:i/>
          <w:sz w:val="22"/>
          <w:szCs w:val="22"/>
        </w:rPr>
        <w:t>NZP/TO/TZZ/13/2018</w:t>
      </w:r>
      <w:r w:rsidRPr="00902150">
        <w:rPr>
          <w:sz w:val="21"/>
          <w:szCs w:val="21"/>
        </w:rPr>
        <w:t xml:space="preserve">, prowadzonego przez </w:t>
      </w:r>
      <w:r w:rsidRPr="00902150">
        <w:rPr>
          <w:sz w:val="20"/>
          <w:szCs w:val="20"/>
        </w:rPr>
        <w:t>Legnickie Przedsiębiorstwo Gospodarki Komunalnej Sp. z o. o. z siedzibą w Legnicy przy ul. Nowodworskiej 60</w:t>
      </w:r>
      <w:r w:rsidRPr="00902150">
        <w:rPr>
          <w:i/>
          <w:sz w:val="16"/>
          <w:szCs w:val="16"/>
        </w:rPr>
        <w:t xml:space="preserve">, </w:t>
      </w:r>
      <w:r w:rsidRPr="00902150">
        <w:rPr>
          <w:sz w:val="21"/>
          <w:szCs w:val="21"/>
        </w:rPr>
        <w:t>oświadczam, co następuje:</w:t>
      </w:r>
    </w:p>
    <w:p w14:paraId="3476AE45" w14:textId="77777777" w:rsidR="00BD2777" w:rsidRPr="00902150" w:rsidRDefault="00BD2777" w:rsidP="008E2AE9">
      <w:pPr>
        <w:pStyle w:val="Nagwek"/>
        <w:jc w:val="both"/>
        <w:rPr>
          <w:i/>
          <w:sz w:val="22"/>
          <w:szCs w:val="22"/>
        </w:rPr>
      </w:pPr>
    </w:p>
    <w:p w14:paraId="7D3233CE" w14:textId="4E241F1D" w:rsidR="003D7263" w:rsidRPr="00902150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OŚWIADCZENIE</w:t>
      </w:r>
      <w:r w:rsidR="003D7263" w:rsidRPr="00902150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902150" w:rsidRDefault="00D739B8" w:rsidP="003D7263">
      <w:pPr>
        <w:spacing w:before="120"/>
        <w:jc w:val="both"/>
        <w:rPr>
          <w:sz w:val="21"/>
          <w:szCs w:val="21"/>
        </w:rPr>
      </w:pPr>
      <w:r w:rsidRPr="00902150">
        <w:rPr>
          <w:sz w:val="21"/>
          <w:szCs w:val="21"/>
        </w:rPr>
        <w:t>Oświadczam, że</w:t>
      </w:r>
      <w:r w:rsidR="00017196" w:rsidRPr="00902150">
        <w:rPr>
          <w:sz w:val="21"/>
          <w:szCs w:val="21"/>
        </w:rPr>
        <w:t xml:space="preserve"> </w:t>
      </w:r>
      <w:r w:rsidR="00017196" w:rsidRPr="00902150">
        <w:rPr>
          <w:i/>
          <w:sz w:val="21"/>
          <w:szCs w:val="21"/>
        </w:rPr>
        <w:t>(niepotrzebne skreślić):</w:t>
      </w:r>
    </w:p>
    <w:p w14:paraId="05C68C2A" w14:textId="4BE2DD8A" w:rsidR="00D739B8" w:rsidRPr="00902150" w:rsidRDefault="00D739B8" w:rsidP="00BB0BD9">
      <w:pPr>
        <w:pStyle w:val="Akapitzlist"/>
        <w:numPr>
          <w:ilvl w:val="0"/>
          <w:numId w:val="14"/>
        </w:numPr>
        <w:spacing w:before="120"/>
        <w:ind w:left="426" w:hanging="284"/>
        <w:jc w:val="both"/>
        <w:rPr>
          <w:sz w:val="21"/>
          <w:szCs w:val="21"/>
        </w:rPr>
      </w:pPr>
      <w:r w:rsidRPr="00902150">
        <w:rPr>
          <w:b/>
          <w:sz w:val="21"/>
          <w:szCs w:val="21"/>
        </w:rPr>
        <w:t>nie należę/my do grupy kapitałowej</w:t>
      </w:r>
      <w:r w:rsidR="000748AE" w:rsidRPr="00902150">
        <w:rPr>
          <w:rStyle w:val="Odwoanieprzypisudolnego"/>
          <w:b/>
          <w:sz w:val="21"/>
          <w:szCs w:val="21"/>
        </w:rPr>
        <w:footnoteReference w:customMarkFollows="1" w:id="5"/>
        <w:t>*</w:t>
      </w:r>
      <w:r w:rsidRPr="00902150">
        <w:rPr>
          <w:noProof/>
          <w:kern w:val="20"/>
          <w:sz w:val="21"/>
          <w:szCs w:val="21"/>
        </w:rPr>
        <w:t xml:space="preserve"> z Wykonawcami, którzy złożyli w niniejszym postępowaniu </w:t>
      </w:r>
      <w:r w:rsidR="00F25825" w:rsidRPr="00902150">
        <w:rPr>
          <w:noProof/>
          <w:kern w:val="20"/>
          <w:sz w:val="21"/>
          <w:szCs w:val="21"/>
        </w:rPr>
        <w:br/>
      </w:r>
      <w:r w:rsidRPr="00902150">
        <w:rPr>
          <w:noProof/>
          <w:kern w:val="20"/>
          <w:sz w:val="21"/>
          <w:szCs w:val="21"/>
        </w:rPr>
        <w:t>o udzielenie zamówienia odrębne oferty lub oferty częściowe;</w:t>
      </w:r>
    </w:p>
    <w:p w14:paraId="7AF6D5D6" w14:textId="431103EF" w:rsidR="00D03EA9" w:rsidRPr="00902150" w:rsidRDefault="00D739B8" w:rsidP="00BB0BD9">
      <w:pPr>
        <w:pStyle w:val="Akapitzlist"/>
        <w:numPr>
          <w:ilvl w:val="0"/>
          <w:numId w:val="14"/>
        </w:numPr>
        <w:spacing w:before="120"/>
        <w:ind w:left="426" w:hanging="284"/>
        <w:jc w:val="both"/>
        <w:rPr>
          <w:b/>
          <w:i/>
          <w:sz w:val="21"/>
          <w:szCs w:val="21"/>
        </w:rPr>
      </w:pPr>
      <w:r w:rsidRPr="00902150">
        <w:rPr>
          <w:b/>
          <w:sz w:val="21"/>
          <w:szCs w:val="21"/>
        </w:rPr>
        <w:t>należę/my do grupy kapitałowej</w:t>
      </w:r>
      <w:r w:rsidR="000748AE" w:rsidRPr="00902150">
        <w:rPr>
          <w:b/>
          <w:sz w:val="21"/>
          <w:szCs w:val="21"/>
          <w:vertAlign w:val="superscript"/>
        </w:rPr>
        <w:t>*</w:t>
      </w:r>
      <w:r w:rsidRPr="00902150">
        <w:rPr>
          <w:noProof/>
          <w:kern w:val="20"/>
          <w:sz w:val="21"/>
          <w:szCs w:val="21"/>
        </w:rPr>
        <w:t xml:space="preserve"> z </w:t>
      </w:r>
      <w:r w:rsidR="00D03EA9" w:rsidRPr="00902150">
        <w:rPr>
          <w:noProof/>
          <w:kern w:val="20"/>
          <w:sz w:val="21"/>
          <w:szCs w:val="21"/>
        </w:rPr>
        <w:t xml:space="preserve">niżej wymienionymi </w:t>
      </w:r>
      <w:r w:rsidRPr="00902150">
        <w:rPr>
          <w:noProof/>
          <w:kern w:val="20"/>
          <w:sz w:val="21"/>
          <w:szCs w:val="21"/>
        </w:rPr>
        <w:t>Wykonawcami, którzy zło</w:t>
      </w:r>
      <w:r w:rsidR="00D03EA9" w:rsidRPr="00902150">
        <w:rPr>
          <w:noProof/>
          <w:kern w:val="20"/>
          <w:sz w:val="21"/>
          <w:szCs w:val="21"/>
        </w:rPr>
        <w:t xml:space="preserve">żyli </w:t>
      </w:r>
      <w:r w:rsidR="00D03EA9" w:rsidRPr="00902150">
        <w:rPr>
          <w:noProof/>
          <w:kern w:val="20"/>
          <w:sz w:val="21"/>
          <w:szCs w:val="21"/>
        </w:rPr>
        <w:br/>
        <w:t xml:space="preserve">w niniejszym postępowaniu </w:t>
      </w:r>
      <w:r w:rsidRPr="00902150">
        <w:rPr>
          <w:noProof/>
          <w:kern w:val="20"/>
          <w:sz w:val="21"/>
          <w:szCs w:val="21"/>
        </w:rPr>
        <w:t>o udzielenie zamówienia odrę</w:t>
      </w:r>
      <w:r w:rsidR="00D03EA9" w:rsidRPr="00902150">
        <w:rPr>
          <w:noProof/>
          <w:kern w:val="20"/>
          <w:sz w:val="21"/>
          <w:szCs w:val="21"/>
        </w:rPr>
        <w:t xml:space="preserve">bne oferty lub oferty częściowe: </w:t>
      </w:r>
      <w:r w:rsidR="00D03EA9" w:rsidRPr="00902150">
        <w:rPr>
          <w:sz w:val="21"/>
          <w:szCs w:val="21"/>
        </w:rPr>
        <w:t>…………………………………………………………………………………………………….…</w:t>
      </w:r>
    </w:p>
    <w:p w14:paraId="19BBA2BB" w14:textId="77777777" w:rsidR="00D03EA9" w:rsidRPr="00902150" w:rsidRDefault="00D03EA9" w:rsidP="00D03EA9">
      <w:pPr>
        <w:pStyle w:val="Akapitzlist"/>
        <w:spacing w:before="120"/>
        <w:ind w:left="426"/>
        <w:jc w:val="both"/>
        <w:rPr>
          <w:sz w:val="21"/>
          <w:szCs w:val="21"/>
        </w:rPr>
      </w:pPr>
      <w:r w:rsidRPr="00902150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3D922566" w14:textId="48932576" w:rsidR="00D739B8" w:rsidRPr="00902150" w:rsidRDefault="00D739B8" w:rsidP="00D03EA9">
      <w:pPr>
        <w:pStyle w:val="Akapitzlist"/>
        <w:ind w:left="425"/>
        <w:jc w:val="both"/>
        <w:rPr>
          <w:i/>
          <w:noProof/>
          <w:kern w:val="20"/>
          <w:sz w:val="21"/>
          <w:szCs w:val="21"/>
          <w:u w:val="single"/>
        </w:rPr>
      </w:pPr>
      <w:r w:rsidRPr="00902150">
        <w:rPr>
          <w:b/>
          <w:i/>
          <w:noProof/>
          <w:kern w:val="20"/>
          <w:sz w:val="21"/>
          <w:szCs w:val="21"/>
        </w:rPr>
        <w:t xml:space="preserve"> W celu wykazania, że istniejące między nami powiązania nie prowadzą do zakłócenia konkurencji w postępowaniu o udzielenie niniejszego zamówienia </w:t>
      </w:r>
      <w:r w:rsidRPr="00902150">
        <w:rPr>
          <w:b/>
          <w:i/>
          <w:noProof/>
          <w:kern w:val="20"/>
          <w:sz w:val="21"/>
          <w:szCs w:val="21"/>
          <w:u w:val="single"/>
        </w:rPr>
        <w:t>przedstawiamy stosowne dokumenty i</w:t>
      </w:r>
      <w:r w:rsidR="00E64D79" w:rsidRPr="00902150">
        <w:rPr>
          <w:b/>
          <w:i/>
          <w:noProof/>
          <w:kern w:val="20"/>
          <w:sz w:val="21"/>
          <w:szCs w:val="21"/>
          <w:u w:val="single"/>
        </w:rPr>
        <w:t>/lub informacje, stanowiące załą</w:t>
      </w:r>
      <w:r w:rsidRPr="00902150">
        <w:rPr>
          <w:b/>
          <w:i/>
          <w:noProof/>
          <w:kern w:val="20"/>
          <w:sz w:val="21"/>
          <w:szCs w:val="21"/>
          <w:u w:val="single"/>
        </w:rPr>
        <w:t>cz</w:t>
      </w:r>
      <w:r w:rsidR="003745C3" w:rsidRPr="00902150">
        <w:rPr>
          <w:b/>
          <w:i/>
          <w:noProof/>
          <w:kern w:val="20"/>
          <w:sz w:val="21"/>
          <w:szCs w:val="21"/>
          <w:u w:val="single"/>
        </w:rPr>
        <w:t>nik do niniejszego oświadczenia:</w:t>
      </w:r>
      <w:r w:rsidR="003745C3" w:rsidRPr="00902150">
        <w:rPr>
          <w:b/>
          <w:i/>
          <w:noProof/>
          <w:kern w:val="20"/>
          <w:sz w:val="21"/>
          <w:szCs w:val="21"/>
        </w:rPr>
        <w:t xml:space="preserve"> </w:t>
      </w:r>
      <w:r w:rsidR="003745C3" w:rsidRPr="00902150">
        <w:rPr>
          <w:i/>
          <w:noProof/>
          <w:kern w:val="20"/>
          <w:sz w:val="21"/>
          <w:szCs w:val="21"/>
        </w:rPr>
        <w:t>…………</w:t>
      </w:r>
      <w:r w:rsidR="00B4508A" w:rsidRPr="00902150">
        <w:rPr>
          <w:i/>
          <w:noProof/>
          <w:kern w:val="20"/>
          <w:sz w:val="21"/>
          <w:szCs w:val="21"/>
        </w:rPr>
        <w:t>…………………..</w:t>
      </w:r>
      <w:r w:rsidR="003745C3" w:rsidRPr="00902150">
        <w:rPr>
          <w:i/>
          <w:noProof/>
          <w:kern w:val="20"/>
          <w:sz w:val="21"/>
          <w:szCs w:val="21"/>
        </w:rPr>
        <w:t>………</w:t>
      </w:r>
    </w:p>
    <w:p w14:paraId="637E616F" w14:textId="0A4CFB10" w:rsidR="003745C3" w:rsidRPr="00902150" w:rsidRDefault="003745C3" w:rsidP="00D03EA9">
      <w:pPr>
        <w:pStyle w:val="Akapitzlist"/>
        <w:ind w:left="425"/>
        <w:jc w:val="both"/>
        <w:rPr>
          <w:i/>
          <w:noProof/>
          <w:kern w:val="20"/>
          <w:sz w:val="21"/>
          <w:szCs w:val="21"/>
        </w:rPr>
      </w:pPr>
      <w:r w:rsidRPr="00902150">
        <w:rPr>
          <w:i/>
          <w:noProof/>
          <w:kern w:val="20"/>
          <w:sz w:val="21"/>
          <w:szCs w:val="21"/>
        </w:rPr>
        <w:t>……………………………………………………………………………………………………………..….…</w:t>
      </w:r>
    </w:p>
    <w:p w14:paraId="7DAA35BF" w14:textId="77777777" w:rsidR="005030D9" w:rsidRPr="00902150" w:rsidRDefault="005030D9" w:rsidP="00D03EA9">
      <w:pPr>
        <w:pStyle w:val="Akapitzlist"/>
        <w:ind w:left="425"/>
        <w:jc w:val="both"/>
        <w:rPr>
          <w:i/>
          <w:sz w:val="22"/>
          <w:szCs w:val="22"/>
        </w:rPr>
      </w:pPr>
    </w:p>
    <w:p w14:paraId="42CFE7E9" w14:textId="77777777" w:rsidR="003D7263" w:rsidRPr="00902150" w:rsidRDefault="003D7263" w:rsidP="00C57A08">
      <w:pPr>
        <w:shd w:val="clear" w:color="auto" w:fill="BFBFBF" w:themeFill="background1" w:themeFillShade="BF"/>
        <w:spacing w:before="120" w:line="360" w:lineRule="auto"/>
        <w:jc w:val="both"/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OŚWIADCZENIE DOTYCZĄCE PODANYCH INFORMACJI:</w:t>
      </w:r>
    </w:p>
    <w:p w14:paraId="55D9809D" w14:textId="04377793" w:rsidR="000F1DA0" w:rsidRPr="00902150" w:rsidRDefault="003D7263" w:rsidP="00BD2777">
      <w:pPr>
        <w:spacing w:line="360" w:lineRule="auto"/>
        <w:jc w:val="both"/>
        <w:rPr>
          <w:sz w:val="21"/>
          <w:szCs w:val="21"/>
        </w:rPr>
        <w:sectPr w:rsidR="000F1DA0" w:rsidRPr="00902150" w:rsidSect="00840E8A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902150">
        <w:rPr>
          <w:sz w:val="21"/>
          <w:szCs w:val="21"/>
        </w:rPr>
        <w:t>Oświadczam, że wszystkie informacje podane w powyższy</w:t>
      </w:r>
      <w:r w:rsidR="00CB1B6E" w:rsidRPr="00902150">
        <w:rPr>
          <w:sz w:val="21"/>
          <w:szCs w:val="21"/>
        </w:rPr>
        <w:t>m</w:t>
      </w:r>
      <w:r w:rsidRPr="00902150">
        <w:rPr>
          <w:sz w:val="21"/>
          <w:szCs w:val="21"/>
        </w:rPr>
        <w:t xml:space="preserve"> oświadczeni</w:t>
      </w:r>
      <w:r w:rsidR="00CB1B6E" w:rsidRPr="00902150">
        <w:rPr>
          <w:sz w:val="21"/>
          <w:szCs w:val="21"/>
        </w:rPr>
        <w:t>u</w:t>
      </w:r>
      <w:r w:rsidR="003C399D" w:rsidRPr="00902150">
        <w:rPr>
          <w:sz w:val="21"/>
          <w:szCs w:val="21"/>
        </w:rPr>
        <w:t xml:space="preserve"> są aktualne </w:t>
      </w:r>
      <w:r w:rsidRPr="00902150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1FD4B66" w14:textId="77777777" w:rsidR="00B4508A" w:rsidRPr="00902150" w:rsidRDefault="00B4508A" w:rsidP="00B4508A">
      <w:pPr>
        <w:tabs>
          <w:tab w:val="left" w:pos="7230"/>
        </w:tabs>
        <w:jc w:val="center"/>
        <w:rPr>
          <w:b/>
          <w:sz w:val="22"/>
          <w:szCs w:val="22"/>
        </w:rPr>
      </w:pPr>
    </w:p>
    <w:p w14:paraId="0648612E" w14:textId="161F7087" w:rsidR="001F34DF" w:rsidRPr="00902150" w:rsidRDefault="001F34DF" w:rsidP="001F34DF">
      <w:pPr>
        <w:suppressAutoHyphens/>
        <w:autoSpaceDE w:val="0"/>
        <w:jc w:val="both"/>
        <w:rPr>
          <w:b/>
        </w:rPr>
      </w:pPr>
      <w:r w:rsidRPr="00902150">
        <w:rPr>
          <w:b/>
          <w:sz w:val="22"/>
          <w:szCs w:val="22"/>
        </w:rPr>
        <w:t>Załącznik nr 5 do SIWZ</w:t>
      </w:r>
    </w:p>
    <w:p w14:paraId="21C4CDFF" w14:textId="77777777" w:rsidR="001F34DF" w:rsidRPr="00902150" w:rsidRDefault="001F34DF" w:rsidP="001F34DF">
      <w:pPr>
        <w:pStyle w:val="Akapitzlist1"/>
        <w:ind w:left="0"/>
        <w:jc w:val="center"/>
        <w:rPr>
          <w:b/>
        </w:rPr>
      </w:pPr>
    </w:p>
    <w:p w14:paraId="09526317" w14:textId="041F6BFB" w:rsidR="001F34DF" w:rsidRPr="00902150" w:rsidRDefault="001F34DF" w:rsidP="001F34DF">
      <w:pPr>
        <w:pStyle w:val="Akapitzlist1"/>
        <w:ind w:left="0"/>
        <w:jc w:val="center"/>
        <w:rPr>
          <w:b/>
        </w:rPr>
      </w:pPr>
      <w:r w:rsidRPr="00902150">
        <w:rPr>
          <w:b/>
        </w:rPr>
        <w:t xml:space="preserve">ZOBOWIĄZANIE INNEGO PODMIOTU DO ODDANIA </w:t>
      </w:r>
      <w:r w:rsidR="00417369" w:rsidRPr="00902150">
        <w:rPr>
          <w:b/>
        </w:rPr>
        <w:br/>
      </w:r>
      <w:r w:rsidR="00482DBC" w:rsidRPr="00902150">
        <w:rPr>
          <w:b/>
        </w:rPr>
        <w:t xml:space="preserve">WYKONAWCY </w:t>
      </w:r>
      <w:r w:rsidRPr="00902150">
        <w:rPr>
          <w:b/>
        </w:rPr>
        <w:t xml:space="preserve">DO DYSPOZYCJI NIEZBĘDNYCH ZASOBÓW </w:t>
      </w:r>
      <w:r w:rsidR="00417369" w:rsidRPr="00902150">
        <w:rPr>
          <w:b/>
        </w:rPr>
        <w:br/>
      </w:r>
      <w:r w:rsidRPr="00902150">
        <w:rPr>
          <w:b/>
        </w:rPr>
        <w:t xml:space="preserve">NA POTRZEBY  REALIZACJI ZAMÓWIENIA </w:t>
      </w:r>
    </w:p>
    <w:p w14:paraId="38B01F88" w14:textId="77777777" w:rsidR="001F34DF" w:rsidRPr="00902150" w:rsidRDefault="001F34DF" w:rsidP="001F34DF">
      <w:pPr>
        <w:spacing w:before="120"/>
        <w:rPr>
          <w:b/>
          <w:sz w:val="21"/>
          <w:szCs w:val="21"/>
        </w:rPr>
      </w:pPr>
    </w:p>
    <w:p w14:paraId="57B66465" w14:textId="77777777" w:rsidR="001F34DF" w:rsidRPr="00902150" w:rsidRDefault="001F34DF" w:rsidP="001F34DF">
      <w:pPr>
        <w:spacing w:before="120"/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Zamawiający:</w:t>
      </w:r>
    </w:p>
    <w:p w14:paraId="0B36552E" w14:textId="77777777" w:rsidR="001F34DF" w:rsidRPr="00902150" w:rsidRDefault="001F34DF" w:rsidP="001F34DF">
      <w:pPr>
        <w:tabs>
          <w:tab w:val="right" w:pos="9072"/>
        </w:tabs>
        <w:rPr>
          <w:sz w:val="20"/>
          <w:szCs w:val="20"/>
        </w:rPr>
      </w:pPr>
      <w:r w:rsidRPr="00902150">
        <w:rPr>
          <w:sz w:val="20"/>
          <w:szCs w:val="20"/>
        </w:rPr>
        <w:t>Legnickie Przedsiębiorstwo Gospodarki Komunalnej Sp. z o. o.</w:t>
      </w:r>
      <w:r w:rsidRPr="00902150">
        <w:rPr>
          <w:sz w:val="20"/>
          <w:szCs w:val="20"/>
        </w:rPr>
        <w:tab/>
      </w:r>
    </w:p>
    <w:p w14:paraId="3E6E7B0F" w14:textId="77777777" w:rsidR="001F34DF" w:rsidRPr="00902150" w:rsidRDefault="001F34DF" w:rsidP="001F34DF">
      <w:pPr>
        <w:rPr>
          <w:sz w:val="20"/>
          <w:szCs w:val="20"/>
        </w:rPr>
      </w:pPr>
      <w:r w:rsidRPr="00902150">
        <w:rPr>
          <w:sz w:val="20"/>
          <w:szCs w:val="20"/>
        </w:rPr>
        <w:t>ul. Nowodworska 60, 59-220 Legnica</w:t>
      </w:r>
    </w:p>
    <w:p w14:paraId="2F73D4E1" w14:textId="77777777" w:rsidR="001F34DF" w:rsidRPr="00902150" w:rsidRDefault="001F34DF" w:rsidP="001F34DF">
      <w:pPr>
        <w:rPr>
          <w:b/>
          <w:sz w:val="21"/>
          <w:szCs w:val="21"/>
        </w:rPr>
      </w:pPr>
    </w:p>
    <w:p w14:paraId="09BA7AD5" w14:textId="77777777" w:rsidR="001F34DF" w:rsidRPr="00902150" w:rsidRDefault="001F34DF" w:rsidP="001F34DF">
      <w:pPr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Podmiot udostępniający niezbędne zasoby na potrzeby realizacji zamówienia:</w:t>
      </w:r>
    </w:p>
    <w:p w14:paraId="5206EE9B" w14:textId="77777777" w:rsidR="001F34DF" w:rsidRPr="00902150" w:rsidRDefault="001F34DF" w:rsidP="001F34DF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C971C" w14:textId="77777777" w:rsidR="001F34DF" w:rsidRPr="00902150" w:rsidRDefault="001F34DF" w:rsidP="001F34DF">
      <w:pPr>
        <w:rPr>
          <w:sz w:val="21"/>
          <w:szCs w:val="21"/>
        </w:rPr>
      </w:pPr>
      <w:r w:rsidRPr="0090215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02150">
        <w:rPr>
          <w:i/>
          <w:sz w:val="16"/>
          <w:szCs w:val="16"/>
        </w:rPr>
        <w:t>CEiDG</w:t>
      </w:r>
      <w:proofErr w:type="spellEnd"/>
      <w:r w:rsidRPr="00902150">
        <w:rPr>
          <w:i/>
          <w:sz w:val="16"/>
          <w:szCs w:val="16"/>
        </w:rPr>
        <w:t>)</w:t>
      </w:r>
    </w:p>
    <w:p w14:paraId="6B3DEF1A" w14:textId="77777777" w:rsidR="001F34DF" w:rsidRPr="00902150" w:rsidRDefault="001F34DF" w:rsidP="001F34DF">
      <w:pPr>
        <w:spacing w:line="360" w:lineRule="auto"/>
        <w:rPr>
          <w:sz w:val="21"/>
          <w:szCs w:val="21"/>
          <w:u w:val="single"/>
        </w:rPr>
      </w:pPr>
      <w:r w:rsidRPr="00902150">
        <w:rPr>
          <w:sz w:val="21"/>
          <w:szCs w:val="21"/>
          <w:u w:val="single"/>
        </w:rPr>
        <w:t>reprezentowany przez:</w:t>
      </w:r>
    </w:p>
    <w:p w14:paraId="420AA1DF" w14:textId="77777777" w:rsidR="001F34DF" w:rsidRPr="00902150" w:rsidRDefault="001F34DF" w:rsidP="001F34DF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2CF0B15E" w14:textId="77777777" w:rsidR="001F34DF" w:rsidRPr="00902150" w:rsidRDefault="001F34DF" w:rsidP="001F34DF">
      <w:pPr>
        <w:rPr>
          <w:sz w:val="22"/>
          <w:szCs w:val="22"/>
        </w:rPr>
      </w:pPr>
      <w:r w:rsidRPr="00902150">
        <w:rPr>
          <w:i/>
          <w:sz w:val="16"/>
          <w:szCs w:val="16"/>
        </w:rPr>
        <w:t>(imię, nazwisko, stanowisko/podstawa do  reprezentacji)</w:t>
      </w:r>
      <w:r w:rsidRPr="00902150">
        <w:rPr>
          <w:rStyle w:val="Odwoanieprzypisudolnego"/>
          <w:i/>
          <w:sz w:val="16"/>
          <w:szCs w:val="16"/>
        </w:rPr>
        <w:footnoteReference w:customMarkFollows="1" w:id="6"/>
        <w:t>*</w:t>
      </w:r>
    </w:p>
    <w:p w14:paraId="28D13652" w14:textId="77777777" w:rsidR="001F34DF" w:rsidRPr="00902150" w:rsidRDefault="001F34DF" w:rsidP="001F34DF">
      <w:pPr>
        <w:pStyle w:val="Nagwek"/>
        <w:jc w:val="both"/>
        <w:rPr>
          <w:b/>
          <w:i/>
          <w:sz w:val="22"/>
          <w:szCs w:val="22"/>
        </w:rPr>
      </w:pPr>
      <w:r w:rsidRPr="00902150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902150">
        <w:rPr>
          <w:b/>
          <w:i/>
          <w:sz w:val="22"/>
          <w:szCs w:val="22"/>
        </w:rPr>
        <w:t>„Sukcesywna dostawa paliw ciekłych na potrzeby LPGK Sp. z o. o. z podziałem na części” – NZP/TO/TZZ/13/2018</w:t>
      </w:r>
    </w:p>
    <w:p w14:paraId="7D1DB317" w14:textId="77777777" w:rsidR="001F34DF" w:rsidRPr="00902150" w:rsidRDefault="001F34DF" w:rsidP="001F34DF">
      <w:pPr>
        <w:spacing w:before="120"/>
        <w:jc w:val="both"/>
        <w:rPr>
          <w:b/>
          <w:sz w:val="22"/>
          <w:szCs w:val="22"/>
        </w:rPr>
      </w:pPr>
    </w:p>
    <w:p w14:paraId="776C683F" w14:textId="77777777" w:rsidR="001F34DF" w:rsidRPr="00902150" w:rsidRDefault="001F34DF" w:rsidP="001F34DF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>na rzecz Wykonawcy:</w:t>
      </w:r>
    </w:p>
    <w:p w14:paraId="14E83280" w14:textId="77777777" w:rsidR="001F34DF" w:rsidRPr="00902150" w:rsidRDefault="001F34DF" w:rsidP="001F34DF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>Nazwa: ………………………………………………………………………………………………...</w:t>
      </w:r>
    </w:p>
    <w:p w14:paraId="2AE6047C" w14:textId="77777777" w:rsidR="001F34DF" w:rsidRPr="00902150" w:rsidRDefault="001F34DF" w:rsidP="001F34DF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902150" w:rsidRPr="00902150" w14:paraId="22CC4437" w14:textId="77777777" w:rsidTr="00417369">
        <w:trPr>
          <w:trHeight w:val="1326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546D46C" w14:textId="77777777" w:rsidR="001F34DF" w:rsidRPr="00902150" w:rsidRDefault="001F34DF" w:rsidP="00C22853">
            <w:pPr>
              <w:pStyle w:val="Akapitzlist1"/>
              <w:ind w:left="0"/>
              <w:rPr>
                <w:sz w:val="16"/>
                <w:szCs w:val="16"/>
              </w:rPr>
            </w:pPr>
            <w:r w:rsidRPr="00902150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19502919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3457335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A618AE7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B1A80CE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902150" w:rsidRPr="00902150" w14:paraId="34BA8CB5" w14:textId="77777777" w:rsidTr="00417369">
        <w:trPr>
          <w:trHeight w:val="1402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161C29B" w14:textId="77777777" w:rsidR="001F34DF" w:rsidRPr="00902150" w:rsidRDefault="001F34DF" w:rsidP="00C22853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902150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6E7378DE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EF0BE34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4BDBDE9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E2B7880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902150" w:rsidRPr="00902150" w14:paraId="0FDC725F" w14:textId="77777777" w:rsidTr="00417369">
        <w:trPr>
          <w:trHeight w:val="1408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3B4DD28" w14:textId="77777777" w:rsidR="001F34DF" w:rsidRPr="00902150" w:rsidRDefault="001F34DF" w:rsidP="00C22853">
            <w:pPr>
              <w:pStyle w:val="Akapitzlist1"/>
              <w:ind w:left="0"/>
              <w:rPr>
                <w:sz w:val="16"/>
                <w:szCs w:val="16"/>
              </w:rPr>
            </w:pPr>
            <w:r w:rsidRPr="00902150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7C954CD3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6B14041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8FAABFE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23A519D3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5816C5BB" w14:textId="77777777" w:rsidR="001F34DF" w:rsidRPr="00902150" w:rsidRDefault="001F34DF" w:rsidP="00782978">
      <w:pPr>
        <w:suppressAutoHyphens/>
        <w:autoSpaceDE w:val="0"/>
        <w:jc w:val="both"/>
        <w:rPr>
          <w:b/>
          <w:sz w:val="22"/>
          <w:szCs w:val="22"/>
        </w:rPr>
      </w:pPr>
    </w:p>
    <w:p w14:paraId="7CAC703F" w14:textId="7F84D212" w:rsidR="001F34DF" w:rsidRPr="00902150" w:rsidRDefault="001F34DF" w:rsidP="00782978">
      <w:pPr>
        <w:suppressAutoHyphens/>
        <w:autoSpaceDE w:val="0"/>
        <w:jc w:val="both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br w:type="page"/>
      </w:r>
    </w:p>
    <w:p w14:paraId="31FF71F7" w14:textId="1853D171" w:rsidR="00C65907" w:rsidRPr="00902150" w:rsidRDefault="001F34DF" w:rsidP="00782978">
      <w:pPr>
        <w:suppressAutoHyphens/>
        <w:autoSpaceDE w:val="0"/>
        <w:jc w:val="both"/>
        <w:rPr>
          <w:b/>
        </w:rPr>
      </w:pPr>
      <w:r w:rsidRPr="00902150">
        <w:rPr>
          <w:b/>
          <w:sz w:val="22"/>
          <w:szCs w:val="22"/>
        </w:rPr>
        <w:lastRenderedPageBreak/>
        <w:t>Załącznik nr 6</w:t>
      </w:r>
      <w:r w:rsidR="00831A67" w:rsidRPr="00902150">
        <w:rPr>
          <w:b/>
          <w:sz w:val="22"/>
          <w:szCs w:val="22"/>
        </w:rPr>
        <w:t>a</w:t>
      </w:r>
      <w:r w:rsidR="00C36FD8" w:rsidRPr="00902150">
        <w:rPr>
          <w:b/>
          <w:sz w:val="22"/>
          <w:szCs w:val="22"/>
        </w:rPr>
        <w:t xml:space="preserve"> do SIWZ</w:t>
      </w:r>
    </w:p>
    <w:p w14:paraId="7477568E" w14:textId="77777777" w:rsidR="00C90C71" w:rsidRPr="00902150" w:rsidRDefault="00C90C71" w:rsidP="00935318">
      <w:pPr>
        <w:rPr>
          <w:b/>
          <w:sz w:val="21"/>
          <w:szCs w:val="21"/>
        </w:rPr>
      </w:pPr>
    </w:p>
    <w:p w14:paraId="53E533F8" w14:textId="77777777" w:rsidR="00935318" w:rsidRPr="00902150" w:rsidRDefault="00935318" w:rsidP="00935318">
      <w:pPr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Zamawiający:</w:t>
      </w:r>
    </w:p>
    <w:p w14:paraId="1B078C22" w14:textId="77777777" w:rsidR="00935318" w:rsidRPr="00902150" w:rsidRDefault="00935318" w:rsidP="00935318">
      <w:pPr>
        <w:rPr>
          <w:sz w:val="20"/>
          <w:szCs w:val="20"/>
        </w:rPr>
      </w:pPr>
      <w:r w:rsidRPr="00902150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902150" w:rsidRDefault="00935318" w:rsidP="00935318">
      <w:pPr>
        <w:rPr>
          <w:sz w:val="20"/>
          <w:szCs w:val="20"/>
        </w:rPr>
      </w:pPr>
      <w:r w:rsidRPr="00902150">
        <w:rPr>
          <w:sz w:val="20"/>
          <w:szCs w:val="20"/>
        </w:rPr>
        <w:t>ul. Nowodworska 60, 59-220 Legnica</w:t>
      </w:r>
    </w:p>
    <w:p w14:paraId="652E2353" w14:textId="77777777" w:rsidR="000062E8" w:rsidRPr="00902150" w:rsidRDefault="000062E8" w:rsidP="000062E8">
      <w:pPr>
        <w:rPr>
          <w:b/>
          <w:sz w:val="21"/>
          <w:szCs w:val="21"/>
        </w:rPr>
      </w:pPr>
    </w:p>
    <w:p w14:paraId="61D05AB9" w14:textId="77777777" w:rsidR="00935318" w:rsidRPr="00902150" w:rsidRDefault="00935318" w:rsidP="000062E8">
      <w:pPr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Wykonawca:</w:t>
      </w:r>
    </w:p>
    <w:p w14:paraId="113546C6" w14:textId="7F6EA706" w:rsidR="00935318" w:rsidRPr="00902150" w:rsidRDefault="00935318" w:rsidP="00935318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8CC0F" w14:textId="77777777" w:rsidR="00935318" w:rsidRPr="00902150" w:rsidRDefault="00935318" w:rsidP="00935318">
      <w:pPr>
        <w:rPr>
          <w:sz w:val="21"/>
          <w:szCs w:val="21"/>
        </w:rPr>
      </w:pPr>
      <w:r w:rsidRPr="0090215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02150">
        <w:rPr>
          <w:i/>
          <w:sz w:val="16"/>
          <w:szCs w:val="16"/>
        </w:rPr>
        <w:t>CEiDG</w:t>
      </w:r>
      <w:proofErr w:type="spellEnd"/>
      <w:r w:rsidRPr="00902150">
        <w:rPr>
          <w:i/>
          <w:sz w:val="16"/>
          <w:szCs w:val="16"/>
        </w:rPr>
        <w:t>)</w:t>
      </w:r>
    </w:p>
    <w:p w14:paraId="54E922C8" w14:textId="77777777" w:rsidR="00935318" w:rsidRPr="00902150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902150">
        <w:rPr>
          <w:sz w:val="21"/>
          <w:szCs w:val="21"/>
          <w:u w:val="single"/>
        </w:rPr>
        <w:t>reprezentowany przez:</w:t>
      </w:r>
    </w:p>
    <w:p w14:paraId="0EE82980" w14:textId="27106E8A" w:rsidR="00935318" w:rsidRPr="00902150" w:rsidRDefault="00935318" w:rsidP="00935318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902150">
        <w:rPr>
          <w:sz w:val="21"/>
          <w:szCs w:val="21"/>
        </w:rPr>
        <w:t>……………………………………………………</w:t>
      </w:r>
      <w:r w:rsidRPr="00902150">
        <w:rPr>
          <w:sz w:val="21"/>
          <w:szCs w:val="21"/>
        </w:rPr>
        <w:t>…………</w:t>
      </w:r>
    </w:p>
    <w:p w14:paraId="7B8CDAFA" w14:textId="345E773D" w:rsidR="00935318" w:rsidRPr="00902150" w:rsidRDefault="00935318" w:rsidP="00935318">
      <w:pPr>
        <w:rPr>
          <w:sz w:val="22"/>
          <w:szCs w:val="22"/>
        </w:rPr>
      </w:pPr>
      <w:r w:rsidRPr="00902150">
        <w:rPr>
          <w:i/>
          <w:sz w:val="16"/>
          <w:szCs w:val="16"/>
        </w:rPr>
        <w:t>(imię, nazwisko, stanowisko/podstawa do  reprezentacji)</w:t>
      </w:r>
    </w:p>
    <w:p w14:paraId="2FC3DA16" w14:textId="77777777" w:rsidR="005A195F" w:rsidRPr="00902150" w:rsidRDefault="005A195F" w:rsidP="00D95102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29FE2635" w14:textId="77777777" w:rsidR="00831A67" w:rsidRPr="00902150" w:rsidRDefault="00852EDB" w:rsidP="00F54C39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 xml:space="preserve">WYKAZ </w:t>
      </w:r>
      <w:r w:rsidR="00864B35" w:rsidRPr="00902150">
        <w:rPr>
          <w:b/>
          <w:sz w:val="22"/>
          <w:szCs w:val="22"/>
        </w:rPr>
        <w:t>DOSTAW</w:t>
      </w:r>
      <w:r w:rsidR="0000319F" w:rsidRPr="00902150">
        <w:rPr>
          <w:b/>
          <w:sz w:val="22"/>
          <w:szCs w:val="22"/>
        </w:rPr>
        <w:t xml:space="preserve"> </w:t>
      </w:r>
    </w:p>
    <w:p w14:paraId="726B0051" w14:textId="160C9B32" w:rsidR="00967EB9" w:rsidRPr="00902150" w:rsidRDefault="00831A67" w:rsidP="00F54C39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902150">
        <w:rPr>
          <w:b/>
          <w:bCs/>
          <w:sz w:val="22"/>
          <w:szCs w:val="22"/>
        </w:rPr>
        <w:t>(DOTYCZY CZĘŚCI NR 1 ZAMÓWIENIA</w:t>
      </w:r>
      <w:r w:rsidR="0000319F" w:rsidRPr="00902150">
        <w:rPr>
          <w:b/>
          <w:bCs/>
          <w:sz w:val="22"/>
          <w:szCs w:val="22"/>
        </w:rPr>
        <w:t>)</w:t>
      </w:r>
    </w:p>
    <w:p w14:paraId="4A1D49E1" w14:textId="1D776770" w:rsidR="00F23449" w:rsidRPr="00902150" w:rsidRDefault="008B307C" w:rsidP="000062E8">
      <w:pPr>
        <w:spacing w:before="120"/>
        <w:jc w:val="both"/>
        <w:rPr>
          <w:b/>
          <w:sz w:val="20"/>
          <w:szCs w:val="20"/>
        </w:rPr>
      </w:pPr>
      <w:r w:rsidRPr="00902150">
        <w:rPr>
          <w:sz w:val="20"/>
          <w:szCs w:val="20"/>
        </w:rPr>
        <w:t>Na potrzeby postępowania o udzielenie zamówienia publicznego pn.</w:t>
      </w:r>
      <w:r w:rsidR="00864B35" w:rsidRPr="00902150">
        <w:rPr>
          <w:b/>
          <w:sz w:val="20"/>
          <w:szCs w:val="20"/>
        </w:rPr>
        <w:t xml:space="preserve"> </w:t>
      </w:r>
      <w:r w:rsidR="00864B35" w:rsidRPr="00902150">
        <w:rPr>
          <w:b/>
          <w:i/>
          <w:sz w:val="20"/>
          <w:szCs w:val="20"/>
        </w:rPr>
        <w:t>„</w:t>
      </w:r>
      <w:r w:rsidR="00CE689F" w:rsidRPr="00902150">
        <w:rPr>
          <w:b/>
          <w:i/>
          <w:sz w:val="20"/>
          <w:szCs w:val="20"/>
        </w:rPr>
        <w:t xml:space="preserve">Sukcesywna dostawa paliw ciekłych </w:t>
      </w:r>
      <w:r w:rsidR="000062E8" w:rsidRPr="00902150">
        <w:rPr>
          <w:b/>
          <w:i/>
          <w:sz w:val="20"/>
          <w:szCs w:val="20"/>
        </w:rPr>
        <w:br/>
      </w:r>
      <w:r w:rsidR="00CE689F" w:rsidRPr="00902150">
        <w:rPr>
          <w:b/>
          <w:i/>
          <w:sz w:val="20"/>
          <w:szCs w:val="20"/>
        </w:rPr>
        <w:t>na potrzeby LPGK Sp. z o. o. z podziałem na części</w:t>
      </w:r>
      <w:r w:rsidR="00864B35" w:rsidRPr="00902150">
        <w:rPr>
          <w:b/>
          <w:i/>
          <w:sz w:val="20"/>
          <w:szCs w:val="20"/>
        </w:rPr>
        <w:t xml:space="preserve">” – </w:t>
      </w:r>
      <w:r w:rsidR="00CE689F" w:rsidRPr="00902150">
        <w:rPr>
          <w:b/>
          <w:i/>
          <w:sz w:val="20"/>
          <w:szCs w:val="20"/>
        </w:rPr>
        <w:t>NZP/TO/TZZ/13/2018</w:t>
      </w:r>
      <w:r w:rsidRPr="00902150">
        <w:rPr>
          <w:sz w:val="20"/>
          <w:szCs w:val="20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902150">
        <w:rPr>
          <w:iCs/>
          <w:sz w:val="20"/>
          <w:szCs w:val="20"/>
        </w:rPr>
        <w:t xml:space="preserve">zdolności zawodowej </w:t>
      </w:r>
      <w:r w:rsidRPr="00902150">
        <w:rPr>
          <w:b/>
          <w:sz w:val="20"/>
          <w:szCs w:val="20"/>
        </w:rPr>
        <w:t xml:space="preserve">oświadczam(y), że jako Wykonawca wykonałem (wykonaliśmy) należycie, w okresie ostatnich trzech lat przed upływem terminu składania ofert, a jeżeli okres prowadzenia działalności jest krótszy- w tym okresie </w:t>
      </w:r>
      <w:r w:rsidR="00DC0CBD" w:rsidRPr="00902150">
        <w:rPr>
          <w:b/>
          <w:iCs/>
          <w:sz w:val="20"/>
          <w:szCs w:val="20"/>
        </w:rPr>
        <w:t>co najmniej:</w:t>
      </w:r>
    </w:p>
    <w:p w14:paraId="5243CA79" w14:textId="38AD96EE" w:rsidR="00DC0CBD" w:rsidRPr="00902150" w:rsidRDefault="00DC0CBD" w:rsidP="00247D44">
      <w:pPr>
        <w:numPr>
          <w:ilvl w:val="0"/>
          <w:numId w:val="108"/>
        </w:numPr>
        <w:autoSpaceDE w:val="0"/>
        <w:autoSpaceDN w:val="0"/>
        <w:adjustRightInd w:val="0"/>
        <w:spacing w:before="60"/>
        <w:ind w:left="0" w:hanging="426"/>
        <w:jc w:val="both"/>
        <w:rPr>
          <w:b/>
          <w:bCs/>
          <w:i/>
          <w:sz w:val="20"/>
          <w:szCs w:val="20"/>
        </w:rPr>
      </w:pPr>
      <w:r w:rsidRPr="00902150">
        <w:rPr>
          <w:b/>
          <w:i/>
          <w:iCs/>
          <w:sz w:val="20"/>
          <w:szCs w:val="20"/>
        </w:rPr>
        <w:t xml:space="preserve">1 (jedną) dostawę realizowaną przez okres co najmniej 12 miesięcy i polegającą na tankowaniu benzyny silnikowej bezołowiowej do zbiorników paliwa pojazdów. Łączna ilość zatankowanego paliwa w okresie </w:t>
      </w:r>
      <w:r w:rsidR="000062E8" w:rsidRPr="00902150">
        <w:rPr>
          <w:b/>
          <w:i/>
          <w:iCs/>
          <w:sz w:val="20"/>
          <w:szCs w:val="20"/>
        </w:rPr>
        <w:br/>
      </w:r>
      <w:r w:rsidRPr="00902150">
        <w:rPr>
          <w:b/>
          <w:i/>
          <w:iCs/>
          <w:sz w:val="20"/>
          <w:szCs w:val="20"/>
        </w:rPr>
        <w:t>nie dłuższym niż 12 miesięcy powinna wynosić min. 2.500 litrów benzyny silnikowej bezołowiowej,</w:t>
      </w:r>
    </w:p>
    <w:p w14:paraId="0DBB61FF" w14:textId="7683F81B" w:rsidR="00DC0CBD" w:rsidRPr="00902150" w:rsidRDefault="00DC0CBD" w:rsidP="00247D44">
      <w:pPr>
        <w:numPr>
          <w:ilvl w:val="0"/>
          <w:numId w:val="108"/>
        </w:numPr>
        <w:autoSpaceDE w:val="0"/>
        <w:autoSpaceDN w:val="0"/>
        <w:adjustRightInd w:val="0"/>
        <w:spacing w:before="60"/>
        <w:ind w:left="0" w:hanging="426"/>
        <w:jc w:val="both"/>
        <w:rPr>
          <w:b/>
          <w:bCs/>
          <w:i/>
          <w:sz w:val="20"/>
          <w:szCs w:val="20"/>
        </w:rPr>
      </w:pPr>
      <w:r w:rsidRPr="00902150">
        <w:rPr>
          <w:b/>
          <w:i/>
          <w:iCs/>
          <w:sz w:val="20"/>
          <w:szCs w:val="20"/>
        </w:rPr>
        <w:t xml:space="preserve">1 (jedną) dostawę realizowaną przez okres co najmniej 12 miesięcy i polegającą na tankowaniu oleju napędowego „standardowego” i/lub oleju napędowego „o lepszych parametrach niskotemperaturowych” </w:t>
      </w:r>
      <w:r w:rsidR="000062E8" w:rsidRPr="00902150">
        <w:rPr>
          <w:b/>
          <w:i/>
          <w:iCs/>
          <w:sz w:val="20"/>
          <w:szCs w:val="20"/>
        </w:rPr>
        <w:br/>
      </w:r>
      <w:r w:rsidRPr="00902150">
        <w:rPr>
          <w:b/>
          <w:i/>
          <w:iCs/>
          <w:sz w:val="20"/>
          <w:szCs w:val="20"/>
        </w:rPr>
        <w:t>do zbiorników paliwa pojazdów. Łąc</w:t>
      </w:r>
      <w:r w:rsidR="000062E8" w:rsidRPr="00902150">
        <w:rPr>
          <w:b/>
          <w:i/>
          <w:iCs/>
          <w:sz w:val="20"/>
          <w:szCs w:val="20"/>
        </w:rPr>
        <w:t xml:space="preserve">zna ilość zatankowanego paliwa </w:t>
      </w:r>
      <w:r w:rsidRPr="00902150">
        <w:rPr>
          <w:b/>
          <w:i/>
          <w:iCs/>
          <w:sz w:val="20"/>
          <w:szCs w:val="20"/>
        </w:rPr>
        <w:t>w okresie nie dłuższym niż 12 miesięcy powinna wynosić min. 110.000 litrów oleju napędowego.</w:t>
      </w:r>
    </w:p>
    <w:p w14:paraId="68AB2589" w14:textId="02112925" w:rsidR="00DC0CBD" w:rsidRPr="00902150" w:rsidRDefault="00DC0CBD" w:rsidP="00DC0CBD">
      <w:pPr>
        <w:suppressAutoHyphens/>
        <w:spacing w:before="120"/>
        <w:jc w:val="both"/>
        <w:rPr>
          <w:rFonts w:eastAsia="Times New Roman"/>
          <w:b/>
          <w:i/>
          <w:iCs/>
          <w:spacing w:val="-2"/>
          <w:sz w:val="20"/>
          <w:szCs w:val="20"/>
        </w:rPr>
      </w:pPr>
      <w:r w:rsidRPr="00902150">
        <w:rPr>
          <w:rFonts w:eastAsia="Times New Roman"/>
          <w:b/>
          <w:bCs/>
          <w:i/>
          <w:iCs/>
          <w:sz w:val="20"/>
          <w:szCs w:val="20"/>
        </w:rPr>
        <w:t>W</w:t>
      </w:r>
      <w:r w:rsidRPr="00902150">
        <w:rPr>
          <w:rFonts w:eastAsia="Times New Roman"/>
          <w:b/>
          <w:i/>
          <w:iCs/>
          <w:spacing w:val="-2"/>
          <w:sz w:val="20"/>
          <w:szCs w:val="20"/>
          <w:lang w:val="x-none"/>
        </w:rPr>
        <w:t xml:space="preserve"> przypadku wspólnego ubiegania </w:t>
      </w:r>
      <w:r w:rsidRPr="00902150">
        <w:rPr>
          <w:rFonts w:eastAsia="Times New Roman"/>
          <w:b/>
          <w:i/>
          <w:iCs/>
          <w:sz w:val="20"/>
          <w:szCs w:val="20"/>
          <w:lang w:val="x-none"/>
        </w:rPr>
        <w:t xml:space="preserve">się o udzielenie niniejszego zamówienia przez dwóch lub więcej Wykonawców w/w </w:t>
      </w:r>
      <w:r w:rsidRPr="00902150">
        <w:rPr>
          <w:rFonts w:eastAsia="Times New Roman"/>
          <w:b/>
          <w:i/>
          <w:iCs/>
          <w:spacing w:val="-3"/>
          <w:sz w:val="20"/>
          <w:szCs w:val="20"/>
        </w:rPr>
        <w:t>warunek może być spełniony łącznie</w:t>
      </w:r>
      <w:r w:rsidRPr="00902150">
        <w:rPr>
          <w:rFonts w:eastAsia="Times New Roman"/>
          <w:b/>
          <w:i/>
          <w:iCs/>
          <w:spacing w:val="-2"/>
          <w:sz w:val="20"/>
          <w:szCs w:val="20"/>
          <w:lang w:val="x-none"/>
        </w:rPr>
        <w:t>.</w:t>
      </w:r>
      <w:r w:rsidRPr="00902150">
        <w:rPr>
          <w:rFonts w:eastAsia="Times New Roman"/>
          <w:b/>
          <w:i/>
          <w:iCs/>
          <w:spacing w:val="-2"/>
          <w:sz w:val="20"/>
          <w:szCs w:val="20"/>
        </w:rPr>
        <w:t xml:space="preserve"> Przez łączne spełnienie warunku należy rozumieć sytuację, w której jeden z Wykonawców wspólnie ubiegających się o udzielenie zamówienia </w:t>
      </w:r>
      <w:r w:rsidRPr="00902150">
        <w:rPr>
          <w:b/>
          <w:bCs/>
          <w:i/>
          <w:iCs/>
          <w:sz w:val="20"/>
          <w:szCs w:val="20"/>
        </w:rPr>
        <w:t xml:space="preserve">wykaże, iż należycie wykonał jedną dostawę </w:t>
      </w:r>
      <w:r w:rsidRPr="00902150">
        <w:rPr>
          <w:b/>
          <w:i/>
          <w:iCs/>
          <w:sz w:val="20"/>
          <w:szCs w:val="20"/>
        </w:rPr>
        <w:t>realizowaną przez</w:t>
      </w:r>
      <w:r w:rsidR="000062E8" w:rsidRPr="00902150">
        <w:rPr>
          <w:b/>
          <w:i/>
          <w:iCs/>
          <w:sz w:val="20"/>
          <w:szCs w:val="20"/>
        </w:rPr>
        <w:t xml:space="preserve"> okres co najmniej 12 miesięcy </w:t>
      </w:r>
      <w:r w:rsidRPr="00902150">
        <w:rPr>
          <w:b/>
          <w:i/>
          <w:iCs/>
          <w:sz w:val="20"/>
          <w:szCs w:val="20"/>
        </w:rPr>
        <w:t xml:space="preserve">i </w:t>
      </w:r>
      <w:r w:rsidRPr="00902150">
        <w:rPr>
          <w:b/>
          <w:bCs/>
          <w:i/>
          <w:iCs/>
          <w:sz w:val="20"/>
          <w:szCs w:val="20"/>
        </w:rPr>
        <w:t xml:space="preserve">polegającą </w:t>
      </w:r>
      <w:r w:rsidRPr="00902150">
        <w:rPr>
          <w:b/>
          <w:i/>
          <w:iCs/>
          <w:sz w:val="20"/>
          <w:szCs w:val="20"/>
        </w:rPr>
        <w:t xml:space="preserve">na tankowaniu benzyny silnikowej bezołowiowej do zbiorników paliwa pojazdów w ilości min. 2.500 litrów w okresie nie dłuższym </w:t>
      </w:r>
      <w:r w:rsidR="000062E8" w:rsidRPr="00902150">
        <w:rPr>
          <w:b/>
          <w:i/>
          <w:iCs/>
          <w:sz w:val="20"/>
          <w:szCs w:val="20"/>
        </w:rPr>
        <w:br/>
      </w:r>
      <w:r w:rsidRPr="00902150">
        <w:rPr>
          <w:b/>
          <w:i/>
          <w:iCs/>
          <w:sz w:val="20"/>
          <w:szCs w:val="20"/>
        </w:rPr>
        <w:t xml:space="preserve">niż 12 miesięcy, </w:t>
      </w:r>
      <w:r w:rsidRPr="00902150">
        <w:rPr>
          <w:b/>
          <w:bCs/>
          <w:i/>
          <w:iCs/>
          <w:sz w:val="20"/>
          <w:szCs w:val="20"/>
        </w:rPr>
        <w:t>natomiast drugi z Wykonawców wykaże, iż należycie wykonał jedną dostawę realizowaną</w:t>
      </w:r>
      <w:r w:rsidRPr="00902150">
        <w:rPr>
          <w:b/>
          <w:i/>
          <w:iCs/>
          <w:sz w:val="20"/>
          <w:szCs w:val="20"/>
        </w:rPr>
        <w:t xml:space="preserve"> przez okres co najmniej 12 miesięcy i polegającą na tankowaniu oleju napędowego „standardowego” i/lub oleju napędowego „o lepszych parametrach niskotemperaturowych” do zbiorników paliwa pojazdów w ilości </w:t>
      </w:r>
      <w:r w:rsidR="000062E8" w:rsidRPr="00902150">
        <w:rPr>
          <w:b/>
          <w:i/>
          <w:iCs/>
          <w:sz w:val="20"/>
          <w:szCs w:val="20"/>
        </w:rPr>
        <w:br/>
      </w:r>
      <w:r w:rsidRPr="00902150">
        <w:rPr>
          <w:b/>
          <w:i/>
          <w:iCs/>
          <w:sz w:val="20"/>
          <w:szCs w:val="20"/>
        </w:rPr>
        <w:t xml:space="preserve">min. 110.000 litrów w okresie nie dłuższym niż 12 miesięcy </w:t>
      </w:r>
      <w:r w:rsidRPr="00902150">
        <w:rPr>
          <w:b/>
          <w:bCs/>
          <w:i/>
          <w:iCs/>
          <w:sz w:val="20"/>
          <w:szCs w:val="20"/>
        </w:rPr>
        <w:t xml:space="preserve">(łącznie dwie dostawy paliwa wymagane przez Zamawiającego w celu wykazania spełniania warunku udziału w postępowaniu dotyczącego zdolności zawodowej). </w:t>
      </w:r>
    </w:p>
    <w:p w14:paraId="06C00BB0" w14:textId="77777777" w:rsidR="000062E8" w:rsidRPr="00902150" w:rsidRDefault="000062E8" w:rsidP="00996042">
      <w:pPr>
        <w:spacing w:before="120"/>
        <w:jc w:val="both"/>
        <w:rPr>
          <w:b/>
          <w:sz w:val="20"/>
          <w:szCs w:val="20"/>
        </w:rPr>
      </w:pPr>
    </w:p>
    <w:p w14:paraId="6C42674D" w14:textId="67641D2C" w:rsidR="00996042" w:rsidRPr="00902150" w:rsidRDefault="00996042" w:rsidP="00996042">
      <w:pPr>
        <w:spacing w:before="120"/>
        <w:jc w:val="both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 xml:space="preserve">Poniżej wykaz </w:t>
      </w:r>
      <w:r w:rsidR="00864B35" w:rsidRPr="00902150">
        <w:rPr>
          <w:b/>
          <w:sz w:val="20"/>
          <w:szCs w:val="20"/>
        </w:rPr>
        <w:t>dostaw</w:t>
      </w:r>
      <w:r w:rsidRPr="00902150">
        <w:rPr>
          <w:b/>
          <w:sz w:val="20"/>
          <w:szCs w:val="20"/>
        </w:rPr>
        <w:t xml:space="preserve"> wraz z podaniem ich wartości, przedmiotu, dat wykonania oraz podmiotów, na rzecz których </w:t>
      </w:r>
      <w:r w:rsidR="00864B35" w:rsidRPr="00902150">
        <w:rPr>
          <w:b/>
          <w:sz w:val="20"/>
          <w:szCs w:val="20"/>
        </w:rPr>
        <w:t>dostawy</w:t>
      </w:r>
      <w:r w:rsidRPr="00902150">
        <w:rPr>
          <w:b/>
          <w:sz w:val="20"/>
          <w:szCs w:val="20"/>
        </w:rPr>
        <w:t xml:space="preserve"> te zostały wykonane </w:t>
      </w:r>
      <w:r w:rsidRPr="00902150">
        <w:rPr>
          <w:rFonts w:eastAsia="Times New Roman"/>
          <w:b/>
          <w:iCs/>
          <w:sz w:val="20"/>
          <w:szCs w:val="20"/>
        </w:rPr>
        <w:t>wraz z załączonymi dowodami</w:t>
      </w:r>
      <w:r w:rsidRPr="00902150">
        <w:rPr>
          <w:b/>
          <w:iCs/>
          <w:sz w:val="20"/>
          <w:szCs w:val="20"/>
        </w:rPr>
        <w:t xml:space="preserve"> </w:t>
      </w:r>
      <w:r w:rsidRPr="00902150">
        <w:rPr>
          <w:rFonts w:eastAsia="Times New Roman"/>
          <w:b/>
          <w:iCs/>
          <w:sz w:val="20"/>
          <w:szCs w:val="20"/>
        </w:rPr>
        <w:t xml:space="preserve">określającymi czy </w:t>
      </w:r>
      <w:r w:rsidR="00864B35" w:rsidRPr="00902150">
        <w:rPr>
          <w:rFonts w:eastAsia="Times New Roman"/>
          <w:b/>
          <w:iCs/>
          <w:sz w:val="20"/>
          <w:szCs w:val="20"/>
        </w:rPr>
        <w:t>dostawy</w:t>
      </w:r>
      <w:r w:rsidRPr="00902150">
        <w:rPr>
          <w:rFonts w:eastAsia="Times New Roman"/>
          <w:b/>
          <w:iCs/>
          <w:sz w:val="20"/>
          <w:szCs w:val="20"/>
        </w:rPr>
        <w:t xml:space="preserve"> </w:t>
      </w:r>
      <w:r w:rsidRPr="00902150">
        <w:rPr>
          <w:b/>
          <w:sz w:val="20"/>
          <w:szCs w:val="20"/>
        </w:rPr>
        <w:t xml:space="preserve">zostały wykonane lub są wykonywane </w:t>
      </w:r>
      <w:r w:rsidRPr="00902150">
        <w:rPr>
          <w:b/>
          <w:sz w:val="20"/>
          <w:szCs w:val="20"/>
          <w:shd w:val="clear" w:color="auto" w:fill="FFFFFF"/>
        </w:rPr>
        <w:t>należycie</w:t>
      </w:r>
      <w:r w:rsidRPr="00902150">
        <w:rPr>
          <w:rFonts w:eastAsia="Times New Roman"/>
          <w:b/>
          <w:iCs/>
          <w:sz w:val="20"/>
          <w:szCs w:val="20"/>
        </w:rPr>
        <w:t>, tj.:</w:t>
      </w:r>
    </w:p>
    <w:p w14:paraId="4A81E24B" w14:textId="108D1C3B" w:rsidR="00996042" w:rsidRPr="00902150" w:rsidRDefault="00996042" w:rsidP="00BB0BD9">
      <w:pPr>
        <w:numPr>
          <w:ilvl w:val="0"/>
          <w:numId w:val="11"/>
        </w:numPr>
        <w:autoSpaceDE w:val="0"/>
        <w:ind w:left="284" w:hanging="284"/>
        <w:jc w:val="both"/>
        <w:rPr>
          <w:rFonts w:eastAsia="Times New Roman"/>
          <w:iCs/>
          <w:sz w:val="20"/>
          <w:szCs w:val="20"/>
        </w:rPr>
      </w:pPr>
      <w:r w:rsidRPr="00902150">
        <w:rPr>
          <w:b/>
          <w:i/>
          <w:sz w:val="20"/>
          <w:szCs w:val="20"/>
          <w:shd w:val="clear" w:color="auto" w:fill="FFFFFF"/>
        </w:rPr>
        <w:t>referencjami bądź innymi dokumentami</w:t>
      </w:r>
      <w:r w:rsidRPr="00902150">
        <w:rPr>
          <w:sz w:val="20"/>
          <w:szCs w:val="20"/>
          <w:shd w:val="clear" w:color="auto" w:fill="FFFFFF"/>
        </w:rPr>
        <w:t xml:space="preserve"> wystawionymi przez podmiot, na rzecz którego </w:t>
      </w:r>
      <w:r w:rsidR="00864B35" w:rsidRPr="00902150">
        <w:rPr>
          <w:sz w:val="20"/>
          <w:szCs w:val="20"/>
          <w:shd w:val="clear" w:color="auto" w:fill="FFFFFF"/>
        </w:rPr>
        <w:t>dostawy</w:t>
      </w:r>
      <w:r w:rsidRPr="00902150">
        <w:rPr>
          <w:sz w:val="20"/>
          <w:szCs w:val="20"/>
          <w:shd w:val="clear" w:color="auto" w:fill="FFFFFF"/>
        </w:rPr>
        <w:t xml:space="preserve"> wykazane w wykazie były wykonywane, a w przypadku świadczeń okresowych lub ciągłych są wykonywane,</w:t>
      </w:r>
    </w:p>
    <w:p w14:paraId="73D331AF" w14:textId="23E0777B" w:rsidR="00996042" w:rsidRPr="00902150" w:rsidRDefault="00996042" w:rsidP="00BB0BD9">
      <w:pPr>
        <w:numPr>
          <w:ilvl w:val="0"/>
          <w:numId w:val="11"/>
        </w:numPr>
        <w:autoSpaceDE w:val="0"/>
        <w:ind w:left="284" w:hanging="284"/>
        <w:jc w:val="both"/>
        <w:rPr>
          <w:rFonts w:eastAsia="Times New Roman"/>
          <w:iCs/>
          <w:sz w:val="20"/>
          <w:szCs w:val="20"/>
        </w:rPr>
      </w:pPr>
      <w:r w:rsidRPr="00902150">
        <w:rPr>
          <w:rFonts w:eastAsia="Times New Roman"/>
          <w:b/>
          <w:i/>
          <w:iCs/>
          <w:sz w:val="20"/>
          <w:szCs w:val="20"/>
        </w:rPr>
        <w:t>oświadczeniami Wykonawcy</w:t>
      </w:r>
      <w:r w:rsidRPr="00902150">
        <w:rPr>
          <w:rFonts w:eastAsia="Times New Roman"/>
          <w:iCs/>
          <w:sz w:val="20"/>
          <w:szCs w:val="20"/>
        </w:rPr>
        <w:t>, jeżeli z uzasadnionej przyczyny o obiektywnym charakterze Wykonawca nie jest w stanie uzyskać d</w:t>
      </w:r>
      <w:r w:rsidR="00E04DE0" w:rsidRPr="00902150">
        <w:rPr>
          <w:rFonts w:eastAsia="Times New Roman"/>
          <w:iCs/>
          <w:sz w:val="20"/>
          <w:szCs w:val="20"/>
        </w:rPr>
        <w:t>okumentów, o których mowa w pkt</w:t>
      </w:r>
      <w:r w:rsidRPr="00902150">
        <w:rPr>
          <w:rFonts w:eastAsia="Times New Roman"/>
          <w:iCs/>
          <w:sz w:val="20"/>
          <w:szCs w:val="20"/>
        </w:rPr>
        <w:t xml:space="preserve"> a).</w:t>
      </w:r>
    </w:p>
    <w:p w14:paraId="0825E9A2" w14:textId="77777777" w:rsidR="00996042" w:rsidRPr="00902150" w:rsidRDefault="00996042" w:rsidP="00996042">
      <w:pPr>
        <w:autoSpaceDE w:val="0"/>
        <w:jc w:val="both"/>
        <w:rPr>
          <w:rFonts w:eastAsia="Times New Roman"/>
          <w:iCs/>
          <w:sz w:val="20"/>
          <w:szCs w:val="20"/>
        </w:rPr>
      </w:pPr>
    </w:p>
    <w:p w14:paraId="3180A46C" w14:textId="77777777" w:rsidR="00996042" w:rsidRPr="00902150" w:rsidRDefault="00996042" w:rsidP="00996042">
      <w:pPr>
        <w:autoSpaceDE w:val="0"/>
        <w:jc w:val="both"/>
        <w:rPr>
          <w:rFonts w:eastAsia="Times New Roman"/>
          <w:i/>
          <w:iCs/>
          <w:sz w:val="20"/>
          <w:szCs w:val="20"/>
        </w:rPr>
        <w:sectPr w:rsidR="00996042" w:rsidRPr="00902150" w:rsidSect="00510F18">
          <w:headerReference w:type="default" r:id="rId14"/>
          <w:footerReference w:type="default" r:id="rId15"/>
          <w:footerReference w:type="first" r:id="rId16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902150">
        <w:rPr>
          <w:rFonts w:eastAsia="Times New Roman"/>
          <w:i/>
          <w:iCs/>
          <w:sz w:val="20"/>
          <w:szCs w:val="20"/>
        </w:rPr>
        <w:t>W przypadku świadczeń okresowych lub ciągłych nadal wykonywanych referencje bądź inne dokumenty potwierdzające należyte wykonywanie usług</w:t>
      </w:r>
      <w:r w:rsidRPr="00902150">
        <w:rPr>
          <w:i/>
          <w:sz w:val="20"/>
          <w:szCs w:val="20"/>
        </w:rPr>
        <w:t xml:space="preserve"> </w:t>
      </w:r>
      <w:r w:rsidRPr="00902150">
        <w:rPr>
          <w:rFonts w:eastAsia="Times New Roman"/>
          <w:i/>
          <w:iCs/>
          <w:sz w:val="20"/>
          <w:szCs w:val="20"/>
        </w:rPr>
        <w:t>powinny być wydane nie wcześniej niż 3 miesiące przed upływem terminu składania ofert.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8"/>
        <w:gridCol w:w="5386"/>
        <w:gridCol w:w="2977"/>
        <w:gridCol w:w="1984"/>
        <w:gridCol w:w="1399"/>
        <w:gridCol w:w="1400"/>
      </w:tblGrid>
      <w:tr w:rsidR="00902150" w:rsidRPr="00902150" w14:paraId="15B8A848" w14:textId="77777777" w:rsidTr="0058090A">
        <w:trPr>
          <w:trHeight w:val="475"/>
          <w:tblHeader/>
        </w:trPr>
        <w:tc>
          <w:tcPr>
            <w:tcW w:w="848" w:type="dxa"/>
            <w:vMerge w:val="restart"/>
            <w:shd w:val="clear" w:color="auto" w:fill="D9D9D9" w:themeFill="background1" w:themeFillShade="D9"/>
            <w:vAlign w:val="center"/>
          </w:tcPr>
          <w:p w14:paraId="5A7DF36C" w14:textId="77777777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14:paraId="2CF06727" w14:textId="1CBDFEAC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2150">
              <w:rPr>
                <w:b/>
                <w:bCs/>
                <w:sz w:val="20"/>
                <w:szCs w:val="20"/>
              </w:rPr>
              <w:t>Przedmiot zamówienia</w:t>
            </w:r>
            <w:r w:rsidR="00417369" w:rsidRPr="00902150">
              <w:rPr>
                <w:b/>
                <w:bCs/>
                <w:sz w:val="20"/>
                <w:szCs w:val="20"/>
              </w:rPr>
              <w:br/>
            </w:r>
            <w:r w:rsidR="00417369" w:rsidRPr="00902150">
              <w:rPr>
                <w:b/>
                <w:bCs/>
                <w:i/>
                <w:sz w:val="18"/>
                <w:szCs w:val="18"/>
              </w:rPr>
              <w:t>(dodatkowo należy podać rodzaj paliwa oraz jego ilość w litrach)</w:t>
            </w:r>
          </w:p>
          <w:p w14:paraId="1DB212BF" w14:textId="77777777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5385D91D" w14:textId="2E2CB56A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2150">
              <w:rPr>
                <w:b/>
                <w:bCs/>
                <w:sz w:val="20"/>
                <w:szCs w:val="20"/>
              </w:rPr>
              <w:t xml:space="preserve">Podmiot, na rzecz którego </w:t>
            </w:r>
            <w:r w:rsidR="00864B35" w:rsidRPr="00902150">
              <w:rPr>
                <w:b/>
                <w:bCs/>
                <w:sz w:val="20"/>
                <w:szCs w:val="20"/>
              </w:rPr>
              <w:t>dostawy</w:t>
            </w:r>
            <w:r w:rsidRPr="00902150">
              <w:rPr>
                <w:b/>
                <w:bCs/>
                <w:sz w:val="20"/>
                <w:szCs w:val="20"/>
              </w:rPr>
              <w:t xml:space="preserve"> zostały wykonane </w:t>
            </w:r>
            <w:r w:rsidR="00353F67" w:rsidRPr="00902150">
              <w:rPr>
                <w:b/>
                <w:bCs/>
                <w:sz w:val="20"/>
                <w:szCs w:val="20"/>
              </w:rPr>
              <w:br/>
            </w:r>
            <w:r w:rsidRPr="00902150">
              <w:rPr>
                <w:b/>
                <w:bCs/>
                <w:sz w:val="20"/>
                <w:szCs w:val="20"/>
              </w:rPr>
              <w:t>lub są wykonywane</w:t>
            </w:r>
          </w:p>
          <w:p w14:paraId="50E7226C" w14:textId="77777777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4E2070DC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2150">
              <w:rPr>
                <w:b/>
                <w:bCs/>
                <w:sz w:val="20"/>
                <w:szCs w:val="20"/>
              </w:rPr>
              <w:t>Wartość zamówienia</w:t>
            </w:r>
          </w:p>
          <w:p w14:paraId="4D9689C7" w14:textId="77777777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233079AD" w14:textId="05787928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20"/>
                <w:szCs w:val="20"/>
              </w:rPr>
              <w:t xml:space="preserve">Data wykonania </w:t>
            </w:r>
            <w:r w:rsidR="00864B35" w:rsidRPr="00902150">
              <w:rPr>
                <w:b/>
                <w:bCs/>
                <w:sz w:val="20"/>
                <w:szCs w:val="20"/>
              </w:rPr>
              <w:t>dostawy</w:t>
            </w:r>
            <w:r w:rsidRPr="00902150">
              <w:rPr>
                <w:b/>
                <w:bCs/>
                <w:sz w:val="20"/>
                <w:szCs w:val="20"/>
              </w:rPr>
              <w:t xml:space="preserve"> </w:t>
            </w:r>
            <w:r w:rsidRPr="00902150">
              <w:rPr>
                <w:bCs/>
                <w:sz w:val="20"/>
                <w:szCs w:val="20"/>
              </w:rPr>
              <w:t xml:space="preserve">(rozpoczęcia </w:t>
            </w:r>
            <w:r w:rsidRPr="00902150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902150" w:rsidRPr="00902150" w14:paraId="3B26EFC3" w14:textId="77777777" w:rsidTr="0058090A">
        <w:trPr>
          <w:trHeight w:val="220"/>
          <w:tblHeader/>
        </w:trPr>
        <w:tc>
          <w:tcPr>
            <w:tcW w:w="848" w:type="dxa"/>
            <w:vMerge/>
            <w:shd w:val="clear" w:color="auto" w:fill="D9D9D9" w:themeFill="background1" w:themeFillShade="D9"/>
            <w:vAlign w:val="center"/>
          </w:tcPr>
          <w:p w14:paraId="681CA21A" w14:textId="77777777" w:rsidR="008B307C" w:rsidRPr="00902150" w:rsidRDefault="008B307C" w:rsidP="005809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14:paraId="2D83B862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31454186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48EF74D1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2561462D" w14:textId="77777777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18"/>
                <w:szCs w:val="18"/>
              </w:rPr>
              <w:t>Rozpoczęcie</w:t>
            </w:r>
            <w:r w:rsidRPr="00902150">
              <w:rPr>
                <w:b/>
                <w:bCs/>
                <w:sz w:val="18"/>
                <w:szCs w:val="18"/>
              </w:rPr>
              <w:br/>
            </w:r>
            <w:r w:rsidRPr="00902150">
              <w:rPr>
                <w:bCs/>
                <w:sz w:val="18"/>
                <w:szCs w:val="18"/>
              </w:rPr>
              <w:t>(</w:t>
            </w:r>
            <w:proofErr w:type="spellStart"/>
            <w:r w:rsidRPr="00902150">
              <w:rPr>
                <w:bCs/>
                <w:sz w:val="18"/>
                <w:szCs w:val="18"/>
              </w:rPr>
              <w:t>dd</w:t>
            </w:r>
            <w:proofErr w:type="spellEnd"/>
            <w:r w:rsidRPr="00902150">
              <w:rPr>
                <w:bCs/>
                <w:sz w:val="18"/>
                <w:szCs w:val="18"/>
              </w:rPr>
              <w:t>-mm-</w:t>
            </w:r>
            <w:proofErr w:type="spellStart"/>
            <w:r w:rsidRPr="00902150">
              <w:rPr>
                <w:bCs/>
                <w:sz w:val="18"/>
                <w:szCs w:val="18"/>
              </w:rPr>
              <w:t>rr</w:t>
            </w:r>
            <w:proofErr w:type="spellEnd"/>
            <w:r w:rsidRPr="0090215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1FCDF46E" w14:textId="77777777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18"/>
                <w:szCs w:val="18"/>
              </w:rPr>
              <w:t>Zakończenie</w:t>
            </w:r>
            <w:r w:rsidRPr="00902150">
              <w:rPr>
                <w:b/>
                <w:bCs/>
                <w:sz w:val="18"/>
                <w:szCs w:val="18"/>
              </w:rPr>
              <w:br/>
            </w:r>
            <w:r w:rsidRPr="00902150">
              <w:rPr>
                <w:bCs/>
                <w:sz w:val="18"/>
                <w:szCs w:val="18"/>
              </w:rPr>
              <w:t>(</w:t>
            </w:r>
            <w:proofErr w:type="spellStart"/>
            <w:r w:rsidRPr="00902150">
              <w:rPr>
                <w:bCs/>
                <w:sz w:val="18"/>
                <w:szCs w:val="18"/>
              </w:rPr>
              <w:t>dd</w:t>
            </w:r>
            <w:proofErr w:type="spellEnd"/>
            <w:r w:rsidRPr="00902150">
              <w:rPr>
                <w:bCs/>
                <w:sz w:val="18"/>
                <w:szCs w:val="18"/>
              </w:rPr>
              <w:t>-mm-</w:t>
            </w:r>
            <w:proofErr w:type="spellStart"/>
            <w:r w:rsidRPr="00902150">
              <w:rPr>
                <w:bCs/>
                <w:sz w:val="18"/>
                <w:szCs w:val="18"/>
              </w:rPr>
              <w:t>rr</w:t>
            </w:r>
            <w:proofErr w:type="spellEnd"/>
            <w:r w:rsidRPr="00902150">
              <w:rPr>
                <w:bCs/>
                <w:sz w:val="18"/>
                <w:szCs w:val="18"/>
              </w:rPr>
              <w:t>)</w:t>
            </w:r>
          </w:p>
        </w:tc>
      </w:tr>
      <w:tr w:rsidR="00902150" w:rsidRPr="00902150" w14:paraId="2C846A87" w14:textId="77777777" w:rsidTr="00417369">
        <w:trPr>
          <w:trHeight w:val="2430"/>
        </w:trPr>
        <w:tc>
          <w:tcPr>
            <w:tcW w:w="848" w:type="dxa"/>
            <w:vAlign w:val="center"/>
          </w:tcPr>
          <w:p w14:paraId="5FC8D079" w14:textId="77777777" w:rsidR="008B307C" w:rsidRPr="00902150" w:rsidRDefault="008B307C" w:rsidP="0058090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35F29A7C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71D496F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96FE9D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30B2BE54" w14:textId="77777777" w:rsidR="008B307C" w:rsidRPr="00902150" w:rsidRDefault="008B307C" w:rsidP="0058090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543C6891" w14:textId="77777777" w:rsidR="008B307C" w:rsidRPr="00902150" w:rsidRDefault="008B307C" w:rsidP="0058090A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17369" w:rsidRPr="00902150" w14:paraId="72ADE6C4" w14:textId="77777777" w:rsidTr="00417369">
        <w:trPr>
          <w:trHeight w:val="2251"/>
        </w:trPr>
        <w:tc>
          <w:tcPr>
            <w:tcW w:w="848" w:type="dxa"/>
            <w:vAlign w:val="center"/>
          </w:tcPr>
          <w:p w14:paraId="55057A7F" w14:textId="77777777" w:rsidR="00417369" w:rsidRPr="00902150" w:rsidRDefault="00417369" w:rsidP="0058090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4E3930C1" w14:textId="77777777" w:rsidR="00417369" w:rsidRPr="00902150" w:rsidRDefault="00417369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10350F" w14:textId="77777777" w:rsidR="00417369" w:rsidRPr="00902150" w:rsidRDefault="00417369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D024DE" w14:textId="77777777" w:rsidR="00417369" w:rsidRPr="00902150" w:rsidRDefault="00417369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F2316C5" w14:textId="77777777" w:rsidR="00417369" w:rsidRPr="00902150" w:rsidRDefault="00417369" w:rsidP="0058090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502D3DEF" w14:textId="77777777" w:rsidR="00417369" w:rsidRPr="00902150" w:rsidRDefault="00417369" w:rsidP="0058090A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38DF6103" w14:textId="77777777" w:rsidR="008B307C" w:rsidRPr="00902150" w:rsidRDefault="008B307C" w:rsidP="00B06A27">
      <w:pPr>
        <w:jc w:val="both"/>
        <w:rPr>
          <w:i/>
          <w:sz w:val="22"/>
          <w:szCs w:val="22"/>
        </w:rPr>
      </w:pPr>
    </w:p>
    <w:p w14:paraId="1776F290" w14:textId="46B38CB4" w:rsidR="00B06A27" w:rsidRPr="00902150" w:rsidRDefault="00B06A27" w:rsidP="00B06A27">
      <w:pPr>
        <w:jc w:val="both"/>
        <w:rPr>
          <w:i/>
          <w:sz w:val="22"/>
        </w:rPr>
      </w:pPr>
      <w:r w:rsidRPr="00902150">
        <w:rPr>
          <w:i/>
          <w:sz w:val="22"/>
          <w:szCs w:val="22"/>
        </w:rPr>
        <w:t xml:space="preserve">Zgodnie z art. 22a ust. 1 ustawy Pzp Wykonawca może </w:t>
      </w:r>
      <w:r w:rsidRPr="00902150">
        <w:rPr>
          <w:i/>
          <w:sz w:val="22"/>
        </w:rPr>
        <w:t xml:space="preserve">w celu potwierdzenia spełniania warunków udziału w postępowaniu, w stosownych sytuacjach oraz </w:t>
      </w:r>
      <w:r w:rsidRPr="00902150">
        <w:rPr>
          <w:i/>
          <w:sz w:val="22"/>
        </w:rPr>
        <w:br/>
        <w:t xml:space="preserve">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</w:t>
      </w:r>
      <w:r w:rsidR="00831A67" w:rsidRPr="00902150">
        <w:rPr>
          <w:i/>
          <w:sz w:val="22"/>
        </w:rPr>
        <w:t>Załącznika nr 5</w:t>
      </w:r>
      <w:r w:rsidRPr="00902150">
        <w:rPr>
          <w:i/>
          <w:sz w:val="22"/>
        </w:rPr>
        <w:t xml:space="preserve"> do SIWZ.</w:t>
      </w:r>
    </w:p>
    <w:p w14:paraId="001AD7AC" w14:textId="77777777" w:rsidR="0075668A" w:rsidRPr="00902150" w:rsidRDefault="0075668A" w:rsidP="0075668A">
      <w:pPr>
        <w:rPr>
          <w:b/>
          <w:sz w:val="16"/>
          <w:szCs w:val="16"/>
        </w:rPr>
      </w:pPr>
    </w:p>
    <w:p w14:paraId="7D039222" w14:textId="18D9D5D6" w:rsidR="0075668A" w:rsidRPr="00902150" w:rsidRDefault="0075668A" w:rsidP="001A0C4C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902150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="00EA1A5A" w:rsidRPr="00902150">
        <w:rPr>
          <w:rStyle w:val="Odwoanieprzypisudolnego"/>
          <w:sz w:val="21"/>
          <w:szCs w:val="21"/>
        </w:rPr>
        <w:footnoteReference w:customMarkFollows="1" w:id="7"/>
        <w:t>*</w:t>
      </w:r>
    </w:p>
    <w:p w14:paraId="1210E9F6" w14:textId="77777777" w:rsidR="0075668A" w:rsidRPr="00902150" w:rsidRDefault="0075668A" w:rsidP="00253020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  <w:sectPr w:rsidR="0075668A" w:rsidRPr="00902150" w:rsidSect="002F52C8"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8CA953" w14:textId="05EB2BDB" w:rsidR="0000319F" w:rsidRPr="00902150" w:rsidRDefault="001F34DF" w:rsidP="0000319F">
      <w:pPr>
        <w:suppressAutoHyphens/>
        <w:autoSpaceDE w:val="0"/>
        <w:jc w:val="both"/>
        <w:rPr>
          <w:b/>
        </w:rPr>
      </w:pPr>
      <w:r w:rsidRPr="00902150">
        <w:rPr>
          <w:b/>
          <w:sz w:val="22"/>
          <w:szCs w:val="22"/>
        </w:rPr>
        <w:lastRenderedPageBreak/>
        <w:t>Załącznik nr 6</w:t>
      </w:r>
      <w:r w:rsidR="00831A67" w:rsidRPr="00902150">
        <w:rPr>
          <w:b/>
          <w:sz w:val="22"/>
          <w:szCs w:val="22"/>
        </w:rPr>
        <w:t xml:space="preserve">b </w:t>
      </w:r>
      <w:r w:rsidR="0000319F" w:rsidRPr="00902150">
        <w:rPr>
          <w:b/>
          <w:sz w:val="22"/>
          <w:szCs w:val="22"/>
        </w:rPr>
        <w:t>do SIWZ</w:t>
      </w:r>
    </w:p>
    <w:p w14:paraId="7C48AE50" w14:textId="77777777" w:rsidR="0000319F" w:rsidRPr="00902150" w:rsidRDefault="0000319F" w:rsidP="0000319F">
      <w:pPr>
        <w:rPr>
          <w:b/>
          <w:sz w:val="21"/>
          <w:szCs w:val="21"/>
        </w:rPr>
      </w:pPr>
    </w:p>
    <w:p w14:paraId="0B54391D" w14:textId="77777777" w:rsidR="0000319F" w:rsidRPr="00902150" w:rsidRDefault="0000319F" w:rsidP="0000319F">
      <w:pPr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Zamawiający:</w:t>
      </w:r>
    </w:p>
    <w:p w14:paraId="391FBF5D" w14:textId="77777777" w:rsidR="0000319F" w:rsidRPr="00902150" w:rsidRDefault="0000319F" w:rsidP="0000319F">
      <w:pPr>
        <w:rPr>
          <w:sz w:val="20"/>
          <w:szCs w:val="20"/>
        </w:rPr>
      </w:pPr>
      <w:r w:rsidRPr="00902150">
        <w:rPr>
          <w:sz w:val="20"/>
          <w:szCs w:val="20"/>
        </w:rPr>
        <w:t>Legnickie Przedsiębiorstwo Gospodarki Komunalnej Sp. z o. o.</w:t>
      </w:r>
    </w:p>
    <w:p w14:paraId="11FD249C" w14:textId="77777777" w:rsidR="0000319F" w:rsidRPr="00902150" w:rsidRDefault="0000319F" w:rsidP="0000319F">
      <w:pPr>
        <w:rPr>
          <w:sz w:val="20"/>
          <w:szCs w:val="20"/>
        </w:rPr>
      </w:pPr>
      <w:r w:rsidRPr="00902150">
        <w:rPr>
          <w:sz w:val="20"/>
          <w:szCs w:val="20"/>
        </w:rPr>
        <w:t>ul. Nowodworska 60, 59-220 Legnica</w:t>
      </w:r>
    </w:p>
    <w:p w14:paraId="52B2568A" w14:textId="77777777" w:rsidR="00417369" w:rsidRPr="00902150" w:rsidRDefault="00417369" w:rsidP="00417369">
      <w:pPr>
        <w:rPr>
          <w:b/>
          <w:sz w:val="21"/>
          <w:szCs w:val="21"/>
        </w:rPr>
      </w:pPr>
    </w:p>
    <w:p w14:paraId="377235A3" w14:textId="77777777" w:rsidR="0000319F" w:rsidRPr="00902150" w:rsidRDefault="0000319F" w:rsidP="00417369">
      <w:pPr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Wykonawca:</w:t>
      </w:r>
    </w:p>
    <w:p w14:paraId="33807433" w14:textId="028D4265" w:rsidR="0000319F" w:rsidRPr="00902150" w:rsidRDefault="0000319F" w:rsidP="0000319F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69507" w14:textId="77777777" w:rsidR="0000319F" w:rsidRPr="00902150" w:rsidRDefault="0000319F" w:rsidP="0000319F">
      <w:pPr>
        <w:rPr>
          <w:sz w:val="21"/>
          <w:szCs w:val="21"/>
        </w:rPr>
      </w:pPr>
      <w:r w:rsidRPr="0090215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02150">
        <w:rPr>
          <w:i/>
          <w:sz w:val="16"/>
          <w:szCs w:val="16"/>
        </w:rPr>
        <w:t>CEiDG</w:t>
      </w:r>
      <w:proofErr w:type="spellEnd"/>
      <w:r w:rsidRPr="00902150">
        <w:rPr>
          <w:i/>
          <w:sz w:val="16"/>
          <w:szCs w:val="16"/>
        </w:rPr>
        <w:t>)</w:t>
      </w:r>
    </w:p>
    <w:p w14:paraId="4BC018D7" w14:textId="77777777" w:rsidR="0000319F" w:rsidRPr="00902150" w:rsidRDefault="0000319F" w:rsidP="0000319F">
      <w:pPr>
        <w:spacing w:before="120" w:line="360" w:lineRule="auto"/>
        <w:rPr>
          <w:sz w:val="21"/>
          <w:szCs w:val="21"/>
          <w:u w:val="single"/>
        </w:rPr>
      </w:pPr>
      <w:r w:rsidRPr="00902150">
        <w:rPr>
          <w:sz w:val="21"/>
          <w:szCs w:val="21"/>
          <w:u w:val="single"/>
        </w:rPr>
        <w:t>reprezentowany przez:</w:t>
      </w:r>
    </w:p>
    <w:p w14:paraId="2385CE24" w14:textId="77777777" w:rsidR="0000319F" w:rsidRPr="00902150" w:rsidRDefault="0000319F" w:rsidP="0000319F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21358" w14:textId="5B9E59AA" w:rsidR="0000319F" w:rsidRPr="00902150" w:rsidRDefault="0000319F" w:rsidP="0000319F">
      <w:pPr>
        <w:rPr>
          <w:sz w:val="22"/>
          <w:szCs w:val="22"/>
        </w:rPr>
      </w:pPr>
      <w:r w:rsidRPr="00902150">
        <w:rPr>
          <w:i/>
          <w:sz w:val="16"/>
          <w:szCs w:val="16"/>
        </w:rPr>
        <w:t>(imię, nazwisko, stanowisko/podstawa do  reprezentacji)</w:t>
      </w:r>
      <w:r w:rsidR="00EA1A5A" w:rsidRPr="00902150">
        <w:rPr>
          <w:i/>
          <w:sz w:val="16"/>
          <w:szCs w:val="16"/>
        </w:rPr>
        <w:t>*</w:t>
      </w:r>
    </w:p>
    <w:p w14:paraId="04ECEFC3" w14:textId="77777777" w:rsidR="0000319F" w:rsidRPr="00902150" w:rsidRDefault="0000319F" w:rsidP="0000319F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1C93810F" w14:textId="77777777" w:rsidR="00417369" w:rsidRPr="00902150" w:rsidRDefault="00417369" w:rsidP="0000319F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37144580" w14:textId="77777777" w:rsidR="00831A67" w:rsidRPr="00902150" w:rsidRDefault="0000319F" w:rsidP="0000319F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 xml:space="preserve">WYKAZ DOSTAW </w:t>
      </w:r>
    </w:p>
    <w:p w14:paraId="0B6044CF" w14:textId="1FBB0E67" w:rsidR="0000319F" w:rsidRPr="00902150" w:rsidRDefault="00831A67" w:rsidP="0000319F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902150">
        <w:rPr>
          <w:b/>
          <w:bCs/>
          <w:sz w:val="22"/>
          <w:szCs w:val="22"/>
        </w:rPr>
        <w:t>(DOTYCZY CZĘŚCI NR 2 ZAMÓWIENIA)</w:t>
      </w:r>
    </w:p>
    <w:p w14:paraId="073C6988" w14:textId="77777777" w:rsidR="0000319F" w:rsidRPr="00902150" w:rsidRDefault="0000319F" w:rsidP="0000319F">
      <w:pPr>
        <w:pStyle w:val="Standard"/>
        <w:widowControl/>
        <w:tabs>
          <w:tab w:val="left" w:pos="851"/>
        </w:tabs>
        <w:spacing w:before="60"/>
        <w:jc w:val="both"/>
        <w:rPr>
          <w:sz w:val="22"/>
          <w:szCs w:val="22"/>
        </w:rPr>
      </w:pPr>
    </w:p>
    <w:p w14:paraId="23599564" w14:textId="40A819F4" w:rsidR="00417369" w:rsidRPr="00902150" w:rsidRDefault="0000319F" w:rsidP="00417369">
      <w:pPr>
        <w:jc w:val="both"/>
        <w:rPr>
          <w:b/>
          <w:sz w:val="22"/>
          <w:szCs w:val="22"/>
        </w:rPr>
      </w:pPr>
      <w:r w:rsidRPr="00902150">
        <w:rPr>
          <w:sz w:val="22"/>
          <w:szCs w:val="22"/>
        </w:rPr>
        <w:t>Na potrzeby postępowania o udzielenie zamówienia publicznego pn.</w:t>
      </w:r>
      <w:r w:rsidRPr="00902150">
        <w:rPr>
          <w:b/>
        </w:rPr>
        <w:t xml:space="preserve"> </w:t>
      </w:r>
      <w:r w:rsidRPr="00902150">
        <w:rPr>
          <w:b/>
          <w:i/>
          <w:sz w:val="22"/>
          <w:szCs w:val="22"/>
        </w:rPr>
        <w:t>„</w:t>
      </w:r>
      <w:r w:rsidR="00CE689F" w:rsidRPr="00902150">
        <w:rPr>
          <w:b/>
          <w:i/>
          <w:sz w:val="22"/>
          <w:szCs w:val="22"/>
        </w:rPr>
        <w:t>Sukcesywna dostawa paliw ciekłych na potrzeby LPGK Sp. z o. o. z podziałem na części</w:t>
      </w:r>
      <w:r w:rsidRPr="00902150">
        <w:rPr>
          <w:b/>
          <w:i/>
          <w:sz w:val="22"/>
          <w:szCs w:val="22"/>
        </w:rPr>
        <w:t xml:space="preserve">” – </w:t>
      </w:r>
      <w:r w:rsidR="00CE689F" w:rsidRPr="00902150">
        <w:rPr>
          <w:b/>
          <w:i/>
          <w:sz w:val="22"/>
          <w:szCs w:val="22"/>
        </w:rPr>
        <w:t>NZP/TO/TZZ/13/2018</w:t>
      </w:r>
      <w:r w:rsidRPr="00902150">
        <w:rPr>
          <w:sz w:val="22"/>
          <w:szCs w:val="22"/>
        </w:rPr>
        <w:t xml:space="preserve">, prowadzonego przez Legnickie Przedsiębiorstwo Gospodarki Komunalnej Sp. z o. o. z siedzibą w Legnicy </w:t>
      </w:r>
      <w:r w:rsidR="00417369" w:rsidRPr="00902150">
        <w:rPr>
          <w:sz w:val="22"/>
          <w:szCs w:val="22"/>
        </w:rPr>
        <w:br/>
      </w:r>
      <w:r w:rsidRPr="00902150">
        <w:rPr>
          <w:sz w:val="22"/>
          <w:szCs w:val="22"/>
        </w:rPr>
        <w:t xml:space="preserve">przy ul. Nowodworskiej 60 w celu potwierdzenia spełniania warunku dotyczącego </w:t>
      </w:r>
      <w:r w:rsidRPr="00902150">
        <w:rPr>
          <w:iCs/>
          <w:sz w:val="22"/>
          <w:szCs w:val="22"/>
        </w:rPr>
        <w:t xml:space="preserve">zdolności zawodowej </w:t>
      </w:r>
      <w:r w:rsidRPr="00902150">
        <w:rPr>
          <w:b/>
          <w:sz w:val="22"/>
          <w:szCs w:val="22"/>
        </w:rPr>
        <w:t xml:space="preserve">oświadczam(y), że jako Wykonawca wykonałem (wykonaliśmy) należycie, w okresie ostatnich trzech lat przed upływem terminu składania ofert, a jeżeli okres prowadzenia działalności jest krótszy- w tym okresie </w:t>
      </w:r>
      <w:r w:rsidR="00417369" w:rsidRPr="00902150">
        <w:rPr>
          <w:b/>
          <w:i/>
          <w:iCs/>
          <w:sz w:val="22"/>
          <w:szCs w:val="22"/>
        </w:rPr>
        <w:t>co najmniej</w:t>
      </w:r>
      <w:r w:rsidR="00417369" w:rsidRPr="00902150">
        <w:rPr>
          <w:b/>
          <w:sz w:val="22"/>
          <w:szCs w:val="22"/>
        </w:rPr>
        <w:t xml:space="preserve"> </w:t>
      </w:r>
      <w:r w:rsidR="00417369" w:rsidRPr="00902150">
        <w:rPr>
          <w:b/>
          <w:i/>
          <w:iCs/>
          <w:sz w:val="22"/>
          <w:szCs w:val="22"/>
        </w:rPr>
        <w:t xml:space="preserve">1 (jedną) dostawę realizowaną przez okres </w:t>
      </w:r>
      <w:r w:rsidR="00417369" w:rsidRPr="00902150">
        <w:rPr>
          <w:b/>
          <w:i/>
          <w:iCs/>
          <w:sz w:val="22"/>
          <w:szCs w:val="22"/>
        </w:rPr>
        <w:br/>
        <w:t xml:space="preserve">co najmniej 12 miesięcy i polegającą na tankowaniu oleju napędowego do zbiorników przeznaczonych do magazynowania paliwa. Łączna ilość zatankowanego paliwa w okresie </w:t>
      </w:r>
      <w:r w:rsidR="00417369" w:rsidRPr="00902150">
        <w:rPr>
          <w:b/>
          <w:i/>
          <w:iCs/>
          <w:sz w:val="22"/>
          <w:szCs w:val="22"/>
        </w:rPr>
        <w:br/>
        <w:t>nie dłuższym niż 12 miesięcy powinna wynosić min. 85.000 litrów oleju napędowego.</w:t>
      </w:r>
    </w:p>
    <w:p w14:paraId="3EC4F299" w14:textId="77777777" w:rsidR="00417369" w:rsidRPr="00902150" w:rsidRDefault="00417369" w:rsidP="00417369">
      <w:pPr>
        <w:spacing w:before="120"/>
        <w:jc w:val="both"/>
        <w:rPr>
          <w:b/>
          <w:i/>
          <w:sz w:val="22"/>
          <w:szCs w:val="22"/>
        </w:rPr>
      </w:pPr>
      <w:r w:rsidRPr="00902150">
        <w:rPr>
          <w:rFonts w:eastAsia="Times New Roman"/>
          <w:b/>
          <w:bCs/>
          <w:i/>
          <w:iCs/>
          <w:sz w:val="22"/>
          <w:szCs w:val="22"/>
        </w:rPr>
        <w:t>W</w:t>
      </w:r>
      <w:r w:rsidRPr="00902150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902150">
        <w:rPr>
          <w:rFonts w:eastAsia="Times New Roman"/>
          <w:b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902150">
        <w:rPr>
          <w:rFonts w:eastAsia="Times New Roman"/>
          <w:b/>
          <w:i/>
          <w:iCs/>
          <w:spacing w:val="-3"/>
          <w:sz w:val="22"/>
          <w:szCs w:val="22"/>
        </w:rPr>
        <w:t>warunek może być spełniony łącznie</w:t>
      </w:r>
      <w:r w:rsidRPr="00902150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>.</w:t>
      </w:r>
      <w:r w:rsidRPr="00902150">
        <w:rPr>
          <w:b/>
          <w:i/>
          <w:sz w:val="22"/>
          <w:szCs w:val="22"/>
        </w:rPr>
        <w:t xml:space="preserve"> </w:t>
      </w:r>
      <w:r w:rsidRPr="00902150">
        <w:rPr>
          <w:rFonts w:eastAsia="Times New Roman"/>
          <w:b/>
          <w:i/>
          <w:iCs/>
          <w:spacing w:val="-2"/>
          <w:sz w:val="22"/>
          <w:szCs w:val="22"/>
        </w:rPr>
        <w:t xml:space="preserve">Przez łączne spełnienie warunku należy rozumieć sytuację, w której co najmniej jeden z Wykonawców wspólnie ubiegających się o udzielenie zamówienia spełnia w/w warunek w całości, tj. wykaże, iż należycie wykonał wymaganą przez Zamawiającego dostawę. Zamawiający nie dopuszcza „sumowania” doświadczenia zawodowego kilku Wykonawców wspólnie ubiegających się o udzielenie zamówienia w celu wykazania spełniania </w:t>
      </w:r>
      <w:r w:rsidRPr="00902150">
        <w:rPr>
          <w:rFonts w:eastAsia="Times New Roman"/>
          <w:b/>
          <w:i/>
          <w:iCs/>
          <w:spacing w:val="-2"/>
          <w:sz w:val="22"/>
          <w:szCs w:val="22"/>
        </w:rPr>
        <w:br/>
        <w:t>w/w warunku udziału w postępowaniu.</w:t>
      </w:r>
    </w:p>
    <w:p w14:paraId="59F062D6" w14:textId="77777777" w:rsidR="0000319F" w:rsidRPr="00902150" w:rsidRDefault="0000319F" w:rsidP="0000319F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760C826E" w14:textId="77777777" w:rsidR="0000319F" w:rsidRPr="00902150" w:rsidRDefault="0000319F" w:rsidP="0000319F">
      <w:pPr>
        <w:spacing w:before="120"/>
        <w:jc w:val="both"/>
        <w:rPr>
          <w:b/>
          <w:sz w:val="22"/>
          <w:szCs w:val="22"/>
        </w:rPr>
      </w:pPr>
    </w:p>
    <w:p w14:paraId="58F4BC3B" w14:textId="77777777" w:rsidR="0000319F" w:rsidRPr="00902150" w:rsidRDefault="0000319F" w:rsidP="0000319F">
      <w:pPr>
        <w:spacing w:before="120"/>
        <w:jc w:val="both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 xml:space="preserve">Poniżej wykaz dostaw wraz z podaniem ich wartości, przedmiotu, dat wykonania oraz podmiotów, na rzecz których dostawy te zostały wykonane </w:t>
      </w:r>
      <w:r w:rsidRPr="00902150">
        <w:rPr>
          <w:rFonts w:eastAsia="Times New Roman"/>
          <w:b/>
          <w:iCs/>
          <w:sz w:val="22"/>
          <w:szCs w:val="22"/>
        </w:rPr>
        <w:t>wraz z załączonymi dowodami</w:t>
      </w:r>
      <w:r w:rsidRPr="00902150">
        <w:rPr>
          <w:b/>
          <w:iCs/>
          <w:sz w:val="22"/>
          <w:szCs w:val="22"/>
        </w:rPr>
        <w:t xml:space="preserve"> </w:t>
      </w:r>
      <w:r w:rsidRPr="00902150">
        <w:rPr>
          <w:rFonts w:eastAsia="Times New Roman"/>
          <w:b/>
          <w:iCs/>
          <w:sz w:val="22"/>
          <w:szCs w:val="22"/>
        </w:rPr>
        <w:t xml:space="preserve">określającymi </w:t>
      </w:r>
      <w:r w:rsidRPr="00902150">
        <w:rPr>
          <w:rFonts w:eastAsia="Times New Roman"/>
          <w:b/>
          <w:iCs/>
          <w:sz w:val="22"/>
          <w:szCs w:val="22"/>
        </w:rPr>
        <w:br/>
        <w:t xml:space="preserve">czy dostawy </w:t>
      </w:r>
      <w:r w:rsidRPr="00902150">
        <w:rPr>
          <w:b/>
          <w:sz w:val="22"/>
          <w:szCs w:val="22"/>
        </w:rPr>
        <w:t xml:space="preserve">zostały wykonane lub są wykonywane </w:t>
      </w:r>
      <w:r w:rsidRPr="00902150">
        <w:rPr>
          <w:b/>
          <w:sz w:val="22"/>
          <w:szCs w:val="22"/>
          <w:shd w:val="clear" w:color="auto" w:fill="FFFFFF"/>
        </w:rPr>
        <w:t>należycie</w:t>
      </w:r>
      <w:r w:rsidRPr="00902150">
        <w:rPr>
          <w:rFonts w:eastAsia="Times New Roman"/>
          <w:b/>
          <w:iCs/>
          <w:sz w:val="22"/>
          <w:szCs w:val="22"/>
        </w:rPr>
        <w:t>, tj.:</w:t>
      </w:r>
    </w:p>
    <w:p w14:paraId="3FE61074" w14:textId="4898EBEF" w:rsidR="0000319F" w:rsidRPr="00902150" w:rsidRDefault="009B7E90" w:rsidP="009B7E90">
      <w:pPr>
        <w:autoSpaceDE w:val="0"/>
        <w:jc w:val="both"/>
        <w:rPr>
          <w:rFonts w:eastAsia="Times New Roman"/>
          <w:iCs/>
          <w:sz w:val="22"/>
          <w:szCs w:val="22"/>
        </w:rPr>
      </w:pPr>
      <w:r w:rsidRPr="00902150">
        <w:rPr>
          <w:b/>
          <w:i/>
          <w:sz w:val="22"/>
          <w:szCs w:val="22"/>
          <w:shd w:val="clear" w:color="auto" w:fill="FFFFFF"/>
        </w:rPr>
        <w:t xml:space="preserve">a) </w:t>
      </w:r>
      <w:r w:rsidR="0000319F" w:rsidRPr="00902150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="0000319F" w:rsidRPr="00902150">
        <w:rPr>
          <w:sz w:val="22"/>
          <w:szCs w:val="22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="0000319F" w:rsidRPr="00902150">
        <w:rPr>
          <w:sz w:val="22"/>
          <w:szCs w:val="22"/>
          <w:shd w:val="clear" w:color="auto" w:fill="FFFFFF"/>
        </w:rPr>
        <w:br/>
        <w:t>są wykonywane,</w:t>
      </w:r>
    </w:p>
    <w:p w14:paraId="781216FE" w14:textId="5A2B423C" w:rsidR="0000319F" w:rsidRPr="00902150" w:rsidRDefault="009B7E90" w:rsidP="009B7E90">
      <w:pPr>
        <w:autoSpaceDE w:val="0"/>
        <w:jc w:val="both"/>
        <w:rPr>
          <w:rFonts w:eastAsia="Times New Roman"/>
          <w:iCs/>
          <w:sz w:val="22"/>
          <w:szCs w:val="22"/>
        </w:rPr>
      </w:pPr>
      <w:r w:rsidRPr="00902150">
        <w:rPr>
          <w:rFonts w:eastAsia="Times New Roman"/>
          <w:b/>
          <w:i/>
          <w:iCs/>
          <w:sz w:val="22"/>
          <w:szCs w:val="22"/>
        </w:rPr>
        <w:t xml:space="preserve">b) </w:t>
      </w:r>
      <w:r w:rsidR="0000319F" w:rsidRPr="00902150">
        <w:rPr>
          <w:rFonts w:eastAsia="Times New Roman"/>
          <w:b/>
          <w:i/>
          <w:iCs/>
          <w:sz w:val="22"/>
          <w:szCs w:val="22"/>
        </w:rPr>
        <w:t>oświadczeniami Wykonawcy</w:t>
      </w:r>
      <w:r w:rsidR="0000319F" w:rsidRPr="00902150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6908FAD8" w14:textId="77777777" w:rsidR="0000319F" w:rsidRPr="00902150" w:rsidRDefault="0000319F" w:rsidP="0000319F">
      <w:pPr>
        <w:autoSpaceDE w:val="0"/>
        <w:jc w:val="both"/>
        <w:rPr>
          <w:rFonts w:eastAsia="Times New Roman"/>
          <w:iCs/>
          <w:sz w:val="22"/>
          <w:szCs w:val="22"/>
        </w:rPr>
      </w:pPr>
    </w:p>
    <w:p w14:paraId="188C11F4" w14:textId="77777777" w:rsidR="0000319F" w:rsidRPr="00902150" w:rsidRDefault="0000319F" w:rsidP="0000319F">
      <w:pPr>
        <w:autoSpaceDE w:val="0"/>
        <w:jc w:val="both"/>
        <w:rPr>
          <w:rFonts w:eastAsia="Times New Roman"/>
          <w:i/>
          <w:iCs/>
          <w:sz w:val="22"/>
          <w:szCs w:val="22"/>
        </w:rPr>
        <w:sectPr w:rsidR="0000319F" w:rsidRPr="00902150" w:rsidSect="002F52C8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902150">
        <w:rPr>
          <w:rFonts w:eastAsia="Times New Roman"/>
          <w:i/>
          <w:iCs/>
          <w:sz w:val="22"/>
          <w:szCs w:val="22"/>
        </w:rPr>
        <w:t>W przypadku świadczeń okresowych lub ciągłych nadal wykonywanych referencje bądź inne dokumenty potwierdzające należyte wykonywanie usług</w:t>
      </w:r>
      <w:r w:rsidRPr="00902150">
        <w:rPr>
          <w:i/>
        </w:rPr>
        <w:t xml:space="preserve"> </w:t>
      </w:r>
      <w:r w:rsidRPr="00902150">
        <w:rPr>
          <w:rFonts w:eastAsia="Times New Roman"/>
          <w:i/>
          <w:iCs/>
          <w:sz w:val="22"/>
          <w:szCs w:val="22"/>
        </w:rPr>
        <w:t>powinny być wydane nie wcześniej niż 3 miesiące przed upływem terminu składania ofert.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8"/>
        <w:gridCol w:w="5386"/>
        <w:gridCol w:w="2977"/>
        <w:gridCol w:w="1984"/>
        <w:gridCol w:w="1399"/>
        <w:gridCol w:w="1400"/>
      </w:tblGrid>
      <w:tr w:rsidR="00902150" w:rsidRPr="00902150" w14:paraId="12A628C1" w14:textId="77777777" w:rsidTr="0061098D">
        <w:trPr>
          <w:trHeight w:val="475"/>
          <w:tblHeader/>
        </w:trPr>
        <w:tc>
          <w:tcPr>
            <w:tcW w:w="848" w:type="dxa"/>
            <w:vMerge w:val="restart"/>
            <w:shd w:val="clear" w:color="auto" w:fill="D9D9D9" w:themeFill="background1" w:themeFillShade="D9"/>
            <w:vAlign w:val="center"/>
          </w:tcPr>
          <w:p w14:paraId="50997D2E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14:paraId="2B6428C0" w14:textId="7DC9736F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02150">
              <w:rPr>
                <w:b/>
                <w:bCs/>
                <w:sz w:val="20"/>
                <w:szCs w:val="20"/>
              </w:rPr>
              <w:t>Przedmiot zamówienia</w:t>
            </w:r>
            <w:r w:rsidR="00417369" w:rsidRPr="00902150">
              <w:rPr>
                <w:b/>
                <w:bCs/>
                <w:sz w:val="20"/>
                <w:szCs w:val="20"/>
              </w:rPr>
              <w:br/>
            </w:r>
            <w:r w:rsidR="00417369" w:rsidRPr="00902150">
              <w:rPr>
                <w:b/>
                <w:bCs/>
                <w:i/>
                <w:sz w:val="18"/>
                <w:szCs w:val="18"/>
              </w:rPr>
              <w:t>(dodatkowo należy podać ilość paliwa w litrach)</w:t>
            </w:r>
          </w:p>
          <w:p w14:paraId="3C7C1BD3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004451D6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2150">
              <w:rPr>
                <w:b/>
                <w:bCs/>
                <w:sz w:val="20"/>
                <w:szCs w:val="20"/>
              </w:rPr>
              <w:t xml:space="preserve">Podmiot, na rzecz którego dostawy zostały wykonane </w:t>
            </w:r>
            <w:r w:rsidRPr="00902150">
              <w:rPr>
                <w:b/>
                <w:bCs/>
                <w:sz w:val="20"/>
                <w:szCs w:val="20"/>
              </w:rPr>
              <w:br/>
              <w:t>lub są wykonywane</w:t>
            </w:r>
          </w:p>
          <w:p w14:paraId="58042C99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332FC9B8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2150">
              <w:rPr>
                <w:b/>
                <w:bCs/>
                <w:sz w:val="20"/>
                <w:szCs w:val="20"/>
              </w:rPr>
              <w:t>Wartość zamówienia</w:t>
            </w:r>
          </w:p>
          <w:p w14:paraId="4B5A5B6E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64725EA7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20"/>
                <w:szCs w:val="20"/>
              </w:rPr>
              <w:t xml:space="preserve">Data wykonania dostawy </w:t>
            </w:r>
            <w:r w:rsidRPr="00902150">
              <w:rPr>
                <w:bCs/>
                <w:sz w:val="20"/>
                <w:szCs w:val="20"/>
              </w:rPr>
              <w:t xml:space="preserve">(rozpoczęcia </w:t>
            </w:r>
            <w:r w:rsidRPr="00902150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902150" w:rsidRPr="00902150" w14:paraId="2F8C85EE" w14:textId="77777777" w:rsidTr="0061098D">
        <w:trPr>
          <w:trHeight w:val="220"/>
          <w:tblHeader/>
        </w:trPr>
        <w:tc>
          <w:tcPr>
            <w:tcW w:w="848" w:type="dxa"/>
            <w:vMerge/>
            <w:shd w:val="clear" w:color="auto" w:fill="D9D9D9" w:themeFill="background1" w:themeFillShade="D9"/>
            <w:vAlign w:val="center"/>
          </w:tcPr>
          <w:p w14:paraId="0B761FCD" w14:textId="77777777" w:rsidR="0000319F" w:rsidRPr="00902150" w:rsidRDefault="0000319F" w:rsidP="00610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14:paraId="4DAEAAFA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40E218CE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3CDE6476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3AC0E39A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18"/>
                <w:szCs w:val="18"/>
              </w:rPr>
              <w:t>Rozpoczęcie</w:t>
            </w:r>
            <w:r w:rsidRPr="00902150">
              <w:rPr>
                <w:b/>
                <w:bCs/>
                <w:sz w:val="18"/>
                <w:szCs w:val="18"/>
              </w:rPr>
              <w:br/>
            </w:r>
            <w:r w:rsidRPr="00902150">
              <w:rPr>
                <w:bCs/>
                <w:sz w:val="18"/>
                <w:szCs w:val="18"/>
              </w:rPr>
              <w:t>(</w:t>
            </w:r>
            <w:proofErr w:type="spellStart"/>
            <w:r w:rsidRPr="00902150">
              <w:rPr>
                <w:bCs/>
                <w:sz w:val="18"/>
                <w:szCs w:val="18"/>
              </w:rPr>
              <w:t>dd</w:t>
            </w:r>
            <w:proofErr w:type="spellEnd"/>
            <w:r w:rsidRPr="00902150">
              <w:rPr>
                <w:bCs/>
                <w:sz w:val="18"/>
                <w:szCs w:val="18"/>
              </w:rPr>
              <w:t>-mm-</w:t>
            </w:r>
            <w:proofErr w:type="spellStart"/>
            <w:r w:rsidRPr="00902150">
              <w:rPr>
                <w:bCs/>
                <w:sz w:val="18"/>
                <w:szCs w:val="18"/>
              </w:rPr>
              <w:t>rr</w:t>
            </w:r>
            <w:proofErr w:type="spellEnd"/>
            <w:r w:rsidRPr="0090215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14E85188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18"/>
                <w:szCs w:val="18"/>
              </w:rPr>
              <w:t>Zakończenie</w:t>
            </w:r>
            <w:r w:rsidRPr="00902150">
              <w:rPr>
                <w:b/>
                <w:bCs/>
                <w:sz w:val="18"/>
                <w:szCs w:val="18"/>
              </w:rPr>
              <w:br/>
            </w:r>
            <w:r w:rsidRPr="00902150">
              <w:rPr>
                <w:bCs/>
                <w:sz w:val="18"/>
                <w:szCs w:val="18"/>
              </w:rPr>
              <w:t>(</w:t>
            </w:r>
            <w:proofErr w:type="spellStart"/>
            <w:r w:rsidRPr="00902150">
              <w:rPr>
                <w:bCs/>
                <w:sz w:val="18"/>
                <w:szCs w:val="18"/>
              </w:rPr>
              <w:t>dd</w:t>
            </w:r>
            <w:proofErr w:type="spellEnd"/>
            <w:r w:rsidRPr="00902150">
              <w:rPr>
                <w:bCs/>
                <w:sz w:val="18"/>
                <w:szCs w:val="18"/>
              </w:rPr>
              <w:t>-mm-</w:t>
            </w:r>
            <w:proofErr w:type="spellStart"/>
            <w:r w:rsidRPr="00902150">
              <w:rPr>
                <w:bCs/>
                <w:sz w:val="18"/>
                <w:szCs w:val="18"/>
              </w:rPr>
              <w:t>rr</w:t>
            </w:r>
            <w:proofErr w:type="spellEnd"/>
            <w:r w:rsidRPr="00902150">
              <w:rPr>
                <w:bCs/>
                <w:sz w:val="18"/>
                <w:szCs w:val="18"/>
              </w:rPr>
              <w:t>)</w:t>
            </w:r>
          </w:p>
        </w:tc>
      </w:tr>
      <w:tr w:rsidR="0000319F" w:rsidRPr="00902150" w14:paraId="1B72AD34" w14:textId="77777777" w:rsidTr="0061098D">
        <w:trPr>
          <w:trHeight w:val="3848"/>
        </w:trPr>
        <w:tc>
          <w:tcPr>
            <w:tcW w:w="848" w:type="dxa"/>
            <w:vAlign w:val="center"/>
          </w:tcPr>
          <w:p w14:paraId="3CFAC5CA" w14:textId="77777777" w:rsidR="0000319F" w:rsidRPr="00902150" w:rsidRDefault="0000319F" w:rsidP="006109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7B82B769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0C33FF6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79B448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10607ED" w14:textId="77777777" w:rsidR="0000319F" w:rsidRPr="00902150" w:rsidRDefault="0000319F" w:rsidP="0061098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5F6AB370" w14:textId="77777777" w:rsidR="0000319F" w:rsidRPr="00902150" w:rsidRDefault="0000319F" w:rsidP="0061098D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196B56D8" w14:textId="77777777" w:rsidR="0000319F" w:rsidRPr="00902150" w:rsidRDefault="0000319F" w:rsidP="0000319F">
      <w:pPr>
        <w:jc w:val="both"/>
        <w:rPr>
          <w:i/>
          <w:sz w:val="22"/>
          <w:szCs w:val="22"/>
        </w:rPr>
      </w:pPr>
    </w:p>
    <w:p w14:paraId="45EF63BA" w14:textId="77777777" w:rsidR="0000319F" w:rsidRPr="00902150" w:rsidRDefault="0000319F" w:rsidP="0000319F">
      <w:pPr>
        <w:jc w:val="both"/>
        <w:rPr>
          <w:i/>
          <w:sz w:val="22"/>
          <w:szCs w:val="22"/>
        </w:rPr>
      </w:pPr>
    </w:p>
    <w:p w14:paraId="0BD1A673" w14:textId="68568F0B" w:rsidR="0000319F" w:rsidRPr="00902150" w:rsidRDefault="0000319F" w:rsidP="0000319F">
      <w:pPr>
        <w:jc w:val="both"/>
        <w:rPr>
          <w:i/>
          <w:sz w:val="22"/>
        </w:rPr>
      </w:pPr>
      <w:r w:rsidRPr="00902150">
        <w:rPr>
          <w:i/>
          <w:sz w:val="22"/>
          <w:szCs w:val="22"/>
        </w:rPr>
        <w:t xml:space="preserve">Zgodnie z art. 22a ust. 1 ustawy Pzp Wykonawca może </w:t>
      </w:r>
      <w:r w:rsidRPr="00902150">
        <w:rPr>
          <w:i/>
          <w:sz w:val="22"/>
        </w:rPr>
        <w:t xml:space="preserve">w celu potwierdzenia spełniania warunków udziału w postępowaniu, w stosownych sytuacjach oraz </w:t>
      </w:r>
      <w:r w:rsidRPr="00902150">
        <w:rPr>
          <w:i/>
          <w:sz w:val="22"/>
        </w:rPr>
        <w:br/>
        <w:t xml:space="preserve">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</w:t>
      </w:r>
      <w:r w:rsidR="00831A67" w:rsidRPr="00902150">
        <w:rPr>
          <w:i/>
          <w:sz w:val="22"/>
        </w:rPr>
        <w:t>Załącznika nr 5</w:t>
      </w:r>
      <w:r w:rsidRPr="00902150">
        <w:rPr>
          <w:i/>
          <w:sz w:val="22"/>
        </w:rPr>
        <w:t xml:space="preserve"> do SIWZ.</w:t>
      </w:r>
    </w:p>
    <w:p w14:paraId="04EB2F05" w14:textId="77777777" w:rsidR="0000319F" w:rsidRPr="00902150" w:rsidRDefault="0000319F" w:rsidP="0000319F">
      <w:pPr>
        <w:rPr>
          <w:b/>
          <w:sz w:val="16"/>
          <w:szCs w:val="16"/>
        </w:rPr>
      </w:pPr>
    </w:p>
    <w:p w14:paraId="5B1316D7" w14:textId="1C446F58" w:rsidR="001F34DF" w:rsidRPr="00902150" w:rsidRDefault="0000319F" w:rsidP="001F34DF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902150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1F34DF" w:rsidRPr="00902150">
        <w:rPr>
          <w:sz w:val="21"/>
          <w:szCs w:val="21"/>
        </w:rPr>
        <w:t>.</w:t>
      </w:r>
      <w:r w:rsidR="00417369" w:rsidRPr="00902150">
        <w:rPr>
          <w:rStyle w:val="Odwoanieprzypisudolnego"/>
          <w:sz w:val="21"/>
          <w:szCs w:val="21"/>
        </w:rPr>
        <w:footnoteReference w:customMarkFollows="1" w:id="8"/>
        <w:t>*</w:t>
      </w:r>
    </w:p>
    <w:p w14:paraId="38F48826" w14:textId="77777777" w:rsidR="00750F01" w:rsidRPr="00902150" w:rsidRDefault="00750F01" w:rsidP="00253020">
      <w:pPr>
        <w:autoSpaceDE w:val="0"/>
        <w:autoSpaceDN w:val="0"/>
        <w:adjustRightInd w:val="0"/>
        <w:jc w:val="both"/>
        <w:rPr>
          <w:b/>
        </w:rPr>
      </w:pPr>
    </w:p>
    <w:sectPr w:rsidR="00750F01" w:rsidRPr="00902150" w:rsidSect="001F34DF">
      <w:footnotePr>
        <w:numRestart w:val="eachPage"/>
      </w:footnotePr>
      <w:pgSz w:w="16838" w:h="11906" w:orient="landscape"/>
      <w:pgMar w:top="1417" w:right="1134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7C8F2" w14:textId="77777777" w:rsidR="00BD0DE5" w:rsidRDefault="00BD0DE5" w:rsidP="002258AB">
      <w:r>
        <w:separator/>
      </w:r>
    </w:p>
  </w:endnote>
  <w:endnote w:type="continuationSeparator" w:id="0">
    <w:p w14:paraId="1643AA0F" w14:textId="77777777" w:rsidR="00BD0DE5" w:rsidRDefault="00BD0DE5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BD0DE5" w:rsidRDefault="00BD0D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BD0DE5" w:rsidRDefault="00BD0DE5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2DEEE" w14:textId="77777777" w:rsidR="00BD0DE5" w:rsidRDefault="00BD0DE5" w:rsidP="002258AB">
      <w:r>
        <w:separator/>
      </w:r>
    </w:p>
  </w:footnote>
  <w:footnote w:type="continuationSeparator" w:id="0">
    <w:p w14:paraId="68239243" w14:textId="77777777" w:rsidR="00BD0DE5" w:rsidRDefault="00BD0DE5" w:rsidP="002258AB">
      <w:r>
        <w:continuationSeparator/>
      </w:r>
    </w:p>
  </w:footnote>
  <w:footnote w:id="1">
    <w:p w14:paraId="415EFC11" w14:textId="77777777" w:rsidR="00BD0DE5" w:rsidRPr="00C56E5E" w:rsidRDefault="00BD0DE5" w:rsidP="00C56E5E">
      <w:pPr>
        <w:pStyle w:val="Tekstprzypisudolnego"/>
        <w:jc w:val="both"/>
        <w:rPr>
          <w:sz w:val="16"/>
          <w:szCs w:val="16"/>
        </w:rPr>
      </w:pPr>
      <w:r w:rsidRPr="00677C2A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*</w:t>
      </w:r>
      <w:r w:rsidRPr="00677C2A">
        <w:rPr>
          <w:rFonts w:asciiTheme="minorHAnsi" w:hAnsiTheme="minorHAnsi" w:cstheme="minorHAnsi"/>
          <w:sz w:val="16"/>
          <w:szCs w:val="16"/>
        </w:rPr>
        <w:t xml:space="preserve"> </w:t>
      </w:r>
      <w:r w:rsidRPr="00C56E5E">
        <w:rPr>
          <w:b/>
          <w:i/>
          <w:sz w:val="16"/>
          <w:szCs w:val="16"/>
        </w:rPr>
        <w:t>Sektor MŚP</w:t>
      </w:r>
      <w:r w:rsidRPr="00C56E5E">
        <w:rPr>
          <w:sz w:val="16"/>
          <w:szCs w:val="16"/>
        </w:rPr>
        <w:t xml:space="preserve"> obejmuje </w:t>
      </w:r>
      <w:r w:rsidRPr="00C56E5E">
        <w:rPr>
          <w:i/>
          <w:sz w:val="16"/>
          <w:szCs w:val="16"/>
        </w:rPr>
        <w:t>mikroprzedsiębiorstwa</w:t>
      </w:r>
      <w:r w:rsidRPr="00C56E5E">
        <w:rPr>
          <w:sz w:val="16"/>
          <w:szCs w:val="16"/>
        </w:rPr>
        <w:t xml:space="preserve">, </w:t>
      </w:r>
      <w:r w:rsidRPr="00C56E5E">
        <w:rPr>
          <w:i/>
          <w:sz w:val="16"/>
          <w:szCs w:val="16"/>
        </w:rPr>
        <w:t>małe przedsiębiorstwa</w:t>
      </w:r>
      <w:r w:rsidRPr="00C56E5E">
        <w:rPr>
          <w:sz w:val="16"/>
          <w:szCs w:val="16"/>
        </w:rPr>
        <w:t xml:space="preserve"> i </w:t>
      </w:r>
      <w:r w:rsidRPr="00C56E5E">
        <w:rPr>
          <w:i/>
          <w:sz w:val="16"/>
          <w:szCs w:val="16"/>
        </w:rPr>
        <w:t>średnie przedsiębiorstwa</w:t>
      </w:r>
      <w:r w:rsidRPr="00C56E5E">
        <w:rPr>
          <w:sz w:val="16"/>
          <w:szCs w:val="16"/>
        </w:rPr>
        <w:t>, których definicje wskazano poniżej.</w:t>
      </w:r>
    </w:p>
    <w:p w14:paraId="73F8FDC7" w14:textId="77777777" w:rsidR="00BD0DE5" w:rsidRPr="00C56E5E" w:rsidRDefault="00BD0DE5" w:rsidP="00C56E5E">
      <w:pPr>
        <w:pStyle w:val="Tekstprzypisudolnego"/>
        <w:spacing w:before="40"/>
        <w:jc w:val="both"/>
        <w:rPr>
          <w:sz w:val="16"/>
          <w:szCs w:val="16"/>
        </w:rPr>
      </w:pPr>
      <w:r w:rsidRPr="00C56E5E">
        <w:rPr>
          <w:b/>
          <w:i/>
          <w:sz w:val="16"/>
          <w:szCs w:val="16"/>
        </w:rPr>
        <w:t>Mikroprzedsiębiorstwo-</w:t>
      </w:r>
      <w:r w:rsidRPr="00C56E5E">
        <w:rPr>
          <w:sz w:val="16"/>
          <w:szCs w:val="16"/>
        </w:rPr>
        <w:t xml:space="preserve"> przedsiębiorstwo, które </w:t>
      </w:r>
      <w:r w:rsidRPr="00C56E5E">
        <w:rPr>
          <w:b/>
          <w:sz w:val="16"/>
          <w:szCs w:val="16"/>
        </w:rPr>
        <w:t>zatrudnia mniej niż 10 osób</w:t>
      </w:r>
      <w:r w:rsidRPr="00C56E5E">
        <w:rPr>
          <w:sz w:val="16"/>
          <w:szCs w:val="16"/>
        </w:rPr>
        <w:t xml:space="preserve"> i którego roczny obrót lub roczna suma bilansowa </w:t>
      </w:r>
      <w:r w:rsidRPr="00C56E5E">
        <w:rPr>
          <w:sz w:val="16"/>
          <w:szCs w:val="16"/>
        </w:rPr>
        <w:br/>
      </w:r>
      <w:r w:rsidRPr="00C56E5E">
        <w:rPr>
          <w:b/>
          <w:sz w:val="16"/>
          <w:szCs w:val="16"/>
        </w:rPr>
        <w:t>nie przekracza 2 mln EURO</w:t>
      </w:r>
      <w:r w:rsidRPr="00C56E5E">
        <w:rPr>
          <w:sz w:val="16"/>
          <w:szCs w:val="16"/>
        </w:rPr>
        <w:t>,</w:t>
      </w:r>
    </w:p>
    <w:p w14:paraId="322CAC49" w14:textId="77777777" w:rsidR="00BD0DE5" w:rsidRPr="00C56E5E" w:rsidRDefault="00BD0DE5" w:rsidP="00C56E5E">
      <w:pPr>
        <w:pStyle w:val="Tekstprzypisudolnego"/>
        <w:spacing w:before="40"/>
        <w:jc w:val="both"/>
        <w:rPr>
          <w:sz w:val="16"/>
          <w:szCs w:val="16"/>
        </w:rPr>
      </w:pPr>
      <w:r w:rsidRPr="00C56E5E">
        <w:rPr>
          <w:b/>
          <w:i/>
          <w:sz w:val="16"/>
          <w:szCs w:val="16"/>
        </w:rPr>
        <w:t>Małe przedsiębiorstwo-</w:t>
      </w:r>
      <w:r w:rsidRPr="00C56E5E">
        <w:rPr>
          <w:sz w:val="16"/>
          <w:szCs w:val="16"/>
        </w:rPr>
        <w:t xml:space="preserve"> przedsiębiorstwo, które </w:t>
      </w:r>
      <w:r w:rsidRPr="00C56E5E">
        <w:rPr>
          <w:b/>
          <w:sz w:val="16"/>
          <w:szCs w:val="16"/>
        </w:rPr>
        <w:t>zatrudnia mniej niż 50 osób</w:t>
      </w:r>
      <w:r w:rsidRPr="00C56E5E">
        <w:rPr>
          <w:sz w:val="16"/>
          <w:szCs w:val="16"/>
        </w:rPr>
        <w:t xml:space="preserve"> i którego roczny obrót lub roczna suma bilansowa </w:t>
      </w:r>
      <w:r w:rsidRPr="00C56E5E">
        <w:rPr>
          <w:sz w:val="16"/>
          <w:szCs w:val="16"/>
        </w:rPr>
        <w:br/>
      </w:r>
      <w:r w:rsidRPr="00C56E5E">
        <w:rPr>
          <w:b/>
          <w:sz w:val="16"/>
          <w:szCs w:val="16"/>
        </w:rPr>
        <w:t>nie przekracza 10 mln EURO</w:t>
      </w:r>
      <w:r w:rsidRPr="00C56E5E">
        <w:rPr>
          <w:sz w:val="16"/>
          <w:szCs w:val="16"/>
        </w:rPr>
        <w:t>,</w:t>
      </w:r>
    </w:p>
    <w:p w14:paraId="76DA430F" w14:textId="77777777" w:rsidR="00BD0DE5" w:rsidRPr="00C56E5E" w:rsidRDefault="00BD0DE5" w:rsidP="00C56E5E">
      <w:pPr>
        <w:pStyle w:val="Tekstprzypisudolnego"/>
        <w:spacing w:before="40"/>
        <w:jc w:val="both"/>
        <w:rPr>
          <w:b/>
          <w:sz w:val="16"/>
          <w:szCs w:val="16"/>
        </w:rPr>
      </w:pPr>
      <w:r w:rsidRPr="00C56E5E">
        <w:rPr>
          <w:b/>
          <w:i/>
          <w:sz w:val="16"/>
          <w:szCs w:val="16"/>
        </w:rPr>
        <w:t>Średnie przedsiębiorstwo-</w:t>
      </w:r>
      <w:r w:rsidRPr="00C56E5E">
        <w:rPr>
          <w:sz w:val="16"/>
          <w:szCs w:val="16"/>
        </w:rPr>
        <w:t xml:space="preserve"> przedsiębiorstwo, które nie jest mikroprzedsiębiorstwem ani małym przedsiębiorstwem i które </w:t>
      </w:r>
      <w:r w:rsidRPr="00C56E5E">
        <w:rPr>
          <w:b/>
          <w:sz w:val="16"/>
          <w:szCs w:val="16"/>
        </w:rPr>
        <w:t>zatrudnia mniej niż 250 osób</w:t>
      </w:r>
      <w:r w:rsidRPr="00C56E5E">
        <w:rPr>
          <w:sz w:val="16"/>
          <w:szCs w:val="16"/>
        </w:rPr>
        <w:t xml:space="preserve"> i którego roczny obrót </w:t>
      </w:r>
      <w:r w:rsidRPr="00C56E5E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BD0DE5" w:rsidRPr="00C56E5E" w:rsidRDefault="00BD0DE5" w:rsidP="00C56E5E">
      <w:pPr>
        <w:pStyle w:val="Tekstprzypisudolnego"/>
        <w:spacing w:before="120"/>
        <w:jc w:val="both"/>
        <w:rPr>
          <w:sz w:val="18"/>
          <w:szCs w:val="18"/>
        </w:rPr>
      </w:pPr>
      <w:r w:rsidRPr="00C56E5E">
        <w:rPr>
          <w:sz w:val="16"/>
          <w:szCs w:val="16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0E8F574A" w:rsidR="00BD0DE5" w:rsidRPr="00902150" w:rsidRDefault="00BD0DE5" w:rsidP="00FC3626">
      <w:pPr>
        <w:pStyle w:val="Tekstprzypisudolnego"/>
        <w:jc w:val="both"/>
        <w:rPr>
          <w:sz w:val="16"/>
          <w:szCs w:val="16"/>
        </w:rPr>
      </w:pPr>
      <w:r w:rsidRPr="00902150">
        <w:rPr>
          <w:rStyle w:val="Odwoanieprzypisudolnego"/>
          <w:sz w:val="16"/>
          <w:szCs w:val="16"/>
        </w:rPr>
        <w:t>**</w:t>
      </w:r>
      <w:r w:rsidRPr="0090215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902150">
        <w:rPr>
          <w:sz w:val="16"/>
          <w:szCs w:val="16"/>
        </w:rPr>
        <w:br/>
        <w:t xml:space="preserve">o którym mowa w pkt 4.14). </w:t>
      </w:r>
      <w:r w:rsidRPr="00902150">
        <w:rPr>
          <w:sz w:val="16"/>
          <w:szCs w:val="16"/>
          <w:u w:val="single"/>
        </w:rPr>
        <w:t>W takim przypadku Wykonawca winien skreślić treść oświadczenia w pkt 4.14) Załącznika nr 1 do SIWZ.</w:t>
      </w:r>
    </w:p>
  </w:footnote>
  <w:footnote w:id="3">
    <w:p w14:paraId="022DDD43" w14:textId="35DA4CD3" w:rsidR="00BD0DE5" w:rsidRPr="003A4531" w:rsidRDefault="00BD0DE5" w:rsidP="003A4531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902150">
        <w:rPr>
          <w:rStyle w:val="Odwoanieprzypisudolnego"/>
          <w:b/>
          <w:sz w:val="16"/>
          <w:szCs w:val="16"/>
        </w:rPr>
        <w:t>***</w:t>
      </w:r>
      <w:r w:rsidRPr="00902150">
        <w:rPr>
          <w:b/>
          <w:sz w:val="16"/>
          <w:szCs w:val="16"/>
        </w:rPr>
        <w:t xml:space="preserve"> Wykonawca winien opatrzyć ofertę (niniejszy Formularz ofertowy) oraz załączniki do oferty kwalifikowanym podpisem elektronicznym Osoby(-</w:t>
      </w:r>
      <w:proofErr w:type="spellStart"/>
      <w:r w:rsidRPr="00902150">
        <w:rPr>
          <w:b/>
          <w:sz w:val="16"/>
          <w:szCs w:val="16"/>
        </w:rPr>
        <w:t>ób</w:t>
      </w:r>
      <w:proofErr w:type="spellEnd"/>
      <w:r w:rsidRPr="00902150">
        <w:rPr>
          <w:b/>
          <w:sz w:val="16"/>
          <w:szCs w:val="16"/>
        </w:rPr>
        <w:t>) uprawnionej(-</w:t>
      </w:r>
      <w:proofErr w:type="spellStart"/>
      <w:r w:rsidRPr="00902150">
        <w:rPr>
          <w:b/>
          <w:sz w:val="16"/>
          <w:szCs w:val="16"/>
        </w:rPr>
        <w:t>ych</w:t>
      </w:r>
      <w:proofErr w:type="spellEnd"/>
      <w:r w:rsidRPr="00902150">
        <w:rPr>
          <w:b/>
          <w:sz w:val="16"/>
          <w:szCs w:val="16"/>
        </w:rPr>
        <w:t>) do reprezentowania Wykonawcy. Wykonawca nie musi, ale może opatrzyć kwalifikowanym podpisem elektronicznym oświadczenia i dokumenty, które zostały uprzednio opatrzone kwalifikowanym podpisem elektronicznym przez Podmioty, które winny je podpisać zgodnie z wymogami SIWZ (np. zobowiązanie Innego podmiotu, JEDZ Innego podmiotu, JEDZ członka konsorcjum w przypadku Wykonawców wspólnie ubiegających się o udzielenie zamówienia).</w:t>
      </w:r>
      <w:r w:rsidRPr="00902150">
        <w:rPr>
          <w:rFonts w:ascii="Arial" w:hAnsi="Arial" w:cs="Arial"/>
          <w:b/>
          <w:sz w:val="16"/>
          <w:szCs w:val="16"/>
        </w:rPr>
        <w:t xml:space="preserve">  </w:t>
      </w:r>
    </w:p>
  </w:footnote>
  <w:footnote w:id="4">
    <w:p w14:paraId="49840180" w14:textId="79F9A28A" w:rsidR="00BD0DE5" w:rsidRPr="00902150" w:rsidRDefault="00BD0DE5" w:rsidP="000748AE">
      <w:pPr>
        <w:pStyle w:val="Tekstprzypisudolnego"/>
        <w:jc w:val="both"/>
        <w:rPr>
          <w:sz w:val="16"/>
          <w:szCs w:val="16"/>
        </w:rPr>
      </w:pPr>
      <w:r w:rsidRPr="00902150">
        <w:rPr>
          <w:rStyle w:val="Odwoanieprzypisudolnego"/>
          <w:sz w:val="16"/>
          <w:szCs w:val="16"/>
        </w:rPr>
        <w:footnoteRef/>
      </w:r>
      <w:r w:rsidRPr="00902150">
        <w:rPr>
          <w:sz w:val="16"/>
          <w:szCs w:val="16"/>
        </w:rPr>
        <w:t xml:space="preserve"> </w:t>
      </w:r>
      <w:r w:rsidRPr="00902150">
        <w:rPr>
          <w:b/>
          <w:i/>
          <w:sz w:val="16"/>
          <w:szCs w:val="16"/>
        </w:rPr>
        <w:t>Niniejsze oświadczenie Wykonawca winien złożyć bez wezwania w terminie 3 dni, licząc od dnia przekazania przez Zamawiającego informacji, o której mowa w pkt XII.9. SIWZ. Oświadczenie winno zostać złożone w postaci elektronicznej i opatrzone kwalifikowanym podpisem elektronicznym przez Osobę(-y) uprawnioną(-e) do reprezentowania Wykonawcy.</w:t>
      </w:r>
    </w:p>
  </w:footnote>
  <w:footnote w:id="5">
    <w:p w14:paraId="4EC8E42E" w14:textId="269AE82F" w:rsidR="00BD0DE5" w:rsidRDefault="00BD0DE5" w:rsidP="000748AE">
      <w:pPr>
        <w:pStyle w:val="Tekstprzypisudolnego"/>
        <w:jc w:val="both"/>
      </w:pPr>
      <w:r w:rsidRPr="00902150">
        <w:rPr>
          <w:rStyle w:val="Odwoanieprzypisudolnego"/>
          <w:sz w:val="16"/>
          <w:szCs w:val="16"/>
        </w:rPr>
        <w:t>*</w:t>
      </w:r>
      <w:r w:rsidRPr="00902150">
        <w:rPr>
          <w:sz w:val="16"/>
          <w:szCs w:val="16"/>
        </w:rPr>
        <w:t xml:space="preserve"> </w:t>
      </w:r>
      <w:r w:rsidRPr="00902150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6">
    <w:p w14:paraId="3A828BDE" w14:textId="77777777" w:rsidR="00BD0DE5" w:rsidRPr="00902150" w:rsidRDefault="00BD0DE5" w:rsidP="001F34DF">
      <w:pPr>
        <w:pStyle w:val="Tekstpodstawowy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02150">
        <w:rPr>
          <w:rStyle w:val="Odwoanieprzypisudolnego"/>
          <w:rFonts w:ascii="Times New Roman" w:hAnsi="Times New Roman"/>
          <w:i/>
          <w:sz w:val="16"/>
          <w:szCs w:val="16"/>
        </w:rPr>
        <w:t>*</w:t>
      </w:r>
      <w:r w:rsidRPr="009021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02150">
        <w:rPr>
          <w:rFonts w:ascii="Times New Roman" w:hAnsi="Times New Roman" w:cs="Times New Roman"/>
          <w:b/>
          <w:i/>
          <w:sz w:val="16"/>
          <w:szCs w:val="16"/>
        </w:rPr>
        <w:t>Wykonawca winien dołączyć do oferty zobowiązanie sporządzone w postaci elektronicznej i opatrzone kwalifikowanym podpisem elektronicznym</w:t>
      </w:r>
      <w:r w:rsidRPr="009021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02150">
        <w:rPr>
          <w:rFonts w:ascii="Times New Roman" w:hAnsi="Times New Roman" w:cs="Times New Roman"/>
          <w:b/>
          <w:i/>
          <w:sz w:val="16"/>
          <w:szCs w:val="16"/>
        </w:rPr>
        <w:t xml:space="preserve">przez Osobę(-y) uprawnioną(-e) do reprezentowania Innego podmiotu. </w:t>
      </w:r>
      <w:r w:rsidRPr="00902150">
        <w:rPr>
          <w:rFonts w:ascii="Times New Roman" w:hAnsi="Times New Roman" w:cs="Times New Roman"/>
          <w:b/>
          <w:i/>
          <w:spacing w:val="-3"/>
          <w:sz w:val="16"/>
          <w:szCs w:val="16"/>
        </w:rPr>
        <w:t xml:space="preserve">Do zobowiązania należy dołączyć dokument, z którego będzie wynikać, że Osoba(-y) podpisująca(-e) zobowiązanie jest(są) uprawniona(-e) do dokonania takiej czynności, jeżeli nie wynika </w:t>
      </w:r>
      <w:r w:rsidRPr="00902150">
        <w:rPr>
          <w:rFonts w:ascii="Times New Roman" w:hAnsi="Times New Roman" w:cs="Times New Roman"/>
          <w:b/>
          <w:i/>
          <w:spacing w:val="-3"/>
          <w:sz w:val="16"/>
          <w:szCs w:val="16"/>
        </w:rPr>
        <w:br/>
        <w:t>to z dokumentów rejestrowych Innego podmiotu (CEIDG/KRS), tj. pełnomocnictwo w postaci elektronicznej opatrzone kwalifikowanym podpisem elektronicznym.</w:t>
      </w:r>
    </w:p>
    <w:p w14:paraId="3D3C946C" w14:textId="77777777" w:rsidR="00BD0DE5" w:rsidRPr="000748AE" w:rsidRDefault="00BD0DE5" w:rsidP="001F34DF">
      <w:pPr>
        <w:pStyle w:val="Tekstprzypisudolnego"/>
        <w:jc w:val="both"/>
        <w:rPr>
          <w:i/>
          <w:sz w:val="16"/>
          <w:szCs w:val="16"/>
        </w:rPr>
      </w:pPr>
    </w:p>
  </w:footnote>
  <w:footnote w:id="7">
    <w:p w14:paraId="77ED28C3" w14:textId="03F56198" w:rsidR="00BD0DE5" w:rsidRDefault="00BD0DE5" w:rsidP="00EA1A5A">
      <w:pPr>
        <w:pStyle w:val="Tekstprzypisudolnego"/>
        <w:jc w:val="both"/>
      </w:pPr>
      <w:r w:rsidRPr="00902150">
        <w:rPr>
          <w:rStyle w:val="Odwoanieprzypisudolnego"/>
        </w:rPr>
        <w:t>*</w:t>
      </w:r>
      <w:r w:rsidRPr="00902150">
        <w:t xml:space="preserve"> </w:t>
      </w:r>
      <w:r w:rsidRPr="00902150">
        <w:rPr>
          <w:b/>
          <w:sz w:val="16"/>
          <w:szCs w:val="16"/>
        </w:rPr>
        <w:t>Niniejsze oświadczenie Wykonawca winien złożyć na wezwanie Zamawiającego w terminie określonym w wezwaniu. Oświadczenie winno zostać złożone w postaci elektronicznej i opatrzone kwalifikowanym podpisem elektronicznym przez Osobę(-y) uprawnioną(-e) do reprezentowania Wykonawcy.</w:t>
      </w:r>
    </w:p>
  </w:footnote>
  <w:footnote w:id="8">
    <w:p w14:paraId="08704030" w14:textId="0F9E1631" w:rsidR="00BD0DE5" w:rsidRDefault="00BD0DE5" w:rsidP="00417369">
      <w:pPr>
        <w:pStyle w:val="Tekstprzypisudolnego"/>
        <w:jc w:val="both"/>
      </w:pPr>
      <w:r w:rsidRPr="00902150">
        <w:rPr>
          <w:rStyle w:val="Odwoanieprzypisudolnego"/>
        </w:rPr>
        <w:t>*</w:t>
      </w:r>
      <w:r w:rsidRPr="00902150">
        <w:t xml:space="preserve"> </w:t>
      </w:r>
      <w:r w:rsidRPr="00902150">
        <w:rPr>
          <w:b/>
          <w:sz w:val="16"/>
          <w:szCs w:val="16"/>
        </w:rPr>
        <w:t>Niniejsze oświadczenie Wykonawca winien złożyć na wezwanie Zamawiającego w terminie określonym w wezwaniu. Oświadczenie winno zostać złożone w postaci elektronicznej i opatrzone kwalifikowanym podpisem elektronicznym przez Osobę(-y) uprawnioną(-e) do reprezentowania Wykonawcy.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75D71" w14:textId="77777777" w:rsidR="00902150" w:rsidRPr="00902150" w:rsidRDefault="00902150" w:rsidP="00902150">
    <w:pPr>
      <w:pStyle w:val="Nagwek"/>
      <w:jc w:val="center"/>
      <w:rPr>
        <w:i/>
        <w:sz w:val="16"/>
        <w:szCs w:val="16"/>
      </w:rPr>
    </w:pPr>
    <w:r w:rsidRPr="00902150">
      <w:rPr>
        <w:i/>
        <w:sz w:val="16"/>
        <w:szCs w:val="16"/>
      </w:rPr>
      <w:t>Przetarg nieograniczony: „Sukcesywna dostawa paliw ciekłych na potrzeby LPGK Sp. z o. o. z podziałem na części” – NZP/TO/TZZ/13/2018.</w:t>
    </w:r>
  </w:p>
  <w:p w14:paraId="3A75A000" w14:textId="77777777" w:rsidR="00902150" w:rsidRDefault="009021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BD0DE5" w:rsidRPr="00DC6121" w:rsidRDefault="00BD0DE5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3694F" w14:textId="77777777" w:rsidR="00902150" w:rsidRPr="00902150" w:rsidRDefault="00902150" w:rsidP="00902150">
    <w:pPr>
      <w:pStyle w:val="Nagwek"/>
      <w:jc w:val="center"/>
      <w:rPr>
        <w:i/>
        <w:sz w:val="16"/>
        <w:szCs w:val="16"/>
      </w:rPr>
    </w:pPr>
    <w:r w:rsidRPr="00902150">
      <w:rPr>
        <w:i/>
        <w:sz w:val="16"/>
        <w:szCs w:val="16"/>
      </w:rPr>
      <w:t>Przetarg nieograniczony: „Sukcesywna dostawa paliw ciekłych na potrzeby LPGK Sp. z o. o. z podziałem na części” – NZP/TO/TZZ/13/2018.</w:t>
    </w:r>
  </w:p>
  <w:p w14:paraId="52EB40BA" w14:textId="2D79E450" w:rsidR="00BD0DE5" w:rsidRPr="006B394E" w:rsidRDefault="00BD0DE5" w:rsidP="006B394E">
    <w:pPr>
      <w:pStyle w:val="Nagwek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4087A3E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multilevel"/>
    <w:tmpl w:val="3452A95E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3C"/>
    <w:multiLevelType w:val="multilevel"/>
    <w:tmpl w:val="25EC593A"/>
    <w:name w:val="WW8Num6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8914FF"/>
    <w:multiLevelType w:val="multilevel"/>
    <w:tmpl w:val="1548CC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4" w15:restartNumberingAfterBreak="0">
    <w:nsid w:val="02727529"/>
    <w:multiLevelType w:val="hybridMultilevel"/>
    <w:tmpl w:val="FD984A6C"/>
    <w:lvl w:ilvl="0" w:tplc="2AEE64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FA2155"/>
    <w:multiLevelType w:val="hybridMultilevel"/>
    <w:tmpl w:val="7770A02A"/>
    <w:lvl w:ilvl="0" w:tplc="F85CA4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7D2A8F"/>
    <w:multiLevelType w:val="hybridMultilevel"/>
    <w:tmpl w:val="C55E2B0C"/>
    <w:lvl w:ilvl="0" w:tplc="D91200C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F81B3A"/>
    <w:multiLevelType w:val="hybridMultilevel"/>
    <w:tmpl w:val="32CC4C6E"/>
    <w:lvl w:ilvl="0" w:tplc="71880604">
      <w:start w:val="7"/>
      <w:numFmt w:val="decimal"/>
      <w:lvlText w:val="%1)"/>
      <w:lvlJc w:val="left"/>
      <w:pPr>
        <w:ind w:left="28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2E48FC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BC0823"/>
    <w:multiLevelType w:val="hybridMultilevel"/>
    <w:tmpl w:val="FCF84DDE"/>
    <w:lvl w:ilvl="0" w:tplc="A8BE0F92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0BB134AA"/>
    <w:multiLevelType w:val="hybridMultilevel"/>
    <w:tmpl w:val="CF7E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C1289D"/>
    <w:multiLevelType w:val="hybridMultilevel"/>
    <w:tmpl w:val="454E1AA8"/>
    <w:lvl w:ilvl="0" w:tplc="C65407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397450"/>
    <w:multiLevelType w:val="hybridMultilevel"/>
    <w:tmpl w:val="222A3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1B616B"/>
    <w:multiLevelType w:val="hybridMultilevel"/>
    <w:tmpl w:val="8C2CF424"/>
    <w:lvl w:ilvl="0" w:tplc="51E653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CADC4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963BD0"/>
    <w:multiLevelType w:val="hybridMultilevel"/>
    <w:tmpl w:val="5434EA62"/>
    <w:lvl w:ilvl="0" w:tplc="37B804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285829"/>
    <w:multiLevelType w:val="hybridMultilevel"/>
    <w:tmpl w:val="EC7034EE"/>
    <w:lvl w:ilvl="0" w:tplc="188CF39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B459E6"/>
    <w:multiLevelType w:val="hybridMultilevel"/>
    <w:tmpl w:val="528AC7F4"/>
    <w:lvl w:ilvl="0" w:tplc="70C8182A">
      <w:start w:val="1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3514C40"/>
    <w:multiLevelType w:val="hybridMultilevel"/>
    <w:tmpl w:val="68645CC6"/>
    <w:lvl w:ilvl="0" w:tplc="4E4886A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4BF0A40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081CAE"/>
    <w:multiLevelType w:val="hybridMultilevel"/>
    <w:tmpl w:val="B98CD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055C5B"/>
    <w:multiLevelType w:val="hybridMultilevel"/>
    <w:tmpl w:val="D5CC7BEC"/>
    <w:lvl w:ilvl="0" w:tplc="B566A24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C132EEE"/>
    <w:multiLevelType w:val="hybridMultilevel"/>
    <w:tmpl w:val="9D122C22"/>
    <w:lvl w:ilvl="0" w:tplc="5D2600B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4C528C"/>
    <w:multiLevelType w:val="hybridMultilevel"/>
    <w:tmpl w:val="A0766B4A"/>
    <w:lvl w:ilvl="0" w:tplc="59240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575CA1"/>
    <w:multiLevelType w:val="hybridMultilevel"/>
    <w:tmpl w:val="16F2C698"/>
    <w:lvl w:ilvl="0" w:tplc="27B6D2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042113"/>
    <w:multiLevelType w:val="hybridMultilevel"/>
    <w:tmpl w:val="CB6E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373DC6"/>
    <w:multiLevelType w:val="hybridMultilevel"/>
    <w:tmpl w:val="96E2FF0C"/>
    <w:lvl w:ilvl="0" w:tplc="23E2E4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1FDF5E0E"/>
    <w:multiLevelType w:val="hybridMultilevel"/>
    <w:tmpl w:val="78FE2418"/>
    <w:lvl w:ilvl="0" w:tplc="2FA43142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20464CE0"/>
    <w:multiLevelType w:val="hybridMultilevel"/>
    <w:tmpl w:val="05BEA1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5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270E076F"/>
    <w:multiLevelType w:val="hybridMultilevel"/>
    <w:tmpl w:val="B38458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73D026E"/>
    <w:multiLevelType w:val="hybridMultilevel"/>
    <w:tmpl w:val="374E2870"/>
    <w:lvl w:ilvl="0" w:tplc="01044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81853EC"/>
    <w:multiLevelType w:val="multilevel"/>
    <w:tmpl w:val="7A8E0258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 w15:restartNumberingAfterBreak="0">
    <w:nsid w:val="28952884"/>
    <w:multiLevelType w:val="hybridMultilevel"/>
    <w:tmpl w:val="1A3AA16A"/>
    <w:lvl w:ilvl="0" w:tplc="EC6A26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B8517D"/>
    <w:multiLevelType w:val="hybridMultilevel"/>
    <w:tmpl w:val="E9FC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E2C953E">
      <w:start w:val="1"/>
      <w:numFmt w:val="decimal"/>
      <w:suff w:val="space"/>
      <w:lvlText w:val="%4."/>
      <w:lvlJc w:val="left"/>
      <w:pPr>
        <w:ind w:left="8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595B85"/>
    <w:multiLevelType w:val="hybridMultilevel"/>
    <w:tmpl w:val="45E02D72"/>
    <w:lvl w:ilvl="0" w:tplc="834C9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42771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C41782A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2168B9"/>
    <w:multiLevelType w:val="hybridMultilevel"/>
    <w:tmpl w:val="CB6E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2F1017"/>
    <w:multiLevelType w:val="hybridMultilevel"/>
    <w:tmpl w:val="8488DE24"/>
    <w:lvl w:ilvl="0" w:tplc="14D828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2EDD013A"/>
    <w:multiLevelType w:val="multilevel"/>
    <w:tmpl w:val="AA88B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302E1980"/>
    <w:multiLevelType w:val="hybridMultilevel"/>
    <w:tmpl w:val="99524FE0"/>
    <w:lvl w:ilvl="0" w:tplc="C87CC7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11535F0"/>
    <w:multiLevelType w:val="hybridMultilevel"/>
    <w:tmpl w:val="FA681E50"/>
    <w:lvl w:ilvl="0" w:tplc="37D40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9D7D2F"/>
    <w:multiLevelType w:val="hybridMultilevel"/>
    <w:tmpl w:val="8E527A20"/>
    <w:lvl w:ilvl="0" w:tplc="578856A4">
      <w:start w:val="7"/>
      <w:numFmt w:val="lowerLetter"/>
      <w:lvlText w:val="%1)"/>
      <w:lvlJc w:val="left"/>
      <w:pPr>
        <w:ind w:left="1440" w:hanging="360"/>
      </w:pPr>
      <w:rPr>
        <w:rFonts w:hint="default"/>
        <w:b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AB7158"/>
    <w:multiLevelType w:val="multilevel"/>
    <w:tmpl w:val="224C2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340861DA"/>
    <w:multiLevelType w:val="hybridMultilevel"/>
    <w:tmpl w:val="C9C29690"/>
    <w:lvl w:ilvl="0" w:tplc="7F740C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4819B3"/>
    <w:multiLevelType w:val="hybridMultilevel"/>
    <w:tmpl w:val="17C072D2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8194E70"/>
    <w:multiLevelType w:val="multilevel"/>
    <w:tmpl w:val="357AEBE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0" w15:restartNumberingAfterBreak="0">
    <w:nsid w:val="39BE6EC7"/>
    <w:multiLevelType w:val="hybridMultilevel"/>
    <w:tmpl w:val="A42C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C04537"/>
    <w:multiLevelType w:val="hybridMultilevel"/>
    <w:tmpl w:val="311C7970"/>
    <w:lvl w:ilvl="0" w:tplc="7C3434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3" w15:restartNumberingAfterBreak="0">
    <w:nsid w:val="3A063C93"/>
    <w:multiLevelType w:val="hybridMultilevel"/>
    <w:tmpl w:val="5950A8CC"/>
    <w:lvl w:ilvl="0" w:tplc="DC288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D2562B2"/>
    <w:multiLevelType w:val="hybridMultilevel"/>
    <w:tmpl w:val="1FF44FD2"/>
    <w:lvl w:ilvl="0" w:tplc="4E7C59D2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7" w15:restartNumberingAfterBreak="0">
    <w:nsid w:val="43D510A4"/>
    <w:multiLevelType w:val="hybridMultilevel"/>
    <w:tmpl w:val="C9C29690"/>
    <w:lvl w:ilvl="0" w:tplc="7F740C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44244E99"/>
    <w:multiLevelType w:val="hybridMultilevel"/>
    <w:tmpl w:val="01F8F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5BD242B"/>
    <w:multiLevelType w:val="hybridMultilevel"/>
    <w:tmpl w:val="3F9E11B8"/>
    <w:lvl w:ilvl="0" w:tplc="402089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612B6D"/>
    <w:multiLevelType w:val="hybridMultilevel"/>
    <w:tmpl w:val="71425214"/>
    <w:lvl w:ilvl="0" w:tplc="3F5625E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0B192B"/>
    <w:multiLevelType w:val="hybridMultilevel"/>
    <w:tmpl w:val="5FB8B0AE"/>
    <w:lvl w:ilvl="0" w:tplc="E16C80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5706DA"/>
    <w:multiLevelType w:val="hybridMultilevel"/>
    <w:tmpl w:val="5950A8CC"/>
    <w:lvl w:ilvl="0" w:tplc="DC288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86229EF"/>
    <w:multiLevelType w:val="hybridMultilevel"/>
    <w:tmpl w:val="9FE0FA8E"/>
    <w:lvl w:ilvl="0" w:tplc="04150017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4" w15:restartNumberingAfterBreak="0">
    <w:nsid w:val="48650D65"/>
    <w:multiLevelType w:val="hybridMultilevel"/>
    <w:tmpl w:val="A19C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D25E68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81842ACA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965245"/>
    <w:multiLevelType w:val="hybridMultilevel"/>
    <w:tmpl w:val="5950A8CC"/>
    <w:lvl w:ilvl="0" w:tplc="DC288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A44455E"/>
    <w:multiLevelType w:val="hybridMultilevel"/>
    <w:tmpl w:val="03E4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70835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0D71B8"/>
    <w:multiLevelType w:val="hybridMultilevel"/>
    <w:tmpl w:val="218A308E"/>
    <w:lvl w:ilvl="0" w:tplc="251E3626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4F400C6B"/>
    <w:multiLevelType w:val="hybridMultilevel"/>
    <w:tmpl w:val="FCF84DDE"/>
    <w:lvl w:ilvl="0" w:tplc="A8BE0F92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4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843005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0BC0CE1"/>
    <w:multiLevelType w:val="singleLevel"/>
    <w:tmpl w:val="BB6A62B8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7" w15:restartNumberingAfterBreak="0">
    <w:nsid w:val="51DF1348"/>
    <w:multiLevelType w:val="hybridMultilevel"/>
    <w:tmpl w:val="1D32647C"/>
    <w:lvl w:ilvl="0" w:tplc="4DDC5FC8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9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1" w15:restartNumberingAfterBreak="0">
    <w:nsid w:val="54AF0E57"/>
    <w:multiLevelType w:val="hybridMultilevel"/>
    <w:tmpl w:val="99524FE0"/>
    <w:lvl w:ilvl="0" w:tplc="C87CC7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6001302"/>
    <w:multiLevelType w:val="hybridMultilevel"/>
    <w:tmpl w:val="98B61396"/>
    <w:lvl w:ilvl="0" w:tplc="B45A53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401F2C"/>
    <w:multiLevelType w:val="hybridMultilevel"/>
    <w:tmpl w:val="44165698"/>
    <w:lvl w:ilvl="0" w:tplc="BD2E268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EBA46A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  <w:color w:val="auto"/>
      </w:rPr>
    </w:lvl>
    <w:lvl w:ilvl="2" w:tplc="639CAF9A">
      <w:start w:val="1"/>
      <w:numFmt w:val="decimal"/>
      <w:lvlText w:val="%3."/>
      <w:lvlJc w:val="left"/>
      <w:pPr>
        <w:ind w:left="7874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8003C8"/>
    <w:multiLevelType w:val="hybridMultilevel"/>
    <w:tmpl w:val="9D7E5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 w15:restartNumberingAfterBreak="0">
    <w:nsid w:val="5CA44C95"/>
    <w:multiLevelType w:val="multilevel"/>
    <w:tmpl w:val="357AEBE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0" w15:restartNumberingAfterBreak="0">
    <w:nsid w:val="5D815D59"/>
    <w:multiLevelType w:val="hybridMultilevel"/>
    <w:tmpl w:val="CB447E24"/>
    <w:lvl w:ilvl="0" w:tplc="8D8A4FEE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34" w15:restartNumberingAfterBreak="0">
    <w:nsid w:val="62371B01"/>
    <w:multiLevelType w:val="hybridMultilevel"/>
    <w:tmpl w:val="2A986564"/>
    <w:lvl w:ilvl="0" w:tplc="90FED0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EE64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7" w15:restartNumberingAfterBreak="0">
    <w:nsid w:val="64002BB5"/>
    <w:multiLevelType w:val="hybridMultilevel"/>
    <w:tmpl w:val="A0DC9B9A"/>
    <w:lvl w:ilvl="0" w:tplc="B936C02A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164569"/>
    <w:multiLevelType w:val="hybridMultilevel"/>
    <w:tmpl w:val="337ED7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6C552AB"/>
    <w:multiLevelType w:val="multilevel"/>
    <w:tmpl w:val="3FF4E35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1" w15:restartNumberingAfterBreak="0">
    <w:nsid w:val="676015B9"/>
    <w:multiLevelType w:val="hybridMultilevel"/>
    <w:tmpl w:val="2A3EE64A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90823C1"/>
    <w:multiLevelType w:val="hybridMultilevel"/>
    <w:tmpl w:val="C89C8C82"/>
    <w:lvl w:ilvl="0" w:tplc="818A29E0">
      <w:start w:val="1"/>
      <w:numFmt w:val="bullet"/>
      <w:lvlText w:val=""/>
      <w:lvlJc w:val="left"/>
      <w:pPr>
        <w:ind w:left="1203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3" w15:restartNumberingAfterBreak="0">
    <w:nsid w:val="6A0F0E54"/>
    <w:multiLevelType w:val="hybridMultilevel"/>
    <w:tmpl w:val="BA9EB5D0"/>
    <w:lvl w:ilvl="0" w:tplc="988A60C4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870805"/>
    <w:multiLevelType w:val="hybridMultilevel"/>
    <w:tmpl w:val="B5E48D16"/>
    <w:lvl w:ilvl="0" w:tplc="1A163ED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6BB70FBA"/>
    <w:multiLevelType w:val="hybridMultilevel"/>
    <w:tmpl w:val="26F282EC"/>
    <w:lvl w:ilvl="0" w:tplc="04150011">
      <w:start w:val="1"/>
      <w:numFmt w:val="decimal"/>
      <w:lvlText w:val="%1)"/>
      <w:lvlJc w:val="left"/>
      <w:pPr>
        <w:ind w:left="77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CA23FC3"/>
    <w:multiLevelType w:val="hybridMultilevel"/>
    <w:tmpl w:val="BB843E8C"/>
    <w:lvl w:ilvl="0" w:tplc="818A2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 w15:restartNumberingAfterBreak="0">
    <w:nsid w:val="6CD90EB2"/>
    <w:multiLevelType w:val="hybridMultilevel"/>
    <w:tmpl w:val="97BEED3A"/>
    <w:lvl w:ilvl="0" w:tplc="5F860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E254B12"/>
    <w:multiLevelType w:val="hybridMultilevel"/>
    <w:tmpl w:val="BA9EB5D0"/>
    <w:lvl w:ilvl="0" w:tplc="988A60C4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0D265A5"/>
    <w:multiLevelType w:val="hybridMultilevel"/>
    <w:tmpl w:val="21CAB20E"/>
    <w:lvl w:ilvl="0" w:tplc="40126E5C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34348F"/>
    <w:multiLevelType w:val="hybridMultilevel"/>
    <w:tmpl w:val="A42C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830AF0"/>
    <w:multiLevelType w:val="multilevel"/>
    <w:tmpl w:val="7F5C6D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32D4C80"/>
    <w:multiLevelType w:val="hybridMultilevel"/>
    <w:tmpl w:val="A782D218"/>
    <w:lvl w:ilvl="0" w:tplc="2DFA593C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9F76B9"/>
    <w:multiLevelType w:val="hybridMultilevel"/>
    <w:tmpl w:val="4240173A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5050BF3"/>
    <w:multiLevelType w:val="multilevel"/>
    <w:tmpl w:val="357AEBE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1" w15:restartNumberingAfterBreak="0">
    <w:nsid w:val="75F63539"/>
    <w:multiLevelType w:val="hybridMultilevel"/>
    <w:tmpl w:val="29D2A0B6"/>
    <w:lvl w:ilvl="0" w:tplc="F146D2A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67B0E36"/>
    <w:multiLevelType w:val="hybridMultilevel"/>
    <w:tmpl w:val="B8DEA6A8"/>
    <w:lvl w:ilvl="0" w:tplc="F25C46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64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66" w15:restartNumberingAfterBreak="0">
    <w:nsid w:val="7B6C3709"/>
    <w:multiLevelType w:val="hybridMultilevel"/>
    <w:tmpl w:val="41860C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B942A39"/>
    <w:multiLevelType w:val="multilevel"/>
    <w:tmpl w:val="7F5C6D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D4938A7"/>
    <w:multiLevelType w:val="hybridMultilevel"/>
    <w:tmpl w:val="2C5E709C"/>
    <w:lvl w:ilvl="0" w:tplc="A1AEFC1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Times New Roman" w:eastAsia="Batang" w:hAnsi="Times New Roman" w:cs="Times New Roman"/>
      </w:rPr>
    </w:lvl>
    <w:lvl w:ilvl="1" w:tplc="CAAA60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E6D7A33"/>
    <w:multiLevelType w:val="multilevel"/>
    <w:tmpl w:val="7A8E0258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0" w15:restartNumberingAfterBreak="0">
    <w:nsid w:val="7EB12541"/>
    <w:multiLevelType w:val="hybridMultilevel"/>
    <w:tmpl w:val="E4AE783E"/>
    <w:lvl w:ilvl="0" w:tplc="AED6E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87A4B2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C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7E62A3"/>
    <w:multiLevelType w:val="hybridMultilevel"/>
    <w:tmpl w:val="96E2FF0C"/>
    <w:lvl w:ilvl="0" w:tplc="23E2E4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0"/>
  </w:num>
  <w:num w:numId="2">
    <w:abstractNumId w:val="163"/>
  </w:num>
  <w:num w:numId="3">
    <w:abstractNumId w:val="11"/>
  </w:num>
  <w:num w:numId="4">
    <w:abstractNumId w:val="13"/>
  </w:num>
  <w:num w:numId="5">
    <w:abstractNumId w:val="18"/>
  </w:num>
  <w:num w:numId="6">
    <w:abstractNumId w:val="16"/>
  </w:num>
  <w:num w:numId="7">
    <w:abstractNumId w:val="72"/>
  </w:num>
  <w:num w:numId="8">
    <w:abstractNumId w:val="133"/>
  </w:num>
  <w:num w:numId="9">
    <w:abstractNumId w:val="28"/>
  </w:num>
  <w:num w:numId="10">
    <w:abstractNumId w:val="158"/>
  </w:num>
  <w:num w:numId="11">
    <w:abstractNumId w:val="76"/>
  </w:num>
  <w:num w:numId="12">
    <w:abstractNumId w:val="82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7"/>
  </w:num>
  <w:num w:numId="15">
    <w:abstractNumId w:val="165"/>
  </w:num>
  <w:num w:numId="16">
    <w:abstractNumId w:val="99"/>
  </w:num>
  <w:num w:numId="17">
    <w:abstractNumId w:val="53"/>
  </w:num>
  <w:num w:numId="18">
    <w:abstractNumId w:val="162"/>
  </w:num>
  <w:num w:numId="19">
    <w:abstractNumId w:val="123"/>
  </w:num>
  <w:num w:numId="20">
    <w:abstractNumId w:val="58"/>
  </w:num>
  <w:num w:numId="21">
    <w:abstractNumId w:val="128"/>
    <w:lvlOverride w:ilvl="0">
      <w:startOverride w:val="1"/>
    </w:lvlOverride>
  </w:num>
  <w:num w:numId="22">
    <w:abstractNumId w:val="96"/>
    <w:lvlOverride w:ilvl="0">
      <w:startOverride w:val="1"/>
    </w:lvlOverride>
  </w:num>
  <w:num w:numId="23">
    <w:abstractNumId w:val="63"/>
  </w:num>
  <w:num w:numId="24">
    <w:abstractNumId w:val="104"/>
  </w:num>
  <w:num w:numId="25">
    <w:abstractNumId w:val="127"/>
  </w:num>
  <w:num w:numId="26">
    <w:abstractNumId w:val="151"/>
  </w:num>
  <w:num w:numId="27">
    <w:abstractNumId w:val="149"/>
  </w:num>
  <w:num w:numId="28">
    <w:abstractNumId w:val="118"/>
  </w:num>
  <w:num w:numId="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</w:num>
  <w:num w:numId="31">
    <w:abstractNumId w:val="136"/>
  </w:num>
  <w:num w:numId="32">
    <w:abstractNumId w:val="14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4"/>
  </w:num>
  <w:num w:numId="36">
    <w:abstractNumId w:val="170"/>
  </w:num>
  <w:num w:numId="37">
    <w:abstractNumId w:val="23"/>
  </w:num>
  <w:num w:numId="38">
    <w:abstractNumId w:val="111"/>
  </w:num>
  <w:num w:numId="39">
    <w:abstractNumId w:val="35"/>
  </w:num>
  <w:num w:numId="40">
    <w:abstractNumId w:val="77"/>
  </w:num>
  <w:num w:numId="41">
    <w:abstractNumId w:val="85"/>
  </w:num>
  <w:num w:numId="42">
    <w:abstractNumId w:val="164"/>
  </w:num>
  <w:num w:numId="43">
    <w:abstractNumId w:val="49"/>
  </w:num>
  <w:num w:numId="44">
    <w:abstractNumId w:val="84"/>
  </w:num>
  <w:num w:numId="45">
    <w:abstractNumId w:val="41"/>
  </w:num>
  <w:num w:numId="46">
    <w:abstractNumId w:val="148"/>
  </w:num>
  <w:num w:numId="47">
    <w:abstractNumId w:val="68"/>
  </w:num>
  <w:num w:numId="48">
    <w:abstractNumId w:val="142"/>
  </w:num>
  <w:num w:numId="49">
    <w:abstractNumId w:val="70"/>
  </w:num>
  <w:num w:numId="50">
    <w:abstractNumId w:val="56"/>
  </w:num>
  <w:num w:numId="51">
    <w:abstractNumId w:val="44"/>
  </w:num>
  <w:num w:numId="52">
    <w:abstractNumId w:val="34"/>
  </w:num>
  <w:num w:numId="53">
    <w:abstractNumId w:val="103"/>
  </w:num>
  <w:num w:numId="54">
    <w:abstractNumId w:val="145"/>
  </w:num>
  <w:num w:numId="55">
    <w:abstractNumId w:val="59"/>
  </w:num>
  <w:num w:numId="56">
    <w:abstractNumId w:val="37"/>
  </w:num>
  <w:num w:numId="57">
    <w:abstractNumId w:val="153"/>
  </w:num>
  <w:num w:numId="58">
    <w:abstractNumId w:val="79"/>
  </w:num>
  <w:num w:numId="59">
    <w:abstractNumId w:val="141"/>
  </w:num>
  <w:num w:numId="60">
    <w:abstractNumId w:val="166"/>
  </w:num>
  <w:num w:numId="61">
    <w:abstractNumId w:val="83"/>
  </w:num>
  <w:num w:numId="62">
    <w:abstractNumId w:val="98"/>
  </w:num>
  <w:num w:numId="63">
    <w:abstractNumId w:val="134"/>
  </w:num>
  <w:num w:numId="64">
    <w:abstractNumId w:val="81"/>
  </w:num>
  <w:num w:numId="65">
    <w:abstractNumId w:val="130"/>
  </w:num>
  <w:num w:numId="66">
    <w:abstractNumId w:val="48"/>
  </w:num>
  <w:num w:numId="67">
    <w:abstractNumId w:val="55"/>
  </w:num>
  <w:num w:numId="68">
    <w:abstractNumId w:val="106"/>
  </w:num>
  <w:num w:numId="69">
    <w:abstractNumId w:val="52"/>
  </w:num>
  <w:num w:numId="70">
    <w:abstractNumId w:val="138"/>
  </w:num>
  <w:num w:numId="71">
    <w:abstractNumId w:val="122"/>
  </w:num>
  <w:num w:numId="72">
    <w:abstractNumId w:val="42"/>
  </w:num>
  <w:num w:numId="73">
    <w:abstractNumId w:val="71"/>
  </w:num>
  <w:num w:numId="74">
    <w:abstractNumId w:val="102"/>
  </w:num>
  <w:num w:numId="75">
    <w:abstractNumId w:val="129"/>
  </w:num>
  <w:num w:numId="76">
    <w:abstractNumId w:val="51"/>
  </w:num>
  <w:num w:numId="77">
    <w:abstractNumId w:val="155"/>
  </w:num>
  <w:num w:numId="78">
    <w:abstractNumId w:val="97"/>
  </w:num>
  <w:num w:numId="79">
    <w:abstractNumId w:val="39"/>
  </w:num>
  <w:num w:numId="80">
    <w:abstractNumId w:val="101"/>
  </w:num>
  <w:num w:numId="81">
    <w:abstractNumId w:val="167"/>
  </w:num>
  <w:num w:numId="82">
    <w:abstractNumId w:val="152"/>
  </w:num>
  <w:num w:numId="83">
    <w:abstractNumId w:val="143"/>
  </w:num>
  <w:num w:numId="84">
    <w:abstractNumId w:val="57"/>
  </w:num>
  <w:num w:numId="85">
    <w:abstractNumId w:val="31"/>
  </w:num>
  <w:num w:numId="86">
    <w:abstractNumId w:val="112"/>
  </w:num>
  <w:num w:numId="87">
    <w:abstractNumId w:val="171"/>
  </w:num>
  <w:num w:numId="88">
    <w:abstractNumId w:val="137"/>
  </w:num>
  <w:num w:numId="89">
    <w:abstractNumId w:val="91"/>
  </w:num>
  <w:num w:numId="90">
    <w:abstractNumId w:val="161"/>
  </w:num>
  <w:num w:numId="91">
    <w:abstractNumId w:val="94"/>
  </w:num>
  <w:num w:numId="92">
    <w:abstractNumId w:val="168"/>
  </w:num>
  <w:num w:numId="93">
    <w:abstractNumId w:val="157"/>
  </w:num>
  <w:num w:numId="94">
    <w:abstractNumId w:val="100"/>
  </w:num>
  <w:num w:numId="95">
    <w:abstractNumId w:val="32"/>
  </w:num>
  <w:num w:numId="96">
    <w:abstractNumId w:val="124"/>
  </w:num>
  <w:num w:numId="97">
    <w:abstractNumId w:val="90"/>
  </w:num>
  <w:num w:numId="98">
    <w:abstractNumId w:val="86"/>
  </w:num>
  <w:num w:numId="99">
    <w:abstractNumId w:val="93"/>
  </w:num>
  <w:num w:numId="100">
    <w:abstractNumId w:val="24"/>
  </w:num>
  <w:num w:numId="101">
    <w:abstractNumId w:val="150"/>
  </w:num>
  <w:num w:numId="102">
    <w:abstractNumId w:val="121"/>
  </w:num>
  <w:num w:numId="103">
    <w:abstractNumId w:val="89"/>
  </w:num>
  <w:num w:numId="104">
    <w:abstractNumId w:val="117"/>
  </w:num>
  <w:num w:numId="105">
    <w:abstractNumId w:val="115"/>
  </w:num>
  <w:num w:numId="106">
    <w:abstractNumId w:val="156"/>
  </w:num>
  <w:num w:numId="107">
    <w:abstractNumId w:val="33"/>
  </w:num>
  <w:num w:numId="108">
    <w:abstractNumId w:val="146"/>
  </w:num>
  <w:num w:numId="109">
    <w:abstractNumId w:val="29"/>
  </w:num>
  <w:num w:numId="110">
    <w:abstractNumId w:val="105"/>
  </w:num>
  <w:num w:numId="111">
    <w:abstractNumId w:val="160"/>
  </w:num>
  <w:num w:numId="112">
    <w:abstractNumId w:val="27"/>
  </w:num>
  <w:num w:numId="113">
    <w:abstractNumId w:val="78"/>
  </w:num>
  <w:num w:numId="114">
    <w:abstractNumId w:val="80"/>
  </w:num>
  <w:num w:numId="115">
    <w:abstractNumId w:val="6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19F"/>
    <w:rsid w:val="000032D7"/>
    <w:rsid w:val="00003639"/>
    <w:rsid w:val="00003B3E"/>
    <w:rsid w:val="00004288"/>
    <w:rsid w:val="0000461D"/>
    <w:rsid w:val="00004A5E"/>
    <w:rsid w:val="0000505C"/>
    <w:rsid w:val="00005A3C"/>
    <w:rsid w:val="00005D95"/>
    <w:rsid w:val="000061CD"/>
    <w:rsid w:val="000062D2"/>
    <w:rsid w:val="000062E8"/>
    <w:rsid w:val="00006643"/>
    <w:rsid w:val="000067FA"/>
    <w:rsid w:val="00006AE9"/>
    <w:rsid w:val="00006FC7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E5D"/>
    <w:rsid w:val="00015129"/>
    <w:rsid w:val="00015D18"/>
    <w:rsid w:val="00015D74"/>
    <w:rsid w:val="00015DBD"/>
    <w:rsid w:val="00015F66"/>
    <w:rsid w:val="00015FCD"/>
    <w:rsid w:val="000164D1"/>
    <w:rsid w:val="000167DC"/>
    <w:rsid w:val="00017057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A02"/>
    <w:rsid w:val="00022AA6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9A"/>
    <w:rsid w:val="000348C0"/>
    <w:rsid w:val="00034DC2"/>
    <w:rsid w:val="000352D2"/>
    <w:rsid w:val="00035476"/>
    <w:rsid w:val="0003576F"/>
    <w:rsid w:val="00035C4D"/>
    <w:rsid w:val="00035D21"/>
    <w:rsid w:val="0003658A"/>
    <w:rsid w:val="00036ED6"/>
    <w:rsid w:val="00037AF4"/>
    <w:rsid w:val="00037BBC"/>
    <w:rsid w:val="00037BD3"/>
    <w:rsid w:val="00037F1C"/>
    <w:rsid w:val="000402F3"/>
    <w:rsid w:val="0004076B"/>
    <w:rsid w:val="00040908"/>
    <w:rsid w:val="00040AE8"/>
    <w:rsid w:val="00041731"/>
    <w:rsid w:val="00042A8F"/>
    <w:rsid w:val="00043F6E"/>
    <w:rsid w:val="00044AC0"/>
    <w:rsid w:val="00044CE1"/>
    <w:rsid w:val="0004530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4716F"/>
    <w:rsid w:val="0005022B"/>
    <w:rsid w:val="000504B5"/>
    <w:rsid w:val="000507A6"/>
    <w:rsid w:val="00051246"/>
    <w:rsid w:val="000512CC"/>
    <w:rsid w:val="00051736"/>
    <w:rsid w:val="00051CFE"/>
    <w:rsid w:val="00051DA1"/>
    <w:rsid w:val="00052818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9DE"/>
    <w:rsid w:val="00056AFD"/>
    <w:rsid w:val="0005702A"/>
    <w:rsid w:val="00057215"/>
    <w:rsid w:val="00057349"/>
    <w:rsid w:val="00057987"/>
    <w:rsid w:val="000579DE"/>
    <w:rsid w:val="0006001F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E9C"/>
    <w:rsid w:val="00061EC1"/>
    <w:rsid w:val="00062066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B1E"/>
    <w:rsid w:val="00067EFD"/>
    <w:rsid w:val="000706EA"/>
    <w:rsid w:val="0007094A"/>
    <w:rsid w:val="000717C4"/>
    <w:rsid w:val="000719F6"/>
    <w:rsid w:val="00071ED2"/>
    <w:rsid w:val="00072088"/>
    <w:rsid w:val="00073071"/>
    <w:rsid w:val="00073362"/>
    <w:rsid w:val="000748AC"/>
    <w:rsid w:val="000748AE"/>
    <w:rsid w:val="00074EFF"/>
    <w:rsid w:val="00074F75"/>
    <w:rsid w:val="00076324"/>
    <w:rsid w:val="000768F5"/>
    <w:rsid w:val="00076F18"/>
    <w:rsid w:val="000774F5"/>
    <w:rsid w:val="00077657"/>
    <w:rsid w:val="00077A5A"/>
    <w:rsid w:val="00077BBF"/>
    <w:rsid w:val="0008038A"/>
    <w:rsid w:val="000807C1"/>
    <w:rsid w:val="00081016"/>
    <w:rsid w:val="00081F60"/>
    <w:rsid w:val="000822DE"/>
    <w:rsid w:val="00082771"/>
    <w:rsid w:val="0008328B"/>
    <w:rsid w:val="000837A0"/>
    <w:rsid w:val="00083A04"/>
    <w:rsid w:val="00084B98"/>
    <w:rsid w:val="00084D2F"/>
    <w:rsid w:val="00085067"/>
    <w:rsid w:val="00085077"/>
    <w:rsid w:val="000851E8"/>
    <w:rsid w:val="0008564D"/>
    <w:rsid w:val="0008600A"/>
    <w:rsid w:val="00086627"/>
    <w:rsid w:val="00087204"/>
    <w:rsid w:val="00087214"/>
    <w:rsid w:val="00087442"/>
    <w:rsid w:val="000878ED"/>
    <w:rsid w:val="00087974"/>
    <w:rsid w:val="000879E1"/>
    <w:rsid w:val="00090807"/>
    <w:rsid w:val="00090B23"/>
    <w:rsid w:val="00090D88"/>
    <w:rsid w:val="00090EDB"/>
    <w:rsid w:val="00091660"/>
    <w:rsid w:val="000919CA"/>
    <w:rsid w:val="00091C41"/>
    <w:rsid w:val="00091DD1"/>
    <w:rsid w:val="0009208F"/>
    <w:rsid w:val="000920E3"/>
    <w:rsid w:val="000928C2"/>
    <w:rsid w:val="0009365E"/>
    <w:rsid w:val="00093E2C"/>
    <w:rsid w:val="00093F4C"/>
    <w:rsid w:val="00094302"/>
    <w:rsid w:val="00094C6B"/>
    <w:rsid w:val="00094D6F"/>
    <w:rsid w:val="00094FFB"/>
    <w:rsid w:val="00095958"/>
    <w:rsid w:val="00095C76"/>
    <w:rsid w:val="000961E2"/>
    <w:rsid w:val="0009620E"/>
    <w:rsid w:val="00096345"/>
    <w:rsid w:val="00096FAD"/>
    <w:rsid w:val="00097648"/>
    <w:rsid w:val="0009799B"/>
    <w:rsid w:val="00097EC6"/>
    <w:rsid w:val="000A047F"/>
    <w:rsid w:val="000A0686"/>
    <w:rsid w:val="000A08CA"/>
    <w:rsid w:val="000A12ED"/>
    <w:rsid w:val="000A13A7"/>
    <w:rsid w:val="000A14A0"/>
    <w:rsid w:val="000A1C43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5104"/>
    <w:rsid w:val="000A53AD"/>
    <w:rsid w:val="000A540C"/>
    <w:rsid w:val="000A550F"/>
    <w:rsid w:val="000A5C58"/>
    <w:rsid w:val="000A6859"/>
    <w:rsid w:val="000A690F"/>
    <w:rsid w:val="000A6D59"/>
    <w:rsid w:val="000A6FBA"/>
    <w:rsid w:val="000A702A"/>
    <w:rsid w:val="000A7A28"/>
    <w:rsid w:val="000A7A66"/>
    <w:rsid w:val="000B08B6"/>
    <w:rsid w:val="000B098A"/>
    <w:rsid w:val="000B0998"/>
    <w:rsid w:val="000B0CBA"/>
    <w:rsid w:val="000B1411"/>
    <w:rsid w:val="000B2ACB"/>
    <w:rsid w:val="000B3571"/>
    <w:rsid w:val="000B37A8"/>
    <w:rsid w:val="000B415E"/>
    <w:rsid w:val="000B4357"/>
    <w:rsid w:val="000B439B"/>
    <w:rsid w:val="000B4D4C"/>
    <w:rsid w:val="000B5852"/>
    <w:rsid w:val="000B5D1E"/>
    <w:rsid w:val="000B630D"/>
    <w:rsid w:val="000B695F"/>
    <w:rsid w:val="000B7345"/>
    <w:rsid w:val="000B78CD"/>
    <w:rsid w:val="000B7B16"/>
    <w:rsid w:val="000C01F8"/>
    <w:rsid w:val="000C0282"/>
    <w:rsid w:val="000C0572"/>
    <w:rsid w:val="000C0AB6"/>
    <w:rsid w:val="000C0AF5"/>
    <w:rsid w:val="000C0B5C"/>
    <w:rsid w:val="000C0C30"/>
    <w:rsid w:val="000C0D11"/>
    <w:rsid w:val="000C1556"/>
    <w:rsid w:val="000C15EC"/>
    <w:rsid w:val="000C17A3"/>
    <w:rsid w:val="000C1AD7"/>
    <w:rsid w:val="000C1B7E"/>
    <w:rsid w:val="000C1CD0"/>
    <w:rsid w:val="000C1E39"/>
    <w:rsid w:val="000C23F2"/>
    <w:rsid w:val="000C279C"/>
    <w:rsid w:val="000C2CB7"/>
    <w:rsid w:val="000C36BF"/>
    <w:rsid w:val="000C39D1"/>
    <w:rsid w:val="000C43A2"/>
    <w:rsid w:val="000C497A"/>
    <w:rsid w:val="000C52B3"/>
    <w:rsid w:val="000C595A"/>
    <w:rsid w:val="000C6059"/>
    <w:rsid w:val="000C608E"/>
    <w:rsid w:val="000C6308"/>
    <w:rsid w:val="000C6545"/>
    <w:rsid w:val="000C75D2"/>
    <w:rsid w:val="000C7B02"/>
    <w:rsid w:val="000D040B"/>
    <w:rsid w:val="000D0F82"/>
    <w:rsid w:val="000D1476"/>
    <w:rsid w:val="000D162D"/>
    <w:rsid w:val="000D1656"/>
    <w:rsid w:val="000D1D6E"/>
    <w:rsid w:val="000D2117"/>
    <w:rsid w:val="000D23B9"/>
    <w:rsid w:val="000D2996"/>
    <w:rsid w:val="000D2DF8"/>
    <w:rsid w:val="000D2EFB"/>
    <w:rsid w:val="000D311F"/>
    <w:rsid w:val="000D3174"/>
    <w:rsid w:val="000D3A7C"/>
    <w:rsid w:val="000D3AA5"/>
    <w:rsid w:val="000D3BF5"/>
    <w:rsid w:val="000D4A8D"/>
    <w:rsid w:val="000D4D36"/>
    <w:rsid w:val="000D56DC"/>
    <w:rsid w:val="000D5B43"/>
    <w:rsid w:val="000D5D33"/>
    <w:rsid w:val="000D660A"/>
    <w:rsid w:val="000D6773"/>
    <w:rsid w:val="000D6A3B"/>
    <w:rsid w:val="000D6BA9"/>
    <w:rsid w:val="000D6D08"/>
    <w:rsid w:val="000D7060"/>
    <w:rsid w:val="000D7448"/>
    <w:rsid w:val="000D7543"/>
    <w:rsid w:val="000D7AD3"/>
    <w:rsid w:val="000E149D"/>
    <w:rsid w:val="000E16B8"/>
    <w:rsid w:val="000E1EFD"/>
    <w:rsid w:val="000E2745"/>
    <w:rsid w:val="000E2D17"/>
    <w:rsid w:val="000E30A0"/>
    <w:rsid w:val="000E3609"/>
    <w:rsid w:val="000E3950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16E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0BC"/>
    <w:rsid w:val="000F275B"/>
    <w:rsid w:val="000F46D7"/>
    <w:rsid w:val="000F4709"/>
    <w:rsid w:val="000F509F"/>
    <w:rsid w:val="000F52FF"/>
    <w:rsid w:val="000F53BB"/>
    <w:rsid w:val="000F5B3E"/>
    <w:rsid w:val="000F6140"/>
    <w:rsid w:val="000F69C5"/>
    <w:rsid w:val="000F6BCA"/>
    <w:rsid w:val="00100707"/>
    <w:rsid w:val="00101024"/>
    <w:rsid w:val="00101194"/>
    <w:rsid w:val="001019BE"/>
    <w:rsid w:val="00101ED2"/>
    <w:rsid w:val="001021C1"/>
    <w:rsid w:val="001025A5"/>
    <w:rsid w:val="001030CF"/>
    <w:rsid w:val="00103168"/>
    <w:rsid w:val="00103421"/>
    <w:rsid w:val="00103CA4"/>
    <w:rsid w:val="00104DBC"/>
    <w:rsid w:val="00104E82"/>
    <w:rsid w:val="00105C3E"/>
    <w:rsid w:val="00105DCD"/>
    <w:rsid w:val="001062D4"/>
    <w:rsid w:val="00106782"/>
    <w:rsid w:val="00106825"/>
    <w:rsid w:val="00106F01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09"/>
    <w:rsid w:val="00113C51"/>
    <w:rsid w:val="00113E15"/>
    <w:rsid w:val="00113F5D"/>
    <w:rsid w:val="001146A6"/>
    <w:rsid w:val="00115D9F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0CC"/>
    <w:rsid w:val="00120CBB"/>
    <w:rsid w:val="00120CEF"/>
    <w:rsid w:val="00120E45"/>
    <w:rsid w:val="00120FAA"/>
    <w:rsid w:val="00121664"/>
    <w:rsid w:val="00121832"/>
    <w:rsid w:val="00121AAB"/>
    <w:rsid w:val="001221C9"/>
    <w:rsid w:val="0012238B"/>
    <w:rsid w:val="00122970"/>
    <w:rsid w:val="001230A3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6F0A"/>
    <w:rsid w:val="00126FFF"/>
    <w:rsid w:val="001274F2"/>
    <w:rsid w:val="0012757C"/>
    <w:rsid w:val="00127F54"/>
    <w:rsid w:val="001300D1"/>
    <w:rsid w:val="0013026E"/>
    <w:rsid w:val="00130FCE"/>
    <w:rsid w:val="001317F1"/>
    <w:rsid w:val="00131898"/>
    <w:rsid w:val="00131B5A"/>
    <w:rsid w:val="00131FE4"/>
    <w:rsid w:val="00131FF3"/>
    <w:rsid w:val="001323A2"/>
    <w:rsid w:val="0013240C"/>
    <w:rsid w:val="001324E8"/>
    <w:rsid w:val="00132F14"/>
    <w:rsid w:val="00133CDE"/>
    <w:rsid w:val="001341FB"/>
    <w:rsid w:val="00134456"/>
    <w:rsid w:val="00134457"/>
    <w:rsid w:val="00134D41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B60"/>
    <w:rsid w:val="00141CFF"/>
    <w:rsid w:val="001425AE"/>
    <w:rsid w:val="00142AB6"/>
    <w:rsid w:val="00142B9F"/>
    <w:rsid w:val="00142D32"/>
    <w:rsid w:val="0014300F"/>
    <w:rsid w:val="00144168"/>
    <w:rsid w:val="0014429B"/>
    <w:rsid w:val="0014486E"/>
    <w:rsid w:val="00144A64"/>
    <w:rsid w:val="00144E86"/>
    <w:rsid w:val="001451EE"/>
    <w:rsid w:val="00145298"/>
    <w:rsid w:val="00145E67"/>
    <w:rsid w:val="0014685F"/>
    <w:rsid w:val="00147675"/>
    <w:rsid w:val="00147E12"/>
    <w:rsid w:val="0015007A"/>
    <w:rsid w:val="0015029D"/>
    <w:rsid w:val="00151EEF"/>
    <w:rsid w:val="0015224D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6362"/>
    <w:rsid w:val="001568E7"/>
    <w:rsid w:val="00156B28"/>
    <w:rsid w:val="00156F34"/>
    <w:rsid w:val="00157205"/>
    <w:rsid w:val="001574CE"/>
    <w:rsid w:val="00157CA5"/>
    <w:rsid w:val="00157FEA"/>
    <w:rsid w:val="00160C2C"/>
    <w:rsid w:val="00161398"/>
    <w:rsid w:val="00162824"/>
    <w:rsid w:val="001633CA"/>
    <w:rsid w:val="00163980"/>
    <w:rsid w:val="00163D61"/>
    <w:rsid w:val="0016447F"/>
    <w:rsid w:val="00164BCB"/>
    <w:rsid w:val="00164F02"/>
    <w:rsid w:val="001653CD"/>
    <w:rsid w:val="00165BF6"/>
    <w:rsid w:val="00165D93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2187"/>
    <w:rsid w:val="0017245E"/>
    <w:rsid w:val="0017259D"/>
    <w:rsid w:val="00172AD2"/>
    <w:rsid w:val="00173135"/>
    <w:rsid w:val="00173727"/>
    <w:rsid w:val="00173AD3"/>
    <w:rsid w:val="00173DB8"/>
    <w:rsid w:val="0017520C"/>
    <w:rsid w:val="001752F3"/>
    <w:rsid w:val="00175A8D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289"/>
    <w:rsid w:val="00181584"/>
    <w:rsid w:val="001815FB"/>
    <w:rsid w:val="00181EC1"/>
    <w:rsid w:val="0018264F"/>
    <w:rsid w:val="00182FE1"/>
    <w:rsid w:val="00183678"/>
    <w:rsid w:val="00183FB2"/>
    <w:rsid w:val="00184064"/>
    <w:rsid w:val="00186705"/>
    <w:rsid w:val="0018680F"/>
    <w:rsid w:val="001870C6"/>
    <w:rsid w:val="00187415"/>
    <w:rsid w:val="00187664"/>
    <w:rsid w:val="00187CA0"/>
    <w:rsid w:val="00187D4E"/>
    <w:rsid w:val="00187E1F"/>
    <w:rsid w:val="00190B12"/>
    <w:rsid w:val="001914BB"/>
    <w:rsid w:val="001914C4"/>
    <w:rsid w:val="001917CA"/>
    <w:rsid w:val="00191B5E"/>
    <w:rsid w:val="00192854"/>
    <w:rsid w:val="00192996"/>
    <w:rsid w:val="00192D06"/>
    <w:rsid w:val="00192E89"/>
    <w:rsid w:val="00193486"/>
    <w:rsid w:val="00193936"/>
    <w:rsid w:val="0019458C"/>
    <w:rsid w:val="0019459F"/>
    <w:rsid w:val="00194961"/>
    <w:rsid w:val="00194B49"/>
    <w:rsid w:val="00195453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BB4"/>
    <w:rsid w:val="00197F96"/>
    <w:rsid w:val="001A0314"/>
    <w:rsid w:val="001A0889"/>
    <w:rsid w:val="001A0C4C"/>
    <w:rsid w:val="001A1FE6"/>
    <w:rsid w:val="001A2582"/>
    <w:rsid w:val="001A349A"/>
    <w:rsid w:val="001A3B21"/>
    <w:rsid w:val="001A3BAE"/>
    <w:rsid w:val="001A3D30"/>
    <w:rsid w:val="001A3D50"/>
    <w:rsid w:val="001A403F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799"/>
    <w:rsid w:val="001A7BDF"/>
    <w:rsid w:val="001A7C22"/>
    <w:rsid w:val="001B05F7"/>
    <w:rsid w:val="001B089A"/>
    <w:rsid w:val="001B08CD"/>
    <w:rsid w:val="001B0DDD"/>
    <w:rsid w:val="001B0F2E"/>
    <w:rsid w:val="001B10CD"/>
    <w:rsid w:val="001B2773"/>
    <w:rsid w:val="001B2E1A"/>
    <w:rsid w:val="001B2F0F"/>
    <w:rsid w:val="001B3148"/>
    <w:rsid w:val="001B3853"/>
    <w:rsid w:val="001B3C8A"/>
    <w:rsid w:val="001B3D3B"/>
    <w:rsid w:val="001B3E64"/>
    <w:rsid w:val="001B3FB0"/>
    <w:rsid w:val="001B4218"/>
    <w:rsid w:val="001B4CD6"/>
    <w:rsid w:val="001B588C"/>
    <w:rsid w:val="001B627D"/>
    <w:rsid w:val="001B6593"/>
    <w:rsid w:val="001B6986"/>
    <w:rsid w:val="001B715F"/>
    <w:rsid w:val="001B7944"/>
    <w:rsid w:val="001B7BE4"/>
    <w:rsid w:val="001B7BFA"/>
    <w:rsid w:val="001C096A"/>
    <w:rsid w:val="001C0A80"/>
    <w:rsid w:val="001C1BC3"/>
    <w:rsid w:val="001C2825"/>
    <w:rsid w:val="001C2DCD"/>
    <w:rsid w:val="001C30BE"/>
    <w:rsid w:val="001C3115"/>
    <w:rsid w:val="001C3EF9"/>
    <w:rsid w:val="001C53E1"/>
    <w:rsid w:val="001C5D99"/>
    <w:rsid w:val="001C5F98"/>
    <w:rsid w:val="001C6382"/>
    <w:rsid w:val="001C6BDF"/>
    <w:rsid w:val="001C6D85"/>
    <w:rsid w:val="001C739C"/>
    <w:rsid w:val="001C7421"/>
    <w:rsid w:val="001C7520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3C5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6CC6"/>
    <w:rsid w:val="001D6F44"/>
    <w:rsid w:val="001D7E21"/>
    <w:rsid w:val="001E0748"/>
    <w:rsid w:val="001E0A34"/>
    <w:rsid w:val="001E0FA9"/>
    <w:rsid w:val="001E131D"/>
    <w:rsid w:val="001E1535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0F3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20C6"/>
    <w:rsid w:val="001F223E"/>
    <w:rsid w:val="001F2954"/>
    <w:rsid w:val="001F34DF"/>
    <w:rsid w:val="001F3AF9"/>
    <w:rsid w:val="001F3B1D"/>
    <w:rsid w:val="001F3B20"/>
    <w:rsid w:val="001F3CF4"/>
    <w:rsid w:val="001F4473"/>
    <w:rsid w:val="001F451E"/>
    <w:rsid w:val="001F4B42"/>
    <w:rsid w:val="001F4D98"/>
    <w:rsid w:val="001F5583"/>
    <w:rsid w:val="001F5ACE"/>
    <w:rsid w:val="001F6472"/>
    <w:rsid w:val="001F6A10"/>
    <w:rsid w:val="001F6A76"/>
    <w:rsid w:val="001F70A8"/>
    <w:rsid w:val="001F7152"/>
    <w:rsid w:val="001F7161"/>
    <w:rsid w:val="001F7268"/>
    <w:rsid w:val="001F75D9"/>
    <w:rsid w:val="001F7D1A"/>
    <w:rsid w:val="002003FA"/>
    <w:rsid w:val="002006EA"/>
    <w:rsid w:val="00200783"/>
    <w:rsid w:val="00200B18"/>
    <w:rsid w:val="00200DDE"/>
    <w:rsid w:val="00201411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976"/>
    <w:rsid w:val="0020789A"/>
    <w:rsid w:val="00207B6E"/>
    <w:rsid w:val="00207E3C"/>
    <w:rsid w:val="00207EEB"/>
    <w:rsid w:val="0021038D"/>
    <w:rsid w:val="002104C0"/>
    <w:rsid w:val="002106BF"/>
    <w:rsid w:val="00210891"/>
    <w:rsid w:val="00211DDE"/>
    <w:rsid w:val="00212370"/>
    <w:rsid w:val="00212753"/>
    <w:rsid w:val="00212EC8"/>
    <w:rsid w:val="002131A3"/>
    <w:rsid w:val="00213677"/>
    <w:rsid w:val="002143A8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EF3"/>
    <w:rsid w:val="00222070"/>
    <w:rsid w:val="00222222"/>
    <w:rsid w:val="0022223D"/>
    <w:rsid w:val="0022315D"/>
    <w:rsid w:val="0022345A"/>
    <w:rsid w:val="00223627"/>
    <w:rsid w:val="002247E4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27C71"/>
    <w:rsid w:val="00230211"/>
    <w:rsid w:val="0023028A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9D6"/>
    <w:rsid w:val="00234C89"/>
    <w:rsid w:val="002350C3"/>
    <w:rsid w:val="00235121"/>
    <w:rsid w:val="002352ED"/>
    <w:rsid w:val="002353E1"/>
    <w:rsid w:val="0023568D"/>
    <w:rsid w:val="00235E40"/>
    <w:rsid w:val="00235FC3"/>
    <w:rsid w:val="0023691A"/>
    <w:rsid w:val="00236B84"/>
    <w:rsid w:val="00236EE1"/>
    <w:rsid w:val="00236F66"/>
    <w:rsid w:val="00237248"/>
    <w:rsid w:val="0023729A"/>
    <w:rsid w:val="00237B82"/>
    <w:rsid w:val="00240718"/>
    <w:rsid w:val="0024089F"/>
    <w:rsid w:val="002416F6"/>
    <w:rsid w:val="00241BFC"/>
    <w:rsid w:val="00241C98"/>
    <w:rsid w:val="00241ED0"/>
    <w:rsid w:val="00241F34"/>
    <w:rsid w:val="00242559"/>
    <w:rsid w:val="00242BA4"/>
    <w:rsid w:val="00243A10"/>
    <w:rsid w:val="00243BCC"/>
    <w:rsid w:val="00244EC7"/>
    <w:rsid w:val="00244ED9"/>
    <w:rsid w:val="00244F35"/>
    <w:rsid w:val="0024542A"/>
    <w:rsid w:val="00245FBC"/>
    <w:rsid w:val="00246DA3"/>
    <w:rsid w:val="00247352"/>
    <w:rsid w:val="00247A79"/>
    <w:rsid w:val="00247D44"/>
    <w:rsid w:val="00250984"/>
    <w:rsid w:val="002509F1"/>
    <w:rsid w:val="00250B22"/>
    <w:rsid w:val="00250E2C"/>
    <w:rsid w:val="00250FBF"/>
    <w:rsid w:val="002513CD"/>
    <w:rsid w:val="0025176C"/>
    <w:rsid w:val="00251CF0"/>
    <w:rsid w:val="00251FE0"/>
    <w:rsid w:val="00253020"/>
    <w:rsid w:val="00253229"/>
    <w:rsid w:val="002535FF"/>
    <w:rsid w:val="00253C3D"/>
    <w:rsid w:val="00253E57"/>
    <w:rsid w:val="00253F7F"/>
    <w:rsid w:val="0025417F"/>
    <w:rsid w:val="002543A6"/>
    <w:rsid w:val="00254BE3"/>
    <w:rsid w:val="00255698"/>
    <w:rsid w:val="00256305"/>
    <w:rsid w:val="0025668C"/>
    <w:rsid w:val="002569F5"/>
    <w:rsid w:val="00256BBE"/>
    <w:rsid w:val="00256BFA"/>
    <w:rsid w:val="0025712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564F"/>
    <w:rsid w:val="00266467"/>
    <w:rsid w:val="00266987"/>
    <w:rsid w:val="00266B99"/>
    <w:rsid w:val="00266C78"/>
    <w:rsid w:val="0026725F"/>
    <w:rsid w:val="00267521"/>
    <w:rsid w:val="002678D7"/>
    <w:rsid w:val="002705DE"/>
    <w:rsid w:val="00270ABC"/>
    <w:rsid w:val="0027131C"/>
    <w:rsid w:val="00271404"/>
    <w:rsid w:val="00271AA4"/>
    <w:rsid w:val="00271AE1"/>
    <w:rsid w:val="00271B69"/>
    <w:rsid w:val="00272477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131E"/>
    <w:rsid w:val="00291FDF"/>
    <w:rsid w:val="00292174"/>
    <w:rsid w:val="002929B1"/>
    <w:rsid w:val="00292E27"/>
    <w:rsid w:val="002933BA"/>
    <w:rsid w:val="00293E0F"/>
    <w:rsid w:val="0029479A"/>
    <w:rsid w:val="00294B0A"/>
    <w:rsid w:val="0029568E"/>
    <w:rsid w:val="00295AB3"/>
    <w:rsid w:val="0029649E"/>
    <w:rsid w:val="002970A0"/>
    <w:rsid w:val="00297B09"/>
    <w:rsid w:val="00297B19"/>
    <w:rsid w:val="00297B9F"/>
    <w:rsid w:val="00297E66"/>
    <w:rsid w:val="002A14AC"/>
    <w:rsid w:val="002A15A0"/>
    <w:rsid w:val="002A180D"/>
    <w:rsid w:val="002A1C86"/>
    <w:rsid w:val="002A1F41"/>
    <w:rsid w:val="002A2072"/>
    <w:rsid w:val="002A260C"/>
    <w:rsid w:val="002A2E54"/>
    <w:rsid w:val="002A3397"/>
    <w:rsid w:val="002A33A1"/>
    <w:rsid w:val="002A37CC"/>
    <w:rsid w:val="002A3B48"/>
    <w:rsid w:val="002A45B1"/>
    <w:rsid w:val="002A51C5"/>
    <w:rsid w:val="002A57F4"/>
    <w:rsid w:val="002A5CD4"/>
    <w:rsid w:val="002A5F4A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D6C"/>
    <w:rsid w:val="002B2EB1"/>
    <w:rsid w:val="002B30A2"/>
    <w:rsid w:val="002B3308"/>
    <w:rsid w:val="002B4CDE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4ACD"/>
    <w:rsid w:val="002C5012"/>
    <w:rsid w:val="002C536D"/>
    <w:rsid w:val="002C566D"/>
    <w:rsid w:val="002C5F6E"/>
    <w:rsid w:val="002C61AD"/>
    <w:rsid w:val="002C65F0"/>
    <w:rsid w:val="002C6678"/>
    <w:rsid w:val="002C6EEE"/>
    <w:rsid w:val="002C7837"/>
    <w:rsid w:val="002C7FB8"/>
    <w:rsid w:val="002D0136"/>
    <w:rsid w:val="002D01A1"/>
    <w:rsid w:val="002D03AF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34F0"/>
    <w:rsid w:val="002D3CE4"/>
    <w:rsid w:val="002D3E15"/>
    <w:rsid w:val="002D5AD3"/>
    <w:rsid w:val="002D5B62"/>
    <w:rsid w:val="002D5C6D"/>
    <w:rsid w:val="002D66D0"/>
    <w:rsid w:val="002D66F8"/>
    <w:rsid w:val="002D6A31"/>
    <w:rsid w:val="002D741A"/>
    <w:rsid w:val="002D7905"/>
    <w:rsid w:val="002D79C6"/>
    <w:rsid w:val="002D7F8A"/>
    <w:rsid w:val="002E00A5"/>
    <w:rsid w:val="002E089E"/>
    <w:rsid w:val="002E0BD9"/>
    <w:rsid w:val="002E0FB5"/>
    <w:rsid w:val="002E11EA"/>
    <w:rsid w:val="002E1462"/>
    <w:rsid w:val="002E1579"/>
    <w:rsid w:val="002E173F"/>
    <w:rsid w:val="002E1CEC"/>
    <w:rsid w:val="002E1EBA"/>
    <w:rsid w:val="002E2309"/>
    <w:rsid w:val="002E2529"/>
    <w:rsid w:val="002E3AE4"/>
    <w:rsid w:val="002E481C"/>
    <w:rsid w:val="002E49BC"/>
    <w:rsid w:val="002E4DDD"/>
    <w:rsid w:val="002E5A65"/>
    <w:rsid w:val="002E5DC4"/>
    <w:rsid w:val="002E6A90"/>
    <w:rsid w:val="002E6D16"/>
    <w:rsid w:val="002E7B91"/>
    <w:rsid w:val="002E7BC3"/>
    <w:rsid w:val="002E7CC8"/>
    <w:rsid w:val="002F01E7"/>
    <w:rsid w:val="002F04C7"/>
    <w:rsid w:val="002F0502"/>
    <w:rsid w:val="002F076B"/>
    <w:rsid w:val="002F1615"/>
    <w:rsid w:val="002F2637"/>
    <w:rsid w:val="002F2966"/>
    <w:rsid w:val="002F3C54"/>
    <w:rsid w:val="002F4A78"/>
    <w:rsid w:val="002F4ABB"/>
    <w:rsid w:val="002F4B5C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4DE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7A"/>
    <w:rsid w:val="00305ACF"/>
    <w:rsid w:val="00305E7B"/>
    <w:rsid w:val="00305F2F"/>
    <w:rsid w:val="0030627E"/>
    <w:rsid w:val="00306855"/>
    <w:rsid w:val="0030708D"/>
    <w:rsid w:val="00307551"/>
    <w:rsid w:val="00307CA8"/>
    <w:rsid w:val="0031090D"/>
    <w:rsid w:val="00310FA0"/>
    <w:rsid w:val="003114A2"/>
    <w:rsid w:val="00311947"/>
    <w:rsid w:val="00311DB6"/>
    <w:rsid w:val="00312713"/>
    <w:rsid w:val="003128B2"/>
    <w:rsid w:val="00312CC7"/>
    <w:rsid w:val="00312D09"/>
    <w:rsid w:val="00312EE6"/>
    <w:rsid w:val="0031305E"/>
    <w:rsid w:val="00313B80"/>
    <w:rsid w:val="00313EBD"/>
    <w:rsid w:val="003140A0"/>
    <w:rsid w:val="0031485E"/>
    <w:rsid w:val="00314A85"/>
    <w:rsid w:val="00316569"/>
    <w:rsid w:val="003168A1"/>
    <w:rsid w:val="00316975"/>
    <w:rsid w:val="00317207"/>
    <w:rsid w:val="0031743E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2194"/>
    <w:rsid w:val="00322847"/>
    <w:rsid w:val="00322D10"/>
    <w:rsid w:val="00323515"/>
    <w:rsid w:val="003235FA"/>
    <w:rsid w:val="00323988"/>
    <w:rsid w:val="0032430B"/>
    <w:rsid w:val="00325C8B"/>
    <w:rsid w:val="00325DDD"/>
    <w:rsid w:val="0032601C"/>
    <w:rsid w:val="0032634B"/>
    <w:rsid w:val="003267A7"/>
    <w:rsid w:val="00326CD8"/>
    <w:rsid w:val="0032706B"/>
    <w:rsid w:val="003272F4"/>
    <w:rsid w:val="00327374"/>
    <w:rsid w:val="0032737A"/>
    <w:rsid w:val="003275C1"/>
    <w:rsid w:val="0033052F"/>
    <w:rsid w:val="00330599"/>
    <w:rsid w:val="0033081A"/>
    <w:rsid w:val="00330916"/>
    <w:rsid w:val="003310BA"/>
    <w:rsid w:val="0033121E"/>
    <w:rsid w:val="0033163D"/>
    <w:rsid w:val="003319B8"/>
    <w:rsid w:val="003320AE"/>
    <w:rsid w:val="003320C5"/>
    <w:rsid w:val="00332D30"/>
    <w:rsid w:val="00333888"/>
    <w:rsid w:val="00333E24"/>
    <w:rsid w:val="00334017"/>
    <w:rsid w:val="00334C4A"/>
    <w:rsid w:val="00335909"/>
    <w:rsid w:val="00335D86"/>
    <w:rsid w:val="00336114"/>
    <w:rsid w:val="003362A8"/>
    <w:rsid w:val="00336615"/>
    <w:rsid w:val="00337CF8"/>
    <w:rsid w:val="003400D1"/>
    <w:rsid w:val="00340940"/>
    <w:rsid w:val="00341D25"/>
    <w:rsid w:val="00342282"/>
    <w:rsid w:val="0034267E"/>
    <w:rsid w:val="00342A00"/>
    <w:rsid w:val="00342DA9"/>
    <w:rsid w:val="00343AC0"/>
    <w:rsid w:val="0034418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AD0"/>
    <w:rsid w:val="00347C45"/>
    <w:rsid w:val="00347DDC"/>
    <w:rsid w:val="00350415"/>
    <w:rsid w:val="00350653"/>
    <w:rsid w:val="00350BF8"/>
    <w:rsid w:val="00352BD3"/>
    <w:rsid w:val="00353383"/>
    <w:rsid w:val="00353F67"/>
    <w:rsid w:val="003547D9"/>
    <w:rsid w:val="00354BA4"/>
    <w:rsid w:val="00354FDC"/>
    <w:rsid w:val="003550C3"/>
    <w:rsid w:val="00355325"/>
    <w:rsid w:val="00355DCA"/>
    <w:rsid w:val="00355F66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863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611F"/>
    <w:rsid w:val="003662E4"/>
    <w:rsid w:val="0036664E"/>
    <w:rsid w:val="003668DE"/>
    <w:rsid w:val="00366D57"/>
    <w:rsid w:val="00366D8B"/>
    <w:rsid w:val="00366FF8"/>
    <w:rsid w:val="00367056"/>
    <w:rsid w:val="00367150"/>
    <w:rsid w:val="00367771"/>
    <w:rsid w:val="00367A7F"/>
    <w:rsid w:val="00367E60"/>
    <w:rsid w:val="00370F2C"/>
    <w:rsid w:val="003710A0"/>
    <w:rsid w:val="00371B93"/>
    <w:rsid w:val="0037234B"/>
    <w:rsid w:val="00372758"/>
    <w:rsid w:val="003728D5"/>
    <w:rsid w:val="00372BE4"/>
    <w:rsid w:val="00372E65"/>
    <w:rsid w:val="003732FB"/>
    <w:rsid w:val="003733FC"/>
    <w:rsid w:val="003735E9"/>
    <w:rsid w:val="0037366B"/>
    <w:rsid w:val="00373B1D"/>
    <w:rsid w:val="00373C96"/>
    <w:rsid w:val="003740A3"/>
    <w:rsid w:val="003740A5"/>
    <w:rsid w:val="0037447D"/>
    <w:rsid w:val="00374560"/>
    <w:rsid w:val="0037459C"/>
    <w:rsid w:val="003745C3"/>
    <w:rsid w:val="00374909"/>
    <w:rsid w:val="00375243"/>
    <w:rsid w:val="003754B0"/>
    <w:rsid w:val="00375622"/>
    <w:rsid w:val="00375ADE"/>
    <w:rsid w:val="00375D5D"/>
    <w:rsid w:val="003762C1"/>
    <w:rsid w:val="003767E2"/>
    <w:rsid w:val="0037684D"/>
    <w:rsid w:val="00376EF2"/>
    <w:rsid w:val="003773F9"/>
    <w:rsid w:val="00377614"/>
    <w:rsid w:val="003777E4"/>
    <w:rsid w:val="00377919"/>
    <w:rsid w:val="00377C03"/>
    <w:rsid w:val="00380318"/>
    <w:rsid w:val="003803A8"/>
    <w:rsid w:val="003816D8"/>
    <w:rsid w:val="003818C9"/>
    <w:rsid w:val="00382BCF"/>
    <w:rsid w:val="0038307E"/>
    <w:rsid w:val="00383335"/>
    <w:rsid w:val="00383349"/>
    <w:rsid w:val="00383C13"/>
    <w:rsid w:val="0038410C"/>
    <w:rsid w:val="003842B5"/>
    <w:rsid w:val="00384816"/>
    <w:rsid w:val="00384BB7"/>
    <w:rsid w:val="00384DAF"/>
    <w:rsid w:val="00384F5F"/>
    <w:rsid w:val="00385200"/>
    <w:rsid w:val="00385524"/>
    <w:rsid w:val="00385538"/>
    <w:rsid w:val="00385CAD"/>
    <w:rsid w:val="00385E2D"/>
    <w:rsid w:val="00386011"/>
    <w:rsid w:val="00386980"/>
    <w:rsid w:val="00386B82"/>
    <w:rsid w:val="00386F4E"/>
    <w:rsid w:val="00386F75"/>
    <w:rsid w:val="00387718"/>
    <w:rsid w:val="00390E05"/>
    <w:rsid w:val="00391255"/>
    <w:rsid w:val="003917DC"/>
    <w:rsid w:val="00391CE1"/>
    <w:rsid w:val="003921B3"/>
    <w:rsid w:val="00392D8A"/>
    <w:rsid w:val="00393210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101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531"/>
    <w:rsid w:val="003A468F"/>
    <w:rsid w:val="003A49AB"/>
    <w:rsid w:val="003A510C"/>
    <w:rsid w:val="003A52BF"/>
    <w:rsid w:val="003A58F0"/>
    <w:rsid w:val="003A599F"/>
    <w:rsid w:val="003A63B4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62FB"/>
    <w:rsid w:val="003B63C3"/>
    <w:rsid w:val="003B64EE"/>
    <w:rsid w:val="003B66AF"/>
    <w:rsid w:val="003B6844"/>
    <w:rsid w:val="003B7CF0"/>
    <w:rsid w:val="003B7D70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CAB"/>
    <w:rsid w:val="003C6CDD"/>
    <w:rsid w:val="003C7824"/>
    <w:rsid w:val="003C79D3"/>
    <w:rsid w:val="003C7CDE"/>
    <w:rsid w:val="003D019D"/>
    <w:rsid w:val="003D0301"/>
    <w:rsid w:val="003D0499"/>
    <w:rsid w:val="003D04F7"/>
    <w:rsid w:val="003D075C"/>
    <w:rsid w:val="003D08C3"/>
    <w:rsid w:val="003D0C50"/>
    <w:rsid w:val="003D0F70"/>
    <w:rsid w:val="003D115F"/>
    <w:rsid w:val="003D2A5C"/>
    <w:rsid w:val="003D2B93"/>
    <w:rsid w:val="003D2F26"/>
    <w:rsid w:val="003D3503"/>
    <w:rsid w:val="003D37CD"/>
    <w:rsid w:val="003D3A72"/>
    <w:rsid w:val="003D3BD7"/>
    <w:rsid w:val="003D3F2D"/>
    <w:rsid w:val="003D44DD"/>
    <w:rsid w:val="003D4807"/>
    <w:rsid w:val="003D48B6"/>
    <w:rsid w:val="003D4E9C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A55"/>
    <w:rsid w:val="003E0BAF"/>
    <w:rsid w:val="003E107E"/>
    <w:rsid w:val="003E1251"/>
    <w:rsid w:val="003E19B1"/>
    <w:rsid w:val="003E304E"/>
    <w:rsid w:val="003E39AF"/>
    <w:rsid w:val="003E45A0"/>
    <w:rsid w:val="003E4F1A"/>
    <w:rsid w:val="003E5261"/>
    <w:rsid w:val="003E549E"/>
    <w:rsid w:val="003E5C55"/>
    <w:rsid w:val="003E5CBD"/>
    <w:rsid w:val="003E64D1"/>
    <w:rsid w:val="003E6C42"/>
    <w:rsid w:val="003E6F41"/>
    <w:rsid w:val="003E7568"/>
    <w:rsid w:val="003E7B69"/>
    <w:rsid w:val="003E7C5E"/>
    <w:rsid w:val="003F0D6F"/>
    <w:rsid w:val="003F1006"/>
    <w:rsid w:val="003F11AE"/>
    <w:rsid w:val="003F1306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3FE5"/>
    <w:rsid w:val="003F40A4"/>
    <w:rsid w:val="003F40CA"/>
    <w:rsid w:val="003F4859"/>
    <w:rsid w:val="003F4E04"/>
    <w:rsid w:val="003F58F0"/>
    <w:rsid w:val="003F5B8C"/>
    <w:rsid w:val="003F5D3C"/>
    <w:rsid w:val="003F678F"/>
    <w:rsid w:val="003F71AF"/>
    <w:rsid w:val="003F7AD6"/>
    <w:rsid w:val="003F7E84"/>
    <w:rsid w:val="004003A6"/>
    <w:rsid w:val="00401C9D"/>
    <w:rsid w:val="0040264A"/>
    <w:rsid w:val="00402701"/>
    <w:rsid w:val="00402E8F"/>
    <w:rsid w:val="00403273"/>
    <w:rsid w:val="00403319"/>
    <w:rsid w:val="0040373D"/>
    <w:rsid w:val="00404087"/>
    <w:rsid w:val="004049E7"/>
    <w:rsid w:val="00404A3B"/>
    <w:rsid w:val="00405075"/>
    <w:rsid w:val="0040521E"/>
    <w:rsid w:val="00405223"/>
    <w:rsid w:val="004058C3"/>
    <w:rsid w:val="004058EC"/>
    <w:rsid w:val="00405F07"/>
    <w:rsid w:val="00406503"/>
    <w:rsid w:val="00406531"/>
    <w:rsid w:val="00406DFC"/>
    <w:rsid w:val="0041026F"/>
    <w:rsid w:val="0041079D"/>
    <w:rsid w:val="004108C2"/>
    <w:rsid w:val="00410A6D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4336"/>
    <w:rsid w:val="0041481C"/>
    <w:rsid w:val="004148B6"/>
    <w:rsid w:val="004149B4"/>
    <w:rsid w:val="00414EAC"/>
    <w:rsid w:val="0041553F"/>
    <w:rsid w:val="00416393"/>
    <w:rsid w:val="00416EEC"/>
    <w:rsid w:val="00417064"/>
    <w:rsid w:val="00417369"/>
    <w:rsid w:val="004173AB"/>
    <w:rsid w:val="00417615"/>
    <w:rsid w:val="0041761A"/>
    <w:rsid w:val="004176E9"/>
    <w:rsid w:val="0041792E"/>
    <w:rsid w:val="00417B3A"/>
    <w:rsid w:val="00417B70"/>
    <w:rsid w:val="00417FC9"/>
    <w:rsid w:val="004209B3"/>
    <w:rsid w:val="00421ABC"/>
    <w:rsid w:val="00422451"/>
    <w:rsid w:val="0042273F"/>
    <w:rsid w:val="00423B9D"/>
    <w:rsid w:val="00424868"/>
    <w:rsid w:val="00424AB3"/>
    <w:rsid w:val="00425090"/>
    <w:rsid w:val="0042516F"/>
    <w:rsid w:val="00425687"/>
    <w:rsid w:val="00425DA3"/>
    <w:rsid w:val="00425E67"/>
    <w:rsid w:val="00425EB8"/>
    <w:rsid w:val="00426246"/>
    <w:rsid w:val="004265D9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2F9"/>
    <w:rsid w:val="00432708"/>
    <w:rsid w:val="00432C70"/>
    <w:rsid w:val="004330B4"/>
    <w:rsid w:val="004336EB"/>
    <w:rsid w:val="00433B43"/>
    <w:rsid w:val="00434CE0"/>
    <w:rsid w:val="00435A07"/>
    <w:rsid w:val="00435B43"/>
    <w:rsid w:val="00435C8C"/>
    <w:rsid w:val="00435D0B"/>
    <w:rsid w:val="00435ED5"/>
    <w:rsid w:val="004361DC"/>
    <w:rsid w:val="00436742"/>
    <w:rsid w:val="0043783C"/>
    <w:rsid w:val="00437AF9"/>
    <w:rsid w:val="00437C9A"/>
    <w:rsid w:val="00437EEF"/>
    <w:rsid w:val="004404DA"/>
    <w:rsid w:val="0044123A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455C"/>
    <w:rsid w:val="00446013"/>
    <w:rsid w:val="0044603A"/>
    <w:rsid w:val="004462B6"/>
    <w:rsid w:val="00446401"/>
    <w:rsid w:val="00447672"/>
    <w:rsid w:val="00447853"/>
    <w:rsid w:val="00447C9A"/>
    <w:rsid w:val="00447E69"/>
    <w:rsid w:val="00450CF0"/>
    <w:rsid w:val="00450D51"/>
    <w:rsid w:val="00451025"/>
    <w:rsid w:val="00451347"/>
    <w:rsid w:val="00451843"/>
    <w:rsid w:val="00451B0B"/>
    <w:rsid w:val="00451C24"/>
    <w:rsid w:val="00452DE1"/>
    <w:rsid w:val="0045301F"/>
    <w:rsid w:val="00453481"/>
    <w:rsid w:val="00453608"/>
    <w:rsid w:val="004537A6"/>
    <w:rsid w:val="00455757"/>
    <w:rsid w:val="004557FE"/>
    <w:rsid w:val="00455C99"/>
    <w:rsid w:val="00455D9A"/>
    <w:rsid w:val="004561BB"/>
    <w:rsid w:val="00457103"/>
    <w:rsid w:val="0045738F"/>
    <w:rsid w:val="00461412"/>
    <w:rsid w:val="004618F5"/>
    <w:rsid w:val="004620AA"/>
    <w:rsid w:val="00462930"/>
    <w:rsid w:val="0046309E"/>
    <w:rsid w:val="00463E39"/>
    <w:rsid w:val="004643D2"/>
    <w:rsid w:val="00464B7E"/>
    <w:rsid w:val="00465374"/>
    <w:rsid w:val="004659DE"/>
    <w:rsid w:val="004660FA"/>
    <w:rsid w:val="00466391"/>
    <w:rsid w:val="0046672B"/>
    <w:rsid w:val="004669DA"/>
    <w:rsid w:val="00466E5F"/>
    <w:rsid w:val="004670A8"/>
    <w:rsid w:val="004671FC"/>
    <w:rsid w:val="00467979"/>
    <w:rsid w:val="00467A25"/>
    <w:rsid w:val="004703B0"/>
    <w:rsid w:val="00471269"/>
    <w:rsid w:val="004718C3"/>
    <w:rsid w:val="00471A3A"/>
    <w:rsid w:val="004729E2"/>
    <w:rsid w:val="00472B67"/>
    <w:rsid w:val="00472E5C"/>
    <w:rsid w:val="00472EFB"/>
    <w:rsid w:val="00472F94"/>
    <w:rsid w:val="00473178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5E2"/>
    <w:rsid w:val="00477686"/>
    <w:rsid w:val="00477CE2"/>
    <w:rsid w:val="0048078F"/>
    <w:rsid w:val="0048093E"/>
    <w:rsid w:val="00480DCA"/>
    <w:rsid w:val="00481452"/>
    <w:rsid w:val="004814D9"/>
    <w:rsid w:val="00481559"/>
    <w:rsid w:val="0048157A"/>
    <w:rsid w:val="00481AE5"/>
    <w:rsid w:val="00481D65"/>
    <w:rsid w:val="004820EC"/>
    <w:rsid w:val="0048234D"/>
    <w:rsid w:val="004824EA"/>
    <w:rsid w:val="00482949"/>
    <w:rsid w:val="00482B68"/>
    <w:rsid w:val="00482DBC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B66"/>
    <w:rsid w:val="00487C56"/>
    <w:rsid w:val="00490478"/>
    <w:rsid w:val="00490489"/>
    <w:rsid w:val="00490533"/>
    <w:rsid w:val="004905AB"/>
    <w:rsid w:val="004906BD"/>
    <w:rsid w:val="0049074E"/>
    <w:rsid w:val="00490B29"/>
    <w:rsid w:val="00490CAC"/>
    <w:rsid w:val="00490F17"/>
    <w:rsid w:val="0049217B"/>
    <w:rsid w:val="00492ACE"/>
    <w:rsid w:val="00493277"/>
    <w:rsid w:val="004932DD"/>
    <w:rsid w:val="0049341B"/>
    <w:rsid w:val="00493C23"/>
    <w:rsid w:val="004942C0"/>
    <w:rsid w:val="00494814"/>
    <w:rsid w:val="004948A9"/>
    <w:rsid w:val="00495224"/>
    <w:rsid w:val="0049527F"/>
    <w:rsid w:val="00495425"/>
    <w:rsid w:val="00495EB5"/>
    <w:rsid w:val="00496083"/>
    <w:rsid w:val="00496A8A"/>
    <w:rsid w:val="00496C85"/>
    <w:rsid w:val="00497514"/>
    <w:rsid w:val="0049770C"/>
    <w:rsid w:val="004A065E"/>
    <w:rsid w:val="004A0DC6"/>
    <w:rsid w:val="004A3582"/>
    <w:rsid w:val="004A35E1"/>
    <w:rsid w:val="004A37D5"/>
    <w:rsid w:val="004A38D8"/>
    <w:rsid w:val="004A3F40"/>
    <w:rsid w:val="004A4D12"/>
    <w:rsid w:val="004A5274"/>
    <w:rsid w:val="004A55BE"/>
    <w:rsid w:val="004A55E9"/>
    <w:rsid w:val="004A66DA"/>
    <w:rsid w:val="004A6EC8"/>
    <w:rsid w:val="004A6EE4"/>
    <w:rsid w:val="004A7520"/>
    <w:rsid w:val="004A7759"/>
    <w:rsid w:val="004B0029"/>
    <w:rsid w:val="004B023D"/>
    <w:rsid w:val="004B0D1E"/>
    <w:rsid w:val="004B0F8F"/>
    <w:rsid w:val="004B147B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60B5"/>
    <w:rsid w:val="004B61F6"/>
    <w:rsid w:val="004B62B5"/>
    <w:rsid w:val="004B630B"/>
    <w:rsid w:val="004B6392"/>
    <w:rsid w:val="004B6A68"/>
    <w:rsid w:val="004B6C69"/>
    <w:rsid w:val="004B715D"/>
    <w:rsid w:val="004B7B4D"/>
    <w:rsid w:val="004B7CD4"/>
    <w:rsid w:val="004C01FE"/>
    <w:rsid w:val="004C065B"/>
    <w:rsid w:val="004C0760"/>
    <w:rsid w:val="004C077A"/>
    <w:rsid w:val="004C0A98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4F1F"/>
    <w:rsid w:val="004C57EB"/>
    <w:rsid w:val="004C587E"/>
    <w:rsid w:val="004C5888"/>
    <w:rsid w:val="004C5D16"/>
    <w:rsid w:val="004C5DCC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1CC"/>
    <w:rsid w:val="004D127F"/>
    <w:rsid w:val="004D12E0"/>
    <w:rsid w:val="004D139D"/>
    <w:rsid w:val="004D1A6B"/>
    <w:rsid w:val="004D1CD1"/>
    <w:rsid w:val="004D1F67"/>
    <w:rsid w:val="004D1FC9"/>
    <w:rsid w:val="004D23E2"/>
    <w:rsid w:val="004D2DA6"/>
    <w:rsid w:val="004D37CA"/>
    <w:rsid w:val="004D3A74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844"/>
    <w:rsid w:val="004E0E34"/>
    <w:rsid w:val="004E1043"/>
    <w:rsid w:val="004E18CB"/>
    <w:rsid w:val="004E1E3D"/>
    <w:rsid w:val="004E1F12"/>
    <w:rsid w:val="004E2319"/>
    <w:rsid w:val="004E23BA"/>
    <w:rsid w:val="004E27A1"/>
    <w:rsid w:val="004E339E"/>
    <w:rsid w:val="004E3895"/>
    <w:rsid w:val="004E3CA5"/>
    <w:rsid w:val="004E40D9"/>
    <w:rsid w:val="004E46DC"/>
    <w:rsid w:val="004E49A8"/>
    <w:rsid w:val="004E4B30"/>
    <w:rsid w:val="004E54C0"/>
    <w:rsid w:val="004E5FB3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2742"/>
    <w:rsid w:val="004F3E30"/>
    <w:rsid w:val="004F3FFB"/>
    <w:rsid w:val="004F453D"/>
    <w:rsid w:val="004F4569"/>
    <w:rsid w:val="004F45F3"/>
    <w:rsid w:val="004F4829"/>
    <w:rsid w:val="004F52B8"/>
    <w:rsid w:val="004F581C"/>
    <w:rsid w:val="004F58EF"/>
    <w:rsid w:val="004F5EB1"/>
    <w:rsid w:val="004F6269"/>
    <w:rsid w:val="004F67B1"/>
    <w:rsid w:val="004F6C9A"/>
    <w:rsid w:val="004F705F"/>
    <w:rsid w:val="004F7206"/>
    <w:rsid w:val="004F74CD"/>
    <w:rsid w:val="004F773C"/>
    <w:rsid w:val="0050035B"/>
    <w:rsid w:val="00500657"/>
    <w:rsid w:val="00500D60"/>
    <w:rsid w:val="00500E22"/>
    <w:rsid w:val="00500FA3"/>
    <w:rsid w:val="005012A5"/>
    <w:rsid w:val="00502521"/>
    <w:rsid w:val="005030D9"/>
    <w:rsid w:val="0050392D"/>
    <w:rsid w:val="00504BBA"/>
    <w:rsid w:val="00504E9A"/>
    <w:rsid w:val="00505527"/>
    <w:rsid w:val="00505D2F"/>
    <w:rsid w:val="005076B5"/>
    <w:rsid w:val="005077EB"/>
    <w:rsid w:val="00507B2F"/>
    <w:rsid w:val="00507B66"/>
    <w:rsid w:val="00507C0B"/>
    <w:rsid w:val="0051000B"/>
    <w:rsid w:val="00510541"/>
    <w:rsid w:val="00510792"/>
    <w:rsid w:val="00510F18"/>
    <w:rsid w:val="00511398"/>
    <w:rsid w:val="00512AD9"/>
    <w:rsid w:val="00512B32"/>
    <w:rsid w:val="00513894"/>
    <w:rsid w:val="005138D9"/>
    <w:rsid w:val="00513AB0"/>
    <w:rsid w:val="0051478E"/>
    <w:rsid w:val="00514870"/>
    <w:rsid w:val="00515983"/>
    <w:rsid w:val="00515CC3"/>
    <w:rsid w:val="00515F45"/>
    <w:rsid w:val="00515F93"/>
    <w:rsid w:val="00516AE7"/>
    <w:rsid w:val="00516DE4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2F1"/>
    <w:rsid w:val="00522974"/>
    <w:rsid w:val="00522D50"/>
    <w:rsid w:val="00522E83"/>
    <w:rsid w:val="00523247"/>
    <w:rsid w:val="00523ABC"/>
    <w:rsid w:val="00523CED"/>
    <w:rsid w:val="00524923"/>
    <w:rsid w:val="00524A27"/>
    <w:rsid w:val="00525246"/>
    <w:rsid w:val="005252FD"/>
    <w:rsid w:val="00525999"/>
    <w:rsid w:val="00525B2D"/>
    <w:rsid w:val="00525D90"/>
    <w:rsid w:val="00526035"/>
    <w:rsid w:val="005260BE"/>
    <w:rsid w:val="005261CB"/>
    <w:rsid w:val="0052683A"/>
    <w:rsid w:val="00526FC9"/>
    <w:rsid w:val="00527946"/>
    <w:rsid w:val="00527C06"/>
    <w:rsid w:val="00527EBB"/>
    <w:rsid w:val="0053006A"/>
    <w:rsid w:val="005302BD"/>
    <w:rsid w:val="0053083A"/>
    <w:rsid w:val="005316A6"/>
    <w:rsid w:val="00531CF3"/>
    <w:rsid w:val="00531E44"/>
    <w:rsid w:val="005322CA"/>
    <w:rsid w:val="00532437"/>
    <w:rsid w:val="00532556"/>
    <w:rsid w:val="005329EB"/>
    <w:rsid w:val="00532DB2"/>
    <w:rsid w:val="00533258"/>
    <w:rsid w:val="00533F11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513"/>
    <w:rsid w:val="00541CF4"/>
    <w:rsid w:val="00541E64"/>
    <w:rsid w:val="00541FE9"/>
    <w:rsid w:val="00542172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AB3"/>
    <w:rsid w:val="0054720E"/>
    <w:rsid w:val="00547560"/>
    <w:rsid w:val="00547641"/>
    <w:rsid w:val="00547AAC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5CD"/>
    <w:rsid w:val="005535E2"/>
    <w:rsid w:val="005537E7"/>
    <w:rsid w:val="00553883"/>
    <w:rsid w:val="00553EF6"/>
    <w:rsid w:val="005541F3"/>
    <w:rsid w:val="00554591"/>
    <w:rsid w:val="00554765"/>
    <w:rsid w:val="00554CBA"/>
    <w:rsid w:val="00554CC9"/>
    <w:rsid w:val="00554F0F"/>
    <w:rsid w:val="00555470"/>
    <w:rsid w:val="00555C7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DD6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C63"/>
    <w:rsid w:val="00564DF3"/>
    <w:rsid w:val="00564FF5"/>
    <w:rsid w:val="00565123"/>
    <w:rsid w:val="005655E0"/>
    <w:rsid w:val="00565841"/>
    <w:rsid w:val="00565F13"/>
    <w:rsid w:val="005660F8"/>
    <w:rsid w:val="00566289"/>
    <w:rsid w:val="0056682D"/>
    <w:rsid w:val="0056742E"/>
    <w:rsid w:val="00567435"/>
    <w:rsid w:val="00567560"/>
    <w:rsid w:val="00567783"/>
    <w:rsid w:val="005677CB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130D"/>
    <w:rsid w:val="00572DD4"/>
    <w:rsid w:val="0057300A"/>
    <w:rsid w:val="0057338D"/>
    <w:rsid w:val="005733C4"/>
    <w:rsid w:val="005735FA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87E00"/>
    <w:rsid w:val="0059034A"/>
    <w:rsid w:val="005904EF"/>
    <w:rsid w:val="00590AB7"/>
    <w:rsid w:val="00590D07"/>
    <w:rsid w:val="00590F41"/>
    <w:rsid w:val="0059107B"/>
    <w:rsid w:val="005915C1"/>
    <w:rsid w:val="00591B4D"/>
    <w:rsid w:val="00591BE0"/>
    <w:rsid w:val="00591EA9"/>
    <w:rsid w:val="00592734"/>
    <w:rsid w:val="00593268"/>
    <w:rsid w:val="00593D62"/>
    <w:rsid w:val="0059424F"/>
    <w:rsid w:val="005945BA"/>
    <w:rsid w:val="00594FC6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79D"/>
    <w:rsid w:val="005A189B"/>
    <w:rsid w:val="005A195F"/>
    <w:rsid w:val="005A1FBF"/>
    <w:rsid w:val="005A22FA"/>
    <w:rsid w:val="005A2346"/>
    <w:rsid w:val="005A2833"/>
    <w:rsid w:val="005A30C6"/>
    <w:rsid w:val="005A329C"/>
    <w:rsid w:val="005A3460"/>
    <w:rsid w:val="005A3B03"/>
    <w:rsid w:val="005A3FF2"/>
    <w:rsid w:val="005A4205"/>
    <w:rsid w:val="005A44B6"/>
    <w:rsid w:val="005A4AD7"/>
    <w:rsid w:val="005A4C84"/>
    <w:rsid w:val="005A54C7"/>
    <w:rsid w:val="005A5B12"/>
    <w:rsid w:val="005A5D62"/>
    <w:rsid w:val="005A5E77"/>
    <w:rsid w:val="005A5F19"/>
    <w:rsid w:val="005A5F1F"/>
    <w:rsid w:val="005A6480"/>
    <w:rsid w:val="005A7C4B"/>
    <w:rsid w:val="005A7C55"/>
    <w:rsid w:val="005B0BD2"/>
    <w:rsid w:val="005B17B4"/>
    <w:rsid w:val="005B1904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C00D5"/>
    <w:rsid w:val="005C0311"/>
    <w:rsid w:val="005C064A"/>
    <w:rsid w:val="005C085A"/>
    <w:rsid w:val="005C1863"/>
    <w:rsid w:val="005C2843"/>
    <w:rsid w:val="005C2AA0"/>
    <w:rsid w:val="005C2C31"/>
    <w:rsid w:val="005C2CB1"/>
    <w:rsid w:val="005C3097"/>
    <w:rsid w:val="005C39F4"/>
    <w:rsid w:val="005C4313"/>
    <w:rsid w:val="005C4FE9"/>
    <w:rsid w:val="005C5054"/>
    <w:rsid w:val="005C553A"/>
    <w:rsid w:val="005C5A15"/>
    <w:rsid w:val="005C64FD"/>
    <w:rsid w:val="005C6981"/>
    <w:rsid w:val="005C73E8"/>
    <w:rsid w:val="005C7428"/>
    <w:rsid w:val="005C7C81"/>
    <w:rsid w:val="005D0516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6BD"/>
    <w:rsid w:val="005D4275"/>
    <w:rsid w:val="005D46C8"/>
    <w:rsid w:val="005D4F2F"/>
    <w:rsid w:val="005D57F1"/>
    <w:rsid w:val="005D604A"/>
    <w:rsid w:val="005D6609"/>
    <w:rsid w:val="005D6750"/>
    <w:rsid w:val="005D72DF"/>
    <w:rsid w:val="005D72F3"/>
    <w:rsid w:val="005D7FF9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1F79"/>
    <w:rsid w:val="005E280C"/>
    <w:rsid w:val="005E307A"/>
    <w:rsid w:val="005E380E"/>
    <w:rsid w:val="005E39F8"/>
    <w:rsid w:val="005E3C65"/>
    <w:rsid w:val="005E4854"/>
    <w:rsid w:val="005E4C86"/>
    <w:rsid w:val="005E4D4E"/>
    <w:rsid w:val="005E5D78"/>
    <w:rsid w:val="005E5F74"/>
    <w:rsid w:val="005E6041"/>
    <w:rsid w:val="005E6419"/>
    <w:rsid w:val="005E66E9"/>
    <w:rsid w:val="005E6F07"/>
    <w:rsid w:val="005E6FEE"/>
    <w:rsid w:val="005E7E09"/>
    <w:rsid w:val="005F1241"/>
    <w:rsid w:val="005F1788"/>
    <w:rsid w:val="005F1D6D"/>
    <w:rsid w:val="005F205A"/>
    <w:rsid w:val="005F242C"/>
    <w:rsid w:val="005F29D5"/>
    <w:rsid w:val="005F3137"/>
    <w:rsid w:val="005F33BA"/>
    <w:rsid w:val="005F3A9D"/>
    <w:rsid w:val="005F42E5"/>
    <w:rsid w:val="005F5733"/>
    <w:rsid w:val="005F6D03"/>
    <w:rsid w:val="005F6D25"/>
    <w:rsid w:val="005F719F"/>
    <w:rsid w:val="005F76C4"/>
    <w:rsid w:val="005F7DDA"/>
    <w:rsid w:val="006005AF"/>
    <w:rsid w:val="006007AC"/>
    <w:rsid w:val="00600830"/>
    <w:rsid w:val="00600BD4"/>
    <w:rsid w:val="00600E26"/>
    <w:rsid w:val="00602775"/>
    <w:rsid w:val="00603324"/>
    <w:rsid w:val="006037C3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50A9"/>
    <w:rsid w:val="00605A7F"/>
    <w:rsid w:val="00605C94"/>
    <w:rsid w:val="00606652"/>
    <w:rsid w:val="006066FF"/>
    <w:rsid w:val="00606B70"/>
    <w:rsid w:val="00606BB2"/>
    <w:rsid w:val="00607B5F"/>
    <w:rsid w:val="00610046"/>
    <w:rsid w:val="006102FA"/>
    <w:rsid w:val="00610411"/>
    <w:rsid w:val="0061088F"/>
    <w:rsid w:val="0061098D"/>
    <w:rsid w:val="00610C01"/>
    <w:rsid w:val="00611C62"/>
    <w:rsid w:val="00611D57"/>
    <w:rsid w:val="006128C9"/>
    <w:rsid w:val="006129C7"/>
    <w:rsid w:val="00612E78"/>
    <w:rsid w:val="00612FB6"/>
    <w:rsid w:val="0061366D"/>
    <w:rsid w:val="006139D6"/>
    <w:rsid w:val="0061415E"/>
    <w:rsid w:val="00614470"/>
    <w:rsid w:val="0061502F"/>
    <w:rsid w:val="006152C4"/>
    <w:rsid w:val="006155F8"/>
    <w:rsid w:val="00616C82"/>
    <w:rsid w:val="00617205"/>
    <w:rsid w:val="006172BD"/>
    <w:rsid w:val="00617768"/>
    <w:rsid w:val="00620E54"/>
    <w:rsid w:val="00620E80"/>
    <w:rsid w:val="00620EF9"/>
    <w:rsid w:val="0062169E"/>
    <w:rsid w:val="00621FEA"/>
    <w:rsid w:val="006221F0"/>
    <w:rsid w:val="00622F87"/>
    <w:rsid w:val="00623659"/>
    <w:rsid w:val="0062420E"/>
    <w:rsid w:val="006261ED"/>
    <w:rsid w:val="0062622B"/>
    <w:rsid w:val="00626997"/>
    <w:rsid w:val="00626CD8"/>
    <w:rsid w:val="00627373"/>
    <w:rsid w:val="00627C1B"/>
    <w:rsid w:val="00627D2D"/>
    <w:rsid w:val="006305DB"/>
    <w:rsid w:val="00630884"/>
    <w:rsid w:val="00630E38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3FDB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F80"/>
    <w:rsid w:val="00640056"/>
    <w:rsid w:val="006405FC"/>
    <w:rsid w:val="00641093"/>
    <w:rsid w:val="00641D6B"/>
    <w:rsid w:val="00641E1C"/>
    <w:rsid w:val="00641E9A"/>
    <w:rsid w:val="0064273D"/>
    <w:rsid w:val="00642E9A"/>
    <w:rsid w:val="00643249"/>
    <w:rsid w:val="00643694"/>
    <w:rsid w:val="00643E31"/>
    <w:rsid w:val="006440DD"/>
    <w:rsid w:val="00644CEC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3D"/>
    <w:rsid w:val="006553E8"/>
    <w:rsid w:val="0065572F"/>
    <w:rsid w:val="00656115"/>
    <w:rsid w:val="00656975"/>
    <w:rsid w:val="00656DA8"/>
    <w:rsid w:val="006572CE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570B"/>
    <w:rsid w:val="00665998"/>
    <w:rsid w:val="00665EA9"/>
    <w:rsid w:val="00666189"/>
    <w:rsid w:val="006672B5"/>
    <w:rsid w:val="00667A58"/>
    <w:rsid w:val="00667E4D"/>
    <w:rsid w:val="00670573"/>
    <w:rsid w:val="00670A26"/>
    <w:rsid w:val="00670E06"/>
    <w:rsid w:val="00671BF9"/>
    <w:rsid w:val="00672524"/>
    <w:rsid w:val="00672E06"/>
    <w:rsid w:val="0067359E"/>
    <w:rsid w:val="006737D0"/>
    <w:rsid w:val="00674BE3"/>
    <w:rsid w:val="006754DB"/>
    <w:rsid w:val="0067604D"/>
    <w:rsid w:val="0067615E"/>
    <w:rsid w:val="00676307"/>
    <w:rsid w:val="00676548"/>
    <w:rsid w:val="00676560"/>
    <w:rsid w:val="0067666F"/>
    <w:rsid w:val="0067690E"/>
    <w:rsid w:val="00676DC5"/>
    <w:rsid w:val="00677165"/>
    <w:rsid w:val="0067793E"/>
    <w:rsid w:val="00677B3A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6A7C"/>
    <w:rsid w:val="00687B4B"/>
    <w:rsid w:val="0069005F"/>
    <w:rsid w:val="00690E61"/>
    <w:rsid w:val="00690F8D"/>
    <w:rsid w:val="00691C72"/>
    <w:rsid w:val="00691F18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7307"/>
    <w:rsid w:val="006977CA"/>
    <w:rsid w:val="00697A7A"/>
    <w:rsid w:val="00697ED6"/>
    <w:rsid w:val="006A11D0"/>
    <w:rsid w:val="006A140D"/>
    <w:rsid w:val="006A1B86"/>
    <w:rsid w:val="006A1BEE"/>
    <w:rsid w:val="006A1FD0"/>
    <w:rsid w:val="006A2533"/>
    <w:rsid w:val="006A26CA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63C4"/>
    <w:rsid w:val="006A6490"/>
    <w:rsid w:val="006A6CB5"/>
    <w:rsid w:val="006A7DBC"/>
    <w:rsid w:val="006B022D"/>
    <w:rsid w:val="006B027D"/>
    <w:rsid w:val="006B1282"/>
    <w:rsid w:val="006B1308"/>
    <w:rsid w:val="006B1729"/>
    <w:rsid w:val="006B1A47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E14"/>
    <w:rsid w:val="006B6276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23F7"/>
    <w:rsid w:val="006C2772"/>
    <w:rsid w:val="006C2E1B"/>
    <w:rsid w:val="006C31EA"/>
    <w:rsid w:val="006C3391"/>
    <w:rsid w:val="006C3463"/>
    <w:rsid w:val="006C37E0"/>
    <w:rsid w:val="006C4353"/>
    <w:rsid w:val="006C4638"/>
    <w:rsid w:val="006C484C"/>
    <w:rsid w:val="006C49D2"/>
    <w:rsid w:val="006C49EC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7295"/>
    <w:rsid w:val="006C731F"/>
    <w:rsid w:val="006C761E"/>
    <w:rsid w:val="006C78C4"/>
    <w:rsid w:val="006C7C30"/>
    <w:rsid w:val="006C7FEA"/>
    <w:rsid w:val="006D01B9"/>
    <w:rsid w:val="006D07DF"/>
    <w:rsid w:val="006D091C"/>
    <w:rsid w:val="006D0E8A"/>
    <w:rsid w:val="006D11FE"/>
    <w:rsid w:val="006D142B"/>
    <w:rsid w:val="006D1E91"/>
    <w:rsid w:val="006D2B75"/>
    <w:rsid w:val="006D3069"/>
    <w:rsid w:val="006D35A1"/>
    <w:rsid w:val="006D36D1"/>
    <w:rsid w:val="006D45E5"/>
    <w:rsid w:val="006D4DC7"/>
    <w:rsid w:val="006D5DAB"/>
    <w:rsid w:val="006D5FA4"/>
    <w:rsid w:val="006D62C7"/>
    <w:rsid w:val="006D63D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992"/>
    <w:rsid w:val="006E1A79"/>
    <w:rsid w:val="006E1BFF"/>
    <w:rsid w:val="006E2290"/>
    <w:rsid w:val="006E2CFF"/>
    <w:rsid w:val="006E3D81"/>
    <w:rsid w:val="006E4AA0"/>
    <w:rsid w:val="006E4D45"/>
    <w:rsid w:val="006E4DBD"/>
    <w:rsid w:val="006E5807"/>
    <w:rsid w:val="006E5A95"/>
    <w:rsid w:val="006E5EB3"/>
    <w:rsid w:val="006E6442"/>
    <w:rsid w:val="006E66AC"/>
    <w:rsid w:val="006E6A88"/>
    <w:rsid w:val="006E78D4"/>
    <w:rsid w:val="006F01E4"/>
    <w:rsid w:val="006F1225"/>
    <w:rsid w:val="006F12B8"/>
    <w:rsid w:val="006F15A1"/>
    <w:rsid w:val="006F1671"/>
    <w:rsid w:val="006F1766"/>
    <w:rsid w:val="006F1DC5"/>
    <w:rsid w:val="006F20AF"/>
    <w:rsid w:val="006F21AF"/>
    <w:rsid w:val="006F268C"/>
    <w:rsid w:val="006F26CB"/>
    <w:rsid w:val="006F2A48"/>
    <w:rsid w:val="006F35B6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7E9"/>
    <w:rsid w:val="006F5D40"/>
    <w:rsid w:val="006F632F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3D18"/>
    <w:rsid w:val="00703F0C"/>
    <w:rsid w:val="00703FF1"/>
    <w:rsid w:val="007046D6"/>
    <w:rsid w:val="0070482A"/>
    <w:rsid w:val="00704C14"/>
    <w:rsid w:val="007053A5"/>
    <w:rsid w:val="00705EC9"/>
    <w:rsid w:val="007061BA"/>
    <w:rsid w:val="007066BA"/>
    <w:rsid w:val="0070758B"/>
    <w:rsid w:val="00707904"/>
    <w:rsid w:val="00707AA9"/>
    <w:rsid w:val="007102B5"/>
    <w:rsid w:val="0071078C"/>
    <w:rsid w:val="007108B1"/>
    <w:rsid w:val="00710A15"/>
    <w:rsid w:val="00711175"/>
    <w:rsid w:val="00711550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6F23"/>
    <w:rsid w:val="007171E6"/>
    <w:rsid w:val="007173E2"/>
    <w:rsid w:val="00717404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61ED"/>
    <w:rsid w:val="00726A57"/>
    <w:rsid w:val="00727E64"/>
    <w:rsid w:val="00727E87"/>
    <w:rsid w:val="007301D5"/>
    <w:rsid w:val="00730692"/>
    <w:rsid w:val="00730711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AB3"/>
    <w:rsid w:val="0073786E"/>
    <w:rsid w:val="00740118"/>
    <w:rsid w:val="00740654"/>
    <w:rsid w:val="00740AC4"/>
    <w:rsid w:val="007414DD"/>
    <w:rsid w:val="00741FC5"/>
    <w:rsid w:val="0074282B"/>
    <w:rsid w:val="00742CFC"/>
    <w:rsid w:val="00742F5F"/>
    <w:rsid w:val="00743D63"/>
    <w:rsid w:val="00744F90"/>
    <w:rsid w:val="007455AA"/>
    <w:rsid w:val="00745818"/>
    <w:rsid w:val="00746434"/>
    <w:rsid w:val="007466CA"/>
    <w:rsid w:val="0074744A"/>
    <w:rsid w:val="00747656"/>
    <w:rsid w:val="00747845"/>
    <w:rsid w:val="007503DA"/>
    <w:rsid w:val="00750455"/>
    <w:rsid w:val="007508DF"/>
    <w:rsid w:val="00750F01"/>
    <w:rsid w:val="00751DCF"/>
    <w:rsid w:val="00752736"/>
    <w:rsid w:val="00752DEA"/>
    <w:rsid w:val="00752E2E"/>
    <w:rsid w:val="00752EEC"/>
    <w:rsid w:val="007535BF"/>
    <w:rsid w:val="007538B6"/>
    <w:rsid w:val="00753B52"/>
    <w:rsid w:val="00753C9C"/>
    <w:rsid w:val="00754789"/>
    <w:rsid w:val="00755DF2"/>
    <w:rsid w:val="0075668A"/>
    <w:rsid w:val="00756A7B"/>
    <w:rsid w:val="007579A1"/>
    <w:rsid w:val="00757CFE"/>
    <w:rsid w:val="00757EA1"/>
    <w:rsid w:val="00757FF5"/>
    <w:rsid w:val="00760BCF"/>
    <w:rsid w:val="007610BC"/>
    <w:rsid w:val="00761451"/>
    <w:rsid w:val="00762E3A"/>
    <w:rsid w:val="00763E8B"/>
    <w:rsid w:val="00764A2F"/>
    <w:rsid w:val="00764A6C"/>
    <w:rsid w:val="00764AD5"/>
    <w:rsid w:val="00764FE4"/>
    <w:rsid w:val="007652FD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AFB"/>
    <w:rsid w:val="00770F7E"/>
    <w:rsid w:val="00771885"/>
    <w:rsid w:val="00771C4D"/>
    <w:rsid w:val="007720C0"/>
    <w:rsid w:val="00772B25"/>
    <w:rsid w:val="007732CC"/>
    <w:rsid w:val="0077348A"/>
    <w:rsid w:val="0077390F"/>
    <w:rsid w:val="00773CCD"/>
    <w:rsid w:val="00774932"/>
    <w:rsid w:val="00774AB0"/>
    <w:rsid w:val="0077584A"/>
    <w:rsid w:val="00775AF6"/>
    <w:rsid w:val="00775BA0"/>
    <w:rsid w:val="0077752C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9AA"/>
    <w:rsid w:val="00784D4B"/>
    <w:rsid w:val="00784D8A"/>
    <w:rsid w:val="007855D1"/>
    <w:rsid w:val="0078586E"/>
    <w:rsid w:val="00785C93"/>
    <w:rsid w:val="00785ED1"/>
    <w:rsid w:val="007860B6"/>
    <w:rsid w:val="0078611B"/>
    <w:rsid w:val="007861D6"/>
    <w:rsid w:val="00786489"/>
    <w:rsid w:val="00787048"/>
    <w:rsid w:val="0078715A"/>
    <w:rsid w:val="00787764"/>
    <w:rsid w:val="007901B8"/>
    <w:rsid w:val="00790795"/>
    <w:rsid w:val="00790DA0"/>
    <w:rsid w:val="00790E8D"/>
    <w:rsid w:val="007914D0"/>
    <w:rsid w:val="00791771"/>
    <w:rsid w:val="00791FF2"/>
    <w:rsid w:val="00792320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F4"/>
    <w:rsid w:val="0079643E"/>
    <w:rsid w:val="00796FB3"/>
    <w:rsid w:val="0079722C"/>
    <w:rsid w:val="00797630"/>
    <w:rsid w:val="00797B27"/>
    <w:rsid w:val="00797E28"/>
    <w:rsid w:val="00797F44"/>
    <w:rsid w:val="007A05BF"/>
    <w:rsid w:val="007A0B86"/>
    <w:rsid w:val="007A0E39"/>
    <w:rsid w:val="007A1194"/>
    <w:rsid w:val="007A12BC"/>
    <w:rsid w:val="007A1F03"/>
    <w:rsid w:val="007A2009"/>
    <w:rsid w:val="007A2495"/>
    <w:rsid w:val="007A327E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C85"/>
    <w:rsid w:val="007A5E32"/>
    <w:rsid w:val="007A66C3"/>
    <w:rsid w:val="007A6A1B"/>
    <w:rsid w:val="007A6FC4"/>
    <w:rsid w:val="007A7070"/>
    <w:rsid w:val="007A77F6"/>
    <w:rsid w:val="007A7D8D"/>
    <w:rsid w:val="007B02CA"/>
    <w:rsid w:val="007B045C"/>
    <w:rsid w:val="007B0EDA"/>
    <w:rsid w:val="007B10DC"/>
    <w:rsid w:val="007B14EC"/>
    <w:rsid w:val="007B15C8"/>
    <w:rsid w:val="007B17E0"/>
    <w:rsid w:val="007B184D"/>
    <w:rsid w:val="007B1E77"/>
    <w:rsid w:val="007B2297"/>
    <w:rsid w:val="007B22A7"/>
    <w:rsid w:val="007B255E"/>
    <w:rsid w:val="007B2B56"/>
    <w:rsid w:val="007B4463"/>
    <w:rsid w:val="007B4BBB"/>
    <w:rsid w:val="007B4DDC"/>
    <w:rsid w:val="007B4E27"/>
    <w:rsid w:val="007B50AA"/>
    <w:rsid w:val="007B52D4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27E"/>
    <w:rsid w:val="007C0EE8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E02"/>
    <w:rsid w:val="007C4E6E"/>
    <w:rsid w:val="007C5150"/>
    <w:rsid w:val="007C5258"/>
    <w:rsid w:val="007C5A33"/>
    <w:rsid w:val="007C5CD6"/>
    <w:rsid w:val="007C666C"/>
    <w:rsid w:val="007C6BB6"/>
    <w:rsid w:val="007C721C"/>
    <w:rsid w:val="007C722C"/>
    <w:rsid w:val="007D052F"/>
    <w:rsid w:val="007D0639"/>
    <w:rsid w:val="007D082E"/>
    <w:rsid w:val="007D117E"/>
    <w:rsid w:val="007D1381"/>
    <w:rsid w:val="007D1476"/>
    <w:rsid w:val="007D18AB"/>
    <w:rsid w:val="007D1C26"/>
    <w:rsid w:val="007D2739"/>
    <w:rsid w:val="007D311F"/>
    <w:rsid w:val="007D353C"/>
    <w:rsid w:val="007D3C26"/>
    <w:rsid w:val="007D4A5A"/>
    <w:rsid w:val="007D545B"/>
    <w:rsid w:val="007D59A8"/>
    <w:rsid w:val="007D5B50"/>
    <w:rsid w:val="007D5F6C"/>
    <w:rsid w:val="007D6595"/>
    <w:rsid w:val="007D6A8D"/>
    <w:rsid w:val="007D6E99"/>
    <w:rsid w:val="007D700E"/>
    <w:rsid w:val="007D7056"/>
    <w:rsid w:val="007D76CB"/>
    <w:rsid w:val="007D78A8"/>
    <w:rsid w:val="007D7AEC"/>
    <w:rsid w:val="007D7C0F"/>
    <w:rsid w:val="007D7C4F"/>
    <w:rsid w:val="007D7E5A"/>
    <w:rsid w:val="007D7FE1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41F0"/>
    <w:rsid w:val="007E4793"/>
    <w:rsid w:val="007E50CE"/>
    <w:rsid w:val="007E5F78"/>
    <w:rsid w:val="007E6061"/>
    <w:rsid w:val="007E61EC"/>
    <w:rsid w:val="007E72DD"/>
    <w:rsid w:val="007E7347"/>
    <w:rsid w:val="007E73DD"/>
    <w:rsid w:val="007E7732"/>
    <w:rsid w:val="007F0089"/>
    <w:rsid w:val="007F028F"/>
    <w:rsid w:val="007F07E8"/>
    <w:rsid w:val="007F10CE"/>
    <w:rsid w:val="007F1780"/>
    <w:rsid w:val="007F23E1"/>
    <w:rsid w:val="007F24A2"/>
    <w:rsid w:val="007F2655"/>
    <w:rsid w:val="007F26B9"/>
    <w:rsid w:val="007F27D0"/>
    <w:rsid w:val="007F2B3C"/>
    <w:rsid w:val="007F2FD4"/>
    <w:rsid w:val="007F3891"/>
    <w:rsid w:val="007F3DB8"/>
    <w:rsid w:val="007F3E8D"/>
    <w:rsid w:val="007F410D"/>
    <w:rsid w:val="007F462C"/>
    <w:rsid w:val="007F4F48"/>
    <w:rsid w:val="007F6A84"/>
    <w:rsid w:val="007F6C32"/>
    <w:rsid w:val="007F757F"/>
    <w:rsid w:val="007F7836"/>
    <w:rsid w:val="0080034D"/>
    <w:rsid w:val="00800568"/>
    <w:rsid w:val="00800976"/>
    <w:rsid w:val="0080099C"/>
    <w:rsid w:val="0080101F"/>
    <w:rsid w:val="00801224"/>
    <w:rsid w:val="00801339"/>
    <w:rsid w:val="008014B4"/>
    <w:rsid w:val="00801563"/>
    <w:rsid w:val="008016A8"/>
    <w:rsid w:val="0080191C"/>
    <w:rsid w:val="00801A24"/>
    <w:rsid w:val="00801A79"/>
    <w:rsid w:val="00802058"/>
    <w:rsid w:val="008027FD"/>
    <w:rsid w:val="008029A5"/>
    <w:rsid w:val="00802E73"/>
    <w:rsid w:val="00803B7A"/>
    <w:rsid w:val="00804C53"/>
    <w:rsid w:val="00804D6B"/>
    <w:rsid w:val="00805067"/>
    <w:rsid w:val="00805540"/>
    <w:rsid w:val="00805B29"/>
    <w:rsid w:val="00805EDF"/>
    <w:rsid w:val="00805EF8"/>
    <w:rsid w:val="0080668D"/>
    <w:rsid w:val="0080674A"/>
    <w:rsid w:val="008072E5"/>
    <w:rsid w:val="00807316"/>
    <w:rsid w:val="00807DED"/>
    <w:rsid w:val="008118AF"/>
    <w:rsid w:val="0081191A"/>
    <w:rsid w:val="00811E90"/>
    <w:rsid w:val="00812844"/>
    <w:rsid w:val="00812962"/>
    <w:rsid w:val="008129D0"/>
    <w:rsid w:val="00812BD9"/>
    <w:rsid w:val="00812D92"/>
    <w:rsid w:val="008139D0"/>
    <w:rsid w:val="008145D0"/>
    <w:rsid w:val="00814C10"/>
    <w:rsid w:val="008150B3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17DF"/>
    <w:rsid w:val="00821A54"/>
    <w:rsid w:val="00821AE7"/>
    <w:rsid w:val="00821B4F"/>
    <w:rsid w:val="00821D37"/>
    <w:rsid w:val="00822313"/>
    <w:rsid w:val="0082235A"/>
    <w:rsid w:val="0082288C"/>
    <w:rsid w:val="008228D0"/>
    <w:rsid w:val="00822D50"/>
    <w:rsid w:val="008230BC"/>
    <w:rsid w:val="008235FB"/>
    <w:rsid w:val="008243A9"/>
    <w:rsid w:val="008253B6"/>
    <w:rsid w:val="008253D7"/>
    <w:rsid w:val="008253F3"/>
    <w:rsid w:val="008255BA"/>
    <w:rsid w:val="0082574D"/>
    <w:rsid w:val="00825A1D"/>
    <w:rsid w:val="00825E92"/>
    <w:rsid w:val="00826058"/>
    <w:rsid w:val="00826395"/>
    <w:rsid w:val="008263E2"/>
    <w:rsid w:val="008265E4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A67"/>
    <w:rsid w:val="00831CEA"/>
    <w:rsid w:val="00832294"/>
    <w:rsid w:val="00832C5A"/>
    <w:rsid w:val="00832DA7"/>
    <w:rsid w:val="00833279"/>
    <w:rsid w:val="008339BC"/>
    <w:rsid w:val="00833A66"/>
    <w:rsid w:val="0083433E"/>
    <w:rsid w:val="0083479D"/>
    <w:rsid w:val="00834C37"/>
    <w:rsid w:val="00835277"/>
    <w:rsid w:val="008356EF"/>
    <w:rsid w:val="00835A38"/>
    <w:rsid w:val="008364D1"/>
    <w:rsid w:val="0083700F"/>
    <w:rsid w:val="0083707B"/>
    <w:rsid w:val="0083786B"/>
    <w:rsid w:val="00837BF8"/>
    <w:rsid w:val="008404D9"/>
    <w:rsid w:val="008408E3"/>
    <w:rsid w:val="00840E8A"/>
    <w:rsid w:val="008411B9"/>
    <w:rsid w:val="00841B90"/>
    <w:rsid w:val="00841CA0"/>
    <w:rsid w:val="00842110"/>
    <w:rsid w:val="0084229E"/>
    <w:rsid w:val="008425A4"/>
    <w:rsid w:val="0084261C"/>
    <w:rsid w:val="008426CC"/>
    <w:rsid w:val="00842837"/>
    <w:rsid w:val="00843F19"/>
    <w:rsid w:val="0084454C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2A1"/>
    <w:rsid w:val="00851417"/>
    <w:rsid w:val="008516D5"/>
    <w:rsid w:val="0085190E"/>
    <w:rsid w:val="0085257D"/>
    <w:rsid w:val="00852882"/>
    <w:rsid w:val="00852EDB"/>
    <w:rsid w:val="00853396"/>
    <w:rsid w:val="00853605"/>
    <w:rsid w:val="00853CC7"/>
    <w:rsid w:val="00853D42"/>
    <w:rsid w:val="008540A3"/>
    <w:rsid w:val="00854368"/>
    <w:rsid w:val="0085459C"/>
    <w:rsid w:val="008554AA"/>
    <w:rsid w:val="0085555A"/>
    <w:rsid w:val="00855A6E"/>
    <w:rsid w:val="00855AB4"/>
    <w:rsid w:val="00855B5E"/>
    <w:rsid w:val="00855F5A"/>
    <w:rsid w:val="0085600F"/>
    <w:rsid w:val="00856A4D"/>
    <w:rsid w:val="00856F30"/>
    <w:rsid w:val="0085778E"/>
    <w:rsid w:val="00860A56"/>
    <w:rsid w:val="00861011"/>
    <w:rsid w:val="00861739"/>
    <w:rsid w:val="008622B4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B35"/>
    <w:rsid w:val="00864C79"/>
    <w:rsid w:val="00864D2B"/>
    <w:rsid w:val="00864E2F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5023"/>
    <w:rsid w:val="00875104"/>
    <w:rsid w:val="008751B8"/>
    <w:rsid w:val="0087521C"/>
    <w:rsid w:val="00875266"/>
    <w:rsid w:val="0087585C"/>
    <w:rsid w:val="00876B91"/>
    <w:rsid w:val="00876E56"/>
    <w:rsid w:val="00880A67"/>
    <w:rsid w:val="0088113D"/>
    <w:rsid w:val="008812D0"/>
    <w:rsid w:val="00881CD3"/>
    <w:rsid w:val="0088229F"/>
    <w:rsid w:val="008823B0"/>
    <w:rsid w:val="008825C5"/>
    <w:rsid w:val="0088268D"/>
    <w:rsid w:val="00882AFD"/>
    <w:rsid w:val="00882BAA"/>
    <w:rsid w:val="008830FA"/>
    <w:rsid w:val="00883976"/>
    <w:rsid w:val="008844CD"/>
    <w:rsid w:val="00885342"/>
    <w:rsid w:val="00885966"/>
    <w:rsid w:val="00886186"/>
    <w:rsid w:val="00886E87"/>
    <w:rsid w:val="008871EB"/>
    <w:rsid w:val="00887237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35D"/>
    <w:rsid w:val="008926FA"/>
    <w:rsid w:val="008930E4"/>
    <w:rsid w:val="008932D7"/>
    <w:rsid w:val="008935A3"/>
    <w:rsid w:val="008936EA"/>
    <w:rsid w:val="0089485E"/>
    <w:rsid w:val="008956C3"/>
    <w:rsid w:val="008958B3"/>
    <w:rsid w:val="00895B7D"/>
    <w:rsid w:val="00895EC8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2097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6AEA"/>
    <w:rsid w:val="008B79D5"/>
    <w:rsid w:val="008C0300"/>
    <w:rsid w:val="008C0748"/>
    <w:rsid w:val="008C0832"/>
    <w:rsid w:val="008C09C1"/>
    <w:rsid w:val="008C0A93"/>
    <w:rsid w:val="008C0F18"/>
    <w:rsid w:val="008C1A7E"/>
    <w:rsid w:val="008C2CA1"/>
    <w:rsid w:val="008C2DBD"/>
    <w:rsid w:val="008C3503"/>
    <w:rsid w:val="008C43EC"/>
    <w:rsid w:val="008C454B"/>
    <w:rsid w:val="008C45F8"/>
    <w:rsid w:val="008C460C"/>
    <w:rsid w:val="008C4628"/>
    <w:rsid w:val="008C485E"/>
    <w:rsid w:val="008C4E8A"/>
    <w:rsid w:val="008C51CB"/>
    <w:rsid w:val="008C538D"/>
    <w:rsid w:val="008C66C8"/>
    <w:rsid w:val="008C67B5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2F6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AD7"/>
    <w:rsid w:val="008E2AE9"/>
    <w:rsid w:val="008E2F23"/>
    <w:rsid w:val="008E33E1"/>
    <w:rsid w:val="008E356E"/>
    <w:rsid w:val="008E37B1"/>
    <w:rsid w:val="008E43F2"/>
    <w:rsid w:val="008E4664"/>
    <w:rsid w:val="008E4E9D"/>
    <w:rsid w:val="008E5F77"/>
    <w:rsid w:val="008E6C56"/>
    <w:rsid w:val="008E71A5"/>
    <w:rsid w:val="008E78CD"/>
    <w:rsid w:val="008E7991"/>
    <w:rsid w:val="008F01D7"/>
    <w:rsid w:val="008F08AF"/>
    <w:rsid w:val="008F0B1D"/>
    <w:rsid w:val="008F10D6"/>
    <w:rsid w:val="008F16D7"/>
    <w:rsid w:val="008F1D13"/>
    <w:rsid w:val="008F23D1"/>
    <w:rsid w:val="008F275B"/>
    <w:rsid w:val="008F338B"/>
    <w:rsid w:val="008F33AC"/>
    <w:rsid w:val="008F36C5"/>
    <w:rsid w:val="008F36F9"/>
    <w:rsid w:val="008F412A"/>
    <w:rsid w:val="008F4854"/>
    <w:rsid w:val="008F4B3E"/>
    <w:rsid w:val="008F4F5B"/>
    <w:rsid w:val="008F50EF"/>
    <w:rsid w:val="008F5247"/>
    <w:rsid w:val="008F56A6"/>
    <w:rsid w:val="008F5972"/>
    <w:rsid w:val="008F5CC8"/>
    <w:rsid w:val="008F5CEA"/>
    <w:rsid w:val="008F6397"/>
    <w:rsid w:val="008F6440"/>
    <w:rsid w:val="008F6814"/>
    <w:rsid w:val="008F68FC"/>
    <w:rsid w:val="00900B5B"/>
    <w:rsid w:val="0090184F"/>
    <w:rsid w:val="00901C74"/>
    <w:rsid w:val="00902150"/>
    <w:rsid w:val="009023BE"/>
    <w:rsid w:val="00902B2C"/>
    <w:rsid w:val="00902FBD"/>
    <w:rsid w:val="00903737"/>
    <w:rsid w:val="00903BAA"/>
    <w:rsid w:val="00903EAC"/>
    <w:rsid w:val="00904632"/>
    <w:rsid w:val="00904741"/>
    <w:rsid w:val="009047F0"/>
    <w:rsid w:val="00904939"/>
    <w:rsid w:val="0090501E"/>
    <w:rsid w:val="009058F7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32D"/>
    <w:rsid w:val="009205C4"/>
    <w:rsid w:val="0092082A"/>
    <w:rsid w:val="00920F9B"/>
    <w:rsid w:val="00921065"/>
    <w:rsid w:val="00921385"/>
    <w:rsid w:val="009213B0"/>
    <w:rsid w:val="009215E6"/>
    <w:rsid w:val="00921F61"/>
    <w:rsid w:val="009245E0"/>
    <w:rsid w:val="009249BD"/>
    <w:rsid w:val="00924BCD"/>
    <w:rsid w:val="00924C61"/>
    <w:rsid w:val="00924CDF"/>
    <w:rsid w:val="0092527B"/>
    <w:rsid w:val="009254B6"/>
    <w:rsid w:val="0092576B"/>
    <w:rsid w:val="00925877"/>
    <w:rsid w:val="009260C0"/>
    <w:rsid w:val="0092655C"/>
    <w:rsid w:val="009274D9"/>
    <w:rsid w:val="009278AF"/>
    <w:rsid w:val="00927954"/>
    <w:rsid w:val="00927C26"/>
    <w:rsid w:val="0093056E"/>
    <w:rsid w:val="00930768"/>
    <w:rsid w:val="00930A23"/>
    <w:rsid w:val="00930D44"/>
    <w:rsid w:val="00930E90"/>
    <w:rsid w:val="009311AE"/>
    <w:rsid w:val="00931401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5052"/>
    <w:rsid w:val="009350F3"/>
    <w:rsid w:val="00935318"/>
    <w:rsid w:val="00935968"/>
    <w:rsid w:val="009369B9"/>
    <w:rsid w:val="009377C7"/>
    <w:rsid w:val="009407D9"/>
    <w:rsid w:val="00940B82"/>
    <w:rsid w:val="00940BB6"/>
    <w:rsid w:val="00941073"/>
    <w:rsid w:val="009410A3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6DBD"/>
    <w:rsid w:val="009473A2"/>
    <w:rsid w:val="00947722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41C"/>
    <w:rsid w:val="009579A6"/>
    <w:rsid w:val="00957EF2"/>
    <w:rsid w:val="00960650"/>
    <w:rsid w:val="00960A29"/>
    <w:rsid w:val="0096116E"/>
    <w:rsid w:val="0096196D"/>
    <w:rsid w:val="00961A78"/>
    <w:rsid w:val="00962627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284B"/>
    <w:rsid w:val="00972B72"/>
    <w:rsid w:val="00972F3D"/>
    <w:rsid w:val="009730DE"/>
    <w:rsid w:val="00973258"/>
    <w:rsid w:val="00973292"/>
    <w:rsid w:val="00973690"/>
    <w:rsid w:val="00973842"/>
    <w:rsid w:val="00974072"/>
    <w:rsid w:val="00974106"/>
    <w:rsid w:val="0097491A"/>
    <w:rsid w:val="0097495A"/>
    <w:rsid w:val="00974D3E"/>
    <w:rsid w:val="00974E85"/>
    <w:rsid w:val="00975331"/>
    <w:rsid w:val="0097574B"/>
    <w:rsid w:val="00975AC5"/>
    <w:rsid w:val="00975B9E"/>
    <w:rsid w:val="0097653D"/>
    <w:rsid w:val="00976DDF"/>
    <w:rsid w:val="009777AF"/>
    <w:rsid w:val="00977C6B"/>
    <w:rsid w:val="00977FA7"/>
    <w:rsid w:val="00980092"/>
    <w:rsid w:val="00980340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AF4"/>
    <w:rsid w:val="00983CE8"/>
    <w:rsid w:val="00984B63"/>
    <w:rsid w:val="00985495"/>
    <w:rsid w:val="00985A64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28E"/>
    <w:rsid w:val="009925E6"/>
    <w:rsid w:val="00992832"/>
    <w:rsid w:val="00992942"/>
    <w:rsid w:val="00992BB5"/>
    <w:rsid w:val="00992D2D"/>
    <w:rsid w:val="009944E6"/>
    <w:rsid w:val="009945CB"/>
    <w:rsid w:val="0099463D"/>
    <w:rsid w:val="009949CB"/>
    <w:rsid w:val="00994A53"/>
    <w:rsid w:val="00994BC1"/>
    <w:rsid w:val="00994E1A"/>
    <w:rsid w:val="00995404"/>
    <w:rsid w:val="009955CC"/>
    <w:rsid w:val="009957CA"/>
    <w:rsid w:val="00995E9D"/>
    <w:rsid w:val="00996042"/>
    <w:rsid w:val="009966E2"/>
    <w:rsid w:val="00996722"/>
    <w:rsid w:val="00996C17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943"/>
    <w:rsid w:val="009A2B8E"/>
    <w:rsid w:val="009A346E"/>
    <w:rsid w:val="009A3938"/>
    <w:rsid w:val="009A3C70"/>
    <w:rsid w:val="009A46F2"/>
    <w:rsid w:val="009A4BE8"/>
    <w:rsid w:val="009A5A1C"/>
    <w:rsid w:val="009A5F97"/>
    <w:rsid w:val="009A61C2"/>
    <w:rsid w:val="009A624F"/>
    <w:rsid w:val="009A6C83"/>
    <w:rsid w:val="009A70C9"/>
    <w:rsid w:val="009A7126"/>
    <w:rsid w:val="009A7DB2"/>
    <w:rsid w:val="009B0147"/>
    <w:rsid w:val="009B02A4"/>
    <w:rsid w:val="009B03D2"/>
    <w:rsid w:val="009B05BF"/>
    <w:rsid w:val="009B0BB9"/>
    <w:rsid w:val="009B0C1C"/>
    <w:rsid w:val="009B13A0"/>
    <w:rsid w:val="009B156E"/>
    <w:rsid w:val="009B15C9"/>
    <w:rsid w:val="009B172B"/>
    <w:rsid w:val="009B1843"/>
    <w:rsid w:val="009B1B53"/>
    <w:rsid w:val="009B247C"/>
    <w:rsid w:val="009B25B8"/>
    <w:rsid w:val="009B3A96"/>
    <w:rsid w:val="009B3AF0"/>
    <w:rsid w:val="009B4BDF"/>
    <w:rsid w:val="009B50C2"/>
    <w:rsid w:val="009B514E"/>
    <w:rsid w:val="009B51CA"/>
    <w:rsid w:val="009B51EC"/>
    <w:rsid w:val="009B53C5"/>
    <w:rsid w:val="009B6368"/>
    <w:rsid w:val="009B69F5"/>
    <w:rsid w:val="009B6B8C"/>
    <w:rsid w:val="009B77E3"/>
    <w:rsid w:val="009B7BE8"/>
    <w:rsid w:val="009B7E90"/>
    <w:rsid w:val="009C124F"/>
    <w:rsid w:val="009C1450"/>
    <w:rsid w:val="009C1666"/>
    <w:rsid w:val="009C1A9A"/>
    <w:rsid w:val="009C1EFA"/>
    <w:rsid w:val="009C1F08"/>
    <w:rsid w:val="009C21F2"/>
    <w:rsid w:val="009C254E"/>
    <w:rsid w:val="009C2860"/>
    <w:rsid w:val="009C30C2"/>
    <w:rsid w:val="009C3CCA"/>
    <w:rsid w:val="009C4173"/>
    <w:rsid w:val="009C4427"/>
    <w:rsid w:val="009C44BB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7AF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2E8"/>
    <w:rsid w:val="009D36AF"/>
    <w:rsid w:val="009D3F00"/>
    <w:rsid w:val="009D3FD4"/>
    <w:rsid w:val="009D4251"/>
    <w:rsid w:val="009D453F"/>
    <w:rsid w:val="009D45AC"/>
    <w:rsid w:val="009D4642"/>
    <w:rsid w:val="009D46A8"/>
    <w:rsid w:val="009D4DCA"/>
    <w:rsid w:val="009D5945"/>
    <w:rsid w:val="009D5972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31"/>
    <w:rsid w:val="009D6A63"/>
    <w:rsid w:val="009D6C73"/>
    <w:rsid w:val="009D6F20"/>
    <w:rsid w:val="009D7756"/>
    <w:rsid w:val="009D7DAD"/>
    <w:rsid w:val="009E01DB"/>
    <w:rsid w:val="009E07AB"/>
    <w:rsid w:val="009E0B30"/>
    <w:rsid w:val="009E0FD1"/>
    <w:rsid w:val="009E102F"/>
    <w:rsid w:val="009E163E"/>
    <w:rsid w:val="009E1FA4"/>
    <w:rsid w:val="009E2073"/>
    <w:rsid w:val="009E23E6"/>
    <w:rsid w:val="009E289E"/>
    <w:rsid w:val="009E2A54"/>
    <w:rsid w:val="009E2A65"/>
    <w:rsid w:val="009E3647"/>
    <w:rsid w:val="009E39F3"/>
    <w:rsid w:val="009E3D15"/>
    <w:rsid w:val="009E4374"/>
    <w:rsid w:val="009E5753"/>
    <w:rsid w:val="009E5CC1"/>
    <w:rsid w:val="009E6FF2"/>
    <w:rsid w:val="009E746C"/>
    <w:rsid w:val="009E79D4"/>
    <w:rsid w:val="009F01D3"/>
    <w:rsid w:val="009F0896"/>
    <w:rsid w:val="009F1E3C"/>
    <w:rsid w:val="009F1EA4"/>
    <w:rsid w:val="009F281C"/>
    <w:rsid w:val="009F2C19"/>
    <w:rsid w:val="009F2D51"/>
    <w:rsid w:val="009F314D"/>
    <w:rsid w:val="009F320A"/>
    <w:rsid w:val="009F342E"/>
    <w:rsid w:val="009F35CA"/>
    <w:rsid w:val="009F41E0"/>
    <w:rsid w:val="009F4313"/>
    <w:rsid w:val="009F4B47"/>
    <w:rsid w:val="009F4E74"/>
    <w:rsid w:val="009F5070"/>
    <w:rsid w:val="009F5F3C"/>
    <w:rsid w:val="009F7EC2"/>
    <w:rsid w:val="00A00323"/>
    <w:rsid w:val="00A00F21"/>
    <w:rsid w:val="00A018B4"/>
    <w:rsid w:val="00A019B9"/>
    <w:rsid w:val="00A01B08"/>
    <w:rsid w:val="00A01BA1"/>
    <w:rsid w:val="00A0234E"/>
    <w:rsid w:val="00A02758"/>
    <w:rsid w:val="00A02C67"/>
    <w:rsid w:val="00A02D66"/>
    <w:rsid w:val="00A02F6A"/>
    <w:rsid w:val="00A030C2"/>
    <w:rsid w:val="00A03214"/>
    <w:rsid w:val="00A032EE"/>
    <w:rsid w:val="00A03458"/>
    <w:rsid w:val="00A03694"/>
    <w:rsid w:val="00A03ABB"/>
    <w:rsid w:val="00A03E6B"/>
    <w:rsid w:val="00A03EAF"/>
    <w:rsid w:val="00A04A34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805"/>
    <w:rsid w:val="00A16AFD"/>
    <w:rsid w:val="00A16D5A"/>
    <w:rsid w:val="00A17485"/>
    <w:rsid w:val="00A17F69"/>
    <w:rsid w:val="00A20563"/>
    <w:rsid w:val="00A20A96"/>
    <w:rsid w:val="00A20D0D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4F38"/>
    <w:rsid w:val="00A25072"/>
    <w:rsid w:val="00A253CC"/>
    <w:rsid w:val="00A2586C"/>
    <w:rsid w:val="00A259E6"/>
    <w:rsid w:val="00A25ACF"/>
    <w:rsid w:val="00A25AEE"/>
    <w:rsid w:val="00A26FC5"/>
    <w:rsid w:val="00A27430"/>
    <w:rsid w:val="00A27AFF"/>
    <w:rsid w:val="00A30077"/>
    <w:rsid w:val="00A302A9"/>
    <w:rsid w:val="00A303AA"/>
    <w:rsid w:val="00A30A9B"/>
    <w:rsid w:val="00A30B1D"/>
    <w:rsid w:val="00A3104F"/>
    <w:rsid w:val="00A310F6"/>
    <w:rsid w:val="00A31922"/>
    <w:rsid w:val="00A31D8E"/>
    <w:rsid w:val="00A320F8"/>
    <w:rsid w:val="00A3257F"/>
    <w:rsid w:val="00A3272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621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C6"/>
    <w:rsid w:val="00A43134"/>
    <w:rsid w:val="00A438ED"/>
    <w:rsid w:val="00A43B3B"/>
    <w:rsid w:val="00A450DA"/>
    <w:rsid w:val="00A452D8"/>
    <w:rsid w:val="00A4530A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479DF"/>
    <w:rsid w:val="00A500E4"/>
    <w:rsid w:val="00A504B0"/>
    <w:rsid w:val="00A50622"/>
    <w:rsid w:val="00A50A93"/>
    <w:rsid w:val="00A51E75"/>
    <w:rsid w:val="00A51EC5"/>
    <w:rsid w:val="00A51F08"/>
    <w:rsid w:val="00A5223E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4D45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70853"/>
    <w:rsid w:val="00A70D76"/>
    <w:rsid w:val="00A715C9"/>
    <w:rsid w:val="00A71A2A"/>
    <w:rsid w:val="00A71C95"/>
    <w:rsid w:val="00A71DD9"/>
    <w:rsid w:val="00A71E25"/>
    <w:rsid w:val="00A71F2B"/>
    <w:rsid w:val="00A72133"/>
    <w:rsid w:val="00A7255E"/>
    <w:rsid w:val="00A725D5"/>
    <w:rsid w:val="00A729AB"/>
    <w:rsid w:val="00A72C8C"/>
    <w:rsid w:val="00A72DB9"/>
    <w:rsid w:val="00A72DBD"/>
    <w:rsid w:val="00A735F8"/>
    <w:rsid w:val="00A73805"/>
    <w:rsid w:val="00A73CF5"/>
    <w:rsid w:val="00A746B7"/>
    <w:rsid w:val="00A74988"/>
    <w:rsid w:val="00A75049"/>
    <w:rsid w:val="00A75284"/>
    <w:rsid w:val="00A754D4"/>
    <w:rsid w:val="00A75F35"/>
    <w:rsid w:val="00A76009"/>
    <w:rsid w:val="00A76339"/>
    <w:rsid w:val="00A7668C"/>
    <w:rsid w:val="00A767D8"/>
    <w:rsid w:val="00A76942"/>
    <w:rsid w:val="00A770B4"/>
    <w:rsid w:val="00A77C2F"/>
    <w:rsid w:val="00A804A6"/>
    <w:rsid w:val="00A804CA"/>
    <w:rsid w:val="00A80681"/>
    <w:rsid w:val="00A809F3"/>
    <w:rsid w:val="00A80D41"/>
    <w:rsid w:val="00A8204B"/>
    <w:rsid w:val="00A82B27"/>
    <w:rsid w:val="00A82CA0"/>
    <w:rsid w:val="00A82E8F"/>
    <w:rsid w:val="00A83033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90443"/>
    <w:rsid w:val="00A90868"/>
    <w:rsid w:val="00A90B58"/>
    <w:rsid w:val="00A90E39"/>
    <w:rsid w:val="00A918DB"/>
    <w:rsid w:val="00A920A7"/>
    <w:rsid w:val="00A920FF"/>
    <w:rsid w:val="00A92977"/>
    <w:rsid w:val="00A947F8"/>
    <w:rsid w:val="00A949E5"/>
    <w:rsid w:val="00A94A16"/>
    <w:rsid w:val="00A94DB7"/>
    <w:rsid w:val="00A950C2"/>
    <w:rsid w:val="00A9526F"/>
    <w:rsid w:val="00A958F0"/>
    <w:rsid w:val="00A95C9C"/>
    <w:rsid w:val="00A95F17"/>
    <w:rsid w:val="00A9651A"/>
    <w:rsid w:val="00A966A6"/>
    <w:rsid w:val="00A97095"/>
    <w:rsid w:val="00A974C4"/>
    <w:rsid w:val="00A97F6A"/>
    <w:rsid w:val="00AA0CDA"/>
    <w:rsid w:val="00AA0DB7"/>
    <w:rsid w:val="00AA1300"/>
    <w:rsid w:val="00AA210B"/>
    <w:rsid w:val="00AA2A84"/>
    <w:rsid w:val="00AA358A"/>
    <w:rsid w:val="00AA36DC"/>
    <w:rsid w:val="00AA3D54"/>
    <w:rsid w:val="00AA439B"/>
    <w:rsid w:val="00AA4A15"/>
    <w:rsid w:val="00AA4A1A"/>
    <w:rsid w:val="00AA4B5D"/>
    <w:rsid w:val="00AA5B35"/>
    <w:rsid w:val="00AA61A8"/>
    <w:rsid w:val="00AA655C"/>
    <w:rsid w:val="00AA6B27"/>
    <w:rsid w:val="00AA6B42"/>
    <w:rsid w:val="00AA6FE9"/>
    <w:rsid w:val="00AA702E"/>
    <w:rsid w:val="00AA72C0"/>
    <w:rsid w:val="00AA7450"/>
    <w:rsid w:val="00AA74E5"/>
    <w:rsid w:val="00AA7887"/>
    <w:rsid w:val="00AA7CB3"/>
    <w:rsid w:val="00AA7CEB"/>
    <w:rsid w:val="00AB10D1"/>
    <w:rsid w:val="00AB1224"/>
    <w:rsid w:val="00AB15C9"/>
    <w:rsid w:val="00AB17C2"/>
    <w:rsid w:val="00AB23C1"/>
    <w:rsid w:val="00AB3551"/>
    <w:rsid w:val="00AB3A61"/>
    <w:rsid w:val="00AB43B6"/>
    <w:rsid w:val="00AB4B25"/>
    <w:rsid w:val="00AB4DDE"/>
    <w:rsid w:val="00AB4E27"/>
    <w:rsid w:val="00AB5406"/>
    <w:rsid w:val="00AB5C81"/>
    <w:rsid w:val="00AB5F6E"/>
    <w:rsid w:val="00AB6086"/>
    <w:rsid w:val="00AB6161"/>
    <w:rsid w:val="00AB635A"/>
    <w:rsid w:val="00AB7B95"/>
    <w:rsid w:val="00AC0078"/>
    <w:rsid w:val="00AC0D57"/>
    <w:rsid w:val="00AC125D"/>
    <w:rsid w:val="00AC18C4"/>
    <w:rsid w:val="00AC1EC6"/>
    <w:rsid w:val="00AC2EB3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C71E4"/>
    <w:rsid w:val="00AC7CAD"/>
    <w:rsid w:val="00AD00C0"/>
    <w:rsid w:val="00AD06CA"/>
    <w:rsid w:val="00AD08AB"/>
    <w:rsid w:val="00AD0CAA"/>
    <w:rsid w:val="00AD12D6"/>
    <w:rsid w:val="00AD1848"/>
    <w:rsid w:val="00AD1B58"/>
    <w:rsid w:val="00AD1BA1"/>
    <w:rsid w:val="00AD1C86"/>
    <w:rsid w:val="00AD2623"/>
    <w:rsid w:val="00AD2735"/>
    <w:rsid w:val="00AD280E"/>
    <w:rsid w:val="00AD2DA8"/>
    <w:rsid w:val="00AD490C"/>
    <w:rsid w:val="00AD4AB9"/>
    <w:rsid w:val="00AD4AEF"/>
    <w:rsid w:val="00AD4CE3"/>
    <w:rsid w:val="00AD519C"/>
    <w:rsid w:val="00AD541A"/>
    <w:rsid w:val="00AD5535"/>
    <w:rsid w:val="00AD5D85"/>
    <w:rsid w:val="00AD5E7E"/>
    <w:rsid w:val="00AD5ED7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2141"/>
    <w:rsid w:val="00AE2235"/>
    <w:rsid w:val="00AE2652"/>
    <w:rsid w:val="00AE26DF"/>
    <w:rsid w:val="00AE27B3"/>
    <w:rsid w:val="00AE340E"/>
    <w:rsid w:val="00AE3F38"/>
    <w:rsid w:val="00AE4CBB"/>
    <w:rsid w:val="00AE4EC8"/>
    <w:rsid w:val="00AE5707"/>
    <w:rsid w:val="00AE5EF8"/>
    <w:rsid w:val="00AE5F2C"/>
    <w:rsid w:val="00AE6E80"/>
    <w:rsid w:val="00AE7200"/>
    <w:rsid w:val="00AE7884"/>
    <w:rsid w:val="00AE78D9"/>
    <w:rsid w:val="00AE79AC"/>
    <w:rsid w:val="00AF09ED"/>
    <w:rsid w:val="00AF0AEB"/>
    <w:rsid w:val="00AF1229"/>
    <w:rsid w:val="00AF17A7"/>
    <w:rsid w:val="00AF1861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513D"/>
    <w:rsid w:val="00AF54C9"/>
    <w:rsid w:val="00AF612D"/>
    <w:rsid w:val="00AF6836"/>
    <w:rsid w:val="00AF714E"/>
    <w:rsid w:val="00AF7BC7"/>
    <w:rsid w:val="00AF7C3F"/>
    <w:rsid w:val="00B00344"/>
    <w:rsid w:val="00B00A86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A27"/>
    <w:rsid w:val="00B06B96"/>
    <w:rsid w:val="00B07DEC"/>
    <w:rsid w:val="00B07DFB"/>
    <w:rsid w:val="00B10449"/>
    <w:rsid w:val="00B10FC1"/>
    <w:rsid w:val="00B114D1"/>
    <w:rsid w:val="00B1218A"/>
    <w:rsid w:val="00B13316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C2F"/>
    <w:rsid w:val="00B24486"/>
    <w:rsid w:val="00B24974"/>
    <w:rsid w:val="00B25FAA"/>
    <w:rsid w:val="00B26160"/>
    <w:rsid w:val="00B26617"/>
    <w:rsid w:val="00B26791"/>
    <w:rsid w:val="00B26A2F"/>
    <w:rsid w:val="00B3014C"/>
    <w:rsid w:val="00B3141B"/>
    <w:rsid w:val="00B31631"/>
    <w:rsid w:val="00B31AD7"/>
    <w:rsid w:val="00B31CE1"/>
    <w:rsid w:val="00B32364"/>
    <w:rsid w:val="00B3236F"/>
    <w:rsid w:val="00B32733"/>
    <w:rsid w:val="00B32B15"/>
    <w:rsid w:val="00B32B52"/>
    <w:rsid w:val="00B334A4"/>
    <w:rsid w:val="00B33F97"/>
    <w:rsid w:val="00B3406E"/>
    <w:rsid w:val="00B3420F"/>
    <w:rsid w:val="00B34B8D"/>
    <w:rsid w:val="00B351ED"/>
    <w:rsid w:val="00B35A5B"/>
    <w:rsid w:val="00B35AC7"/>
    <w:rsid w:val="00B37127"/>
    <w:rsid w:val="00B3714D"/>
    <w:rsid w:val="00B37BBB"/>
    <w:rsid w:val="00B402DC"/>
    <w:rsid w:val="00B40930"/>
    <w:rsid w:val="00B40DA0"/>
    <w:rsid w:val="00B41A6F"/>
    <w:rsid w:val="00B41C5F"/>
    <w:rsid w:val="00B4222C"/>
    <w:rsid w:val="00B43358"/>
    <w:rsid w:val="00B43C40"/>
    <w:rsid w:val="00B43C8F"/>
    <w:rsid w:val="00B4508A"/>
    <w:rsid w:val="00B456BF"/>
    <w:rsid w:val="00B45901"/>
    <w:rsid w:val="00B45A47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29B9"/>
    <w:rsid w:val="00B53D44"/>
    <w:rsid w:val="00B542E6"/>
    <w:rsid w:val="00B5440F"/>
    <w:rsid w:val="00B54606"/>
    <w:rsid w:val="00B5540A"/>
    <w:rsid w:val="00B55410"/>
    <w:rsid w:val="00B554D8"/>
    <w:rsid w:val="00B55586"/>
    <w:rsid w:val="00B559A1"/>
    <w:rsid w:val="00B55A42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B05"/>
    <w:rsid w:val="00B6130F"/>
    <w:rsid w:val="00B61DE6"/>
    <w:rsid w:val="00B62112"/>
    <w:rsid w:val="00B622F7"/>
    <w:rsid w:val="00B62D2B"/>
    <w:rsid w:val="00B63682"/>
    <w:rsid w:val="00B63C0E"/>
    <w:rsid w:val="00B63E48"/>
    <w:rsid w:val="00B642EB"/>
    <w:rsid w:val="00B64F94"/>
    <w:rsid w:val="00B651B8"/>
    <w:rsid w:val="00B65444"/>
    <w:rsid w:val="00B65A0B"/>
    <w:rsid w:val="00B65C57"/>
    <w:rsid w:val="00B65F6E"/>
    <w:rsid w:val="00B66892"/>
    <w:rsid w:val="00B66D0E"/>
    <w:rsid w:val="00B66DD3"/>
    <w:rsid w:val="00B671E8"/>
    <w:rsid w:val="00B67CE9"/>
    <w:rsid w:val="00B67D4A"/>
    <w:rsid w:val="00B70437"/>
    <w:rsid w:val="00B70701"/>
    <w:rsid w:val="00B7090F"/>
    <w:rsid w:val="00B709C1"/>
    <w:rsid w:val="00B717D4"/>
    <w:rsid w:val="00B71873"/>
    <w:rsid w:val="00B72488"/>
    <w:rsid w:val="00B7297C"/>
    <w:rsid w:val="00B73608"/>
    <w:rsid w:val="00B73D8E"/>
    <w:rsid w:val="00B73DCE"/>
    <w:rsid w:val="00B74209"/>
    <w:rsid w:val="00B74C41"/>
    <w:rsid w:val="00B7543C"/>
    <w:rsid w:val="00B7552D"/>
    <w:rsid w:val="00B75545"/>
    <w:rsid w:val="00B75790"/>
    <w:rsid w:val="00B75ABD"/>
    <w:rsid w:val="00B75B03"/>
    <w:rsid w:val="00B76D16"/>
    <w:rsid w:val="00B7781D"/>
    <w:rsid w:val="00B807C3"/>
    <w:rsid w:val="00B808DE"/>
    <w:rsid w:val="00B80A6E"/>
    <w:rsid w:val="00B816C9"/>
    <w:rsid w:val="00B8339A"/>
    <w:rsid w:val="00B83E8F"/>
    <w:rsid w:val="00B842AC"/>
    <w:rsid w:val="00B845DE"/>
    <w:rsid w:val="00B8488D"/>
    <w:rsid w:val="00B84B1E"/>
    <w:rsid w:val="00B85A82"/>
    <w:rsid w:val="00B85AC9"/>
    <w:rsid w:val="00B85E3A"/>
    <w:rsid w:val="00B860B0"/>
    <w:rsid w:val="00B8616A"/>
    <w:rsid w:val="00B86544"/>
    <w:rsid w:val="00B8793B"/>
    <w:rsid w:val="00B87FD4"/>
    <w:rsid w:val="00B9024F"/>
    <w:rsid w:val="00B912A5"/>
    <w:rsid w:val="00B91DC9"/>
    <w:rsid w:val="00B92079"/>
    <w:rsid w:val="00B92643"/>
    <w:rsid w:val="00B92B5B"/>
    <w:rsid w:val="00B94DD2"/>
    <w:rsid w:val="00B953DB"/>
    <w:rsid w:val="00B95590"/>
    <w:rsid w:val="00B959E6"/>
    <w:rsid w:val="00B95C5F"/>
    <w:rsid w:val="00B9644C"/>
    <w:rsid w:val="00B964B9"/>
    <w:rsid w:val="00B96629"/>
    <w:rsid w:val="00B974B9"/>
    <w:rsid w:val="00B97E99"/>
    <w:rsid w:val="00BA02DA"/>
    <w:rsid w:val="00BA0E78"/>
    <w:rsid w:val="00BA0F38"/>
    <w:rsid w:val="00BA132C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325"/>
    <w:rsid w:val="00BA6A39"/>
    <w:rsid w:val="00BA6ACE"/>
    <w:rsid w:val="00BA73C0"/>
    <w:rsid w:val="00BA7AFC"/>
    <w:rsid w:val="00BB04C0"/>
    <w:rsid w:val="00BB0BD9"/>
    <w:rsid w:val="00BB0ED0"/>
    <w:rsid w:val="00BB0F3D"/>
    <w:rsid w:val="00BB11A3"/>
    <w:rsid w:val="00BB23C4"/>
    <w:rsid w:val="00BB2731"/>
    <w:rsid w:val="00BB2EE5"/>
    <w:rsid w:val="00BB2F5A"/>
    <w:rsid w:val="00BB3271"/>
    <w:rsid w:val="00BB43CE"/>
    <w:rsid w:val="00BB492D"/>
    <w:rsid w:val="00BB4F07"/>
    <w:rsid w:val="00BB5BCC"/>
    <w:rsid w:val="00BB5F7C"/>
    <w:rsid w:val="00BB6527"/>
    <w:rsid w:val="00BB672D"/>
    <w:rsid w:val="00BB6E39"/>
    <w:rsid w:val="00BB743F"/>
    <w:rsid w:val="00BB7872"/>
    <w:rsid w:val="00BB78AE"/>
    <w:rsid w:val="00BB78F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791"/>
    <w:rsid w:val="00BC5B84"/>
    <w:rsid w:val="00BC611A"/>
    <w:rsid w:val="00BC6125"/>
    <w:rsid w:val="00BC61A9"/>
    <w:rsid w:val="00BC61EB"/>
    <w:rsid w:val="00BC6267"/>
    <w:rsid w:val="00BC65FF"/>
    <w:rsid w:val="00BC66AC"/>
    <w:rsid w:val="00BC7234"/>
    <w:rsid w:val="00BC776C"/>
    <w:rsid w:val="00BC7A11"/>
    <w:rsid w:val="00BD0004"/>
    <w:rsid w:val="00BD088A"/>
    <w:rsid w:val="00BD0B52"/>
    <w:rsid w:val="00BD0D3C"/>
    <w:rsid w:val="00BD0DE5"/>
    <w:rsid w:val="00BD0E15"/>
    <w:rsid w:val="00BD1C5B"/>
    <w:rsid w:val="00BD203F"/>
    <w:rsid w:val="00BD2777"/>
    <w:rsid w:val="00BD3240"/>
    <w:rsid w:val="00BD3630"/>
    <w:rsid w:val="00BD3633"/>
    <w:rsid w:val="00BD3AA2"/>
    <w:rsid w:val="00BD3CE0"/>
    <w:rsid w:val="00BD3D80"/>
    <w:rsid w:val="00BD4325"/>
    <w:rsid w:val="00BD47A6"/>
    <w:rsid w:val="00BD5AB1"/>
    <w:rsid w:val="00BD60BB"/>
    <w:rsid w:val="00BD6400"/>
    <w:rsid w:val="00BD6646"/>
    <w:rsid w:val="00BD6D03"/>
    <w:rsid w:val="00BD74BE"/>
    <w:rsid w:val="00BE032C"/>
    <w:rsid w:val="00BE03B1"/>
    <w:rsid w:val="00BE0FBE"/>
    <w:rsid w:val="00BE10F6"/>
    <w:rsid w:val="00BE216A"/>
    <w:rsid w:val="00BE22EA"/>
    <w:rsid w:val="00BE2AB6"/>
    <w:rsid w:val="00BE2D61"/>
    <w:rsid w:val="00BE2F4B"/>
    <w:rsid w:val="00BE30B2"/>
    <w:rsid w:val="00BE395A"/>
    <w:rsid w:val="00BE443B"/>
    <w:rsid w:val="00BE46D7"/>
    <w:rsid w:val="00BE55DB"/>
    <w:rsid w:val="00BE561A"/>
    <w:rsid w:val="00BE5885"/>
    <w:rsid w:val="00BE6F83"/>
    <w:rsid w:val="00BE7064"/>
    <w:rsid w:val="00BE73B3"/>
    <w:rsid w:val="00BE7BD0"/>
    <w:rsid w:val="00BF00A7"/>
    <w:rsid w:val="00BF06C5"/>
    <w:rsid w:val="00BF0960"/>
    <w:rsid w:val="00BF17FE"/>
    <w:rsid w:val="00BF1888"/>
    <w:rsid w:val="00BF1F40"/>
    <w:rsid w:val="00BF25AA"/>
    <w:rsid w:val="00BF2A57"/>
    <w:rsid w:val="00BF32CA"/>
    <w:rsid w:val="00BF3509"/>
    <w:rsid w:val="00BF3FED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0CCE"/>
    <w:rsid w:val="00C01E23"/>
    <w:rsid w:val="00C01EE1"/>
    <w:rsid w:val="00C025AE"/>
    <w:rsid w:val="00C02658"/>
    <w:rsid w:val="00C02F9B"/>
    <w:rsid w:val="00C032B3"/>
    <w:rsid w:val="00C033DB"/>
    <w:rsid w:val="00C035A3"/>
    <w:rsid w:val="00C036C9"/>
    <w:rsid w:val="00C038D6"/>
    <w:rsid w:val="00C03B56"/>
    <w:rsid w:val="00C043A2"/>
    <w:rsid w:val="00C04F05"/>
    <w:rsid w:val="00C0511C"/>
    <w:rsid w:val="00C059E0"/>
    <w:rsid w:val="00C05C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4C3"/>
    <w:rsid w:val="00C133D0"/>
    <w:rsid w:val="00C134EA"/>
    <w:rsid w:val="00C13907"/>
    <w:rsid w:val="00C13BA6"/>
    <w:rsid w:val="00C13C5E"/>
    <w:rsid w:val="00C14BE6"/>
    <w:rsid w:val="00C158CF"/>
    <w:rsid w:val="00C1596A"/>
    <w:rsid w:val="00C1626E"/>
    <w:rsid w:val="00C16293"/>
    <w:rsid w:val="00C16555"/>
    <w:rsid w:val="00C16EC5"/>
    <w:rsid w:val="00C17601"/>
    <w:rsid w:val="00C17865"/>
    <w:rsid w:val="00C21688"/>
    <w:rsid w:val="00C21C48"/>
    <w:rsid w:val="00C21CBE"/>
    <w:rsid w:val="00C2242A"/>
    <w:rsid w:val="00C22853"/>
    <w:rsid w:val="00C22B4C"/>
    <w:rsid w:val="00C23110"/>
    <w:rsid w:val="00C23B03"/>
    <w:rsid w:val="00C24104"/>
    <w:rsid w:val="00C24210"/>
    <w:rsid w:val="00C243B6"/>
    <w:rsid w:val="00C24592"/>
    <w:rsid w:val="00C24763"/>
    <w:rsid w:val="00C24DB2"/>
    <w:rsid w:val="00C2530A"/>
    <w:rsid w:val="00C25B52"/>
    <w:rsid w:val="00C25DA6"/>
    <w:rsid w:val="00C26966"/>
    <w:rsid w:val="00C269BA"/>
    <w:rsid w:val="00C26CFD"/>
    <w:rsid w:val="00C26F5C"/>
    <w:rsid w:val="00C26FCE"/>
    <w:rsid w:val="00C30564"/>
    <w:rsid w:val="00C306F8"/>
    <w:rsid w:val="00C309A4"/>
    <w:rsid w:val="00C30D88"/>
    <w:rsid w:val="00C31705"/>
    <w:rsid w:val="00C3170E"/>
    <w:rsid w:val="00C31C33"/>
    <w:rsid w:val="00C322A6"/>
    <w:rsid w:val="00C328EB"/>
    <w:rsid w:val="00C3290A"/>
    <w:rsid w:val="00C32C78"/>
    <w:rsid w:val="00C336FD"/>
    <w:rsid w:val="00C3379B"/>
    <w:rsid w:val="00C343CB"/>
    <w:rsid w:val="00C34600"/>
    <w:rsid w:val="00C34CD5"/>
    <w:rsid w:val="00C34E2E"/>
    <w:rsid w:val="00C35A2F"/>
    <w:rsid w:val="00C35B0A"/>
    <w:rsid w:val="00C36597"/>
    <w:rsid w:val="00C36FD8"/>
    <w:rsid w:val="00C374DC"/>
    <w:rsid w:val="00C3767F"/>
    <w:rsid w:val="00C377BB"/>
    <w:rsid w:val="00C379B1"/>
    <w:rsid w:val="00C37A35"/>
    <w:rsid w:val="00C37D43"/>
    <w:rsid w:val="00C400F3"/>
    <w:rsid w:val="00C40300"/>
    <w:rsid w:val="00C40753"/>
    <w:rsid w:val="00C40B37"/>
    <w:rsid w:val="00C40BFD"/>
    <w:rsid w:val="00C41323"/>
    <w:rsid w:val="00C419B2"/>
    <w:rsid w:val="00C41E25"/>
    <w:rsid w:val="00C41EAF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986"/>
    <w:rsid w:val="00C51D59"/>
    <w:rsid w:val="00C51D5A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DFE"/>
    <w:rsid w:val="00C55EFE"/>
    <w:rsid w:val="00C56072"/>
    <w:rsid w:val="00C56E5E"/>
    <w:rsid w:val="00C56E67"/>
    <w:rsid w:val="00C57475"/>
    <w:rsid w:val="00C57989"/>
    <w:rsid w:val="00C57A08"/>
    <w:rsid w:val="00C57AE1"/>
    <w:rsid w:val="00C57D72"/>
    <w:rsid w:val="00C60489"/>
    <w:rsid w:val="00C60C65"/>
    <w:rsid w:val="00C60E04"/>
    <w:rsid w:val="00C61770"/>
    <w:rsid w:val="00C618DD"/>
    <w:rsid w:val="00C62B8A"/>
    <w:rsid w:val="00C62C77"/>
    <w:rsid w:val="00C62C7E"/>
    <w:rsid w:val="00C6344D"/>
    <w:rsid w:val="00C64F07"/>
    <w:rsid w:val="00C652D3"/>
    <w:rsid w:val="00C65687"/>
    <w:rsid w:val="00C65907"/>
    <w:rsid w:val="00C65ADF"/>
    <w:rsid w:val="00C66407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38F6"/>
    <w:rsid w:val="00C743D3"/>
    <w:rsid w:val="00C7496E"/>
    <w:rsid w:val="00C7499D"/>
    <w:rsid w:val="00C7521A"/>
    <w:rsid w:val="00C75A2A"/>
    <w:rsid w:val="00C75C13"/>
    <w:rsid w:val="00C75C22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797"/>
    <w:rsid w:val="00C83944"/>
    <w:rsid w:val="00C83B92"/>
    <w:rsid w:val="00C8476D"/>
    <w:rsid w:val="00C849E9"/>
    <w:rsid w:val="00C84E53"/>
    <w:rsid w:val="00C85AA1"/>
    <w:rsid w:val="00C85C09"/>
    <w:rsid w:val="00C8629F"/>
    <w:rsid w:val="00C863EF"/>
    <w:rsid w:val="00C86D83"/>
    <w:rsid w:val="00C86F39"/>
    <w:rsid w:val="00C875C4"/>
    <w:rsid w:val="00C87B09"/>
    <w:rsid w:val="00C87CFA"/>
    <w:rsid w:val="00C87F31"/>
    <w:rsid w:val="00C90769"/>
    <w:rsid w:val="00C909CF"/>
    <w:rsid w:val="00C90C12"/>
    <w:rsid w:val="00C90C71"/>
    <w:rsid w:val="00C90EB9"/>
    <w:rsid w:val="00C913E0"/>
    <w:rsid w:val="00C913E6"/>
    <w:rsid w:val="00C91B26"/>
    <w:rsid w:val="00C91BB1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257C"/>
    <w:rsid w:val="00CA2745"/>
    <w:rsid w:val="00CA2D3D"/>
    <w:rsid w:val="00CA2D43"/>
    <w:rsid w:val="00CA2F54"/>
    <w:rsid w:val="00CA3908"/>
    <w:rsid w:val="00CA3ABE"/>
    <w:rsid w:val="00CA3D7E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3D8"/>
    <w:rsid w:val="00CB16F4"/>
    <w:rsid w:val="00CB17D8"/>
    <w:rsid w:val="00CB1B6E"/>
    <w:rsid w:val="00CB28DA"/>
    <w:rsid w:val="00CB29AB"/>
    <w:rsid w:val="00CB2E0B"/>
    <w:rsid w:val="00CB2EF7"/>
    <w:rsid w:val="00CB333A"/>
    <w:rsid w:val="00CB3499"/>
    <w:rsid w:val="00CB36E1"/>
    <w:rsid w:val="00CB410C"/>
    <w:rsid w:val="00CB48CB"/>
    <w:rsid w:val="00CB50ED"/>
    <w:rsid w:val="00CB515D"/>
    <w:rsid w:val="00CB54B6"/>
    <w:rsid w:val="00CB5919"/>
    <w:rsid w:val="00CB6675"/>
    <w:rsid w:val="00CB66B7"/>
    <w:rsid w:val="00CB68CA"/>
    <w:rsid w:val="00CB6D78"/>
    <w:rsid w:val="00CB728B"/>
    <w:rsid w:val="00CB7511"/>
    <w:rsid w:val="00CB7DED"/>
    <w:rsid w:val="00CC1085"/>
    <w:rsid w:val="00CC14F1"/>
    <w:rsid w:val="00CC158A"/>
    <w:rsid w:val="00CC1BCA"/>
    <w:rsid w:val="00CC2051"/>
    <w:rsid w:val="00CC28F2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F17"/>
    <w:rsid w:val="00CC5F4F"/>
    <w:rsid w:val="00CC6017"/>
    <w:rsid w:val="00CC723E"/>
    <w:rsid w:val="00CC7831"/>
    <w:rsid w:val="00CD100A"/>
    <w:rsid w:val="00CD113C"/>
    <w:rsid w:val="00CD17ED"/>
    <w:rsid w:val="00CD20BC"/>
    <w:rsid w:val="00CD265E"/>
    <w:rsid w:val="00CD2772"/>
    <w:rsid w:val="00CD2A0A"/>
    <w:rsid w:val="00CD3639"/>
    <w:rsid w:val="00CD3812"/>
    <w:rsid w:val="00CD3CF6"/>
    <w:rsid w:val="00CD450E"/>
    <w:rsid w:val="00CD46CF"/>
    <w:rsid w:val="00CD4895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465E"/>
    <w:rsid w:val="00CE48F5"/>
    <w:rsid w:val="00CE5165"/>
    <w:rsid w:val="00CE53FC"/>
    <w:rsid w:val="00CE5B0A"/>
    <w:rsid w:val="00CE5F26"/>
    <w:rsid w:val="00CE631D"/>
    <w:rsid w:val="00CE689F"/>
    <w:rsid w:val="00CE6E42"/>
    <w:rsid w:val="00CE7055"/>
    <w:rsid w:val="00CE7095"/>
    <w:rsid w:val="00CE749D"/>
    <w:rsid w:val="00CE76B5"/>
    <w:rsid w:val="00CE7A2A"/>
    <w:rsid w:val="00CF052E"/>
    <w:rsid w:val="00CF0C20"/>
    <w:rsid w:val="00CF0CA4"/>
    <w:rsid w:val="00CF1105"/>
    <w:rsid w:val="00CF1A18"/>
    <w:rsid w:val="00CF22D5"/>
    <w:rsid w:val="00CF23D4"/>
    <w:rsid w:val="00CF23FA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6359"/>
    <w:rsid w:val="00CF6409"/>
    <w:rsid w:val="00CF6554"/>
    <w:rsid w:val="00CF7223"/>
    <w:rsid w:val="00CF73C1"/>
    <w:rsid w:val="00D012B5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FAB"/>
    <w:rsid w:val="00D078BC"/>
    <w:rsid w:val="00D07C85"/>
    <w:rsid w:val="00D07DBA"/>
    <w:rsid w:val="00D10D8E"/>
    <w:rsid w:val="00D10F05"/>
    <w:rsid w:val="00D11381"/>
    <w:rsid w:val="00D115DB"/>
    <w:rsid w:val="00D12184"/>
    <w:rsid w:val="00D1226C"/>
    <w:rsid w:val="00D126E7"/>
    <w:rsid w:val="00D12ED3"/>
    <w:rsid w:val="00D13890"/>
    <w:rsid w:val="00D13CE7"/>
    <w:rsid w:val="00D13E03"/>
    <w:rsid w:val="00D13E20"/>
    <w:rsid w:val="00D140BF"/>
    <w:rsid w:val="00D1439C"/>
    <w:rsid w:val="00D1493C"/>
    <w:rsid w:val="00D14DA9"/>
    <w:rsid w:val="00D157B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E5E"/>
    <w:rsid w:val="00D22525"/>
    <w:rsid w:val="00D228E9"/>
    <w:rsid w:val="00D22D18"/>
    <w:rsid w:val="00D24694"/>
    <w:rsid w:val="00D249B6"/>
    <w:rsid w:val="00D2522B"/>
    <w:rsid w:val="00D2550F"/>
    <w:rsid w:val="00D25517"/>
    <w:rsid w:val="00D260D1"/>
    <w:rsid w:val="00D26109"/>
    <w:rsid w:val="00D26331"/>
    <w:rsid w:val="00D2689F"/>
    <w:rsid w:val="00D268D9"/>
    <w:rsid w:val="00D269B7"/>
    <w:rsid w:val="00D26A58"/>
    <w:rsid w:val="00D27511"/>
    <w:rsid w:val="00D27ED5"/>
    <w:rsid w:val="00D30A50"/>
    <w:rsid w:val="00D30B4D"/>
    <w:rsid w:val="00D31283"/>
    <w:rsid w:val="00D31357"/>
    <w:rsid w:val="00D31D7E"/>
    <w:rsid w:val="00D321C6"/>
    <w:rsid w:val="00D32ACB"/>
    <w:rsid w:val="00D32BB3"/>
    <w:rsid w:val="00D33108"/>
    <w:rsid w:val="00D331E6"/>
    <w:rsid w:val="00D332ED"/>
    <w:rsid w:val="00D33C8D"/>
    <w:rsid w:val="00D34601"/>
    <w:rsid w:val="00D346EE"/>
    <w:rsid w:val="00D347A7"/>
    <w:rsid w:val="00D35057"/>
    <w:rsid w:val="00D35FA8"/>
    <w:rsid w:val="00D35FC7"/>
    <w:rsid w:val="00D361D4"/>
    <w:rsid w:val="00D361F0"/>
    <w:rsid w:val="00D36BFA"/>
    <w:rsid w:val="00D36D57"/>
    <w:rsid w:val="00D36E93"/>
    <w:rsid w:val="00D37280"/>
    <w:rsid w:val="00D375AB"/>
    <w:rsid w:val="00D37A1D"/>
    <w:rsid w:val="00D37EBE"/>
    <w:rsid w:val="00D40032"/>
    <w:rsid w:val="00D41C90"/>
    <w:rsid w:val="00D41E3A"/>
    <w:rsid w:val="00D41EFE"/>
    <w:rsid w:val="00D421C8"/>
    <w:rsid w:val="00D422B8"/>
    <w:rsid w:val="00D42312"/>
    <w:rsid w:val="00D423BF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220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CE7"/>
    <w:rsid w:val="00D51355"/>
    <w:rsid w:val="00D51FF2"/>
    <w:rsid w:val="00D521CB"/>
    <w:rsid w:val="00D52268"/>
    <w:rsid w:val="00D526ED"/>
    <w:rsid w:val="00D52B29"/>
    <w:rsid w:val="00D5307A"/>
    <w:rsid w:val="00D53EE0"/>
    <w:rsid w:val="00D5400A"/>
    <w:rsid w:val="00D54616"/>
    <w:rsid w:val="00D5470A"/>
    <w:rsid w:val="00D54E1E"/>
    <w:rsid w:val="00D54E96"/>
    <w:rsid w:val="00D54EAB"/>
    <w:rsid w:val="00D55274"/>
    <w:rsid w:val="00D556EC"/>
    <w:rsid w:val="00D55E29"/>
    <w:rsid w:val="00D56151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D5C"/>
    <w:rsid w:val="00D62977"/>
    <w:rsid w:val="00D63066"/>
    <w:rsid w:val="00D63126"/>
    <w:rsid w:val="00D63B59"/>
    <w:rsid w:val="00D63C52"/>
    <w:rsid w:val="00D64AAD"/>
    <w:rsid w:val="00D64CBE"/>
    <w:rsid w:val="00D64EB1"/>
    <w:rsid w:val="00D64FE2"/>
    <w:rsid w:val="00D65A10"/>
    <w:rsid w:val="00D65F5F"/>
    <w:rsid w:val="00D65F6B"/>
    <w:rsid w:val="00D66062"/>
    <w:rsid w:val="00D66379"/>
    <w:rsid w:val="00D663AB"/>
    <w:rsid w:val="00D66713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20FA"/>
    <w:rsid w:val="00D721F3"/>
    <w:rsid w:val="00D725E9"/>
    <w:rsid w:val="00D72C0E"/>
    <w:rsid w:val="00D7301D"/>
    <w:rsid w:val="00D73594"/>
    <w:rsid w:val="00D739B8"/>
    <w:rsid w:val="00D74162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6F8B"/>
    <w:rsid w:val="00D772E1"/>
    <w:rsid w:val="00D774A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4B2"/>
    <w:rsid w:val="00D84573"/>
    <w:rsid w:val="00D85379"/>
    <w:rsid w:val="00D857D3"/>
    <w:rsid w:val="00D85BAD"/>
    <w:rsid w:val="00D85D32"/>
    <w:rsid w:val="00D862A1"/>
    <w:rsid w:val="00D868DF"/>
    <w:rsid w:val="00D872DE"/>
    <w:rsid w:val="00D8789B"/>
    <w:rsid w:val="00D87C9F"/>
    <w:rsid w:val="00D903D4"/>
    <w:rsid w:val="00D91E55"/>
    <w:rsid w:val="00D91F32"/>
    <w:rsid w:val="00D9206A"/>
    <w:rsid w:val="00D9291B"/>
    <w:rsid w:val="00D92FE3"/>
    <w:rsid w:val="00D932CC"/>
    <w:rsid w:val="00D9340A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2B3"/>
    <w:rsid w:val="00DA092A"/>
    <w:rsid w:val="00DA0FBA"/>
    <w:rsid w:val="00DA1302"/>
    <w:rsid w:val="00DA1923"/>
    <w:rsid w:val="00DA1D4B"/>
    <w:rsid w:val="00DA1E37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67E6"/>
    <w:rsid w:val="00DA6A58"/>
    <w:rsid w:val="00DA6C6F"/>
    <w:rsid w:val="00DA6CA8"/>
    <w:rsid w:val="00DA6CDD"/>
    <w:rsid w:val="00DA7719"/>
    <w:rsid w:val="00DA7777"/>
    <w:rsid w:val="00DB02BC"/>
    <w:rsid w:val="00DB0693"/>
    <w:rsid w:val="00DB0A50"/>
    <w:rsid w:val="00DB0E47"/>
    <w:rsid w:val="00DB1D78"/>
    <w:rsid w:val="00DB2072"/>
    <w:rsid w:val="00DB23A6"/>
    <w:rsid w:val="00DB23F4"/>
    <w:rsid w:val="00DB2BEA"/>
    <w:rsid w:val="00DB2C69"/>
    <w:rsid w:val="00DB2E12"/>
    <w:rsid w:val="00DB3182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320"/>
    <w:rsid w:val="00DC0647"/>
    <w:rsid w:val="00DC096E"/>
    <w:rsid w:val="00DC0CBD"/>
    <w:rsid w:val="00DC26DF"/>
    <w:rsid w:val="00DC2744"/>
    <w:rsid w:val="00DC2D2B"/>
    <w:rsid w:val="00DC2D58"/>
    <w:rsid w:val="00DC3992"/>
    <w:rsid w:val="00DC3AFE"/>
    <w:rsid w:val="00DC3D61"/>
    <w:rsid w:val="00DC3E73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5A2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26"/>
    <w:rsid w:val="00DD7647"/>
    <w:rsid w:val="00DE0484"/>
    <w:rsid w:val="00DE0AD9"/>
    <w:rsid w:val="00DE0E15"/>
    <w:rsid w:val="00DE2C6C"/>
    <w:rsid w:val="00DE590E"/>
    <w:rsid w:val="00DE597A"/>
    <w:rsid w:val="00DE6159"/>
    <w:rsid w:val="00DE6AC1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21E3"/>
    <w:rsid w:val="00DF2222"/>
    <w:rsid w:val="00DF24D9"/>
    <w:rsid w:val="00DF2701"/>
    <w:rsid w:val="00DF2A18"/>
    <w:rsid w:val="00DF30DF"/>
    <w:rsid w:val="00DF3748"/>
    <w:rsid w:val="00DF397A"/>
    <w:rsid w:val="00DF3E17"/>
    <w:rsid w:val="00DF437D"/>
    <w:rsid w:val="00DF5645"/>
    <w:rsid w:val="00DF6F89"/>
    <w:rsid w:val="00DF7235"/>
    <w:rsid w:val="00DF7413"/>
    <w:rsid w:val="00DF75CD"/>
    <w:rsid w:val="00DF7CF1"/>
    <w:rsid w:val="00DF7FDE"/>
    <w:rsid w:val="00E00051"/>
    <w:rsid w:val="00E00899"/>
    <w:rsid w:val="00E014AB"/>
    <w:rsid w:val="00E018D6"/>
    <w:rsid w:val="00E019B3"/>
    <w:rsid w:val="00E01F95"/>
    <w:rsid w:val="00E02349"/>
    <w:rsid w:val="00E02788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BA8"/>
    <w:rsid w:val="00E07268"/>
    <w:rsid w:val="00E103D0"/>
    <w:rsid w:val="00E105F4"/>
    <w:rsid w:val="00E106D6"/>
    <w:rsid w:val="00E10B46"/>
    <w:rsid w:val="00E10CF6"/>
    <w:rsid w:val="00E10DCD"/>
    <w:rsid w:val="00E10F8D"/>
    <w:rsid w:val="00E1156A"/>
    <w:rsid w:val="00E1195E"/>
    <w:rsid w:val="00E11982"/>
    <w:rsid w:val="00E11A4D"/>
    <w:rsid w:val="00E11A69"/>
    <w:rsid w:val="00E11F84"/>
    <w:rsid w:val="00E122E0"/>
    <w:rsid w:val="00E12645"/>
    <w:rsid w:val="00E129A8"/>
    <w:rsid w:val="00E12AA0"/>
    <w:rsid w:val="00E13B20"/>
    <w:rsid w:val="00E143F7"/>
    <w:rsid w:val="00E154B0"/>
    <w:rsid w:val="00E159C8"/>
    <w:rsid w:val="00E16748"/>
    <w:rsid w:val="00E16DBA"/>
    <w:rsid w:val="00E17083"/>
    <w:rsid w:val="00E1732F"/>
    <w:rsid w:val="00E175B0"/>
    <w:rsid w:val="00E177EB"/>
    <w:rsid w:val="00E17C72"/>
    <w:rsid w:val="00E17DFC"/>
    <w:rsid w:val="00E17EB9"/>
    <w:rsid w:val="00E20002"/>
    <w:rsid w:val="00E204ED"/>
    <w:rsid w:val="00E21175"/>
    <w:rsid w:val="00E21793"/>
    <w:rsid w:val="00E21859"/>
    <w:rsid w:val="00E21FEC"/>
    <w:rsid w:val="00E22457"/>
    <w:rsid w:val="00E225F2"/>
    <w:rsid w:val="00E226F9"/>
    <w:rsid w:val="00E22903"/>
    <w:rsid w:val="00E23310"/>
    <w:rsid w:val="00E2399A"/>
    <w:rsid w:val="00E23E2F"/>
    <w:rsid w:val="00E23F94"/>
    <w:rsid w:val="00E24524"/>
    <w:rsid w:val="00E252CE"/>
    <w:rsid w:val="00E2677E"/>
    <w:rsid w:val="00E26CC3"/>
    <w:rsid w:val="00E272A3"/>
    <w:rsid w:val="00E27E08"/>
    <w:rsid w:val="00E27F9F"/>
    <w:rsid w:val="00E3017F"/>
    <w:rsid w:val="00E3050F"/>
    <w:rsid w:val="00E30717"/>
    <w:rsid w:val="00E30F12"/>
    <w:rsid w:val="00E3129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000"/>
    <w:rsid w:val="00E3743A"/>
    <w:rsid w:val="00E37579"/>
    <w:rsid w:val="00E37734"/>
    <w:rsid w:val="00E37DEE"/>
    <w:rsid w:val="00E40BAC"/>
    <w:rsid w:val="00E421EF"/>
    <w:rsid w:val="00E42783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C41"/>
    <w:rsid w:val="00E47EAF"/>
    <w:rsid w:val="00E47EE0"/>
    <w:rsid w:val="00E504A6"/>
    <w:rsid w:val="00E507EF"/>
    <w:rsid w:val="00E5090C"/>
    <w:rsid w:val="00E5132C"/>
    <w:rsid w:val="00E51D89"/>
    <w:rsid w:val="00E51F12"/>
    <w:rsid w:val="00E51F78"/>
    <w:rsid w:val="00E52652"/>
    <w:rsid w:val="00E52724"/>
    <w:rsid w:val="00E53A1E"/>
    <w:rsid w:val="00E54499"/>
    <w:rsid w:val="00E54DD0"/>
    <w:rsid w:val="00E54F12"/>
    <w:rsid w:val="00E54F3A"/>
    <w:rsid w:val="00E550FC"/>
    <w:rsid w:val="00E5599B"/>
    <w:rsid w:val="00E55B68"/>
    <w:rsid w:val="00E561B2"/>
    <w:rsid w:val="00E56C52"/>
    <w:rsid w:val="00E56CE1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6E3"/>
    <w:rsid w:val="00E62BA6"/>
    <w:rsid w:val="00E635DF"/>
    <w:rsid w:val="00E63EDD"/>
    <w:rsid w:val="00E6468A"/>
    <w:rsid w:val="00E64CD4"/>
    <w:rsid w:val="00E64D16"/>
    <w:rsid w:val="00E64D79"/>
    <w:rsid w:val="00E653C1"/>
    <w:rsid w:val="00E654F6"/>
    <w:rsid w:val="00E65DB5"/>
    <w:rsid w:val="00E66682"/>
    <w:rsid w:val="00E66BD8"/>
    <w:rsid w:val="00E66D7C"/>
    <w:rsid w:val="00E671DD"/>
    <w:rsid w:val="00E67D8E"/>
    <w:rsid w:val="00E70079"/>
    <w:rsid w:val="00E70128"/>
    <w:rsid w:val="00E7086A"/>
    <w:rsid w:val="00E70898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5A6"/>
    <w:rsid w:val="00E8061B"/>
    <w:rsid w:val="00E8069F"/>
    <w:rsid w:val="00E8078F"/>
    <w:rsid w:val="00E80810"/>
    <w:rsid w:val="00E80D60"/>
    <w:rsid w:val="00E80E2F"/>
    <w:rsid w:val="00E810D3"/>
    <w:rsid w:val="00E8155C"/>
    <w:rsid w:val="00E81A9D"/>
    <w:rsid w:val="00E81ABA"/>
    <w:rsid w:val="00E81D8B"/>
    <w:rsid w:val="00E81FAE"/>
    <w:rsid w:val="00E81FB8"/>
    <w:rsid w:val="00E8223A"/>
    <w:rsid w:val="00E826D1"/>
    <w:rsid w:val="00E82B7B"/>
    <w:rsid w:val="00E82C17"/>
    <w:rsid w:val="00E83399"/>
    <w:rsid w:val="00E8373D"/>
    <w:rsid w:val="00E8507B"/>
    <w:rsid w:val="00E854A6"/>
    <w:rsid w:val="00E85C7C"/>
    <w:rsid w:val="00E863D7"/>
    <w:rsid w:val="00E8666A"/>
    <w:rsid w:val="00E86C63"/>
    <w:rsid w:val="00E87A6B"/>
    <w:rsid w:val="00E901CE"/>
    <w:rsid w:val="00E902AC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848"/>
    <w:rsid w:val="00E94F4A"/>
    <w:rsid w:val="00E958E9"/>
    <w:rsid w:val="00E95BEC"/>
    <w:rsid w:val="00E960CD"/>
    <w:rsid w:val="00E967B8"/>
    <w:rsid w:val="00E976F7"/>
    <w:rsid w:val="00E97D6E"/>
    <w:rsid w:val="00E97FEC"/>
    <w:rsid w:val="00EA0847"/>
    <w:rsid w:val="00EA10E3"/>
    <w:rsid w:val="00EA11CC"/>
    <w:rsid w:val="00EA1360"/>
    <w:rsid w:val="00EA14ED"/>
    <w:rsid w:val="00EA1A5A"/>
    <w:rsid w:val="00EA2131"/>
    <w:rsid w:val="00EA231C"/>
    <w:rsid w:val="00EA2373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B80"/>
    <w:rsid w:val="00EA792B"/>
    <w:rsid w:val="00EB01C0"/>
    <w:rsid w:val="00EB04AC"/>
    <w:rsid w:val="00EB0A25"/>
    <w:rsid w:val="00EB12F2"/>
    <w:rsid w:val="00EB130A"/>
    <w:rsid w:val="00EB1DE8"/>
    <w:rsid w:val="00EB204A"/>
    <w:rsid w:val="00EB26F2"/>
    <w:rsid w:val="00EB29C4"/>
    <w:rsid w:val="00EB304D"/>
    <w:rsid w:val="00EB3346"/>
    <w:rsid w:val="00EB351B"/>
    <w:rsid w:val="00EB3521"/>
    <w:rsid w:val="00EB3A10"/>
    <w:rsid w:val="00EB3A7D"/>
    <w:rsid w:val="00EB3C68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5EEA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CF"/>
    <w:rsid w:val="00EC1387"/>
    <w:rsid w:val="00EC13B3"/>
    <w:rsid w:val="00EC159B"/>
    <w:rsid w:val="00EC1B46"/>
    <w:rsid w:val="00EC1BB3"/>
    <w:rsid w:val="00EC1BEE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4ADE"/>
    <w:rsid w:val="00EC5613"/>
    <w:rsid w:val="00EC5666"/>
    <w:rsid w:val="00EC5D5F"/>
    <w:rsid w:val="00EC6317"/>
    <w:rsid w:val="00EC6E73"/>
    <w:rsid w:val="00EC73BC"/>
    <w:rsid w:val="00EC783B"/>
    <w:rsid w:val="00EC7DEE"/>
    <w:rsid w:val="00EC7E6D"/>
    <w:rsid w:val="00ED0060"/>
    <w:rsid w:val="00ED06A5"/>
    <w:rsid w:val="00ED07A6"/>
    <w:rsid w:val="00ED088D"/>
    <w:rsid w:val="00ED0AB6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5D98"/>
    <w:rsid w:val="00ED608F"/>
    <w:rsid w:val="00ED6396"/>
    <w:rsid w:val="00ED6510"/>
    <w:rsid w:val="00ED6526"/>
    <w:rsid w:val="00ED6D07"/>
    <w:rsid w:val="00ED7B52"/>
    <w:rsid w:val="00EE0206"/>
    <w:rsid w:val="00EE05B9"/>
    <w:rsid w:val="00EE0E59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19E"/>
    <w:rsid w:val="00EE48CB"/>
    <w:rsid w:val="00EE5102"/>
    <w:rsid w:val="00EE5F63"/>
    <w:rsid w:val="00EE601F"/>
    <w:rsid w:val="00EE6813"/>
    <w:rsid w:val="00EE6912"/>
    <w:rsid w:val="00EE6ECC"/>
    <w:rsid w:val="00EE773F"/>
    <w:rsid w:val="00EF00EE"/>
    <w:rsid w:val="00EF0520"/>
    <w:rsid w:val="00EF0545"/>
    <w:rsid w:val="00EF0671"/>
    <w:rsid w:val="00EF0EC4"/>
    <w:rsid w:val="00EF1302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4CA"/>
    <w:rsid w:val="00EF56C6"/>
    <w:rsid w:val="00EF5C77"/>
    <w:rsid w:val="00EF5D37"/>
    <w:rsid w:val="00EF5D56"/>
    <w:rsid w:val="00EF6651"/>
    <w:rsid w:val="00EF6D47"/>
    <w:rsid w:val="00EF7056"/>
    <w:rsid w:val="00EF774C"/>
    <w:rsid w:val="00EF7988"/>
    <w:rsid w:val="00F00248"/>
    <w:rsid w:val="00F00B9C"/>
    <w:rsid w:val="00F00C0B"/>
    <w:rsid w:val="00F01351"/>
    <w:rsid w:val="00F018A4"/>
    <w:rsid w:val="00F01EA6"/>
    <w:rsid w:val="00F026AD"/>
    <w:rsid w:val="00F026DF"/>
    <w:rsid w:val="00F02858"/>
    <w:rsid w:val="00F03677"/>
    <w:rsid w:val="00F037EE"/>
    <w:rsid w:val="00F03A04"/>
    <w:rsid w:val="00F03DFB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6253"/>
    <w:rsid w:val="00F06ED5"/>
    <w:rsid w:val="00F0775F"/>
    <w:rsid w:val="00F07C35"/>
    <w:rsid w:val="00F100AE"/>
    <w:rsid w:val="00F11F5A"/>
    <w:rsid w:val="00F128FC"/>
    <w:rsid w:val="00F1296C"/>
    <w:rsid w:val="00F12DD7"/>
    <w:rsid w:val="00F131CF"/>
    <w:rsid w:val="00F13381"/>
    <w:rsid w:val="00F13A6E"/>
    <w:rsid w:val="00F13D9D"/>
    <w:rsid w:val="00F1405A"/>
    <w:rsid w:val="00F1452A"/>
    <w:rsid w:val="00F1480B"/>
    <w:rsid w:val="00F14B5E"/>
    <w:rsid w:val="00F14E66"/>
    <w:rsid w:val="00F15208"/>
    <w:rsid w:val="00F15ADC"/>
    <w:rsid w:val="00F15CB8"/>
    <w:rsid w:val="00F15D3B"/>
    <w:rsid w:val="00F15DEB"/>
    <w:rsid w:val="00F15E4B"/>
    <w:rsid w:val="00F16B59"/>
    <w:rsid w:val="00F1714E"/>
    <w:rsid w:val="00F1778D"/>
    <w:rsid w:val="00F2024E"/>
    <w:rsid w:val="00F20556"/>
    <w:rsid w:val="00F21275"/>
    <w:rsid w:val="00F21624"/>
    <w:rsid w:val="00F21D78"/>
    <w:rsid w:val="00F22382"/>
    <w:rsid w:val="00F22694"/>
    <w:rsid w:val="00F22A6F"/>
    <w:rsid w:val="00F23449"/>
    <w:rsid w:val="00F234AA"/>
    <w:rsid w:val="00F235A8"/>
    <w:rsid w:val="00F23F3E"/>
    <w:rsid w:val="00F24559"/>
    <w:rsid w:val="00F249C5"/>
    <w:rsid w:val="00F24B4D"/>
    <w:rsid w:val="00F25761"/>
    <w:rsid w:val="00F25825"/>
    <w:rsid w:val="00F25BF0"/>
    <w:rsid w:val="00F25F18"/>
    <w:rsid w:val="00F2639E"/>
    <w:rsid w:val="00F268FC"/>
    <w:rsid w:val="00F26C41"/>
    <w:rsid w:val="00F2753D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36B"/>
    <w:rsid w:val="00F35858"/>
    <w:rsid w:val="00F35AA9"/>
    <w:rsid w:val="00F35BEA"/>
    <w:rsid w:val="00F35EB7"/>
    <w:rsid w:val="00F369DF"/>
    <w:rsid w:val="00F37317"/>
    <w:rsid w:val="00F37C57"/>
    <w:rsid w:val="00F37E7F"/>
    <w:rsid w:val="00F37F37"/>
    <w:rsid w:val="00F4041B"/>
    <w:rsid w:val="00F40F55"/>
    <w:rsid w:val="00F40F65"/>
    <w:rsid w:val="00F41A45"/>
    <w:rsid w:val="00F41AE0"/>
    <w:rsid w:val="00F42418"/>
    <w:rsid w:val="00F42717"/>
    <w:rsid w:val="00F4338E"/>
    <w:rsid w:val="00F43B6C"/>
    <w:rsid w:val="00F44252"/>
    <w:rsid w:val="00F44625"/>
    <w:rsid w:val="00F44B3E"/>
    <w:rsid w:val="00F452D1"/>
    <w:rsid w:val="00F45948"/>
    <w:rsid w:val="00F45B58"/>
    <w:rsid w:val="00F4603A"/>
    <w:rsid w:val="00F463F9"/>
    <w:rsid w:val="00F46569"/>
    <w:rsid w:val="00F4660A"/>
    <w:rsid w:val="00F467FB"/>
    <w:rsid w:val="00F469EB"/>
    <w:rsid w:val="00F47726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42BD"/>
    <w:rsid w:val="00F54C39"/>
    <w:rsid w:val="00F55043"/>
    <w:rsid w:val="00F5556D"/>
    <w:rsid w:val="00F558B2"/>
    <w:rsid w:val="00F558EE"/>
    <w:rsid w:val="00F560F4"/>
    <w:rsid w:val="00F56142"/>
    <w:rsid w:val="00F57666"/>
    <w:rsid w:val="00F5770B"/>
    <w:rsid w:val="00F577C4"/>
    <w:rsid w:val="00F57BD9"/>
    <w:rsid w:val="00F60475"/>
    <w:rsid w:val="00F60F91"/>
    <w:rsid w:val="00F61BBE"/>
    <w:rsid w:val="00F61E9D"/>
    <w:rsid w:val="00F623E1"/>
    <w:rsid w:val="00F625CC"/>
    <w:rsid w:val="00F63BAF"/>
    <w:rsid w:val="00F63EEC"/>
    <w:rsid w:val="00F642BF"/>
    <w:rsid w:val="00F64919"/>
    <w:rsid w:val="00F64A4D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1134"/>
    <w:rsid w:val="00F718C7"/>
    <w:rsid w:val="00F71992"/>
    <w:rsid w:val="00F72094"/>
    <w:rsid w:val="00F729FD"/>
    <w:rsid w:val="00F72E5B"/>
    <w:rsid w:val="00F73547"/>
    <w:rsid w:val="00F738B8"/>
    <w:rsid w:val="00F73FF1"/>
    <w:rsid w:val="00F7424E"/>
    <w:rsid w:val="00F74B62"/>
    <w:rsid w:val="00F74BDC"/>
    <w:rsid w:val="00F75096"/>
    <w:rsid w:val="00F75614"/>
    <w:rsid w:val="00F75C94"/>
    <w:rsid w:val="00F75CC2"/>
    <w:rsid w:val="00F764AF"/>
    <w:rsid w:val="00F767D0"/>
    <w:rsid w:val="00F77491"/>
    <w:rsid w:val="00F776A5"/>
    <w:rsid w:val="00F80540"/>
    <w:rsid w:val="00F806C7"/>
    <w:rsid w:val="00F807A7"/>
    <w:rsid w:val="00F81568"/>
    <w:rsid w:val="00F8243C"/>
    <w:rsid w:val="00F82D32"/>
    <w:rsid w:val="00F8302C"/>
    <w:rsid w:val="00F8309F"/>
    <w:rsid w:val="00F840F2"/>
    <w:rsid w:val="00F8464B"/>
    <w:rsid w:val="00F8481A"/>
    <w:rsid w:val="00F849B6"/>
    <w:rsid w:val="00F84ABA"/>
    <w:rsid w:val="00F84E57"/>
    <w:rsid w:val="00F84F99"/>
    <w:rsid w:val="00F851B5"/>
    <w:rsid w:val="00F85B8C"/>
    <w:rsid w:val="00F8661D"/>
    <w:rsid w:val="00F8672C"/>
    <w:rsid w:val="00F8760D"/>
    <w:rsid w:val="00F87FA2"/>
    <w:rsid w:val="00F90050"/>
    <w:rsid w:val="00F90138"/>
    <w:rsid w:val="00F912DB"/>
    <w:rsid w:val="00F91497"/>
    <w:rsid w:val="00F914A5"/>
    <w:rsid w:val="00F91AE9"/>
    <w:rsid w:val="00F92066"/>
    <w:rsid w:val="00F920A9"/>
    <w:rsid w:val="00F9213B"/>
    <w:rsid w:val="00F9216D"/>
    <w:rsid w:val="00F93AC8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733B"/>
    <w:rsid w:val="00F97EA6"/>
    <w:rsid w:val="00FA0320"/>
    <w:rsid w:val="00FA0AB9"/>
    <w:rsid w:val="00FA0B95"/>
    <w:rsid w:val="00FA0F8D"/>
    <w:rsid w:val="00FA0F96"/>
    <w:rsid w:val="00FA18CA"/>
    <w:rsid w:val="00FA1B49"/>
    <w:rsid w:val="00FA26A2"/>
    <w:rsid w:val="00FA307B"/>
    <w:rsid w:val="00FA361F"/>
    <w:rsid w:val="00FA3896"/>
    <w:rsid w:val="00FA402F"/>
    <w:rsid w:val="00FA42A2"/>
    <w:rsid w:val="00FA4BB6"/>
    <w:rsid w:val="00FA4E7C"/>
    <w:rsid w:val="00FA51B5"/>
    <w:rsid w:val="00FA5EFD"/>
    <w:rsid w:val="00FA650E"/>
    <w:rsid w:val="00FA651A"/>
    <w:rsid w:val="00FA6774"/>
    <w:rsid w:val="00FA6A54"/>
    <w:rsid w:val="00FA6CB2"/>
    <w:rsid w:val="00FA7367"/>
    <w:rsid w:val="00FA7652"/>
    <w:rsid w:val="00FA7F17"/>
    <w:rsid w:val="00FB043C"/>
    <w:rsid w:val="00FB0F81"/>
    <w:rsid w:val="00FB12BB"/>
    <w:rsid w:val="00FB1390"/>
    <w:rsid w:val="00FB1AAB"/>
    <w:rsid w:val="00FB1C44"/>
    <w:rsid w:val="00FB1FAE"/>
    <w:rsid w:val="00FB2173"/>
    <w:rsid w:val="00FB287C"/>
    <w:rsid w:val="00FB2CF5"/>
    <w:rsid w:val="00FB3080"/>
    <w:rsid w:val="00FB3144"/>
    <w:rsid w:val="00FB3555"/>
    <w:rsid w:val="00FB36E7"/>
    <w:rsid w:val="00FB377D"/>
    <w:rsid w:val="00FB3E89"/>
    <w:rsid w:val="00FB4649"/>
    <w:rsid w:val="00FB55C9"/>
    <w:rsid w:val="00FB6630"/>
    <w:rsid w:val="00FB70E3"/>
    <w:rsid w:val="00FB711D"/>
    <w:rsid w:val="00FB7139"/>
    <w:rsid w:val="00FB7792"/>
    <w:rsid w:val="00FB7985"/>
    <w:rsid w:val="00FB7B85"/>
    <w:rsid w:val="00FC1283"/>
    <w:rsid w:val="00FC1F22"/>
    <w:rsid w:val="00FC2D91"/>
    <w:rsid w:val="00FC3626"/>
    <w:rsid w:val="00FC3870"/>
    <w:rsid w:val="00FC3F1F"/>
    <w:rsid w:val="00FC3F27"/>
    <w:rsid w:val="00FC46AB"/>
    <w:rsid w:val="00FC4F61"/>
    <w:rsid w:val="00FC56EA"/>
    <w:rsid w:val="00FC5829"/>
    <w:rsid w:val="00FC59ED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2FC4"/>
    <w:rsid w:val="00FD3006"/>
    <w:rsid w:val="00FD399C"/>
    <w:rsid w:val="00FD4172"/>
    <w:rsid w:val="00FD462A"/>
    <w:rsid w:val="00FD4B3A"/>
    <w:rsid w:val="00FD4D3C"/>
    <w:rsid w:val="00FD5B10"/>
    <w:rsid w:val="00FD5C35"/>
    <w:rsid w:val="00FD6019"/>
    <w:rsid w:val="00FD6272"/>
    <w:rsid w:val="00FD6ACC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6B6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606"/>
    <w:rsid w:val="00FE57C5"/>
    <w:rsid w:val="00FE6015"/>
    <w:rsid w:val="00FE61BB"/>
    <w:rsid w:val="00FE664C"/>
    <w:rsid w:val="00FE6F6B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731"/>
    <w:rsid w:val="00FF2996"/>
    <w:rsid w:val="00FF3D35"/>
    <w:rsid w:val="00FF3D4A"/>
    <w:rsid w:val="00FF3D9C"/>
    <w:rsid w:val="00FF3EAF"/>
    <w:rsid w:val="00FF4084"/>
    <w:rsid w:val="00FF456A"/>
    <w:rsid w:val="00FF4815"/>
    <w:rsid w:val="00FF55B5"/>
    <w:rsid w:val="00FF55E8"/>
    <w:rsid w:val="00FF607A"/>
    <w:rsid w:val="00FF7067"/>
    <w:rsid w:val="00FF77C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uiPriority w:val="99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2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otos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le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o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rlen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5D24-6812-4619-920E-1ADC3AC8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14</Pages>
  <Words>3198</Words>
  <Characters>23952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27096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76</cp:revision>
  <cp:lastPrinted>2018-11-29T10:02:00Z</cp:lastPrinted>
  <dcterms:created xsi:type="dcterms:W3CDTF">2018-11-21T11:29:00Z</dcterms:created>
  <dcterms:modified xsi:type="dcterms:W3CDTF">2018-11-29T13:59:00Z</dcterms:modified>
</cp:coreProperties>
</file>