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0323" w14:textId="591607C8" w:rsidR="002C53D8" w:rsidRPr="006B1514" w:rsidRDefault="002C53D8" w:rsidP="002C53D8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07480333"/>
      <w:bookmarkStart w:id="1" w:name="_Hlk82001941"/>
      <w:bookmarkStart w:id="2" w:name="_Hlk117681334"/>
      <w:bookmarkStart w:id="3" w:name="_Hlk109717785"/>
      <w:bookmarkStart w:id="4" w:name="_Hlk114818587"/>
      <w:bookmarkStart w:id="5" w:name="_Hlk120688199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7A0D4B33" w14:textId="77777777" w:rsidR="002C53D8" w:rsidRPr="006B1514" w:rsidRDefault="002C53D8" w:rsidP="002C53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B0ADC89" w14:textId="77777777" w:rsidR="002C53D8" w:rsidRPr="006B1514" w:rsidRDefault="002C53D8" w:rsidP="002C53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1ABB5B19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20A29424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37FA6E09" w14:textId="6A3323D4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6" w:name="_Hlk53068062"/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="0032442A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0C174D" w:rsidRPr="000C174D">
        <w:rPr>
          <w:rFonts w:ascii="Arial" w:hAnsi="Arial" w:cs="Arial"/>
          <w:b/>
          <w:sz w:val="28"/>
          <w:szCs w:val="28"/>
        </w:rPr>
        <w:t>”</w:t>
      </w:r>
      <w:bookmarkEnd w:id="6"/>
    </w:p>
    <w:p w14:paraId="1D9E0C7A" w14:textId="77777777" w:rsidR="000C174D" w:rsidRPr="00D874E4" w:rsidRDefault="000C174D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D5C2DAE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745140F4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C35BB30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645B05AA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2F533E3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63D438DF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F969FB2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307963F4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3BFC5DE2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5BAA8390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37860AB2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2C553145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5B4FFF67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2705FC5E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2BAF75D8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0548B531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515BC47C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488D9EEA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7C1656FD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0141BE7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1E7F274A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0F130878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6838A8C0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60AEC0B0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B231234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7B7E2ECD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32D66D7A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6732B6A9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1F966D54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68ECF3A0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654B1F3C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0DFA2009" w14:textId="77777777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4FABA793" w14:textId="74542D27" w:rsidR="002C53D8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C5526E1" w14:textId="49C16D5D" w:rsidR="000C174D" w:rsidRDefault="000C174D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C8D6AA5" w14:textId="7840F7F5" w:rsidR="000C174D" w:rsidRDefault="000C174D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F755ECC" w14:textId="77777777" w:rsidR="000C174D" w:rsidRPr="00D874E4" w:rsidRDefault="000C174D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BAA37E2" w14:textId="77777777" w:rsidR="000C174D" w:rsidRDefault="000C174D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74895FC" w14:textId="04C2AE6D" w:rsidR="002C53D8" w:rsidRPr="00D874E4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75583556" w14:textId="77777777" w:rsidR="002C53D8" w:rsidRPr="00C54896" w:rsidRDefault="002C53D8" w:rsidP="00EF130C">
      <w:pPr>
        <w:pStyle w:val="Akapitzlist"/>
        <w:numPr>
          <w:ilvl w:val="0"/>
          <w:numId w:val="79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5403232B" w14:textId="77777777" w:rsidR="002C53D8" w:rsidRPr="00C54896" w:rsidRDefault="002C53D8" w:rsidP="00EF130C">
      <w:pPr>
        <w:pStyle w:val="Akapitzlist"/>
        <w:numPr>
          <w:ilvl w:val="0"/>
          <w:numId w:val="79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17691D70" w14:textId="77777777" w:rsidR="002C53D8" w:rsidRPr="00C54896" w:rsidRDefault="002C53D8" w:rsidP="00EF130C">
      <w:pPr>
        <w:pStyle w:val="Akapitzlist"/>
        <w:numPr>
          <w:ilvl w:val="0"/>
          <w:numId w:val="79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369B0BFC" w14:textId="77777777" w:rsidR="002C53D8" w:rsidRPr="00C54896" w:rsidRDefault="002C53D8" w:rsidP="00EF130C">
      <w:pPr>
        <w:pStyle w:val="Akapitzlist"/>
        <w:numPr>
          <w:ilvl w:val="0"/>
          <w:numId w:val="79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lastRenderedPageBreak/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75278228" w14:textId="77777777" w:rsidR="002C53D8" w:rsidRPr="00C54896" w:rsidRDefault="002C53D8" w:rsidP="00EF130C">
      <w:pPr>
        <w:pStyle w:val="Akapitzlist"/>
        <w:numPr>
          <w:ilvl w:val="0"/>
          <w:numId w:val="79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07B940E8" w14:textId="77777777" w:rsidR="002C53D8" w:rsidRDefault="002C53D8" w:rsidP="002C53D8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2C53D8" w:rsidRPr="00D874E4" w14:paraId="5C5AF767" w14:textId="77777777" w:rsidTr="00C97E2E">
        <w:trPr>
          <w:jc w:val="center"/>
        </w:trPr>
        <w:tc>
          <w:tcPr>
            <w:tcW w:w="1231" w:type="dxa"/>
          </w:tcPr>
          <w:p w14:paraId="68FBA7DF" w14:textId="77777777" w:rsidR="002C53D8" w:rsidRPr="00D874E4" w:rsidRDefault="002C53D8" w:rsidP="00C97E2E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1963FA91" w14:textId="77777777" w:rsidR="002C53D8" w:rsidRPr="00D874E4" w:rsidRDefault="002C53D8" w:rsidP="00C97E2E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2B905D60" w14:textId="77777777" w:rsidR="002C53D8" w:rsidRPr="00D874E4" w:rsidRDefault="002C53D8" w:rsidP="00C97E2E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2C53D8" w:rsidRPr="00D874E4" w14:paraId="6E4FEA9F" w14:textId="77777777" w:rsidTr="00C97E2E">
        <w:trPr>
          <w:trHeight w:val="491"/>
          <w:jc w:val="center"/>
        </w:trPr>
        <w:tc>
          <w:tcPr>
            <w:tcW w:w="1231" w:type="dxa"/>
          </w:tcPr>
          <w:p w14:paraId="28D207DB" w14:textId="77777777" w:rsidR="002C53D8" w:rsidRPr="00D874E4" w:rsidRDefault="002C53D8" w:rsidP="00C97E2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C842371" w14:textId="77777777" w:rsidR="002C53D8" w:rsidRPr="00D874E4" w:rsidRDefault="002C53D8" w:rsidP="00C97E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14507973" w14:textId="77777777" w:rsidR="002C53D8" w:rsidRPr="00D874E4" w:rsidRDefault="002C53D8" w:rsidP="00C97E2E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2C53D8" w:rsidRPr="00D874E4" w14:paraId="5B60886E" w14:textId="77777777" w:rsidTr="00C97E2E">
        <w:trPr>
          <w:jc w:val="center"/>
        </w:trPr>
        <w:tc>
          <w:tcPr>
            <w:tcW w:w="1231" w:type="dxa"/>
          </w:tcPr>
          <w:p w14:paraId="0AE8B84C" w14:textId="77777777" w:rsidR="002C53D8" w:rsidRPr="00D874E4" w:rsidRDefault="002C53D8" w:rsidP="00C97E2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CF2E9B1" w14:textId="77777777" w:rsidR="002C53D8" w:rsidRPr="00D874E4" w:rsidRDefault="002C53D8" w:rsidP="00C97E2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DFBF9FA" w14:textId="77777777" w:rsidR="002C53D8" w:rsidRPr="00D874E4" w:rsidRDefault="002C53D8" w:rsidP="00C97E2E">
            <w:pPr>
              <w:ind w:left="709"/>
              <w:jc w:val="both"/>
              <w:rPr>
                <w:rFonts w:ascii="Arial" w:hAnsi="Arial" w:cs="Arial"/>
              </w:rPr>
            </w:pPr>
          </w:p>
          <w:p w14:paraId="36B1BB05" w14:textId="77777777" w:rsidR="002C53D8" w:rsidRPr="00D874E4" w:rsidRDefault="002C53D8" w:rsidP="00C97E2E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215EC718" w14:textId="77777777" w:rsidR="002C53D8" w:rsidRPr="00D874E4" w:rsidRDefault="002C53D8" w:rsidP="002C53D8">
      <w:pPr>
        <w:ind w:left="709"/>
        <w:jc w:val="both"/>
        <w:rPr>
          <w:rFonts w:ascii="Arial" w:eastAsia="Lucida Sans Unicode" w:hAnsi="Arial" w:cs="Arial"/>
        </w:rPr>
      </w:pPr>
    </w:p>
    <w:p w14:paraId="4C08A31C" w14:textId="77777777" w:rsidR="002C53D8" w:rsidRPr="008815B1" w:rsidRDefault="002C53D8" w:rsidP="00EF130C">
      <w:pPr>
        <w:pStyle w:val="Akapitzlist"/>
        <w:numPr>
          <w:ilvl w:val="0"/>
          <w:numId w:val="80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02663647" w14:textId="77777777" w:rsidR="002C53D8" w:rsidRPr="008815B1" w:rsidRDefault="002C53D8" w:rsidP="00EF130C">
      <w:pPr>
        <w:pStyle w:val="Akapitzlist"/>
        <w:numPr>
          <w:ilvl w:val="0"/>
          <w:numId w:val="80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263CF1C0" w14:textId="77777777" w:rsidR="002C53D8" w:rsidRPr="008815B1" w:rsidRDefault="002C53D8" w:rsidP="00EF130C">
      <w:pPr>
        <w:pStyle w:val="Akapitzlist"/>
        <w:numPr>
          <w:ilvl w:val="0"/>
          <w:numId w:val="80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0B130FD3" w14:textId="77777777" w:rsidR="002C53D8" w:rsidRPr="008815B1" w:rsidRDefault="002C53D8" w:rsidP="002C53D8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52B730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014AACB8" w14:textId="77777777" w:rsidR="002C53D8" w:rsidRPr="008815B1" w:rsidRDefault="002C53D8" w:rsidP="002C53D8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28D0C11F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6B8D9787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31FB1682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089B5039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496149C3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34579A61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2C4EFE8E" w14:textId="77777777" w:rsidR="002C53D8" w:rsidRPr="008815B1" w:rsidRDefault="002C53D8" w:rsidP="002C53D8">
      <w:pPr>
        <w:spacing w:after="0" w:line="240" w:lineRule="auto"/>
        <w:jc w:val="both"/>
      </w:pPr>
    </w:p>
    <w:p w14:paraId="6D88694C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53C6F0A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2D66449" w14:textId="5F944204" w:rsidR="000C174D" w:rsidRDefault="000C174D" w:rsidP="002C53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5B56CD7" w14:textId="2C1D68B2" w:rsidR="0032442A" w:rsidRDefault="0032442A" w:rsidP="002C53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46406A" w14:textId="452214D9" w:rsidR="0032442A" w:rsidRDefault="0032442A" w:rsidP="002C53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86A9DD" w14:textId="77777777" w:rsidR="0032442A" w:rsidRDefault="0032442A" w:rsidP="002C53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5764D1F" w14:textId="0C2E99FE" w:rsidR="002C53D8" w:rsidRDefault="002C53D8" w:rsidP="002C53D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795EF76C" w14:textId="77777777" w:rsidR="0032442A" w:rsidRDefault="002C53D8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="0032442A" w:rsidRPr="000C174D">
        <w:rPr>
          <w:rFonts w:ascii="Arial" w:hAnsi="Arial" w:cs="Arial"/>
          <w:b/>
          <w:bCs/>
          <w:sz w:val="28"/>
          <w:szCs w:val="28"/>
        </w:rPr>
        <w:t>„</w:t>
      </w:r>
      <w:r w:rsidR="0032442A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32442A" w:rsidRPr="000C174D">
        <w:rPr>
          <w:rFonts w:ascii="Arial" w:hAnsi="Arial" w:cs="Arial"/>
          <w:b/>
          <w:sz w:val="28"/>
          <w:szCs w:val="28"/>
        </w:rPr>
        <w:t>”</w:t>
      </w:r>
    </w:p>
    <w:p w14:paraId="6C26D8F2" w14:textId="4B46DC6D" w:rsidR="002C53D8" w:rsidRPr="007D402D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5D9B99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072714C7" w14:textId="77777777" w:rsidR="002C53D8" w:rsidRPr="00D874E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0154C1C1" w14:textId="77777777" w:rsidR="002C53D8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2B99CA14" w14:textId="77777777" w:rsidR="002C53D8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45EA2740" w14:textId="77777777" w:rsidR="002C53D8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42F09A41" w14:textId="77777777" w:rsidR="002C53D8" w:rsidRPr="000C462B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235A833C" w14:textId="77777777" w:rsidR="002C53D8" w:rsidRPr="000C462B" w:rsidRDefault="002C53D8" w:rsidP="002C53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69638B" w14:textId="77777777" w:rsidR="002C53D8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01CC808" w14:textId="77777777" w:rsidR="002C53D8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B328A09" w14:textId="77777777" w:rsidR="002C53D8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0CE65EC7" w14:textId="77777777" w:rsidR="002C53D8" w:rsidRPr="007D402D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7CCEC28B" w14:textId="77777777" w:rsidR="002C53D8" w:rsidRPr="007D402D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230A4EED" w14:textId="77777777" w:rsidR="002C53D8" w:rsidRPr="007D402D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w tym 23% VAT</w:t>
      </w:r>
    </w:p>
    <w:p w14:paraId="5D829A76" w14:textId="77777777" w:rsidR="002C53D8" w:rsidRPr="007D402D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766C7BD4" w14:textId="77777777" w:rsidR="002C53D8" w:rsidRPr="007D402D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3AD7617D" w14:textId="77777777" w:rsidR="002C53D8" w:rsidRPr="007D402D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73C3BA6B" w14:textId="77777777" w:rsidR="002C53D8" w:rsidRPr="007D402D" w:rsidRDefault="002C53D8" w:rsidP="002C53D8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36D39C0C" w14:textId="77777777" w:rsidR="002C53D8" w:rsidRDefault="002C53D8" w:rsidP="002C53D8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F1657E4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4736B65F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18FF2DC2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108B3DC0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48CCB329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7001FF83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17B439B5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781684A1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12EB1751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5FEA3798" w14:textId="77777777" w:rsidR="002C53D8" w:rsidRPr="0012180E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3763B2C3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6CDB5F0" w14:textId="77777777" w:rsidR="002C53D8" w:rsidRPr="00361C8B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CC97C86" w14:textId="77777777" w:rsidR="002C53D8" w:rsidRPr="0012180E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78BAED54" w14:textId="77777777" w:rsidR="002C53D8" w:rsidRPr="0012180E" w:rsidRDefault="002C53D8" w:rsidP="002C53D8">
      <w:pPr>
        <w:ind w:left="709"/>
        <w:jc w:val="both"/>
        <w:rPr>
          <w:sz w:val="24"/>
          <w:szCs w:val="24"/>
        </w:rPr>
      </w:pPr>
    </w:p>
    <w:p w14:paraId="362FA8C0" w14:textId="77777777" w:rsidR="002C53D8" w:rsidRDefault="002C53D8" w:rsidP="002C53D8">
      <w:pPr>
        <w:jc w:val="both"/>
        <w:rPr>
          <w:sz w:val="24"/>
          <w:szCs w:val="24"/>
        </w:rPr>
      </w:pPr>
    </w:p>
    <w:p w14:paraId="5D69A3B1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B9A441" w14:textId="7883148A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B7F542" w14:textId="4748BA05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1531E0" w14:textId="7777777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DF1B1E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1B68A9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088B0E1D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A9259B" w14:textId="77777777" w:rsidR="002C53D8" w:rsidRPr="00A234AC" w:rsidRDefault="002C53D8" w:rsidP="002C53D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4EDB30B4" w14:textId="77777777" w:rsidR="0032442A" w:rsidRDefault="002C53D8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="0032442A" w:rsidRPr="000C174D">
        <w:rPr>
          <w:rFonts w:ascii="Arial" w:hAnsi="Arial" w:cs="Arial"/>
          <w:b/>
          <w:bCs/>
          <w:sz w:val="28"/>
          <w:szCs w:val="28"/>
        </w:rPr>
        <w:t>„</w:t>
      </w:r>
      <w:r w:rsidR="0032442A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32442A" w:rsidRPr="000C174D">
        <w:rPr>
          <w:rFonts w:ascii="Arial" w:hAnsi="Arial" w:cs="Arial"/>
          <w:b/>
          <w:sz w:val="28"/>
          <w:szCs w:val="28"/>
        </w:rPr>
        <w:t>”</w:t>
      </w:r>
    </w:p>
    <w:p w14:paraId="37F2ABA4" w14:textId="49E856B6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C53D8" w:rsidRPr="00EF50B3" w14:paraId="7C6CD1F3" w14:textId="77777777" w:rsidTr="00C97E2E">
        <w:tc>
          <w:tcPr>
            <w:tcW w:w="562" w:type="dxa"/>
          </w:tcPr>
          <w:p w14:paraId="362D52FB" w14:textId="77777777" w:rsidR="002C53D8" w:rsidRPr="00EF50B3" w:rsidRDefault="002C53D8" w:rsidP="00C97E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03D54765" w14:textId="77777777" w:rsidR="002C53D8" w:rsidRPr="00EF50B3" w:rsidRDefault="002C53D8" w:rsidP="00C97E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</w:t>
            </w:r>
            <w:r>
              <w:rPr>
                <w:b/>
                <w:bCs/>
                <w:sz w:val="28"/>
                <w:szCs w:val="28"/>
              </w:rPr>
              <w:t xml:space="preserve">robót budowlanych </w:t>
            </w:r>
          </w:p>
        </w:tc>
        <w:tc>
          <w:tcPr>
            <w:tcW w:w="3021" w:type="dxa"/>
          </w:tcPr>
          <w:p w14:paraId="2820A9DC" w14:textId="77777777" w:rsidR="002C53D8" w:rsidRDefault="002C53D8" w:rsidP="00C97E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0821314B" w14:textId="77777777" w:rsidR="002C53D8" w:rsidRPr="00EF50B3" w:rsidRDefault="002C53D8" w:rsidP="00C97E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C53D8" w:rsidRPr="00EF50B3" w14:paraId="6F791864" w14:textId="77777777" w:rsidTr="00C97E2E">
        <w:tc>
          <w:tcPr>
            <w:tcW w:w="562" w:type="dxa"/>
          </w:tcPr>
          <w:p w14:paraId="75BF50F5" w14:textId="77777777" w:rsidR="002C53D8" w:rsidRPr="00EF50B3" w:rsidRDefault="002C53D8" w:rsidP="00C97E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2E9D4E5D" w14:textId="6302ABE0" w:rsidR="00602EF7" w:rsidRDefault="00602EF7" w:rsidP="00602EF7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EF7">
              <w:rPr>
                <w:rFonts w:ascii="Arial" w:hAnsi="Arial" w:cs="Arial"/>
                <w:sz w:val="20"/>
                <w:szCs w:val="20"/>
              </w:rPr>
              <w:t>Wykonawca wykonał w ostatnich 5 latach przed upływem terminu składania ofert, a jeżeli okres działalności jest krótszy – w tym okresie, co najmniej jedną robotę budowlaną polegającą na wykonaniu remontu, przebudowy lub budowy budynku wraz z instalacjami o wartości minimum 1.000.000,00 zł brutto</w:t>
            </w:r>
          </w:p>
          <w:p w14:paraId="203A6FE8" w14:textId="4F826FE6" w:rsidR="002C53D8" w:rsidRPr="000F5864" w:rsidRDefault="00602EF7" w:rsidP="00602EF7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/0 pkt/</w:t>
            </w:r>
            <w:r w:rsidR="000F586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021" w:type="dxa"/>
          </w:tcPr>
          <w:p w14:paraId="7CE3D937" w14:textId="77777777" w:rsidR="002C53D8" w:rsidRDefault="002C53D8" w:rsidP="00C97E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110D30" w14:textId="669CC43B" w:rsidR="002C53D8" w:rsidRDefault="002C53D8" w:rsidP="00C97E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  <w:r w:rsidR="00602E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602E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NIE</w:t>
            </w:r>
          </w:p>
          <w:p w14:paraId="4533CE2B" w14:textId="77777777" w:rsidR="002C53D8" w:rsidRPr="00EF50B3" w:rsidRDefault="002C53D8" w:rsidP="00C97E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53D8" w:rsidRPr="00EF50B3" w14:paraId="2EDFC2B1" w14:textId="77777777" w:rsidTr="00C97E2E">
        <w:tc>
          <w:tcPr>
            <w:tcW w:w="562" w:type="dxa"/>
          </w:tcPr>
          <w:p w14:paraId="13A9AD31" w14:textId="77777777" w:rsidR="002C53D8" w:rsidRPr="00EF50B3" w:rsidRDefault="002C53D8" w:rsidP="00C97E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4B521FB1" w14:textId="0538DB12" w:rsidR="00602EF7" w:rsidRDefault="00602EF7" w:rsidP="00602EF7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EF7">
              <w:rPr>
                <w:rFonts w:ascii="Arial" w:hAnsi="Arial" w:cs="Arial"/>
                <w:sz w:val="20"/>
                <w:szCs w:val="20"/>
              </w:rPr>
              <w:t>Wykonawca wykonał w ostatnich 5 latach przed upływem terminu składania ofert, a jeżeli okres działalności jest krótszy – w tym okresie, co najmniej dwie roboty budowlane polegającą na wykonaniu remontu, przebudowy lub budowy budynku wraz z instalacjami o wartości 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02EF7">
              <w:rPr>
                <w:rFonts w:ascii="Arial" w:hAnsi="Arial" w:cs="Arial"/>
                <w:sz w:val="20"/>
                <w:szCs w:val="20"/>
              </w:rPr>
              <w:t>nimum 1.000.000,00 zł brutto,</w:t>
            </w:r>
          </w:p>
          <w:p w14:paraId="043D47C6" w14:textId="11B62483" w:rsidR="002C53D8" w:rsidRPr="00336A76" w:rsidRDefault="00602EF7" w:rsidP="00602EF7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F586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/10 pkt/</w:t>
            </w:r>
          </w:p>
        </w:tc>
        <w:tc>
          <w:tcPr>
            <w:tcW w:w="3021" w:type="dxa"/>
          </w:tcPr>
          <w:p w14:paraId="3DF73173" w14:textId="77777777" w:rsidR="002C53D8" w:rsidRDefault="002C53D8" w:rsidP="00C97E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30DD4C" w14:textId="35CBCBCC" w:rsidR="002C53D8" w:rsidRDefault="002C53D8" w:rsidP="00C97E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  <w:r w:rsidR="00602E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602E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NIE</w:t>
            </w:r>
          </w:p>
          <w:p w14:paraId="20A68241" w14:textId="77777777" w:rsidR="002C53D8" w:rsidRPr="00EF50B3" w:rsidRDefault="002C53D8" w:rsidP="00C97E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53D8" w:rsidRPr="00EF50B3" w14:paraId="489C20A9" w14:textId="77777777" w:rsidTr="00C97E2E">
        <w:tc>
          <w:tcPr>
            <w:tcW w:w="562" w:type="dxa"/>
          </w:tcPr>
          <w:p w14:paraId="593CDA4A" w14:textId="77777777" w:rsidR="002C53D8" w:rsidRPr="00EF50B3" w:rsidRDefault="002C53D8" w:rsidP="00C97E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57DA6E70" w14:textId="5B2BB341" w:rsidR="00602EF7" w:rsidRPr="00602EF7" w:rsidRDefault="00602EF7" w:rsidP="00602EF7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EF7">
              <w:rPr>
                <w:rFonts w:ascii="Arial" w:hAnsi="Arial" w:cs="Arial"/>
                <w:sz w:val="20"/>
                <w:szCs w:val="20"/>
              </w:rPr>
              <w:t>Wykonawca wykonał w ostatnich 5 latach przed upływem terminu składania ofert, a jeżeli okres działalności jest krótszy – w tym okresie, co najmniej trzy roboty budowlane polegającą na wykonaniu remontu, przebudowy lub budowy budynku wraz z instalacjami o wartości minimum 1.000.000,00 zł brutto;</w:t>
            </w:r>
          </w:p>
          <w:p w14:paraId="173C761D" w14:textId="77777777" w:rsidR="002C53D8" w:rsidRDefault="000F5864" w:rsidP="000F586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/20 pkt/</w:t>
            </w:r>
          </w:p>
          <w:p w14:paraId="3A8890D4" w14:textId="50B6FE09" w:rsidR="00602EF7" w:rsidRPr="00336A76" w:rsidRDefault="00602EF7" w:rsidP="000F586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428DE26" w14:textId="77777777" w:rsidR="002C53D8" w:rsidRDefault="002C53D8" w:rsidP="00C97E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DF1612" w14:textId="136F95CE" w:rsidR="002C53D8" w:rsidRDefault="002C53D8" w:rsidP="00C97E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  <w:r w:rsidR="00602E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602E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NIE</w:t>
            </w:r>
          </w:p>
          <w:p w14:paraId="5F5E8834" w14:textId="77777777" w:rsidR="002C53D8" w:rsidRPr="00EF50B3" w:rsidRDefault="002C53D8" w:rsidP="00C97E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96FA19D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A97E930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0D9B886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B88973E" w14:textId="77777777" w:rsidR="002C53D8" w:rsidRPr="00361C8B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21EDF99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749B4B" w14:textId="5130F39C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FE85A1" w14:textId="08596927" w:rsidR="000F5864" w:rsidRDefault="000F5864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23B3B7" w14:textId="19B25650" w:rsidR="000F5864" w:rsidRDefault="000F5864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A604F1" w14:textId="21186F23" w:rsidR="000F5864" w:rsidRDefault="000F5864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6C6689" w14:textId="76A660EB" w:rsidR="000F5864" w:rsidRDefault="000F5864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E11EB1" w14:textId="426347F0" w:rsidR="000F5864" w:rsidRDefault="000F5864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47203B" w14:textId="35CF9515" w:rsidR="000C174D" w:rsidRPr="006B1514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>ZAŁĄCZNIK Nr 1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32AC473C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3598E6" w14:textId="6EEC6986" w:rsidR="000C174D" w:rsidRPr="00A234AC" w:rsidRDefault="000C174D" w:rsidP="000C17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Gwarancja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265C70C6" w14:textId="77777777" w:rsidR="0032442A" w:rsidRDefault="000C174D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="0032442A" w:rsidRPr="000C174D">
        <w:rPr>
          <w:rFonts w:ascii="Arial" w:hAnsi="Arial" w:cs="Arial"/>
          <w:b/>
          <w:bCs/>
          <w:sz w:val="28"/>
          <w:szCs w:val="28"/>
        </w:rPr>
        <w:t>„</w:t>
      </w:r>
      <w:r w:rsidR="0032442A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32442A" w:rsidRPr="000C174D">
        <w:rPr>
          <w:rFonts w:ascii="Arial" w:hAnsi="Arial" w:cs="Arial"/>
          <w:b/>
          <w:sz w:val="28"/>
          <w:szCs w:val="28"/>
        </w:rPr>
        <w:t>”</w:t>
      </w:r>
    </w:p>
    <w:p w14:paraId="5796418A" w14:textId="435F188C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20A1F5" w14:textId="66512A9D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DCC591" w14:textId="7A94212A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C95221" w14:textId="096077DC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E2EB6B" w14:textId="206E4010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9C77A2" w14:textId="4DA6692D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DCFB3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514D39" w14:textId="77777777" w:rsidR="000C174D" w:rsidRP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0C174D">
        <w:rPr>
          <w:rFonts w:ascii="Arial" w:hAnsi="Arial" w:cs="Arial"/>
          <w:b/>
          <w:bCs/>
          <w:sz w:val="40"/>
          <w:szCs w:val="40"/>
        </w:rPr>
        <w:t xml:space="preserve">Udzielam gwarancji na okres ……………….. lat </w:t>
      </w:r>
    </w:p>
    <w:p w14:paraId="357D2163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7671ABA5" w14:textId="109C4354" w:rsidR="000C174D" w:rsidRP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0C174D">
        <w:rPr>
          <w:rFonts w:ascii="Arial" w:hAnsi="Arial" w:cs="Arial"/>
          <w:b/>
          <w:bCs/>
          <w:sz w:val="40"/>
          <w:szCs w:val="40"/>
        </w:rPr>
        <w:t xml:space="preserve">(słownie: ………………………………………. </w:t>
      </w:r>
      <w:r>
        <w:rPr>
          <w:rFonts w:ascii="Arial" w:hAnsi="Arial" w:cs="Arial"/>
          <w:b/>
          <w:bCs/>
          <w:sz w:val="40"/>
          <w:szCs w:val="40"/>
        </w:rPr>
        <w:t>l</w:t>
      </w:r>
      <w:r w:rsidRPr="000C174D">
        <w:rPr>
          <w:rFonts w:ascii="Arial" w:hAnsi="Arial" w:cs="Arial"/>
          <w:b/>
          <w:bCs/>
          <w:sz w:val="40"/>
          <w:szCs w:val="40"/>
        </w:rPr>
        <w:t xml:space="preserve">at, </w:t>
      </w:r>
    </w:p>
    <w:p w14:paraId="1B73CA06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104DB03D" w14:textId="55CFAEDA" w:rsidR="000C174D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C174D">
        <w:rPr>
          <w:rFonts w:ascii="Arial" w:hAnsi="Arial" w:cs="Arial"/>
          <w:b/>
          <w:bCs/>
          <w:sz w:val="40"/>
          <w:szCs w:val="40"/>
        </w:rPr>
        <w:t>od dnia uzyskania pozwolenia na użytkowanie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F6EC8C3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481C613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558E1D9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1FD9AE3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0A3D4DB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E8058AA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3D89176" w14:textId="6415A6A7" w:rsidR="000C174D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DA74D74" w14:textId="160A17E2" w:rsidR="00A02490" w:rsidRDefault="00A02490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C43083A" w14:textId="529F6BB7" w:rsidR="00A02490" w:rsidRDefault="00A02490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8F432BB" w14:textId="5B4B154F" w:rsidR="00A02490" w:rsidRDefault="00A02490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A7D6EAF" w14:textId="690C1A7F" w:rsidR="00A02490" w:rsidRDefault="00A02490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0615BB2" w14:textId="0207822D" w:rsidR="00A02490" w:rsidRDefault="00A02490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519A8E6" w14:textId="7471745E" w:rsidR="00A02490" w:rsidRDefault="00A02490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F8A31CF" w14:textId="33A5AF30" w:rsidR="00A02490" w:rsidRDefault="00A02490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63E87DF" w14:textId="57EF6222" w:rsidR="00A02490" w:rsidRDefault="00A02490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5949064" w14:textId="77777777" w:rsidR="00A02490" w:rsidRDefault="00A02490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818A7F3" w14:textId="7CD649C2" w:rsidR="000C174D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4EFD737" w14:textId="77777777" w:rsidR="000C174D" w:rsidRPr="00361C8B" w:rsidRDefault="000C174D" w:rsidP="000C174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0202CD4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647E4F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4E6681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BF397C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0CFCA0" w14:textId="77777777" w:rsidR="000C174D" w:rsidRDefault="000C174D" w:rsidP="000C174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B4F539" w14:textId="323D8AAD" w:rsidR="000C174D" w:rsidRDefault="000C174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FDE430" w14:textId="1028015F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C95DC5" w14:textId="7777777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765441" w14:textId="728F5B78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78B0A72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1C802C" w14:textId="77777777" w:rsidR="002C53D8" w:rsidRPr="0088485A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2C6DD9C6" w14:textId="77777777" w:rsidR="002C53D8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D4846D7" w14:textId="77777777" w:rsidR="002C53D8" w:rsidRPr="00436C34" w:rsidRDefault="002C53D8" w:rsidP="002C53D8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28D26BA4" w14:textId="77777777" w:rsidR="002C53D8" w:rsidRPr="006B1514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783BA3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3E94938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64EBE460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48A52445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6D1F3A9C" w14:textId="77777777" w:rsidR="0032442A" w:rsidRDefault="0032442A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174D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3618BD05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6E184C19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352C3F69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7D89815F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1F351EBD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53E8EAA3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297E4EFA" w14:textId="77777777" w:rsidR="002C53D8" w:rsidRPr="00C54896" w:rsidRDefault="002C53D8" w:rsidP="00EF130C">
      <w:pPr>
        <w:pStyle w:val="Akapitzlist"/>
        <w:numPr>
          <w:ilvl w:val="0"/>
          <w:numId w:val="7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6DA8858A" w14:textId="77777777" w:rsidR="002C53D8" w:rsidRPr="00C54896" w:rsidRDefault="002C53D8" w:rsidP="00EF130C">
      <w:pPr>
        <w:pStyle w:val="Akapitzlist"/>
        <w:numPr>
          <w:ilvl w:val="0"/>
          <w:numId w:val="7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7517EC3A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31CE58E5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54350B5A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12016473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740B4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2BFA2AAF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374447A1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517CACFA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3704C338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4CC2115C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4C20E457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24E4C95B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80D632D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4A29B40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D2AC149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4601F5" w14:textId="62187006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E8E9209" w14:textId="7777777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F1D862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06DCCC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52517CF6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33D724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D13787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4BF968" w14:textId="77777777" w:rsidR="002C53D8" w:rsidRPr="0088485A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1CABC993" w14:textId="77777777" w:rsidR="002C53D8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560C820" w14:textId="77777777" w:rsidR="002C53D8" w:rsidRPr="00436C34" w:rsidRDefault="002C53D8" w:rsidP="002C53D8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6CEA1E2F" w14:textId="77777777" w:rsidR="002C53D8" w:rsidRPr="0088485A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94D181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2436396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4F43E6EC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7AFEDDC6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1E8EE04E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79F8FC28" w14:textId="77777777" w:rsidR="0032442A" w:rsidRDefault="0032442A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174D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6A3FCF0C" w14:textId="5FEE8FC1" w:rsidR="002C53D8" w:rsidRPr="000C174D" w:rsidRDefault="002C53D8" w:rsidP="002C53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2CF700D6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1AE7E6CA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4D8D8D14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4A6A0CDC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617C3088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45EBEB9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71C7BFEE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171B101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0444005F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3FCEE5B9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7F4FC04C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3191188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2665A7C4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24E1C5B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046A200D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765C32CA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4A1565B2" w14:textId="77777777" w:rsidR="002C53D8" w:rsidRPr="008815B1" w:rsidRDefault="002C53D8" w:rsidP="002C53D8">
      <w:pPr>
        <w:spacing w:after="0" w:line="240" w:lineRule="auto"/>
        <w:jc w:val="both"/>
        <w:rPr>
          <w:sz w:val="20"/>
          <w:szCs w:val="20"/>
        </w:rPr>
      </w:pPr>
    </w:p>
    <w:p w14:paraId="31EB3050" w14:textId="77777777" w:rsidR="002C53D8" w:rsidRDefault="002C53D8" w:rsidP="002C53D8">
      <w:pPr>
        <w:spacing w:after="0" w:line="240" w:lineRule="auto"/>
        <w:jc w:val="both"/>
        <w:rPr>
          <w:sz w:val="20"/>
          <w:szCs w:val="20"/>
        </w:rPr>
      </w:pPr>
    </w:p>
    <w:p w14:paraId="26A92DF4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354A8A8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1D705A8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F43BCE6" w14:textId="77777777" w:rsidR="0032442A" w:rsidRDefault="0032442A" w:rsidP="002C53D8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3A877F8" w14:textId="77777777" w:rsidR="0098677F" w:rsidRDefault="0098677F" w:rsidP="002C53D8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09ACC40" w14:textId="77777777" w:rsidR="0098677F" w:rsidRDefault="0098677F" w:rsidP="002C53D8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4232129" w14:textId="62E1A685" w:rsidR="002C53D8" w:rsidRDefault="002C53D8" w:rsidP="002C53D8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2BBDD8A" w14:textId="77777777" w:rsidR="002C53D8" w:rsidRDefault="002C53D8" w:rsidP="002C53D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1C2ECC97" w14:textId="77777777" w:rsidR="002C53D8" w:rsidRDefault="002C53D8" w:rsidP="002C53D8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A6B89B2" w14:textId="77777777" w:rsidR="002C53D8" w:rsidRDefault="002C53D8" w:rsidP="002C53D8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1A8E42C7" w14:textId="77777777" w:rsidR="002C53D8" w:rsidRDefault="002C53D8" w:rsidP="002C53D8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5EA484A3" w14:textId="77777777" w:rsidR="002C53D8" w:rsidRDefault="002C53D8" w:rsidP="002C53D8">
      <w:pPr>
        <w:spacing w:after="0"/>
        <w:rPr>
          <w:rFonts w:ascii="Arial" w:hAnsi="Arial" w:cs="Arial"/>
          <w:b/>
          <w:sz w:val="20"/>
          <w:szCs w:val="20"/>
        </w:rPr>
      </w:pPr>
    </w:p>
    <w:p w14:paraId="14F4FFA1" w14:textId="77777777" w:rsidR="002C53D8" w:rsidRDefault="002C53D8" w:rsidP="002C53D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5FF9084" w14:textId="77777777" w:rsidR="002C53D8" w:rsidRDefault="002C53D8" w:rsidP="002C53D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857E74E" w14:textId="77777777" w:rsidR="002C53D8" w:rsidRDefault="002C53D8" w:rsidP="002C53D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F515C86" w14:textId="77777777" w:rsidR="002C53D8" w:rsidRDefault="002C53D8" w:rsidP="002C53D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F575B91" w14:textId="77777777" w:rsidR="002C53D8" w:rsidRDefault="002C53D8" w:rsidP="002C53D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560B02E" w14:textId="77777777" w:rsidR="002C53D8" w:rsidRDefault="002C53D8" w:rsidP="002C53D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9539AC5" w14:textId="77777777" w:rsidR="002C53D8" w:rsidRDefault="002C53D8" w:rsidP="002C53D8">
      <w:pPr>
        <w:spacing w:after="0"/>
        <w:rPr>
          <w:rFonts w:ascii="Arial" w:hAnsi="Arial" w:cs="Arial"/>
          <w:b/>
          <w:sz w:val="20"/>
          <w:szCs w:val="20"/>
        </w:rPr>
      </w:pPr>
    </w:p>
    <w:p w14:paraId="77654B09" w14:textId="77777777" w:rsidR="002C53D8" w:rsidRDefault="002C53D8" w:rsidP="002C53D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8D05C96" w14:textId="53E507BE" w:rsidR="00602EF7" w:rsidRDefault="00602EF7" w:rsidP="00602EF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r>
        <w:rPr>
          <w:rFonts w:ascii="Arial" w:hAnsi="Arial" w:cs="Arial"/>
          <w:b/>
          <w:sz w:val="20"/>
          <w:szCs w:val="20"/>
          <w:u w:val="single"/>
        </w:rPr>
        <w:t xml:space="preserve">5K ROZPORZĄDZENIA 833/2014 ORAZ ART.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66F219" w14:textId="77777777" w:rsidR="00602EF7" w:rsidRPr="00032BFD" w:rsidRDefault="00602EF7" w:rsidP="00602EF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B216E7" w14:textId="77777777" w:rsidR="002C53D8" w:rsidRDefault="002C53D8" w:rsidP="002C53D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3255145" w14:textId="3F407A50" w:rsidR="002C53D8" w:rsidRPr="000C174D" w:rsidRDefault="002C53D8" w:rsidP="002C53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2442A" w:rsidRPr="000C174D">
        <w:rPr>
          <w:rFonts w:ascii="Arial" w:hAnsi="Arial" w:cs="Arial"/>
          <w:b/>
          <w:bCs/>
          <w:sz w:val="28"/>
          <w:szCs w:val="28"/>
        </w:rPr>
        <w:t>„</w:t>
      </w:r>
      <w:r w:rsidR="0032442A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32442A" w:rsidRPr="000C174D">
        <w:rPr>
          <w:rFonts w:ascii="Arial" w:hAnsi="Arial" w:cs="Arial"/>
          <w:b/>
          <w:sz w:val="28"/>
          <w:szCs w:val="28"/>
        </w:rPr>
        <w:t>”</w:t>
      </w:r>
      <w:r w:rsidR="0032442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9AB8421" w14:textId="77777777" w:rsidR="002C53D8" w:rsidRDefault="002C53D8" w:rsidP="002C53D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195F31C" w14:textId="77777777" w:rsidR="0046492D" w:rsidRPr="0046492D" w:rsidRDefault="0046492D" w:rsidP="0046492D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495DA5A" w14:textId="36457493" w:rsidR="0046492D" w:rsidRPr="00032BFD" w:rsidRDefault="0046492D" w:rsidP="0046492D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32BFD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Oświadczam, że nie jestem:</w:t>
      </w:r>
      <w:r w:rsidRPr="00032BF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3E69E43" w14:textId="77777777" w:rsidR="0046492D" w:rsidRPr="00032BFD" w:rsidRDefault="0046492D" w:rsidP="006D4BA7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lastRenderedPageBreak/>
        <w:t xml:space="preserve">Obywatelem rosyjskim, osobą fizyczną lub prawną, podmiotem lub organem z siedzibą w Rosji; </w:t>
      </w:r>
    </w:p>
    <w:p w14:paraId="21525BF0" w14:textId="77777777" w:rsidR="0046492D" w:rsidRPr="00032BFD" w:rsidRDefault="0046492D" w:rsidP="006D4BA7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Osobą prawną, podmiotem lub organem, do których prawa własności bezpośrednio lub pośrednio w ponad 50% należą do obywateli rosyjskich lub osób fizycznych lub prawnych, podmiotów lub organów z siedzibą w Rosji; </w:t>
      </w:r>
    </w:p>
    <w:p w14:paraId="6F9DD9BB" w14:textId="77777777" w:rsidR="0046492D" w:rsidRPr="00032BFD" w:rsidRDefault="0046492D" w:rsidP="006D4BA7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Osobą fizyczną lub prawną, podmiotem lub organem działającym w imieniu lub pod kierunkiem: </w:t>
      </w:r>
    </w:p>
    <w:p w14:paraId="15B6C915" w14:textId="77777777" w:rsidR="0046492D" w:rsidRPr="00032BFD" w:rsidRDefault="0046492D" w:rsidP="006D4BA7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Obywateli rosyjskich lub osób fizycznych lub prawnych, podmiotów lub organów z siedzibą w Rosji lub </w:t>
      </w:r>
    </w:p>
    <w:p w14:paraId="204CDEB5" w14:textId="77777777" w:rsidR="0046492D" w:rsidRPr="00032BFD" w:rsidRDefault="0046492D" w:rsidP="006D4BA7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50% należą do obywateli rosyjskich lub osób fizycznych lub prawnych, podmiotów lub organów z siedzibą w Rosji, </w:t>
      </w:r>
    </w:p>
    <w:p w14:paraId="40088272" w14:textId="77777777" w:rsidR="0046492D" w:rsidRPr="00032BFD" w:rsidRDefault="0046492D" w:rsidP="0046492D">
      <w:pPr>
        <w:spacing w:after="0" w:line="36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oraz że żaden z moich podwykonawców, dostawców i podmiotów, na których zdolności polegam, w przypadku, gdy przypada na nich ponad 10% wartości zamówienia, nie należy do żadnej z powyższych kategorii podmiotów. </w:t>
      </w:r>
    </w:p>
    <w:p w14:paraId="7189958C" w14:textId="77777777" w:rsidR="0046492D" w:rsidRPr="0046492D" w:rsidRDefault="0046492D" w:rsidP="0046492D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3F8CB72" w14:textId="51BD9853" w:rsidR="002C53D8" w:rsidRPr="007F3CFE" w:rsidRDefault="002C53D8" w:rsidP="00EF130C">
      <w:pPr>
        <w:pStyle w:val="NormalnyWeb"/>
        <w:numPr>
          <w:ilvl w:val="0"/>
          <w:numId w:val="8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AA185A4" w14:textId="77777777" w:rsidR="002C53D8" w:rsidRPr="00B15FD3" w:rsidRDefault="002C53D8" w:rsidP="002C53D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190CB62" w14:textId="77777777" w:rsidR="002C53D8" w:rsidRPr="00F90528" w:rsidRDefault="002C53D8" w:rsidP="002C53D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7"/>
    </w:p>
    <w:p w14:paraId="4AD72A2B" w14:textId="77777777" w:rsidR="002C53D8" w:rsidRPr="00DE447D" w:rsidRDefault="002C53D8" w:rsidP="002C53D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05462"/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(wskazać </w:t>
      </w:r>
      <w:bookmarkEnd w:id="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9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9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B799CF9" w14:textId="77777777" w:rsidR="002C53D8" w:rsidRDefault="002C53D8" w:rsidP="002C53D8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87BEC5" w14:textId="77777777" w:rsidR="002C53D8" w:rsidRDefault="002C53D8" w:rsidP="002C53D8">
      <w:pPr>
        <w:spacing w:after="0" w:line="360" w:lineRule="auto"/>
        <w:jc w:val="both"/>
        <w:rPr>
          <w:rFonts w:ascii="Arial" w:hAnsi="Arial" w:cs="Arial"/>
          <w:b/>
        </w:rPr>
      </w:pPr>
    </w:p>
    <w:p w14:paraId="49AE5BE4" w14:textId="77777777" w:rsidR="002C53D8" w:rsidRDefault="002C53D8" w:rsidP="002C53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10808E1" w14:textId="77777777" w:rsidR="002C53D8" w:rsidRDefault="002C53D8" w:rsidP="002C53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496B6A" w14:textId="77777777" w:rsidR="002C53D8" w:rsidRPr="00E44F37" w:rsidRDefault="002C53D8" w:rsidP="002C53D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7AAACE1" w14:textId="77777777" w:rsidR="002C53D8" w:rsidRDefault="002C53D8" w:rsidP="002C53D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9B718D1" w14:textId="77777777" w:rsidR="002C53D8" w:rsidRPr="00AA336E" w:rsidRDefault="002C53D8" w:rsidP="002C53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3FE50B" w14:textId="77777777" w:rsidR="002C53D8" w:rsidRPr="00A22DCF" w:rsidRDefault="002C53D8" w:rsidP="002C53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E4285AC" w14:textId="572F5703" w:rsidR="002C53D8" w:rsidRDefault="002C53D8" w:rsidP="002C53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6492D">
        <w:rPr>
          <w:rFonts w:ascii="Arial" w:hAnsi="Arial" w:cs="Arial"/>
          <w:i/>
          <w:sz w:val="16"/>
          <w:szCs w:val="16"/>
        </w:rPr>
        <w:t xml:space="preserve"> </w:t>
      </w:r>
    </w:p>
    <w:p w14:paraId="4E29F4BE" w14:textId="3A9EF105" w:rsidR="0046492D" w:rsidRDefault="0046492D" w:rsidP="002C53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E91180A" w14:textId="6E900536" w:rsidR="0046492D" w:rsidRDefault="0046492D" w:rsidP="002C53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24D2F1" w14:textId="531AC689" w:rsidR="0046492D" w:rsidRDefault="0046492D" w:rsidP="002C53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3F4857" w14:textId="544545FA" w:rsidR="0046492D" w:rsidRDefault="0046492D" w:rsidP="002C53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9A7645" w14:textId="6AC25F20" w:rsidR="0046492D" w:rsidRDefault="0046492D" w:rsidP="002C53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C82F5C" w14:textId="77777777" w:rsidR="0046492D" w:rsidRDefault="0046492D" w:rsidP="002C53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FB2207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10"/>
    <w:p w14:paraId="44552ABA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21294E" w14:textId="7777777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329ECC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87BA39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5F0872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8563D1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F5E215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FB7365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EEE8243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EAB756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76DA5A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74990A" w14:textId="77777777" w:rsidR="0046492D" w:rsidRDefault="0046492D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5506A7" w14:textId="37A38D68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2ECE96A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C382EA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822B11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BAFFC6" w14:textId="77777777" w:rsidR="002C53D8" w:rsidRPr="00AC454C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34F3052E" w14:textId="77777777" w:rsidR="002C53D8" w:rsidRDefault="002C53D8" w:rsidP="002C53D8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6A1A7CAA" w14:textId="77777777" w:rsidR="002C53D8" w:rsidRPr="00AC454C" w:rsidRDefault="002C53D8" w:rsidP="002C53D8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152D867D" w14:textId="77777777" w:rsidR="002C53D8" w:rsidRPr="008F3921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E8D1F23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56F03E41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59913AD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FFA4BAF" w14:textId="77777777" w:rsidR="0032442A" w:rsidRDefault="0032442A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174D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64E17617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387C3E5A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1170CF0D" w14:textId="77777777" w:rsidR="002C53D8" w:rsidRDefault="002C53D8" w:rsidP="002C53D8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2FC3DCB9" w14:textId="77777777" w:rsidR="002C53D8" w:rsidRDefault="002C53D8" w:rsidP="002C53D8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07F76520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38EF2DC7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ABC0B20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2B03B0AE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79DC5D2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0ABAF57D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1687AFA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604295FF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8134EB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8D8210A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16787EA3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9EEC63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6DF5C26" w14:textId="77777777" w:rsidR="002C53D8" w:rsidRPr="00AC454C" w:rsidRDefault="002C53D8" w:rsidP="002C53D8">
      <w:pPr>
        <w:pStyle w:val="Standard"/>
        <w:jc w:val="both"/>
        <w:rPr>
          <w:sz w:val="20"/>
          <w:szCs w:val="20"/>
        </w:rPr>
      </w:pPr>
    </w:p>
    <w:p w14:paraId="11DECA8A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2B0CD478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263FCC3F" w14:textId="77777777" w:rsidR="002C53D8" w:rsidRPr="00AC454C" w:rsidRDefault="002C53D8" w:rsidP="002C53D8">
      <w:pPr>
        <w:pStyle w:val="Standard"/>
        <w:rPr>
          <w:sz w:val="20"/>
          <w:szCs w:val="20"/>
        </w:rPr>
      </w:pPr>
    </w:p>
    <w:p w14:paraId="788B5FC1" w14:textId="77777777" w:rsidR="002C53D8" w:rsidRPr="00AC454C" w:rsidRDefault="002C53D8" w:rsidP="002C53D8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15E56B46" w14:textId="77777777" w:rsidR="002C53D8" w:rsidRPr="00AC454C" w:rsidRDefault="002C53D8" w:rsidP="002C53D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1D510F29" w14:textId="77777777" w:rsidR="002C53D8" w:rsidRDefault="002C53D8" w:rsidP="002C53D8">
      <w:pPr>
        <w:pStyle w:val="Standard"/>
      </w:pPr>
    </w:p>
    <w:p w14:paraId="49BF4A3F" w14:textId="77777777" w:rsidR="002C53D8" w:rsidRDefault="002C53D8" w:rsidP="002C53D8">
      <w:pPr>
        <w:pStyle w:val="Standard"/>
      </w:pPr>
    </w:p>
    <w:p w14:paraId="4A902F20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86CA91B" w14:textId="77777777" w:rsidR="002C53D8" w:rsidRPr="008815B1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BA0396B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62945C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E25247" w14:textId="203656D6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AE168C" w14:textId="34A3EBA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9423A3" w14:textId="7777777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CD463E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A0C9EF4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3AB5CD" w14:textId="77777777" w:rsidR="002C53D8" w:rsidRDefault="002C53D8" w:rsidP="002C53D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ROBÓT BUDOWLANYCH   </w:t>
      </w:r>
    </w:p>
    <w:p w14:paraId="31C9849E" w14:textId="77777777" w:rsidR="0032442A" w:rsidRDefault="002C53D8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="0032442A" w:rsidRPr="000C174D">
        <w:rPr>
          <w:rFonts w:ascii="Arial" w:hAnsi="Arial" w:cs="Arial"/>
          <w:b/>
          <w:bCs/>
          <w:sz w:val="28"/>
          <w:szCs w:val="28"/>
        </w:rPr>
        <w:t>„</w:t>
      </w:r>
      <w:r w:rsidR="0032442A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32442A" w:rsidRPr="000C174D">
        <w:rPr>
          <w:rFonts w:ascii="Arial" w:hAnsi="Arial" w:cs="Arial"/>
          <w:b/>
          <w:sz w:val="28"/>
          <w:szCs w:val="28"/>
        </w:rPr>
        <w:t>”</w:t>
      </w:r>
    </w:p>
    <w:p w14:paraId="745D7E65" w14:textId="1AF17DB6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C6CB86" w14:textId="77777777" w:rsidR="002C53D8" w:rsidRPr="006B1514" w:rsidRDefault="002C53D8" w:rsidP="002C5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82"/>
        <w:gridCol w:w="1631"/>
        <w:gridCol w:w="1585"/>
        <w:gridCol w:w="1637"/>
        <w:gridCol w:w="2211"/>
      </w:tblGrid>
      <w:tr w:rsidR="002C53D8" w:rsidRPr="005C18A2" w14:paraId="080A0D29" w14:textId="77777777" w:rsidTr="00C97E2E">
        <w:tc>
          <w:tcPr>
            <w:tcW w:w="516" w:type="dxa"/>
          </w:tcPr>
          <w:p w14:paraId="027A9DA3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82" w:type="dxa"/>
          </w:tcPr>
          <w:p w14:paraId="34FE3468" w14:textId="77777777" w:rsidR="002C53D8" w:rsidRPr="000E76A6" w:rsidRDefault="002C53D8" w:rsidP="00C97E2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1631" w:type="dxa"/>
          </w:tcPr>
          <w:p w14:paraId="172D4A7C" w14:textId="77777777" w:rsidR="002C53D8" w:rsidRPr="00B45BAF" w:rsidRDefault="002C53D8" w:rsidP="00C97E2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Wartość robót budowlanych </w:t>
            </w:r>
          </w:p>
        </w:tc>
        <w:tc>
          <w:tcPr>
            <w:tcW w:w="1585" w:type="dxa"/>
          </w:tcPr>
          <w:p w14:paraId="3F8F3337" w14:textId="77777777" w:rsidR="002C53D8" w:rsidRPr="00B45BAF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Daty </w:t>
            </w:r>
          </w:p>
          <w:p w14:paraId="73AC9959" w14:textId="77777777" w:rsidR="002C53D8" w:rsidRPr="00B45BAF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</w:p>
          <w:p w14:paraId="3F83D967" w14:textId="77777777" w:rsidR="002C53D8" w:rsidRPr="00B45BAF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robót</w:t>
            </w:r>
          </w:p>
          <w:p w14:paraId="403817D0" w14:textId="77777777" w:rsidR="002C53D8" w:rsidRPr="00B45BAF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637" w:type="dxa"/>
          </w:tcPr>
          <w:p w14:paraId="42F666C5" w14:textId="77777777" w:rsidR="002C53D8" w:rsidRPr="00B45BAF" w:rsidRDefault="002C53D8" w:rsidP="00C97E2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Miejsce wykonania robót budowlanych </w:t>
            </w:r>
          </w:p>
        </w:tc>
        <w:tc>
          <w:tcPr>
            <w:tcW w:w="2211" w:type="dxa"/>
          </w:tcPr>
          <w:p w14:paraId="01D1761A" w14:textId="77777777" w:rsidR="002C53D8" w:rsidRPr="00B45BAF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Podmiot na rzecz </w:t>
            </w:r>
          </w:p>
          <w:p w14:paraId="5BAC7173" w14:textId="77777777" w:rsidR="002C53D8" w:rsidRPr="00B45BAF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których roboty </w:t>
            </w:r>
          </w:p>
          <w:p w14:paraId="018936DA" w14:textId="77777777" w:rsidR="002C53D8" w:rsidRPr="00B45BAF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te zostały wykonane </w:t>
            </w:r>
          </w:p>
        </w:tc>
      </w:tr>
      <w:tr w:rsidR="002C53D8" w:rsidRPr="005C18A2" w14:paraId="530F27F4" w14:textId="77777777" w:rsidTr="00C97E2E">
        <w:tc>
          <w:tcPr>
            <w:tcW w:w="516" w:type="dxa"/>
          </w:tcPr>
          <w:p w14:paraId="04A787B6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0DF75F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D7B3B7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165E85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34C6E4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6BF09F9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9EE53BA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70EB7E0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AB0D3C9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CB97D77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3D8" w:rsidRPr="005C18A2" w14:paraId="7DF1DB49" w14:textId="77777777" w:rsidTr="00C97E2E">
        <w:tc>
          <w:tcPr>
            <w:tcW w:w="516" w:type="dxa"/>
          </w:tcPr>
          <w:p w14:paraId="077CA0CC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316DD4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4F2EF1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C88D9F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EDDDD6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26422BF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695E894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00864E3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D131A40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0E2F585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3D8" w:rsidRPr="005C18A2" w14:paraId="6386BFF8" w14:textId="77777777" w:rsidTr="00C97E2E">
        <w:tc>
          <w:tcPr>
            <w:tcW w:w="516" w:type="dxa"/>
          </w:tcPr>
          <w:p w14:paraId="427675E8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961ED2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293A73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B437A6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C7CE78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748B27A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AF3C6D7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51FFBBF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1709BFD5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110201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3D8" w:rsidRPr="005C18A2" w14:paraId="2230BD09" w14:textId="77777777" w:rsidTr="00C97E2E">
        <w:tc>
          <w:tcPr>
            <w:tcW w:w="516" w:type="dxa"/>
          </w:tcPr>
          <w:p w14:paraId="437F849B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0EFD49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179E3A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1E0690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EEA6F0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D874338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92A82E7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EEC9D4E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65B7475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D8F6C0C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3D8" w:rsidRPr="005C18A2" w14:paraId="2F5E905C" w14:textId="77777777" w:rsidTr="00C97E2E">
        <w:tc>
          <w:tcPr>
            <w:tcW w:w="516" w:type="dxa"/>
          </w:tcPr>
          <w:p w14:paraId="42D0D058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FD5A425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2071A07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57E3851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564330A0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AAD429D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E16EBC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61D2C6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DFE3C7" w14:textId="77777777" w:rsidR="002C53D8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3207B6" w14:textId="77777777" w:rsidR="002C53D8" w:rsidRPr="005C18A2" w:rsidRDefault="002C53D8" w:rsidP="00C97E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D4D896" w14:textId="77777777" w:rsidR="002C53D8" w:rsidRDefault="002C53D8" w:rsidP="002C53D8">
      <w:pPr>
        <w:spacing w:after="0" w:line="240" w:lineRule="auto"/>
        <w:jc w:val="both"/>
        <w:rPr>
          <w:sz w:val="24"/>
          <w:szCs w:val="24"/>
        </w:rPr>
      </w:pPr>
    </w:p>
    <w:p w14:paraId="5585D10D" w14:textId="77777777" w:rsidR="002C53D8" w:rsidRPr="008E1B5D" w:rsidRDefault="002C53D8" w:rsidP="002C53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09B1C268" w14:textId="77777777" w:rsidR="002C53D8" w:rsidRPr="008E1B5D" w:rsidRDefault="002C53D8" w:rsidP="002C53D8">
      <w:pPr>
        <w:jc w:val="both"/>
        <w:rPr>
          <w:sz w:val="24"/>
          <w:szCs w:val="24"/>
        </w:rPr>
      </w:pPr>
    </w:p>
    <w:p w14:paraId="037BCBBA" w14:textId="77777777" w:rsidR="002C53D8" w:rsidRDefault="002C53D8" w:rsidP="002C53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F435E09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67B5358" w14:textId="77777777" w:rsidR="002C53D8" w:rsidRPr="00361C8B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43902CE" w14:textId="77777777" w:rsidR="002C53D8" w:rsidRPr="0012180E" w:rsidRDefault="002C53D8" w:rsidP="002C53D8">
      <w:pPr>
        <w:jc w:val="both"/>
        <w:rPr>
          <w:sz w:val="24"/>
          <w:szCs w:val="24"/>
        </w:rPr>
      </w:pPr>
    </w:p>
    <w:p w14:paraId="6A2D5646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53B988" w14:textId="3D708091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00FF2A" w14:textId="6149A27B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EB39AC" w14:textId="7777777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DEBA7E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4A546F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9F7D37" w14:textId="77777777" w:rsidR="002C53D8" w:rsidRPr="00B154DC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289395E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01E7664E" w14:textId="77777777" w:rsidR="0032442A" w:rsidRDefault="002C53D8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="0032442A" w:rsidRPr="000C174D">
        <w:rPr>
          <w:rFonts w:ascii="Arial" w:hAnsi="Arial" w:cs="Arial"/>
          <w:b/>
          <w:bCs/>
          <w:sz w:val="28"/>
          <w:szCs w:val="28"/>
        </w:rPr>
        <w:t>„</w:t>
      </w:r>
      <w:r w:rsidR="0032442A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32442A" w:rsidRPr="000C174D">
        <w:rPr>
          <w:rFonts w:ascii="Arial" w:hAnsi="Arial" w:cs="Arial"/>
          <w:b/>
          <w:sz w:val="28"/>
          <w:szCs w:val="28"/>
        </w:rPr>
        <w:t>”</w:t>
      </w:r>
    </w:p>
    <w:p w14:paraId="59B7F708" w14:textId="254C66E0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2C53D8" w14:paraId="570B81DB" w14:textId="77777777" w:rsidTr="00C97E2E">
        <w:tc>
          <w:tcPr>
            <w:tcW w:w="1271" w:type="dxa"/>
          </w:tcPr>
          <w:p w14:paraId="018CD8AF" w14:textId="77777777" w:rsidR="002C53D8" w:rsidRPr="00336A76" w:rsidRDefault="002C53D8" w:rsidP="00C97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13615ED5" w14:textId="77777777" w:rsidR="002C53D8" w:rsidRPr="00336A76" w:rsidRDefault="002C53D8" w:rsidP="00C97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197FE022" w14:textId="77777777" w:rsidR="002C53D8" w:rsidRPr="00336A76" w:rsidRDefault="002C53D8" w:rsidP="00C97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59C633A8" w14:textId="77777777" w:rsidR="002C53D8" w:rsidRPr="00336A76" w:rsidRDefault="002C53D8" w:rsidP="00C97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23B8982D" w14:textId="77777777" w:rsidR="002C53D8" w:rsidRPr="00336A76" w:rsidRDefault="002C53D8" w:rsidP="00C97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7BB2B3EF" w14:textId="77777777" w:rsidR="002C53D8" w:rsidRPr="00336A76" w:rsidRDefault="002C53D8" w:rsidP="00C97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11ADE3DE" w14:textId="77777777" w:rsidR="002C53D8" w:rsidRPr="00336A76" w:rsidRDefault="002C53D8" w:rsidP="00C97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2C53D8" w:rsidRPr="00336A76" w14:paraId="4388A108" w14:textId="77777777" w:rsidTr="00C97E2E">
        <w:tc>
          <w:tcPr>
            <w:tcW w:w="1271" w:type="dxa"/>
          </w:tcPr>
          <w:p w14:paraId="587CD5AA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DB9FE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7519F1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11622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6AD92F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1AE12E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3D53E9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9064F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3D76B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C1218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3FEDD9C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D8" w:rsidRPr="00336A76" w14:paraId="3D746E9B" w14:textId="77777777" w:rsidTr="00C97E2E">
        <w:tc>
          <w:tcPr>
            <w:tcW w:w="1271" w:type="dxa"/>
          </w:tcPr>
          <w:p w14:paraId="6B96974E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2951F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FB8E7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54C76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31CD6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63302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5F9177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5C75D8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21C3CD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14B43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1914799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D8" w:rsidRPr="00336A76" w14:paraId="1A1EA52E" w14:textId="77777777" w:rsidTr="00C97E2E">
        <w:tc>
          <w:tcPr>
            <w:tcW w:w="1271" w:type="dxa"/>
          </w:tcPr>
          <w:p w14:paraId="198F9367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68300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AC73C2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E1D4BC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AB026B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889FB4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63BE9D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4818C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3AC315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AD3C4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67B0FEB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D8" w:rsidRPr="00336A76" w14:paraId="219AE952" w14:textId="77777777" w:rsidTr="00C97E2E">
        <w:tc>
          <w:tcPr>
            <w:tcW w:w="1271" w:type="dxa"/>
          </w:tcPr>
          <w:p w14:paraId="1AB6392B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BD9DF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A22324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2B01D4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2157B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EE614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3D514C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4CE1C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411F8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720C12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045D220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D8" w:rsidRPr="00336A76" w14:paraId="008EEEBA" w14:textId="77777777" w:rsidTr="00C97E2E">
        <w:tc>
          <w:tcPr>
            <w:tcW w:w="1271" w:type="dxa"/>
          </w:tcPr>
          <w:p w14:paraId="45808146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C304C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05B398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C79BEC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B56E13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C915E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17B0C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A422C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19380D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808B0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7C23598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D8" w:rsidRPr="00336A76" w14:paraId="19BE56B8" w14:textId="77777777" w:rsidTr="00C97E2E">
        <w:tc>
          <w:tcPr>
            <w:tcW w:w="1271" w:type="dxa"/>
          </w:tcPr>
          <w:p w14:paraId="0396052E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15BA9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62176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E83AF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FEA5EB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2FFDF0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2DCAA9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49381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B9B18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59E2C1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85CC354" w14:textId="77777777" w:rsidR="002C53D8" w:rsidRPr="00336A76" w:rsidRDefault="002C53D8" w:rsidP="00C97E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18538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308DE8" w14:textId="77777777" w:rsidR="002C53D8" w:rsidRPr="00336A76" w:rsidRDefault="002C53D8" w:rsidP="002C53D8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4 ust. 2): </w:t>
      </w:r>
    </w:p>
    <w:p w14:paraId="36C0F1F2" w14:textId="77777777" w:rsidR="002C53D8" w:rsidRPr="00336A76" w:rsidRDefault="002C53D8" w:rsidP="002C53D8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230EA3A3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0A9E961C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0F1714A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D70D68B" w14:textId="77777777" w:rsidR="00336A76" w:rsidRDefault="00336A76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91709A" w14:textId="77777777" w:rsidR="00336A76" w:rsidRDefault="00336A76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E82C28" w14:textId="7777777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93D170" w14:textId="7F135D1D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46D6A05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32D0EE36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144F5C98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439FF7EE" w14:textId="77777777" w:rsidR="002C53D8" w:rsidRPr="0088485A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6AF72E97" w14:textId="77777777" w:rsidR="002C53D8" w:rsidRPr="0088485A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27C33B7C" w14:textId="77777777" w:rsidR="002C53D8" w:rsidRPr="0088485A" w:rsidRDefault="002C53D8" w:rsidP="002C53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07CDDBCB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6E43D1CF" w14:textId="77777777" w:rsidR="0032442A" w:rsidRDefault="002C53D8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="0032442A" w:rsidRPr="000C174D">
        <w:rPr>
          <w:rFonts w:ascii="Arial" w:hAnsi="Arial" w:cs="Arial"/>
          <w:b/>
          <w:bCs/>
          <w:sz w:val="28"/>
          <w:szCs w:val="28"/>
        </w:rPr>
        <w:t>„</w:t>
      </w:r>
      <w:r w:rsidR="0032442A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32442A" w:rsidRPr="000C174D">
        <w:rPr>
          <w:rFonts w:ascii="Arial" w:hAnsi="Arial" w:cs="Arial"/>
          <w:b/>
          <w:sz w:val="28"/>
          <w:szCs w:val="28"/>
        </w:rPr>
        <w:t>”</w:t>
      </w:r>
    </w:p>
    <w:p w14:paraId="1A08A748" w14:textId="3AD4EC68" w:rsidR="00406536" w:rsidRDefault="00406536" w:rsidP="004065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F1C62A" w14:textId="59063EA9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7C4C236E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2022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1710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0FF81B9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3C462CAB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6B2C6F4A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22B65B8D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48E2F8D4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670B73B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D322095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718DF47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503A770A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6DF5A91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04643411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32E34E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EAFB198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53CF8D8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6F237492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3E3BF9C7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1DEA2122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A05E706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F7CAA9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CA87144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250E0975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268D997C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145E491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15E633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6D104ACE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2512B248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4E27EE" w14:textId="77777777" w:rsidR="002C53D8" w:rsidRPr="00DD49F5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65EC302" w14:textId="77777777" w:rsidR="002C53D8" w:rsidRPr="00DD49F5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1C6BECA2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1" w:name="_Hlk77668475"/>
    </w:p>
    <w:p w14:paraId="25D7B35D" w14:textId="7777777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1EA878" w14:textId="77777777" w:rsidR="0032442A" w:rsidRDefault="0032442A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28678F" w14:textId="5F08C948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29198948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53B448B4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4655F66F" w14:textId="1F878E92" w:rsidR="002C53D8" w:rsidRPr="00267C96" w:rsidRDefault="002C53D8" w:rsidP="002C53D8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6ADBE061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103BE433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64AE2ED9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F9AEE" w14:textId="77777777" w:rsidR="0032442A" w:rsidRDefault="002C53D8" w:rsidP="003244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6A76">
        <w:rPr>
          <w:rFonts w:ascii="Arial" w:hAnsi="Arial" w:cs="Arial"/>
        </w:rPr>
        <w:t xml:space="preserve">Na potrzeby postępowania o udzielenie zamówienia publicznego </w:t>
      </w:r>
      <w:r w:rsidRPr="00336A76">
        <w:rPr>
          <w:rFonts w:ascii="Arial" w:hAnsi="Arial" w:cs="Arial"/>
          <w:b/>
          <w:bCs/>
        </w:rPr>
        <w:t xml:space="preserve">pn. </w:t>
      </w:r>
      <w:r w:rsidR="0032442A" w:rsidRPr="000C174D">
        <w:rPr>
          <w:rFonts w:ascii="Arial" w:hAnsi="Arial" w:cs="Arial"/>
          <w:b/>
          <w:bCs/>
          <w:sz w:val="28"/>
          <w:szCs w:val="28"/>
        </w:rPr>
        <w:t>„</w:t>
      </w:r>
      <w:r w:rsidR="0032442A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32442A" w:rsidRPr="000C174D">
        <w:rPr>
          <w:rFonts w:ascii="Arial" w:hAnsi="Arial" w:cs="Arial"/>
          <w:b/>
          <w:sz w:val="28"/>
          <w:szCs w:val="28"/>
        </w:rPr>
        <w:t>”</w:t>
      </w:r>
    </w:p>
    <w:p w14:paraId="31448E81" w14:textId="1CE76F09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/>
        </w:rPr>
      </w:pPr>
    </w:p>
    <w:p w14:paraId="2E1BC754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JA/MY: </w:t>
      </w:r>
    </w:p>
    <w:p w14:paraId="7ABA9A88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</w:p>
    <w:p w14:paraId="63C75C60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722FAA36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(imię i nazwisko osoby/osób upoważnionej/</w:t>
      </w:r>
      <w:proofErr w:type="spellStart"/>
      <w:r w:rsidRPr="00336A76">
        <w:rPr>
          <w:rFonts w:ascii="Arial" w:hAnsi="Arial" w:cs="Arial"/>
          <w:iCs/>
        </w:rPr>
        <w:t>ych</w:t>
      </w:r>
      <w:proofErr w:type="spellEnd"/>
      <w:r w:rsidRPr="00336A76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29A1C391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</w:p>
    <w:p w14:paraId="3DD86585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</w:p>
    <w:p w14:paraId="31BB82F9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</w:p>
    <w:p w14:paraId="019C5444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W imieniu Wykonawcy: </w:t>
      </w:r>
    </w:p>
    <w:p w14:paraId="655964F4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</w:p>
    <w:p w14:paraId="3182E3F2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056F9129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242087FF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Cs/>
        </w:rPr>
      </w:pPr>
    </w:p>
    <w:p w14:paraId="0F0DFAA9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  <w:i/>
        </w:rPr>
      </w:pPr>
    </w:p>
    <w:p w14:paraId="2655E1A4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  <w:iCs/>
        </w:rPr>
        <w:t>O</w:t>
      </w:r>
      <w:r w:rsidRPr="00336A76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47BE058D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5FE7DC2B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5CF657AE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(nazwa) …………………………………………….</w:t>
      </w:r>
    </w:p>
    <w:p w14:paraId="718E83ED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03681383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4AC1382B" w14:textId="77777777" w:rsidR="002C53D8" w:rsidRPr="00336A76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……………………………………………………….</w:t>
      </w:r>
    </w:p>
    <w:p w14:paraId="7194B092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7046C0E8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36576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31385056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586EBF5E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B067F8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991615F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49514FE7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733B51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2B76992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159C308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84C4EE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12" w:name="_Hlk118879742"/>
    </w:p>
    <w:p w14:paraId="65AC28EF" w14:textId="77777777" w:rsidR="0032442A" w:rsidRDefault="0032442A" w:rsidP="0003386F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bookmarkStart w:id="13" w:name="_Hlk98156000"/>
      <w:bookmarkStart w:id="14" w:name="_Hlk107397651"/>
      <w:bookmarkEnd w:id="0"/>
      <w:bookmarkEnd w:id="2"/>
      <w:bookmarkEnd w:id="11"/>
    </w:p>
    <w:p w14:paraId="7F1343C4" w14:textId="77777777" w:rsidR="0032442A" w:rsidRDefault="0032442A" w:rsidP="0003386F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3DB056DC" w14:textId="77777777" w:rsidR="0032442A" w:rsidRDefault="0032442A" w:rsidP="0003386F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2295602C" w14:textId="16A2154A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5" w:name="_Hlk117681516"/>
      <w:bookmarkEnd w:id="1"/>
      <w:bookmarkEnd w:id="12"/>
      <w:bookmarkEnd w:id="13"/>
      <w:bookmarkEnd w:id="14"/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797337A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9EB1B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09140CD4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613CCA99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7435488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3B2BD03D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1AE0776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30504EBB" w14:textId="77777777" w:rsidR="002C53D8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3E91FE6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7179645D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590C2B4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42E47D56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2A91778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3BF63E85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0C94BAE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75694A78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635ACBF6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D4F8BA3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FACBBF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00B2CA39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66048CA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5793BE80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5A001AC7" w14:textId="77777777" w:rsidR="002C53D8" w:rsidRPr="0088485A" w:rsidRDefault="002C53D8" w:rsidP="002C53D8">
      <w:pPr>
        <w:spacing w:after="0" w:line="240" w:lineRule="auto"/>
        <w:jc w:val="both"/>
        <w:rPr>
          <w:rFonts w:ascii="Arial" w:hAnsi="Arial" w:cs="Arial"/>
        </w:rPr>
      </w:pPr>
    </w:p>
    <w:p w14:paraId="51101BCF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7207B408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927CF6" w14:textId="11155A88" w:rsidR="002C53D8" w:rsidRPr="00602EF7" w:rsidRDefault="002C53D8" w:rsidP="002C53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="00602EF7" w:rsidRPr="000C174D">
        <w:rPr>
          <w:rFonts w:ascii="Arial" w:hAnsi="Arial" w:cs="Arial"/>
          <w:b/>
          <w:bCs/>
          <w:sz w:val="28"/>
          <w:szCs w:val="28"/>
        </w:rPr>
        <w:t>„</w:t>
      </w:r>
      <w:r w:rsidR="00602EF7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602EF7" w:rsidRPr="000C174D">
        <w:rPr>
          <w:rFonts w:ascii="Arial" w:hAnsi="Arial" w:cs="Arial"/>
          <w:b/>
          <w:sz w:val="28"/>
          <w:szCs w:val="28"/>
        </w:rPr>
        <w:t>”</w:t>
      </w:r>
      <w:r w:rsidR="00602EF7" w:rsidRPr="00602EF7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</w:rPr>
        <w:t xml:space="preserve"> </w:t>
      </w: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0AD0AC22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AF8C29" w14:textId="4E3A416D" w:rsidR="002C53D8" w:rsidRPr="00602EF7" w:rsidRDefault="002C53D8" w:rsidP="002C53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602EF7" w:rsidRPr="000C174D">
        <w:rPr>
          <w:rFonts w:ascii="Arial" w:hAnsi="Arial" w:cs="Arial"/>
          <w:b/>
          <w:bCs/>
          <w:sz w:val="28"/>
          <w:szCs w:val="28"/>
        </w:rPr>
        <w:t>„</w:t>
      </w:r>
      <w:r w:rsidR="00602EF7">
        <w:rPr>
          <w:rFonts w:ascii="Arial" w:hAnsi="Arial" w:cs="Arial"/>
          <w:b/>
          <w:bCs/>
          <w:sz w:val="28"/>
          <w:szCs w:val="28"/>
        </w:rPr>
        <w:t>Przebudowa budynku przy ul. Konstytucji 3 Maja 24 w Karpaczu na potrzeby stworzenia centrum integracji, edukacji oraz kultury</w:t>
      </w:r>
      <w:r w:rsidR="00602EF7" w:rsidRPr="000C174D">
        <w:rPr>
          <w:rFonts w:ascii="Arial" w:hAnsi="Arial" w:cs="Arial"/>
          <w:b/>
          <w:sz w:val="28"/>
          <w:szCs w:val="28"/>
        </w:rPr>
        <w:t>”</w:t>
      </w:r>
      <w:r w:rsidR="00602EF7">
        <w:rPr>
          <w:rFonts w:ascii="Arial" w:hAnsi="Arial" w:cs="Arial"/>
          <w:b/>
          <w:sz w:val="28"/>
          <w:szCs w:val="28"/>
        </w:rPr>
        <w:t>.</w:t>
      </w:r>
    </w:p>
    <w:p w14:paraId="0DA0F530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EAF964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3B6E720E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171A5F53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7BDA1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C2B875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F2B3AB7" w14:textId="77777777" w:rsidR="002C53D8" w:rsidRPr="00040A5F" w:rsidRDefault="002C53D8" w:rsidP="002C53D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bookmarkEnd w:id="3"/>
      <w:bookmarkEnd w:id="4"/>
      <w:bookmarkEnd w:id="5"/>
      <w:bookmarkEnd w:id="15"/>
    </w:p>
    <w:sectPr w:rsidR="002C53D8" w:rsidRPr="00040A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1A38" w14:textId="77777777" w:rsidR="0099707D" w:rsidRDefault="0099707D" w:rsidP="00ED1817">
      <w:pPr>
        <w:spacing w:after="0" w:line="240" w:lineRule="auto"/>
      </w:pPr>
      <w:r>
        <w:separator/>
      </w:r>
    </w:p>
  </w:endnote>
  <w:endnote w:type="continuationSeparator" w:id="0">
    <w:p w14:paraId="529E3569" w14:textId="77777777" w:rsidR="0099707D" w:rsidRDefault="0099707D" w:rsidP="00ED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0381336F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2A52F8AA" w14:textId="77777777" w:rsidR="00DA3463" w:rsidRDefault="00DA3463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AC49" w14:textId="77777777" w:rsidR="0099707D" w:rsidRDefault="0099707D" w:rsidP="00ED1817">
      <w:pPr>
        <w:spacing w:after="0" w:line="240" w:lineRule="auto"/>
      </w:pPr>
      <w:r>
        <w:separator/>
      </w:r>
    </w:p>
  </w:footnote>
  <w:footnote w:type="continuationSeparator" w:id="0">
    <w:p w14:paraId="75AA9E4D" w14:textId="77777777" w:rsidR="0099707D" w:rsidRDefault="0099707D" w:rsidP="00ED1817">
      <w:pPr>
        <w:spacing w:after="0" w:line="240" w:lineRule="auto"/>
      </w:pPr>
      <w:r>
        <w:continuationSeparator/>
      </w:r>
    </w:p>
  </w:footnote>
  <w:footnote w:id="1">
    <w:p w14:paraId="760871BF" w14:textId="77777777" w:rsidR="002C53D8" w:rsidRPr="00A82964" w:rsidRDefault="002C53D8" w:rsidP="002C53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00AF70" w14:textId="77777777" w:rsidR="002C53D8" w:rsidRPr="00A82964" w:rsidRDefault="002C53D8" w:rsidP="002C53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5729B0" w14:textId="77777777" w:rsidR="002C53D8" w:rsidRPr="00A82964" w:rsidRDefault="002C53D8" w:rsidP="002C53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2226" w14:textId="77777777" w:rsidR="002C53D8" w:rsidRPr="00896587" w:rsidRDefault="002C53D8" w:rsidP="002C53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2E6"/>
    <w:multiLevelType w:val="multilevel"/>
    <w:tmpl w:val="6018C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A6065"/>
    <w:multiLevelType w:val="hybridMultilevel"/>
    <w:tmpl w:val="29F27B76"/>
    <w:lvl w:ilvl="0" w:tplc="DEDAEC1C">
      <w:start w:val="1"/>
      <w:numFmt w:val="decimal"/>
      <w:lvlText w:val="%1."/>
      <w:lvlJc w:val="left"/>
      <w:pPr>
        <w:tabs>
          <w:tab w:val="num" w:pos="1781"/>
        </w:tabs>
        <w:ind w:left="1781" w:hanging="341"/>
      </w:pPr>
      <w:rPr>
        <w:rFonts w:hint="default"/>
        <w:b w:val="0"/>
      </w:rPr>
    </w:lvl>
    <w:lvl w:ilvl="1" w:tplc="1F6CEA4A">
      <w:start w:val="2"/>
      <w:numFmt w:val="decimal"/>
      <w:lvlText w:val="%2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CEEE37D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414AA"/>
    <w:multiLevelType w:val="multilevel"/>
    <w:tmpl w:val="F812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F1B15"/>
    <w:multiLevelType w:val="multilevel"/>
    <w:tmpl w:val="17D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D30DA"/>
    <w:multiLevelType w:val="multilevel"/>
    <w:tmpl w:val="D960E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D741F2"/>
    <w:multiLevelType w:val="hybridMultilevel"/>
    <w:tmpl w:val="29FE4B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E12318"/>
    <w:multiLevelType w:val="multilevel"/>
    <w:tmpl w:val="97E6C3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4646E"/>
    <w:multiLevelType w:val="multilevel"/>
    <w:tmpl w:val="0C06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C25C3"/>
    <w:multiLevelType w:val="hybridMultilevel"/>
    <w:tmpl w:val="66FA1E6A"/>
    <w:lvl w:ilvl="0" w:tplc="10F264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FF0782"/>
    <w:multiLevelType w:val="multilevel"/>
    <w:tmpl w:val="481CA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D65BAE"/>
    <w:multiLevelType w:val="multilevel"/>
    <w:tmpl w:val="5FDE3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777799"/>
    <w:multiLevelType w:val="hybridMultilevel"/>
    <w:tmpl w:val="0FFC9D68"/>
    <w:lvl w:ilvl="0" w:tplc="4C945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F055A"/>
    <w:multiLevelType w:val="hybridMultilevel"/>
    <w:tmpl w:val="56BCBAF8"/>
    <w:name w:val="WW8Num52322"/>
    <w:lvl w:ilvl="0" w:tplc="5D889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</w:rPr>
    </w:lvl>
    <w:lvl w:ilvl="1" w:tplc="CC6C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9774C6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595A6D"/>
    <w:multiLevelType w:val="hybridMultilevel"/>
    <w:tmpl w:val="A5A65848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CD2228"/>
    <w:multiLevelType w:val="multilevel"/>
    <w:tmpl w:val="0F7C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210976"/>
    <w:multiLevelType w:val="hybridMultilevel"/>
    <w:tmpl w:val="32D69282"/>
    <w:lvl w:ilvl="0" w:tplc="0FEE784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4E83621"/>
    <w:multiLevelType w:val="multilevel"/>
    <w:tmpl w:val="AA18E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4F1A1D"/>
    <w:multiLevelType w:val="multilevel"/>
    <w:tmpl w:val="0214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FF17AF"/>
    <w:multiLevelType w:val="hybridMultilevel"/>
    <w:tmpl w:val="B2BC42BA"/>
    <w:lvl w:ilvl="0" w:tplc="13865460">
      <w:start w:val="2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57853"/>
    <w:multiLevelType w:val="multilevel"/>
    <w:tmpl w:val="202460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7EE48CB"/>
    <w:multiLevelType w:val="multilevel"/>
    <w:tmpl w:val="9318AE4E"/>
    <w:lvl w:ilvl="0">
      <w:start w:val="1"/>
      <w:numFmt w:val="decimal"/>
      <w:lvlText w:val="%1."/>
      <w:lvlJc w:val="righ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99F14E4"/>
    <w:multiLevelType w:val="multilevel"/>
    <w:tmpl w:val="F8044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26" w15:restartNumberingAfterBreak="0">
    <w:nsid w:val="1BBE70C6"/>
    <w:multiLevelType w:val="hybridMultilevel"/>
    <w:tmpl w:val="A7D411BC"/>
    <w:lvl w:ilvl="0" w:tplc="990CCC08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pl-PL" w:eastAsia="en-US" w:bidi="ar-SA"/>
      </w:rPr>
    </w:lvl>
    <w:lvl w:ilvl="1" w:tplc="12F0FE98">
      <w:start w:val="1"/>
      <w:numFmt w:val="decimal"/>
      <w:lvlText w:val="%2)"/>
      <w:lvlJc w:val="left"/>
      <w:pPr>
        <w:ind w:left="1105" w:hanging="425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2"/>
        <w:w w:val="99"/>
        <w:sz w:val="20"/>
        <w:szCs w:val="20"/>
        <w:lang w:val="pl-PL" w:eastAsia="en-US" w:bidi="ar-SA"/>
      </w:rPr>
    </w:lvl>
    <w:lvl w:ilvl="2" w:tplc="668A54CC">
      <w:start w:val="1"/>
      <w:numFmt w:val="lowerLetter"/>
      <w:lvlText w:val="%3)"/>
      <w:lvlJc w:val="left"/>
      <w:pPr>
        <w:ind w:left="153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3" w:tplc="78CC9FB8">
      <w:numFmt w:val="bullet"/>
      <w:lvlText w:val="•"/>
      <w:lvlJc w:val="left"/>
      <w:pPr>
        <w:ind w:left="1540" w:hanging="425"/>
      </w:pPr>
      <w:rPr>
        <w:lang w:val="pl-PL" w:eastAsia="en-US" w:bidi="ar-SA"/>
      </w:rPr>
    </w:lvl>
    <w:lvl w:ilvl="4" w:tplc="F98E71BC">
      <w:numFmt w:val="bullet"/>
      <w:lvlText w:val="•"/>
      <w:lvlJc w:val="left"/>
      <w:pPr>
        <w:ind w:left="2729" w:hanging="425"/>
      </w:pPr>
      <w:rPr>
        <w:lang w:val="pl-PL" w:eastAsia="en-US" w:bidi="ar-SA"/>
      </w:rPr>
    </w:lvl>
    <w:lvl w:ilvl="5" w:tplc="D2661F74">
      <w:numFmt w:val="bullet"/>
      <w:lvlText w:val="•"/>
      <w:lvlJc w:val="left"/>
      <w:pPr>
        <w:ind w:left="3918" w:hanging="425"/>
      </w:pPr>
      <w:rPr>
        <w:lang w:val="pl-PL" w:eastAsia="en-US" w:bidi="ar-SA"/>
      </w:rPr>
    </w:lvl>
    <w:lvl w:ilvl="6" w:tplc="1D22F700">
      <w:numFmt w:val="bullet"/>
      <w:lvlText w:val="•"/>
      <w:lvlJc w:val="left"/>
      <w:pPr>
        <w:ind w:left="5108" w:hanging="425"/>
      </w:pPr>
      <w:rPr>
        <w:lang w:val="pl-PL" w:eastAsia="en-US" w:bidi="ar-SA"/>
      </w:rPr>
    </w:lvl>
    <w:lvl w:ilvl="7" w:tplc="6C821EA2">
      <w:numFmt w:val="bullet"/>
      <w:lvlText w:val="•"/>
      <w:lvlJc w:val="left"/>
      <w:pPr>
        <w:ind w:left="6297" w:hanging="425"/>
      </w:pPr>
      <w:rPr>
        <w:lang w:val="pl-PL" w:eastAsia="en-US" w:bidi="ar-SA"/>
      </w:rPr>
    </w:lvl>
    <w:lvl w:ilvl="8" w:tplc="70EA20B6">
      <w:numFmt w:val="bullet"/>
      <w:lvlText w:val="•"/>
      <w:lvlJc w:val="left"/>
      <w:pPr>
        <w:ind w:left="7487" w:hanging="425"/>
      </w:pPr>
      <w:rPr>
        <w:lang w:val="pl-PL" w:eastAsia="en-US" w:bidi="ar-SA"/>
      </w:rPr>
    </w:lvl>
  </w:abstractNum>
  <w:abstractNum w:abstractNumId="27" w15:restartNumberingAfterBreak="0">
    <w:nsid w:val="1BFD62BC"/>
    <w:multiLevelType w:val="hybridMultilevel"/>
    <w:tmpl w:val="9BC0B5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B50"/>
    <w:multiLevelType w:val="multilevel"/>
    <w:tmpl w:val="50B6E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E4F6E4F"/>
    <w:multiLevelType w:val="multilevel"/>
    <w:tmpl w:val="27AE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513721"/>
    <w:multiLevelType w:val="multilevel"/>
    <w:tmpl w:val="466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EC40A46"/>
    <w:multiLevelType w:val="multilevel"/>
    <w:tmpl w:val="82CE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F356694"/>
    <w:multiLevelType w:val="multilevel"/>
    <w:tmpl w:val="55ECA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B169B2"/>
    <w:multiLevelType w:val="hybridMultilevel"/>
    <w:tmpl w:val="1F4CF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D71D67"/>
    <w:multiLevelType w:val="multilevel"/>
    <w:tmpl w:val="717C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600A5D"/>
    <w:multiLevelType w:val="multilevel"/>
    <w:tmpl w:val="603C4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22607549"/>
    <w:multiLevelType w:val="hybridMultilevel"/>
    <w:tmpl w:val="06820702"/>
    <w:lvl w:ilvl="0" w:tplc="32040A52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693BFA"/>
    <w:multiLevelType w:val="multilevel"/>
    <w:tmpl w:val="5100F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133ED2"/>
    <w:multiLevelType w:val="hybridMultilevel"/>
    <w:tmpl w:val="B932430A"/>
    <w:lvl w:ilvl="0" w:tplc="2E98FB58">
      <w:start w:val="1"/>
      <w:numFmt w:val="decimal"/>
      <w:lvlText w:val="%1)"/>
      <w:lvlJc w:val="left"/>
      <w:pPr>
        <w:ind w:left="1105" w:hanging="4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2"/>
        <w:w w:val="99"/>
        <w:sz w:val="22"/>
        <w:szCs w:val="22"/>
        <w:lang w:val="pl-PL" w:eastAsia="en-US" w:bidi="ar-SA"/>
      </w:rPr>
    </w:lvl>
    <w:lvl w:ilvl="1" w:tplc="866ECC20">
      <w:numFmt w:val="bullet"/>
      <w:lvlText w:val="•"/>
      <w:lvlJc w:val="left"/>
      <w:pPr>
        <w:ind w:left="1976" w:hanging="427"/>
      </w:pPr>
      <w:rPr>
        <w:lang w:val="pl-PL" w:eastAsia="en-US" w:bidi="ar-SA"/>
      </w:rPr>
    </w:lvl>
    <w:lvl w:ilvl="2" w:tplc="9FDADB66">
      <w:numFmt w:val="bullet"/>
      <w:lvlText w:val="•"/>
      <w:lvlJc w:val="left"/>
      <w:pPr>
        <w:ind w:left="2853" w:hanging="427"/>
      </w:pPr>
      <w:rPr>
        <w:lang w:val="pl-PL" w:eastAsia="en-US" w:bidi="ar-SA"/>
      </w:rPr>
    </w:lvl>
    <w:lvl w:ilvl="3" w:tplc="99CC98C8">
      <w:numFmt w:val="bullet"/>
      <w:lvlText w:val="•"/>
      <w:lvlJc w:val="left"/>
      <w:pPr>
        <w:ind w:left="3729" w:hanging="427"/>
      </w:pPr>
      <w:rPr>
        <w:lang w:val="pl-PL" w:eastAsia="en-US" w:bidi="ar-SA"/>
      </w:rPr>
    </w:lvl>
    <w:lvl w:ilvl="4" w:tplc="C3622192">
      <w:numFmt w:val="bullet"/>
      <w:lvlText w:val="•"/>
      <w:lvlJc w:val="left"/>
      <w:pPr>
        <w:ind w:left="4606" w:hanging="427"/>
      </w:pPr>
      <w:rPr>
        <w:lang w:val="pl-PL" w:eastAsia="en-US" w:bidi="ar-SA"/>
      </w:rPr>
    </w:lvl>
    <w:lvl w:ilvl="5" w:tplc="6618120A">
      <w:numFmt w:val="bullet"/>
      <w:lvlText w:val="•"/>
      <w:lvlJc w:val="left"/>
      <w:pPr>
        <w:ind w:left="5483" w:hanging="427"/>
      </w:pPr>
      <w:rPr>
        <w:lang w:val="pl-PL" w:eastAsia="en-US" w:bidi="ar-SA"/>
      </w:rPr>
    </w:lvl>
    <w:lvl w:ilvl="6" w:tplc="6DBE9C56">
      <w:numFmt w:val="bullet"/>
      <w:lvlText w:val="•"/>
      <w:lvlJc w:val="left"/>
      <w:pPr>
        <w:ind w:left="6359" w:hanging="427"/>
      </w:pPr>
      <w:rPr>
        <w:lang w:val="pl-PL" w:eastAsia="en-US" w:bidi="ar-SA"/>
      </w:rPr>
    </w:lvl>
    <w:lvl w:ilvl="7" w:tplc="0EC4BB3A">
      <w:numFmt w:val="bullet"/>
      <w:lvlText w:val="•"/>
      <w:lvlJc w:val="left"/>
      <w:pPr>
        <w:ind w:left="7236" w:hanging="427"/>
      </w:pPr>
      <w:rPr>
        <w:lang w:val="pl-PL" w:eastAsia="en-US" w:bidi="ar-SA"/>
      </w:rPr>
    </w:lvl>
    <w:lvl w:ilvl="8" w:tplc="5A8E5A5E">
      <w:numFmt w:val="bullet"/>
      <w:lvlText w:val="•"/>
      <w:lvlJc w:val="left"/>
      <w:pPr>
        <w:ind w:left="8113" w:hanging="427"/>
      </w:pPr>
      <w:rPr>
        <w:lang w:val="pl-PL" w:eastAsia="en-US" w:bidi="ar-SA"/>
      </w:rPr>
    </w:lvl>
  </w:abstractNum>
  <w:abstractNum w:abstractNumId="40" w15:restartNumberingAfterBreak="0">
    <w:nsid w:val="232457CD"/>
    <w:multiLevelType w:val="hybridMultilevel"/>
    <w:tmpl w:val="5A10B3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28E34180"/>
    <w:multiLevelType w:val="hybridMultilevel"/>
    <w:tmpl w:val="21423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A4731A0"/>
    <w:multiLevelType w:val="hybridMultilevel"/>
    <w:tmpl w:val="ED5C85E4"/>
    <w:lvl w:ilvl="0" w:tplc="F42E162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E60295"/>
    <w:multiLevelType w:val="hybridMultilevel"/>
    <w:tmpl w:val="70B676B4"/>
    <w:lvl w:ilvl="0" w:tplc="D944B23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2B312A90"/>
    <w:multiLevelType w:val="multilevel"/>
    <w:tmpl w:val="A9CA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DA43937"/>
    <w:multiLevelType w:val="hybridMultilevel"/>
    <w:tmpl w:val="293E8C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ED96787"/>
    <w:multiLevelType w:val="multilevel"/>
    <w:tmpl w:val="D9D8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F394D9A"/>
    <w:multiLevelType w:val="multilevel"/>
    <w:tmpl w:val="A15A7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494DCA"/>
    <w:multiLevelType w:val="hybridMultilevel"/>
    <w:tmpl w:val="83D63A22"/>
    <w:lvl w:ilvl="0" w:tplc="1CBE0D56">
      <w:start w:val="1"/>
      <w:numFmt w:val="decimal"/>
      <w:lvlText w:val="%1."/>
      <w:lvlJc w:val="left"/>
      <w:pPr>
        <w:ind w:left="512" w:hanging="348"/>
      </w:pPr>
      <w:rPr>
        <w:rFonts w:ascii="Arial" w:eastAsiaTheme="minorHAnsi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CD84C4A">
      <w:start w:val="1"/>
      <w:numFmt w:val="decimal"/>
      <w:lvlText w:val="%2)"/>
      <w:lvlJc w:val="left"/>
      <w:pPr>
        <w:ind w:left="1133" w:hanging="423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pl-PL" w:eastAsia="en-US" w:bidi="ar-SA"/>
      </w:rPr>
    </w:lvl>
    <w:lvl w:ilvl="2" w:tplc="8BC0B028">
      <w:numFmt w:val="bullet"/>
      <w:lvlText w:val="•"/>
      <w:lvlJc w:val="left"/>
      <w:pPr>
        <w:ind w:left="2176" w:hanging="423"/>
      </w:pPr>
      <w:rPr>
        <w:lang w:val="pl-PL" w:eastAsia="en-US" w:bidi="ar-SA"/>
      </w:rPr>
    </w:lvl>
    <w:lvl w:ilvl="3" w:tplc="9B1E6278">
      <w:numFmt w:val="bullet"/>
      <w:lvlText w:val="•"/>
      <w:lvlJc w:val="left"/>
      <w:pPr>
        <w:ind w:left="3212" w:hanging="423"/>
      </w:pPr>
      <w:rPr>
        <w:lang w:val="pl-PL" w:eastAsia="en-US" w:bidi="ar-SA"/>
      </w:rPr>
    </w:lvl>
    <w:lvl w:ilvl="4" w:tplc="EBBC407E">
      <w:numFmt w:val="bullet"/>
      <w:lvlText w:val="•"/>
      <w:lvlJc w:val="left"/>
      <w:pPr>
        <w:ind w:left="4248" w:hanging="423"/>
      </w:pPr>
      <w:rPr>
        <w:lang w:val="pl-PL" w:eastAsia="en-US" w:bidi="ar-SA"/>
      </w:rPr>
    </w:lvl>
    <w:lvl w:ilvl="5" w:tplc="83C0FD0A">
      <w:numFmt w:val="bullet"/>
      <w:lvlText w:val="•"/>
      <w:lvlJc w:val="left"/>
      <w:pPr>
        <w:ind w:left="5285" w:hanging="423"/>
      </w:pPr>
      <w:rPr>
        <w:lang w:val="pl-PL" w:eastAsia="en-US" w:bidi="ar-SA"/>
      </w:rPr>
    </w:lvl>
    <w:lvl w:ilvl="6" w:tplc="27A0690A">
      <w:numFmt w:val="bullet"/>
      <w:lvlText w:val="•"/>
      <w:lvlJc w:val="left"/>
      <w:pPr>
        <w:ind w:left="6321" w:hanging="423"/>
      </w:pPr>
      <w:rPr>
        <w:lang w:val="pl-PL" w:eastAsia="en-US" w:bidi="ar-SA"/>
      </w:rPr>
    </w:lvl>
    <w:lvl w:ilvl="7" w:tplc="20BC271A">
      <w:numFmt w:val="bullet"/>
      <w:lvlText w:val="•"/>
      <w:lvlJc w:val="left"/>
      <w:pPr>
        <w:ind w:left="7357" w:hanging="423"/>
      </w:pPr>
      <w:rPr>
        <w:lang w:val="pl-PL" w:eastAsia="en-US" w:bidi="ar-SA"/>
      </w:rPr>
    </w:lvl>
    <w:lvl w:ilvl="8" w:tplc="6C741066">
      <w:numFmt w:val="bullet"/>
      <w:lvlText w:val="•"/>
      <w:lvlJc w:val="left"/>
      <w:pPr>
        <w:ind w:left="8393" w:hanging="423"/>
      </w:pPr>
      <w:rPr>
        <w:lang w:val="pl-PL" w:eastAsia="en-US" w:bidi="ar-SA"/>
      </w:rPr>
    </w:lvl>
  </w:abstractNum>
  <w:abstractNum w:abstractNumId="49" w15:restartNumberingAfterBreak="0">
    <w:nsid w:val="2FF04AF2"/>
    <w:multiLevelType w:val="multilevel"/>
    <w:tmpl w:val="95AECE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31F6E8B"/>
    <w:multiLevelType w:val="multilevel"/>
    <w:tmpl w:val="C34CB4B2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35E832DC"/>
    <w:multiLevelType w:val="multilevel"/>
    <w:tmpl w:val="6018C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E97AB5"/>
    <w:multiLevelType w:val="multilevel"/>
    <w:tmpl w:val="5064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6092891"/>
    <w:multiLevelType w:val="hybridMultilevel"/>
    <w:tmpl w:val="EAAA08BC"/>
    <w:lvl w:ilvl="0" w:tplc="A31AB1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D82E45"/>
    <w:multiLevelType w:val="multilevel"/>
    <w:tmpl w:val="75441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642FFE"/>
    <w:multiLevelType w:val="multilevel"/>
    <w:tmpl w:val="E2E40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87D529E"/>
    <w:multiLevelType w:val="multilevel"/>
    <w:tmpl w:val="3628065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58" w15:restartNumberingAfterBreak="0">
    <w:nsid w:val="397905CC"/>
    <w:multiLevelType w:val="multilevel"/>
    <w:tmpl w:val="229CFB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D977AA"/>
    <w:multiLevelType w:val="multilevel"/>
    <w:tmpl w:val="0F00F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A4762CF"/>
    <w:multiLevelType w:val="hybridMultilevel"/>
    <w:tmpl w:val="DC3EE990"/>
    <w:lvl w:ilvl="0" w:tplc="E6CE111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B916CA2"/>
    <w:multiLevelType w:val="hybridMultilevel"/>
    <w:tmpl w:val="98185ED6"/>
    <w:lvl w:ilvl="0" w:tplc="D114611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C4E365D"/>
    <w:multiLevelType w:val="multilevel"/>
    <w:tmpl w:val="BCD2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EB85800"/>
    <w:multiLevelType w:val="hybridMultilevel"/>
    <w:tmpl w:val="98707D10"/>
    <w:lvl w:ilvl="0" w:tplc="58D8E6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630C4A"/>
    <w:multiLevelType w:val="hybridMultilevel"/>
    <w:tmpl w:val="8CFC2F06"/>
    <w:lvl w:ilvl="0" w:tplc="FD8A4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FFE46B4"/>
    <w:multiLevelType w:val="hybridMultilevel"/>
    <w:tmpl w:val="523C5484"/>
    <w:lvl w:ilvl="0" w:tplc="B3543E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42544C29"/>
    <w:multiLevelType w:val="multilevel"/>
    <w:tmpl w:val="583A2E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40329F"/>
    <w:multiLevelType w:val="multilevel"/>
    <w:tmpl w:val="6B40D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A81719"/>
    <w:multiLevelType w:val="multilevel"/>
    <w:tmpl w:val="7C26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5232368"/>
    <w:multiLevelType w:val="hybridMultilevel"/>
    <w:tmpl w:val="01BCFC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455E6AC4"/>
    <w:multiLevelType w:val="multilevel"/>
    <w:tmpl w:val="E2B6FFA0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45DA056A"/>
    <w:multiLevelType w:val="multilevel"/>
    <w:tmpl w:val="826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B834E0"/>
    <w:multiLevelType w:val="multilevel"/>
    <w:tmpl w:val="5EF2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6C652DF"/>
    <w:multiLevelType w:val="multilevel"/>
    <w:tmpl w:val="E6B2B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6CA6A4C"/>
    <w:multiLevelType w:val="hybridMultilevel"/>
    <w:tmpl w:val="A5DA31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7277002"/>
    <w:multiLevelType w:val="hybridMultilevel"/>
    <w:tmpl w:val="8F1EE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8554D"/>
    <w:multiLevelType w:val="multilevel"/>
    <w:tmpl w:val="5BD8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9451427"/>
    <w:multiLevelType w:val="multilevel"/>
    <w:tmpl w:val="E918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A461F86"/>
    <w:multiLevelType w:val="multilevel"/>
    <w:tmpl w:val="2CF8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AE858B7"/>
    <w:multiLevelType w:val="hybridMultilevel"/>
    <w:tmpl w:val="541E5BE6"/>
    <w:lvl w:ilvl="0" w:tplc="EF66A4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B443404"/>
    <w:multiLevelType w:val="multilevel"/>
    <w:tmpl w:val="970AFD6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4C731493"/>
    <w:multiLevelType w:val="multilevel"/>
    <w:tmpl w:val="212AB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D2F5590"/>
    <w:multiLevelType w:val="hybridMultilevel"/>
    <w:tmpl w:val="98D2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D61F4"/>
    <w:multiLevelType w:val="multilevel"/>
    <w:tmpl w:val="E2B6FA6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5" w15:restartNumberingAfterBreak="0">
    <w:nsid w:val="4F327318"/>
    <w:multiLevelType w:val="hybridMultilevel"/>
    <w:tmpl w:val="0A7C79B6"/>
    <w:lvl w:ilvl="0" w:tplc="D37CE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E9CA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651AA1"/>
    <w:multiLevelType w:val="hybridMultilevel"/>
    <w:tmpl w:val="5A10B39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4FB92586"/>
    <w:multiLevelType w:val="multilevel"/>
    <w:tmpl w:val="D2BCE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1E92C47"/>
    <w:multiLevelType w:val="hybridMultilevel"/>
    <w:tmpl w:val="D8F6D6D8"/>
    <w:lvl w:ilvl="0" w:tplc="5A2A6B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4C12C04"/>
    <w:multiLevelType w:val="multilevel"/>
    <w:tmpl w:val="67B271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5BE298C"/>
    <w:multiLevelType w:val="multilevel"/>
    <w:tmpl w:val="F348C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5C65BF4"/>
    <w:multiLevelType w:val="multilevel"/>
    <w:tmpl w:val="3B22F972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6F23C0B"/>
    <w:multiLevelType w:val="multilevel"/>
    <w:tmpl w:val="7FF660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7244093"/>
    <w:multiLevelType w:val="hybridMultilevel"/>
    <w:tmpl w:val="08EC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FD3E29"/>
    <w:multiLevelType w:val="hybridMultilevel"/>
    <w:tmpl w:val="08C85DB4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8C36E79"/>
    <w:multiLevelType w:val="hybridMultilevel"/>
    <w:tmpl w:val="911AFA9E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A3D1573"/>
    <w:multiLevelType w:val="hybridMultilevel"/>
    <w:tmpl w:val="1A3CDD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2012BF"/>
    <w:multiLevelType w:val="hybridMultilevel"/>
    <w:tmpl w:val="0EA4269A"/>
    <w:lvl w:ilvl="0" w:tplc="64AEDAF2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color w:val="auto"/>
      </w:rPr>
    </w:lvl>
    <w:lvl w:ilvl="1" w:tplc="B9683C9E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A3A68CF2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72E094C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D177A87"/>
    <w:multiLevelType w:val="multilevel"/>
    <w:tmpl w:val="D6A87B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DC50B59"/>
    <w:multiLevelType w:val="multilevel"/>
    <w:tmpl w:val="0C5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EE07D7C"/>
    <w:multiLevelType w:val="multilevel"/>
    <w:tmpl w:val="7FDA6246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F73776C"/>
    <w:multiLevelType w:val="multilevel"/>
    <w:tmpl w:val="59B61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0CE001E"/>
    <w:multiLevelType w:val="hybridMultilevel"/>
    <w:tmpl w:val="5B26336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619B4EE5"/>
    <w:multiLevelType w:val="multilevel"/>
    <w:tmpl w:val="935CB00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626E59DF"/>
    <w:multiLevelType w:val="multilevel"/>
    <w:tmpl w:val="EE30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7B604DA"/>
    <w:multiLevelType w:val="hybridMultilevel"/>
    <w:tmpl w:val="A022BE5A"/>
    <w:lvl w:ilvl="0" w:tplc="D944B23E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8" w15:restartNumberingAfterBreak="0">
    <w:nsid w:val="683F0069"/>
    <w:multiLevelType w:val="multilevel"/>
    <w:tmpl w:val="B3CAC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8D21BB5"/>
    <w:multiLevelType w:val="hybridMultilevel"/>
    <w:tmpl w:val="5A42F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6BCE7CCC"/>
    <w:multiLevelType w:val="multilevel"/>
    <w:tmpl w:val="F774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C3B6761"/>
    <w:multiLevelType w:val="multilevel"/>
    <w:tmpl w:val="AE4043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12" w15:restartNumberingAfterBreak="0">
    <w:nsid w:val="6C967C89"/>
    <w:multiLevelType w:val="multilevel"/>
    <w:tmpl w:val="BF248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D750281"/>
    <w:multiLevelType w:val="multilevel"/>
    <w:tmpl w:val="36DC2112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6E114729"/>
    <w:multiLevelType w:val="hybridMultilevel"/>
    <w:tmpl w:val="7A523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92F2D02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FFFFFFFF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C97DE6"/>
    <w:multiLevelType w:val="hybridMultilevel"/>
    <w:tmpl w:val="40986EEC"/>
    <w:lvl w:ilvl="0" w:tplc="63425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4F778DA"/>
    <w:multiLevelType w:val="multilevel"/>
    <w:tmpl w:val="14CE7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7096C32"/>
    <w:multiLevelType w:val="multilevel"/>
    <w:tmpl w:val="DC5E95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87B6BF5"/>
    <w:multiLevelType w:val="hybridMultilevel"/>
    <w:tmpl w:val="D09A5E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98C3ED1"/>
    <w:multiLevelType w:val="multilevel"/>
    <w:tmpl w:val="44469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A0E38C8"/>
    <w:multiLevelType w:val="multilevel"/>
    <w:tmpl w:val="F7308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7E2E11E9"/>
    <w:multiLevelType w:val="multilevel"/>
    <w:tmpl w:val="DB3AD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4B6475"/>
    <w:multiLevelType w:val="multilevel"/>
    <w:tmpl w:val="492CA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391076"/>
    <w:multiLevelType w:val="hybridMultilevel"/>
    <w:tmpl w:val="1076DE60"/>
    <w:lvl w:ilvl="0" w:tplc="FFFFFFFF">
      <w:start w:val="1"/>
      <w:numFmt w:val="decimal"/>
      <w:lvlText w:val="%1."/>
      <w:lvlJc w:val="left"/>
      <w:pPr>
        <w:tabs>
          <w:tab w:val="num" w:pos="1781"/>
        </w:tabs>
        <w:ind w:left="1781" w:hanging="341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3220715">
    <w:abstractNumId w:val="3"/>
  </w:num>
  <w:num w:numId="2" w16cid:durableId="106973253">
    <w:abstractNumId w:val="32"/>
  </w:num>
  <w:num w:numId="3" w16cid:durableId="869803826">
    <w:abstractNumId w:val="110"/>
  </w:num>
  <w:num w:numId="4" w16cid:durableId="1719167270">
    <w:abstractNumId w:val="56"/>
    <w:lvlOverride w:ilvl="0">
      <w:lvl w:ilvl="0">
        <w:numFmt w:val="decimal"/>
        <w:lvlText w:val="%1."/>
        <w:lvlJc w:val="left"/>
      </w:lvl>
    </w:lvlOverride>
  </w:num>
  <w:num w:numId="5" w16cid:durableId="1481995095">
    <w:abstractNumId w:val="56"/>
    <w:lvlOverride w:ilvl="0">
      <w:lvl w:ilvl="0">
        <w:numFmt w:val="decimal"/>
        <w:lvlText w:val="%1."/>
        <w:lvlJc w:val="left"/>
      </w:lvl>
    </w:lvlOverride>
  </w:num>
  <w:num w:numId="6" w16cid:durableId="1252734269">
    <w:abstractNumId w:val="30"/>
  </w:num>
  <w:num w:numId="7" w16cid:durableId="563756878">
    <w:abstractNumId w:val="35"/>
  </w:num>
  <w:num w:numId="8" w16cid:durableId="1955285472">
    <w:abstractNumId w:val="68"/>
    <w:lvlOverride w:ilvl="0">
      <w:lvl w:ilvl="0">
        <w:numFmt w:val="decimal"/>
        <w:lvlText w:val="%1."/>
        <w:lvlJc w:val="left"/>
      </w:lvl>
    </w:lvlOverride>
  </w:num>
  <w:num w:numId="9" w16cid:durableId="1864053647">
    <w:abstractNumId w:val="106"/>
  </w:num>
  <w:num w:numId="10" w16cid:durableId="1399985312">
    <w:abstractNumId w:val="100"/>
    <w:lvlOverride w:ilvl="0">
      <w:lvl w:ilvl="0">
        <w:numFmt w:val="decimal"/>
        <w:lvlText w:val="%1."/>
        <w:lvlJc w:val="left"/>
      </w:lvl>
    </w:lvlOverride>
  </w:num>
  <w:num w:numId="11" w16cid:durableId="1333265566">
    <w:abstractNumId w:val="100"/>
    <w:lvlOverride w:ilvl="0">
      <w:lvl w:ilvl="0">
        <w:numFmt w:val="decimal"/>
        <w:lvlText w:val="%1."/>
        <w:lvlJc w:val="left"/>
      </w:lvl>
    </w:lvlOverride>
  </w:num>
  <w:num w:numId="12" w16cid:durableId="831989124">
    <w:abstractNumId w:val="79"/>
  </w:num>
  <w:num w:numId="13" w16cid:durableId="91629391">
    <w:abstractNumId w:val="44"/>
  </w:num>
  <w:num w:numId="14" w16cid:durableId="790396694">
    <w:abstractNumId w:val="101"/>
  </w:num>
  <w:num w:numId="15" w16cid:durableId="2031490256">
    <w:abstractNumId w:val="120"/>
    <w:lvlOverride w:ilvl="0">
      <w:lvl w:ilvl="0">
        <w:numFmt w:val="decimal"/>
        <w:lvlText w:val="%1."/>
        <w:lvlJc w:val="left"/>
      </w:lvl>
    </w:lvlOverride>
  </w:num>
  <w:num w:numId="16" w16cid:durableId="648169170">
    <w:abstractNumId w:val="120"/>
    <w:lvlOverride w:ilvl="0">
      <w:lvl w:ilvl="0">
        <w:numFmt w:val="decimal"/>
        <w:lvlText w:val="%1."/>
        <w:lvlJc w:val="left"/>
      </w:lvl>
    </w:lvlOverride>
  </w:num>
  <w:num w:numId="17" w16cid:durableId="1028215001">
    <w:abstractNumId w:val="120"/>
    <w:lvlOverride w:ilvl="0">
      <w:lvl w:ilvl="0">
        <w:numFmt w:val="decimal"/>
        <w:lvlText w:val="%1."/>
        <w:lvlJc w:val="left"/>
      </w:lvl>
    </w:lvlOverride>
  </w:num>
  <w:num w:numId="18" w16cid:durableId="1057556708">
    <w:abstractNumId w:val="87"/>
    <w:lvlOverride w:ilvl="0">
      <w:lvl w:ilvl="0">
        <w:numFmt w:val="decimal"/>
        <w:lvlText w:val="%1."/>
        <w:lvlJc w:val="left"/>
      </w:lvl>
    </w:lvlOverride>
  </w:num>
  <w:num w:numId="19" w16cid:durableId="1013727723">
    <w:abstractNumId w:val="91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2"/>
          <w:szCs w:val="22"/>
        </w:rPr>
      </w:lvl>
    </w:lvlOverride>
  </w:num>
  <w:num w:numId="20" w16cid:durableId="2066635595">
    <w:abstractNumId w:val="91"/>
    <w:lvlOverride w:ilvl="0">
      <w:lvl w:ilvl="0">
        <w:numFmt w:val="decimal"/>
        <w:lvlText w:val="%1."/>
        <w:lvlJc w:val="left"/>
      </w:lvl>
    </w:lvlOverride>
  </w:num>
  <w:num w:numId="21" w16cid:durableId="2018187844">
    <w:abstractNumId w:val="62"/>
  </w:num>
  <w:num w:numId="22" w16cid:durableId="1762409522">
    <w:abstractNumId w:val="59"/>
    <w:lvlOverride w:ilvl="0">
      <w:lvl w:ilvl="0">
        <w:numFmt w:val="decimal"/>
        <w:lvlText w:val="%1."/>
        <w:lvlJc w:val="left"/>
      </w:lvl>
    </w:lvlOverride>
  </w:num>
  <w:num w:numId="23" w16cid:durableId="1163278079">
    <w:abstractNumId w:val="59"/>
    <w:lvlOverride w:ilvl="0">
      <w:lvl w:ilvl="0">
        <w:numFmt w:val="decimal"/>
        <w:lvlText w:val="%1."/>
        <w:lvlJc w:val="left"/>
      </w:lvl>
    </w:lvlOverride>
  </w:num>
  <w:num w:numId="24" w16cid:durableId="1314068567">
    <w:abstractNumId w:val="59"/>
    <w:lvlOverride w:ilvl="0">
      <w:lvl w:ilvl="0">
        <w:numFmt w:val="decimal"/>
        <w:lvlText w:val="%1."/>
        <w:lvlJc w:val="left"/>
      </w:lvl>
    </w:lvlOverride>
  </w:num>
  <w:num w:numId="25" w16cid:durableId="574122119">
    <w:abstractNumId w:val="59"/>
    <w:lvlOverride w:ilvl="0">
      <w:lvl w:ilvl="0">
        <w:numFmt w:val="decimal"/>
        <w:lvlText w:val="%1."/>
        <w:lvlJc w:val="left"/>
      </w:lvl>
    </w:lvlOverride>
  </w:num>
  <w:num w:numId="26" w16cid:durableId="561141066">
    <w:abstractNumId w:val="20"/>
    <w:lvlOverride w:ilvl="0">
      <w:lvl w:ilvl="0">
        <w:numFmt w:val="decimal"/>
        <w:lvlText w:val="%1."/>
        <w:lvlJc w:val="left"/>
      </w:lvl>
    </w:lvlOverride>
  </w:num>
  <w:num w:numId="27" w16cid:durableId="1943799672">
    <w:abstractNumId w:val="20"/>
    <w:lvlOverride w:ilvl="0">
      <w:lvl w:ilvl="0">
        <w:numFmt w:val="decimal"/>
        <w:lvlText w:val="%1."/>
        <w:lvlJc w:val="left"/>
      </w:lvl>
    </w:lvlOverride>
  </w:num>
  <w:num w:numId="28" w16cid:durableId="2068911068">
    <w:abstractNumId w:val="20"/>
    <w:lvlOverride w:ilvl="0">
      <w:lvl w:ilvl="0">
        <w:numFmt w:val="decimal"/>
        <w:lvlText w:val="%1."/>
        <w:lvlJc w:val="left"/>
      </w:lvl>
    </w:lvlOverride>
  </w:num>
  <w:num w:numId="29" w16cid:durableId="968517010">
    <w:abstractNumId w:val="20"/>
    <w:lvlOverride w:ilvl="0">
      <w:lvl w:ilvl="0">
        <w:numFmt w:val="decimal"/>
        <w:lvlText w:val="%1."/>
        <w:lvlJc w:val="left"/>
      </w:lvl>
    </w:lvlOverride>
  </w:num>
  <w:num w:numId="30" w16cid:durableId="1091195657">
    <w:abstractNumId w:val="20"/>
    <w:lvlOverride w:ilvl="0">
      <w:lvl w:ilvl="0">
        <w:numFmt w:val="decimal"/>
        <w:lvlText w:val="%1."/>
        <w:lvlJc w:val="left"/>
      </w:lvl>
    </w:lvlOverride>
  </w:num>
  <w:num w:numId="31" w16cid:durableId="1792288009">
    <w:abstractNumId w:val="20"/>
    <w:lvlOverride w:ilvl="0">
      <w:lvl w:ilvl="0"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32" w16cid:durableId="956257082">
    <w:abstractNumId w:val="20"/>
    <w:lvlOverride w:ilvl="0">
      <w:lvl w:ilvl="0">
        <w:numFmt w:val="decimal"/>
        <w:lvlText w:val="%1."/>
        <w:lvlJc w:val="left"/>
      </w:lvl>
    </w:lvlOverride>
  </w:num>
  <w:num w:numId="33" w16cid:durableId="1163858246">
    <w:abstractNumId w:val="20"/>
    <w:lvlOverride w:ilvl="0">
      <w:lvl w:ilvl="0">
        <w:numFmt w:val="decimal"/>
        <w:lvlText w:val="%1."/>
        <w:lvlJc w:val="left"/>
      </w:lvl>
    </w:lvlOverride>
  </w:num>
  <w:num w:numId="34" w16cid:durableId="1873568953">
    <w:abstractNumId w:val="58"/>
    <w:lvlOverride w:ilvl="0">
      <w:lvl w:ilvl="0"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35" w16cid:durableId="1748185116">
    <w:abstractNumId w:val="58"/>
    <w:lvlOverride w:ilvl="0">
      <w:lvl w:ilvl="0">
        <w:numFmt w:val="decimal"/>
        <w:lvlText w:val="%1."/>
        <w:lvlJc w:val="left"/>
      </w:lvl>
    </w:lvlOverride>
  </w:num>
  <w:num w:numId="36" w16cid:durableId="1341468935">
    <w:abstractNumId w:val="58"/>
    <w:lvlOverride w:ilvl="0">
      <w:lvl w:ilvl="0">
        <w:numFmt w:val="decimal"/>
        <w:lvlText w:val="%1."/>
        <w:lvlJc w:val="left"/>
      </w:lvl>
    </w:lvlOverride>
  </w:num>
  <w:num w:numId="37" w16cid:durableId="1976181875">
    <w:abstractNumId w:val="93"/>
    <w:lvlOverride w:ilvl="0">
      <w:lvl w:ilvl="0">
        <w:numFmt w:val="decimal"/>
        <w:lvlText w:val="%1."/>
        <w:lvlJc w:val="left"/>
      </w:lvl>
    </w:lvlOverride>
  </w:num>
  <w:num w:numId="38" w16cid:durableId="45640083">
    <w:abstractNumId w:val="93"/>
    <w:lvlOverride w:ilvl="0">
      <w:lvl w:ilvl="0">
        <w:numFmt w:val="decimal"/>
        <w:lvlText w:val="%1."/>
        <w:lvlJc w:val="left"/>
      </w:lvl>
    </w:lvlOverride>
  </w:num>
  <w:num w:numId="39" w16cid:durableId="1202549619">
    <w:abstractNumId w:val="93"/>
    <w:lvlOverride w:ilvl="0">
      <w:lvl w:ilvl="0">
        <w:numFmt w:val="decimal"/>
        <w:lvlText w:val="%1."/>
        <w:lvlJc w:val="left"/>
      </w:lvl>
    </w:lvlOverride>
  </w:num>
  <w:num w:numId="40" w16cid:durableId="2089843624">
    <w:abstractNumId w:val="93"/>
    <w:lvlOverride w:ilvl="0">
      <w:lvl w:ilvl="0">
        <w:numFmt w:val="decimal"/>
        <w:lvlText w:val="%1."/>
        <w:lvlJc w:val="left"/>
      </w:lvl>
    </w:lvlOverride>
  </w:num>
  <w:num w:numId="41" w16cid:durableId="1168667881">
    <w:abstractNumId w:val="93"/>
    <w:lvlOverride w:ilvl="0">
      <w:lvl w:ilvl="0">
        <w:numFmt w:val="decimal"/>
        <w:lvlText w:val="%1."/>
        <w:lvlJc w:val="left"/>
      </w:lvl>
    </w:lvlOverride>
  </w:num>
  <w:num w:numId="42" w16cid:durableId="1292443013">
    <w:abstractNumId w:val="93"/>
    <w:lvlOverride w:ilvl="0">
      <w:lvl w:ilvl="0">
        <w:numFmt w:val="decimal"/>
        <w:lvlText w:val="%1."/>
        <w:lvlJc w:val="left"/>
      </w:lvl>
    </w:lvlOverride>
  </w:num>
  <w:num w:numId="43" w16cid:durableId="1175924308">
    <w:abstractNumId w:val="15"/>
  </w:num>
  <w:num w:numId="44" w16cid:durableId="1944992734">
    <w:abstractNumId w:val="103"/>
    <w:lvlOverride w:ilvl="0">
      <w:lvl w:ilvl="0">
        <w:numFmt w:val="decimal"/>
        <w:lvlText w:val="%1."/>
        <w:lvlJc w:val="left"/>
      </w:lvl>
    </w:lvlOverride>
  </w:num>
  <w:num w:numId="45" w16cid:durableId="1108812544">
    <w:abstractNumId w:val="73"/>
  </w:num>
  <w:num w:numId="46" w16cid:durableId="1875850534">
    <w:abstractNumId w:val="7"/>
  </w:num>
  <w:num w:numId="47" w16cid:durableId="886066905">
    <w:abstractNumId w:val="72"/>
  </w:num>
  <w:num w:numId="48" w16cid:durableId="558320951">
    <w:abstractNumId w:val="77"/>
  </w:num>
  <w:num w:numId="49" w16cid:durableId="2019306723">
    <w:abstractNumId w:val="121"/>
  </w:num>
  <w:num w:numId="50" w16cid:durableId="935020844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1" w16cid:durableId="1460034373">
    <w:abstractNumId w:val="11"/>
  </w:num>
  <w:num w:numId="52" w16cid:durableId="1038044977">
    <w:abstractNumId w:val="47"/>
    <w:lvlOverride w:ilvl="0">
      <w:lvl w:ilvl="0">
        <w:numFmt w:val="decimal"/>
        <w:lvlText w:val="%1."/>
        <w:lvlJc w:val="left"/>
      </w:lvl>
    </w:lvlOverride>
  </w:num>
  <w:num w:numId="53" w16cid:durableId="1362434541">
    <w:abstractNumId w:val="47"/>
    <w:lvlOverride w:ilvl="0">
      <w:lvl w:ilvl="0">
        <w:numFmt w:val="decimal"/>
        <w:lvlText w:val="%1."/>
        <w:lvlJc w:val="left"/>
      </w:lvl>
    </w:lvlOverride>
  </w:num>
  <w:num w:numId="54" w16cid:durableId="1774745598">
    <w:abstractNumId w:val="47"/>
    <w:lvlOverride w:ilvl="0">
      <w:lvl w:ilvl="0">
        <w:numFmt w:val="decimal"/>
        <w:lvlText w:val="%1."/>
        <w:lvlJc w:val="left"/>
      </w:lvl>
    </w:lvlOverride>
  </w:num>
  <w:num w:numId="55" w16cid:durableId="317267994">
    <w:abstractNumId w:val="18"/>
  </w:num>
  <w:num w:numId="56" w16cid:durableId="1283616455">
    <w:abstractNumId w:val="78"/>
  </w:num>
  <w:num w:numId="57" w16cid:durableId="389041033">
    <w:abstractNumId w:val="69"/>
  </w:num>
  <w:num w:numId="58" w16cid:durableId="1895847969">
    <w:abstractNumId w:val="74"/>
    <w:lvlOverride w:ilvl="0">
      <w:lvl w:ilvl="0">
        <w:numFmt w:val="decimal"/>
        <w:lvlText w:val="%1."/>
        <w:lvlJc w:val="left"/>
      </w:lvl>
    </w:lvlOverride>
  </w:num>
  <w:num w:numId="59" w16cid:durableId="1846749033">
    <w:abstractNumId w:val="74"/>
    <w:lvlOverride w:ilvl="0">
      <w:lvl w:ilvl="0">
        <w:numFmt w:val="decimal"/>
        <w:lvlText w:val="%1."/>
        <w:lvlJc w:val="left"/>
      </w:lvl>
    </w:lvlOverride>
  </w:num>
  <w:num w:numId="60" w16cid:durableId="143353978">
    <w:abstractNumId w:val="74"/>
    <w:lvlOverride w:ilvl="0">
      <w:lvl w:ilvl="0">
        <w:numFmt w:val="decimal"/>
        <w:lvlText w:val="%1."/>
        <w:lvlJc w:val="left"/>
      </w:lvl>
    </w:lvlOverride>
  </w:num>
  <w:num w:numId="61" w16cid:durableId="2019192847">
    <w:abstractNumId w:val="33"/>
    <w:lvlOverride w:ilvl="0">
      <w:lvl w:ilvl="0">
        <w:numFmt w:val="decimal"/>
        <w:lvlText w:val="%1."/>
        <w:lvlJc w:val="left"/>
      </w:lvl>
    </w:lvlOverride>
  </w:num>
  <w:num w:numId="62" w16cid:durableId="1893348379">
    <w:abstractNumId w:val="33"/>
    <w:lvlOverride w:ilvl="0">
      <w:lvl w:ilvl="0">
        <w:numFmt w:val="decimal"/>
        <w:lvlText w:val="%1."/>
        <w:lvlJc w:val="left"/>
      </w:lvl>
    </w:lvlOverride>
  </w:num>
  <w:num w:numId="63" w16cid:durableId="445580502">
    <w:abstractNumId w:val="33"/>
    <w:lvlOverride w:ilvl="0">
      <w:lvl w:ilvl="0">
        <w:numFmt w:val="decimal"/>
        <w:lvlText w:val="%1."/>
        <w:lvlJc w:val="left"/>
      </w:lvl>
    </w:lvlOverride>
  </w:num>
  <w:num w:numId="64" w16cid:durableId="1032262131">
    <w:abstractNumId w:val="33"/>
    <w:lvlOverride w:ilvl="0">
      <w:lvl w:ilvl="0">
        <w:numFmt w:val="decimal"/>
        <w:lvlText w:val="%1."/>
        <w:lvlJc w:val="left"/>
      </w:lvl>
    </w:lvlOverride>
  </w:num>
  <w:num w:numId="65" w16cid:durableId="1912692601">
    <w:abstractNumId w:val="33"/>
    <w:lvlOverride w:ilvl="0">
      <w:lvl w:ilvl="0">
        <w:numFmt w:val="decimal"/>
        <w:lvlText w:val="%1."/>
        <w:lvlJc w:val="left"/>
      </w:lvl>
    </w:lvlOverride>
  </w:num>
  <w:num w:numId="66" w16cid:durableId="1783914148">
    <w:abstractNumId w:val="33"/>
    <w:lvlOverride w:ilvl="0">
      <w:lvl w:ilvl="0">
        <w:numFmt w:val="decimal"/>
        <w:lvlText w:val="%1."/>
        <w:lvlJc w:val="left"/>
      </w:lvl>
    </w:lvlOverride>
  </w:num>
  <w:num w:numId="67" w16cid:durableId="761410800">
    <w:abstractNumId w:val="31"/>
  </w:num>
  <w:num w:numId="68" w16cid:durableId="461270689">
    <w:abstractNumId w:val="115"/>
  </w:num>
  <w:num w:numId="69" w16cid:durableId="1702852345">
    <w:abstractNumId w:val="25"/>
  </w:num>
  <w:num w:numId="70" w16cid:durableId="24790132">
    <w:abstractNumId w:val="50"/>
  </w:num>
  <w:num w:numId="71" w16cid:durableId="1464880950">
    <w:abstractNumId w:val="43"/>
  </w:num>
  <w:num w:numId="72" w16cid:durableId="542911315">
    <w:abstractNumId w:val="55"/>
  </w:num>
  <w:num w:numId="73" w16cid:durableId="1374230326">
    <w:abstractNumId w:val="38"/>
  </w:num>
  <w:num w:numId="74" w16cid:durableId="375810903">
    <w:abstractNumId w:val="76"/>
  </w:num>
  <w:num w:numId="75" w16cid:durableId="928663755">
    <w:abstractNumId w:val="4"/>
  </w:num>
  <w:num w:numId="76" w16cid:durableId="1338193705">
    <w:abstractNumId w:val="108"/>
  </w:num>
  <w:num w:numId="77" w16cid:durableId="1884445520">
    <w:abstractNumId w:val="0"/>
  </w:num>
  <w:num w:numId="78" w16cid:durableId="1182087356">
    <w:abstractNumId w:val="21"/>
  </w:num>
  <w:num w:numId="79" w16cid:durableId="824318830">
    <w:abstractNumId w:val="24"/>
  </w:num>
  <w:num w:numId="80" w16cid:durableId="8145014">
    <w:abstractNumId w:val="89"/>
  </w:num>
  <w:num w:numId="81" w16cid:durableId="372778626">
    <w:abstractNumId w:val="29"/>
  </w:num>
  <w:num w:numId="82" w16cid:durableId="1929076640">
    <w:abstractNumId w:val="98"/>
  </w:num>
  <w:num w:numId="83" w16cid:durableId="2079395237">
    <w:abstractNumId w:val="52"/>
  </w:num>
  <w:num w:numId="84" w16cid:durableId="317804028">
    <w:abstractNumId w:val="5"/>
  </w:num>
  <w:num w:numId="85" w16cid:durableId="1961649264">
    <w:abstractNumId w:val="2"/>
  </w:num>
  <w:num w:numId="86" w16cid:durableId="862937522">
    <w:abstractNumId w:val="124"/>
    <w:lvlOverride w:ilvl="0">
      <w:lvl w:ilvl="0">
        <w:numFmt w:val="decimal"/>
        <w:lvlText w:val="%1."/>
        <w:lvlJc w:val="left"/>
      </w:lvl>
    </w:lvlOverride>
  </w:num>
  <w:num w:numId="87" w16cid:durableId="1787845168">
    <w:abstractNumId w:val="112"/>
    <w:lvlOverride w:ilvl="0">
      <w:lvl w:ilvl="0">
        <w:numFmt w:val="decimal"/>
        <w:lvlText w:val="%1."/>
        <w:lvlJc w:val="left"/>
      </w:lvl>
    </w:lvlOverride>
  </w:num>
  <w:num w:numId="88" w16cid:durableId="1182933495">
    <w:abstractNumId w:val="117"/>
    <w:lvlOverride w:ilvl="0">
      <w:lvl w:ilvl="0">
        <w:numFmt w:val="decimal"/>
        <w:lvlText w:val="%1."/>
        <w:lvlJc w:val="left"/>
      </w:lvl>
    </w:lvlOverride>
  </w:num>
  <w:num w:numId="89" w16cid:durableId="455106437">
    <w:abstractNumId w:val="117"/>
    <w:lvlOverride w:ilvl="0">
      <w:lvl w:ilvl="0">
        <w:numFmt w:val="decimal"/>
        <w:lvlText w:val="%1."/>
        <w:lvlJc w:val="left"/>
      </w:lvl>
    </w:lvlOverride>
  </w:num>
  <w:num w:numId="90" w16cid:durableId="187110567">
    <w:abstractNumId w:val="82"/>
  </w:num>
  <w:num w:numId="91" w16cid:durableId="1922835559">
    <w:abstractNumId w:val="9"/>
  </w:num>
  <w:num w:numId="92" w16cid:durableId="1079594711">
    <w:abstractNumId w:val="88"/>
  </w:num>
  <w:num w:numId="93" w16cid:durableId="1892187700">
    <w:abstractNumId w:val="85"/>
  </w:num>
  <w:num w:numId="94" w16cid:durableId="1434789702">
    <w:abstractNumId w:val="34"/>
  </w:num>
  <w:num w:numId="95" w16cid:durableId="145512855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82238842">
    <w:abstractNumId w:val="126"/>
  </w:num>
  <w:num w:numId="97" w16cid:durableId="1980070124">
    <w:abstractNumId w:val="65"/>
  </w:num>
  <w:num w:numId="98" w16cid:durableId="1526020593">
    <w:abstractNumId w:val="122"/>
  </w:num>
  <w:num w:numId="99" w16cid:durableId="1751384401">
    <w:abstractNumId w:val="10"/>
  </w:num>
  <w:num w:numId="100" w16cid:durableId="632491346">
    <w:abstractNumId w:val="104"/>
  </w:num>
  <w:num w:numId="101" w16cid:durableId="968827406">
    <w:abstractNumId w:val="14"/>
  </w:num>
  <w:num w:numId="102" w16cid:durableId="888758772">
    <w:abstractNumId w:val="97"/>
  </w:num>
  <w:num w:numId="103" w16cid:durableId="1428504556">
    <w:abstractNumId w:val="109"/>
  </w:num>
  <w:num w:numId="104" w16cid:durableId="2120444401">
    <w:abstractNumId w:val="13"/>
  </w:num>
  <w:num w:numId="105" w16cid:durableId="117994428">
    <w:abstractNumId w:val="96"/>
  </w:num>
  <w:num w:numId="106" w16cid:durableId="1728600715">
    <w:abstractNumId w:val="80"/>
  </w:num>
  <w:num w:numId="107" w16cid:durableId="1310087643">
    <w:abstractNumId w:val="95"/>
  </w:num>
  <w:num w:numId="108" w16cid:durableId="1997103089">
    <w:abstractNumId w:val="37"/>
  </w:num>
  <w:num w:numId="109" w16cid:durableId="2037534799">
    <w:abstractNumId w:val="22"/>
  </w:num>
  <w:num w:numId="110" w16cid:durableId="658314192">
    <w:abstractNumId w:val="81"/>
  </w:num>
  <w:num w:numId="111" w16cid:durableId="999576817">
    <w:abstractNumId w:val="63"/>
  </w:num>
  <w:num w:numId="112" w16cid:durableId="2058697160">
    <w:abstractNumId w:val="102"/>
  </w:num>
  <w:num w:numId="113" w16cid:durableId="1534994909">
    <w:abstractNumId w:val="1"/>
  </w:num>
  <w:num w:numId="114" w16cid:durableId="485390971">
    <w:abstractNumId w:val="113"/>
  </w:num>
  <w:num w:numId="115" w16cid:durableId="8321849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6" w16cid:durableId="875584856">
    <w:abstractNumId w:val="39"/>
  </w:num>
  <w:num w:numId="117" w16cid:durableId="1348364601">
    <w:abstractNumId w:val="67"/>
  </w:num>
  <w:num w:numId="118" w16cid:durableId="2081439875">
    <w:abstractNumId w:val="27"/>
  </w:num>
  <w:num w:numId="119" w16cid:durableId="523599167">
    <w:abstractNumId w:val="94"/>
  </w:num>
  <w:num w:numId="120" w16cid:durableId="1077826152">
    <w:abstractNumId w:val="83"/>
  </w:num>
  <w:num w:numId="121" w16cid:durableId="859050134">
    <w:abstractNumId w:val="71"/>
  </w:num>
  <w:num w:numId="122" w16cid:durableId="1059746479">
    <w:abstractNumId w:val="114"/>
  </w:num>
  <w:num w:numId="123" w16cid:durableId="1668089272">
    <w:abstractNumId w:val="107"/>
  </w:num>
  <w:num w:numId="124" w16cid:durableId="445656392">
    <w:abstractNumId w:val="23"/>
  </w:num>
  <w:num w:numId="125" w16cid:durableId="1228150086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6" w16cid:durableId="318315526">
    <w:abstractNumId w:val="66"/>
  </w:num>
  <w:num w:numId="127" w16cid:durableId="325983092">
    <w:abstractNumId w:val="92"/>
  </w:num>
  <w:num w:numId="128" w16cid:durableId="2011251171">
    <w:abstractNumId w:val="118"/>
  </w:num>
  <w:num w:numId="129" w16cid:durableId="1491604499">
    <w:abstractNumId w:val="28"/>
  </w:num>
  <w:num w:numId="130" w16cid:durableId="1322657901">
    <w:abstractNumId w:val="17"/>
  </w:num>
  <w:num w:numId="131" w16cid:durableId="384524100">
    <w:abstractNumId w:val="105"/>
  </w:num>
  <w:num w:numId="132" w16cid:durableId="272446958">
    <w:abstractNumId w:val="53"/>
  </w:num>
  <w:num w:numId="133" w16cid:durableId="453790086">
    <w:abstractNumId w:val="125"/>
  </w:num>
  <w:num w:numId="134" w16cid:durableId="1654018376">
    <w:abstractNumId w:val="19"/>
  </w:num>
  <w:num w:numId="135" w16cid:durableId="123618021">
    <w:abstractNumId w:val="70"/>
  </w:num>
  <w:num w:numId="136" w16cid:durableId="44985392">
    <w:abstractNumId w:val="45"/>
  </w:num>
  <w:num w:numId="137" w16cid:durableId="1069234382">
    <w:abstractNumId w:val="16"/>
  </w:num>
  <w:num w:numId="138" w16cid:durableId="1107626842">
    <w:abstractNumId w:val="6"/>
  </w:num>
  <w:num w:numId="139" w16cid:durableId="1077090829">
    <w:abstractNumId w:val="84"/>
  </w:num>
  <w:num w:numId="140" w16cid:durableId="259725312">
    <w:abstractNumId w:val="75"/>
  </w:num>
  <w:num w:numId="141" w16cid:durableId="2139107644">
    <w:abstractNumId w:val="41"/>
  </w:num>
  <w:num w:numId="142" w16cid:durableId="315456464">
    <w:abstractNumId w:val="116"/>
  </w:num>
  <w:num w:numId="143" w16cid:durableId="1750536955">
    <w:abstractNumId w:val="111"/>
  </w:num>
  <w:num w:numId="144" w16cid:durableId="1987011203">
    <w:abstractNumId w:val="119"/>
  </w:num>
  <w:num w:numId="145" w16cid:durableId="1560091933">
    <w:abstractNumId w:val="99"/>
  </w:num>
  <w:num w:numId="146" w16cid:durableId="1717241477">
    <w:abstractNumId w:val="49"/>
  </w:num>
  <w:num w:numId="147" w16cid:durableId="1222443468">
    <w:abstractNumId w:val="42"/>
  </w:num>
  <w:num w:numId="148" w16cid:durableId="1431044449">
    <w:abstractNumId w:val="61"/>
  </w:num>
  <w:num w:numId="149" w16cid:durableId="1982343687">
    <w:abstractNumId w:val="60"/>
  </w:num>
  <w:num w:numId="150" w16cid:durableId="2127043044">
    <w:abstractNumId w:val="64"/>
  </w:num>
  <w:num w:numId="151" w16cid:durableId="1910529986">
    <w:abstractNumId w:val="8"/>
  </w:num>
  <w:num w:numId="152" w16cid:durableId="1869441325">
    <w:abstractNumId w:val="36"/>
  </w:num>
  <w:num w:numId="153" w16cid:durableId="727460270">
    <w:abstractNumId w:val="57"/>
  </w:num>
  <w:num w:numId="154" w16cid:durableId="1784381098">
    <w:abstractNumId w:val="12"/>
  </w:num>
  <w:num w:numId="155" w16cid:durableId="1261060698">
    <w:abstractNumId w:val="54"/>
  </w:num>
  <w:num w:numId="156" w16cid:durableId="1172910435">
    <w:abstractNumId w:val="123"/>
  </w:num>
  <w:num w:numId="157" w16cid:durableId="1118840962">
    <w:abstractNumId w:val="51"/>
  </w:num>
  <w:num w:numId="158" w16cid:durableId="1674457852">
    <w:abstractNumId w:val="40"/>
  </w:num>
  <w:num w:numId="159" w16cid:durableId="380371475">
    <w:abstractNumId w:val="86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7"/>
    <w:rsid w:val="000045DF"/>
    <w:rsid w:val="00014135"/>
    <w:rsid w:val="00030D92"/>
    <w:rsid w:val="0003386F"/>
    <w:rsid w:val="00035F60"/>
    <w:rsid w:val="00042124"/>
    <w:rsid w:val="00062F6E"/>
    <w:rsid w:val="000758F9"/>
    <w:rsid w:val="000806D5"/>
    <w:rsid w:val="000C0945"/>
    <w:rsid w:val="000C174D"/>
    <w:rsid w:val="000D3656"/>
    <w:rsid w:val="000D7BDE"/>
    <w:rsid w:val="000E48AD"/>
    <w:rsid w:val="000F5864"/>
    <w:rsid w:val="00116E61"/>
    <w:rsid w:val="0012538A"/>
    <w:rsid w:val="0012664B"/>
    <w:rsid w:val="00161CE1"/>
    <w:rsid w:val="0017211C"/>
    <w:rsid w:val="001759F8"/>
    <w:rsid w:val="001A0652"/>
    <w:rsid w:val="001A3556"/>
    <w:rsid w:val="001B169D"/>
    <w:rsid w:val="001B65ED"/>
    <w:rsid w:val="001D59ED"/>
    <w:rsid w:val="001F0946"/>
    <w:rsid w:val="00230C24"/>
    <w:rsid w:val="00237C2A"/>
    <w:rsid w:val="00277D5C"/>
    <w:rsid w:val="002833A7"/>
    <w:rsid w:val="002A3D33"/>
    <w:rsid w:val="002B02D7"/>
    <w:rsid w:val="002B1DD5"/>
    <w:rsid w:val="002C53D8"/>
    <w:rsid w:val="002C7208"/>
    <w:rsid w:val="002D2725"/>
    <w:rsid w:val="002E1522"/>
    <w:rsid w:val="002E2945"/>
    <w:rsid w:val="002E475A"/>
    <w:rsid w:val="002E7045"/>
    <w:rsid w:val="002F4C7D"/>
    <w:rsid w:val="0030620F"/>
    <w:rsid w:val="00321948"/>
    <w:rsid w:val="0032442A"/>
    <w:rsid w:val="003244A6"/>
    <w:rsid w:val="00336A76"/>
    <w:rsid w:val="003441D0"/>
    <w:rsid w:val="0034789B"/>
    <w:rsid w:val="00372DD0"/>
    <w:rsid w:val="003A6227"/>
    <w:rsid w:val="003A71F6"/>
    <w:rsid w:val="003C0B6C"/>
    <w:rsid w:val="003F06E3"/>
    <w:rsid w:val="00406536"/>
    <w:rsid w:val="00423288"/>
    <w:rsid w:val="004413E1"/>
    <w:rsid w:val="00456E6F"/>
    <w:rsid w:val="0046492D"/>
    <w:rsid w:val="0047745C"/>
    <w:rsid w:val="004930AA"/>
    <w:rsid w:val="004D072B"/>
    <w:rsid w:val="004F2EDF"/>
    <w:rsid w:val="004F6790"/>
    <w:rsid w:val="004F6DEA"/>
    <w:rsid w:val="005126E2"/>
    <w:rsid w:val="005151A7"/>
    <w:rsid w:val="00533275"/>
    <w:rsid w:val="0055508D"/>
    <w:rsid w:val="00586CDF"/>
    <w:rsid w:val="00594D73"/>
    <w:rsid w:val="005A2486"/>
    <w:rsid w:val="005C29ED"/>
    <w:rsid w:val="005C53D7"/>
    <w:rsid w:val="005C68BF"/>
    <w:rsid w:val="005E1FB9"/>
    <w:rsid w:val="005E77E9"/>
    <w:rsid w:val="00602EF7"/>
    <w:rsid w:val="00612A30"/>
    <w:rsid w:val="00630C08"/>
    <w:rsid w:val="00635589"/>
    <w:rsid w:val="006634C9"/>
    <w:rsid w:val="00663756"/>
    <w:rsid w:val="0067095A"/>
    <w:rsid w:val="00683EA4"/>
    <w:rsid w:val="006972BD"/>
    <w:rsid w:val="006C7046"/>
    <w:rsid w:val="006D4010"/>
    <w:rsid w:val="006D4BA7"/>
    <w:rsid w:val="00700348"/>
    <w:rsid w:val="00720050"/>
    <w:rsid w:val="00725EF6"/>
    <w:rsid w:val="00733675"/>
    <w:rsid w:val="00744A62"/>
    <w:rsid w:val="0077091C"/>
    <w:rsid w:val="00773FAB"/>
    <w:rsid w:val="0078041C"/>
    <w:rsid w:val="007D01A2"/>
    <w:rsid w:val="007D52D4"/>
    <w:rsid w:val="007F0ED2"/>
    <w:rsid w:val="007F3869"/>
    <w:rsid w:val="007F5EC8"/>
    <w:rsid w:val="007F6BA6"/>
    <w:rsid w:val="0081043C"/>
    <w:rsid w:val="008332C4"/>
    <w:rsid w:val="00844B13"/>
    <w:rsid w:val="00846660"/>
    <w:rsid w:val="008722B2"/>
    <w:rsid w:val="008868A3"/>
    <w:rsid w:val="00886C1E"/>
    <w:rsid w:val="008A2269"/>
    <w:rsid w:val="008B642E"/>
    <w:rsid w:val="008C6371"/>
    <w:rsid w:val="008D1605"/>
    <w:rsid w:val="008D64E9"/>
    <w:rsid w:val="008D79DF"/>
    <w:rsid w:val="008E1D8C"/>
    <w:rsid w:val="008F263A"/>
    <w:rsid w:val="00910BF1"/>
    <w:rsid w:val="0091652D"/>
    <w:rsid w:val="00937D73"/>
    <w:rsid w:val="009542D7"/>
    <w:rsid w:val="00954C89"/>
    <w:rsid w:val="00955F99"/>
    <w:rsid w:val="0098677F"/>
    <w:rsid w:val="0099707D"/>
    <w:rsid w:val="009C29FC"/>
    <w:rsid w:val="009C32E1"/>
    <w:rsid w:val="009C3B32"/>
    <w:rsid w:val="009D3857"/>
    <w:rsid w:val="009F3565"/>
    <w:rsid w:val="00A02490"/>
    <w:rsid w:val="00A0763E"/>
    <w:rsid w:val="00A1022A"/>
    <w:rsid w:val="00A25CA2"/>
    <w:rsid w:val="00A51CDD"/>
    <w:rsid w:val="00A91859"/>
    <w:rsid w:val="00AB5AB0"/>
    <w:rsid w:val="00AE6028"/>
    <w:rsid w:val="00AF11D8"/>
    <w:rsid w:val="00AF2522"/>
    <w:rsid w:val="00AF71D5"/>
    <w:rsid w:val="00B34B63"/>
    <w:rsid w:val="00B45C5C"/>
    <w:rsid w:val="00B50348"/>
    <w:rsid w:val="00B618BC"/>
    <w:rsid w:val="00B65266"/>
    <w:rsid w:val="00B66747"/>
    <w:rsid w:val="00B67BA4"/>
    <w:rsid w:val="00B82477"/>
    <w:rsid w:val="00B91649"/>
    <w:rsid w:val="00BA1FAA"/>
    <w:rsid w:val="00BA407A"/>
    <w:rsid w:val="00BA4792"/>
    <w:rsid w:val="00BB4EBB"/>
    <w:rsid w:val="00BC413B"/>
    <w:rsid w:val="00BD1FC4"/>
    <w:rsid w:val="00BD35DB"/>
    <w:rsid w:val="00BF38DE"/>
    <w:rsid w:val="00C131BE"/>
    <w:rsid w:val="00C139F9"/>
    <w:rsid w:val="00C50152"/>
    <w:rsid w:val="00C568EB"/>
    <w:rsid w:val="00C645FF"/>
    <w:rsid w:val="00C667BD"/>
    <w:rsid w:val="00C70D83"/>
    <w:rsid w:val="00C97E2E"/>
    <w:rsid w:val="00CA178D"/>
    <w:rsid w:val="00CD4A9F"/>
    <w:rsid w:val="00CE57F5"/>
    <w:rsid w:val="00CF0416"/>
    <w:rsid w:val="00D00A60"/>
    <w:rsid w:val="00D04146"/>
    <w:rsid w:val="00D35E5E"/>
    <w:rsid w:val="00D40DE6"/>
    <w:rsid w:val="00D521F6"/>
    <w:rsid w:val="00D56D20"/>
    <w:rsid w:val="00D625CA"/>
    <w:rsid w:val="00D63FE7"/>
    <w:rsid w:val="00D848C5"/>
    <w:rsid w:val="00D90A9F"/>
    <w:rsid w:val="00D93DF6"/>
    <w:rsid w:val="00D9595A"/>
    <w:rsid w:val="00D9732A"/>
    <w:rsid w:val="00DA29E9"/>
    <w:rsid w:val="00DA3463"/>
    <w:rsid w:val="00DB5DC9"/>
    <w:rsid w:val="00DD0E2A"/>
    <w:rsid w:val="00DE0EFA"/>
    <w:rsid w:val="00DF4D4E"/>
    <w:rsid w:val="00DF662D"/>
    <w:rsid w:val="00E03DE7"/>
    <w:rsid w:val="00E27083"/>
    <w:rsid w:val="00E4573F"/>
    <w:rsid w:val="00E747D8"/>
    <w:rsid w:val="00EA40EE"/>
    <w:rsid w:val="00EB64B8"/>
    <w:rsid w:val="00EC34E6"/>
    <w:rsid w:val="00ED1817"/>
    <w:rsid w:val="00EF130C"/>
    <w:rsid w:val="00EF2970"/>
    <w:rsid w:val="00F00E6B"/>
    <w:rsid w:val="00F01376"/>
    <w:rsid w:val="00F06151"/>
    <w:rsid w:val="00F12696"/>
    <w:rsid w:val="00F210A0"/>
    <w:rsid w:val="00F2716E"/>
    <w:rsid w:val="00F27FB5"/>
    <w:rsid w:val="00F360F7"/>
    <w:rsid w:val="00F41EEC"/>
    <w:rsid w:val="00F445C1"/>
    <w:rsid w:val="00F53218"/>
    <w:rsid w:val="00F67A4D"/>
    <w:rsid w:val="00F74EFC"/>
    <w:rsid w:val="00FB0472"/>
    <w:rsid w:val="00FB0584"/>
    <w:rsid w:val="00FC4EA1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79CCD"/>
  <w15:docId w15:val="{34113633-8C28-4F1F-A55B-69C8D557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A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53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53D8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D1817"/>
  </w:style>
  <w:style w:type="paragraph" w:styleId="Stopka">
    <w:name w:val="footer"/>
    <w:basedOn w:val="Normalny"/>
    <w:link w:val="Stopka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17"/>
  </w:style>
  <w:style w:type="character" w:customStyle="1" w:styleId="ng-binding">
    <w:name w:val="ng-binding"/>
    <w:basedOn w:val="Domylnaczcionkaakapitu"/>
    <w:rsid w:val="007D01A2"/>
  </w:style>
  <w:style w:type="paragraph" w:styleId="Tekstdymka">
    <w:name w:val="Balloon Text"/>
    <w:basedOn w:val="Normalny"/>
    <w:link w:val="TekstdymkaZnak"/>
    <w:uiPriority w:val="99"/>
    <w:semiHidden/>
    <w:unhideWhenUsed/>
    <w:rsid w:val="008D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05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612A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12A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61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A178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CA178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5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53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53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53D8"/>
    <w:rPr>
      <w:rFonts w:ascii="Calibri" w:eastAsia="Times New Roman" w:hAnsi="Calibri" w:cs="Times New Roman"/>
      <w:b/>
      <w:bCs/>
    </w:rPr>
  </w:style>
  <w:style w:type="character" w:styleId="Hipercze">
    <w:name w:val="Hyperlink"/>
    <w:basedOn w:val="Domylnaczcionkaakapitu"/>
    <w:unhideWhenUsed/>
    <w:rsid w:val="002C53D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C53D8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C53D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3D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C5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5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2C53D8"/>
    <w:rPr>
      <w:vertAlign w:val="superscript"/>
    </w:rPr>
  </w:style>
  <w:style w:type="paragraph" w:customStyle="1" w:styleId="msonormal0">
    <w:name w:val="msonormal"/>
    <w:basedOn w:val="Normalny"/>
    <w:rsid w:val="002C5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53D8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2C53D8"/>
  </w:style>
  <w:style w:type="character" w:styleId="Nierozpoznanawzmianka">
    <w:name w:val="Unresolved Mention"/>
    <w:basedOn w:val="Domylnaczcionkaakapitu"/>
    <w:uiPriority w:val="99"/>
    <w:semiHidden/>
    <w:unhideWhenUsed/>
    <w:rsid w:val="002C53D8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2C53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2C53D8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2C53D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2C53D8"/>
  </w:style>
  <w:style w:type="paragraph" w:customStyle="1" w:styleId="Akapitzlist1">
    <w:name w:val="Akapit z listą1"/>
    <w:basedOn w:val="Normalny"/>
    <w:rsid w:val="002C53D8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3D8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2C53D8"/>
    <w:rPr>
      <w:b/>
      <w:bCs/>
    </w:rPr>
  </w:style>
  <w:style w:type="numbering" w:customStyle="1" w:styleId="Biecalista1">
    <w:name w:val="Bieżąca lista1"/>
    <w:uiPriority w:val="99"/>
    <w:rsid w:val="002C53D8"/>
    <w:pPr>
      <w:numPr>
        <w:numId w:val="8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C53D8"/>
    <w:rPr>
      <w:vertAlign w:val="superscript"/>
    </w:rPr>
  </w:style>
  <w:style w:type="paragraph" w:styleId="Legenda">
    <w:name w:val="caption"/>
    <w:basedOn w:val="Normalny"/>
    <w:qFormat/>
    <w:rsid w:val="002C53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2C53D8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2C5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2C53D8"/>
    <w:rPr>
      <w:color w:val="0000FF"/>
      <w:u w:val="single"/>
    </w:rPr>
  </w:style>
  <w:style w:type="character" w:customStyle="1" w:styleId="ListLabel16">
    <w:name w:val="ListLabel 16"/>
    <w:qFormat/>
    <w:rsid w:val="002C53D8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2C53D8"/>
  </w:style>
  <w:style w:type="character" w:customStyle="1" w:styleId="fontstyle01">
    <w:name w:val="fontstyle01"/>
    <w:basedOn w:val="Domylnaczcionkaakapitu"/>
    <w:rsid w:val="002C53D8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C53D8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2C53D8"/>
    <w:pPr>
      <w:numPr>
        <w:numId w:val="96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2C53D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3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3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9A7F-531F-4EC3-ADD2-96B02726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3566</Words>
  <Characters>21401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cp:keywords/>
  <dc:description/>
  <cp:lastModifiedBy>Ewa Hirsch</cp:lastModifiedBy>
  <cp:revision>2</cp:revision>
  <cp:lastPrinted>2023-04-21T09:05:00Z</cp:lastPrinted>
  <dcterms:created xsi:type="dcterms:W3CDTF">2023-04-21T09:17:00Z</dcterms:created>
  <dcterms:modified xsi:type="dcterms:W3CDTF">2023-04-21T09:17:00Z</dcterms:modified>
</cp:coreProperties>
</file>