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382FCAE9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87E20">
        <w:rPr>
          <w:sz w:val="24"/>
          <w:lang w:val="pl-PL"/>
        </w:rPr>
        <w:t>2</w:t>
      </w:r>
      <w:r w:rsidR="00C92AD3">
        <w:rPr>
          <w:sz w:val="24"/>
          <w:lang w:val="pl-PL"/>
        </w:rPr>
        <w:t>0</w:t>
      </w:r>
      <w:r w:rsidR="004A00EF">
        <w:rPr>
          <w:sz w:val="24"/>
          <w:lang w:val="pl-PL"/>
        </w:rPr>
        <w:t>.</w:t>
      </w:r>
      <w:r w:rsidR="00C92AD3">
        <w:rPr>
          <w:sz w:val="24"/>
          <w:lang w:val="pl-PL"/>
        </w:rPr>
        <w:t>02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</w:t>
      </w:r>
      <w:r w:rsidR="00C92AD3">
        <w:rPr>
          <w:sz w:val="24"/>
          <w:lang w:val="pl-PL"/>
        </w:rPr>
        <w:t>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F48B6DD" w:rsidR="0077270D" w:rsidRPr="00C853A0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C853A0">
        <w:rPr>
          <w:b/>
          <w:bCs/>
          <w:i/>
          <w:sz w:val="24"/>
        </w:rPr>
        <w:t>„</w:t>
      </w:r>
      <w:r w:rsidR="00AE24FF">
        <w:rPr>
          <w:b/>
          <w:bCs/>
          <w:i/>
          <w:sz w:val="24"/>
        </w:rPr>
        <w:t>Dostawa artykułów biurowych</w:t>
      </w:r>
      <w:r w:rsidRPr="00C853A0">
        <w:rPr>
          <w:b/>
          <w:bCs/>
          <w:i/>
          <w:sz w:val="24"/>
        </w:rPr>
        <w:t>”</w:t>
      </w:r>
    </w:p>
    <w:p w14:paraId="01EEBF5E" w14:textId="332DA824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5D062C">
        <w:rPr>
          <w:i/>
          <w:sz w:val="24"/>
        </w:rPr>
        <w:t>4</w:t>
      </w:r>
      <w:r w:rsidRPr="00685D63">
        <w:rPr>
          <w:i/>
          <w:sz w:val="24"/>
        </w:rPr>
        <w:t>/202</w:t>
      </w:r>
      <w:r w:rsidR="00AE24FF">
        <w:rPr>
          <w:i/>
          <w:sz w:val="24"/>
        </w:rPr>
        <w:t>4</w:t>
      </w:r>
    </w:p>
    <w:p w14:paraId="3F303923" w14:textId="082671EB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287E20">
        <w:rPr>
          <w:i/>
          <w:sz w:val="24"/>
        </w:rPr>
        <w:t>2</w:t>
      </w:r>
      <w:r w:rsidR="008A371C">
        <w:rPr>
          <w:i/>
          <w:sz w:val="24"/>
        </w:rPr>
        <w:t>0</w:t>
      </w:r>
      <w:r w:rsidR="005D062C">
        <w:rPr>
          <w:i/>
          <w:sz w:val="24"/>
        </w:rPr>
        <w:t>.</w:t>
      </w:r>
      <w:r w:rsidR="008A371C">
        <w:rPr>
          <w:i/>
          <w:sz w:val="24"/>
        </w:rPr>
        <w:t>02</w:t>
      </w:r>
      <w:r w:rsidR="00C96320">
        <w:rPr>
          <w:i/>
          <w:sz w:val="24"/>
        </w:rPr>
        <w:t>.202</w:t>
      </w:r>
      <w:r w:rsidR="008A371C">
        <w:rPr>
          <w:i/>
          <w:sz w:val="24"/>
        </w:rPr>
        <w:t>4</w:t>
      </w:r>
      <w:r w:rsidRPr="00685D63">
        <w:rPr>
          <w:i/>
          <w:sz w:val="24"/>
        </w:rPr>
        <w:t xml:space="preserve"> r. – godz. </w:t>
      </w:r>
      <w:r w:rsidR="009D4DE2">
        <w:rPr>
          <w:i/>
          <w:sz w:val="24"/>
        </w:rPr>
        <w:t>1</w:t>
      </w:r>
      <w:r w:rsidR="008A371C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7C610A99" w:rsidR="000F19B7" w:rsidRPr="00C65613" w:rsidRDefault="000F19B7" w:rsidP="00CC7AA3">
      <w:pPr>
        <w:widowControl w:val="0"/>
        <w:jc w:val="both"/>
      </w:pPr>
      <w:r w:rsidRPr="00A60C25">
        <w:t>Do dnia</w:t>
      </w:r>
      <w:r w:rsidR="00C96320" w:rsidRPr="00A60C25">
        <w:t xml:space="preserve"> </w:t>
      </w:r>
      <w:r w:rsidR="00287E20" w:rsidRPr="00A60C25">
        <w:t>2</w:t>
      </w:r>
      <w:r w:rsidR="00755064" w:rsidRPr="00A60C25">
        <w:t>0</w:t>
      </w:r>
      <w:r w:rsidR="00843BD4" w:rsidRPr="00A60C25">
        <w:t>.</w:t>
      </w:r>
      <w:r w:rsidR="00755064" w:rsidRPr="00A60C25">
        <w:t>0</w:t>
      </w:r>
      <w:r w:rsidR="00843BD4" w:rsidRPr="00A60C25">
        <w:t>2</w:t>
      </w:r>
      <w:r w:rsidR="00C96320" w:rsidRPr="00A60C25">
        <w:t>.202</w:t>
      </w:r>
      <w:r w:rsidR="00755064" w:rsidRPr="00A60C25">
        <w:t>4</w:t>
      </w:r>
      <w:r w:rsidR="00C96320" w:rsidRPr="00A60C25">
        <w:t xml:space="preserve"> r.</w:t>
      </w:r>
      <w:r w:rsidRPr="00A60C25">
        <w:t xml:space="preserve">, do godz. </w:t>
      </w:r>
      <w:r w:rsidR="002F6D1E" w:rsidRPr="00A60C25">
        <w:t>1</w:t>
      </w:r>
      <w:r w:rsidR="00755064" w:rsidRPr="00A60C25">
        <w:t>0</w:t>
      </w:r>
      <w:r w:rsidR="00C96320" w:rsidRPr="00A60C25">
        <w:t>:0</w:t>
      </w:r>
      <w:r w:rsidR="005912D8" w:rsidRPr="00A60C25">
        <w:t>0</w:t>
      </w:r>
      <w:r w:rsidR="00DF5F98" w:rsidRPr="00A60C25">
        <w:t xml:space="preserve"> </w:t>
      </w:r>
      <w:r w:rsidRPr="00A60C25">
        <w:t>tj. do wyznaczonego terminu składania ofert, wpłynęł</w:t>
      </w:r>
      <w:r w:rsidR="00A60C25" w:rsidRPr="00A60C25">
        <w:t xml:space="preserve">o 5 </w:t>
      </w:r>
      <w:r w:rsidRPr="00A60C25">
        <w:t>ofert</w:t>
      </w:r>
      <w:r w:rsidR="003A417E" w:rsidRPr="00A60C25">
        <w:t>, zestawienie złożon</w:t>
      </w:r>
      <w:r w:rsidR="0056257C" w:rsidRPr="00A60C25">
        <w:t>ych</w:t>
      </w:r>
      <w:r w:rsidR="003A417E" w:rsidRPr="00A60C25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4687"/>
        <w:gridCol w:w="1538"/>
        <w:gridCol w:w="1538"/>
        <w:gridCol w:w="1538"/>
      </w:tblGrid>
      <w:tr w:rsidR="005F3028" w:rsidRPr="00C65613" w14:paraId="3BC0535B" w14:textId="37E8133D" w:rsidTr="005F3028">
        <w:trPr>
          <w:trHeight w:val="20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0EDD23A0" w14:textId="17A9C9A3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Nr oferty</w:t>
            </w:r>
          </w:p>
        </w:tc>
        <w:tc>
          <w:tcPr>
            <w:tcW w:w="2337" w:type="pct"/>
            <w:shd w:val="clear" w:color="000000" w:fill="D9D9D9"/>
            <w:vAlign w:val="center"/>
            <w:hideMark/>
          </w:tcPr>
          <w:p w14:paraId="54AC6918" w14:textId="77777777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Wykonawca</w:t>
            </w:r>
          </w:p>
        </w:tc>
        <w:tc>
          <w:tcPr>
            <w:tcW w:w="771" w:type="pct"/>
            <w:shd w:val="clear" w:color="000000" w:fill="D9D9D9"/>
            <w:vAlign w:val="center"/>
            <w:hideMark/>
          </w:tcPr>
          <w:p w14:paraId="7548B1DB" w14:textId="13877F8C" w:rsidR="005F3028" w:rsidRPr="0006032C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1</w:t>
            </w:r>
          </w:p>
        </w:tc>
        <w:tc>
          <w:tcPr>
            <w:tcW w:w="771" w:type="pct"/>
            <w:shd w:val="clear" w:color="000000" w:fill="D9D9D9"/>
            <w:vAlign w:val="center"/>
          </w:tcPr>
          <w:p w14:paraId="521B9B96" w14:textId="3AF72E34" w:rsidR="005F3028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2</w:t>
            </w:r>
          </w:p>
        </w:tc>
        <w:tc>
          <w:tcPr>
            <w:tcW w:w="771" w:type="pct"/>
            <w:shd w:val="clear" w:color="000000" w:fill="D9D9D9"/>
            <w:vAlign w:val="center"/>
          </w:tcPr>
          <w:p w14:paraId="5D36D4E3" w14:textId="270550EB" w:rsidR="005F3028" w:rsidRDefault="005F3028" w:rsidP="005F3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Pakiet 3</w:t>
            </w:r>
          </w:p>
        </w:tc>
      </w:tr>
      <w:tr w:rsidR="005F3028" w:rsidRPr="00C65613" w14:paraId="1A58C2F0" w14:textId="1B91FE7B" w:rsidTr="00843CD9">
        <w:trPr>
          <w:trHeight w:val="20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5C4A9104" w14:textId="77777777" w:rsidR="005F3028" w:rsidRPr="0006032C" w:rsidRDefault="005F3028">
            <w:pPr>
              <w:jc w:val="center"/>
            </w:pPr>
            <w:r w:rsidRPr="0006032C">
              <w:t>1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33AA20D1" w14:textId="461E0589" w:rsidR="005F3028" w:rsidRPr="0006032C" w:rsidRDefault="00173FB0">
            <w:proofErr w:type="spellStart"/>
            <w:r w:rsidRPr="00173FB0">
              <w:t>Enter</w:t>
            </w:r>
            <w:proofErr w:type="spellEnd"/>
            <w:r w:rsidRPr="00173FB0">
              <w:t xml:space="preserve"> </w:t>
            </w:r>
            <w:proofErr w:type="spellStart"/>
            <w:r w:rsidRPr="00173FB0">
              <w:t>P.H.U</w:t>
            </w:r>
            <w:proofErr w:type="spellEnd"/>
            <w:r w:rsidRPr="00173FB0">
              <w:t xml:space="preserve">. Ewa </w:t>
            </w:r>
            <w:proofErr w:type="spellStart"/>
            <w:r w:rsidRPr="00173FB0">
              <w:t>Taranto</w:t>
            </w:r>
            <w:proofErr w:type="spellEnd"/>
            <w:r w:rsidRPr="00173FB0">
              <w:t>, 93-469 Łódź, Biwakowa 26A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B9CE04" w14:textId="4E97C36F" w:rsidR="005F3028" w:rsidRPr="0006032C" w:rsidRDefault="005F3028" w:rsidP="00843CD9">
            <w:pPr>
              <w:jc w:val="right"/>
            </w:pPr>
          </w:p>
        </w:tc>
        <w:tc>
          <w:tcPr>
            <w:tcW w:w="771" w:type="pct"/>
            <w:vAlign w:val="center"/>
          </w:tcPr>
          <w:p w14:paraId="371A9C2B" w14:textId="77777777" w:rsidR="005F3028" w:rsidRDefault="005F3028" w:rsidP="00843CD9">
            <w:pPr>
              <w:jc w:val="right"/>
            </w:pPr>
          </w:p>
        </w:tc>
        <w:tc>
          <w:tcPr>
            <w:tcW w:w="771" w:type="pct"/>
            <w:vAlign w:val="center"/>
          </w:tcPr>
          <w:p w14:paraId="4ADC6B62" w14:textId="4CA3B67D" w:rsidR="005F3028" w:rsidRDefault="00843CD9" w:rsidP="00843CD9">
            <w:pPr>
              <w:jc w:val="right"/>
            </w:pPr>
            <w:r w:rsidRPr="00843CD9">
              <w:t>20 026,86</w:t>
            </w:r>
          </w:p>
        </w:tc>
      </w:tr>
      <w:tr w:rsidR="005F3028" w:rsidRPr="00C65613" w14:paraId="04BB4B0A" w14:textId="05105902" w:rsidTr="00843CD9">
        <w:trPr>
          <w:trHeight w:val="20"/>
        </w:trPr>
        <w:tc>
          <w:tcPr>
            <w:tcW w:w="350" w:type="pct"/>
            <w:shd w:val="clear" w:color="000000" w:fill="D9D9D9"/>
            <w:vAlign w:val="center"/>
          </w:tcPr>
          <w:p w14:paraId="60F7F53B" w14:textId="70776A6D" w:rsidR="005F3028" w:rsidRPr="0006032C" w:rsidRDefault="005F3028">
            <w:pPr>
              <w:jc w:val="center"/>
            </w:pPr>
            <w:r>
              <w:t>2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2387C8C1" w14:textId="2F8EC2B9" w:rsidR="005F3028" w:rsidRPr="0006032C" w:rsidRDefault="00173FB0">
            <w:proofErr w:type="spellStart"/>
            <w:r w:rsidRPr="00173FB0">
              <w:t>ProOffice</w:t>
            </w:r>
            <w:proofErr w:type="spellEnd"/>
            <w:r w:rsidRPr="00173FB0">
              <w:t xml:space="preserve">. net Wiesław </w:t>
            </w:r>
            <w:proofErr w:type="spellStart"/>
            <w:r w:rsidRPr="00173FB0">
              <w:t>Stoczkiewicz</w:t>
            </w:r>
            <w:proofErr w:type="spellEnd"/>
            <w:r w:rsidRPr="00173FB0">
              <w:t>, 30-741 KRAKÓW, UL. RĄCZNA 25F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B2D524E" w14:textId="1B10CA11" w:rsidR="005F3028" w:rsidRPr="0006032C" w:rsidRDefault="00843CD9" w:rsidP="00843CD9">
            <w:pPr>
              <w:jc w:val="right"/>
            </w:pPr>
            <w:r w:rsidRPr="00843CD9">
              <w:t>65 187,36</w:t>
            </w:r>
          </w:p>
        </w:tc>
        <w:tc>
          <w:tcPr>
            <w:tcW w:w="771" w:type="pct"/>
            <w:vAlign w:val="center"/>
          </w:tcPr>
          <w:p w14:paraId="191A1526" w14:textId="090FBD82" w:rsidR="005F3028" w:rsidRDefault="00843CD9" w:rsidP="00843CD9">
            <w:pPr>
              <w:jc w:val="right"/>
            </w:pPr>
            <w:r w:rsidRPr="00843CD9">
              <w:t>184 408,37</w:t>
            </w:r>
          </w:p>
        </w:tc>
        <w:tc>
          <w:tcPr>
            <w:tcW w:w="771" w:type="pct"/>
            <w:vAlign w:val="center"/>
          </w:tcPr>
          <w:p w14:paraId="5F33635D" w14:textId="46BD3E2C" w:rsidR="005F3028" w:rsidRDefault="00843CD9" w:rsidP="00843CD9">
            <w:pPr>
              <w:jc w:val="right"/>
            </w:pPr>
            <w:r w:rsidRPr="00843CD9">
              <w:t>25 598,76</w:t>
            </w:r>
          </w:p>
        </w:tc>
      </w:tr>
      <w:tr w:rsidR="00BA0E35" w:rsidRPr="00C65613" w14:paraId="0CF70586" w14:textId="77777777" w:rsidTr="00843CD9">
        <w:trPr>
          <w:trHeight w:val="20"/>
        </w:trPr>
        <w:tc>
          <w:tcPr>
            <w:tcW w:w="350" w:type="pct"/>
            <w:shd w:val="clear" w:color="000000" w:fill="D9D9D9"/>
            <w:vAlign w:val="center"/>
          </w:tcPr>
          <w:p w14:paraId="0C7D28B5" w14:textId="7B9B8B37" w:rsidR="00BA0E35" w:rsidRDefault="00BA0E35">
            <w:pPr>
              <w:jc w:val="center"/>
            </w:pPr>
            <w:r>
              <w:t>3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388F6113" w14:textId="0021FC1D" w:rsidR="00BA0E35" w:rsidRPr="0006032C" w:rsidRDefault="00173FB0">
            <w:r w:rsidRPr="00173FB0">
              <w:t xml:space="preserve">Firma ABC </w:t>
            </w:r>
            <w:proofErr w:type="spellStart"/>
            <w:r w:rsidRPr="00173FB0">
              <w:t>J.Kofin</w:t>
            </w:r>
            <w:proofErr w:type="spellEnd"/>
            <w:r w:rsidRPr="00173FB0">
              <w:t xml:space="preserve">, </w:t>
            </w:r>
            <w:proofErr w:type="spellStart"/>
            <w:r w:rsidRPr="00173FB0">
              <w:t>A.Kuliński</w:t>
            </w:r>
            <w:proofErr w:type="spellEnd"/>
            <w:r w:rsidRPr="00173FB0">
              <w:t xml:space="preserve">, </w:t>
            </w:r>
            <w:proofErr w:type="spellStart"/>
            <w:r w:rsidRPr="00173FB0">
              <w:t>Z.Kulińska</w:t>
            </w:r>
            <w:proofErr w:type="spellEnd"/>
            <w:r w:rsidRPr="00173FB0">
              <w:t xml:space="preserve"> </w:t>
            </w:r>
            <w:proofErr w:type="spellStart"/>
            <w:r w:rsidRPr="00173FB0">
              <w:t>sp.j</w:t>
            </w:r>
            <w:proofErr w:type="spellEnd"/>
            <w:r w:rsidRPr="00173FB0">
              <w:t>., ul. Biskupińska 14, 30-732 Kraków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F8BEE04" w14:textId="73E439C2" w:rsidR="00BA0E35" w:rsidRPr="0006032C" w:rsidRDefault="00843CD9" w:rsidP="00843CD9">
            <w:pPr>
              <w:jc w:val="right"/>
            </w:pPr>
            <w:r w:rsidRPr="00843CD9">
              <w:t>72 150,13</w:t>
            </w:r>
          </w:p>
        </w:tc>
        <w:tc>
          <w:tcPr>
            <w:tcW w:w="771" w:type="pct"/>
            <w:vAlign w:val="center"/>
          </w:tcPr>
          <w:p w14:paraId="663700AB" w14:textId="1C873A96" w:rsidR="00BA0E35" w:rsidRDefault="00843CD9" w:rsidP="00843CD9">
            <w:pPr>
              <w:jc w:val="right"/>
            </w:pPr>
            <w:r w:rsidRPr="00843CD9">
              <w:t>179 484,31</w:t>
            </w:r>
          </w:p>
        </w:tc>
        <w:tc>
          <w:tcPr>
            <w:tcW w:w="771" w:type="pct"/>
            <w:vAlign w:val="center"/>
          </w:tcPr>
          <w:p w14:paraId="67218BA4" w14:textId="141978B9" w:rsidR="00BA0E35" w:rsidRDefault="00843CD9" w:rsidP="00843CD9">
            <w:pPr>
              <w:jc w:val="right"/>
            </w:pPr>
            <w:r w:rsidRPr="00843CD9">
              <w:t>21 986,25</w:t>
            </w:r>
          </w:p>
        </w:tc>
      </w:tr>
      <w:tr w:rsidR="000E3208" w:rsidRPr="00C65613" w14:paraId="11B4AEB5" w14:textId="77777777" w:rsidTr="00843CD9">
        <w:trPr>
          <w:trHeight w:val="20"/>
        </w:trPr>
        <w:tc>
          <w:tcPr>
            <w:tcW w:w="350" w:type="pct"/>
            <w:shd w:val="clear" w:color="000000" w:fill="D9D9D9"/>
            <w:vAlign w:val="center"/>
          </w:tcPr>
          <w:p w14:paraId="3D5233E1" w14:textId="5B9F05EE" w:rsidR="000E3208" w:rsidRDefault="000E3208">
            <w:pPr>
              <w:jc w:val="center"/>
            </w:pPr>
            <w:r>
              <w:t>4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18822B3F" w14:textId="77777777" w:rsidR="00173FB0" w:rsidRDefault="00173FB0" w:rsidP="00173FB0">
            <w:r>
              <w:t>"</w:t>
            </w:r>
            <w:proofErr w:type="spellStart"/>
            <w:r>
              <w:t>EJR</w:t>
            </w:r>
            <w:proofErr w:type="spellEnd"/>
            <w:r>
              <w:t xml:space="preserve"> SPÓŁKA Z OGRANICZONĄ</w:t>
            </w:r>
          </w:p>
          <w:p w14:paraId="159D1B0E" w14:textId="54C1D68B" w:rsidR="000E3208" w:rsidRPr="0006032C" w:rsidRDefault="00173FB0" w:rsidP="00173FB0">
            <w:r>
              <w:t xml:space="preserve">ODPOWIEDZIALNOŚCIĄ, Williama </w:t>
            </w:r>
            <w:proofErr w:type="spellStart"/>
            <w:r>
              <w:t>Heerleina</w:t>
            </w:r>
            <w:proofErr w:type="spellEnd"/>
            <w:r>
              <w:t xml:space="preserve"> </w:t>
            </w:r>
            <w:proofErr w:type="spellStart"/>
            <w:r>
              <w:t>Lindleya</w:t>
            </w:r>
            <w:proofErr w:type="spellEnd"/>
            <w:r>
              <w:t xml:space="preserve"> 16, 02-013 Warszawa, Polska"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723932B" w14:textId="7CB509AF" w:rsidR="000E3208" w:rsidRPr="0006032C" w:rsidRDefault="00843CD9" w:rsidP="00843CD9">
            <w:pPr>
              <w:jc w:val="right"/>
            </w:pPr>
            <w:r w:rsidRPr="00843CD9">
              <w:t>76 601,23</w:t>
            </w:r>
          </w:p>
        </w:tc>
        <w:tc>
          <w:tcPr>
            <w:tcW w:w="771" w:type="pct"/>
            <w:vAlign w:val="center"/>
          </w:tcPr>
          <w:p w14:paraId="3AD1C378" w14:textId="5B346989" w:rsidR="000E3208" w:rsidRDefault="00843CD9" w:rsidP="00843CD9">
            <w:pPr>
              <w:jc w:val="right"/>
            </w:pPr>
            <w:r w:rsidRPr="00843CD9">
              <w:t>188 396,64</w:t>
            </w:r>
          </w:p>
        </w:tc>
        <w:tc>
          <w:tcPr>
            <w:tcW w:w="771" w:type="pct"/>
            <w:vAlign w:val="center"/>
          </w:tcPr>
          <w:p w14:paraId="1C44AD2F" w14:textId="54AA5C7C" w:rsidR="000E3208" w:rsidRDefault="00843CD9" w:rsidP="00843CD9">
            <w:pPr>
              <w:jc w:val="right"/>
            </w:pPr>
            <w:r w:rsidRPr="00843CD9">
              <w:t>24 668,27</w:t>
            </w:r>
          </w:p>
        </w:tc>
      </w:tr>
      <w:tr w:rsidR="009E4918" w:rsidRPr="00C65613" w14:paraId="439C7EF4" w14:textId="77777777" w:rsidTr="00843CD9">
        <w:trPr>
          <w:trHeight w:val="20"/>
        </w:trPr>
        <w:tc>
          <w:tcPr>
            <w:tcW w:w="350" w:type="pct"/>
            <w:shd w:val="clear" w:color="000000" w:fill="D9D9D9"/>
            <w:vAlign w:val="center"/>
          </w:tcPr>
          <w:p w14:paraId="4222EA96" w14:textId="65BF369F" w:rsidR="009E4918" w:rsidRDefault="009E4918">
            <w:pPr>
              <w:jc w:val="center"/>
            </w:pPr>
            <w:r>
              <w:t>5</w:t>
            </w:r>
          </w:p>
        </w:tc>
        <w:tc>
          <w:tcPr>
            <w:tcW w:w="2337" w:type="pct"/>
            <w:shd w:val="clear" w:color="auto" w:fill="auto"/>
            <w:vAlign w:val="center"/>
          </w:tcPr>
          <w:p w14:paraId="508E60F8" w14:textId="313B4F32" w:rsidR="009E4918" w:rsidRPr="0006032C" w:rsidRDefault="00173FB0">
            <w:proofErr w:type="spellStart"/>
            <w:r w:rsidRPr="00173FB0">
              <w:t>Lyreco</w:t>
            </w:r>
            <w:proofErr w:type="spellEnd"/>
            <w:r w:rsidRPr="00173FB0">
              <w:t xml:space="preserve"> Polska S.A., ul. Sokołowska 33, Sokołów, 05-806 Komorów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2AFA31" w14:textId="77777777" w:rsidR="009E4918" w:rsidRPr="0006032C" w:rsidRDefault="009E4918" w:rsidP="00843CD9">
            <w:pPr>
              <w:jc w:val="right"/>
            </w:pPr>
          </w:p>
        </w:tc>
        <w:tc>
          <w:tcPr>
            <w:tcW w:w="771" w:type="pct"/>
            <w:vAlign w:val="center"/>
          </w:tcPr>
          <w:p w14:paraId="68CCD316" w14:textId="3473BDD0" w:rsidR="009E4918" w:rsidRDefault="00843CD9" w:rsidP="00843CD9">
            <w:pPr>
              <w:jc w:val="right"/>
            </w:pPr>
            <w:r w:rsidRPr="00843CD9">
              <w:t>183 504,95</w:t>
            </w:r>
          </w:p>
        </w:tc>
        <w:tc>
          <w:tcPr>
            <w:tcW w:w="771" w:type="pct"/>
            <w:vAlign w:val="center"/>
          </w:tcPr>
          <w:p w14:paraId="14CAD00F" w14:textId="58D88B5A" w:rsidR="009E4918" w:rsidRDefault="00843CD9" w:rsidP="00843CD9">
            <w:pPr>
              <w:jc w:val="right"/>
            </w:pPr>
            <w:r w:rsidRPr="00843CD9">
              <w:t>21 943,00</w:t>
            </w:r>
          </w:p>
        </w:tc>
      </w:tr>
      <w:tr w:rsidR="005F3028" w:rsidRPr="00C65613" w14:paraId="7496C34D" w14:textId="5177C51E" w:rsidTr="005F3028">
        <w:trPr>
          <w:trHeight w:val="20"/>
        </w:trPr>
        <w:tc>
          <w:tcPr>
            <w:tcW w:w="350" w:type="pct"/>
            <w:shd w:val="clear" w:color="000000" w:fill="D9D9D9"/>
            <w:vAlign w:val="center"/>
            <w:hideMark/>
          </w:tcPr>
          <w:p w14:paraId="32C60929" w14:textId="77777777" w:rsidR="005F3028" w:rsidRPr="0006032C" w:rsidRDefault="005F3028">
            <w:pPr>
              <w:jc w:val="center"/>
              <w:rPr>
                <w:b/>
                <w:bCs/>
              </w:rPr>
            </w:pPr>
            <w:r w:rsidRPr="0006032C">
              <w:rPr>
                <w:b/>
                <w:bCs/>
              </w:rPr>
              <w:t> </w:t>
            </w:r>
          </w:p>
        </w:tc>
        <w:tc>
          <w:tcPr>
            <w:tcW w:w="2337" w:type="pct"/>
            <w:shd w:val="clear" w:color="000000" w:fill="D9D9D9"/>
            <w:vAlign w:val="center"/>
            <w:hideMark/>
          </w:tcPr>
          <w:p w14:paraId="725A28F2" w14:textId="1F935262" w:rsidR="005F3028" w:rsidRPr="0006032C" w:rsidRDefault="005F3028">
            <w:pPr>
              <w:rPr>
                <w:b/>
                <w:bCs/>
              </w:rPr>
            </w:pPr>
            <w:r w:rsidRPr="0006032C">
              <w:rPr>
                <w:b/>
                <w:bCs/>
              </w:rPr>
              <w:t>Kwota przeznaczona (brutto)</w:t>
            </w:r>
          </w:p>
        </w:tc>
        <w:tc>
          <w:tcPr>
            <w:tcW w:w="771" w:type="pct"/>
            <w:shd w:val="clear" w:color="000000" w:fill="D9D9D9"/>
            <w:vAlign w:val="center"/>
            <w:hideMark/>
          </w:tcPr>
          <w:p w14:paraId="07E1B335" w14:textId="69DAF522" w:rsidR="005F3028" w:rsidRPr="0006032C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82 371,11</w:t>
            </w:r>
          </w:p>
        </w:tc>
        <w:tc>
          <w:tcPr>
            <w:tcW w:w="771" w:type="pct"/>
            <w:shd w:val="clear" w:color="000000" w:fill="D9D9D9"/>
          </w:tcPr>
          <w:p w14:paraId="4F3B38C2" w14:textId="4D0401C4" w:rsidR="005F3028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205 032,57</w:t>
            </w:r>
          </w:p>
        </w:tc>
        <w:tc>
          <w:tcPr>
            <w:tcW w:w="771" w:type="pct"/>
            <w:shd w:val="clear" w:color="000000" w:fill="D9D9D9"/>
          </w:tcPr>
          <w:p w14:paraId="7AD20409" w14:textId="5D099E7F" w:rsidR="005F3028" w:rsidRDefault="00F720F1" w:rsidP="00522F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30 767,43</w:t>
            </w:r>
          </w:p>
        </w:tc>
      </w:tr>
    </w:tbl>
    <w:p w14:paraId="25A7B7A0" w14:textId="77777777" w:rsidR="003A417E" w:rsidRDefault="003A417E" w:rsidP="005B3AB4">
      <w:pPr>
        <w:widowControl w:val="0"/>
        <w:jc w:val="both"/>
      </w:pPr>
    </w:p>
    <w:p w14:paraId="566E9A8C" w14:textId="77777777" w:rsidR="00D44E5C" w:rsidRDefault="00D44E5C" w:rsidP="005B3AB4">
      <w:pPr>
        <w:widowControl w:val="0"/>
        <w:jc w:val="both"/>
      </w:pPr>
    </w:p>
    <w:p w14:paraId="3CB101A5" w14:textId="77777777" w:rsidR="00D44E5C" w:rsidRDefault="00D44E5C" w:rsidP="00D44E5C">
      <w:pPr>
        <w:widowControl w:val="0"/>
        <w:spacing w:line="360" w:lineRule="auto"/>
        <w:ind w:left="357" w:right="68"/>
      </w:pPr>
    </w:p>
    <w:p w14:paraId="6D98EBAF" w14:textId="77777777" w:rsidR="00D44E5C" w:rsidRDefault="00D44E5C" w:rsidP="00D44E5C">
      <w:pPr>
        <w:ind w:left="5529"/>
        <w:jc w:val="center"/>
      </w:pPr>
      <w:r>
        <w:t>Specjalista</w:t>
      </w:r>
    </w:p>
    <w:p w14:paraId="1E968320" w14:textId="77777777" w:rsidR="00D44E5C" w:rsidRDefault="00D44E5C" w:rsidP="00D44E5C">
      <w:pPr>
        <w:ind w:left="5529"/>
        <w:jc w:val="center"/>
      </w:pPr>
      <w:r>
        <w:t>ds. Zamówień Publicznych</w:t>
      </w:r>
    </w:p>
    <w:p w14:paraId="0F31217E" w14:textId="77777777" w:rsidR="00D44E5C" w:rsidRDefault="00D44E5C" w:rsidP="00D44E5C">
      <w:pPr>
        <w:ind w:left="5664"/>
        <w:jc w:val="center"/>
      </w:pPr>
      <w:r>
        <w:t>mgr Anna Winiarska</w:t>
      </w:r>
    </w:p>
    <w:p w14:paraId="6683D1EC" w14:textId="77777777" w:rsidR="00D44E5C" w:rsidRPr="00B366C5" w:rsidRDefault="00D44E5C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0090E4E1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6494B688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74F9D5CD" w14:textId="77777777" w:rsidR="00C160AD" w:rsidRDefault="00C160AD" w:rsidP="00E964BE">
      <w:pPr>
        <w:widowControl w:val="0"/>
        <w:jc w:val="both"/>
        <w:rPr>
          <w:u w:val="single"/>
        </w:rPr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44E5C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6993366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032C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3208"/>
    <w:rsid w:val="000E77CB"/>
    <w:rsid w:val="000F19B7"/>
    <w:rsid w:val="000F26D8"/>
    <w:rsid w:val="001014C5"/>
    <w:rsid w:val="00103E81"/>
    <w:rsid w:val="00115AEF"/>
    <w:rsid w:val="00140350"/>
    <w:rsid w:val="00160FE8"/>
    <w:rsid w:val="00167628"/>
    <w:rsid w:val="00173FB0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67C93"/>
    <w:rsid w:val="0027041B"/>
    <w:rsid w:val="00270ABA"/>
    <w:rsid w:val="0028240B"/>
    <w:rsid w:val="00287E20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2F6D1E"/>
    <w:rsid w:val="00303313"/>
    <w:rsid w:val="00323179"/>
    <w:rsid w:val="00334CD3"/>
    <w:rsid w:val="0039075B"/>
    <w:rsid w:val="003A39C4"/>
    <w:rsid w:val="003A417E"/>
    <w:rsid w:val="003A504B"/>
    <w:rsid w:val="003B66BC"/>
    <w:rsid w:val="003B75FC"/>
    <w:rsid w:val="003D106E"/>
    <w:rsid w:val="003D4F63"/>
    <w:rsid w:val="003D5616"/>
    <w:rsid w:val="003D6F19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876D0"/>
    <w:rsid w:val="00487FC7"/>
    <w:rsid w:val="004912DE"/>
    <w:rsid w:val="00493580"/>
    <w:rsid w:val="004A00EF"/>
    <w:rsid w:val="004A5203"/>
    <w:rsid w:val="004B2EA9"/>
    <w:rsid w:val="004B33A2"/>
    <w:rsid w:val="004D4DBD"/>
    <w:rsid w:val="004E7519"/>
    <w:rsid w:val="0050330D"/>
    <w:rsid w:val="00510054"/>
    <w:rsid w:val="00522FB6"/>
    <w:rsid w:val="0056257C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6BFD"/>
    <w:rsid w:val="005D050F"/>
    <w:rsid w:val="005D062C"/>
    <w:rsid w:val="005F3028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3B13"/>
    <w:rsid w:val="00674680"/>
    <w:rsid w:val="00685D63"/>
    <w:rsid w:val="006976B2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55064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169E"/>
    <w:rsid w:val="007F6B17"/>
    <w:rsid w:val="00801A2A"/>
    <w:rsid w:val="00801F11"/>
    <w:rsid w:val="00803BFD"/>
    <w:rsid w:val="00822FA7"/>
    <w:rsid w:val="00826226"/>
    <w:rsid w:val="00843BD4"/>
    <w:rsid w:val="00843CD9"/>
    <w:rsid w:val="00870C65"/>
    <w:rsid w:val="00872080"/>
    <w:rsid w:val="0088178F"/>
    <w:rsid w:val="00896896"/>
    <w:rsid w:val="0089729F"/>
    <w:rsid w:val="008A371C"/>
    <w:rsid w:val="008B00D1"/>
    <w:rsid w:val="008B47A4"/>
    <w:rsid w:val="008B69A3"/>
    <w:rsid w:val="008C10ED"/>
    <w:rsid w:val="008C78E3"/>
    <w:rsid w:val="008D2021"/>
    <w:rsid w:val="008D301D"/>
    <w:rsid w:val="008D50DE"/>
    <w:rsid w:val="008D5666"/>
    <w:rsid w:val="008E1DF0"/>
    <w:rsid w:val="008E5238"/>
    <w:rsid w:val="008E6E59"/>
    <w:rsid w:val="008F2DA8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702FD"/>
    <w:rsid w:val="009922D8"/>
    <w:rsid w:val="00993475"/>
    <w:rsid w:val="009945C0"/>
    <w:rsid w:val="009A57A5"/>
    <w:rsid w:val="009A60CE"/>
    <w:rsid w:val="009B323E"/>
    <w:rsid w:val="009C1F95"/>
    <w:rsid w:val="009C28DA"/>
    <w:rsid w:val="009D4DE2"/>
    <w:rsid w:val="009D51D8"/>
    <w:rsid w:val="009D57AA"/>
    <w:rsid w:val="009E4918"/>
    <w:rsid w:val="009E493C"/>
    <w:rsid w:val="009F5B66"/>
    <w:rsid w:val="00A021BC"/>
    <w:rsid w:val="00A05121"/>
    <w:rsid w:val="00A16DF7"/>
    <w:rsid w:val="00A17119"/>
    <w:rsid w:val="00A237FC"/>
    <w:rsid w:val="00A35E16"/>
    <w:rsid w:val="00A35E3B"/>
    <w:rsid w:val="00A4712B"/>
    <w:rsid w:val="00A54830"/>
    <w:rsid w:val="00A56EDC"/>
    <w:rsid w:val="00A60C25"/>
    <w:rsid w:val="00A75AFE"/>
    <w:rsid w:val="00A76AE2"/>
    <w:rsid w:val="00A85F07"/>
    <w:rsid w:val="00A94226"/>
    <w:rsid w:val="00AB5441"/>
    <w:rsid w:val="00AC6540"/>
    <w:rsid w:val="00AD7DCA"/>
    <w:rsid w:val="00AE24FF"/>
    <w:rsid w:val="00B06BC0"/>
    <w:rsid w:val="00B2457C"/>
    <w:rsid w:val="00B3226D"/>
    <w:rsid w:val="00B35D78"/>
    <w:rsid w:val="00B366C5"/>
    <w:rsid w:val="00B4166B"/>
    <w:rsid w:val="00B446D8"/>
    <w:rsid w:val="00B553A0"/>
    <w:rsid w:val="00B57B2F"/>
    <w:rsid w:val="00B65C54"/>
    <w:rsid w:val="00B67D31"/>
    <w:rsid w:val="00B75245"/>
    <w:rsid w:val="00B92745"/>
    <w:rsid w:val="00B94F87"/>
    <w:rsid w:val="00BA0E35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160AD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853A0"/>
    <w:rsid w:val="00C92AD3"/>
    <w:rsid w:val="00C92B3E"/>
    <w:rsid w:val="00C96320"/>
    <w:rsid w:val="00CA27A3"/>
    <w:rsid w:val="00CA63C1"/>
    <w:rsid w:val="00CA65EB"/>
    <w:rsid w:val="00CB50BF"/>
    <w:rsid w:val="00CC03EE"/>
    <w:rsid w:val="00CC5ACF"/>
    <w:rsid w:val="00CC7AA3"/>
    <w:rsid w:val="00CD02B1"/>
    <w:rsid w:val="00CD28B5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4E5C"/>
    <w:rsid w:val="00D45BA2"/>
    <w:rsid w:val="00D467E1"/>
    <w:rsid w:val="00D60D20"/>
    <w:rsid w:val="00D63363"/>
    <w:rsid w:val="00D86186"/>
    <w:rsid w:val="00DA116D"/>
    <w:rsid w:val="00DB35E3"/>
    <w:rsid w:val="00DB48C1"/>
    <w:rsid w:val="00DB53A7"/>
    <w:rsid w:val="00DC44D3"/>
    <w:rsid w:val="00DE374C"/>
    <w:rsid w:val="00DE6B2D"/>
    <w:rsid w:val="00DF072C"/>
    <w:rsid w:val="00DF5F98"/>
    <w:rsid w:val="00E0008F"/>
    <w:rsid w:val="00E177CF"/>
    <w:rsid w:val="00E20A42"/>
    <w:rsid w:val="00E307F8"/>
    <w:rsid w:val="00E33ADD"/>
    <w:rsid w:val="00E47EAE"/>
    <w:rsid w:val="00E51AEA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720F1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987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227</cp:revision>
  <cp:lastPrinted>2023-01-20T10:28:00Z</cp:lastPrinted>
  <dcterms:created xsi:type="dcterms:W3CDTF">2022-10-20T07:51:00Z</dcterms:created>
  <dcterms:modified xsi:type="dcterms:W3CDTF">2024-02-20T10:28:00Z</dcterms:modified>
</cp:coreProperties>
</file>