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1B" w:rsidRPr="007D3613" w:rsidRDefault="007D3613" w:rsidP="007D3613">
      <w:pPr>
        <w:tabs>
          <w:tab w:val="left" w:pos="6946"/>
        </w:tabs>
        <w:rPr>
          <w:b/>
          <w:sz w:val="24"/>
        </w:rPr>
      </w:pPr>
      <w:r w:rsidRPr="007D3613">
        <w:rPr>
          <w:b/>
          <w:sz w:val="24"/>
        </w:rPr>
        <w:t>Komendant Wojewódzki Policji</w:t>
      </w:r>
    </w:p>
    <w:p w:rsidR="007D3613" w:rsidRDefault="007D3613" w:rsidP="007D3613">
      <w:pPr>
        <w:tabs>
          <w:tab w:val="left" w:pos="6946"/>
        </w:tabs>
        <w:ind w:left="709"/>
        <w:rPr>
          <w:sz w:val="24"/>
        </w:rPr>
      </w:pPr>
      <w:r w:rsidRPr="007D3613">
        <w:rPr>
          <w:b/>
          <w:sz w:val="24"/>
        </w:rPr>
        <w:t>w Bydgoszczy</w:t>
      </w:r>
    </w:p>
    <w:p w:rsidR="00EC211B" w:rsidRDefault="00EC211B" w:rsidP="00EC211B">
      <w:pPr>
        <w:tabs>
          <w:tab w:val="left" w:pos="6946"/>
        </w:tabs>
        <w:jc w:val="right"/>
        <w:rPr>
          <w:sz w:val="24"/>
        </w:rPr>
      </w:pPr>
      <w:r>
        <w:rPr>
          <w:sz w:val="24"/>
        </w:rPr>
        <w:t xml:space="preserve">Bydgoszcz, </w:t>
      </w:r>
      <w:r w:rsidR="00895EB6">
        <w:rPr>
          <w:sz w:val="24"/>
        </w:rPr>
        <w:t>………………</w:t>
      </w:r>
    </w:p>
    <w:p w:rsidR="00EC211B" w:rsidRDefault="00EC211B" w:rsidP="00EC211B">
      <w:pPr>
        <w:tabs>
          <w:tab w:val="left" w:pos="7513"/>
        </w:tabs>
        <w:spacing w:after="120"/>
        <w:ind w:firstLine="8505"/>
      </w:pPr>
      <w:r w:rsidRPr="005C11B5">
        <w:t>(data)</w:t>
      </w:r>
    </w:p>
    <w:p w:rsidR="00E7072D" w:rsidRDefault="00C359CB" w:rsidP="00EC211B">
      <w:pPr>
        <w:tabs>
          <w:tab w:val="left" w:pos="6946"/>
        </w:tabs>
        <w:spacing w:line="360" w:lineRule="auto"/>
        <w:rPr>
          <w:sz w:val="24"/>
        </w:rPr>
      </w:pPr>
      <w:r w:rsidRPr="00C359CB">
        <w:rPr>
          <w:sz w:val="24"/>
        </w:rPr>
        <w:t xml:space="preserve">L.dz. </w:t>
      </w:r>
      <w:r w:rsidR="008B587B">
        <w:rPr>
          <w:sz w:val="24"/>
        </w:rPr>
        <w:t xml:space="preserve"> </w:t>
      </w:r>
    </w:p>
    <w:p w:rsidR="007D3613" w:rsidRPr="00C359CB" w:rsidRDefault="00C359CB" w:rsidP="007D3613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 xml:space="preserve">dot. szkody nr </w:t>
      </w:r>
      <w:r w:rsidR="00895EB6">
        <w:rPr>
          <w:sz w:val="24"/>
        </w:rPr>
        <w:t xml:space="preserve"> </w:t>
      </w:r>
      <w:r w:rsidR="007D3613">
        <w:rPr>
          <w:sz w:val="24"/>
        </w:rPr>
        <w:tab/>
        <w:t xml:space="preserve"> </w:t>
      </w:r>
      <w:r w:rsidR="007D3613" w:rsidRPr="00C359CB">
        <w:rPr>
          <w:sz w:val="24"/>
        </w:rPr>
        <w:t>…………………………………………….</w:t>
      </w:r>
    </w:p>
    <w:p w:rsidR="00C359CB" w:rsidRPr="00C359CB" w:rsidRDefault="00C359CB" w:rsidP="00EC211B">
      <w:pPr>
        <w:jc w:val="right"/>
        <w:rPr>
          <w:sz w:val="24"/>
        </w:rPr>
      </w:pPr>
      <w:r w:rsidRPr="00C359CB">
        <w:rPr>
          <w:sz w:val="24"/>
        </w:rPr>
        <w:t>…………………………………………….</w:t>
      </w:r>
    </w:p>
    <w:p w:rsidR="00C359CB" w:rsidRDefault="00C359CB" w:rsidP="00EC211B">
      <w:pPr>
        <w:spacing w:after="120"/>
        <w:jc w:val="right"/>
      </w:pPr>
      <w:r w:rsidRPr="005C11B5">
        <w:t>(</w:t>
      </w:r>
      <w:r>
        <w:t>nazwa i adres towarzystwa ubezpieczeniowego</w:t>
      </w:r>
      <w:r w:rsidRPr="005C11B5">
        <w:t>)</w:t>
      </w:r>
    </w:p>
    <w:p w:rsidR="00C359CB" w:rsidRDefault="00C359CB" w:rsidP="001D302D">
      <w:pPr>
        <w:jc w:val="center"/>
        <w:rPr>
          <w:b/>
          <w:sz w:val="22"/>
        </w:rPr>
      </w:pPr>
    </w:p>
    <w:p w:rsidR="001D302D" w:rsidRDefault="00C359CB" w:rsidP="001D302D">
      <w:pPr>
        <w:jc w:val="center"/>
        <w:rPr>
          <w:b/>
          <w:sz w:val="24"/>
          <w:szCs w:val="24"/>
        </w:rPr>
      </w:pPr>
      <w:r w:rsidRPr="002619B9">
        <w:rPr>
          <w:b/>
          <w:sz w:val="24"/>
          <w:szCs w:val="24"/>
        </w:rPr>
        <w:t>UPOWAŻNIENIE</w:t>
      </w:r>
    </w:p>
    <w:p w:rsidR="00C359CB" w:rsidRPr="002619B9" w:rsidRDefault="00C359CB" w:rsidP="001D302D">
      <w:pPr>
        <w:jc w:val="center"/>
        <w:rPr>
          <w:b/>
          <w:sz w:val="24"/>
          <w:szCs w:val="24"/>
        </w:rPr>
      </w:pPr>
    </w:p>
    <w:p w:rsidR="007532E7" w:rsidRDefault="007532E7" w:rsidP="00D72D7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Skarb Państwa - </w:t>
      </w:r>
      <w:r w:rsidR="00C81029" w:rsidRPr="002619B9">
        <w:rPr>
          <w:b/>
          <w:sz w:val="24"/>
          <w:szCs w:val="24"/>
        </w:rPr>
        <w:t>Komenda</w:t>
      </w:r>
      <w:r w:rsidR="00EC211B">
        <w:rPr>
          <w:b/>
          <w:sz w:val="24"/>
          <w:szCs w:val="24"/>
        </w:rPr>
        <w:t>nt</w:t>
      </w:r>
      <w:r w:rsidR="00C81029" w:rsidRPr="002619B9">
        <w:rPr>
          <w:b/>
          <w:sz w:val="24"/>
          <w:szCs w:val="24"/>
        </w:rPr>
        <w:t xml:space="preserve"> Wojewódzk</w:t>
      </w:r>
      <w:r w:rsidR="00EC211B">
        <w:rPr>
          <w:b/>
          <w:sz w:val="24"/>
          <w:szCs w:val="24"/>
        </w:rPr>
        <w:t>i</w:t>
      </w:r>
      <w:r w:rsidR="00C81029" w:rsidRPr="002619B9">
        <w:rPr>
          <w:b/>
          <w:sz w:val="24"/>
          <w:szCs w:val="24"/>
        </w:rPr>
        <w:t xml:space="preserve"> Policji w Bydgoszczy </w:t>
      </w:r>
    </w:p>
    <w:p w:rsidR="00D72D74" w:rsidRPr="002619B9" w:rsidRDefault="00BD45A2" w:rsidP="00D72D7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7532E7">
        <w:rPr>
          <w:b/>
          <w:sz w:val="24"/>
          <w:szCs w:val="24"/>
        </w:rPr>
        <w:t xml:space="preserve">ramach </w:t>
      </w:r>
      <w:r w:rsidR="00EC211B">
        <w:rPr>
          <w:b/>
          <w:sz w:val="24"/>
          <w:szCs w:val="24"/>
        </w:rPr>
        <w:t>z</w:t>
      </w:r>
      <w:r w:rsidR="00D72D74">
        <w:rPr>
          <w:b/>
          <w:sz w:val="24"/>
          <w:szCs w:val="24"/>
        </w:rPr>
        <w:t>lecenia naprawy nr ………/……… z dnia ………....</w:t>
      </w:r>
    </w:p>
    <w:p w:rsidR="00C359CB" w:rsidRPr="002619B9" w:rsidRDefault="00C81029" w:rsidP="00D72D74">
      <w:pPr>
        <w:spacing w:after="120" w:line="360" w:lineRule="auto"/>
        <w:jc w:val="center"/>
        <w:rPr>
          <w:b/>
          <w:sz w:val="24"/>
          <w:szCs w:val="24"/>
        </w:rPr>
      </w:pPr>
      <w:r w:rsidRPr="002619B9">
        <w:rPr>
          <w:b/>
          <w:sz w:val="24"/>
          <w:szCs w:val="24"/>
        </w:rPr>
        <w:t>upoważnia</w:t>
      </w:r>
      <w:r w:rsidR="00BD45A2">
        <w:rPr>
          <w:b/>
          <w:sz w:val="24"/>
          <w:szCs w:val="24"/>
        </w:rPr>
        <w:t>:</w:t>
      </w:r>
    </w:p>
    <w:p w:rsidR="00AB0076" w:rsidRPr="002619B9" w:rsidRDefault="00AB0076" w:rsidP="00D72D74">
      <w:pPr>
        <w:spacing w:line="360" w:lineRule="auto"/>
        <w:rPr>
          <w:sz w:val="24"/>
          <w:szCs w:val="24"/>
        </w:rPr>
      </w:pPr>
      <w:r w:rsidRPr="002619B9">
        <w:rPr>
          <w:sz w:val="24"/>
          <w:szCs w:val="24"/>
        </w:rPr>
        <w:t>…………………………………………………………………….</w:t>
      </w:r>
    </w:p>
    <w:p w:rsidR="00AB0076" w:rsidRPr="002619B9" w:rsidRDefault="00AB0076" w:rsidP="00D72D74">
      <w:pPr>
        <w:spacing w:line="360" w:lineRule="auto"/>
        <w:rPr>
          <w:sz w:val="24"/>
          <w:szCs w:val="24"/>
        </w:rPr>
      </w:pPr>
      <w:r w:rsidRPr="002619B9">
        <w:rPr>
          <w:sz w:val="24"/>
          <w:szCs w:val="24"/>
        </w:rPr>
        <w:t>………………………………………………………………………………………………….</w:t>
      </w:r>
    </w:p>
    <w:p w:rsidR="00AB0076" w:rsidRPr="00AB0076" w:rsidRDefault="00AB0076" w:rsidP="00372592">
      <w:pPr>
        <w:spacing w:after="240" w:line="276" w:lineRule="auto"/>
        <w:jc w:val="center"/>
      </w:pPr>
      <w:r w:rsidRPr="00AB0076">
        <w:t>(nazwa, adres, NIP i dane kontaktowe podmiotu wykonującej usługę naprawy)</w:t>
      </w:r>
    </w:p>
    <w:p w:rsidR="00C81029" w:rsidRPr="001D302D" w:rsidRDefault="00C81029" w:rsidP="00895CD8">
      <w:pPr>
        <w:spacing w:before="120" w:line="360" w:lineRule="auto"/>
        <w:ind w:right="1"/>
        <w:jc w:val="both"/>
        <w:rPr>
          <w:b/>
          <w:sz w:val="24"/>
        </w:rPr>
      </w:pPr>
      <w:r w:rsidRPr="001D302D">
        <w:rPr>
          <w:b/>
          <w:sz w:val="24"/>
        </w:rPr>
        <w:t>do:</w:t>
      </w:r>
    </w:p>
    <w:p w:rsidR="00C81029" w:rsidRPr="007532E7" w:rsidRDefault="00C81029" w:rsidP="00895CD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 w:line="360" w:lineRule="auto"/>
        <w:ind w:left="425" w:right="1" w:hanging="426"/>
        <w:jc w:val="both"/>
        <w:rPr>
          <w:b/>
          <w:sz w:val="24"/>
        </w:rPr>
      </w:pPr>
      <w:r w:rsidRPr="007532E7">
        <w:rPr>
          <w:b/>
          <w:sz w:val="24"/>
        </w:rPr>
        <w:t xml:space="preserve">reprezentowania </w:t>
      </w:r>
      <w:r w:rsidR="007532E7" w:rsidRPr="007532E7">
        <w:rPr>
          <w:b/>
          <w:sz w:val="24"/>
        </w:rPr>
        <w:t xml:space="preserve">Skarbu Państwa – </w:t>
      </w:r>
      <w:r w:rsidRPr="007532E7">
        <w:rPr>
          <w:b/>
          <w:sz w:val="24"/>
        </w:rPr>
        <w:t>Komend</w:t>
      </w:r>
      <w:r w:rsidR="007532E7" w:rsidRPr="007532E7">
        <w:rPr>
          <w:b/>
          <w:sz w:val="24"/>
        </w:rPr>
        <w:t xml:space="preserve">anta </w:t>
      </w:r>
      <w:r w:rsidRPr="007532E7">
        <w:rPr>
          <w:b/>
          <w:sz w:val="24"/>
        </w:rPr>
        <w:t>Wojewódzkie</w:t>
      </w:r>
      <w:r w:rsidR="007532E7" w:rsidRPr="007532E7">
        <w:rPr>
          <w:b/>
          <w:sz w:val="24"/>
        </w:rPr>
        <w:t xml:space="preserve">go </w:t>
      </w:r>
      <w:r w:rsidRPr="007532E7">
        <w:rPr>
          <w:b/>
          <w:sz w:val="24"/>
        </w:rPr>
        <w:t>Policji w Bydgoszczy w załatwianiu wszelkich formalności</w:t>
      </w:r>
      <w:r w:rsidR="007532E7" w:rsidRPr="007532E7">
        <w:rPr>
          <w:b/>
          <w:sz w:val="24"/>
        </w:rPr>
        <w:t xml:space="preserve"> związanych z likwidacją szkody</w:t>
      </w:r>
      <w:r w:rsidR="007532E7" w:rsidRPr="007532E7">
        <w:rPr>
          <w:b/>
          <w:sz w:val="24"/>
        </w:rPr>
        <w:br/>
      </w:r>
      <w:r w:rsidRPr="007532E7">
        <w:rPr>
          <w:b/>
          <w:sz w:val="24"/>
        </w:rPr>
        <w:t>nr  ……………</w:t>
      </w:r>
      <w:r w:rsidR="00D934F9">
        <w:rPr>
          <w:b/>
          <w:sz w:val="24"/>
        </w:rPr>
        <w:t>..</w:t>
      </w:r>
      <w:r w:rsidRPr="007532E7">
        <w:rPr>
          <w:b/>
          <w:sz w:val="24"/>
        </w:rPr>
        <w:t>……… z dnia ………</w:t>
      </w:r>
      <w:r w:rsidR="00D934F9">
        <w:rPr>
          <w:b/>
          <w:sz w:val="24"/>
        </w:rPr>
        <w:t>…</w:t>
      </w:r>
      <w:r w:rsidR="002619B9" w:rsidRPr="007532E7">
        <w:rPr>
          <w:b/>
          <w:sz w:val="24"/>
        </w:rPr>
        <w:t>.</w:t>
      </w:r>
      <w:r w:rsidRPr="007532E7">
        <w:rPr>
          <w:b/>
          <w:sz w:val="24"/>
        </w:rPr>
        <w:t xml:space="preserve">…….., w której uszkodzony został </w:t>
      </w:r>
      <w:r w:rsidR="00D934F9">
        <w:rPr>
          <w:b/>
          <w:sz w:val="24"/>
        </w:rPr>
        <w:t xml:space="preserve">sprzęt transportowy </w:t>
      </w:r>
      <w:r w:rsidR="00BD45A2">
        <w:rPr>
          <w:b/>
          <w:sz w:val="24"/>
        </w:rPr>
        <w:t xml:space="preserve">Policji </w:t>
      </w:r>
      <w:r w:rsidR="002619B9" w:rsidRPr="007532E7">
        <w:rPr>
          <w:b/>
          <w:sz w:val="24"/>
        </w:rPr>
        <w:t xml:space="preserve">marki </w:t>
      </w:r>
      <w:r w:rsidRPr="007532E7">
        <w:rPr>
          <w:b/>
          <w:sz w:val="24"/>
        </w:rPr>
        <w:t>……………………</w:t>
      </w:r>
      <w:r w:rsidR="002619B9" w:rsidRPr="007532E7">
        <w:rPr>
          <w:b/>
          <w:sz w:val="24"/>
        </w:rPr>
        <w:t xml:space="preserve"> model ……………….. </w:t>
      </w:r>
      <w:r w:rsidR="007532E7">
        <w:rPr>
          <w:b/>
          <w:sz w:val="24"/>
        </w:rPr>
        <w:br/>
      </w:r>
      <w:r w:rsidR="002619B9" w:rsidRPr="007532E7">
        <w:rPr>
          <w:b/>
          <w:sz w:val="24"/>
        </w:rPr>
        <w:t>nr rej. …………………..</w:t>
      </w:r>
      <w:r w:rsidRPr="007532E7">
        <w:rPr>
          <w:b/>
          <w:sz w:val="24"/>
        </w:rPr>
        <w:t>,</w:t>
      </w:r>
      <w:r w:rsidR="00BD45A2">
        <w:rPr>
          <w:b/>
          <w:sz w:val="24"/>
        </w:rPr>
        <w:t xml:space="preserve"> VIN………………………………………</w:t>
      </w:r>
    </w:p>
    <w:p w:rsidR="007532E7" w:rsidRDefault="00552E3E" w:rsidP="00552E3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right="1" w:hanging="426"/>
        <w:jc w:val="both"/>
        <w:rPr>
          <w:b/>
          <w:sz w:val="24"/>
        </w:rPr>
      </w:pPr>
      <w:r w:rsidRPr="00552E3E">
        <w:rPr>
          <w:b/>
          <w:sz w:val="24"/>
        </w:rPr>
        <w:t xml:space="preserve">rozliczenia kosztów </w:t>
      </w:r>
      <w:r>
        <w:rPr>
          <w:b/>
          <w:sz w:val="24"/>
        </w:rPr>
        <w:t xml:space="preserve">bezgotówkowej </w:t>
      </w:r>
      <w:r w:rsidRPr="00552E3E">
        <w:rPr>
          <w:b/>
          <w:sz w:val="24"/>
        </w:rPr>
        <w:t xml:space="preserve">naprawy </w:t>
      </w:r>
      <w:r w:rsidR="00BD45A2">
        <w:rPr>
          <w:b/>
          <w:sz w:val="24"/>
        </w:rPr>
        <w:t xml:space="preserve">w/w </w:t>
      </w:r>
      <w:r w:rsidR="00D934F9">
        <w:rPr>
          <w:b/>
          <w:sz w:val="24"/>
        </w:rPr>
        <w:t>sprzętu transportowego Policji w </w:t>
      </w:r>
      <w:r w:rsidR="00BD45A2">
        <w:rPr>
          <w:b/>
          <w:sz w:val="24"/>
        </w:rPr>
        <w:t>oparciu o </w:t>
      </w:r>
      <w:r w:rsidR="007532E7">
        <w:rPr>
          <w:b/>
          <w:sz w:val="24"/>
        </w:rPr>
        <w:t xml:space="preserve">wystawioną </w:t>
      </w:r>
      <w:r w:rsidR="00D934F9">
        <w:rPr>
          <w:b/>
          <w:sz w:val="24"/>
        </w:rPr>
        <w:t>„</w:t>
      </w:r>
      <w:r w:rsidRPr="00552E3E">
        <w:rPr>
          <w:b/>
          <w:sz w:val="24"/>
        </w:rPr>
        <w:t>Umowę przelewu wierzytelności</w:t>
      </w:r>
      <w:r w:rsidR="00D934F9">
        <w:rPr>
          <w:b/>
          <w:sz w:val="24"/>
        </w:rPr>
        <w:t>”</w:t>
      </w:r>
      <w:r w:rsidR="007532E7">
        <w:rPr>
          <w:b/>
          <w:sz w:val="24"/>
        </w:rPr>
        <w:t>.</w:t>
      </w:r>
    </w:p>
    <w:p w:rsidR="00C81029" w:rsidRPr="001D302D" w:rsidRDefault="00C81029" w:rsidP="00C81029">
      <w:pPr>
        <w:spacing w:line="276" w:lineRule="auto"/>
        <w:ind w:right="567"/>
        <w:jc w:val="both"/>
        <w:rPr>
          <w:b/>
          <w:sz w:val="24"/>
        </w:rPr>
      </w:pPr>
    </w:p>
    <w:p w:rsidR="00895CD8" w:rsidRPr="00895CD8" w:rsidRDefault="00895CD8" w:rsidP="00D934F9">
      <w:pPr>
        <w:pStyle w:val="Akapitzlist"/>
        <w:shd w:val="clear" w:color="auto" w:fill="FFFFFF"/>
        <w:spacing w:line="360" w:lineRule="auto"/>
        <w:ind w:left="0" w:right="1"/>
        <w:jc w:val="center"/>
        <w:rPr>
          <w:b/>
          <w:sz w:val="24"/>
          <w:szCs w:val="24"/>
        </w:rPr>
      </w:pPr>
      <w:r w:rsidRPr="00895CD8">
        <w:rPr>
          <w:b/>
          <w:sz w:val="24"/>
          <w:szCs w:val="24"/>
        </w:rPr>
        <w:t>Niniejszym oświadczam, iż Komenda Wojewódzka Policji w Bydgoszczy nie dokonuje odliczenia podatku VAT w Urzędzie Skarbowym.</w:t>
      </w:r>
    </w:p>
    <w:p w:rsidR="00895CD8" w:rsidRDefault="00895CD8" w:rsidP="00763259">
      <w:pPr>
        <w:tabs>
          <w:tab w:val="left" w:pos="5670"/>
        </w:tabs>
        <w:spacing w:line="276" w:lineRule="auto"/>
        <w:ind w:right="567"/>
        <w:rPr>
          <w:sz w:val="24"/>
        </w:rPr>
      </w:pPr>
    </w:p>
    <w:p w:rsidR="001D302D" w:rsidRDefault="00763259" w:rsidP="00763259">
      <w:pPr>
        <w:tabs>
          <w:tab w:val="left" w:pos="5670"/>
        </w:tabs>
        <w:spacing w:line="276" w:lineRule="auto"/>
        <w:ind w:right="567"/>
        <w:rPr>
          <w:sz w:val="24"/>
        </w:rPr>
      </w:pPr>
      <w:r>
        <w:rPr>
          <w:sz w:val="24"/>
        </w:rPr>
        <w:tab/>
      </w:r>
    </w:p>
    <w:p w:rsidR="001D302D" w:rsidRPr="00895CD8" w:rsidRDefault="006D2295" w:rsidP="00895CD8">
      <w:pPr>
        <w:tabs>
          <w:tab w:val="left" w:pos="6521"/>
        </w:tabs>
        <w:spacing w:line="276" w:lineRule="auto"/>
        <w:ind w:right="1"/>
        <w:rPr>
          <w:sz w:val="24"/>
        </w:rPr>
      </w:pPr>
      <w:r>
        <w:rPr>
          <w:sz w:val="24"/>
        </w:rPr>
        <w:tab/>
      </w:r>
      <w:r w:rsidR="00895CD8">
        <w:rPr>
          <w:sz w:val="24"/>
        </w:rPr>
        <w:t>.</w:t>
      </w:r>
      <w:r w:rsidRPr="001D302D">
        <w:rPr>
          <w:sz w:val="24"/>
        </w:rPr>
        <w:t>…………………………….</w:t>
      </w:r>
    </w:p>
    <w:p w:rsidR="006A4785" w:rsidRPr="006D2295" w:rsidRDefault="006D2295" w:rsidP="00895CD8">
      <w:pPr>
        <w:pStyle w:val="Stopka"/>
        <w:widowControl/>
        <w:tabs>
          <w:tab w:val="clear" w:pos="9072"/>
          <w:tab w:val="right" w:pos="8080"/>
        </w:tabs>
        <w:suppressAutoHyphens w:val="0"/>
        <w:overflowPunct/>
        <w:autoSpaceDE/>
        <w:spacing w:line="276" w:lineRule="auto"/>
        <w:ind w:right="-85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6D2295">
        <w:t>(</w:t>
      </w:r>
      <w:r w:rsidR="005844E4">
        <w:t>podpis)</w:t>
      </w:r>
    </w:p>
    <w:p w:rsidR="00E7072D" w:rsidRDefault="00E7072D" w:rsidP="00E7072D">
      <w:pPr>
        <w:pStyle w:val="Stopka"/>
        <w:widowControl/>
        <w:suppressAutoHyphens w:val="0"/>
        <w:overflowPunct/>
        <w:autoSpaceDE/>
        <w:spacing w:line="276" w:lineRule="auto"/>
        <w:ind w:right="-85"/>
        <w:jc w:val="both"/>
        <w:rPr>
          <w:szCs w:val="24"/>
        </w:rPr>
      </w:pPr>
    </w:p>
    <w:p w:rsidR="00D72D74" w:rsidRPr="00D72D74" w:rsidRDefault="00D72D74" w:rsidP="00E7072D">
      <w:pPr>
        <w:pStyle w:val="Stopka"/>
        <w:widowControl/>
        <w:suppressAutoHyphens w:val="0"/>
        <w:overflowPunct/>
        <w:autoSpaceDE/>
        <w:spacing w:line="276" w:lineRule="auto"/>
        <w:ind w:right="-85"/>
        <w:jc w:val="both"/>
        <w:rPr>
          <w:b/>
          <w:sz w:val="22"/>
          <w:szCs w:val="24"/>
          <w:u w:val="single"/>
        </w:rPr>
      </w:pPr>
      <w:r w:rsidRPr="00D72D74">
        <w:rPr>
          <w:b/>
          <w:sz w:val="22"/>
          <w:szCs w:val="24"/>
          <w:u w:val="single"/>
        </w:rPr>
        <w:t xml:space="preserve">Wykonano w </w:t>
      </w:r>
      <w:r w:rsidR="00761C8B">
        <w:rPr>
          <w:b/>
          <w:sz w:val="22"/>
          <w:szCs w:val="24"/>
          <w:u w:val="single"/>
        </w:rPr>
        <w:t>1</w:t>
      </w:r>
      <w:r w:rsidRPr="00D72D74">
        <w:rPr>
          <w:b/>
          <w:sz w:val="22"/>
          <w:szCs w:val="24"/>
          <w:u w:val="single"/>
        </w:rPr>
        <w:t xml:space="preserve"> egz.</w:t>
      </w:r>
    </w:p>
    <w:p w:rsidR="00D72D74" w:rsidRPr="00D72D74" w:rsidRDefault="00D72D74" w:rsidP="00E7072D">
      <w:pPr>
        <w:pStyle w:val="Stopka"/>
        <w:widowControl/>
        <w:suppressAutoHyphens w:val="0"/>
        <w:overflowPunct/>
        <w:autoSpaceDE/>
        <w:spacing w:line="276" w:lineRule="auto"/>
        <w:ind w:right="-85"/>
        <w:jc w:val="both"/>
        <w:rPr>
          <w:sz w:val="22"/>
          <w:szCs w:val="24"/>
        </w:rPr>
      </w:pPr>
      <w:r w:rsidRPr="00D72D74">
        <w:rPr>
          <w:sz w:val="22"/>
          <w:szCs w:val="24"/>
        </w:rPr>
        <w:t>Przesłano</w:t>
      </w:r>
      <w:r w:rsidR="00761C8B">
        <w:rPr>
          <w:sz w:val="22"/>
          <w:szCs w:val="24"/>
        </w:rPr>
        <w:t xml:space="preserve"> pocztą elektroniczną </w:t>
      </w:r>
      <w:r w:rsidRPr="00D72D74">
        <w:rPr>
          <w:sz w:val="22"/>
          <w:szCs w:val="24"/>
        </w:rPr>
        <w:t>do:</w:t>
      </w:r>
    </w:p>
    <w:p w:rsidR="00D72D74" w:rsidRPr="00D72D74" w:rsidRDefault="00D72D74" w:rsidP="00E7072D">
      <w:pPr>
        <w:pStyle w:val="Stopka"/>
        <w:widowControl/>
        <w:suppressAutoHyphens w:val="0"/>
        <w:overflowPunct/>
        <w:autoSpaceDE/>
        <w:spacing w:line="276" w:lineRule="auto"/>
        <w:ind w:right="-85"/>
        <w:jc w:val="both"/>
        <w:rPr>
          <w:sz w:val="22"/>
          <w:szCs w:val="24"/>
        </w:rPr>
      </w:pPr>
      <w:r w:rsidRPr="00D72D74">
        <w:rPr>
          <w:sz w:val="22"/>
          <w:szCs w:val="24"/>
        </w:rPr>
        <w:t>– adresat</w:t>
      </w:r>
      <w:r w:rsidR="00C02C55">
        <w:rPr>
          <w:sz w:val="22"/>
          <w:szCs w:val="24"/>
        </w:rPr>
        <w:t>a</w:t>
      </w:r>
      <w:r w:rsidR="00EA09CD">
        <w:rPr>
          <w:sz w:val="22"/>
          <w:szCs w:val="24"/>
        </w:rPr>
        <w:t xml:space="preserve"> </w:t>
      </w:r>
      <w:r w:rsidR="00761C8B">
        <w:rPr>
          <w:sz w:val="22"/>
          <w:szCs w:val="24"/>
        </w:rPr>
        <w:t>adres e- mail:……………………………..</w:t>
      </w:r>
    </w:p>
    <w:p w:rsidR="00D72D74" w:rsidRPr="00D72D74" w:rsidRDefault="00C02C55" w:rsidP="00E7072D">
      <w:pPr>
        <w:pStyle w:val="Stopka"/>
        <w:widowControl/>
        <w:suppressAutoHyphens w:val="0"/>
        <w:overflowPunct/>
        <w:autoSpaceDE/>
        <w:spacing w:line="276" w:lineRule="auto"/>
        <w:ind w:right="-85"/>
        <w:jc w:val="both"/>
        <w:rPr>
          <w:sz w:val="22"/>
          <w:szCs w:val="24"/>
        </w:rPr>
      </w:pPr>
      <w:r>
        <w:rPr>
          <w:sz w:val="22"/>
          <w:szCs w:val="24"/>
        </w:rPr>
        <w:t>– podmiot upoważniony</w:t>
      </w:r>
      <w:r w:rsidR="00EA09CD">
        <w:rPr>
          <w:sz w:val="22"/>
          <w:szCs w:val="24"/>
        </w:rPr>
        <w:t xml:space="preserve">  </w:t>
      </w:r>
      <w:r w:rsidR="00761C8B">
        <w:rPr>
          <w:sz w:val="22"/>
          <w:szCs w:val="24"/>
        </w:rPr>
        <w:t>adres e-mail:……………………..</w:t>
      </w:r>
    </w:p>
    <w:p w:rsidR="00D72D74" w:rsidRPr="00D72D74" w:rsidRDefault="00D72D74" w:rsidP="00E7072D">
      <w:pPr>
        <w:pStyle w:val="Stopka"/>
        <w:widowControl/>
        <w:suppressAutoHyphens w:val="0"/>
        <w:overflowPunct/>
        <w:autoSpaceDE/>
        <w:spacing w:line="276" w:lineRule="auto"/>
        <w:ind w:right="-85"/>
        <w:jc w:val="both"/>
        <w:rPr>
          <w:sz w:val="22"/>
          <w:szCs w:val="24"/>
        </w:rPr>
      </w:pPr>
      <w:r w:rsidRPr="00D72D74">
        <w:rPr>
          <w:sz w:val="22"/>
          <w:szCs w:val="24"/>
        </w:rPr>
        <w:t>Egz. nr 1</w:t>
      </w:r>
      <w:r w:rsidR="00C02C55">
        <w:rPr>
          <w:sz w:val="22"/>
          <w:szCs w:val="24"/>
        </w:rPr>
        <w:t xml:space="preserve"> </w:t>
      </w:r>
      <w:r w:rsidRPr="00D72D74">
        <w:rPr>
          <w:sz w:val="22"/>
          <w:szCs w:val="24"/>
        </w:rPr>
        <w:t>– a/a</w:t>
      </w:r>
    </w:p>
    <w:sectPr w:rsidR="00D72D74" w:rsidRPr="00D72D74" w:rsidSect="00A85585">
      <w:headerReference w:type="default" r:id="rId8"/>
      <w:footerReference w:type="default" r:id="rId9"/>
      <w:headerReference w:type="first" r:id="rId10"/>
      <w:type w:val="continuous"/>
      <w:pgSz w:w="11909" w:h="16834"/>
      <w:pgMar w:top="1134" w:right="1134" w:bottom="1134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D7" w:rsidRDefault="005F49D7" w:rsidP="003344D4">
      <w:r>
        <w:separator/>
      </w:r>
    </w:p>
  </w:endnote>
  <w:endnote w:type="continuationSeparator" w:id="0">
    <w:p w:rsidR="005F49D7" w:rsidRDefault="005F49D7" w:rsidP="00334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745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A01C8" w:rsidRDefault="001A01C8" w:rsidP="002C2A42">
            <w:pPr>
              <w:pStyle w:val="Stopka"/>
              <w:jc w:val="right"/>
            </w:pPr>
            <w:r>
              <w:t xml:space="preserve">Strona </w:t>
            </w:r>
            <w:r w:rsidR="004B1A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1A9F">
              <w:rPr>
                <w:b/>
                <w:sz w:val="24"/>
                <w:szCs w:val="24"/>
              </w:rPr>
              <w:fldChar w:fldCharType="separate"/>
            </w:r>
            <w:r w:rsidR="00EA09CD">
              <w:rPr>
                <w:b/>
                <w:noProof/>
              </w:rPr>
              <w:t>2</w:t>
            </w:r>
            <w:r w:rsidR="004B1A9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B1A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1A9F">
              <w:rPr>
                <w:b/>
                <w:sz w:val="24"/>
                <w:szCs w:val="24"/>
              </w:rPr>
              <w:fldChar w:fldCharType="separate"/>
            </w:r>
            <w:r w:rsidR="00EA09CD">
              <w:rPr>
                <w:b/>
                <w:noProof/>
              </w:rPr>
              <w:t>2</w:t>
            </w:r>
            <w:r w:rsidR="004B1A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D7" w:rsidRDefault="005F49D7" w:rsidP="003344D4">
      <w:r>
        <w:separator/>
      </w:r>
    </w:p>
  </w:footnote>
  <w:footnote w:type="continuationSeparator" w:id="0">
    <w:p w:rsidR="005F49D7" w:rsidRDefault="005F49D7" w:rsidP="00334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C8" w:rsidRPr="001A01C8" w:rsidRDefault="001A01C8" w:rsidP="001A01C8">
    <w:pPr>
      <w:pStyle w:val="Nagwek"/>
      <w:tabs>
        <w:tab w:val="left" w:pos="6804"/>
        <w:tab w:val="left" w:pos="6946"/>
      </w:tabs>
      <w:spacing w:line="276" w:lineRule="auto"/>
      <w:rPr>
        <w:b/>
        <w:sz w:val="24"/>
        <w:szCs w:val="24"/>
      </w:rPr>
    </w:pPr>
    <w:r w:rsidRPr="001A01C8">
      <w:rPr>
        <w:b/>
        <w:sz w:val="24"/>
        <w:szCs w:val="24"/>
      </w:rPr>
      <w:t>Komenda Wojewódzka Policji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1A01C8">
      <w:rPr>
        <w:b/>
        <w:sz w:val="24"/>
        <w:szCs w:val="24"/>
      </w:rPr>
      <w:t>Załącznik nr 1 do SIWZ</w:t>
    </w:r>
  </w:p>
  <w:p w:rsidR="001A01C8" w:rsidRDefault="001A01C8" w:rsidP="001A01C8">
    <w:pPr>
      <w:pStyle w:val="Nagwek"/>
      <w:spacing w:line="276" w:lineRule="auto"/>
      <w:ind w:left="709" w:hanging="709"/>
      <w:rPr>
        <w:b/>
        <w:sz w:val="24"/>
        <w:szCs w:val="24"/>
      </w:rPr>
    </w:pPr>
    <w:r>
      <w:rPr>
        <w:b/>
        <w:sz w:val="24"/>
        <w:szCs w:val="24"/>
      </w:rPr>
      <w:tab/>
      <w:t>w</w:t>
    </w:r>
    <w:r w:rsidRPr="001A01C8">
      <w:rPr>
        <w:b/>
        <w:sz w:val="24"/>
        <w:szCs w:val="24"/>
      </w:rPr>
      <w:t xml:space="preserve"> Bydgoszczy</w:t>
    </w:r>
  </w:p>
  <w:p w:rsidR="001A01C8" w:rsidRPr="00695549" w:rsidRDefault="001A01C8" w:rsidP="001A01C8">
    <w:pPr>
      <w:pStyle w:val="Nagwek"/>
      <w:spacing w:line="276" w:lineRule="auto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13" w:rsidRDefault="007D3613" w:rsidP="007D3613">
    <w:pPr>
      <w:pStyle w:val="Nagwek"/>
      <w:tabs>
        <w:tab w:val="left" w:pos="6379"/>
        <w:tab w:val="left" w:pos="6946"/>
      </w:tabs>
      <w:spacing w:line="276" w:lineRule="auto"/>
      <w:jc w:val="right"/>
      <w:rPr>
        <w:sz w:val="22"/>
        <w:szCs w:val="24"/>
        <w:u w:val="single"/>
      </w:rPr>
    </w:pPr>
    <w:r>
      <w:rPr>
        <w:sz w:val="22"/>
        <w:szCs w:val="24"/>
        <w:u w:val="single"/>
      </w:rPr>
      <w:t>Załącznik nr 2</w:t>
    </w:r>
  </w:p>
  <w:p w:rsidR="007D3613" w:rsidRDefault="007D3613" w:rsidP="007D3613">
    <w:pPr>
      <w:pStyle w:val="Nagwek"/>
      <w:tabs>
        <w:tab w:val="left" w:pos="6379"/>
        <w:tab w:val="left" w:pos="6946"/>
      </w:tabs>
      <w:spacing w:line="276" w:lineRule="auto"/>
      <w:jc w:val="right"/>
      <w:rPr>
        <w:sz w:val="22"/>
        <w:szCs w:val="24"/>
      </w:rPr>
    </w:pPr>
    <w:r>
      <w:rPr>
        <w:sz w:val="22"/>
        <w:szCs w:val="24"/>
      </w:rPr>
      <w:t xml:space="preserve">do Decyzji nr </w:t>
    </w:r>
    <w:r w:rsidR="004640B2">
      <w:rPr>
        <w:sz w:val="22"/>
        <w:szCs w:val="24"/>
      </w:rPr>
      <w:t>195/2018</w:t>
    </w:r>
  </w:p>
  <w:p w:rsidR="007D3613" w:rsidRDefault="007D3613" w:rsidP="007D3613">
    <w:pPr>
      <w:pStyle w:val="Nagwek"/>
      <w:tabs>
        <w:tab w:val="left" w:pos="6379"/>
        <w:tab w:val="left" w:pos="6946"/>
      </w:tabs>
      <w:spacing w:line="276" w:lineRule="auto"/>
      <w:jc w:val="right"/>
      <w:rPr>
        <w:sz w:val="22"/>
        <w:szCs w:val="24"/>
      </w:rPr>
    </w:pPr>
    <w:r>
      <w:rPr>
        <w:sz w:val="22"/>
        <w:szCs w:val="24"/>
      </w:rPr>
      <w:t>Komendanta Wojewódzkiego Policji</w:t>
    </w:r>
  </w:p>
  <w:p w:rsidR="007D3613" w:rsidRPr="007D3613" w:rsidRDefault="007D3613" w:rsidP="007D3613">
    <w:pPr>
      <w:pStyle w:val="Nagwek"/>
      <w:tabs>
        <w:tab w:val="left" w:pos="6379"/>
        <w:tab w:val="left" w:pos="6946"/>
      </w:tabs>
      <w:spacing w:line="276" w:lineRule="auto"/>
      <w:jc w:val="right"/>
      <w:rPr>
        <w:sz w:val="22"/>
        <w:szCs w:val="24"/>
      </w:rPr>
    </w:pPr>
    <w:r>
      <w:rPr>
        <w:sz w:val="22"/>
        <w:szCs w:val="24"/>
      </w:rPr>
      <w:t xml:space="preserve">z dnia </w:t>
    </w:r>
    <w:r w:rsidR="004640B2">
      <w:rPr>
        <w:sz w:val="22"/>
        <w:szCs w:val="24"/>
      </w:rPr>
      <w:t>17 lipca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330"/>
        </w:tabs>
        <w:ind w:left="0" w:firstLine="0"/>
      </w:pPr>
      <w:rPr>
        <w:rFonts w:ascii="Times New Roman" w:hAnsi="Times New Roman" w:cs="Times New Roman" w:hint="default"/>
        <w:spacing w:val="-10"/>
        <w:sz w:val="24"/>
        <w:szCs w:val="24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tsaah" w:hAnsi="Utsaah" w:cs="Utsaah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3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>
    <w:nsid w:val="0000000C"/>
    <w:multiLevelType w:val="singleLevel"/>
    <w:tmpl w:val="0000000C"/>
    <w:name w:val="WW8Num15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i/>
        <w:iCs/>
        <w:spacing w:val="-8"/>
        <w:sz w:val="24"/>
        <w:szCs w:val="24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3">
    <w:nsid w:val="0000000E"/>
    <w:multiLevelType w:val="singleLevel"/>
    <w:tmpl w:val="0000000E"/>
    <w:name w:val="WW8Num17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8"/>
        <w:sz w:val="24"/>
        <w:szCs w:val="24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5">
    <w:nsid w:val="23535C67"/>
    <w:multiLevelType w:val="hybridMultilevel"/>
    <w:tmpl w:val="309ACA8C"/>
    <w:name w:val="WW8Num52"/>
    <w:lvl w:ilvl="0" w:tplc="46407DB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90E43"/>
    <w:multiLevelType w:val="hybridMultilevel"/>
    <w:tmpl w:val="83E8FCEC"/>
    <w:lvl w:ilvl="0" w:tplc="9B127D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66D2E"/>
    <w:rsid w:val="00003C31"/>
    <w:rsid w:val="00010888"/>
    <w:rsid w:val="00015E25"/>
    <w:rsid w:val="00016CD1"/>
    <w:rsid w:val="00017A5D"/>
    <w:rsid w:val="00020EEE"/>
    <w:rsid w:val="0002182D"/>
    <w:rsid w:val="00025EA7"/>
    <w:rsid w:val="00025EEE"/>
    <w:rsid w:val="000357A7"/>
    <w:rsid w:val="000413A8"/>
    <w:rsid w:val="00050C05"/>
    <w:rsid w:val="000622DC"/>
    <w:rsid w:val="00064FD4"/>
    <w:rsid w:val="0006764D"/>
    <w:rsid w:val="000727BF"/>
    <w:rsid w:val="00076541"/>
    <w:rsid w:val="00090BE5"/>
    <w:rsid w:val="00092239"/>
    <w:rsid w:val="00095F4C"/>
    <w:rsid w:val="000B39C5"/>
    <w:rsid w:val="000C438B"/>
    <w:rsid w:val="000E20D8"/>
    <w:rsid w:val="000E3A80"/>
    <w:rsid w:val="000E3D69"/>
    <w:rsid w:val="000F6B7F"/>
    <w:rsid w:val="0011108A"/>
    <w:rsid w:val="0014540D"/>
    <w:rsid w:val="00153E60"/>
    <w:rsid w:val="00176BF4"/>
    <w:rsid w:val="00182499"/>
    <w:rsid w:val="001A0199"/>
    <w:rsid w:val="001A01C8"/>
    <w:rsid w:val="001A24DF"/>
    <w:rsid w:val="001B4EE9"/>
    <w:rsid w:val="001C2015"/>
    <w:rsid w:val="001D302D"/>
    <w:rsid w:val="001D6480"/>
    <w:rsid w:val="001E214E"/>
    <w:rsid w:val="001F1799"/>
    <w:rsid w:val="00205FC8"/>
    <w:rsid w:val="00211097"/>
    <w:rsid w:val="002128F6"/>
    <w:rsid w:val="002211A1"/>
    <w:rsid w:val="0022648D"/>
    <w:rsid w:val="00236199"/>
    <w:rsid w:val="0024162F"/>
    <w:rsid w:val="002441A8"/>
    <w:rsid w:val="002619B9"/>
    <w:rsid w:val="00261D9B"/>
    <w:rsid w:val="00262132"/>
    <w:rsid w:val="00266D2E"/>
    <w:rsid w:val="00267A80"/>
    <w:rsid w:val="00282D6C"/>
    <w:rsid w:val="00282E59"/>
    <w:rsid w:val="00286581"/>
    <w:rsid w:val="00292F9C"/>
    <w:rsid w:val="002A49A9"/>
    <w:rsid w:val="002C2A42"/>
    <w:rsid w:val="002C2C4B"/>
    <w:rsid w:val="002C60A4"/>
    <w:rsid w:val="002C62EF"/>
    <w:rsid w:val="002D01A1"/>
    <w:rsid w:val="002D38F8"/>
    <w:rsid w:val="002E279F"/>
    <w:rsid w:val="002F302D"/>
    <w:rsid w:val="0032008E"/>
    <w:rsid w:val="00326589"/>
    <w:rsid w:val="003272D6"/>
    <w:rsid w:val="00327867"/>
    <w:rsid w:val="00332DAD"/>
    <w:rsid w:val="003344D4"/>
    <w:rsid w:val="0034380E"/>
    <w:rsid w:val="003451B1"/>
    <w:rsid w:val="003629D4"/>
    <w:rsid w:val="00362BBC"/>
    <w:rsid w:val="00364CE7"/>
    <w:rsid w:val="00364F4B"/>
    <w:rsid w:val="00372592"/>
    <w:rsid w:val="00381F5C"/>
    <w:rsid w:val="00382513"/>
    <w:rsid w:val="00391357"/>
    <w:rsid w:val="003926D4"/>
    <w:rsid w:val="00395B8D"/>
    <w:rsid w:val="003A6960"/>
    <w:rsid w:val="003B0508"/>
    <w:rsid w:val="003C0A5B"/>
    <w:rsid w:val="003D3060"/>
    <w:rsid w:val="003D4878"/>
    <w:rsid w:val="003E116F"/>
    <w:rsid w:val="003E1623"/>
    <w:rsid w:val="003E24D5"/>
    <w:rsid w:val="0042060A"/>
    <w:rsid w:val="00421737"/>
    <w:rsid w:val="004257EC"/>
    <w:rsid w:val="004335B6"/>
    <w:rsid w:val="00437424"/>
    <w:rsid w:val="0044500B"/>
    <w:rsid w:val="00446EE5"/>
    <w:rsid w:val="00455C4E"/>
    <w:rsid w:val="004640B2"/>
    <w:rsid w:val="00474E52"/>
    <w:rsid w:val="00482373"/>
    <w:rsid w:val="00487DEF"/>
    <w:rsid w:val="00492800"/>
    <w:rsid w:val="004A2AE3"/>
    <w:rsid w:val="004B1A9F"/>
    <w:rsid w:val="004B5F99"/>
    <w:rsid w:val="004B67C7"/>
    <w:rsid w:val="004C58E5"/>
    <w:rsid w:val="004E24DC"/>
    <w:rsid w:val="004E4834"/>
    <w:rsid w:val="004F034A"/>
    <w:rsid w:val="004F2B07"/>
    <w:rsid w:val="005000C6"/>
    <w:rsid w:val="00510835"/>
    <w:rsid w:val="00552E3E"/>
    <w:rsid w:val="005775F0"/>
    <w:rsid w:val="00577FA6"/>
    <w:rsid w:val="00580806"/>
    <w:rsid w:val="005844E4"/>
    <w:rsid w:val="00592B5D"/>
    <w:rsid w:val="005A388E"/>
    <w:rsid w:val="005B5F41"/>
    <w:rsid w:val="005C11B5"/>
    <w:rsid w:val="005D46A3"/>
    <w:rsid w:val="005E4C57"/>
    <w:rsid w:val="005F49D7"/>
    <w:rsid w:val="00601309"/>
    <w:rsid w:val="00604D8E"/>
    <w:rsid w:val="00613035"/>
    <w:rsid w:val="00613E85"/>
    <w:rsid w:val="00632E3F"/>
    <w:rsid w:val="006435C6"/>
    <w:rsid w:val="00686B69"/>
    <w:rsid w:val="006875D8"/>
    <w:rsid w:val="00695549"/>
    <w:rsid w:val="006A032B"/>
    <w:rsid w:val="006A4785"/>
    <w:rsid w:val="006B0DAA"/>
    <w:rsid w:val="006B2D06"/>
    <w:rsid w:val="006C0775"/>
    <w:rsid w:val="006C11D5"/>
    <w:rsid w:val="006C14E3"/>
    <w:rsid w:val="006C2B33"/>
    <w:rsid w:val="006C41EE"/>
    <w:rsid w:val="006D054C"/>
    <w:rsid w:val="006D2295"/>
    <w:rsid w:val="006D3849"/>
    <w:rsid w:val="006E2814"/>
    <w:rsid w:val="006E6125"/>
    <w:rsid w:val="007001AA"/>
    <w:rsid w:val="00710A28"/>
    <w:rsid w:val="00720717"/>
    <w:rsid w:val="007376D5"/>
    <w:rsid w:val="007403B7"/>
    <w:rsid w:val="007532E7"/>
    <w:rsid w:val="0076167B"/>
    <w:rsid w:val="00761C8B"/>
    <w:rsid w:val="00761D07"/>
    <w:rsid w:val="00763259"/>
    <w:rsid w:val="00766077"/>
    <w:rsid w:val="007662FA"/>
    <w:rsid w:val="00785442"/>
    <w:rsid w:val="00790AC3"/>
    <w:rsid w:val="007A1FC0"/>
    <w:rsid w:val="007A23E6"/>
    <w:rsid w:val="007A32AD"/>
    <w:rsid w:val="007A51AD"/>
    <w:rsid w:val="007D3613"/>
    <w:rsid w:val="007D7729"/>
    <w:rsid w:val="007E3099"/>
    <w:rsid w:val="007E7324"/>
    <w:rsid w:val="007F0212"/>
    <w:rsid w:val="007F2AAB"/>
    <w:rsid w:val="007F53C3"/>
    <w:rsid w:val="007F5CE7"/>
    <w:rsid w:val="007F6E6F"/>
    <w:rsid w:val="00811253"/>
    <w:rsid w:val="00811E5A"/>
    <w:rsid w:val="00813999"/>
    <w:rsid w:val="00814961"/>
    <w:rsid w:val="008451EF"/>
    <w:rsid w:val="00857D59"/>
    <w:rsid w:val="0086280E"/>
    <w:rsid w:val="0088484A"/>
    <w:rsid w:val="00895CD8"/>
    <w:rsid w:val="00895EB6"/>
    <w:rsid w:val="008A304F"/>
    <w:rsid w:val="008B57BC"/>
    <w:rsid w:val="008B587B"/>
    <w:rsid w:val="008C0261"/>
    <w:rsid w:val="008D15B4"/>
    <w:rsid w:val="008F5A99"/>
    <w:rsid w:val="008F7AB7"/>
    <w:rsid w:val="00901130"/>
    <w:rsid w:val="00921A4A"/>
    <w:rsid w:val="009248BA"/>
    <w:rsid w:val="00933043"/>
    <w:rsid w:val="00936D9F"/>
    <w:rsid w:val="00946B87"/>
    <w:rsid w:val="009577D5"/>
    <w:rsid w:val="00972B2F"/>
    <w:rsid w:val="00982D83"/>
    <w:rsid w:val="00985FF0"/>
    <w:rsid w:val="00987157"/>
    <w:rsid w:val="009B04C2"/>
    <w:rsid w:val="009B0C6F"/>
    <w:rsid w:val="009B23B0"/>
    <w:rsid w:val="009B28BC"/>
    <w:rsid w:val="009D4D6F"/>
    <w:rsid w:val="009E13B8"/>
    <w:rsid w:val="009E2F64"/>
    <w:rsid w:val="00A01C24"/>
    <w:rsid w:val="00A06AA9"/>
    <w:rsid w:val="00A07409"/>
    <w:rsid w:val="00A17468"/>
    <w:rsid w:val="00A460A9"/>
    <w:rsid w:val="00A4669B"/>
    <w:rsid w:val="00A47AC1"/>
    <w:rsid w:val="00A56E44"/>
    <w:rsid w:val="00A75A32"/>
    <w:rsid w:val="00A82FF0"/>
    <w:rsid w:val="00A85585"/>
    <w:rsid w:val="00A90411"/>
    <w:rsid w:val="00A908DD"/>
    <w:rsid w:val="00A90B4D"/>
    <w:rsid w:val="00A9342D"/>
    <w:rsid w:val="00AA4BCF"/>
    <w:rsid w:val="00AB0076"/>
    <w:rsid w:val="00AC0082"/>
    <w:rsid w:val="00AC481F"/>
    <w:rsid w:val="00AC535F"/>
    <w:rsid w:val="00AD2431"/>
    <w:rsid w:val="00AD77A6"/>
    <w:rsid w:val="00AE1CFC"/>
    <w:rsid w:val="00AF482D"/>
    <w:rsid w:val="00B011F7"/>
    <w:rsid w:val="00B107C8"/>
    <w:rsid w:val="00B571D2"/>
    <w:rsid w:val="00B65C3B"/>
    <w:rsid w:val="00B712D3"/>
    <w:rsid w:val="00B73338"/>
    <w:rsid w:val="00B75248"/>
    <w:rsid w:val="00B75679"/>
    <w:rsid w:val="00B85C8D"/>
    <w:rsid w:val="00B91DF0"/>
    <w:rsid w:val="00B92E71"/>
    <w:rsid w:val="00B95145"/>
    <w:rsid w:val="00BA2D71"/>
    <w:rsid w:val="00BC4099"/>
    <w:rsid w:val="00BC724A"/>
    <w:rsid w:val="00BD45A2"/>
    <w:rsid w:val="00BE2BFC"/>
    <w:rsid w:val="00BE3B23"/>
    <w:rsid w:val="00BE60D0"/>
    <w:rsid w:val="00BF4DF6"/>
    <w:rsid w:val="00C01329"/>
    <w:rsid w:val="00C02C55"/>
    <w:rsid w:val="00C07DD1"/>
    <w:rsid w:val="00C1050E"/>
    <w:rsid w:val="00C10FEE"/>
    <w:rsid w:val="00C13E73"/>
    <w:rsid w:val="00C14B40"/>
    <w:rsid w:val="00C20C40"/>
    <w:rsid w:val="00C359CB"/>
    <w:rsid w:val="00C56FAA"/>
    <w:rsid w:val="00C62DAE"/>
    <w:rsid w:val="00C62FCB"/>
    <w:rsid w:val="00C67715"/>
    <w:rsid w:val="00C7068F"/>
    <w:rsid w:val="00C71D91"/>
    <w:rsid w:val="00C81029"/>
    <w:rsid w:val="00C82393"/>
    <w:rsid w:val="00C831D6"/>
    <w:rsid w:val="00C8787F"/>
    <w:rsid w:val="00C917D7"/>
    <w:rsid w:val="00CB31D7"/>
    <w:rsid w:val="00CB615E"/>
    <w:rsid w:val="00CC5CD8"/>
    <w:rsid w:val="00CC7189"/>
    <w:rsid w:val="00CC7C02"/>
    <w:rsid w:val="00CD2913"/>
    <w:rsid w:val="00CE0592"/>
    <w:rsid w:val="00CE149C"/>
    <w:rsid w:val="00CE34AD"/>
    <w:rsid w:val="00CE7013"/>
    <w:rsid w:val="00CF5DD2"/>
    <w:rsid w:val="00CF6D50"/>
    <w:rsid w:val="00CF795B"/>
    <w:rsid w:val="00CF7DA7"/>
    <w:rsid w:val="00D04EB7"/>
    <w:rsid w:val="00D32477"/>
    <w:rsid w:val="00D47ECB"/>
    <w:rsid w:val="00D72BA5"/>
    <w:rsid w:val="00D72D74"/>
    <w:rsid w:val="00D740AA"/>
    <w:rsid w:val="00D81450"/>
    <w:rsid w:val="00D934F9"/>
    <w:rsid w:val="00D94213"/>
    <w:rsid w:val="00D97744"/>
    <w:rsid w:val="00DA5873"/>
    <w:rsid w:val="00DB44E4"/>
    <w:rsid w:val="00DB52F3"/>
    <w:rsid w:val="00DB70DC"/>
    <w:rsid w:val="00DC306E"/>
    <w:rsid w:val="00DE25D6"/>
    <w:rsid w:val="00DF29F9"/>
    <w:rsid w:val="00DF2EED"/>
    <w:rsid w:val="00E03A2D"/>
    <w:rsid w:val="00E15873"/>
    <w:rsid w:val="00E20D71"/>
    <w:rsid w:val="00E235A7"/>
    <w:rsid w:val="00E45ABD"/>
    <w:rsid w:val="00E54EBA"/>
    <w:rsid w:val="00E624B7"/>
    <w:rsid w:val="00E7072D"/>
    <w:rsid w:val="00E8065C"/>
    <w:rsid w:val="00E87DF2"/>
    <w:rsid w:val="00E91AED"/>
    <w:rsid w:val="00E925E5"/>
    <w:rsid w:val="00E937B2"/>
    <w:rsid w:val="00EA09CD"/>
    <w:rsid w:val="00EA6870"/>
    <w:rsid w:val="00EB726C"/>
    <w:rsid w:val="00EC211B"/>
    <w:rsid w:val="00ED7394"/>
    <w:rsid w:val="00EF60E8"/>
    <w:rsid w:val="00EF7BDC"/>
    <w:rsid w:val="00F00E5D"/>
    <w:rsid w:val="00F019D9"/>
    <w:rsid w:val="00F33651"/>
    <w:rsid w:val="00F35710"/>
    <w:rsid w:val="00F37299"/>
    <w:rsid w:val="00F41843"/>
    <w:rsid w:val="00F45618"/>
    <w:rsid w:val="00F51B7F"/>
    <w:rsid w:val="00F66503"/>
    <w:rsid w:val="00F72611"/>
    <w:rsid w:val="00F72AFF"/>
    <w:rsid w:val="00F93CCA"/>
    <w:rsid w:val="00F94068"/>
    <w:rsid w:val="00FA55C7"/>
    <w:rsid w:val="00FA7D67"/>
    <w:rsid w:val="00FB4AD4"/>
    <w:rsid w:val="00FC4BE6"/>
    <w:rsid w:val="00FC67DE"/>
    <w:rsid w:val="00F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309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601309"/>
    <w:pPr>
      <w:keepNext/>
      <w:shd w:val="clear" w:color="auto" w:fill="FFFFFF"/>
      <w:spacing w:before="216"/>
      <w:ind w:right="14"/>
      <w:jc w:val="center"/>
      <w:outlineLvl w:val="0"/>
    </w:pPr>
    <w:rPr>
      <w:b/>
      <w:bCs/>
      <w:color w:val="000000"/>
      <w:spacing w:val="-10"/>
      <w:sz w:val="26"/>
      <w:szCs w:val="26"/>
    </w:rPr>
  </w:style>
  <w:style w:type="paragraph" w:styleId="Nagwek2">
    <w:name w:val="heading 2"/>
    <w:basedOn w:val="Normalny"/>
    <w:next w:val="Normalny"/>
    <w:qFormat/>
    <w:rsid w:val="00601309"/>
    <w:pPr>
      <w:keepNext/>
      <w:shd w:val="clear" w:color="auto" w:fill="FFFFFF"/>
      <w:tabs>
        <w:tab w:val="left" w:pos="7104"/>
      </w:tabs>
      <w:spacing w:before="1454"/>
      <w:ind w:left="710"/>
      <w:jc w:val="center"/>
      <w:outlineLvl w:val="1"/>
    </w:pPr>
    <w:rPr>
      <w:b/>
      <w:bCs/>
      <w:color w:val="000000"/>
      <w:w w:val="81"/>
      <w:sz w:val="28"/>
      <w:szCs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14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01309"/>
    <w:pPr>
      <w:shd w:val="clear" w:color="auto" w:fill="FFFFFF"/>
      <w:tabs>
        <w:tab w:val="left" w:pos="7104"/>
      </w:tabs>
      <w:spacing w:before="1454" w:line="480" w:lineRule="auto"/>
      <w:ind w:left="710"/>
    </w:pPr>
    <w:rPr>
      <w:color w:val="000000"/>
      <w:w w:val="81"/>
      <w:sz w:val="22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4961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4E4"/>
    <w:pPr>
      <w:ind w:left="708"/>
    </w:pPr>
  </w:style>
  <w:style w:type="paragraph" w:customStyle="1" w:styleId="Default">
    <w:name w:val="Default"/>
    <w:rsid w:val="00A75A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75A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A32"/>
  </w:style>
  <w:style w:type="character" w:customStyle="1" w:styleId="WW8Num1z0">
    <w:name w:val="WW8Num1z0"/>
    <w:rsid w:val="006A4785"/>
    <w:rPr>
      <w:rFonts w:hint="default"/>
      <w:b/>
      <w:bCs/>
      <w:sz w:val="24"/>
      <w:szCs w:val="24"/>
    </w:rPr>
  </w:style>
  <w:style w:type="character" w:customStyle="1" w:styleId="WW8Num1z1">
    <w:name w:val="WW8Num1z1"/>
    <w:rsid w:val="006A4785"/>
  </w:style>
  <w:style w:type="character" w:customStyle="1" w:styleId="WW8Num1z2">
    <w:name w:val="WW8Num1z2"/>
    <w:rsid w:val="006A4785"/>
  </w:style>
  <w:style w:type="character" w:customStyle="1" w:styleId="WW8Num1z3">
    <w:name w:val="WW8Num1z3"/>
    <w:rsid w:val="006A4785"/>
  </w:style>
  <w:style w:type="character" w:customStyle="1" w:styleId="WW8Num1z4">
    <w:name w:val="WW8Num1z4"/>
    <w:rsid w:val="006A4785"/>
  </w:style>
  <w:style w:type="character" w:customStyle="1" w:styleId="WW8Num1z5">
    <w:name w:val="WW8Num1z5"/>
    <w:rsid w:val="006A4785"/>
  </w:style>
  <w:style w:type="character" w:customStyle="1" w:styleId="WW8Num1z6">
    <w:name w:val="WW8Num1z6"/>
    <w:rsid w:val="006A4785"/>
  </w:style>
  <w:style w:type="character" w:customStyle="1" w:styleId="WW8Num1z7">
    <w:name w:val="WW8Num1z7"/>
    <w:rsid w:val="006A4785"/>
  </w:style>
  <w:style w:type="character" w:customStyle="1" w:styleId="WW8Num1z8">
    <w:name w:val="WW8Num1z8"/>
    <w:rsid w:val="006A4785"/>
  </w:style>
  <w:style w:type="character" w:customStyle="1" w:styleId="WW8Num2z0">
    <w:name w:val="WW8Num2z0"/>
    <w:rsid w:val="006A4785"/>
    <w:rPr>
      <w:rFonts w:ascii="Times New Roman" w:hAnsi="Times New Roman" w:cs="Times New Roman" w:hint="default"/>
      <w:color w:val="000000"/>
      <w:sz w:val="23"/>
    </w:rPr>
  </w:style>
  <w:style w:type="character" w:customStyle="1" w:styleId="WW8Num3z0">
    <w:name w:val="WW8Num3z0"/>
    <w:rsid w:val="006A4785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6A4785"/>
    <w:rPr>
      <w:rFonts w:hint="default"/>
    </w:rPr>
  </w:style>
  <w:style w:type="character" w:customStyle="1" w:styleId="WW8Num4z1">
    <w:name w:val="WW8Num4z1"/>
    <w:rsid w:val="006A4785"/>
  </w:style>
  <w:style w:type="character" w:customStyle="1" w:styleId="WW8Num4z2">
    <w:name w:val="WW8Num4z2"/>
    <w:rsid w:val="006A4785"/>
  </w:style>
  <w:style w:type="character" w:customStyle="1" w:styleId="WW8Num4z3">
    <w:name w:val="WW8Num4z3"/>
    <w:rsid w:val="006A4785"/>
  </w:style>
  <w:style w:type="character" w:customStyle="1" w:styleId="WW8Num4z4">
    <w:name w:val="WW8Num4z4"/>
    <w:rsid w:val="006A4785"/>
  </w:style>
  <w:style w:type="character" w:customStyle="1" w:styleId="WW8Num4z5">
    <w:name w:val="WW8Num4z5"/>
    <w:rsid w:val="006A4785"/>
  </w:style>
  <w:style w:type="character" w:customStyle="1" w:styleId="WW8Num4z6">
    <w:name w:val="WW8Num4z6"/>
    <w:rsid w:val="006A4785"/>
  </w:style>
  <w:style w:type="character" w:customStyle="1" w:styleId="WW8Num4z7">
    <w:name w:val="WW8Num4z7"/>
    <w:rsid w:val="006A4785"/>
  </w:style>
  <w:style w:type="character" w:customStyle="1" w:styleId="WW8Num4z8">
    <w:name w:val="WW8Num4z8"/>
    <w:rsid w:val="006A4785"/>
  </w:style>
  <w:style w:type="character" w:customStyle="1" w:styleId="WW8Num5z0">
    <w:name w:val="WW8Num5z0"/>
    <w:rsid w:val="006A4785"/>
    <w:rPr>
      <w:rFonts w:hint="default"/>
    </w:rPr>
  </w:style>
  <w:style w:type="character" w:customStyle="1" w:styleId="WW8Num5z1">
    <w:name w:val="WW8Num5z1"/>
    <w:rsid w:val="006A4785"/>
  </w:style>
  <w:style w:type="character" w:customStyle="1" w:styleId="WW8Num5z2">
    <w:name w:val="WW8Num5z2"/>
    <w:rsid w:val="006A4785"/>
  </w:style>
  <w:style w:type="character" w:customStyle="1" w:styleId="WW8Num5z3">
    <w:name w:val="WW8Num5z3"/>
    <w:rsid w:val="006A4785"/>
  </w:style>
  <w:style w:type="character" w:customStyle="1" w:styleId="WW8Num5z4">
    <w:name w:val="WW8Num5z4"/>
    <w:rsid w:val="006A4785"/>
  </w:style>
  <w:style w:type="character" w:customStyle="1" w:styleId="WW8Num5z5">
    <w:name w:val="WW8Num5z5"/>
    <w:rsid w:val="006A4785"/>
  </w:style>
  <w:style w:type="character" w:customStyle="1" w:styleId="WW8Num5z6">
    <w:name w:val="WW8Num5z6"/>
    <w:rsid w:val="006A4785"/>
  </w:style>
  <w:style w:type="character" w:customStyle="1" w:styleId="WW8Num5z7">
    <w:name w:val="WW8Num5z7"/>
    <w:rsid w:val="006A4785"/>
  </w:style>
  <w:style w:type="character" w:customStyle="1" w:styleId="WW8Num5z8">
    <w:name w:val="WW8Num5z8"/>
    <w:rsid w:val="006A4785"/>
  </w:style>
  <w:style w:type="character" w:customStyle="1" w:styleId="WW8Num6z0">
    <w:name w:val="WW8Num6z0"/>
    <w:rsid w:val="006A4785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WW8Num7z0">
    <w:name w:val="WW8Num7z0"/>
    <w:rsid w:val="006A4785"/>
    <w:rPr>
      <w:rFonts w:hint="default"/>
    </w:rPr>
  </w:style>
  <w:style w:type="character" w:customStyle="1" w:styleId="WW8Num7z1">
    <w:name w:val="WW8Num7z1"/>
    <w:rsid w:val="006A4785"/>
  </w:style>
  <w:style w:type="character" w:customStyle="1" w:styleId="WW8Num7z2">
    <w:name w:val="WW8Num7z2"/>
    <w:rsid w:val="006A4785"/>
  </w:style>
  <w:style w:type="character" w:customStyle="1" w:styleId="WW8Num7z3">
    <w:name w:val="WW8Num7z3"/>
    <w:rsid w:val="006A4785"/>
  </w:style>
  <w:style w:type="character" w:customStyle="1" w:styleId="WW8Num7z4">
    <w:name w:val="WW8Num7z4"/>
    <w:rsid w:val="006A4785"/>
  </w:style>
  <w:style w:type="character" w:customStyle="1" w:styleId="WW8Num7z5">
    <w:name w:val="WW8Num7z5"/>
    <w:rsid w:val="006A4785"/>
  </w:style>
  <w:style w:type="character" w:customStyle="1" w:styleId="WW8Num7z6">
    <w:name w:val="WW8Num7z6"/>
    <w:rsid w:val="006A4785"/>
  </w:style>
  <w:style w:type="character" w:customStyle="1" w:styleId="WW8Num7z7">
    <w:name w:val="WW8Num7z7"/>
    <w:rsid w:val="006A4785"/>
  </w:style>
  <w:style w:type="character" w:customStyle="1" w:styleId="WW8Num7z8">
    <w:name w:val="WW8Num7z8"/>
    <w:rsid w:val="006A4785"/>
  </w:style>
  <w:style w:type="character" w:customStyle="1" w:styleId="WW8Num8z0">
    <w:name w:val="WW8Num8z0"/>
    <w:rsid w:val="006A4785"/>
    <w:rPr>
      <w:rFonts w:hint="default"/>
      <w:b/>
      <w:bCs/>
      <w:sz w:val="24"/>
      <w:szCs w:val="24"/>
    </w:rPr>
  </w:style>
  <w:style w:type="character" w:customStyle="1" w:styleId="WW8Num8z1">
    <w:name w:val="WW8Num8z1"/>
    <w:rsid w:val="006A4785"/>
  </w:style>
  <w:style w:type="character" w:customStyle="1" w:styleId="WW8Num8z2">
    <w:name w:val="WW8Num8z2"/>
    <w:rsid w:val="006A4785"/>
  </w:style>
  <w:style w:type="character" w:customStyle="1" w:styleId="WW8Num8z3">
    <w:name w:val="WW8Num8z3"/>
    <w:rsid w:val="006A4785"/>
  </w:style>
  <w:style w:type="character" w:customStyle="1" w:styleId="WW8Num8z4">
    <w:name w:val="WW8Num8z4"/>
    <w:rsid w:val="006A4785"/>
  </w:style>
  <w:style w:type="character" w:customStyle="1" w:styleId="WW8Num8z5">
    <w:name w:val="WW8Num8z5"/>
    <w:rsid w:val="006A4785"/>
  </w:style>
  <w:style w:type="character" w:customStyle="1" w:styleId="WW8Num8z6">
    <w:name w:val="WW8Num8z6"/>
    <w:rsid w:val="006A4785"/>
  </w:style>
  <w:style w:type="character" w:customStyle="1" w:styleId="WW8Num8z7">
    <w:name w:val="WW8Num8z7"/>
    <w:rsid w:val="006A4785"/>
  </w:style>
  <w:style w:type="character" w:customStyle="1" w:styleId="WW8Num8z8">
    <w:name w:val="WW8Num8z8"/>
    <w:rsid w:val="006A4785"/>
  </w:style>
  <w:style w:type="character" w:customStyle="1" w:styleId="WW8Num9z0">
    <w:name w:val="WW8Num9z0"/>
    <w:rsid w:val="006A4785"/>
    <w:rPr>
      <w:rFonts w:hint="default"/>
      <w:b/>
      <w:bCs/>
      <w:sz w:val="24"/>
      <w:szCs w:val="24"/>
    </w:rPr>
  </w:style>
  <w:style w:type="character" w:customStyle="1" w:styleId="WW8Num9z1">
    <w:name w:val="WW8Num9z1"/>
    <w:rsid w:val="006A4785"/>
  </w:style>
  <w:style w:type="character" w:customStyle="1" w:styleId="WW8Num9z2">
    <w:name w:val="WW8Num9z2"/>
    <w:rsid w:val="006A4785"/>
  </w:style>
  <w:style w:type="character" w:customStyle="1" w:styleId="WW8Num9z3">
    <w:name w:val="WW8Num9z3"/>
    <w:rsid w:val="006A4785"/>
  </w:style>
  <w:style w:type="character" w:customStyle="1" w:styleId="WW8Num9z4">
    <w:name w:val="WW8Num9z4"/>
    <w:rsid w:val="006A4785"/>
  </w:style>
  <w:style w:type="character" w:customStyle="1" w:styleId="WW8Num9z5">
    <w:name w:val="WW8Num9z5"/>
    <w:rsid w:val="006A4785"/>
  </w:style>
  <w:style w:type="character" w:customStyle="1" w:styleId="WW8Num9z6">
    <w:name w:val="WW8Num9z6"/>
    <w:rsid w:val="006A4785"/>
  </w:style>
  <w:style w:type="character" w:customStyle="1" w:styleId="WW8Num9z7">
    <w:name w:val="WW8Num9z7"/>
    <w:rsid w:val="006A4785"/>
  </w:style>
  <w:style w:type="character" w:customStyle="1" w:styleId="WW8Num9z8">
    <w:name w:val="WW8Num9z8"/>
    <w:rsid w:val="006A4785"/>
  </w:style>
  <w:style w:type="character" w:customStyle="1" w:styleId="WW8Num10z0">
    <w:name w:val="WW8Num10z0"/>
    <w:rsid w:val="006A4785"/>
    <w:rPr>
      <w:rFonts w:hint="default"/>
      <w:b/>
      <w:bCs/>
      <w:sz w:val="24"/>
      <w:szCs w:val="24"/>
    </w:rPr>
  </w:style>
  <w:style w:type="character" w:customStyle="1" w:styleId="WW8Num10z1">
    <w:name w:val="WW8Num10z1"/>
    <w:rsid w:val="006A4785"/>
  </w:style>
  <w:style w:type="character" w:customStyle="1" w:styleId="WW8Num10z2">
    <w:name w:val="WW8Num10z2"/>
    <w:rsid w:val="006A4785"/>
  </w:style>
  <w:style w:type="character" w:customStyle="1" w:styleId="WW8Num10z3">
    <w:name w:val="WW8Num10z3"/>
    <w:rsid w:val="006A4785"/>
  </w:style>
  <w:style w:type="character" w:customStyle="1" w:styleId="WW8Num10z4">
    <w:name w:val="WW8Num10z4"/>
    <w:rsid w:val="006A4785"/>
  </w:style>
  <w:style w:type="character" w:customStyle="1" w:styleId="WW8Num10z5">
    <w:name w:val="WW8Num10z5"/>
    <w:rsid w:val="006A4785"/>
  </w:style>
  <w:style w:type="character" w:customStyle="1" w:styleId="WW8Num10z6">
    <w:name w:val="WW8Num10z6"/>
    <w:rsid w:val="006A4785"/>
  </w:style>
  <w:style w:type="character" w:customStyle="1" w:styleId="WW8Num10z7">
    <w:name w:val="WW8Num10z7"/>
    <w:rsid w:val="006A4785"/>
  </w:style>
  <w:style w:type="character" w:customStyle="1" w:styleId="WW8Num10z8">
    <w:name w:val="WW8Num10z8"/>
    <w:rsid w:val="006A4785"/>
  </w:style>
  <w:style w:type="character" w:customStyle="1" w:styleId="WW8Num11z0">
    <w:name w:val="WW8Num11z0"/>
    <w:rsid w:val="006A4785"/>
    <w:rPr>
      <w:rFonts w:ascii="Utsaah" w:hAnsi="Utsaah" w:cs="Utsaah" w:hint="default"/>
      <w:sz w:val="24"/>
      <w:szCs w:val="24"/>
    </w:rPr>
  </w:style>
  <w:style w:type="character" w:customStyle="1" w:styleId="WW8Num11z1">
    <w:name w:val="WW8Num11z1"/>
    <w:rsid w:val="006A4785"/>
    <w:rPr>
      <w:rFonts w:ascii="Courier New" w:hAnsi="Courier New" w:cs="Courier New" w:hint="default"/>
    </w:rPr>
  </w:style>
  <w:style w:type="character" w:customStyle="1" w:styleId="WW8Num11z2">
    <w:name w:val="WW8Num11z2"/>
    <w:rsid w:val="006A4785"/>
    <w:rPr>
      <w:rFonts w:ascii="Wingdings" w:hAnsi="Wingdings" w:cs="Wingdings" w:hint="default"/>
    </w:rPr>
  </w:style>
  <w:style w:type="character" w:customStyle="1" w:styleId="WW8Num11z3">
    <w:name w:val="WW8Num11z3"/>
    <w:rsid w:val="006A4785"/>
    <w:rPr>
      <w:rFonts w:ascii="Symbol" w:hAnsi="Symbol" w:cs="Symbol" w:hint="default"/>
    </w:rPr>
  </w:style>
  <w:style w:type="character" w:customStyle="1" w:styleId="WW8Num12z0">
    <w:name w:val="WW8Num12z0"/>
    <w:rsid w:val="006A4785"/>
    <w:rPr>
      <w:rFonts w:ascii="Times New Roman" w:hAnsi="Times New Roman" w:cs="Times New Roman" w:hint="default"/>
    </w:rPr>
  </w:style>
  <w:style w:type="character" w:customStyle="1" w:styleId="WW8Num13z0">
    <w:name w:val="WW8Num13z0"/>
    <w:rsid w:val="006A4785"/>
    <w:rPr>
      <w:rFonts w:hint="default"/>
    </w:rPr>
  </w:style>
  <w:style w:type="character" w:customStyle="1" w:styleId="WW8Num13z1">
    <w:name w:val="WW8Num13z1"/>
    <w:rsid w:val="006A4785"/>
  </w:style>
  <w:style w:type="character" w:customStyle="1" w:styleId="WW8Num13z2">
    <w:name w:val="WW8Num13z2"/>
    <w:rsid w:val="006A4785"/>
  </w:style>
  <w:style w:type="character" w:customStyle="1" w:styleId="WW8Num13z3">
    <w:name w:val="WW8Num13z3"/>
    <w:rsid w:val="006A4785"/>
  </w:style>
  <w:style w:type="character" w:customStyle="1" w:styleId="WW8Num13z4">
    <w:name w:val="WW8Num13z4"/>
    <w:rsid w:val="006A4785"/>
  </w:style>
  <w:style w:type="character" w:customStyle="1" w:styleId="WW8Num13z5">
    <w:name w:val="WW8Num13z5"/>
    <w:rsid w:val="006A4785"/>
  </w:style>
  <w:style w:type="character" w:customStyle="1" w:styleId="WW8Num13z6">
    <w:name w:val="WW8Num13z6"/>
    <w:rsid w:val="006A4785"/>
  </w:style>
  <w:style w:type="character" w:customStyle="1" w:styleId="WW8Num13z7">
    <w:name w:val="WW8Num13z7"/>
    <w:rsid w:val="006A4785"/>
  </w:style>
  <w:style w:type="character" w:customStyle="1" w:styleId="WW8Num13z8">
    <w:name w:val="WW8Num13z8"/>
    <w:rsid w:val="006A4785"/>
  </w:style>
  <w:style w:type="character" w:customStyle="1" w:styleId="WW8Num14z0">
    <w:name w:val="WW8Num14z0"/>
    <w:rsid w:val="006A4785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6A4785"/>
    <w:rPr>
      <w:rFonts w:ascii="Times New Roman" w:hAnsi="Times New Roman" w:cs="Times New Roman" w:hint="default"/>
      <w:i/>
      <w:iCs/>
      <w:spacing w:val="-8"/>
      <w:sz w:val="24"/>
      <w:szCs w:val="24"/>
    </w:rPr>
  </w:style>
  <w:style w:type="character" w:customStyle="1" w:styleId="WW8Num16z0">
    <w:name w:val="WW8Num16z0"/>
    <w:rsid w:val="006A4785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6A4785"/>
  </w:style>
  <w:style w:type="character" w:customStyle="1" w:styleId="WW8Num16z2">
    <w:name w:val="WW8Num16z2"/>
    <w:rsid w:val="006A4785"/>
  </w:style>
  <w:style w:type="character" w:customStyle="1" w:styleId="WW8Num16z3">
    <w:name w:val="WW8Num16z3"/>
    <w:rsid w:val="006A4785"/>
  </w:style>
  <w:style w:type="character" w:customStyle="1" w:styleId="WW8Num16z4">
    <w:name w:val="WW8Num16z4"/>
    <w:rsid w:val="006A4785"/>
  </w:style>
  <w:style w:type="character" w:customStyle="1" w:styleId="WW8Num16z5">
    <w:name w:val="WW8Num16z5"/>
    <w:rsid w:val="006A4785"/>
  </w:style>
  <w:style w:type="character" w:customStyle="1" w:styleId="WW8Num16z6">
    <w:name w:val="WW8Num16z6"/>
    <w:rsid w:val="006A4785"/>
  </w:style>
  <w:style w:type="character" w:customStyle="1" w:styleId="WW8Num16z7">
    <w:name w:val="WW8Num16z7"/>
    <w:rsid w:val="006A4785"/>
  </w:style>
  <w:style w:type="character" w:customStyle="1" w:styleId="WW8Num16z8">
    <w:name w:val="WW8Num16z8"/>
    <w:rsid w:val="006A4785"/>
  </w:style>
  <w:style w:type="character" w:customStyle="1" w:styleId="WW8Num17z0">
    <w:name w:val="WW8Num17z0"/>
    <w:rsid w:val="006A4785"/>
    <w:rPr>
      <w:rFonts w:ascii="Times New Roman" w:hAnsi="Times New Roman" w:cs="Times New Roman" w:hint="default"/>
      <w:spacing w:val="-8"/>
      <w:sz w:val="24"/>
      <w:szCs w:val="24"/>
    </w:rPr>
  </w:style>
  <w:style w:type="character" w:customStyle="1" w:styleId="WW8Num18z0">
    <w:name w:val="WW8Num18z0"/>
    <w:rsid w:val="006A4785"/>
    <w:rPr>
      <w:rFonts w:hint="default"/>
      <w:b/>
      <w:bCs/>
      <w:sz w:val="24"/>
      <w:szCs w:val="24"/>
    </w:rPr>
  </w:style>
  <w:style w:type="character" w:customStyle="1" w:styleId="WW8Num18z1">
    <w:name w:val="WW8Num18z1"/>
    <w:rsid w:val="006A4785"/>
  </w:style>
  <w:style w:type="character" w:customStyle="1" w:styleId="WW8Num18z2">
    <w:name w:val="WW8Num18z2"/>
    <w:rsid w:val="006A4785"/>
  </w:style>
  <w:style w:type="character" w:customStyle="1" w:styleId="WW8Num18z3">
    <w:name w:val="WW8Num18z3"/>
    <w:rsid w:val="006A4785"/>
  </w:style>
  <w:style w:type="character" w:customStyle="1" w:styleId="WW8Num18z4">
    <w:name w:val="WW8Num18z4"/>
    <w:rsid w:val="006A4785"/>
  </w:style>
  <w:style w:type="character" w:customStyle="1" w:styleId="WW8Num18z5">
    <w:name w:val="WW8Num18z5"/>
    <w:rsid w:val="006A4785"/>
  </w:style>
  <w:style w:type="character" w:customStyle="1" w:styleId="WW8Num18z6">
    <w:name w:val="WW8Num18z6"/>
    <w:rsid w:val="006A4785"/>
  </w:style>
  <w:style w:type="character" w:customStyle="1" w:styleId="WW8Num18z7">
    <w:name w:val="WW8Num18z7"/>
    <w:rsid w:val="006A4785"/>
  </w:style>
  <w:style w:type="character" w:customStyle="1" w:styleId="WW8Num18z8">
    <w:name w:val="WW8Num18z8"/>
    <w:rsid w:val="006A4785"/>
  </w:style>
  <w:style w:type="character" w:customStyle="1" w:styleId="WW8Num19z0">
    <w:name w:val="WW8Num19z0"/>
    <w:rsid w:val="006A4785"/>
  </w:style>
  <w:style w:type="character" w:customStyle="1" w:styleId="WW8Num19z1">
    <w:name w:val="WW8Num19z1"/>
    <w:rsid w:val="006A4785"/>
  </w:style>
  <w:style w:type="character" w:customStyle="1" w:styleId="WW8Num19z2">
    <w:name w:val="WW8Num19z2"/>
    <w:rsid w:val="006A4785"/>
  </w:style>
  <w:style w:type="character" w:customStyle="1" w:styleId="WW8Num19z3">
    <w:name w:val="WW8Num19z3"/>
    <w:rsid w:val="006A4785"/>
  </w:style>
  <w:style w:type="character" w:customStyle="1" w:styleId="WW8Num19z4">
    <w:name w:val="WW8Num19z4"/>
    <w:rsid w:val="006A4785"/>
  </w:style>
  <w:style w:type="character" w:customStyle="1" w:styleId="WW8Num19z5">
    <w:name w:val="WW8Num19z5"/>
    <w:rsid w:val="006A4785"/>
  </w:style>
  <w:style w:type="character" w:customStyle="1" w:styleId="WW8Num19z6">
    <w:name w:val="WW8Num19z6"/>
    <w:rsid w:val="006A4785"/>
  </w:style>
  <w:style w:type="character" w:customStyle="1" w:styleId="WW8Num19z7">
    <w:name w:val="WW8Num19z7"/>
    <w:rsid w:val="006A4785"/>
  </w:style>
  <w:style w:type="character" w:customStyle="1" w:styleId="WW8Num19z8">
    <w:name w:val="WW8Num19z8"/>
    <w:rsid w:val="006A4785"/>
  </w:style>
  <w:style w:type="character" w:customStyle="1" w:styleId="Domylnaczcionkaakapitu1">
    <w:name w:val="Domyślna czcionka akapitu1"/>
    <w:rsid w:val="006A4785"/>
  </w:style>
  <w:style w:type="character" w:customStyle="1" w:styleId="NagwekZnak">
    <w:name w:val="Nagłówek Znak"/>
    <w:rsid w:val="006A4785"/>
    <w:rPr>
      <w:rFonts w:ascii="Times New Roman" w:hAnsi="Times New Roman" w:cs="Times New Roman"/>
      <w:kern w:val="1"/>
    </w:rPr>
  </w:style>
  <w:style w:type="character" w:customStyle="1" w:styleId="StopkaZnak">
    <w:name w:val="Stopka Znak"/>
    <w:uiPriority w:val="99"/>
    <w:rsid w:val="006A4785"/>
    <w:rPr>
      <w:rFonts w:ascii="Times New Roman" w:hAnsi="Times New Roman" w:cs="Times New Roman"/>
      <w:kern w:val="1"/>
    </w:rPr>
  </w:style>
  <w:style w:type="paragraph" w:customStyle="1" w:styleId="Nagwek10">
    <w:name w:val="Nagłówek1"/>
    <w:basedOn w:val="Normalny"/>
    <w:next w:val="Tekstpodstawowy"/>
    <w:rsid w:val="006A4785"/>
    <w:pPr>
      <w:keepNext/>
      <w:suppressAutoHyphens/>
      <w:overflowPunct w:val="0"/>
      <w:autoSpaceDN/>
      <w:adjustRightInd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styleId="Lista">
    <w:name w:val="List"/>
    <w:basedOn w:val="Tekstpodstawowy"/>
    <w:rsid w:val="006A4785"/>
    <w:pPr>
      <w:suppressAutoHyphens/>
      <w:overflowPunct w:val="0"/>
      <w:autoSpaceDN/>
      <w:adjustRightInd/>
      <w:spacing w:after="140" w:line="288" w:lineRule="auto"/>
    </w:pPr>
    <w:rPr>
      <w:rFonts w:cs="Mangal"/>
      <w:kern w:val="1"/>
      <w:lang w:eastAsia="zh-CN"/>
    </w:rPr>
  </w:style>
  <w:style w:type="paragraph" w:styleId="Legenda">
    <w:name w:val="caption"/>
    <w:basedOn w:val="Normalny"/>
    <w:qFormat/>
    <w:rsid w:val="006A4785"/>
    <w:pPr>
      <w:suppressLineNumbers/>
      <w:suppressAutoHyphens/>
      <w:overflowPunct w:val="0"/>
      <w:autoSpaceDN/>
      <w:adjustRightInd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6A4785"/>
    <w:pPr>
      <w:suppressLineNumbers/>
      <w:suppressAutoHyphens/>
      <w:overflowPunct w:val="0"/>
      <w:autoSpaceDN/>
      <w:adjustRightInd/>
    </w:pPr>
    <w:rPr>
      <w:rFonts w:cs="Mangal"/>
      <w:kern w:val="1"/>
      <w:lang w:eastAsia="zh-CN"/>
    </w:rPr>
  </w:style>
  <w:style w:type="paragraph" w:styleId="Nagwek">
    <w:name w:val="header"/>
    <w:basedOn w:val="Normalny"/>
    <w:link w:val="NagwekZnak1"/>
    <w:rsid w:val="006A4785"/>
    <w:pPr>
      <w:tabs>
        <w:tab w:val="center" w:pos="4536"/>
        <w:tab w:val="right" w:pos="9072"/>
      </w:tabs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NagwekZnak1">
    <w:name w:val="Nagłówek Znak1"/>
    <w:basedOn w:val="Domylnaczcionkaakapitu"/>
    <w:link w:val="Nagwek"/>
    <w:rsid w:val="006A4785"/>
    <w:rPr>
      <w:kern w:val="1"/>
      <w:lang w:eastAsia="zh-CN"/>
    </w:rPr>
  </w:style>
  <w:style w:type="paragraph" w:styleId="Stopka">
    <w:name w:val="footer"/>
    <w:basedOn w:val="Normalny"/>
    <w:link w:val="StopkaZnak1"/>
    <w:uiPriority w:val="99"/>
    <w:rsid w:val="006A4785"/>
    <w:pPr>
      <w:tabs>
        <w:tab w:val="center" w:pos="4536"/>
        <w:tab w:val="right" w:pos="9072"/>
      </w:tabs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StopkaZnak1">
    <w:name w:val="Stopka Znak1"/>
    <w:basedOn w:val="Domylnaczcionkaakapitu"/>
    <w:link w:val="Stopka"/>
    <w:rsid w:val="006A4785"/>
    <w:rPr>
      <w:kern w:val="1"/>
      <w:lang w:eastAsia="zh-CN"/>
    </w:rPr>
  </w:style>
  <w:style w:type="paragraph" w:customStyle="1" w:styleId="Zawartotabeli">
    <w:name w:val="Zawartość tabeli"/>
    <w:basedOn w:val="Normalny"/>
    <w:rsid w:val="006A4785"/>
    <w:pPr>
      <w:suppressLineNumbers/>
      <w:suppressAutoHyphens/>
      <w:overflowPunct w:val="0"/>
      <w:autoSpaceDN/>
      <w:adjustRightInd/>
    </w:pPr>
    <w:rPr>
      <w:kern w:val="1"/>
      <w:lang w:eastAsia="zh-CN"/>
    </w:rPr>
  </w:style>
  <w:style w:type="paragraph" w:customStyle="1" w:styleId="Nagwektabeli">
    <w:name w:val="Nagłówek tabeli"/>
    <w:basedOn w:val="Zawartotabeli"/>
    <w:rsid w:val="006A4785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A4785"/>
    <w:pPr>
      <w:suppressAutoHyphens/>
      <w:overflowPunct w:val="0"/>
      <w:autoSpaceDN/>
      <w:adjustRightInd/>
    </w:pPr>
    <w:rPr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A4785"/>
    <w:rPr>
      <w:kern w:val="1"/>
      <w:lang w:eastAsia="zh-CN"/>
    </w:rPr>
  </w:style>
  <w:style w:type="character" w:styleId="Odwoanieprzypisukocowego">
    <w:name w:val="endnote reference"/>
    <w:uiPriority w:val="99"/>
    <w:unhideWhenUsed/>
    <w:rsid w:val="006A4785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sid w:val="006A478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C0261"/>
    <w:rPr>
      <w:color w:val="808080"/>
    </w:rPr>
  </w:style>
  <w:style w:type="table" w:styleId="Tabela-Siatka">
    <w:name w:val="Table Grid"/>
    <w:basedOn w:val="Standardowy"/>
    <w:uiPriority w:val="59"/>
    <w:rsid w:val="00B95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9248B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81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B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F71D2-828F-43D4-864D-8EA9465C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KWP</dc:creator>
  <cp:lastModifiedBy>675437</cp:lastModifiedBy>
  <cp:revision>16</cp:revision>
  <cp:lastPrinted>2018-07-18T08:26:00Z</cp:lastPrinted>
  <dcterms:created xsi:type="dcterms:W3CDTF">2018-07-18T07:56:00Z</dcterms:created>
  <dcterms:modified xsi:type="dcterms:W3CDTF">2018-08-30T07:48:00Z</dcterms:modified>
</cp:coreProperties>
</file>