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5C75E" w14:textId="58FB9238" w:rsidR="006D1380" w:rsidRPr="00C33C67" w:rsidRDefault="006D1380" w:rsidP="00001F2F">
      <w:pPr>
        <w:pStyle w:val="siwz-3"/>
        <w:spacing w:before="0" w:after="0"/>
        <w:rPr>
          <w:rFonts w:asciiTheme="minorHAnsi" w:hAnsiTheme="minorHAnsi" w:cstheme="minorHAnsi"/>
          <w:b/>
          <w:sz w:val="18"/>
          <w:szCs w:val="18"/>
        </w:rPr>
      </w:pPr>
      <w:bookmarkStart w:id="0" w:name="_Toc106786090"/>
      <w:r w:rsidRPr="00C33C67">
        <w:rPr>
          <w:rFonts w:asciiTheme="minorHAnsi" w:hAnsiTheme="minorHAnsi" w:cstheme="minorHAnsi"/>
          <w:b/>
          <w:sz w:val="18"/>
          <w:szCs w:val="18"/>
        </w:rPr>
        <w:t xml:space="preserve">Załącznik nr 1 do SWZ </w:t>
      </w:r>
      <w:r w:rsidR="005C2C4B" w:rsidRPr="00C33C67">
        <w:rPr>
          <w:rFonts w:asciiTheme="minorHAnsi" w:hAnsiTheme="minorHAnsi" w:cstheme="minorHAnsi"/>
          <w:b/>
          <w:sz w:val="18"/>
          <w:szCs w:val="18"/>
        </w:rPr>
        <w:t>–</w:t>
      </w:r>
      <w:r w:rsidRPr="00C33C67">
        <w:rPr>
          <w:rFonts w:asciiTheme="minorHAnsi" w:hAnsiTheme="minorHAnsi" w:cstheme="minorHAnsi"/>
          <w:b/>
          <w:sz w:val="18"/>
          <w:szCs w:val="18"/>
        </w:rPr>
        <w:t xml:space="preserve"> wzór</w:t>
      </w:r>
      <w:r w:rsidR="005C2C4B" w:rsidRPr="00C33C67">
        <w:rPr>
          <w:rFonts w:asciiTheme="minorHAnsi" w:hAnsiTheme="minorHAnsi" w:cstheme="minorHAnsi"/>
          <w:b/>
          <w:sz w:val="18"/>
          <w:szCs w:val="18"/>
        </w:rPr>
        <w:t xml:space="preserve"> </w:t>
      </w:r>
      <w:r w:rsidRPr="00C33C67">
        <w:rPr>
          <w:rFonts w:asciiTheme="minorHAnsi" w:hAnsiTheme="minorHAnsi" w:cstheme="minorHAnsi"/>
          <w:b/>
          <w:sz w:val="18"/>
          <w:szCs w:val="18"/>
        </w:rPr>
        <w:t>Formularza Ofertowego</w:t>
      </w:r>
      <w:bookmarkEnd w:id="0"/>
    </w:p>
    <w:p w14:paraId="077BCB03" w14:textId="77777777" w:rsidR="006D1380" w:rsidRPr="00C33C67" w:rsidRDefault="006D1380" w:rsidP="006D1380">
      <w:pPr>
        <w:tabs>
          <w:tab w:val="left" w:pos="2244"/>
        </w:tabs>
        <w:contextualSpacing/>
        <w:jc w:val="center"/>
        <w:rPr>
          <w:rFonts w:asciiTheme="minorHAnsi" w:hAnsiTheme="minorHAnsi" w:cstheme="minorHAnsi"/>
          <w:b/>
          <w:sz w:val="18"/>
          <w:szCs w:val="16"/>
        </w:rPr>
      </w:pPr>
      <w:r w:rsidRPr="00C33C67">
        <w:rPr>
          <w:rFonts w:asciiTheme="minorHAnsi" w:hAnsiTheme="minorHAnsi" w:cstheme="minorHAnsi"/>
          <w:b/>
          <w:sz w:val="18"/>
          <w:szCs w:val="16"/>
        </w:rPr>
        <w:t>Formularz Ofertowy</w:t>
      </w:r>
    </w:p>
    <w:p w14:paraId="3327DD79" w14:textId="2BA30D70" w:rsidR="006D1380" w:rsidRPr="00C33C67" w:rsidRDefault="006D1380" w:rsidP="006D1380">
      <w:pPr>
        <w:tabs>
          <w:tab w:val="left" w:pos="2244"/>
        </w:tabs>
        <w:contextualSpacing/>
        <w:jc w:val="center"/>
        <w:rPr>
          <w:rFonts w:asciiTheme="minorHAnsi" w:hAnsiTheme="minorHAnsi" w:cstheme="minorHAnsi"/>
          <w:b/>
          <w:sz w:val="18"/>
          <w:szCs w:val="16"/>
        </w:rPr>
      </w:pPr>
      <w:r w:rsidRPr="00C33C67">
        <w:rPr>
          <w:rFonts w:asciiTheme="minorHAnsi" w:hAnsiTheme="minorHAnsi" w:cstheme="minorHAnsi"/>
          <w:b/>
          <w:sz w:val="18"/>
          <w:szCs w:val="16"/>
        </w:rPr>
        <w:t>DPiZP.261</w:t>
      </w:r>
      <w:r w:rsidR="00FD4748">
        <w:rPr>
          <w:rFonts w:asciiTheme="minorHAnsi" w:hAnsiTheme="minorHAnsi" w:cstheme="minorHAnsi"/>
          <w:b/>
          <w:sz w:val="18"/>
          <w:szCs w:val="16"/>
        </w:rPr>
        <w:t>9</w:t>
      </w:r>
      <w:r w:rsidR="00A02401" w:rsidRPr="00C33C67">
        <w:rPr>
          <w:rFonts w:asciiTheme="minorHAnsi" w:hAnsiTheme="minorHAnsi" w:cstheme="minorHAnsi"/>
          <w:b/>
          <w:sz w:val="18"/>
          <w:szCs w:val="16"/>
        </w:rPr>
        <w:t>.</w:t>
      </w:r>
      <w:r w:rsidR="00FD4748">
        <w:rPr>
          <w:rFonts w:asciiTheme="minorHAnsi" w:hAnsiTheme="minorHAnsi" w:cstheme="minorHAnsi"/>
          <w:b/>
          <w:sz w:val="18"/>
          <w:szCs w:val="16"/>
        </w:rPr>
        <w:t>2</w:t>
      </w:r>
      <w:r w:rsidR="003A6061" w:rsidRPr="00C33C67">
        <w:rPr>
          <w:rFonts w:asciiTheme="minorHAnsi" w:hAnsiTheme="minorHAnsi" w:cstheme="minorHAnsi"/>
          <w:b/>
          <w:sz w:val="18"/>
          <w:szCs w:val="16"/>
        </w:rPr>
        <w:t>.</w:t>
      </w:r>
      <w:r w:rsidRPr="00C33C67">
        <w:rPr>
          <w:rFonts w:asciiTheme="minorHAnsi" w:hAnsiTheme="minorHAnsi" w:cstheme="minorHAnsi"/>
          <w:b/>
          <w:sz w:val="18"/>
          <w:szCs w:val="16"/>
        </w:rPr>
        <w:t>20</w:t>
      </w:r>
      <w:r w:rsidR="00D76213" w:rsidRPr="00C33C67">
        <w:rPr>
          <w:rFonts w:asciiTheme="minorHAnsi" w:hAnsiTheme="minorHAnsi" w:cstheme="minorHAnsi"/>
          <w:b/>
          <w:sz w:val="18"/>
          <w:szCs w:val="16"/>
        </w:rPr>
        <w:t>2</w:t>
      </w:r>
      <w:r w:rsidR="00FD4748">
        <w:rPr>
          <w:rFonts w:asciiTheme="minorHAnsi" w:hAnsiTheme="minorHAnsi" w:cstheme="minorHAnsi"/>
          <w:b/>
          <w:sz w:val="18"/>
          <w:szCs w:val="16"/>
        </w:rPr>
        <w:t>4</w:t>
      </w:r>
    </w:p>
    <w:p w14:paraId="1D095CF8" w14:textId="77777777" w:rsidR="00A65F69" w:rsidRPr="00C33C67" w:rsidRDefault="00A65F69" w:rsidP="00001F2F">
      <w:pPr>
        <w:tabs>
          <w:tab w:val="left" w:pos="2244"/>
        </w:tabs>
        <w:contextualSpacing/>
        <w:rPr>
          <w:rFonts w:ascii="Calibri" w:hAnsi="Calibri" w:cs="Calibri"/>
          <w:bCs/>
          <w:sz w:val="10"/>
          <w:szCs w:val="10"/>
        </w:rPr>
      </w:pPr>
    </w:p>
    <w:p w14:paraId="0B404ED1" w14:textId="560A6FF8" w:rsidR="00A65F69" w:rsidRPr="00C33C67" w:rsidRDefault="00A65F69" w:rsidP="00001F2F">
      <w:pPr>
        <w:ind w:right="23"/>
        <w:rPr>
          <w:rFonts w:ascii="Calibri" w:hAnsi="Calibri" w:cs="Calibri"/>
          <w:sz w:val="18"/>
          <w:szCs w:val="16"/>
        </w:rPr>
      </w:pPr>
      <w:r w:rsidRPr="00C33C67">
        <w:rPr>
          <w:rFonts w:ascii="Calibri" w:hAnsi="Calibri" w:cs="Calibri"/>
          <w:sz w:val="18"/>
          <w:szCs w:val="16"/>
        </w:rPr>
        <w:t>Ja(my) niżej podpisany(-i) ……………………………………………………………………………………………………………………………………………………….</w:t>
      </w:r>
    </w:p>
    <w:p w14:paraId="3D1C6EA9" w14:textId="77777777" w:rsidR="00A65F69" w:rsidRPr="00C33C67" w:rsidRDefault="00A65F69" w:rsidP="00001F2F">
      <w:pPr>
        <w:spacing w:before="120"/>
        <w:ind w:right="23"/>
        <w:rPr>
          <w:rFonts w:ascii="Calibri" w:hAnsi="Calibri" w:cs="Calibri"/>
          <w:sz w:val="18"/>
          <w:szCs w:val="16"/>
        </w:rPr>
      </w:pPr>
      <w:r w:rsidRPr="00C33C67">
        <w:rPr>
          <w:rFonts w:ascii="Calibri" w:hAnsi="Calibri" w:cs="Calibri"/>
          <w:sz w:val="18"/>
          <w:szCs w:val="16"/>
        </w:rPr>
        <w:t>Działając w imieniu i na rzecz …………………………………………………………………………………………………………………………………………………</w:t>
      </w:r>
    </w:p>
    <w:p w14:paraId="06CE0EDB" w14:textId="77777777" w:rsidR="00A65F69" w:rsidRPr="00C33C67" w:rsidRDefault="00A65F69" w:rsidP="00001F2F">
      <w:pPr>
        <w:spacing w:before="120"/>
        <w:ind w:right="23"/>
        <w:rPr>
          <w:rFonts w:ascii="Calibri" w:hAnsi="Calibri" w:cs="Calibri"/>
          <w:sz w:val="18"/>
          <w:szCs w:val="16"/>
        </w:rPr>
      </w:pPr>
      <w:r w:rsidRPr="00C33C67">
        <w:rPr>
          <w:rFonts w:ascii="Calibri" w:hAnsi="Calibri" w:cs="Calibri"/>
          <w:sz w:val="18"/>
          <w:szCs w:val="16"/>
        </w:rPr>
        <w:t>………………………………………………………………………………………………………………………………………………………………………………………………</w:t>
      </w:r>
    </w:p>
    <w:p w14:paraId="2A1CA9A6" w14:textId="77777777" w:rsidR="00A65F69" w:rsidRPr="00C33C67" w:rsidRDefault="00A65F69" w:rsidP="00001F2F">
      <w:pPr>
        <w:pStyle w:val="Tekstpodstawowy"/>
        <w:suppressAutoHyphens/>
        <w:spacing w:line="240" w:lineRule="auto"/>
        <w:rPr>
          <w:rFonts w:ascii="Calibri" w:hAnsi="Calibri" w:cs="Calibri"/>
          <w:sz w:val="10"/>
          <w:szCs w:val="10"/>
        </w:rPr>
      </w:pPr>
    </w:p>
    <w:p w14:paraId="28A500B9" w14:textId="197083F4" w:rsidR="00A65F69" w:rsidRPr="00BB6876" w:rsidRDefault="00A65F69" w:rsidP="00001F2F">
      <w:pPr>
        <w:pStyle w:val="Tekstpodstawowy"/>
        <w:suppressAutoHyphens/>
        <w:spacing w:line="240" w:lineRule="auto"/>
        <w:rPr>
          <w:rFonts w:asciiTheme="minorHAnsi" w:hAnsiTheme="minorHAnsi" w:cstheme="minorHAnsi"/>
          <w:sz w:val="18"/>
          <w:szCs w:val="16"/>
        </w:rPr>
      </w:pPr>
      <w:r w:rsidRPr="00C33C67">
        <w:rPr>
          <w:rFonts w:ascii="Calibri" w:hAnsi="Calibri" w:cs="Calibri"/>
          <w:sz w:val="18"/>
          <w:szCs w:val="16"/>
        </w:rPr>
        <w:t xml:space="preserve">W odpowiedzi na ogłoszone postępowanie prowadzone w trybie </w:t>
      </w:r>
      <w:r w:rsidRPr="00C33C67">
        <w:rPr>
          <w:rFonts w:asciiTheme="minorHAnsi" w:hAnsiTheme="minorHAnsi" w:cstheme="minorHAnsi"/>
          <w:sz w:val="18"/>
          <w:szCs w:val="18"/>
        </w:rPr>
        <w:t xml:space="preserve">podstawowym na </w:t>
      </w:r>
      <w:bookmarkStart w:id="1" w:name="_Hlk69905475"/>
      <w:r w:rsidRPr="00C33C67">
        <w:rPr>
          <w:rFonts w:asciiTheme="minorHAnsi" w:hAnsiTheme="minorHAnsi" w:cstheme="minorHAnsi"/>
          <w:b/>
          <w:bCs/>
          <w:i/>
          <w:sz w:val="18"/>
          <w:szCs w:val="18"/>
        </w:rPr>
        <w:t>„</w:t>
      </w:r>
      <w:r w:rsidR="00C33C67" w:rsidRPr="00C33C67">
        <w:rPr>
          <w:rFonts w:asciiTheme="minorHAnsi" w:hAnsiTheme="minorHAnsi" w:cstheme="minorHAnsi"/>
          <w:b/>
          <w:bCs/>
          <w:sz w:val="18"/>
          <w:szCs w:val="18"/>
        </w:rPr>
        <w:t>Zakup usługi dostępu do sieci Internet oraz utrzymania Zasobów Niezależnych Numerów Internetowych</w:t>
      </w:r>
      <w:r w:rsidRPr="00BB6876">
        <w:rPr>
          <w:rFonts w:asciiTheme="minorHAnsi" w:hAnsiTheme="minorHAnsi" w:cstheme="minorHAnsi"/>
          <w:b/>
          <w:i/>
          <w:iCs/>
          <w:sz w:val="18"/>
          <w:szCs w:val="18"/>
        </w:rPr>
        <w:t>”</w:t>
      </w:r>
      <w:r w:rsidRPr="00BB6876">
        <w:rPr>
          <w:rFonts w:asciiTheme="minorHAnsi" w:hAnsiTheme="minorHAnsi" w:cstheme="minorHAnsi"/>
          <w:sz w:val="18"/>
          <w:szCs w:val="18"/>
        </w:rPr>
        <w:t xml:space="preserve">, </w:t>
      </w:r>
      <w:bookmarkEnd w:id="1"/>
      <w:r w:rsidRPr="00BB6876">
        <w:rPr>
          <w:rFonts w:asciiTheme="minorHAnsi" w:hAnsiTheme="minorHAnsi" w:cstheme="minorHAnsi"/>
          <w:sz w:val="18"/>
          <w:szCs w:val="18"/>
        </w:rPr>
        <w:t>zgodnie z</w:t>
      </w:r>
      <w:r w:rsidR="003C55C1" w:rsidRPr="00BB6876">
        <w:rPr>
          <w:rFonts w:asciiTheme="minorHAnsi" w:hAnsiTheme="minorHAnsi" w:cstheme="minorHAnsi"/>
          <w:sz w:val="18"/>
          <w:szCs w:val="18"/>
        </w:rPr>
        <w:t xml:space="preserve"> </w:t>
      </w:r>
      <w:r w:rsidRPr="00BB6876">
        <w:rPr>
          <w:rFonts w:asciiTheme="minorHAnsi" w:hAnsiTheme="minorHAnsi" w:cstheme="minorHAnsi"/>
          <w:sz w:val="18"/>
          <w:szCs w:val="18"/>
        </w:rPr>
        <w:t>wymaganiami</w:t>
      </w:r>
      <w:r w:rsidRPr="00BB6876">
        <w:rPr>
          <w:rFonts w:asciiTheme="minorHAnsi" w:hAnsiTheme="minorHAnsi" w:cstheme="minorHAnsi"/>
          <w:sz w:val="18"/>
          <w:szCs w:val="16"/>
        </w:rPr>
        <w:t xml:space="preserve"> określonymi w</w:t>
      </w:r>
      <w:r w:rsidR="003C55C1" w:rsidRPr="00BB6876">
        <w:rPr>
          <w:rFonts w:asciiTheme="minorHAnsi" w:hAnsiTheme="minorHAnsi" w:cstheme="minorHAnsi"/>
          <w:sz w:val="18"/>
          <w:szCs w:val="16"/>
        </w:rPr>
        <w:t xml:space="preserve"> </w:t>
      </w:r>
      <w:r w:rsidRPr="00BB6876">
        <w:rPr>
          <w:rFonts w:asciiTheme="minorHAnsi" w:hAnsiTheme="minorHAnsi" w:cstheme="minorHAnsi"/>
          <w:sz w:val="18"/>
          <w:szCs w:val="16"/>
        </w:rPr>
        <w:t>specyfikacji warunków zamówienia i</w:t>
      </w:r>
      <w:r w:rsidR="003C55C1" w:rsidRPr="00BB6876">
        <w:rPr>
          <w:rFonts w:asciiTheme="minorHAnsi" w:hAnsiTheme="minorHAnsi" w:cstheme="minorHAnsi"/>
          <w:sz w:val="18"/>
          <w:szCs w:val="16"/>
        </w:rPr>
        <w:t xml:space="preserve"> </w:t>
      </w:r>
      <w:r w:rsidRPr="00BB6876">
        <w:rPr>
          <w:rFonts w:asciiTheme="minorHAnsi" w:hAnsiTheme="minorHAnsi" w:cstheme="minorHAnsi"/>
          <w:sz w:val="18"/>
          <w:szCs w:val="16"/>
        </w:rPr>
        <w:t>projektowanych postanowieniach umowy wraz z załącznikami, oferuję(-emy) realizację przedmiotu zamówienia, za cenę:</w:t>
      </w:r>
    </w:p>
    <w:p w14:paraId="5D19949E" w14:textId="0498EF60" w:rsidR="00A65F69" w:rsidRPr="00BB6876" w:rsidRDefault="00A65F69" w:rsidP="00001F2F">
      <w:pPr>
        <w:pStyle w:val="Tekstpodstawowy"/>
        <w:suppressAutoHyphens/>
        <w:spacing w:line="240" w:lineRule="auto"/>
        <w:rPr>
          <w:rFonts w:ascii="Calibri" w:hAnsi="Calibri" w:cs="Calibri"/>
          <w:sz w:val="10"/>
          <w:szCs w:val="10"/>
        </w:rPr>
      </w:pPr>
    </w:p>
    <w:p w14:paraId="7A23F76F" w14:textId="50D85B0E" w:rsidR="00041459" w:rsidRPr="00BB6876" w:rsidRDefault="00041459" w:rsidP="00001F2F">
      <w:pPr>
        <w:pStyle w:val="Tekstpodstawowy"/>
        <w:suppressAutoHyphens/>
        <w:spacing w:line="240" w:lineRule="auto"/>
        <w:rPr>
          <w:rFonts w:ascii="Calibri" w:hAnsi="Calibri" w:cs="Calibri"/>
          <w:sz w:val="10"/>
          <w:szCs w:val="10"/>
        </w:rPr>
      </w:pPr>
    </w:p>
    <w:tbl>
      <w:tblPr>
        <w:tblW w:w="14312" w:type="dxa"/>
        <w:tblCellMar>
          <w:left w:w="0" w:type="dxa"/>
          <w:right w:w="0" w:type="dxa"/>
        </w:tblCellMar>
        <w:tblLook w:val="0000" w:firstRow="0" w:lastRow="0" w:firstColumn="0" w:lastColumn="0" w:noHBand="0" w:noVBand="0"/>
      </w:tblPr>
      <w:tblGrid>
        <w:gridCol w:w="4083"/>
        <w:gridCol w:w="1002"/>
        <w:gridCol w:w="779"/>
        <w:gridCol w:w="1598"/>
        <w:gridCol w:w="1161"/>
        <w:gridCol w:w="727"/>
        <w:gridCol w:w="1450"/>
        <w:gridCol w:w="677"/>
        <w:gridCol w:w="851"/>
        <w:gridCol w:w="1984"/>
      </w:tblGrid>
      <w:tr w:rsidR="00725027" w:rsidRPr="00725027" w14:paraId="02E6C3F8" w14:textId="77777777" w:rsidTr="00DA4A60">
        <w:trPr>
          <w:trHeight w:val="538"/>
        </w:trPr>
        <w:tc>
          <w:tcPr>
            <w:tcW w:w="0" w:type="auto"/>
            <w:vMerge w:val="restart"/>
            <w:tcBorders>
              <w:top w:val="single" w:sz="4" w:space="0" w:color="auto"/>
              <w:left w:val="single" w:sz="4" w:space="0" w:color="auto"/>
              <w:bottom w:val="nil"/>
              <w:right w:val="single" w:sz="4" w:space="0" w:color="auto"/>
            </w:tcBorders>
            <w:shd w:val="clear" w:color="auto" w:fill="D0CECE" w:themeFill="background2" w:themeFillShade="E6"/>
            <w:vAlign w:val="center"/>
          </w:tcPr>
          <w:p w14:paraId="30997102" w14:textId="77777777" w:rsidR="00932803" w:rsidRPr="00725027" w:rsidRDefault="00932803" w:rsidP="0043670E">
            <w:pPr>
              <w:jc w:val="center"/>
              <w:rPr>
                <w:rFonts w:asciiTheme="minorHAnsi" w:hAnsiTheme="minorHAnsi" w:cstheme="minorHAnsi"/>
                <w:sz w:val="16"/>
                <w:szCs w:val="16"/>
              </w:rPr>
            </w:pPr>
            <w:r w:rsidRPr="00725027">
              <w:rPr>
                <w:rFonts w:asciiTheme="minorHAnsi" w:hAnsiTheme="minorHAnsi" w:cstheme="minorHAnsi"/>
                <w:sz w:val="16"/>
                <w:szCs w:val="16"/>
              </w:rPr>
              <w:t>Przedmiot zamówienia</w:t>
            </w:r>
          </w:p>
        </w:tc>
        <w:tc>
          <w:tcPr>
            <w:tcW w:w="0" w:type="auto"/>
            <w:vMerge w:val="restart"/>
            <w:tcBorders>
              <w:top w:val="single" w:sz="4" w:space="0" w:color="auto"/>
              <w:left w:val="single" w:sz="4" w:space="0" w:color="auto"/>
              <w:bottom w:val="nil"/>
              <w:right w:val="single" w:sz="4" w:space="0" w:color="auto"/>
            </w:tcBorders>
            <w:shd w:val="clear" w:color="auto" w:fill="D0CECE" w:themeFill="background2" w:themeFillShade="E6"/>
            <w:vAlign w:val="center"/>
          </w:tcPr>
          <w:p w14:paraId="09912243" w14:textId="77777777" w:rsidR="00932803" w:rsidRPr="00725027" w:rsidRDefault="00932803" w:rsidP="0043670E">
            <w:pPr>
              <w:tabs>
                <w:tab w:val="left" w:pos="0"/>
              </w:tabs>
              <w:spacing w:line="168" w:lineRule="exact"/>
              <w:ind w:right="240"/>
              <w:jc w:val="center"/>
              <w:rPr>
                <w:rFonts w:asciiTheme="minorHAnsi" w:hAnsiTheme="minorHAnsi" w:cstheme="minorHAnsi"/>
                <w:sz w:val="16"/>
                <w:szCs w:val="16"/>
              </w:rPr>
            </w:pPr>
            <w:r w:rsidRPr="00725027">
              <w:rPr>
                <w:rFonts w:asciiTheme="minorHAnsi" w:hAnsiTheme="minorHAnsi" w:cstheme="minorHAnsi"/>
                <w:sz w:val="16"/>
                <w:szCs w:val="16"/>
              </w:rPr>
              <w:t>Liczba łączy</w:t>
            </w:r>
          </w:p>
        </w:tc>
        <w:tc>
          <w:tcPr>
            <w:tcW w:w="0" w:type="auto"/>
            <w:vMerge w:val="restart"/>
            <w:tcBorders>
              <w:top w:val="single" w:sz="4" w:space="0" w:color="auto"/>
              <w:left w:val="single" w:sz="4" w:space="0" w:color="auto"/>
              <w:bottom w:val="nil"/>
              <w:right w:val="single" w:sz="4" w:space="0" w:color="auto"/>
            </w:tcBorders>
            <w:shd w:val="clear" w:color="auto" w:fill="D0CECE" w:themeFill="background2" w:themeFillShade="E6"/>
            <w:vAlign w:val="center"/>
          </w:tcPr>
          <w:p w14:paraId="1FDC1139" w14:textId="77777777" w:rsidR="00932803" w:rsidRPr="00725027" w:rsidRDefault="00932803" w:rsidP="0043670E">
            <w:pPr>
              <w:ind w:left="120"/>
              <w:jc w:val="center"/>
              <w:rPr>
                <w:rFonts w:asciiTheme="minorHAnsi" w:hAnsiTheme="minorHAnsi" w:cstheme="minorHAnsi"/>
                <w:sz w:val="16"/>
                <w:szCs w:val="16"/>
              </w:rPr>
            </w:pPr>
            <w:r w:rsidRPr="00725027">
              <w:rPr>
                <w:rFonts w:asciiTheme="minorHAnsi" w:hAnsiTheme="minorHAnsi" w:cstheme="minorHAnsi"/>
                <w:sz w:val="16"/>
                <w:szCs w:val="16"/>
              </w:rPr>
              <w:t>Jednostka</w:t>
            </w:r>
          </w:p>
        </w:tc>
        <w:tc>
          <w:tcPr>
            <w:tcW w:w="0" w:type="auto"/>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588D89FA" w14:textId="77777777" w:rsidR="00932803" w:rsidRPr="00725027" w:rsidRDefault="00932803" w:rsidP="0043670E">
            <w:pPr>
              <w:spacing w:line="168" w:lineRule="exact"/>
              <w:jc w:val="center"/>
              <w:rPr>
                <w:rFonts w:asciiTheme="minorHAnsi" w:hAnsiTheme="minorHAnsi" w:cstheme="minorHAnsi"/>
                <w:sz w:val="16"/>
                <w:szCs w:val="16"/>
              </w:rPr>
            </w:pPr>
            <w:r w:rsidRPr="00725027">
              <w:rPr>
                <w:rFonts w:asciiTheme="minorHAnsi" w:hAnsiTheme="minorHAnsi" w:cstheme="minorHAnsi"/>
                <w:sz w:val="16"/>
                <w:szCs w:val="16"/>
              </w:rPr>
              <w:t>Cena jednostkowa netto</w:t>
            </w:r>
          </w:p>
        </w:tc>
        <w:tc>
          <w:tcPr>
            <w:tcW w:w="0" w:type="auto"/>
            <w:vMerge w:val="restart"/>
            <w:tcBorders>
              <w:top w:val="single" w:sz="4" w:space="0" w:color="auto"/>
              <w:left w:val="single" w:sz="4" w:space="0" w:color="auto"/>
              <w:bottom w:val="nil"/>
              <w:right w:val="single" w:sz="4" w:space="0" w:color="auto"/>
            </w:tcBorders>
            <w:shd w:val="clear" w:color="auto" w:fill="D0CECE" w:themeFill="background2" w:themeFillShade="E6"/>
            <w:vAlign w:val="center"/>
          </w:tcPr>
          <w:p w14:paraId="48F32698" w14:textId="77777777" w:rsidR="00932803" w:rsidRPr="00725027" w:rsidRDefault="00932803" w:rsidP="0043670E">
            <w:pPr>
              <w:spacing w:line="173" w:lineRule="exact"/>
              <w:jc w:val="center"/>
              <w:rPr>
                <w:rFonts w:asciiTheme="minorHAnsi" w:hAnsiTheme="minorHAnsi" w:cstheme="minorHAnsi"/>
                <w:sz w:val="16"/>
                <w:szCs w:val="16"/>
              </w:rPr>
            </w:pPr>
            <w:r w:rsidRPr="00725027">
              <w:rPr>
                <w:rFonts w:asciiTheme="minorHAnsi" w:hAnsiTheme="minorHAnsi" w:cstheme="minorHAnsi"/>
                <w:sz w:val="16"/>
                <w:szCs w:val="16"/>
              </w:rPr>
              <w:t>Liczba* jednostek</w:t>
            </w:r>
          </w:p>
        </w:tc>
        <w:tc>
          <w:tcPr>
            <w:tcW w:w="0" w:type="auto"/>
            <w:vMerge w:val="restart"/>
            <w:tcBorders>
              <w:top w:val="single" w:sz="4" w:space="0" w:color="auto"/>
              <w:left w:val="single" w:sz="4" w:space="0" w:color="auto"/>
              <w:bottom w:val="nil"/>
              <w:right w:val="single" w:sz="4" w:space="0" w:color="auto"/>
            </w:tcBorders>
            <w:shd w:val="clear" w:color="auto" w:fill="D0CECE" w:themeFill="background2" w:themeFillShade="E6"/>
            <w:vAlign w:val="center"/>
          </w:tcPr>
          <w:p w14:paraId="331C68D7" w14:textId="77777777" w:rsidR="00932803" w:rsidRPr="00725027" w:rsidRDefault="00932803" w:rsidP="0043670E">
            <w:pPr>
              <w:spacing w:line="173" w:lineRule="exact"/>
              <w:jc w:val="center"/>
              <w:rPr>
                <w:rFonts w:asciiTheme="minorHAnsi" w:hAnsiTheme="minorHAnsi" w:cstheme="minorHAnsi"/>
                <w:sz w:val="16"/>
                <w:szCs w:val="16"/>
              </w:rPr>
            </w:pPr>
            <w:r w:rsidRPr="00725027">
              <w:rPr>
                <w:rFonts w:asciiTheme="minorHAnsi" w:hAnsiTheme="minorHAnsi" w:cstheme="minorHAnsi"/>
                <w:sz w:val="16"/>
                <w:szCs w:val="16"/>
              </w:rPr>
              <w:t>Okres w</w:t>
            </w:r>
          </w:p>
          <w:p w14:paraId="63EECEDA" w14:textId="77777777" w:rsidR="00932803" w:rsidRPr="00725027" w:rsidRDefault="00932803" w:rsidP="0043670E">
            <w:pPr>
              <w:spacing w:line="173" w:lineRule="exact"/>
              <w:jc w:val="center"/>
              <w:rPr>
                <w:rFonts w:asciiTheme="minorHAnsi" w:hAnsiTheme="minorHAnsi" w:cstheme="minorHAnsi"/>
                <w:sz w:val="16"/>
                <w:szCs w:val="16"/>
              </w:rPr>
            </w:pPr>
            <w:r w:rsidRPr="00725027">
              <w:rPr>
                <w:rFonts w:asciiTheme="minorHAnsi" w:hAnsiTheme="minorHAnsi" w:cstheme="minorHAnsi"/>
                <w:sz w:val="16"/>
                <w:szCs w:val="16"/>
              </w:rPr>
              <w:t>miesiącach</w:t>
            </w:r>
          </w:p>
        </w:tc>
        <w:tc>
          <w:tcPr>
            <w:tcW w:w="0" w:type="auto"/>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5B827DBA" w14:textId="77777777" w:rsidR="00932803" w:rsidRPr="00725027" w:rsidRDefault="00932803" w:rsidP="0043670E">
            <w:pPr>
              <w:spacing w:line="168" w:lineRule="exact"/>
              <w:jc w:val="center"/>
              <w:rPr>
                <w:rFonts w:asciiTheme="minorHAnsi" w:hAnsiTheme="minorHAnsi" w:cstheme="minorHAnsi"/>
                <w:sz w:val="16"/>
                <w:szCs w:val="16"/>
              </w:rPr>
            </w:pPr>
            <w:r w:rsidRPr="00725027">
              <w:rPr>
                <w:rFonts w:asciiTheme="minorHAnsi" w:hAnsiTheme="minorHAnsi" w:cstheme="minorHAnsi"/>
                <w:sz w:val="16"/>
                <w:szCs w:val="16"/>
              </w:rPr>
              <w:t>Cena ofertowa netto</w:t>
            </w:r>
          </w:p>
        </w:tc>
        <w:tc>
          <w:tcPr>
            <w:tcW w:w="677"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381E1E10" w14:textId="77777777" w:rsidR="00932803" w:rsidRPr="00725027" w:rsidRDefault="00932803" w:rsidP="0043670E">
            <w:pPr>
              <w:ind w:left="200"/>
              <w:jc w:val="center"/>
              <w:rPr>
                <w:rFonts w:asciiTheme="minorHAnsi" w:hAnsiTheme="minorHAnsi" w:cstheme="minorHAnsi"/>
                <w:sz w:val="16"/>
                <w:szCs w:val="16"/>
              </w:rPr>
            </w:pPr>
            <w:r w:rsidRPr="00725027">
              <w:rPr>
                <w:rFonts w:asciiTheme="minorHAnsi" w:hAnsiTheme="minorHAnsi" w:cstheme="minorHAnsi"/>
                <w:sz w:val="16"/>
                <w:szCs w:val="16"/>
              </w:rPr>
              <w:t>VAT</w:t>
            </w:r>
          </w:p>
        </w:tc>
        <w:tc>
          <w:tcPr>
            <w:tcW w:w="851"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76742F50" w14:textId="77777777" w:rsidR="00932803" w:rsidRPr="00725027" w:rsidRDefault="00932803" w:rsidP="0043670E">
            <w:pPr>
              <w:ind w:left="260"/>
              <w:jc w:val="center"/>
              <w:rPr>
                <w:rFonts w:asciiTheme="minorHAnsi" w:hAnsiTheme="minorHAnsi" w:cstheme="minorHAnsi"/>
                <w:sz w:val="16"/>
                <w:szCs w:val="16"/>
              </w:rPr>
            </w:pPr>
            <w:r w:rsidRPr="00725027">
              <w:rPr>
                <w:rFonts w:asciiTheme="minorHAnsi" w:hAnsiTheme="minorHAnsi" w:cstheme="minorHAnsi"/>
                <w:sz w:val="16"/>
                <w:szCs w:val="16"/>
              </w:rPr>
              <w:t>VAT</w:t>
            </w:r>
          </w:p>
        </w:tc>
        <w:tc>
          <w:tcPr>
            <w:tcW w:w="1984"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624818A8" w14:textId="77777777" w:rsidR="00932803" w:rsidRPr="00725027" w:rsidRDefault="00932803" w:rsidP="0043670E">
            <w:pPr>
              <w:spacing w:line="168" w:lineRule="exact"/>
              <w:ind w:right="220"/>
              <w:jc w:val="center"/>
              <w:rPr>
                <w:rFonts w:asciiTheme="minorHAnsi" w:hAnsiTheme="minorHAnsi" w:cstheme="minorHAnsi"/>
                <w:sz w:val="16"/>
                <w:szCs w:val="16"/>
              </w:rPr>
            </w:pPr>
            <w:r w:rsidRPr="00754DEF">
              <w:rPr>
                <w:rFonts w:asciiTheme="minorHAnsi" w:hAnsiTheme="minorHAnsi" w:cstheme="minorHAnsi"/>
                <w:sz w:val="16"/>
                <w:szCs w:val="16"/>
              </w:rPr>
              <w:t>Cena ofertowa brutto</w:t>
            </w:r>
          </w:p>
        </w:tc>
      </w:tr>
      <w:tr w:rsidR="00725027" w:rsidRPr="00725027" w14:paraId="15AD844B" w14:textId="77777777" w:rsidTr="00DA4A60">
        <w:trPr>
          <w:trHeight w:val="293"/>
        </w:trPr>
        <w:tc>
          <w:tcPr>
            <w:tcW w:w="0" w:type="auto"/>
            <w:vMerge/>
            <w:tcBorders>
              <w:top w:val="nil"/>
              <w:left w:val="single" w:sz="4" w:space="0" w:color="auto"/>
              <w:bottom w:val="single" w:sz="4" w:space="0" w:color="auto"/>
              <w:right w:val="single" w:sz="4" w:space="0" w:color="auto"/>
            </w:tcBorders>
            <w:shd w:val="clear" w:color="auto" w:fill="D0CECE" w:themeFill="background2" w:themeFillShade="E6"/>
            <w:vAlign w:val="center"/>
          </w:tcPr>
          <w:p w14:paraId="69F8B9E3" w14:textId="77777777" w:rsidR="00932803" w:rsidRPr="00725027" w:rsidRDefault="00932803" w:rsidP="0043670E">
            <w:pPr>
              <w:spacing w:line="168" w:lineRule="exact"/>
              <w:ind w:right="220"/>
              <w:jc w:val="center"/>
              <w:rPr>
                <w:rFonts w:asciiTheme="minorHAnsi" w:hAnsiTheme="minorHAnsi" w:cstheme="minorHAnsi"/>
                <w:sz w:val="16"/>
                <w:szCs w:val="16"/>
              </w:rPr>
            </w:pPr>
          </w:p>
        </w:tc>
        <w:tc>
          <w:tcPr>
            <w:tcW w:w="0" w:type="auto"/>
            <w:vMerge/>
            <w:tcBorders>
              <w:top w:val="nil"/>
              <w:left w:val="single" w:sz="4" w:space="0" w:color="auto"/>
              <w:bottom w:val="single" w:sz="4" w:space="0" w:color="auto"/>
              <w:right w:val="single" w:sz="4" w:space="0" w:color="auto"/>
            </w:tcBorders>
            <w:shd w:val="clear" w:color="auto" w:fill="D0CECE" w:themeFill="background2" w:themeFillShade="E6"/>
            <w:vAlign w:val="center"/>
          </w:tcPr>
          <w:p w14:paraId="06002D89" w14:textId="77777777" w:rsidR="00932803" w:rsidRPr="00725027" w:rsidRDefault="00932803" w:rsidP="0043670E">
            <w:pPr>
              <w:spacing w:line="168" w:lineRule="exact"/>
              <w:ind w:right="220"/>
              <w:jc w:val="center"/>
              <w:rPr>
                <w:rFonts w:asciiTheme="minorHAnsi" w:hAnsiTheme="minorHAnsi" w:cstheme="minorHAnsi"/>
                <w:sz w:val="16"/>
                <w:szCs w:val="16"/>
              </w:rPr>
            </w:pPr>
          </w:p>
        </w:tc>
        <w:tc>
          <w:tcPr>
            <w:tcW w:w="0" w:type="auto"/>
            <w:vMerge/>
            <w:tcBorders>
              <w:top w:val="nil"/>
              <w:left w:val="single" w:sz="4" w:space="0" w:color="auto"/>
              <w:bottom w:val="single" w:sz="4" w:space="0" w:color="auto"/>
              <w:right w:val="single" w:sz="4" w:space="0" w:color="auto"/>
            </w:tcBorders>
            <w:shd w:val="clear" w:color="auto" w:fill="D0CECE" w:themeFill="background2" w:themeFillShade="E6"/>
            <w:vAlign w:val="center"/>
          </w:tcPr>
          <w:p w14:paraId="4FDF92BF" w14:textId="77777777" w:rsidR="00932803" w:rsidRPr="00725027" w:rsidRDefault="00932803" w:rsidP="0043670E">
            <w:pPr>
              <w:spacing w:line="168" w:lineRule="exact"/>
              <w:ind w:right="220"/>
              <w:jc w:val="center"/>
              <w:rPr>
                <w:rFonts w:asciiTheme="minorHAnsi" w:hAnsiTheme="minorHAnsi" w:cstheme="minorHAnsi"/>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4F0D8925" w14:textId="77777777" w:rsidR="00932803" w:rsidRPr="00725027" w:rsidRDefault="00932803" w:rsidP="0043670E">
            <w:pPr>
              <w:jc w:val="center"/>
              <w:rPr>
                <w:rFonts w:asciiTheme="minorHAnsi" w:hAnsiTheme="minorHAnsi" w:cstheme="minorHAnsi"/>
                <w:sz w:val="16"/>
                <w:szCs w:val="16"/>
              </w:rPr>
            </w:pPr>
            <w:r w:rsidRPr="00725027">
              <w:rPr>
                <w:rFonts w:asciiTheme="minorHAnsi" w:hAnsiTheme="minorHAnsi" w:cstheme="minorHAnsi"/>
                <w:sz w:val="16"/>
                <w:szCs w:val="16"/>
              </w:rPr>
              <w:t>PLN</w:t>
            </w:r>
          </w:p>
        </w:tc>
        <w:tc>
          <w:tcPr>
            <w:tcW w:w="0" w:type="auto"/>
            <w:vMerge/>
            <w:tcBorders>
              <w:top w:val="nil"/>
              <w:left w:val="single" w:sz="4" w:space="0" w:color="auto"/>
              <w:bottom w:val="single" w:sz="4" w:space="0" w:color="auto"/>
              <w:right w:val="single" w:sz="4" w:space="0" w:color="auto"/>
            </w:tcBorders>
            <w:shd w:val="clear" w:color="auto" w:fill="D0CECE" w:themeFill="background2" w:themeFillShade="E6"/>
            <w:vAlign w:val="center"/>
          </w:tcPr>
          <w:p w14:paraId="55532F86" w14:textId="77777777" w:rsidR="00932803" w:rsidRPr="00725027" w:rsidRDefault="00932803" w:rsidP="0043670E">
            <w:pPr>
              <w:jc w:val="center"/>
              <w:rPr>
                <w:rFonts w:asciiTheme="minorHAnsi" w:hAnsiTheme="minorHAnsi" w:cstheme="minorHAnsi"/>
                <w:sz w:val="16"/>
                <w:szCs w:val="16"/>
              </w:rPr>
            </w:pPr>
          </w:p>
        </w:tc>
        <w:tc>
          <w:tcPr>
            <w:tcW w:w="0" w:type="auto"/>
            <w:vMerge/>
            <w:tcBorders>
              <w:top w:val="nil"/>
              <w:left w:val="single" w:sz="4" w:space="0" w:color="auto"/>
              <w:bottom w:val="single" w:sz="4" w:space="0" w:color="auto"/>
              <w:right w:val="single" w:sz="4" w:space="0" w:color="auto"/>
            </w:tcBorders>
            <w:shd w:val="clear" w:color="auto" w:fill="D0CECE" w:themeFill="background2" w:themeFillShade="E6"/>
            <w:vAlign w:val="center"/>
          </w:tcPr>
          <w:p w14:paraId="735314C6" w14:textId="77777777" w:rsidR="00932803" w:rsidRPr="00725027" w:rsidRDefault="00932803" w:rsidP="0043670E">
            <w:pPr>
              <w:jc w:val="center"/>
              <w:rPr>
                <w:rFonts w:asciiTheme="minorHAnsi" w:hAnsiTheme="minorHAnsi" w:cstheme="minorHAnsi"/>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5550DBC0" w14:textId="77777777" w:rsidR="00932803" w:rsidRPr="00725027" w:rsidRDefault="00932803" w:rsidP="0043670E">
            <w:pPr>
              <w:jc w:val="center"/>
              <w:rPr>
                <w:rFonts w:asciiTheme="minorHAnsi" w:hAnsiTheme="minorHAnsi" w:cstheme="minorHAnsi"/>
                <w:sz w:val="16"/>
                <w:szCs w:val="16"/>
              </w:rPr>
            </w:pPr>
            <w:r w:rsidRPr="00725027">
              <w:rPr>
                <w:rFonts w:asciiTheme="minorHAnsi" w:hAnsiTheme="minorHAnsi" w:cstheme="minorHAnsi"/>
                <w:sz w:val="16"/>
                <w:szCs w:val="16"/>
              </w:rPr>
              <w:t>PLN</w:t>
            </w:r>
          </w:p>
        </w:tc>
        <w:tc>
          <w:tcPr>
            <w:tcW w:w="677"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1A0B3D47" w14:textId="77777777" w:rsidR="00932803" w:rsidRPr="00725027" w:rsidRDefault="00932803" w:rsidP="0043670E">
            <w:pPr>
              <w:ind w:left="200"/>
              <w:jc w:val="center"/>
              <w:rPr>
                <w:rFonts w:asciiTheme="minorHAnsi" w:hAnsiTheme="minorHAnsi" w:cstheme="minorHAnsi"/>
                <w:sz w:val="16"/>
                <w:szCs w:val="16"/>
              </w:rPr>
            </w:pPr>
            <w:r w:rsidRPr="00725027">
              <w:rPr>
                <w:rFonts w:asciiTheme="minorHAnsi" w:hAnsiTheme="minorHAnsi" w:cstheme="minorHAnsi"/>
                <w:sz w:val="16"/>
                <w:szCs w:val="16"/>
              </w:rPr>
              <w:t>%</w:t>
            </w:r>
          </w:p>
        </w:tc>
        <w:tc>
          <w:tcPr>
            <w:tcW w:w="851"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3C3A8F2E" w14:textId="77777777" w:rsidR="00932803" w:rsidRPr="00725027" w:rsidRDefault="00932803" w:rsidP="0043670E">
            <w:pPr>
              <w:ind w:left="260"/>
              <w:jc w:val="center"/>
              <w:rPr>
                <w:rFonts w:asciiTheme="minorHAnsi" w:hAnsiTheme="minorHAnsi" w:cstheme="minorHAnsi"/>
                <w:sz w:val="16"/>
                <w:szCs w:val="16"/>
              </w:rPr>
            </w:pPr>
            <w:r w:rsidRPr="00725027">
              <w:rPr>
                <w:rFonts w:asciiTheme="minorHAnsi" w:hAnsiTheme="minorHAnsi" w:cstheme="minorHAnsi"/>
                <w:sz w:val="16"/>
                <w:szCs w:val="16"/>
              </w:rPr>
              <w:t>PLN</w:t>
            </w:r>
          </w:p>
        </w:tc>
        <w:tc>
          <w:tcPr>
            <w:tcW w:w="1984"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2D93AF01" w14:textId="77777777" w:rsidR="00932803" w:rsidRPr="00725027" w:rsidRDefault="00932803" w:rsidP="0043670E">
            <w:pPr>
              <w:ind w:right="220"/>
              <w:jc w:val="center"/>
              <w:rPr>
                <w:rFonts w:asciiTheme="minorHAnsi" w:hAnsiTheme="minorHAnsi" w:cstheme="minorHAnsi"/>
                <w:sz w:val="16"/>
                <w:szCs w:val="16"/>
              </w:rPr>
            </w:pPr>
            <w:r w:rsidRPr="00725027">
              <w:rPr>
                <w:rFonts w:asciiTheme="minorHAnsi" w:hAnsiTheme="minorHAnsi" w:cstheme="minorHAnsi"/>
                <w:sz w:val="16"/>
                <w:szCs w:val="16"/>
              </w:rPr>
              <w:t>PLN</w:t>
            </w:r>
          </w:p>
        </w:tc>
      </w:tr>
      <w:tr w:rsidR="00932803" w:rsidRPr="00B54CF8" w14:paraId="0C36BFBC" w14:textId="77777777" w:rsidTr="00DA4A60">
        <w:trPr>
          <w:trHeight w:val="355"/>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CB8FD4D" w14:textId="77777777" w:rsidR="00932803" w:rsidRPr="00041459" w:rsidRDefault="00932803" w:rsidP="0043670E">
            <w:pPr>
              <w:ind w:left="-5"/>
              <w:jc w:val="center"/>
              <w:rPr>
                <w:rFonts w:asciiTheme="minorHAnsi" w:hAnsiTheme="minorHAnsi" w:cstheme="minorHAnsi"/>
                <w:sz w:val="16"/>
                <w:szCs w:val="16"/>
              </w:rPr>
            </w:pPr>
            <w:r w:rsidRPr="00041459">
              <w:rPr>
                <w:rFonts w:asciiTheme="minorHAnsi" w:hAnsiTheme="minorHAnsi" w:cstheme="minorHAnsi"/>
                <w:sz w:val="16"/>
                <w:szCs w:val="16"/>
              </w:rPr>
              <w:t>[a]</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FDA3476" w14:textId="77777777" w:rsidR="00932803" w:rsidRPr="00041459" w:rsidRDefault="00932803" w:rsidP="0043670E">
            <w:pPr>
              <w:ind w:right="240"/>
              <w:jc w:val="center"/>
              <w:rPr>
                <w:rFonts w:asciiTheme="minorHAnsi" w:hAnsiTheme="minorHAnsi" w:cstheme="minorHAnsi"/>
                <w:sz w:val="16"/>
                <w:szCs w:val="16"/>
              </w:rPr>
            </w:pPr>
            <w:r w:rsidRPr="00041459">
              <w:rPr>
                <w:rFonts w:asciiTheme="minorHAnsi" w:hAnsiTheme="minorHAnsi" w:cstheme="minorHAnsi"/>
                <w:sz w:val="16"/>
                <w:szCs w:val="16"/>
              </w:rPr>
              <w:t>[b]</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11B6345" w14:textId="77777777" w:rsidR="00932803" w:rsidRPr="00041459" w:rsidRDefault="00932803" w:rsidP="0043670E">
            <w:pPr>
              <w:jc w:val="center"/>
              <w:rPr>
                <w:rFonts w:asciiTheme="minorHAnsi" w:hAnsiTheme="minorHAnsi" w:cstheme="minorHAnsi"/>
                <w:sz w:val="16"/>
                <w:szCs w:val="16"/>
              </w:rPr>
            </w:pPr>
            <w:r w:rsidRPr="00041459">
              <w:rPr>
                <w:rFonts w:asciiTheme="minorHAnsi" w:hAnsiTheme="minorHAnsi" w:cstheme="minorHAnsi"/>
                <w:sz w:val="16"/>
                <w:szCs w:val="16"/>
              </w:rPr>
              <w:t>[c]</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BBFDB8" w14:textId="77777777" w:rsidR="00932803" w:rsidRPr="00041459" w:rsidRDefault="00932803" w:rsidP="0043670E">
            <w:pPr>
              <w:jc w:val="center"/>
              <w:rPr>
                <w:rFonts w:asciiTheme="minorHAnsi" w:hAnsiTheme="minorHAnsi" w:cstheme="minorHAnsi"/>
                <w:sz w:val="16"/>
                <w:szCs w:val="16"/>
              </w:rPr>
            </w:pPr>
            <w:r w:rsidRPr="00041459">
              <w:rPr>
                <w:rFonts w:asciiTheme="minorHAnsi" w:hAnsiTheme="minorHAnsi" w:cstheme="minorHAnsi"/>
                <w:iCs/>
                <w:sz w:val="16"/>
                <w:szCs w:val="16"/>
              </w:rPr>
              <w:t>[d]</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10169C3" w14:textId="77777777" w:rsidR="00932803" w:rsidRPr="00041459" w:rsidRDefault="00932803" w:rsidP="0043670E">
            <w:pPr>
              <w:jc w:val="center"/>
              <w:rPr>
                <w:rFonts w:asciiTheme="minorHAnsi" w:hAnsiTheme="minorHAnsi" w:cstheme="minorHAnsi"/>
                <w:sz w:val="16"/>
                <w:szCs w:val="16"/>
              </w:rPr>
            </w:pPr>
            <w:r w:rsidRPr="00041459">
              <w:rPr>
                <w:rFonts w:asciiTheme="minorHAnsi" w:hAnsiTheme="minorHAnsi" w:cstheme="minorHAnsi"/>
                <w:sz w:val="16"/>
                <w:szCs w:val="16"/>
              </w:rPr>
              <w:t>[e]</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434997" w14:textId="77777777" w:rsidR="00932803" w:rsidRPr="00041459" w:rsidRDefault="00932803" w:rsidP="0043670E">
            <w:pPr>
              <w:ind w:right="400"/>
              <w:jc w:val="center"/>
              <w:rPr>
                <w:rFonts w:asciiTheme="minorHAnsi" w:hAnsiTheme="minorHAnsi" w:cstheme="minorHAnsi"/>
                <w:sz w:val="16"/>
                <w:szCs w:val="16"/>
              </w:rPr>
            </w:pPr>
            <w:r w:rsidRPr="00041459">
              <w:rPr>
                <w:rFonts w:asciiTheme="minorHAnsi" w:hAnsiTheme="minorHAnsi" w:cstheme="minorHAnsi"/>
                <w:sz w:val="16"/>
                <w:szCs w:val="16"/>
              </w:rPr>
              <w:t>[f]</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66AE0F9" w14:textId="77777777" w:rsidR="00932803" w:rsidRPr="00041459" w:rsidRDefault="00932803" w:rsidP="0043670E">
            <w:pPr>
              <w:spacing w:line="168" w:lineRule="exact"/>
              <w:jc w:val="center"/>
              <w:rPr>
                <w:rFonts w:asciiTheme="minorHAnsi" w:hAnsiTheme="minorHAnsi" w:cstheme="minorHAnsi"/>
                <w:sz w:val="16"/>
                <w:szCs w:val="16"/>
              </w:rPr>
            </w:pPr>
            <w:r w:rsidRPr="00041459">
              <w:rPr>
                <w:rFonts w:asciiTheme="minorHAnsi" w:hAnsiTheme="minorHAnsi" w:cstheme="minorHAnsi"/>
                <w:sz w:val="16"/>
                <w:szCs w:val="16"/>
              </w:rPr>
              <w:t>[g] = [b] x [d] x [e] x [f]</w:t>
            </w:r>
          </w:p>
        </w:tc>
        <w:tc>
          <w:tcPr>
            <w:tcW w:w="6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45965D" w14:textId="77777777" w:rsidR="00932803" w:rsidRPr="00041459" w:rsidRDefault="00932803" w:rsidP="0043670E">
            <w:pPr>
              <w:jc w:val="center"/>
              <w:rPr>
                <w:rFonts w:asciiTheme="minorHAnsi" w:hAnsiTheme="minorHAnsi" w:cstheme="minorHAnsi"/>
                <w:sz w:val="16"/>
                <w:szCs w:val="16"/>
              </w:rPr>
            </w:pPr>
            <w:r w:rsidRPr="00041459">
              <w:rPr>
                <w:rFonts w:asciiTheme="minorHAnsi" w:hAnsiTheme="minorHAnsi" w:cstheme="minorHAnsi"/>
                <w:sz w:val="16"/>
                <w:szCs w:val="16"/>
              </w:rPr>
              <w:t>[h]</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A62276" w14:textId="77777777" w:rsidR="00932803" w:rsidRPr="00041459" w:rsidRDefault="00932803" w:rsidP="0043670E">
            <w:pPr>
              <w:ind w:left="78"/>
              <w:jc w:val="center"/>
              <w:rPr>
                <w:rFonts w:asciiTheme="minorHAnsi" w:hAnsiTheme="minorHAnsi" w:cstheme="minorHAnsi"/>
                <w:sz w:val="16"/>
                <w:szCs w:val="16"/>
              </w:rPr>
            </w:pPr>
            <w:r w:rsidRPr="00041459">
              <w:rPr>
                <w:rFonts w:asciiTheme="minorHAnsi" w:hAnsiTheme="minorHAnsi" w:cstheme="minorHAnsi"/>
                <w:sz w:val="16"/>
                <w:szCs w:val="16"/>
              </w:rPr>
              <w:t>[i] = [g] x [h]</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84D6F2" w14:textId="77777777" w:rsidR="00932803" w:rsidRPr="00041459" w:rsidRDefault="00932803" w:rsidP="0043670E">
            <w:pPr>
              <w:ind w:right="220"/>
              <w:jc w:val="center"/>
              <w:rPr>
                <w:rFonts w:asciiTheme="minorHAnsi" w:hAnsiTheme="minorHAnsi" w:cstheme="minorHAnsi"/>
                <w:sz w:val="16"/>
                <w:szCs w:val="16"/>
              </w:rPr>
            </w:pPr>
            <w:r w:rsidRPr="00041459">
              <w:rPr>
                <w:rFonts w:asciiTheme="minorHAnsi" w:hAnsiTheme="minorHAnsi" w:cstheme="minorHAnsi"/>
                <w:sz w:val="16"/>
                <w:szCs w:val="16"/>
              </w:rPr>
              <w:t>[j] = [g] + [i]</w:t>
            </w:r>
          </w:p>
        </w:tc>
      </w:tr>
      <w:tr w:rsidR="00932803" w:rsidRPr="00B54CF8" w14:paraId="6E7B8C96" w14:textId="77777777" w:rsidTr="00DA4A60">
        <w:trPr>
          <w:trHeight w:val="902"/>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2B663D28" w14:textId="29DBF9A4" w:rsidR="00932803" w:rsidRPr="00041459" w:rsidRDefault="00932803" w:rsidP="002645CC">
            <w:pPr>
              <w:spacing w:line="192" w:lineRule="exact"/>
              <w:jc w:val="center"/>
              <w:rPr>
                <w:rFonts w:asciiTheme="minorHAnsi" w:hAnsiTheme="minorHAnsi" w:cstheme="minorHAnsi"/>
                <w:sz w:val="16"/>
                <w:szCs w:val="16"/>
              </w:rPr>
            </w:pPr>
            <w:r w:rsidRPr="00041459">
              <w:rPr>
                <w:rFonts w:asciiTheme="minorHAnsi" w:hAnsiTheme="minorHAnsi" w:cstheme="minorHAnsi"/>
                <w:sz w:val="16"/>
                <w:szCs w:val="16"/>
              </w:rPr>
              <w:t xml:space="preserve">Zgodnie z § 2 wzoru umowy stanowiącej Załącznik nr </w:t>
            </w:r>
            <w:r w:rsidR="00E85EBF">
              <w:rPr>
                <w:rFonts w:asciiTheme="minorHAnsi" w:hAnsiTheme="minorHAnsi" w:cstheme="minorHAnsi"/>
                <w:sz w:val="16"/>
                <w:szCs w:val="16"/>
              </w:rPr>
              <w:t>9</w:t>
            </w:r>
            <w:r w:rsidRPr="00041459">
              <w:rPr>
                <w:rFonts w:asciiTheme="minorHAnsi" w:hAnsiTheme="minorHAnsi" w:cstheme="minorHAnsi"/>
                <w:sz w:val="16"/>
                <w:szCs w:val="16"/>
              </w:rPr>
              <w:t xml:space="preserve"> do SWZ</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0C44E14E" w14:textId="77777777" w:rsidR="00932803" w:rsidRPr="00041459" w:rsidRDefault="00932803" w:rsidP="00DA4A60">
            <w:pPr>
              <w:ind w:right="240"/>
              <w:jc w:val="center"/>
              <w:rPr>
                <w:rFonts w:asciiTheme="minorHAnsi" w:hAnsiTheme="minorHAnsi" w:cstheme="minorHAnsi"/>
                <w:sz w:val="16"/>
                <w:szCs w:val="16"/>
              </w:rPr>
            </w:pPr>
            <w:r w:rsidRPr="00041459">
              <w:rPr>
                <w:rFonts w:asciiTheme="minorHAnsi" w:hAnsiTheme="minorHAnsi" w:cstheme="minorHAnsi"/>
                <w:sz w:val="16"/>
                <w:szCs w:val="16"/>
              </w:rPr>
              <w:t>2</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49842289" w14:textId="77777777" w:rsidR="00932803" w:rsidRPr="00041459" w:rsidRDefault="00932803" w:rsidP="00DA4A60">
            <w:pPr>
              <w:jc w:val="center"/>
              <w:rPr>
                <w:rFonts w:asciiTheme="minorHAnsi" w:hAnsiTheme="minorHAnsi" w:cstheme="minorHAnsi"/>
                <w:sz w:val="16"/>
                <w:szCs w:val="16"/>
              </w:rPr>
            </w:pPr>
            <w:r w:rsidRPr="00041459">
              <w:rPr>
                <w:rFonts w:asciiTheme="minorHAnsi" w:hAnsiTheme="minorHAnsi" w:cstheme="minorHAnsi"/>
                <w:sz w:val="16"/>
                <w:szCs w:val="16"/>
              </w:rPr>
              <w:t>1 Mb/s</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6D2DBA42" w14:textId="77777777" w:rsidR="00932803" w:rsidRPr="00041459" w:rsidRDefault="00932803" w:rsidP="00DA4A60">
            <w:pPr>
              <w:jc w:val="center"/>
              <w:rPr>
                <w:rFonts w:asciiTheme="minorHAnsi" w:hAnsiTheme="minorHAnsi" w:cstheme="minorHAnsi"/>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0E4F63AD" w14:textId="6C53B56C" w:rsidR="00932803" w:rsidRPr="00041459" w:rsidRDefault="00676A4D" w:rsidP="00DA4A60">
            <w:pPr>
              <w:jc w:val="center"/>
              <w:rPr>
                <w:rFonts w:asciiTheme="minorHAnsi" w:hAnsiTheme="minorHAnsi" w:cstheme="minorHAnsi"/>
                <w:sz w:val="16"/>
                <w:szCs w:val="16"/>
              </w:rPr>
            </w:pPr>
            <w:r>
              <w:rPr>
                <w:rFonts w:asciiTheme="minorHAnsi" w:hAnsiTheme="minorHAnsi" w:cstheme="minorHAnsi"/>
                <w:sz w:val="16"/>
                <w:szCs w:val="16"/>
              </w:rPr>
              <w:t>10</w:t>
            </w:r>
            <w:r w:rsidR="00932803" w:rsidRPr="00041459">
              <w:rPr>
                <w:rFonts w:asciiTheme="minorHAnsi" w:hAnsiTheme="minorHAnsi" w:cstheme="minorHAnsi"/>
                <w:sz w:val="16"/>
                <w:szCs w:val="16"/>
              </w:rPr>
              <w:t>000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6AF9454" w14:textId="1B5A4167" w:rsidR="00932803" w:rsidRPr="00041459" w:rsidRDefault="00FD4748" w:rsidP="00DA4A60">
            <w:pPr>
              <w:ind w:right="-6"/>
              <w:jc w:val="center"/>
              <w:rPr>
                <w:rFonts w:asciiTheme="minorHAnsi" w:hAnsiTheme="minorHAnsi" w:cstheme="minorHAnsi"/>
                <w:sz w:val="16"/>
                <w:szCs w:val="16"/>
              </w:rPr>
            </w:pPr>
            <w:r>
              <w:rPr>
                <w:rFonts w:asciiTheme="minorHAnsi" w:hAnsiTheme="minorHAnsi" w:cstheme="minorHAnsi"/>
                <w:sz w:val="16"/>
                <w:szCs w:val="16"/>
              </w:rPr>
              <w:t>36</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68DA21FF" w14:textId="77777777" w:rsidR="00932803" w:rsidRPr="00041459" w:rsidRDefault="00932803" w:rsidP="002645CC">
            <w:pPr>
              <w:jc w:val="center"/>
              <w:rPr>
                <w:rFonts w:asciiTheme="minorHAnsi" w:hAnsiTheme="minorHAnsi" w:cstheme="minorHAnsi"/>
                <w:sz w:val="16"/>
                <w:szCs w:val="16"/>
              </w:rPr>
            </w:pPr>
          </w:p>
        </w:tc>
        <w:tc>
          <w:tcPr>
            <w:tcW w:w="677" w:type="dxa"/>
            <w:tcBorders>
              <w:top w:val="single" w:sz="4" w:space="0" w:color="auto"/>
              <w:left w:val="single" w:sz="4" w:space="0" w:color="auto"/>
              <w:bottom w:val="single" w:sz="4" w:space="0" w:color="auto"/>
              <w:right w:val="single" w:sz="4" w:space="0" w:color="auto"/>
            </w:tcBorders>
            <w:shd w:val="clear" w:color="auto" w:fill="FFFFFF"/>
            <w:vAlign w:val="center"/>
          </w:tcPr>
          <w:p w14:paraId="1357186B" w14:textId="77777777" w:rsidR="00932803" w:rsidRPr="00041459" w:rsidRDefault="00932803" w:rsidP="00DA4A60">
            <w:pPr>
              <w:jc w:val="center"/>
              <w:rPr>
                <w:rFonts w:asciiTheme="minorHAnsi" w:hAnsiTheme="minorHAnsi" w:cstheme="minorHAnsi"/>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0F50801D" w14:textId="77777777" w:rsidR="00932803" w:rsidRPr="00041459" w:rsidRDefault="00932803" w:rsidP="00DA4A60">
            <w:pPr>
              <w:jc w:val="center"/>
              <w:rPr>
                <w:rFonts w:asciiTheme="minorHAnsi" w:hAnsiTheme="minorHAnsi" w:cstheme="minorHAnsi"/>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14:paraId="1E4F97B4" w14:textId="77777777" w:rsidR="00932803" w:rsidRPr="00041459" w:rsidRDefault="00932803" w:rsidP="00DA4A60">
            <w:pPr>
              <w:jc w:val="center"/>
              <w:rPr>
                <w:rFonts w:asciiTheme="minorHAnsi" w:hAnsiTheme="minorHAnsi" w:cstheme="minorHAnsi"/>
                <w:sz w:val="16"/>
                <w:szCs w:val="16"/>
              </w:rPr>
            </w:pPr>
          </w:p>
        </w:tc>
      </w:tr>
    </w:tbl>
    <w:p w14:paraId="14CD392D" w14:textId="3B986E03" w:rsidR="00932803" w:rsidRPr="00725027" w:rsidRDefault="00932803" w:rsidP="00932803">
      <w:pPr>
        <w:ind w:right="23"/>
        <w:jc w:val="both"/>
        <w:rPr>
          <w:rFonts w:asciiTheme="minorHAnsi" w:hAnsiTheme="minorHAnsi" w:cstheme="minorHAnsi"/>
          <w:i/>
          <w:iCs/>
          <w:sz w:val="14"/>
          <w:szCs w:val="14"/>
        </w:rPr>
      </w:pPr>
      <w:r w:rsidRPr="00725027">
        <w:rPr>
          <w:rFonts w:asciiTheme="minorHAnsi" w:hAnsiTheme="minorHAnsi" w:cstheme="minorHAnsi"/>
          <w:i/>
          <w:iCs/>
          <w:sz w:val="14"/>
          <w:szCs w:val="14"/>
        </w:rPr>
        <w:t>* Podana przez Zamawiającego w Tabeli (kolumna [e]) liczba jednostek (Mb/s) - stanowi wartość wyłącznie szacunkową służącą celowi porównania ofert. Faktyczna ilość wykorzystania jednostek może ulec zmianie i będzie wynikać z rzeczywistych potrzeb Zamawiającego, z zastrzeżeniem, że wynagrodzenie należne Wykonawcy</w:t>
      </w:r>
      <w:r w:rsidRPr="00725027">
        <w:rPr>
          <w:rFonts w:asciiTheme="minorHAnsi" w:hAnsiTheme="minorHAnsi" w:cstheme="minorHAnsi"/>
          <w:i/>
          <w:sz w:val="14"/>
          <w:szCs w:val="14"/>
        </w:rPr>
        <w:t xml:space="preserve"> nie przekroczy</w:t>
      </w:r>
      <w:r w:rsidRPr="00725027">
        <w:rPr>
          <w:rFonts w:asciiTheme="minorHAnsi" w:hAnsiTheme="minorHAnsi" w:cstheme="minorHAnsi"/>
          <w:i/>
          <w:iCs/>
          <w:sz w:val="14"/>
          <w:szCs w:val="14"/>
        </w:rPr>
        <w:t xml:space="preserve"> ceny oferty. Pierwszą zamówioną przez Zamawiającego przepustowością jest </w:t>
      </w:r>
      <w:r w:rsidR="00FD4748">
        <w:rPr>
          <w:rFonts w:asciiTheme="minorHAnsi" w:hAnsiTheme="minorHAnsi" w:cstheme="minorHAnsi"/>
          <w:i/>
          <w:iCs/>
          <w:sz w:val="14"/>
          <w:szCs w:val="14"/>
        </w:rPr>
        <w:t>5</w:t>
      </w:r>
      <w:r w:rsidRPr="00725027">
        <w:rPr>
          <w:rFonts w:asciiTheme="minorHAnsi" w:hAnsiTheme="minorHAnsi" w:cstheme="minorHAnsi"/>
          <w:i/>
          <w:iCs/>
          <w:sz w:val="14"/>
          <w:szCs w:val="14"/>
        </w:rPr>
        <w:t>000 Mb/s z zastosowaniem protokołu BGP, w każdej z dwóch lokalizacji Zamawiającego: ROPD Piaseczno, ul. Jona Pawła II 66 i CPD Warszawa, ul. Poleczki 23.</w:t>
      </w:r>
    </w:p>
    <w:p w14:paraId="2CECD3E5" w14:textId="081E081D" w:rsidR="0043670E" w:rsidRDefault="0043670E" w:rsidP="00932803">
      <w:pPr>
        <w:ind w:right="23"/>
        <w:jc w:val="both"/>
        <w:rPr>
          <w:rFonts w:asciiTheme="minorHAnsi" w:hAnsiTheme="minorHAnsi" w:cstheme="minorHAnsi"/>
          <w:i/>
          <w:iCs/>
          <w:sz w:val="14"/>
          <w:szCs w:val="14"/>
          <w:highlight w:val="yellow"/>
        </w:rPr>
      </w:pPr>
    </w:p>
    <w:p w14:paraId="06E933C0" w14:textId="77777777" w:rsidR="00932803" w:rsidRPr="00725027" w:rsidRDefault="00932803" w:rsidP="00932803">
      <w:pPr>
        <w:ind w:right="23"/>
        <w:jc w:val="both"/>
        <w:rPr>
          <w:rFonts w:asciiTheme="minorHAnsi" w:hAnsiTheme="minorHAnsi" w:cstheme="minorHAnsi"/>
          <w:i/>
          <w:iCs/>
          <w:sz w:val="14"/>
          <w:szCs w:val="14"/>
          <w:highlight w:val="yellow"/>
        </w:rPr>
      </w:pPr>
    </w:p>
    <w:p w14:paraId="0F7FF813" w14:textId="77777777" w:rsidR="00A65F69" w:rsidRPr="00404FDA" w:rsidRDefault="00A65F69" w:rsidP="00DC4F85">
      <w:pPr>
        <w:ind w:right="23"/>
        <w:jc w:val="both"/>
        <w:rPr>
          <w:rFonts w:ascii="Calibri" w:hAnsi="Calibri" w:cs="Calibri"/>
          <w:sz w:val="18"/>
          <w:szCs w:val="18"/>
        </w:rPr>
      </w:pPr>
    </w:p>
    <w:tbl>
      <w:tblPr>
        <w:tblW w:w="8822" w:type="dxa"/>
        <w:tblInd w:w="109" w:type="dxa"/>
        <w:tblLayout w:type="fixed"/>
        <w:tblLook w:val="04A0" w:firstRow="1" w:lastRow="0" w:firstColumn="1" w:lastColumn="0" w:noHBand="0" w:noVBand="1"/>
      </w:tblPr>
      <w:tblGrid>
        <w:gridCol w:w="2976"/>
        <w:gridCol w:w="5846"/>
      </w:tblGrid>
      <w:tr w:rsidR="00CB7F47" w:rsidRPr="00041459" w14:paraId="078D2E62" w14:textId="77777777" w:rsidTr="003C55C1">
        <w:tc>
          <w:tcPr>
            <w:tcW w:w="2976" w:type="dxa"/>
            <w:hideMark/>
          </w:tcPr>
          <w:p w14:paraId="3B5CA9A0" w14:textId="7B5BB3A6" w:rsidR="00A65F69" w:rsidRPr="00041459" w:rsidRDefault="00A65F69" w:rsidP="00DC4F85">
            <w:pPr>
              <w:suppressAutoHyphens/>
              <w:ind w:right="23"/>
              <w:jc w:val="both"/>
              <w:rPr>
                <w:rFonts w:ascii="Calibri" w:hAnsi="Calibri" w:cs="Calibri"/>
                <w:b/>
                <w:sz w:val="18"/>
                <w:szCs w:val="16"/>
                <w:lang w:eastAsia="en-US"/>
              </w:rPr>
            </w:pPr>
            <w:r w:rsidRPr="00041459">
              <w:rPr>
                <w:rFonts w:ascii="Calibri" w:hAnsi="Calibri" w:cs="Calibri"/>
                <w:b/>
                <w:sz w:val="18"/>
                <w:szCs w:val="16"/>
                <w:lang w:eastAsia="en-US"/>
              </w:rPr>
              <w:t>Słownie zł cena ofertowa netto:</w:t>
            </w:r>
          </w:p>
        </w:tc>
        <w:tc>
          <w:tcPr>
            <w:tcW w:w="5846" w:type="dxa"/>
            <w:hideMark/>
          </w:tcPr>
          <w:p w14:paraId="6CE425DB" w14:textId="77777777" w:rsidR="00A65F69" w:rsidRPr="00041459" w:rsidRDefault="00A65F69" w:rsidP="00DC4F85">
            <w:pPr>
              <w:tabs>
                <w:tab w:val="left" w:leader="underscore" w:pos="6696"/>
              </w:tabs>
              <w:suppressAutoHyphens/>
              <w:ind w:right="23"/>
              <w:jc w:val="both"/>
              <w:rPr>
                <w:rFonts w:ascii="Calibri" w:hAnsi="Calibri" w:cs="Calibri"/>
                <w:b/>
                <w:sz w:val="18"/>
                <w:szCs w:val="16"/>
                <w:lang w:eastAsia="en-US"/>
              </w:rPr>
            </w:pPr>
            <w:r w:rsidRPr="00041459">
              <w:rPr>
                <w:rFonts w:ascii="Calibri" w:hAnsi="Calibri" w:cs="Calibri"/>
                <w:b/>
                <w:sz w:val="18"/>
                <w:szCs w:val="16"/>
                <w:lang w:eastAsia="en-US"/>
              </w:rPr>
              <w:tab/>
            </w:r>
          </w:p>
        </w:tc>
      </w:tr>
      <w:tr w:rsidR="00CB7F47" w:rsidRPr="00041459" w14:paraId="70021425" w14:textId="77777777" w:rsidTr="003C55C1">
        <w:tc>
          <w:tcPr>
            <w:tcW w:w="2976" w:type="dxa"/>
            <w:hideMark/>
          </w:tcPr>
          <w:p w14:paraId="4E3927C3" w14:textId="77777777" w:rsidR="00A65F69" w:rsidRPr="00041459" w:rsidRDefault="00A65F69" w:rsidP="00DC4F85">
            <w:pPr>
              <w:suppressAutoHyphens/>
              <w:ind w:right="23"/>
              <w:jc w:val="both"/>
              <w:rPr>
                <w:rFonts w:ascii="Calibri" w:hAnsi="Calibri" w:cs="Calibri"/>
                <w:b/>
                <w:sz w:val="18"/>
                <w:szCs w:val="16"/>
                <w:lang w:eastAsia="en-US"/>
              </w:rPr>
            </w:pPr>
            <w:r w:rsidRPr="00041459">
              <w:rPr>
                <w:rFonts w:ascii="Calibri" w:hAnsi="Calibri" w:cs="Calibri"/>
                <w:b/>
                <w:sz w:val="18"/>
                <w:szCs w:val="16"/>
                <w:lang w:eastAsia="en-US"/>
              </w:rPr>
              <w:t xml:space="preserve"> </w:t>
            </w:r>
          </w:p>
        </w:tc>
        <w:tc>
          <w:tcPr>
            <w:tcW w:w="5846" w:type="dxa"/>
          </w:tcPr>
          <w:p w14:paraId="01B74C98" w14:textId="77777777" w:rsidR="00A65F69" w:rsidRPr="00041459" w:rsidRDefault="00A65F69" w:rsidP="00DC4F85">
            <w:pPr>
              <w:tabs>
                <w:tab w:val="left" w:leader="underscore" w:pos="6696"/>
              </w:tabs>
              <w:suppressAutoHyphens/>
              <w:ind w:right="23"/>
              <w:jc w:val="both"/>
              <w:rPr>
                <w:rFonts w:ascii="Calibri" w:hAnsi="Calibri" w:cs="Calibri"/>
                <w:b/>
                <w:sz w:val="18"/>
                <w:szCs w:val="16"/>
                <w:lang w:eastAsia="en-US"/>
              </w:rPr>
            </w:pPr>
          </w:p>
        </w:tc>
      </w:tr>
      <w:tr w:rsidR="00A65F69" w:rsidRPr="00041459" w14:paraId="47FB6E5A" w14:textId="77777777" w:rsidTr="003C55C1">
        <w:tc>
          <w:tcPr>
            <w:tcW w:w="2976" w:type="dxa"/>
            <w:hideMark/>
          </w:tcPr>
          <w:p w14:paraId="1ACBC0BD" w14:textId="77777777" w:rsidR="00A65F69" w:rsidRPr="00041459" w:rsidRDefault="00A65F69" w:rsidP="00DC4F85">
            <w:pPr>
              <w:suppressAutoHyphens/>
              <w:ind w:right="23"/>
              <w:jc w:val="both"/>
              <w:rPr>
                <w:rFonts w:ascii="Calibri" w:hAnsi="Calibri" w:cs="Calibri"/>
                <w:b/>
                <w:sz w:val="18"/>
                <w:szCs w:val="16"/>
                <w:lang w:eastAsia="en-US"/>
              </w:rPr>
            </w:pPr>
            <w:r w:rsidRPr="00041459">
              <w:rPr>
                <w:rFonts w:ascii="Calibri" w:hAnsi="Calibri" w:cs="Calibri"/>
                <w:b/>
                <w:sz w:val="18"/>
                <w:szCs w:val="16"/>
                <w:lang w:eastAsia="en-US"/>
              </w:rPr>
              <w:t>Słownie zł cena ofertowa brutto:</w:t>
            </w:r>
          </w:p>
        </w:tc>
        <w:tc>
          <w:tcPr>
            <w:tcW w:w="5846" w:type="dxa"/>
            <w:hideMark/>
          </w:tcPr>
          <w:p w14:paraId="15ADCF6E" w14:textId="77777777" w:rsidR="00A65F69" w:rsidRPr="00041459" w:rsidRDefault="00A65F69" w:rsidP="00DC4F85">
            <w:pPr>
              <w:tabs>
                <w:tab w:val="left" w:leader="underscore" w:pos="6696"/>
              </w:tabs>
              <w:suppressAutoHyphens/>
              <w:ind w:right="23"/>
              <w:jc w:val="both"/>
              <w:rPr>
                <w:rFonts w:ascii="Calibri" w:hAnsi="Calibri" w:cs="Calibri"/>
                <w:b/>
                <w:sz w:val="18"/>
                <w:szCs w:val="16"/>
                <w:lang w:eastAsia="en-US"/>
              </w:rPr>
            </w:pPr>
            <w:r w:rsidRPr="00041459">
              <w:rPr>
                <w:rFonts w:ascii="Calibri" w:hAnsi="Calibri" w:cs="Calibri"/>
                <w:b/>
                <w:sz w:val="18"/>
                <w:szCs w:val="16"/>
                <w:lang w:eastAsia="en-US"/>
              </w:rPr>
              <w:tab/>
            </w:r>
          </w:p>
        </w:tc>
      </w:tr>
    </w:tbl>
    <w:p w14:paraId="13C53FCD" w14:textId="77777777" w:rsidR="00A65F69" w:rsidRPr="00041459" w:rsidRDefault="00A65F69" w:rsidP="00DC4F85">
      <w:pPr>
        <w:ind w:right="23"/>
        <w:jc w:val="both"/>
        <w:rPr>
          <w:rFonts w:ascii="Calibri" w:hAnsi="Calibri" w:cs="Calibri"/>
          <w:bCs/>
          <w:sz w:val="20"/>
          <w:szCs w:val="18"/>
          <w:lang w:eastAsia="x-none"/>
        </w:rPr>
      </w:pPr>
    </w:p>
    <w:p w14:paraId="112D4B6E" w14:textId="346387C2" w:rsidR="00A65F69" w:rsidRPr="00041459" w:rsidRDefault="00A65F69" w:rsidP="00DC4F85">
      <w:pPr>
        <w:ind w:right="23"/>
        <w:jc w:val="center"/>
        <w:rPr>
          <w:rFonts w:ascii="Calibri" w:hAnsi="Calibri" w:cs="Calibri"/>
          <w:b/>
          <w:bCs/>
          <w:sz w:val="18"/>
          <w:szCs w:val="16"/>
        </w:rPr>
      </w:pPr>
      <w:r w:rsidRPr="00041459">
        <w:rPr>
          <w:rFonts w:ascii="Calibri" w:hAnsi="Calibri" w:cs="Calibri"/>
          <w:b/>
          <w:bCs/>
          <w:sz w:val="18"/>
          <w:szCs w:val="16"/>
        </w:rPr>
        <w:t>Oświadczamy, że:</w:t>
      </w:r>
    </w:p>
    <w:p w14:paraId="11B37808" w14:textId="77777777" w:rsidR="00A65F69" w:rsidRPr="00041459" w:rsidRDefault="00A65F69" w:rsidP="00A65F69">
      <w:pPr>
        <w:numPr>
          <w:ilvl w:val="0"/>
          <w:numId w:val="16"/>
        </w:numPr>
        <w:tabs>
          <w:tab w:val="num" w:pos="284"/>
        </w:tabs>
        <w:spacing w:before="60"/>
        <w:ind w:left="284" w:right="23" w:hanging="284"/>
        <w:jc w:val="both"/>
        <w:rPr>
          <w:rFonts w:ascii="Calibri" w:hAnsi="Calibri" w:cs="Calibri"/>
          <w:sz w:val="18"/>
          <w:szCs w:val="16"/>
        </w:rPr>
      </w:pPr>
      <w:r w:rsidRPr="00041459">
        <w:rPr>
          <w:rFonts w:ascii="Calibri" w:hAnsi="Calibri" w:cs="Calibri"/>
          <w:sz w:val="18"/>
          <w:szCs w:val="16"/>
        </w:rPr>
        <w:t>Zapoznaliśmy się z treścią specyfikacji warunków zamówienia (SWZ), w tym projektowanych postanowień umowy i nie wnosimy do nich zastrzeżeń oraz przyjmujemy warunki w nich zawarte.</w:t>
      </w:r>
    </w:p>
    <w:p w14:paraId="1BAC375F" w14:textId="43DA97F0" w:rsidR="00A65F69" w:rsidRPr="00C46C49" w:rsidRDefault="00A65F69" w:rsidP="00C46C49">
      <w:pPr>
        <w:numPr>
          <w:ilvl w:val="0"/>
          <w:numId w:val="16"/>
        </w:numPr>
        <w:spacing w:before="60"/>
        <w:ind w:left="284" w:right="23" w:hanging="284"/>
        <w:jc w:val="both"/>
        <w:rPr>
          <w:rFonts w:ascii="Calibri" w:hAnsi="Calibri" w:cs="Calibri"/>
          <w:sz w:val="18"/>
          <w:szCs w:val="16"/>
        </w:rPr>
      </w:pPr>
      <w:r w:rsidRPr="000D7CA7">
        <w:rPr>
          <w:rFonts w:ascii="Calibri" w:hAnsi="Calibri" w:cs="Calibri"/>
          <w:sz w:val="18"/>
          <w:szCs w:val="16"/>
        </w:rPr>
        <w:t xml:space="preserve">Realizację przedmiotu zamówienia wykonamy w terminach określonych w </w:t>
      </w:r>
      <w:r w:rsidRPr="00E85EBF">
        <w:rPr>
          <w:rFonts w:ascii="Calibri" w:hAnsi="Calibri" w:cs="Calibri"/>
          <w:sz w:val="18"/>
          <w:szCs w:val="16"/>
        </w:rPr>
        <w:t>Rozdz. II SWZ</w:t>
      </w:r>
      <w:r w:rsidRPr="000D7CA7">
        <w:rPr>
          <w:rFonts w:ascii="Calibri" w:hAnsi="Calibri" w:cs="Calibri"/>
          <w:sz w:val="18"/>
          <w:szCs w:val="16"/>
        </w:rPr>
        <w:t xml:space="preserve"> oraz projektowanych postanowieniach umowy.</w:t>
      </w:r>
    </w:p>
    <w:p w14:paraId="38D4E6B8" w14:textId="77777777" w:rsidR="00A65F69" w:rsidRPr="007D1A37" w:rsidRDefault="00A65F69" w:rsidP="00A65F69">
      <w:pPr>
        <w:numPr>
          <w:ilvl w:val="0"/>
          <w:numId w:val="16"/>
        </w:numPr>
        <w:tabs>
          <w:tab w:val="num" w:pos="284"/>
        </w:tabs>
        <w:spacing w:before="60"/>
        <w:ind w:left="284" w:right="23" w:hanging="284"/>
        <w:jc w:val="both"/>
        <w:rPr>
          <w:rFonts w:ascii="Calibri" w:hAnsi="Calibri" w:cs="Calibri"/>
          <w:sz w:val="18"/>
          <w:szCs w:val="16"/>
        </w:rPr>
      </w:pPr>
      <w:r w:rsidRPr="00B577E1">
        <w:rPr>
          <w:rFonts w:ascii="Calibri" w:hAnsi="Calibri" w:cs="Calibri"/>
          <w:sz w:val="18"/>
          <w:szCs w:val="16"/>
        </w:rPr>
        <w:t xml:space="preserve">W cenie naszej oferty </w:t>
      </w:r>
      <w:r w:rsidRPr="007D1A37">
        <w:rPr>
          <w:rFonts w:ascii="Calibri" w:hAnsi="Calibri" w:cs="Calibri"/>
          <w:sz w:val="18"/>
          <w:szCs w:val="16"/>
        </w:rPr>
        <w:t>zostały uwzględnione wszystkie koszty wykonania zamówienia.</w:t>
      </w:r>
    </w:p>
    <w:p w14:paraId="5AA3E4F4" w14:textId="77777777" w:rsidR="00A65F69" w:rsidRPr="007D1A37" w:rsidRDefault="00A65F69" w:rsidP="00A65F69">
      <w:pPr>
        <w:numPr>
          <w:ilvl w:val="0"/>
          <w:numId w:val="16"/>
        </w:numPr>
        <w:tabs>
          <w:tab w:val="num" w:pos="284"/>
        </w:tabs>
        <w:spacing w:before="60"/>
        <w:ind w:left="284" w:right="23" w:hanging="284"/>
        <w:jc w:val="both"/>
        <w:rPr>
          <w:rFonts w:asciiTheme="minorHAnsi" w:hAnsiTheme="minorHAnsi" w:cstheme="minorHAnsi"/>
          <w:sz w:val="18"/>
          <w:szCs w:val="16"/>
        </w:rPr>
      </w:pPr>
      <w:r w:rsidRPr="007D1A37">
        <w:rPr>
          <w:rFonts w:ascii="Calibri" w:hAnsi="Calibri" w:cs="Calibri"/>
          <w:sz w:val="18"/>
          <w:szCs w:val="16"/>
        </w:rPr>
        <w:t xml:space="preserve">Uważamy się za </w:t>
      </w:r>
      <w:r w:rsidRPr="007D1A37">
        <w:rPr>
          <w:rFonts w:asciiTheme="minorHAnsi" w:hAnsiTheme="minorHAnsi" w:cstheme="minorHAnsi"/>
          <w:sz w:val="18"/>
          <w:szCs w:val="16"/>
        </w:rPr>
        <w:t>związanych niniejszą ofertą do terminu określonego w SWZ.</w:t>
      </w:r>
    </w:p>
    <w:p w14:paraId="5C9342C0" w14:textId="4EF3D14F" w:rsidR="00A65F69" w:rsidRPr="007D1A37" w:rsidRDefault="00A65F69" w:rsidP="00DC4F85">
      <w:pPr>
        <w:numPr>
          <w:ilvl w:val="0"/>
          <w:numId w:val="16"/>
        </w:numPr>
        <w:tabs>
          <w:tab w:val="num" w:pos="284"/>
        </w:tabs>
        <w:ind w:left="284" w:right="23" w:hanging="284"/>
        <w:jc w:val="both"/>
        <w:rPr>
          <w:rFonts w:asciiTheme="minorHAnsi" w:hAnsiTheme="minorHAnsi" w:cstheme="minorHAnsi"/>
          <w:sz w:val="18"/>
          <w:szCs w:val="16"/>
        </w:rPr>
      </w:pPr>
      <w:r w:rsidRPr="007D1A37">
        <w:rPr>
          <w:rFonts w:asciiTheme="minorHAnsi" w:hAnsiTheme="minorHAnsi" w:cstheme="minorHAnsi"/>
          <w:sz w:val="18"/>
          <w:szCs w:val="16"/>
        </w:rPr>
        <w:t xml:space="preserve">Wadium w </w:t>
      </w:r>
      <w:r w:rsidRPr="004A5C65">
        <w:rPr>
          <w:rFonts w:asciiTheme="minorHAnsi" w:hAnsiTheme="minorHAnsi" w:cstheme="minorHAnsi"/>
          <w:sz w:val="18"/>
          <w:szCs w:val="16"/>
        </w:rPr>
        <w:t xml:space="preserve">wysokości </w:t>
      </w:r>
      <w:r w:rsidR="006367D9" w:rsidRPr="006367D9">
        <w:rPr>
          <w:rFonts w:asciiTheme="minorHAnsi" w:hAnsiTheme="minorHAnsi" w:cstheme="minorHAnsi"/>
          <w:b/>
          <w:bCs/>
          <w:sz w:val="18"/>
          <w:szCs w:val="16"/>
        </w:rPr>
        <w:t>3</w:t>
      </w:r>
      <w:r w:rsidR="00954A66" w:rsidRPr="004A5C65">
        <w:rPr>
          <w:rFonts w:asciiTheme="minorHAnsi" w:hAnsiTheme="minorHAnsi" w:cstheme="minorHAnsi"/>
          <w:b/>
          <w:sz w:val="18"/>
          <w:szCs w:val="16"/>
        </w:rPr>
        <w:t> </w:t>
      </w:r>
      <w:r w:rsidR="006367D9">
        <w:rPr>
          <w:rFonts w:asciiTheme="minorHAnsi" w:hAnsiTheme="minorHAnsi" w:cstheme="minorHAnsi"/>
          <w:b/>
          <w:sz w:val="18"/>
          <w:szCs w:val="16"/>
        </w:rPr>
        <w:t>500</w:t>
      </w:r>
      <w:r w:rsidR="00954A66" w:rsidRPr="004A5C65">
        <w:rPr>
          <w:rFonts w:asciiTheme="minorHAnsi" w:hAnsiTheme="minorHAnsi" w:cstheme="minorHAnsi"/>
          <w:b/>
          <w:sz w:val="18"/>
          <w:szCs w:val="16"/>
        </w:rPr>
        <w:t>,00</w:t>
      </w:r>
      <w:r w:rsidR="00715E82" w:rsidRPr="004A5C65">
        <w:rPr>
          <w:rFonts w:asciiTheme="minorHAnsi" w:hAnsiTheme="minorHAnsi" w:cstheme="minorHAnsi"/>
          <w:b/>
          <w:sz w:val="18"/>
          <w:szCs w:val="16"/>
        </w:rPr>
        <w:t xml:space="preserve"> </w:t>
      </w:r>
      <w:r w:rsidRPr="004A5C65">
        <w:rPr>
          <w:rFonts w:asciiTheme="minorHAnsi" w:hAnsiTheme="minorHAnsi" w:cstheme="minorHAnsi"/>
          <w:b/>
          <w:sz w:val="18"/>
          <w:szCs w:val="16"/>
        </w:rPr>
        <w:t>zł</w:t>
      </w:r>
      <w:r w:rsidRPr="004A5C65">
        <w:rPr>
          <w:rFonts w:asciiTheme="minorHAnsi" w:hAnsiTheme="minorHAnsi" w:cstheme="minorHAnsi"/>
          <w:sz w:val="18"/>
          <w:szCs w:val="16"/>
        </w:rPr>
        <w:t xml:space="preserve"> (słownie: </w:t>
      </w:r>
      <w:r w:rsidR="006367D9">
        <w:rPr>
          <w:rFonts w:asciiTheme="minorHAnsi" w:hAnsiTheme="minorHAnsi" w:cstheme="minorHAnsi"/>
          <w:sz w:val="18"/>
          <w:szCs w:val="16"/>
        </w:rPr>
        <w:t xml:space="preserve">trzy tysiące pięćset </w:t>
      </w:r>
      <w:r w:rsidRPr="004A5C65">
        <w:rPr>
          <w:rFonts w:asciiTheme="minorHAnsi" w:hAnsiTheme="minorHAnsi" w:cstheme="minorHAnsi"/>
          <w:sz w:val="18"/>
          <w:szCs w:val="16"/>
        </w:rPr>
        <w:t xml:space="preserve">złotych </w:t>
      </w:r>
      <w:r w:rsidR="004A5C65" w:rsidRPr="004A5C65">
        <w:rPr>
          <w:rFonts w:asciiTheme="minorHAnsi" w:hAnsiTheme="minorHAnsi" w:cstheme="minorHAnsi"/>
          <w:sz w:val="18"/>
          <w:szCs w:val="16"/>
        </w:rPr>
        <w:t>00/100</w:t>
      </w:r>
      <w:r w:rsidRPr="004A5C65">
        <w:rPr>
          <w:rFonts w:asciiTheme="minorHAnsi" w:hAnsiTheme="minorHAnsi" w:cstheme="minorHAnsi"/>
          <w:sz w:val="18"/>
          <w:szCs w:val="16"/>
        </w:rPr>
        <w:t>)</w:t>
      </w:r>
      <w:r w:rsidRPr="007D1A37">
        <w:rPr>
          <w:rFonts w:asciiTheme="minorHAnsi" w:hAnsiTheme="minorHAnsi" w:cstheme="minorHAnsi"/>
          <w:sz w:val="18"/>
          <w:szCs w:val="16"/>
        </w:rPr>
        <w:t xml:space="preserve"> wnieśliśmy przed upływem terminu składania ofert.</w:t>
      </w:r>
    </w:p>
    <w:p w14:paraId="18749EFD" w14:textId="77777777" w:rsidR="00A65F69" w:rsidRPr="007D1A37" w:rsidRDefault="00A65F69" w:rsidP="00DC4F85">
      <w:pPr>
        <w:numPr>
          <w:ilvl w:val="0"/>
          <w:numId w:val="16"/>
        </w:numPr>
        <w:tabs>
          <w:tab w:val="num" w:pos="284"/>
        </w:tabs>
        <w:ind w:left="284" w:right="23" w:hanging="284"/>
        <w:jc w:val="both"/>
        <w:rPr>
          <w:rFonts w:ascii="Calibri" w:hAnsi="Calibri" w:cs="Calibri"/>
          <w:sz w:val="18"/>
          <w:szCs w:val="16"/>
        </w:rPr>
      </w:pPr>
      <w:r w:rsidRPr="007D1A37">
        <w:rPr>
          <w:rFonts w:asciiTheme="minorHAnsi" w:hAnsiTheme="minorHAnsi" w:cstheme="minorHAnsi"/>
          <w:sz w:val="18"/>
          <w:szCs w:val="16"/>
        </w:rPr>
        <w:t>Wadium wniesione w formie pieniądza należy zwrócić na rachunek</w:t>
      </w:r>
      <w:r w:rsidRPr="007D1A37">
        <w:rPr>
          <w:rFonts w:ascii="Calibri" w:hAnsi="Calibri" w:cs="Calibri"/>
          <w:sz w:val="18"/>
          <w:szCs w:val="16"/>
        </w:rPr>
        <w:t xml:space="preserve"> bankowy nr …………………………………………………………………………………………….………prowadzony w banku ………….…………. Oświadczenie o zwolnieniu wadium wniesionego w innej formie niż pieniądz należy przekazać gwarantowi/poręczycielowi na następujący adres e-mail……………………………………..</w:t>
      </w:r>
    </w:p>
    <w:p w14:paraId="4D03FE37" w14:textId="400E54A1" w:rsidR="00A65F69" w:rsidRPr="007D1A37" w:rsidRDefault="00A65F69" w:rsidP="00DC4F85">
      <w:pPr>
        <w:numPr>
          <w:ilvl w:val="0"/>
          <w:numId w:val="16"/>
        </w:numPr>
        <w:tabs>
          <w:tab w:val="num" w:pos="284"/>
        </w:tabs>
        <w:ind w:left="284" w:right="23" w:hanging="284"/>
        <w:jc w:val="both"/>
        <w:rPr>
          <w:rFonts w:ascii="Calibri" w:hAnsi="Calibri" w:cs="Calibri"/>
          <w:sz w:val="18"/>
          <w:szCs w:val="16"/>
        </w:rPr>
      </w:pPr>
      <w:bookmarkStart w:id="2" w:name="_Hlk70658373"/>
      <w:r w:rsidRPr="007D1A37">
        <w:rPr>
          <w:rFonts w:ascii="Calibri" w:hAnsi="Calibri" w:cs="Calibri"/>
          <w:sz w:val="18"/>
          <w:szCs w:val="16"/>
        </w:rPr>
        <w:t xml:space="preserve">Zobowiązujemy się do wniesienia przed podpisaniem umowy zabezpieczenia należytego wykonania umowy w wysokości </w:t>
      </w:r>
      <w:r w:rsidR="006F6859" w:rsidRPr="004A5C65">
        <w:rPr>
          <w:rFonts w:ascii="Calibri" w:hAnsi="Calibri" w:cs="Calibri"/>
          <w:b/>
          <w:sz w:val="18"/>
          <w:szCs w:val="16"/>
        </w:rPr>
        <w:t>3</w:t>
      </w:r>
      <w:r w:rsidRPr="004A5C65">
        <w:rPr>
          <w:rFonts w:ascii="Calibri" w:hAnsi="Calibri" w:cs="Calibri"/>
          <w:b/>
          <w:sz w:val="18"/>
          <w:szCs w:val="16"/>
        </w:rPr>
        <w:t xml:space="preserve"> %</w:t>
      </w:r>
      <w:r w:rsidRPr="007D1A37">
        <w:rPr>
          <w:rFonts w:ascii="Calibri" w:hAnsi="Calibri" w:cs="Calibri"/>
          <w:sz w:val="18"/>
          <w:szCs w:val="16"/>
        </w:rPr>
        <w:t xml:space="preserve"> ceny całkowitej podanej w ofercie</w:t>
      </w:r>
      <w:bookmarkEnd w:id="2"/>
      <w:r w:rsidRPr="007D1A37">
        <w:rPr>
          <w:rFonts w:ascii="Calibri" w:hAnsi="Calibri" w:cs="Calibri"/>
          <w:sz w:val="18"/>
          <w:szCs w:val="16"/>
        </w:rPr>
        <w:t>.</w:t>
      </w:r>
    </w:p>
    <w:p w14:paraId="2D3C6790" w14:textId="77777777" w:rsidR="00A65F69" w:rsidRPr="007D1A37" w:rsidRDefault="00A65F69" w:rsidP="00DC4F85">
      <w:pPr>
        <w:numPr>
          <w:ilvl w:val="0"/>
          <w:numId w:val="16"/>
        </w:numPr>
        <w:tabs>
          <w:tab w:val="num" w:pos="284"/>
        </w:tabs>
        <w:ind w:left="284" w:right="23" w:hanging="284"/>
        <w:jc w:val="both"/>
        <w:rPr>
          <w:rFonts w:ascii="Calibri" w:hAnsi="Calibri" w:cs="Calibri"/>
          <w:sz w:val="18"/>
          <w:szCs w:val="16"/>
        </w:rPr>
      </w:pPr>
      <w:r w:rsidRPr="007D1A37">
        <w:rPr>
          <w:rFonts w:ascii="Calibri" w:hAnsi="Calibri" w:cs="Calibri"/>
          <w:sz w:val="18"/>
          <w:szCs w:val="16"/>
        </w:rPr>
        <w:t>W przypadku udzielenia nam zamówienia, zobowiązujemy się do zawarcia umowy w miejscu i terminie wskazanym przez Zamawiającego.</w:t>
      </w:r>
    </w:p>
    <w:p w14:paraId="015DC227" w14:textId="77777777" w:rsidR="00A65F69" w:rsidRPr="00B577E1" w:rsidRDefault="00A65F69" w:rsidP="00DC4F85">
      <w:pPr>
        <w:numPr>
          <w:ilvl w:val="0"/>
          <w:numId w:val="16"/>
        </w:numPr>
        <w:tabs>
          <w:tab w:val="num" w:pos="284"/>
        </w:tabs>
        <w:ind w:left="284" w:right="23" w:hanging="284"/>
        <w:jc w:val="both"/>
        <w:rPr>
          <w:rFonts w:ascii="Calibri" w:hAnsi="Calibri" w:cs="Calibri"/>
          <w:sz w:val="18"/>
          <w:szCs w:val="16"/>
        </w:rPr>
      </w:pPr>
      <w:r w:rsidRPr="007D1A37">
        <w:rPr>
          <w:rFonts w:ascii="Calibri" w:hAnsi="Calibri" w:cs="Calibri"/>
          <w:sz w:val="18"/>
          <w:szCs w:val="16"/>
        </w:rPr>
        <w:t>Podwykonawcom zamierzamy powierzyć wykonanie następującej(-ych) części zamówienia (należy podać zakres prac oraz nazwę Podwykonawcy, jeśli jest już znany</w:t>
      </w:r>
      <w:r w:rsidRPr="00B577E1">
        <w:rPr>
          <w:rFonts w:ascii="Calibri" w:hAnsi="Calibri" w:cs="Calibri"/>
          <w:sz w:val="18"/>
          <w:szCs w:val="16"/>
        </w:rPr>
        <w:t>):</w:t>
      </w:r>
    </w:p>
    <w:p w14:paraId="04EE068C" w14:textId="77777777" w:rsidR="00A65F69" w:rsidRPr="00B577E1" w:rsidRDefault="00A65F69" w:rsidP="00DC4F85">
      <w:pPr>
        <w:numPr>
          <w:ilvl w:val="1"/>
          <w:numId w:val="16"/>
        </w:numPr>
        <w:ind w:left="567" w:right="23" w:hanging="283"/>
        <w:jc w:val="both"/>
        <w:rPr>
          <w:rFonts w:ascii="Calibri" w:hAnsi="Calibri" w:cs="Calibri"/>
          <w:sz w:val="18"/>
          <w:szCs w:val="16"/>
        </w:rPr>
      </w:pPr>
      <w:r w:rsidRPr="00B577E1">
        <w:rPr>
          <w:rFonts w:ascii="Calibri" w:hAnsi="Calibri" w:cs="Calibri"/>
          <w:sz w:val="18"/>
          <w:szCs w:val="16"/>
        </w:rPr>
        <w:t>…………………………………………………………………………………………………………………………………………………………………………………</w:t>
      </w:r>
      <w:r w:rsidRPr="00B577E1">
        <w:rPr>
          <w:rFonts w:ascii="Calibri" w:hAnsi="Calibri" w:cs="Calibri"/>
          <w:b/>
          <w:i/>
          <w:sz w:val="18"/>
          <w:szCs w:val="16"/>
          <w:vertAlign w:val="superscript"/>
        </w:rPr>
        <w:t>1</w:t>
      </w:r>
    </w:p>
    <w:p w14:paraId="3A7DDB10" w14:textId="77777777" w:rsidR="00A65F69" w:rsidRPr="00B577E1" w:rsidRDefault="00A65F69" w:rsidP="00DC4F85">
      <w:pPr>
        <w:ind w:left="284" w:right="23"/>
        <w:jc w:val="both"/>
        <w:rPr>
          <w:rFonts w:ascii="Calibri" w:hAnsi="Calibri" w:cs="Calibri"/>
          <w:sz w:val="16"/>
          <w:szCs w:val="16"/>
        </w:rPr>
      </w:pPr>
      <w:r w:rsidRPr="00B577E1">
        <w:rPr>
          <w:rFonts w:ascii="Calibri" w:hAnsi="Calibri" w:cs="Calibri"/>
          <w:b/>
          <w:i/>
          <w:sz w:val="18"/>
          <w:szCs w:val="16"/>
          <w:vertAlign w:val="superscript"/>
        </w:rPr>
        <w:lastRenderedPageBreak/>
        <w:t>1</w:t>
      </w:r>
      <w:r w:rsidRPr="00B577E1">
        <w:rPr>
          <w:rFonts w:ascii="Calibri" w:hAnsi="Calibri" w:cs="Calibri"/>
          <w:sz w:val="18"/>
          <w:szCs w:val="16"/>
        </w:rPr>
        <w:t xml:space="preserve"> </w:t>
      </w:r>
      <w:r w:rsidRPr="00B577E1">
        <w:rPr>
          <w:rFonts w:ascii="Calibri" w:hAnsi="Calibri" w:cs="Calibri"/>
          <w:i/>
          <w:sz w:val="16"/>
          <w:szCs w:val="16"/>
        </w:rPr>
        <w:t xml:space="preserve">w </w:t>
      </w:r>
      <w:r w:rsidRPr="00B577E1">
        <w:rPr>
          <w:rFonts w:ascii="Calibri" w:hAnsi="Calibri" w:cs="Calibri"/>
          <w:sz w:val="16"/>
          <w:szCs w:val="16"/>
        </w:rPr>
        <w:t>przypadku</w:t>
      </w:r>
      <w:r w:rsidRPr="00B577E1">
        <w:rPr>
          <w:rFonts w:ascii="Calibri" w:hAnsi="Calibri" w:cs="Calibri"/>
          <w:i/>
          <w:sz w:val="16"/>
          <w:szCs w:val="16"/>
        </w:rPr>
        <w:t xml:space="preserve"> niewypełnienia Zamawiający uzna, że Wykonawca nie zamierza powierzyć wykonania żadnej części zamówienia podwykonawcom.</w:t>
      </w:r>
      <w:r w:rsidRPr="00B577E1">
        <w:rPr>
          <w:rFonts w:ascii="Calibri" w:hAnsi="Calibri" w:cs="Calibri"/>
          <w:sz w:val="16"/>
          <w:szCs w:val="16"/>
        </w:rPr>
        <w:t xml:space="preserve"> </w:t>
      </w:r>
    </w:p>
    <w:p w14:paraId="0949CE9D" w14:textId="77777777" w:rsidR="00A65F69" w:rsidRPr="00B577E1" w:rsidRDefault="00A65F69" w:rsidP="00DC4F85">
      <w:pPr>
        <w:ind w:left="284" w:right="23"/>
        <w:jc w:val="both"/>
        <w:rPr>
          <w:rFonts w:ascii="Calibri" w:hAnsi="Calibri" w:cs="Calibri"/>
          <w:b/>
          <w:i/>
          <w:sz w:val="16"/>
          <w:szCs w:val="16"/>
          <w:u w:val="single"/>
        </w:rPr>
      </w:pPr>
      <w:r w:rsidRPr="00B577E1">
        <w:rPr>
          <w:rFonts w:ascii="Calibri" w:hAnsi="Calibri" w:cs="Calibri"/>
          <w:b/>
          <w:i/>
          <w:sz w:val="16"/>
          <w:szCs w:val="16"/>
          <w:u w:val="single"/>
        </w:rPr>
        <w:t>UWAGA:</w:t>
      </w:r>
    </w:p>
    <w:p w14:paraId="6F88106F" w14:textId="77777777" w:rsidR="00A65F69" w:rsidRPr="00B577E1" w:rsidRDefault="00A65F69" w:rsidP="00DC4F85">
      <w:pPr>
        <w:ind w:left="284" w:right="23"/>
        <w:jc w:val="both"/>
        <w:rPr>
          <w:rFonts w:ascii="Calibri" w:hAnsi="Calibri" w:cs="Calibri"/>
          <w:i/>
          <w:sz w:val="16"/>
          <w:szCs w:val="16"/>
        </w:rPr>
      </w:pPr>
      <w:r w:rsidRPr="00B577E1">
        <w:rPr>
          <w:rFonts w:ascii="Calibri" w:hAnsi="Calibri" w:cs="Calibri"/>
          <w:i/>
          <w:sz w:val="16"/>
          <w:szCs w:val="16"/>
        </w:rPr>
        <w:t xml:space="preserve">Zamawiający przypomina, że powyższy punkt Formularza Ofertowego należy wypełnić w każdym przypadku, jeśli Wykonawca zamierza powierzyć podwykonawcom wykonanie części zamówienia, a także mając na uwadze treść art. 118 ust. 2 ustawy cyt.: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51EB6364" w14:textId="77777777" w:rsidR="00A65F69" w:rsidRPr="00B577E1" w:rsidRDefault="00A65F69" w:rsidP="00DC4F85">
      <w:pPr>
        <w:ind w:left="284" w:right="23"/>
        <w:jc w:val="both"/>
        <w:rPr>
          <w:rFonts w:ascii="Calibri" w:hAnsi="Calibri" w:cs="Calibri"/>
          <w:i/>
          <w:sz w:val="16"/>
          <w:szCs w:val="16"/>
        </w:rPr>
      </w:pPr>
      <w:r w:rsidRPr="00B577E1">
        <w:rPr>
          <w:rFonts w:ascii="Calibri" w:hAnsi="Calibri" w:cs="Calibri"/>
          <w:i/>
          <w:sz w:val="16"/>
          <w:szCs w:val="16"/>
        </w:rPr>
        <w:t>Udział podmiotu trzeciego w realizacji zamówienia w odniesieniu do warunków winien mieć charakter podwykonawstwa, w związku z czym wypełnieniu podlega pkt 10 Formularza Ofertowego.</w:t>
      </w:r>
    </w:p>
    <w:p w14:paraId="4E50D0EA" w14:textId="77777777" w:rsidR="00A65F69" w:rsidRPr="00B577E1" w:rsidRDefault="00A65F69" w:rsidP="00DC4F85">
      <w:pPr>
        <w:numPr>
          <w:ilvl w:val="0"/>
          <w:numId w:val="16"/>
        </w:numPr>
        <w:tabs>
          <w:tab w:val="num" w:pos="284"/>
        </w:tabs>
        <w:ind w:left="284" w:right="23" w:hanging="284"/>
        <w:jc w:val="both"/>
        <w:rPr>
          <w:rFonts w:ascii="Calibri" w:hAnsi="Calibri" w:cs="Calibri"/>
          <w:sz w:val="18"/>
          <w:szCs w:val="16"/>
        </w:rPr>
      </w:pPr>
      <w:r w:rsidRPr="00B577E1">
        <w:rPr>
          <w:rFonts w:ascii="Calibri" w:hAnsi="Calibri" w:cs="Calibri"/>
          <w:sz w:val="18"/>
          <w:szCs w:val="16"/>
        </w:rPr>
        <w:t>Wszelką korespondencję w sprawie niniejszego postępowania należy kierować na poniższy adres e-mail: ………………………………………………………</w:t>
      </w:r>
      <w:r w:rsidRPr="00B577E1">
        <w:rPr>
          <w:rFonts w:ascii="Calibri" w:hAnsi="Calibri" w:cs="Calibri"/>
          <w:sz w:val="18"/>
          <w:szCs w:val="16"/>
        </w:rPr>
        <w:br/>
        <w:t>Dane kontaktowe: imię i nazwisko ……………………………………………………………, nr tel. ……………………………………………….., adres e-mail: ……………………………………………………..</w:t>
      </w:r>
    </w:p>
    <w:p w14:paraId="0D6B75D4" w14:textId="77777777" w:rsidR="00A65F69" w:rsidRPr="00B577E1" w:rsidRDefault="00A65F69" w:rsidP="00DC4F85">
      <w:pPr>
        <w:numPr>
          <w:ilvl w:val="0"/>
          <w:numId w:val="16"/>
        </w:numPr>
        <w:tabs>
          <w:tab w:val="num" w:pos="284"/>
        </w:tabs>
        <w:ind w:left="284" w:right="23" w:hanging="284"/>
        <w:jc w:val="both"/>
        <w:rPr>
          <w:rFonts w:ascii="Calibri" w:hAnsi="Calibri" w:cs="Calibri"/>
          <w:sz w:val="18"/>
          <w:szCs w:val="16"/>
        </w:rPr>
      </w:pPr>
      <w:r w:rsidRPr="00B577E1">
        <w:rPr>
          <w:rFonts w:ascii="Calibri" w:hAnsi="Calibri" w:cs="Calibri"/>
          <w:sz w:val="18"/>
          <w:szCs w:val="16"/>
        </w:rPr>
        <w:t>Dokumenty wymienione od strony ……… do strony ……… stanowią tajemnicę przedsiębiorstwa</w:t>
      </w:r>
      <w:r w:rsidRPr="00B577E1">
        <w:rPr>
          <w:rFonts w:ascii="Calibri" w:hAnsi="Calibri" w:cs="Calibri"/>
          <w:i/>
          <w:sz w:val="18"/>
          <w:szCs w:val="16"/>
        </w:rPr>
        <w:t xml:space="preserve"> </w:t>
      </w:r>
      <w:r w:rsidRPr="00B577E1">
        <w:rPr>
          <w:rFonts w:ascii="Calibri" w:hAnsi="Calibri" w:cs="Calibri"/>
          <w:sz w:val="18"/>
          <w:szCs w:val="16"/>
        </w:rPr>
        <w:t>w rozumieniu ustawy z dnia 16 kwietnia 1993 r. o zwalczaniu nieuczciwej konkurencji (Dz. U. z 2020 r. poz. 1913) i nie mogą być ujawnione pozostałym uczestnikom postępowania.</w:t>
      </w:r>
    </w:p>
    <w:p w14:paraId="6E94112B" w14:textId="77777777" w:rsidR="00A65F69" w:rsidRPr="00B577E1" w:rsidRDefault="00A65F69" w:rsidP="00DC4F85">
      <w:pPr>
        <w:ind w:left="284" w:right="23"/>
        <w:jc w:val="both"/>
        <w:rPr>
          <w:rFonts w:ascii="Calibri" w:hAnsi="Calibri" w:cs="Calibri"/>
          <w:i/>
          <w:sz w:val="16"/>
          <w:szCs w:val="16"/>
        </w:rPr>
      </w:pPr>
      <w:r w:rsidRPr="00B577E1">
        <w:rPr>
          <w:rFonts w:ascii="Calibri" w:hAnsi="Calibri" w:cs="Calibri"/>
          <w:b/>
          <w:i/>
          <w:sz w:val="16"/>
          <w:szCs w:val="16"/>
          <w:u w:val="single"/>
        </w:rPr>
        <w:t>UWAGA</w:t>
      </w:r>
      <w:r w:rsidRPr="00B577E1">
        <w:rPr>
          <w:rFonts w:ascii="Calibri" w:hAnsi="Calibri" w:cs="Calibri"/>
          <w:i/>
          <w:sz w:val="16"/>
          <w:szCs w:val="16"/>
        </w:rPr>
        <w:t>:</w:t>
      </w:r>
    </w:p>
    <w:p w14:paraId="41637F94" w14:textId="77777777" w:rsidR="00A65F69" w:rsidRPr="00B577E1" w:rsidRDefault="00A65F69" w:rsidP="00DC4F85">
      <w:pPr>
        <w:ind w:left="284" w:right="23"/>
        <w:jc w:val="both"/>
        <w:rPr>
          <w:rFonts w:ascii="Calibri" w:hAnsi="Calibri" w:cs="Calibri"/>
          <w:i/>
          <w:sz w:val="16"/>
          <w:szCs w:val="16"/>
        </w:rPr>
      </w:pPr>
      <w:r w:rsidRPr="00B577E1">
        <w:rPr>
          <w:rFonts w:ascii="Calibri" w:hAnsi="Calibri" w:cs="Calibri"/>
          <w:i/>
          <w:sz w:val="16"/>
          <w:szCs w:val="16"/>
        </w:rPr>
        <w:t>Zamawiający przypomina, że stosownie do treści:</w:t>
      </w:r>
    </w:p>
    <w:p w14:paraId="21222C68" w14:textId="77777777" w:rsidR="00A65F69" w:rsidRPr="00B577E1" w:rsidRDefault="00A65F69" w:rsidP="00AB52B0">
      <w:pPr>
        <w:pStyle w:val="Akapitzlist"/>
        <w:numPr>
          <w:ilvl w:val="0"/>
          <w:numId w:val="21"/>
        </w:numPr>
        <w:ind w:left="567" w:right="23" w:hanging="283"/>
        <w:jc w:val="both"/>
        <w:rPr>
          <w:rFonts w:ascii="Calibri" w:hAnsi="Calibri" w:cs="Calibri"/>
          <w:i/>
          <w:sz w:val="16"/>
          <w:szCs w:val="16"/>
        </w:rPr>
      </w:pPr>
      <w:r w:rsidRPr="00B577E1">
        <w:rPr>
          <w:rFonts w:ascii="Calibri" w:hAnsi="Calibri" w:cs="Calibri"/>
          <w:i/>
          <w:sz w:val="16"/>
          <w:szCs w:val="16"/>
        </w:rPr>
        <w:t xml:space="preserve">art. 18 ust. 3 ustawy Wykonawca winien nie później niż w terminie składania ofert </w:t>
      </w:r>
      <w:r w:rsidRPr="00B577E1">
        <w:rPr>
          <w:rFonts w:ascii="Calibri" w:hAnsi="Calibri" w:cs="Calibri"/>
          <w:i/>
          <w:sz w:val="16"/>
          <w:szCs w:val="16"/>
          <w:u w:val="single"/>
        </w:rPr>
        <w:t>wykazać</w:t>
      </w:r>
      <w:r w:rsidRPr="00B577E1">
        <w:rPr>
          <w:rFonts w:ascii="Calibri" w:hAnsi="Calibri" w:cs="Calibri"/>
          <w:i/>
          <w:sz w:val="16"/>
          <w:szCs w:val="16"/>
        </w:rPr>
        <w:t>, że zastrzeżone informacje stanowią tajemnicę przedsiębiorstwa</w:t>
      </w:r>
    </w:p>
    <w:p w14:paraId="370E4AE1" w14:textId="77777777" w:rsidR="00A65F69" w:rsidRPr="00B577E1" w:rsidRDefault="00A65F69" w:rsidP="00AB52B0">
      <w:pPr>
        <w:pStyle w:val="Akapitzlist"/>
        <w:numPr>
          <w:ilvl w:val="0"/>
          <w:numId w:val="21"/>
        </w:numPr>
        <w:ind w:left="567" w:right="23" w:hanging="283"/>
        <w:jc w:val="both"/>
        <w:rPr>
          <w:rFonts w:ascii="Calibri" w:hAnsi="Calibri" w:cs="Calibri"/>
          <w:i/>
          <w:sz w:val="16"/>
          <w:szCs w:val="16"/>
        </w:rPr>
      </w:pPr>
      <w:r w:rsidRPr="00B577E1">
        <w:rPr>
          <w:rFonts w:ascii="Calibri" w:hAnsi="Calibri" w:cs="Calibri"/>
          <w:i/>
          <w:sz w:val="16"/>
          <w:szCs w:val="16"/>
        </w:rPr>
        <w:t>Rozdz. VIII.1. pkt 5 SWZ wszelkie informacje stanowiące tajemnicę przedsiębiorstwa</w:t>
      </w:r>
      <w:r w:rsidRPr="00B577E1">
        <w:t xml:space="preserve"> </w:t>
      </w:r>
      <w:r w:rsidRPr="00B577E1">
        <w:rPr>
          <w:rFonts w:ascii="Calibri" w:hAnsi="Calibri" w:cs="Calibri"/>
          <w:i/>
          <w:sz w:val="16"/>
          <w:szCs w:val="16"/>
        </w:rPr>
        <w:t xml:space="preserve">muszą zostać odpowiednio oznaczone a następnie załączone na Platformie Zakupowej w osobnym pliku w miejscu właściwym dla Informacji stanowiących tajemnicę przedsiębiorstwa. </w:t>
      </w:r>
    </w:p>
    <w:p w14:paraId="3A5B5CF3" w14:textId="77777777" w:rsidR="00A65F69" w:rsidRPr="00B577E1" w:rsidRDefault="00A65F69" w:rsidP="00DC4F85">
      <w:pPr>
        <w:numPr>
          <w:ilvl w:val="0"/>
          <w:numId w:val="16"/>
        </w:numPr>
        <w:tabs>
          <w:tab w:val="num" w:pos="284"/>
        </w:tabs>
        <w:ind w:left="284" w:right="23" w:hanging="284"/>
        <w:jc w:val="both"/>
        <w:rPr>
          <w:rFonts w:ascii="Calibri" w:hAnsi="Calibri" w:cs="Calibri"/>
          <w:sz w:val="18"/>
          <w:szCs w:val="16"/>
        </w:rPr>
      </w:pPr>
      <w:r w:rsidRPr="00B577E1">
        <w:rPr>
          <w:rFonts w:ascii="Calibri" w:hAnsi="Calibri" w:cs="Calibri"/>
          <w:sz w:val="18"/>
          <w:szCs w:val="16"/>
        </w:rPr>
        <w:t>Wypełniliśmy obowiązki informacyjne przewidziane w art. 13 lub art. 14 RODO)</w:t>
      </w:r>
      <w:r w:rsidRPr="00B577E1">
        <w:rPr>
          <w:rFonts w:ascii="Calibri" w:hAnsi="Calibri" w:cs="Calibri"/>
          <w:b/>
          <w:sz w:val="18"/>
          <w:szCs w:val="16"/>
          <w:vertAlign w:val="superscript"/>
        </w:rPr>
        <w:t>2</w:t>
      </w:r>
      <w:r w:rsidRPr="00B577E1">
        <w:rPr>
          <w:rFonts w:ascii="Calibri" w:hAnsi="Calibri" w:cs="Calibri"/>
          <w:sz w:val="18"/>
          <w:szCs w:val="16"/>
        </w:rPr>
        <w:t xml:space="preserve"> wobec osób fizycznych, od których dane osobowe bezpośrednio lub pośrednio pozyskałem w celu ubiegania się o udzielenie zamówienia publicznego w niniejszym postępowaniu.</w:t>
      </w:r>
      <w:r w:rsidRPr="00B577E1">
        <w:rPr>
          <w:rFonts w:ascii="Calibri" w:hAnsi="Calibri" w:cs="Calibri"/>
          <w:b/>
          <w:sz w:val="18"/>
          <w:szCs w:val="16"/>
          <w:vertAlign w:val="superscript"/>
        </w:rPr>
        <w:t>3</w:t>
      </w:r>
    </w:p>
    <w:p w14:paraId="5E09AD7E" w14:textId="1D313888" w:rsidR="00A65F69" w:rsidRPr="00B577E1" w:rsidRDefault="00A65F69" w:rsidP="00DC4F85">
      <w:pPr>
        <w:ind w:left="284"/>
        <w:jc w:val="both"/>
        <w:rPr>
          <w:rFonts w:ascii="Calibri" w:hAnsi="Calibri" w:cs="Calibri"/>
          <w:i/>
          <w:sz w:val="18"/>
          <w:szCs w:val="16"/>
          <w:lang w:val="x-none"/>
        </w:rPr>
      </w:pPr>
      <w:r w:rsidRPr="00B577E1">
        <w:rPr>
          <w:rFonts w:ascii="Calibri" w:hAnsi="Calibri" w:cs="Calibri"/>
          <w:b/>
          <w:sz w:val="18"/>
          <w:szCs w:val="16"/>
          <w:vertAlign w:val="superscript"/>
        </w:rPr>
        <w:t>2</w:t>
      </w:r>
      <w:r w:rsidRPr="00B577E1">
        <w:rPr>
          <w:rFonts w:ascii="Calibri" w:hAnsi="Calibri" w:cs="Calibri"/>
          <w:i/>
          <w:sz w:val="18"/>
          <w:szCs w:val="16"/>
        </w:rPr>
        <w:t xml:space="preserve"> </w:t>
      </w:r>
      <w:r w:rsidRPr="00B577E1">
        <w:rPr>
          <w:rFonts w:ascii="Calibri" w:hAnsi="Calibri" w:cs="Calibri"/>
          <w:i/>
          <w:sz w:val="16"/>
          <w:szCs w:val="16"/>
          <w:lang w:val="x-none"/>
        </w:rPr>
        <w:t>rozporządzenie Parlamentu Europejskiego i Rady (UE) 2016/679 z dnia 27 kwietnia 2016 r. w sprawie ochrony osób fizycznych w</w:t>
      </w:r>
      <w:r w:rsidRPr="00B577E1">
        <w:rPr>
          <w:rFonts w:ascii="Calibri" w:hAnsi="Calibri" w:cs="Calibri"/>
          <w:i/>
          <w:sz w:val="16"/>
          <w:szCs w:val="16"/>
        </w:rPr>
        <w:t> </w:t>
      </w:r>
      <w:r w:rsidRPr="00B577E1">
        <w:rPr>
          <w:rFonts w:ascii="Calibri" w:hAnsi="Calibri" w:cs="Calibri"/>
          <w:i/>
          <w:sz w:val="16"/>
          <w:szCs w:val="16"/>
          <w:lang w:val="x-none"/>
        </w:rPr>
        <w:t>związku z przetwarzaniem danych osobowych i w sprawie swobodnego przepływu takich danych oraz uchylenia dyrektywy 95/46/WE (ogólne rozporządzenie o ochronie danych) (Dz. Urz. UE L 119 z 04.05.2016, str. 1</w:t>
      </w:r>
      <w:r w:rsidRPr="00B577E1">
        <w:rPr>
          <w:rFonts w:ascii="Calibri" w:hAnsi="Calibri" w:cs="Calibri"/>
          <w:i/>
          <w:sz w:val="16"/>
          <w:szCs w:val="16"/>
        </w:rPr>
        <w:t xml:space="preserve"> oraz Dz. Urz. UE L 127 z 23.05.2018, str. 2</w:t>
      </w:r>
      <w:r w:rsidR="002227BA" w:rsidRPr="00B577E1">
        <w:t xml:space="preserve"> </w:t>
      </w:r>
      <w:r w:rsidR="002227BA" w:rsidRPr="00B577E1">
        <w:rPr>
          <w:rFonts w:ascii="Calibri" w:hAnsi="Calibri" w:cs="Calibri"/>
          <w:i/>
          <w:sz w:val="16"/>
          <w:szCs w:val="16"/>
        </w:rPr>
        <w:t>oraz Dz. Urz. UE L 74 z 04.03.2021, str. 35</w:t>
      </w:r>
      <w:r w:rsidRPr="00B577E1">
        <w:rPr>
          <w:rFonts w:ascii="Calibri" w:hAnsi="Calibri" w:cs="Calibri"/>
          <w:i/>
          <w:sz w:val="16"/>
          <w:szCs w:val="16"/>
          <w:lang w:val="x-none"/>
        </w:rPr>
        <w:t>).</w:t>
      </w:r>
    </w:p>
    <w:p w14:paraId="3451A519" w14:textId="77777777" w:rsidR="00A65F69" w:rsidRPr="00B577E1" w:rsidRDefault="00A65F69" w:rsidP="00DC4F85">
      <w:pPr>
        <w:ind w:left="284" w:right="23"/>
        <w:jc w:val="both"/>
        <w:rPr>
          <w:rFonts w:ascii="Calibri" w:hAnsi="Calibri" w:cs="Calibri"/>
          <w:sz w:val="16"/>
          <w:szCs w:val="16"/>
        </w:rPr>
      </w:pPr>
      <w:r w:rsidRPr="00B577E1">
        <w:rPr>
          <w:rFonts w:ascii="Calibri" w:hAnsi="Calibri" w:cs="Calibri"/>
          <w:b/>
          <w:sz w:val="18"/>
          <w:szCs w:val="16"/>
          <w:vertAlign w:val="superscript"/>
        </w:rPr>
        <w:t>3</w:t>
      </w:r>
      <w:r w:rsidRPr="00B577E1">
        <w:rPr>
          <w:rFonts w:ascii="Calibri" w:hAnsi="Calibri" w:cs="Calibri"/>
          <w:i/>
          <w:sz w:val="18"/>
          <w:szCs w:val="16"/>
        </w:rPr>
        <w:t xml:space="preserve"> </w:t>
      </w:r>
      <w:r w:rsidRPr="00B577E1">
        <w:rPr>
          <w:rFonts w:ascii="Calibri" w:hAnsi="Calibri" w:cs="Calibri"/>
          <w:i/>
          <w:sz w:val="16"/>
          <w:szCs w:val="16"/>
        </w:rPr>
        <w:t>w</w:t>
      </w:r>
      <w:r w:rsidRPr="00B577E1">
        <w:rPr>
          <w:rFonts w:ascii="Calibri" w:hAnsi="Calibri" w:cs="Calibri"/>
          <w:i/>
          <w:sz w:val="16"/>
          <w:szCs w:val="16"/>
          <w:lang w:val="x-none"/>
        </w:rPr>
        <w:t xml:space="preserve"> przypadku</w:t>
      </w:r>
      <w:r w:rsidRPr="00B577E1">
        <w:rPr>
          <w:rFonts w:ascii="Calibri" w:hAnsi="Calibri" w:cs="Calibri"/>
          <w:i/>
          <w:sz w:val="16"/>
          <w:szCs w:val="16"/>
        </w:rPr>
        <w:t>,</w:t>
      </w:r>
      <w:r w:rsidRPr="00B577E1">
        <w:rPr>
          <w:rFonts w:ascii="Calibri" w:hAnsi="Calibri" w:cs="Calibri"/>
          <w:i/>
          <w:sz w:val="16"/>
          <w:szCs w:val="16"/>
          <w:lang w:val="x-none"/>
        </w:rPr>
        <w:t xml:space="preserve"> gdy Wykonawca nie przekazuje danych osobowych innych niż bezpośrednio jego dotyczących lub zachodzi wyłączenie stosowania obowiązku informacyjnego, stosownie do art. 13 ust. 4 lub art. 14 ust. 5 RODO treści oświadczenia Wykonawca nie ma obowiązku składać (w takim przypadku Wykonawca może usunąć treści oświadczenia np. przez jego wykreślenie</w:t>
      </w:r>
      <w:r w:rsidRPr="00B577E1">
        <w:rPr>
          <w:rFonts w:ascii="Calibri" w:hAnsi="Calibri" w:cs="Calibri"/>
          <w:i/>
          <w:sz w:val="16"/>
          <w:szCs w:val="16"/>
        </w:rPr>
        <w:t>, przekreślenie, itp.</w:t>
      </w:r>
      <w:r w:rsidRPr="00B577E1">
        <w:rPr>
          <w:rFonts w:ascii="Calibri" w:hAnsi="Calibri" w:cs="Calibri"/>
          <w:i/>
          <w:sz w:val="16"/>
          <w:szCs w:val="16"/>
          <w:lang w:val="x-none"/>
        </w:rPr>
        <w:t>).</w:t>
      </w:r>
    </w:p>
    <w:p w14:paraId="3B378042" w14:textId="77777777" w:rsidR="00A65F69" w:rsidRPr="00B577E1" w:rsidRDefault="00A65F69" w:rsidP="00DC4F85">
      <w:pPr>
        <w:numPr>
          <w:ilvl w:val="0"/>
          <w:numId w:val="16"/>
        </w:numPr>
        <w:tabs>
          <w:tab w:val="num" w:pos="284"/>
        </w:tabs>
        <w:ind w:left="284" w:right="23" w:hanging="284"/>
        <w:jc w:val="both"/>
        <w:rPr>
          <w:rFonts w:ascii="Calibri" w:hAnsi="Calibri" w:cs="Calibri"/>
          <w:sz w:val="18"/>
          <w:szCs w:val="16"/>
        </w:rPr>
      </w:pPr>
      <w:r w:rsidRPr="00B577E1">
        <w:rPr>
          <w:rFonts w:ascii="Calibri" w:hAnsi="Calibri" w:cs="Calibri"/>
          <w:sz w:val="18"/>
          <w:szCs w:val="16"/>
        </w:rPr>
        <w:t>Jednocześnie, zgodnie z treścią art. 225 ust. 2 ustawy oświadczam, że wybór niniejszej oferty:</w:t>
      </w:r>
    </w:p>
    <w:p w14:paraId="5B402517" w14:textId="77777777" w:rsidR="00A65F69" w:rsidRPr="00B577E1" w:rsidRDefault="00A65F69" w:rsidP="00DC4F85">
      <w:pPr>
        <w:numPr>
          <w:ilvl w:val="1"/>
          <w:numId w:val="16"/>
        </w:numPr>
        <w:ind w:left="709" w:right="23" w:hanging="425"/>
        <w:jc w:val="both"/>
        <w:rPr>
          <w:rFonts w:ascii="Calibri" w:hAnsi="Calibri" w:cs="Calibri"/>
          <w:sz w:val="18"/>
          <w:szCs w:val="16"/>
        </w:rPr>
      </w:pPr>
      <w:r w:rsidRPr="00B577E1">
        <w:rPr>
          <w:rFonts w:ascii="Calibri" w:hAnsi="Calibri" w:cs="Calibri"/>
          <w:b/>
          <w:sz w:val="18"/>
          <w:szCs w:val="16"/>
        </w:rPr>
        <w:t>nie będzie</w:t>
      </w:r>
      <w:r w:rsidRPr="00B577E1">
        <w:rPr>
          <w:rFonts w:ascii="Calibri" w:hAnsi="Calibri" w:cs="Calibri"/>
          <w:sz w:val="18"/>
          <w:szCs w:val="16"/>
        </w:rPr>
        <w:t xml:space="preserve"> prowadzić do powstania u Zamawiającego obowiązku podatkowego</w:t>
      </w:r>
      <w:r w:rsidRPr="00B577E1">
        <w:rPr>
          <w:rFonts w:ascii="Calibri" w:hAnsi="Calibri" w:cs="Calibri"/>
          <w:b/>
          <w:sz w:val="18"/>
          <w:szCs w:val="16"/>
          <w:vertAlign w:val="superscript"/>
        </w:rPr>
        <w:t>4</w:t>
      </w:r>
    </w:p>
    <w:p w14:paraId="46DBB746" w14:textId="77777777" w:rsidR="00A65F69" w:rsidRPr="008C7D9C" w:rsidRDefault="00A65F69" w:rsidP="00DC4F85">
      <w:pPr>
        <w:numPr>
          <w:ilvl w:val="1"/>
          <w:numId w:val="16"/>
        </w:numPr>
        <w:ind w:left="709" w:right="23" w:hanging="425"/>
        <w:jc w:val="both"/>
        <w:rPr>
          <w:rFonts w:ascii="Calibri" w:hAnsi="Calibri" w:cs="Calibri"/>
          <w:sz w:val="18"/>
          <w:szCs w:val="16"/>
        </w:rPr>
      </w:pPr>
      <w:r w:rsidRPr="00B577E1">
        <w:rPr>
          <w:rFonts w:ascii="Calibri" w:hAnsi="Calibri" w:cs="Calibri"/>
          <w:b/>
          <w:sz w:val="18"/>
          <w:szCs w:val="16"/>
        </w:rPr>
        <w:t xml:space="preserve">będzie </w:t>
      </w:r>
      <w:r w:rsidRPr="00B577E1">
        <w:rPr>
          <w:rFonts w:ascii="Calibri" w:hAnsi="Calibri" w:cs="Calibri"/>
          <w:sz w:val="18"/>
          <w:szCs w:val="16"/>
        </w:rPr>
        <w:t xml:space="preserve">prowadzić do </w:t>
      </w:r>
      <w:r w:rsidRPr="008C7D9C">
        <w:rPr>
          <w:rFonts w:ascii="Calibri" w:hAnsi="Calibri" w:cs="Calibri"/>
          <w:sz w:val="18"/>
          <w:szCs w:val="16"/>
        </w:rPr>
        <w:t>powstania u Zamawiającego obowiązku podatkowego zgodnie z przepisami o podatku od towarów i usług, w związku z tym:</w:t>
      </w:r>
      <w:r w:rsidRPr="008C7D9C">
        <w:rPr>
          <w:rFonts w:ascii="Calibri" w:hAnsi="Calibri" w:cs="Calibri"/>
          <w:b/>
          <w:sz w:val="18"/>
          <w:szCs w:val="16"/>
          <w:vertAlign w:val="superscript"/>
        </w:rPr>
        <w:t>4</w:t>
      </w:r>
    </w:p>
    <w:p w14:paraId="7612E30D" w14:textId="77777777" w:rsidR="00A65F69" w:rsidRPr="008C7D9C" w:rsidRDefault="00A65F69" w:rsidP="00DC4F85">
      <w:pPr>
        <w:numPr>
          <w:ilvl w:val="2"/>
          <w:numId w:val="16"/>
        </w:numPr>
        <w:ind w:right="23"/>
        <w:jc w:val="both"/>
        <w:rPr>
          <w:rFonts w:ascii="Calibri" w:hAnsi="Calibri" w:cs="Calibri"/>
          <w:sz w:val="18"/>
          <w:szCs w:val="18"/>
        </w:rPr>
      </w:pPr>
      <w:r w:rsidRPr="008C7D9C">
        <w:rPr>
          <w:rFonts w:ascii="Calibri" w:hAnsi="Calibri" w:cs="Calibri"/>
          <w:sz w:val="18"/>
          <w:szCs w:val="18"/>
        </w:rPr>
        <w:t xml:space="preserve"> …………………………………………………………………………………………………………………………………………………………………..</w:t>
      </w:r>
      <w:r w:rsidRPr="008C7D9C">
        <w:rPr>
          <w:rFonts w:ascii="Calibri" w:hAnsi="Calibri" w:cs="Calibri"/>
          <w:b/>
          <w:sz w:val="18"/>
          <w:szCs w:val="18"/>
          <w:vertAlign w:val="superscript"/>
        </w:rPr>
        <w:t>5</w:t>
      </w:r>
    </w:p>
    <w:p w14:paraId="4D9D55C5" w14:textId="461DC35C" w:rsidR="00A65F69" w:rsidRPr="00B577E1" w:rsidRDefault="00A65F69" w:rsidP="00DC4F85">
      <w:pPr>
        <w:ind w:left="284"/>
        <w:jc w:val="both"/>
        <w:rPr>
          <w:rFonts w:ascii="Calibri" w:hAnsi="Calibri" w:cs="Calibri"/>
          <w:b/>
          <w:sz w:val="18"/>
          <w:szCs w:val="16"/>
        </w:rPr>
      </w:pPr>
      <w:r w:rsidRPr="008C7D9C">
        <w:rPr>
          <w:rFonts w:ascii="Calibri" w:hAnsi="Calibri" w:cs="Calibri"/>
          <w:b/>
          <w:sz w:val="18"/>
          <w:szCs w:val="16"/>
          <w:vertAlign w:val="superscript"/>
        </w:rPr>
        <w:t>4</w:t>
      </w:r>
      <w:r w:rsidRPr="008C7D9C">
        <w:rPr>
          <w:rFonts w:ascii="Calibri" w:hAnsi="Calibri" w:cs="Calibri"/>
          <w:b/>
          <w:sz w:val="18"/>
          <w:szCs w:val="16"/>
        </w:rPr>
        <w:t xml:space="preserve"> </w:t>
      </w:r>
      <w:r w:rsidRPr="008C7D9C">
        <w:rPr>
          <w:rFonts w:ascii="Calibri" w:hAnsi="Calibri" w:cs="Calibri"/>
          <w:i/>
          <w:sz w:val="16"/>
          <w:szCs w:val="14"/>
        </w:rPr>
        <w:t xml:space="preserve">Niepotrzebne skreślić. W przypadku </w:t>
      </w:r>
      <w:r w:rsidR="00483471" w:rsidRPr="008C7D9C">
        <w:rPr>
          <w:rFonts w:ascii="Calibri" w:hAnsi="Calibri" w:cs="Calibri"/>
          <w:i/>
          <w:sz w:val="16"/>
          <w:szCs w:val="14"/>
        </w:rPr>
        <w:t xml:space="preserve">nieskreślenia (niewskazania) </w:t>
      </w:r>
      <w:r w:rsidRPr="008C7D9C">
        <w:rPr>
          <w:rFonts w:ascii="Calibri" w:hAnsi="Calibri" w:cs="Calibri"/>
          <w:i/>
          <w:sz w:val="16"/>
          <w:szCs w:val="14"/>
        </w:rPr>
        <w:t>żadnej z ww. treści oświadczenia i niewypełnienia powyższego pola oznaczonego: „należy wskazać nazwę (rodzaj) towaru/usługi, których dostawa/świadczenie będzie prowadzić do jego powstania oraz ich wartość bez kwoty podatku od towarów i usług” – Zamawiający uzna, że wybór przedmiotowej oferty nie będzie prowadzić do powstania u Zamawiającego obowiązku podatkowego.</w:t>
      </w:r>
    </w:p>
    <w:p w14:paraId="27F03DB6" w14:textId="77777777" w:rsidR="00A65F69" w:rsidRPr="00B577E1" w:rsidRDefault="00A65F69" w:rsidP="007F7C9F">
      <w:pPr>
        <w:ind w:left="284"/>
        <w:jc w:val="both"/>
        <w:rPr>
          <w:rFonts w:ascii="Calibri" w:hAnsi="Calibri" w:cs="Calibri"/>
          <w:i/>
          <w:sz w:val="16"/>
          <w:szCs w:val="14"/>
        </w:rPr>
      </w:pPr>
      <w:r w:rsidRPr="00B577E1">
        <w:rPr>
          <w:rFonts w:ascii="Calibri" w:hAnsi="Calibri" w:cs="Calibri"/>
          <w:b/>
          <w:sz w:val="18"/>
          <w:szCs w:val="16"/>
          <w:vertAlign w:val="superscript"/>
        </w:rPr>
        <w:t xml:space="preserve">5 </w:t>
      </w:r>
      <w:r w:rsidRPr="00B577E1">
        <w:rPr>
          <w:rFonts w:ascii="Calibri" w:hAnsi="Calibri" w:cs="Calibri"/>
          <w:i/>
          <w:sz w:val="16"/>
          <w:szCs w:val="14"/>
        </w:rPr>
        <w:t>W pkt. 14.2.1. należy wskazać: nazwę (rodzaj) towaru lub usługi, których dostawa lub świadczenie będą prowadziły do powstania obowiązku podatkowego, wartości towaru lub usługi objętego obowiązkiem podatkowym zamawiającego, bez kwoty podatku, stawkę podatku od towarów i usług, która zgodnie z wiedzą Wykonawcy, będzie miała zastosowanie.</w:t>
      </w:r>
    </w:p>
    <w:p w14:paraId="3080BFA4" w14:textId="77777777" w:rsidR="00476BF1" w:rsidRPr="00B577E1" w:rsidRDefault="00476BF1" w:rsidP="00476BF1">
      <w:pPr>
        <w:pStyle w:val="Akapitzlist"/>
        <w:ind w:left="1440"/>
        <w:jc w:val="both"/>
        <w:rPr>
          <w:rFonts w:ascii="Calibri" w:hAnsi="Calibri" w:cs="Calibri"/>
          <w:b/>
          <w:bCs/>
          <w:sz w:val="18"/>
          <w:szCs w:val="18"/>
        </w:rPr>
      </w:pPr>
    </w:p>
    <w:p w14:paraId="467C2C1C" w14:textId="54DE3970" w:rsidR="00A65F69" w:rsidRPr="00B577E1" w:rsidRDefault="00A65F69" w:rsidP="00DC4F85">
      <w:pPr>
        <w:numPr>
          <w:ilvl w:val="0"/>
          <w:numId w:val="16"/>
        </w:numPr>
        <w:tabs>
          <w:tab w:val="num" w:pos="284"/>
        </w:tabs>
        <w:ind w:left="284" w:right="23" w:hanging="284"/>
        <w:jc w:val="both"/>
        <w:rPr>
          <w:rFonts w:ascii="Calibri" w:hAnsi="Calibri" w:cs="Calibri"/>
          <w:sz w:val="18"/>
          <w:szCs w:val="16"/>
        </w:rPr>
      </w:pPr>
      <w:r w:rsidRPr="00B577E1">
        <w:rPr>
          <w:rFonts w:ascii="Calibri" w:hAnsi="Calibri" w:cs="Calibri"/>
          <w:sz w:val="18"/>
          <w:szCs w:val="16"/>
        </w:rPr>
        <w:t>Zgodnie z Rozdz. IV.1. SWZ do oferty zostają załączone dokumenty:</w:t>
      </w:r>
    </w:p>
    <w:p w14:paraId="24B50278" w14:textId="77777777" w:rsidR="00A65F69" w:rsidRPr="00B577E1" w:rsidRDefault="00A65F69" w:rsidP="00DC4F85">
      <w:pPr>
        <w:numPr>
          <w:ilvl w:val="1"/>
          <w:numId w:val="16"/>
        </w:numPr>
        <w:ind w:left="709" w:right="23" w:hanging="425"/>
        <w:jc w:val="both"/>
        <w:rPr>
          <w:rFonts w:ascii="Calibri" w:hAnsi="Calibri" w:cs="Calibri"/>
          <w:sz w:val="18"/>
          <w:szCs w:val="16"/>
          <w:lang w:eastAsia="x-none"/>
        </w:rPr>
      </w:pPr>
      <w:r w:rsidRPr="00B577E1">
        <w:rPr>
          <w:rFonts w:ascii="Calibri" w:hAnsi="Calibri" w:cs="Calibri"/>
          <w:sz w:val="18"/>
          <w:szCs w:val="16"/>
          <w:lang w:eastAsia="x-none"/>
        </w:rPr>
        <w:t>…………………………………………………………………………………………………….</w:t>
      </w:r>
    </w:p>
    <w:p w14:paraId="4F2C7655" w14:textId="77777777" w:rsidR="00A65F69" w:rsidRPr="00B577E1" w:rsidRDefault="00A65F69" w:rsidP="00DC4F85">
      <w:pPr>
        <w:numPr>
          <w:ilvl w:val="1"/>
          <w:numId w:val="16"/>
        </w:numPr>
        <w:ind w:left="709" w:right="23" w:hanging="425"/>
        <w:jc w:val="both"/>
        <w:rPr>
          <w:rFonts w:ascii="Calibri" w:hAnsi="Calibri" w:cs="Calibri"/>
          <w:sz w:val="18"/>
          <w:szCs w:val="16"/>
          <w:lang w:eastAsia="x-none"/>
        </w:rPr>
      </w:pPr>
      <w:r w:rsidRPr="00B577E1">
        <w:rPr>
          <w:rFonts w:ascii="Calibri" w:hAnsi="Calibri" w:cs="Calibri"/>
          <w:sz w:val="18"/>
          <w:szCs w:val="16"/>
          <w:lang w:eastAsia="x-none"/>
        </w:rPr>
        <w:t>…………………………………………………………………………………………………….</w:t>
      </w:r>
    </w:p>
    <w:p w14:paraId="77C47251" w14:textId="77777777" w:rsidR="00A65F69" w:rsidRPr="00B577E1" w:rsidRDefault="00A65F69" w:rsidP="00DC4F85">
      <w:pPr>
        <w:numPr>
          <w:ilvl w:val="1"/>
          <w:numId w:val="16"/>
        </w:numPr>
        <w:ind w:left="709" w:right="23" w:hanging="425"/>
        <w:jc w:val="both"/>
        <w:rPr>
          <w:rFonts w:ascii="Calibri" w:hAnsi="Calibri" w:cs="Calibri"/>
          <w:sz w:val="18"/>
          <w:szCs w:val="16"/>
          <w:lang w:eastAsia="x-none"/>
        </w:rPr>
      </w:pPr>
      <w:r w:rsidRPr="00B577E1">
        <w:rPr>
          <w:rFonts w:ascii="Calibri" w:hAnsi="Calibri" w:cs="Calibri"/>
          <w:sz w:val="18"/>
          <w:szCs w:val="16"/>
          <w:lang w:eastAsia="x-none"/>
        </w:rPr>
        <w:t>…………………………………………………………………………………………………….</w:t>
      </w:r>
    </w:p>
    <w:p w14:paraId="46628CA7" w14:textId="77777777" w:rsidR="00A65F69" w:rsidRPr="00B577E1" w:rsidRDefault="00A65F69" w:rsidP="00DC4F85">
      <w:pPr>
        <w:numPr>
          <w:ilvl w:val="1"/>
          <w:numId w:val="16"/>
        </w:numPr>
        <w:ind w:left="709" w:right="23" w:hanging="425"/>
        <w:jc w:val="both"/>
        <w:rPr>
          <w:rFonts w:ascii="Calibri" w:hAnsi="Calibri" w:cs="Calibri"/>
          <w:sz w:val="18"/>
          <w:szCs w:val="16"/>
          <w:lang w:eastAsia="x-none"/>
        </w:rPr>
      </w:pPr>
      <w:r w:rsidRPr="00B577E1">
        <w:rPr>
          <w:rFonts w:ascii="Calibri" w:hAnsi="Calibri" w:cs="Calibri"/>
          <w:sz w:val="18"/>
          <w:szCs w:val="16"/>
          <w:lang w:eastAsia="x-none"/>
        </w:rPr>
        <w:t>…………………………………………………………………………………………………….</w:t>
      </w:r>
    </w:p>
    <w:p w14:paraId="4DBACCFE" w14:textId="77777777" w:rsidR="00A65F69" w:rsidRPr="00B577E1" w:rsidRDefault="00A65F69" w:rsidP="00DC4F85">
      <w:pPr>
        <w:numPr>
          <w:ilvl w:val="1"/>
          <w:numId w:val="16"/>
        </w:numPr>
        <w:ind w:left="709" w:right="23" w:hanging="425"/>
        <w:jc w:val="both"/>
        <w:rPr>
          <w:rFonts w:ascii="Calibri" w:hAnsi="Calibri" w:cs="Calibri"/>
          <w:sz w:val="18"/>
          <w:szCs w:val="16"/>
          <w:lang w:eastAsia="x-none"/>
        </w:rPr>
      </w:pPr>
      <w:r w:rsidRPr="00B577E1">
        <w:rPr>
          <w:rFonts w:ascii="Calibri" w:hAnsi="Calibri" w:cs="Calibri"/>
          <w:sz w:val="18"/>
          <w:szCs w:val="16"/>
          <w:lang w:eastAsia="x-none"/>
        </w:rPr>
        <w:t>…………………………………………………………………………………………………….</w:t>
      </w:r>
    </w:p>
    <w:p w14:paraId="1256FC73" w14:textId="77777777" w:rsidR="00A65F69" w:rsidRPr="00B577E1" w:rsidRDefault="00A65F69" w:rsidP="00DC4F85">
      <w:pPr>
        <w:ind w:right="23"/>
        <w:jc w:val="both"/>
        <w:rPr>
          <w:rFonts w:ascii="Calibri" w:hAnsi="Calibri" w:cs="Calibri"/>
          <w:i/>
          <w:sz w:val="17"/>
          <w:szCs w:val="15"/>
        </w:rPr>
      </w:pPr>
      <w:r w:rsidRPr="00B577E1">
        <w:rPr>
          <w:rFonts w:ascii="Calibri" w:hAnsi="Calibri" w:cs="Calibri"/>
          <w:i/>
          <w:sz w:val="17"/>
          <w:szCs w:val="15"/>
        </w:rPr>
        <w:t>Świadom odpowiedzialności karnej oświadczam, że załączone do oferty dokumenty opisują stan prawny i faktyczny, aktualny na dzień złożenia oferty (art. 297 k.k.).</w:t>
      </w:r>
    </w:p>
    <w:p w14:paraId="64DDA737" w14:textId="77777777" w:rsidR="005A4011" w:rsidRPr="00B577E1" w:rsidRDefault="005A4011" w:rsidP="00122D87">
      <w:pPr>
        <w:rPr>
          <w:rFonts w:asciiTheme="minorHAnsi" w:hAnsiTheme="minorHAnsi" w:cstheme="minorHAnsi"/>
          <w:sz w:val="18"/>
          <w:szCs w:val="16"/>
        </w:rPr>
      </w:pPr>
    </w:p>
    <w:p w14:paraId="08C22021" w14:textId="77777777" w:rsidR="008146B7" w:rsidRPr="00CB7F47" w:rsidRDefault="008146B7" w:rsidP="008146B7">
      <w:pPr>
        <w:pStyle w:val="siwz-3"/>
        <w:rPr>
          <w:rFonts w:asciiTheme="minorHAnsi" w:hAnsiTheme="minorHAnsi" w:cstheme="minorHAnsi"/>
          <w:b/>
          <w:color w:val="FF0000"/>
          <w:sz w:val="18"/>
          <w:szCs w:val="18"/>
        </w:rPr>
        <w:sectPr w:rsidR="008146B7" w:rsidRPr="00CB7F47" w:rsidSect="00DC4F85">
          <w:footerReference w:type="even" r:id="rId12"/>
          <w:footerReference w:type="default" r:id="rId13"/>
          <w:pgSz w:w="16838" w:h="11906" w:orient="landscape"/>
          <w:pgMar w:top="1134" w:right="1135" w:bottom="1134" w:left="1417" w:header="708" w:footer="708" w:gutter="0"/>
          <w:cols w:space="708"/>
          <w:docGrid w:linePitch="360"/>
        </w:sectPr>
      </w:pPr>
    </w:p>
    <w:p w14:paraId="75D20747" w14:textId="77777777" w:rsidR="00393CD2" w:rsidRPr="00FF2456" w:rsidRDefault="00393CD2" w:rsidP="00393CD2">
      <w:pPr>
        <w:pStyle w:val="siwz-3"/>
        <w:spacing w:line="276" w:lineRule="auto"/>
        <w:rPr>
          <w:rFonts w:ascii="Calibri" w:hAnsi="Calibri" w:cs="Calibri"/>
          <w:b/>
          <w:bCs/>
          <w:iCs w:val="0"/>
          <w:sz w:val="18"/>
        </w:rPr>
      </w:pPr>
      <w:bookmarkStart w:id="3" w:name="_Toc146538387"/>
      <w:r w:rsidRPr="00FF2456">
        <w:rPr>
          <w:rFonts w:ascii="Calibri" w:hAnsi="Calibri" w:cs="Calibri"/>
          <w:b/>
          <w:sz w:val="18"/>
          <w:szCs w:val="18"/>
        </w:rPr>
        <w:lastRenderedPageBreak/>
        <w:t>Załącznik nr 2 do SWZ – wzór Oświadczenia własnego oraz Oświadczenia o braku podstaw wykluczenia</w:t>
      </w:r>
      <w:bookmarkEnd w:id="3"/>
    </w:p>
    <w:p w14:paraId="156E2316" w14:textId="77777777" w:rsidR="00393CD2" w:rsidRPr="00FF2456" w:rsidRDefault="00393CD2" w:rsidP="00393CD2">
      <w:pPr>
        <w:spacing w:after="60" w:line="276" w:lineRule="auto"/>
        <w:jc w:val="right"/>
        <w:rPr>
          <w:rFonts w:ascii="Calibri" w:hAnsi="Calibri" w:cs="Calibri"/>
          <w:b/>
          <w:bCs/>
          <w:iCs/>
          <w:sz w:val="18"/>
          <w:szCs w:val="16"/>
        </w:rPr>
      </w:pPr>
    </w:p>
    <w:p w14:paraId="3D44B2DF" w14:textId="77777777" w:rsidR="00393CD2" w:rsidRPr="00FF2456" w:rsidRDefault="00393CD2" w:rsidP="00393CD2">
      <w:pPr>
        <w:spacing w:line="276" w:lineRule="auto"/>
        <w:rPr>
          <w:rFonts w:ascii="Calibri" w:hAnsi="Calibri" w:cs="Calibri"/>
          <w:sz w:val="18"/>
          <w:szCs w:val="16"/>
        </w:rPr>
      </w:pPr>
      <w:r w:rsidRPr="00FF2456">
        <w:rPr>
          <w:rFonts w:ascii="Calibri" w:hAnsi="Calibri" w:cs="Calibri"/>
          <w:sz w:val="18"/>
          <w:szCs w:val="16"/>
        </w:rPr>
        <w:t>Nazwa Wykonawcy: …………………………………………………………</w:t>
      </w:r>
    </w:p>
    <w:p w14:paraId="0F8EF17A" w14:textId="77777777" w:rsidR="00393CD2" w:rsidRPr="00FF2456" w:rsidRDefault="00393CD2" w:rsidP="00393CD2">
      <w:pPr>
        <w:spacing w:line="276" w:lineRule="auto"/>
        <w:rPr>
          <w:rFonts w:ascii="Calibri" w:hAnsi="Calibri" w:cs="Calibri"/>
          <w:sz w:val="18"/>
          <w:szCs w:val="16"/>
        </w:rPr>
      </w:pPr>
    </w:p>
    <w:p w14:paraId="79D28E56" w14:textId="77777777" w:rsidR="00393CD2" w:rsidRPr="00FF2456" w:rsidRDefault="00393CD2" w:rsidP="00393CD2">
      <w:pPr>
        <w:spacing w:line="276" w:lineRule="auto"/>
        <w:rPr>
          <w:rFonts w:ascii="Calibri" w:hAnsi="Calibri" w:cs="Calibri"/>
          <w:sz w:val="18"/>
          <w:szCs w:val="16"/>
        </w:rPr>
      </w:pPr>
      <w:r w:rsidRPr="00FF2456">
        <w:rPr>
          <w:rFonts w:ascii="Calibri" w:hAnsi="Calibri" w:cs="Calibri"/>
          <w:sz w:val="18"/>
          <w:szCs w:val="16"/>
        </w:rPr>
        <w:t>Adres Wykonawcy: ………………………………………………………….</w:t>
      </w:r>
    </w:p>
    <w:p w14:paraId="1DAB8237" w14:textId="77777777" w:rsidR="00393CD2" w:rsidRPr="00FF2456" w:rsidRDefault="00393CD2" w:rsidP="00393CD2">
      <w:pPr>
        <w:spacing w:after="60" w:line="276" w:lineRule="auto"/>
        <w:rPr>
          <w:rFonts w:ascii="Calibri" w:hAnsi="Calibri" w:cs="Calibri"/>
          <w:b/>
          <w:bCs/>
          <w:iCs/>
          <w:sz w:val="18"/>
          <w:szCs w:val="16"/>
        </w:rPr>
      </w:pPr>
    </w:p>
    <w:p w14:paraId="57AF2CF4" w14:textId="77777777" w:rsidR="00393CD2" w:rsidRPr="00FF2456" w:rsidRDefault="00393CD2" w:rsidP="00393CD2">
      <w:pPr>
        <w:spacing w:after="60" w:line="276" w:lineRule="auto"/>
        <w:jc w:val="right"/>
        <w:rPr>
          <w:rFonts w:ascii="Calibri" w:hAnsi="Calibri" w:cs="Calibri"/>
          <w:b/>
          <w:bCs/>
          <w:iCs/>
          <w:sz w:val="18"/>
          <w:szCs w:val="16"/>
        </w:rPr>
      </w:pPr>
    </w:p>
    <w:p w14:paraId="765C7696" w14:textId="77777777" w:rsidR="00393CD2" w:rsidRPr="00FF2456" w:rsidRDefault="00393CD2" w:rsidP="00393CD2">
      <w:pPr>
        <w:spacing w:line="276" w:lineRule="auto"/>
        <w:jc w:val="center"/>
        <w:rPr>
          <w:rFonts w:ascii="Calibri" w:hAnsi="Calibri" w:cs="Calibri"/>
          <w:b/>
          <w:sz w:val="18"/>
          <w:szCs w:val="16"/>
        </w:rPr>
      </w:pPr>
      <w:r w:rsidRPr="00FF2456">
        <w:rPr>
          <w:rFonts w:ascii="Calibri" w:hAnsi="Calibri" w:cs="Calibri"/>
          <w:b/>
          <w:sz w:val="18"/>
          <w:szCs w:val="16"/>
        </w:rPr>
        <w:t>Oświadczenie własne oraz Oświadczenie o braku podstaw wykluczenia</w:t>
      </w:r>
    </w:p>
    <w:p w14:paraId="543E528D" w14:textId="573BC7DF" w:rsidR="00393CD2" w:rsidRPr="00FF2456" w:rsidRDefault="00393CD2" w:rsidP="00393CD2">
      <w:pPr>
        <w:spacing w:after="60" w:line="276" w:lineRule="auto"/>
        <w:jc w:val="center"/>
        <w:rPr>
          <w:rFonts w:ascii="Calibri" w:hAnsi="Calibri" w:cs="Calibri"/>
          <w:b/>
          <w:bCs/>
          <w:iCs/>
          <w:sz w:val="18"/>
          <w:szCs w:val="16"/>
        </w:rPr>
      </w:pPr>
      <w:r w:rsidRPr="003140BC">
        <w:rPr>
          <w:rFonts w:ascii="Calibri" w:hAnsi="Calibri" w:cs="Calibri"/>
          <w:b/>
          <w:sz w:val="18"/>
          <w:szCs w:val="16"/>
        </w:rPr>
        <w:t>DPiZP.2619.</w:t>
      </w:r>
      <w:r w:rsidR="00671670">
        <w:rPr>
          <w:rFonts w:ascii="Calibri" w:hAnsi="Calibri" w:cs="Calibri"/>
          <w:b/>
          <w:sz w:val="18"/>
          <w:szCs w:val="16"/>
        </w:rPr>
        <w:t>2</w:t>
      </w:r>
      <w:r w:rsidRPr="003140BC">
        <w:rPr>
          <w:rFonts w:ascii="Calibri" w:hAnsi="Calibri" w:cs="Calibri"/>
          <w:b/>
          <w:sz w:val="18"/>
          <w:szCs w:val="16"/>
        </w:rPr>
        <w:t>.2024</w:t>
      </w:r>
    </w:p>
    <w:p w14:paraId="75F1C103" w14:textId="14577E33" w:rsidR="00393CD2" w:rsidRPr="00C80338" w:rsidRDefault="00393CD2" w:rsidP="00393CD2">
      <w:pPr>
        <w:spacing w:before="60" w:line="276" w:lineRule="auto"/>
        <w:jc w:val="both"/>
        <w:rPr>
          <w:rFonts w:ascii="Calibri" w:hAnsi="Calibri" w:cs="Calibri"/>
          <w:b/>
          <w:bCs/>
          <w:i/>
          <w:iCs/>
          <w:sz w:val="18"/>
          <w:szCs w:val="16"/>
        </w:rPr>
      </w:pPr>
      <w:r w:rsidRPr="00C80338">
        <w:rPr>
          <w:rFonts w:ascii="Calibri" w:hAnsi="Calibri" w:cs="Calibri"/>
          <w:sz w:val="18"/>
          <w:szCs w:val="16"/>
        </w:rPr>
        <w:t>Przystępując do udziału w postępowaniu o zamówienie publiczne na</w:t>
      </w:r>
      <w:r w:rsidRPr="00C80338">
        <w:rPr>
          <w:rFonts w:ascii="Calibri" w:hAnsi="Calibri" w:cs="Calibri"/>
          <w:b/>
          <w:bCs/>
          <w:i/>
          <w:sz w:val="18"/>
          <w:szCs w:val="16"/>
        </w:rPr>
        <w:t xml:space="preserve"> </w:t>
      </w:r>
      <w:r w:rsidRPr="00C80338">
        <w:rPr>
          <w:rFonts w:ascii="Calibri" w:hAnsi="Calibri" w:cs="Calibri"/>
          <w:b/>
          <w:sz w:val="18"/>
          <w:szCs w:val="16"/>
        </w:rPr>
        <w:t>„</w:t>
      </w:r>
      <w:r w:rsidR="00671670">
        <w:rPr>
          <w:rFonts w:ascii="Calibri" w:hAnsi="Calibri" w:cs="Calibri"/>
          <w:b/>
          <w:sz w:val="18"/>
          <w:szCs w:val="16"/>
        </w:rPr>
        <w:t>Zakup usługi dostępu do sieci Internet oraz utrzymania Zasobów Niezależnych Numerów Internetowych</w:t>
      </w:r>
      <w:r w:rsidRPr="00C80338">
        <w:rPr>
          <w:rFonts w:ascii="Calibri" w:hAnsi="Calibri" w:cs="Calibri"/>
          <w:b/>
          <w:bCs/>
          <w:i/>
          <w:iCs/>
          <w:sz w:val="18"/>
          <w:szCs w:val="16"/>
        </w:rPr>
        <w:t xml:space="preserve">” </w:t>
      </w:r>
      <w:r w:rsidRPr="00C80338">
        <w:rPr>
          <w:rFonts w:ascii="Calibri" w:hAnsi="Calibri" w:cs="Calibri"/>
          <w:sz w:val="18"/>
          <w:szCs w:val="16"/>
        </w:rPr>
        <w:t>składam oświadczenia:</w:t>
      </w:r>
    </w:p>
    <w:p w14:paraId="56868F78" w14:textId="77777777" w:rsidR="00393CD2" w:rsidRPr="00FF2456" w:rsidRDefault="00393CD2" w:rsidP="00393CD2">
      <w:pPr>
        <w:spacing w:before="240" w:after="120" w:line="276" w:lineRule="auto"/>
        <w:jc w:val="both"/>
        <w:rPr>
          <w:rFonts w:ascii="Calibri" w:hAnsi="Calibri" w:cs="Calibri"/>
          <w:b/>
          <w:sz w:val="18"/>
          <w:szCs w:val="16"/>
        </w:rPr>
      </w:pPr>
      <w:r w:rsidRPr="00C80338">
        <w:rPr>
          <w:rFonts w:ascii="Calibri" w:hAnsi="Calibri" w:cs="Calibri"/>
          <w:b/>
          <w:sz w:val="18"/>
          <w:szCs w:val="16"/>
        </w:rPr>
        <w:t>CZĘŚĆ A – Oświadczenie własne Wykonawcy.</w:t>
      </w:r>
    </w:p>
    <w:p w14:paraId="033AC058" w14:textId="77777777" w:rsidR="00393CD2" w:rsidRPr="00FF2456" w:rsidRDefault="00393CD2" w:rsidP="00393CD2">
      <w:pPr>
        <w:spacing w:line="276" w:lineRule="auto"/>
        <w:jc w:val="both"/>
        <w:rPr>
          <w:rFonts w:ascii="Calibri" w:hAnsi="Calibri" w:cs="Calibri"/>
          <w:b/>
          <w:sz w:val="18"/>
          <w:szCs w:val="16"/>
        </w:rPr>
      </w:pPr>
      <w:r w:rsidRPr="00FF2456">
        <w:rPr>
          <w:rFonts w:ascii="Calibri" w:hAnsi="Calibri" w:cs="Calibri"/>
          <w:sz w:val="18"/>
          <w:szCs w:val="16"/>
        </w:rPr>
        <w:t>Wykonawca oświadcza, że jest:</w:t>
      </w:r>
      <w:r w:rsidRPr="00FF2456">
        <w:rPr>
          <w:rFonts w:ascii="Calibri" w:hAnsi="Calibri" w:cs="Calibri"/>
          <w:b/>
          <w:sz w:val="18"/>
          <w:szCs w:val="16"/>
          <w:vertAlign w:val="superscript"/>
        </w:rPr>
        <w:t>1</w:t>
      </w:r>
    </w:p>
    <w:p w14:paraId="7FF1A9F6" w14:textId="77777777" w:rsidR="00393CD2" w:rsidRPr="00FF2456" w:rsidRDefault="00393CD2" w:rsidP="00393CD2">
      <w:pPr>
        <w:pStyle w:val="Akapitzlist"/>
        <w:numPr>
          <w:ilvl w:val="0"/>
          <w:numId w:val="107"/>
        </w:numPr>
        <w:spacing w:line="276" w:lineRule="auto"/>
        <w:ind w:left="284" w:hanging="284"/>
        <w:jc w:val="both"/>
        <w:rPr>
          <w:rFonts w:ascii="Calibri" w:hAnsi="Calibri" w:cs="Calibri"/>
          <w:sz w:val="18"/>
          <w:szCs w:val="16"/>
        </w:rPr>
      </w:pPr>
      <w:r w:rsidRPr="00FF2456">
        <w:rPr>
          <w:rFonts w:ascii="Calibri" w:hAnsi="Calibri" w:cs="Calibri"/>
          <w:sz w:val="18"/>
          <w:szCs w:val="16"/>
        </w:rPr>
        <w:t>Mikroprzedsiębiorstwem: tak/nie</w:t>
      </w:r>
      <w:r w:rsidRPr="00FF2456">
        <w:rPr>
          <w:rFonts w:ascii="Calibri" w:hAnsi="Calibri" w:cs="Calibri"/>
          <w:b/>
          <w:sz w:val="18"/>
          <w:szCs w:val="16"/>
          <w:vertAlign w:val="superscript"/>
        </w:rPr>
        <w:t>2</w:t>
      </w:r>
    </w:p>
    <w:p w14:paraId="751232D5" w14:textId="77777777" w:rsidR="00393CD2" w:rsidRPr="00FF2456" w:rsidRDefault="00393CD2" w:rsidP="00393CD2">
      <w:pPr>
        <w:pStyle w:val="Akapitzlist"/>
        <w:numPr>
          <w:ilvl w:val="0"/>
          <w:numId w:val="107"/>
        </w:numPr>
        <w:spacing w:line="276" w:lineRule="auto"/>
        <w:ind w:left="284" w:hanging="284"/>
        <w:jc w:val="both"/>
        <w:rPr>
          <w:rFonts w:ascii="Calibri" w:hAnsi="Calibri" w:cs="Calibri"/>
          <w:sz w:val="18"/>
          <w:szCs w:val="16"/>
        </w:rPr>
      </w:pPr>
      <w:r w:rsidRPr="00FF2456">
        <w:rPr>
          <w:rFonts w:ascii="Calibri" w:hAnsi="Calibri" w:cs="Calibri"/>
          <w:sz w:val="18"/>
          <w:szCs w:val="16"/>
        </w:rPr>
        <w:t>Małym przedsiębiorstwem: tak/nie</w:t>
      </w:r>
      <w:r w:rsidRPr="00FF2456">
        <w:rPr>
          <w:rFonts w:ascii="Calibri" w:hAnsi="Calibri" w:cs="Calibri"/>
          <w:b/>
          <w:sz w:val="18"/>
          <w:szCs w:val="16"/>
          <w:vertAlign w:val="superscript"/>
        </w:rPr>
        <w:t>2</w:t>
      </w:r>
    </w:p>
    <w:p w14:paraId="56351EDF" w14:textId="77777777" w:rsidR="00393CD2" w:rsidRPr="00FF2456" w:rsidRDefault="00393CD2" w:rsidP="00393CD2">
      <w:pPr>
        <w:pStyle w:val="Akapitzlist"/>
        <w:numPr>
          <w:ilvl w:val="0"/>
          <w:numId w:val="107"/>
        </w:numPr>
        <w:spacing w:line="276" w:lineRule="auto"/>
        <w:ind w:left="284" w:hanging="284"/>
        <w:jc w:val="both"/>
        <w:rPr>
          <w:rFonts w:ascii="Calibri" w:hAnsi="Calibri" w:cs="Calibri"/>
          <w:sz w:val="18"/>
          <w:szCs w:val="16"/>
        </w:rPr>
      </w:pPr>
      <w:r w:rsidRPr="00FF2456">
        <w:rPr>
          <w:rFonts w:ascii="Calibri" w:hAnsi="Calibri" w:cs="Calibri"/>
          <w:sz w:val="18"/>
          <w:szCs w:val="16"/>
        </w:rPr>
        <w:t>Średnim przedsiębiorstwem: tak/nie</w:t>
      </w:r>
      <w:r w:rsidRPr="00FF2456">
        <w:rPr>
          <w:rFonts w:ascii="Calibri" w:hAnsi="Calibri" w:cs="Calibri"/>
          <w:b/>
          <w:sz w:val="18"/>
          <w:szCs w:val="16"/>
          <w:vertAlign w:val="superscript"/>
        </w:rPr>
        <w:t>2</w:t>
      </w:r>
    </w:p>
    <w:p w14:paraId="4EEE36D7" w14:textId="77777777" w:rsidR="00393CD2" w:rsidRPr="00FF2456" w:rsidRDefault="00393CD2" w:rsidP="00393CD2">
      <w:pPr>
        <w:spacing w:line="276" w:lineRule="auto"/>
        <w:jc w:val="both"/>
        <w:rPr>
          <w:rFonts w:ascii="Calibri" w:hAnsi="Calibri" w:cs="Calibri"/>
          <w:b/>
          <w:sz w:val="18"/>
          <w:szCs w:val="16"/>
          <w:u w:val="single"/>
        </w:rPr>
      </w:pPr>
    </w:p>
    <w:p w14:paraId="23BAAA2D" w14:textId="77777777" w:rsidR="00393CD2" w:rsidRPr="00FF2456" w:rsidRDefault="00393CD2" w:rsidP="00393CD2">
      <w:pPr>
        <w:spacing w:line="276" w:lineRule="auto"/>
        <w:jc w:val="both"/>
        <w:rPr>
          <w:rFonts w:ascii="Calibri" w:hAnsi="Calibri" w:cs="Calibri"/>
          <w:b/>
          <w:sz w:val="16"/>
          <w:szCs w:val="16"/>
          <w:u w:val="single"/>
        </w:rPr>
      </w:pPr>
      <w:r w:rsidRPr="00FF2456">
        <w:rPr>
          <w:rFonts w:ascii="Calibri" w:hAnsi="Calibri" w:cs="Calibri"/>
          <w:b/>
          <w:sz w:val="16"/>
          <w:szCs w:val="16"/>
          <w:u w:val="single"/>
        </w:rPr>
        <w:t>Uwaga</w:t>
      </w:r>
    </w:p>
    <w:p w14:paraId="4B1F528B" w14:textId="77777777" w:rsidR="00393CD2" w:rsidRPr="00FF2456" w:rsidRDefault="00393CD2" w:rsidP="00393CD2">
      <w:pPr>
        <w:pStyle w:val="Tekstprzypisudolnego"/>
        <w:spacing w:line="276" w:lineRule="auto"/>
        <w:jc w:val="both"/>
        <w:rPr>
          <w:rStyle w:val="DeltaViewInsertion"/>
          <w:rFonts w:ascii="Calibri" w:hAnsi="Calibri" w:cs="Calibri"/>
          <w:b w:val="0"/>
          <w:sz w:val="16"/>
          <w:szCs w:val="16"/>
        </w:rPr>
      </w:pPr>
      <w:r>
        <w:rPr>
          <w:rStyle w:val="DeltaViewInsertion"/>
          <w:rFonts w:ascii="Calibri" w:hAnsi="Calibri" w:cs="Calibri"/>
          <w:sz w:val="16"/>
          <w:szCs w:val="16"/>
        </w:rPr>
        <w:t>*</w:t>
      </w:r>
      <w:r w:rsidRPr="00FF2456">
        <w:rPr>
          <w:rStyle w:val="DeltaViewInsertion"/>
          <w:rFonts w:ascii="Calibri" w:hAnsi="Calibri" w:cs="Calibri"/>
          <w:sz w:val="16"/>
          <w:szCs w:val="16"/>
        </w:rPr>
        <w:t xml:space="preserve"> Zalecenie Komisji z dnia 6 maja 2003 r. dotyczące definicji mikroprzedsiębiorstw oraz małych i średnich przedsiębiorstw (Dz.Urz. L 124 z 20.5.2003, s. 36). Te informacje są wymagane wyłącznie do wypełnienia ogłoszenia o udzieleniu zamówienia (do celów statystycznych).</w:t>
      </w:r>
    </w:p>
    <w:p w14:paraId="0BAE824E" w14:textId="77777777" w:rsidR="00393CD2" w:rsidRPr="00FF2456" w:rsidRDefault="00393CD2" w:rsidP="00393CD2">
      <w:pPr>
        <w:pStyle w:val="Tekstprzypisudolnego"/>
        <w:spacing w:line="276" w:lineRule="auto"/>
        <w:jc w:val="both"/>
        <w:rPr>
          <w:rStyle w:val="DeltaViewInsertion"/>
          <w:rFonts w:ascii="Calibri" w:hAnsi="Calibri" w:cs="Calibri"/>
          <w:b w:val="0"/>
          <w:sz w:val="16"/>
          <w:szCs w:val="16"/>
        </w:rPr>
      </w:pPr>
      <w:r w:rsidRPr="00FF2456">
        <w:rPr>
          <w:rStyle w:val="DeltaViewInsertion"/>
          <w:rFonts w:ascii="Calibri" w:hAnsi="Calibri" w:cs="Calibri"/>
          <w:sz w:val="16"/>
          <w:szCs w:val="16"/>
        </w:rPr>
        <w:t>Mikroprzedsiębiorstwo: przedsiębiorstwo, które zatrudnia mniej niż 10 osób i którego roczny obrót lub roczna suma bilansowa nie przekracza 2 milionów EUR.</w:t>
      </w:r>
    </w:p>
    <w:p w14:paraId="40C99BB7" w14:textId="77777777" w:rsidR="00393CD2" w:rsidRPr="00FF2456" w:rsidRDefault="00393CD2" w:rsidP="00393CD2">
      <w:pPr>
        <w:pStyle w:val="Tekstprzypisudolnego"/>
        <w:spacing w:line="276" w:lineRule="auto"/>
        <w:jc w:val="both"/>
        <w:rPr>
          <w:rStyle w:val="DeltaViewInsertion"/>
          <w:rFonts w:ascii="Calibri" w:hAnsi="Calibri" w:cs="Calibri"/>
          <w:b w:val="0"/>
          <w:sz w:val="16"/>
          <w:szCs w:val="16"/>
        </w:rPr>
      </w:pPr>
      <w:r w:rsidRPr="00FF2456">
        <w:rPr>
          <w:rStyle w:val="DeltaViewInsertion"/>
          <w:rFonts w:ascii="Calibri" w:hAnsi="Calibri" w:cs="Calibri"/>
          <w:sz w:val="16"/>
          <w:szCs w:val="16"/>
        </w:rPr>
        <w:t>Małe przedsiębiorstwo: przedsiębiorstwo, które zatrudnia mniej niż 50 osób i którego roczny obrót lub roczna suma bilansowa nie przekracza 10 milionów EUR.</w:t>
      </w:r>
    </w:p>
    <w:p w14:paraId="116789DC" w14:textId="77777777" w:rsidR="00393CD2" w:rsidRPr="00FF2456" w:rsidRDefault="00393CD2" w:rsidP="00393CD2">
      <w:pPr>
        <w:pStyle w:val="Tekstprzypisudolnego"/>
        <w:spacing w:line="276" w:lineRule="auto"/>
        <w:jc w:val="both"/>
        <w:rPr>
          <w:rFonts w:ascii="Calibri" w:hAnsi="Calibri" w:cs="Calibri"/>
          <w:i/>
          <w:sz w:val="16"/>
          <w:szCs w:val="16"/>
        </w:rPr>
      </w:pPr>
      <w:r w:rsidRPr="00FF2456">
        <w:rPr>
          <w:rStyle w:val="DeltaViewInsertion"/>
          <w:rFonts w:ascii="Calibri" w:hAnsi="Calibri" w:cs="Calibri"/>
          <w:sz w:val="16"/>
          <w:szCs w:val="16"/>
        </w:rPr>
        <w:t>Średnie przedsiębiorstwa: przedsiębiorstwa, które nie są mikroprzedsiębiorstwami ani małymi przedsiębiorstwami</w:t>
      </w:r>
      <w:r w:rsidRPr="00FF2456">
        <w:rPr>
          <w:rFonts w:ascii="Calibri" w:hAnsi="Calibri" w:cs="Calibri"/>
          <w:b/>
          <w:i/>
          <w:sz w:val="16"/>
          <w:szCs w:val="16"/>
        </w:rPr>
        <w:t xml:space="preserve"> </w:t>
      </w:r>
      <w:r w:rsidRPr="00FF2456">
        <w:rPr>
          <w:rFonts w:ascii="Calibri" w:hAnsi="Calibri" w:cs="Calibri"/>
          <w:i/>
          <w:sz w:val="16"/>
          <w:szCs w:val="16"/>
        </w:rPr>
        <w:t>i które zatrudniają mniej niż 250 osób i których roczny obrót nie przekracza 50 milionów EUR lub roczna suma bilansowa nie przekracza 43 milionów EUR.</w:t>
      </w:r>
    </w:p>
    <w:p w14:paraId="4C20703F" w14:textId="77777777" w:rsidR="00393CD2" w:rsidRPr="00FF2456" w:rsidRDefault="00393CD2" w:rsidP="00393CD2">
      <w:pPr>
        <w:spacing w:line="276" w:lineRule="auto"/>
        <w:jc w:val="both"/>
        <w:rPr>
          <w:rFonts w:ascii="Calibri" w:hAnsi="Calibri" w:cs="Calibri"/>
          <w:b/>
          <w:i/>
          <w:sz w:val="18"/>
          <w:szCs w:val="16"/>
          <w:u w:val="single"/>
        </w:rPr>
      </w:pPr>
      <w:r w:rsidRPr="00FF2456">
        <w:rPr>
          <w:rFonts w:ascii="Calibri" w:hAnsi="Calibri" w:cs="Calibri"/>
          <w:b/>
          <w:i/>
          <w:sz w:val="18"/>
          <w:szCs w:val="16"/>
          <w:vertAlign w:val="superscript"/>
        </w:rPr>
        <w:t xml:space="preserve">2 </w:t>
      </w:r>
      <w:r w:rsidRPr="00FF2456">
        <w:rPr>
          <w:rFonts w:ascii="Calibri" w:hAnsi="Calibri" w:cs="Calibri"/>
          <w:b/>
          <w:i/>
          <w:sz w:val="18"/>
          <w:szCs w:val="16"/>
          <w:u w:val="single"/>
        </w:rPr>
        <w:t>niepotrzebne skreślić.</w:t>
      </w:r>
    </w:p>
    <w:p w14:paraId="137F0AFD" w14:textId="77777777" w:rsidR="00393CD2" w:rsidRPr="00FF2456" w:rsidRDefault="00393CD2" w:rsidP="00393CD2">
      <w:pPr>
        <w:spacing w:before="240" w:after="120" w:line="276" w:lineRule="auto"/>
        <w:jc w:val="both"/>
        <w:rPr>
          <w:rFonts w:ascii="Calibri" w:hAnsi="Calibri" w:cs="Calibri"/>
          <w:b/>
          <w:sz w:val="18"/>
          <w:szCs w:val="16"/>
        </w:rPr>
      </w:pPr>
      <w:r w:rsidRPr="00FF2456">
        <w:rPr>
          <w:rFonts w:ascii="Calibri" w:hAnsi="Calibri" w:cs="Calibri"/>
          <w:b/>
          <w:sz w:val="18"/>
          <w:szCs w:val="16"/>
        </w:rPr>
        <w:t>CZĘŚĆ B – Oświadczenie Wykonawcy dotyczące przesłanek wykluczenia z postępowania, o którym mowa w art. 125 ust. 1 ustawy z dnia 11 września 2019 r. – Prawo zamówień publicznych (</w:t>
      </w:r>
      <w:r w:rsidRPr="00E35A93">
        <w:rPr>
          <w:rFonts w:ascii="Calibri" w:hAnsi="Calibri" w:cs="Calibri"/>
          <w:b/>
          <w:sz w:val="18"/>
          <w:szCs w:val="16"/>
        </w:rPr>
        <w:t>Dz.U.202</w:t>
      </w:r>
      <w:r>
        <w:rPr>
          <w:rFonts w:ascii="Calibri" w:hAnsi="Calibri" w:cs="Calibri"/>
          <w:b/>
          <w:sz w:val="18"/>
          <w:szCs w:val="16"/>
        </w:rPr>
        <w:t>3 1605</w:t>
      </w:r>
      <w:r w:rsidRPr="00E35A93">
        <w:rPr>
          <w:rFonts w:ascii="Calibri" w:hAnsi="Calibri" w:cs="Calibri"/>
          <w:b/>
          <w:sz w:val="18"/>
          <w:szCs w:val="16"/>
        </w:rPr>
        <w:t xml:space="preserve"> t.j.</w:t>
      </w:r>
      <w:r w:rsidRPr="00FF2456">
        <w:rPr>
          <w:rFonts w:ascii="Calibri" w:hAnsi="Calibri" w:cs="Calibri"/>
          <w:b/>
          <w:sz w:val="18"/>
          <w:szCs w:val="16"/>
        </w:rPr>
        <w:t>; dalej: „</w:t>
      </w:r>
      <w:r w:rsidRPr="00E35A93">
        <w:rPr>
          <w:rFonts w:ascii="Calibri" w:hAnsi="Calibri" w:cs="Calibri"/>
          <w:b/>
          <w:sz w:val="18"/>
          <w:szCs w:val="16"/>
        </w:rPr>
        <w:t>ustawa</w:t>
      </w:r>
      <w:r w:rsidRPr="00FF2456">
        <w:rPr>
          <w:rFonts w:ascii="Calibri" w:hAnsi="Calibri" w:cs="Calibri"/>
          <w:b/>
          <w:sz w:val="18"/>
          <w:szCs w:val="16"/>
        </w:rPr>
        <w:t>”)</w:t>
      </w:r>
    </w:p>
    <w:p w14:paraId="0BD5472F" w14:textId="77777777" w:rsidR="00393CD2" w:rsidRPr="00FF2456" w:rsidRDefault="00393CD2" w:rsidP="00393CD2">
      <w:pPr>
        <w:spacing w:line="276" w:lineRule="auto"/>
        <w:jc w:val="both"/>
        <w:rPr>
          <w:rFonts w:ascii="Calibri" w:hAnsi="Calibri" w:cs="Calibri"/>
          <w:sz w:val="18"/>
          <w:szCs w:val="16"/>
        </w:rPr>
      </w:pPr>
      <w:r w:rsidRPr="00FF2456">
        <w:rPr>
          <w:rFonts w:ascii="Calibri" w:hAnsi="Calibri" w:cs="Calibri"/>
          <w:sz w:val="18"/>
          <w:szCs w:val="16"/>
        </w:rPr>
        <w:t xml:space="preserve">Oświadczam(-y), że: </w:t>
      </w:r>
    </w:p>
    <w:p w14:paraId="10187D31" w14:textId="77777777" w:rsidR="00393CD2" w:rsidRPr="00FF2456" w:rsidRDefault="00393CD2" w:rsidP="00393CD2">
      <w:pPr>
        <w:pStyle w:val="Akapitzlist"/>
        <w:numPr>
          <w:ilvl w:val="0"/>
          <w:numId w:val="9"/>
        </w:numPr>
        <w:autoSpaceDE w:val="0"/>
        <w:autoSpaceDN w:val="0"/>
        <w:adjustRightInd w:val="0"/>
        <w:spacing w:after="167" w:line="276" w:lineRule="auto"/>
        <w:jc w:val="both"/>
        <w:rPr>
          <w:rFonts w:ascii="Calibri" w:hAnsi="Calibri" w:cs="Calibri"/>
          <w:sz w:val="18"/>
          <w:szCs w:val="16"/>
        </w:rPr>
      </w:pPr>
      <w:r w:rsidRPr="00FF2456">
        <w:rPr>
          <w:rFonts w:ascii="Calibri" w:hAnsi="Calibri" w:cs="Calibri"/>
          <w:sz w:val="18"/>
          <w:szCs w:val="16"/>
        </w:rPr>
        <w:t>nie podlegam(-y) wykluczeniu z postępowania na podstawie art. 108 ust 1 pkt 1-6 ustawy,</w:t>
      </w:r>
    </w:p>
    <w:p w14:paraId="16876D3C" w14:textId="77777777" w:rsidR="00393CD2" w:rsidRPr="00FF2456" w:rsidRDefault="00393CD2" w:rsidP="00393CD2">
      <w:pPr>
        <w:pStyle w:val="Akapitzlist"/>
        <w:numPr>
          <w:ilvl w:val="0"/>
          <w:numId w:val="9"/>
        </w:numPr>
        <w:autoSpaceDE w:val="0"/>
        <w:autoSpaceDN w:val="0"/>
        <w:adjustRightInd w:val="0"/>
        <w:spacing w:after="167" w:line="276" w:lineRule="auto"/>
        <w:jc w:val="both"/>
        <w:rPr>
          <w:rFonts w:ascii="Calibri" w:hAnsi="Calibri" w:cs="Calibri"/>
          <w:sz w:val="18"/>
          <w:szCs w:val="16"/>
        </w:rPr>
      </w:pPr>
      <w:r w:rsidRPr="00FF2456">
        <w:rPr>
          <w:rFonts w:ascii="Calibri" w:hAnsi="Calibri" w:cs="Calibri"/>
          <w:sz w:val="18"/>
          <w:szCs w:val="16"/>
        </w:rPr>
        <w:t xml:space="preserve">nie podlegam(-y) wykluczeniu z postępowania na podstawie </w:t>
      </w:r>
      <w:r w:rsidRPr="004A5C65">
        <w:rPr>
          <w:rFonts w:ascii="Calibri" w:hAnsi="Calibri" w:cs="Calibri"/>
          <w:sz w:val="18"/>
          <w:szCs w:val="16"/>
        </w:rPr>
        <w:t>art. 109 ust. 1 pkt 4 ustawy</w:t>
      </w:r>
      <w:r w:rsidRPr="00FF2456">
        <w:rPr>
          <w:rFonts w:ascii="Calibri" w:hAnsi="Calibri" w:cs="Calibri"/>
          <w:sz w:val="18"/>
          <w:szCs w:val="16"/>
        </w:rPr>
        <w:t xml:space="preserve">. </w:t>
      </w:r>
    </w:p>
    <w:p w14:paraId="6476659F" w14:textId="77777777" w:rsidR="00393CD2" w:rsidRPr="00FF2456" w:rsidRDefault="00393CD2" w:rsidP="00393CD2">
      <w:pPr>
        <w:pStyle w:val="Akapitzlist"/>
        <w:numPr>
          <w:ilvl w:val="0"/>
          <w:numId w:val="9"/>
        </w:numPr>
        <w:autoSpaceDE w:val="0"/>
        <w:autoSpaceDN w:val="0"/>
        <w:adjustRightInd w:val="0"/>
        <w:spacing w:line="276" w:lineRule="auto"/>
        <w:jc w:val="both"/>
        <w:rPr>
          <w:rFonts w:ascii="Calibri" w:hAnsi="Calibri" w:cs="Calibri"/>
          <w:sz w:val="18"/>
          <w:szCs w:val="16"/>
        </w:rPr>
      </w:pPr>
      <w:r w:rsidRPr="00FF2456">
        <w:rPr>
          <w:rFonts w:ascii="Calibri" w:hAnsi="Calibri" w:cs="Calibri"/>
          <w:sz w:val="18"/>
          <w:szCs w:val="16"/>
        </w:rPr>
        <w:t>Oświadczam(-y), że zachodzą w stosunku do mnie (nas) podstawy wykluczenia z postępowania na podstawie art. ………….  ustawy (podać mającą zastosowanie podstawę wykluczenia spośród wymienionych w art. 108 ust. 1 pkt 1, 2, 5 lub art. 109 ust. 1 pkt 4 ustawy). Jednocześnie oświadczam(-y), że w związku z ww. okolicznością, na podstawie art. 110 ust. 2 ustawy podjąłem(-ęliśmy) następujące środki naprawcze:…………………………………………………………………………………….</w:t>
      </w:r>
      <w:r w:rsidRPr="00FF2456">
        <w:rPr>
          <w:rFonts w:ascii="Calibri" w:hAnsi="Calibri" w:cs="Calibri"/>
          <w:b/>
          <w:sz w:val="18"/>
          <w:szCs w:val="16"/>
          <w:vertAlign w:val="superscript"/>
        </w:rPr>
        <w:t>3</w:t>
      </w:r>
    </w:p>
    <w:p w14:paraId="2D2561E6" w14:textId="77777777" w:rsidR="00393CD2" w:rsidRPr="00FF2456" w:rsidRDefault="00393CD2" w:rsidP="00393CD2">
      <w:pPr>
        <w:pStyle w:val="Akapitzlist"/>
        <w:autoSpaceDE w:val="0"/>
        <w:autoSpaceDN w:val="0"/>
        <w:adjustRightInd w:val="0"/>
        <w:spacing w:line="276" w:lineRule="auto"/>
        <w:ind w:left="360"/>
        <w:jc w:val="both"/>
        <w:rPr>
          <w:rFonts w:ascii="Calibri" w:hAnsi="Calibri" w:cs="Calibri"/>
          <w:b/>
          <w:i/>
          <w:sz w:val="16"/>
          <w:szCs w:val="16"/>
          <w:u w:val="single"/>
        </w:rPr>
      </w:pPr>
      <w:r w:rsidRPr="00FF2456">
        <w:rPr>
          <w:rFonts w:ascii="Calibri" w:hAnsi="Calibri" w:cs="Calibri"/>
          <w:b/>
          <w:sz w:val="16"/>
          <w:szCs w:val="16"/>
          <w:u w:val="single"/>
        </w:rPr>
        <w:t>Uwaga</w:t>
      </w:r>
    </w:p>
    <w:p w14:paraId="0E2985EE" w14:textId="77777777" w:rsidR="00393CD2" w:rsidRPr="00FF2456" w:rsidRDefault="00393CD2" w:rsidP="00393CD2">
      <w:pPr>
        <w:pStyle w:val="Akapitzlist"/>
        <w:autoSpaceDE w:val="0"/>
        <w:autoSpaceDN w:val="0"/>
        <w:adjustRightInd w:val="0"/>
        <w:spacing w:line="276" w:lineRule="auto"/>
        <w:ind w:left="360"/>
        <w:jc w:val="both"/>
        <w:rPr>
          <w:rFonts w:ascii="Calibri" w:hAnsi="Calibri" w:cs="Calibri"/>
          <w:i/>
          <w:sz w:val="18"/>
          <w:szCs w:val="16"/>
        </w:rPr>
      </w:pPr>
      <w:r w:rsidRPr="00FF2456">
        <w:rPr>
          <w:rFonts w:ascii="Calibri" w:hAnsi="Calibri" w:cs="Calibri"/>
          <w:b/>
          <w:sz w:val="18"/>
          <w:szCs w:val="16"/>
          <w:vertAlign w:val="superscript"/>
        </w:rPr>
        <w:t xml:space="preserve">3 </w:t>
      </w:r>
      <w:r w:rsidRPr="00FF2456">
        <w:rPr>
          <w:rFonts w:ascii="Calibri" w:hAnsi="Calibri" w:cs="Calibri"/>
          <w:i/>
          <w:sz w:val="16"/>
          <w:szCs w:val="16"/>
        </w:rPr>
        <w:t>Wykonawca wypełnia pkt 3. wyłącznie w przypadku, gdy go dotyczy</w:t>
      </w:r>
    </w:p>
    <w:p w14:paraId="6A03B8FA" w14:textId="77777777" w:rsidR="00393CD2" w:rsidRPr="00FF2456" w:rsidRDefault="00393CD2" w:rsidP="00393CD2">
      <w:pPr>
        <w:spacing w:before="240" w:after="120" w:line="276" w:lineRule="auto"/>
        <w:jc w:val="both"/>
        <w:rPr>
          <w:rFonts w:ascii="Calibri" w:hAnsi="Calibri" w:cs="Calibri"/>
          <w:sz w:val="18"/>
          <w:szCs w:val="16"/>
        </w:rPr>
      </w:pPr>
      <w:r w:rsidRPr="00FF2456">
        <w:rPr>
          <w:rFonts w:ascii="Calibri" w:hAnsi="Calibri" w:cs="Calibri"/>
          <w:b/>
          <w:sz w:val="18"/>
          <w:szCs w:val="16"/>
        </w:rPr>
        <w:t>CZĘŚĆ C – Oświadczenie Wykonawcy dotyczące informacji podanych w CZĘŚCI B</w:t>
      </w:r>
    </w:p>
    <w:p w14:paraId="2BDC2D88" w14:textId="77777777" w:rsidR="00393CD2" w:rsidRPr="00FF2456" w:rsidRDefault="00393CD2" w:rsidP="00393CD2">
      <w:pPr>
        <w:spacing w:line="276" w:lineRule="auto"/>
        <w:jc w:val="both"/>
        <w:rPr>
          <w:rFonts w:ascii="Calibri" w:hAnsi="Calibri" w:cs="Calibri"/>
          <w:sz w:val="18"/>
          <w:szCs w:val="16"/>
        </w:rPr>
      </w:pPr>
      <w:r w:rsidRPr="00FF2456">
        <w:rPr>
          <w:rFonts w:ascii="Calibri" w:hAnsi="Calibri" w:cs="Calibri"/>
          <w:sz w:val="18"/>
          <w:szCs w:val="16"/>
        </w:rPr>
        <w:t>Oświadczam(-y), że wszystkie informacje podane w oświadczeniach w CZĘŚCI B są aktualne i zgodne z prawdą oraz zostały przedstawione z pełną świadomością konsekwencji wprowadzenia Zamawiającego w błąd przy przedstawianiu informacji.</w:t>
      </w:r>
    </w:p>
    <w:p w14:paraId="48938FDE" w14:textId="77777777" w:rsidR="007E2F16" w:rsidRPr="00CB7F47" w:rsidRDefault="007E2F16" w:rsidP="007E2F16">
      <w:pPr>
        <w:jc w:val="both"/>
        <w:rPr>
          <w:rFonts w:asciiTheme="minorHAnsi" w:hAnsiTheme="minorHAnsi" w:cstheme="minorHAnsi"/>
          <w:color w:val="FF0000"/>
          <w:sz w:val="18"/>
          <w:szCs w:val="16"/>
        </w:rPr>
        <w:sectPr w:rsidR="007E2F16" w:rsidRPr="00CB7F47" w:rsidSect="00361E7F">
          <w:pgSz w:w="11906" w:h="16838"/>
          <w:pgMar w:top="1135" w:right="1417" w:bottom="1417" w:left="1417" w:header="708" w:footer="708" w:gutter="0"/>
          <w:cols w:space="708"/>
          <w:docGrid w:linePitch="360"/>
        </w:sectPr>
      </w:pPr>
    </w:p>
    <w:p w14:paraId="69BEEFAE" w14:textId="77777777" w:rsidR="00393CD2" w:rsidRPr="00BC330D" w:rsidRDefault="00393CD2" w:rsidP="00393CD2">
      <w:pPr>
        <w:pStyle w:val="Nagwek3"/>
        <w:spacing w:line="276" w:lineRule="auto"/>
        <w:rPr>
          <w:rFonts w:ascii="Calibri" w:hAnsi="Calibri" w:cstheme="minorHAnsi"/>
          <w:b w:val="0"/>
          <w:szCs w:val="18"/>
        </w:rPr>
      </w:pPr>
      <w:bookmarkStart w:id="4" w:name="_Toc105998169"/>
      <w:bookmarkStart w:id="5" w:name="_Toc146538388"/>
      <w:bookmarkStart w:id="6" w:name="_Toc106786093"/>
      <w:r w:rsidRPr="00BC330D">
        <w:rPr>
          <w:rFonts w:ascii="Calibri" w:hAnsi="Calibri" w:cstheme="minorHAnsi"/>
          <w:szCs w:val="18"/>
        </w:rPr>
        <w:lastRenderedPageBreak/>
        <w:t>Załącznik nr 3 do SWZ – wzór Oświadczeni</w:t>
      </w:r>
      <w:r w:rsidRPr="00671670">
        <w:rPr>
          <w:rFonts w:ascii="Calibri" w:hAnsi="Calibri" w:cstheme="minorHAnsi"/>
          <w:bCs w:val="0"/>
          <w:szCs w:val="18"/>
        </w:rPr>
        <w:t>a</w:t>
      </w:r>
      <w:r w:rsidRPr="00BC330D">
        <w:rPr>
          <w:rFonts w:ascii="Calibri" w:hAnsi="Calibri" w:cstheme="minorHAnsi"/>
          <w:b w:val="0"/>
          <w:szCs w:val="18"/>
        </w:rPr>
        <w:t xml:space="preserve"> </w:t>
      </w:r>
      <w:r w:rsidRPr="009008E4">
        <w:rPr>
          <w:rFonts w:ascii="Calibri" w:hAnsi="Calibri" w:cstheme="minorHAnsi"/>
          <w:bCs w:val="0"/>
          <w:szCs w:val="18"/>
        </w:rPr>
        <w:t>o</w:t>
      </w:r>
      <w:r w:rsidRPr="00BC330D">
        <w:rPr>
          <w:rFonts w:ascii="Calibri" w:hAnsi="Calibri" w:cstheme="minorHAnsi"/>
          <w:szCs w:val="18"/>
        </w:rPr>
        <w:t xml:space="preserve"> braku podstaw wykluczenia na podstawie </w:t>
      </w:r>
      <w:r w:rsidRPr="00BC330D">
        <w:rPr>
          <w:rFonts w:ascii="Calibri" w:hAnsi="Calibri" w:cstheme="minorHAnsi"/>
          <w:iCs/>
          <w:szCs w:val="18"/>
        </w:rPr>
        <w:t>art. 7 ustawy o szczególnych rozwiązaniach</w:t>
      </w:r>
      <w:bookmarkEnd w:id="4"/>
      <w:bookmarkEnd w:id="5"/>
    </w:p>
    <w:p w14:paraId="5CFDCA17" w14:textId="77777777" w:rsidR="00393CD2" w:rsidRPr="00BC330D" w:rsidRDefault="00393CD2" w:rsidP="00393CD2">
      <w:pPr>
        <w:spacing w:line="276" w:lineRule="auto"/>
        <w:jc w:val="right"/>
        <w:rPr>
          <w:rFonts w:ascii="Calibri" w:hAnsi="Calibri" w:cs="Verdana"/>
          <w:sz w:val="18"/>
          <w:szCs w:val="18"/>
        </w:rPr>
      </w:pPr>
    </w:p>
    <w:p w14:paraId="0F3EB311" w14:textId="77777777" w:rsidR="00393CD2" w:rsidRPr="00BC330D" w:rsidRDefault="00393CD2" w:rsidP="00393CD2">
      <w:pPr>
        <w:spacing w:line="276" w:lineRule="auto"/>
        <w:rPr>
          <w:rFonts w:ascii="Calibri" w:hAnsi="Calibri" w:cs="Verdana"/>
          <w:sz w:val="18"/>
          <w:szCs w:val="18"/>
        </w:rPr>
      </w:pPr>
      <w:r w:rsidRPr="00BC330D">
        <w:rPr>
          <w:rFonts w:ascii="Calibri" w:hAnsi="Calibri" w:cs="Verdana"/>
          <w:sz w:val="18"/>
          <w:szCs w:val="18"/>
        </w:rPr>
        <w:t>Nazwa Wykonawcy: ………………………………………………………….</w:t>
      </w:r>
    </w:p>
    <w:p w14:paraId="73685D6D" w14:textId="77777777" w:rsidR="00393CD2" w:rsidRPr="00BC330D" w:rsidRDefault="00393CD2" w:rsidP="00393CD2">
      <w:pPr>
        <w:spacing w:line="276" w:lineRule="auto"/>
        <w:rPr>
          <w:rFonts w:ascii="Calibri" w:hAnsi="Calibri" w:cs="Verdana"/>
          <w:sz w:val="18"/>
          <w:szCs w:val="18"/>
        </w:rPr>
      </w:pPr>
    </w:p>
    <w:p w14:paraId="05D51F07" w14:textId="77777777" w:rsidR="00393CD2" w:rsidRPr="00BC330D" w:rsidRDefault="00393CD2" w:rsidP="00393CD2">
      <w:pPr>
        <w:spacing w:line="276" w:lineRule="auto"/>
        <w:rPr>
          <w:rFonts w:ascii="Calibri" w:hAnsi="Calibri" w:cs="Verdana"/>
          <w:sz w:val="18"/>
          <w:szCs w:val="18"/>
        </w:rPr>
      </w:pPr>
      <w:r w:rsidRPr="00BC330D">
        <w:rPr>
          <w:rFonts w:ascii="Calibri" w:hAnsi="Calibri" w:cs="Verdana"/>
          <w:sz w:val="18"/>
          <w:szCs w:val="18"/>
        </w:rPr>
        <w:t>Adres Wykonawcy: ………………………………………………………….</w:t>
      </w:r>
    </w:p>
    <w:p w14:paraId="5C140FE8" w14:textId="77777777" w:rsidR="00393CD2" w:rsidRPr="0040435C" w:rsidRDefault="00393CD2" w:rsidP="00393CD2">
      <w:pPr>
        <w:spacing w:line="276" w:lineRule="auto"/>
        <w:rPr>
          <w:rFonts w:ascii="Calibri" w:hAnsi="Calibri" w:cs="Arial"/>
          <w:b/>
          <w:bCs/>
          <w:iCs/>
          <w:sz w:val="16"/>
          <w:szCs w:val="16"/>
        </w:rPr>
      </w:pPr>
    </w:p>
    <w:p w14:paraId="08B3123F" w14:textId="77777777" w:rsidR="00393CD2" w:rsidRPr="0040435C" w:rsidRDefault="00393CD2" w:rsidP="00393CD2">
      <w:pPr>
        <w:spacing w:line="276" w:lineRule="auto"/>
        <w:jc w:val="both"/>
        <w:rPr>
          <w:rFonts w:ascii="Calibri" w:hAnsi="Calibri" w:cs="Arial"/>
          <w:sz w:val="16"/>
          <w:szCs w:val="16"/>
        </w:rPr>
      </w:pPr>
    </w:p>
    <w:p w14:paraId="58CFC1FE" w14:textId="77777777" w:rsidR="00393CD2" w:rsidRPr="00BC330D" w:rsidRDefault="00393CD2" w:rsidP="00393CD2">
      <w:pPr>
        <w:spacing w:line="276" w:lineRule="auto"/>
        <w:jc w:val="center"/>
        <w:rPr>
          <w:rFonts w:ascii="Calibri" w:hAnsi="Calibri" w:cs="Arial"/>
          <w:b/>
          <w:sz w:val="18"/>
          <w:szCs w:val="18"/>
        </w:rPr>
      </w:pPr>
      <w:r w:rsidRPr="00BC330D">
        <w:rPr>
          <w:rFonts w:ascii="Calibri" w:hAnsi="Calibri" w:cs="Arial"/>
          <w:b/>
          <w:sz w:val="18"/>
          <w:szCs w:val="18"/>
        </w:rPr>
        <w:t xml:space="preserve">Oświadczenie braku podstaw wykluczenia na podstawie </w:t>
      </w:r>
      <w:r w:rsidRPr="00BC330D">
        <w:rPr>
          <w:rFonts w:ascii="Calibri" w:hAnsi="Calibri" w:cs="Arial"/>
          <w:b/>
          <w:bCs/>
          <w:iCs/>
          <w:sz w:val="18"/>
          <w:szCs w:val="18"/>
        </w:rPr>
        <w:t>art. 7 ustawy o szczególnych rozwiązaniach</w:t>
      </w:r>
    </w:p>
    <w:p w14:paraId="35521593" w14:textId="77777777" w:rsidR="00393CD2" w:rsidRPr="00BC330D" w:rsidRDefault="00393CD2" w:rsidP="00393CD2">
      <w:pPr>
        <w:spacing w:line="276" w:lineRule="auto"/>
        <w:jc w:val="center"/>
        <w:rPr>
          <w:rFonts w:ascii="Calibri" w:hAnsi="Calibri" w:cs="Arial"/>
          <w:b/>
          <w:bCs/>
          <w:iCs/>
          <w:sz w:val="18"/>
          <w:szCs w:val="18"/>
        </w:rPr>
      </w:pPr>
    </w:p>
    <w:p w14:paraId="29127C40" w14:textId="614B789C" w:rsidR="00393CD2" w:rsidRDefault="00393CD2" w:rsidP="00393CD2">
      <w:pPr>
        <w:spacing w:line="276" w:lineRule="auto"/>
        <w:jc w:val="center"/>
        <w:rPr>
          <w:rFonts w:ascii="Calibri" w:hAnsi="Calibri" w:cs="Arial"/>
          <w:b/>
          <w:bCs/>
          <w:iCs/>
          <w:sz w:val="18"/>
          <w:szCs w:val="18"/>
        </w:rPr>
      </w:pPr>
      <w:r w:rsidRPr="003140BC">
        <w:rPr>
          <w:rFonts w:ascii="Calibri" w:hAnsi="Calibri" w:cs="Arial"/>
          <w:b/>
          <w:bCs/>
          <w:iCs/>
          <w:sz w:val="18"/>
          <w:szCs w:val="18"/>
        </w:rPr>
        <w:t>DPiZP.2619.</w:t>
      </w:r>
      <w:r w:rsidR="008D289F">
        <w:rPr>
          <w:rFonts w:ascii="Calibri" w:hAnsi="Calibri" w:cs="Arial"/>
          <w:b/>
          <w:bCs/>
          <w:iCs/>
          <w:sz w:val="18"/>
          <w:szCs w:val="18"/>
        </w:rPr>
        <w:t>2</w:t>
      </w:r>
      <w:r w:rsidRPr="003140BC">
        <w:rPr>
          <w:rFonts w:ascii="Calibri" w:hAnsi="Calibri" w:cs="Arial"/>
          <w:b/>
          <w:bCs/>
          <w:iCs/>
          <w:sz w:val="18"/>
          <w:szCs w:val="18"/>
        </w:rPr>
        <w:t>.2024</w:t>
      </w:r>
    </w:p>
    <w:p w14:paraId="4535608B" w14:textId="77777777" w:rsidR="00393CD2" w:rsidRPr="00BC330D" w:rsidRDefault="00393CD2" w:rsidP="00393CD2">
      <w:pPr>
        <w:spacing w:line="276" w:lineRule="auto"/>
        <w:jc w:val="center"/>
        <w:rPr>
          <w:rFonts w:ascii="Calibri" w:hAnsi="Calibri" w:cs="Arial"/>
          <w:b/>
          <w:bCs/>
          <w:iCs/>
          <w:sz w:val="18"/>
          <w:szCs w:val="18"/>
        </w:rPr>
      </w:pPr>
    </w:p>
    <w:p w14:paraId="2BC57E4D" w14:textId="7DF223E9" w:rsidR="00393CD2" w:rsidRPr="00850068" w:rsidRDefault="00393CD2" w:rsidP="00393CD2">
      <w:pPr>
        <w:spacing w:line="276" w:lineRule="auto"/>
        <w:jc w:val="both"/>
        <w:rPr>
          <w:rFonts w:asciiTheme="minorHAnsi" w:hAnsiTheme="minorHAnsi" w:cstheme="minorHAnsi"/>
          <w:sz w:val="18"/>
          <w:szCs w:val="18"/>
        </w:rPr>
      </w:pPr>
      <w:r w:rsidRPr="00850068">
        <w:rPr>
          <w:rFonts w:asciiTheme="minorHAnsi" w:hAnsiTheme="minorHAnsi" w:cstheme="minorHAnsi"/>
          <w:sz w:val="18"/>
          <w:szCs w:val="18"/>
        </w:rPr>
        <w:t xml:space="preserve">Przystępując do udziału w postępowaniu o zamówienie publiczne na </w:t>
      </w:r>
      <w:r w:rsidRPr="00850068">
        <w:rPr>
          <w:rFonts w:asciiTheme="minorHAnsi" w:hAnsiTheme="minorHAnsi" w:cstheme="minorHAnsi"/>
          <w:b/>
          <w:sz w:val="18"/>
          <w:szCs w:val="18"/>
        </w:rPr>
        <w:t>„</w:t>
      </w:r>
      <w:r w:rsidR="008D289F">
        <w:rPr>
          <w:rFonts w:ascii="Calibri" w:hAnsi="Calibri" w:cs="Calibri"/>
          <w:b/>
          <w:sz w:val="18"/>
          <w:szCs w:val="16"/>
        </w:rPr>
        <w:t>Zakup usługi dostępu do sieci Internet oraz utrzymania Zasobów Niezależnych Numerów Internetowych</w:t>
      </w:r>
      <w:r w:rsidRPr="00850068">
        <w:rPr>
          <w:rFonts w:asciiTheme="minorHAnsi" w:hAnsiTheme="minorHAnsi" w:cstheme="minorHAnsi"/>
          <w:sz w:val="18"/>
          <w:szCs w:val="18"/>
        </w:rPr>
        <w:t>” oświadczam(-y), że na dzień złożenia niniejszego oświadczenia nie podlegam(-y) wykluczeniu na podstawie art. 7 ust. 1 ustawy z dnia 13 kwietnia 2022 r. o szczególnych rozwiązaniach w zakresie przeciwdziałania wspieraniu agresji na Ukrainę oraz służących ochronie bezpieczeństwa narodowego (</w:t>
      </w:r>
      <w:r w:rsidRPr="00DD182F">
        <w:rPr>
          <w:rFonts w:asciiTheme="minorHAnsi" w:hAnsiTheme="minorHAnsi" w:cstheme="minorHAnsi"/>
          <w:sz w:val="18"/>
          <w:szCs w:val="16"/>
        </w:rPr>
        <w:t>t.j. Dz.U.</w:t>
      </w:r>
      <w:r>
        <w:rPr>
          <w:rFonts w:asciiTheme="minorHAnsi" w:hAnsiTheme="minorHAnsi" w:cstheme="minorHAnsi"/>
          <w:sz w:val="18"/>
          <w:szCs w:val="16"/>
        </w:rPr>
        <w:t xml:space="preserve"> z </w:t>
      </w:r>
      <w:r w:rsidRPr="00DD182F">
        <w:rPr>
          <w:rFonts w:asciiTheme="minorHAnsi" w:hAnsiTheme="minorHAnsi" w:cstheme="minorHAnsi"/>
          <w:sz w:val="18"/>
          <w:szCs w:val="16"/>
        </w:rPr>
        <w:t>2023</w:t>
      </w:r>
      <w:r>
        <w:rPr>
          <w:rFonts w:asciiTheme="minorHAnsi" w:hAnsiTheme="minorHAnsi" w:cstheme="minorHAnsi"/>
          <w:sz w:val="18"/>
          <w:szCs w:val="16"/>
        </w:rPr>
        <w:t xml:space="preserve"> poz. </w:t>
      </w:r>
      <w:r w:rsidRPr="00DD182F">
        <w:rPr>
          <w:rFonts w:asciiTheme="minorHAnsi" w:hAnsiTheme="minorHAnsi" w:cstheme="minorHAnsi"/>
          <w:sz w:val="18"/>
          <w:szCs w:val="16"/>
        </w:rPr>
        <w:t>129 ze zm</w:t>
      </w:r>
      <w:r>
        <w:rPr>
          <w:rFonts w:asciiTheme="minorHAnsi" w:hAnsiTheme="minorHAnsi" w:cstheme="minorHAnsi"/>
          <w:sz w:val="18"/>
          <w:szCs w:val="16"/>
        </w:rPr>
        <w:t>.</w:t>
      </w:r>
      <w:r w:rsidRPr="00850068">
        <w:rPr>
          <w:rFonts w:asciiTheme="minorHAnsi" w:hAnsiTheme="minorHAnsi" w:cstheme="minorHAnsi"/>
          <w:sz w:val="18"/>
          <w:szCs w:val="18"/>
        </w:rPr>
        <w:t xml:space="preserve">) tj.: </w:t>
      </w:r>
    </w:p>
    <w:p w14:paraId="528B2697" w14:textId="77777777" w:rsidR="00393CD2" w:rsidRPr="00850068" w:rsidRDefault="00393CD2" w:rsidP="00393CD2">
      <w:pPr>
        <w:pStyle w:val="Akapitzlist"/>
        <w:numPr>
          <w:ilvl w:val="0"/>
          <w:numId w:val="108"/>
        </w:numPr>
        <w:spacing w:line="276" w:lineRule="auto"/>
        <w:jc w:val="both"/>
        <w:rPr>
          <w:rFonts w:asciiTheme="minorHAnsi" w:hAnsiTheme="minorHAnsi" w:cstheme="minorHAnsi"/>
          <w:sz w:val="18"/>
          <w:szCs w:val="18"/>
        </w:rPr>
      </w:pPr>
      <w:r w:rsidRPr="00850068">
        <w:rPr>
          <w:rFonts w:asciiTheme="minorHAnsi" w:hAnsiTheme="minorHAnsi" w:cstheme="minorHAnsi"/>
          <w:sz w:val="18"/>
          <w:szCs w:val="18"/>
        </w:rPr>
        <w:t xml:space="preserve">Nie jestem wykonawcą wymienionym w wykazach określonych w </w:t>
      </w:r>
      <w:bookmarkStart w:id="7" w:name="_Hlk130449467"/>
      <w:r w:rsidRPr="00850068">
        <w:rPr>
          <w:rFonts w:asciiTheme="minorHAnsi" w:hAnsiTheme="minorHAnsi" w:cstheme="minorHAnsi"/>
          <w:sz w:val="18"/>
          <w:szCs w:val="18"/>
        </w:rPr>
        <w:t>rozporządzeniu</w:t>
      </w:r>
      <w:bookmarkEnd w:id="7"/>
      <w:r w:rsidRPr="00850068">
        <w:rPr>
          <w:rFonts w:asciiTheme="minorHAnsi" w:hAnsiTheme="minorHAnsi" w:cstheme="minorHAnsi"/>
          <w:sz w:val="18"/>
          <w:szCs w:val="18"/>
        </w:rPr>
        <w:t xml:space="preserve"> 765/2006 i rozporządzeniu   269/2014 albo wpisanym na listę na podstawie decyzji w sprawie wpisu na listę rozstrzygającą o zastosowaniu środka, o którym mowa w art. 1 pkt 3 ustawy o szczególnych rozwiązaniach;</w:t>
      </w:r>
    </w:p>
    <w:p w14:paraId="3F5447CC" w14:textId="77777777" w:rsidR="00393CD2" w:rsidRPr="00850068" w:rsidRDefault="00393CD2" w:rsidP="00393CD2">
      <w:pPr>
        <w:pStyle w:val="Akapitzlist"/>
        <w:spacing w:line="276" w:lineRule="auto"/>
        <w:jc w:val="both"/>
        <w:rPr>
          <w:rFonts w:asciiTheme="minorHAnsi" w:hAnsiTheme="minorHAnsi" w:cstheme="minorHAnsi"/>
          <w:sz w:val="18"/>
          <w:szCs w:val="18"/>
        </w:rPr>
      </w:pPr>
    </w:p>
    <w:p w14:paraId="1F5327E4" w14:textId="77777777" w:rsidR="00393CD2" w:rsidRPr="00850068" w:rsidRDefault="00393CD2" w:rsidP="00393CD2">
      <w:pPr>
        <w:pStyle w:val="Akapitzlist"/>
        <w:numPr>
          <w:ilvl w:val="0"/>
          <w:numId w:val="108"/>
        </w:numPr>
        <w:spacing w:line="276" w:lineRule="auto"/>
        <w:jc w:val="both"/>
        <w:rPr>
          <w:rFonts w:asciiTheme="minorHAnsi" w:hAnsiTheme="minorHAnsi" w:cstheme="minorHAnsi"/>
          <w:sz w:val="18"/>
          <w:szCs w:val="18"/>
        </w:rPr>
      </w:pPr>
      <w:r w:rsidRPr="00850068">
        <w:rPr>
          <w:rFonts w:asciiTheme="minorHAnsi" w:hAnsiTheme="minorHAnsi" w:cstheme="minorHAnsi"/>
          <w:sz w:val="18"/>
          <w:szCs w:val="18"/>
        </w:rPr>
        <w:t>Nie jestem wykonawcą, którego beneficjentem rzeczywistym w rozumieniu ustawy z dnia 1 marca 2018 r. o przeciwdziałaniu praniu pieniędzy oraz finansowaniu terroryzmu (</w:t>
      </w:r>
      <w:r w:rsidRPr="00FF0677">
        <w:rPr>
          <w:rFonts w:asciiTheme="minorHAnsi" w:hAnsiTheme="minorHAnsi" w:cstheme="minorHAnsi"/>
          <w:sz w:val="18"/>
          <w:szCs w:val="18"/>
        </w:rPr>
        <w:t>Dz. U. z 2022 r. poz. 593</w:t>
      </w:r>
      <w:r>
        <w:rPr>
          <w:rFonts w:asciiTheme="minorHAnsi" w:hAnsiTheme="minorHAnsi" w:cstheme="minorHAnsi"/>
          <w:sz w:val="18"/>
          <w:szCs w:val="18"/>
        </w:rPr>
        <w:t>,</w:t>
      </w:r>
      <w:r w:rsidRPr="00FF0677">
        <w:rPr>
          <w:rFonts w:asciiTheme="minorHAnsi" w:hAnsiTheme="minorHAnsi" w:cstheme="minorHAnsi"/>
          <w:sz w:val="18"/>
          <w:szCs w:val="18"/>
        </w:rPr>
        <w:t xml:space="preserve"> 655</w:t>
      </w:r>
      <w:r>
        <w:rPr>
          <w:rFonts w:asciiTheme="minorHAnsi" w:hAnsiTheme="minorHAnsi" w:cstheme="minorHAnsi"/>
          <w:sz w:val="18"/>
          <w:szCs w:val="18"/>
        </w:rPr>
        <w:t>,</w:t>
      </w:r>
      <w:r w:rsidRPr="00DD182F">
        <w:rPr>
          <w:rFonts w:ascii="Cambria" w:hAnsi="Cambria" w:cs="Arial"/>
          <w:sz w:val="15"/>
          <w:szCs w:val="15"/>
        </w:rPr>
        <w:t xml:space="preserve"> </w:t>
      </w:r>
      <w:r w:rsidRPr="00DD182F">
        <w:rPr>
          <w:rFonts w:asciiTheme="minorHAnsi" w:hAnsiTheme="minorHAnsi" w:cstheme="minorHAnsi"/>
          <w:sz w:val="18"/>
          <w:szCs w:val="18"/>
        </w:rPr>
        <w:t>835, 2180 i 2185</w:t>
      </w:r>
      <w:r w:rsidRPr="00850068">
        <w:rPr>
          <w:rFonts w:asciiTheme="minorHAnsi" w:hAnsiTheme="minorHAnsi" w:cstheme="minorHAnsi"/>
          <w:sz w:val="18"/>
          <w:szCs w:val="18"/>
        </w:rPr>
        <w:t>)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o szczególnych rozwiązaniach;</w:t>
      </w:r>
    </w:p>
    <w:p w14:paraId="542E13F1" w14:textId="77777777" w:rsidR="00393CD2" w:rsidRPr="00850068" w:rsidRDefault="00393CD2" w:rsidP="00393CD2">
      <w:pPr>
        <w:pStyle w:val="Akapitzlist"/>
        <w:spacing w:line="276" w:lineRule="auto"/>
        <w:jc w:val="both"/>
        <w:rPr>
          <w:rFonts w:asciiTheme="minorHAnsi" w:hAnsiTheme="minorHAnsi" w:cstheme="minorHAnsi"/>
          <w:sz w:val="18"/>
          <w:szCs w:val="18"/>
        </w:rPr>
      </w:pPr>
    </w:p>
    <w:p w14:paraId="06BFF4A6" w14:textId="1509C4DE" w:rsidR="00393CD2" w:rsidRDefault="00393CD2" w:rsidP="00393CD2">
      <w:pPr>
        <w:pStyle w:val="Akapitzlist"/>
        <w:numPr>
          <w:ilvl w:val="0"/>
          <w:numId w:val="108"/>
        </w:numPr>
        <w:spacing w:line="276" w:lineRule="auto"/>
        <w:jc w:val="both"/>
        <w:rPr>
          <w:rFonts w:asciiTheme="minorHAnsi" w:hAnsiTheme="minorHAnsi" w:cstheme="minorHAnsi"/>
          <w:sz w:val="18"/>
          <w:szCs w:val="18"/>
        </w:rPr>
      </w:pPr>
      <w:r w:rsidRPr="00850068">
        <w:rPr>
          <w:rFonts w:asciiTheme="minorHAnsi" w:hAnsiTheme="minorHAnsi" w:cstheme="minorHAnsi"/>
          <w:sz w:val="18"/>
          <w:szCs w:val="18"/>
        </w:rPr>
        <w:t>Nie jestem wykonawcą, którego jednostką dominującą w rozumieniu art. 3 ust. 1 pkt 37 ustawy z dnia 29 września 1994 r. o rachunkowości (</w:t>
      </w:r>
      <w:r w:rsidRPr="009D57A7">
        <w:rPr>
          <w:rFonts w:asciiTheme="minorHAnsi" w:hAnsiTheme="minorHAnsi" w:cstheme="minorHAnsi"/>
          <w:sz w:val="18"/>
          <w:szCs w:val="18"/>
        </w:rPr>
        <w:t>Dz. U. z 2023 r. poz. 120 z późn. zm</w:t>
      </w:r>
      <w:r>
        <w:rPr>
          <w:rFonts w:asciiTheme="minorHAnsi" w:hAnsiTheme="minorHAnsi" w:cstheme="minorHAnsi"/>
          <w:sz w:val="18"/>
          <w:szCs w:val="18"/>
        </w:rPr>
        <w:t>.</w:t>
      </w:r>
      <w:r w:rsidRPr="00850068">
        <w:rPr>
          <w:rFonts w:asciiTheme="minorHAnsi" w:hAnsiTheme="minorHAnsi" w:cstheme="minorHAnsi"/>
          <w:sz w:val="18"/>
          <w:szCs w:val="18"/>
        </w:rPr>
        <w:t>) jest podmiot wymieniony w wykazach określonych w rozporządzeniu  765/2006 i rozporządzeniu  269/2014 albo wpisany na listę lub będący taką jednostką dominującą od dnia 24 lutego 2022</w:t>
      </w:r>
      <w:r>
        <w:rPr>
          <w:rFonts w:asciiTheme="minorHAnsi" w:hAnsiTheme="minorHAnsi" w:cstheme="minorHAnsi"/>
          <w:sz w:val="18"/>
          <w:szCs w:val="18"/>
        </w:rPr>
        <w:t> </w:t>
      </w:r>
      <w:r w:rsidRPr="00850068">
        <w:rPr>
          <w:rFonts w:asciiTheme="minorHAnsi" w:hAnsiTheme="minorHAnsi" w:cstheme="minorHAnsi"/>
          <w:sz w:val="18"/>
          <w:szCs w:val="18"/>
        </w:rPr>
        <w:t>r., o ile został wpisany na listę na podstawie decyzji w sprawie wpisu na listę rozstrzygającej o zastosowaniu środka, o którym mowa w art. 1 pkt 3 ustawy o szczególnych rozwiązaniach.</w:t>
      </w:r>
    </w:p>
    <w:p w14:paraId="0D393A4C" w14:textId="77777777" w:rsidR="008D289F" w:rsidRPr="008D289F" w:rsidRDefault="008D289F" w:rsidP="008D289F">
      <w:pPr>
        <w:pStyle w:val="Akapitzlist"/>
        <w:rPr>
          <w:rFonts w:asciiTheme="minorHAnsi" w:hAnsiTheme="minorHAnsi" w:cstheme="minorHAnsi"/>
          <w:sz w:val="18"/>
          <w:szCs w:val="18"/>
        </w:rPr>
      </w:pPr>
    </w:p>
    <w:p w14:paraId="32D24706" w14:textId="03ED6F1A" w:rsidR="008D289F" w:rsidRDefault="008D289F" w:rsidP="008D289F">
      <w:pPr>
        <w:spacing w:line="276" w:lineRule="auto"/>
        <w:jc w:val="both"/>
        <w:rPr>
          <w:rFonts w:asciiTheme="minorHAnsi" w:hAnsiTheme="minorHAnsi" w:cstheme="minorHAnsi"/>
          <w:sz w:val="18"/>
          <w:szCs w:val="18"/>
        </w:rPr>
      </w:pPr>
    </w:p>
    <w:p w14:paraId="46CBDFB5" w14:textId="72662628" w:rsidR="008D289F" w:rsidRDefault="008D289F" w:rsidP="008D289F">
      <w:pPr>
        <w:spacing w:line="276" w:lineRule="auto"/>
        <w:jc w:val="both"/>
        <w:rPr>
          <w:rFonts w:asciiTheme="minorHAnsi" w:hAnsiTheme="minorHAnsi" w:cstheme="minorHAnsi"/>
          <w:sz w:val="18"/>
          <w:szCs w:val="18"/>
        </w:rPr>
      </w:pPr>
    </w:p>
    <w:p w14:paraId="53D2BD39" w14:textId="0D7D414E" w:rsidR="008D289F" w:rsidRDefault="008D289F" w:rsidP="008D289F">
      <w:pPr>
        <w:spacing w:line="276" w:lineRule="auto"/>
        <w:jc w:val="both"/>
        <w:rPr>
          <w:rFonts w:asciiTheme="minorHAnsi" w:hAnsiTheme="minorHAnsi" w:cstheme="minorHAnsi"/>
          <w:sz w:val="18"/>
          <w:szCs w:val="18"/>
        </w:rPr>
      </w:pPr>
    </w:p>
    <w:p w14:paraId="193EF2CE" w14:textId="0FBC29C0" w:rsidR="008D289F" w:rsidRDefault="008D289F" w:rsidP="008D289F">
      <w:pPr>
        <w:spacing w:line="276" w:lineRule="auto"/>
        <w:jc w:val="both"/>
        <w:rPr>
          <w:rFonts w:asciiTheme="minorHAnsi" w:hAnsiTheme="minorHAnsi" w:cstheme="minorHAnsi"/>
          <w:sz w:val="18"/>
          <w:szCs w:val="18"/>
        </w:rPr>
      </w:pPr>
    </w:p>
    <w:p w14:paraId="409A5682" w14:textId="40E81E00" w:rsidR="008D289F" w:rsidRDefault="008D289F" w:rsidP="008D289F">
      <w:pPr>
        <w:spacing w:line="276" w:lineRule="auto"/>
        <w:jc w:val="both"/>
        <w:rPr>
          <w:rFonts w:asciiTheme="minorHAnsi" w:hAnsiTheme="minorHAnsi" w:cstheme="minorHAnsi"/>
          <w:sz w:val="18"/>
          <w:szCs w:val="18"/>
        </w:rPr>
      </w:pPr>
    </w:p>
    <w:p w14:paraId="23D3AAC9" w14:textId="0AA0E9D3" w:rsidR="008D289F" w:rsidRDefault="008D289F" w:rsidP="008D289F">
      <w:pPr>
        <w:spacing w:line="276" w:lineRule="auto"/>
        <w:jc w:val="both"/>
        <w:rPr>
          <w:rFonts w:asciiTheme="minorHAnsi" w:hAnsiTheme="minorHAnsi" w:cstheme="minorHAnsi"/>
          <w:sz w:val="18"/>
          <w:szCs w:val="18"/>
        </w:rPr>
      </w:pPr>
    </w:p>
    <w:p w14:paraId="5A370789" w14:textId="18CD73A7" w:rsidR="008D289F" w:rsidRDefault="008D289F" w:rsidP="008D289F">
      <w:pPr>
        <w:spacing w:line="276" w:lineRule="auto"/>
        <w:jc w:val="both"/>
        <w:rPr>
          <w:rFonts w:asciiTheme="minorHAnsi" w:hAnsiTheme="minorHAnsi" w:cstheme="minorHAnsi"/>
          <w:sz w:val="18"/>
          <w:szCs w:val="18"/>
        </w:rPr>
      </w:pPr>
    </w:p>
    <w:p w14:paraId="1CDA9574" w14:textId="469E9046" w:rsidR="008D289F" w:rsidRDefault="008D289F" w:rsidP="008D289F">
      <w:pPr>
        <w:spacing w:line="276" w:lineRule="auto"/>
        <w:jc w:val="both"/>
        <w:rPr>
          <w:rFonts w:asciiTheme="minorHAnsi" w:hAnsiTheme="minorHAnsi" w:cstheme="minorHAnsi"/>
          <w:sz w:val="18"/>
          <w:szCs w:val="18"/>
        </w:rPr>
      </w:pPr>
    </w:p>
    <w:p w14:paraId="4C119DE7" w14:textId="1ACF3E9B" w:rsidR="008D289F" w:rsidRDefault="008D289F" w:rsidP="008D289F">
      <w:pPr>
        <w:spacing w:line="276" w:lineRule="auto"/>
        <w:jc w:val="both"/>
        <w:rPr>
          <w:rFonts w:asciiTheme="minorHAnsi" w:hAnsiTheme="minorHAnsi" w:cstheme="minorHAnsi"/>
          <w:sz w:val="18"/>
          <w:szCs w:val="18"/>
        </w:rPr>
      </w:pPr>
    </w:p>
    <w:p w14:paraId="1BA177E8" w14:textId="12D9C1AE" w:rsidR="008D289F" w:rsidRDefault="008D289F" w:rsidP="008D289F">
      <w:pPr>
        <w:spacing w:line="276" w:lineRule="auto"/>
        <w:jc w:val="both"/>
        <w:rPr>
          <w:rFonts w:asciiTheme="minorHAnsi" w:hAnsiTheme="minorHAnsi" w:cstheme="minorHAnsi"/>
          <w:sz w:val="18"/>
          <w:szCs w:val="18"/>
        </w:rPr>
      </w:pPr>
    </w:p>
    <w:p w14:paraId="46E7FA17" w14:textId="26C7DAAB" w:rsidR="008D289F" w:rsidRDefault="008D289F" w:rsidP="008D289F">
      <w:pPr>
        <w:spacing w:line="276" w:lineRule="auto"/>
        <w:jc w:val="both"/>
        <w:rPr>
          <w:rFonts w:asciiTheme="minorHAnsi" w:hAnsiTheme="minorHAnsi" w:cstheme="minorHAnsi"/>
          <w:sz w:val="18"/>
          <w:szCs w:val="18"/>
        </w:rPr>
      </w:pPr>
    </w:p>
    <w:p w14:paraId="5C1C8CB7" w14:textId="6D8822D9" w:rsidR="008D289F" w:rsidRDefault="008D289F" w:rsidP="008D289F">
      <w:pPr>
        <w:spacing w:line="276" w:lineRule="auto"/>
        <w:jc w:val="both"/>
        <w:rPr>
          <w:rFonts w:asciiTheme="minorHAnsi" w:hAnsiTheme="minorHAnsi" w:cstheme="minorHAnsi"/>
          <w:sz w:val="18"/>
          <w:szCs w:val="18"/>
        </w:rPr>
      </w:pPr>
    </w:p>
    <w:p w14:paraId="1AADDBAA" w14:textId="3A5F596F" w:rsidR="008D289F" w:rsidRDefault="008D289F" w:rsidP="008D289F">
      <w:pPr>
        <w:spacing w:line="276" w:lineRule="auto"/>
        <w:jc w:val="both"/>
        <w:rPr>
          <w:rFonts w:asciiTheme="minorHAnsi" w:hAnsiTheme="minorHAnsi" w:cstheme="minorHAnsi"/>
          <w:sz w:val="18"/>
          <w:szCs w:val="18"/>
        </w:rPr>
      </w:pPr>
    </w:p>
    <w:p w14:paraId="76F6C8D8" w14:textId="6BF23ADB" w:rsidR="008D289F" w:rsidRDefault="008D289F" w:rsidP="008D289F">
      <w:pPr>
        <w:spacing w:line="276" w:lineRule="auto"/>
        <w:jc w:val="both"/>
        <w:rPr>
          <w:rFonts w:asciiTheme="minorHAnsi" w:hAnsiTheme="minorHAnsi" w:cstheme="minorHAnsi"/>
          <w:sz w:val="18"/>
          <w:szCs w:val="18"/>
        </w:rPr>
      </w:pPr>
    </w:p>
    <w:p w14:paraId="46C8DFCA" w14:textId="35833F72" w:rsidR="008D289F" w:rsidRDefault="008D289F" w:rsidP="008D289F">
      <w:pPr>
        <w:spacing w:line="276" w:lineRule="auto"/>
        <w:jc w:val="both"/>
        <w:rPr>
          <w:rFonts w:asciiTheme="minorHAnsi" w:hAnsiTheme="minorHAnsi" w:cstheme="minorHAnsi"/>
          <w:sz w:val="18"/>
          <w:szCs w:val="18"/>
        </w:rPr>
      </w:pPr>
    </w:p>
    <w:p w14:paraId="0725BFC0" w14:textId="2F1EBCCA" w:rsidR="008D289F" w:rsidRDefault="008D289F" w:rsidP="008D289F">
      <w:pPr>
        <w:spacing w:line="276" w:lineRule="auto"/>
        <w:jc w:val="both"/>
        <w:rPr>
          <w:rFonts w:asciiTheme="minorHAnsi" w:hAnsiTheme="minorHAnsi" w:cstheme="minorHAnsi"/>
          <w:sz w:val="18"/>
          <w:szCs w:val="18"/>
        </w:rPr>
      </w:pPr>
    </w:p>
    <w:p w14:paraId="493D509F" w14:textId="394CA3BB" w:rsidR="008D289F" w:rsidRDefault="008D289F" w:rsidP="008D289F">
      <w:pPr>
        <w:spacing w:line="276" w:lineRule="auto"/>
        <w:jc w:val="both"/>
        <w:rPr>
          <w:rFonts w:asciiTheme="minorHAnsi" w:hAnsiTheme="minorHAnsi" w:cstheme="minorHAnsi"/>
          <w:sz w:val="18"/>
          <w:szCs w:val="18"/>
        </w:rPr>
      </w:pPr>
    </w:p>
    <w:p w14:paraId="4C321F3D" w14:textId="76D3C460" w:rsidR="008D289F" w:rsidRDefault="008D289F" w:rsidP="008D289F">
      <w:pPr>
        <w:spacing w:line="276" w:lineRule="auto"/>
        <w:jc w:val="both"/>
        <w:rPr>
          <w:rFonts w:asciiTheme="minorHAnsi" w:hAnsiTheme="minorHAnsi" w:cstheme="minorHAnsi"/>
          <w:sz w:val="18"/>
          <w:szCs w:val="18"/>
        </w:rPr>
      </w:pPr>
    </w:p>
    <w:p w14:paraId="3521A10B" w14:textId="49FE79F5" w:rsidR="008D289F" w:rsidRDefault="008D289F" w:rsidP="008D289F">
      <w:pPr>
        <w:spacing w:line="276" w:lineRule="auto"/>
        <w:jc w:val="both"/>
        <w:rPr>
          <w:rFonts w:asciiTheme="minorHAnsi" w:hAnsiTheme="minorHAnsi" w:cstheme="minorHAnsi"/>
          <w:sz w:val="18"/>
          <w:szCs w:val="18"/>
        </w:rPr>
      </w:pPr>
    </w:p>
    <w:p w14:paraId="4299961A" w14:textId="507594D2" w:rsidR="008D289F" w:rsidRDefault="008D289F" w:rsidP="008D289F">
      <w:pPr>
        <w:spacing w:line="276" w:lineRule="auto"/>
        <w:jc w:val="both"/>
        <w:rPr>
          <w:rFonts w:asciiTheme="minorHAnsi" w:hAnsiTheme="minorHAnsi" w:cstheme="minorHAnsi"/>
          <w:sz w:val="18"/>
          <w:szCs w:val="18"/>
        </w:rPr>
      </w:pPr>
    </w:p>
    <w:p w14:paraId="49DB0B1D" w14:textId="551F6496" w:rsidR="008D289F" w:rsidRDefault="008D289F" w:rsidP="008D289F">
      <w:pPr>
        <w:spacing w:line="276" w:lineRule="auto"/>
        <w:jc w:val="both"/>
        <w:rPr>
          <w:rFonts w:asciiTheme="minorHAnsi" w:hAnsiTheme="minorHAnsi" w:cstheme="minorHAnsi"/>
          <w:sz w:val="18"/>
          <w:szCs w:val="18"/>
        </w:rPr>
      </w:pPr>
    </w:p>
    <w:p w14:paraId="3062BB24" w14:textId="77777777" w:rsidR="008D289F" w:rsidRPr="008D289F" w:rsidRDefault="008D289F" w:rsidP="008D289F">
      <w:pPr>
        <w:spacing w:line="276" w:lineRule="auto"/>
        <w:jc w:val="both"/>
        <w:rPr>
          <w:rFonts w:asciiTheme="minorHAnsi" w:hAnsiTheme="minorHAnsi" w:cstheme="minorHAnsi"/>
          <w:sz w:val="18"/>
          <w:szCs w:val="18"/>
        </w:rPr>
      </w:pPr>
    </w:p>
    <w:p w14:paraId="1F455ABD" w14:textId="4258B9FA" w:rsidR="00393CD2" w:rsidRPr="00FF2456" w:rsidRDefault="00393CD2" w:rsidP="00393CD2">
      <w:pPr>
        <w:pStyle w:val="siwz-3"/>
        <w:spacing w:line="276" w:lineRule="auto"/>
        <w:rPr>
          <w:rFonts w:ascii="Calibri" w:hAnsi="Calibri" w:cs="Calibri"/>
          <w:b/>
          <w:bCs/>
          <w:iCs w:val="0"/>
          <w:sz w:val="18"/>
        </w:rPr>
      </w:pPr>
      <w:bookmarkStart w:id="8" w:name="_Toc146538389"/>
      <w:bookmarkEnd w:id="6"/>
      <w:r w:rsidRPr="00FF2456">
        <w:rPr>
          <w:rFonts w:ascii="Calibri" w:hAnsi="Calibri" w:cs="Calibri"/>
          <w:b/>
          <w:sz w:val="18"/>
          <w:szCs w:val="18"/>
        </w:rPr>
        <w:lastRenderedPageBreak/>
        <w:t xml:space="preserve">Załącznik nr </w:t>
      </w:r>
      <w:r>
        <w:rPr>
          <w:rFonts w:ascii="Calibri" w:hAnsi="Calibri" w:cs="Calibri"/>
          <w:b/>
          <w:sz w:val="18"/>
          <w:szCs w:val="18"/>
        </w:rPr>
        <w:t>4</w:t>
      </w:r>
      <w:r w:rsidRPr="00FF2456">
        <w:rPr>
          <w:rFonts w:ascii="Calibri" w:hAnsi="Calibri" w:cs="Calibri"/>
          <w:b/>
          <w:sz w:val="18"/>
          <w:szCs w:val="18"/>
        </w:rPr>
        <w:t xml:space="preserve"> do SWZ – wzór Oświadczenia dotyczącego spełniania warunków udziału w postępowaniu</w:t>
      </w:r>
      <w:bookmarkEnd w:id="8"/>
    </w:p>
    <w:p w14:paraId="42B6BA75" w14:textId="77777777" w:rsidR="00393CD2" w:rsidRPr="00FF2456" w:rsidRDefault="00393CD2" w:rsidP="00393CD2">
      <w:pPr>
        <w:spacing w:after="60" w:line="276" w:lineRule="auto"/>
        <w:jc w:val="right"/>
        <w:rPr>
          <w:rFonts w:ascii="Calibri" w:hAnsi="Calibri" w:cs="Calibri"/>
          <w:b/>
          <w:bCs/>
          <w:iCs/>
          <w:sz w:val="18"/>
          <w:szCs w:val="16"/>
        </w:rPr>
      </w:pPr>
    </w:p>
    <w:p w14:paraId="771C0460" w14:textId="77777777" w:rsidR="00393CD2" w:rsidRPr="00FF2456" w:rsidRDefault="00393CD2" w:rsidP="00393CD2">
      <w:pPr>
        <w:spacing w:line="276" w:lineRule="auto"/>
        <w:rPr>
          <w:rFonts w:ascii="Calibri" w:hAnsi="Calibri" w:cs="Calibri"/>
          <w:sz w:val="18"/>
          <w:szCs w:val="16"/>
        </w:rPr>
      </w:pPr>
      <w:bookmarkStart w:id="9" w:name="_Hlk145332197"/>
      <w:r w:rsidRPr="00FF2456">
        <w:rPr>
          <w:rFonts w:ascii="Calibri" w:hAnsi="Calibri" w:cs="Calibri"/>
          <w:sz w:val="18"/>
          <w:szCs w:val="16"/>
        </w:rPr>
        <w:t>Nazwa Wykonawcy: …………………………………………………………</w:t>
      </w:r>
    </w:p>
    <w:p w14:paraId="08E0C9F8" w14:textId="77777777" w:rsidR="00393CD2" w:rsidRPr="00FF2456" w:rsidRDefault="00393CD2" w:rsidP="00393CD2">
      <w:pPr>
        <w:spacing w:line="276" w:lineRule="auto"/>
        <w:rPr>
          <w:rFonts w:ascii="Calibri" w:hAnsi="Calibri" w:cs="Calibri"/>
          <w:sz w:val="18"/>
          <w:szCs w:val="16"/>
        </w:rPr>
      </w:pPr>
    </w:p>
    <w:p w14:paraId="32B0E292" w14:textId="77777777" w:rsidR="00393CD2" w:rsidRPr="00FF2456" w:rsidRDefault="00393CD2" w:rsidP="00393CD2">
      <w:pPr>
        <w:spacing w:line="276" w:lineRule="auto"/>
        <w:rPr>
          <w:rFonts w:ascii="Calibri" w:hAnsi="Calibri" w:cs="Calibri"/>
          <w:sz w:val="18"/>
          <w:szCs w:val="16"/>
        </w:rPr>
      </w:pPr>
      <w:r w:rsidRPr="00FF2456">
        <w:rPr>
          <w:rFonts w:ascii="Calibri" w:hAnsi="Calibri" w:cs="Calibri"/>
          <w:sz w:val="18"/>
          <w:szCs w:val="16"/>
        </w:rPr>
        <w:t>Adres Wykonawcy: ………………………………………………………….</w:t>
      </w:r>
    </w:p>
    <w:p w14:paraId="46F0CCB6" w14:textId="77777777" w:rsidR="00393CD2" w:rsidRPr="00FF2456" w:rsidRDefault="00393CD2" w:rsidP="00393CD2">
      <w:pPr>
        <w:spacing w:after="60" w:line="276" w:lineRule="auto"/>
        <w:rPr>
          <w:rFonts w:ascii="Calibri" w:hAnsi="Calibri" w:cs="Calibri"/>
          <w:b/>
          <w:bCs/>
          <w:iCs/>
          <w:sz w:val="18"/>
          <w:szCs w:val="16"/>
        </w:rPr>
      </w:pPr>
    </w:p>
    <w:p w14:paraId="1EEA3B82" w14:textId="77777777" w:rsidR="00393CD2" w:rsidRPr="00FF2456" w:rsidRDefault="00393CD2" w:rsidP="00393CD2">
      <w:pPr>
        <w:spacing w:line="276" w:lineRule="auto"/>
        <w:jc w:val="center"/>
        <w:rPr>
          <w:rFonts w:ascii="Calibri" w:hAnsi="Calibri" w:cs="Calibri"/>
          <w:b/>
          <w:sz w:val="18"/>
          <w:szCs w:val="16"/>
        </w:rPr>
      </w:pPr>
    </w:p>
    <w:p w14:paraId="1AF9B874" w14:textId="77777777" w:rsidR="00393CD2" w:rsidRPr="00FF2456" w:rsidRDefault="00393CD2" w:rsidP="00393CD2">
      <w:pPr>
        <w:spacing w:line="276" w:lineRule="auto"/>
        <w:jc w:val="center"/>
        <w:rPr>
          <w:rFonts w:ascii="Calibri" w:hAnsi="Calibri" w:cs="Calibri"/>
          <w:b/>
          <w:sz w:val="18"/>
          <w:szCs w:val="18"/>
        </w:rPr>
      </w:pPr>
      <w:r w:rsidRPr="00FF2456">
        <w:rPr>
          <w:rFonts w:ascii="Calibri" w:hAnsi="Calibri" w:cs="Calibri"/>
          <w:b/>
          <w:sz w:val="18"/>
          <w:szCs w:val="16"/>
        </w:rPr>
        <w:t xml:space="preserve">Oświadczenie </w:t>
      </w:r>
      <w:r w:rsidRPr="00FF2456">
        <w:rPr>
          <w:rFonts w:ascii="Calibri" w:hAnsi="Calibri" w:cs="Calibri"/>
          <w:b/>
          <w:sz w:val="18"/>
          <w:szCs w:val="18"/>
        </w:rPr>
        <w:t xml:space="preserve">dotyczące spełniania warunków udziału w postępowaniu, o którym mowa </w:t>
      </w:r>
    </w:p>
    <w:p w14:paraId="792605E4" w14:textId="77777777" w:rsidR="00393CD2" w:rsidRPr="00FF2456" w:rsidRDefault="00393CD2" w:rsidP="00393CD2">
      <w:pPr>
        <w:spacing w:line="276" w:lineRule="auto"/>
        <w:jc w:val="center"/>
        <w:rPr>
          <w:rFonts w:ascii="Calibri" w:hAnsi="Calibri" w:cs="Calibri"/>
          <w:b/>
          <w:sz w:val="18"/>
          <w:szCs w:val="16"/>
        </w:rPr>
      </w:pPr>
      <w:r w:rsidRPr="00FF2456">
        <w:rPr>
          <w:rFonts w:ascii="Calibri" w:hAnsi="Calibri" w:cs="Calibri"/>
          <w:b/>
          <w:sz w:val="18"/>
          <w:szCs w:val="18"/>
        </w:rPr>
        <w:t>w art.</w:t>
      </w:r>
      <w:r w:rsidRPr="00FF2456">
        <w:rPr>
          <w:rFonts w:ascii="Arial" w:eastAsia="Calibri" w:hAnsi="Arial" w:cs="Arial"/>
          <w:b/>
          <w:sz w:val="18"/>
          <w:szCs w:val="18"/>
          <w:lang w:eastAsia="en-US"/>
        </w:rPr>
        <w:t xml:space="preserve"> </w:t>
      </w:r>
      <w:r w:rsidRPr="00FF2456">
        <w:rPr>
          <w:rFonts w:ascii="Calibri" w:hAnsi="Calibri" w:cs="Calibri"/>
          <w:b/>
          <w:sz w:val="18"/>
          <w:szCs w:val="18"/>
        </w:rPr>
        <w:t xml:space="preserve">125 ust. 1 z dnia 11 września 2019 r. – Prawo zamówień publicznych </w:t>
      </w:r>
    </w:p>
    <w:p w14:paraId="42BCEE2B" w14:textId="3243A3ED" w:rsidR="00393CD2" w:rsidRDefault="00393CD2" w:rsidP="00393CD2">
      <w:pPr>
        <w:spacing w:line="276" w:lineRule="auto"/>
        <w:jc w:val="center"/>
        <w:rPr>
          <w:rFonts w:ascii="Calibri" w:hAnsi="Calibri" w:cs="Calibri"/>
          <w:b/>
          <w:sz w:val="18"/>
          <w:szCs w:val="16"/>
        </w:rPr>
      </w:pPr>
      <w:r w:rsidRPr="003140BC">
        <w:rPr>
          <w:rFonts w:ascii="Calibri" w:hAnsi="Calibri" w:cs="Calibri"/>
          <w:b/>
          <w:sz w:val="18"/>
          <w:szCs w:val="16"/>
        </w:rPr>
        <w:t>DPiZP.2619.</w:t>
      </w:r>
      <w:r w:rsidR="008D289F">
        <w:rPr>
          <w:rFonts w:ascii="Calibri" w:hAnsi="Calibri" w:cs="Calibri"/>
          <w:b/>
          <w:sz w:val="18"/>
          <w:szCs w:val="16"/>
        </w:rPr>
        <w:t>2</w:t>
      </w:r>
      <w:r w:rsidRPr="003140BC">
        <w:rPr>
          <w:rFonts w:ascii="Calibri" w:hAnsi="Calibri" w:cs="Calibri"/>
          <w:b/>
          <w:sz w:val="18"/>
          <w:szCs w:val="16"/>
        </w:rPr>
        <w:t>.2024</w:t>
      </w:r>
    </w:p>
    <w:p w14:paraId="6509C8A7" w14:textId="77777777" w:rsidR="00393CD2" w:rsidRPr="00FF2456" w:rsidRDefault="00393CD2" w:rsidP="00393CD2">
      <w:pPr>
        <w:spacing w:line="276" w:lineRule="auto"/>
        <w:jc w:val="center"/>
        <w:rPr>
          <w:rFonts w:ascii="Calibri" w:hAnsi="Calibri" w:cs="Calibri"/>
          <w:b/>
          <w:sz w:val="18"/>
        </w:rPr>
      </w:pPr>
    </w:p>
    <w:p w14:paraId="43639120" w14:textId="77777777" w:rsidR="00393CD2" w:rsidRPr="00FF2456" w:rsidRDefault="00393CD2" w:rsidP="00393CD2">
      <w:pPr>
        <w:spacing w:before="240" w:after="120" w:line="276" w:lineRule="auto"/>
        <w:jc w:val="both"/>
        <w:rPr>
          <w:rFonts w:ascii="Calibri" w:hAnsi="Calibri" w:cs="Calibri"/>
          <w:b/>
          <w:sz w:val="18"/>
          <w:szCs w:val="16"/>
        </w:rPr>
      </w:pPr>
      <w:r w:rsidRPr="00FF2456">
        <w:rPr>
          <w:rFonts w:ascii="Calibri" w:hAnsi="Calibri" w:cs="Calibri"/>
          <w:b/>
          <w:sz w:val="18"/>
          <w:szCs w:val="16"/>
        </w:rPr>
        <w:t>CZĘŚĆ A</w:t>
      </w:r>
    </w:p>
    <w:p w14:paraId="5DC34606" w14:textId="29C0F25E" w:rsidR="00393CD2" w:rsidRPr="00C80338" w:rsidRDefault="00393CD2" w:rsidP="00393CD2">
      <w:pPr>
        <w:spacing w:before="60" w:line="276" w:lineRule="auto"/>
        <w:jc w:val="both"/>
        <w:rPr>
          <w:rFonts w:ascii="Calibri" w:hAnsi="Calibri" w:cs="Calibri"/>
          <w:b/>
          <w:bCs/>
          <w:i/>
          <w:iCs/>
          <w:sz w:val="18"/>
          <w:szCs w:val="16"/>
        </w:rPr>
      </w:pPr>
      <w:r w:rsidRPr="00C80338">
        <w:rPr>
          <w:rFonts w:ascii="Calibri" w:hAnsi="Calibri" w:cs="Calibri"/>
          <w:sz w:val="18"/>
          <w:szCs w:val="16"/>
        </w:rPr>
        <w:t>Przystępując do udziału w postępowaniu o zamówienie publiczne na</w:t>
      </w:r>
      <w:r w:rsidRPr="00C80338">
        <w:rPr>
          <w:rFonts w:ascii="Calibri" w:hAnsi="Calibri" w:cs="Calibri"/>
          <w:b/>
          <w:bCs/>
          <w:i/>
          <w:iCs/>
          <w:sz w:val="18"/>
          <w:szCs w:val="16"/>
        </w:rPr>
        <w:t xml:space="preserve"> </w:t>
      </w:r>
      <w:r w:rsidRPr="00C80338">
        <w:rPr>
          <w:rFonts w:ascii="Calibri" w:hAnsi="Calibri" w:cs="Calibri"/>
          <w:b/>
          <w:sz w:val="18"/>
          <w:szCs w:val="16"/>
        </w:rPr>
        <w:t>„</w:t>
      </w:r>
      <w:r w:rsidR="008D289F">
        <w:rPr>
          <w:rFonts w:ascii="Calibri" w:hAnsi="Calibri" w:cs="Calibri"/>
          <w:b/>
          <w:sz w:val="18"/>
          <w:szCs w:val="16"/>
        </w:rPr>
        <w:t>Zakup usługi dostępu do sieci Internet oraz utrzymania Zasobów Niezależnych Numerów Internetowych</w:t>
      </w:r>
      <w:r w:rsidRPr="00C80338">
        <w:rPr>
          <w:rFonts w:ascii="Calibri" w:eastAsia="Calibri" w:hAnsi="Calibri" w:cs="Calibri"/>
          <w:iCs/>
          <w:sz w:val="18"/>
          <w:szCs w:val="16"/>
          <w:lang w:eastAsia="en-US"/>
        </w:rPr>
        <w:t>” o</w:t>
      </w:r>
      <w:r w:rsidRPr="00C80338">
        <w:rPr>
          <w:rFonts w:ascii="Calibri" w:eastAsia="Calibri" w:hAnsi="Calibri" w:cs="Calibri"/>
          <w:sz w:val="18"/>
          <w:szCs w:val="16"/>
          <w:lang w:eastAsia="en-US"/>
        </w:rPr>
        <w:t>świadczam(-y), że spełniam(-y) warunki udziału w postępowaniu określone przez Zamawiającego w Rozdziale III.2. SWZ.</w:t>
      </w:r>
    </w:p>
    <w:p w14:paraId="2762465F" w14:textId="77777777" w:rsidR="00393CD2" w:rsidRPr="00FF2456" w:rsidRDefault="00393CD2" w:rsidP="00393CD2">
      <w:pPr>
        <w:spacing w:before="240" w:after="120" w:line="276" w:lineRule="auto"/>
        <w:jc w:val="both"/>
        <w:rPr>
          <w:rFonts w:ascii="Calibri" w:hAnsi="Calibri" w:cs="Calibri"/>
          <w:b/>
          <w:sz w:val="18"/>
          <w:szCs w:val="16"/>
        </w:rPr>
      </w:pPr>
      <w:r w:rsidRPr="00C80338">
        <w:rPr>
          <w:rFonts w:ascii="Calibri" w:hAnsi="Calibri" w:cs="Calibri"/>
          <w:b/>
          <w:sz w:val="18"/>
          <w:szCs w:val="16"/>
        </w:rPr>
        <w:t xml:space="preserve">CZĘŚĆ B - </w:t>
      </w:r>
      <w:r w:rsidRPr="00C80338">
        <w:rPr>
          <w:rFonts w:ascii="Calibri" w:eastAsia="Calibri" w:hAnsi="Calibri" w:cs="Calibri"/>
          <w:b/>
          <w:sz w:val="18"/>
          <w:szCs w:val="16"/>
          <w:lang w:eastAsia="en-US"/>
        </w:rPr>
        <w:t>informacja w związku z poleganiem na zasobach innych podmiotów</w:t>
      </w:r>
      <w:r w:rsidRPr="00C80338">
        <w:rPr>
          <w:rFonts w:ascii="Calibri" w:eastAsia="Calibri" w:hAnsi="Calibri" w:cs="Calibri"/>
          <w:b/>
          <w:sz w:val="18"/>
          <w:szCs w:val="16"/>
          <w:vertAlign w:val="superscript"/>
          <w:lang w:eastAsia="en-US"/>
        </w:rPr>
        <w:t>1</w:t>
      </w:r>
      <w:r w:rsidRPr="00C80338">
        <w:rPr>
          <w:rFonts w:ascii="Calibri" w:eastAsia="Calibri" w:hAnsi="Calibri" w:cs="Calibri"/>
          <w:sz w:val="18"/>
          <w:szCs w:val="16"/>
          <w:lang w:eastAsia="en-US"/>
        </w:rPr>
        <w:t>:</w:t>
      </w:r>
      <w:r w:rsidRPr="00FF2456">
        <w:rPr>
          <w:rFonts w:ascii="Calibri" w:eastAsia="Calibri" w:hAnsi="Calibri" w:cs="Calibri"/>
          <w:sz w:val="18"/>
          <w:szCs w:val="16"/>
          <w:lang w:eastAsia="en-US"/>
        </w:rPr>
        <w:t xml:space="preserve"> </w:t>
      </w:r>
    </w:p>
    <w:p w14:paraId="00327D76" w14:textId="28CB5289" w:rsidR="00393CD2" w:rsidRPr="00FF2456" w:rsidRDefault="00393CD2" w:rsidP="00393CD2">
      <w:pPr>
        <w:spacing w:after="120" w:line="276" w:lineRule="auto"/>
        <w:jc w:val="both"/>
        <w:rPr>
          <w:rFonts w:ascii="Calibri" w:eastAsia="Calibri" w:hAnsi="Calibri" w:cs="Calibri"/>
          <w:sz w:val="18"/>
          <w:szCs w:val="16"/>
          <w:lang w:eastAsia="en-US"/>
        </w:rPr>
      </w:pPr>
      <w:r w:rsidRPr="00FF2456">
        <w:rPr>
          <w:rFonts w:ascii="Calibri" w:eastAsia="Calibri" w:hAnsi="Calibri" w:cs="Calibri"/>
          <w:sz w:val="18"/>
          <w:szCs w:val="16"/>
          <w:lang w:eastAsia="en-US"/>
        </w:rPr>
        <w:t>Oświadczam(-y), że w celu wykazania spełniania warunków udziału w ww. postępowaniu, określonych przez Zamawiającego w </w:t>
      </w:r>
      <w:r w:rsidRPr="00E85EBF">
        <w:rPr>
          <w:rFonts w:ascii="Calibri" w:eastAsia="Calibri" w:hAnsi="Calibri" w:cs="Calibri"/>
          <w:sz w:val="18"/>
          <w:szCs w:val="16"/>
          <w:lang w:eastAsia="en-US"/>
        </w:rPr>
        <w:t>Rozdziale III</w:t>
      </w:r>
      <w:r w:rsidR="006768CB">
        <w:rPr>
          <w:rFonts w:ascii="Calibri" w:eastAsia="Calibri" w:hAnsi="Calibri" w:cs="Calibri"/>
          <w:sz w:val="18"/>
          <w:szCs w:val="16"/>
          <w:lang w:eastAsia="en-US"/>
        </w:rPr>
        <w:t>.2</w:t>
      </w:r>
      <w:r w:rsidRPr="00E85EBF">
        <w:rPr>
          <w:rFonts w:ascii="Calibri" w:eastAsia="Calibri" w:hAnsi="Calibri" w:cs="Calibri"/>
          <w:sz w:val="18"/>
          <w:szCs w:val="16"/>
          <w:lang w:eastAsia="en-US"/>
        </w:rPr>
        <w:t xml:space="preserve"> pkt 1.2 SWZ</w:t>
      </w:r>
      <w:r w:rsidRPr="00FF2456">
        <w:rPr>
          <w:rFonts w:ascii="Calibri" w:eastAsia="Calibri" w:hAnsi="Calibri" w:cs="Calibri"/>
          <w:i/>
          <w:sz w:val="18"/>
          <w:szCs w:val="16"/>
          <w:lang w:eastAsia="en-US"/>
        </w:rPr>
        <w:t>,</w:t>
      </w:r>
      <w:r w:rsidRPr="00FF2456">
        <w:rPr>
          <w:rFonts w:ascii="Calibri" w:eastAsia="Calibri" w:hAnsi="Calibri" w:cs="Calibri"/>
          <w:sz w:val="18"/>
          <w:szCs w:val="16"/>
          <w:lang w:eastAsia="en-US"/>
        </w:rPr>
        <w:t xml:space="preserve"> polegam(-y) na zasobach następującego/ych podmiotu/ów</w:t>
      </w:r>
      <w:r w:rsidRPr="00FF2456">
        <w:rPr>
          <w:rFonts w:ascii="Calibri" w:eastAsia="Calibri" w:hAnsi="Calibri" w:cs="Calibri"/>
          <w:b/>
          <w:sz w:val="18"/>
          <w:szCs w:val="16"/>
          <w:vertAlign w:val="superscript"/>
          <w:lang w:eastAsia="en-US"/>
        </w:rPr>
        <w:t>2</w:t>
      </w:r>
      <w:r w:rsidRPr="00FF2456">
        <w:rPr>
          <w:rFonts w:ascii="Calibri" w:eastAsia="Calibri" w:hAnsi="Calibri" w:cs="Calibri"/>
          <w:sz w:val="18"/>
          <w:szCs w:val="16"/>
          <w:lang w:eastAsia="en-US"/>
        </w:rPr>
        <w:t xml:space="preserve">: </w:t>
      </w:r>
    </w:p>
    <w:p w14:paraId="2C03CE44" w14:textId="77777777" w:rsidR="00393CD2" w:rsidRPr="00FF2456" w:rsidRDefault="00393CD2" w:rsidP="00393CD2">
      <w:pPr>
        <w:pStyle w:val="Akapitzlist"/>
        <w:numPr>
          <w:ilvl w:val="0"/>
          <w:numId w:val="109"/>
        </w:numPr>
        <w:spacing w:after="120" w:line="276" w:lineRule="auto"/>
        <w:ind w:left="426" w:hanging="426"/>
        <w:jc w:val="both"/>
        <w:rPr>
          <w:rFonts w:ascii="Calibri" w:eastAsia="Calibri" w:hAnsi="Calibri" w:cs="Calibri"/>
          <w:i/>
          <w:sz w:val="18"/>
          <w:szCs w:val="16"/>
          <w:lang w:eastAsia="en-US"/>
        </w:rPr>
      </w:pPr>
      <w:r w:rsidRPr="00FF2456">
        <w:rPr>
          <w:rFonts w:ascii="Calibri" w:eastAsia="Calibri" w:hAnsi="Calibri" w:cs="Calibri"/>
          <w:sz w:val="18"/>
          <w:szCs w:val="16"/>
          <w:lang w:eastAsia="en-US"/>
        </w:rPr>
        <w:t>…………………………………………………………………… (</w:t>
      </w:r>
      <w:r w:rsidRPr="00FF2456">
        <w:rPr>
          <w:rFonts w:ascii="Calibri" w:eastAsia="Calibri" w:hAnsi="Calibri" w:cs="Calibri"/>
          <w:i/>
          <w:sz w:val="18"/>
          <w:szCs w:val="16"/>
          <w:lang w:eastAsia="en-US"/>
        </w:rPr>
        <w:t>podać firmę i adres podmiotu</w:t>
      </w:r>
      <w:r w:rsidRPr="00FF2456">
        <w:rPr>
          <w:rFonts w:ascii="Calibri" w:eastAsia="Calibri" w:hAnsi="Calibri" w:cs="Calibri"/>
          <w:sz w:val="18"/>
          <w:szCs w:val="16"/>
          <w:lang w:eastAsia="en-US"/>
        </w:rPr>
        <w:t xml:space="preserve">), w następującym zakresie: …………………………………………………………………………………………………………………………………………………………… </w:t>
      </w:r>
      <w:r w:rsidRPr="00FF2456">
        <w:rPr>
          <w:rFonts w:ascii="Calibri" w:eastAsia="Calibri" w:hAnsi="Calibri" w:cs="Calibri"/>
          <w:i/>
          <w:sz w:val="18"/>
          <w:szCs w:val="16"/>
          <w:lang w:eastAsia="en-US"/>
        </w:rPr>
        <w:t>(wskazać podmiot i określić odpowiedni zakres dla wskazanego podmiotu);</w:t>
      </w:r>
    </w:p>
    <w:p w14:paraId="290CDB9A" w14:textId="77777777" w:rsidR="00393CD2" w:rsidRPr="00FF2456" w:rsidRDefault="00393CD2" w:rsidP="00393CD2">
      <w:pPr>
        <w:pStyle w:val="Akapitzlist"/>
        <w:numPr>
          <w:ilvl w:val="0"/>
          <w:numId w:val="109"/>
        </w:numPr>
        <w:spacing w:after="120" w:line="276" w:lineRule="auto"/>
        <w:ind w:left="426" w:hanging="426"/>
        <w:jc w:val="both"/>
        <w:rPr>
          <w:rFonts w:ascii="Calibri" w:eastAsia="Calibri" w:hAnsi="Calibri" w:cs="Calibri"/>
          <w:i/>
          <w:sz w:val="18"/>
          <w:szCs w:val="16"/>
          <w:lang w:eastAsia="en-US"/>
        </w:rPr>
      </w:pPr>
      <w:r w:rsidRPr="00FF2456">
        <w:rPr>
          <w:rFonts w:ascii="Calibri" w:eastAsia="Calibri" w:hAnsi="Calibri" w:cs="Calibri"/>
          <w:sz w:val="18"/>
          <w:szCs w:val="16"/>
          <w:lang w:eastAsia="en-US"/>
        </w:rPr>
        <w:t>…………………………………………………………………… (</w:t>
      </w:r>
      <w:r w:rsidRPr="00FF2456">
        <w:rPr>
          <w:rFonts w:ascii="Calibri" w:eastAsia="Calibri" w:hAnsi="Calibri" w:cs="Calibri"/>
          <w:i/>
          <w:sz w:val="18"/>
          <w:szCs w:val="16"/>
          <w:lang w:eastAsia="en-US"/>
        </w:rPr>
        <w:t>podać firmę i adres podmiotu</w:t>
      </w:r>
      <w:r w:rsidRPr="00FF2456">
        <w:rPr>
          <w:rFonts w:ascii="Calibri" w:eastAsia="Calibri" w:hAnsi="Calibri" w:cs="Calibri"/>
          <w:sz w:val="18"/>
          <w:szCs w:val="16"/>
          <w:lang w:eastAsia="en-US"/>
        </w:rPr>
        <w:t xml:space="preserve">), w następującym zakresie: …………………………………………………………………………………………………………………………………………………………… </w:t>
      </w:r>
      <w:r w:rsidRPr="00FF2456">
        <w:rPr>
          <w:rFonts w:ascii="Calibri" w:eastAsia="Calibri" w:hAnsi="Calibri" w:cs="Calibri"/>
          <w:i/>
          <w:sz w:val="18"/>
          <w:szCs w:val="16"/>
          <w:lang w:eastAsia="en-US"/>
        </w:rPr>
        <w:t>(wskazać podmiot i określić odpowiedni zakres dla wskazanego podmiotu).</w:t>
      </w:r>
    </w:p>
    <w:p w14:paraId="6D515D16" w14:textId="77777777" w:rsidR="00393CD2" w:rsidRPr="00FF2456" w:rsidRDefault="00393CD2" w:rsidP="00393CD2">
      <w:pPr>
        <w:spacing w:line="276" w:lineRule="auto"/>
        <w:jc w:val="both"/>
        <w:rPr>
          <w:rFonts w:ascii="Calibri" w:hAnsi="Calibri" w:cs="Calibri"/>
          <w:b/>
          <w:sz w:val="18"/>
          <w:szCs w:val="16"/>
          <w:u w:val="single"/>
        </w:rPr>
      </w:pPr>
      <w:r w:rsidRPr="00FF2456">
        <w:rPr>
          <w:rFonts w:ascii="Calibri" w:hAnsi="Calibri" w:cs="Calibri"/>
          <w:b/>
          <w:sz w:val="16"/>
          <w:szCs w:val="16"/>
          <w:u w:val="single"/>
        </w:rPr>
        <w:t>Uwaga:</w:t>
      </w:r>
    </w:p>
    <w:p w14:paraId="656D1365" w14:textId="77777777" w:rsidR="00393CD2" w:rsidRPr="00FF2456" w:rsidRDefault="00393CD2" w:rsidP="00393CD2">
      <w:pPr>
        <w:spacing w:line="276" w:lineRule="auto"/>
        <w:jc w:val="both"/>
        <w:rPr>
          <w:rFonts w:ascii="Calibri" w:eastAsia="Calibri" w:hAnsi="Calibri" w:cs="Calibri"/>
          <w:i/>
          <w:sz w:val="16"/>
          <w:szCs w:val="16"/>
          <w:lang w:eastAsia="en-US"/>
        </w:rPr>
      </w:pPr>
      <w:r w:rsidRPr="00FF2456">
        <w:rPr>
          <w:rFonts w:ascii="Calibri" w:eastAsia="Calibri" w:hAnsi="Calibri" w:cs="Calibri"/>
          <w:b/>
          <w:sz w:val="16"/>
          <w:szCs w:val="16"/>
          <w:vertAlign w:val="superscript"/>
          <w:lang w:eastAsia="en-US"/>
        </w:rPr>
        <w:t>1</w:t>
      </w:r>
      <w:r w:rsidRPr="00FF2456">
        <w:rPr>
          <w:rFonts w:ascii="Calibri" w:eastAsia="Calibri" w:hAnsi="Calibri" w:cs="Calibri"/>
          <w:i/>
          <w:sz w:val="16"/>
          <w:szCs w:val="16"/>
          <w:lang w:eastAsia="en-US"/>
        </w:rPr>
        <w:t xml:space="preserve"> Wykonawca, w przypadku polegania na zdolnościach lub sytuacji podmiotów udostępniających zasoby, przedstawia, wraz z oświadczeniem własnym, także oświadczenie podmiotu udostępniającego zasoby, potwierdzające spełnianie warunków udziału w postępowaniu w zakresie, w jakim Wykonawca powołuje się na jego zasoby.</w:t>
      </w:r>
    </w:p>
    <w:p w14:paraId="248DF404" w14:textId="77777777" w:rsidR="00393CD2" w:rsidRPr="00FF2456" w:rsidRDefault="00393CD2" w:rsidP="00393CD2">
      <w:pPr>
        <w:spacing w:line="276" w:lineRule="auto"/>
        <w:jc w:val="both"/>
        <w:rPr>
          <w:rFonts w:ascii="Calibri" w:eastAsia="Calibri" w:hAnsi="Calibri" w:cs="Calibri"/>
          <w:i/>
          <w:sz w:val="16"/>
          <w:szCs w:val="16"/>
          <w:lang w:eastAsia="en-US"/>
        </w:rPr>
      </w:pPr>
      <w:r w:rsidRPr="00FF2456">
        <w:rPr>
          <w:rFonts w:ascii="Calibri" w:eastAsia="Calibri" w:hAnsi="Calibri" w:cs="Calibri"/>
          <w:b/>
          <w:sz w:val="16"/>
          <w:szCs w:val="16"/>
          <w:vertAlign w:val="superscript"/>
          <w:lang w:eastAsia="en-US"/>
        </w:rPr>
        <w:t>2</w:t>
      </w:r>
      <w:r w:rsidRPr="00FF2456">
        <w:rPr>
          <w:rFonts w:ascii="Calibri" w:eastAsia="Calibri" w:hAnsi="Calibri" w:cs="Calibri"/>
          <w:b/>
          <w:sz w:val="16"/>
          <w:szCs w:val="16"/>
          <w:lang w:eastAsia="en-US"/>
        </w:rPr>
        <w:t xml:space="preserve"> </w:t>
      </w:r>
      <w:r w:rsidRPr="00FF2456">
        <w:rPr>
          <w:rFonts w:ascii="Calibri" w:eastAsia="Calibri" w:hAnsi="Calibri" w:cs="Calibri"/>
          <w:i/>
          <w:sz w:val="16"/>
          <w:szCs w:val="16"/>
          <w:lang w:eastAsia="en-US"/>
        </w:rPr>
        <w:t>Wymienić wszystkie inne podmioty i dla każdego odrębnie wymienić zasoby, które udostępnia on Wykonawcy.</w:t>
      </w:r>
    </w:p>
    <w:p w14:paraId="74D70DA0" w14:textId="77777777" w:rsidR="00393CD2" w:rsidRPr="00FF2456" w:rsidRDefault="00393CD2" w:rsidP="00393CD2">
      <w:pPr>
        <w:spacing w:before="240" w:after="120" w:line="276" w:lineRule="auto"/>
        <w:jc w:val="both"/>
        <w:rPr>
          <w:rFonts w:ascii="Calibri" w:hAnsi="Calibri" w:cs="Calibri"/>
          <w:sz w:val="18"/>
          <w:szCs w:val="16"/>
        </w:rPr>
      </w:pPr>
      <w:r w:rsidRPr="00FF2456">
        <w:rPr>
          <w:rFonts w:ascii="Calibri" w:hAnsi="Calibri" w:cs="Calibri"/>
          <w:b/>
          <w:sz w:val="18"/>
          <w:szCs w:val="16"/>
        </w:rPr>
        <w:t>CZĘŚĆ C – Oświadczenie Wykonawcy dotyczące informacji podanych w CZĘŚCI A oraz CZĘŚCI B</w:t>
      </w:r>
    </w:p>
    <w:p w14:paraId="79329A99" w14:textId="77777777" w:rsidR="00393CD2" w:rsidRPr="00FF2456" w:rsidRDefault="00393CD2" w:rsidP="00393CD2">
      <w:pPr>
        <w:spacing w:after="120" w:line="276" w:lineRule="auto"/>
        <w:jc w:val="both"/>
        <w:rPr>
          <w:rFonts w:ascii="Calibri" w:hAnsi="Calibri" w:cs="Calibri"/>
          <w:sz w:val="18"/>
          <w:szCs w:val="16"/>
        </w:rPr>
      </w:pPr>
      <w:r w:rsidRPr="00FF2456">
        <w:rPr>
          <w:rFonts w:ascii="Calibri" w:hAnsi="Calibri" w:cs="Calibri"/>
          <w:sz w:val="18"/>
          <w:szCs w:val="16"/>
        </w:rPr>
        <w:t>Oświadczam(-y), że wszystkie informacje podane w oświadczeniach w CZĘŚCI A oraz CZĘŚCI B są aktualne i zgodne z prawdą oraz zostały przedstawione z pełną świadomością konsekwencji wprowadzenia Zamawiającego w błąd przy przedstawianiu informacji.</w:t>
      </w:r>
    </w:p>
    <w:bookmarkEnd w:id="9"/>
    <w:p w14:paraId="4BCDC7F5" w14:textId="77777777" w:rsidR="00530E48" w:rsidRPr="00B577E1" w:rsidRDefault="00530E48" w:rsidP="00530E48">
      <w:pPr>
        <w:spacing w:after="60"/>
        <w:jc w:val="both"/>
        <w:rPr>
          <w:rFonts w:asciiTheme="minorHAnsi" w:hAnsiTheme="minorHAnsi" w:cstheme="minorHAnsi"/>
          <w:sz w:val="18"/>
          <w:szCs w:val="18"/>
        </w:rPr>
      </w:pPr>
    </w:p>
    <w:p w14:paraId="5A2E2D0C" w14:textId="7DB6596B" w:rsidR="00B65D0F" w:rsidRDefault="00B65D0F" w:rsidP="0058274B">
      <w:pPr>
        <w:spacing w:after="60"/>
        <w:jc w:val="right"/>
        <w:rPr>
          <w:rFonts w:asciiTheme="minorHAnsi" w:hAnsiTheme="minorHAnsi" w:cstheme="minorHAnsi"/>
          <w:b/>
          <w:bCs/>
          <w:iCs/>
          <w:sz w:val="18"/>
          <w:szCs w:val="16"/>
        </w:rPr>
      </w:pPr>
      <w:bookmarkStart w:id="10" w:name="_Toc458753203"/>
    </w:p>
    <w:p w14:paraId="57914BCA" w14:textId="7C157034" w:rsidR="00393CD2" w:rsidRDefault="00393CD2" w:rsidP="0058274B">
      <w:pPr>
        <w:spacing w:after="60"/>
        <w:jc w:val="right"/>
        <w:rPr>
          <w:rFonts w:asciiTheme="minorHAnsi" w:hAnsiTheme="minorHAnsi" w:cstheme="minorHAnsi"/>
          <w:b/>
          <w:bCs/>
          <w:iCs/>
          <w:sz w:val="18"/>
          <w:szCs w:val="16"/>
        </w:rPr>
      </w:pPr>
    </w:p>
    <w:p w14:paraId="5D7E6357" w14:textId="54B5E289" w:rsidR="00393CD2" w:rsidRDefault="00393CD2" w:rsidP="0058274B">
      <w:pPr>
        <w:spacing w:after="60"/>
        <w:jc w:val="right"/>
        <w:rPr>
          <w:rFonts w:asciiTheme="minorHAnsi" w:hAnsiTheme="minorHAnsi" w:cstheme="minorHAnsi"/>
          <w:b/>
          <w:bCs/>
          <w:iCs/>
          <w:sz w:val="18"/>
          <w:szCs w:val="16"/>
        </w:rPr>
      </w:pPr>
    </w:p>
    <w:p w14:paraId="60C08B1E" w14:textId="55A5E692" w:rsidR="00393CD2" w:rsidRDefault="00393CD2" w:rsidP="0058274B">
      <w:pPr>
        <w:spacing w:after="60"/>
        <w:jc w:val="right"/>
        <w:rPr>
          <w:rFonts w:asciiTheme="minorHAnsi" w:hAnsiTheme="minorHAnsi" w:cstheme="minorHAnsi"/>
          <w:b/>
          <w:bCs/>
          <w:iCs/>
          <w:sz w:val="18"/>
          <w:szCs w:val="16"/>
        </w:rPr>
      </w:pPr>
    </w:p>
    <w:p w14:paraId="588B65B9" w14:textId="76CA5F9E" w:rsidR="00393CD2" w:rsidRDefault="00393CD2" w:rsidP="0058274B">
      <w:pPr>
        <w:spacing w:after="60"/>
        <w:jc w:val="right"/>
        <w:rPr>
          <w:rFonts w:asciiTheme="minorHAnsi" w:hAnsiTheme="minorHAnsi" w:cstheme="minorHAnsi"/>
          <w:b/>
          <w:bCs/>
          <w:iCs/>
          <w:sz w:val="18"/>
          <w:szCs w:val="16"/>
        </w:rPr>
      </w:pPr>
    </w:p>
    <w:p w14:paraId="4CC32270" w14:textId="750D0E35" w:rsidR="00393CD2" w:rsidRDefault="00393CD2" w:rsidP="0058274B">
      <w:pPr>
        <w:spacing w:after="60"/>
        <w:jc w:val="right"/>
        <w:rPr>
          <w:rFonts w:asciiTheme="minorHAnsi" w:hAnsiTheme="minorHAnsi" w:cstheme="minorHAnsi"/>
          <w:b/>
          <w:bCs/>
          <w:iCs/>
          <w:sz w:val="18"/>
          <w:szCs w:val="16"/>
        </w:rPr>
      </w:pPr>
    </w:p>
    <w:p w14:paraId="10E6FA32" w14:textId="08191C38" w:rsidR="00393CD2" w:rsidRDefault="00393CD2" w:rsidP="0058274B">
      <w:pPr>
        <w:spacing w:after="60"/>
        <w:jc w:val="right"/>
        <w:rPr>
          <w:rFonts w:asciiTheme="minorHAnsi" w:hAnsiTheme="minorHAnsi" w:cstheme="minorHAnsi"/>
          <w:b/>
          <w:bCs/>
          <w:iCs/>
          <w:sz w:val="18"/>
          <w:szCs w:val="16"/>
        </w:rPr>
      </w:pPr>
    </w:p>
    <w:p w14:paraId="465C51D5" w14:textId="5EBC28C7" w:rsidR="00393CD2" w:rsidRDefault="00393CD2" w:rsidP="0058274B">
      <w:pPr>
        <w:spacing w:after="60"/>
        <w:jc w:val="right"/>
        <w:rPr>
          <w:rFonts w:asciiTheme="minorHAnsi" w:hAnsiTheme="minorHAnsi" w:cstheme="minorHAnsi"/>
          <w:b/>
          <w:bCs/>
          <w:iCs/>
          <w:sz w:val="18"/>
          <w:szCs w:val="16"/>
        </w:rPr>
      </w:pPr>
    </w:p>
    <w:p w14:paraId="7375304F" w14:textId="71CB349E" w:rsidR="00393CD2" w:rsidRDefault="00393CD2" w:rsidP="0058274B">
      <w:pPr>
        <w:spacing w:after="60"/>
        <w:jc w:val="right"/>
        <w:rPr>
          <w:rFonts w:asciiTheme="minorHAnsi" w:hAnsiTheme="minorHAnsi" w:cstheme="minorHAnsi"/>
          <w:b/>
          <w:bCs/>
          <w:iCs/>
          <w:sz w:val="18"/>
          <w:szCs w:val="16"/>
        </w:rPr>
      </w:pPr>
    </w:p>
    <w:p w14:paraId="1BAE7D39" w14:textId="1006B5DF" w:rsidR="00393CD2" w:rsidRDefault="00393CD2" w:rsidP="0058274B">
      <w:pPr>
        <w:spacing w:after="60"/>
        <w:jc w:val="right"/>
        <w:rPr>
          <w:rFonts w:asciiTheme="minorHAnsi" w:hAnsiTheme="minorHAnsi" w:cstheme="minorHAnsi"/>
          <w:b/>
          <w:bCs/>
          <w:iCs/>
          <w:sz w:val="18"/>
          <w:szCs w:val="16"/>
        </w:rPr>
      </w:pPr>
    </w:p>
    <w:p w14:paraId="6C7BEE65" w14:textId="69759658" w:rsidR="00393CD2" w:rsidRDefault="00393CD2" w:rsidP="0058274B">
      <w:pPr>
        <w:spacing w:after="60"/>
        <w:jc w:val="right"/>
        <w:rPr>
          <w:rFonts w:asciiTheme="minorHAnsi" w:hAnsiTheme="minorHAnsi" w:cstheme="minorHAnsi"/>
          <w:b/>
          <w:bCs/>
          <w:iCs/>
          <w:sz w:val="18"/>
          <w:szCs w:val="16"/>
        </w:rPr>
      </w:pPr>
    </w:p>
    <w:p w14:paraId="5F159F55" w14:textId="5B8E7943" w:rsidR="00393CD2" w:rsidRDefault="00393CD2" w:rsidP="0058274B">
      <w:pPr>
        <w:spacing w:after="60"/>
        <w:jc w:val="right"/>
        <w:rPr>
          <w:rFonts w:asciiTheme="minorHAnsi" w:hAnsiTheme="minorHAnsi" w:cstheme="minorHAnsi"/>
          <w:b/>
          <w:bCs/>
          <w:iCs/>
          <w:sz w:val="18"/>
          <w:szCs w:val="16"/>
        </w:rPr>
      </w:pPr>
    </w:p>
    <w:p w14:paraId="03CEE313" w14:textId="32E9FA50" w:rsidR="00393CD2" w:rsidRDefault="00393CD2" w:rsidP="0058274B">
      <w:pPr>
        <w:spacing w:after="60"/>
        <w:jc w:val="right"/>
        <w:rPr>
          <w:rFonts w:asciiTheme="minorHAnsi" w:hAnsiTheme="minorHAnsi" w:cstheme="minorHAnsi"/>
          <w:b/>
          <w:bCs/>
          <w:iCs/>
          <w:sz w:val="18"/>
          <w:szCs w:val="16"/>
        </w:rPr>
      </w:pPr>
    </w:p>
    <w:p w14:paraId="5534A18F" w14:textId="5F26C443" w:rsidR="00393CD2" w:rsidRDefault="00393CD2" w:rsidP="0058274B">
      <w:pPr>
        <w:spacing w:after="60"/>
        <w:jc w:val="right"/>
        <w:rPr>
          <w:rFonts w:asciiTheme="minorHAnsi" w:hAnsiTheme="minorHAnsi" w:cstheme="minorHAnsi"/>
          <w:b/>
          <w:bCs/>
          <w:iCs/>
          <w:sz w:val="18"/>
          <w:szCs w:val="16"/>
        </w:rPr>
      </w:pPr>
    </w:p>
    <w:p w14:paraId="6D442BF5" w14:textId="6B574C3D" w:rsidR="00393CD2" w:rsidRDefault="00393CD2" w:rsidP="0058274B">
      <w:pPr>
        <w:spacing w:after="60"/>
        <w:jc w:val="right"/>
        <w:rPr>
          <w:rFonts w:asciiTheme="minorHAnsi" w:hAnsiTheme="minorHAnsi" w:cstheme="minorHAnsi"/>
          <w:b/>
          <w:bCs/>
          <w:iCs/>
          <w:sz w:val="18"/>
          <w:szCs w:val="16"/>
        </w:rPr>
      </w:pPr>
    </w:p>
    <w:p w14:paraId="0F14B247" w14:textId="280819D9" w:rsidR="00393CD2" w:rsidRDefault="00393CD2" w:rsidP="0058274B">
      <w:pPr>
        <w:spacing w:after="60"/>
        <w:jc w:val="right"/>
        <w:rPr>
          <w:rFonts w:asciiTheme="minorHAnsi" w:hAnsiTheme="minorHAnsi" w:cstheme="minorHAnsi"/>
          <w:b/>
          <w:bCs/>
          <w:iCs/>
          <w:sz w:val="18"/>
          <w:szCs w:val="16"/>
        </w:rPr>
      </w:pPr>
    </w:p>
    <w:p w14:paraId="59D45B51" w14:textId="42C02930" w:rsidR="00393CD2" w:rsidRDefault="00393CD2" w:rsidP="0058274B">
      <w:pPr>
        <w:spacing w:after="60"/>
        <w:jc w:val="right"/>
        <w:rPr>
          <w:rFonts w:asciiTheme="minorHAnsi" w:hAnsiTheme="minorHAnsi" w:cstheme="minorHAnsi"/>
          <w:b/>
          <w:bCs/>
          <w:iCs/>
          <w:sz w:val="18"/>
          <w:szCs w:val="16"/>
        </w:rPr>
      </w:pPr>
    </w:p>
    <w:p w14:paraId="60F8EC74" w14:textId="48940C0F" w:rsidR="00393CD2" w:rsidRDefault="00393CD2" w:rsidP="0058274B">
      <w:pPr>
        <w:spacing w:after="60"/>
        <w:jc w:val="right"/>
        <w:rPr>
          <w:rFonts w:asciiTheme="minorHAnsi" w:hAnsiTheme="minorHAnsi" w:cstheme="minorHAnsi"/>
          <w:b/>
          <w:bCs/>
          <w:iCs/>
          <w:sz w:val="18"/>
          <w:szCs w:val="16"/>
        </w:rPr>
      </w:pPr>
    </w:p>
    <w:p w14:paraId="6D126AA5" w14:textId="77777777" w:rsidR="00393CD2" w:rsidRPr="000924DD" w:rsidRDefault="00393CD2" w:rsidP="00393CD2">
      <w:pPr>
        <w:pStyle w:val="siwz-3"/>
        <w:spacing w:line="276" w:lineRule="auto"/>
        <w:rPr>
          <w:rFonts w:ascii="Calibri" w:hAnsi="Calibri" w:cs="Calibri"/>
          <w:b/>
          <w:bCs/>
          <w:iCs w:val="0"/>
          <w:sz w:val="18"/>
        </w:rPr>
      </w:pPr>
      <w:bookmarkStart w:id="11" w:name="_Toc146538390"/>
      <w:r w:rsidRPr="000924DD">
        <w:rPr>
          <w:rFonts w:ascii="Calibri" w:hAnsi="Calibri" w:cs="Calibri"/>
          <w:b/>
          <w:sz w:val="18"/>
          <w:szCs w:val="18"/>
        </w:rPr>
        <w:t xml:space="preserve">Załącznik nr </w:t>
      </w:r>
      <w:r>
        <w:rPr>
          <w:rFonts w:ascii="Calibri" w:hAnsi="Calibri" w:cs="Calibri"/>
          <w:b/>
          <w:sz w:val="18"/>
          <w:szCs w:val="18"/>
        </w:rPr>
        <w:t>5</w:t>
      </w:r>
      <w:r w:rsidRPr="000924DD">
        <w:rPr>
          <w:rFonts w:ascii="Calibri" w:hAnsi="Calibri" w:cs="Calibri"/>
          <w:b/>
          <w:sz w:val="18"/>
          <w:szCs w:val="18"/>
        </w:rPr>
        <w:t xml:space="preserve"> do SWZ – wzór Oświadczenia o braku podstaw wykluczenia</w:t>
      </w:r>
      <w:bookmarkEnd w:id="11"/>
    </w:p>
    <w:p w14:paraId="769221EA" w14:textId="77777777" w:rsidR="00393CD2" w:rsidRPr="000924DD" w:rsidRDefault="00393CD2" w:rsidP="00393CD2">
      <w:pPr>
        <w:spacing w:after="60" w:line="276" w:lineRule="auto"/>
        <w:jc w:val="right"/>
        <w:rPr>
          <w:rFonts w:ascii="Calibri" w:hAnsi="Calibri" w:cs="Calibri"/>
          <w:b/>
          <w:bCs/>
          <w:iCs/>
          <w:sz w:val="18"/>
          <w:szCs w:val="16"/>
        </w:rPr>
      </w:pPr>
    </w:p>
    <w:p w14:paraId="5F2C1673" w14:textId="77777777" w:rsidR="00393CD2" w:rsidRPr="000924DD" w:rsidRDefault="00393CD2" w:rsidP="00393CD2">
      <w:pPr>
        <w:spacing w:line="276" w:lineRule="auto"/>
        <w:rPr>
          <w:rFonts w:ascii="Calibri" w:hAnsi="Calibri" w:cs="Calibri"/>
          <w:sz w:val="18"/>
          <w:szCs w:val="16"/>
        </w:rPr>
      </w:pPr>
      <w:r w:rsidRPr="000924DD">
        <w:rPr>
          <w:rFonts w:ascii="Calibri" w:hAnsi="Calibri" w:cs="Calibri"/>
          <w:sz w:val="18"/>
          <w:szCs w:val="16"/>
        </w:rPr>
        <w:t>Nazwa Wykonawcy: …………………………………………………………</w:t>
      </w:r>
    </w:p>
    <w:p w14:paraId="39663124" w14:textId="77777777" w:rsidR="00393CD2" w:rsidRPr="000924DD" w:rsidRDefault="00393CD2" w:rsidP="00393CD2">
      <w:pPr>
        <w:spacing w:line="276" w:lineRule="auto"/>
        <w:rPr>
          <w:rFonts w:ascii="Calibri" w:hAnsi="Calibri" w:cs="Calibri"/>
          <w:sz w:val="18"/>
          <w:szCs w:val="16"/>
        </w:rPr>
      </w:pPr>
    </w:p>
    <w:p w14:paraId="2077F31E" w14:textId="77777777" w:rsidR="00393CD2" w:rsidRPr="000924DD" w:rsidRDefault="00393CD2" w:rsidP="00393CD2">
      <w:pPr>
        <w:spacing w:line="276" w:lineRule="auto"/>
        <w:rPr>
          <w:rFonts w:ascii="Calibri" w:hAnsi="Calibri" w:cs="Calibri"/>
          <w:sz w:val="18"/>
          <w:szCs w:val="16"/>
        </w:rPr>
      </w:pPr>
      <w:r w:rsidRPr="000924DD">
        <w:rPr>
          <w:rFonts w:ascii="Calibri" w:hAnsi="Calibri" w:cs="Calibri"/>
          <w:sz w:val="18"/>
          <w:szCs w:val="16"/>
        </w:rPr>
        <w:t>Adres Wykonawcy: ………………………………………………………….</w:t>
      </w:r>
    </w:p>
    <w:p w14:paraId="34B692DA" w14:textId="77777777" w:rsidR="00393CD2" w:rsidRPr="000924DD" w:rsidRDefault="00393CD2" w:rsidP="00393CD2">
      <w:pPr>
        <w:spacing w:after="60" w:line="276" w:lineRule="auto"/>
        <w:rPr>
          <w:rFonts w:ascii="Calibri" w:hAnsi="Calibri" w:cs="Calibri"/>
          <w:b/>
          <w:bCs/>
          <w:iCs/>
          <w:sz w:val="18"/>
          <w:szCs w:val="16"/>
        </w:rPr>
      </w:pPr>
    </w:p>
    <w:p w14:paraId="5B2C7D93" w14:textId="77777777" w:rsidR="00393CD2" w:rsidRPr="000924DD" w:rsidRDefault="00393CD2" w:rsidP="00393CD2">
      <w:pPr>
        <w:spacing w:after="60" w:line="276" w:lineRule="auto"/>
        <w:jc w:val="right"/>
        <w:rPr>
          <w:rFonts w:ascii="Calibri" w:hAnsi="Calibri" w:cs="Calibri"/>
          <w:b/>
          <w:bCs/>
          <w:iCs/>
          <w:sz w:val="18"/>
          <w:szCs w:val="16"/>
        </w:rPr>
      </w:pPr>
    </w:p>
    <w:p w14:paraId="54DA5C13" w14:textId="77777777" w:rsidR="00393CD2" w:rsidRPr="000924DD" w:rsidRDefault="00393CD2" w:rsidP="00393CD2">
      <w:pPr>
        <w:spacing w:line="276" w:lineRule="auto"/>
        <w:jc w:val="both"/>
        <w:rPr>
          <w:rFonts w:ascii="Calibri" w:hAnsi="Calibri" w:cs="Calibri"/>
          <w:sz w:val="18"/>
          <w:szCs w:val="16"/>
        </w:rPr>
      </w:pPr>
    </w:p>
    <w:p w14:paraId="580B1F6A" w14:textId="77777777" w:rsidR="00393CD2" w:rsidRPr="000924DD" w:rsidRDefault="00393CD2" w:rsidP="00393CD2">
      <w:pPr>
        <w:spacing w:line="276" w:lineRule="auto"/>
        <w:jc w:val="center"/>
        <w:rPr>
          <w:rFonts w:ascii="Calibri" w:hAnsi="Calibri" w:cs="Calibri"/>
          <w:b/>
          <w:sz w:val="18"/>
          <w:szCs w:val="16"/>
        </w:rPr>
      </w:pPr>
      <w:r w:rsidRPr="000924DD">
        <w:rPr>
          <w:rFonts w:ascii="Calibri" w:hAnsi="Calibri" w:cs="Calibri"/>
          <w:b/>
          <w:sz w:val="18"/>
          <w:szCs w:val="16"/>
        </w:rPr>
        <w:t>Oświadczenie o braku podstaw wykluczenia</w:t>
      </w:r>
    </w:p>
    <w:p w14:paraId="3DC10F88" w14:textId="77777777" w:rsidR="00393CD2" w:rsidRPr="000924DD" w:rsidRDefault="00393CD2" w:rsidP="00393CD2">
      <w:pPr>
        <w:spacing w:after="60" w:line="276" w:lineRule="auto"/>
        <w:jc w:val="center"/>
        <w:rPr>
          <w:rFonts w:ascii="Calibri" w:hAnsi="Calibri" w:cs="Calibri"/>
          <w:b/>
          <w:bCs/>
          <w:iCs/>
          <w:sz w:val="18"/>
          <w:szCs w:val="16"/>
        </w:rPr>
      </w:pPr>
    </w:p>
    <w:p w14:paraId="327DAF12" w14:textId="6F3ED642" w:rsidR="00393CD2" w:rsidRPr="00146E7F" w:rsidRDefault="00393CD2" w:rsidP="00393CD2">
      <w:pPr>
        <w:tabs>
          <w:tab w:val="left" w:pos="2244"/>
        </w:tabs>
        <w:spacing w:line="276" w:lineRule="auto"/>
        <w:contextualSpacing/>
        <w:jc w:val="center"/>
        <w:rPr>
          <w:rFonts w:ascii="Calibri" w:hAnsi="Calibri" w:cs="Calibri"/>
          <w:b/>
          <w:sz w:val="18"/>
          <w:szCs w:val="16"/>
        </w:rPr>
      </w:pPr>
      <w:r w:rsidRPr="00146E7F">
        <w:rPr>
          <w:rFonts w:ascii="Calibri" w:hAnsi="Calibri" w:cs="Calibri"/>
          <w:b/>
          <w:sz w:val="18"/>
          <w:szCs w:val="16"/>
        </w:rPr>
        <w:t>DPiZP.2619.</w:t>
      </w:r>
      <w:r w:rsidR="008D289F">
        <w:rPr>
          <w:rFonts w:ascii="Calibri" w:hAnsi="Calibri" w:cs="Calibri"/>
          <w:b/>
          <w:sz w:val="18"/>
          <w:szCs w:val="16"/>
        </w:rPr>
        <w:t>2</w:t>
      </w:r>
      <w:r w:rsidRPr="00146E7F">
        <w:rPr>
          <w:rFonts w:ascii="Calibri" w:hAnsi="Calibri" w:cs="Calibri"/>
          <w:b/>
          <w:sz w:val="18"/>
          <w:szCs w:val="16"/>
        </w:rPr>
        <w:t>.202</w:t>
      </w:r>
      <w:r>
        <w:rPr>
          <w:rFonts w:ascii="Calibri" w:hAnsi="Calibri" w:cs="Calibri"/>
          <w:b/>
          <w:sz w:val="18"/>
          <w:szCs w:val="16"/>
        </w:rPr>
        <w:t>4</w:t>
      </w:r>
    </w:p>
    <w:p w14:paraId="1AB21723" w14:textId="77777777" w:rsidR="00393CD2" w:rsidRPr="000924DD" w:rsidRDefault="00393CD2" w:rsidP="00393CD2">
      <w:pPr>
        <w:spacing w:line="276" w:lineRule="auto"/>
        <w:jc w:val="both"/>
        <w:rPr>
          <w:rFonts w:ascii="Calibri" w:hAnsi="Calibri" w:cs="Calibri"/>
          <w:sz w:val="18"/>
          <w:szCs w:val="16"/>
        </w:rPr>
      </w:pPr>
    </w:p>
    <w:p w14:paraId="3D2E6C23" w14:textId="3D90BC0B" w:rsidR="00393CD2" w:rsidRDefault="00393CD2" w:rsidP="00393CD2">
      <w:pPr>
        <w:spacing w:before="60" w:line="276" w:lineRule="auto"/>
        <w:jc w:val="both"/>
        <w:rPr>
          <w:rFonts w:ascii="Calibri" w:hAnsi="Calibri" w:cs="Calibri"/>
          <w:sz w:val="18"/>
          <w:szCs w:val="16"/>
        </w:rPr>
      </w:pPr>
      <w:r w:rsidRPr="000924DD">
        <w:rPr>
          <w:rFonts w:ascii="Calibri" w:hAnsi="Calibri" w:cs="Calibri"/>
          <w:sz w:val="18"/>
          <w:szCs w:val="16"/>
        </w:rPr>
        <w:t xml:space="preserve">Przystępując do udziału w </w:t>
      </w:r>
      <w:r w:rsidRPr="00C80338">
        <w:rPr>
          <w:rFonts w:ascii="Calibri" w:hAnsi="Calibri" w:cs="Calibri"/>
          <w:sz w:val="18"/>
          <w:szCs w:val="16"/>
        </w:rPr>
        <w:t xml:space="preserve">postępowaniu o zamówienie publiczne na </w:t>
      </w:r>
      <w:r w:rsidRPr="00C80338">
        <w:rPr>
          <w:rFonts w:ascii="Calibri" w:hAnsi="Calibri" w:cs="Calibri"/>
          <w:b/>
          <w:sz w:val="18"/>
          <w:szCs w:val="16"/>
        </w:rPr>
        <w:t>„</w:t>
      </w:r>
      <w:r w:rsidR="008D289F">
        <w:rPr>
          <w:rFonts w:ascii="Calibri" w:hAnsi="Calibri" w:cs="Calibri"/>
          <w:b/>
          <w:sz w:val="18"/>
          <w:szCs w:val="16"/>
        </w:rPr>
        <w:t>Zakup usługi dostępu do sieci Internet oraz utrzymania Zasobów Niezależnych Numerów Internetowych</w:t>
      </w:r>
      <w:r w:rsidRPr="00C80338">
        <w:rPr>
          <w:rFonts w:ascii="Calibri" w:eastAsia="Calibri" w:hAnsi="Calibri" w:cs="Calibri"/>
          <w:iCs/>
          <w:sz w:val="18"/>
          <w:szCs w:val="16"/>
          <w:lang w:eastAsia="en-US"/>
        </w:rPr>
        <w:t>”</w:t>
      </w:r>
      <w:r w:rsidRPr="00C80338">
        <w:rPr>
          <w:rFonts w:ascii="Calibri" w:hAnsi="Calibri" w:cs="Calibri"/>
          <w:sz w:val="18"/>
          <w:szCs w:val="16"/>
        </w:rPr>
        <w:t>, oświadczam(-y), że na dzień złożenia niniejszego oświadczenia aktualne pozostają informacje zawarte w oświadczeniu, o którym mowa w art. 125 ust. 1 ustawy, tj. nie podlegam(-y) wykluczeniu na podstawie:</w:t>
      </w:r>
      <w:r w:rsidRPr="000924DD">
        <w:rPr>
          <w:rFonts w:ascii="Calibri" w:hAnsi="Calibri" w:cs="Calibri"/>
          <w:sz w:val="18"/>
          <w:szCs w:val="16"/>
        </w:rPr>
        <w:t xml:space="preserve"> </w:t>
      </w:r>
    </w:p>
    <w:p w14:paraId="38F74D10" w14:textId="77777777" w:rsidR="00393CD2" w:rsidRPr="000924DD" w:rsidRDefault="00393CD2" w:rsidP="00393CD2">
      <w:pPr>
        <w:spacing w:before="60" w:line="276" w:lineRule="auto"/>
        <w:jc w:val="both"/>
        <w:rPr>
          <w:rFonts w:ascii="Calibri" w:hAnsi="Calibri" w:cs="Calibri"/>
          <w:b/>
          <w:bCs/>
          <w:i/>
          <w:iCs/>
          <w:sz w:val="18"/>
          <w:szCs w:val="16"/>
        </w:rPr>
      </w:pPr>
    </w:p>
    <w:p w14:paraId="02542A32" w14:textId="77777777" w:rsidR="00393CD2" w:rsidRPr="004A5C65" w:rsidRDefault="00393CD2" w:rsidP="00393CD2">
      <w:pPr>
        <w:pStyle w:val="Akapitzlist"/>
        <w:numPr>
          <w:ilvl w:val="0"/>
          <w:numId w:val="110"/>
        </w:numPr>
        <w:autoSpaceDE w:val="0"/>
        <w:autoSpaceDN w:val="0"/>
        <w:adjustRightInd w:val="0"/>
        <w:spacing w:after="167" w:line="276" w:lineRule="auto"/>
        <w:jc w:val="both"/>
        <w:rPr>
          <w:rFonts w:asciiTheme="minorHAnsi" w:hAnsiTheme="minorHAnsi" w:cstheme="minorHAnsi"/>
          <w:sz w:val="18"/>
          <w:szCs w:val="16"/>
        </w:rPr>
      </w:pPr>
      <w:r w:rsidRPr="004A5C65">
        <w:rPr>
          <w:rFonts w:asciiTheme="minorHAnsi" w:hAnsiTheme="minorHAnsi" w:cstheme="minorHAnsi"/>
          <w:sz w:val="18"/>
          <w:szCs w:val="16"/>
        </w:rPr>
        <w:t>art. 108 ust. 1 pkt 3 ustawy,</w:t>
      </w:r>
    </w:p>
    <w:p w14:paraId="71E3694C" w14:textId="77777777" w:rsidR="00393CD2" w:rsidRPr="004A5C65" w:rsidRDefault="00393CD2" w:rsidP="00393CD2">
      <w:pPr>
        <w:pStyle w:val="Akapitzlist"/>
        <w:numPr>
          <w:ilvl w:val="0"/>
          <w:numId w:val="110"/>
        </w:numPr>
        <w:autoSpaceDE w:val="0"/>
        <w:autoSpaceDN w:val="0"/>
        <w:adjustRightInd w:val="0"/>
        <w:spacing w:after="167" w:line="276" w:lineRule="auto"/>
        <w:jc w:val="both"/>
        <w:rPr>
          <w:rFonts w:asciiTheme="minorHAnsi" w:hAnsiTheme="minorHAnsi" w:cstheme="minorHAnsi"/>
          <w:sz w:val="18"/>
          <w:szCs w:val="16"/>
        </w:rPr>
      </w:pPr>
      <w:r w:rsidRPr="004A5C65">
        <w:rPr>
          <w:rFonts w:asciiTheme="minorHAnsi" w:hAnsiTheme="minorHAnsi" w:cstheme="minorHAnsi"/>
          <w:sz w:val="18"/>
          <w:szCs w:val="16"/>
        </w:rPr>
        <w:t xml:space="preserve">art. 108 ust. 1 pkt 4 ustawy dotyczących orzeczenia zakazu ubiegania się o zamówienie publiczne tytułem środka zapobiegawczego, </w:t>
      </w:r>
    </w:p>
    <w:p w14:paraId="3C4B7E1A" w14:textId="77777777" w:rsidR="00393CD2" w:rsidRPr="004A5C65" w:rsidRDefault="00393CD2" w:rsidP="00393CD2">
      <w:pPr>
        <w:pStyle w:val="Akapitzlist"/>
        <w:numPr>
          <w:ilvl w:val="0"/>
          <w:numId w:val="110"/>
        </w:numPr>
        <w:autoSpaceDE w:val="0"/>
        <w:autoSpaceDN w:val="0"/>
        <w:adjustRightInd w:val="0"/>
        <w:spacing w:after="167" w:line="276" w:lineRule="auto"/>
        <w:jc w:val="both"/>
        <w:rPr>
          <w:rFonts w:asciiTheme="minorHAnsi" w:hAnsiTheme="minorHAnsi" w:cstheme="minorHAnsi"/>
          <w:sz w:val="18"/>
          <w:szCs w:val="16"/>
        </w:rPr>
      </w:pPr>
      <w:r w:rsidRPr="004A5C65">
        <w:rPr>
          <w:rFonts w:asciiTheme="minorHAnsi" w:hAnsiTheme="minorHAnsi" w:cstheme="minorHAnsi"/>
          <w:sz w:val="18"/>
          <w:szCs w:val="16"/>
        </w:rPr>
        <w:t>art. 108 ust. 1 pkt 5 ustawy dotyczących zawarcia z innymi Wykonawcami porozumienia mającego na celu zakłócenie konkurencji,</w:t>
      </w:r>
    </w:p>
    <w:p w14:paraId="37316ECF" w14:textId="77777777" w:rsidR="00393CD2" w:rsidRPr="004A5C65" w:rsidRDefault="00393CD2" w:rsidP="00393CD2">
      <w:pPr>
        <w:pStyle w:val="Akapitzlist"/>
        <w:numPr>
          <w:ilvl w:val="0"/>
          <w:numId w:val="110"/>
        </w:numPr>
        <w:autoSpaceDE w:val="0"/>
        <w:autoSpaceDN w:val="0"/>
        <w:adjustRightInd w:val="0"/>
        <w:spacing w:after="167" w:line="276" w:lineRule="auto"/>
        <w:jc w:val="both"/>
        <w:rPr>
          <w:rFonts w:asciiTheme="minorHAnsi" w:hAnsiTheme="minorHAnsi" w:cstheme="minorHAnsi"/>
          <w:sz w:val="18"/>
          <w:szCs w:val="16"/>
        </w:rPr>
      </w:pPr>
      <w:r w:rsidRPr="004A5C65">
        <w:rPr>
          <w:rFonts w:asciiTheme="minorHAnsi" w:hAnsiTheme="minorHAnsi" w:cstheme="minorHAnsi"/>
          <w:sz w:val="18"/>
          <w:szCs w:val="16"/>
        </w:rPr>
        <w:t>art. 108 ust. 1 pkt 6 ustawy.</w:t>
      </w:r>
    </w:p>
    <w:p w14:paraId="729F8731" w14:textId="5B6661EE" w:rsidR="00393CD2" w:rsidRDefault="00393CD2" w:rsidP="0058274B">
      <w:pPr>
        <w:spacing w:after="60"/>
        <w:jc w:val="right"/>
        <w:rPr>
          <w:rFonts w:asciiTheme="minorHAnsi" w:hAnsiTheme="minorHAnsi" w:cstheme="minorHAnsi"/>
          <w:b/>
          <w:bCs/>
          <w:iCs/>
          <w:sz w:val="18"/>
          <w:szCs w:val="16"/>
        </w:rPr>
      </w:pPr>
    </w:p>
    <w:p w14:paraId="01C7CB92" w14:textId="68D946ED" w:rsidR="0074432A" w:rsidRDefault="0074432A" w:rsidP="0058274B">
      <w:pPr>
        <w:spacing w:after="60"/>
        <w:jc w:val="right"/>
        <w:rPr>
          <w:rFonts w:asciiTheme="minorHAnsi" w:hAnsiTheme="minorHAnsi" w:cstheme="minorHAnsi"/>
          <w:b/>
          <w:bCs/>
          <w:iCs/>
          <w:sz w:val="18"/>
          <w:szCs w:val="16"/>
        </w:rPr>
      </w:pPr>
    </w:p>
    <w:p w14:paraId="7282D65A" w14:textId="20662CE3" w:rsidR="0074432A" w:rsidRDefault="0074432A" w:rsidP="0058274B">
      <w:pPr>
        <w:spacing w:after="60"/>
        <w:jc w:val="right"/>
        <w:rPr>
          <w:rFonts w:asciiTheme="minorHAnsi" w:hAnsiTheme="minorHAnsi" w:cstheme="minorHAnsi"/>
          <w:b/>
          <w:bCs/>
          <w:iCs/>
          <w:sz w:val="18"/>
          <w:szCs w:val="16"/>
        </w:rPr>
      </w:pPr>
    </w:p>
    <w:p w14:paraId="0AD4D36A" w14:textId="21BF3FE8" w:rsidR="0074432A" w:rsidRDefault="0074432A" w:rsidP="0058274B">
      <w:pPr>
        <w:spacing w:after="60"/>
        <w:jc w:val="right"/>
        <w:rPr>
          <w:rFonts w:asciiTheme="minorHAnsi" w:hAnsiTheme="minorHAnsi" w:cstheme="minorHAnsi"/>
          <w:b/>
          <w:bCs/>
          <w:iCs/>
          <w:sz w:val="18"/>
          <w:szCs w:val="16"/>
        </w:rPr>
      </w:pPr>
    </w:p>
    <w:p w14:paraId="41037C2D" w14:textId="3DBF9C78" w:rsidR="0074432A" w:rsidRDefault="0074432A" w:rsidP="0058274B">
      <w:pPr>
        <w:spacing w:after="60"/>
        <w:jc w:val="right"/>
        <w:rPr>
          <w:rFonts w:asciiTheme="minorHAnsi" w:hAnsiTheme="minorHAnsi" w:cstheme="minorHAnsi"/>
          <w:b/>
          <w:bCs/>
          <w:iCs/>
          <w:sz w:val="18"/>
          <w:szCs w:val="16"/>
        </w:rPr>
      </w:pPr>
    </w:p>
    <w:p w14:paraId="7AE2846D" w14:textId="5EFF4BD2" w:rsidR="0074432A" w:rsidRDefault="0074432A" w:rsidP="0058274B">
      <w:pPr>
        <w:spacing w:after="60"/>
        <w:jc w:val="right"/>
        <w:rPr>
          <w:rFonts w:asciiTheme="minorHAnsi" w:hAnsiTheme="minorHAnsi" w:cstheme="minorHAnsi"/>
          <w:b/>
          <w:bCs/>
          <w:iCs/>
          <w:sz w:val="18"/>
          <w:szCs w:val="16"/>
        </w:rPr>
      </w:pPr>
    </w:p>
    <w:p w14:paraId="030CABCE" w14:textId="1827C29F" w:rsidR="0074432A" w:rsidRDefault="0074432A" w:rsidP="0058274B">
      <w:pPr>
        <w:spacing w:after="60"/>
        <w:jc w:val="right"/>
        <w:rPr>
          <w:rFonts w:asciiTheme="minorHAnsi" w:hAnsiTheme="minorHAnsi" w:cstheme="minorHAnsi"/>
          <w:b/>
          <w:bCs/>
          <w:iCs/>
          <w:sz w:val="18"/>
          <w:szCs w:val="16"/>
        </w:rPr>
      </w:pPr>
    </w:p>
    <w:p w14:paraId="48621DDD" w14:textId="7720786E" w:rsidR="0074432A" w:rsidRDefault="0074432A" w:rsidP="0058274B">
      <w:pPr>
        <w:spacing w:after="60"/>
        <w:jc w:val="right"/>
        <w:rPr>
          <w:rFonts w:asciiTheme="minorHAnsi" w:hAnsiTheme="minorHAnsi" w:cstheme="minorHAnsi"/>
          <w:b/>
          <w:bCs/>
          <w:iCs/>
          <w:sz w:val="18"/>
          <w:szCs w:val="16"/>
        </w:rPr>
      </w:pPr>
    </w:p>
    <w:p w14:paraId="33B9094D" w14:textId="5CA693D5" w:rsidR="0074432A" w:rsidRDefault="0074432A" w:rsidP="0058274B">
      <w:pPr>
        <w:spacing w:after="60"/>
        <w:jc w:val="right"/>
        <w:rPr>
          <w:rFonts w:asciiTheme="minorHAnsi" w:hAnsiTheme="minorHAnsi" w:cstheme="minorHAnsi"/>
          <w:b/>
          <w:bCs/>
          <w:iCs/>
          <w:sz w:val="18"/>
          <w:szCs w:val="16"/>
        </w:rPr>
      </w:pPr>
    </w:p>
    <w:p w14:paraId="7D822971" w14:textId="057CD6CE" w:rsidR="0074432A" w:rsidRDefault="0074432A" w:rsidP="0058274B">
      <w:pPr>
        <w:spacing w:after="60"/>
        <w:jc w:val="right"/>
        <w:rPr>
          <w:rFonts w:asciiTheme="minorHAnsi" w:hAnsiTheme="minorHAnsi" w:cstheme="minorHAnsi"/>
          <w:b/>
          <w:bCs/>
          <w:iCs/>
          <w:sz w:val="18"/>
          <w:szCs w:val="16"/>
        </w:rPr>
      </w:pPr>
    </w:p>
    <w:p w14:paraId="21494EF7" w14:textId="14672111" w:rsidR="0074432A" w:rsidRDefault="0074432A" w:rsidP="0058274B">
      <w:pPr>
        <w:spacing w:after="60"/>
        <w:jc w:val="right"/>
        <w:rPr>
          <w:rFonts w:asciiTheme="minorHAnsi" w:hAnsiTheme="minorHAnsi" w:cstheme="minorHAnsi"/>
          <w:b/>
          <w:bCs/>
          <w:iCs/>
          <w:sz w:val="18"/>
          <w:szCs w:val="16"/>
        </w:rPr>
      </w:pPr>
    </w:p>
    <w:p w14:paraId="536C39A7" w14:textId="79ECA982" w:rsidR="0074432A" w:rsidRDefault="0074432A" w:rsidP="0058274B">
      <w:pPr>
        <w:spacing w:after="60"/>
        <w:jc w:val="right"/>
        <w:rPr>
          <w:rFonts w:asciiTheme="minorHAnsi" w:hAnsiTheme="minorHAnsi" w:cstheme="minorHAnsi"/>
          <w:b/>
          <w:bCs/>
          <w:iCs/>
          <w:sz w:val="18"/>
          <w:szCs w:val="16"/>
        </w:rPr>
      </w:pPr>
    </w:p>
    <w:p w14:paraId="072FEB5F" w14:textId="54655AD3" w:rsidR="0074432A" w:rsidRDefault="0074432A" w:rsidP="0058274B">
      <w:pPr>
        <w:spacing w:after="60"/>
        <w:jc w:val="right"/>
        <w:rPr>
          <w:rFonts w:asciiTheme="minorHAnsi" w:hAnsiTheme="minorHAnsi" w:cstheme="minorHAnsi"/>
          <w:b/>
          <w:bCs/>
          <w:iCs/>
          <w:sz w:val="18"/>
          <w:szCs w:val="16"/>
        </w:rPr>
      </w:pPr>
    </w:p>
    <w:p w14:paraId="4F5A3D26" w14:textId="53E8B53E" w:rsidR="0074432A" w:rsidRDefault="0074432A" w:rsidP="0058274B">
      <w:pPr>
        <w:spacing w:after="60"/>
        <w:jc w:val="right"/>
        <w:rPr>
          <w:rFonts w:asciiTheme="minorHAnsi" w:hAnsiTheme="minorHAnsi" w:cstheme="minorHAnsi"/>
          <w:b/>
          <w:bCs/>
          <w:iCs/>
          <w:sz w:val="18"/>
          <w:szCs w:val="16"/>
        </w:rPr>
      </w:pPr>
    </w:p>
    <w:p w14:paraId="217DEE95" w14:textId="7736828C" w:rsidR="0074432A" w:rsidRDefault="0074432A" w:rsidP="0058274B">
      <w:pPr>
        <w:spacing w:after="60"/>
        <w:jc w:val="right"/>
        <w:rPr>
          <w:rFonts w:asciiTheme="minorHAnsi" w:hAnsiTheme="minorHAnsi" w:cstheme="minorHAnsi"/>
          <w:b/>
          <w:bCs/>
          <w:iCs/>
          <w:sz w:val="18"/>
          <w:szCs w:val="16"/>
        </w:rPr>
      </w:pPr>
    </w:p>
    <w:p w14:paraId="013B2C73" w14:textId="5624E75B" w:rsidR="0074432A" w:rsidRDefault="0074432A" w:rsidP="0058274B">
      <w:pPr>
        <w:spacing w:after="60"/>
        <w:jc w:val="right"/>
        <w:rPr>
          <w:rFonts w:asciiTheme="minorHAnsi" w:hAnsiTheme="minorHAnsi" w:cstheme="minorHAnsi"/>
          <w:b/>
          <w:bCs/>
          <w:iCs/>
          <w:sz w:val="18"/>
          <w:szCs w:val="16"/>
        </w:rPr>
      </w:pPr>
    </w:p>
    <w:p w14:paraId="60CC7502" w14:textId="1EB1C910" w:rsidR="0074432A" w:rsidRDefault="0074432A" w:rsidP="0058274B">
      <w:pPr>
        <w:spacing w:after="60"/>
        <w:jc w:val="right"/>
        <w:rPr>
          <w:rFonts w:asciiTheme="minorHAnsi" w:hAnsiTheme="minorHAnsi" w:cstheme="minorHAnsi"/>
          <w:b/>
          <w:bCs/>
          <w:iCs/>
          <w:sz w:val="18"/>
          <w:szCs w:val="16"/>
        </w:rPr>
      </w:pPr>
    </w:p>
    <w:p w14:paraId="257B1D8A" w14:textId="7F290FD8" w:rsidR="0074432A" w:rsidRDefault="0074432A" w:rsidP="0058274B">
      <w:pPr>
        <w:spacing w:after="60"/>
        <w:jc w:val="right"/>
        <w:rPr>
          <w:rFonts w:asciiTheme="minorHAnsi" w:hAnsiTheme="minorHAnsi" w:cstheme="minorHAnsi"/>
          <w:b/>
          <w:bCs/>
          <w:iCs/>
          <w:sz w:val="18"/>
          <w:szCs w:val="16"/>
        </w:rPr>
      </w:pPr>
    </w:p>
    <w:p w14:paraId="6551D411" w14:textId="0F418119" w:rsidR="0074432A" w:rsidRDefault="0074432A" w:rsidP="0058274B">
      <w:pPr>
        <w:spacing w:after="60"/>
        <w:jc w:val="right"/>
        <w:rPr>
          <w:rFonts w:asciiTheme="minorHAnsi" w:hAnsiTheme="minorHAnsi" w:cstheme="minorHAnsi"/>
          <w:b/>
          <w:bCs/>
          <w:iCs/>
          <w:sz w:val="18"/>
          <w:szCs w:val="16"/>
        </w:rPr>
      </w:pPr>
    </w:p>
    <w:p w14:paraId="5F02454B" w14:textId="75292456" w:rsidR="0074432A" w:rsidRDefault="0074432A" w:rsidP="0058274B">
      <w:pPr>
        <w:spacing w:after="60"/>
        <w:jc w:val="right"/>
        <w:rPr>
          <w:rFonts w:asciiTheme="minorHAnsi" w:hAnsiTheme="minorHAnsi" w:cstheme="minorHAnsi"/>
          <w:b/>
          <w:bCs/>
          <w:iCs/>
          <w:sz w:val="18"/>
          <w:szCs w:val="16"/>
        </w:rPr>
      </w:pPr>
    </w:p>
    <w:p w14:paraId="4663EC21" w14:textId="0266959E" w:rsidR="0074432A" w:rsidRDefault="0074432A" w:rsidP="0058274B">
      <w:pPr>
        <w:spacing w:after="60"/>
        <w:jc w:val="right"/>
        <w:rPr>
          <w:rFonts w:asciiTheme="minorHAnsi" w:hAnsiTheme="minorHAnsi" w:cstheme="minorHAnsi"/>
          <w:b/>
          <w:bCs/>
          <w:iCs/>
          <w:sz w:val="18"/>
          <w:szCs w:val="16"/>
        </w:rPr>
      </w:pPr>
    </w:p>
    <w:p w14:paraId="348689E4" w14:textId="2864D237" w:rsidR="0074432A" w:rsidRDefault="0074432A" w:rsidP="0058274B">
      <w:pPr>
        <w:spacing w:after="60"/>
        <w:jc w:val="right"/>
        <w:rPr>
          <w:rFonts w:asciiTheme="minorHAnsi" w:hAnsiTheme="minorHAnsi" w:cstheme="minorHAnsi"/>
          <w:b/>
          <w:bCs/>
          <w:iCs/>
          <w:sz w:val="18"/>
          <w:szCs w:val="16"/>
        </w:rPr>
      </w:pPr>
    </w:p>
    <w:p w14:paraId="3EE13F0E" w14:textId="623CC2F7" w:rsidR="0074432A" w:rsidRDefault="0074432A" w:rsidP="0058274B">
      <w:pPr>
        <w:spacing w:after="60"/>
        <w:jc w:val="right"/>
        <w:rPr>
          <w:rFonts w:asciiTheme="minorHAnsi" w:hAnsiTheme="minorHAnsi" w:cstheme="minorHAnsi"/>
          <w:b/>
          <w:bCs/>
          <w:iCs/>
          <w:sz w:val="18"/>
          <w:szCs w:val="16"/>
        </w:rPr>
      </w:pPr>
    </w:p>
    <w:p w14:paraId="5010777D" w14:textId="22C4D69F" w:rsidR="0074432A" w:rsidRDefault="0074432A" w:rsidP="0058274B">
      <w:pPr>
        <w:spacing w:after="60"/>
        <w:jc w:val="right"/>
        <w:rPr>
          <w:rFonts w:asciiTheme="minorHAnsi" w:hAnsiTheme="minorHAnsi" w:cstheme="minorHAnsi"/>
          <w:b/>
          <w:bCs/>
          <w:iCs/>
          <w:sz w:val="18"/>
          <w:szCs w:val="16"/>
        </w:rPr>
      </w:pPr>
    </w:p>
    <w:p w14:paraId="746A4DED" w14:textId="2D3C77D5" w:rsidR="0074432A" w:rsidRDefault="0074432A" w:rsidP="0058274B">
      <w:pPr>
        <w:spacing w:after="60"/>
        <w:jc w:val="right"/>
        <w:rPr>
          <w:rFonts w:asciiTheme="minorHAnsi" w:hAnsiTheme="minorHAnsi" w:cstheme="minorHAnsi"/>
          <w:b/>
          <w:bCs/>
          <w:iCs/>
          <w:sz w:val="18"/>
          <w:szCs w:val="16"/>
        </w:rPr>
      </w:pPr>
    </w:p>
    <w:p w14:paraId="03CDEE3D" w14:textId="0E39550F" w:rsidR="0074432A" w:rsidRDefault="0074432A" w:rsidP="0058274B">
      <w:pPr>
        <w:spacing w:after="60"/>
        <w:jc w:val="right"/>
        <w:rPr>
          <w:rFonts w:asciiTheme="minorHAnsi" w:hAnsiTheme="minorHAnsi" w:cstheme="minorHAnsi"/>
          <w:b/>
          <w:bCs/>
          <w:iCs/>
          <w:sz w:val="18"/>
          <w:szCs w:val="16"/>
        </w:rPr>
      </w:pPr>
    </w:p>
    <w:p w14:paraId="4880CB15" w14:textId="0FFBCC09" w:rsidR="0074432A" w:rsidRDefault="0074432A" w:rsidP="0058274B">
      <w:pPr>
        <w:spacing w:after="60"/>
        <w:jc w:val="right"/>
        <w:rPr>
          <w:rFonts w:asciiTheme="minorHAnsi" w:hAnsiTheme="minorHAnsi" w:cstheme="minorHAnsi"/>
          <w:b/>
          <w:bCs/>
          <w:iCs/>
          <w:sz w:val="18"/>
          <w:szCs w:val="16"/>
        </w:rPr>
      </w:pPr>
    </w:p>
    <w:p w14:paraId="49CF1BDB" w14:textId="296C8F4E" w:rsidR="0074432A" w:rsidRDefault="0074432A" w:rsidP="0058274B">
      <w:pPr>
        <w:spacing w:after="60"/>
        <w:jc w:val="right"/>
        <w:rPr>
          <w:rFonts w:asciiTheme="minorHAnsi" w:hAnsiTheme="minorHAnsi" w:cstheme="minorHAnsi"/>
          <w:b/>
          <w:bCs/>
          <w:iCs/>
          <w:sz w:val="18"/>
          <w:szCs w:val="16"/>
        </w:rPr>
      </w:pPr>
    </w:p>
    <w:p w14:paraId="44C268A5" w14:textId="71355C74" w:rsidR="0074432A" w:rsidRDefault="0074432A" w:rsidP="0058274B">
      <w:pPr>
        <w:spacing w:after="60"/>
        <w:jc w:val="right"/>
        <w:rPr>
          <w:rFonts w:asciiTheme="minorHAnsi" w:hAnsiTheme="minorHAnsi" w:cstheme="minorHAnsi"/>
          <w:b/>
          <w:bCs/>
          <w:iCs/>
          <w:sz w:val="18"/>
          <w:szCs w:val="16"/>
        </w:rPr>
      </w:pPr>
    </w:p>
    <w:p w14:paraId="602DFDFF" w14:textId="77777777" w:rsidR="0074432A" w:rsidRPr="000924DD" w:rsidRDefault="0074432A" w:rsidP="0074432A">
      <w:pPr>
        <w:pStyle w:val="siwz-3"/>
        <w:spacing w:line="276" w:lineRule="auto"/>
        <w:rPr>
          <w:rFonts w:ascii="Calibri" w:hAnsi="Calibri" w:cs="Calibri"/>
          <w:b/>
          <w:sz w:val="18"/>
          <w:szCs w:val="18"/>
        </w:rPr>
      </w:pPr>
      <w:bookmarkStart w:id="12" w:name="_Toc146538391"/>
      <w:r w:rsidRPr="000924DD">
        <w:rPr>
          <w:rFonts w:ascii="Calibri" w:hAnsi="Calibri" w:cs="Calibri"/>
          <w:b/>
          <w:sz w:val="18"/>
          <w:szCs w:val="18"/>
        </w:rPr>
        <w:t xml:space="preserve">Załącznik nr </w:t>
      </w:r>
      <w:r>
        <w:rPr>
          <w:rFonts w:ascii="Calibri" w:hAnsi="Calibri" w:cs="Calibri"/>
          <w:b/>
          <w:sz w:val="18"/>
          <w:szCs w:val="18"/>
        </w:rPr>
        <w:t>6</w:t>
      </w:r>
      <w:r w:rsidRPr="000924DD">
        <w:rPr>
          <w:rFonts w:ascii="Calibri" w:hAnsi="Calibri" w:cs="Calibri"/>
          <w:b/>
          <w:sz w:val="18"/>
          <w:szCs w:val="18"/>
        </w:rPr>
        <w:t xml:space="preserve"> do SWZ – wzór Oświadczenia o przynależności lub braku przynależności do tej samej grupy kapitałowej</w:t>
      </w:r>
      <w:bookmarkEnd w:id="12"/>
    </w:p>
    <w:p w14:paraId="5F75F833" w14:textId="77777777" w:rsidR="0074432A" w:rsidRPr="000924DD" w:rsidRDefault="0074432A" w:rsidP="0074432A">
      <w:pPr>
        <w:spacing w:after="60" w:line="276" w:lineRule="auto"/>
        <w:jc w:val="both"/>
        <w:rPr>
          <w:rFonts w:ascii="Calibri" w:hAnsi="Calibri" w:cs="Calibri"/>
          <w:b/>
          <w:bCs/>
          <w:iCs/>
          <w:sz w:val="18"/>
          <w:szCs w:val="16"/>
        </w:rPr>
      </w:pPr>
    </w:p>
    <w:p w14:paraId="4BBFB131" w14:textId="77777777" w:rsidR="0074432A" w:rsidRPr="000924DD" w:rsidRDefault="0074432A" w:rsidP="0074432A">
      <w:pPr>
        <w:spacing w:line="276" w:lineRule="auto"/>
        <w:rPr>
          <w:rFonts w:ascii="Calibri" w:hAnsi="Calibri" w:cs="Calibri"/>
          <w:sz w:val="18"/>
          <w:szCs w:val="16"/>
        </w:rPr>
      </w:pPr>
      <w:r w:rsidRPr="000924DD">
        <w:rPr>
          <w:rFonts w:ascii="Calibri" w:hAnsi="Calibri" w:cs="Calibri"/>
          <w:sz w:val="18"/>
          <w:szCs w:val="16"/>
        </w:rPr>
        <w:t>Nazwa Wykonawcy: …………………………………………………………</w:t>
      </w:r>
    </w:p>
    <w:p w14:paraId="13FD7786" w14:textId="77777777" w:rsidR="0074432A" w:rsidRPr="000924DD" w:rsidRDefault="0074432A" w:rsidP="0074432A">
      <w:pPr>
        <w:spacing w:line="276" w:lineRule="auto"/>
        <w:rPr>
          <w:rFonts w:ascii="Calibri" w:hAnsi="Calibri" w:cs="Calibri"/>
          <w:sz w:val="18"/>
          <w:szCs w:val="16"/>
        </w:rPr>
      </w:pPr>
    </w:p>
    <w:p w14:paraId="7DDF1788" w14:textId="77777777" w:rsidR="0074432A" w:rsidRPr="000924DD" w:rsidRDefault="0074432A" w:rsidP="0074432A">
      <w:pPr>
        <w:spacing w:after="60" w:line="276" w:lineRule="auto"/>
        <w:jc w:val="both"/>
        <w:rPr>
          <w:rFonts w:ascii="Calibri" w:hAnsi="Calibri" w:cs="Calibri"/>
          <w:b/>
          <w:bCs/>
          <w:iCs/>
          <w:sz w:val="18"/>
          <w:szCs w:val="16"/>
        </w:rPr>
      </w:pPr>
      <w:r w:rsidRPr="000924DD">
        <w:rPr>
          <w:rFonts w:ascii="Calibri" w:hAnsi="Calibri" w:cs="Calibri"/>
          <w:sz w:val="18"/>
          <w:szCs w:val="16"/>
        </w:rPr>
        <w:t>Adres Wykonawcy: ………………………………………………………….</w:t>
      </w:r>
    </w:p>
    <w:p w14:paraId="7296C406" w14:textId="77777777" w:rsidR="0074432A" w:rsidRPr="000924DD" w:rsidRDefault="0074432A" w:rsidP="0074432A">
      <w:pPr>
        <w:spacing w:after="60" w:line="276" w:lineRule="auto"/>
        <w:jc w:val="both"/>
        <w:rPr>
          <w:rFonts w:ascii="Calibri" w:hAnsi="Calibri" w:cs="Calibri"/>
          <w:sz w:val="18"/>
          <w:szCs w:val="16"/>
        </w:rPr>
      </w:pPr>
    </w:p>
    <w:p w14:paraId="1CEB11B1" w14:textId="77777777" w:rsidR="0074432A" w:rsidRPr="000924DD" w:rsidRDefault="0074432A" w:rsidP="0074432A">
      <w:pPr>
        <w:spacing w:line="276" w:lineRule="auto"/>
        <w:jc w:val="both"/>
        <w:rPr>
          <w:rFonts w:ascii="Calibri" w:hAnsi="Calibri" w:cs="Calibri"/>
          <w:sz w:val="18"/>
          <w:szCs w:val="16"/>
        </w:rPr>
      </w:pPr>
    </w:p>
    <w:p w14:paraId="0112825B" w14:textId="77777777" w:rsidR="0074432A" w:rsidRPr="000924DD" w:rsidRDefault="0074432A" w:rsidP="0074432A">
      <w:pPr>
        <w:spacing w:line="276" w:lineRule="auto"/>
        <w:jc w:val="center"/>
        <w:rPr>
          <w:rFonts w:ascii="Calibri" w:hAnsi="Calibri" w:cs="Calibri"/>
          <w:b/>
          <w:sz w:val="18"/>
          <w:szCs w:val="16"/>
        </w:rPr>
      </w:pPr>
      <w:r w:rsidRPr="000924DD">
        <w:rPr>
          <w:rFonts w:ascii="Calibri" w:hAnsi="Calibri" w:cs="Calibri"/>
          <w:b/>
          <w:sz w:val="18"/>
          <w:szCs w:val="16"/>
        </w:rPr>
        <w:t>Oświadczenie o przynależności lub braku przynależności do tej samej grupy kapitałowej</w:t>
      </w:r>
    </w:p>
    <w:p w14:paraId="3E1F8260" w14:textId="6D81A1D9" w:rsidR="0074432A" w:rsidRPr="00146E7F" w:rsidRDefault="0074432A" w:rsidP="0074432A">
      <w:pPr>
        <w:tabs>
          <w:tab w:val="left" w:pos="2244"/>
        </w:tabs>
        <w:spacing w:line="276" w:lineRule="auto"/>
        <w:contextualSpacing/>
        <w:jc w:val="center"/>
        <w:rPr>
          <w:rFonts w:ascii="Calibri" w:hAnsi="Calibri" w:cs="Calibri"/>
          <w:b/>
          <w:sz w:val="18"/>
          <w:szCs w:val="16"/>
        </w:rPr>
      </w:pPr>
      <w:r w:rsidRPr="00146E7F">
        <w:rPr>
          <w:rFonts w:ascii="Calibri" w:hAnsi="Calibri" w:cs="Calibri"/>
          <w:b/>
          <w:sz w:val="18"/>
          <w:szCs w:val="16"/>
        </w:rPr>
        <w:t>DPiZP.2619.</w:t>
      </w:r>
      <w:r w:rsidR="008D289F">
        <w:rPr>
          <w:rFonts w:ascii="Calibri" w:hAnsi="Calibri" w:cs="Calibri"/>
          <w:b/>
          <w:sz w:val="18"/>
          <w:szCs w:val="16"/>
        </w:rPr>
        <w:t>2</w:t>
      </w:r>
      <w:r w:rsidRPr="00146E7F">
        <w:rPr>
          <w:rFonts w:ascii="Calibri" w:hAnsi="Calibri" w:cs="Calibri"/>
          <w:b/>
          <w:sz w:val="18"/>
          <w:szCs w:val="16"/>
        </w:rPr>
        <w:t>.202</w:t>
      </w:r>
      <w:r>
        <w:rPr>
          <w:rFonts w:ascii="Calibri" w:hAnsi="Calibri" w:cs="Calibri"/>
          <w:b/>
          <w:sz w:val="18"/>
          <w:szCs w:val="16"/>
        </w:rPr>
        <w:t>4</w:t>
      </w:r>
    </w:p>
    <w:p w14:paraId="59D961E2" w14:textId="77777777" w:rsidR="0074432A" w:rsidRPr="000924DD" w:rsidRDefault="0074432A" w:rsidP="0074432A">
      <w:pPr>
        <w:spacing w:after="60" w:line="276" w:lineRule="auto"/>
        <w:jc w:val="center"/>
        <w:rPr>
          <w:rFonts w:ascii="Calibri" w:hAnsi="Calibri" w:cs="Calibri"/>
          <w:b/>
          <w:sz w:val="18"/>
          <w:szCs w:val="16"/>
        </w:rPr>
      </w:pPr>
    </w:p>
    <w:p w14:paraId="038D0B93" w14:textId="77777777" w:rsidR="0074432A" w:rsidRPr="000924DD" w:rsidRDefault="0074432A" w:rsidP="0074432A">
      <w:pPr>
        <w:spacing w:line="276" w:lineRule="auto"/>
        <w:jc w:val="both"/>
        <w:rPr>
          <w:rFonts w:ascii="Calibri" w:hAnsi="Calibri" w:cs="Calibri"/>
          <w:sz w:val="18"/>
          <w:szCs w:val="16"/>
        </w:rPr>
      </w:pPr>
    </w:p>
    <w:p w14:paraId="5501AC2A" w14:textId="77777777" w:rsidR="0074432A" w:rsidRPr="000924DD" w:rsidRDefault="0074432A" w:rsidP="0074432A">
      <w:pPr>
        <w:spacing w:line="276" w:lineRule="auto"/>
        <w:jc w:val="both"/>
        <w:rPr>
          <w:rFonts w:ascii="Calibri" w:hAnsi="Calibri" w:cs="Calibri"/>
          <w:sz w:val="18"/>
          <w:szCs w:val="16"/>
        </w:rPr>
      </w:pPr>
    </w:p>
    <w:p w14:paraId="3C36B614" w14:textId="0A33626F" w:rsidR="0074432A" w:rsidRPr="00C80338" w:rsidRDefault="0074432A" w:rsidP="0074432A">
      <w:pPr>
        <w:spacing w:line="276" w:lineRule="auto"/>
        <w:jc w:val="both"/>
        <w:rPr>
          <w:rFonts w:ascii="Calibri" w:hAnsi="Calibri" w:cs="Calibri"/>
          <w:sz w:val="18"/>
          <w:szCs w:val="18"/>
        </w:rPr>
      </w:pPr>
      <w:r w:rsidRPr="00C80338">
        <w:rPr>
          <w:rFonts w:ascii="Calibri" w:hAnsi="Calibri" w:cs="Calibri"/>
          <w:sz w:val="18"/>
          <w:szCs w:val="18"/>
        </w:rPr>
        <w:t xml:space="preserve">Przystępując do udziału w postępowaniu o zamówienie publiczne na </w:t>
      </w:r>
      <w:r w:rsidRPr="00C80338">
        <w:rPr>
          <w:rFonts w:ascii="Calibri" w:hAnsi="Calibri" w:cs="Calibri"/>
          <w:b/>
          <w:sz w:val="18"/>
          <w:szCs w:val="16"/>
        </w:rPr>
        <w:t>„</w:t>
      </w:r>
      <w:r w:rsidR="008D289F">
        <w:rPr>
          <w:rFonts w:ascii="Calibri" w:hAnsi="Calibri" w:cs="Calibri"/>
          <w:b/>
          <w:sz w:val="18"/>
          <w:szCs w:val="16"/>
        </w:rPr>
        <w:t>Zakup usługi dostępu do sieci Internet oraz utrzymania Zasobów Niezależnych Numerów Internetowych</w:t>
      </w:r>
      <w:r w:rsidRPr="00C80338">
        <w:rPr>
          <w:rFonts w:ascii="Calibri" w:eastAsia="Calibri" w:hAnsi="Calibri" w:cs="Calibri"/>
          <w:iCs/>
          <w:sz w:val="18"/>
          <w:szCs w:val="16"/>
          <w:lang w:eastAsia="en-US"/>
        </w:rPr>
        <w:t xml:space="preserve">” </w:t>
      </w:r>
      <w:r w:rsidRPr="00C80338">
        <w:rPr>
          <w:rFonts w:ascii="Calibri" w:hAnsi="Calibri" w:cs="Calibri"/>
          <w:sz w:val="18"/>
          <w:szCs w:val="18"/>
        </w:rPr>
        <w:t xml:space="preserve">oświadczam(-y), że: </w:t>
      </w:r>
    </w:p>
    <w:p w14:paraId="19F3E98C" w14:textId="7DC5B97A" w:rsidR="0074432A" w:rsidRPr="00C80338" w:rsidRDefault="0074432A" w:rsidP="0074432A">
      <w:pPr>
        <w:pStyle w:val="Akapitzlist"/>
        <w:numPr>
          <w:ilvl w:val="0"/>
          <w:numId w:val="32"/>
        </w:numPr>
        <w:spacing w:before="60" w:line="276" w:lineRule="auto"/>
        <w:ind w:left="284" w:hanging="284"/>
        <w:contextualSpacing w:val="0"/>
        <w:jc w:val="both"/>
        <w:rPr>
          <w:rFonts w:asciiTheme="minorHAnsi" w:hAnsiTheme="minorHAnsi" w:cstheme="minorHAnsi"/>
          <w:sz w:val="18"/>
          <w:szCs w:val="18"/>
        </w:rPr>
      </w:pPr>
      <w:bookmarkStart w:id="13" w:name="_Hlk145333042"/>
      <w:r w:rsidRPr="00C80338">
        <w:rPr>
          <w:rFonts w:asciiTheme="minorHAnsi" w:hAnsiTheme="minorHAnsi" w:cstheme="minorHAnsi"/>
          <w:b/>
          <w:sz w:val="18"/>
          <w:szCs w:val="18"/>
        </w:rPr>
        <w:t>nie należę(-ymy) do grupy kapitałowej</w:t>
      </w:r>
      <w:r w:rsidRPr="00C80338">
        <w:rPr>
          <w:rFonts w:asciiTheme="minorHAnsi" w:hAnsiTheme="minorHAnsi" w:cstheme="minorHAnsi"/>
          <w:sz w:val="18"/>
          <w:szCs w:val="18"/>
        </w:rPr>
        <w:t xml:space="preserve"> w </w:t>
      </w:r>
      <w:r w:rsidRPr="00C80338">
        <w:rPr>
          <w:rFonts w:asciiTheme="minorHAnsi" w:hAnsiTheme="minorHAnsi" w:cstheme="minorHAnsi"/>
          <w:sz w:val="18"/>
          <w:szCs w:val="16"/>
        </w:rPr>
        <w:t>rozumieniu</w:t>
      </w:r>
      <w:r w:rsidRPr="00C80338">
        <w:rPr>
          <w:rFonts w:asciiTheme="minorHAnsi" w:hAnsiTheme="minorHAnsi" w:cstheme="minorHAnsi"/>
          <w:sz w:val="18"/>
          <w:szCs w:val="18"/>
        </w:rPr>
        <w:t xml:space="preserve"> ustawy z dnia 16 lutego 2007 r. o ochronie konkurencji i konsumentów (t.j.: Dz. U. z </w:t>
      </w:r>
      <w:r w:rsidRPr="00BE7DD0">
        <w:rPr>
          <w:rFonts w:asciiTheme="minorHAnsi" w:hAnsiTheme="minorHAnsi" w:cstheme="minorHAnsi"/>
          <w:sz w:val="18"/>
          <w:szCs w:val="18"/>
        </w:rPr>
        <w:t>2023 r. poz. 1689</w:t>
      </w:r>
      <w:r w:rsidRPr="00C80338">
        <w:rPr>
          <w:rFonts w:asciiTheme="minorHAnsi" w:hAnsiTheme="minorHAnsi" w:cstheme="minorHAnsi"/>
          <w:sz w:val="18"/>
          <w:szCs w:val="18"/>
        </w:rPr>
        <w:t xml:space="preserve">) </w:t>
      </w:r>
      <w:r w:rsidRPr="00C80338">
        <w:rPr>
          <w:rFonts w:asciiTheme="minorHAnsi" w:hAnsiTheme="minorHAnsi" w:cstheme="minorHAnsi"/>
          <w:b/>
          <w:sz w:val="18"/>
          <w:szCs w:val="18"/>
        </w:rPr>
        <w:t xml:space="preserve">z żadnym z Wykonawców, którzy złożyli odrębną ofertę w przedmiotowym </w:t>
      </w:r>
      <w:r w:rsidRPr="00C80338">
        <w:rPr>
          <w:rFonts w:asciiTheme="minorHAnsi" w:hAnsiTheme="minorHAnsi" w:cstheme="minorHAnsi"/>
          <w:sz w:val="18"/>
          <w:szCs w:val="18"/>
        </w:rPr>
        <w:t>o udzielenie zamówienia publicznego</w:t>
      </w:r>
      <w:r w:rsidRPr="00C80338">
        <w:rPr>
          <w:rFonts w:asciiTheme="minorHAnsi" w:hAnsiTheme="minorHAnsi" w:cstheme="minorHAnsi"/>
          <w:b/>
          <w:sz w:val="18"/>
          <w:szCs w:val="18"/>
          <w:vertAlign w:val="superscript"/>
        </w:rPr>
        <w:t>1</w:t>
      </w:r>
      <w:r w:rsidRPr="00C80338">
        <w:rPr>
          <w:rFonts w:asciiTheme="minorHAnsi" w:hAnsiTheme="minorHAnsi" w:cstheme="minorHAnsi"/>
          <w:sz w:val="18"/>
          <w:szCs w:val="18"/>
        </w:rPr>
        <w:t>.</w:t>
      </w:r>
    </w:p>
    <w:p w14:paraId="3D534FE4" w14:textId="25696C5E" w:rsidR="0074432A" w:rsidRPr="00850068" w:rsidRDefault="0074432A" w:rsidP="0074432A">
      <w:pPr>
        <w:pStyle w:val="Akapitzlist"/>
        <w:numPr>
          <w:ilvl w:val="0"/>
          <w:numId w:val="32"/>
        </w:numPr>
        <w:spacing w:before="60" w:line="276" w:lineRule="auto"/>
        <w:ind w:left="284" w:hanging="284"/>
        <w:contextualSpacing w:val="0"/>
        <w:jc w:val="both"/>
        <w:rPr>
          <w:rFonts w:asciiTheme="minorHAnsi" w:hAnsiTheme="minorHAnsi" w:cstheme="minorHAnsi"/>
          <w:sz w:val="18"/>
          <w:szCs w:val="16"/>
        </w:rPr>
      </w:pPr>
      <w:r w:rsidRPr="00C80338">
        <w:rPr>
          <w:rFonts w:asciiTheme="minorHAnsi" w:hAnsiTheme="minorHAnsi" w:cstheme="minorHAnsi"/>
          <w:b/>
          <w:sz w:val="18"/>
          <w:szCs w:val="16"/>
        </w:rPr>
        <w:t>należę(-ymy) do grupy kapitałowej</w:t>
      </w:r>
      <w:r w:rsidRPr="00C80338">
        <w:rPr>
          <w:rFonts w:asciiTheme="minorHAnsi" w:hAnsiTheme="minorHAnsi" w:cstheme="minorHAnsi"/>
          <w:sz w:val="18"/>
          <w:szCs w:val="16"/>
        </w:rPr>
        <w:t xml:space="preserve"> w rozumieniu ustawy z dnia 16 lutego 2007 r. o ochronie konkurencji</w:t>
      </w:r>
      <w:r w:rsidRPr="00850068">
        <w:rPr>
          <w:rFonts w:asciiTheme="minorHAnsi" w:hAnsiTheme="minorHAnsi" w:cstheme="minorHAnsi"/>
          <w:sz w:val="18"/>
          <w:szCs w:val="16"/>
        </w:rPr>
        <w:t xml:space="preserve"> i konsumentów (t.j.: Dz. U. z </w:t>
      </w:r>
      <w:r w:rsidRPr="00BE7DD0">
        <w:rPr>
          <w:rFonts w:asciiTheme="minorHAnsi" w:hAnsiTheme="minorHAnsi" w:cstheme="minorHAnsi"/>
          <w:sz w:val="18"/>
          <w:szCs w:val="16"/>
        </w:rPr>
        <w:t>2023 r. poz. 1689</w:t>
      </w:r>
      <w:r w:rsidRPr="00850068">
        <w:rPr>
          <w:rFonts w:asciiTheme="minorHAnsi" w:hAnsiTheme="minorHAnsi" w:cstheme="minorHAnsi"/>
          <w:sz w:val="18"/>
          <w:szCs w:val="16"/>
        </w:rPr>
        <w:t xml:space="preserve">) </w:t>
      </w:r>
      <w:r w:rsidRPr="00850068">
        <w:rPr>
          <w:rFonts w:asciiTheme="minorHAnsi" w:hAnsiTheme="minorHAnsi" w:cstheme="minorHAnsi"/>
          <w:b/>
          <w:sz w:val="18"/>
          <w:szCs w:val="16"/>
        </w:rPr>
        <w:t>z następującymi Wykonawcami, którzy złożyli odrębną ofertę w przedmiotowym postępowaniu</w:t>
      </w:r>
      <w:r>
        <w:rPr>
          <w:rFonts w:asciiTheme="minorHAnsi" w:hAnsiTheme="minorHAnsi" w:cstheme="minorHAnsi"/>
          <w:b/>
          <w:sz w:val="18"/>
          <w:szCs w:val="16"/>
        </w:rPr>
        <w:t xml:space="preserve"> </w:t>
      </w:r>
      <w:r w:rsidRPr="00850068">
        <w:rPr>
          <w:rFonts w:asciiTheme="minorHAnsi" w:hAnsiTheme="minorHAnsi" w:cstheme="minorHAnsi"/>
          <w:sz w:val="18"/>
          <w:szCs w:val="16"/>
        </w:rPr>
        <w:t>o udzielenie zamówienia publicznego</w:t>
      </w:r>
      <w:r w:rsidRPr="00850068">
        <w:rPr>
          <w:rFonts w:asciiTheme="minorHAnsi" w:hAnsiTheme="minorHAnsi" w:cstheme="minorHAnsi"/>
          <w:b/>
          <w:sz w:val="18"/>
          <w:szCs w:val="18"/>
          <w:vertAlign w:val="superscript"/>
        </w:rPr>
        <w:t>1</w:t>
      </w:r>
      <w:r w:rsidRPr="00850068">
        <w:rPr>
          <w:rFonts w:asciiTheme="minorHAnsi" w:hAnsiTheme="minorHAnsi" w:cstheme="minorHAnsi"/>
          <w:sz w:val="18"/>
          <w:szCs w:val="16"/>
        </w:rPr>
        <w:t>:</w:t>
      </w:r>
    </w:p>
    <w:p w14:paraId="402CA1DD" w14:textId="77777777" w:rsidR="0074432A" w:rsidRPr="0093563C" w:rsidRDefault="0074432A" w:rsidP="0074432A">
      <w:pPr>
        <w:pStyle w:val="Akapitzlist"/>
        <w:spacing w:before="60" w:line="276" w:lineRule="auto"/>
        <w:ind w:left="284"/>
        <w:contextualSpacing w:val="0"/>
        <w:jc w:val="both"/>
        <w:rPr>
          <w:rFonts w:ascii="Calibri" w:hAnsi="Calibri" w:cs="Calibri"/>
          <w:sz w:val="18"/>
          <w:szCs w:val="16"/>
        </w:rPr>
      </w:pP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
        <w:gridCol w:w="3873"/>
        <w:gridCol w:w="4677"/>
      </w:tblGrid>
      <w:tr w:rsidR="0074432A" w:rsidRPr="0093563C" w14:paraId="4CC73DED" w14:textId="77777777" w:rsidTr="006D0DAF">
        <w:tc>
          <w:tcPr>
            <w:tcW w:w="805" w:type="dxa"/>
            <w:shd w:val="clear" w:color="auto" w:fill="B4C6E7"/>
          </w:tcPr>
          <w:p w14:paraId="0B4A726E" w14:textId="77777777" w:rsidR="0074432A" w:rsidRPr="0093563C" w:rsidRDefault="0074432A" w:rsidP="006D0DAF">
            <w:pPr>
              <w:spacing w:after="60" w:line="276" w:lineRule="auto"/>
              <w:jc w:val="center"/>
              <w:rPr>
                <w:rFonts w:ascii="Calibri" w:hAnsi="Calibri" w:cs="Calibri"/>
                <w:b/>
                <w:sz w:val="18"/>
                <w:szCs w:val="16"/>
              </w:rPr>
            </w:pPr>
            <w:r w:rsidRPr="0093563C">
              <w:rPr>
                <w:rFonts w:ascii="Calibri" w:hAnsi="Calibri" w:cs="Calibri"/>
                <w:b/>
                <w:sz w:val="18"/>
                <w:szCs w:val="16"/>
              </w:rPr>
              <w:t>Lp.</w:t>
            </w:r>
          </w:p>
        </w:tc>
        <w:tc>
          <w:tcPr>
            <w:tcW w:w="3873" w:type="dxa"/>
            <w:shd w:val="clear" w:color="auto" w:fill="B4C6E7"/>
          </w:tcPr>
          <w:p w14:paraId="4214A2F4" w14:textId="77777777" w:rsidR="0074432A" w:rsidRPr="0093563C" w:rsidRDefault="0074432A" w:rsidP="006D0DAF">
            <w:pPr>
              <w:spacing w:after="60" w:line="276" w:lineRule="auto"/>
              <w:jc w:val="center"/>
              <w:rPr>
                <w:rFonts w:ascii="Calibri" w:hAnsi="Calibri" w:cs="Calibri"/>
                <w:b/>
                <w:sz w:val="18"/>
                <w:szCs w:val="16"/>
              </w:rPr>
            </w:pPr>
            <w:r w:rsidRPr="0093563C">
              <w:rPr>
                <w:rFonts w:ascii="Calibri" w:hAnsi="Calibri" w:cs="Calibri"/>
                <w:b/>
                <w:sz w:val="18"/>
                <w:szCs w:val="16"/>
              </w:rPr>
              <w:t>Nazwa podmiotu</w:t>
            </w:r>
          </w:p>
        </w:tc>
        <w:tc>
          <w:tcPr>
            <w:tcW w:w="4677" w:type="dxa"/>
            <w:shd w:val="clear" w:color="auto" w:fill="B4C6E7"/>
          </w:tcPr>
          <w:p w14:paraId="2CBC3EF0" w14:textId="77777777" w:rsidR="0074432A" w:rsidRPr="0093563C" w:rsidRDefault="0074432A" w:rsidP="006D0DAF">
            <w:pPr>
              <w:spacing w:after="60" w:line="276" w:lineRule="auto"/>
              <w:jc w:val="center"/>
              <w:rPr>
                <w:rFonts w:ascii="Calibri" w:hAnsi="Calibri" w:cs="Calibri"/>
                <w:b/>
                <w:sz w:val="18"/>
                <w:szCs w:val="16"/>
              </w:rPr>
            </w:pPr>
            <w:r w:rsidRPr="0093563C">
              <w:rPr>
                <w:rFonts w:ascii="Calibri" w:hAnsi="Calibri" w:cs="Calibri"/>
                <w:b/>
                <w:sz w:val="18"/>
                <w:szCs w:val="16"/>
              </w:rPr>
              <w:t>Siedziba</w:t>
            </w:r>
          </w:p>
        </w:tc>
      </w:tr>
      <w:tr w:rsidR="0074432A" w:rsidRPr="0093563C" w14:paraId="62FC57CC" w14:textId="77777777" w:rsidTr="006D0DAF">
        <w:tc>
          <w:tcPr>
            <w:tcW w:w="805" w:type="dxa"/>
            <w:shd w:val="clear" w:color="auto" w:fill="B4C6E7"/>
          </w:tcPr>
          <w:p w14:paraId="129F848B" w14:textId="77777777" w:rsidR="0074432A" w:rsidRPr="0093563C" w:rsidRDefault="0074432A" w:rsidP="006D0DAF">
            <w:pPr>
              <w:spacing w:after="60" w:line="276" w:lineRule="auto"/>
              <w:jc w:val="both"/>
              <w:rPr>
                <w:rFonts w:ascii="Calibri" w:hAnsi="Calibri" w:cs="Calibri"/>
                <w:sz w:val="18"/>
                <w:szCs w:val="16"/>
              </w:rPr>
            </w:pPr>
            <w:r w:rsidRPr="0093563C">
              <w:rPr>
                <w:rFonts w:ascii="Calibri" w:hAnsi="Calibri" w:cs="Calibri"/>
                <w:sz w:val="18"/>
                <w:szCs w:val="16"/>
              </w:rPr>
              <w:t>1</w:t>
            </w:r>
          </w:p>
        </w:tc>
        <w:tc>
          <w:tcPr>
            <w:tcW w:w="3873" w:type="dxa"/>
          </w:tcPr>
          <w:p w14:paraId="0CAC7B00" w14:textId="77777777" w:rsidR="0074432A" w:rsidRPr="0093563C" w:rsidRDefault="0074432A" w:rsidP="006D0DAF">
            <w:pPr>
              <w:spacing w:after="60" w:line="276" w:lineRule="auto"/>
              <w:jc w:val="both"/>
              <w:rPr>
                <w:rFonts w:ascii="Calibri" w:hAnsi="Calibri" w:cs="Calibri"/>
                <w:sz w:val="18"/>
                <w:szCs w:val="16"/>
              </w:rPr>
            </w:pPr>
          </w:p>
        </w:tc>
        <w:tc>
          <w:tcPr>
            <w:tcW w:w="4677" w:type="dxa"/>
          </w:tcPr>
          <w:p w14:paraId="4FF772CF" w14:textId="77777777" w:rsidR="0074432A" w:rsidRPr="0093563C" w:rsidRDefault="0074432A" w:rsidP="006D0DAF">
            <w:pPr>
              <w:spacing w:after="60" w:line="276" w:lineRule="auto"/>
              <w:jc w:val="both"/>
              <w:rPr>
                <w:rFonts w:ascii="Calibri" w:hAnsi="Calibri" w:cs="Calibri"/>
                <w:sz w:val="18"/>
                <w:szCs w:val="16"/>
              </w:rPr>
            </w:pPr>
          </w:p>
        </w:tc>
      </w:tr>
      <w:tr w:rsidR="0074432A" w:rsidRPr="0093563C" w14:paraId="21B4B18E" w14:textId="77777777" w:rsidTr="006D0DAF">
        <w:tc>
          <w:tcPr>
            <w:tcW w:w="805" w:type="dxa"/>
            <w:shd w:val="clear" w:color="auto" w:fill="B4C6E7"/>
          </w:tcPr>
          <w:p w14:paraId="05C11CD5" w14:textId="77777777" w:rsidR="0074432A" w:rsidRPr="0093563C" w:rsidRDefault="0074432A" w:rsidP="006D0DAF">
            <w:pPr>
              <w:spacing w:after="60" w:line="276" w:lineRule="auto"/>
              <w:jc w:val="both"/>
              <w:rPr>
                <w:rFonts w:ascii="Calibri" w:hAnsi="Calibri" w:cs="Calibri"/>
                <w:sz w:val="18"/>
                <w:szCs w:val="16"/>
              </w:rPr>
            </w:pPr>
            <w:r w:rsidRPr="0093563C">
              <w:rPr>
                <w:rFonts w:ascii="Calibri" w:hAnsi="Calibri" w:cs="Calibri"/>
                <w:sz w:val="18"/>
                <w:szCs w:val="16"/>
              </w:rPr>
              <w:t>(…)</w:t>
            </w:r>
          </w:p>
        </w:tc>
        <w:tc>
          <w:tcPr>
            <w:tcW w:w="3873" w:type="dxa"/>
          </w:tcPr>
          <w:p w14:paraId="5C7BC42F" w14:textId="77777777" w:rsidR="0074432A" w:rsidRPr="0093563C" w:rsidRDefault="0074432A" w:rsidP="006D0DAF">
            <w:pPr>
              <w:spacing w:after="60" w:line="276" w:lineRule="auto"/>
              <w:jc w:val="both"/>
              <w:rPr>
                <w:rFonts w:ascii="Calibri" w:hAnsi="Calibri" w:cs="Calibri"/>
                <w:sz w:val="18"/>
                <w:szCs w:val="16"/>
              </w:rPr>
            </w:pPr>
          </w:p>
        </w:tc>
        <w:tc>
          <w:tcPr>
            <w:tcW w:w="4677" w:type="dxa"/>
          </w:tcPr>
          <w:p w14:paraId="132230BE" w14:textId="77777777" w:rsidR="0074432A" w:rsidRPr="0093563C" w:rsidRDefault="0074432A" w:rsidP="006D0DAF">
            <w:pPr>
              <w:spacing w:after="60" w:line="276" w:lineRule="auto"/>
              <w:jc w:val="both"/>
              <w:rPr>
                <w:rFonts w:ascii="Calibri" w:hAnsi="Calibri" w:cs="Calibri"/>
                <w:sz w:val="18"/>
                <w:szCs w:val="16"/>
              </w:rPr>
            </w:pPr>
          </w:p>
        </w:tc>
      </w:tr>
    </w:tbl>
    <w:p w14:paraId="2C0C67D5" w14:textId="77777777" w:rsidR="0074432A" w:rsidRPr="0093563C" w:rsidRDefault="0074432A" w:rsidP="0074432A">
      <w:pPr>
        <w:spacing w:after="60" w:line="276" w:lineRule="auto"/>
        <w:ind w:left="426"/>
        <w:jc w:val="both"/>
        <w:rPr>
          <w:rFonts w:ascii="Calibri" w:hAnsi="Calibri" w:cs="Calibri"/>
          <w:sz w:val="18"/>
          <w:szCs w:val="16"/>
        </w:rPr>
      </w:pPr>
    </w:p>
    <w:p w14:paraId="72F828A6" w14:textId="77777777" w:rsidR="0074432A" w:rsidRPr="0093563C" w:rsidRDefault="0074432A" w:rsidP="0074432A">
      <w:pPr>
        <w:spacing w:after="60" w:line="276" w:lineRule="auto"/>
        <w:ind w:left="284"/>
        <w:jc w:val="both"/>
        <w:rPr>
          <w:rFonts w:ascii="Calibri" w:hAnsi="Calibri" w:cs="Calibri"/>
          <w:sz w:val="18"/>
          <w:szCs w:val="16"/>
        </w:rPr>
      </w:pPr>
      <w:r w:rsidRPr="0093563C">
        <w:rPr>
          <w:rFonts w:ascii="Calibri" w:hAnsi="Calibri" w:cs="Calibri"/>
          <w:sz w:val="18"/>
          <w:szCs w:val="16"/>
        </w:rPr>
        <w:t>Jednocześnie na potwierdzenie, że nasza oferta została przygotowana niezależnie od innego Wykonawcy należącego do tej samej grupy kapitałowej składam(-y) następujące informacje i/lub dokumenty:</w:t>
      </w:r>
    </w:p>
    <w:p w14:paraId="353C5314" w14:textId="77777777" w:rsidR="0074432A" w:rsidRPr="0093563C" w:rsidRDefault="0074432A" w:rsidP="0074432A">
      <w:pPr>
        <w:spacing w:after="60" w:line="276" w:lineRule="auto"/>
        <w:ind w:left="284"/>
        <w:jc w:val="both"/>
        <w:rPr>
          <w:rFonts w:ascii="Calibri" w:hAnsi="Calibri" w:cs="Calibri"/>
          <w:sz w:val="18"/>
          <w:szCs w:val="16"/>
        </w:rPr>
      </w:pPr>
      <w:r w:rsidRPr="0093563C">
        <w:rPr>
          <w:rFonts w:ascii="Calibri" w:hAnsi="Calibri" w:cs="Calibri"/>
          <w:sz w:val="18"/>
          <w:szCs w:val="16"/>
        </w:rPr>
        <w:t>………………………………………………………………………………………………………………………………………………</w:t>
      </w:r>
    </w:p>
    <w:p w14:paraId="664BF9F5" w14:textId="77777777" w:rsidR="0074432A" w:rsidRPr="0093563C" w:rsidRDefault="0074432A" w:rsidP="0074432A">
      <w:pPr>
        <w:spacing w:after="60" w:line="276" w:lineRule="auto"/>
        <w:ind w:left="284"/>
        <w:jc w:val="both"/>
        <w:rPr>
          <w:rFonts w:ascii="Calibri" w:hAnsi="Calibri" w:cs="Calibri"/>
          <w:sz w:val="18"/>
          <w:szCs w:val="16"/>
        </w:rPr>
      </w:pPr>
      <w:r w:rsidRPr="0093563C">
        <w:rPr>
          <w:rFonts w:ascii="Calibri" w:hAnsi="Calibri" w:cs="Calibri"/>
          <w:sz w:val="18"/>
          <w:szCs w:val="16"/>
        </w:rPr>
        <w:t>………………………………………………………………………………………………………………………………………………</w:t>
      </w:r>
    </w:p>
    <w:p w14:paraId="0BC12817" w14:textId="77777777" w:rsidR="0074432A" w:rsidRPr="0093563C" w:rsidRDefault="0074432A" w:rsidP="0074432A">
      <w:pPr>
        <w:spacing w:after="60" w:line="276" w:lineRule="auto"/>
        <w:ind w:left="284"/>
        <w:jc w:val="both"/>
        <w:rPr>
          <w:rFonts w:ascii="Calibri" w:hAnsi="Calibri" w:cs="Calibri"/>
          <w:sz w:val="18"/>
          <w:szCs w:val="16"/>
        </w:rPr>
      </w:pPr>
      <w:r w:rsidRPr="0093563C">
        <w:rPr>
          <w:rFonts w:ascii="Calibri" w:hAnsi="Calibri" w:cs="Calibri"/>
          <w:sz w:val="18"/>
          <w:szCs w:val="16"/>
        </w:rPr>
        <w:t>………………………………………………………………………………………………………………………………………………</w:t>
      </w:r>
    </w:p>
    <w:p w14:paraId="0C2BA60B" w14:textId="77777777" w:rsidR="0074432A" w:rsidRPr="0093563C" w:rsidRDefault="0074432A" w:rsidP="0074432A">
      <w:pPr>
        <w:spacing w:after="60" w:line="276" w:lineRule="auto"/>
        <w:ind w:left="284"/>
        <w:jc w:val="both"/>
        <w:rPr>
          <w:rFonts w:ascii="Calibri" w:hAnsi="Calibri" w:cs="Calibri"/>
          <w:sz w:val="18"/>
          <w:szCs w:val="16"/>
        </w:rPr>
      </w:pPr>
      <w:r w:rsidRPr="0093563C">
        <w:rPr>
          <w:rFonts w:ascii="Calibri" w:hAnsi="Calibri" w:cs="Calibri"/>
          <w:sz w:val="18"/>
          <w:szCs w:val="16"/>
        </w:rPr>
        <w:t>………………………………………………………………………………………………………………………………………………</w:t>
      </w:r>
    </w:p>
    <w:p w14:paraId="018DA381" w14:textId="77777777" w:rsidR="0074432A" w:rsidRPr="0093563C" w:rsidRDefault="0074432A" w:rsidP="0074432A">
      <w:pPr>
        <w:spacing w:after="60" w:line="276" w:lineRule="auto"/>
        <w:ind w:left="284"/>
        <w:jc w:val="both"/>
        <w:rPr>
          <w:rFonts w:ascii="Calibri" w:hAnsi="Calibri" w:cs="Calibri"/>
          <w:sz w:val="18"/>
          <w:szCs w:val="16"/>
        </w:rPr>
      </w:pPr>
      <w:r w:rsidRPr="0093563C">
        <w:rPr>
          <w:rFonts w:ascii="Calibri" w:hAnsi="Calibri" w:cs="Calibri"/>
          <w:sz w:val="18"/>
          <w:szCs w:val="16"/>
        </w:rPr>
        <w:t>………………………………………………………………………………………………………………………………………………</w:t>
      </w:r>
    </w:p>
    <w:p w14:paraId="31C6457C" w14:textId="77777777" w:rsidR="0074432A" w:rsidRPr="0093563C" w:rsidRDefault="0074432A" w:rsidP="0074432A">
      <w:pPr>
        <w:spacing w:after="60" w:line="276" w:lineRule="auto"/>
        <w:ind w:left="284"/>
        <w:jc w:val="both"/>
        <w:rPr>
          <w:rFonts w:ascii="Calibri" w:hAnsi="Calibri" w:cs="Calibri"/>
          <w:sz w:val="18"/>
          <w:szCs w:val="16"/>
        </w:rPr>
      </w:pPr>
      <w:r w:rsidRPr="0093563C">
        <w:rPr>
          <w:rFonts w:ascii="Calibri" w:hAnsi="Calibri" w:cs="Calibri"/>
          <w:sz w:val="18"/>
          <w:szCs w:val="16"/>
        </w:rPr>
        <w:t>………………………………………………………………………………………………………………………………………………</w:t>
      </w:r>
    </w:p>
    <w:p w14:paraId="1E6473AD" w14:textId="77777777" w:rsidR="0074432A" w:rsidRPr="0093563C" w:rsidRDefault="0074432A" w:rsidP="0074432A">
      <w:pPr>
        <w:spacing w:after="60" w:line="276" w:lineRule="auto"/>
        <w:ind w:left="284"/>
        <w:jc w:val="both"/>
        <w:rPr>
          <w:rFonts w:ascii="Calibri" w:hAnsi="Calibri" w:cs="Calibri"/>
          <w:sz w:val="18"/>
          <w:szCs w:val="16"/>
        </w:rPr>
      </w:pPr>
      <w:r w:rsidRPr="0093563C">
        <w:rPr>
          <w:rFonts w:ascii="Calibri" w:hAnsi="Calibri" w:cs="Calibri"/>
          <w:sz w:val="18"/>
          <w:szCs w:val="16"/>
        </w:rPr>
        <w:t>………………………………………………………………………………………………………………………………………………</w:t>
      </w:r>
    </w:p>
    <w:p w14:paraId="0EB679B9" w14:textId="77777777" w:rsidR="0074432A" w:rsidRPr="0093563C" w:rsidRDefault="0074432A" w:rsidP="0074432A">
      <w:pPr>
        <w:spacing w:after="60" w:line="276" w:lineRule="auto"/>
        <w:ind w:left="284"/>
        <w:jc w:val="both"/>
        <w:rPr>
          <w:rFonts w:ascii="Calibri" w:hAnsi="Calibri" w:cs="Calibri"/>
          <w:sz w:val="18"/>
          <w:szCs w:val="16"/>
        </w:rPr>
      </w:pPr>
      <w:r w:rsidRPr="0093563C">
        <w:rPr>
          <w:rFonts w:ascii="Calibri" w:hAnsi="Calibri" w:cs="Calibri"/>
          <w:sz w:val="18"/>
          <w:szCs w:val="16"/>
        </w:rPr>
        <w:t>………………………………………………………………………………………………………………………………………………</w:t>
      </w:r>
    </w:p>
    <w:p w14:paraId="09685D14" w14:textId="77777777" w:rsidR="0074432A" w:rsidRPr="0093563C" w:rsidRDefault="0074432A" w:rsidP="0074432A">
      <w:pPr>
        <w:spacing w:after="60" w:line="276" w:lineRule="auto"/>
        <w:ind w:left="284"/>
        <w:jc w:val="both"/>
        <w:rPr>
          <w:rFonts w:ascii="Calibri" w:hAnsi="Calibri" w:cs="Calibri"/>
          <w:sz w:val="18"/>
          <w:szCs w:val="16"/>
        </w:rPr>
      </w:pPr>
      <w:r w:rsidRPr="0093563C">
        <w:rPr>
          <w:rFonts w:ascii="Calibri" w:hAnsi="Calibri" w:cs="Calibri"/>
          <w:sz w:val="18"/>
          <w:szCs w:val="16"/>
        </w:rPr>
        <w:t>………………………………………………………………………………………………………………………………………………</w:t>
      </w:r>
    </w:p>
    <w:p w14:paraId="03C78034" w14:textId="77777777" w:rsidR="0074432A" w:rsidRPr="0093563C" w:rsidRDefault="0074432A" w:rsidP="0074432A">
      <w:pPr>
        <w:spacing w:after="60" w:line="276" w:lineRule="auto"/>
        <w:ind w:left="284"/>
        <w:jc w:val="both"/>
        <w:rPr>
          <w:rFonts w:ascii="Calibri" w:hAnsi="Calibri" w:cs="Calibri"/>
          <w:sz w:val="18"/>
          <w:szCs w:val="16"/>
        </w:rPr>
      </w:pPr>
      <w:r w:rsidRPr="0093563C">
        <w:rPr>
          <w:rFonts w:ascii="Calibri" w:hAnsi="Calibri" w:cs="Calibri"/>
          <w:sz w:val="18"/>
          <w:szCs w:val="16"/>
        </w:rPr>
        <w:t>………………………………………………………………………………………………………………………………………………</w:t>
      </w:r>
    </w:p>
    <w:p w14:paraId="178E0201" w14:textId="77777777" w:rsidR="0074432A" w:rsidRPr="0093563C" w:rsidRDefault="0074432A" w:rsidP="0074432A">
      <w:pPr>
        <w:spacing w:after="60" w:line="276" w:lineRule="auto"/>
        <w:ind w:left="284"/>
        <w:jc w:val="both"/>
        <w:rPr>
          <w:rFonts w:ascii="Calibri" w:hAnsi="Calibri" w:cs="Calibri"/>
          <w:sz w:val="18"/>
          <w:szCs w:val="16"/>
        </w:rPr>
      </w:pPr>
    </w:p>
    <w:p w14:paraId="3DEF978C" w14:textId="77777777" w:rsidR="0074432A" w:rsidRPr="0093563C" w:rsidRDefault="0074432A" w:rsidP="0074432A">
      <w:pPr>
        <w:spacing w:after="60" w:line="276" w:lineRule="auto"/>
        <w:jc w:val="both"/>
        <w:rPr>
          <w:rFonts w:ascii="Calibri" w:hAnsi="Calibri" w:cs="Calibri"/>
          <w:sz w:val="18"/>
          <w:szCs w:val="16"/>
        </w:rPr>
      </w:pPr>
    </w:p>
    <w:p w14:paraId="2B95BA61" w14:textId="77777777" w:rsidR="0074432A" w:rsidRPr="0093563C" w:rsidRDefault="0074432A" w:rsidP="0074432A">
      <w:pPr>
        <w:spacing w:after="60" w:line="276" w:lineRule="auto"/>
        <w:jc w:val="both"/>
        <w:rPr>
          <w:rFonts w:ascii="Calibri" w:hAnsi="Calibri" w:cs="Calibri"/>
          <w:b/>
          <w:sz w:val="18"/>
          <w:szCs w:val="16"/>
          <w:u w:val="single"/>
        </w:rPr>
      </w:pPr>
      <w:r w:rsidRPr="0093563C">
        <w:rPr>
          <w:rFonts w:ascii="Calibri" w:hAnsi="Calibri" w:cs="Calibri"/>
          <w:b/>
          <w:sz w:val="18"/>
          <w:szCs w:val="16"/>
          <w:u w:val="single"/>
        </w:rPr>
        <w:t>UWAGA:</w:t>
      </w:r>
    </w:p>
    <w:p w14:paraId="2A1BD53C" w14:textId="77777777" w:rsidR="0074432A" w:rsidRPr="0093563C" w:rsidRDefault="0074432A" w:rsidP="0074432A">
      <w:pPr>
        <w:spacing w:after="60" w:line="276" w:lineRule="auto"/>
        <w:jc w:val="both"/>
        <w:rPr>
          <w:rFonts w:ascii="Calibri" w:hAnsi="Calibri" w:cs="Calibri"/>
          <w:sz w:val="18"/>
          <w:szCs w:val="16"/>
        </w:rPr>
      </w:pPr>
      <w:r w:rsidRPr="0093563C">
        <w:rPr>
          <w:rFonts w:ascii="Calibri" w:hAnsi="Calibri" w:cs="Calibri"/>
          <w:b/>
          <w:sz w:val="18"/>
          <w:szCs w:val="18"/>
          <w:vertAlign w:val="superscript"/>
        </w:rPr>
        <w:t>1</w:t>
      </w:r>
      <w:r w:rsidRPr="0093563C">
        <w:rPr>
          <w:rFonts w:ascii="Calibri" w:hAnsi="Calibri" w:cs="Calibri"/>
          <w:sz w:val="18"/>
          <w:szCs w:val="16"/>
        </w:rPr>
        <w:t xml:space="preserve"> niepotrzebne skreślić </w:t>
      </w:r>
    </w:p>
    <w:bookmarkEnd w:id="13"/>
    <w:p w14:paraId="08D028E8" w14:textId="77777777" w:rsidR="0074432A" w:rsidRPr="00E75D3F" w:rsidRDefault="0074432A" w:rsidP="0074432A">
      <w:pPr>
        <w:jc w:val="both"/>
        <w:rPr>
          <w:rFonts w:asciiTheme="minorHAnsi" w:hAnsiTheme="minorHAnsi" w:cstheme="minorHAnsi"/>
          <w:sz w:val="18"/>
          <w:szCs w:val="16"/>
        </w:rPr>
      </w:pPr>
      <w:r>
        <w:rPr>
          <w:rFonts w:asciiTheme="minorHAnsi" w:hAnsiTheme="minorHAnsi" w:cstheme="minorHAnsi"/>
          <w:sz w:val="18"/>
          <w:szCs w:val="16"/>
        </w:rPr>
        <w:t>* wpisać numer części zamówienia, na którą Wykonawca składa ofertę</w:t>
      </w:r>
    </w:p>
    <w:p w14:paraId="2728B82A" w14:textId="20018A84" w:rsidR="0074432A" w:rsidRDefault="0074432A" w:rsidP="0058274B">
      <w:pPr>
        <w:spacing w:after="60"/>
        <w:jc w:val="right"/>
        <w:rPr>
          <w:rFonts w:asciiTheme="minorHAnsi" w:hAnsiTheme="minorHAnsi" w:cstheme="minorHAnsi"/>
          <w:b/>
          <w:bCs/>
          <w:iCs/>
          <w:sz w:val="18"/>
          <w:szCs w:val="16"/>
        </w:rPr>
      </w:pPr>
    </w:p>
    <w:p w14:paraId="762B9BB4" w14:textId="0201399D" w:rsidR="0074432A" w:rsidRDefault="0074432A" w:rsidP="0058274B">
      <w:pPr>
        <w:spacing w:after="60"/>
        <w:jc w:val="right"/>
        <w:rPr>
          <w:rFonts w:asciiTheme="minorHAnsi" w:hAnsiTheme="minorHAnsi" w:cstheme="minorHAnsi"/>
          <w:b/>
          <w:bCs/>
          <w:iCs/>
          <w:sz w:val="18"/>
          <w:szCs w:val="16"/>
        </w:rPr>
      </w:pPr>
    </w:p>
    <w:p w14:paraId="040BDAD6" w14:textId="55D6E9F5" w:rsidR="0074432A" w:rsidRDefault="0074432A" w:rsidP="0058274B">
      <w:pPr>
        <w:spacing w:after="60"/>
        <w:jc w:val="right"/>
        <w:rPr>
          <w:rFonts w:asciiTheme="minorHAnsi" w:hAnsiTheme="minorHAnsi" w:cstheme="minorHAnsi"/>
          <w:b/>
          <w:bCs/>
          <w:iCs/>
          <w:sz w:val="18"/>
          <w:szCs w:val="16"/>
        </w:rPr>
      </w:pPr>
    </w:p>
    <w:p w14:paraId="30DA3EE7" w14:textId="3FABE57B" w:rsidR="0074432A" w:rsidRDefault="0074432A" w:rsidP="0058274B">
      <w:pPr>
        <w:spacing w:after="60"/>
        <w:jc w:val="right"/>
        <w:rPr>
          <w:rFonts w:asciiTheme="minorHAnsi" w:hAnsiTheme="minorHAnsi" w:cstheme="minorHAnsi"/>
          <w:b/>
          <w:bCs/>
          <w:iCs/>
          <w:sz w:val="18"/>
          <w:szCs w:val="16"/>
        </w:rPr>
      </w:pPr>
    </w:p>
    <w:p w14:paraId="408F770D" w14:textId="5AD6FF9E" w:rsidR="0074432A" w:rsidRDefault="0074432A" w:rsidP="0058274B">
      <w:pPr>
        <w:spacing w:after="60"/>
        <w:jc w:val="right"/>
        <w:rPr>
          <w:rFonts w:asciiTheme="minorHAnsi" w:hAnsiTheme="minorHAnsi" w:cstheme="minorHAnsi"/>
          <w:b/>
          <w:bCs/>
          <w:iCs/>
          <w:sz w:val="18"/>
          <w:szCs w:val="16"/>
        </w:rPr>
      </w:pPr>
    </w:p>
    <w:p w14:paraId="05193EB2" w14:textId="3486F487" w:rsidR="0074432A" w:rsidRDefault="0074432A" w:rsidP="0058274B">
      <w:pPr>
        <w:spacing w:after="60"/>
        <w:jc w:val="right"/>
        <w:rPr>
          <w:rFonts w:asciiTheme="minorHAnsi" w:hAnsiTheme="minorHAnsi" w:cstheme="minorHAnsi"/>
          <w:b/>
          <w:bCs/>
          <w:iCs/>
          <w:sz w:val="18"/>
          <w:szCs w:val="16"/>
        </w:rPr>
      </w:pPr>
    </w:p>
    <w:p w14:paraId="385FABEC" w14:textId="49533E26" w:rsidR="0074432A" w:rsidRDefault="0074432A" w:rsidP="0058274B">
      <w:pPr>
        <w:spacing w:after="60"/>
        <w:jc w:val="right"/>
        <w:rPr>
          <w:rFonts w:asciiTheme="minorHAnsi" w:hAnsiTheme="minorHAnsi" w:cstheme="minorHAnsi"/>
          <w:b/>
          <w:bCs/>
          <w:iCs/>
          <w:sz w:val="18"/>
          <w:szCs w:val="16"/>
        </w:rPr>
      </w:pPr>
    </w:p>
    <w:p w14:paraId="1984013D" w14:textId="783034EF" w:rsidR="0074432A" w:rsidRDefault="0074432A" w:rsidP="0058274B">
      <w:pPr>
        <w:spacing w:after="60"/>
        <w:jc w:val="right"/>
        <w:rPr>
          <w:rFonts w:asciiTheme="minorHAnsi" w:hAnsiTheme="minorHAnsi" w:cstheme="minorHAnsi"/>
          <w:b/>
          <w:bCs/>
          <w:iCs/>
          <w:sz w:val="18"/>
          <w:szCs w:val="16"/>
        </w:rPr>
      </w:pPr>
    </w:p>
    <w:p w14:paraId="44DF40FD" w14:textId="77777777" w:rsidR="0074432A" w:rsidRPr="00CC7BD3" w:rsidRDefault="0074432A" w:rsidP="0074432A">
      <w:pPr>
        <w:pStyle w:val="siwz-3"/>
        <w:spacing w:line="276" w:lineRule="auto"/>
        <w:rPr>
          <w:rFonts w:ascii="Calibri" w:hAnsi="Calibri" w:cs="Calibri"/>
          <w:b/>
          <w:sz w:val="18"/>
          <w:szCs w:val="18"/>
        </w:rPr>
      </w:pPr>
      <w:bookmarkStart w:id="14" w:name="_Toc146538392"/>
      <w:r w:rsidRPr="00CC7BD3">
        <w:rPr>
          <w:rFonts w:ascii="Calibri" w:hAnsi="Calibri" w:cs="Calibri"/>
          <w:b/>
          <w:sz w:val="18"/>
          <w:szCs w:val="18"/>
        </w:rPr>
        <w:t xml:space="preserve">Załącznik nr </w:t>
      </w:r>
      <w:r>
        <w:rPr>
          <w:rFonts w:ascii="Calibri" w:hAnsi="Calibri" w:cs="Calibri"/>
          <w:b/>
          <w:sz w:val="18"/>
          <w:szCs w:val="18"/>
        </w:rPr>
        <w:t>7</w:t>
      </w:r>
      <w:r w:rsidRPr="00CC7BD3">
        <w:rPr>
          <w:rFonts w:ascii="Calibri" w:hAnsi="Calibri" w:cs="Calibri"/>
          <w:b/>
          <w:sz w:val="18"/>
          <w:szCs w:val="18"/>
        </w:rPr>
        <w:t xml:space="preserve"> do SWZ – wzór Oświadczenia o podziale obowiązków w trakcie realizacji zamówienia</w:t>
      </w:r>
      <w:bookmarkEnd w:id="14"/>
    </w:p>
    <w:p w14:paraId="43CCFBA8" w14:textId="77777777" w:rsidR="0074432A" w:rsidRPr="00CC7BD3" w:rsidRDefault="0074432A" w:rsidP="0074432A">
      <w:pPr>
        <w:spacing w:after="60" w:line="276" w:lineRule="auto"/>
        <w:jc w:val="right"/>
        <w:rPr>
          <w:rFonts w:ascii="Calibri" w:hAnsi="Calibri" w:cs="Calibri"/>
          <w:b/>
          <w:bCs/>
          <w:iCs/>
          <w:sz w:val="18"/>
          <w:szCs w:val="18"/>
        </w:rPr>
      </w:pPr>
    </w:p>
    <w:p w14:paraId="29DF3C64" w14:textId="77777777" w:rsidR="0074432A" w:rsidRPr="00CC7BD3" w:rsidRDefault="0074432A" w:rsidP="0074432A">
      <w:pPr>
        <w:spacing w:after="60" w:line="276" w:lineRule="auto"/>
        <w:jc w:val="right"/>
        <w:rPr>
          <w:rFonts w:ascii="Calibri" w:hAnsi="Calibri" w:cs="Calibri"/>
          <w:b/>
          <w:bCs/>
          <w:iCs/>
          <w:sz w:val="18"/>
          <w:szCs w:val="18"/>
        </w:rPr>
      </w:pPr>
    </w:p>
    <w:p w14:paraId="741C926E" w14:textId="77777777" w:rsidR="0074432A" w:rsidRPr="00CC7BD3" w:rsidRDefault="0074432A" w:rsidP="0074432A">
      <w:pPr>
        <w:spacing w:line="276" w:lineRule="auto"/>
        <w:jc w:val="both"/>
        <w:rPr>
          <w:rFonts w:ascii="Calibri" w:hAnsi="Calibri" w:cs="Calibri"/>
          <w:sz w:val="18"/>
          <w:szCs w:val="18"/>
        </w:rPr>
      </w:pPr>
    </w:p>
    <w:p w14:paraId="072A7875" w14:textId="77777777" w:rsidR="0074432A" w:rsidRPr="00CC7BD3" w:rsidRDefault="0074432A" w:rsidP="0074432A">
      <w:pPr>
        <w:spacing w:line="276" w:lineRule="auto"/>
        <w:jc w:val="center"/>
        <w:rPr>
          <w:rFonts w:ascii="Calibri" w:hAnsi="Calibri" w:cs="Calibri"/>
          <w:b/>
          <w:sz w:val="18"/>
          <w:szCs w:val="18"/>
        </w:rPr>
      </w:pPr>
      <w:r w:rsidRPr="00CC7BD3">
        <w:rPr>
          <w:rFonts w:ascii="Calibri" w:hAnsi="Calibri" w:cs="Calibri"/>
          <w:b/>
          <w:sz w:val="18"/>
          <w:szCs w:val="18"/>
        </w:rPr>
        <w:t>Oświadczenie o podziale obowiązków w trakcie realizacji zamówienia</w:t>
      </w:r>
    </w:p>
    <w:p w14:paraId="035BC29A" w14:textId="77777777" w:rsidR="0074432A" w:rsidRPr="00CC7BD3" w:rsidRDefault="0074432A" w:rsidP="0074432A">
      <w:pPr>
        <w:spacing w:line="276" w:lineRule="auto"/>
        <w:jc w:val="center"/>
        <w:rPr>
          <w:rFonts w:ascii="Calibri" w:hAnsi="Calibri" w:cs="Calibri"/>
          <w:i/>
          <w:sz w:val="18"/>
          <w:szCs w:val="18"/>
        </w:rPr>
      </w:pPr>
      <w:r w:rsidRPr="00CC7BD3">
        <w:rPr>
          <w:rFonts w:ascii="Calibri" w:hAnsi="Calibri" w:cs="Calibri"/>
          <w:i/>
          <w:sz w:val="18"/>
          <w:szCs w:val="18"/>
        </w:rPr>
        <w:t>(dotyczy Wykonawców wspólnie ubiegających się o udzielenie zamówienia)</w:t>
      </w:r>
    </w:p>
    <w:p w14:paraId="724533DB" w14:textId="77777777" w:rsidR="0074432A" w:rsidRPr="00CC7BD3" w:rsidRDefault="0074432A" w:rsidP="0074432A">
      <w:pPr>
        <w:spacing w:after="60" w:line="276" w:lineRule="auto"/>
        <w:jc w:val="center"/>
        <w:rPr>
          <w:rFonts w:ascii="Calibri" w:hAnsi="Calibri" w:cs="Calibri"/>
          <w:b/>
          <w:bCs/>
          <w:iCs/>
          <w:sz w:val="18"/>
          <w:szCs w:val="18"/>
        </w:rPr>
      </w:pPr>
    </w:p>
    <w:p w14:paraId="63E35550" w14:textId="0D9500E8" w:rsidR="0074432A" w:rsidRPr="00146E7F" w:rsidRDefault="0074432A" w:rsidP="0074432A">
      <w:pPr>
        <w:tabs>
          <w:tab w:val="left" w:pos="2244"/>
        </w:tabs>
        <w:spacing w:line="276" w:lineRule="auto"/>
        <w:contextualSpacing/>
        <w:jc w:val="center"/>
        <w:rPr>
          <w:rFonts w:ascii="Calibri" w:hAnsi="Calibri" w:cs="Calibri"/>
          <w:b/>
          <w:sz w:val="18"/>
          <w:szCs w:val="16"/>
        </w:rPr>
      </w:pPr>
      <w:r w:rsidRPr="00146E7F">
        <w:rPr>
          <w:rFonts w:ascii="Calibri" w:hAnsi="Calibri" w:cs="Calibri"/>
          <w:b/>
          <w:sz w:val="18"/>
          <w:szCs w:val="16"/>
        </w:rPr>
        <w:t>DPiZP.2619.</w:t>
      </w:r>
      <w:r w:rsidR="00E85EBF">
        <w:rPr>
          <w:rFonts w:ascii="Calibri" w:hAnsi="Calibri" w:cs="Calibri"/>
          <w:b/>
          <w:sz w:val="18"/>
          <w:szCs w:val="16"/>
        </w:rPr>
        <w:t>2</w:t>
      </w:r>
      <w:r w:rsidRPr="00146E7F">
        <w:rPr>
          <w:rFonts w:ascii="Calibri" w:hAnsi="Calibri" w:cs="Calibri"/>
          <w:b/>
          <w:sz w:val="18"/>
          <w:szCs w:val="16"/>
        </w:rPr>
        <w:t>.202</w:t>
      </w:r>
      <w:r>
        <w:rPr>
          <w:rFonts w:ascii="Calibri" w:hAnsi="Calibri" w:cs="Calibri"/>
          <w:b/>
          <w:sz w:val="18"/>
          <w:szCs w:val="16"/>
        </w:rPr>
        <w:t>4</w:t>
      </w:r>
    </w:p>
    <w:p w14:paraId="234CC88A" w14:textId="77777777" w:rsidR="0074432A" w:rsidRPr="00CC7BD3" w:rsidRDefault="0074432A" w:rsidP="0074432A">
      <w:pPr>
        <w:spacing w:line="276" w:lineRule="auto"/>
        <w:jc w:val="both"/>
        <w:rPr>
          <w:rFonts w:ascii="Calibri" w:hAnsi="Calibri" w:cs="Calibri"/>
          <w:sz w:val="18"/>
          <w:szCs w:val="18"/>
        </w:rPr>
      </w:pPr>
    </w:p>
    <w:p w14:paraId="53B60DE1" w14:textId="77777777" w:rsidR="0074432A" w:rsidRPr="00CC7BD3" w:rsidRDefault="0074432A" w:rsidP="0074432A">
      <w:pPr>
        <w:spacing w:line="276" w:lineRule="auto"/>
        <w:jc w:val="both"/>
        <w:rPr>
          <w:rFonts w:ascii="Calibri" w:hAnsi="Calibri" w:cs="Calibri"/>
          <w:sz w:val="18"/>
          <w:szCs w:val="18"/>
        </w:rPr>
      </w:pPr>
    </w:p>
    <w:p w14:paraId="0A3F4FFA" w14:textId="4268BEC8" w:rsidR="0074432A" w:rsidRPr="00C80338" w:rsidRDefault="0074432A" w:rsidP="0074432A">
      <w:pPr>
        <w:spacing w:line="276" w:lineRule="auto"/>
        <w:jc w:val="both"/>
        <w:rPr>
          <w:rFonts w:ascii="Calibri" w:hAnsi="Calibri" w:cs="Calibri"/>
          <w:sz w:val="18"/>
          <w:szCs w:val="18"/>
        </w:rPr>
      </w:pPr>
      <w:r w:rsidRPr="00CC7BD3">
        <w:rPr>
          <w:rFonts w:ascii="Calibri" w:hAnsi="Calibri" w:cs="Calibri"/>
          <w:sz w:val="18"/>
          <w:szCs w:val="18"/>
        </w:rPr>
        <w:t xml:space="preserve">Działając w imieniu Wykonawców wspólnie </w:t>
      </w:r>
      <w:r w:rsidRPr="00C80338">
        <w:rPr>
          <w:rFonts w:ascii="Calibri" w:hAnsi="Calibri" w:cs="Calibri"/>
          <w:sz w:val="18"/>
          <w:szCs w:val="18"/>
        </w:rPr>
        <w:t>ubiegających się o udzielenie zamówienia: ……………………………..</w:t>
      </w:r>
      <w:r w:rsidRPr="00C80338">
        <w:rPr>
          <w:rFonts w:ascii="Calibri" w:hAnsi="Calibri" w:cs="Calibri"/>
          <w:b/>
          <w:sz w:val="18"/>
          <w:szCs w:val="18"/>
          <w:vertAlign w:val="superscript"/>
        </w:rPr>
        <w:t>1</w:t>
      </w:r>
      <w:r w:rsidRPr="00C80338">
        <w:rPr>
          <w:rFonts w:ascii="Calibri" w:hAnsi="Calibri" w:cs="Calibri"/>
          <w:sz w:val="18"/>
          <w:szCs w:val="18"/>
        </w:rPr>
        <w:t xml:space="preserve">, przystępując do udziału w postępowaniu o zamówienie publiczne na </w:t>
      </w:r>
      <w:r w:rsidRPr="00C80338">
        <w:rPr>
          <w:rFonts w:ascii="Calibri" w:hAnsi="Calibri" w:cs="Calibri"/>
          <w:b/>
          <w:sz w:val="18"/>
          <w:szCs w:val="16"/>
        </w:rPr>
        <w:t>„</w:t>
      </w:r>
      <w:r w:rsidR="00E85EBF">
        <w:rPr>
          <w:rFonts w:ascii="Calibri" w:hAnsi="Calibri" w:cs="Calibri"/>
          <w:b/>
          <w:sz w:val="18"/>
          <w:szCs w:val="16"/>
        </w:rPr>
        <w:t>Zakup usługi dostępu do sieci Internet oraz utrzymania Zasobów Niezależnych Numerów Internetowych</w:t>
      </w:r>
      <w:r w:rsidRPr="00C80338">
        <w:rPr>
          <w:rFonts w:ascii="Calibri" w:eastAsia="Calibri" w:hAnsi="Calibri" w:cs="Calibri"/>
          <w:iCs/>
          <w:sz w:val="18"/>
          <w:szCs w:val="16"/>
          <w:lang w:eastAsia="en-US"/>
        </w:rPr>
        <w:t>”</w:t>
      </w:r>
      <w:r w:rsidRPr="00C80338">
        <w:rPr>
          <w:rFonts w:ascii="Calibri" w:hAnsi="Calibri" w:cs="Calibri"/>
          <w:b/>
          <w:i/>
          <w:iCs/>
          <w:sz w:val="18"/>
          <w:szCs w:val="16"/>
        </w:rPr>
        <w:t>,</w:t>
      </w:r>
      <w:r w:rsidRPr="00C80338">
        <w:rPr>
          <w:rFonts w:ascii="Calibri" w:hAnsi="Calibri" w:cs="Calibri"/>
          <w:sz w:val="18"/>
          <w:szCs w:val="16"/>
        </w:rPr>
        <w:t xml:space="preserve"> </w:t>
      </w:r>
      <w:r w:rsidRPr="00C80338">
        <w:rPr>
          <w:rFonts w:ascii="Calibri" w:hAnsi="Calibri" w:cs="Calibri"/>
          <w:sz w:val="18"/>
          <w:szCs w:val="18"/>
        </w:rPr>
        <w:t xml:space="preserve">oświadczam(-y), że wyszczególnione poniżej dostawy/usługi zostaną zrealizowane zgodnie z poniższym: </w:t>
      </w:r>
    </w:p>
    <w:p w14:paraId="39EBD820" w14:textId="77777777" w:rsidR="0074432A" w:rsidRPr="00C80338" w:rsidRDefault="0074432A" w:rsidP="0074432A">
      <w:pPr>
        <w:pStyle w:val="Akapitzlist"/>
        <w:numPr>
          <w:ilvl w:val="0"/>
          <w:numId w:val="40"/>
        </w:numPr>
        <w:spacing w:before="60" w:line="276" w:lineRule="auto"/>
        <w:ind w:left="284" w:hanging="284"/>
        <w:contextualSpacing w:val="0"/>
        <w:rPr>
          <w:rFonts w:ascii="Calibri" w:hAnsi="Calibri" w:cs="Calibri"/>
          <w:sz w:val="18"/>
          <w:szCs w:val="18"/>
        </w:rPr>
      </w:pPr>
      <w:r w:rsidRPr="00C80338">
        <w:rPr>
          <w:rFonts w:ascii="Calibri" w:hAnsi="Calibri" w:cs="Calibri"/>
          <w:sz w:val="18"/>
          <w:szCs w:val="18"/>
        </w:rPr>
        <w:t>Wykonawca ……………………………….</w:t>
      </w:r>
      <w:r w:rsidRPr="00C80338">
        <w:rPr>
          <w:rFonts w:ascii="Calibri" w:hAnsi="Calibri" w:cs="Calibri"/>
          <w:b/>
          <w:sz w:val="18"/>
          <w:szCs w:val="18"/>
          <w:vertAlign w:val="superscript"/>
        </w:rPr>
        <w:t>2</w:t>
      </w:r>
      <w:r w:rsidRPr="00C80338">
        <w:rPr>
          <w:rFonts w:ascii="Calibri" w:hAnsi="Calibri" w:cs="Calibri"/>
          <w:sz w:val="18"/>
          <w:szCs w:val="18"/>
        </w:rPr>
        <w:t xml:space="preserve"> wykona następujące usługi/dostawy w ramach realizacji zamówienia:</w:t>
      </w:r>
    </w:p>
    <w:p w14:paraId="27CF2735" w14:textId="77777777" w:rsidR="0074432A" w:rsidRPr="00C80338" w:rsidRDefault="0074432A" w:rsidP="0074432A">
      <w:pPr>
        <w:pStyle w:val="Akapitzlist"/>
        <w:numPr>
          <w:ilvl w:val="1"/>
          <w:numId w:val="40"/>
        </w:numPr>
        <w:spacing w:line="276" w:lineRule="auto"/>
        <w:ind w:left="709" w:hanging="425"/>
        <w:rPr>
          <w:rFonts w:ascii="Calibri" w:hAnsi="Calibri" w:cs="Calibri"/>
          <w:sz w:val="18"/>
          <w:szCs w:val="18"/>
        </w:rPr>
      </w:pPr>
      <w:r w:rsidRPr="00C80338">
        <w:rPr>
          <w:rFonts w:ascii="Calibri" w:hAnsi="Calibri" w:cs="Calibri"/>
          <w:sz w:val="18"/>
          <w:szCs w:val="18"/>
        </w:rPr>
        <w:t>………………………………………………………………………………………………………………………………………………………..</w:t>
      </w:r>
    </w:p>
    <w:p w14:paraId="511FDF17" w14:textId="77777777" w:rsidR="0074432A" w:rsidRPr="00C80338" w:rsidRDefault="0074432A" w:rsidP="0074432A">
      <w:pPr>
        <w:pStyle w:val="Akapitzlist"/>
        <w:numPr>
          <w:ilvl w:val="1"/>
          <w:numId w:val="40"/>
        </w:numPr>
        <w:spacing w:line="276" w:lineRule="auto"/>
        <w:ind w:left="709" w:hanging="425"/>
        <w:rPr>
          <w:rFonts w:ascii="Calibri" w:hAnsi="Calibri" w:cs="Calibri"/>
          <w:sz w:val="18"/>
          <w:szCs w:val="18"/>
        </w:rPr>
      </w:pPr>
      <w:r w:rsidRPr="00C80338">
        <w:rPr>
          <w:rFonts w:ascii="Calibri" w:hAnsi="Calibri" w:cs="Calibri"/>
          <w:sz w:val="18"/>
          <w:szCs w:val="18"/>
        </w:rPr>
        <w:t>………………………………………………………………………………………………………………………………………………………..</w:t>
      </w:r>
    </w:p>
    <w:p w14:paraId="4EBE5018" w14:textId="77777777" w:rsidR="0074432A" w:rsidRPr="00CC7BD3" w:rsidRDefault="0074432A" w:rsidP="0074432A">
      <w:pPr>
        <w:pStyle w:val="Akapitzlist"/>
        <w:numPr>
          <w:ilvl w:val="1"/>
          <w:numId w:val="40"/>
        </w:numPr>
        <w:spacing w:line="276" w:lineRule="auto"/>
        <w:ind w:left="709" w:hanging="425"/>
        <w:rPr>
          <w:rFonts w:ascii="Calibri" w:hAnsi="Calibri" w:cs="Calibri"/>
          <w:sz w:val="18"/>
          <w:szCs w:val="18"/>
        </w:rPr>
      </w:pPr>
      <w:r w:rsidRPr="00CC7BD3">
        <w:rPr>
          <w:rFonts w:ascii="Calibri" w:hAnsi="Calibri" w:cs="Calibri"/>
          <w:sz w:val="18"/>
          <w:szCs w:val="18"/>
        </w:rPr>
        <w:t>………………………………………………………………………………………………………………………………………………………..</w:t>
      </w:r>
    </w:p>
    <w:p w14:paraId="76138148" w14:textId="77777777" w:rsidR="0074432A" w:rsidRPr="00CC7BD3" w:rsidRDefault="0074432A" w:rsidP="0074432A">
      <w:pPr>
        <w:pStyle w:val="Akapitzlist"/>
        <w:numPr>
          <w:ilvl w:val="0"/>
          <w:numId w:val="40"/>
        </w:numPr>
        <w:spacing w:before="60" w:line="276" w:lineRule="auto"/>
        <w:ind w:left="284" w:hanging="284"/>
        <w:contextualSpacing w:val="0"/>
        <w:rPr>
          <w:rFonts w:ascii="Calibri" w:hAnsi="Calibri" w:cs="Calibri"/>
          <w:sz w:val="18"/>
          <w:szCs w:val="18"/>
        </w:rPr>
      </w:pPr>
      <w:r w:rsidRPr="00CC7BD3">
        <w:rPr>
          <w:rFonts w:ascii="Calibri" w:hAnsi="Calibri" w:cs="Calibri"/>
          <w:sz w:val="18"/>
          <w:szCs w:val="18"/>
        </w:rPr>
        <w:t>Wykonawca ……………………………….</w:t>
      </w:r>
      <w:r w:rsidRPr="00CC7BD3">
        <w:rPr>
          <w:rFonts w:ascii="Calibri" w:hAnsi="Calibri" w:cs="Calibri"/>
          <w:b/>
          <w:sz w:val="18"/>
          <w:szCs w:val="18"/>
          <w:vertAlign w:val="superscript"/>
        </w:rPr>
        <w:t>2</w:t>
      </w:r>
      <w:r w:rsidRPr="00CC7BD3">
        <w:rPr>
          <w:rFonts w:ascii="Calibri" w:hAnsi="Calibri" w:cs="Calibri"/>
          <w:sz w:val="18"/>
          <w:szCs w:val="18"/>
        </w:rPr>
        <w:t xml:space="preserve"> wykona następujące usługi/dostawy w ramach realizacji zamówienia:</w:t>
      </w:r>
    </w:p>
    <w:p w14:paraId="65539BD1" w14:textId="77777777" w:rsidR="0074432A" w:rsidRPr="00CC7BD3" w:rsidRDefault="0074432A" w:rsidP="0074432A">
      <w:pPr>
        <w:pStyle w:val="Akapitzlist"/>
        <w:numPr>
          <w:ilvl w:val="1"/>
          <w:numId w:val="40"/>
        </w:numPr>
        <w:spacing w:line="276" w:lineRule="auto"/>
        <w:ind w:left="709" w:hanging="425"/>
        <w:rPr>
          <w:rFonts w:ascii="Calibri" w:hAnsi="Calibri" w:cs="Calibri"/>
          <w:sz w:val="18"/>
          <w:szCs w:val="18"/>
        </w:rPr>
      </w:pPr>
      <w:r w:rsidRPr="00CC7BD3">
        <w:rPr>
          <w:rFonts w:ascii="Calibri" w:hAnsi="Calibri" w:cs="Calibri"/>
          <w:sz w:val="18"/>
          <w:szCs w:val="18"/>
        </w:rPr>
        <w:t>………………………………………………………………………………………………………………………………………………………..</w:t>
      </w:r>
    </w:p>
    <w:p w14:paraId="538D9A15" w14:textId="77777777" w:rsidR="0074432A" w:rsidRPr="00CC7BD3" w:rsidRDefault="0074432A" w:rsidP="0074432A">
      <w:pPr>
        <w:pStyle w:val="Akapitzlist"/>
        <w:numPr>
          <w:ilvl w:val="1"/>
          <w:numId w:val="40"/>
        </w:numPr>
        <w:spacing w:line="276" w:lineRule="auto"/>
        <w:ind w:left="709" w:hanging="425"/>
        <w:rPr>
          <w:rFonts w:ascii="Calibri" w:hAnsi="Calibri" w:cs="Calibri"/>
          <w:sz w:val="18"/>
          <w:szCs w:val="18"/>
        </w:rPr>
      </w:pPr>
      <w:r w:rsidRPr="00CC7BD3">
        <w:rPr>
          <w:rFonts w:ascii="Calibri" w:hAnsi="Calibri" w:cs="Calibri"/>
          <w:sz w:val="18"/>
          <w:szCs w:val="18"/>
        </w:rPr>
        <w:t>………………………………………………………………………………………………………………………………………………………..</w:t>
      </w:r>
    </w:p>
    <w:p w14:paraId="7A5D0CD0" w14:textId="77777777" w:rsidR="0074432A" w:rsidRPr="00CC7BD3" w:rsidRDefault="0074432A" w:rsidP="0074432A">
      <w:pPr>
        <w:pStyle w:val="Akapitzlist"/>
        <w:numPr>
          <w:ilvl w:val="1"/>
          <w:numId w:val="40"/>
        </w:numPr>
        <w:spacing w:line="276" w:lineRule="auto"/>
        <w:ind w:left="709" w:hanging="425"/>
        <w:rPr>
          <w:rFonts w:ascii="Calibri" w:hAnsi="Calibri" w:cs="Calibri"/>
          <w:sz w:val="18"/>
          <w:szCs w:val="18"/>
        </w:rPr>
      </w:pPr>
      <w:r w:rsidRPr="00CC7BD3">
        <w:rPr>
          <w:rFonts w:ascii="Calibri" w:hAnsi="Calibri" w:cs="Calibri"/>
          <w:sz w:val="18"/>
          <w:szCs w:val="18"/>
        </w:rPr>
        <w:t>………………………………………………………………………………………………………………………………………………………..</w:t>
      </w:r>
    </w:p>
    <w:p w14:paraId="5EC18B0F" w14:textId="77777777" w:rsidR="0074432A" w:rsidRPr="00CC7BD3" w:rsidRDefault="0074432A" w:rsidP="0074432A">
      <w:pPr>
        <w:pStyle w:val="Akapitzlist"/>
        <w:numPr>
          <w:ilvl w:val="0"/>
          <w:numId w:val="40"/>
        </w:numPr>
        <w:spacing w:before="60" w:line="276" w:lineRule="auto"/>
        <w:ind w:left="284" w:hanging="284"/>
        <w:contextualSpacing w:val="0"/>
        <w:rPr>
          <w:rFonts w:ascii="Calibri" w:hAnsi="Calibri" w:cs="Calibri"/>
          <w:sz w:val="18"/>
          <w:szCs w:val="18"/>
        </w:rPr>
      </w:pPr>
      <w:r w:rsidRPr="00CC7BD3">
        <w:rPr>
          <w:rFonts w:ascii="Calibri" w:hAnsi="Calibri" w:cs="Calibri"/>
          <w:sz w:val="18"/>
          <w:szCs w:val="18"/>
        </w:rPr>
        <w:t>Wykonawca ……………………………….</w:t>
      </w:r>
      <w:r w:rsidRPr="00CC7BD3">
        <w:rPr>
          <w:rFonts w:ascii="Calibri" w:hAnsi="Calibri" w:cs="Calibri"/>
          <w:b/>
          <w:sz w:val="18"/>
          <w:szCs w:val="18"/>
          <w:vertAlign w:val="superscript"/>
        </w:rPr>
        <w:t>2</w:t>
      </w:r>
      <w:r w:rsidRPr="00CC7BD3">
        <w:rPr>
          <w:rFonts w:ascii="Calibri" w:hAnsi="Calibri" w:cs="Calibri"/>
          <w:sz w:val="18"/>
          <w:szCs w:val="18"/>
        </w:rPr>
        <w:t xml:space="preserve"> wykona następujące usługi/dostawy w ramach realizacji zamówienia:</w:t>
      </w:r>
    </w:p>
    <w:p w14:paraId="4200B642" w14:textId="77777777" w:rsidR="0074432A" w:rsidRPr="00CC7BD3" w:rsidRDefault="0074432A" w:rsidP="0074432A">
      <w:pPr>
        <w:pStyle w:val="Akapitzlist"/>
        <w:numPr>
          <w:ilvl w:val="1"/>
          <w:numId w:val="40"/>
        </w:numPr>
        <w:spacing w:line="276" w:lineRule="auto"/>
        <w:ind w:left="709" w:hanging="425"/>
        <w:rPr>
          <w:rFonts w:ascii="Calibri" w:hAnsi="Calibri" w:cs="Calibri"/>
          <w:sz w:val="18"/>
          <w:szCs w:val="18"/>
        </w:rPr>
      </w:pPr>
      <w:r w:rsidRPr="00CC7BD3">
        <w:rPr>
          <w:rFonts w:ascii="Calibri" w:hAnsi="Calibri" w:cs="Calibri"/>
          <w:sz w:val="18"/>
          <w:szCs w:val="18"/>
        </w:rPr>
        <w:t>………………………………………………………………………………………………………………………………………………………..</w:t>
      </w:r>
    </w:p>
    <w:p w14:paraId="305CECD3" w14:textId="77777777" w:rsidR="0074432A" w:rsidRPr="00CC7BD3" w:rsidRDefault="0074432A" w:rsidP="0074432A">
      <w:pPr>
        <w:pStyle w:val="Akapitzlist"/>
        <w:numPr>
          <w:ilvl w:val="1"/>
          <w:numId w:val="40"/>
        </w:numPr>
        <w:spacing w:line="276" w:lineRule="auto"/>
        <w:ind w:left="709" w:hanging="425"/>
        <w:rPr>
          <w:rFonts w:ascii="Calibri" w:hAnsi="Calibri" w:cs="Calibri"/>
          <w:sz w:val="18"/>
          <w:szCs w:val="18"/>
        </w:rPr>
      </w:pPr>
      <w:r w:rsidRPr="00CC7BD3">
        <w:rPr>
          <w:rFonts w:ascii="Calibri" w:hAnsi="Calibri" w:cs="Calibri"/>
          <w:sz w:val="18"/>
          <w:szCs w:val="18"/>
        </w:rPr>
        <w:t>………………………………………………………………………………………………………………………………………………………..</w:t>
      </w:r>
    </w:p>
    <w:p w14:paraId="77F6353D" w14:textId="77777777" w:rsidR="0074432A" w:rsidRPr="00CC7BD3" w:rsidRDefault="0074432A" w:rsidP="0074432A">
      <w:pPr>
        <w:pStyle w:val="Akapitzlist"/>
        <w:numPr>
          <w:ilvl w:val="1"/>
          <w:numId w:val="40"/>
        </w:numPr>
        <w:spacing w:line="276" w:lineRule="auto"/>
        <w:ind w:left="709" w:hanging="425"/>
        <w:rPr>
          <w:rFonts w:ascii="Calibri" w:hAnsi="Calibri" w:cs="Calibri"/>
          <w:sz w:val="18"/>
          <w:szCs w:val="18"/>
        </w:rPr>
      </w:pPr>
      <w:r w:rsidRPr="00CC7BD3">
        <w:rPr>
          <w:rFonts w:ascii="Calibri" w:hAnsi="Calibri" w:cs="Calibri"/>
          <w:sz w:val="18"/>
          <w:szCs w:val="18"/>
        </w:rPr>
        <w:t>………………………………………………………………………………………………………………………………………………………..</w:t>
      </w:r>
    </w:p>
    <w:p w14:paraId="3B655627" w14:textId="77777777" w:rsidR="0074432A" w:rsidRPr="00CC7BD3" w:rsidRDefault="0074432A" w:rsidP="0074432A">
      <w:pPr>
        <w:spacing w:after="60" w:line="276" w:lineRule="auto"/>
        <w:jc w:val="both"/>
        <w:rPr>
          <w:rFonts w:ascii="Calibri" w:hAnsi="Calibri" w:cs="Calibri"/>
          <w:b/>
          <w:sz w:val="18"/>
          <w:szCs w:val="18"/>
        </w:rPr>
      </w:pPr>
    </w:p>
    <w:p w14:paraId="39A6ECB6" w14:textId="77777777" w:rsidR="0074432A" w:rsidRPr="00CC7BD3" w:rsidRDefault="0074432A" w:rsidP="0074432A">
      <w:pPr>
        <w:spacing w:after="60" w:line="276" w:lineRule="auto"/>
        <w:jc w:val="both"/>
        <w:rPr>
          <w:rFonts w:ascii="Calibri" w:hAnsi="Calibri" w:cs="Calibri"/>
          <w:b/>
          <w:sz w:val="18"/>
          <w:szCs w:val="18"/>
        </w:rPr>
      </w:pPr>
    </w:p>
    <w:p w14:paraId="53D3D416" w14:textId="77777777" w:rsidR="0074432A" w:rsidRPr="009008E4" w:rsidRDefault="0074432A" w:rsidP="0074432A">
      <w:pPr>
        <w:spacing w:after="60" w:line="276" w:lineRule="auto"/>
        <w:jc w:val="both"/>
        <w:rPr>
          <w:rFonts w:ascii="Calibri" w:hAnsi="Calibri" w:cs="Calibri"/>
          <w:b/>
          <w:sz w:val="18"/>
          <w:szCs w:val="18"/>
        </w:rPr>
      </w:pPr>
      <w:r w:rsidRPr="009008E4">
        <w:rPr>
          <w:rFonts w:ascii="Calibri" w:hAnsi="Calibri" w:cs="Calibri"/>
          <w:b/>
          <w:sz w:val="18"/>
          <w:szCs w:val="18"/>
        </w:rPr>
        <w:t>UWAGA:</w:t>
      </w:r>
    </w:p>
    <w:p w14:paraId="007C4542" w14:textId="77777777" w:rsidR="0074432A" w:rsidRPr="009008E4" w:rsidRDefault="0074432A" w:rsidP="0074432A">
      <w:pPr>
        <w:spacing w:after="60" w:line="276" w:lineRule="auto"/>
        <w:jc w:val="both"/>
        <w:rPr>
          <w:rFonts w:ascii="Calibri" w:hAnsi="Calibri" w:cs="Calibri"/>
          <w:sz w:val="18"/>
          <w:szCs w:val="18"/>
        </w:rPr>
      </w:pPr>
      <w:r w:rsidRPr="009008E4">
        <w:rPr>
          <w:rFonts w:ascii="Calibri" w:hAnsi="Calibri" w:cs="Calibri"/>
          <w:b/>
          <w:sz w:val="18"/>
          <w:szCs w:val="18"/>
          <w:vertAlign w:val="superscript"/>
        </w:rPr>
        <w:t>1</w:t>
      </w:r>
      <w:r w:rsidRPr="009008E4">
        <w:rPr>
          <w:rFonts w:ascii="Calibri" w:hAnsi="Calibri" w:cs="Calibri"/>
          <w:sz w:val="18"/>
          <w:szCs w:val="18"/>
        </w:rPr>
        <w:t xml:space="preserve"> należy wpisać firmy wszystkich Wykonawców wspólnie ubiegających się o udzielenie zamówienia</w:t>
      </w:r>
    </w:p>
    <w:p w14:paraId="3A79B2B8" w14:textId="77777777" w:rsidR="0074432A" w:rsidRPr="009008E4" w:rsidRDefault="0074432A" w:rsidP="0074432A">
      <w:pPr>
        <w:spacing w:after="60" w:line="276" w:lineRule="auto"/>
        <w:jc w:val="both"/>
        <w:rPr>
          <w:rFonts w:ascii="Calibri" w:hAnsi="Calibri" w:cs="Calibri"/>
          <w:sz w:val="18"/>
          <w:szCs w:val="18"/>
        </w:rPr>
      </w:pPr>
      <w:r w:rsidRPr="009008E4">
        <w:rPr>
          <w:rFonts w:ascii="Calibri" w:hAnsi="Calibri" w:cs="Calibri"/>
          <w:b/>
          <w:sz w:val="18"/>
          <w:szCs w:val="18"/>
          <w:vertAlign w:val="superscript"/>
        </w:rPr>
        <w:t>2</w:t>
      </w:r>
      <w:r w:rsidRPr="009008E4">
        <w:rPr>
          <w:rFonts w:ascii="Calibri" w:hAnsi="Calibri" w:cs="Calibri"/>
          <w:sz w:val="18"/>
          <w:szCs w:val="18"/>
        </w:rPr>
        <w:t xml:space="preserve"> należy wpisać firmy i adresy poszczególnych Wykonawców wspólnie ubiegających się o udzielenie zamówienia</w:t>
      </w:r>
    </w:p>
    <w:p w14:paraId="6C6BA25E" w14:textId="77777777" w:rsidR="0074432A" w:rsidRPr="00B577E1" w:rsidRDefault="0074432A" w:rsidP="0058274B">
      <w:pPr>
        <w:spacing w:after="60"/>
        <w:jc w:val="right"/>
        <w:rPr>
          <w:rFonts w:asciiTheme="minorHAnsi" w:hAnsiTheme="minorHAnsi" w:cstheme="minorHAnsi"/>
          <w:b/>
          <w:bCs/>
          <w:iCs/>
          <w:sz w:val="18"/>
          <w:szCs w:val="16"/>
        </w:rPr>
      </w:pPr>
    </w:p>
    <w:p w14:paraId="74CECDB4" w14:textId="77777777" w:rsidR="00B65D0F" w:rsidRPr="00B577E1" w:rsidRDefault="00B65D0F" w:rsidP="0058274B">
      <w:pPr>
        <w:spacing w:after="60"/>
        <w:jc w:val="right"/>
        <w:rPr>
          <w:rFonts w:asciiTheme="minorHAnsi" w:hAnsiTheme="minorHAnsi" w:cstheme="minorHAnsi"/>
          <w:b/>
          <w:bCs/>
          <w:iCs/>
          <w:sz w:val="18"/>
          <w:szCs w:val="16"/>
        </w:rPr>
        <w:sectPr w:rsidR="00B65D0F" w:rsidRPr="00B577E1" w:rsidSect="00EA47AA">
          <w:pgSz w:w="11906" w:h="16838"/>
          <w:pgMar w:top="1134" w:right="1134" w:bottom="1134" w:left="1134" w:header="709" w:footer="709" w:gutter="0"/>
          <w:cols w:space="708"/>
          <w:docGrid w:linePitch="360"/>
        </w:sectPr>
      </w:pPr>
    </w:p>
    <w:p w14:paraId="13FCE65A" w14:textId="6E181260" w:rsidR="0058274B" w:rsidRPr="00F82CF6" w:rsidRDefault="0058274B" w:rsidP="008146B7">
      <w:pPr>
        <w:pStyle w:val="siwz-3"/>
        <w:rPr>
          <w:rFonts w:asciiTheme="minorHAnsi" w:hAnsiTheme="minorHAnsi" w:cstheme="minorHAnsi"/>
          <w:b/>
          <w:sz w:val="18"/>
          <w:szCs w:val="18"/>
        </w:rPr>
      </w:pPr>
      <w:bookmarkStart w:id="15" w:name="_Toc106786094"/>
      <w:r w:rsidRPr="00F82CF6">
        <w:rPr>
          <w:rFonts w:asciiTheme="minorHAnsi" w:hAnsiTheme="minorHAnsi" w:cstheme="minorHAnsi"/>
          <w:b/>
          <w:sz w:val="18"/>
          <w:szCs w:val="18"/>
        </w:rPr>
        <w:lastRenderedPageBreak/>
        <w:t>Załącznik nr</w:t>
      </w:r>
      <w:r w:rsidR="00F43E98" w:rsidRPr="00F82CF6">
        <w:rPr>
          <w:rFonts w:asciiTheme="minorHAnsi" w:hAnsiTheme="minorHAnsi" w:cstheme="minorHAnsi"/>
          <w:b/>
          <w:sz w:val="18"/>
          <w:szCs w:val="18"/>
        </w:rPr>
        <w:t xml:space="preserve"> </w:t>
      </w:r>
      <w:r w:rsidR="008D289F">
        <w:rPr>
          <w:rFonts w:asciiTheme="minorHAnsi" w:hAnsiTheme="minorHAnsi" w:cstheme="minorHAnsi"/>
          <w:b/>
          <w:sz w:val="18"/>
          <w:szCs w:val="18"/>
        </w:rPr>
        <w:t>8</w:t>
      </w:r>
      <w:r w:rsidR="00F43E98" w:rsidRPr="00F82CF6">
        <w:rPr>
          <w:rFonts w:asciiTheme="minorHAnsi" w:hAnsiTheme="minorHAnsi" w:cstheme="minorHAnsi"/>
          <w:b/>
          <w:sz w:val="18"/>
          <w:szCs w:val="18"/>
        </w:rPr>
        <w:t xml:space="preserve"> </w:t>
      </w:r>
      <w:r w:rsidRPr="00F82CF6">
        <w:rPr>
          <w:rFonts w:asciiTheme="minorHAnsi" w:hAnsiTheme="minorHAnsi" w:cstheme="minorHAnsi"/>
          <w:b/>
          <w:sz w:val="18"/>
          <w:szCs w:val="18"/>
        </w:rPr>
        <w:t xml:space="preserve">do SWZ </w:t>
      </w:r>
      <w:r w:rsidR="00B65D0F" w:rsidRPr="00F82CF6">
        <w:rPr>
          <w:rFonts w:asciiTheme="minorHAnsi" w:hAnsiTheme="minorHAnsi" w:cstheme="minorHAnsi"/>
          <w:b/>
          <w:sz w:val="18"/>
          <w:szCs w:val="18"/>
        </w:rPr>
        <w:t xml:space="preserve">– </w:t>
      </w:r>
      <w:r w:rsidRPr="00F82CF6">
        <w:rPr>
          <w:rFonts w:asciiTheme="minorHAnsi" w:hAnsiTheme="minorHAnsi" w:cstheme="minorHAnsi"/>
          <w:b/>
          <w:sz w:val="18"/>
          <w:szCs w:val="18"/>
        </w:rPr>
        <w:t>wzór Oświadczenia – Wykaz usług</w:t>
      </w:r>
      <w:bookmarkEnd w:id="15"/>
    </w:p>
    <w:p w14:paraId="18A9051A" w14:textId="0CD12061" w:rsidR="0058274B" w:rsidRPr="00F82CF6" w:rsidRDefault="0058274B" w:rsidP="00A31852">
      <w:pPr>
        <w:spacing w:after="60"/>
        <w:jc w:val="right"/>
        <w:rPr>
          <w:rFonts w:asciiTheme="minorHAnsi" w:hAnsiTheme="minorHAnsi" w:cstheme="minorHAnsi"/>
          <w:b/>
          <w:bCs/>
          <w:iCs/>
          <w:sz w:val="18"/>
          <w:szCs w:val="16"/>
        </w:rPr>
      </w:pPr>
      <w:r w:rsidRPr="00F82CF6">
        <w:rPr>
          <w:rFonts w:asciiTheme="minorHAnsi" w:hAnsiTheme="minorHAnsi" w:cstheme="minorHAnsi"/>
          <w:bCs/>
          <w:i/>
          <w:iCs/>
          <w:sz w:val="18"/>
          <w:szCs w:val="16"/>
        </w:rPr>
        <w:t>[warunek udziału w postępowaniu]</w:t>
      </w:r>
      <w:bookmarkEnd w:id="10"/>
      <w:r w:rsidR="00CA2A06" w:rsidRPr="00F82CF6">
        <w:rPr>
          <w:rFonts w:asciiTheme="minorHAnsi" w:hAnsiTheme="minorHAnsi" w:cstheme="minorHAnsi"/>
          <w:b/>
          <w:bCs/>
          <w:iCs/>
          <w:sz w:val="18"/>
          <w:szCs w:val="16"/>
        </w:rPr>
        <w:t xml:space="preserve"> </w:t>
      </w:r>
    </w:p>
    <w:p w14:paraId="308438A9" w14:textId="77777777" w:rsidR="00B65D0F" w:rsidRPr="00F82CF6" w:rsidRDefault="00B65D0F" w:rsidP="00B65D0F">
      <w:pPr>
        <w:rPr>
          <w:rFonts w:asciiTheme="minorHAnsi" w:hAnsiTheme="minorHAnsi" w:cstheme="minorHAnsi"/>
          <w:sz w:val="18"/>
          <w:szCs w:val="16"/>
        </w:rPr>
      </w:pPr>
      <w:r w:rsidRPr="00F82CF6">
        <w:rPr>
          <w:rFonts w:asciiTheme="minorHAnsi" w:hAnsiTheme="minorHAnsi" w:cstheme="minorHAnsi"/>
          <w:sz w:val="18"/>
          <w:szCs w:val="16"/>
        </w:rPr>
        <w:t>Nazwa Wykonawcy: …………………………………………………………</w:t>
      </w:r>
    </w:p>
    <w:p w14:paraId="5B7E7054" w14:textId="77777777" w:rsidR="00B65D0F" w:rsidRPr="00F82CF6" w:rsidRDefault="00B65D0F" w:rsidP="00B65D0F">
      <w:pPr>
        <w:rPr>
          <w:rFonts w:asciiTheme="minorHAnsi" w:hAnsiTheme="minorHAnsi" w:cstheme="minorHAnsi"/>
          <w:sz w:val="18"/>
          <w:szCs w:val="16"/>
        </w:rPr>
      </w:pPr>
    </w:p>
    <w:p w14:paraId="76DC4FD2" w14:textId="1CA8248E" w:rsidR="00B65D0F" w:rsidRPr="00F82CF6" w:rsidRDefault="00B65D0F" w:rsidP="002C0077">
      <w:pPr>
        <w:spacing w:after="60"/>
        <w:jc w:val="both"/>
        <w:rPr>
          <w:rFonts w:asciiTheme="minorHAnsi" w:hAnsiTheme="minorHAnsi" w:cstheme="minorHAnsi"/>
          <w:b/>
          <w:bCs/>
          <w:iCs/>
          <w:sz w:val="18"/>
          <w:szCs w:val="16"/>
        </w:rPr>
      </w:pPr>
      <w:r w:rsidRPr="00F82CF6">
        <w:rPr>
          <w:rFonts w:asciiTheme="minorHAnsi" w:hAnsiTheme="minorHAnsi" w:cstheme="minorHAnsi"/>
          <w:sz w:val="18"/>
          <w:szCs w:val="16"/>
        </w:rPr>
        <w:t>Adres Wykonawcy: ………………………………………………………….</w:t>
      </w:r>
    </w:p>
    <w:p w14:paraId="4B57F89D" w14:textId="77777777" w:rsidR="007E2F16" w:rsidRPr="00F82CF6" w:rsidRDefault="007E2F16" w:rsidP="0007169F">
      <w:pPr>
        <w:spacing w:line="360" w:lineRule="auto"/>
        <w:jc w:val="center"/>
        <w:rPr>
          <w:rFonts w:asciiTheme="minorHAnsi" w:hAnsiTheme="minorHAnsi" w:cstheme="minorHAnsi"/>
          <w:b/>
          <w:sz w:val="18"/>
          <w:szCs w:val="16"/>
        </w:rPr>
      </w:pPr>
      <w:r w:rsidRPr="00F82CF6">
        <w:rPr>
          <w:rFonts w:asciiTheme="minorHAnsi" w:hAnsiTheme="minorHAnsi" w:cstheme="minorHAnsi"/>
          <w:b/>
          <w:sz w:val="18"/>
          <w:szCs w:val="16"/>
        </w:rPr>
        <w:t xml:space="preserve">Oświadczenie – Wykaz </w:t>
      </w:r>
      <w:r w:rsidR="00A91125" w:rsidRPr="00F82CF6">
        <w:rPr>
          <w:rFonts w:asciiTheme="minorHAnsi" w:hAnsiTheme="minorHAnsi" w:cstheme="minorHAnsi"/>
          <w:b/>
          <w:sz w:val="18"/>
          <w:szCs w:val="16"/>
        </w:rPr>
        <w:t>usług</w:t>
      </w:r>
    </w:p>
    <w:p w14:paraId="47763D80" w14:textId="42099DDD" w:rsidR="0007169F" w:rsidRPr="00F82CF6" w:rsidRDefault="00410C3A" w:rsidP="0007169F">
      <w:pPr>
        <w:spacing w:line="360" w:lineRule="auto"/>
        <w:jc w:val="center"/>
        <w:rPr>
          <w:rFonts w:asciiTheme="minorHAnsi" w:hAnsiTheme="minorHAnsi" w:cstheme="minorHAnsi"/>
          <w:b/>
          <w:sz w:val="18"/>
          <w:szCs w:val="16"/>
        </w:rPr>
      </w:pPr>
      <w:r w:rsidRPr="00F82CF6">
        <w:rPr>
          <w:rFonts w:asciiTheme="minorHAnsi" w:hAnsiTheme="minorHAnsi" w:cstheme="minorHAnsi"/>
          <w:b/>
          <w:sz w:val="18"/>
          <w:szCs w:val="16"/>
        </w:rPr>
        <w:t>DPIZP.261</w:t>
      </w:r>
      <w:r w:rsidR="00C962AD">
        <w:rPr>
          <w:rFonts w:asciiTheme="minorHAnsi" w:hAnsiTheme="minorHAnsi" w:cstheme="minorHAnsi"/>
          <w:b/>
          <w:sz w:val="18"/>
          <w:szCs w:val="16"/>
        </w:rPr>
        <w:t>9</w:t>
      </w:r>
      <w:r w:rsidR="00BC4366" w:rsidRPr="00F82CF6">
        <w:rPr>
          <w:rFonts w:asciiTheme="minorHAnsi" w:hAnsiTheme="minorHAnsi" w:cstheme="minorHAnsi"/>
          <w:b/>
          <w:sz w:val="18"/>
          <w:szCs w:val="16"/>
        </w:rPr>
        <w:t>.</w:t>
      </w:r>
      <w:r w:rsidR="00C962AD">
        <w:rPr>
          <w:rFonts w:asciiTheme="minorHAnsi" w:hAnsiTheme="minorHAnsi" w:cstheme="minorHAnsi"/>
          <w:b/>
          <w:sz w:val="18"/>
          <w:szCs w:val="16"/>
        </w:rPr>
        <w:t>2</w:t>
      </w:r>
      <w:r w:rsidR="00BC4366" w:rsidRPr="00F82CF6">
        <w:rPr>
          <w:rFonts w:asciiTheme="minorHAnsi" w:hAnsiTheme="minorHAnsi" w:cstheme="minorHAnsi"/>
          <w:b/>
          <w:sz w:val="18"/>
          <w:szCs w:val="16"/>
        </w:rPr>
        <w:t>.</w:t>
      </w:r>
      <w:r w:rsidRPr="00F82CF6">
        <w:rPr>
          <w:rFonts w:asciiTheme="minorHAnsi" w:hAnsiTheme="minorHAnsi" w:cstheme="minorHAnsi"/>
          <w:b/>
          <w:sz w:val="18"/>
          <w:szCs w:val="16"/>
        </w:rPr>
        <w:t>20</w:t>
      </w:r>
      <w:r w:rsidR="00CA2A06" w:rsidRPr="00F82CF6">
        <w:rPr>
          <w:rFonts w:asciiTheme="minorHAnsi" w:hAnsiTheme="minorHAnsi" w:cstheme="minorHAnsi"/>
          <w:b/>
          <w:sz w:val="18"/>
          <w:szCs w:val="16"/>
        </w:rPr>
        <w:t>2</w:t>
      </w:r>
      <w:r w:rsidR="00C962AD">
        <w:rPr>
          <w:rFonts w:asciiTheme="minorHAnsi" w:hAnsiTheme="minorHAnsi" w:cstheme="minorHAnsi"/>
          <w:b/>
          <w:sz w:val="18"/>
          <w:szCs w:val="16"/>
        </w:rPr>
        <w:t>4</w:t>
      </w:r>
    </w:p>
    <w:p w14:paraId="01A0A61A" w14:textId="77777777" w:rsidR="006B489F" w:rsidRPr="00F82CF6" w:rsidRDefault="006B489F" w:rsidP="007E2F16">
      <w:pPr>
        <w:jc w:val="center"/>
        <w:rPr>
          <w:rFonts w:asciiTheme="minorHAnsi" w:hAnsiTheme="minorHAnsi" w:cstheme="minorHAnsi"/>
          <w:b/>
          <w:sz w:val="18"/>
          <w:szCs w:val="16"/>
        </w:rPr>
      </w:pPr>
    </w:p>
    <w:p w14:paraId="0B10D70A" w14:textId="5054E021" w:rsidR="007E2F16" w:rsidRPr="00B577E1" w:rsidRDefault="007E2F16" w:rsidP="00A31852">
      <w:pPr>
        <w:jc w:val="both"/>
        <w:rPr>
          <w:rFonts w:asciiTheme="minorHAnsi" w:hAnsiTheme="minorHAnsi" w:cstheme="minorHAnsi"/>
          <w:sz w:val="18"/>
          <w:szCs w:val="16"/>
        </w:rPr>
      </w:pPr>
      <w:r w:rsidRPr="00F82CF6">
        <w:rPr>
          <w:rFonts w:asciiTheme="minorHAnsi" w:hAnsiTheme="minorHAnsi" w:cstheme="minorHAnsi"/>
          <w:sz w:val="18"/>
          <w:szCs w:val="16"/>
        </w:rPr>
        <w:t xml:space="preserve">Przystępując do udziału w postępowaniu o zamówienie publiczne na </w:t>
      </w:r>
      <w:r w:rsidR="00BC4366" w:rsidRPr="00F82CF6">
        <w:rPr>
          <w:rFonts w:asciiTheme="minorHAnsi" w:hAnsiTheme="minorHAnsi" w:cstheme="minorHAnsi"/>
          <w:sz w:val="18"/>
          <w:szCs w:val="16"/>
        </w:rPr>
        <w:t>„</w:t>
      </w:r>
      <w:r w:rsidR="00F82CF6" w:rsidRPr="00F82CF6">
        <w:rPr>
          <w:rFonts w:asciiTheme="minorHAnsi" w:hAnsiTheme="minorHAnsi" w:cstheme="minorHAnsi"/>
          <w:b/>
          <w:bCs/>
          <w:sz w:val="18"/>
          <w:szCs w:val="18"/>
        </w:rPr>
        <w:t>Zakup usługi dostępu do sieci Internet oraz utrzymania Zasobów Niezależnych Numerów Internetowych</w:t>
      </w:r>
      <w:r w:rsidR="00BE6681" w:rsidRPr="00F82CF6">
        <w:rPr>
          <w:rFonts w:asciiTheme="minorHAnsi" w:hAnsiTheme="minorHAnsi" w:cstheme="minorHAnsi"/>
          <w:sz w:val="18"/>
          <w:szCs w:val="16"/>
        </w:rPr>
        <w:t>”</w:t>
      </w:r>
      <w:r w:rsidRPr="00F82CF6">
        <w:rPr>
          <w:rFonts w:asciiTheme="minorHAnsi" w:hAnsiTheme="minorHAnsi" w:cstheme="minorHAnsi"/>
          <w:b/>
          <w:sz w:val="18"/>
          <w:szCs w:val="16"/>
        </w:rPr>
        <w:t>,</w:t>
      </w:r>
      <w:r w:rsidRPr="00F82CF6">
        <w:rPr>
          <w:rFonts w:asciiTheme="minorHAnsi" w:hAnsiTheme="minorHAnsi" w:cstheme="minorHAnsi"/>
          <w:sz w:val="18"/>
          <w:szCs w:val="16"/>
        </w:rPr>
        <w:t xml:space="preserve"> składam</w:t>
      </w:r>
      <w:r w:rsidR="006066FD" w:rsidRPr="00F82CF6">
        <w:rPr>
          <w:rFonts w:asciiTheme="minorHAnsi" w:hAnsiTheme="minorHAnsi" w:cstheme="minorHAnsi"/>
          <w:sz w:val="18"/>
          <w:szCs w:val="16"/>
        </w:rPr>
        <w:t>(-</w:t>
      </w:r>
      <w:r w:rsidRPr="00F82CF6">
        <w:rPr>
          <w:rFonts w:asciiTheme="minorHAnsi" w:hAnsiTheme="minorHAnsi" w:cstheme="minorHAnsi"/>
          <w:sz w:val="18"/>
          <w:szCs w:val="16"/>
        </w:rPr>
        <w:t>y</w:t>
      </w:r>
      <w:r w:rsidR="006066FD" w:rsidRPr="00F82CF6">
        <w:rPr>
          <w:rFonts w:asciiTheme="minorHAnsi" w:hAnsiTheme="minorHAnsi" w:cstheme="minorHAnsi"/>
          <w:sz w:val="18"/>
          <w:szCs w:val="16"/>
        </w:rPr>
        <w:t>)</w:t>
      </w:r>
      <w:r w:rsidRPr="00F82CF6">
        <w:rPr>
          <w:rFonts w:asciiTheme="minorHAnsi" w:hAnsiTheme="minorHAnsi" w:cstheme="minorHAnsi"/>
          <w:sz w:val="18"/>
          <w:szCs w:val="16"/>
        </w:rPr>
        <w:t xml:space="preserve"> wykaz </w:t>
      </w:r>
      <w:r w:rsidR="000E36D8" w:rsidRPr="00F82CF6">
        <w:rPr>
          <w:rFonts w:asciiTheme="minorHAnsi" w:hAnsiTheme="minorHAnsi" w:cstheme="minorHAnsi"/>
          <w:sz w:val="18"/>
          <w:szCs w:val="16"/>
        </w:rPr>
        <w:t xml:space="preserve">usług </w:t>
      </w:r>
      <w:r w:rsidRPr="00F82CF6">
        <w:rPr>
          <w:rFonts w:asciiTheme="minorHAnsi" w:hAnsiTheme="minorHAnsi" w:cstheme="minorHAnsi"/>
          <w:sz w:val="18"/>
          <w:szCs w:val="16"/>
        </w:rPr>
        <w:t xml:space="preserve">wykonanych (wykonywanych) w okresie ostatnich trzech lat przed upływem terminu składania ofert, a jeżeli okres prowadzenia działalności jest </w:t>
      </w:r>
      <w:r w:rsidRPr="00B577E1">
        <w:rPr>
          <w:rFonts w:asciiTheme="minorHAnsi" w:hAnsiTheme="minorHAnsi" w:cstheme="minorHAnsi"/>
          <w:sz w:val="18"/>
          <w:szCs w:val="16"/>
        </w:rPr>
        <w:t>krótszy - w tym okresie,</w:t>
      </w:r>
      <w:r w:rsidRPr="00B577E1">
        <w:rPr>
          <w:rFonts w:asciiTheme="minorHAnsi" w:hAnsiTheme="minorHAnsi" w:cstheme="minorHAnsi"/>
          <w:sz w:val="18"/>
          <w:szCs w:val="16"/>
          <w:vertAlign w:val="subscript"/>
        </w:rPr>
        <w:t xml:space="preserve"> </w:t>
      </w:r>
      <w:r w:rsidRPr="00B577E1">
        <w:rPr>
          <w:rFonts w:asciiTheme="minorHAnsi" w:hAnsiTheme="minorHAnsi" w:cstheme="minorHAnsi"/>
          <w:sz w:val="18"/>
          <w:szCs w:val="16"/>
        </w:rPr>
        <w:t>na potwierdzenie spełniania warunk</w:t>
      </w:r>
      <w:r w:rsidR="00441099" w:rsidRPr="00B577E1">
        <w:rPr>
          <w:rFonts w:asciiTheme="minorHAnsi" w:hAnsiTheme="minorHAnsi" w:cstheme="minorHAnsi"/>
          <w:sz w:val="18"/>
          <w:szCs w:val="16"/>
        </w:rPr>
        <w:t>u</w:t>
      </w:r>
      <w:r w:rsidR="000E36D8" w:rsidRPr="00B577E1">
        <w:rPr>
          <w:rFonts w:asciiTheme="minorHAnsi" w:hAnsiTheme="minorHAnsi" w:cstheme="minorHAnsi"/>
          <w:sz w:val="18"/>
          <w:szCs w:val="16"/>
        </w:rPr>
        <w:t xml:space="preserve"> udziału w postępowaniu</w:t>
      </w:r>
      <w:r w:rsidRPr="00B577E1">
        <w:rPr>
          <w:rFonts w:asciiTheme="minorHAnsi" w:hAnsiTheme="minorHAnsi" w:cstheme="minorHAnsi"/>
          <w:sz w:val="18"/>
          <w:szCs w:val="16"/>
        </w:rPr>
        <w:t xml:space="preserve">, </w:t>
      </w:r>
      <w:r w:rsidR="00441099" w:rsidRPr="00B577E1">
        <w:rPr>
          <w:rFonts w:asciiTheme="minorHAnsi" w:hAnsiTheme="minorHAnsi" w:cstheme="minorHAnsi"/>
          <w:sz w:val="18"/>
          <w:szCs w:val="16"/>
        </w:rPr>
        <w:t xml:space="preserve">o którym mowa w </w:t>
      </w:r>
      <w:r w:rsidR="00441099" w:rsidRPr="000436D7">
        <w:rPr>
          <w:rFonts w:asciiTheme="minorHAnsi" w:hAnsiTheme="minorHAnsi" w:cstheme="minorHAnsi"/>
          <w:sz w:val="18"/>
          <w:szCs w:val="16"/>
        </w:rPr>
        <w:t>Rozdz</w:t>
      </w:r>
      <w:r w:rsidR="00B65D0F" w:rsidRPr="000436D7">
        <w:rPr>
          <w:rFonts w:asciiTheme="minorHAnsi" w:hAnsiTheme="minorHAnsi" w:cstheme="minorHAnsi"/>
          <w:sz w:val="18"/>
          <w:szCs w:val="16"/>
        </w:rPr>
        <w:t>.</w:t>
      </w:r>
      <w:r w:rsidR="00164199" w:rsidRPr="000436D7">
        <w:rPr>
          <w:rFonts w:asciiTheme="minorHAnsi" w:hAnsiTheme="minorHAnsi" w:cstheme="minorHAnsi"/>
          <w:sz w:val="18"/>
          <w:szCs w:val="16"/>
        </w:rPr>
        <w:t xml:space="preserve"> III.2. pkt 1.</w:t>
      </w:r>
      <w:r w:rsidR="00574259" w:rsidRPr="000436D7">
        <w:rPr>
          <w:rFonts w:asciiTheme="minorHAnsi" w:hAnsiTheme="minorHAnsi" w:cstheme="minorHAnsi"/>
          <w:sz w:val="18"/>
          <w:szCs w:val="16"/>
        </w:rPr>
        <w:t>2</w:t>
      </w:r>
      <w:r w:rsidR="00370453" w:rsidRPr="000436D7">
        <w:rPr>
          <w:rFonts w:asciiTheme="minorHAnsi" w:hAnsiTheme="minorHAnsi" w:cstheme="minorHAnsi"/>
          <w:sz w:val="18"/>
          <w:szCs w:val="16"/>
        </w:rPr>
        <w:t>.</w:t>
      </w:r>
      <w:r w:rsidR="00441099" w:rsidRPr="000436D7">
        <w:rPr>
          <w:rFonts w:asciiTheme="minorHAnsi" w:hAnsiTheme="minorHAnsi" w:cstheme="minorHAnsi"/>
          <w:sz w:val="18"/>
          <w:szCs w:val="16"/>
        </w:rPr>
        <w:t xml:space="preserve"> SWZ</w:t>
      </w:r>
      <w:r w:rsidR="00441099" w:rsidRPr="00B577E1">
        <w:rPr>
          <w:rFonts w:asciiTheme="minorHAnsi" w:hAnsiTheme="minorHAnsi" w:cstheme="minorHAnsi"/>
          <w:sz w:val="18"/>
          <w:szCs w:val="16"/>
        </w:rPr>
        <w:t>.</w:t>
      </w:r>
    </w:p>
    <w:tbl>
      <w:tblPr>
        <w:tblW w:w="0" w:type="auto"/>
        <w:tblInd w:w="40" w:type="dxa"/>
        <w:tblLayout w:type="fixed"/>
        <w:tblCellMar>
          <w:left w:w="40" w:type="dxa"/>
          <w:right w:w="40" w:type="dxa"/>
        </w:tblCellMar>
        <w:tblLook w:val="0000" w:firstRow="0" w:lastRow="0" w:firstColumn="0" w:lastColumn="0" w:noHBand="0" w:noVBand="0"/>
      </w:tblPr>
      <w:tblGrid>
        <w:gridCol w:w="557"/>
        <w:gridCol w:w="3838"/>
        <w:gridCol w:w="3212"/>
        <w:gridCol w:w="1417"/>
        <w:gridCol w:w="993"/>
        <w:gridCol w:w="992"/>
        <w:gridCol w:w="850"/>
        <w:gridCol w:w="1134"/>
        <w:gridCol w:w="1134"/>
      </w:tblGrid>
      <w:tr w:rsidR="00B577E1" w:rsidRPr="00B577E1" w14:paraId="73C9C0D8" w14:textId="77777777" w:rsidTr="00BA3D3C">
        <w:tc>
          <w:tcPr>
            <w:tcW w:w="557" w:type="dxa"/>
            <w:vMerge w:val="restart"/>
            <w:tcBorders>
              <w:top w:val="single" w:sz="6" w:space="0" w:color="auto"/>
              <w:left w:val="single" w:sz="6" w:space="0" w:color="auto"/>
              <w:right w:val="single" w:sz="6" w:space="0" w:color="auto"/>
            </w:tcBorders>
            <w:shd w:val="clear" w:color="auto" w:fill="F2F2F2" w:themeFill="background1" w:themeFillShade="F2"/>
            <w:vAlign w:val="center"/>
          </w:tcPr>
          <w:p w14:paraId="0DF8AAFF" w14:textId="77777777" w:rsidR="00296EBE" w:rsidRPr="00B577E1" w:rsidRDefault="00296EBE" w:rsidP="00BA3D3C">
            <w:pPr>
              <w:spacing w:after="60"/>
              <w:jc w:val="center"/>
              <w:rPr>
                <w:rStyle w:val="FontStyle25"/>
                <w:rFonts w:ascii="Calibri" w:hAnsi="Calibri" w:cs="Calibri"/>
                <w:sz w:val="18"/>
                <w:szCs w:val="16"/>
              </w:rPr>
            </w:pPr>
            <w:r w:rsidRPr="00B577E1">
              <w:rPr>
                <w:rStyle w:val="FontStyle25"/>
                <w:rFonts w:ascii="Calibri" w:hAnsi="Calibri" w:cs="Calibri"/>
                <w:sz w:val="18"/>
                <w:szCs w:val="16"/>
              </w:rPr>
              <w:t>Lp.</w:t>
            </w:r>
          </w:p>
        </w:tc>
        <w:tc>
          <w:tcPr>
            <w:tcW w:w="3838" w:type="dxa"/>
            <w:vMerge w:val="restart"/>
            <w:tcBorders>
              <w:top w:val="single" w:sz="6" w:space="0" w:color="auto"/>
              <w:left w:val="single" w:sz="6" w:space="0" w:color="auto"/>
              <w:right w:val="single" w:sz="6" w:space="0" w:color="auto"/>
            </w:tcBorders>
            <w:shd w:val="clear" w:color="auto" w:fill="F2F2F2" w:themeFill="background1" w:themeFillShade="F2"/>
            <w:vAlign w:val="center"/>
          </w:tcPr>
          <w:p w14:paraId="17C4A320" w14:textId="77777777" w:rsidR="00296EBE" w:rsidRPr="00B577E1" w:rsidRDefault="00296EBE" w:rsidP="00BA3D3C">
            <w:pPr>
              <w:pStyle w:val="Style6"/>
              <w:spacing w:after="60" w:line="240" w:lineRule="auto"/>
              <w:ind w:left="250"/>
              <w:rPr>
                <w:rStyle w:val="FontStyle22"/>
                <w:rFonts w:ascii="Calibri" w:hAnsi="Calibri" w:cs="Calibri"/>
                <w:b w:val="0"/>
                <w:sz w:val="18"/>
                <w:szCs w:val="16"/>
              </w:rPr>
            </w:pPr>
            <w:r w:rsidRPr="00B577E1">
              <w:rPr>
                <w:rStyle w:val="FontStyle22"/>
                <w:rFonts w:ascii="Calibri" w:hAnsi="Calibri" w:cs="Calibri"/>
                <w:b w:val="0"/>
                <w:sz w:val="18"/>
                <w:szCs w:val="16"/>
              </w:rPr>
              <w:t>Przedmiot wykonanych/</w:t>
            </w:r>
            <w:r w:rsidRPr="00B577E1">
              <w:rPr>
                <w:rFonts w:ascii="Calibri" w:hAnsi="Calibri" w:cs="Calibri"/>
                <w:bCs/>
                <w:sz w:val="18"/>
                <w:szCs w:val="16"/>
                <w:lang w:eastAsia="en-US"/>
              </w:rPr>
              <w:t xml:space="preserve">wykonywanych </w:t>
            </w:r>
            <w:r w:rsidRPr="00B577E1">
              <w:rPr>
                <w:rStyle w:val="FontStyle22"/>
                <w:rFonts w:ascii="Calibri" w:hAnsi="Calibri" w:cs="Calibri"/>
                <w:b w:val="0"/>
                <w:sz w:val="18"/>
                <w:szCs w:val="16"/>
              </w:rPr>
              <w:t>usług</w:t>
            </w:r>
          </w:p>
          <w:p w14:paraId="6DB2B5B9" w14:textId="77777777" w:rsidR="00296EBE" w:rsidRPr="00B577E1" w:rsidRDefault="00296EBE" w:rsidP="00BA3D3C">
            <w:pPr>
              <w:spacing w:after="60"/>
              <w:jc w:val="center"/>
              <w:rPr>
                <w:rStyle w:val="FontStyle22"/>
                <w:rFonts w:ascii="Calibri" w:hAnsi="Calibri" w:cs="Calibri"/>
                <w:b w:val="0"/>
                <w:sz w:val="16"/>
                <w:szCs w:val="14"/>
              </w:rPr>
            </w:pPr>
            <w:r w:rsidRPr="00B577E1">
              <w:rPr>
                <w:rStyle w:val="FontStyle22"/>
                <w:rFonts w:ascii="Calibri" w:eastAsiaTheme="minorEastAsia" w:hAnsi="Calibri" w:cs="Calibri"/>
                <w:b w:val="0"/>
                <w:sz w:val="16"/>
                <w:szCs w:val="14"/>
              </w:rPr>
              <w:t>(</w:t>
            </w:r>
            <w:r w:rsidRPr="00B577E1">
              <w:rPr>
                <w:rStyle w:val="FontStyle22"/>
                <w:rFonts w:ascii="Calibri" w:eastAsiaTheme="minorEastAsia" w:hAnsi="Calibri" w:cs="Calibri"/>
                <w:b w:val="0"/>
                <w:i/>
                <w:sz w:val="16"/>
                <w:szCs w:val="14"/>
              </w:rPr>
              <w:t>wg warunku udziału w postępowaniu</w:t>
            </w:r>
            <w:r w:rsidRPr="00B577E1">
              <w:rPr>
                <w:rStyle w:val="FontStyle22"/>
                <w:rFonts w:ascii="Calibri" w:eastAsiaTheme="minorEastAsia" w:hAnsi="Calibri" w:cs="Calibri"/>
                <w:b w:val="0"/>
                <w:sz w:val="16"/>
                <w:szCs w:val="14"/>
              </w:rPr>
              <w:t>)</w:t>
            </w:r>
          </w:p>
        </w:tc>
        <w:tc>
          <w:tcPr>
            <w:tcW w:w="3212" w:type="dxa"/>
            <w:vMerge w:val="restart"/>
            <w:tcBorders>
              <w:top w:val="single" w:sz="6" w:space="0" w:color="auto"/>
              <w:left w:val="single" w:sz="6" w:space="0" w:color="auto"/>
              <w:right w:val="single" w:sz="6" w:space="0" w:color="auto"/>
            </w:tcBorders>
            <w:shd w:val="clear" w:color="auto" w:fill="F2F2F2" w:themeFill="background1" w:themeFillShade="F2"/>
            <w:vAlign w:val="center"/>
          </w:tcPr>
          <w:p w14:paraId="7BF275C3" w14:textId="77777777" w:rsidR="00296EBE" w:rsidRPr="00B577E1" w:rsidRDefault="00296EBE" w:rsidP="00BA3D3C">
            <w:pPr>
              <w:pStyle w:val="Style7"/>
              <w:widowControl/>
              <w:spacing w:after="60" w:line="240" w:lineRule="auto"/>
              <w:ind w:left="48" w:hanging="48"/>
              <w:jc w:val="center"/>
              <w:rPr>
                <w:rStyle w:val="FontStyle22"/>
                <w:rFonts w:ascii="Calibri" w:hAnsi="Calibri" w:cs="Calibri"/>
                <w:b w:val="0"/>
                <w:sz w:val="18"/>
                <w:szCs w:val="16"/>
              </w:rPr>
            </w:pPr>
            <w:r w:rsidRPr="00B577E1">
              <w:rPr>
                <w:rStyle w:val="FontStyle22"/>
                <w:rFonts w:ascii="Calibri" w:hAnsi="Calibri" w:cs="Calibri"/>
                <w:b w:val="0"/>
                <w:sz w:val="18"/>
                <w:szCs w:val="16"/>
              </w:rPr>
              <w:t>Wartość brutto usługi w zł</w:t>
            </w:r>
          </w:p>
          <w:p w14:paraId="1F9CA7E9" w14:textId="6D3411FD" w:rsidR="00296EBE" w:rsidRPr="00B577E1" w:rsidRDefault="00296EBE" w:rsidP="00BA3D3C">
            <w:pPr>
              <w:spacing w:after="60"/>
              <w:jc w:val="center"/>
              <w:rPr>
                <w:rStyle w:val="FontStyle22"/>
                <w:rFonts w:ascii="Calibri" w:hAnsi="Calibri" w:cs="Calibri"/>
                <w:b w:val="0"/>
                <w:sz w:val="18"/>
                <w:szCs w:val="16"/>
              </w:rPr>
            </w:pPr>
            <w:r w:rsidRPr="00B577E1">
              <w:rPr>
                <w:rStyle w:val="FontStyle22"/>
                <w:rFonts w:ascii="Calibri" w:eastAsiaTheme="minorEastAsia" w:hAnsi="Calibri" w:cs="Calibri"/>
                <w:b w:val="0"/>
                <w:sz w:val="16"/>
                <w:szCs w:val="14"/>
              </w:rPr>
              <w:t>(</w:t>
            </w:r>
            <w:r w:rsidRPr="00B577E1">
              <w:rPr>
                <w:rStyle w:val="FontStyle22"/>
                <w:rFonts w:ascii="Calibri" w:eastAsiaTheme="minorEastAsia" w:hAnsi="Calibri" w:cs="Calibri"/>
                <w:b w:val="0"/>
                <w:i/>
                <w:sz w:val="16"/>
                <w:szCs w:val="14"/>
              </w:rPr>
              <w:t xml:space="preserve">w </w:t>
            </w:r>
            <w:r w:rsidR="005F79C5" w:rsidRPr="00B577E1">
              <w:rPr>
                <w:rStyle w:val="FontStyle22"/>
                <w:rFonts w:ascii="Calibri" w:eastAsiaTheme="minorEastAsia" w:hAnsi="Calibri" w:cs="Calibri"/>
                <w:b w:val="0"/>
                <w:i/>
                <w:sz w:val="16"/>
                <w:szCs w:val="14"/>
              </w:rPr>
              <w:t>przypadku,</w:t>
            </w:r>
            <w:r w:rsidRPr="00B577E1">
              <w:rPr>
                <w:rStyle w:val="FontStyle22"/>
                <w:rFonts w:ascii="Calibri" w:eastAsiaTheme="minorEastAsia" w:hAnsi="Calibri" w:cs="Calibri"/>
                <w:b w:val="0"/>
                <w:i/>
                <w:sz w:val="16"/>
                <w:szCs w:val="14"/>
              </w:rPr>
              <w:t xml:space="preserve"> gdy zakres usługi jest szerszy, należy podać wyłącznie wartość usługi odpowiadającej treści warunku udziału w postępowaniu w badanym zakresie, wg warunku udziału w postępowaniu</w:t>
            </w:r>
            <w:r w:rsidRPr="00B577E1">
              <w:rPr>
                <w:rStyle w:val="FontStyle22"/>
                <w:rFonts w:ascii="Calibri" w:eastAsiaTheme="minorEastAsia" w:hAnsi="Calibri" w:cs="Calibri"/>
                <w:b w:val="0"/>
                <w:sz w:val="16"/>
                <w:szCs w:val="14"/>
              </w:rPr>
              <w:t>)</w:t>
            </w:r>
          </w:p>
        </w:tc>
        <w:tc>
          <w:tcPr>
            <w:tcW w:w="1417" w:type="dxa"/>
            <w:vMerge w:val="restart"/>
            <w:tcBorders>
              <w:top w:val="single" w:sz="6" w:space="0" w:color="auto"/>
              <w:left w:val="single" w:sz="6" w:space="0" w:color="auto"/>
              <w:right w:val="single" w:sz="6" w:space="0" w:color="auto"/>
            </w:tcBorders>
            <w:shd w:val="clear" w:color="auto" w:fill="F2F2F2" w:themeFill="background1" w:themeFillShade="F2"/>
            <w:vAlign w:val="center"/>
          </w:tcPr>
          <w:p w14:paraId="57E2690A" w14:textId="1D5BE30F" w:rsidR="00296EBE" w:rsidRPr="00B577E1" w:rsidRDefault="000D1414" w:rsidP="00BA3D3C">
            <w:pPr>
              <w:pStyle w:val="Style7"/>
              <w:widowControl/>
              <w:spacing w:after="60" w:line="240" w:lineRule="auto"/>
              <w:ind w:left="10" w:hanging="10"/>
              <w:jc w:val="center"/>
              <w:rPr>
                <w:rStyle w:val="FontStyle22"/>
                <w:rFonts w:ascii="Calibri" w:hAnsi="Calibri" w:cs="Calibri"/>
                <w:b w:val="0"/>
                <w:sz w:val="18"/>
                <w:szCs w:val="16"/>
              </w:rPr>
            </w:pPr>
            <w:r w:rsidRPr="00B577E1">
              <w:rPr>
                <w:rStyle w:val="FontStyle22"/>
                <w:rFonts w:ascii="Calibri" w:hAnsi="Calibri" w:cs="Calibri"/>
                <w:b w:val="0"/>
                <w:sz w:val="18"/>
                <w:szCs w:val="16"/>
              </w:rPr>
              <w:t>Podmiot,</w:t>
            </w:r>
            <w:r w:rsidR="00296EBE" w:rsidRPr="00B577E1">
              <w:rPr>
                <w:rStyle w:val="FontStyle22"/>
                <w:rFonts w:ascii="Calibri" w:hAnsi="Calibri" w:cs="Calibri"/>
                <w:b w:val="0"/>
                <w:sz w:val="18"/>
                <w:szCs w:val="16"/>
              </w:rPr>
              <w:t xml:space="preserve"> na rzecz którego wykonano usługę</w:t>
            </w:r>
          </w:p>
          <w:p w14:paraId="23E484D8" w14:textId="77777777" w:rsidR="00296EBE" w:rsidRPr="00B577E1" w:rsidRDefault="00296EBE" w:rsidP="00BA3D3C">
            <w:pPr>
              <w:spacing w:after="60"/>
              <w:jc w:val="center"/>
              <w:rPr>
                <w:rStyle w:val="FontStyle23"/>
                <w:rFonts w:ascii="Calibri" w:hAnsi="Calibri" w:cs="Calibri"/>
                <w:szCs w:val="16"/>
              </w:rPr>
            </w:pPr>
            <w:r w:rsidRPr="00B577E1">
              <w:rPr>
                <w:rStyle w:val="FontStyle23"/>
                <w:rFonts w:ascii="Calibri" w:hAnsi="Calibri" w:cs="Calibri"/>
                <w:sz w:val="16"/>
                <w:szCs w:val="16"/>
              </w:rPr>
              <w:t>(nazwa i adres)</w:t>
            </w:r>
          </w:p>
        </w:tc>
        <w:tc>
          <w:tcPr>
            <w:tcW w:w="1985"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10C90EA4" w14:textId="77777777" w:rsidR="00296EBE" w:rsidRPr="00B577E1" w:rsidRDefault="00296EBE" w:rsidP="00BA3D3C">
            <w:pPr>
              <w:pStyle w:val="Style6"/>
              <w:spacing w:after="60" w:line="240" w:lineRule="auto"/>
              <w:rPr>
                <w:rStyle w:val="FontStyle22"/>
                <w:rFonts w:ascii="Calibri" w:hAnsi="Calibri" w:cs="Calibri"/>
                <w:b w:val="0"/>
                <w:sz w:val="18"/>
                <w:szCs w:val="16"/>
              </w:rPr>
            </w:pPr>
            <w:r w:rsidRPr="00B577E1">
              <w:rPr>
                <w:rStyle w:val="FontStyle22"/>
                <w:rFonts w:ascii="Calibri" w:hAnsi="Calibri" w:cs="Calibri"/>
                <w:b w:val="0"/>
                <w:sz w:val="18"/>
                <w:szCs w:val="16"/>
              </w:rPr>
              <w:t>Daty wykonania</w:t>
            </w:r>
          </w:p>
        </w:tc>
        <w:tc>
          <w:tcPr>
            <w:tcW w:w="850" w:type="dxa"/>
            <w:vMerge w:val="restart"/>
            <w:tcBorders>
              <w:top w:val="single" w:sz="6" w:space="0" w:color="auto"/>
              <w:left w:val="single" w:sz="6" w:space="0" w:color="auto"/>
              <w:right w:val="single" w:sz="4" w:space="0" w:color="auto"/>
            </w:tcBorders>
            <w:shd w:val="clear" w:color="auto" w:fill="F2F2F2" w:themeFill="background1" w:themeFillShade="F2"/>
            <w:vAlign w:val="center"/>
          </w:tcPr>
          <w:p w14:paraId="0C435796" w14:textId="77777777" w:rsidR="00296EBE" w:rsidRPr="00B577E1" w:rsidRDefault="00296EBE" w:rsidP="00BA3D3C">
            <w:pPr>
              <w:pStyle w:val="Style7"/>
              <w:spacing w:after="60" w:line="240" w:lineRule="auto"/>
              <w:ind w:firstLine="19"/>
              <w:jc w:val="center"/>
              <w:rPr>
                <w:rStyle w:val="FontStyle22"/>
                <w:rFonts w:ascii="Calibri" w:hAnsi="Calibri" w:cs="Calibri"/>
                <w:b w:val="0"/>
                <w:sz w:val="18"/>
                <w:szCs w:val="16"/>
              </w:rPr>
            </w:pPr>
            <w:r w:rsidRPr="00B577E1">
              <w:rPr>
                <w:rStyle w:val="FontStyle22"/>
                <w:rFonts w:ascii="Calibri" w:hAnsi="Calibri" w:cs="Calibri"/>
                <w:b w:val="0"/>
                <w:sz w:val="18"/>
                <w:szCs w:val="16"/>
              </w:rPr>
              <w:t>Dowody</w:t>
            </w:r>
          </w:p>
        </w:tc>
        <w:tc>
          <w:tcPr>
            <w:tcW w:w="226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E83DD34" w14:textId="77777777" w:rsidR="00296EBE" w:rsidRPr="00B577E1" w:rsidRDefault="00296EBE" w:rsidP="00BA3D3C">
            <w:pPr>
              <w:pStyle w:val="Style11"/>
              <w:spacing w:after="60" w:line="240" w:lineRule="auto"/>
              <w:ind w:left="10" w:hanging="10"/>
              <w:jc w:val="center"/>
              <w:rPr>
                <w:rStyle w:val="FontStyle23"/>
                <w:rFonts w:ascii="Calibri" w:hAnsi="Calibri" w:cs="Calibri"/>
                <w:i w:val="0"/>
                <w:szCs w:val="16"/>
              </w:rPr>
            </w:pPr>
            <w:r w:rsidRPr="00B577E1">
              <w:rPr>
                <w:rStyle w:val="FontStyle23"/>
                <w:rFonts w:ascii="Calibri" w:hAnsi="Calibri" w:cs="Calibri"/>
                <w:i w:val="0"/>
                <w:szCs w:val="16"/>
              </w:rPr>
              <w:t>Informacje uzupełniające</w:t>
            </w:r>
          </w:p>
        </w:tc>
      </w:tr>
      <w:tr w:rsidR="00B577E1" w:rsidRPr="00B577E1" w14:paraId="589214AD" w14:textId="77777777" w:rsidTr="00BA3D3C">
        <w:trPr>
          <w:trHeight w:val="830"/>
        </w:trPr>
        <w:tc>
          <w:tcPr>
            <w:tcW w:w="557" w:type="dxa"/>
            <w:vMerge/>
            <w:tcBorders>
              <w:left w:val="single" w:sz="6" w:space="0" w:color="auto"/>
              <w:bottom w:val="single" w:sz="6" w:space="0" w:color="auto"/>
              <w:right w:val="single" w:sz="6" w:space="0" w:color="auto"/>
            </w:tcBorders>
            <w:shd w:val="clear" w:color="auto" w:fill="F2F2F2" w:themeFill="background1" w:themeFillShade="F2"/>
          </w:tcPr>
          <w:p w14:paraId="1DF81E13" w14:textId="77777777" w:rsidR="00296EBE" w:rsidRPr="00B577E1" w:rsidRDefault="00296EBE" w:rsidP="00BA3D3C">
            <w:pPr>
              <w:spacing w:after="60"/>
              <w:rPr>
                <w:rStyle w:val="FontStyle23"/>
                <w:rFonts w:ascii="Calibri" w:hAnsi="Calibri" w:cs="Calibri"/>
                <w:szCs w:val="16"/>
              </w:rPr>
            </w:pPr>
          </w:p>
        </w:tc>
        <w:tc>
          <w:tcPr>
            <w:tcW w:w="3838" w:type="dxa"/>
            <w:vMerge/>
            <w:tcBorders>
              <w:left w:val="single" w:sz="6" w:space="0" w:color="auto"/>
              <w:bottom w:val="single" w:sz="6" w:space="0" w:color="auto"/>
              <w:right w:val="single" w:sz="6" w:space="0" w:color="auto"/>
            </w:tcBorders>
            <w:shd w:val="clear" w:color="auto" w:fill="F2F2F2" w:themeFill="background1" w:themeFillShade="F2"/>
            <w:vAlign w:val="center"/>
          </w:tcPr>
          <w:p w14:paraId="52A67F44" w14:textId="77777777" w:rsidR="00296EBE" w:rsidRPr="00B577E1" w:rsidRDefault="00296EBE" w:rsidP="00BA3D3C">
            <w:pPr>
              <w:spacing w:after="60"/>
              <w:jc w:val="center"/>
              <w:rPr>
                <w:rStyle w:val="FontStyle23"/>
                <w:rFonts w:ascii="Calibri" w:hAnsi="Calibri" w:cs="Calibri"/>
                <w:szCs w:val="16"/>
              </w:rPr>
            </w:pPr>
          </w:p>
        </w:tc>
        <w:tc>
          <w:tcPr>
            <w:tcW w:w="3212" w:type="dxa"/>
            <w:vMerge/>
            <w:tcBorders>
              <w:left w:val="single" w:sz="6" w:space="0" w:color="auto"/>
              <w:bottom w:val="single" w:sz="6" w:space="0" w:color="auto"/>
              <w:right w:val="single" w:sz="6" w:space="0" w:color="auto"/>
            </w:tcBorders>
            <w:shd w:val="clear" w:color="auto" w:fill="F2F2F2" w:themeFill="background1" w:themeFillShade="F2"/>
            <w:vAlign w:val="center"/>
          </w:tcPr>
          <w:p w14:paraId="586D2EAA" w14:textId="77777777" w:rsidR="00296EBE" w:rsidRPr="00B577E1" w:rsidRDefault="00296EBE" w:rsidP="00BA3D3C">
            <w:pPr>
              <w:spacing w:after="60"/>
              <w:jc w:val="center"/>
              <w:rPr>
                <w:rStyle w:val="FontStyle23"/>
                <w:rFonts w:ascii="Calibri" w:hAnsi="Calibri" w:cs="Calibri"/>
                <w:szCs w:val="16"/>
              </w:rPr>
            </w:pPr>
          </w:p>
        </w:tc>
        <w:tc>
          <w:tcPr>
            <w:tcW w:w="1417" w:type="dxa"/>
            <w:vMerge/>
            <w:tcBorders>
              <w:left w:val="single" w:sz="6" w:space="0" w:color="auto"/>
              <w:bottom w:val="single" w:sz="6" w:space="0" w:color="auto"/>
              <w:right w:val="single" w:sz="6" w:space="0" w:color="auto"/>
            </w:tcBorders>
            <w:shd w:val="clear" w:color="auto" w:fill="F2F2F2" w:themeFill="background1" w:themeFillShade="F2"/>
            <w:vAlign w:val="center"/>
          </w:tcPr>
          <w:p w14:paraId="6FA41D3A" w14:textId="77777777" w:rsidR="00296EBE" w:rsidRPr="00B577E1" w:rsidRDefault="00296EBE" w:rsidP="00BA3D3C">
            <w:pPr>
              <w:spacing w:after="60"/>
              <w:jc w:val="center"/>
              <w:rPr>
                <w:rStyle w:val="FontStyle23"/>
                <w:rFonts w:ascii="Calibri" w:hAnsi="Calibri" w:cs="Calibri"/>
                <w:szCs w:val="16"/>
              </w:rPr>
            </w:pPr>
          </w:p>
        </w:tc>
        <w:tc>
          <w:tcPr>
            <w:tcW w:w="99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06022260" w14:textId="77777777" w:rsidR="00296EBE" w:rsidRPr="00B577E1" w:rsidRDefault="00296EBE" w:rsidP="00BA3D3C">
            <w:pPr>
              <w:pStyle w:val="Style6"/>
              <w:widowControl/>
              <w:spacing w:after="60" w:line="240" w:lineRule="auto"/>
              <w:rPr>
                <w:rStyle w:val="FontStyle22"/>
                <w:rFonts w:ascii="Calibri" w:hAnsi="Calibri" w:cs="Calibri"/>
                <w:b w:val="0"/>
                <w:sz w:val="18"/>
                <w:szCs w:val="16"/>
              </w:rPr>
            </w:pPr>
            <w:r w:rsidRPr="00B577E1">
              <w:rPr>
                <w:rStyle w:val="FontStyle22"/>
                <w:rFonts w:ascii="Calibri" w:hAnsi="Calibri" w:cs="Calibri"/>
                <w:b w:val="0"/>
                <w:sz w:val="18"/>
                <w:szCs w:val="16"/>
              </w:rPr>
              <w:t>Od</w:t>
            </w:r>
          </w:p>
          <w:p w14:paraId="1AED6A5C" w14:textId="77777777" w:rsidR="00296EBE" w:rsidRPr="00B577E1" w:rsidRDefault="00296EBE" w:rsidP="00BA3D3C">
            <w:pPr>
              <w:pStyle w:val="Style7"/>
              <w:widowControl/>
              <w:spacing w:after="60" w:line="240" w:lineRule="auto"/>
              <w:ind w:left="29" w:hanging="29"/>
              <w:jc w:val="center"/>
              <w:rPr>
                <w:rStyle w:val="FontStyle22"/>
                <w:rFonts w:ascii="Calibri" w:hAnsi="Calibri" w:cs="Calibri"/>
                <w:b w:val="0"/>
                <w:sz w:val="18"/>
                <w:szCs w:val="16"/>
              </w:rPr>
            </w:pPr>
            <w:r w:rsidRPr="00B577E1">
              <w:rPr>
                <w:rStyle w:val="FontStyle22"/>
                <w:rFonts w:ascii="Calibri" w:hAnsi="Calibri" w:cs="Calibri"/>
                <w:b w:val="0"/>
                <w:sz w:val="18"/>
                <w:szCs w:val="16"/>
              </w:rPr>
              <w:t>dd-mm-rrrr</w:t>
            </w: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211608B7" w14:textId="77777777" w:rsidR="00296EBE" w:rsidRPr="00B577E1" w:rsidRDefault="00296EBE" w:rsidP="00BA3D3C">
            <w:pPr>
              <w:pStyle w:val="Style6"/>
              <w:widowControl/>
              <w:spacing w:after="60" w:line="240" w:lineRule="auto"/>
              <w:rPr>
                <w:rStyle w:val="FontStyle22"/>
                <w:rFonts w:ascii="Calibri" w:hAnsi="Calibri" w:cs="Calibri"/>
                <w:b w:val="0"/>
                <w:sz w:val="18"/>
                <w:szCs w:val="16"/>
              </w:rPr>
            </w:pPr>
            <w:r w:rsidRPr="00B577E1">
              <w:rPr>
                <w:rStyle w:val="FontStyle22"/>
                <w:rFonts w:ascii="Calibri" w:hAnsi="Calibri" w:cs="Calibri"/>
                <w:b w:val="0"/>
                <w:sz w:val="18"/>
                <w:szCs w:val="16"/>
              </w:rPr>
              <w:t>Do</w:t>
            </w:r>
          </w:p>
          <w:p w14:paraId="65591E48" w14:textId="77777777" w:rsidR="00296EBE" w:rsidRPr="00B577E1" w:rsidRDefault="00296EBE" w:rsidP="00BA3D3C">
            <w:pPr>
              <w:pStyle w:val="Style7"/>
              <w:widowControl/>
              <w:spacing w:after="60" w:line="240" w:lineRule="auto"/>
              <w:ind w:firstLine="19"/>
              <w:jc w:val="center"/>
              <w:rPr>
                <w:rStyle w:val="FontStyle22"/>
                <w:rFonts w:ascii="Calibri" w:hAnsi="Calibri" w:cs="Calibri"/>
                <w:b w:val="0"/>
                <w:sz w:val="18"/>
                <w:szCs w:val="16"/>
              </w:rPr>
            </w:pPr>
            <w:r w:rsidRPr="00B577E1">
              <w:rPr>
                <w:rStyle w:val="FontStyle22"/>
                <w:rFonts w:ascii="Calibri" w:hAnsi="Calibri" w:cs="Calibri"/>
                <w:b w:val="0"/>
                <w:sz w:val="18"/>
                <w:szCs w:val="16"/>
              </w:rPr>
              <w:t>dd-mm-rrrr</w:t>
            </w:r>
          </w:p>
        </w:tc>
        <w:tc>
          <w:tcPr>
            <w:tcW w:w="850" w:type="dxa"/>
            <w:vMerge/>
            <w:tcBorders>
              <w:left w:val="single" w:sz="6" w:space="0" w:color="auto"/>
              <w:bottom w:val="single" w:sz="6" w:space="0" w:color="auto"/>
              <w:right w:val="single" w:sz="4" w:space="0" w:color="auto"/>
            </w:tcBorders>
            <w:shd w:val="clear" w:color="auto" w:fill="F2F2F2" w:themeFill="background1" w:themeFillShade="F2"/>
            <w:vAlign w:val="center"/>
          </w:tcPr>
          <w:p w14:paraId="26EBAD23" w14:textId="77777777" w:rsidR="00296EBE" w:rsidRPr="00B577E1" w:rsidRDefault="00296EBE" w:rsidP="00BA3D3C">
            <w:pPr>
              <w:pStyle w:val="Style7"/>
              <w:widowControl/>
              <w:spacing w:after="60" w:line="240" w:lineRule="auto"/>
              <w:ind w:firstLine="19"/>
              <w:jc w:val="center"/>
              <w:rPr>
                <w:rStyle w:val="FontStyle22"/>
                <w:rFonts w:ascii="Calibri" w:hAnsi="Calibri" w:cs="Calibri"/>
                <w:b w:val="0"/>
                <w:sz w:val="18"/>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A5DF0A8" w14:textId="77777777" w:rsidR="00296EBE" w:rsidRPr="00B577E1" w:rsidRDefault="00296EBE" w:rsidP="00BA3D3C">
            <w:pPr>
              <w:pStyle w:val="Style11"/>
              <w:widowControl/>
              <w:spacing w:after="60" w:line="240" w:lineRule="auto"/>
              <w:ind w:left="10" w:hanging="10"/>
              <w:jc w:val="center"/>
              <w:rPr>
                <w:rStyle w:val="FontStyle23"/>
                <w:rFonts w:ascii="Calibri" w:hAnsi="Calibri" w:cs="Calibri"/>
                <w:i w:val="0"/>
                <w:szCs w:val="16"/>
              </w:rPr>
            </w:pPr>
            <w:r w:rsidRPr="00B577E1">
              <w:rPr>
                <w:rStyle w:val="FontStyle23"/>
                <w:rFonts w:ascii="Calibri" w:hAnsi="Calibri" w:cs="Calibri"/>
                <w:i w:val="0"/>
                <w:szCs w:val="16"/>
              </w:rPr>
              <w:t>Zasoby innego podmiotu</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0E627CF" w14:textId="77777777" w:rsidR="00296EBE" w:rsidRPr="00B577E1" w:rsidRDefault="00296EBE" w:rsidP="00BA3D3C">
            <w:pPr>
              <w:pStyle w:val="Style11"/>
              <w:widowControl/>
              <w:spacing w:after="60" w:line="240" w:lineRule="auto"/>
              <w:ind w:left="10" w:hanging="10"/>
              <w:jc w:val="center"/>
              <w:rPr>
                <w:rStyle w:val="FontStyle23"/>
                <w:rFonts w:ascii="Calibri" w:hAnsi="Calibri" w:cs="Calibri"/>
                <w:i w:val="0"/>
                <w:szCs w:val="16"/>
              </w:rPr>
            </w:pPr>
            <w:r w:rsidRPr="00B577E1">
              <w:rPr>
                <w:rStyle w:val="FontStyle23"/>
                <w:rFonts w:ascii="Calibri" w:hAnsi="Calibri" w:cs="Calibri"/>
                <w:i w:val="0"/>
                <w:szCs w:val="16"/>
              </w:rPr>
              <w:t>Nazwa innego podmiotu</w:t>
            </w:r>
          </w:p>
        </w:tc>
      </w:tr>
      <w:tr w:rsidR="00B577E1" w:rsidRPr="00B577E1" w14:paraId="63D53C7E" w14:textId="77777777" w:rsidTr="00BA3D3C">
        <w:tc>
          <w:tcPr>
            <w:tcW w:w="55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773020F0" w14:textId="77777777" w:rsidR="00296EBE" w:rsidRPr="00B577E1" w:rsidRDefault="00296EBE" w:rsidP="00BA3D3C">
            <w:pPr>
              <w:pStyle w:val="Style5"/>
              <w:widowControl/>
              <w:spacing w:after="60"/>
              <w:jc w:val="center"/>
              <w:rPr>
                <w:rStyle w:val="FontStyle25"/>
                <w:rFonts w:ascii="Calibri" w:hAnsi="Calibri" w:cs="Calibri"/>
                <w:sz w:val="18"/>
                <w:szCs w:val="16"/>
              </w:rPr>
            </w:pPr>
            <w:r w:rsidRPr="00B577E1">
              <w:rPr>
                <w:rStyle w:val="FontStyle25"/>
                <w:rFonts w:ascii="Calibri" w:hAnsi="Calibri" w:cs="Calibri"/>
                <w:sz w:val="18"/>
                <w:szCs w:val="16"/>
              </w:rPr>
              <w:t>1</w:t>
            </w:r>
          </w:p>
        </w:tc>
        <w:tc>
          <w:tcPr>
            <w:tcW w:w="383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0C6C8D34" w14:textId="77777777" w:rsidR="00296EBE" w:rsidRPr="00B577E1" w:rsidRDefault="00296EBE" w:rsidP="00BA3D3C">
            <w:pPr>
              <w:pStyle w:val="Style5"/>
              <w:widowControl/>
              <w:spacing w:after="60"/>
              <w:jc w:val="center"/>
              <w:rPr>
                <w:rStyle w:val="FontStyle25"/>
                <w:rFonts w:ascii="Calibri" w:hAnsi="Calibri" w:cs="Calibri"/>
                <w:sz w:val="18"/>
                <w:szCs w:val="16"/>
              </w:rPr>
            </w:pPr>
            <w:r w:rsidRPr="00B577E1">
              <w:rPr>
                <w:rStyle w:val="FontStyle25"/>
                <w:rFonts w:ascii="Calibri" w:hAnsi="Calibri" w:cs="Calibri"/>
                <w:sz w:val="18"/>
                <w:szCs w:val="16"/>
              </w:rPr>
              <w:t>2</w:t>
            </w:r>
          </w:p>
        </w:tc>
        <w:tc>
          <w:tcPr>
            <w:tcW w:w="321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3B71BAAA" w14:textId="77777777" w:rsidR="00296EBE" w:rsidRPr="00B577E1" w:rsidRDefault="00296EBE" w:rsidP="00BA3D3C">
            <w:pPr>
              <w:pStyle w:val="Style5"/>
              <w:widowControl/>
              <w:spacing w:after="60"/>
              <w:ind w:left="-40"/>
              <w:jc w:val="center"/>
              <w:rPr>
                <w:rStyle w:val="FontStyle25"/>
                <w:rFonts w:ascii="Calibri" w:hAnsi="Calibri" w:cs="Calibri"/>
                <w:sz w:val="18"/>
                <w:szCs w:val="16"/>
              </w:rPr>
            </w:pPr>
            <w:r w:rsidRPr="00B577E1">
              <w:rPr>
                <w:rStyle w:val="FontStyle25"/>
                <w:rFonts w:ascii="Calibri" w:hAnsi="Calibri" w:cs="Calibri"/>
                <w:sz w:val="18"/>
                <w:szCs w:val="16"/>
              </w:rPr>
              <w:t>3</w:t>
            </w:r>
          </w:p>
        </w:tc>
        <w:tc>
          <w:tcPr>
            <w:tcW w:w="141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1512DD22" w14:textId="77777777" w:rsidR="00296EBE" w:rsidRPr="00B577E1" w:rsidRDefault="00296EBE" w:rsidP="00BA3D3C">
            <w:pPr>
              <w:pStyle w:val="Style5"/>
              <w:widowControl/>
              <w:spacing w:after="60"/>
              <w:ind w:left="-40"/>
              <w:jc w:val="center"/>
              <w:rPr>
                <w:rStyle w:val="FontStyle25"/>
                <w:rFonts w:ascii="Calibri" w:hAnsi="Calibri" w:cs="Calibri"/>
                <w:sz w:val="18"/>
                <w:szCs w:val="16"/>
              </w:rPr>
            </w:pPr>
            <w:r w:rsidRPr="00B577E1">
              <w:rPr>
                <w:rStyle w:val="FontStyle25"/>
                <w:rFonts w:ascii="Calibri" w:hAnsi="Calibri" w:cs="Calibri"/>
                <w:sz w:val="18"/>
                <w:szCs w:val="16"/>
              </w:rPr>
              <w:t>4</w:t>
            </w:r>
          </w:p>
        </w:tc>
        <w:tc>
          <w:tcPr>
            <w:tcW w:w="99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0FBA1EDF" w14:textId="77777777" w:rsidR="00296EBE" w:rsidRPr="00B577E1" w:rsidRDefault="00296EBE" w:rsidP="00BA3D3C">
            <w:pPr>
              <w:pStyle w:val="Style5"/>
              <w:widowControl/>
              <w:spacing w:after="60"/>
              <w:jc w:val="center"/>
              <w:rPr>
                <w:rStyle w:val="FontStyle25"/>
                <w:rFonts w:ascii="Calibri" w:hAnsi="Calibri" w:cs="Calibri"/>
                <w:sz w:val="18"/>
                <w:szCs w:val="16"/>
              </w:rPr>
            </w:pPr>
            <w:r w:rsidRPr="00B577E1">
              <w:rPr>
                <w:rStyle w:val="FontStyle25"/>
                <w:rFonts w:ascii="Calibri" w:hAnsi="Calibri" w:cs="Calibri"/>
                <w:sz w:val="18"/>
                <w:szCs w:val="16"/>
              </w:rPr>
              <w:t>5</w:t>
            </w: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723F095B" w14:textId="77777777" w:rsidR="00296EBE" w:rsidRPr="00B577E1" w:rsidRDefault="00296EBE" w:rsidP="00BA3D3C">
            <w:pPr>
              <w:pStyle w:val="Style5"/>
              <w:widowControl/>
              <w:spacing w:after="60"/>
              <w:jc w:val="center"/>
              <w:rPr>
                <w:rStyle w:val="FontStyle25"/>
                <w:rFonts w:ascii="Calibri" w:hAnsi="Calibri" w:cs="Calibri"/>
                <w:sz w:val="18"/>
                <w:szCs w:val="16"/>
              </w:rPr>
            </w:pPr>
            <w:r w:rsidRPr="00B577E1">
              <w:rPr>
                <w:rStyle w:val="FontStyle25"/>
                <w:rFonts w:ascii="Calibri" w:hAnsi="Calibri" w:cs="Calibri"/>
                <w:sz w:val="18"/>
                <w:szCs w:val="16"/>
              </w:rPr>
              <w:t>6</w:t>
            </w:r>
          </w:p>
        </w:tc>
        <w:tc>
          <w:tcPr>
            <w:tcW w:w="850" w:type="dxa"/>
            <w:tcBorders>
              <w:top w:val="single" w:sz="6" w:space="0" w:color="auto"/>
              <w:left w:val="single" w:sz="6" w:space="0" w:color="auto"/>
              <w:bottom w:val="single" w:sz="6" w:space="0" w:color="auto"/>
              <w:right w:val="single" w:sz="4" w:space="0" w:color="auto"/>
            </w:tcBorders>
            <w:shd w:val="clear" w:color="auto" w:fill="F2F2F2" w:themeFill="background1" w:themeFillShade="F2"/>
            <w:vAlign w:val="center"/>
          </w:tcPr>
          <w:p w14:paraId="7756D8AC" w14:textId="77777777" w:rsidR="00296EBE" w:rsidRPr="00B577E1" w:rsidRDefault="00296EBE" w:rsidP="00BA3D3C">
            <w:pPr>
              <w:pStyle w:val="Style5"/>
              <w:widowControl/>
              <w:spacing w:after="60"/>
              <w:jc w:val="center"/>
              <w:rPr>
                <w:rStyle w:val="FontStyle25"/>
                <w:rFonts w:ascii="Calibri" w:hAnsi="Calibri" w:cs="Calibri"/>
                <w:sz w:val="18"/>
                <w:szCs w:val="16"/>
              </w:rPr>
            </w:pPr>
            <w:r w:rsidRPr="00B577E1">
              <w:rPr>
                <w:rStyle w:val="FontStyle25"/>
                <w:rFonts w:ascii="Calibri" w:hAnsi="Calibri" w:cs="Calibri"/>
                <w:sz w:val="18"/>
                <w:szCs w:val="16"/>
              </w:rPr>
              <w:t>7</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9C33EFC" w14:textId="77777777" w:rsidR="00296EBE" w:rsidRPr="00B577E1" w:rsidRDefault="00296EBE" w:rsidP="00BA3D3C">
            <w:pPr>
              <w:pStyle w:val="Style5"/>
              <w:widowControl/>
              <w:spacing w:after="60"/>
              <w:jc w:val="center"/>
              <w:rPr>
                <w:rStyle w:val="FontStyle25"/>
                <w:rFonts w:ascii="Calibri" w:hAnsi="Calibri" w:cs="Calibri"/>
                <w:sz w:val="18"/>
                <w:szCs w:val="16"/>
              </w:rPr>
            </w:pPr>
            <w:r w:rsidRPr="00B577E1">
              <w:rPr>
                <w:rStyle w:val="FontStyle25"/>
                <w:rFonts w:ascii="Calibri" w:hAnsi="Calibri" w:cs="Calibri"/>
                <w:sz w:val="18"/>
                <w:szCs w:val="16"/>
              </w:rPr>
              <w:t>8</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254372B" w14:textId="77777777" w:rsidR="00296EBE" w:rsidRPr="00B577E1" w:rsidRDefault="00296EBE" w:rsidP="00BA3D3C">
            <w:pPr>
              <w:pStyle w:val="Style11"/>
              <w:spacing w:after="60" w:line="240" w:lineRule="auto"/>
              <w:jc w:val="center"/>
              <w:rPr>
                <w:rStyle w:val="FontStyle23"/>
                <w:rFonts w:ascii="Calibri" w:hAnsi="Calibri" w:cs="Calibri"/>
                <w:szCs w:val="16"/>
              </w:rPr>
            </w:pPr>
            <w:r w:rsidRPr="00B577E1">
              <w:rPr>
                <w:rStyle w:val="FontStyle23"/>
                <w:rFonts w:ascii="Calibri" w:hAnsi="Calibri" w:cs="Calibri"/>
                <w:szCs w:val="16"/>
              </w:rPr>
              <w:t>9</w:t>
            </w:r>
          </w:p>
        </w:tc>
      </w:tr>
      <w:tr w:rsidR="00B577E1" w:rsidRPr="00B577E1" w14:paraId="0C9DB8FE" w14:textId="77777777" w:rsidTr="00780160">
        <w:tc>
          <w:tcPr>
            <w:tcW w:w="55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67E9FBE" w14:textId="77777777" w:rsidR="00296EBE" w:rsidRPr="00B577E1" w:rsidRDefault="00296EBE" w:rsidP="00BA3D3C">
            <w:pPr>
              <w:pStyle w:val="Style8"/>
              <w:spacing w:after="60"/>
              <w:jc w:val="center"/>
              <w:rPr>
                <w:rFonts w:ascii="Calibri" w:hAnsi="Calibri" w:cs="Calibri"/>
                <w:sz w:val="18"/>
                <w:szCs w:val="16"/>
              </w:rPr>
            </w:pPr>
            <w:r w:rsidRPr="00B577E1">
              <w:rPr>
                <w:rFonts w:ascii="Calibri" w:hAnsi="Calibri" w:cs="Calibri"/>
                <w:sz w:val="18"/>
                <w:szCs w:val="16"/>
              </w:rPr>
              <w:t>1</w:t>
            </w:r>
          </w:p>
        </w:tc>
        <w:tc>
          <w:tcPr>
            <w:tcW w:w="3838" w:type="dxa"/>
            <w:tcBorders>
              <w:top w:val="single" w:sz="4" w:space="0" w:color="auto"/>
              <w:left w:val="single" w:sz="4" w:space="0" w:color="auto"/>
              <w:bottom w:val="single" w:sz="4" w:space="0" w:color="auto"/>
              <w:right w:val="single" w:sz="4" w:space="0" w:color="auto"/>
            </w:tcBorders>
            <w:vAlign w:val="center"/>
          </w:tcPr>
          <w:p w14:paraId="4D0020F0" w14:textId="77777777" w:rsidR="00296EBE" w:rsidRPr="00B577E1" w:rsidRDefault="00296EBE" w:rsidP="00BA3D3C">
            <w:pPr>
              <w:pStyle w:val="Akapitzlist"/>
              <w:spacing w:after="60"/>
              <w:ind w:left="112"/>
              <w:rPr>
                <w:rFonts w:ascii="Calibri" w:hAnsi="Calibri" w:cs="Calibri"/>
                <w:bCs/>
                <w:sz w:val="18"/>
                <w:szCs w:val="16"/>
              </w:rPr>
            </w:pPr>
          </w:p>
        </w:tc>
        <w:tc>
          <w:tcPr>
            <w:tcW w:w="3212" w:type="dxa"/>
            <w:tcBorders>
              <w:top w:val="single" w:sz="4" w:space="0" w:color="auto"/>
              <w:left w:val="single" w:sz="4" w:space="0" w:color="auto"/>
              <w:bottom w:val="single" w:sz="4" w:space="0" w:color="auto"/>
              <w:right w:val="single" w:sz="4" w:space="0" w:color="auto"/>
            </w:tcBorders>
            <w:vAlign w:val="center"/>
          </w:tcPr>
          <w:p w14:paraId="18FC6AF6" w14:textId="77777777" w:rsidR="00296EBE" w:rsidRPr="00B577E1" w:rsidRDefault="00296EBE" w:rsidP="00BA3D3C">
            <w:pPr>
              <w:pStyle w:val="Style8"/>
              <w:widowControl/>
              <w:spacing w:after="60"/>
              <w:rPr>
                <w:rFonts w:ascii="Calibri" w:hAnsi="Calibri" w:cs="Calibri"/>
                <w:bCs/>
                <w:sz w:val="18"/>
                <w:szCs w:val="16"/>
              </w:rPr>
            </w:pPr>
          </w:p>
        </w:tc>
        <w:tc>
          <w:tcPr>
            <w:tcW w:w="1417" w:type="dxa"/>
            <w:tcBorders>
              <w:top w:val="single" w:sz="4" w:space="0" w:color="auto"/>
              <w:left w:val="single" w:sz="4" w:space="0" w:color="auto"/>
              <w:bottom w:val="single" w:sz="4" w:space="0" w:color="auto"/>
              <w:right w:val="single" w:sz="4" w:space="0" w:color="auto"/>
            </w:tcBorders>
            <w:vAlign w:val="center"/>
          </w:tcPr>
          <w:p w14:paraId="26A015B1" w14:textId="77777777" w:rsidR="00296EBE" w:rsidRPr="00B577E1" w:rsidRDefault="00296EBE" w:rsidP="00BA3D3C">
            <w:pPr>
              <w:pStyle w:val="Style8"/>
              <w:widowControl/>
              <w:spacing w:after="60"/>
              <w:rPr>
                <w:rFonts w:ascii="Calibri" w:hAnsi="Calibri" w:cs="Calibri"/>
                <w:bCs/>
                <w:sz w:val="18"/>
                <w:szCs w:val="16"/>
              </w:rPr>
            </w:pPr>
          </w:p>
        </w:tc>
        <w:tc>
          <w:tcPr>
            <w:tcW w:w="993" w:type="dxa"/>
            <w:tcBorders>
              <w:top w:val="single" w:sz="4" w:space="0" w:color="auto"/>
              <w:left w:val="single" w:sz="4" w:space="0" w:color="auto"/>
              <w:bottom w:val="single" w:sz="4" w:space="0" w:color="auto"/>
              <w:right w:val="single" w:sz="4" w:space="0" w:color="auto"/>
            </w:tcBorders>
            <w:vAlign w:val="center"/>
          </w:tcPr>
          <w:p w14:paraId="666CF539" w14:textId="77777777" w:rsidR="00296EBE" w:rsidRPr="00B577E1" w:rsidRDefault="00296EBE" w:rsidP="00BA3D3C">
            <w:pPr>
              <w:pStyle w:val="Style8"/>
              <w:widowControl/>
              <w:spacing w:after="60"/>
              <w:rPr>
                <w:rFonts w:ascii="Calibri" w:hAnsi="Calibri" w:cs="Calibri"/>
                <w:bCs/>
                <w:sz w:val="18"/>
                <w:szCs w:val="16"/>
              </w:rPr>
            </w:pPr>
          </w:p>
        </w:tc>
        <w:tc>
          <w:tcPr>
            <w:tcW w:w="992" w:type="dxa"/>
            <w:tcBorders>
              <w:top w:val="single" w:sz="4" w:space="0" w:color="auto"/>
              <w:left w:val="single" w:sz="4" w:space="0" w:color="auto"/>
              <w:bottom w:val="single" w:sz="4" w:space="0" w:color="auto"/>
              <w:right w:val="single" w:sz="4" w:space="0" w:color="auto"/>
            </w:tcBorders>
            <w:vAlign w:val="center"/>
          </w:tcPr>
          <w:p w14:paraId="7D08884F" w14:textId="77777777" w:rsidR="00296EBE" w:rsidRPr="00B577E1" w:rsidRDefault="00296EBE" w:rsidP="00BA3D3C">
            <w:pPr>
              <w:pStyle w:val="Style8"/>
              <w:widowControl/>
              <w:spacing w:after="60"/>
              <w:rPr>
                <w:rFonts w:ascii="Calibri" w:hAnsi="Calibri" w:cs="Calibri"/>
                <w:bCs/>
                <w:sz w:val="18"/>
                <w:szCs w:val="16"/>
              </w:rPr>
            </w:pPr>
          </w:p>
        </w:tc>
        <w:tc>
          <w:tcPr>
            <w:tcW w:w="850" w:type="dxa"/>
            <w:tcBorders>
              <w:top w:val="single" w:sz="4" w:space="0" w:color="auto"/>
              <w:left w:val="single" w:sz="4" w:space="0" w:color="auto"/>
              <w:bottom w:val="single" w:sz="4" w:space="0" w:color="auto"/>
              <w:right w:val="single" w:sz="4" w:space="0" w:color="auto"/>
            </w:tcBorders>
            <w:vAlign w:val="center"/>
          </w:tcPr>
          <w:p w14:paraId="4B624186" w14:textId="77777777" w:rsidR="00296EBE" w:rsidRPr="00B577E1" w:rsidRDefault="00296EBE" w:rsidP="00BA3D3C">
            <w:pPr>
              <w:pStyle w:val="Style8"/>
              <w:widowControl/>
              <w:spacing w:after="60"/>
              <w:rPr>
                <w:rFonts w:ascii="Calibri" w:hAnsi="Calibri" w:cs="Calibri"/>
                <w:bCs/>
                <w:sz w:val="18"/>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13789137" w14:textId="77777777" w:rsidR="00296EBE" w:rsidRPr="00B577E1" w:rsidRDefault="00296EBE" w:rsidP="00BA3D3C">
            <w:pPr>
              <w:pStyle w:val="Style8"/>
              <w:widowControl/>
              <w:spacing w:after="60"/>
              <w:rPr>
                <w:rFonts w:ascii="Calibri" w:hAnsi="Calibri" w:cs="Calibri"/>
                <w:bCs/>
                <w:sz w:val="18"/>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7E9F86FE" w14:textId="77777777" w:rsidR="00296EBE" w:rsidRPr="00B577E1" w:rsidRDefault="00296EBE" w:rsidP="00BA3D3C">
            <w:pPr>
              <w:pStyle w:val="Style8"/>
              <w:widowControl/>
              <w:spacing w:after="60"/>
              <w:rPr>
                <w:rFonts w:ascii="Calibri" w:hAnsi="Calibri" w:cs="Calibri"/>
                <w:bCs/>
                <w:sz w:val="18"/>
                <w:szCs w:val="16"/>
              </w:rPr>
            </w:pPr>
          </w:p>
          <w:p w14:paraId="1367B52A" w14:textId="5EDA7AA2" w:rsidR="00780160" w:rsidRPr="00B577E1" w:rsidRDefault="00780160" w:rsidP="00BA3D3C">
            <w:pPr>
              <w:pStyle w:val="Style8"/>
              <w:widowControl/>
              <w:spacing w:after="60"/>
              <w:rPr>
                <w:rFonts w:ascii="Calibri" w:hAnsi="Calibri" w:cs="Calibri"/>
                <w:bCs/>
                <w:sz w:val="18"/>
                <w:szCs w:val="16"/>
              </w:rPr>
            </w:pPr>
          </w:p>
        </w:tc>
      </w:tr>
      <w:tr w:rsidR="00B577E1" w:rsidRPr="00B577E1" w14:paraId="4DF2261E" w14:textId="77777777" w:rsidTr="00BA3D3C">
        <w:trPr>
          <w:trHeight w:val="289"/>
        </w:trPr>
        <w:tc>
          <w:tcPr>
            <w:tcW w:w="14127" w:type="dxa"/>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06E5F11" w14:textId="37D96D4A" w:rsidR="00296EBE" w:rsidRPr="00B577E1" w:rsidRDefault="00296EBE" w:rsidP="00BA3D3C">
            <w:pPr>
              <w:pStyle w:val="Style13"/>
              <w:widowControl/>
              <w:spacing w:after="60"/>
              <w:rPr>
                <w:rStyle w:val="FontStyle27"/>
                <w:rFonts w:ascii="Calibri" w:hAnsi="Calibri" w:cs="Calibri"/>
                <w:sz w:val="16"/>
                <w:szCs w:val="16"/>
                <w:u w:val="single"/>
              </w:rPr>
            </w:pPr>
            <w:r w:rsidRPr="00B577E1">
              <w:rPr>
                <w:rStyle w:val="FontStyle27"/>
                <w:rFonts w:ascii="Calibri" w:hAnsi="Calibri" w:cs="Calibri"/>
                <w:sz w:val="16"/>
                <w:szCs w:val="16"/>
                <w:u w:val="single"/>
              </w:rPr>
              <w:t>Uwaga do kol. 7:</w:t>
            </w:r>
          </w:p>
          <w:p w14:paraId="0541E8A5" w14:textId="77777777" w:rsidR="00296EBE" w:rsidRPr="00B577E1" w:rsidRDefault="00296EBE" w:rsidP="00690B74">
            <w:pPr>
              <w:pStyle w:val="Style18"/>
              <w:widowControl/>
              <w:numPr>
                <w:ilvl w:val="0"/>
                <w:numId w:val="14"/>
              </w:numPr>
              <w:spacing w:after="60" w:line="240" w:lineRule="auto"/>
              <w:ind w:left="284" w:hanging="284"/>
              <w:rPr>
                <w:rStyle w:val="FontStyle23"/>
                <w:rFonts w:ascii="Calibri" w:hAnsi="Calibri" w:cs="Calibri"/>
                <w:sz w:val="16"/>
                <w:szCs w:val="16"/>
              </w:rPr>
            </w:pPr>
            <w:r w:rsidRPr="00B577E1">
              <w:rPr>
                <w:rStyle w:val="FontStyle23"/>
                <w:rFonts w:ascii="Calibri" w:hAnsi="Calibri" w:cs="Calibri"/>
                <w:sz w:val="16"/>
                <w:szCs w:val="16"/>
              </w:rPr>
              <w:t>Do wykazu należy dołączyć dowody potwierdzające, że powyższe usługi zostały wykonane lub są wykonywane należycie, tj.:</w:t>
            </w:r>
          </w:p>
          <w:p w14:paraId="4C86B0C5" w14:textId="0BD814F0" w:rsidR="00296EBE" w:rsidRPr="00B577E1" w:rsidRDefault="00296EBE" w:rsidP="00690B74">
            <w:pPr>
              <w:pStyle w:val="Style18"/>
              <w:widowControl/>
              <w:numPr>
                <w:ilvl w:val="1"/>
                <w:numId w:val="14"/>
              </w:numPr>
              <w:spacing w:after="60" w:line="240" w:lineRule="auto"/>
              <w:rPr>
                <w:rStyle w:val="FontStyle23"/>
                <w:rFonts w:ascii="Calibri" w:hAnsi="Calibri" w:cs="Calibri"/>
                <w:sz w:val="16"/>
                <w:szCs w:val="16"/>
              </w:rPr>
            </w:pPr>
            <w:r w:rsidRPr="00B577E1">
              <w:rPr>
                <w:rStyle w:val="FontStyle23"/>
                <w:rFonts w:ascii="Calibri" w:hAnsi="Calibri" w:cs="Calibri"/>
                <w:sz w:val="16"/>
                <w:szCs w:val="16"/>
              </w:rPr>
              <w:t xml:space="preserve">referencje bądź inne dokumenty wystawione przez podmiot, na rzecz którego usługi były wykonywane </w:t>
            </w:r>
            <w:r w:rsidRPr="00B577E1">
              <w:rPr>
                <w:rFonts w:ascii="Calibri" w:hAnsi="Calibri" w:cs="Calibri"/>
                <w:i/>
                <w:iCs/>
                <w:sz w:val="16"/>
                <w:szCs w:val="16"/>
              </w:rPr>
              <w:t xml:space="preserve">lub są wykonywane należycie, z tym, że w odniesieniu do nadal wykonywanych usług </w:t>
            </w:r>
            <w:r w:rsidR="00451FE6" w:rsidRPr="00B577E1">
              <w:rPr>
                <w:rFonts w:ascii="Calibri" w:hAnsi="Calibri" w:cs="Calibri"/>
                <w:i/>
                <w:iCs/>
                <w:sz w:val="16"/>
                <w:szCs w:val="16"/>
              </w:rPr>
              <w:t xml:space="preserve">powtarzających się </w:t>
            </w:r>
            <w:r w:rsidRPr="00B577E1">
              <w:rPr>
                <w:rFonts w:ascii="Calibri" w:hAnsi="Calibri" w:cs="Calibri"/>
                <w:i/>
                <w:iCs/>
                <w:sz w:val="16"/>
                <w:szCs w:val="16"/>
              </w:rPr>
              <w:t>lub ciągłych referencje bądź inne dokumenty powinny być wydane nie wcześniej niż 3 m-ce przed upływem terminu składania ofert;</w:t>
            </w:r>
          </w:p>
          <w:p w14:paraId="6638638F" w14:textId="77777777" w:rsidR="00296EBE" w:rsidRPr="00B577E1" w:rsidRDefault="00296EBE" w:rsidP="00690B74">
            <w:pPr>
              <w:pStyle w:val="Style18"/>
              <w:widowControl/>
              <w:numPr>
                <w:ilvl w:val="1"/>
                <w:numId w:val="14"/>
              </w:numPr>
              <w:spacing w:after="60" w:line="240" w:lineRule="auto"/>
              <w:rPr>
                <w:rStyle w:val="FontStyle23"/>
                <w:rFonts w:ascii="Calibri" w:hAnsi="Calibri" w:cs="Calibri"/>
                <w:sz w:val="16"/>
                <w:szCs w:val="16"/>
              </w:rPr>
            </w:pPr>
            <w:r w:rsidRPr="00B577E1">
              <w:rPr>
                <w:rStyle w:val="FontStyle23"/>
                <w:rFonts w:ascii="Calibri" w:hAnsi="Calibri" w:cs="Calibri"/>
                <w:sz w:val="16"/>
                <w:szCs w:val="16"/>
              </w:rPr>
              <w:t>oświadczenie Wykonawcy - jeżeli z uzasadnionych przyczyn o obiektywnym charakterze Wykonawca nie jest w stanie uzyskać dokumentów, o którym mowa wyżej w pkt 1.1;</w:t>
            </w:r>
          </w:p>
          <w:p w14:paraId="1C5057AB" w14:textId="77777777" w:rsidR="00296EBE" w:rsidRPr="00B577E1" w:rsidRDefault="00296EBE" w:rsidP="00690B74">
            <w:pPr>
              <w:pStyle w:val="Style18"/>
              <w:widowControl/>
              <w:numPr>
                <w:ilvl w:val="0"/>
                <w:numId w:val="14"/>
              </w:numPr>
              <w:spacing w:after="60" w:line="240" w:lineRule="auto"/>
              <w:ind w:left="284" w:hanging="284"/>
              <w:rPr>
                <w:rStyle w:val="FontStyle23"/>
                <w:rFonts w:ascii="Calibri" w:hAnsi="Calibri" w:cs="Calibri"/>
                <w:sz w:val="16"/>
                <w:szCs w:val="16"/>
              </w:rPr>
            </w:pPr>
            <w:r w:rsidRPr="00B577E1">
              <w:rPr>
                <w:rStyle w:val="FontStyle23"/>
                <w:rFonts w:ascii="Calibri" w:hAnsi="Calibri" w:cs="Calibri"/>
                <w:sz w:val="16"/>
                <w:szCs w:val="16"/>
              </w:rPr>
              <w:t>Należy wpisać nazwę dowodu (dokumentu) potwierdzającego, że usługi zostały wykonane lub są wykonywane należycie (podać numer strony);</w:t>
            </w:r>
          </w:p>
          <w:p w14:paraId="513FF21E" w14:textId="2B4281EE" w:rsidR="00296EBE" w:rsidRPr="00B577E1" w:rsidRDefault="00296EBE" w:rsidP="00BA3D3C">
            <w:pPr>
              <w:pStyle w:val="Style13"/>
              <w:spacing w:after="60"/>
              <w:rPr>
                <w:rStyle w:val="FontStyle27"/>
                <w:rFonts w:ascii="Calibri" w:hAnsi="Calibri" w:cs="Calibri"/>
                <w:sz w:val="16"/>
                <w:szCs w:val="16"/>
                <w:u w:val="single"/>
              </w:rPr>
            </w:pPr>
            <w:r w:rsidRPr="00B577E1">
              <w:rPr>
                <w:rStyle w:val="FontStyle27"/>
                <w:rFonts w:ascii="Calibri" w:hAnsi="Calibri" w:cs="Calibri"/>
                <w:sz w:val="16"/>
                <w:szCs w:val="16"/>
                <w:u w:val="single"/>
              </w:rPr>
              <w:t>Uwaga do kol. 8:</w:t>
            </w:r>
          </w:p>
          <w:p w14:paraId="1D384F2E" w14:textId="77777777" w:rsidR="00296EBE" w:rsidRPr="00B577E1" w:rsidRDefault="00296EBE" w:rsidP="00690B74">
            <w:pPr>
              <w:pStyle w:val="Style18"/>
              <w:widowControl/>
              <w:numPr>
                <w:ilvl w:val="0"/>
                <w:numId w:val="15"/>
              </w:numPr>
              <w:spacing w:after="60" w:line="240" w:lineRule="auto"/>
              <w:ind w:left="284" w:hanging="284"/>
              <w:rPr>
                <w:rStyle w:val="FontStyle23"/>
                <w:rFonts w:ascii="Calibri" w:hAnsi="Calibri" w:cs="Calibri"/>
                <w:sz w:val="16"/>
                <w:szCs w:val="16"/>
              </w:rPr>
            </w:pPr>
            <w:r w:rsidRPr="00B577E1">
              <w:rPr>
                <w:rStyle w:val="FontStyle23"/>
                <w:rFonts w:ascii="Calibri" w:hAnsi="Calibri" w:cs="Calibri"/>
                <w:sz w:val="16"/>
                <w:szCs w:val="16"/>
              </w:rPr>
              <w:t>Zaznaczyć „TAK", tylko w przypadku, gdy Wykonawca polega na zasobach innego podmiotu dla wykazania spełniania warunku udziału;</w:t>
            </w:r>
          </w:p>
          <w:p w14:paraId="144248DE" w14:textId="0787095A" w:rsidR="00296EBE" w:rsidRPr="00B577E1" w:rsidRDefault="00296EBE" w:rsidP="00690B74">
            <w:pPr>
              <w:pStyle w:val="Style18"/>
              <w:widowControl/>
              <w:numPr>
                <w:ilvl w:val="0"/>
                <w:numId w:val="15"/>
              </w:numPr>
              <w:spacing w:after="60" w:line="240" w:lineRule="auto"/>
              <w:ind w:left="284" w:hanging="284"/>
              <w:rPr>
                <w:rFonts w:ascii="Calibri" w:hAnsi="Calibri" w:cs="Calibri"/>
                <w:b/>
                <w:sz w:val="18"/>
                <w:szCs w:val="16"/>
              </w:rPr>
            </w:pPr>
            <w:r w:rsidRPr="00B577E1">
              <w:rPr>
                <w:rFonts w:ascii="Calibri" w:hAnsi="Calibri" w:cs="Calibri"/>
                <w:i/>
                <w:iCs/>
                <w:sz w:val="16"/>
                <w:szCs w:val="16"/>
              </w:rPr>
              <w:t xml:space="preserve">Dla wykazania spełniania warunku udziału w postępowaniu, </w:t>
            </w:r>
            <w:r w:rsidRPr="000436D7">
              <w:rPr>
                <w:rFonts w:ascii="Calibri" w:hAnsi="Calibri" w:cs="Calibri"/>
                <w:i/>
                <w:iCs/>
                <w:sz w:val="16"/>
                <w:szCs w:val="16"/>
              </w:rPr>
              <w:t>opisanego w Rozdz. III</w:t>
            </w:r>
            <w:r w:rsidR="00164199" w:rsidRPr="000436D7">
              <w:rPr>
                <w:rFonts w:ascii="Calibri" w:hAnsi="Calibri" w:cs="Calibri"/>
                <w:i/>
                <w:iCs/>
                <w:sz w:val="16"/>
                <w:szCs w:val="16"/>
              </w:rPr>
              <w:t>.2. pkt 1</w:t>
            </w:r>
            <w:r w:rsidR="003351CC" w:rsidRPr="000436D7">
              <w:rPr>
                <w:rFonts w:ascii="Calibri" w:hAnsi="Calibri" w:cs="Calibri"/>
                <w:i/>
                <w:iCs/>
                <w:sz w:val="16"/>
                <w:szCs w:val="16"/>
              </w:rPr>
              <w:t>.2</w:t>
            </w:r>
            <w:r w:rsidR="00164199" w:rsidRPr="000436D7">
              <w:rPr>
                <w:rFonts w:ascii="Calibri" w:hAnsi="Calibri" w:cs="Calibri"/>
                <w:i/>
                <w:iCs/>
                <w:sz w:val="16"/>
                <w:szCs w:val="16"/>
              </w:rPr>
              <w:t>.</w:t>
            </w:r>
            <w:r w:rsidR="003351CC" w:rsidRPr="000436D7">
              <w:rPr>
                <w:rFonts w:ascii="Calibri" w:hAnsi="Calibri" w:cs="Calibri"/>
                <w:i/>
                <w:iCs/>
                <w:sz w:val="16"/>
                <w:szCs w:val="16"/>
              </w:rPr>
              <w:t xml:space="preserve"> </w:t>
            </w:r>
            <w:r w:rsidRPr="000436D7">
              <w:rPr>
                <w:rFonts w:ascii="Calibri" w:hAnsi="Calibri" w:cs="Calibri"/>
                <w:i/>
                <w:iCs/>
                <w:sz w:val="16"/>
                <w:szCs w:val="16"/>
              </w:rPr>
              <w:t xml:space="preserve">SWZ, Wykonawca może polegać, na zasadach określonych w art. 118 </w:t>
            </w:r>
            <w:r w:rsidR="00BE6681" w:rsidRPr="000436D7">
              <w:rPr>
                <w:rFonts w:ascii="Calibri" w:hAnsi="Calibri" w:cs="Calibri"/>
                <w:i/>
                <w:iCs/>
                <w:sz w:val="16"/>
                <w:szCs w:val="16"/>
              </w:rPr>
              <w:t>u</w:t>
            </w:r>
            <w:r w:rsidRPr="000436D7">
              <w:rPr>
                <w:rFonts w:ascii="Calibri" w:hAnsi="Calibri" w:cs="Calibri"/>
                <w:i/>
                <w:iCs/>
                <w:sz w:val="16"/>
                <w:szCs w:val="16"/>
              </w:rPr>
              <w:t xml:space="preserve">stawy. W tym celu Wykonawca składa dokumenty i oświadczenia zgodnie z </w:t>
            </w:r>
            <w:r w:rsidRPr="000436D7">
              <w:rPr>
                <w:rStyle w:val="FontStyle23"/>
                <w:rFonts w:ascii="Calibri" w:hAnsi="Calibri" w:cs="Calibri"/>
                <w:i w:val="0"/>
                <w:iCs w:val="0"/>
                <w:sz w:val="16"/>
                <w:szCs w:val="16"/>
              </w:rPr>
              <w:t>zasadami</w:t>
            </w:r>
            <w:r w:rsidRPr="000436D7">
              <w:rPr>
                <w:rFonts w:ascii="Calibri" w:hAnsi="Calibri" w:cs="Calibri"/>
                <w:i/>
                <w:iCs/>
                <w:sz w:val="16"/>
                <w:szCs w:val="16"/>
              </w:rPr>
              <w:t xml:space="preserve"> określonymi w Rozdz. </w:t>
            </w:r>
            <w:r w:rsidR="00164199" w:rsidRPr="000436D7">
              <w:rPr>
                <w:rFonts w:ascii="Calibri" w:hAnsi="Calibri" w:cs="Calibri"/>
                <w:i/>
                <w:iCs/>
                <w:sz w:val="16"/>
                <w:szCs w:val="16"/>
              </w:rPr>
              <w:t>IV.</w:t>
            </w:r>
            <w:r w:rsidR="000436D7" w:rsidRPr="000436D7">
              <w:rPr>
                <w:rFonts w:ascii="Calibri" w:hAnsi="Calibri" w:cs="Calibri"/>
                <w:i/>
                <w:iCs/>
                <w:sz w:val="16"/>
                <w:szCs w:val="16"/>
              </w:rPr>
              <w:t>4</w:t>
            </w:r>
            <w:r w:rsidR="00164199" w:rsidRPr="000436D7">
              <w:rPr>
                <w:rFonts w:ascii="Calibri" w:hAnsi="Calibri" w:cs="Calibri"/>
                <w:i/>
                <w:iCs/>
                <w:sz w:val="16"/>
                <w:szCs w:val="16"/>
              </w:rPr>
              <w:t>.</w:t>
            </w:r>
            <w:r w:rsidRPr="000436D7">
              <w:rPr>
                <w:rFonts w:ascii="Calibri" w:hAnsi="Calibri" w:cs="Calibri"/>
                <w:i/>
                <w:iCs/>
                <w:sz w:val="16"/>
                <w:szCs w:val="16"/>
              </w:rPr>
              <w:t xml:space="preserve"> SWZ.</w:t>
            </w:r>
          </w:p>
        </w:tc>
      </w:tr>
    </w:tbl>
    <w:p w14:paraId="0B7E3B59" w14:textId="3BFE79E7" w:rsidR="00296EBE" w:rsidRPr="00B577E1" w:rsidRDefault="00296EBE" w:rsidP="00A31852">
      <w:pPr>
        <w:jc w:val="both"/>
        <w:rPr>
          <w:rFonts w:asciiTheme="minorHAnsi" w:hAnsiTheme="minorHAnsi" w:cstheme="minorHAnsi"/>
          <w:sz w:val="18"/>
          <w:szCs w:val="16"/>
        </w:rPr>
      </w:pPr>
    </w:p>
    <w:p w14:paraId="2C9768DD" w14:textId="77777777" w:rsidR="0093308E" w:rsidRPr="00B577E1" w:rsidRDefault="0093308E" w:rsidP="00A31852">
      <w:pPr>
        <w:jc w:val="both"/>
        <w:rPr>
          <w:rFonts w:asciiTheme="minorHAnsi" w:hAnsiTheme="minorHAnsi" w:cstheme="minorHAnsi"/>
          <w:sz w:val="18"/>
          <w:szCs w:val="16"/>
        </w:rPr>
      </w:pPr>
    </w:p>
    <w:p w14:paraId="3BB9412D" w14:textId="77777777" w:rsidR="00B65D0F" w:rsidRPr="00CB7F47" w:rsidRDefault="00B65D0F" w:rsidP="002C0077">
      <w:pPr>
        <w:spacing w:after="60"/>
        <w:rPr>
          <w:rFonts w:asciiTheme="minorHAnsi" w:hAnsiTheme="minorHAnsi" w:cstheme="minorHAnsi"/>
          <w:color w:val="FF0000"/>
          <w:sz w:val="18"/>
          <w:szCs w:val="16"/>
        </w:rPr>
        <w:sectPr w:rsidR="00B65D0F" w:rsidRPr="00CB7F47" w:rsidSect="00B65D0F">
          <w:pgSz w:w="16838" w:h="11906" w:orient="landscape"/>
          <w:pgMar w:top="1134" w:right="1134" w:bottom="1134" w:left="1134" w:header="709" w:footer="709" w:gutter="0"/>
          <w:cols w:space="708"/>
          <w:docGrid w:linePitch="360"/>
        </w:sectPr>
      </w:pPr>
    </w:p>
    <w:p w14:paraId="2DDCC443" w14:textId="676EBF1C" w:rsidR="00C962AD" w:rsidRPr="006F23E0" w:rsidRDefault="00C962AD" w:rsidP="00CF6983">
      <w:pPr>
        <w:pStyle w:val="siwz-3"/>
        <w:jc w:val="left"/>
        <w:rPr>
          <w:rFonts w:ascii="Calibri" w:hAnsi="Calibri" w:cs="Calibri"/>
          <w:b/>
          <w:sz w:val="18"/>
          <w:szCs w:val="18"/>
        </w:rPr>
      </w:pPr>
    </w:p>
    <w:sectPr w:rsidR="00C962AD" w:rsidRPr="006F23E0" w:rsidSect="00C633CF">
      <w:footerReference w:type="even" r:id="rId14"/>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A7B58" w14:textId="77777777" w:rsidR="000D7403" w:rsidRDefault="000D7403" w:rsidP="00BF7548">
      <w:r>
        <w:separator/>
      </w:r>
    </w:p>
  </w:endnote>
  <w:endnote w:type="continuationSeparator" w:id="0">
    <w:p w14:paraId="19339325" w14:textId="77777777" w:rsidR="000D7403" w:rsidRDefault="000D7403" w:rsidP="00BF7548">
      <w:r>
        <w:continuationSeparator/>
      </w:r>
    </w:p>
  </w:endnote>
  <w:endnote w:type="continuationNotice" w:id="1">
    <w:p w14:paraId="3393714E" w14:textId="77777777" w:rsidR="000D7403" w:rsidRDefault="000D74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Neue Haas Grotesk Text Pro">
    <w:charset w:val="EE"/>
    <w:family w:val="swiss"/>
    <w:pitch w:val="variable"/>
    <w:sig w:usb0="00000007" w:usb1="00000000" w:usb2="00000000" w:usb3="00000000" w:csb0="00000093" w:csb1="00000000"/>
  </w:font>
  <w:font w:name="Segoe UI">
    <w:panose1 w:val="020B0502040204020203"/>
    <w:charset w:val="EE"/>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mbria Math">
    <w:panose1 w:val="02040503050406030204"/>
    <w:charset w:val="EE"/>
    <w:family w:val="roman"/>
    <w:pitch w:val="variable"/>
    <w:sig w:usb0="E00006FF" w:usb1="420024FF" w:usb2="02000000" w:usb3="00000000" w:csb0="0000019F" w:csb1="00000000"/>
  </w:font>
  <w:font w:name="Liberation Serif">
    <w:altName w:val="Times New Roman"/>
    <w:charset w:val="EE"/>
    <w:family w:val="roman"/>
    <w:pitch w:val="variable"/>
    <w:sig w:usb0="E0000AFF" w:usb1="500078FF" w:usb2="00000021" w:usb3="00000000" w:csb0="000001BF" w:csb1="00000000"/>
  </w:font>
  <w:font w:name="Lohit Devanagari">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Futura Bk">
    <w:altName w:val="Arial"/>
    <w:panose1 w:val="00000000000000000000"/>
    <w:charset w:val="EE"/>
    <w:family w:val="swiss"/>
    <w:notTrueType/>
    <w:pitch w:val="variable"/>
    <w:sig w:usb0="00000007" w:usb1="00000000" w:usb2="00000000" w:usb3="00000000" w:csb0="00000003" w:csb1="00000000"/>
  </w:font>
  <w:font w:name="Palatino">
    <w:altName w:val="Book Antiqua"/>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Futura Hv">
    <w:altName w:val="Century Gothic"/>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Book Antiqua">
    <w:panose1 w:val="02040602050305030304"/>
    <w:charset w:val="EE"/>
    <w:family w:val="roman"/>
    <w:pitch w:val="variable"/>
    <w:sig w:usb0="00000287" w:usb1="00000000" w:usb2="00000000" w:usb3="00000000" w:csb0="0000009F" w:csb1="00000000"/>
  </w:font>
  <w:font w:name="Umbrella">
    <w:altName w:val="Times New Roman"/>
    <w:charset w:val="00"/>
    <w:family w:val="auto"/>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ED124" w14:textId="77777777" w:rsidR="00317B93" w:rsidRPr="00036155" w:rsidRDefault="00317B93" w:rsidP="00DD1E83">
    <w:pPr>
      <w:pStyle w:val="Stopka"/>
      <w:framePr w:wrap="around" w:vAnchor="text" w:hAnchor="margin" w:xAlign="right" w:y="1"/>
      <w:rPr>
        <w:rStyle w:val="Numerstrony"/>
        <w:sz w:val="14"/>
        <w:szCs w:val="14"/>
      </w:rPr>
    </w:pPr>
    <w:r w:rsidRPr="00036155">
      <w:rPr>
        <w:rStyle w:val="Numerstrony"/>
        <w:sz w:val="14"/>
        <w:szCs w:val="14"/>
      </w:rPr>
      <w:fldChar w:fldCharType="begin"/>
    </w:r>
    <w:r w:rsidRPr="00036155">
      <w:rPr>
        <w:rStyle w:val="Numerstrony"/>
        <w:sz w:val="14"/>
        <w:szCs w:val="14"/>
      </w:rPr>
      <w:instrText xml:space="preserve">PAGE  </w:instrText>
    </w:r>
    <w:r w:rsidRPr="00036155">
      <w:rPr>
        <w:rStyle w:val="Numerstrony"/>
        <w:sz w:val="14"/>
        <w:szCs w:val="14"/>
      </w:rPr>
      <w:fldChar w:fldCharType="end"/>
    </w:r>
  </w:p>
  <w:p w14:paraId="5A6A41A5" w14:textId="77777777" w:rsidR="00317B93" w:rsidRPr="00036155" w:rsidRDefault="00317B93" w:rsidP="00DD1E83">
    <w:pPr>
      <w:pStyle w:val="Stopka"/>
      <w:ind w:right="360"/>
      <w:rPr>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D72A6" w14:textId="77777777" w:rsidR="00317B93" w:rsidRPr="005228DD" w:rsidRDefault="00317B93" w:rsidP="00AB649A"/>
  <w:p w14:paraId="7CB67BAD" w14:textId="797E42A4" w:rsidR="00317B93" w:rsidRPr="00841EDD" w:rsidRDefault="00317B93" w:rsidP="00841EDD">
    <w:pPr>
      <w:pBdr>
        <w:top w:val="single" w:sz="4" w:space="1" w:color="D9D9D9"/>
      </w:pBdr>
      <w:jc w:val="center"/>
      <w:rPr>
        <w:rFonts w:ascii="Arial" w:hAnsi="Arial" w:cs="Arial"/>
        <w:b/>
        <w:bCs/>
        <w:sz w:val="12"/>
        <w:szCs w:val="12"/>
      </w:rPr>
    </w:pPr>
    <w:r w:rsidRPr="00AB649A">
      <w:rPr>
        <w:rFonts w:ascii="Arial" w:hAnsi="Arial" w:cs="Arial"/>
        <w:b/>
        <w:bCs/>
        <w:sz w:val="12"/>
        <w:szCs w:val="12"/>
      </w:rPr>
      <w:fldChar w:fldCharType="begin"/>
    </w:r>
    <w:r w:rsidRPr="00AB649A">
      <w:rPr>
        <w:rFonts w:ascii="Arial" w:hAnsi="Arial" w:cs="Arial"/>
        <w:b/>
        <w:bCs/>
        <w:sz w:val="12"/>
        <w:szCs w:val="12"/>
      </w:rPr>
      <w:instrText xml:space="preserve"> PAGE   \* MERGEFORMAT </w:instrText>
    </w:r>
    <w:r w:rsidRPr="00AB649A">
      <w:rPr>
        <w:rFonts w:ascii="Arial" w:hAnsi="Arial" w:cs="Arial"/>
        <w:b/>
        <w:bCs/>
        <w:sz w:val="12"/>
        <w:szCs w:val="12"/>
      </w:rPr>
      <w:fldChar w:fldCharType="separate"/>
    </w:r>
    <w:r>
      <w:rPr>
        <w:rFonts w:ascii="Arial" w:hAnsi="Arial" w:cs="Arial"/>
        <w:b/>
        <w:bCs/>
        <w:noProof/>
        <w:sz w:val="12"/>
        <w:szCs w:val="12"/>
      </w:rPr>
      <w:t>17</w:t>
    </w:r>
    <w:r w:rsidRPr="00AB649A">
      <w:rPr>
        <w:rFonts w:ascii="Arial" w:hAnsi="Arial" w:cs="Arial"/>
        <w:b/>
        <w:bCs/>
        <w:sz w:val="12"/>
        <w:szCs w:val="12"/>
      </w:rPr>
      <w:fldChar w:fldCharType="end"/>
    </w:r>
    <w:r w:rsidRPr="00AB649A">
      <w:rPr>
        <w:rFonts w:ascii="Arial" w:hAnsi="Arial" w:cs="Arial"/>
        <w:b/>
        <w:bCs/>
        <w:sz w:val="12"/>
        <w:szCs w:val="12"/>
      </w:rPr>
      <w:t xml:space="preserve"> | </w:t>
    </w:r>
    <w:r w:rsidRPr="00AB649A">
      <w:rPr>
        <w:rFonts w:ascii="Arial" w:hAnsi="Arial" w:cs="Arial"/>
        <w:b/>
        <w:bCs/>
        <w:color w:val="7F7F7F"/>
        <w:spacing w:val="60"/>
        <w:sz w:val="12"/>
        <w:szCs w:val="12"/>
      </w:rPr>
      <w:t>Strona||</w:t>
    </w:r>
    <w:r w:rsidRPr="00AB649A">
      <w:rPr>
        <w:rFonts w:ascii="Arial" w:hAnsi="Arial" w:cs="Arial"/>
        <w:b/>
        <w:bCs/>
        <w:color w:val="7F7F7F"/>
        <w:spacing w:val="60"/>
        <w:sz w:val="12"/>
        <w:szCs w:val="12"/>
      </w:rPr>
      <w:tab/>
    </w:r>
    <w:r w:rsidRPr="00AB649A">
      <w:rPr>
        <w:rFonts w:ascii="Arial" w:hAnsi="Arial" w:cs="Arial"/>
        <w:sz w:val="12"/>
        <w:szCs w:val="12"/>
      </w:rPr>
      <w:t>„DPiZP.261</w:t>
    </w:r>
    <w:r w:rsidR="00AE16E9">
      <w:rPr>
        <w:rFonts w:ascii="Arial" w:hAnsi="Arial" w:cs="Arial"/>
        <w:sz w:val="12"/>
        <w:szCs w:val="12"/>
      </w:rPr>
      <w:t>9</w:t>
    </w:r>
    <w:r>
      <w:rPr>
        <w:rFonts w:ascii="Arial" w:hAnsi="Arial" w:cs="Arial"/>
        <w:sz w:val="12"/>
        <w:szCs w:val="12"/>
      </w:rPr>
      <w:t>.</w:t>
    </w:r>
    <w:r w:rsidR="00AE16E9">
      <w:rPr>
        <w:rFonts w:ascii="Arial" w:hAnsi="Arial" w:cs="Arial"/>
        <w:sz w:val="12"/>
        <w:szCs w:val="12"/>
      </w:rPr>
      <w:t>2</w:t>
    </w:r>
    <w:r>
      <w:rPr>
        <w:rFonts w:ascii="Arial" w:hAnsi="Arial" w:cs="Arial"/>
        <w:sz w:val="12"/>
        <w:szCs w:val="12"/>
      </w:rPr>
      <w:t>.</w:t>
    </w:r>
    <w:r w:rsidRPr="00AB649A">
      <w:rPr>
        <w:rFonts w:ascii="Arial" w:hAnsi="Arial" w:cs="Arial"/>
        <w:sz w:val="12"/>
        <w:szCs w:val="12"/>
      </w:rPr>
      <w:t>20</w:t>
    </w:r>
    <w:r>
      <w:rPr>
        <w:rFonts w:ascii="Arial" w:hAnsi="Arial" w:cs="Arial"/>
        <w:sz w:val="12"/>
        <w:szCs w:val="12"/>
      </w:rPr>
      <w:t>2</w:t>
    </w:r>
    <w:r w:rsidR="00AE16E9">
      <w:rPr>
        <w:rFonts w:ascii="Arial" w:hAnsi="Arial" w:cs="Arial"/>
        <w:sz w:val="12"/>
        <w:szCs w:val="12"/>
      </w:rPr>
      <w:t>4</w:t>
    </w:r>
    <w:r w:rsidRPr="00AB649A">
      <w:rPr>
        <w:rFonts w:ascii="Arial" w:hAnsi="Arial" w:cs="Arial"/>
        <w:sz w:val="12"/>
        <w:szCs w:val="12"/>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A34EB" w14:textId="77777777" w:rsidR="00317B93" w:rsidRDefault="00317B93" w:rsidP="00084373">
    <w:pPr>
      <w:pStyle w:val="Stopka"/>
      <w:framePr w:wrap="around" w:vAnchor="text" w:hAnchor="margin" w:xAlign="right" w:y="1"/>
      <w:rPr>
        <w:rStyle w:val="Numerstrony"/>
      </w:rPr>
    </w:pPr>
  </w:p>
  <w:p w14:paraId="011D101D" w14:textId="77777777" w:rsidR="00317B93" w:rsidRDefault="00317B93" w:rsidP="00084373">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6B0840" w14:textId="77777777" w:rsidR="000D7403" w:rsidRDefault="000D7403" w:rsidP="00BF7548">
      <w:r>
        <w:separator/>
      </w:r>
    </w:p>
  </w:footnote>
  <w:footnote w:type="continuationSeparator" w:id="0">
    <w:p w14:paraId="6735F356" w14:textId="77777777" w:rsidR="000D7403" w:rsidRDefault="000D7403" w:rsidP="00BF7548">
      <w:r>
        <w:continuationSeparator/>
      </w:r>
    </w:p>
  </w:footnote>
  <w:footnote w:type="continuationNotice" w:id="1">
    <w:p w14:paraId="74D7D625" w14:textId="77777777" w:rsidR="000D7403" w:rsidRDefault="000D740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0CCE6D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2C2294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4788A6C0"/>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372858FA"/>
    <w:lvl w:ilvl="0">
      <w:start w:val="1"/>
      <w:numFmt w:val="decimal"/>
      <w:pStyle w:val="Listanumerowana2"/>
      <w:lvlText w:val="%1."/>
      <w:lvlJc w:val="left"/>
      <w:pPr>
        <w:tabs>
          <w:tab w:val="num" w:pos="643"/>
        </w:tabs>
        <w:ind w:left="643" w:hanging="360"/>
      </w:pPr>
    </w:lvl>
  </w:abstractNum>
  <w:abstractNum w:abstractNumId="4" w15:restartNumberingAfterBreak="0">
    <w:nsid w:val="FFFFFF81"/>
    <w:multiLevelType w:val="singleLevel"/>
    <w:tmpl w:val="EB9C44EE"/>
    <w:lvl w:ilvl="0">
      <w:start w:val="1"/>
      <w:numFmt w:val="bullet"/>
      <w:pStyle w:val="Listapunktowana4"/>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E278C654"/>
    <w:lvl w:ilvl="0">
      <w:start w:val="1"/>
      <w:numFmt w:val="bullet"/>
      <w:pStyle w:val="Listapunktowana3"/>
      <w:lvlText w:val=""/>
      <w:lvlJc w:val="left"/>
      <w:pPr>
        <w:tabs>
          <w:tab w:val="num" w:pos="926"/>
        </w:tabs>
        <w:ind w:left="926" w:hanging="360"/>
      </w:pPr>
      <w:rPr>
        <w:rFonts w:ascii="Symbol" w:hAnsi="Symbol" w:hint="default"/>
      </w:rPr>
    </w:lvl>
  </w:abstractNum>
  <w:abstractNum w:abstractNumId="6" w15:restartNumberingAfterBreak="0">
    <w:nsid w:val="FFFFFF89"/>
    <w:multiLevelType w:val="singleLevel"/>
    <w:tmpl w:val="99F4C4C6"/>
    <w:lvl w:ilvl="0">
      <w:start w:val="1"/>
      <w:numFmt w:val="bullet"/>
      <w:pStyle w:val="Listapunktowana"/>
      <w:lvlText w:val=""/>
      <w:lvlJc w:val="left"/>
      <w:pPr>
        <w:tabs>
          <w:tab w:val="num" w:pos="360"/>
        </w:tabs>
        <w:ind w:left="360" w:hanging="360"/>
      </w:pPr>
      <w:rPr>
        <w:rFonts w:ascii="Symbol" w:hAnsi="Symbol" w:hint="default"/>
      </w:rPr>
    </w:lvl>
  </w:abstractNum>
  <w:abstractNum w:abstractNumId="7"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8" w15:restartNumberingAfterBreak="0">
    <w:nsid w:val="00000003"/>
    <w:multiLevelType w:val="multilevel"/>
    <w:tmpl w:val="F036FC30"/>
    <w:name w:val="WW8Num4"/>
    <w:lvl w:ilvl="0">
      <w:start w:val="1"/>
      <w:numFmt w:val="decimal"/>
      <w:lvlText w:val="%1)"/>
      <w:lvlJc w:val="left"/>
      <w:pPr>
        <w:tabs>
          <w:tab w:val="num" w:pos="786"/>
        </w:tabs>
        <w:ind w:left="786" w:hanging="360"/>
      </w:pPr>
      <w:rPr>
        <w:rFonts w:ascii="Century Gothic" w:hAnsi="Century Gothic" w:cs="Times New Roman" w:hint="default"/>
        <w:bCs/>
        <w:sz w:val="16"/>
        <w:szCs w:val="16"/>
      </w:rPr>
    </w:lvl>
    <w:lvl w:ilvl="1">
      <w:start w:val="1"/>
      <w:numFmt w:val="lowerLetter"/>
      <w:lvlText w:val="%2."/>
      <w:lvlJc w:val="left"/>
      <w:pPr>
        <w:tabs>
          <w:tab w:val="num" w:pos="708"/>
        </w:tabs>
        <w:ind w:left="786" w:hanging="360"/>
      </w:pPr>
      <w:rPr>
        <w:rFonts w:ascii="Times New Roman" w:hAnsi="Times New Roman" w:cs="Times New Roman"/>
        <w:bCs/>
        <w:sz w:val="20"/>
        <w:szCs w:val="20"/>
      </w:rPr>
    </w:lvl>
    <w:lvl w:ilvl="2">
      <w:start w:val="1"/>
      <w:numFmt w:val="lowerRoman"/>
      <w:lvlText w:val="%3."/>
      <w:lvlJc w:val="right"/>
      <w:pPr>
        <w:tabs>
          <w:tab w:val="num" w:pos="1506"/>
        </w:tabs>
        <w:ind w:left="1506" w:hanging="180"/>
      </w:pPr>
    </w:lvl>
    <w:lvl w:ilvl="3">
      <w:start w:val="1"/>
      <w:numFmt w:val="decimal"/>
      <w:lvlText w:val="%4."/>
      <w:lvlJc w:val="left"/>
      <w:pPr>
        <w:tabs>
          <w:tab w:val="num" w:pos="2226"/>
        </w:tabs>
        <w:ind w:left="2226" w:hanging="360"/>
      </w:pPr>
    </w:lvl>
    <w:lvl w:ilvl="4">
      <w:start w:val="1"/>
      <w:numFmt w:val="lowerLetter"/>
      <w:lvlText w:val="%5."/>
      <w:lvlJc w:val="left"/>
      <w:pPr>
        <w:tabs>
          <w:tab w:val="num" w:pos="2946"/>
        </w:tabs>
        <w:ind w:left="2946" w:hanging="360"/>
      </w:pPr>
    </w:lvl>
    <w:lvl w:ilvl="5">
      <w:start w:val="1"/>
      <w:numFmt w:val="lowerRoman"/>
      <w:lvlText w:val="%6."/>
      <w:lvlJc w:val="right"/>
      <w:pPr>
        <w:tabs>
          <w:tab w:val="num" w:pos="3666"/>
        </w:tabs>
        <w:ind w:left="3666" w:hanging="180"/>
      </w:pPr>
    </w:lvl>
    <w:lvl w:ilvl="6">
      <w:start w:val="1"/>
      <w:numFmt w:val="decimal"/>
      <w:lvlText w:val="%7."/>
      <w:lvlJc w:val="left"/>
      <w:pPr>
        <w:tabs>
          <w:tab w:val="num" w:pos="4386"/>
        </w:tabs>
        <w:ind w:left="4386" w:hanging="360"/>
      </w:pPr>
    </w:lvl>
    <w:lvl w:ilvl="7">
      <w:start w:val="1"/>
      <w:numFmt w:val="lowerLetter"/>
      <w:lvlText w:val="%8."/>
      <w:lvlJc w:val="left"/>
      <w:pPr>
        <w:tabs>
          <w:tab w:val="num" w:pos="5106"/>
        </w:tabs>
        <w:ind w:left="5106" w:hanging="360"/>
      </w:pPr>
    </w:lvl>
    <w:lvl w:ilvl="8">
      <w:start w:val="1"/>
      <w:numFmt w:val="lowerRoman"/>
      <w:lvlText w:val="%9."/>
      <w:lvlJc w:val="right"/>
      <w:pPr>
        <w:tabs>
          <w:tab w:val="num" w:pos="5826"/>
        </w:tabs>
        <w:ind w:left="5826" w:hanging="180"/>
      </w:pPr>
    </w:lvl>
  </w:abstractNum>
  <w:abstractNum w:abstractNumId="9" w15:restartNumberingAfterBreak="0">
    <w:nsid w:val="00000006"/>
    <w:multiLevelType w:val="multilevel"/>
    <w:tmpl w:val="6742C662"/>
    <w:styleLink w:val="WWNum5"/>
    <w:lvl w:ilvl="0">
      <w:start w:val="1"/>
      <w:numFmt w:val="decimal"/>
      <w:lvlText w:val="%1."/>
      <w:lvlJc w:val="left"/>
    </w:lvl>
    <w:lvl w:ilvl="1">
      <w:start w:val="1"/>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 w15:restartNumberingAfterBreak="0">
    <w:nsid w:val="00000008"/>
    <w:multiLevelType w:val="singleLevel"/>
    <w:tmpl w:val="00000008"/>
    <w:name w:val="WW8Num32"/>
    <w:lvl w:ilvl="0">
      <w:start w:val="1"/>
      <w:numFmt w:val="upperRoman"/>
      <w:lvlText w:val="%1."/>
      <w:lvlJc w:val="left"/>
      <w:pPr>
        <w:tabs>
          <w:tab w:val="num" w:pos="0"/>
        </w:tabs>
        <w:ind w:left="0" w:firstLine="57"/>
      </w:pPr>
    </w:lvl>
  </w:abstractNum>
  <w:abstractNum w:abstractNumId="11" w15:restartNumberingAfterBreak="0">
    <w:nsid w:val="0000000A"/>
    <w:multiLevelType w:val="singleLevel"/>
    <w:tmpl w:val="160AC49E"/>
    <w:name w:val="WW8Num10"/>
    <w:lvl w:ilvl="0">
      <w:start w:val="1"/>
      <w:numFmt w:val="decimal"/>
      <w:lvlText w:val="%1."/>
      <w:lvlJc w:val="left"/>
      <w:pPr>
        <w:tabs>
          <w:tab w:val="num" w:pos="199"/>
        </w:tabs>
        <w:ind w:left="199" w:hanging="360"/>
      </w:pPr>
      <w:rPr>
        <w:b w:val="0"/>
      </w:rPr>
    </w:lvl>
  </w:abstractNum>
  <w:abstractNum w:abstractNumId="12" w15:restartNumberingAfterBreak="0">
    <w:nsid w:val="0000000B"/>
    <w:multiLevelType w:val="multilevel"/>
    <w:tmpl w:val="0000000B"/>
    <w:name w:val="WW8Num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000000E"/>
    <w:multiLevelType w:val="multilevel"/>
    <w:tmpl w:val="0000000E"/>
    <w:name w:val="WW8Num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1D037F2"/>
    <w:multiLevelType w:val="multilevel"/>
    <w:tmpl w:val="7980BF90"/>
    <w:lvl w:ilvl="0">
      <w:start w:val="1"/>
      <w:numFmt w:val="decimal"/>
      <w:lvlText w:val="%1."/>
      <w:lvlJc w:val="left"/>
      <w:pPr>
        <w:ind w:left="360" w:hanging="360"/>
      </w:pPr>
      <w:rPr>
        <w:rFonts w:hint="default"/>
        <w:b w:val="0"/>
        <w:i/>
        <w:sz w:val="16"/>
        <w:szCs w:val="16"/>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03226A23"/>
    <w:multiLevelType w:val="hybridMultilevel"/>
    <w:tmpl w:val="1734AC32"/>
    <w:lvl w:ilvl="0" w:tplc="3B048D44">
      <w:start w:val="1"/>
      <w:numFmt w:val="decimal"/>
      <w:lvlText w:val="%1)"/>
      <w:lvlJc w:val="left"/>
      <w:pPr>
        <w:tabs>
          <w:tab w:val="num" w:pos="1072"/>
        </w:tabs>
        <w:ind w:left="1072" w:hanging="360"/>
      </w:pPr>
    </w:lvl>
    <w:lvl w:ilvl="1" w:tplc="04150011">
      <w:start w:val="10"/>
      <w:numFmt w:val="decimal"/>
      <w:lvlText w:val="%2"/>
      <w:lvlJc w:val="left"/>
      <w:pPr>
        <w:tabs>
          <w:tab w:val="num" w:pos="1792"/>
        </w:tabs>
        <w:ind w:left="1792" w:hanging="360"/>
      </w:pPr>
      <w:rPr>
        <w:rFonts w:hint="default"/>
      </w:rPr>
    </w:lvl>
    <w:lvl w:ilvl="2" w:tplc="D368F916">
      <w:start w:val="1"/>
      <w:numFmt w:val="lowerRoman"/>
      <w:lvlText w:val="%3."/>
      <w:lvlJc w:val="right"/>
      <w:pPr>
        <w:tabs>
          <w:tab w:val="num" w:pos="2512"/>
        </w:tabs>
        <w:ind w:left="2512" w:hanging="180"/>
      </w:pPr>
    </w:lvl>
    <w:lvl w:ilvl="3" w:tplc="D666819A">
      <w:start w:val="1"/>
      <w:numFmt w:val="decimal"/>
      <w:lvlText w:val="%4."/>
      <w:lvlJc w:val="left"/>
      <w:pPr>
        <w:tabs>
          <w:tab w:val="num" w:pos="3232"/>
        </w:tabs>
        <w:ind w:left="3232" w:hanging="360"/>
      </w:pPr>
    </w:lvl>
    <w:lvl w:ilvl="4" w:tplc="04150019" w:tentative="1">
      <w:start w:val="1"/>
      <w:numFmt w:val="lowerLetter"/>
      <w:lvlText w:val="%5."/>
      <w:lvlJc w:val="left"/>
      <w:pPr>
        <w:tabs>
          <w:tab w:val="num" w:pos="3952"/>
        </w:tabs>
        <w:ind w:left="3952" w:hanging="360"/>
      </w:pPr>
    </w:lvl>
    <w:lvl w:ilvl="5" w:tplc="0415001B" w:tentative="1">
      <w:start w:val="1"/>
      <w:numFmt w:val="lowerRoman"/>
      <w:lvlText w:val="%6."/>
      <w:lvlJc w:val="right"/>
      <w:pPr>
        <w:tabs>
          <w:tab w:val="num" w:pos="4672"/>
        </w:tabs>
        <w:ind w:left="4672" w:hanging="180"/>
      </w:pPr>
    </w:lvl>
    <w:lvl w:ilvl="6" w:tplc="0415000F" w:tentative="1">
      <w:start w:val="1"/>
      <w:numFmt w:val="decimal"/>
      <w:lvlText w:val="%7."/>
      <w:lvlJc w:val="left"/>
      <w:pPr>
        <w:tabs>
          <w:tab w:val="num" w:pos="5392"/>
        </w:tabs>
        <w:ind w:left="5392" w:hanging="360"/>
      </w:pPr>
    </w:lvl>
    <w:lvl w:ilvl="7" w:tplc="04150019" w:tentative="1">
      <w:start w:val="1"/>
      <w:numFmt w:val="lowerLetter"/>
      <w:lvlText w:val="%8."/>
      <w:lvlJc w:val="left"/>
      <w:pPr>
        <w:tabs>
          <w:tab w:val="num" w:pos="6112"/>
        </w:tabs>
        <w:ind w:left="6112" w:hanging="360"/>
      </w:pPr>
    </w:lvl>
    <w:lvl w:ilvl="8" w:tplc="0415001B" w:tentative="1">
      <w:start w:val="1"/>
      <w:numFmt w:val="lowerRoman"/>
      <w:lvlText w:val="%9."/>
      <w:lvlJc w:val="right"/>
      <w:pPr>
        <w:tabs>
          <w:tab w:val="num" w:pos="6832"/>
        </w:tabs>
        <w:ind w:left="6832" w:hanging="180"/>
      </w:pPr>
    </w:lvl>
  </w:abstractNum>
  <w:abstractNum w:abstractNumId="16" w15:restartNumberingAfterBreak="0">
    <w:nsid w:val="04A25ECE"/>
    <w:multiLevelType w:val="hybridMultilevel"/>
    <w:tmpl w:val="A6FA5C7C"/>
    <w:lvl w:ilvl="0" w:tplc="7F1AA926">
      <w:start w:val="1"/>
      <w:numFmt w:val="decimal"/>
      <w:lvlText w:val="%1."/>
      <w:lvlJc w:val="left"/>
      <w:pPr>
        <w:ind w:left="1440" w:hanging="360"/>
      </w:pPr>
      <w:rPr>
        <w:rFonts w:cs="Times New Roman" w:hint="default"/>
        <w:b/>
        <w:bCs/>
        <w:i w:val="0"/>
        <w:color w:val="auto"/>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5DE46C3"/>
    <w:multiLevelType w:val="hybridMultilevel"/>
    <w:tmpl w:val="CE54F1E0"/>
    <w:name w:val="WW8Num119"/>
    <w:lvl w:ilvl="0" w:tplc="C9BE0106">
      <w:start w:val="1"/>
      <w:numFmt w:val="decimal"/>
      <w:lvlText w:val="%1)"/>
      <w:lvlJc w:val="left"/>
      <w:pPr>
        <w:tabs>
          <w:tab w:val="num" w:pos="720"/>
        </w:tabs>
        <w:ind w:left="720" w:hanging="360"/>
      </w:pPr>
      <w:rPr>
        <w:rFonts w:hint="default"/>
        <w:b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0723047D"/>
    <w:multiLevelType w:val="hybridMultilevel"/>
    <w:tmpl w:val="140EB96A"/>
    <w:name w:val="WW8Num53"/>
    <w:lvl w:ilvl="0" w:tplc="FFFFFFFF">
      <w:start w:val="1"/>
      <w:numFmt w:val="decimal"/>
      <w:lvlText w:val="%1."/>
      <w:lvlJc w:val="left"/>
      <w:pPr>
        <w:tabs>
          <w:tab w:val="num" w:pos="360"/>
        </w:tabs>
        <w:ind w:left="360" w:hanging="360"/>
      </w:pPr>
      <w:rPr>
        <w:rFonts w:hint="default"/>
      </w:rPr>
    </w:lvl>
    <w:lvl w:ilvl="1" w:tplc="FFFFFFFF">
      <w:start w:val="1"/>
      <w:numFmt w:val="decimal"/>
      <w:lvlText w:val="%2."/>
      <w:lvlJc w:val="left"/>
      <w:pPr>
        <w:tabs>
          <w:tab w:val="num" w:pos="1440"/>
        </w:tabs>
        <w:ind w:left="1440" w:hanging="360"/>
      </w:pPr>
    </w:lvl>
    <w:lvl w:ilvl="2" w:tplc="FFFFFFFF">
      <w:start w:val="1"/>
      <w:numFmt w:val="decimal"/>
      <w:lvlText w:val="%3)"/>
      <w:lvlJc w:val="right"/>
      <w:pPr>
        <w:tabs>
          <w:tab w:val="num" w:pos="2160"/>
        </w:tabs>
        <w:ind w:left="2160" w:hanging="180"/>
      </w:pPr>
      <w:rPr>
        <w:rFonts w:ascii="Times New Roman" w:eastAsia="Times New Roman" w:hAnsi="Times New Roman" w:cs="Times New Roman"/>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072375B3"/>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077E0C42"/>
    <w:multiLevelType w:val="multilevel"/>
    <w:tmpl w:val="7994C9CC"/>
    <w:lvl w:ilvl="0">
      <w:start w:val="1"/>
      <w:numFmt w:val="decimal"/>
      <w:lvlText w:val="%1."/>
      <w:lvlJc w:val="left"/>
      <w:pPr>
        <w:ind w:left="360" w:hanging="360"/>
      </w:pPr>
      <w:rPr>
        <w:rFonts w:hint="default"/>
        <w:sz w:val="16"/>
        <w:szCs w:val="16"/>
      </w:rPr>
    </w:lvl>
    <w:lvl w:ilvl="1">
      <w:start w:val="1"/>
      <w:numFmt w:val="upp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07C96C8F"/>
    <w:multiLevelType w:val="hybridMultilevel"/>
    <w:tmpl w:val="4A54DFA4"/>
    <w:lvl w:ilvl="0" w:tplc="1F9E69BC">
      <w:start w:val="1"/>
      <w:numFmt w:val="decimal"/>
      <w:lvlText w:val="%1."/>
      <w:lvlJc w:val="left"/>
      <w:pPr>
        <w:ind w:left="360" w:hanging="360"/>
      </w:pPr>
      <w:rPr>
        <w:rFonts w:cs="Times New Roman" w:hint="default"/>
        <w:b w:val="0"/>
        <w:i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09F40EE3"/>
    <w:multiLevelType w:val="multilevel"/>
    <w:tmpl w:val="6004F2CC"/>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sz w:val="16"/>
        <w:szCs w:val="16"/>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712" w:hanging="1440"/>
      </w:pPr>
      <w:rPr>
        <w:rFonts w:hint="default"/>
      </w:rPr>
    </w:lvl>
  </w:abstractNum>
  <w:abstractNum w:abstractNumId="23" w15:restartNumberingAfterBreak="0">
    <w:nsid w:val="0A8C446A"/>
    <w:multiLevelType w:val="hybridMultilevel"/>
    <w:tmpl w:val="DD3AB2CC"/>
    <w:lvl w:ilvl="0" w:tplc="CBF61B8A">
      <w:start w:val="1"/>
      <w:numFmt w:val="decimal"/>
      <w:lvlText w:val="%1."/>
      <w:lvlJc w:val="left"/>
      <w:pPr>
        <w:ind w:left="360" w:hanging="360"/>
      </w:pPr>
      <w:rPr>
        <w:rFonts w:hint="default"/>
        <w:b w:val="0"/>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CD33DCA"/>
    <w:multiLevelType w:val="hybridMultilevel"/>
    <w:tmpl w:val="6FB854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CEC72C4"/>
    <w:multiLevelType w:val="multilevel"/>
    <w:tmpl w:val="D9F41AC4"/>
    <w:lvl w:ilvl="0">
      <w:start w:val="6"/>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0E324016"/>
    <w:multiLevelType w:val="multilevel"/>
    <w:tmpl w:val="C390282A"/>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0EF32324"/>
    <w:multiLevelType w:val="singleLevel"/>
    <w:tmpl w:val="0415000F"/>
    <w:lvl w:ilvl="0">
      <w:start w:val="1"/>
      <w:numFmt w:val="decimal"/>
      <w:lvlText w:val="%1."/>
      <w:lvlJc w:val="left"/>
      <w:pPr>
        <w:tabs>
          <w:tab w:val="num" w:pos="360"/>
        </w:tabs>
        <w:ind w:left="360" w:hanging="360"/>
      </w:pPr>
    </w:lvl>
  </w:abstractNum>
  <w:abstractNum w:abstractNumId="28" w15:restartNumberingAfterBreak="0">
    <w:nsid w:val="13AB3FC5"/>
    <w:multiLevelType w:val="multilevel"/>
    <w:tmpl w:val="360007D4"/>
    <w:lvl w:ilvl="0">
      <w:start w:val="1"/>
      <w:numFmt w:val="upperRoman"/>
      <w:lvlText w:val="ROZDZIAŁ %1"/>
      <w:lvlJc w:val="center"/>
      <w:pPr>
        <w:tabs>
          <w:tab w:val="num" w:pos="432"/>
        </w:tabs>
        <w:ind w:left="432" w:hanging="432"/>
      </w:pPr>
      <w:rPr>
        <w:rFonts w:hint="default"/>
      </w:rPr>
    </w:lvl>
    <w:lvl w:ilvl="1">
      <w:start w:val="1"/>
      <w:numFmt w:val="decimal"/>
      <w:pStyle w:val="NPARA2"/>
      <w:lvlText w:val="§%2"/>
      <w:lvlJc w:val="center"/>
      <w:pPr>
        <w:tabs>
          <w:tab w:val="num" w:pos="432"/>
        </w:tabs>
        <w:ind w:left="432" w:hanging="144"/>
      </w:pPr>
      <w:rPr>
        <w:rFonts w:hint="default"/>
      </w:rPr>
    </w:lvl>
    <w:lvl w:ilvl="2">
      <w:start w:val="1"/>
      <w:numFmt w:val="decimal"/>
      <w:lvlText w:val="%1.%2.%3"/>
      <w:lvlJc w:val="left"/>
      <w:pPr>
        <w:tabs>
          <w:tab w:val="num" w:pos="72"/>
        </w:tabs>
        <w:ind w:left="72" w:firstLine="0"/>
      </w:pPr>
      <w:rPr>
        <w:rFonts w:hint="default"/>
      </w:rPr>
    </w:lvl>
    <w:lvl w:ilvl="3">
      <w:start w:val="1"/>
      <w:numFmt w:val="decimal"/>
      <w:lvlText w:val="%1.%2.%3.Z-%4"/>
      <w:lvlJc w:val="left"/>
      <w:pPr>
        <w:tabs>
          <w:tab w:val="num" w:pos="72"/>
        </w:tabs>
        <w:ind w:left="72" w:hanging="720"/>
      </w:pPr>
      <w:rPr>
        <w:rFonts w:hint="default"/>
        <w:b w:val="0"/>
        <w:i w:val="0"/>
        <w:color w:val="auto"/>
      </w:rPr>
    </w:lvl>
    <w:lvl w:ilvl="4">
      <w:start w:val="1"/>
      <w:numFmt w:val="decimal"/>
      <w:lvlText w:val="(%5)"/>
      <w:lvlJc w:val="left"/>
      <w:pPr>
        <w:tabs>
          <w:tab w:val="num" w:pos="72"/>
        </w:tabs>
        <w:ind w:left="2952" w:hanging="720"/>
      </w:pPr>
      <w:rPr>
        <w:rFonts w:hint="default"/>
      </w:rPr>
    </w:lvl>
    <w:lvl w:ilvl="5">
      <w:start w:val="1"/>
      <w:numFmt w:val="lowerLetter"/>
      <w:lvlText w:val="(%6)"/>
      <w:lvlJc w:val="left"/>
      <w:pPr>
        <w:tabs>
          <w:tab w:val="num" w:pos="72"/>
        </w:tabs>
        <w:ind w:left="3672" w:hanging="720"/>
      </w:pPr>
      <w:rPr>
        <w:rFonts w:hint="default"/>
      </w:rPr>
    </w:lvl>
    <w:lvl w:ilvl="6">
      <w:start w:val="1"/>
      <w:numFmt w:val="lowerRoman"/>
      <w:lvlText w:val="(%7)"/>
      <w:lvlJc w:val="left"/>
      <w:pPr>
        <w:tabs>
          <w:tab w:val="num" w:pos="72"/>
        </w:tabs>
        <w:ind w:left="4392" w:hanging="720"/>
      </w:pPr>
      <w:rPr>
        <w:rFonts w:hint="default"/>
      </w:rPr>
    </w:lvl>
    <w:lvl w:ilvl="7">
      <w:start w:val="1"/>
      <w:numFmt w:val="lowerLetter"/>
      <w:lvlText w:val="(%8)"/>
      <w:lvlJc w:val="left"/>
      <w:pPr>
        <w:tabs>
          <w:tab w:val="num" w:pos="72"/>
        </w:tabs>
        <w:ind w:left="5112" w:hanging="720"/>
      </w:pPr>
      <w:rPr>
        <w:rFonts w:hint="default"/>
      </w:rPr>
    </w:lvl>
    <w:lvl w:ilvl="8">
      <w:start w:val="1"/>
      <w:numFmt w:val="lowerRoman"/>
      <w:lvlText w:val="(%9)"/>
      <w:lvlJc w:val="left"/>
      <w:pPr>
        <w:tabs>
          <w:tab w:val="num" w:pos="72"/>
        </w:tabs>
        <w:ind w:left="5832" w:hanging="720"/>
      </w:pPr>
      <w:rPr>
        <w:rFonts w:hint="default"/>
      </w:rPr>
    </w:lvl>
  </w:abstractNum>
  <w:abstractNum w:abstractNumId="29" w15:restartNumberingAfterBreak="0">
    <w:nsid w:val="145B13ED"/>
    <w:multiLevelType w:val="multilevel"/>
    <w:tmpl w:val="AF26C86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183B53AA"/>
    <w:multiLevelType w:val="hybridMultilevel"/>
    <w:tmpl w:val="C456C5BC"/>
    <w:lvl w:ilvl="0" w:tplc="0A2C8AE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8CB52F5"/>
    <w:multiLevelType w:val="hybridMultilevel"/>
    <w:tmpl w:val="86DE571C"/>
    <w:name w:val="WW8Num42"/>
    <w:lvl w:ilvl="0" w:tplc="E31AFDFE">
      <w:start w:val="1"/>
      <w:numFmt w:val="lowerLetter"/>
      <w:lvlText w:val="%1)"/>
      <w:lvlJc w:val="left"/>
      <w:pPr>
        <w:tabs>
          <w:tab w:val="num" w:pos="786"/>
        </w:tabs>
        <w:ind w:left="783" w:hanging="357"/>
      </w:pPr>
      <w:rPr>
        <w:rFonts w:cs="Times New Roman"/>
      </w:rPr>
    </w:lvl>
    <w:lvl w:ilvl="1" w:tplc="04150019">
      <w:start w:val="1"/>
      <w:numFmt w:val="lowerLetter"/>
      <w:lvlText w:val="%2."/>
      <w:lvlJc w:val="left"/>
      <w:pPr>
        <w:tabs>
          <w:tab w:val="num" w:pos="1506"/>
        </w:tabs>
        <w:ind w:left="1506" w:hanging="360"/>
      </w:pPr>
    </w:lvl>
    <w:lvl w:ilvl="2" w:tplc="0415001B">
      <w:start w:val="1"/>
      <w:numFmt w:val="lowerRoman"/>
      <w:lvlText w:val="%3."/>
      <w:lvlJc w:val="right"/>
      <w:pPr>
        <w:tabs>
          <w:tab w:val="num" w:pos="2226"/>
        </w:tabs>
        <w:ind w:left="2226" w:hanging="180"/>
      </w:pPr>
    </w:lvl>
    <w:lvl w:ilvl="3" w:tplc="0415000F">
      <w:start w:val="1"/>
      <w:numFmt w:val="decimal"/>
      <w:lvlText w:val="%4."/>
      <w:lvlJc w:val="left"/>
      <w:pPr>
        <w:tabs>
          <w:tab w:val="num" w:pos="2946"/>
        </w:tabs>
        <w:ind w:left="2946" w:hanging="360"/>
      </w:pPr>
    </w:lvl>
    <w:lvl w:ilvl="4" w:tplc="04150019">
      <w:start w:val="1"/>
      <w:numFmt w:val="lowerLetter"/>
      <w:lvlText w:val="%5."/>
      <w:lvlJc w:val="left"/>
      <w:pPr>
        <w:tabs>
          <w:tab w:val="num" w:pos="3666"/>
        </w:tabs>
        <w:ind w:left="3666" w:hanging="360"/>
      </w:pPr>
    </w:lvl>
    <w:lvl w:ilvl="5" w:tplc="0415001B">
      <w:start w:val="1"/>
      <w:numFmt w:val="lowerRoman"/>
      <w:lvlText w:val="%6."/>
      <w:lvlJc w:val="right"/>
      <w:pPr>
        <w:tabs>
          <w:tab w:val="num" w:pos="4386"/>
        </w:tabs>
        <w:ind w:left="4386" w:hanging="180"/>
      </w:pPr>
    </w:lvl>
    <w:lvl w:ilvl="6" w:tplc="0415000F">
      <w:start w:val="1"/>
      <w:numFmt w:val="decimal"/>
      <w:lvlText w:val="%7."/>
      <w:lvlJc w:val="left"/>
      <w:pPr>
        <w:tabs>
          <w:tab w:val="num" w:pos="5106"/>
        </w:tabs>
        <w:ind w:left="5106" w:hanging="360"/>
      </w:pPr>
    </w:lvl>
    <w:lvl w:ilvl="7" w:tplc="04150019">
      <w:start w:val="1"/>
      <w:numFmt w:val="lowerLetter"/>
      <w:lvlText w:val="%8."/>
      <w:lvlJc w:val="left"/>
      <w:pPr>
        <w:tabs>
          <w:tab w:val="num" w:pos="5826"/>
        </w:tabs>
        <w:ind w:left="5826" w:hanging="360"/>
      </w:pPr>
    </w:lvl>
    <w:lvl w:ilvl="8" w:tplc="0415001B">
      <w:start w:val="1"/>
      <w:numFmt w:val="lowerRoman"/>
      <w:lvlText w:val="%9."/>
      <w:lvlJc w:val="right"/>
      <w:pPr>
        <w:tabs>
          <w:tab w:val="num" w:pos="6546"/>
        </w:tabs>
        <w:ind w:left="6546" w:hanging="180"/>
      </w:pPr>
    </w:lvl>
  </w:abstractNum>
  <w:abstractNum w:abstractNumId="32" w15:restartNumberingAfterBreak="0">
    <w:nsid w:val="19200CB0"/>
    <w:multiLevelType w:val="hybridMultilevel"/>
    <w:tmpl w:val="EA72BA4A"/>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3" w15:restartNumberingAfterBreak="0">
    <w:nsid w:val="199B769B"/>
    <w:multiLevelType w:val="multilevel"/>
    <w:tmpl w:val="81B2F19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1A985EF2"/>
    <w:multiLevelType w:val="multilevel"/>
    <w:tmpl w:val="57085B56"/>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5" w15:restartNumberingAfterBreak="0">
    <w:nsid w:val="1AEB5783"/>
    <w:multiLevelType w:val="multilevel"/>
    <w:tmpl w:val="AA74A160"/>
    <w:lvl w:ilvl="0">
      <w:start w:val="1"/>
      <w:numFmt w:val="decimal"/>
      <w:lvlText w:val="%1."/>
      <w:lvlJc w:val="left"/>
      <w:pPr>
        <w:ind w:left="360" w:hanging="360"/>
      </w:pPr>
      <w:rPr>
        <w:sz w:val="16"/>
      </w:rPr>
    </w:lvl>
    <w:lvl w:ilvl="1">
      <w:start w:val="1"/>
      <w:numFmt w:val="decimal"/>
      <w:lvlText w:val="%1.%2."/>
      <w:lvlJc w:val="left"/>
      <w:pPr>
        <w:ind w:left="792" w:hanging="432"/>
      </w:pPr>
      <w:rPr>
        <w:sz w:val="16"/>
      </w:rPr>
    </w:lvl>
    <w:lvl w:ilvl="2">
      <w:start w:val="1"/>
      <w:numFmt w:val="decimal"/>
      <w:lvlText w:val="%1.%2.%3."/>
      <w:lvlJc w:val="left"/>
      <w:pPr>
        <w:ind w:left="1224" w:hanging="504"/>
      </w:pPr>
      <w:rPr>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20E244A8"/>
    <w:multiLevelType w:val="hybridMultilevel"/>
    <w:tmpl w:val="4E8A87B6"/>
    <w:lvl w:ilvl="0" w:tplc="04150017">
      <w:start w:val="1"/>
      <w:numFmt w:val="lowerLetter"/>
      <w:lvlText w:val="%1)"/>
      <w:lvlJc w:val="left"/>
      <w:pPr>
        <w:ind w:left="1944" w:hanging="360"/>
      </w:pPr>
    </w:lvl>
    <w:lvl w:ilvl="1" w:tplc="04150019" w:tentative="1">
      <w:start w:val="1"/>
      <w:numFmt w:val="lowerLetter"/>
      <w:lvlText w:val="%2."/>
      <w:lvlJc w:val="left"/>
      <w:pPr>
        <w:ind w:left="2664" w:hanging="360"/>
      </w:pPr>
    </w:lvl>
    <w:lvl w:ilvl="2" w:tplc="0415001B" w:tentative="1">
      <w:start w:val="1"/>
      <w:numFmt w:val="lowerRoman"/>
      <w:lvlText w:val="%3."/>
      <w:lvlJc w:val="right"/>
      <w:pPr>
        <w:ind w:left="3384" w:hanging="180"/>
      </w:pPr>
    </w:lvl>
    <w:lvl w:ilvl="3" w:tplc="0415000F" w:tentative="1">
      <w:start w:val="1"/>
      <w:numFmt w:val="decimal"/>
      <w:lvlText w:val="%4."/>
      <w:lvlJc w:val="left"/>
      <w:pPr>
        <w:ind w:left="4104" w:hanging="360"/>
      </w:pPr>
    </w:lvl>
    <w:lvl w:ilvl="4" w:tplc="04150019" w:tentative="1">
      <w:start w:val="1"/>
      <w:numFmt w:val="lowerLetter"/>
      <w:lvlText w:val="%5."/>
      <w:lvlJc w:val="left"/>
      <w:pPr>
        <w:ind w:left="4824" w:hanging="360"/>
      </w:pPr>
    </w:lvl>
    <w:lvl w:ilvl="5" w:tplc="0415001B" w:tentative="1">
      <w:start w:val="1"/>
      <w:numFmt w:val="lowerRoman"/>
      <w:lvlText w:val="%6."/>
      <w:lvlJc w:val="right"/>
      <w:pPr>
        <w:ind w:left="5544" w:hanging="180"/>
      </w:pPr>
    </w:lvl>
    <w:lvl w:ilvl="6" w:tplc="0415000F" w:tentative="1">
      <w:start w:val="1"/>
      <w:numFmt w:val="decimal"/>
      <w:lvlText w:val="%7."/>
      <w:lvlJc w:val="left"/>
      <w:pPr>
        <w:ind w:left="6264" w:hanging="360"/>
      </w:pPr>
    </w:lvl>
    <w:lvl w:ilvl="7" w:tplc="04150019" w:tentative="1">
      <w:start w:val="1"/>
      <w:numFmt w:val="lowerLetter"/>
      <w:lvlText w:val="%8."/>
      <w:lvlJc w:val="left"/>
      <w:pPr>
        <w:ind w:left="6984" w:hanging="360"/>
      </w:pPr>
    </w:lvl>
    <w:lvl w:ilvl="8" w:tplc="0415001B" w:tentative="1">
      <w:start w:val="1"/>
      <w:numFmt w:val="lowerRoman"/>
      <w:lvlText w:val="%9."/>
      <w:lvlJc w:val="right"/>
      <w:pPr>
        <w:ind w:left="7704" w:hanging="180"/>
      </w:pPr>
    </w:lvl>
  </w:abstractNum>
  <w:abstractNum w:abstractNumId="37"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23257C61"/>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23273CF1"/>
    <w:multiLevelType w:val="multilevel"/>
    <w:tmpl w:val="B5703918"/>
    <w:lvl w:ilvl="0">
      <w:start w:val="1"/>
      <w:numFmt w:val="decimal"/>
      <w:lvlText w:val="%1."/>
      <w:lvlJc w:val="left"/>
      <w:pPr>
        <w:ind w:left="360" w:hanging="360"/>
      </w:pPr>
      <w:rPr>
        <w:rFonts w:ascii="Calibri" w:hAnsi="Calibri" w:cs="Calibri" w:hint="default"/>
        <w:b w:val="0"/>
        <w:i w:val="0"/>
        <w:sz w:val="16"/>
      </w:rPr>
    </w:lvl>
    <w:lvl w:ilvl="1">
      <w:start w:val="1"/>
      <w:numFmt w:val="decimal"/>
      <w:lvlText w:val="%1.%2."/>
      <w:lvlJc w:val="left"/>
      <w:pPr>
        <w:ind w:left="792" w:hanging="432"/>
      </w:pPr>
      <w:rPr>
        <w:rFonts w:hint="default"/>
        <w:sz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255269AD"/>
    <w:multiLevelType w:val="multilevel"/>
    <w:tmpl w:val="986CD8A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25666A27"/>
    <w:multiLevelType w:val="multilevel"/>
    <w:tmpl w:val="C390282A"/>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26A411F2"/>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26FA6DE8"/>
    <w:multiLevelType w:val="hybridMultilevel"/>
    <w:tmpl w:val="669E1E3E"/>
    <w:lvl w:ilvl="0" w:tplc="04150017">
      <w:start w:val="1"/>
      <w:numFmt w:val="lowerLetter"/>
      <w:pStyle w:val="Listapunktowana5"/>
      <w:lvlText w:val="%1)"/>
      <w:lvlJc w:val="left"/>
      <w:pPr>
        <w:ind w:left="1077" w:hanging="360"/>
      </w:pPr>
      <w:rPr>
        <w:rFonts w:cs="Times New Roman"/>
      </w:rPr>
    </w:lvl>
    <w:lvl w:ilvl="1" w:tplc="04150019" w:tentative="1">
      <w:start w:val="1"/>
      <w:numFmt w:val="lowerLetter"/>
      <w:lvlText w:val="%2."/>
      <w:lvlJc w:val="left"/>
      <w:pPr>
        <w:ind w:left="1797" w:hanging="360"/>
      </w:pPr>
      <w:rPr>
        <w:rFonts w:cs="Times New Roman"/>
      </w:rPr>
    </w:lvl>
    <w:lvl w:ilvl="2" w:tplc="0415001B" w:tentative="1">
      <w:start w:val="1"/>
      <w:numFmt w:val="lowerRoman"/>
      <w:lvlText w:val="%3."/>
      <w:lvlJc w:val="right"/>
      <w:pPr>
        <w:ind w:left="2517" w:hanging="180"/>
      </w:pPr>
      <w:rPr>
        <w:rFonts w:cs="Times New Roman"/>
      </w:rPr>
    </w:lvl>
    <w:lvl w:ilvl="3" w:tplc="0415000F" w:tentative="1">
      <w:start w:val="1"/>
      <w:numFmt w:val="decimal"/>
      <w:lvlText w:val="%4."/>
      <w:lvlJc w:val="left"/>
      <w:pPr>
        <w:ind w:left="3237" w:hanging="360"/>
      </w:pPr>
      <w:rPr>
        <w:rFonts w:cs="Times New Roman"/>
      </w:rPr>
    </w:lvl>
    <w:lvl w:ilvl="4" w:tplc="04150019" w:tentative="1">
      <w:start w:val="1"/>
      <w:numFmt w:val="lowerLetter"/>
      <w:lvlText w:val="%5."/>
      <w:lvlJc w:val="left"/>
      <w:pPr>
        <w:ind w:left="3957" w:hanging="360"/>
      </w:pPr>
      <w:rPr>
        <w:rFonts w:cs="Times New Roman"/>
      </w:rPr>
    </w:lvl>
    <w:lvl w:ilvl="5" w:tplc="0415001B" w:tentative="1">
      <w:start w:val="1"/>
      <w:numFmt w:val="lowerRoman"/>
      <w:lvlText w:val="%6."/>
      <w:lvlJc w:val="right"/>
      <w:pPr>
        <w:ind w:left="4677" w:hanging="180"/>
      </w:pPr>
      <w:rPr>
        <w:rFonts w:cs="Times New Roman"/>
      </w:rPr>
    </w:lvl>
    <w:lvl w:ilvl="6" w:tplc="0415000F" w:tentative="1">
      <w:start w:val="1"/>
      <w:numFmt w:val="decimal"/>
      <w:lvlText w:val="%7."/>
      <w:lvlJc w:val="left"/>
      <w:pPr>
        <w:ind w:left="5397" w:hanging="360"/>
      </w:pPr>
      <w:rPr>
        <w:rFonts w:cs="Times New Roman"/>
      </w:rPr>
    </w:lvl>
    <w:lvl w:ilvl="7" w:tplc="04150019" w:tentative="1">
      <w:start w:val="1"/>
      <w:numFmt w:val="lowerLetter"/>
      <w:lvlText w:val="%8."/>
      <w:lvlJc w:val="left"/>
      <w:pPr>
        <w:ind w:left="6117" w:hanging="360"/>
      </w:pPr>
      <w:rPr>
        <w:rFonts w:cs="Times New Roman"/>
      </w:rPr>
    </w:lvl>
    <w:lvl w:ilvl="8" w:tplc="0415001B" w:tentative="1">
      <w:start w:val="1"/>
      <w:numFmt w:val="lowerRoman"/>
      <w:lvlText w:val="%9."/>
      <w:lvlJc w:val="right"/>
      <w:pPr>
        <w:ind w:left="6837" w:hanging="180"/>
      </w:pPr>
      <w:rPr>
        <w:rFonts w:cs="Times New Roman"/>
      </w:rPr>
    </w:lvl>
  </w:abstractNum>
  <w:abstractNum w:abstractNumId="44" w15:restartNumberingAfterBreak="0">
    <w:nsid w:val="274F4DFB"/>
    <w:multiLevelType w:val="multilevel"/>
    <w:tmpl w:val="C390282A"/>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2786044A"/>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2B8708B8"/>
    <w:multiLevelType w:val="hybridMultilevel"/>
    <w:tmpl w:val="BDB2E7C2"/>
    <w:lvl w:ilvl="0" w:tplc="A7141BE0">
      <w:start w:val="1"/>
      <w:numFmt w:val="lowerLetter"/>
      <w:lvlText w:val="%1."/>
      <w:lvlJc w:val="left"/>
      <w:pPr>
        <w:ind w:left="720" w:hanging="360"/>
      </w:pPr>
      <w:rPr>
        <w:rFonts w:ascii="Calibri" w:hAnsi="Calibri"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D92052B"/>
    <w:multiLevelType w:val="multilevel"/>
    <w:tmpl w:val="608652B0"/>
    <w:lvl w:ilvl="0">
      <w:start w:val="1"/>
      <w:numFmt w:val="decimal"/>
      <w:lvlText w:val="%1."/>
      <w:lvlJc w:val="left"/>
      <w:pPr>
        <w:ind w:left="360" w:hanging="360"/>
      </w:pPr>
      <w:rPr>
        <w:rFonts w:ascii="Neue Haas Grotesk Text Pro" w:hAnsi="Neue Haas Grotesk Text Pro"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2ED60E70"/>
    <w:multiLevelType w:val="multilevel"/>
    <w:tmpl w:val="A86CE0CE"/>
    <w:lvl w:ilvl="0">
      <w:start w:val="2"/>
      <w:numFmt w:val="decimal"/>
      <w:pStyle w:val="wt-listawielopoziomowa"/>
      <w:lvlText w:val="%1."/>
      <w:lvlJc w:val="left"/>
      <w:pPr>
        <w:tabs>
          <w:tab w:val="num" w:pos="595"/>
        </w:tabs>
        <w:ind w:left="595" w:hanging="453"/>
      </w:pPr>
      <w:rPr>
        <w:rFonts w:hint="default"/>
      </w:rPr>
    </w:lvl>
    <w:lvl w:ilvl="1">
      <w:start w:val="1"/>
      <w:numFmt w:val="decimal"/>
      <w:lvlText w:val="%2)"/>
      <w:lvlJc w:val="left"/>
      <w:pPr>
        <w:tabs>
          <w:tab w:val="num" w:pos="788"/>
        </w:tabs>
        <w:ind w:left="788" w:hanging="360"/>
      </w:pPr>
      <w:rPr>
        <w:rFonts w:hint="default"/>
      </w:rPr>
    </w:lvl>
    <w:lvl w:ilvl="2">
      <w:start w:val="1"/>
      <w:numFmt w:val="lowerLetter"/>
      <w:lvlText w:val="%3)"/>
      <w:lvlJc w:val="left"/>
      <w:pPr>
        <w:tabs>
          <w:tab w:val="num" w:pos="1828"/>
        </w:tabs>
        <w:ind w:left="1612" w:hanging="504"/>
      </w:pPr>
      <w:rPr>
        <w:rFonts w:hint="default"/>
      </w:rPr>
    </w:lvl>
    <w:lvl w:ilvl="3">
      <w:start w:val="1"/>
      <w:numFmt w:val="decimal"/>
      <w:lvlText w:val="%1.%2.%3.%4."/>
      <w:lvlJc w:val="left"/>
      <w:pPr>
        <w:tabs>
          <w:tab w:val="num" w:pos="2188"/>
        </w:tabs>
        <w:ind w:left="2116" w:hanging="648"/>
      </w:pPr>
      <w:rPr>
        <w:rFonts w:hint="default"/>
      </w:rPr>
    </w:lvl>
    <w:lvl w:ilvl="4">
      <w:start w:val="1"/>
      <w:numFmt w:val="decimal"/>
      <w:lvlText w:val="%1.%2.%3.%4.%5."/>
      <w:lvlJc w:val="left"/>
      <w:pPr>
        <w:tabs>
          <w:tab w:val="num" w:pos="2908"/>
        </w:tabs>
        <w:ind w:left="2620" w:hanging="792"/>
      </w:pPr>
      <w:rPr>
        <w:rFonts w:hint="default"/>
      </w:rPr>
    </w:lvl>
    <w:lvl w:ilvl="5">
      <w:start w:val="1"/>
      <w:numFmt w:val="decimal"/>
      <w:lvlText w:val="%1.%2.%3.%4.%5.%6."/>
      <w:lvlJc w:val="left"/>
      <w:pPr>
        <w:tabs>
          <w:tab w:val="num" w:pos="3268"/>
        </w:tabs>
        <w:ind w:left="3124" w:hanging="936"/>
      </w:pPr>
      <w:rPr>
        <w:rFonts w:hint="default"/>
      </w:rPr>
    </w:lvl>
    <w:lvl w:ilvl="6">
      <w:start w:val="1"/>
      <w:numFmt w:val="decimal"/>
      <w:lvlText w:val="%1.%2.%3.%4.%5.%6.%7."/>
      <w:lvlJc w:val="left"/>
      <w:pPr>
        <w:tabs>
          <w:tab w:val="num" w:pos="3988"/>
        </w:tabs>
        <w:ind w:left="3628" w:hanging="1080"/>
      </w:pPr>
      <w:rPr>
        <w:rFonts w:hint="default"/>
      </w:rPr>
    </w:lvl>
    <w:lvl w:ilvl="7">
      <w:start w:val="1"/>
      <w:numFmt w:val="decimal"/>
      <w:lvlText w:val="%1.%2.%3.%4.%5.%6.%7.%8."/>
      <w:lvlJc w:val="left"/>
      <w:pPr>
        <w:tabs>
          <w:tab w:val="num" w:pos="4348"/>
        </w:tabs>
        <w:ind w:left="4132" w:hanging="1224"/>
      </w:pPr>
      <w:rPr>
        <w:rFonts w:hint="default"/>
      </w:rPr>
    </w:lvl>
    <w:lvl w:ilvl="8">
      <w:start w:val="1"/>
      <w:numFmt w:val="decimal"/>
      <w:lvlText w:val="%1.%2.%3.%4.%5.%6.%7.%8.%9."/>
      <w:lvlJc w:val="left"/>
      <w:pPr>
        <w:tabs>
          <w:tab w:val="num" w:pos="5068"/>
        </w:tabs>
        <w:ind w:left="4708" w:hanging="1440"/>
      </w:pPr>
      <w:rPr>
        <w:rFonts w:hint="default"/>
      </w:rPr>
    </w:lvl>
  </w:abstractNum>
  <w:abstractNum w:abstractNumId="49" w15:restartNumberingAfterBreak="0">
    <w:nsid w:val="2FEE74FA"/>
    <w:multiLevelType w:val="hybridMultilevel"/>
    <w:tmpl w:val="05F266D6"/>
    <w:lvl w:ilvl="0" w:tplc="FFFFFFFF">
      <w:start w:val="1"/>
      <w:numFmt w:val="ordinal"/>
      <w:lvlText w:val="%1"/>
      <w:lvlJc w:val="left"/>
      <w:pPr>
        <w:tabs>
          <w:tab w:val="num" w:pos="360"/>
        </w:tabs>
        <w:ind w:left="360" w:hanging="360"/>
      </w:pPr>
      <w:rPr>
        <w:rFonts w:hint="default"/>
      </w:rPr>
    </w:lvl>
    <w:lvl w:ilvl="1" w:tplc="FFFFFFFF">
      <w:start w:val="1"/>
      <w:numFmt w:val="decimal"/>
      <w:lvlText w:val="%2)"/>
      <w:lvlJc w:val="left"/>
      <w:pPr>
        <w:tabs>
          <w:tab w:val="num" w:pos="1440"/>
        </w:tabs>
        <w:ind w:left="1440" w:hanging="360"/>
      </w:pPr>
      <w:rPr>
        <w:rFonts w:hint="default"/>
      </w:rPr>
    </w:lvl>
    <w:lvl w:ilvl="2" w:tplc="FFFFFFFF">
      <w:start w:val="3"/>
      <w:numFmt w:val="ordinal"/>
      <w:lvlText w:val="%3"/>
      <w:lvlJc w:val="left"/>
      <w:pPr>
        <w:tabs>
          <w:tab w:val="num" w:pos="2340"/>
        </w:tabs>
        <w:ind w:left="2340" w:hanging="360"/>
      </w:pPr>
      <w:rPr>
        <w:rFonts w:hint="default"/>
      </w:rPr>
    </w:lvl>
    <w:lvl w:ilvl="3" w:tplc="FFFFFFFF">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0" w15:restartNumberingAfterBreak="0">
    <w:nsid w:val="308B11CF"/>
    <w:multiLevelType w:val="multilevel"/>
    <w:tmpl w:val="3A10EE46"/>
    <w:lvl w:ilvl="0">
      <w:start w:val="1"/>
      <w:numFmt w:val="decimal"/>
      <w:lvlText w:val="%1."/>
      <w:lvlJc w:val="left"/>
      <w:pPr>
        <w:ind w:left="360" w:hanging="360"/>
      </w:pPr>
      <w:rPr>
        <w:rFonts w:ascii="Calibri" w:hAnsi="Calibri" w:cs="Calibri" w:hint="default"/>
        <w:b w:val="0"/>
        <w:i w:val="0"/>
        <w:sz w:val="18"/>
        <w:szCs w:val="18"/>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310254C5"/>
    <w:multiLevelType w:val="hybridMultilevel"/>
    <w:tmpl w:val="10DE59DC"/>
    <w:lvl w:ilvl="0" w:tplc="04150011">
      <w:start w:val="1"/>
      <w:numFmt w:val="decimal"/>
      <w:lvlText w:val="%1)"/>
      <w:lvlJc w:val="left"/>
      <w:pPr>
        <w:ind w:left="1429"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2" w15:restartNumberingAfterBreak="0">
    <w:nsid w:val="315B37B4"/>
    <w:multiLevelType w:val="multilevel"/>
    <w:tmpl w:val="BE0682C6"/>
    <w:lvl w:ilvl="0">
      <w:start w:val="1"/>
      <w:numFmt w:val="decimal"/>
      <w:lvlText w:val="%1)"/>
      <w:lvlJc w:val="left"/>
      <w:pPr>
        <w:ind w:left="720" w:hanging="360"/>
      </w:pPr>
    </w:lvl>
    <w:lvl w:ilvl="1">
      <w:start w:val="1"/>
      <w:numFmt w:val="lowerLetter"/>
      <w:lvlText w:val="%2)"/>
      <w:lvlJc w:val="left"/>
      <w:pPr>
        <w:ind w:left="1440" w:hanging="360"/>
      </w:pPr>
      <w:rPr>
        <w:rFonts w:ascii="Segoe UI" w:hAnsi="Segoe UI"/>
        <w:b w:val="0"/>
        <w:sz w:val="16"/>
        <w:szCs w:val="1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33284E25"/>
    <w:multiLevelType w:val="multilevel"/>
    <w:tmpl w:val="36EA0A80"/>
    <w:lvl w:ilvl="0">
      <w:numFmt w:val="none"/>
      <w:pStyle w:val="Numerowanie1"/>
      <w:lvlText w:val=""/>
      <w:lvlJc w:val="left"/>
      <w:pPr>
        <w:tabs>
          <w:tab w:val="num" w:pos="360"/>
        </w:tabs>
        <w:ind w:left="0" w:firstLine="0"/>
      </w:pPr>
      <w:rPr>
        <w:rFonts w:cs="Times New Roman" w:hint="default"/>
      </w:rPr>
    </w:lvl>
    <w:lvl w:ilvl="1">
      <w:start w:val="1"/>
      <w:numFmt w:val="lowerLetter"/>
      <w:suff w:val="space"/>
      <w:lvlText w:val="%2)"/>
      <w:lvlJc w:val="right"/>
      <w:pPr>
        <w:ind w:left="283" w:firstLine="0"/>
      </w:pPr>
      <w:rPr>
        <w:rFonts w:cs="Times New Roman" w:hint="default"/>
      </w:rPr>
    </w:lvl>
    <w:lvl w:ilvl="2">
      <w:start w:val="1"/>
      <w:numFmt w:val="lowerLetter"/>
      <w:lvlText w:val="%3)"/>
      <w:lvlJc w:val="left"/>
      <w:pPr>
        <w:tabs>
          <w:tab w:val="num" w:pos="643"/>
        </w:tabs>
        <w:ind w:left="643" w:hanging="360"/>
      </w:pPr>
      <w:rPr>
        <w:rFonts w:hint="default"/>
        <w:b w:val="0"/>
        <w:bCs/>
        <w:sz w:val="14"/>
        <w:szCs w:val="14"/>
      </w:rPr>
    </w:lvl>
    <w:lvl w:ilvl="3">
      <w:start w:val="1"/>
      <w:numFmt w:val="bullet"/>
      <w:lvlText w:val=""/>
      <w:lvlJc w:val="left"/>
      <w:pPr>
        <w:tabs>
          <w:tab w:val="num" w:pos="1105"/>
        </w:tabs>
        <w:ind w:left="1105" w:hanging="362"/>
      </w:pPr>
      <w:rPr>
        <w:rFonts w:ascii="Wingdings" w:hAnsi="Wingdings" w:hint="default"/>
      </w:rPr>
    </w:lvl>
    <w:lvl w:ilvl="4">
      <w:start w:val="1"/>
      <w:numFmt w:val="bullet"/>
      <w:lvlText w:val=""/>
      <w:lvlJc w:val="left"/>
      <w:pPr>
        <w:tabs>
          <w:tab w:val="num" w:pos="1463"/>
        </w:tabs>
        <w:ind w:left="1463" w:hanging="358"/>
      </w:pPr>
      <w:rPr>
        <w:rFonts w:ascii="Symbol" w:hAnsi="Symbol" w:hint="default"/>
      </w:rPr>
    </w:lvl>
    <w:lvl w:ilvl="5">
      <w:start w:val="1"/>
      <w:numFmt w:val="bullet"/>
      <w:lvlText w:val=""/>
      <w:lvlJc w:val="left"/>
      <w:pPr>
        <w:tabs>
          <w:tab w:val="num" w:pos="1825"/>
        </w:tabs>
        <w:ind w:left="1825" w:hanging="362"/>
      </w:pPr>
      <w:rPr>
        <w:rFonts w:ascii="Wingdings" w:hAnsi="Wingdings" w:hint="default"/>
      </w:rPr>
    </w:lvl>
    <w:lvl w:ilvl="6">
      <w:start w:val="1"/>
      <w:numFmt w:val="bullet"/>
      <w:lvlText w:val=""/>
      <w:lvlJc w:val="left"/>
      <w:pPr>
        <w:tabs>
          <w:tab w:val="num" w:pos="2183"/>
        </w:tabs>
        <w:ind w:left="2183" w:hanging="358"/>
      </w:pPr>
      <w:rPr>
        <w:rFonts w:ascii="Wingdings" w:hAnsi="Wingdings" w:hint="default"/>
      </w:rPr>
    </w:lvl>
    <w:lvl w:ilvl="7">
      <w:start w:val="1"/>
      <w:numFmt w:val="bullet"/>
      <w:lvlText w:val=""/>
      <w:lvlJc w:val="left"/>
      <w:pPr>
        <w:tabs>
          <w:tab w:val="num" w:pos="2545"/>
        </w:tabs>
        <w:ind w:left="2545" w:hanging="362"/>
      </w:pPr>
      <w:rPr>
        <w:rFonts w:ascii="Symbol" w:hAnsi="Symbol" w:hint="default"/>
      </w:rPr>
    </w:lvl>
    <w:lvl w:ilvl="8">
      <w:start w:val="1"/>
      <w:numFmt w:val="bullet"/>
      <w:lvlText w:val=""/>
      <w:lvlJc w:val="left"/>
      <w:pPr>
        <w:tabs>
          <w:tab w:val="num" w:pos="2903"/>
        </w:tabs>
        <w:ind w:left="2903" w:hanging="358"/>
      </w:pPr>
      <w:rPr>
        <w:rFonts w:ascii="Symbol" w:hAnsi="Symbol" w:hint="default"/>
      </w:rPr>
    </w:lvl>
  </w:abstractNum>
  <w:abstractNum w:abstractNumId="54" w15:restartNumberingAfterBreak="0">
    <w:nsid w:val="34205BCF"/>
    <w:multiLevelType w:val="hybridMultilevel"/>
    <w:tmpl w:val="B2ACFD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43E761D"/>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37F741C7"/>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381E2399"/>
    <w:multiLevelType w:val="hybridMultilevel"/>
    <w:tmpl w:val="A912AAD8"/>
    <w:name w:val="WW8Num332234222"/>
    <w:lvl w:ilvl="0" w:tplc="6520F1B0">
      <w:start w:val="1"/>
      <w:numFmt w:val="decimal"/>
      <w:lvlText w:val="%1)"/>
      <w:lvlJc w:val="left"/>
      <w:pPr>
        <w:tabs>
          <w:tab w:val="num" w:pos="2160"/>
        </w:tabs>
        <w:ind w:left="2160" w:hanging="360"/>
      </w:pPr>
      <w:rPr>
        <w:rFonts w:cs="Times New Roman" w:hint="default"/>
      </w:rPr>
    </w:lvl>
    <w:lvl w:ilvl="1" w:tplc="3C9E0E14">
      <w:start w:val="1"/>
      <w:numFmt w:val="lowerLetter"/>
      <w:lvlText w:val="%2)"/>
      <w:lvlJc w:val="left"/>
      <w:pPr>
        <w:tabs>
          <w:tab w:val="num" w:pos="1440"/>
        </w:tabs>
        <w:ind w:left="1440" w:hanging="360"/>
      </w:pPr>
      <w:rPr>
        <w:rFonts w:cs="Times New Roman" w:hint="default"/>
        <w:b w:val="0"/>
        <w:i w:val="0"/>
        <w:sz w:val="16"/>
        <w:szCs w:val="16"/>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8" w15:restartNumberingAfterBreak="0">
    <w:nsid w:val="385A074E"/>
    <w:multiLevelType w:val="hybridMultilevel"/>
    <w:tmpl w:val="B5F2B5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881757B"/>
    <w:multiLevelType w:val="hybridMultilevel"/>
    <w:tmpl w:val="451CAD06"/>
    <w:lvl w:ilvl="0" w:tplc="37F645F6">
      <w:start w:val="1"/>
      <w:numFmt w:val="bullet"/>
      <w:lvlText w:val=""/>
      <w:lvlJc w:val="left"/>
      <w:pPr>
        <w:ind w:left="1944" w:hanging="360"/>
      </w:pPr>
      <w:rPr>
        <w:rFonts w:ascii="Symbol" w:hAnsi="Symbol" w:hint="default"/>
      </w:rPr>
    </w:lvl>
    <w:lvl w:ilvl="1" w:tplc="04150003" w:tentative="1">
      <w:start w:val="1"/>
      <w:numFmt w:val="bullet"/>
      <w:lvlText w:val="o"/>
      <w:lvlJc w:val="left"/>
      <w:pPr>
        <w:ind w:left="2664" w:hanging="360"/>
      </w:pPr>
      <w:rPr>
        <w:rFonts w:ascii="Courier New" w:hAnsi="Courier New" w:cs="Courier New" w:hint="default"/>
      </w:rPr>
    </w:lvl>
    <w:lvl w:ilvl="2" w:tplc="04150005" w:tentative="1">
      <w:start w:val="1"/>
      <w:numFmt w:val="bullet"/>
      <w:lvlText w:val=""/>
      <w:lvlJc w:val="left"/>
      <w:pPr>
        <w:ind w:left="3384" w:hanging="360"/>
      </w:pPr>
      <w:rPr>
        <w:rFonts w:ascii="Wingdings" w:hAnsi="Wingdings" w:hint="default"/>
      </w:rPr>
    </w:lvl>
    <w:lvl w:ilvl="3" w:tplc="04150001" w:tentative="1">
      <w:start w:val="1"/>
      <w:numFmt w:val="bullet"/>
      <w:lvlText w:val=""/>
      <w:lvlJc w:val="left"/>
      <w:pPr>
        <w:ind w:left="4104" w:hanging="360"/>
      </w:pPr>
      <w:rPr>
        <w:rFonts w:ascii="Symbol" w:hAnsi="Symbol" w:hint="default"/>
      </w:rPr>
    </w:lvl>
    <w:lvl w:ilvl="4" w:tplc="04150003" w:tentative="1">
      <w:start w:val="1"/>
      <w:numFmt w:val="bullet"/>
      <w:lvlText w:val="o"/>
      <w:lvlJc w:val="left"/>
      <w:pPr>
        <w:ind w:left="4824" w:hanging="360"/>
      </w:pPr>
      <w:rPr>
        <w:rFonts w:ascii="Courier New" w:hAnsi="Courier New" w:cs="Courier New" w:hint="default"/>
      </w:rPr>
    </w:lvl>
    <w:lvl w:ilvl="5" w:tplc="04150005" w:tentative="1">
      <w:start w:val="1"/>
      <w:numFmt w:val="bullet"/>
      <w:lvlText w:val=""/>
      <w:lvlJc w:val="left"/>
      <w:pPr>
        <w:ind w:left="5544" w:hanging="360"/>
      </w:pPr>
      <w:rPr>
        <w:rFonts w:ascii="Wingdings" w:hAnsi="Wingdings" w:hint="default"/>
      </w:rPr>
    </w:lvl>
    <w:lvl w:ilvl="6" w:tplc="04150001" w:tentative="1">
      <w:start w:val="1"/>
      <w:numFmt w:val="bullet"/>
      <w:lvlText w:val=""/>
      <w:lvlJc w:val="left"/>
      <w:pPr>
        <w:ind w:left="6264" w:hanging="360"/>
      </w:pPr>
      <w:rPr>
        <w:rFonts w:ascii="Symbol" w:hAnsi="Symbol" w:hint="default"/>
      </w:rPr>
    </w:lvl>
    <w:lvl w:ilvl="7" w:tplc="04150003" w:tentative="1">
      <w:start w:val="1"/>
      <w:numFmt w:val="bullet"/>
      <w:lvlText w:val="o"/>
      <w:lvlJc w:val="left"/>
      <w:pPr>
        <w:ind w:left="6984" w:hanging="360"/>
      </w:pPr>
      <w:rPr>
        <w:rFonts w:ascii="Courier New" w:hAnsi="Courier New" w:cs="Courier New" w:hint="default"/>
      </w:rPr>
    </w:lvl>
    <w:lvl w:ilvl="8" w:tplc="04150005" w:tentative="1">
      <w:start w:val="1"/>
      <w:numFmt w:val="bullet"/>
      <w:lvlText w:val=""/>
      <w:lvlJc w:val="left"/>
      <w:pPr>
        <w:ind w:left="7704" w:hanging="360"/>
      </w:pPr>
      <w:rPr>
        <w:rFonts w:ascii="Wingdings" w:hAnsi="Wingdings" w:hint="default"/>
      </w:rPr>
    </w:lvl>
  </w:abstractNum>
  <w:abstractNum w:abstractNumId="60" w15:restartNumberingAfterBreak="0">
    <w:nsid w:val="3A226018"/>
    <w:multiLevelType w:val="hybridMultilevel"/>
    <w:tmpl w:val="946EC076"/>
    <w:lvl w:ilvl="0" w:tplc="16C00F94">
      <w:start w:val="1"/>
      <w:numFmt w:val="decimal"/>
      <w:lvlText w:val="%1."/>
      <w:lvlJc w:val="left"/>
      <w:pPr>
        <w:tabs>
          <w:tab w:val="num" w:pos="360"/>
        </w:tabs>
        <w:ind w:left="360" w:hanging="360"/>
      </w:pPr>
      <w:rPr>
        <w:rFonts w:hint="default"/>
        <w:sz w:val="16"/>
        <w:szCs w:val="16"/>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1" w15:restartNumberingAfterBreak="0">
    <w:nsid w:val="3A231518"/>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3BB975EC"/>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3C0F398A"/>
    <w:multiLevelType w:val="multilevel"/>
    <w:tmpl w:val="C390282A"/>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4" w15:restartNumberingAfterBreak="0">
    <w:nsid w:val="3E5F7287"/>
    <w:multiLevelType w:val="multilevel"/>
    <w:tmpl w:val="F61AC3DE"/>
    <w:lvl w:ilvl="0">
      <w:start w:val="1"/>
      <w:numFmt w:val="decimal"/>
      <w:lvlText w:val="%1."/>
      <w:lvlJc w:val="left"/>
      <w:pPr>
        <w:ind w:left="360" w:hanging="360"/>
      </w:pPr>
      <w:rPr>
        <w:rFonts w:asciiTheme="minorHAnsi" w:hAnsiTheme="minorHAnsi" w:cstheme="minorHAnsi" w:hint="default"/>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3E7A7C97"/>
    <w:multiLevelType w:val="multilevel"/>
    <w:tmpl w:val="C390282A"/>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6" w15:restartNumberingAfterBreak="0">
    <w:nsid w:val="40D20B80"/>
    <w:multiLevelType w:val="hybridMultilevel"/>
    <w:tmpl w:val="5C24580C"/>
    <w:lvl w:ilvl="0" w:tplc="196CB9B8">
      <w:start w:val="1"/>
      <w:numFmt w:val="decimal"/>
      <w:lvlText w:val="%1."/>
      <w:lvlJc w:val="left"/>
      <w:pPr>
        <w:tabs>
          <w:tab w:val="num" w:pos="502"/>
        </w:tabs>
        <w:ind w:left="502" w:hanging="360"/>
      </w:pPr>
      <w:rPr>
        <w:rFonts w:ascii="Calibri" w:hAnsi="Calibri" w:cs="Calibri" w:hint="default"/>
        <w:sz w:val="18"/>
        <w:szCs w:val="18"/>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68" w15:restartNumberingAfterBreak="0">
    <w:nsid w:val="44762D5C"/>
    <w:multiLevelType w:val="hybridMultilevel"/>
    <w:tmpl w:val="B9046E4C"/>
    <w:lvl w:ilvl="0" w:tplc="98C2BC32">
      <w:start w:val="1"/>
      <w:numFmt w:val="lowerLetter"/>
      <w:lvlRestart w:val="0"/>
      <w:pStyle w:val="wypunktowanie"/>
      <w:lvlText w:val="%1)"/>
      <w:legacy w:legacy="1" w:legacySpace="0" w:legacyIndent="283"/>
      <w:lvlJc w:val="left"/>
      <w:pPr>
        <w:ind w:left="850" w:hanging="283"/>
      </w:pPr>
    </w:lvl>
    <w:lvl w:ilvl="1" w:tplc="670EF234" w:tentative="1">
      <w:start w:val="1"/>
      <w:numFmt w:val="lowerLetter"/>
      <w:lvlText w:val="%2."/>
      <w:lvlJc w:val="left"/>
      <w:pPr>
        <w:tabs>
          <w:tab w:val="num" w:pos="1298"/>
        </w:tabs>
        <w:ind w:left="1298" w:hanging="360"/>
      </w:pPr>
    </w:lvl>
    <w:lvl w:ilvl="2" w:tplc="6276BB7C" w:tentative="1">
      <w:start w:val="1"/>
      <w:numFmt w:val="lowerRoman"/>
      <w:lvlText w:val="%3."/>
      <w:lvlJc w:val="right"/>
      <w:pPr>
        <w:tabs>
          <w:tab w:val="num" w:pos="2018"/>
        </w:tabs>
        <w:ind w:left="2018" w:hanging="180"/>
      </w:pPr>
    </w:lvl>
    <w:lvl w:ilvl="3" w:tplc="16AC4522" w:tentative="1">
      <w:start w:val="1"/>
      <w:numFmt w:val="decimal"/>
      <w:lvlText w:val="%4."/>
      <w:lvlJc w:val="left"/>
      <w:pPr>
        <w:tabs>
          <w:tab w:val="num" w:pos="2738"/>
        </w:tabs>
        <w:ind w:left="2738" w:hanging="360"/>
      </w:pPr>
    </w:lvl>
    <w:lvl w:ilvl="4" w:tplc="8D5A2F8A" w:tentative="1">
      <w:start w:val="1"/>
      <w:numFmt w:val="lowerLetter"/>
      <w:lvlText w:val="%5."/>
      <w:lvlJc w:val="left"/>
      <w:pPr>
        <w:tabs>
          <w:tab w:val="num" w:pos="3458"/>
        </w:tabs>
        <w:ind w:left="3458" w:hanging="360"/>
      </w:pPr>
    </w:lvl>
    <w:lvl w:ilvl="5" w:tplc="09C2BAE4" w:tentative="1">
      <w:start w:val="1"/>
      <w:numFmt w:val="lowerRoman"/>
      <w:lvlText w:val="%6."/>
      <w:lvlJc w:val="right"/>
      <w:pPr>
        <w:tabs>
          <w:tab w:val="num" w:pos="4178"/>
        </w:tabs>
        <w:ind w:left="4178" w:hanging="180"/>
      </w:pPr>
    </w:lvl>
    <w:lvl w:ilvl="6" w:tplc="5D12E782" w:tentative="1">
      <w:start w:val="1"/>
      <w:numFmt w:val="decimal"/>
      <w:lvlText w:val="%7."/>
      <w:lvlJc w:val="left"/>
      <w:pPr>
        <w:tabs>
          <w:tab w:val="num" w:pos="4898"/>
        </w:tabs>
        <w:ind w:left="4898" w:hanging="360"/>
      </w:pPr>
    </w:lvl>
    <w:lvl w:ilvl="7" w:tplc="2E5E2F82" w:tentative="1">
      <w:start w:val="1"/>
      <w:numFmt w:val="lowerLetter"/>
      <w:lvlText w:val="%8."/>
      <w:lvlJc w:val="left"/>
      <w:pPr>
        <w:tabs>
          <w:tab w:val="num" w:pos="5618"/>
        </w:tabs>
        <w:ind w:left="5618" w:hanging="360"/>
      </w:pPr>
    </w:lvl>
    <w:lvl w:ilvl="8" w:tplc="D2E4FEE0" w:tentative="1">
      <w:start w:val="1"/>
      <w:numFmt w:val="lowerRoman"/>
      <w:lvlText w:val="%9."/>
      <w:lvlJc w:val="right"/>
      <w:pPr>
        <w:tabs>
          <w:tab w:val="num" w:pos="6338"/>
        </w:tabs>
        <w:ind w:left="6338" w:hanging="180"/>
      </w:pPr>
    </w:lvl>
  </w:abstractNum>
  <w:abstractNum w:abstractNumId="69" w15:restartNumberingAfterBreak="0">
    <w:nsid w:val="44AA7EEC"/>
    <w:multiLevelType w:val="hybridMultilevel"/>
    <w:tmpl w:val="B51C8FC8"/>
    <w:lvl w:ilvl="0" w:tplc="FB488ECC">
      <w:start w:val="1"/>
      <w:numFmt w:val="decimal"/>
      <w:lvlText w:val="%1)"/>
      <w:lvlJc w:val="left"/>
      <w:pPr>
        <w:ind w:left="1785" w:hanging="360"/>
      </w:pPr>
      <w:rPr>
        <w:rFonts w:hint="default"/>
      </w:rPr>
    </w:lvl>
    <w:lvl w:ilvl="1" w:tplc="04150019" w:tentative="1">
      <w:start w:val="1"/>
      <w:numFmt w:val="lowerLetter"/>
      <w:lvlText w:val="%2."/>
      <w:lvlJc w:val="left"/>
      <w:pPr>
        <w:ind w:left="2505" w:hanging="360"/>
      </w:pPr>
    </w:lvl>
    <w:lvl w:ilvl="2" w:tplc="0415001B" w:tentative="1">
      <w:start w:val="1"/>
      <w:numFmt w:val="lowerRoman"/>
      <w:lvlText w:val="%3."/>
      <w:lvlJc w:val="right"/>
      <w:pPr>
        <w:ind w:left="3225" w:hanging="180"/>
      </w:pPr>
    </w:lvl>
    <w:lvl w:ilvl="3" w:tplc="0415000F" w:tentative="1">
      <w:start w:val="1"/>
      <w:numFmt w:val="decimal"/>
      <w:lvlText w:val="%4."/>
      <w:lvlJc w:val="left"/>
      <w:pPr>
        <w:ind w:left="3945" w:hanging="360"/>
      </w:pPr>
    </w:lvl>
    <w:lvl w:ilvl="4" w:tplc="04150019" w:tentative="1">
      <w:start w:val="1"/>
      <w:numFmt w:val="lowerLetter"/>
      <w:lvlText w:val="%5."/>
      <w:lvlJc w:val="left"/>
      <w:pPr>
        <w:ind w:left="4665" w:hanging="360"/>
      </w:pPr>
    </w:lvl>
    <w:lvl w:ilvl="5" w:tplc="0415001B" w:tentative="1">
      <w:start w:val="1"/>
      <w:numFmt w:val="lowerRoman"/>
      <w:lvlText w:val="%6."/>
      <w:lvlJc w:val="right"/>
      <w:pPr>
        <w:ind w:left="5385" w:hanging="180"/>
      </w:pPr>
    </w:lvl>
    <w:lvl w:ilvl="6" w:tplc="0415000F" w:tentative="1">
      <w:start w:val="1"/>
      <w:numFmt w:val="decimal"/>
      <w:lvlText w:val="%7."/>
      <w:lvlJc w:val="left"/>
      <w:pPr>
        <w:ind w:left="6105" w:hanging="360"/>
      </w:pPr>
    </w:lvl>
    <w:lvl w:ilvl="7" w:tplc="04150019" w:tentative="1">
      <w:start w:val="1"/>
      <w:numFmt w:val="lowerLetter"/>
      <w:lvlText w:val="%8."/>
      <w:lvlJc w:val="left"/>
      <w:pPr>
        <w:ind w:left="6825" w:hanging="360"/>
      </w:pPr>
    </w:lvl>
    <w:lvl w:ilvl="8" w:tplc="0415001B" w:tentative="1">
      <w:start w:val="1"/>
      <w:numFmt w:val="lowerRoman"/>
      <w:lvlText w:val="%9."/>
      <w:lvlJc w:val="right"/>
      <w:pPr>
        <w:ind w:left="7545" w:hanging="180"/>
      </w:pPr>
    </w:lvl>
  </w:abstractNum>
  <w:abstractNum w:abstractNumId="70" w15:restartNumberingAfterBreak="0">
    <w:nsid w:val="45AF7AA2"/>
    <w:multiLevelType w:val="multilevel"/>
    <w:tmpl w:val="DE6431FC"/>
    <w:lvl w:ilvl="0">
      <w:start w:val="1"/>
      <w:numFmt w:val="decimal"/>
      <w:lvlText w:val="%1."/>
      <w:lvlJc w:val="left"/>
      <w:pPr>
        <w:ind w:left="360" w:hanging="360"/>
      </w:pPr>
      <w:rPr>
        <w:rFonts w:hint="default"/>
        <w:u w:val="single"/>
      </w:rPr>
    </w:lvl>
    <w:lvl w:ilvl="1">
      <w:start w:val="1"/>
      <w:numFmt w:val="decimal"/>
      <w:lvlText w:val="%1.%2."/>
      <w:lvlJc w:val="left"/>
      <w:pPr>
        <w:ind w:left="1080" w:hanging="360"/>
      </w:pPr>
      <w:rPr>
        <w:rFonts w:hint="default"/>
        <w:u w:val="single"/>
      </w:rPr>
    </w:lvl>
    <w:lvl w:ilvl="2">
      <w:start w:val="1"/>
      <w:numFmt w:val="decimal"/>
      <w:lvlText w:val="%1.%2.%3."/>
      <w:lvlJc w:val="left"/>
      <w:pPr>
        <w:ind w:left="2160" w:hanging="720"/>
      </w:pPr>
      <w:rPr>
        <w:rFonts w:hint="default"/>
        <w:u w:val="single"/>
      </w:rPr>
    </w:lvl>
    <w:lvl w:ilvl="3">
      <w:start w:val="1"/>
      <w:numFmt w:val="decimal"/>
      <w:lvlText w:val="%1.%2.%3.%4."/>
      <w:lvlJc w:val="left"/>
      <w:pPr>
        <w:ind w:left="2880" w:hanging="720"/>
      </w:pPr>
      <w:rPr>
        <w:rFonts w:hint="default"/>
        <w:u w:val="single"/>
      </w:rPr>
    </w:lvl>
    <w:lvl w:ilvl="4">
      <w:start w:val="1"/>
      <w:numFmt w:val="decimal"/>
      <w:lvlText w:val="%1.%2.%3.%4.%5."/>
      <w:lvlJc w:val="left"/>
      <w:pPr>
        <w:ind w:left="3600" w:hanging="720"/>
      </w:pPr>
      <w:rPr>
        <w:rFonts w:hint="default"/>
        <w:u w:val="single"/>
      </w:rPr>
    </w:lvl>
    <w:lvl w:ilvl="5">
      <w:start w:val="1"/>
      <w:numFmt w:val="decimal"/>
      <w:lvlText w:val="%1.%2.%3.%4.%5.%6."/>
      <w:lvlJc w:val="left"/>
      <w:pPr>
        <w:ind w:left="4680" w:hanging="1080"/>
      </w:pPr>
      <w:rPr>
        <w:rFonts w:hint="default"/>
        <w:u w:val="single"/>
      </w:rPr>
    </w:lvl>
    <w:lvl w:ilvl="6">
      <w:start w:val="1"/>
      <w:numFmt w:val="decimal"/>
      <w:lvlText w:val="%1.%2.%3.%4.%5.%6.%7."/>
      <w:lvlJc w:val="left"/>
      <w:pPr>
        <w:ind w:left="5400" w:hanging="1080"/>
      </w:pPr>
      <w:rPr>
        <w:rFonts w:hint="default"/>
        <w:u w:val="single"/>
      </w:rPr>
    </w:lvl>
    <w:lvl w:ilvl="7">
      <w:start w:val="1"/>
      <w:numFmt w:val="decimal"/>
      <w:lvlText w:val="%1.%2.%3.%4.%5.%6.%7.%8."/>
      <w:lvlJc w:val="left"/>
      <w:pPr>
        <w:ind w:left="6120" w:hanging="1080"/>
      </w:pPr>
      <w:rPr>
        <w:rFonts w:hint="default"/>
        <w:u w:val="single"/>
      </w:rPr>
    </w:lvl>
    <w:lvl w:ilvl="8">
      <w:start w:val="1"/>
      <w:numFmt w:val="decimal"/>
      <w:lvlText w:val="%1.%2.%3.%4.%5.%6.%7.%8.%9."/>
      <w:lvlJc w:val="left"/>
      <w:pPr>
        <w:ind w:left="7200" w:hanging="1440"/>
      </w:pPr>
      <w:rPr>
        <w:rFonts w:hint="default"/>
        <w:u w:val="single"/>
      </w:rPr>
    </w:lvl>
  </w:abstractNum>
  <w:abstractNum w:abstractNumId="71" w15:restartNumberingAfterBreak="0">
    <w:nsid w:val="4865001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15:restartNumberingAfterBreak="0">
    <w:nsid w:val="48C864E2"/>
    <w:multiLevelType w:val="multilevel"/>
    <w:tmpl w:val="986CD8A0"/>
    <w:lvl w:ilvl="0">
      <w:start w:val="1"/>
      <w:numFmt w:val="decimal"/>
      <w:lvlText w:val="%1."/>
      <w:lvlJc w:val="left"/>
      <w:pPr>
        <w:ind w:left="360" w:hanging="360"/>
      </w:pPr>
      <w:rPr>
        <w:rFonts w:ascii="Calibri" w:hAnsi="Calibri" w:cs="Calibr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491C03EF"/>
    <w:multiLevelType w:val="multilevel"/>
    <w:tmpl w:val="986CD8A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15:restartNumberingAfterBreak="0">
    <w:nsid w:val="49AF7798"/>
    <w:multiLevelType w:val="hybridMultilevel"/>
    <w:tmpl w:val="C35A0C24"/>
    <w:lvl w:ilvl="0" w:tplc="04150017">
      <w:start w:val="1"/>
      <w:numFmt w:val="lowerLetter"/>
      <w:lvlText w:val="%1)"/>
      <w:lvlJc w:val="left"/>
      <w:pPr>
        <w:tabs>
          <w:tab w:val="num" w:pos="726"/>
        </w:tabs>
        <w:ind w:left="726" w:hanging="360"/>
      </w:pPr>
      <w:rPr>
        <w:rFonts w:cs="Times New Roman" w:hint="default"/>
      </w:rPr>
    </w:lvl>
    <w:lvl w:ilvl="1" w:tplc="FFFFFFFF">
      <w:start w:val="1"/>
      <w:numFmt w:val="lowerLetter"/>
      <w:lvlText w:val="%2."/>
      <w:lvlJc w:val="left"/>
      <w:pPr>
        <w:tabs>
          <w:tab w:val="num" w:pos="1446"/>
        </w:tabs>
        <w:ind w:left="1446" w:hanging="360"/>
      </w:pPr>
      <w:rPr>
        <w:rFonts w:cs="Times New Roman"/>
      </w:rPr>
    </w:lvl>
    <w:lvl w:ilvl="2" w:tplc="FFFFFFFF">
      <w:start w:val="1"/>
      <w:numFmt w:val="decimal"/>
      <w:lvlText w:val="%3)"/>
      <w:lvlJc w:val="left"/>
      <w:pPr>
        <w:tabs>
          <w:tab w:val="num" w:pos="644"/>
        </w:tabs>
        <w:ind w:left="644" w:hanging="360"/>
      </w:pPr>
      <w:rPr>
        <w:rFonts w:cs="Times New Roman" w:hint="default"/>
      </w:rPr>
    </w:lvl>
    <w:lvl w:ilvl="3" w:tplc="E052625C">
      <w:start w:val="1"/>
      <w:numFmt w:val="lowerLetter"/>
      <w:lvlText w:val="%4)"/>
      <w:lvlJc w:val="left"/>
      <w:pPr>
        <w:ind w:left="2886" w:hanging="360"/>
      </w:pPr>
      <w:rPr>
        <w:rFonts w:cs="Times New Roman" w:hint="default"/>
      </w:rPr>
    </w:lvl>
    <w:lvl w:ilvl="4" w:tplc="FFFFFFFF">
      <w:start w:val="1"/>
      <w:numFmt w:val="lowerLetter"/>
      <w:lvlText w:val="%5."/>
      <w:lvlJc w:val="left"/>
      <w:pPr>
        <w:tabs>
          <w:tab w:val="num" w:pos="3606"/>
        </w:tabs>
        <w:ind w:left="3606" w:hanging="360"/>
      </w:pPr>
      <w:rPr>
        <w:rFonts w:cs="Times New Roman"/>
      </w:rPr>
    </w:lvl>
    <w:lvl w:ilvl="5" w:tplc="FFFFFFFF" w:tentative="1">
      <w:start w:val="1"/>
      <w:numFmt w:val="lowerRoman"/>
      <w:lvlText w:val="%6."/>
      <w:lvlJc w:val="right"/>
      <w:pPr>
        <w:tabs>
          <w:tab w:val="num" w:pos="4326"/>
        </w:tabs>
        <w:ind w:left="4326" w:hanging="180"/>
      </w:pPr>
      <w:rPr>
        <w:rFonts w:cs="Times New Roman"/>
      </w:rPr>
    </w:lvl>
    <w:lvl w:ilvl="6" w:tplc="FFFFFFFF" w:tentative="1">
      <w:start w:val="1"/>
      <w:numFmt w:val="decimal"/>
      <w:lvlText w:val="%7."/>
      <w:lvlJc w:val="left"/>
      <w:pPr>
        <w:tabs>
          <w:tab w:val="num" w:pos="5046"/>
        </w:tabs>
        <w:ind w:left="5046" w:hanging="360"/>
      </w:pPr>
      <w:rPr>
        <w:rFonts w:cs="Times New Roman"/>
      </w:rPr>
    </w:lvl>
    <w:lvl w:ilvl="7" w:tplc="FFFFFFFF" w:tentative="1">
      <w:start w:val="1"/>
      <w:numFmt w:val="lowerLetter"/>
      <w:lvlText w:val="%8."/>
      <w:lvlJc w:val="left"/>
      <w:pPr>
        <w:tabs>
          <w:tab w:val="num" w:pos="5766"/>
        </w:tabs>
        <w:ind w:left="5766" w:hanging="360"/>
      </w:pPr>
      <w:rPr>
        <w:rFonts w:cs="Times New Roman"/>
      </w:rPr>
    </w:lvl>
    <w:lvl w:ilvl="8" w:tplc="FFFFFFFF" w:tentative="1">
      <w:start w:val="1"/>
      <w:numFmt w:val="lowerRoman"/>
      <w:lvlText w:val="%9."/>
      <w:lvlJc w:val="right"/>
      <w:pPr>
        <w:tabs>
          <w:tab w:val="num" w:pos="6486"/>
        </w:tabs>
        <w:ind w:left="6486" w:hanging="180"/>
      </w:pPr>
      <w:rPr>
        <w:rFonts w:cs="Times New Roman"/>
      </w:rPr>
    </w:lvl>
  </w:abstractNum>
  <w:abstractNum w:abstractNumId="75" w15:restartNumberingAfterBreak="0">
    <w:nsid w:val="4BAE0FF1"/>
    <w:multiLevelType w:val="hybridMultilevel"/>
    <w:tmpl w:val="7EFAD9FA"/>
    <w:lvl w:ilvl="0" w:tplc="1CE28C38">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4BBC35E8"/>
    <w:multiLevelType w:val="hybridMultilevel"/>
    <w:tmpl w:val="7930C3F8"/>
    <w:lvl w:ilvl="0" w:tplc="781E86A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4BE56478"/>
    <w:multiLevelType w:val="hybridMultilevel"/>
    <w:tmpl w:val="77D6D558"/>
    <w:lvl w:ilvl="0" w:tplc="04150011">
      <w:start w:val="1"/>
      <w:numFmt w:val="decimal"/>
      <w:lvlText w:val="%1)"/>
      <w:lvlJc w:val="left"/>
      <w:pPr>
        <w:ind w:left="900" w:hanging="360"/>
      </w:pPr>
    </w:lvl>
    <w:lvl w:ilvl="1" w:tplc="B0F2B9AA">
      <w:start w:val="1"/>
      <w:numFmt w:val="bullet"/>
      <w:lvlText w:val=""/>
      <w:lvlJc w:val="left"/>
      <w:pPr>
        <w:ind w:left="1620" w:hanging="360"/>
      </w:pPr>
      <w:rPr>
        <w:rFonts w:ascii="Symbol" w:hAnsi="Symbol" w:hint="default"/>
      </w:rPr>
    </w:lvl>
    <w:lvl w:ilvl="2" w:tplc="0415001B">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78" w15:restartNumberingAfterBreak="0">
    <w:nsid w:val="4D48770D"/>
    <w:multiLevelType w:val="multilevel"/>
    <w:tmpl w:val="94644ED8"/>
    <w:lvl w:ilvl="0">
      <w:start w:val="1"/>
      <w:numFmt w:val="decimal"/>
      <w:lvlText w:val="%1."/>
      <w:lvlJc w:val="left"/>
      <w:pPr>
        <w:ind w:left="2912" w:hanging="360"/>
      </w:pPr>
      <w:rPr>
        <w:rFonts w:hint="default"/>
        <w:b w:val="0"/>
        <w:bCs w:val="0"/>
        <w:i w:val="0"/>
        <w:iCs w:val="0"/>
        <w:color w:val="auto"/>
        <w:sz w:val="16"/>
        <w:szCs w:val="16"/>
      </w:rPr>
    </w:lvl>
    <w:lvl w:ilvl="1">
      <w:start w:val="1"/>
      <w:numFmt w:val="decimal"/>
      <w:lvlText w:val="%1.%2."/>
      <w:lvlJc w:val="left"/>
      <w:pPr>
        <w:ind w:left="792" w:hanging="432"/>
      </w:pPr>
      <w:rPr>
        <w:rFonts w:hint="default"/>
        <w:sz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9" w15:restartNumberingAfterBreak="0">
    <w:nsid w:val="4E416BD2"/>
    <w:multiLevelType w:val="multilevel"/>
    <w:tmpl w:val="C390282A"/>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0" w15:restartNumberingAfterBreak="0">
    <w:nsid w:val="4E4567C2"/>
    <w:multiLevelType w:val="hybridMultilevel"/>
    <w:tmpl w:val="68200354"/>
    <w:lvl w:ilvl="0" w:tplc="D402E33E">
      <w:start w:val="1"/>
      <w:numFmt w:val="decimal"/>
      <w:lvlText w:val="%1."/>
      <w:lvlJc w:val="left"/>
      <w:pPr>
        <w:tabs>
          <w:tab w:val="num" w:pos="2727"/>
        </w:tabs>
        <w:ind w:left="737" w:hanging="397"/>
      </w:pPr>
      <w:rPr>
        <w:rFonts w:hint="default"/>
      </w:rPr>
    </w:lvl>
    <w:lvl w:ilvl="1" w:tplc="0CEAEE58">
      <w:start w:val="1"/>
      <w:numFmt w:val="decimal"/>
      <w:pStyle w:val="Numerowanie"/>
      <w:lvlText w:val="%2."/>
      <w:lvlJc w:val="left"/>
      <w:pPr>
        <w:tabs>
          <w:tab w:val="num" w:pos="1440"/>
        </w:tabs>
        <w:ind w:left="1440" w:hanging="360"/>
      </w:pPr>
      <w:rPr>
        <w:rFonts w:hint="default"/>
      </w:rPr>
    </w:lvl>
    <w:lvl w:ilvl="2" w:tplc="B8088E48">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1" w15:restartNumberingAfterBreak="0">
    <w:nsid w:val="4F3F6EA2"/>
    <w:multiLevelType w:val="hybridMultilevel"/>
    <w:tmpl w:val="B51C8FC8"/>
    <w:lvl w:ilvl="0" w:tplc="FB488ECC">
      <w:start w:val="1"/>
      <w:numFmt w:val="decimal"/>
      <w:lvlText w:val="%1)"/>
      <w:lvlJc w:val="left"/>
      <w:pPr>
        <w:ind w:left="1785" w:hanging="360"/>
      </w:pPr>
      <w:rPr>
        <w:rFonts w:hint="default"/>
      </w:rPr>
    </w:lvl>
    <w:lvl w:ilvl="1" w:tplc="04150019" w:tentative="1">
      <w:start w:val="1"/>
      <w:numFmt w:val="lowerLetter"/>
      <w:lvlText w:val="%2."/>
      <w:lvlJc w:val="left"/>
      <w:pPr>
        <w:ind w:left="2505" w:hanging="360"/>
      </w:pPr>
    </w:lvl>
    <w:lvl w:ilvl="2" w:tplc="0415001B" w:tentative="1">
      <w:start w:val="1"/>
      <w:numFmt w:val="lowerRoman"/>
      <w:lvlText w:val="%3."/>
      <w:lvlJc w:val="right"/>
      <w:pPr>
        <w:ind w:left="3225" w:hanging="180"/>
      </w:pPr>
    </w:lvl>
    <w:lvl w:ilvl="3" w:tplc="0415000F" w:tentative="1">
      <w:start w:val="1"/>
      <w:numFmt w:val="decimal"/>
      <w:lvlText w:val="%4."/>
      <w:lvlJc w:val="left"/>
      <w:pPr>
        <w:ind w:left="3945" w:hanging="360"/>
      </w:pPr>
    </w:lvl>
    <w:lvl w:ilvl="4" w:tplc="04150019" w:tentative="1">
      <w:start w:val="1"/>
      <w:numFmt w:val="lowerLetter"/>
      <w:lvlText w:val="%5."/>
      <w:lvlJc w:val="left"/>
      <w:pPr>
        <w:ind w:left="4665" w:hanging="360"/>
      </w:pPr>
    </w:lvl>
    <w:lvl w:ilvl="5" w:tplc="0415001B" w:tentative="1">
      <w:start w:val="1"/>
      <w:numFmt w:val="lowerRoman"/>
      <w:lvlText w:val="%6."/>
      <w:lvlJc w:val="right"/>
      <w:pPr>
        <w:ind w:left="5385" w:hanging="180"/>
      </w:pPr>
    </w:lvl>
    <w:lvl w:ilvl="6" w:tplc="0415000F" w:tentative="1">
      <w:start w:val="1"/>
      <w:numFmt w:val="decimal"/>
      <w:lvlText w:val="%7."/>
      <w:lvlJc w:val="left"/>
      <w:pPr>
        <w:ind w:left="6105" w:hanging="360"/>
      </w:pPr>
    </w:lvl>
    <w:lvl w:ilvl="7" w:tplc="04150019" w:tentative="1">
      <w:start w:val="1"/>
      <w:numFmt w:val="lowerLetter"/>
      <w:lvlText w:val="%8."/>
      <w:lvlJc w:val="left"/>
      <w:pPr>
        <w:ind w:left="6825" w:hanging="360"/>
      </w:pPr>
    </w:lvl>
    <w:lvl w:ilvl="8" w:tplc="0415001B" w:tentative="1">
      <w:start w:val="1"/>
      <w:numFmt w:val="lowerRoman"/>
      <w:lvlText w:val="%9."/>
      <w:lvlJc w:val="right"/>
      <w:pPr>
        <w:ind w:left="7545" w:hanging="180"/>
      </w:pPr>
    </w:lvl>
  </w:abstractNum>
  <w:abstractNum w:abstractNumId="82" w15:restartNumberingAfterBreak="0">
    <w:nsid w:val="508011DC"/>
    <w:multiLevelType w:val="hybridMultilevel"/>
    <w:tmpl w:val="B51C8FC8"/>
    <w:lvl w:ilvl="0" w:tplc="FB488ECC">
      <w:start w:val="1"/>
      <w:numFmt w:val="decimal"/>
      <w:lvlText w:val="%1)"/>
      <w:lvlJc w:val="left"/>
      <w:pPr>
        <w:ind w:left="1785" w:hanging="360"/>
      </w:pPr>
      <w:rPr>
        <w:rFonts w:hint="default"/>
      </w:rPr>
    </w:lvl>
    <w:lvl w:ilvl="1" w:tplc="04150019" w:tentative="1">
      <w:start w:val="1"/>
      <w:numFmt w:val="lowerLetter"/>
      <w:lvlText w:val="%2."/>
      <w:lvlJc w:val="left"/>
      <w:pPr>
        <w:ind w:left="2505" w:hanging="360"/>
      </w:pPr>
    </w:lvl>
    <w:lvl w:ilvl="2" w:tplc="0415001B" w:tentative="1">
      <w:start w:val="1"/>
      <w:numFmt w:val="lowerRoman"/>
      <w:lvlText w:val="%3."/>
      <w:lvlJc w:val="right"/>
      <w:pPr>
        <w:ind w:left="3225" w:hanging="180"/>
      </w:pPr>
    </w:lvl>
    <w:lvl w:ilvl="3" w:tplc="0415000F" w:tentative="1">
      <w:start w:val="1"/>
      <w:numFmt w:val="decimal"/>
      <w:lvlText w:val="%4."/>
      <w:lvlJc w:val="left"/>
      <w:pPr>
        <w:ind w:left="3945" w:hanging="360"/>
      </w:pPr>
    </w:lvl>
    <w:lvl w:ilvl="4" w:tplc="04150019" w:tentative="1">
      <w:start w:val="1"/>
      <w:numFmt w:val="lowerLetter"/>
      <w:lvlText w:val="%5."/>
      <w:lvlJc w:val="left"/>
      <w:pPr>
        <w:ind w:left="4665" w:hanging="360"/>
      </w:pPr>
    </w:lvl>
    <w:lvl w:ilvl="5" w:tplc="0415001B" w:tentative="1">
      <w:start w:val="1"/>
      <w:numFmt w:val="lowerRoman"/>
      <w:lvlText w:val="%6."/>
      <w:lvlJc w:val="right"/>
      <w:pPr>
        <w:ind w:left="5385" w:hanging="180"/>
      </w:pPr>
    </w:lvl>
    <w:lvl w:ilvl="6" w:tplc="0415000F" w:tentative="1">
      <w:start w:val="1"/>
      <w:numFmt w:val="decimal"/>
      <w:lvlText w:val="%7."/>
      <w:lvlJc w:val="left"/>
      <w:pPr>
        <w:ind w:left="6105" w:hanging="360"/>
      </w:pPr>
    </w:lvl>
    <w:lvl w:ilvl="7" w:tplc="04150019" w:tentative="1">
      <w:start w:val="1"/>
      <w:numFmt w:val="lowerLetter"/>
      <w:lvlText w:val="%8."/>
      <w:lvlJc w:val="left"/>
      <w:pPr>
        <w:ind w:left="6825" w:hanging="360"/>
      </w:pPr>
    </w:lvl>
    <w:lvl w:ilvl="8" w:tplc="0415001B" w:tentative="1">
      <w:start w:val="1"/>
      <w:numFmt w:val="lowerRoman"/>
      <w:lvlText w:val="%9."/>
      <w:lvlJc w:val="right"/>
      <w:pPr>
        <w:ind w:left="7545" w:hanging="180"/>
      </w:pPr>
    </w:lvl>
  </w:abstractNum>
  <w:abstractNum w:abstractNumId="83" w15:restartNumberingAfterBreak="0">
    <w:nsid w:val="50B04192"/>
    <w:multiLevelType w:val="hybridMultilevel"/>
    <w:tmpl w:val="7EFAD9FA"/>
    <w:lvl w:ilvl="0" w:tplc="1CE28C38">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50ED6589"/>
    <w:multiLevelType w:val="multilevel"/>
    <w:tmpl w:val="F61AC3DE"/>
    <w:lvl w:ilvl="0">
      <w:start w:val="1"/>
      <w:numFmt w:val="decimal"/>
      <w:lvlText w:val="%1."/>
      <w:lvlJc w:val="left"/>
      <w:pPr>
        <w:ind w:left="360" w:hanging="360"/>
      </w:pPr>
      <w:rPr>
        <w:rFonts w:asciiTheme="minorHAnsi" w:hAnsiTheme="minorHAnsi" w:cstheme="minorHAnsi" w:hint="default"/>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5" w15:restartNumberingAfterBreak="0">
    <w:nsid w:val="51F15173"/>
    <w:multiLevelType w:val="multilevel"/>
    <w:tmpl w:val="0415001F"/>
    <w:lvl w:ilvl="0">
      <w:start w:val="1"/>
      <w:numFmt w:val="decimal"/>
      <w:lvlText w:val="%1."/>
      <w:lvlJc w:val="left"/>
      <w:pPr>
        <w:ind w:left="720" w:hanging="360"/>
      </w:pPr>
      <w:rPr>
        <w:rFonts w:cs="Times New Roman"/>
        <w:b w:val="0"/>
        <w:sz w:val="16"/>
        <w:szCs w:val="16"/>
      </w:rPr>
    </w:lvl>
    <w:lvl w:ilvl="1">
      <w:start w:val="1"/>
      <w:numFmt w:val="decimal"/>
      <w:lvlText w:val="%1.%2."/>
      <w:lvlJc w:val="left"/>
      <w:pPr>
        <w:ind w:left="1152" w:hanging="432"/>
      </w:pPr>
      <w:rPr>
        <w:rFonts w:cs="Times New Roman"/>
      </w:rPr>
    </w:lvl>
    <w:lvl w:ilvl="2">
      <w:start w:val="1"/>
      <w:numFmt w:val="decimal"/>
      <w:lvlText w:val="%1.%2.%3."/>
      <w:lvlJc w:val="left"/>
      <w:pPr>
        <w:ind w:left="1584" w:hanging="504"/>
      </w:pPr>
      <w:rPr>
        <w:rFonts w:cs="Times New Roman"/>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86" w15:restartNumberingAfterBreak="0">
    <w:nsid w:val="539C57CB"/>
    <w:multiLevelType w:val="multilevel"/>
    <w:tmpl w:val="0415001F"/>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7" w15:restartNumberingAfterBreak="0">
    <w:nsid w:val="54092232"/>
    <w:multiLevelType w:val="multilevel"/>
    <w:tmpl w:val="3758A5FE"/>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8" w15:restartNumberingAfterBreak="0">
    <w:nsid w:val="555E4535"/>
    <w:multiLevelType w:val="multilevel"/>
    <w:tmpl w:val="5510AB56"/>
    <w:lvl w:ilvl="0">
      <w:numFmt w:val="decimal"/>
      <w:pStyle w:val="PNNagwek1"/>
      <w:lvlText w:val="%1"/>
      <w:lvlJc w:val="left"/>
      <w:pPr>
        <w:tabs>
          <w:tab w:val="num" w:pos="360"/>
        </w:tabs>
        <w:ind w:left="0" w:firstLine="0"/>
      </w:pPr>
      <w:rPr>
        <w:rFonts w:hint="default"/>
      </w:rPr>
    </w:lvl>
    <w:lvl w:ilvl="1">
      <w:start w:val="1"/>
      <w:numFmt w:val="decimal"/>
      <w:pStyle w:val="PNNagwek2"/>
      <w:lvlText w:val="%1.%2"/>
      <w:lvlJc w:val="left"/>
      <w:pPr>
        <w:tabs>
          <w:tab w:val="num" w:pos="720"/>
        </w:tabs>
        <w:ind w:left="0" w:firstLine="0"/>
      </w:pPr>
      <w:rPr>
        <w:rFonts w:hint="default"/>
      </w:rPr>
    </w:lvl>
    <w:lvl w:ilvl="2">
      <w:start w:val="1"/>
      <w:numFmt w:val="decimal"/>
      <w:pStyle w:val="PNNagwek3"/>
      <w:lvlText w:val="%1.%2.%3"/>
      <w:lvlJc w:val="left"/>
      <w:pPr>
        <w:tabs>
          <w:tab w:val="num" w:pos="720"/>
        </w:tabs>
        <w:ind w:left="0" w:firstLine="0"/>
      </w:pPr>
      <w:rPr>
        <w:rFonts w:hint="default"/>
      </w:rPr>
    </w:lvl>
    <w:lvl w:ilvl="3">
      <w:start w:val="1"/>
      <w:numFmt w:val="decimal"/>
      <w:pStyle w:val="PNNagwek4"/>
      <w:lvlText w:val="%1.%2.%3.%4"/>
      <w:lvlJc w:val="left"/>
      <w:pPr>
        <w:tabs>
          <w:tab w:val="num" w:pos="1080"/>
        </w:tabs>
        <w:ind w:left="0" w:firstLine="0"/>
      </w:pPr>
      <w:rPr>
        <w:rFonts w:hint="default"/>
      </w:rPr>
    </w:lvl>
    <w:lvl w:ilvl="4">
      <w:start w:val="1"/>
      <w:numFmt w:val="decimal"/>
      <w:pStyle w:val="PNNagwek5"/>
      <w:lvlText w:val="%1.%2.%3.%4.%5"/>
      <w:lvlJc w:val="left"/>
      <w:pPr>
        <w:tabs>
          <w:tab w:val="num" w:pos="1440"/>
        </w:tabs>
        <w:ind w:left="0" w:firstLine="0"/>
      </w:pPr>
      <w:rPr>
        <w:rFonts w:hint="default"/>
      </w:rPr>
    </w:lvl>
    <w:lvl w:ilvl="5">
      <w:start w:val="1"/>
      <w:numFmt w:val="decimal"/>
      <w:pStyle w:val="PNNagwek6"/>
      <w:lvlText w:val="%1.%2.%3.%4.%5.%6"/>
      <w:lvlJc w:val="left"/>
      <w:pPr>
        <w:tabs>
          <w:tab w:val="num" w:pos="144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89" w15:restartNumberingAfterBreak="0">
    <w:nsid w:val="556423BD"/>
    <w:multiLevelType w:val="hybridMultilevel"/>
    <w:tmpl w:val="E0F46A9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55E211E5"/>
    <w:multiLevelType w:val="singleLevel"/>
    <w:tmpl w:val="3E9AEDBC"/>
    <w:lvl w:ilvl="0">
      <w:start w:val="1"/>
      <w:numFmt w:val="decimal"/>
      <w:pStyle w:val="flushlist"/>
      <w:lvlText w:val="%1"/>
      <w:legacy w:legacy="1" w:legacySpace="284" w:legacyIndent="567"/>
      <w:lvlJc w:val="right"/>
      <w:pPr>
        <w:ind w:left="567" w:hanging="567"/>
      </w:pPr>
    </w:lvl>
  </w:abstractNum>
  <w:abstractNum w:abstractNumId="91" w15:restartNumberingAfterBreak="0">
    <w:nsid w:val="56D32E60"/>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2" w15:restartNumberingAfterBreak="0">
    <w:nsid w:val="575F1403"/>
    <w:multiLevelType w:val="multilevel"/>
    <w:tmpl w:val="89D079FE"/>
    <w:lvl w:ilvl="0">
      <w:start w:val="1"/>
      <w:numFmt w:val="decimal"/>
      <w:pStyle w:val="Akapitnumerowany"/>
      <w:lvlText w:val="%1."/>
      <w:lvlJc w:val="left"/>
      <w:pPr>
        <w:tabs>
          <w:tab w:val="num" w:pos="381"/>
        </w:tabs>
        <w:ind w:left="381" w:hanging="360"/>
      </w:pPr>
      <w:rPr>
        <w:rFonts w:cs="Times New Roman" w:hint="default"/>
      </w:rPr>
    </w:lvl>
    <w:lvl w:ilvl="1">
      <w:start w:val="1"/>
      <w:numFmt w:val="lowerLetter"/>
      <w:lvlText w:val="%2)"/>
      <w:lvlJc w:val="left"/>
      <w:pPr>
        <w:tabs>
          <w:tab w:val="num" w:pos="741"/>
        </w:tabs>
        <w:ind w:left="741" w:hanging="360"/>
      </w:pPr>
      <w:rPr>
        <w:rFonts w:cs="Times New Roman" w:hint="default"/>
        <w:strike w:val="0"/>
        <w:dstrike w:val="0"/>
      </w:rPr>
    </w:lvl>
    <w:lvl w:ilvl="2">
      <w:start w:val="1"/>
      <w:numFmt w:val="lowerRoman"/>
      <w:lvlText w:val="%3)"/>
      <w:lvlJc w:val="left"/>
      <w:pPr>
        <w:tabs>
          <w:tab w:val="num" w:pos="1101"/>
        </w:tabs>
        <w:ind w:left="1101" w:hanging="360"/>
      </w:pPr>
      <w:rPr>
        <w:rFonts w:cs="Times New Roman" w:hint="default"/>
      </w:rPr>
    </w:lvl>
    <w:lvl w:ilvl="3">
      <w:start w:val="1"/>
      <w:numFmt w:val="decimal"/>
      <w:lvlText w:val="(%4)"/>
      <w:lvlJc w:val="left"/>
      <w:pPr>
        <w:tabs>
          <w:tab w:val="num" w:pos="1461"/>
        </w:tabs>
        <w:ind w:left="1461" w:hanging="360"/>
      </w:pPr>
      <w:rPr>
        <w:rFonts w:cs="Times New Roman" w:hint="default"/>
      </w:rPr>
    </w:lvl>
    <w:lvl w:ilvl="4">
      <w:start w:val="1"/>
      <w:numFmt w:val="lowerLetter"/>
      <w:lvlText w:val="(%5)"/>
      <w:lvlJc w:val="left"/>
      <w:pPr>
        <w:tabs>
          <w:tab w:val="num" w:pos="1821"/>
        </w:tabs>
        <w:ind w:left="1821" w:hanging="360"/>
      </w:pPr>
      <w:rPr>
        <w:rFonts w:cs="Times New Roman" w:hint="default"/>
      </w:rPr>
    </w:lvl>
    <w:lvl w:ilvl="5">
      <w:start w:val="1"/>
      <w:numFmt w:val="lowerRoman"/>
      <w:lvlText w:val="(%6)"/>
      <w:lvlJc w:val="left"/>
      <w:pPr>
        <w:tabs>
          <w:tab w:val="num" w:pos="2181"/>
        </w:tabs>
        <w:ind w:left="2181" w:hanging="360"/>
      </w:pPr>
      <w:rPr>
        <w:rFonts w:cs="Times New Roman" w:hint="default"/>
      </w:rPr>
    </w:lvl>
    <w:lvl w:ilvl="6">
      <w:start w:val="1"/>
      <w:numFmt w:val="decimal"/>
      <w:lvlText w:val="%7."/>
      <w:lvlJc w:val="left"/>
      <w:pPr>
        <w:tabs>
          <w:tab w:val="num" w:pos="2541"/>
        </w:tabs>
        <w:ind w:left="2541" w:hanging="360"/>
      </w:pPr>
      <w:rPr>
        <w:rFonts w:cs="Times New Roman" w:hint="default"/>
      </w:rPr>
    </w:lvl>
    <w:lvl w:ilvl="7">
      <w:start w:val="1"/>
      <w:numFmt w:val="lowerLetter"/>
      <w:lvlText w:val="%8."/>
      <w:lvlJc w:val="left"/>
      <w:pPr>
        <w:tabs>
          <w:tab w:val="num" w:pos="2901"/>
        </w:tabs>
        <w:ind w:left="2901" w:hanging="360"/>
      </w:pPr>
      <w:rPr>
        <w:rFonts w:cs="Times New Roman" w:hint="default"/>
      </w:rPr>
    </w:lvl>
    <w:lvl w:ilvl="8">
      <w:start w:val="1"/>
      <w:numFmt w:val="lowerRoman"/>
      <w:lvlText w:val="%9."/>
      <w:lvlJc w:val="left"/>
      <w:pPr>
        <w:tabs>
          <w:tab w:val="num" w:pos="3261"/>
        </w:tabs>
        <w:ind w:left="3261" w:hanging="360"/>
      </w:pPr>
      <w:rPr>
        <w:rFonts w:cs="Times New Roman" w:hint="default"/>
      </w:rPr>
    </w:lvl>
  </w:abstractNum>
  <w:abstractNum w:abstractNumId="93" w15:restartNumberingAfterBreak="0">
    <w:nsid w:val="57907049"/>
    <w:multiLevelType w:val="multilevel"/>
    <w:tmpl w:val="69E866D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4" w15:restartNumberingAfterBreak="0">
    <w:nsid w:val="58FA37AD"/>
    <w:multiLevelType w:val="hybridMultilevel"/>
    <w:tmpl w:val="3886C558"/>
    <w:lvl w:ilvl="0" w:tplc="345E6490">
      <w:start w:val="1"/>
      <w:numFmt w:val="decimal"/>
      <w:lvlText w:val="%1."/>
      <w:lvlJc w:val="left"/>
      <w:pPr>
        <w:tabs>
          <w:tab w:val="num" w:pos="2520"/>
        </w:tabs>
        <w:ind w:left="2520" w:hanging="360"/>
      </w:pPr>
      <w:rPr>
        <w:rFonts w:hint="default"/>
      </w:rPr>
    </w:lvl>
    <w:lvl w:ilvl="1" w:tplc="7FAA0588" w:tentative="1">
      <w:start w:val="1"/>
      <w:numFmt w:val="lowerLetter"/>
      <w:lvlText w:val="%2."/>
      <w:lvlJc w:val="left"/>
      <w:pPr>
        <w:tabs>
          <w:tab w:val="num" w:pos="3240"/>
        </w:tabs>
        <w:ind w:left="3240" w:hanging="360"/>
      </w:pPr>
    </w:lvl>
    <w:lvl w:ilvl="2" w:tplc="87D2212C" w:tentative="1">
      <w:start w:val="1"/>
      <w:numFmt w:val="lowerRoman"/>
      <w:lvlText w:val="%3."/>
      <w:lvlJc w:val="right"/>
      <w:pPr>
        <w:tabs>
          <w:tab w:val="num" w:pos="3960"/>
        </w:tabs>
        <w:ind w:left="3960" w:hanging="180"/>
      </w:pPr>
    </w:lvl>
    <w:lvl w:ilvl="3" w:tplc="E702B6EA" w:tentative="1">
      <w:start w:val="1"/>
      <w:numFmt w:val="decimal"/>
      <w:lvlText w:val="%4."/>
      <w:lvlJc w:val="left"/>
      <w:pPr>
        <w:tabs>
          <w:tab w:val="num" w:pos="4680"/>
        </w:tabs>
        <w:ind w:left="4680" w:hanging="360"/>
      </w:pPr>
    </w:lvl>
    <w:lvl w:ilvl="4" w:tplc="D90E7FBC" w:tentative="1">
      <w:start w:val="1"/>
      <w:numFmt w:val="lowerLetter"/>
      <w:lvlText w:val="%5."/>
      <w:lvlJc w:val="left"/>
      <w:pPr>
        <w:tabs>
          <w:tab w:val="num" w:pos="5400"/>
        </w:tabs>
        <w:ind w:left="5400" w:hanging="360"/>
      </w:pPr>
    </w:lvl>
    <w:lvl w:ilvl="5" w:tplc="D67A9896" w:tentative="1">
      <w:start w:val="1"/>
      <w:numFmt w:val="lowerRoman"/>
      <w:lvlText w:val="%6."/>
      <w:lvlJc w:val="right"/>
      <w:pPr>
        <w:tabs>
          <w:tab w:val="num" w:pos="6120"/>
        </w:tabs>
        <w:ind w:left="6120" w:hanging="180"/>
      </w:pPr>
    </w:lvl>
    <w:lvl w:ilvl="6" w:tplc="1B3C521A">
      <w:start w:val="1"/>
      <w:numFmt w:val="decimal"/>
      <w:lvlText w:val="%7."/>
      <w:lvlJc w:val="left"/>
      <w:pPr>
        <w:tabs>
          <w:tab w:val="num" w:pos="6840"/>
        </w:tabs>
        <w:ind w:left="6840" w:hanging="360"/>
      </w:pPr>
    </w:lvl>
    <w:lvl w:ilvl="7" w:tplc="2CDA0324" w:tentative="1">
      <w:start w:val="1"/>
      <w:numFmt w:val="lowerLetter"/>
      <w:lvlText w:val="%8."/>
      <w:lvlJc w:val="left"/>
      <w:pPr>
        <w:tabs>
          <w:tab w:val="num" w:pos="7560"/>
        </w:tabs>
        <w:ind w:left="7560" w:hanging="360"/>
      </w:pPr>
    </w:lvl>
    <w:lvl w:ilvl="8" w:tplc="CD32AC84" w:tentative="1">
      <w:start w:val="1"/>
      <w:numFmt w:val="lowerRoman"/>
      <w:lvlText w:val="%9."/>
      <w:lvlJc w:val="right"/>
      <w:pPr>
        <w:tabs>
          <w:tab w:val="num" w:pos="8280"/>
        </w:tabs>
        <w:ind w:left="8280" w:hanging="180"/>
      </w:pPr>
    </w:lvl>
  </w:abstractNum>
  <w:abstractNum w:abstractNumId="95" w15:restartNumberingAfterBreak="0">
    <w:nsid w:val="5B7F6E5F"/>
    <w:multiLevelType w:val="multilevel"/>
    <w:tmpl w:val="E9A6299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6"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97" w15:restartNumberingAfterBreak="0">
    <w:nsid w:val="5DF00B5F"/>
    <w:multiLevelType w:val="hybridMultilevel"/>
    <w:tmpl w:val="BEEE3320"/>
    <w:name w:val="WW8Num422"/>
    <w:lvl w:ilvl="0" w:tplc="04150019">
      <w:start w:val="1"/>
      <w:numFmt w:val="lowerLetter"/>
      <w:lvlText w:val="%1."/>
      <w:lvlJc w:val="left"/>
      <w:pPr>
        <w:tabs>
          <w:tab w:val="num" w:pos="1506"/>
        </w:tabs>
        <w:ind w:left="1506"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8" w15:restartNumberingAfterBreak="0">
    <w:nsid w:val="5EA35052"/>
    <w:multiLevelType w:val="multilevel"/>
    <w:tmpl w:val="69E866D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9" w15:restartNumberingAfterBreak="0">
    <w:nsid w:val="5EC5711A"/>
    <w:multiLevelType w:val="hybridMultilevel"/>
    <w:tmpl w:val="5AF28E6C"/>
    <w:lvl w:ilvl="0" w:tplc="2A429916">
      <w:start w:val="1"/>
      <w:numFmt w:val="decimal"/>
      <w:lvlText w:val="%1."/>
      <w:lvlJc w:val="left"/>
      <w:pPr>
        <w:ind w:left="720" w:hanging="360"/>
      </w:pPr>
      <w:rPr>
        <w:b/>
        <w:sz w:val="16"/>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5F102A37"/>
    <w:multiLevelType w:val="multilevel"/>
    <w:tmpl w:val="4A7CC4F8"/>
    <w:lvl w:ilvl="0">
      <w:start w:val="1"/>
      <w:numFmt w:val="upperLetter"/>
      <w:pStyle w:val="Appendix2"/>
      <w:lvlText w:val="%1"/>
      <w:lvlJc w:val="left"/>
      <w:pPr>
        <w:tabs>
          <w:tab w:val="num" w:pos="567"/>
        </w:tabs>
        <w:ind w:left="567" w:hanging="567"/>
      </w:pPr>
    </w:lvl>
    <w:lvl w:ilvl="1">
      <w:start w:val="1"/>
      <w:numFmt w:val="decimal"/>
      <w:pStyle w:val="Appendix2"/>
      <w:lvlText w:val="%1.%2"/>
      <w:lvlJc w:val="left"/>
      <w:pPr>
        <w:tabs>
          <w:tab w:val="num" w:pos="720"/>
        </w:tabs>
      </w:pPr>
    </w:lvl>
    <w:lvl w:ilvl="2">
      <w:start w:val="1"/>
      <w:numFmt w:val="decimal"/>
      <w:lvlText w:val="%3."/>
      <w:lvlJc w:val="left"/>
      <w:pPr>
        <w:tabs>
          <w:tab w:val="num" w:pos="1800"/>
        </w:tabs>
        <w:ind w:left="1440"/>
      </w:pPr>
    </w:lvl>
    <w:lvl w:ilvl="3">
      <w:start w:val="1"/>
      <w:numFmt w:val="lowerLetter"/>
      <w:lvlText w:val="%4)"/>
      <w:lvlJc w:val="left"/>
      <w:pPr>
        <w:tabs>
          <w:tab w:val="num" w:pos="2520"/>
        </w:tabs>
        <w:ind w:left="2160"/>
      </w:pPr>
    </w:lvl>
    <w:lvl w:ilvl="4">
      <w:start w:val="1"/>
      <w:numFmt w:val="decimal"/>
      <w:lvlText w:val="(%5)"/>
      <w:lvlJc w:val="left"/>
      <w:pPr>
        <w:tabs>
          <w:tab w:val="num" w:pos="3240"/>
        </w:tabs>
        <w:ind w:left="2880"/>
      </w:pPr>
    </w:lvl>
    <w:lvl w:ilvl="5">
      <w:start w:val="1"/>
      <w:numFmt w:val="lowerLetter"/>
      <w:lvlText w:val="(%6)"/>
      <w:lvlJc w:val="left"/>
      <w:pPr>
        <w:tabs>
          <w:tab w:val="num" w:pos="3960"/>
        </w:tabs>
        <w:ind w:left="3600"/>
      </w:pPr>
    </w:lvl>
    <w:lvl w:ilvl="6">
      <w:start w:val="1"/>
      <w:numFmt w:val="lowerRoman"/>
      <w:lvlText w:val="(%7)"/>
      <w:lvlJc w:val="left"/>
      <w:pPr>
        <w:tabs>
          <w:tab w:val="num" w:pos="468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120"/>
        </w:tabs>
        <w:ind w:left="5760"/>
      </w:pPr>
    </w:lvl>
  </w:abstractNum>
  <w:abstractNum w:abstractNumId="101" w15:restartNumberingAfterBreak="0">
    <w:nsid w:val="612E6739"/>
    <w:multiLevelType w:val="hybridMultilevel"/>
    <w:tmpl w:val="10DE59DC"/>
    <w:lvl w:ilvl="0" w:tplc="FFFFFFFF">
      <w:start w:val="1"/>
      <w:numFmt w:val="decimal"/>
      <w:lvlText w:val="%1)"/>
      <w:lvlJc w:val="left"/>
      <w:pPr>
        <w:ind w:left="1429"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02" w15:restartNumberingAfterBreak="0">
    <w:nsid w:val="62384F88"/>
    <w:multiLevelType w:val="multilevel"/>
    <w:tmpl w:val="476EB9F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3" w15:restartNumberingAfterBreak="0">
    <w:nsid w:val="62A058C7"/>
    <w:multiLevelType w:val="multilevel"/>
    <w:tmpl w:val="D206AFC0"/>
    <w:lvl w:ilvl="0">
      <w:start w:val="1"/>
      <w:numFmt w:val="decimal"/>
      <w:lvlText w:val="%1."/>
      <w:lvlJc w:val="left"/>
      <w:pPr>
        <w:ind w:left="360" w:hanging="360"/>
      </w:pPr>
      <w:rPr>
        <w:rFonts w:asciiTheme="minorHAnsi" w:hAnsiTheme="minorHAnsi" w:cstheme="minorHAnsi" w:hint="default"/>
        <w:b w:val="0"/>
        <w:i w:val="0"/>
        <w:sz w:val="18"/>
        <w:szCs w:val="16"/>
      </w:rPr>
    </w:lvl>
    <w:lvl w:ilvl="1">
      <w:start w:val="1"/>
      <w:numFmt w:val="decimal"/>
      <w:lvlText w:val="%1.%2."/>
      <w:lvlJc w:val="left"/>
      <w:pPr>
        <w:ind w:left="792" w:hanging="432"/>
      </w:pPr>
      <w:rPr>
        <w:sz w:val="18"/>
        <w:szCs w:val="1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7."/>
      <w:lvlJc w:val="left"/>
      <w:pPr>
        <w:ind w:left="3240" w:hanging="1080"/>
      </w:pPr>
      <w:rPr>
        <w:i w:val="0"/>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4" w15:restartNumberingAfterBreak="0">
    <w:nsid w:val="645275FF"/>
    <w:multiLevelType w:val="hybridMultilevel"/>
    <w:tmpl w:val="346C8E62"/>
    <w:lvl w:ilvl="0" w:tplc="B0F2B9AA">
      <w:start w:val="1"/>
      <w:numFmt w:val="bullet"/>
      <w:lvlText w:val=""/>
      <w:lvlJc w:val="left"/>
      <w:pPr>
        <w:ind w:left="4192" w:hanging="360"/>
      </w:pPr>
      <w:rPr>
        <w:rFonts w:ascii="Symbol" w:hAnsi="Symbol" w:hint="default"/>
      </w:rPr>
    </w:lvl>
    <w:lvl w:ilvl="1" w:tplc="04150019">
      <w:start w:val="1"/>
      <w:numFmt w:val="lowerLetter"/>
      <w:lvlText w:val="%2."/>
      <w:lvlJc w:val="left"/>
      <w:pPr>
        <w:ind w:left="4912" w:hanging="360"/>
      </w:pPr>
    </w:lvl>
    <w:lvl w:ilvl="2" w:tplc="0415001B" w:tentative="1">
      <w:start w:val="1"/>
      <w:numFmt w:val="lowerRoman"/>
      <w:lvlText w:val="%3."/>
      <w:lvlJc w:val="right"/>
      <w:pPr>
        <w:ind w:left="5632" w:hanging="180"/>
      </w:pPr>
    </w:lvl>
    <w:lvl w:ilvl="3" w:tplc="0415000F" w:tentative="1">
      <w:start w:val="1"/>
      <w:numFmt w:val="decimal"/>
      <w:lvlText w:val="%4."/>
      <w:lvlJc w:val="left"/>
      <w:pPr>
        <w:ind w:left="6352" w:hanging="360"/>
      </w:pPr>
    </w:lvl>
    <w:lvl w:ilvl="4" w:tplc="04150019" w:tentative="1">
      <w:start w:val="1"/>
      <w:numFmt w:val="lowerLetter"/>
      <w:lvlText w:val="%5."/>
      <w:lvlJc w:val="left"/>
      <w:pPr>
        <w:ind w:left="7072" w:hanging="360"/>
      </w:pPr>
    </w:lvl>
    <w:lvl w:ilvl="5" w:tplc="0415001B" w:tentative="1">
      <w:start w:val="1"/>
      <w:numFmt w:val="lowerRoman"/>
      <w:lvlText w:val="%6."/>
      <w:lvlJc w:val="right"/>
      <w:pPr>
        <w:ind w:left="7792" w:hanging="180"/>
      </w:pPr>
    </w:lvl>
    <w:lvl w:ilvl="6" w:tplc="0415000F" w:tentative="1">
      <w:start w:val="1"/>
      <w:numFmt w:val="decimal"/>
      <w:lvlText w:val="%7."/>
      <w:lvlJc w:val="left"/>
      <w:pPr>
        <w:ind w:left="8512" w:hanging="360"/>
      </w:pPr>
    </w:lvl>
    <w:lvl w:ilvl="7" w:tplc="04150019" w:tentative="1">
      <w:start w:val="1"/>
      <w:numFmt w:val="lowerLetter"/>
      <w:lvlText w:val="%8."/>
      <w:lvlJc w:val="left"/>
      <w:pPr>
        <w:ind w:left="9232" w:hanging="360"/>
      </w:pPr>
    </w:lvl>
    <w:lvl w:ilvl="8" w:tplc="0415001B" w:tentative="1">
      <w:start w:val="1"/>
      <w:numFmt w:val="lowerRoman"/>
      <w:lvlText w:val="%9."/>
      <w:lvlJc w:val="right"/>
      <w:pPr>
        <w:ind w:left="9952" w:hanging="180"/>
      </w:pPr>
    </w:lvl>
  </w:abstractNum>
  <w:abstractNum w:abstractNumId="105" w15:restartNumberingAfterBreak="0">
    <w:nsid w:val="654C54CE"/>
    <w:multiLevelType w:val="multilevel"/>
    <w:tmpl w:val="51B4DB2C"/>
    <w:lvl w:ilvl="0">
      <w:start w:val="1"/>
      <w:numFmt w:val="upperLetter"/>
      <w:pStyle w:val="Appendix1"/>
      <w:lvlText w:val="Załącznik %1"/>
      <w:lvlJc w:val="left"/>
      <w:pPr>
        <w:tabs>
          <w:tab w:val="num" w:pos="1844"/>
        </w:tabs>
        <w:ind w:left="1844" w:hanging="567"/>
      </w:pPr>
      <w:rPr>
        <w:rFonts w:hint="default"/>
      </w:rPr>
    </w:lvl>
    <w:lvl w:ilvl="1">
      <w:start w:val="1"/>
      <w:numFmt w:val="decimal"/>
      <w:lvlText w:val="%1.%2"/>
      <w:lvlJc w:val="left"/>
      <w:pPr>
        <w:tabs>
          <w:tab w:val="num" w:pos="1997"/>
        </w:tabs>
        <w:ind w:left="1277" w:firstLine="0"/>
      </w:pPr>
      <w:rPr>
        <w:rFonts w:hint="default"/>
      </w:rPr>
    </w:lvl>
    <w:lvl w:ilvl="2">
      <w:start w:val="1"/>
      <w:numFmt w:val="decimal"/>
      <w:lvlText w:val="%3."/>
      <w:lvlJc w:val="left"/>
      <w:pPr>
        <w:tabs>
          <w:tab w:val="num" w:pos="3077"/>
        </w:tabs>
        <w:ind w:left="2717" w:firstLine="0"/>
      </w:pPr>
      <w:rPr>
        <w:rFonts w:hint="default"/>
      </w:rPr>
    </w:lvl>
    <w:lvl w:ilvl="3">
      <w:start w:val="1"/>
      <w:numFmt w:val="lowerLetter"/>
      <w:lvlText w:val="%4)"/>
      <w:lvlJc w:val="left"/>
      <w:pPr>
        <w:tabs>
          <w:tab w:val="num" w:pos="3797"/>
        </w:tabs>
        <w:ind w:left="3437" w:firstLine="0"/>
      </w:pPr>
      <w:rPr>
        <w:rFonts w:hint="default"/>
      </w:rPr>
    </w:lvl>
    <w:lvl w:ilvl="4">
      <w:start w:val="1"/>
      <w:numFmt w:val="decimal"/>
      <w:lvlText w:val="(%5)"/>
      <w:lvlJc w:val="left"/>
      <w:pPr>
        <w:tabs>
          <w:tab w:val="num" w:pos="4517"/>
        </w:tabs>
        <w:ind w:left="4157" w:firstLine="0"/>
      </w:pPr>
      <w:rPr>
        <w:rFonts w:hint="default"/>
      </w:rPr>
    </w:lvl>
    <w:lvl w:ilvl="5">
      <w:start w:val="1"/>
      <w:numFmt w:val="lowerLetter"/>
      <w:lvlText w:val="(%6)"/>
      <w:lvlJc w:val="left"/>
      <w:pPr>
        <w:tabs>
          <w:tab w:val="num" w:pos="5237"/>
        </w:tabs>
        <w:ind w:left="4877" w:firstLine="0"/>
      </w:pPr>
      <w:rPr>
        <w:rFonts w:hint="default"/>
      </w:rPr>
    </w:lvl>
    <w:lvl w:ilvl="6">
      <w:start w:val="1"/>
      <w:numFmt w:val="lowerRoman"/>
      <w:lvlText w:val="(%7)"/>
      <w:lvlJc w:val="left"/>
      <w:pPr>
        <w:tabs>
          <w:tab w:val="num" w:pos="5957"/>
        </w:tabs>
        <w:ind w:left="5597" w:firstLine="0"/>
      </w:pPr>
      <w:rPr>
        <w:rFonts w:hint="default"/>
      </w:rPr>
    </w:lvl>
    <w:lvl w:ilvl="7">
      <w:start w:val="1"/>
      <w:numFmt w:val="lowerLetter"/>
      <w:lvlText w:val="(%8)"/>
      <w:lvlJc w:val="left"/>
      <w:pPr>
        <w:tabs>
          <w:tab w:val="num" w:pos="6677"/>
        </w:tabs>
        <w:ind w:left="6317" w:firstLine="0"/>
      </w:pPr>
      <w:rPr>
        <w:rFonts w:hint="default"/>
      </w:rPr>
    </w:lvl>
    <w:lvl w:ilvl="8">
      <w:start w:val="1"/>
      <w:numFmt w:val="lowerRoman"/>
      <w:lvlText w:val="(%9)"/>
      <w:lvlJc w:val="left"/>
      <w:pPr>
        <w:tabs>
          <w:tab w:val="num" w:pos="7397"/>
        </w:tabs>
        <w:ind w:left="7037" w:firstLine="0"/>
      </w:pPr>
      <w:rPr>
        <w:rFonts w:hint="default"/>
      </w:rPr>
    </w:lvl>
  </w:abstractNum>
  <w:abstractNum w:abstractNumId="106" w15:restartNumberingAfterBreak="0">
    <w:nsid w:val="656E0073"/>
    <w:multiLevelType w:val="hybridMultilevel"/>
    <w:tmpl w:val="E29E6FE2"/>
    <w:lvl w:ilvl="0" w:tplc="04150017">
      <w:start w:val="1"/>
      <w:numFmt w:val="lowerLetter"/>
      <w:lvlText w:val="%1)"/>
      <w:lvlJc w:val="left"/>
      <w:pPr>
        <w:ind w:left="1446" w:hanging="360"/>
      </w:pPr>
    </w:lvl>
    <w:lvl w:ilvl="1" w:tplc="04150019" w:tentative="1">
      <w:start w:val="1"/>
      <w:numFmt w:val="lowerLetter"/>
      <w:lvlText w:val="%2."/>
      <w:lvlJc w:val="left"/>
      <w:pPr>
        <w:ind w:left="2166" w:hanging="360"/>
      </w:pPr>
    </w:lvl>
    <w:lvl w:ilvl="2" w:tplc="0415001B" w:tentative="1">
      <w:start w:val="1"/>
      <w:numFmt w:val="lowerRoman"/>
      <w:lvlText w:val="%3."/>
      <w:lvlJc w:val="right"/>
      <w:pPr>
        <w:ind w:left="2886" w:hanging="180"/>
      </w:pPr>
    </w:lvl>
    <w:lvl w:ilvl="3" w:tplc="0415000F" w:tentative="1">
      <w:start w:val="1"/>
      <w:numFmt w:val="decimal"/>
      <w:lvlText w:val="%4."/>
      <w:lvlJc w:val="left"/>
      <w:pPr>
        <w:ind w:left="3606" w:hanging="360"/>
      </w:pPr>
    </w:lvl>
    <w:lvl w:ilvl="4" w:tplc="04150019" w:tentative="1">
      <w:start w:val="1"/>
      <w:numFmt w:val="lowerLetter"/>
      <w:lvlText w:val="%5."/>
      <w:lvlJc w:val="left"/>
      <w:pPr>
        <w:ind w:left="4326" w:hanging="360"/>
      </w:pPr>
    </w:lvl>
    <w:lvl w:ilvl="5" w:tplc="0415001B" w:tentative="1">
      <w:start w:val="1"/>
      <w:numFmt w:val="lowerRoman"/>
      <w:lvlText w:val="%6."/>
      <w:lvlJc w:val="right"/>
      <w:pPr>
        <w:ind w:left="5046" w:hanging="180"/>
      </w:pPr>
    </w:lvl>
    <w:lvl w:ilvl="6" w:tplc="0415000F" w:tentative="1">
      <w:start w:val="1"/>
      <w:numFmt w:val="decimal"/>
      <w:lvlText w:val="%7."/>
      <w:lvlJc w:val="left"/>
      <w:pPr>
        <w:ind w:left="5766" w:hanging="360"/>
      </w:pPr>
    </w:lvl>
    <w:lvl w:ilvl="7" w:tplc="04150019" w:tentative="1">
      <w:start w:val="1"/>
      <w:numFmt w:val="lowerLetter"/>
      <w:lvlText w:val="%8."/>
      <w:lvlJc w:val="left"/>
      <w:pPr>
        <w:ind w:left="6486" w:hanging="360"/>
      </w:pPr>
    </w:lvl>
    <w:lvl w:ilvl="8" w:tplc="0415001B" w:tentative="1">
      <w:start w:val="1"/>
      <w:numFmt w:val="lowerRoman"/>
      <w:lvlText w:val="%9."/>
      <w:lvlJc w:val="right"/>
      <w:pPr>
        <w:ind w:left="7206" w:hanging="180"/>
      </w:pPr>
    </w:lvl>
  </w:abstractNum>
  <w:abstractNum w:abstractNumId="107" w15:restartNumberingAfterBreak="0">
    <w:nsid w:val="67060F19"/>
    <w:multiLevelType w:val="multilevel"/>
    <w:tmpl w:val="BE728AAE"/>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8" w15:restartNumberingAfterBreak="0">
    <w:nsid w:val="671F56F4"/>
    <w:multiLevelType w:val="hybridMultilevel"/>
    <w:tmpl w:val="7EFAD9FA"/>
    <w:lvl w:ilvl="0" w:tplc="1CE28C38">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6A091A0C"/>
    <w:multiLevelType w:val="hybridMultilevel"/>
    <w:tmpl w:val="886899F0"/>
    <w:lvl w:ilvl="0" w:tplc="04150011">
      <w:start w:val="1"/>
      <w:numFmt w:val="decimal"/>
      <w:lvlText w:val="%1)"/>
      <w:lvlJc w:val="left"/>
      <w:pPr>
        <w:ind w:left="900" w:hanging="360"/>
      </w:pPr>
    </w:lvl>
    <w:lvl w:ilvl="1" w:tplc="B0F2B9AA">
      <w:start w:val="1"/>
      <w:numFmt w:val="bullet"/>
      <w:lvlText w:val=""/>
      <w:lvlJc w:val="left"/>
      <w:pPr>
        <w:ind w:left="1620" w:hanging="360"/>
      </w:pPr>
      <w:rPr>
        <w:rFonts w:ascii="Symbol" w:hAnsi="Symbol" w:hint="default"/>
      </w:rPr>
    </w:lvl>
    <w:lvl w:ilvl="2" w:tplc="0415001B">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110" w15:restartNumberingAfterBreak="0">
    <w:nsid w:val="6A981092"/>
    <w:multiLevelType w:val="hybridMultilevel"/>
    <w:tmpl w:val="15B627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6B1F4FA7"/>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2" w15:restartNumberingAfterBreak="0">
    <w:nsid w:val="6B5C7B55"/>
    <w:multiLevelType w:val="hybridMultilevel"/>
    <w:tmpl w:val="0EBC947A"/>
    <w:lvl w:ilvl="0" w:tplc="ACC0B0E8">
      <w:start w:val="1"/>
      <w:numFmt w:val="decimal"/>
      <w:lvlText w:val="%1."/>
      <w:lvlJc w:val="left"/>
      <w:pPr>
        <w:tabs>
          <w:tab w:val="num" w:pos="720"/>
        </w:tabs>
        <w:ind w:left="720" w:hanging="360"/>
      </w:pPr>
      <w:rPr>
        <w:rFonts w:hint="default"/>
        <w:sz w:val="16"/>
        <w:szCs w:val="16"/>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3" w15:restartNumberingAfterBreak="0">
    <w:nsid w:val="6D482743"/>
    <w:multiLevelType w:val="hybridMultilevel"/>
    <w:tmpl w:val="E66EC342"/>
    <w:lvl w:ilvl="0" w:tplc="8CEE31CE">
      <w:numFmt w:val="bullet"/>
      <w:lvlText w:val="–"/>
      <w:lvlJc w:val="left"/>
      <w:pPr>
        <w:ind w:left="1571" w:hanging="360"/>
      </w:pPr>
      <w:rPr>
        <w:rFonts w:ascii="Times New Roman" w:hAnsi="Times New Roman" w:hint="default"/>
      </w:rPr>
    </w:lvl>
    <w:lvl w:ilvl="1" w:tplc="04150019" w:tentative="1">
      <w:start w:val="1"/>
      <w:numFmt w:val="bullet"/>
      <w:lvlText w:val="o"/>
      <w:lvlJc w:val="left"/>
      <w:pPr>
        <w:ind w:left="2291" w:hanging="360"/>
      </w:pPr>
      <w:rPr>
        <w:rFonts w:ascii="Courier New" w:hAnsi="Courier New" w:cs="Courier New" w:hint="default"/>
      </w:rPr>
    </w:lvl>
    <w:lvl w:ilvl="2" w:tplc="0415001B" w:tentative="1">
      <w:start w:val="1"/>
      <w:numFmt w:val="bullet"/>
      <w:lvlText w:val=""/>
      <w:lvlJc w:val="left"/>
      <w:pPr>
        <w:ind w:left="3011" w:hanging="360"/>
      </w:pPr>
      <w:rPr>
        <w:rFonts w:ascii="Wingdings" w:hAnsi="Wingdings" w:hint="default"/>
      </w:rPr>
    </w:lvl>
    <w:lvl w:ilvl="3" w:tplc="0415000F" w:tentative="1">
      <w:start w:val="1"/>
      <w:numFmt w:val="bullet"/>
      <w:lvlText w:val=""/>
      <w:lvlJc w:val="left"/>
      <w:pPr>
        <w:ind w:left="3731" w:hanging="360"/>
      </w:pPr>
      <w:rPr>
        <w:rFonts w:ascii="Symbol" w:hAnsi="Symbol" w:hint="default"/>
      </w:rPr>
    </w:lvl>
    <w:lvl w:ilvl="4" w:tplc="04150019" w:tentative="1">
      <w:start w:val="1"/>
      <w:numFmt w:val="bullet"/>
      <w:lvlText w:val="o"/>
      <w:lvlJc w:val="left"/>
      <w:pPr>
        <w:ind w:left="4451" w:hanging="360"/>
      </w:pPr>
      <w:rPr>
        <w:rFonts w:ascii="Courier New" w:hAnsi="Courier New" w:cs="Courier New" w:hint="default"/>
      </w:rPr>
    </w:lvl>
    <w:lvl w:ilvl="5" w:tplc="0415001B" w:tentative="1">
      <w:start w:val="1"/>
      <w:numFmt w:val="bullet"/>
      <w:lvlText w:val=""/>
      <w:lvlJc w:val="left"/>
      <w:pPr>
        <w:ind w:left="5171" w:hanging="360"/>
      </w:pPr>
      <w:rPr>
        <w:rFonts w:ascii="Wingdings" w:hAnsi="Wingdings" w:hint="default"/>
      </w:rPr>
    </w:lvl>
    <w:lvl w:ilvl="6" w:tplc="0415000F" w:tentative="1">
      <w:start w:val="1"/>
      <w:numFmt w:val="bullet"/>
      <w:lvlText w:val=""/>
      <w:lvlJc w:val="left"/>
      <w:pPr>
        <w:ind w:left="5891" w:hanging="360"/>
      </w:pPr>
      <w:rPr>
        <w:rFonts w:ascii="Symbol" w:hAnsi="Symbol" w:hint="default"/>
      </w:rPr>
    </w:lvl>
    <w:lvl w:ilvl="7" w:tplc="04150019" w:tentative="1">
      <w:start w:val="1"/>
      <w:numFmt w:val="bullet"/>
      <w:lvlText w:val="o"/>
      <w:lvlJc w:val="left"/>
      <w:pPr>
        <w:ind w:left="6611" w:hanging="360"/>
      </w:pPr>
      <w:rPr>
        <w:rFonts w:ascii="Courier New" w:hAnsi="Courier New" w:cs="Courier New" w:hint="default"/>
      </w:rPr>
    </w:lvl>
    <w:lvl w:ilvl="8" w:tplc="0415001B" w:tentative="1">
      <w:start w:val="1"/>
      <w:numFmt w:val="bullet"/>
      <w:lvlText w:val=""/>
      <w:lvlJc w:val="left"/>
      <w:pPr>
        <w:ind w:left="7331" w:hanging="360"/>
      </w:pPr>
      <w:rPr>
        <w:rFonts w:ascii="Wingdings" w:hAnsi="Wingdings" w:hint="default"/>
      </w:rPr>
    </w:lvl>
  </w:abstractNum>
  <w:abstractNum w:abstractNumId="114" w15:restartNumberingAfterBreak="0">
    <w:nsid w:val="6D506D06"/>
    <w:multiLevelType w:val="multilevel"/>
    <w:tmpl w:val="CC381DD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5" w15:restartNumberingAfterBreak="0">
    <w:nsid w:val="6FEA31D2"/>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6" w15:restartNumberingAfterBreak="0">
    <w:nsid w:val="749414E8"/>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7" w15:restartNumberingAfterBreak="0">
    <w:nsid w:val="78E40A76"/>
    <w:multiLevelType w:val="multilevel"/>
    <w:tmpl w:val="7250C3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8" w15:restartNumberingAfterBreak="0">
    <w:nsid w:val="7B5F3A67"/>
    <w:multiLevelType w:val="multilevel"/>
    <w:tmpl w:val="986CD8A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9" w15:restartNumberingAfterBreak="0">
    <w:nsid w:val="7B7E73C3"/>
    <w:multiLevelType w:val="multilevel"/>
    <w:tmpl w:val="C390282A"/>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0" w15:restartNumberingAfterBreak="0">
    <w:nsid w:val="7DBF5C95"/>
    <w:multiLevelType w:val="hybridMultilevel"/>
    <w:tmpl w:val="379A57E2"/>
    <w:lvl w:ilvl="0" w:tplc="8C42481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7F3B5346"/>
    <w:multiLevelType w:val="hybridMultilevel"/>
    <w:tmpl w:val="1D26AAC2"/>
    <w:name w:val="WW8Num3322344"/>
    <w:lvl w:ilvl="0" w:tplc="B82888DC">
      <w:start w:val="1"/>
      <w:numFmt w:val="decimal"/>
      <w:lvlText w:val="%1."/>
      <w:lvlJc w:val="left"/>
      <w:pPr>
        <w:tabs>
          <w:tab w:val="num" w:pos="540"/>
        </w:tabs>
        <w:ind w:left="540" w:hanging="360"/>
      </w:pPr>
      <w:rPr>
        <w:rFonts w:hint="default"/>
        <w:b w:val="0"/>
        <w:sz w:val="18"/>
        <w:szCs w:val="18"/>
      </w:rPr>
    </w:lvl>
    <w:lvl w:ilvl="1" w:tplc="37F645F6">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2" w15:restartNumberingAfterBreak="0">
    <w:nsid w:val="7FEC6215"/>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3"/>
  </w:num>
  <w:num w:numId="2">
    <w:abstractNumId w:val="92"/>
  </w:num>
  <w:num w:numId="3">
    <w:abstractNumId w:val="48"/>
  </w:num>
  <w:num w:numId="4">
    <w:abstractNumId w:val="53"/>
  </w:num>
  <w:num w:numId="5">
    <w:abstractNumId w:val="63"/>
  </w:num>
  <w:num w:numId="6">
    <w:abstractNumId w:val="84"/>
  </w:num>
  <w:num w:numId="7">
    <w:abstractNumId w:val="87"/>
  </w:num>
  <w:num w:numId="8">
    <w:abstractNumId w:val="25"/>
  </w:num>
  <w:num w:numId="9">
    <w:abstractNumId w:val="39"/>
  </w:num>
  <w:num w:numId="10">
    <w:abstractNumId w:val="96"/>
    <w:lvlOverride w:ilvl="0">
      <w:startOverride w:val="1"/>
    </w:lvlOverride>
  </w:num>
  <w:num w:numId="11">
    <w:abstractNumId w:val="67"/>
    <w:lvlOverride w:ilvl="0">
      <w:startOverride w:val="1"/>
    </w:lvlOverride>
  </w:num>
  <w:num w:numId="12">
    <w:abstractNumId w:val="37"/>
  </w:num>
  <w:num w:numId="13">
    <w:abstractNumId w:val="43"/>
  </w:num>
  <w:num w:numId="14">
    <w:abstractNumId w:val="91"/>
  </w:num>
  <w:num w:numId="15">
    <w:abstractNumId w:val="14"/>
  </w:num>
  <w:num w:numId="16">
    <w:abstractNumId w:val="78"/>
  </w:num>
  <w:num w:numId="17">
    <w:abstractNumId w:val="23"/>
  </w:num>
  <w:num w:numId="18">
    <w:abstractNumId w:val="22"/>
  </w:num>
  <w:num w:numId="19">
    <w:abstractNumId w:val="118"/>
  </w:num>
  <w:num w:numId="20">
    <w:abstractNumId w:val="111"/>
  </w:num>
  <w:num w:numId="21">
    <w:abstractNumId w:val="59"/>
  </w:num>
  <w:num w:numId="22">
    <w:abstractNumId w:val="115"/>
  </w:num>
  <w:num w:numId="23">
    <w:abstractNumId w:val="40"/>
  </w:num>
  <w:num w:numId="24">
    <w:abstractNumId w:val="38"/>
  </w:num>
  <w:num w:numId="25">
    <w:abstractNumId w:val="62"/>
  </w:num>
  <w:num w:numId="26">
    <w:abstractNumId w:val="55"/>
  </w:num>
  <w:num w:numId="27">
    <w:abstractNumId w:val="19"/>
  </w:num>
  <w:num w:numId="28">
    <w:abstractNumId w:val="116"/>
  </w:num>
  <w:num w:numId="29">
    <w:abstractNumId w:val="122"/>
  </w:num>
  <w:num w:numId="30">
    <w:abstractNumId w:val="42"/>
  </w:num>
  <w:num w:numId="31">
    <w:abstractNumId w:val="56"/>
  </w:num>
  <w:num w:numId="32">
    <w:abstractNumId w:val="20"/>
  </w:num>
  <w:num w:numId="33">
    <w:abstractNumId w:val="64"/>
  </w:num>
  <w:num w:numId="34">
    <w:abstractNumId w:val="44"/>
  </w:num>
  <w:num w:numId="35">
    <w:abstractNumId w:val="65"/>
  </w:num>
  <w:num w:numId="36">
    <w:abstractNumId w:val="119"/>
  </w:num>
  <w:num w:numId="37">
    <w:abstractNumId w:val="41"/>
  </w:num>
  <w:num w:numId="38">
    <w:abstractNumId w:val="79"/>
  </w:num>
  <w:num w:numId="39">
    <w:abstractNumId w:val="26"/>
  </w:num>
  <w:num w:numId="40">
    <w:abstractNumId w:val="35"/>
  </w:num>
  <w:num w:numId="41">
    <w:abstractNumId w:val="6"/>
  </w:num>
  <w:num w:numId="42">
    <w:abstractNumId w:val="90"/>
  </w:num>
  <w:num w:numId="43">
    <w:abstractNumId w:val="105"/>
  </w:num>
  <w:num w:numId="44">
    <w:abstractNumId w:val="100"/>
  </w:num>
  <w:num w:numId="45">
    <w:abstractNumId w:val="45"/>
  </w:num>
  <w:num w:numId="46">
    <w:abstractNumId w:val="68"/>
  </w:num>
  <w:num w:numId="47">
    <w:abstractNumId w:val="28"/>
  </w:num>
  <w:num w:numId="48">
    <w:abstractNumId w:val="5"/>
  </w:num>
  <w:num w:numId="49">
    <w:abstractNumId w:val="3"/>
  </w:num>
  <w:num w:numId="50">
    <w:abstractNumId w:val="2"/>
  </w:num>
  <w:num w:numId="51">
    <w:abstractNumId w:val="1"/>
  </w:num>
  <w:num w:numId="52">
    <w:abstractNumId w:val="0"/>
  </w:num>
  <w:num w:numId="53">
    <w:abstractNumId w:val="4"/>
  </w:num>
  <w:num w:numId="54">
    <w:abstractNumId w:val="80"/>
  </w:num>
  <w:num w:numId="55">
    <w:abstractNumId w:val="88"/>
  </w:num>
  <w:num w:numId="56">
    <w:abstractNumId w:val="103"/>
  </w:num>
  <w:num w:numId="57">
    <w:abstractNumId w:val="61"/>
  </w:num>
  <w:num w:numId="58">
    <w:abstractNumId w:val="9"/>
  </w:num>
  <w:num w:numId="59">
    <w:abstractNumId w:val="54"/>
  </w:num>
  <w:num w:numId="60">
    <w:abstractNumId w:val="24"/>
  </w:num>
  <w:num w:numId="61">
    <w:abstractNumId w:val="69"/>
  </w:num>
  <w:num w:numId="62">
    <w:abstractNumId w:val="75"/>
  </w:num>
  <w:num w:numId="63">
    <w:abstractNumId w:val="81"/>
  </w:num>
  <w:num w:numId="64">
    <w:abstractNumId w:val="83"/>
  </w:num>
  <w:num w:numId="65">
    <w:abstractNumId w:val="82"/>
  </w:num>
  <w:num w:numId="66">
    <w:abstractNumId w:val="71"/>
  </w:num>
  <w:num w:numId="67">
    <w:abstractNumId w:val="102"/>
  </w:num>
  <w:num w:numId="68">
    <w:abstractNumId w:val="34"/>
  </w:num>
  <w:num w:numId="69">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3"/>
  </w:num>
  <w:num w:numId="71">
    <w:abstractNumId w:val="93"/>
  </w:num>
  <w:num w:numId="72">
    <w:abstractNumId w:val="29"/>
  </w:num>
  <w:num w:numId="73">
    <w:abstractNumId w:val="66"/>
  </w:num>
  <w:num w:numId="74">
    <w:abstractNumId w:val="15"/>
  </w:num>
  <w:num w:numId="75">
    <w:abstractNumId w:val="27"/>
  </w:num>
  <w:num w:numId="76">
    <w:abstractNumId w:val="49"/>
  </w:num>
  <w:num w:numId="77">
    <w:abstractNumId w:val="113"/>
  </w:num>
  <w:num w:numId="78">
    <w:abstractNumId w:val="32"/>
  </w:num>
  <w:num w:numId="79">
    <w:abstractNumId w:val="114"/>
  </w:num>
  <w:num w:numId="80">
    <w:abstractNumId w:val="30"/>
  </w:num>
  <w:num w:numId="81">
    <w:abstractNumId w:val="95"/>
  </w:num>
  <w:num w:numId="82">
    <w:abstractNumId w:val="94"/>
  </w:num>
  <w:num w:numId="83">
    <w:abstractNumId w:val="98"/>
  </w:num>
  <w:num w:numId="84">
    <w:abstractNumId w:val="120"/>
  </w:num>
  <w:num w:numId="85">
    <w:abstractNumId w:val="76"/>
  </w:num>
  <w:num w:numId="86">
    <w:abstractNumId w:val="109"/>
  </w:num>
  <w:num w:numId="87">
    <w:abstractNumId w:val="77"/>
  </w:num>
  <w:num w:numId="88">
    <w:abstractNumId w:val="104"/>
  </w:num>
  <w:num w:numId="89">
    <w:abstractNumId w:val="107"/>
  </w:num>
  <w:num w:numId="90">
    <w:abstractNumId w:val="58"/>
  </w:num>
  <w:num w:numId="91">
    <w:abstractNumId w:val="51"/>
  </w:num>
  <w:num w:numId="92">
    <w:abstractNumId w:val="74"/>
  </w:num>
  <w:num w:numId="93">
    <w:abstractNumId w:val="21"/>
  </w:num>
  <w:num w:numId="94">
    <w:abstractNumId w:val="86"/>
  </w:num>
  <w:num w:numId="95">
    <w:abstractNumId w:val="36"/>
  </w:num>
  <w:num w:numId="96">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06"/>
  </w:num>
  <w:num w:numId="98">
    <w:abstractNumId w:val="52"/>
  </w:num>
  <w:num w:numId="99">
    <w:abstractNumId w:val="46"/>
  </w:num>
  <w:num w:numId="100">
    <w:abstractNumId w:val="72"/>
  </w:num>
  <w:num w:numId="101">
    <w:abstractNumId w:val="60"/>
  </w:num>
  <w:num w:numId="102">
    <w:abstractNumId w:val="70"/>
  </w:num>
  <w:num w:numId="103">
    <w:abstractNumId w:val="50"/>
  </w:num>
  <w:num w:numId="104">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01"/>
  </w:num>
  <w:num w:numId="106">
    <w:abstractNumId w:val="108"/>
  </w:num>
  <w:num w:numId="107">
    <w:abstractNumId w:val="99"/>
  </w:num>
  <w:num w:numId="108">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16"/>
  </w:num>
  <w:num w:numId="110">
    <w:abstractNumId w:val="110"/>
  </w:num>
  <w:num w:numId="111">
    <w:abstractNumId w:val="47"/>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trackedChanges" w:enforcement="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A26"/>
    <w:rsid w:val="00000984"/>
    <w:rsid w:val="00000F64"/>
    <w:rsid w:val="000011F6"/>
    <w:rsid w:val="0000122F"/>
    <w:rsid w:val="00001917"/>
    <w:rsid w:val="0000194E"/>
    <w:rsid w:val="00001F2F"/>
    <w:rsid w:val="0000278E"/>
    <w:rsid w:val="000031C2"/>
    <w:rsid w:val="00003EBF"/>
    <w:rsid w:val="00004768"/>
    <w:rsid w:val="00004AFE"/>
    <w:rsid w:val="00004CAF"/>
    <w:rsid w:val="000057FA"/>
    <w:rsid w:val="00006330"/>
    <w:rsid w:val="000065AB"/>
    <w:rsid w:val="00006787"/>
    <w:rsid w:val="000068D7"/>
    <w:rsid w:val="000104AA"/>
    <w:rsid w:val="00010EE9"/>
    <w:rsid w:val="00011650"/>
    <w:rsid w:val="00011941"/>
    <w:rsid w:val="0001214E"/>
    <w:rsid w:val="000126A3"/>
    <w:rsid w:val="00012C55"/>
    <w:rsid w:val="000131DA"/>
    <w:rsid w:val="00013417"/>
    <w:rsid w:val="0001362C"/>
    <w:rsid w:val="0001388D"/>
    <w:rsid w:val="00013B38"/>
    <w:rsid w:val="00013D2B"/>
    <w:rsid w:val="000141CD"/>
    <w:rsid w:val="000143C0"/>
    <w:rsid w:val="00014A23"/>
    <w:rsid w:val="000153B6"/>
    <w:rsid w:val="00016841"/>
    <w:rsid w:val="00016B43"/>
    <w:rsid w:val="0001739F"/>
    <w:rsid w:val="00017613"/>
    <w:rsid w:val="0001761A"/>
    <w:rsid w:val="00017C56"/>
    <w:rsid w:val="00020121"/>
    <w:rsid w:val="00020954"/>
    <w:rsid w:val="00020BAD"/>
    <w:rsid w:val="0002105A"/>
    <w:rsid w:val="0002161D"/>
    <w:rsid w:val="000217FD"/>
    <w:rsid w:val="00021D11"/>
    <w:rsid w:val="00021D5C"/>
    <w:rsid w:val="0002256E"/>
    <w:rsid w:val="0002280D"/>
    <w:rsid w:val="000228BF"/>
    <w:rsid w:val="000234E3"/>
    <w:rsid w:val="000238D4"/>
    <w:rsid w:val="00023AC2"/>
    <w:rsid w:val="00023C7F"/>
    <w:rsid w:val="0002448C"/>
    <w:rsid w:val="00024631"/>
    <w:rsid w:val="00024795"/>
    <w:rsid w:val="00024829"/>
    <w:rsid w:val="0002483C"/>
    <w:rsid w:val="00024FC3"/>
    <w:rsid w:val="000250FB"/>
    <w:rsid w:val="000258C0"/>
    <w:rsid w:val="0002596D"/>
    <w:rsid w:val="000259B5"/>
    <w:rsid w:val="00025DCB"/>
    <w:rsid w:val="00025F08"/>
    <w:rsid w:val="00026259"/>
    <w:rsid w:val="000262CB"/>
    <w:rsid w:val="000267CF"/>
    <w:rsid w:val="00026A29"/>
    <w:rsid w:val="00026C00"/>
    <w:rsid w:val="00026E0C"/>
    <w:rsid w:val="00026E90"/>
    <w:rsid w:val="0002703F"/>
    <w:rsid w:val="000272AD"/>
    <w:rsid w:val="000274B2"/>
    <w:rsid w:val="000276DF"/>
    <w:rsid w:val="00027863"/>
    <w:rsid w:val="00027A64"/>
    <w:rsid w:val="00027C60"/>
    <w:rsid w:val="0003042B"/>
    <w:rsid w:val="00030D31"/>
    <w:rsid w:val="00031A2E"/>
    <w:rsid w:val="00031B1A"/>
    <w:rsid w:val="00032A9D"/>
    <w:rsid w:val="00033169"/>
    <w:rsid w:val="0003363C"/>
    <w:rsid w:val="00034257"/>
    <w:rsid w:val="000343E3"/>
    <w:rsid w:val="00034546"/>
    <w:rsid w:val="00035A57"/>
    <w:rsid w:val="00036155"/>
    <w:rsid w:val="00036330"/>
    <w:rsid w:val="00036336"/>
    <w:rsid w:val="0003633D"/>
    <w:rsid w:val="000363EA"/>
    <w:rsid w:val="00036B14"/>
    <w:rsid w:val="00036CE5"/>
    <w:rsid w:val="00036D72"/>
    <w:rsid w:val="00037298"/>
    <w:rsid w:val="0004064D"/>
    <w:rsid w:val="00041459"/>
    <w:rsid w:val="00041650"/>
    <w:rsid w:val="000416A6"/>
    <w:rsid w:val="000418DD"/>
    <w:rsid w:val="00041E10"/>
    <w:rsid w:val="00042C88"/>
    <w:rsid w:val="000436D7"/>
    <w:rsid w:val="00043897"/>
    <w:rsid w:val="00043E72"/>
    <w:rsid w:val="00044001"/>
    <w:rsid w:val="0004401A"/>
    <w:rsid w:val="0004441D"/>
    <w:rsid w:val="00044717"/>
    <w:rsid w:val="000449C7"/>
    <w:rsid w:val="00044F98"/>
    <w:rsid w:val="0004509D"/>
    <w:rsid w:val="000452DE"/>
    <w:rsid w:val="00045CE6"/>
    <w:rsid w:val="00046400"/>
    <w:rsid w:val="00046733"/>
    <w:rsid w:val="000467B7"/>
    <w:rsid w:val="00046AE9"/>
    <w:rsid w:val="00047687"/>
    <w:rsid w:val="00050A34"/>
    <w:rsid w:val="00050BDA"/>
    <w:rsid w:val="00051324"/>
    <w:rsid w:val="00051FFF"/>
    <w:rsid w:val="000523E0"/>
    <w:rsid w:val="000524E2"/>
    <w:rsid w:val="00052678"/>
    <w:rsid w:val="000529A2"/>
    <w:rsid w:val="000538B4"/>
    <w:rsid w:val="00054915"/>
    <w:rsid w:val="0005537A"/>
    <w:rsid w:val="00055DB7"/>
    <w:rsid w:val="000560C3"/>
    <w:rsid w:val="00056727"/>
    <w:rsid w:val="00057789"/>
    <w:rsid w:val="000602DF"/>
    <w:rsid w:val="0006086F"/>
    <w:rsid w:val="00060C90"/>
    <w:rsid w:val="00061115"/>
    <w:rsid w:val="00061B46"/>
    <w:rsid w:val="00061BFC"/>
    <w:rsid w:val="0006245F"/>
    <w:rsid w:val="00062AEC"/>
    <w:rsid w:val="00062DBF"/>
    <w:rsid w:val="00063277"/>
    <w:rsid w:val="000632D4"/>
    <w:rsid w:val="000633DE"/>
    <w:rsid w:val="00063A4D"/>
    <w:rsid w:val="000646A6"/>
    <w:rsid w:val="00064733"/>
    <w:rsid w:val="00064AFB"/>
    <w:rsid w:val="00064DCD"/>
    <w:rsid w:val="00064E2C"/>
    <w:rsid w:val="00064F86"/>
    <w:rsid w:val="00065209"/>
    <w:rsid w:val="0006553D"/>
    <w:rsid w:val="000660E2"/>
    <w:rsid w:val="000661A0"/>
    <w:rsid w:val="000661CF"/>
    <w:rsid w:val="000669E4"/>
    <w:rsid w:val="00067428"/>
    <w:rsid w:val="00067543"/>
    <w:rsid w:val="00067578"/>
    <w:rsid w:val="00070B39"/>
    <w:rsid w:val="000711CE"/>
    <w:rsid w:val="00071413"/>
    <w:rsid w:val="00071537"/>
    <w:rsid w:val="0007169F"/>
    <w:rsid w:val="00071725"/>
    <w:rsid w:val="000717AC"/>
    <w:rsid w:val="00072004"/>
    <w:rsid w:val="00072496"/>
    <w:rsid w:val="00072A90"/>
    <w:rsid w:val="00073338"/>
    <w:rsid w:val="00073445"/>
    <w:rsid w:val="00074A36"/>
    <w:rsid w:val="00075003"/>
    <w:rsid w:val="00075795"/>
    <w:rsid w:val="0007588F"/>
    <w:rsid w:val="00076447"/>
    <w:rsid w:val="000764CC"/>
    <w:rsid w:val="0007692A"/>
    <w:rsid w:val="00076B63"/>
    <w:rsid w:val="00077261"/>
    <w:rsid w:val="00077E7D"/>
    <w:rsid w:val="00077F67"/>
    <w:rsid w:val="00080883"/>
    <w:rsid w:val="0008114F"/>
    <w:rsid w:val="00081696"/>
    <w:rsid w:val="00081A06"/>
    <w:rsid w:val="00081B48"/>
    <w:rsid w:val="00081C4F"/>
    <w:rsid w:val="00081E7E"/>
    <w:rsid w:val="00082003"/>
    <w:rsid w:val="000822E6"/>
    <w:rsid w:val="00082850"/>
    <w:rsid w:val="00082C70"/>
    <w:rsid w:val="00083F8F"/>
    <w:rsid w:val="00084017"/>
    <w:rsid w:val="00084373"/>
    <w:rsid w:val="0008462E"/>
    <w:rsid w:val="00084CE1"/>
    <w:rsid w:val="00084E19"/>
    <w:rsid w:val="0008553D"/>
    <w:rsid w:val="0008559E"/>
    <w:rsid w:val="0008576C"/>
    <w:rsid w:val="00085CEC"/>
    <w:rsid w:val="0008610A"/>
    <w:rsid w:val="00086118"/>
    <w:rsid w:val="0008611C"/>
    <w:rsid w:val="000864F6"/>
    <w:rsid w:val="000868CD"/>
    <w:rsid w:val="000874FD"/>
    <w:rsid w:val="00090E75"/>
    <w:rsid w:val="00090FFC"/>
    <w:rsid w:val="000915FD"/>
    <w:rsid w:val="00091F10"/>
    <w:rsid w:val="00092A3F"/>
    <w:rsid w:val="0009340C"/>
    <w:rsid w:val="00093863"/>
    <w:rsid w:val="00094225"/>
    <w:rsid w:val="0009447D"/>
    <w:rsid w:val="00094708"/>
    <w:rsid w:val="00094787"/>
    <w:rsid w:val="00095103"/>
    <w:rsid w:val="000956F4"/>
    <w:rsid w:val="000958CE"/>
    <w:rsid w:val="00095DE6"/>
    <w:rsid w:val="000966F5"/>
    <w:rsid w:val="000969FB"/>
    <w:rsid w:val="00096C7F"/>
    <w:rsid w:val="0009700A"/>
    <w:rsid w:val="000975CF"/>
    <w:rsid w:val="00097B30"/>
    <w:rsid w:val="00097B77"/>
    <w:rsid w:val="000A0174"/>
    <w:rsid w:val="000A0487"/>
    <w:rsid w:val="000A19E5"/>
    <w:rsid w:val="000A1E57"/>
    <w:rsid w:val="000A1EE4"/>
    <w:rsid w:val="000A1F87"/>
    <w:rsid w:val="000A241C"/>
    <w:rsid w:val="000A257E"/>
    <w:rsid w:val="000A266F"/>
    <w:rsid w:val="000A284E"/>
    <w:rsid w:val="000A2A85"/>
    <w:rsid w:val="000A2D8A"/>
    <w:rsid w:val="000A2DF2"/>
    <w:rsid w:val="000A3425"/>
    <w:rsid w:val="000A345C"/>
    <w:rsid w:val="000A3779"/>
    <w:rsid w:val="000A3DC8"/>
    <w:rsid w:val="000A4909"/>
    <w:rsid w:val="000A50EC"/>
    <w:rsid w:val="000A5273"/>
    <w:rsid w:val="000A55C3"/>
    <w:rsid w:val="000A583A"/>
    <w:rsid w:val="000A5AB0"/>
    <w:rsid w:val="000A5CE9"/>
    <w:rsid w:val="000A61CD"/>
    <w:rsid w:val="000A6FA7"/>
    <w:rsid w:val="000A74A8"/>
    <w:rsid w:val="000A7874"/>
    <w:rsid w:val="000B0809"/>
    <w:rsid w:val="000B0C89"/>
    <w:rsid w:val="000B0F72"/>
    <w:rsid w:val="000B0FB8"/>
    <w:rsid w:val="000B0FF9"/>
    <w:rsid w:val="000B1012"/>
    <w:rsid w:val="000B17B3"/>
    <w:rsid w:val="000B1AAC"/>
    <w:rsid w:val="000B1D55"/>
    <w:rsid w:val="000B1EDB"/>
    <w:rsid w:val="000B2DC9"/>
    <w:rsid w:val="000B2E50"/>
    <w:rsid w:val="000B320E"/>
    <w:rsid w:val="000B32E8"/>
    <w:rsid w:val="000B3940"/>
    <w:rsid w:val="000B4313"/>
    <w:rsid w:val="000B45C2"/>
    <w:rsid w:val="000B4757"/>
    <w:rsid w:val="000B4C93"/>
    <w:rsid w:val="000B4EE9"/>
    <w:rsid w:val="000B4F20"/>
    <w:rsid w:val="000B5030"/>
    <w:rsid w:val="000B6BC7"/>
    <w:rsid w:val="000B7CBC"/>
    <w:rsid w:val="000C058E"/>
    <w:rsid w:val="000C0EF6"/>
    <w:rsid w:val="000C1423"/>
    <w:rsid w:val="000C18C3"/>
    <w:rsid w:val="000C2728"/>
    <w:rsid w:val="000C28BD"/>
    <w:rsid w:val="000C2951"/>
    <w:rsid w:val="000C35E3"/>
    <w:rsid w:val="000C45D0"/>
    <w:rsid w:val="000C496E"/>
    <w:rsid w:val="000C5696"/>
    <w:rsid w:val="000C5B1F"/>
    <w:rsid w:val="000C6229"/>
    <w:rsid w:val="000C6974"/>
    <w:rsid w:val="000C72AF"/>
    <w:rsid w:val="000C733D"/>
    <w:rsid w:val="000C7446"/>
    <w:rsid w:val="000C7F69"/>
    <w:rsid w:val="000D033A"/>
    <w:rsid w:val="000D071D"/>
    <w:rsid w:val="000D0E4D"/>
    <w:rsid w:val="000D0FE1"/>
    <w:rsid w:val="000D100E"/>
    <w:rsid w:val="000D10E7"/>
    <w:rsid w:val="000D1114"/>
    <w:rsid w:val="000D1186"/>
    <w:rsid w:val="000D1414"/>
    <w:rsid w:val="000D1A71"/>
    <w:rsid w:val="000D21E0"/>
    <w:rsid w:val="000D27B5"/>
    <w:rsid w:val="000D4009"/>
    <w:rsid w:val="000D4265"/>
    <w:rsid w:val="000D4E9E"/>
    <w:rsid w:val="000D5518"/>
    <w:rsid w:val="000D5525"/>
    <w:rsid w:val="000D5ADB"/>
    <w:rsid w:val="000D60A8"/>
    <w:rsid w:val="000D6658"/>
    <w:rsid w:val="000D6722"/>
    <w:rsid w:val="000D6792"/>
    <w:rsid w:val="000D6799"/>
    <w:rsid w:val="000D6CEB"/>
    <w:rsid w:val="000D6E84"/>
    <w:rsid w:val="000D6EE0"/>
    <w:rsid w:val="000D7403"/>
    <w:rsid w:val="000D7ABF"/>
    <w:rsid w:val="000D7B85"/>
    <w:rsid w:val="000D7CA7"/>
    <w:rsid w:val="000E025C"/>
    <w:rsid w:val="000E0D0F"/>
    <w:rsid w:val="000E1152"/>
    <w:rsid w:val="000E14AA"/>
    <w:rsid w:val="000E2007"/>
    <w:rsid w:val="000E2D6B"/>
    <w:rsid w:val="000E2DB4"/>
    <w:rsid w:val="000E326F"/>
    <w:rsid w:val="000E36D8"/>
    <w:rsid w:val="000E3A16"/>
    <w:rsid w:val="000E3B4C"/>
    <w:rsid w:val="000E45A4"/>
    <w:rsid w:val="000E4631"/>
    <w:rsid w:val="000E4B3E"/>
    <w:rsid w:val="000E5094"/>
    <w:rsid w:val="000E59BB"/>
    <w:rsid w:val="000E5A77"/>
    <w:rsid w:val="000E5C9A"/>
    <w:rsid w:val="000E622C"/>
    <w:rsid w:val="000E72AA"/>
    <w:rsid w:val="000E7360"/>
    <w:rsid w:val="000E7EC8"/>
    <w:rsid w:val="000F052F"/>
    <w:rsid w:val="000F0E76"/>
    <w:rsid w:val="000F1095"/>
    <w:rsid w:val="000F1380"/>
    <w:rsid w:val="000F22C1"/>
    <w:rsid w:val="000F24ED"/>
    <w:rsid w:val="000F2B95"/>
    <w:rsid w:val="000F3164"/>
    <w:rsid w:val="000F3553"/>
    <w:rsid w:val="000F3C59"/>
    <w:rsid w:val="000F4097"/>
    <w:rsid w:val="000F4535"/>
    <w:rsid w:val="000F5269"/>
    <w:rsid w:val="000F5312"/>
    <w:rsid w:val="000F5799"/>
    <w:rsid w:val="000F5C79"/>
    <w:rsid w:val="000F636C"/>
    <w:rsid w:val="000F691D"/>
    <w:rsid w:val="000F6C8E"/>
    <w:rsid w:val="000F6D34"/>
    <w:rsid w:val="000F71B0"/>
    <w:rsid w:val="000F797F"/>
    <w:rsid w:val="000F79A4"/>
    <w:rsid w:val="000F7EF6"/>
    <w:rsid w:val="00100358"/>
    <w:rsid w:val="00100D33"/>
    <w:rsid w:val="0010149C"/>
    <w:rsid w:val="0010183C"/>
    <w:rsid w:val="00101A62"/>
    <w:rsid w:val="00102F37"/>
    <w:rsid w:val="0010347A"/>
    <w:rsid w:val="00104534"/>
    <w:rsid w:val="001050E3"/>
    <w:rsid w:val="00105206"/>
    <w:rsid w:val="00105D9C"/>
    <w:rsid w:val="00106677"/>
    <w:rsid w:val="00107A34"/>
    <w:rsid w:val="00107FFA"/>
    <w:rsid w:val="00110003"/>
    <w:rsid w:val="0011065C"/>
    <w:rsid w:val="00110A3E"/>
    <w:rsid w:val="00110C1D"/>
    <w:rsid w:val="001114F3"/>
    <w:rsid w:val="00111535"/>
    <w:rsid w:val="00111D67"/>
    <w:rsid w:val="00111FF9"/>
    <w:rsid w:val="0011201B"/>
    <w:rsid w:val="001122A3"/>
    <w:rsid w:val="00112639"/>
    <w:rsid w:val="001131C0"/>
    <w:rsid w:val="00113441"/>
    <w:rsid w:val="00113BE7"/>
    <w:rsid w:val="00113FE6"/>
    <w:rsid w:val="001143E4"/>
    <w:rsid w:val="00114922"/>
    <w:rsid w:val="00114D01"/>
    <w:rsid w:val="00114E9E"/>
    <w:rsid w:val="0011503D"/>
    <w:rsid w:val="00117444"/>
    <w:rsid w:val="00120BCA"/>
    <w:rsid w:val="001211B2"/>
    <w:rsid w:val="00121315"/>
    <w:rsid w:val="0012138B"/>
    <w:rsid w:val="00121780"/>
    <w:rsid w:val="00121DAF"/>
    <w:rsid w:val="00121F65"/>
    <w:rsid w:val="0012235A"/>
    <w:rsid w:val="001223DE"/>
    <w:rsid w:val="00122860"/>
    <w:rsid w:val="00122D87"/>
    <w:rsid w:val="001236EF"/>
    <w:rsid w:val="00124B15"/>
    <w:rsid w:val="00124E36"/>
    <w:rsid w:val="0012552A"/>
    <w:rsid w:val="0012579B"/>
    <w:rsid w:val="00125AEF"/>
    <w:rsid w:val="00125CB1"/>
    <w:rsid w:val="001263A1"/>
    <w:rsid w:val="00126969"/>
    <w:rsid w:val="00126E17"/>
    <w:rsid w:val="001271D0"/>
    <w:rsid w:val="00127252"/>
    <w:rsid w:val="00127599"/>
    <w:rsid w:val="00127D0F"/>
    <w:rsid w:val="001316E1"/>
    <w:rsid w:val="00131F15"/>
    <w:rsid w:val="001329ED"/>
    <w:rsid w:val="00132A2D"/>
    <w:rsid w:val="00132F24"/>
    <w:rsid w:val="00133052"/>
    <w:rsid w:val="00133097"/>
    <w:rsid w:val="001331E8"/>
    <w:rsid w:val="00133B21"/>
    <w:rsid w:val="00134413"/>
    <w:rsid w:val="00134DFF"/>
    <w:rsid w:val="00134E94"/>
    <w:rsid w:val="001350B7"/>
    <w:rsid w:val="00135999"/>
    <w:rsid w:val="00136B6A"/>
    <w:rsid w:val="00140757"/>
    <w:rsid w:val="00140CD8"/>
    <w:rsid w:val="001410D0"/>
    <w:rsid w:val="001412EE"/>
    <w:rsid w:val="0014154E"/>
    <w:rsid w:val="0014157D"/>
    <w:rsid w:val="00141736"/>
    <w:rsid w:val="00141C1D"/>
    <w:rsid w:val="00141DA1"/>
    <w:rsid w:val="001421D2"/>
    <w:rsid w:val="00142D68"/>
    <w:rsid w:val="00143C9B"/>
    <w:rsid w:val="00143CE2"/>
    <w:rsid w:val="00143EF5"/>
    <w:rsid w:val="001442D3"/>
    <w:rsid w:val="001445FD"/>
    <w:rsid w:val="00144E99"/>
    <w:rsid w:val="0014560C"/>
    <w:rsid w:val="0014597B"/>
    <w:rsid w:val="00146BAC"/>
    <w:rsid w:val="00146FDB"/>
    <w:rsid w:val="001478A0"/>
    <w:rsid w:val="001478E9"/>
    <w:rsid w:val="001501CD"/>
    <w:rsid w:val="00152060"/>
    <w:rsid w:val="00152761"/>
    <w:rsid w:val="0015318F"/>
    <w:rsid w:val="00154266"/>
    <w:rsid w:val="0015454F"/>
    <w:rsid w:val="00154FAB"/>
    <w:rsid w:val="00154FAE"/>
    <w:rsid w:val="0015591D"/>
    <w:rsid w:val="00157359"/>
    <w:rsid w:val="001578F9"/>
    <w:rsid w:val="0016010F"/>
    <w:rsid w:val="001603A5"/>
    <w:rsid w:val="001604CC"/>
    <w:rsid w:val="0016070E"/>
    <w:rsid w:val="00160754"/>
    <w:rsid w:val="00160C94"/>
    <w:rsid w:val="00160F08"/>
    <w:rsid w:val="00161548"/>
    <w:rsid w:val="001618DB"/>
    <w:rsid w:val="00161A29"/>
    <w:rsid w:val="00163210"/>
    <w:rsid w:val="00163572"/>
    <w:rsid w:val="00163ABE"/>
    <w:rsid w:val="001640CD"/>
    <w:rsid w:val="00164199"/>
    <w:rsid w:val="001642A9"/>
    <w:rsid w:val="0016498C"/>
    <w:rsid w:val="0016577D"/>
    <w:rsid w:val="00165A02"/>
    <w:rsid w:val="00166046"/>
    <w:rsid w:val="0016635D"/>
    <w:rsid w:val="001665EC"/>
    <w:rsid w:val="00167378"/>
    <w:rsid w:val="001677A8"/>
    <w:rsid w:val="001708F7"/>
    <w:rsid w:val="0017111F"/>
    <w:rsid w:val="001717E4"/>
    <w:rsid w:val="00171A60"/>
    <w:rsid w:val="0017214F"/>
    <w:rsid w:val="001722C7"/>
    <w:rsid w:val="001725F7"/>
    <w:rsid w:val="00172D88"/>
    <w:rsid w:val="00173127"/>
    <w:rsid w:val="00173169"/>
    <w:rsid w:val="001745DB"/>
    <w:rsid w:val="001746BF"/>
    <w:rsid w:val="001749BB"/>
    <w:rsid w:val="00174D63"/>
    <w:rsid w:val="00174EBD"/>
    <w:rsid w:val="0017564B"/>
    <w:rsid w:val="0017564C"/>
    <w:rsid w:val="001757C2"/>
    <w:rsid w:val="00175D92"/>
    <w:rsid w:val="00175F8C"/>
    <w:rsid w:val="0017636B"/>
    <w:rsid w:val="00176F93"/>
    <w:rsid w:val="0017708E"/>
    <w:rsid w:val="001778DB"/>
    <w:rsid w:val="00177C74"/>
    <w:rsid w:val="00177C7B"/>
    <w:rsid w:val="001804BC"/>
    <w:rsid w:val="00181667"/>
    <w:rsid w:val="00181A85"/>
    <w:rsid w:val="00181F87"/>
    <w:rsid w:val="0018223B"/>
    <w:rsid w:val="00182488"/>
    <w:rsid w:val="001824F5"/>
    <w:rsid w:val="00182B79"/>
    <w:rsid w:val="00182CF2"/>
    <w:rsid w:val="00183185"/>
    <w:rsid w:val="001837FF"/>
    <w:rsid w:val="00183C3E"/>
    <w:rsid w:val="0018495D"/>
    <w:rsid w:val="0018505F"/>
    <w:rsid w:val="00185176"/>
    <w:rsid w:val="0018531B"/>
    <w:rsid w:val="00185477"/>
    <w:rsid w:val="00186175"/>
    <w:rsid w:val="001864EE"/>
    <w:rsid w:val="00186558"/>
    <w:rsid w:val="00186CAC"/>
    <w:rsid w:val="0018710B"/>
    <w:rsid w:val="00187728"/>
    <w:rsid w:val="001877F7"/>
    <w:rsid w:val="00187BDF"/>
    <w:rsid w:val="0019193C"/>
    <w:rsid w:val="0019203F"/>
    <w:rsid w:val="00192E04"/>
    <w:rsid w:val="00193081"/>
    <w:rsid w:val="0019333E"/>
    <w:rsid w:val="0019429A"/>
    <w:rsid w:val="00194C43"/>
    <w:rsid w:val="00194DB8"/>
    <w:rsid w:val="001956D9"/>
    <w:rsid w:val="00195FD3"/>
    <w:rsid w:val="0019630F"/>
    <w:rsid w:val="00197BFE"/>
    <w:rsid w:val="001A001E"/>
    <w:rsid w:val="001A0508"/>
    <w:rsid w:val="001A0942"/>
    <w:rsid w:val="001A12E3"/>
    <w:rsid w:val="001A1E07"/>
    <w:rsid w:val="001A1EBC"/>
    <w:rsid w:val="001A1F01"/>
    <w:rsid w:val="001A224D"/>
    <w:rsid w:val="001A2508"/>
    <w:rsid w:val="001A29F7"/>
    <w:rsid w:val="001A2F77"/>
    <w:rsid w:val="001A339D"/>
    <w:rsid w:val="001A3535"/>
    <w:rsid w:val="001A3948"/>
    <w:rsid w:val="001A4F22"/>
    <w:rsid w:val="001A548F"/>
    <w:rsid w:val="001A561D"/>
    <w:rsid w:val="001A68DE"/>
    <w:rsid w:val="001A72E8"/>
    <w:rsid w:val="001A7D80"/>
    <w:rsid w:val="001B0B0F"/>
    <w:rsid w:val="001B0C91"/>
    <w:rsid w:val="001B0FB1"/>
    <w:rsid w:val="001B14A6"/>
    <w:rsid w:val="001B1A0B"/>
    <w:rsid w:val="001B1DE5"/>
    <w:rsid w:val="001B1F69"/>
    <w:rsid w:val="001B288D"/>
    <w:rsid w:val="001B3182"/>
    <w:rsid w:val="001B34DB"/>
    <w:rsid w:val="001B3766"/>
    <w:rsid w:val="001B37BD"/>
    <w:rsid w:val="001B4578"/>
    <w:rsid w:val="001B462C"/>
    <w:rsid w:val="001B526F"/>
    <w:rsid w:val="001B5836"/>
    <w:rsid w:val="001B5C93"/>
    <w:rsid w:val="001B63A8"/>
    <w:rsid w:val="001B646F"/>
    <w:rsid w:val="001B6E75"/>
    <w:rsid w:val="001B6FD7"/>
    <w:rsid w:val="001B7334"/>
    <w:rsid w:val="001B7C43"/>
    <w:rsid w:val="001C0A45"/>
    <w:rsid w:val="001C0CE3"/>
    <w:rsid w:val="001C0F8B"/>
    <w:rsid w:val="001C1157"/>
    <w:rsid w:val="001C11A1"/>
    <w:rsid w:val="001C1261"/>
    <w:rsid w:val="001C17D4"/>
    <w:rsid w:val="001C19DC"/>
    <w:rsid w:val="001C1C2E"/>
    <w:rsid w:val="001C20BB"/>
    <w:rsid w:val="001C2D6B"/>
    <w:rsid w:val="001C3157"/>
    <w:rsid w:val="001C3221"/>
    <w:rsid w:val="001C3CE9"/>
    <w:rsid w:val="001C4539"/>
    <w:rsid w:val="001C46AA"/>
    <w:rsid w:val="001C51BC"/>
    <w:rsid w:val="001C563E"/>
    <w:rsid w:val="001C5644"/>
    <w:rsid w:val="001C5E2B"/>
    <w:rsid w:val="001C60BD"/>
    <w:rsid w:val="001C664C"/>
    <w:rsid w:val="001C6F80"/>
    <w:rsid w:val="001D027C"/>
    <w:rsid w:val="001D0FF6"/>
    <w:rsid w:val="001D160E"/>
    <w:rsid w:val="001D179D"/>
    <w:rsid w:val="001D221A"/>
    <w:rsid w:val="001D2E25"/>
    <w:rsid w:val="001D31EF"/>
    <w:rsid w:val="001D4483"/>
    <w:rsid w:val="001D505D"/>
    <w:rsid w:val="001D51C0"/>
    <w:rsid w:val="001D5D6C"/>
    <w:rsid w:val="001D61AB"/>
    <w:rsid w:val="001D67FE"/>
    <w:rsid w:val="001D7A1D"/>
    <w:rsid w:val="001E0521"/>
    <w:rsid w:val="001E179A"/>
    <w:rsid w:val="001E2A28"/>
    <w:rsid w:val="001E2A87"/>
    <w:rsid w:val="001E2D8C"/>
    <w:rsid w:val="001E3038"/>
    <w:rsid w:val="001E345A"/>
    <w:rsid w:val="001E370A"/>
    <w:rsid w:val="001E39E2"/>
    <w:rsid w:val="001E40A2"/>
    <w:rsid w:val="001E4E4C"/>
    <w:rsid w:val="001E5174"/>
    <w:rsid w:val="001E5444"/>
    <w:rsid w:val="001E58CD"/>
    <w:rsid w:val="001E606B"/>
    <w:rsid w:val="001E6198"/>
    <w:rsid w:val="001E658F"/>
    <w:rsid w:val="001E68EB"/>
    <w:rsid w:val="001E7799"/>
    <w:rsid w:val="001E7C11"/>
    <w:rsid w:val="001F0B92"/>
    <w:rsid w:val="001F0F0A"/>
    <w:rsid w:val="001F2338"/>
    <w:rsid w:val="001F3633"/>
    <w:rsid w:val="001F39FE"/>
    <w:rsid w:val="001F3D6F"/>
    <w:rsid w:val="001F429E"/>
    <w:rsid w:val="001F4E5B"/>
    <w:rsid w:val="001F5300"/>
    <w:rsid w:val="001F53CA"/>
    <w:rsid w:val="001F621B"/>
    <w:rsid w:val="001F6221"/>
    <w:rsid w:val="001F6F81"/>
    <w:rsid w:val="001F7763"/>
    <w:rsid w:val="001F7E2B"/>
    <w:rsid w:val="0020010F"/>
    <w:rsid w:val="002004D6"/>
    <w:rsid w:val="00201C90"/>
    <w:rsid w:val="00202122"/>
    <w:rsid w:val="00202932"/>
    <w:rsid w:val="0020353E"/>
    <w:rsid w:val="00203BEA"/>
    <w:rsid w:val="0020452D"/>
    <w:rsid w:val="0020493A"/>
    <w:rsid w:val="00204956"/>
    <w:rsid w:val="00204D14"/>
    <w:rsid w:val="00204E41"/>
    <w:rsid w:val="0020568A"/>
    <w:rsid w:val="00205AB4"/>
    <w:rsid w:val="00205DB1"/>
    <w:rsid w:val="00205E0B"/>
    <w:rsid w:val="002065D4"/>
    <w:rsid w:val="0020666B"/>
    <w:rsid w:val="00206CA2"/>
    <w:rsid w:val="00207781"/>
    <w:rsid w:val="00207990"/>
    <w:rsid w:val="00207C8B"/>
    <w:rsid w:val="00207CF8"/>
    <w:rsid w:val="00210414"/>
    <w:rsid w:val="002105AF"/>
    <w:rsid w:val="002105C7"/>
    <w:rsid w:val="00210A34"/>
    <w:rsid w:val="00210B2A"/>
    <w:rsid w:val="00210F76"/>
    <w:rsid w:val="0021101D"/>
    <w:rsid w:val="002112EA"/>
    <w:rsid w:val="002121FD"/>
    <w:rsid w:val="002126EB"/>
    <w:rsid w:val="002130C1"/>
    <w:rsid w:val="0021374E"/>
    <w:rsid w:val="00213E84"/>
    <w:rsid w:val="00214E2A"/>
    <w:rsid w:val="00214E8A"/>
    <w:rsid w:val="00215CFA"/>
    <w:rsid w:val="00216942"/>
    <w:rsid w:val="00216BAE"/>
    <w:rsid w:val="002170F8"/>
    <w:rsid w:val="00217444"/>
    <w:rsid w:val="00217495"/>
    <w:rsid w:val="00217534"/>
    <w:rsid w:val="00217784"/>
    <w:rsid w:val="00217C6E"/>
    <w:rsid w:val="00217D85"/>
    <w:rsid w:val="00220910"/>
    <w:rsid w:val="00220913"/>
    <w:rsid w:val="0022093D"/>
    <w:rsid w:val="00220DB0"/>
    <w:rsid w:val="00220DF9"/>
    <w:rsid w:val="00220EF2"/>
    <w:rsid w:val="00220F3D"/>
    <w:rsid w:val="00221063"/>
    <w:rsid w:val="002211BC"/>
    <w:rsid w:val="00221E8E"/>
    <w:rsid w:val="00221ED3"/>
    <w:rsid w:val="0022237A"/>
    <w:rsid w:val="002224C1"/>
    <w:rsid w:val="002227BA"/>
    <w:rsid w:val="00223005"/>
    <w:rsid w:val="00223A6E"/>
    <w:rsid w:val="00223F70"/>
    <w:rsid w:val="002241EA"/>
    <w:rsid w:val="00224361"/>
    <w:rsid w:val="00224890"/>
    <w:rsid w:val="00225078"/>
    <w:rsid w:val="0022517C"/>
    <w:rsid w:val="0022526D"/>
    <w:rsid w:val="00225295"/>
    <w:rsid w:val="00225A34"/>
    <w:rsid w:val="00226636"/>
    <w:rsid w:val="002266BC"/>
    <w:rsid w:val="002267EC"/>
    <w:rsid w:val="0022728E"/>
    <w:rsid w:val="00227F48"/>
    <w:rsid w:val="00227F62"/>
    <w:rsid w:val="0023056C"/>
    <w:rsid w:val="00230831"/>
    <w:rsid w:val="002308E0"/>
    <w:rsid w:val="002308E3"/>
    <w:rsid w:val="00231687"/>
    <w:rsid w:val="00231AF1"/>
    <w:rsid w:val="0023299F"/>
    <w:rsid w:val="00232EC7"/>
    <w:rsid w:val="0023301B"/>
    <w:rsid w:val="00233818"/>
    <w:rsid w:val="00233FFA"/>
    <w:rsid w:val="002342DF"/>
    <w:rsid w:val="002349C2"/>
    <w:rsid w:val="00234D02"/>
    <w:rsid w:val="00234F12"/>
    <w:rsid w:val="00235377"/>
    <w:rsid w:val="00235560"/>
    <w:rsid w:val="0023560D"/>
    <w:rsid w:val="00235864"/>
    <w:rsid w:val="00235DED"/>
    <w:rsid w:val="00236502"/>
    <w:rsid w:val="00236ECC"/>
    <w:rsid w:val="00236F6D"/>
    <w:rsid w:val="00237582"/>
    <w:rsid w:val="002379CB"/>
    <w:rsid w:val="00237D94"/>
    <w:rsid w:val="00240096"/>
    <w:rsid w:val="00240654"/>
    <w:rsid w:val="00240C7B"/>
    <w:rsid w:val="00240E8E"/>
    <w:rsid w:val="00240F97"/>
    <w:rsid w:val="0024100A"/>
    <w:rsid w:val="00241050"/>
    <w:rsid w:val="00241A9F"/>
    <w:rsid w:val="0024240E"/>
    <w:rsid w:val="00242A68"/>
    <w:rsid w:val="00242B1D"/>
    <w:rsid w:val="00242D4C"/>
    <w:rsid w:val="00243081"/>
    <w:rsid w:val="00243F20"/>
    <w:rsid w:val="0024429A"/>
    <w:rsid w:val="0024441B"/>
    <w:rsid w:val="00244BFA"/>
    <w:rsid w:val="00244D47"/>
    <w:rsid w:val="00244DA8"/>
    <w:rsid w:val="0024534A"/>
    <w:rsid w:val="00246D65"/>
    <w:rsid w:val="002470B4"/>
    <w:rsid w:val="0024713F"/>
    <w:rsid w:val="00247293"/>
    <w:rsid w:val="00247467"/>
    <w:rsid w:val="00247665"/>
    <w:rsid w:val="00247B46"/>
    <w:rsid w:val="002504AB"/>
    <w:rsid w:val="00250742"/>
    <w:rsid w:val="002516DF"/>
    <w:rsid w:val="0025240C"/>
    <w:rsid w:val="002524D7"/>
    <w:rsid w:val="0025252D"/>
    <w:rsid w:val="00252BC8"/>
    <w:rsid w:val="00252E73"/>
    <w:rsid w:val="00253632"/>
    <w:rsid w:val="002543B5"/>
    <w:rsid w:val="00254561"/>
    <w:rsid w:val="00254780"/>
    <w:rsid w:val="00255344"/>
    <w:rsid w:val="00255387"/>
    <w:rsid w:val="00255E0F"/>
    <w:rsid w:val="002571AB"/>
    <w:rsid w:val="00257311"/>
    <w:rsid w:val="00257D33"/>
    <w:rsid w:val="0026028C"/>
    <w:rsid w:val="0026030E"/>
    <w:rsid w:val="0026051F"/>
    <w:rsid w:val="0026127A"/>
    <w:rsid w:val="00263128"/>
    <w:rsid w:val="00263A2B"/>
    <w:rsid w:val="00263BEE"/>
    <w:rsid w:val="00263D21"/>
    <w:rsid w:val="00263FBC"/>
    <w:rsid w:val="002645CC"/>
    <w:rsid w:val="0026483E"/>
    <w:rsid w:val="00265915"/>
    <w:rsid w:val="002664F1"/>
    <w:rsid w:val="00266546"/>
    <w:rsid w:val="002665C1"/>
    <w:rsid w:val="00266A2F"/>
    <w:rsid w:val="002676EB"/>
    <w:rsid w:val="002676FF"/>
    <w:rsid w:val="00270BA7"/>
    <w:rsid w:val="00270F6E"/>
    <w:rsid w:val="002715C8"/>
    <w:rsid w:val="002716BC"/>
    <w:rsid w:val="00271A48"/>
    <w:rsid w:val="0027239A"/>
    <w:rsid w:val="00272934"/>
    <w:rsid w:val="00272F58"/>
    <w:rsid w:val="002737D4"/>
    <w:rsid w:val="0027382F"/>
    <w:rsid w:val="00273A38"/>
    <w:rsid w:val="00274855"/>
    <w:rsid w:val="00275539"/>
    <w:rsid w:val="0027628D"/>
    <w:rsid w:val="002765DE"/>
    <w:rsid w:val="0027775D"/>
    <w:rsid w:val="00277B24"/>
    <w:rsid w:val="0028007A"/>
    <w:rsid w:val="00280DAC"/>
    <w:rsid w:val="00281059"/>
    <w:rsid w:val="002812E4"/>
    <w:rsid w:val="002817C6"/>
    <w:rsid w:val="00281A50"/>
    <w:rsid w:val="002834AC"/>
    <w:rsid w:val="00283542"/>
    <w:rsid w:val="00284525"/>
    <w:rsid w:val="0028568C"/>
    <w:rsid w:val="00285B47"/>
    <w:rsid w:val="00286259"/>
    <w:rsid w:val="002864E8"/>
    <w:rsid w:val="00286A92"/>
    <w:rsid w:val="00286B10"/>
    <w:rsid w:val="002877C9"/>
    <w:rsid w:val="0028783D"/>
    <w:rsid w:val="0029073A"/>
    <w:rsid w:val="0029124B"/>
    <w:rsid w:val="002916AB"/>
    <w:rsid w:val="00291D24"/>
    <w:rsid w:val="00291FBE"/>
    <w:rsid w:val="002930C7"/>
    <w:rsid w:val="002939BC"/>
    <w:rsid w:val="00293B09"/>
    <w:rsid w:val="00293DB4"/>
    <w:rsid w:val="0029426B"/>
    <w:rsid w:val="002942ED"/>
    <w:rsid w:val="0029474D"/>
    <w:rsid w:val="00294954"/>
    <w:rsid w:val="00294BF9"/>
    <w:rsid w:val="00294DF3"/>
    <w:rsid w:val="00295F2F"/>
    <w:rsid w:val="00296123"/>
    <w:rsid w:val="00296626"/>
    <w:rsid w:val="00296EBE"/>
    <w:rsid w:val="002972E1"/>
    <w:rsid w:val="002977A1"/>
    <w:rsid w:val="002A000C"/>
    <w:rsid w:val="002A01E0"/>
    <w:rsid w:val="002A0421"/>
    <w:rsid w:val="002A070F"/>
    <w:rsid w:val="002A0AC8"/>
    <w:rsid w:val="002A21CC"/>
    <w:rsid w:val="002A39CB"/>
    <w:rsid w:val="002A3A31"/>
    <w:rsid w:val="002A42E9"/>
    <w:rsid w:val="002A4B9F"/>
    <w:rsid w:val="002A5051"/>
    <w:rsid w:val="002A5B10"/>
    <w:rsid w:val="002A5C9C"/>
    <w:rsid w:val="002A63F8"/>
    <w:rsid w:val="002A6DEC"/>
    <w:rsid w:val="002B04D2"/>
    <w:rsid w:val="002B0681"/>
    <w:rsid w:val="002B12F2"/>
    <w:rsid w:val="002B146C"/>
    <w:rsid w:val="002B1679"/>
    <w:rsid w:val="002B17E2"/>
    <w:rsid w:val="002B1C2D"/>
    <w:rsid w:val="002B29F4"/>
    <w:rsid w:val="002B40C2"/>
    <w:rsid w:val="002B4842"/>
    <w:rsid w:val="002B4856"/>
    <w:rsid w:val="002B4F8A"/>
    <w:rsid w:val="002B5016"/>
    <w:rsid w:val="002B5BAA"/>
    <w:rsid w:val="002B63C9"/>
    <w:rsid w:val="002B7383"/>
    <w:rsid w:val="002C0077"/>
    <w:rsid w:val="002C013E"/>
    <w:rsid w:val="002C02D7"/>
    <w:rsid w:val="002C060C"/>
    <w:rsid w:val="002C1EF2"/>
    <w:rsid w:val="002C428B"/>
    <w:rsid w:val="002C42DA"/>
    <w:rsid w:val="002C5AF7"/>
    <w:rsid w:val="002C633B"/>
    <w:rsid w:val="002C6D09"/>
    <w:rsid w:val="002D068C"/>
    <w:rsid w:val="002D0C3D"/>
    <w:rsid w:val="002D1082"/>
    <w:rsid w:val="002D11AB"/>
    <w:rsid w:val="002D1860"/>
    <w:rsid w:val="002D1D2E"/>
    <w:rsid w:val="002D1F0D"/>
    <w:rsid w:val="002D22CE"/>
    <w:rsid w:val="002D332E"/>
    <w:rsid w:val="002D4017"/>
    <w:rsid w:val="002D4523"/>
    <w:rsid w:val="002D4ADC"/>
    <w:rsid w:val="002D4BC7"/>
    <w:rsid w:val="002D57CC"/>
    <w:rsid w:val="002D5854"/>
    <w:rsid w:val="002D58C7"/>
    <w:rsid w:val="002D62A5"/>
    <w:rsid w:val="002D6CE8"/>
    <w:rsid w:val="002D7A6F"/>
    <w:rsid w:val="002D7B12"/>
    <w:rsid w:val="002D7B1E"/>
    <w:rsid w:val="002D7D31"/>
    <w:rsid w:val="002E003E"/>
    <w:rsid w:val="002E0C8C"/>
    <w:rsid w:val="002E1107"/>
    <w:rsid w:val="002E13EB"/>
    <w:rsid w:val="002E146A"/>
    <w:rsid w:val="002E1A9C"/>
    <w:rsid w:val="002E271E"/>
    <w:rsid w:val="002E2745"/>
    <w:rsid w:val="002E2FBB"/>
    <w:rsid w:val="002E340E"/>
    <w:rsid w:val="002E3704"/>
    <w:rsid w:val="002E76AA"/>
    <w:rsid w:val="002E7C76"/>
    <w:rsid w:val="002F0144"/>
    <w:rsid w:val="002F0472"/>
    <w:rsid w:val="002F05D8"/>
    <w:rsid w:val="002F063B"/>
    <w:rsid w:val="002F0910"/>
    <w:rsid w:val="002F0B62"/>
    <w:rsid w:val="002F0F9D"/>
    <w:rsid w:val="002F1329"/>
    <w:rsid w:val="002F1E35"/>
    <w:rsid w:val="002F2653"/>
    <w:rsid w:val="002F272E"/>
    <w:rsid w:val="002F38F0"/>
    <w:rsid w:val="002F3931"/>
    <w:rsid w:val="002F39D9"/>
    <w:rsid w:val="002F48F9"/>
    <w:rsid w:val="002F4B1C"/>
    <w:rsid w:val="002F542B"/>
    <w:rsid w:val="002F5897"/>
    <w:rsid w:val="002F5E7A"/>
    <w:rsid w:val="002F60AD"/>
    <w:rsid w:val="002F63ED"/>
    <w:rsid w:val="002F6812"/>
    <w:rsid w:val="002F68C4"/>
    <w:rsid w:val="002F6B44"/>
    <w:rsid w:val="002F6B59"/>
    <w:rsid w:val="002F6D6E"/>
    <w:rsid w:val="002F724B"/>
    <w:rsid w:val="002F7BF5"/>
    <w:rsid w:val="002F7D82"/>
    <w:rsid w:val="003005C4"/>
    <w:rsid w:val="0030086C"/>
    <w:rsid w:val="003009B9"/>
    <w:rsid w:val="00301A79"/>
    <w:rsid w:val="0030261E"/>
    <w:rsid w:val="003039AB"/>
    <w:rsid w:val="00303ABE"/>
    <w:rsid w:val="00303D1F"/>
    <w:rsid w:val="00304146"/>
    <w:rsid w:val="00304D13"/>
    <w:rsid w:val="0030572E"/>
    <w:rsid w:val="00305A3E"/>
    <w:rsid w:val="00307CE4"/>
    <w:rsid w:val="00307ED6"/>
    <w:rsid w:val="00307F6A"/>
    <w:rsid w:val="00310BCA"/>
    <w:rsid w:val="00310BE8"/>
    <w:rsid w:val="003113B5"/>
    <w:rsid w:val="00311A03"/>
    <w:rsid w:val="00311C5E"/>
    <w:rsid w:val="00311DB0"/>
    <w:rsid w:val="00313097"/>
    <w:rsid w:val="0031385D"/>
    <w:rsid w:val="003139C7"/>
    <w:rsid w:val="00313B04"/>
    <w:rsid w:val="0031407B"/>
    <w:rsid w:val="00314141"/>
    <w:rsid w:val="00314818"/>
    <w:rsid w:val="00314894"/>
    <w:rsid w:val="00314CA5"/>
    <w:rsid w:val="00314FD6"/>
    <w:rsid w:val="0031656D"/>
    <w:rsid w:val="00316A6C"/>
    <w:rsid w:val="00316D8C"/>
    <w:rsid w:val="003174F3"/>
    <w:rsid w:val="00317655"/>
    <w:rsid w:val="00317B93"/>
    <w:rsid w:val="00317F8B"/>
    <w:rsid w:val="00320D0E"/>
    <w:rsid w:val="00321E52"/>
    <w:rsid w:val="00321F8F"/>
    <w:rsid w:val="00323367"/>
    <w:rsid w:val="00323EE4"/>
    <w:rsid w:val="00324308"/>
    <w:rsid w:val="00324831"/>
    <w:rsid w:val="00324F4B"/>
    <w:rsid w:val="0032525A"/>
    <w:rsid w:val="00325928"/>
    <w:rsid w:val="00325ACD"/>
    <w:rsid w:val="00325BB0"/>
    <w:rsid w:val="003263FB"/>
    <w:rsid w:val="003265E0"/>
    <w:rsid w:val="0032678C"/>
    <w:rsid w:val="00326C09"/>
    <w:rsid w:val="00326D32"/>
    <w:rsid w:val="00326DC7"/>
    <w:rsid w:val="00330887"/>
    <w:rsid w:val="00330DC6"/>
    <w:rsid w:val="00331070"/>
    <w:rsid w:val="00331ED9"/>
    <w:rsid w:val="00331EDE"/>
    <w:rsid w:val="0033320B"/>
    <w:rsid w:val="00333914"/>
    <w:rsid w:val="00333C7F"/>
    <w:rsid w:val="00333F19"/>
    <w:rsid w:val="00334479"/>
    <w:rsid w:val="003351CC"/>
    <w:rsid w:val="003359EF"/>
    <w:rsid w:val="00335C83"/>
    <w:rsid w:val="0033698F"/>
    <w:rsid w:val="00337031"/>
    <w:rsid w:val="003373DF"/>
    <w:rsid w:val="003375D1"/>
    <w:rsid w:val="003375D4"/>
    <w:rsid w:val="003379B2"/>
    <w:rsid w:val="00337ABF"/>
    <w:rsid w:val="00337DFA"/>
    <w:rsid w:val="00337E77"/>
    <w:rsid w:val="0034009A"/>
    <w:rsid w:val="0034097F"/>
    <w:rsid w:val="00340E52"/>
    <w:rsid w:val="00340EF2"/>
    <w:rsid w:val="00341258"/>
    <w:rsid w:val="003418DF"/>
    <w:rsid w:val="00341F92"/>
    <w:rsid w:val="003421A4"/>
    <w:rsid w:val="0034292C"/>
    <w:rsid w:val="003429D3"/>
    <w:rsid w:val="00343478"/>
    <w:rsid w:val="00343AED"/>
    <w:rsid w:val="00344554"/>
    <w:rsid w:val="003445F5"/>
    <w:rsid w:val="00344C86"/>
    <w:rsid w:val="00344DD6"/>
    <w:rsid w:val="00345D0A"/>
    <w:rsid w:val="003462F2"/>
    <w:rsid w:val="00346781"/>
    <w:rsid w:val="003470D4"/>
    <w:rsid w:val="00347172"/>
    <w:rsid w:val="0034770E"/>
    <w:rsid w:val="003477AB"/>
    <w:rsid w:val="003477AD"/>
    <w:rsid w:val="003478E7"/>
    <w:rsid w:val="00347932"/>
    <w:rsid w:val="003510CC"/>
    <w:rsid w:val="00352F8D"/>
    <w:rsid w:val="00352FA4"/>
    <w:rsid w:val="0035360F"/>
    <w:rsid w:val="003546FF"/>
    <w:rsid w:val="00354824"/>
    <w:rsid w:val="00354967"/>
    <w:rsid w:val="003549E3"/>
    <w:rsid w:val="00354B71"/>
    <w:rsid w:val="00354E3A"/>
    <w:rsid w:val="00355492"/>
    <w:rsid w:val="003560C2"/>
    <w:rsid w:val="0035742B"/>
    <w:rsid w:val="00360E8A"/>
    <w:rsid w:val="003612C3"/>
    <w:rsid w:val="00361E7F"/>
    <w:rsid w:val="00361EDB"/>
    <w:rsid w:val="003630C5"/>
    <w:rsid w:val="00363479"/>
    <w:rsid w:val="0036396A"/>
    <w:rsid w:val="00363A74"/>
    <w:rsid w:val="0036407A"/>
    <w:rsid w:val="00364CC3"/>
    <w:rsid w:val="00364D6C"/>
    <w:rsid w:val="00364EB9"/>
    <w:rsid w:val="00364FAE"/>
    <w:rsid w:val="003651AB"/>
    <w:rsid w:val="00365386"/>
    <w:rsid w:val="003655E0"/>
    <w:rsid w:val="003660E6"/>
    <w:rsid w:val="003664D4"/>
    <w:rsid w:val="0036664A"/>
    <w:rsid w:val="00366948"/>
    <w:rsid w:val="003672AA"/>
    <w:rsid w:val="00367BB0"/>
    <w:rsid w:val="00367CC1"/>
    <w:rsid w:val="00367E3D"/>
    <w:rsid w:val="00370453"/>
    <w:rsid w:val="00372332"/>
    <w:rsid w:val="0037242A"/>
    <w:rsid w:val="00372B29"/>
    <w:rsid w:val="00373A8A"/>
    <w:rsid w:val="00373E9C"/>
    <w:rsid w:val="00374B61"/>
    <w:rsid w:val="00374DD5"/>
    <w:rsid w:val="003753C1"/>
    <w:rsid w:val="00375438"/>
    <w:rsid w:val="00375761"/>
    <w:rsid w:val="003757D4"/>
    <w:rsid w:val="00376122"/>
    <w:rsid w:val="00376241"/>
    <w:rsid w:val="00376335"/>
    <w:rsid w:val="00377F73"/>
    <w:rsid w:val="00380030"/>
    <w:rsid w:val="003800BE"/>
    <w:rsid w:val="00380E05"/>
    <w:rsid w:val="00381521"/>
    <w:rsid w:val="00381921"/>
    <w:rsid w:val="00381AF0"/>
    <w:rsid w:val="00382027"/>
    <w:rsid w:val="003828E9"/>
    <w:rsid w:val="00382CDE"/>
    <w:rsid w:val="00383059"/>
    <w:rsid w:val="00383668"/>
    <w:rsid w:val="00383A7C"/>
    <w:rsid w:val="00383E14"/>
    <w:rsid w:val="00384A3A"/>
    <w:rsid w:val="003859D8"/>
    <w:rsid w:val="00386985"/>
    <w:rsid w:val="003869BB"/>
    <w:rsid w:val="00386AC5"/>
    <w:rsid w:val="0038756F"/>
    <w:rsid w:val="0038783B"/>
    <w:rsid w:val="0039030D"/>
    <w:rsid w:val="003906E5"/>
    <w:rsid w:val="003908C2"/>
    <w:rsid w:val="0039092D"/>
    <w:rsid w:val="00390F79"/>
    <w:rsid w:val="003911CE"/>
    <w:rsid w:val="00391640"/>
    <w:rsid w:val="003931D7"/>
    <w:rsid w:val="00393A74"/>
    <w:rsid w:val="00393CD2"/>
    <w:rsid w:val="00393D46"/>
    <w:rsid w:val="0039427C"/>
    <w:rsid w:val="003949D8"/>
    <w:rsid w:val="00394D46"/>
    <w:rsid w:val="00394FA5"/>
    <w:rsid w:val="003954E7"/>
    <w:rsid w:val="00395850"/>
    <w:rsid w:val="0039586F"/>
    <w:rsid w:val="00395AD0"/>
    <w:rsid w:val="003969CE"/>
    <w:rsid w:val="00396D9A"/>
    <w:rsid w:val="003978AA"/>
    <w:rsid w:val="00397C6F"/>
    <w:rsid w:val="00397FE5"/>
    <w:rsid w:val="003A0BF5"/>
    <w:rsid w:val="003A1474"/>
    <w:rsid w:val="003A18B9"/>
    <w:rsid w:val="003A1EE2"/>
    <w:rsid w:val="003A2436"/>
    <w:rsid w:val="003A2FAE"/>
    <w:rsid w:val="003A3050"/>
    <w:rsid w:val="003A3EEE"/>
    <w:rsid w:val="003A40C2"/>
    <w:rsid w:val="003A46DC"/>
    <w:rsid w:val="003A4AE2"/>
    <w:rsid w:val="003A5647"/>
    <w:rsid w:val="003A588E"/>
    <w:rsid w:val="003A5909"/>
    <w:rsid w:val="003A5B2C"/>
    <w:rsid w:val="003A5CB1"/>
    <w:rsid w:val="003A6061"/>
    <w:rsid w:val="003A60B7"/>
    <w:rsid w:val="003A64DB"/>
    <w:rsid w:val="003A662E"/>
    <w:rsid w:val="003A6B01"/>
    <w:rsid w:val="003A6BF8"/>
    <w:rsid w:val="003A7976"/>
    <w:rsid w:val="003A7C9A"/>
    <w:rsid w:val="003A7CAB"/>
    <w:rsid w:val="003A7DDD"/>
    <w:rsid w:val="003B0B7F"/>
    <w:rsid w:val="003B134C"/>
    <w:rsid w:val="003B1AFF"/>
    <w:rsid w:val="003B1CD6"/>
    <w:rsid w:val="003B1F02"/>
    <w:rsid w:val="003B1F52"/>
    <w:rsid w:val="003B26CC"/>
    <w:rsid w:val="003B2E66"/>
    <w:rsid w:val="003B2ED1"/>
    <w:rsid w:val="003B394F"/>
    <w:rsid w:val="003B3E20"/>
    <w:rsid w:val="003B3E8F"/>
    <w:rsid w:val="003B42A9"/>
    <w:rsid w:val="003B4325"/>
    <w:rsid w:val="003B48C5"/>
    <w:rsid w:val="003B5104"/>
    <w:rsid w:val="003B58D5"/>
    <w:rsid w:val="003B5CA3"/>
    <w:rsid w:val="003B5E8A"/>
    <w:rsid w:val="003B648A"/>
    <w:rsid w:val="003B7609"/>
    <w:rsid w:val="003B7F0C"/>
    <w:rsid w:val="003B7F8D"/>
    <w:rsid w:val="003C02AE"/>
    <w:rsid w:val="003C1172"/>
    <w:rsid w:val="003C13F6"/>
    <w:rsid w:val="003C1606"/>
    <w:rsid w:val="003C19A3"/>
    <w:rsid w:val="003C1C08"/>
    <w:rsid w:val="003C2803"/>
    <w:rsid w:val="003C2D9D"/>
    <w:rsid w:val="003C2EBC"/>
    <w:rsid w:val="003C389F"/>
    <w:rsid w:val="003C4B63"/>
    <w:rsid w:val="003C4F0C"/>
    <w:rsid w:val="003C55C1"/>
    <w:rsid w:val="003C609B"/>
    <w:rsid w:val="003C6839"/>
    <w:rsid w:val="003C683E"/>
    <w:rsid w:val="003C6D1A"/>
    <w:rsid w:val="003C6F1E"/>
    <w:rsid w:val="003C7004"/>
    <w:rsid w:val="003C7059"/>
    <w:rsid w:val="003C74C5"/>
    <w:rsid w:val="003C765A"/>
    <w:rsid w:val="003D0202"/>
    <w:rsid w:val="003D0403"/>
    <w:rsid w:val="003D0788"/>
    <w:rsid w:val="003D0C47"/>
    <w:rsid w:val="003D0DBA"/>
    <w:rsid w:val="003D121A"/>
    <w:rsid w:val="003D1678"/>
    <w:rsid w:val="003D20B9"/>
    <w:rsid w:val="003D2C62"/>
    <w:rsid w:val="003D334E"/>
    <w:rsid w:val="003D33A7"/>
    <w:rsid w:val="003D4046"/>
    <w:rsid w:val="003D444D"/>
    <w:rsid w:val="003D54F1"/>
    <w:rsid w:val="003D556C"/>
    <w:rsid w:val="003D61C0"/>
    <w:rsid w:val="003D6FB1"/>
    <w:rsid w:val="003D7C3D"/>
    <w:rsid w:val="003D7EE8"/>
    <w:rsid w:val="003E04CD"/>
    <w:rsid w:val="003E06CE"/>
    <w:rsid w:val="003E112C"/>
    <w:rsid w:val="003E1A42"/>
    <w:rsid w:val="003E21D8"/>
    <w:rsid w:val="003E2380"/>
    <w:rsid w:val="003E2B86"/>
    <w:rsid w:val="003E2DB6"/>
    <w:rsid w:val="003E3560"/>
    <w:rsid w:val="003E37CA"/>
    <w:rsid w:val="003E3831"/>
    <w:rsid w:val="003E3B70"/>
    <w:rsid w:val="003E4599"/>
    <w:rsid w:val="003E596B"/>
    <w:rsid w:val="003E5D46"/>
    <w:rsid w:val="003E60F2"/>
    <w:rsid w:val="003E64FE"/>
    <w:rsid w:val="003F0179"/>
    <w:rsid w:val="003F085A"/>
    <w:rsid w:val="003F0944"/>
    <w:rsid w:val="003F0ED6"/>
    <w:rsid w:val="003F0F46"/>
    <w:rsid w:val="003F13E8"/>
    <w:rsid w:val="003F16A8"/>
    <w:rsid w:val="003F1796"/>
    <w:rsid w:val="003F17A5"/>
    <w:rsid w:val="003F1F3F"/>
    <w:rsid w:val="003F1F51"/>
    <w:rsid w:val="003F2051"/>
    <w:rsid w:val="003F2BAA"/>
    <w:rsid w:val="003F31A4"/>
    <w:rsid w:val="003F3F9E"/>
    <w:rsid w:val="003F5095"/>
    <w:rsid w:val="003F5AA1"/>
    <w:rsid w:val="003F5BB4"/>
    <w:rsid w:val="003F5CB2"/>
    <w:rsid w:val="003F5F92"/>
    <w:rsid w:val="003F5FF3"/>
    <w:rsid w:val="003F658C"/>
    <w:rsid w:val="003F6DB6"/>
    <w:rsid w:val="003F743E"/>
    <w:rsid w:val="004006B1"/>
    <w:rsid w:val="00400703"/>
    <w:rsid w:val="00400B0D"/>
    <w:rsid w:val="004016E0"/>
    <w:rsid w:val="0040173E"/>
    <w:rsid w:val="00402048"/>
    <w:rsid w:val="004030B6"/>
    <w:rsid w:val="0040468F"/>
    <w:rsid w:val="004046E7"/>
    <w:rsid w:val="004047C2"/>
    <w:rsid w:val="00404CE0"/>
    <w:rsid w:val="00404FDA"/>
    <w:rsid w:val="004056B6"/>
    <w:rsid w:val="004057E1"/>
    <w:rsid w:val="00405A67"/>
    <w:rsid w:val="00405CD2"/>
    <w:rsid w:val="00406899"/>
    <w:rsid w:val="00406AA0"/>
    <w:rsid w:val="0040703F"/>
    <w:rsid w:val="00407843"/>
    <w:rsid w:val="00407980"/>
    <w:rsid w:val="00410539"/>
    <w:rsid w:val="00410A17"/>
    <w:rsid w:val="00410C3A"/>
    <w:rsid w:val="00411274"/>
    <w:rsid w:val="00411C84"/>
    <w:rsid w:val="0041204F"/>
    <w:rsid w:val="004124CF"/>
    <w:rsid w:val="00412ADE"/>
    <w:rsid w:val="00412EA4"/>
    <w:rsid w:val="0041375F"/>
    <w:rsid w:val="00413AA9"/>
    <w:rsid w:val="00413CD9"/>
    <w:rsid w:val="00414907"/>
    <w:rsid w:val="0041535F"/>
    <w:rsid w:val="00416394"/>
    <w:rsid w:val="004169F8"/>
    <w:rsid w:val="0041797E"/>
    <w:rsid w:val="004202FF"/>
    <w:rsid w:val="00420D21"/>
    <w:rsid w:val="00420EEE"/>
    <w:rsid w:val="0042119B"/>
    <w:rsid w:val="00421317"/>
    <w:rsid w:val="00421B27"/>
    <w:rsid w:val="00421C43"/>
    <w:rsid w:val="0042291C"/>
    <w:rsid w:val="004229F9"/>
    <w:rsid w:val="00422B32"/>
    <w:rsid w:val="00422BF0"/>
    <w:rsid w:val="00422C29"/>
    <w:rsid w:val="00422EEA"/>
    <w:rsid w:val="00423E98"/>
    <w:rsid w:val="004242D5"/>
    <w:rsid w:val="00424398"/>
    <w:rsid w:val="00424680"/>
    <w:rsid w:val="00424FC1"/>
    <w:rsid w:val="00425560"/>
    <w:rsid w:val="0042568A"/>
    <w:rsid w:val="004266AD"/>
    <w:rsid w:val="00426B0E"/>
    <w:rsid w:val="00427D34"/>
    <w:rsid w:val="00427FC1"/>
    <w:rsid w:val="00430DF4"/>
    <w:rsid w:val="00430FB6"/>
    <w:rsid w:val="0043159D"/>
    <w:rsid w:val="0043205E"/>
    <w:rsid w:val="004325B4"/>
    <w:rsid w:val="00432716"/>
    <w:rsid w:val="00432EBF"/>
    <w:rsid w:val="00432ED7"/>
    <w:rsid w:val="0043302D"/>
    <w:rsid w:val="00433084"/>
    <w:rsid w:val="00433796"/>
    <w:rsid w:val="00433C4D"/>
    <w:rsid w:val="004348A8"/>
    <w:rsid w:val="00434EF3"/>
    <w:rsid w:val="00435867"/>
    <w:rsid w:val="00435D2F"/>
    <w:rsid w:val="004365B2"/>
    <w:rsid w:val="004366C8"/>
    <w:rsid w:val="0043670E"/>
    <w:rsid w:val="00436775"/>
    <w:rsid w:val="00436D7E"/>
    <w:rsid w:val="0043787B"/>
    <w:rsid w:val="004403E9"/>
    <w:rsid w:val="0044098B"/>
    <w:rsid w:val="00440A87"/>
    <w:rsid w:val="00441099"/>
    <w:rsid w:val="00442491"/>
    <w:rsid w:val="00442756"/>
    <w:rsid w:val="00442D09"/>
    <w:rsid w:val="00443064"/>
    <w:rsid w:val="00443319"/>
    <w:rsid w:val="004437F8"/>
    <w:rsid w:val="00443CCE"/>
    <w:rsid w:val="00443D61"/>
    <w:rsid w:val="004449E8"/>
    <w:rsid w:val="00444C59"/>
    <w:rsid w:val="004450F1"/>
    <w:rsid w:val="00445880"/>
    <w:rsid w:val="004464E2"/>
    <w:rsid w:val="004467BB"/>
    <w:rsid w:val="00446C5B"/>
    <w:rsid w:val="004471A3"/>
    <w:rsid w:val="00447326"/>
    <w:rsid w:val="004478C9"/>
    <w:rsid w:val="00447D52"/>
    <w:rsid w:val="00450253"/>
    <w:rsid w:val="00450C02"/>
    <w:rsid w:val="00450CD8"/>
    <w:rsid w:val="00450EEB"/>
    <w:rsid w:val="0045104E"/>
    <w:rsid w:val="00451433"/>
    <w:rsid w:val="004514C5"/>
    <w:rsid w:val="00451FE6"/>
    <w:rsid w:val="00452113"/>
    <w:rsid w:val="0045224A"/>
    <w:rsid w:val="00452F98"/>
    <w:rsid w:val="00453153"/>
    <w:rsid w:val="00453257"/>
    <w:rsid w:val="00453742"/>
    <w:rsid w:val="00454033"/>
    <w:rsid w:val="004541B0"/>
    <w:rsid w:val="0045423A"/>
    <w:rsid w:val="0045425E"/>
    <w:rsid w:val="004544AA"/>
    <w:rsid w:val="00454B7C"/>
    <w:rsid w:val="00455D84"/>
    <w:rsid w:val="004560F6"/>
    <w:rsid w:val="00456C7B"/>
    <w:rsid w:val="00456FA4"/>
    <w:rsid w:val="0045731C"/>
    <w:rsid w:val="004577AA"/>
    <w:rsid w:val="00460699"/>
    <w:rsid w:val="004609EC"/>
    <w:rsid w:val="00460C25"/>
    <w:rsid w:val="00460FD7"/>
    <w:rsid w:val="00461CD8"/>
    <w:rsid w:val="00461D10"/>
    <w:rsid w:val="00461FA3"/>
    <w:rsid w:val="00462858"/>
    <w:rsid w:val="00463C07"/>
    <w:rsid w:val="0046433B"/>
    <w:rsid w:val="00464A2A"/>
    <w:rsid w:val="00464EE3"/>
    <w:rsid w:val="004655B8"/>
    <w:rsid w:val="004660A7"/>
    <w:rsid w:val="00466744"/>
    <w:rsid w:val="00466A65"/>
    <w:rsid w:val="00466A87"/>
    <w:rsid w:val="00466FC0"/>
    <w:rsid w:val="0046724B"/>
    <w:rsid w:val="00467605"/>
    <w:rsid w:val="00467E98"/>
    <w:rsid w:val="0047060F"/>
    <w:rsid w:val="004709D5"/>
    <w:rsid w:val="00470FBB"/>
    <w:rsid w:val="00470FC0"/>
    <w:rsid w:val="00472334"/>
    <w:rsid w:val="0047322A"/>
    <w:rsid w:val="004737D8"/>
    <w:rsid w:val="0047438C"/>
    <w:rsid w:val="00474418"/>
    <w:rsid w:val="004749AE"/>
    <w:rsid w:val="00475301"/>
    <w:rsid w:val="00476560"/>
    <w:rsid w:val="00476BF1"/>
    <w:rsid w:val="004779B0"/>
    <w:rsid w:val="00477C2B"/>
    <w:rsid w:val="0048008A"/>
    <w:rsid w:val="0048010C"/>
    <w:rsid w:val="0048012B"/>
    <w:rsid w:val="00480160"/>
    <w:rsid w:val="0048024D"/>
    <w:rsid w:val="004803F1"/>
    <w:rsid w:val="00480704"/>
    <w:rsid w:val="004809C2"/>
    <w:rsid w:val="00480FEB"/>
    <w:rsid w:val="00481131"/>
    <w:rsid w:val="00482081"/>
    <w:rsid w:val="0048278F"/>
    <w:rsid w:val="004829D4"/>
    <w:rsid w:val="00483270"/>
    <w:rsid w:val="00483471"/>
    <w:rsid w:val="00483979"/>
    <w:rsid w:val="00483BE3"/>
    <w:rsid w:val="00484AC6"/>
    <w:rsid w:val="00484F61"/>
    <w:rsid w:val="00485169"/>
    <w:rsid w:val="0048535D"/>
    <w:rsid w:val="004854F6"/>
    <w:rsid w:val="00485D79"/>
    <w:rsid w:val="00485EA3"/>
    <w:rsid w:val="0049007F"/>
    <w:rsid w:val="00490279"/>
    <w:rsid w:val="00490791"/>
    <w:rsid w:val="00492165"/>
    <w:rsid w:val="00492547"/>
    <w:rsid w:val="00492593"/>
    <w:rsid w:val="004929E5"/>
    <w:rsid w:val="004936DC"/>
    <w:rsid w:val="004938C6"/>
    <w:rsid w:val="00493A40"/>
    <w:rsid w:val="00493AF2"/>
    <w:rsid w:val="00494128"/>
    <w:rsid w:val="004943D3"/>
    <w:rsid w:val="00494664"/>
    <w:rsid w:val="00494740"/>
    <w:rsid w:val="004947EC"/>
    <w:rsid w:val="00495486"/>
    <w:rsid w:val="00496B9A"/>
    <w:rsid w:val="00496EB3"/>
    <w:rsid w:val="0049782D"/>
    <w:rsid w:val="004A0488"/>
    <w:rsid w:val="004A0751"/>
    <w:rsid w:val="004A07D9"/>
    <w:rsid w:val="004A0A08"/>
    <w:rsid w:val="004A1634"/>
    <w:rsid w:val="004A1BAB"/>
    <w:rsid w:val="004A1DCB"/>
    <w:rsid w:val="004A2515"/>
    <w:rsid w:val="004A3020"/>
    <w:rsid w:val="004A340B"/>
    <w:rsid w:val="004A365C"/>
    <w:rsid w:val="004A3B7A"/>
    <w:rsid w:val="004A3BCE"/>
    <w:rsid w:val="004A4ADC"/>
    <w:rsid w:val="004A5B9D"/>
    <w:rsid w:val="004A5C65"/>
    <w:rsid w:val="004A628E"/>
    <w:rsid w:val="004A6438"/>
    <w:rsid w:val="004A643A"/>
    <w:rsid w:val="004A77AB"/>
    <w:rsid w:val="004A791B"/>
    <w:rsid w:val="004B19C1"/>
    <w:rsid w:val="004B19C6"/>
    <w:rsid w:val="004B1E90"/>
    <w:rsid w:val="004B2860"/>
    <w:rsid w:val="004B3020"/>
    <w:rsid w:val="004B313F"/>
    <w:rsid w:val="004B3DEF"/>
    <w:rsid w:val="004B43F2"/>
    <w:rsid w:val="004B4F83"/>
    <w:rsid w:val="004B537B"/>
    <w:rsid w:val="004B5681"/>
    <w:rsid w:val="004B6067"/>
    <w:rsid w:val="004B67E5"/>
    <w:rsid w:val="004B69E0"/>
    <w:rsid w:val="004B6BDB"/>
    <w:rsid w:val="004B6E42"/>
    <w:rsid w:val="004B7CB0"/>
    <w:rsid w:val="004B7D20"/>
    <w:rsid w:val="004B7E95"/>
    <w:rsid w:val="004B7FF6"/>
    <w:rsid w:val="004C0637"/>
    <w:rsid w:val="004C066F"/>
    <w:rsid w:val="004C100D"/>
    <w:rsid w:val="004C12E1"/>
    <w:rsid w:val="004C157F"/>
    <w:rsid w:val="004C163C"/>
    <w:rsid w:val="004C1A4E"/>
    <w:rsid w:val="004C1DEA"/>
    <w:rsid w:val="004C24E5"/>
    <w:rsid w:val="004C2580"/>
    <w:rsid w:val="004C2AC6"/>
    <w:rsid w:val="004C320C"/>
    <w:rsid w:val="004C32AB"/>
    <w:rsid w:val="004C33CF"/>
    <w:rsid w:val="004C34D7"/>
    <w:rsid w:val="004C3B97"/>
    <w:rsid w:val="004C41C2"/>
    <w:rsid w:val="004C4334"/>
    <w:rsid w:val="004C4C1F"/>
    <w:rsid w:val="004C5557"/>
    <w:rsid w:val="004C5A8E"/>
    <w:rsid w:val="004C6E2A"/>
    <w:rsid w:val="004C6FA5"/>
    <w:rsid w:val="004C70B8"/>
    <w:rsid w:val="004C74BB"/>
    <w:rsid w:val="004C76E3"/>
    <w:rsid w:val="004C7DA8"/>
    <w:rsid w:val="004D000F"/>
    <w:rsid w:val="004D010F"/>
    <w:rsid w:val="004D02BC"/>
    <w:rsid w:val="004D0AF7"/>
    <w:rsid w:val="004D1946"/>
    <w:rsid w:val="004D2DF0"/>
    <w:rsid w:val="004D2E48"/>
    <w:rsid w:val="004D2EAE"/>
    <w:rsid w:val="004D3BDB"/>
    <w:rsid w:val="004D3C7D"/>
    <w:rsid w:val="004D4029"/>
    <w:rsid w:val="004D40E7"/>
    <w:rsid w:val="004D4A1E"/>
    <w:rsid w:val="004D513F"/>
    <w:rsid w:val="004D66F1"/>
    <w:rsid w:val="004D742E"/>
    <w:rsid w:val="004D7713"/>
    <w:rsid w:val="004D7F43"/>
    <w:rsid w:val="004E0642"/>
    <w:rsid w:val="004E1B2F"/>
    <w:rsid w:val="004E23AD"/>
    <w:rsid w:val="004E24D5"/>
    <w:rsid w:val="004E259C"/>
    <w:rsid w:val="004E2A71"/>
    <w:rsid w:val="004E2D2A"/>
    <w:rsid w:val="004E3509"/>
    <w:rsid w:val="004E3724"/>
    <w:rsid w:val="004E5CE2"/>
    <w:rsid w:val="004E6240"/>
    <w:rsid w:val="004E66D5"/>
    <w:rsid w:val="004E6860"/>
    <w:rsid w:val="004E69C4"/>
    <w:rsid w:val="004E6BAE"/>
    <w:rsid w:val="004E6BDC"/>
    <w:rsid w:val="004E6BE4"/>
    <w:rsid w:val="004E6EFD"/>
    <w:rsid w:val="004E702B"/>
    <w:rsid w:val="004E7045"/>
    <w:rsid w:val="004F00F4"/>
    <w:rsid w:val="004F0C36"/>
    <w:rsid w:val="004F1063"/>
    <w:rsid w:val="004F1206"/>
    <w:rsid w:val="004F1F57"/>
    <w:rsid w:val="004F230C"/>
    <w:rsid w:val="004F24B4"/>
    <w:rsid w:val="004F284B"/>
    <w:rsid w:val="004F4D24"/>
    <w:rsid w:val="004F4E3F"/>
    <w:rsid w:val="004F5160"/>
    <w:rsid w:val="004F5AA6"/>
    <w:rsid w:val="004F5DE2"/>
    <w:rsid w:val="004F5DF6"/>
    <w:rsid w:val="004F601A"/>
    <w:rsid w:val="004F6267"/>
    <w:rsid w:val="004F6588"/>
    <w:rsid w:val="004F6815"/>
    <w:rsid w:val="004F6B61"/>
    <w:rsid w:val="004F726F"/>
    <w:rsid w:val="005000AF"/>
    <w:rsid w:val="0050012F"/>
    <w:rsid w:val="0050095A"/>
    <w:rsid w:val="005011A8"/>
    <w:rsid w:val="0050155F"/>
    <w:rsid w:val="005017C1"/>
    <w:rsid w:val="005020FC"/>
    <w:rsid w:val="00503037"/>
    <w:rsid w:val="0050311F"/>
    <w:rsid w:val="0050322B"/>
    <w:rsid w:val="005038D2"/>
    <w:rsid w:val="00503DE9"/>
    <w:rsid w:val="005042AD"/>
    <w:rsid w:val="00504475"/>
    <w:rsid w:val="005047B7"/>
    <w:rsid w:val="00504816"/>
    <w:rsid w:val="0050489E"/>
    <w:rsid w:val="00504DF0"/>
    <w:rsid w:val="00504E89"/>
    <w:rsid w:val="00504EA3"/>
    <w:rsid w:val="005050E1"/>
    <w:rsid w:val="00506124"/>
    <w:rsid w:val="0050636C"/>
    <w:rsid w:val="00506646"/>
    <w:rsid w:val="00510E4A"/>
    <w:rsid w:val="00511421"/>
    <w:rsid w:val="0051153E"/>
    <w:rsid w:val="005117D4"/>
    <w:rsid w:val="00512824"/>
    <w:rsid w:val="00512D80"/>
    <w:rsid w:val="00512F20"/>
    <w:rsid w:val="00513209"/>
    <w:rsid w:val="0051332F"/>
    <w:rsid w:val="00513496"/>
    <w:rsid w:val="005136FE"/>
    <w:rsid w:val="00514B38"/>
    <w:rsid w:val="00514BD9"/>
    <w:rsid w:val="00515A46"/>
    <w:rsid w:val="00515C16"/>
    <w:rsid w:val="00515D08"/>
    <w:rsid w:val="00515E10"/>
    <w:rsid w:val="00515FD4"/>
    <w:rsid w:val="00516642"/>
    <w:rsid w:val="005173FF"/>
    <w:rsid w:val="0051740A"/>
    <w:rsid w:val="00517781"/>
    <w:rsid w:val="00517B25"/>
    <w:rsid w:val="00520C17"/>
    <w:rsid w:val="00521068"/>
    <w:rsid w:val="005211A8"/>
    <w:rsid w:val="00521722"/>
    <w:rsid w:val="005219A3"/>
    <w:rsid w:val="00521E28"/>
    <w:rsid w:val="00522083"/>
    <w:rsid w:val="0052214F"/>
    <w:rsid w:val="005223EF"/>
    <w:rsid w:val="00522B4F"/>
    <w:rsid w:val="00522C84"/>
    <w:rsid w:val="005236B8"/>
    <w:rsid w:val="005239C7"/>
    <w:rsid w:val="00523C29"/>
    <w:rsid w:val="005252F7"/>
    <w:rsid w:val="005253DE"/>
    <w:rsid w:val="0052565C"/>
    <w:rsid w:val="0052654A"/>
    <w:rsid w:val="00527397"/>
    <w:rsid w:val="005274DD"/>
    <w:rsid w:val="005277E8"/>
    <w:rsid w:val="005303D8"/>
    <w:rsid w:val="00530E48"/>
    <w:rsid w:val="00531509"/>
    <w:rsid w:val="00531E1A"/>
    <w:rsid w:val="005322B4"/>
    <w:rsid w:val="00532599"/>
    <w:rsid w:val="005329E9"/>
    <w:rsid w:val="00532E47"/>
    <w:rsid w:val="00533255"/>
    <w:rsid w:val="00533316"/>
    <w:rsid w:val="00533B2B"/>
    <w:rsid w:val="00533E21"/>
    <w:rsid w:val="00534049"/>
    <w:rsid w:val="005348E3"/>
    <w:rsid w:val="00534E8F"/>
    <w:rsid w:val="005351A5"/>
    <w:rsid w:val="00535700"/>
    <w:rsid w:val="00536907"/>
    <w:rsid w:val="0053718E"/>
    <w:rsid w:val="0053759E"/>
    <w:rsid w:val="00537807"/>
    <w:rsid w:val="00537A2F"/>
    <w:rsid w:val="00537DAA"/>
    <w:rsid w:val="005400F9"/>
    <w:rsid w:val="00540C40"/>
    <w:rsid w:val="005413D5"/>
    <w:rsid w:val="005415A4"/>
    <w:rsid w:val="00541757"/>
    <w:rsid w:val="00541F95"/>
    <w:rsid w:val="00542516"/>
    <w:rsid w:val="005425E9"/>
    <w:rsid w:val="00543B99"/>
    <w:rsid w:val="00543C50"/>
    <w:rsid w:val="0054403D"/>
    <w:rsid w:val="00544348"/>
    <w:rsid w:val="0054451B"/>
    <w:rsid w:val="00544679"/>
    <w:rsid w:val="00544EEC"/>
    <w:rsid w:val="00545C2E"/>
    <w:rsid w:val="00547298"/>
    <w:rsid w:val="005474D6"/>
    <w:rsid w:val="00550AA9"/>
    <w:rsid w:val="00551510"/>
    <w:rsid w:val="005519E6"/>
    <w:rsid w:val="005522B4"/>
    <w:rsid w:val="0055257D"/>
    <w:rsid w:val="0055285C"/>
    <w:rsid w:val="00552CA8"/>
    <w:rsid w:val="00552FBE"/>
    <w:rsid w:val="00553085"/>
    <w:rsid w:val="0055343C"/>
    <w:rsid w:val="00553790"/>
    <w:rsid w:val="00553FEF"/>
    <w:rsid w:val="00554C77"/>
    <w:rsid w:val="00554CC2"/>
    <w:rsid w:val="00555075"/>
    <w:rsid w:val="00555755"/>
    <w:rsid w:val="0055594B"/>
    <w:rsid w:val="00555B6B"/>
    <w:rsid w:val="0055714C"/>
    <w:rsid w:val="00557B14"/>
    <w:rsid w:val="0056088C"/>
    <w:rsid w:val="0056089C"/>
    <w:rsid w:val="00560A6D"/>
    <w:rsid w:val="00561294"/>
    <w:rsid w:val="00561886"/>
    <w:rsid w:val="00561B39"/>
    <w:rsid w:val="0056286B"/>
    <w:rsid w:val="0056292A"/>
    <w:rsid w:val="00562CCC"/>
    <w:rsid w:val="00562F1A"/>
    <w:rsid w:val="00563030"/>
    <w:rsid w:val="005631C4"/>
    <w:rsid w:val="0056344D"/>
    <w:rsid w:val="00563AC3"/>
    <w:rsid w:val="00564487"/>
    <w:rsid w:val="00564A01"/>
    <w:rsid w:val="005655F9"/>
    <w:rsid w:val="0056634F"/>
    <w:rsid w:val="00566B01"/>
    <w:rsid w:val="00566BA1"/>
    <w:rsid w:val="00566E21"/>
    <w:rsid w:val="00567024"/>
    <w:rsid w:val="0056769E"/>
    <w:rsid w:val="00567C0F"/>
    <w:rsid w:val="00570157"/>
    <w:rsid w:val="0057069B"/>
    <w:rsid w:val="00571756"/>
    <w:rsid w:val="005718B4"/>
    <w:rsid w:val="00571AAD"/>
    <w:rsid w:val="005726D3"/>
    <w:rsid w:val="00572AAE"/>
    <w:rsid w:val="005730D8"/>
    <w:rsid w:val="00573379"/>
    <w:rsid w:val="00573E17"/>
    <w:rsid w:val="00574259"/>
    <w:rsid w:val="0057433C"/>
    <w:rsid w:val="00575101"/>
    <w:rsid w:val="00575E03"/>
    <w:rsid w:val="00575FB9"/>
    <w:rsid w:val="005766E7"/>
    <w:rsid w:val="00576B21"/>
    <w:rsid w:val="00577176"/>
    <w:rsid w:val="00577A9C"/>
    <w:rsid w:val="00577A9D"/>
    <w:rsid w:val="00577EB6"/>
    <w:rsid w:val="005800C8"/>
    <w:rsid w:val="005803C0"/>
    <w:rsid w:val="005811C4"/>
    <w:rsid w:val="005813ED"/>
    <w:rsid w:val="00581F66"/>
    <w:rsid w:val="00581FDA"/>
    <w:rsid w:val="005820A6"/>
    <w:rsid w:val="0058274B"/>
    <w:rsid w:val="00582DD3"/>
    <w:rsid w:val="005831E8"/>
    <w:rsid w:val="005832A1"/>
    <w:rsid w:val="00583467"/>
    <w:rsid w:val="00583E21"/>
    <w:rsid w:val="005840B2"/>
    <w:rsid w:val="00584A1D"/>
    <w:rsid w:val="00585432"/>
    <w:rsid w:val="0058550C"/>
    <w:rsid w:val="005864C5"/>
    <w:rsid w:val="0058715C"/>
    <w:rsid w:val="00587499"/>
    <w:rsid w:val="0058763F"/>
    <w:rsid w:val="0058766B"/>
    <w:rsid w:val="00587DA3"/>
    <w:rsid w:val="00590027"/>
    <w:rsid w:val="00590201"/>
    <w:rsid w:val="00590E07"/>
    <w:rsid w:val="00591629"/>
    <w:rsid w:val="00591893"/>
    <w:rsid w:val="00591A09"/>
    <w:rsid w:val="005920C0"/>
    <w:rsid w:val="00592AB7"/>
    <w:rsid w:val="005935E7"/>
    <w:rsid w:val="00593A8E"/>
    <w:rsid w:val="00593FA6"/>
    <w:rsid w:val="00594121"/>
    <w:rsid w:val="0059560F"/>
    <w:rsid w:val="00595639"/>
    <w:rsid w:val="00595DC0"/>
    <w:rsid w:val="00596392"/>
    <w:rsid w:val="00596F2F"/>
    <w:rsid w:val="0059700E"/>
    <w:rsid w:val="00597350"/>
    <w:rsid w:val="00597364"/>
    <w:rsid w:val="0059754E"/>
    <w:rsid w:val="00597556"/>
    <w:rsid w:val="005978A2"/>
    <w:rsid w:val="00597B6A"/>
    <w:rsid w:val="005A0832"/>
    <w:rsid w:val="005A1845"/>
    <w:rsid w:val="005A1D8C"/>
    <w:rsid w:val="005A4011"/>
    <w:rsid w:val="005A493E"/>
    <w:rsid w:val="005A4C8F"/>
    <w:rsid w:val="005A4DFD"/>
    <w:rsid w:val="005A5363"/>
    <w:rsid w:val="005A58DA"/>
    <w:rsid w:val="005A5B65"/>
    <w:rsid w:val="005A5BE7"/>
    <w:rsid w:val="005A6782"/>
    <w:rsid w:val="005A6B98"/>
    <w:rsid w:val="005A6BF8"/>
    <w:rsid w:val="005A6D73"/>
    <w:rsid w:val="005A7221"/>
    <w:rsid w:val="005A7705"/>
    <w:rsid w:val="005A775B"/>
    <w:rsid w:val="005A792A"/>
    <w:rsid w:val="005A794A"/>
    <w:rsid w:val="005A7C13"/>
    <w:rsid w:val="005B0B02"/>
    <w:rsid w:val="005B0EC2"/>
    <w:rsid w:val="005B122D"/>
    <w:rsid w:val="005B1CFA"/>
    <w:rsid w:val="005B20C8"/>
    <w:rsid w:val="005B2A26"/>
    <w:rsid w:val="005B372E"/>
    <w:rsid w:val="005B378B"/>
    <w:rsid w:val="005B3EDE"/>
    <w:rsid w:val="005B4270"/>
    <w:rsid w:val="005B44C0"/>
    <w:rsid w:val="005B491D"/>
    <w:rsid w:val="005B5D17"/>
    <w:rsid w:val="005B61B5"/>
    <w:rsid w:val="005B6C48"/>
    <w:rsid w:val="005B7F91"/>
    <w:rsid w:val="005B7F9A"/>
    <w:rsid w:val="005C0595"/>
    <w:rsid w:val="005C0C3B"/>
    <w:rsid w:val="005C1135"/>
    <w:rsid w:val="005C12D4"/>
    <w:rsid w:val="005C18DC"/>
    <w:rsid w:val="005C1A2C"/>
    <w:rsid w:val="005C1AF6"/>
    <w:rsid w:val="005C2060"/>
    <w:rsid w:val="005C23E5"/>
    <w:rsid w:val="005C272D"/>
    <w:rsid w:val="005C2C4B"/>
    <w:rsid w:val="005C3196"/>
    <w:rsid w:val="005C31B6"/>
    <w:rsid w:val="005C34ED"/>
    <w:rsid w:val="005C3D76"/>
    <w:rsid w:val="005C45C9"/>
    <w:rsid w:val="005C47B9"/>
    <w:rsid w:val="005C5044"/>
    <w:rsid w:val="005C52D3"/>
    <w:rsid w:val="005C661A"/>
    <w:rsid w:val="005C680D"/>
    <w:rsid w:val="005C6890"/>
    <w:rsid w:val="005C7CD1"/>
    <w:rsid w:val="005D0191"/>
    <w:rsid w:val="005D0917"/>
    <w:rsid w:val="005D0C9F"/>
    <w:rsid w:val="005D0CF4"/>
    <w:rsid w:val="005D0E2F"/>
    <w:rsid w:val="005D0FCD"/>
    <w:rsid w:val="005D1096"/>
    <w:rsid w:val="005D17B7"/>
    <w:rsid w:val="005D254F"/>
    <w:rsid w:val="005D25F9"/>
    <w:rsid w:val="005D2658"/>
    <w:rsid w:val="005D3F06"/>
    <w:rsid w:val="005D46F2"/>
    <w:rsid w:val="005D4A7B"/>
    <w:rsid w:val="005D4E98"/>
    <w:rsid w:val="005D5D4D"/>
    <w:rsid w:val="005D63E7"/>
    <w:rsid w:val="005D66D5"/>
    <w:rsid w:val="005D6914"/>
    <w:rsid w:val="005D75BB"/>
    <w:rsid w:val="005D7C1A"/>
    <w:rsid w:val="005E0EF2"/>
    <w:rsid w:val="005E12AB"/>
    <w:rsid w:val="005E12D3"/>
    <w:rsid w:val="005E1DED"/>
    <w:rsid w:val="005E22F8"/>
    <w:rsid w:val="005E3395"/>
    <w:rsid w:val="005E3497"/>
    <w:rsid w:val="005E3B85"/>
    <w:rsid w:val="005E3F22"/>
    <w:rsid w:val="005E4004"/>
    <w:rsid w:val="005E4056"/>
    <w:rsid w:val="005E416A"/>
    <w:rsid w:val="005E495E"/>
    <w:rsid w:val="005E4ACD"/>
    <w:rsid w:val="005E5D90"/>
    <w:rsid w:val="005E61B1"/>
    <w:rsid w:val="005E6222"/>
    <w:rsid w:val="005E658C"/>
    <w:rsid w:val="005E667D"/>
    <w:rsid w:val="005E6B2D"/>
    <w:rsid w:val="005E6F0E"/>
    <w:rsid w:val="005E7951"/>
    <w:rsid w:val="005E7B14"/>
    <w:rsid w:val="005F038E"/>
    <w:rsid w:val="005F0673"/>
    <w:rsid w:val="005F0DAE"/>
    <w:rsid w:val="005F0E1F"/>
    <w:rsid w:val="005F3361"/>
    <w:rsid w:val="005F33C7"/>
    <w:rsid w:val="005F3AAE"/>
    <w:rsid w:val="005F3C54"/>
    <w:rsid w:val="005F3C56"/>
    <w:rsid w:val="005F44C9"/>
    <w:rsid w:val="005F458D"/>
    <w:rsid w:val="005F4639"/>
    <w:rsid w:val="005F4955"/>
    <w:rsid w:val="005F4D66"/>
    <w:rsid w:val="005F5944"/>
    <w:rsid w:val="005F5B1E"/>
    <w:rsid w:val="005F5D24"/>
    <w:rsid w:val="005F69FD"/>
    <w:rsid w:val="005F7266"/>
    <w:rsid w:val="005F79C5"/>
    <w:rsid w:val="006009D9"/>
    <w:rsid w:val="00601128"/>
    <w:rsid w:val="006026D6"/>
    <w:rsid w:val="00602B10"/>
    <w:rsid w:val="00603981"/>
    <w:rsid w:val="006046A6"/>
    <w:rsid w:val="00605225"/>
    <w:rsid w:val="00605B65"/>
    <w:rsid w:val="00605B6A"/>
    <w:rsid w:val="006066FD"/>
    <w:rsid w:val="0060693C"/>
    <w:rsid w:val="00606C0E"/>
    <w:rsid w:val="0060789C"/>
    <w:rsid w:val="00607D6A"/>
    <w:rsid w:val="00610054"/>
    <w:rsid w:val="006100CF"/>
    <w:rsid w:val="00610192"/>
    <w:rsid w:val="006101DE"/>
    <w:rsid w:val="00610988"/>
    <w:rsid w:val="00610AB2"/>
    <w:rsid w:val="00610D52"/>
    <w:rsid w:val="006127FC"/>
    <w:rsid w:val="00613340"/>
    <w:rsid w:val="0061336C"/>
    <w:rsid w:val="00613651"/>
    <w:rsid w:val="00613A8C"/>
    <w:rsid w:val="00613D05"/>
    <w:rsid w:val="006140F4"/>
    <w:rsid w:val="00614320"/>
    <w:rsid w:val="006143A8"/>
    <w:rsid w:val="00614B57"/>
    <w:rsid w:val="00615A3A"/>
    <w:rsid w:val="00615C5C"/>
    <w:rsid w:val="00615F5A"/>
    <w:rsid w:val="00616051"/>
    <w:rsid w:val="00616A71"/>
    <w:rsid w:val="00616ADD"/>
    <w:rsid w:val="00616B85"/>
    <w:rsid w:val="006170ED"/>
    <w:rsid w:val="00617365"/>
    <w:rsid w:val="006178DD"/>
    <w:rsid w:val="00617937"/>
    <w:rsid w:val="0062024B"/>
    <w:rsid w:val="006209D0"/>
    <w:rsid w:val="00620C86"/>
    <w:rsid w:val="00620F2A"/>
    <w:rsid w:val="006212C3"/>
    <w:rsid w:val="0062166A"/>
    <w:rsid w:val="00622155"/>
    <w:rsid w:val="00622602"/>
    <w:rsid w:val="00623A03"/>
    <w:rsid w:val="00624227"/>
    <w:rsid w:val="0062444B"/>
    <w:rsid w:val="0062468F"/>
    <w:rsid w:val="0062469B"/>
    <w:rsid w:val="00624767"/>
    <w:rsid w:val="00625DDB"/>
    <w:rsid w:val="006264FC"/>
    <w:rsid w:val="00626E8F"/>
    <w:rsid w:val="006270AC"/>
    <w:rsid w:val="00630DB3"/>
    <w:rsid w:val="00631570"/>
    <w:rsid w:val="00631AF9"/>
    <w:rsid w:val="006321A8"/>
    <w:rsid w:val="0063279A"/>
    <w:rsid w:val="006328A7"/>
    <w:rsid w:val="00632BD0"/>
    <w:rsid w:val="00632C0F"/>
    <w:rsid w:val="00632C86"/>
    <w:rsid w:val="00633093"/>
    <w:rsid w:val="006332F7"/>
    <w:rsid w:val="006344B1"/>
    <w:rsid w:val="0063460A"/>
    <w:rsid w:val="0063540A"/>
    <w:rsid w:val="006354DA"/>
    <w:rsid w:val="00635783"/>
    <w:rsid w:val="00635AB3"/>
    <w:rsid w:val="0063619F"/>
    <w:rsid w:val="00636493"/>
    <w:rsid w:val="006367D9"/>
    <w:rsid w:val="00636937"/>
    <w:rsid w:val="00637113"/>
    <w:rsid w:val="00637691"/>
    <w:rsid w:val="00637730"/>
    <w:rsid w:val="00637789"/>
    <w:rsid w:val="006401F0"/>
    <w:rsid w:val="006402C0"/>
    <w:rsid w:val="006405EF"/>
    <w:rsid w:val="006407BE"/>
    <w:rsid w:val="00640BFF"/>
    <w:rsid w:val="0064112A"/>
    <w:rsid w:val="00641437"/>
    <w:rsid w:val="00641515"/>
    <w:rsid w:val="00641D42"/>
    <w:rsid w:val="00641EAA"/>
    <w:rsid w:val="00642134"/>
    <w:rsid w:val="00642BBF"/>
    <w:rsid w:val="00643192"/>
    <w:rsid w:val="00643C3A"/>
    <w:rsid w:val="00644A80"/>
    <w:rsid w:val="00644F73"/>
    <w:rsid w:val="00645373"/>
    <w:rsid w:val="0064572F"/>
    <w:rsid w:val="00645B81"/>
    <w:rsid w:val="00645CB2"/>
    <w:rsid w:val="00646641"/>
    <w:rsid w:val="0064681A"/>
    <w:rsid w:val="00646F0F"/>
    <w:rsid w:val="00647501"/>
    <w:rsid w:val="00650480"/>
    <w:rsid w:val="006504B9"/>
    <w:rsid w:val="006504DF"/>
    <w:rsid w:val="00650576"/>
    <w:rsid w:val="006505DB"/>
    <w:rsid w:val="006508A9"/>
    <w:rsid w:val="00650981"/>
    <w:rsid w:val="00651781"/>
    <w:rsid w:val="00652212"/>
    <w:rsid w:val="0065256F"/>
    <w:rsid w:val="006528CE"/>
    <w:rsid w:val="00652D20"/>
    <w:rsid w:val="0065489B"/>
    <w:rsid w:val="00654B19"/>
    <w:rsid w:val="00654C52"/>
    <w:rsid w:val="00654F7D"/>
    <w:rsid w:val="00655DBA"/>
    <w:rsid w:val="0065647C"/>
    <w:rsid w:val="00656CEE"/>
    <w:rsid w:val="00656D72"/>
    <w:rsid w:val="00657782"/>
    <w:rsid w:val="006577E4"/>
    <w:rsid w:val="006606C9"/>
    <w:rsid w:val="00660715"/>
    <w:rsid w:val="006608AD"/>
    <w:rsid w:val="006611BE"/>
    <w:rsid w:val="00661794"/>
    <w:rsid w:val="00661894"/>
    <w:rsid w:val="00661E60"/>
    <w:rsid w:val="00662225"/>
    <w:rsid w:val="00662D58"/>
    <w:rsid w:val="00662DA8"/>
    <w:rsid w:val="00663C59"/>
    <w:rsid w:val="00664780"/>
    <w:rsid w:val="00664FF6"/>
    <w:rsid w:val="00665725"/>
    <w:rsid w:val="0066596F"/>
    <w:rsid w:val="00665B50"/>
    <w:rsid w:val="00666790"/>
    <w:rsid w:val="00666BE0"/>
    <w:rsid w:val="00666D30"/>
    <w:rsid w:val="00667684"/>
    <w:rsid w:val="00667BE0"/>
    <w:rsid w:val="00667D54"/>
    <w:rsid w:val="00670DAB"/>
    <w:rsid w:val="00671567"/>
    <w:rsid w:val="00671670"/>
    <w:rsid w:val="00671722"/>
    <w:rsid w:val="00671783"/>
    <w:rsid w:val="00671B67"/>
    <w:rsid w:val="00671ECC"/>
    <w:rsid w:val="00672635"/>
    <w:rsid w:val="00672662"/>
    <w:rsid w:val="00672AEE"/>
    <w:rsid w:val="00672BA8"/>
    <w:rsid w:val="006730F8"/>
    <w:rsid w:val="00673DAC"/>
    <w:rsid w:val="0067538E"/>
    <w:rsid w:val="006755BA"/>
    <w:rsid w:val="00675866"/>
    <w:rsid w:val="00675972"/>
    <w:rsid w:val="00675B81"/>
    <w:rsid w:val="006767C7"/>
    <w:rsid w:val="006768CB"/>
    <w:rsid w:val="00676A4D"/>
    <w:rsid w:val="00676E90"/>
    <w:rsid w:val="00676FE3"/>
    <w:rsid w:val="006771AD"/>
    <w:rsid w:val="0067787E"/>
    <w:rsid w:val="00680609"/>
    <w:rsid w:val="00680CCB"/>
    <w:rsid w:val="006810D2"/>
    <w:rsid w:val="00681107"/>
    <w:rsid w:val="00681187"/>
    <w:rsid w:val="006829BB"/>
    <w:rsid w:val="00682D88"/>
    <w:rsid w:val="00684005"/>
    <w:rsid w:val="00684405"/>
    <w:rsid w:val="006847B8"/>
    <w:rsid w:val="00684A73"/>
    <w:rsid w:val="00684F10"/>
    <w:rsid w:val="00685E5B"/>
    <w:rsid w:val="00686A15"/>
    <w:rsid w:val="00686B6C"/>
    <w:rsid w:val="006875AC"/>
    <w:rsid w:val="00690111"/>
    <w:rsid w:val="0069098F"/>
    <w:rsid w:val="00690B74"/>
    <w:rsid w:val="00690B95"/>
    <w:rsid w:val="0069132E"/>
    <w:rsid w:val="006914EC"/>
    <w:rsid w:val="00691FFB"/>
    <w:rsid w:val="006927A1"/>
    <w:rsid w:val="006927B1"/>
    <w:rsid w:val="00692A58"/>
    <w:rsid w:val="00692E62"/>
    <w:rsid w:val="00692EB7"/>
    <w:rsid w:val="00693BB6"/>
    <w:rsid w:val="00694934"/>
    <w:rsid w:val="00694D0D"/>
    <w:rsid w:val="00694E7A"/>
    <w:rsid w:val="00695341"/>
    <w:rsid w:val="00695634"/>
    <w:rsid w:val="00695B96"/>
    <w:rsid w:val="00695E2E"/>
    <w:rsid w:val="006960BB"/>
    <w:rsid w:val="006961EB"/>
    <w:rsid w:val="00696276"/>
    <w:rsid w:val="0069669C"/>
    <w:rsid w:val="0069682A"/>
    <w:rsid w:val="006969B7"/>
    <w:rsid w:val="00697301"/>
    <w:rsid w:val="006976B2"/>
    <w:rsid w:val="00697D09"/>
    <w:rsid w:val="00697D9E"/>
    <w:rsid w:val="006A0627"/>
    <w:rsid w:val="006A071D"/>
    <w:rsid w:val="006A0B98"/>
    <w:rsid w:val="006A0E60"/>
    <w:rsid w:val="006A2A32"/>
    <w:rsid w:val="006A3281"/>
    <w:rsid w:val="006A3D6C"/>
    <w:rsid w:val="006A438F"/>
    <w:rsid w:val="006A48F7"/>
    <w:rsid w:val="006A498F"/>
    <w:rsid w:val="006A4C94"/>
    <w:rsid w:val="006A531C"/>
    <w:rsid w:val="006A569D"/>
    <w:rsid w:val="006A570B"/>
    <w:rsid w:val="006A5757"/>
    <w:rsid w:val="006A69FD"/>
    <w:rsid w:val="006A6D12"/>
    <w:rsid w:val="006A7AA7"/>
    <w:rsid w:val="006A7FBE"/>
    <w:rsid w:val="006B01A4"/>
    <w:rsid w:val="006B01F2"/>
    <w:rsid w:val="006B1A6B"/>
    <w:rsid w:val="006B1DB9"/>
    <w:rsid w:val="006B1DED"/>
    <w:rsid w:val="006B1E0D"/>
    <w:rsid w:val="006B231B"/>
    <w:rsid w:val="006B234A"/>
    <w:rsid w:val="006B3010"/>
    <w:rsid w:val="006B4091"/>
    <w:rsid w:val="006B45FE"/>
    <w:rsid w:val="006B4843"/>
    <w:rsid w:val="006B489F"/>
    <w:rsid w:val="006B493B"/>
    <w:rsid w:val="006B53EF"/>
    <w:rsid w:val="006B5F37"/>
    <w:rsid w:val="006B6AC2"/>
    <w:rsid w:val="006B6B91"/>
    <w:rsid w:val="006B702D"/>
    <w:rsid w:val="006B78E7"/>
    <w:rsid w:val="006B793D"/>
    <w:rsid w:val="006C0A52"/>
    <w:rsid w:val="006C0F8F"/>
    <w:rsid w:val="006C114C"/>
    <w:rsid w:val="006C1258"/>
    <w:rsid w:val="006C1420"/>
    <w:rsid w:val="006C182F"/>
    <w:rsid w:val="006C314E"/>
    <w:rsid w:val="006C3511"/>
    <w:rsid w:val="006C3580"/>
    <w:rsid w:val="006C3865"/>
    <w:rsid w:val="006C3CFE"/>
    <w:rsid w:val="006C450D"/>
    <w:rsid w:val="006C4A4C"/>
    <w:rsid w:val="006C501A"/>
    <w:rsid w:val="006C50A9"/>
    <w:rsid w:val="006C596D"/>
    <w:rsid w:val="006C5D9D"/>
    <w:rsid w:val="006C62EE"/>
    <w:rsid w:val="006C6813"/>
    <w:rsid w:val="006C6DC6"/>
    <w:rsid w:val="006C7699"/>
    <w:rsid w:val="006D0898"/>
    <w:rsid w:val="006D1380"/>
    <w:rsid w:val="006D1ACC"/>
    <w:rsid w:val="006D1CF5"/>
    <w:rsid w:val="006D2D0D"/>
    <w:rsid w:val="006D34A2"/>
    <w:rsid w:val="006D367E"/>
    <w:rsid w:val="006D41D8"/>
    <w:rsid w:val="006D4BDD"/>
    <w:rsid w:val="006D4E6B"/>
    <w:rsid w:val="006D4ED5"/>
    <w:rsid w:val="006D4F65"/>
    <w:rsid w:val="006D541F"/>
    <w:rsid w:val="006D55CB"/>
    <w:rsid w:val="006D5C48"/>
    <w:rsid w:val="006D67C5"/>
    <w:rsid w:val="006D6882"/>
    <w:rsid w:val="006D6984"/>
    <w:rsid w:val="006D6A4B"/>
    <w:rsid w:val="006E0449"/>
    <w:rsid w:val="006E0514"/>
    <w:rsid w:val="006E0961"/>
    <w:rsid w:val="006E145A"/>
    <w:rsid w:val="006E1618"/>
    <w:rsid w:val="006E1D45"/>
    <w:rsid w:val="006E20F2"/>
    <w:rsid w:val="006E220D"/>
    <w:rsid w:val="006E2C7E"/>
    <w:rsid w:val="006E2E5D"/>
    <w:rsid w:val="006E3F93"/>
    <w:rsid w:val="006E47BE"/>
    <w:rsid w:val="006E4D07"/>
    <w:rsid w:val="006E4E47"/>
    <w:rsid w:val="006E555B"/>
    <w:rsid w:val="006E6767"/>
    <w:rsid w:val="006E6983"/>
    <w:rsid w:val="006E6AA4"/>
    <w:rsid w:val="006E7F48"/>
    <w:rsid w:val="006F0647"/>
    <w:rsid w:val="006F065E"/>
    <w:rsid w:val="006F092E"/>
    <w:rsid w:val="006F1322"/>
    <w:rsid w:val="006F1E85"/>
    <w:rsid w:val="006F1F1F"/>
    <w:rsid w:val="006F2109"/>
    <w:rsid w:val="006F2298"/>
    <w:rsid w:val="006F2520"/>
    <w:rsid w:val="006F293C"/>
    <w:rsid w:val="006F2AD6"/>
    <w:rsid w:val="006F2B34"/>
    <w:rsid w:val="006F2C0B"/>
    <w:rsid w:val="006F36BA"/>
    <w:rsid w:val="006F3702"/>
    <w:rsid w:val="006F3ACC"/>
    <w:rsid w:val="006F418E"/>
    <w:rsid w:val="006F4631"/>
    <w:rsid w:val="006F46B2"/>
    <w:rsid w:val="006F4904"/>
    <w:rsid w:val="006F51FF"/>
    <w:rsid w:val="006F548E"/>
    <w:rsid w:val="006F55D6"/>
    <w:rsid w:val="006F5985"/>
    <w:rsid w:val="006F6224"/>
    <w:rsid w:val="006F6859"/>
    <w:rsid w:val="006F6A49"/>
    <w:rsid w:val="006F6AD0"/>
    <w:rsid w:val="006F7858"/>
    <w:rsid w:val="00700037"/>
    <w:rsid w:val="00700654"/>
    <w:rsid w:val="00700CC7"/>
    <w:rsid w:val="00700E4A"/>
    <w:rsid w:val="00701F67"/>
    <w:rsid w:val="00702E1B"/>
    <w:rsid w:val="0070330B"/>
    <w:rsid w:val="00703565"/>
    <w:rsid w:val="00703599"/>
    <w:rsid w:val="00703928"/>
    <w:rsid w:val="00704322"/>
    <w:rsid w:val="0070433F"/>
    <w:rsid w:val="00704E9E"/>
    <w:rsid w:val="0070506B"/>
    <w:rsid w:val="007054AB"/>
    <w:rsid w:val="00706241"/>
    <w:rsid w:val="007067E2"/>
    <w:rsid w:val="00706C8A"/>
    <w:rsid w:val="00706F03"/>
    <w:rsid w:val="00710637"/>
    <w:rsid w:val="00710EAA"/>
    <w:rsid w:val="007123FF"/>
    <w:rsid w:val="007127DF"/>
    <w:rsid w:val="007130C9"/>
    <w:rsid w:val="00713184"/>
    <w:rsid w:val="0071393C"/>
    <w:rsid w:val="00713F75"/>
    <w:rsid w:val="00713F9E"/>
    <w:rsid w:val="0071462C"/>
    <w:rsid w:val="00715671"/>
    <w:rsid w:val="00715A39"/>
    <w:rsid w:val="00715E82"/>
    <w:rsid w:val="00715F34"/>
    <w:rsid w:val="007163DE"/>
    <w:rsid w:val="0071682D"/>
    <w:rsid w:val="007168A4"/>
    <w:rsid w:val="0071690A"/>
    <w:rsid w:val="00716F04"/>
    <w:rsid w:val="0071748B"/>
    <w:rsid w:val="00717526"/>
    <w:rsid w:val="00720CEE"/>
    <w:rsid w:val="00720F07"/>
    <w:rsid w:val="00721396"/>
    <w:rsid w:val="00721624"/>
    <w:rsid w:val="007217C5"/>
    <w:rsid w:val="007219B2"/>
    <w:rsid w:val="00721F35"/>
    <w:rsid w:val="007220AC"/>
    <w:rsid w:val="0072244C"/>
    <w:rsid w:val="007226C7"/>
    <w:rsid w:val="00722966"/>
    <w:rsid w:val="00722E4A"/>
    <w:rsid w:val="00722F3D"/>
    <w:rsid w:val="00722FCC"/>
    <w:rsid w:val="007235A2"/>
    <w:rsid w:val="0072368E"/>
    <w:rsid w:val="0072397C"/>
    <w:rsid w:val="007248BD"/>
    <w:rsid w:val="00724D65"/>
    <w:rsid w:val="00724EEC"/>
    <w:rsid w:val="00724F55"/>
    <w:rsid w:val="00725027"/>
    <w:rsid w:val="007257DD"/>
    <w:rsid w:val="00725BB5"/>
    <w:rsid w:val="00725E96"/>
    <w:rsid w:val="007260B0"/>
    <w:rsid w:val="00726B82"/>
    <w:rsid w:val="0072729C"/>
    <w:rsid w:val="0072752C"/>
    <w:rsid w:val="007277DA"/>
    <w:rsid w:val="007279BC"/>
    <w:rsid w:val="00730007"/>
    <w:rsid w:val="0073031E"/>
    <w:rsid w:val="00730B2E"/>
    <w:rsid w:val="00731B82"/>
    <w:rsid w:val="00731C72"/>
    <w:rsid w:val="00731D8A"/>
    <w:rsid w:val="00731EAE"/>
    <w:rsid w:val="00732DB5"/>
    <w:rsid w:val="0073420D"/>
    <w:rsid w:val="0073581C"/>
    <w:rsid w:val="00736D15"/>
    <w:rsid w:val="0073733F"/>
    <w:rsid w:val="00737556"/>
    <w:rsid w:val="00737A1B"/>
    <w:rsid w:val="00737C3F"/>
    <w:rsid w:val="00737EDC"/>
    <w:rsid w:val="00737F72"/>
    <w:rsid w:val="00737FBC"/>
    <w:rsid w:val="00740378"/>
    <w:rsid w:val="00740D79"/>
    <w:rsid w:val="00740FB5"/>
    <w:rsid w:val="00741E94"/>
    <w:rsid w:val="00742883"/>
    <w:rsid w:val="007428CA"/>
    <w:rsid w:val="0074432A"/>
    <w:rsid w:val="00744708"/>
    <w:rsid w:val="00744B55"/>
    <w:rsid w:val="00744BD8"/>
    <w:rsid w:val="007450F6"/>
    <w:rsid w:val="007456FF"/>
    <w:rsid w:val="00745991"/>
    <w:rsid w:val="00745F30"/>
    <w:rsid w:val="00746F2D"/>
    <w:rsid w:val="00747162"/>
    <w:rsid w:val="007475F6"/>
    <w:rsid w:val="00747AE9"/>
    <w:rsid w:val="00750193"/>
    <w:rsid w:val="00750BDA"/>
    <w:rsid w:val="00750DDB"/>
    <w:rsid w:val="00751259"/>
    <w:rsid w:val="00751503"/>
    <w:rsid w:val="007525A9"/>
    <w:rsid w:val="00752808"/>
    <w:rsid w:val="007529F9"/>
    <w:rsid w:val="00752A9F"/>
    <w:rsid w:val="00752D56"/>
    <w:rsid w:val="0075318A"/>
    <w:rsid w:val="007537A8"/>
    <w:rsid w:val="00753C89"/>
    <w:rsid w:val="007540D9"/>
    <w:rsid w:val="00754360"/>
    <w:rsid w:val="0075447F"/>
    <w:rsid w:val="007547BD"/>
    <w:rsid w:val="00754DEF"/>
    <w:rsid w:val="007553C1"/>
    <w:rsid w:val="00755AF8"/>
    <w:rsid w:val="0075611C"/>
    <w:rsid w:val="007567DB"/>
    <w:rsid w:val="00756BEB"/>
    <w:rsid w:val="0075746C"/>
    <w:rsid w:val="00757B09"/>
    <w:rsid w:val="00757E25"/>
    <w:rsid w:val="00757FC7"/>
    <w:rsid w:val="0076078E"/>
    <w:rsid w:val="00761472"/>
    <w:rsid w:val="00761D21"/>
    <w:rsid w:val="00762D3B"/>
    <w:rsid w:val="00762EF5"/>
    <w:rsid w:val="00762FCB"/>
    <w:rsid w:val="00763254"/>
    <w:rsid w:val="007632E5"/>
    <w:rsid w:val="00763554"/>
    <w:rsid w:val="007636BA"/>
    <w:rsid w:val="007638D3"/>
    <w:rsid w:val="00763A9D"/>
    <w:rsid w:val="0076465B"/>
    <w:rsid w:val="00764A5C"/>
    <w:rsid w:val="00764B62"/>
    <w:rsid w:val="00765470"/>
    <w:rsid w:val="007656AF"/>
    <w:rsid w:val="0076610A"/>
    <w:rsid w:val="007661CA"/>
    <w:rsid w:val="007663CD"/>
    <w:rsid w:val="007663F4"/>
    <w:rsid w:val="00766E08"/>
    <w:rsid w:val="00766F40"/>
    <w:rsid w:val="007673B8"/>
    <w:rsid w:val="0076769A"/>
    <w:rsid w:val="00767977"/>
    <w:rsid w:val="00770694"/>
    <w:rsid w:val="00770A5E"/>
    <w:rsid w:val="007715B7"/>
    <w:rsid w:val="00771701"/>
    <w:rsid w:val="00772406"/>
    <w:rsid w:val="007730B8"/>
    <w:rsid w:val="007736EF"/>
    <w:rsid w:val="00774386"/>
    <w:rsid w:val="007743BC"/>
    <w:rsid w:val="007747A8"/>
    <w:rsid w:val="007748C5"/>
    <w:rsid w:val="007749E7"/>
    <w:rsid w:val="00774B5E"/>
    <w:rsid w:val="00775215"/>
    <w:rsid w:val="007756AA"/>
    <w:rsid w:val="007763E5"/>
    <w:rsid w:val="007764A4"/>
    <w:rsid w:val="00776673"/>
    <w:rsid w:val="00776B1A"/>
    <w:rsid w:val="00776B76"/>
    <w:rsid w:val="00776D3B"/>
    <w:rsid w:val="007776F8"/>
    <w:rsid w:val="00780160"/>
    <w:rsid w:val="007801AD"/>
    <w:rsid w:val="00780B77"/>
    <w:rsid w:val="00780D31"/>
    <w:rsid w:val="00781569"/>
    <w:rsid w:val="00781ABB"/>
    <w:rsid w:val="00781C5C"/>
    <w:rsid w:val="00782059"/>
    <w:rsid w:val="00782DDE"/>
    <w:rsid w:val="00783291"/>
    <w:rsid w:val="007834FD"/>
    <w:rsid w:val="00783B99"/>
    <w:rsid w:val="00783E4F"/>
    <w:rsid w:val="007843A5"/>
    <w:rsid w:val="00785C9D"/>
    <w:rsid w:val="00786028"/>
    <w:rsid w:val="00786616"/>
    <w:rsid w:val="0078673F"/>
    <w:rsid w:val="007867AB"/>
    <w:rsid w:val="00786EEA"/>
    <w:rsid w:val="00787271"/>
    <w:rsid w:val="00787AEE"/>
    <w:rsid w:val="00787BAA"/>
    <w:rsid w:val="00787D91"/>
    <w:rsid w:val="00787EA3"/>
    <w:rsid w:val="0079008D"/>
    <w:rsid w:val="007903B9"/>
    <w:rsid w:val="00790F1F"/>
    <w:rsid w:val="00791452"/>
    <w:rsid w:val="007917B4"/>
    <w:rsid w:val="00791EA9"/>
    <w:rsid w:val="00791F91"/>
    <w:rsid w:val="0079238C"/>
    <w:rsid w:val="00792599"/>
    <w:rsid w:val="00792AD2"/>
    <w:rsid w:val="007931DD"/>
    <w:rsid w:val="0079387F"/>
    <w:rsid w:val="007938A6"/>
    <w:rsid w:val="00793A6E"/>
    <w:rsid w:val="00793CF5"/>
    <w:rsid w:val="007946A5"/>
    <w:rsid w:val="00794BF4"/>
    <w:rsid w:val="007960F3"/>
    <w:rsid w:val="007961B6"/>
    <w:rsid w:val="00796959"/>
    <w:rsid w:val="00796974"/>
    <w:rsid w:val="00796A0C"/>
    <w:rsid w:val="00796FD8"/>
    <w:rsid w:val="00797128"/>
    <w:rsid w:val="007A03C6"/>
    <w:rsid w:val="007A0A88"/>
    <w:rsid w:val="007A0B0A"/>
    <w:rsid w:val="007A114E"/>
    <w:rsid w:val="007A15C3"/>
    <w:rsid w:val="007A15FD"/>
    <w:rsid w:val="007A16D9"/>
    <w:rsid w:val="007A1B8A"/>
    <w:rsid w:val="007A1D54"/>
    <w:rsid w:val="007A23FD"/>
    <w:rsid w:val="007A2AF3"/>
    <w:rsid w:val="007A2E3B"/>
    <w:rsid w:val="007A3301"/>
    <w:rsid w:val="007A3BBF"/>
    <w:rsid w:val="007A52A9"/>
    <w:rsid w:val="007A58D9"/>
    <w:rsid w:val="007A6C59"/>
    <w:rsid w:val="007A7185"/>
    <w:rsid w:val="007A7DAC"/>
    <w:rsid w:val="007A7E75"/>
    <w:rsid w:val="007A7FA7"/>
    <w:rsid w:val="007B0560"/>
    <w:rsid w:val="007B0C44"/>
    <w:rsid w:val="007B0C9A"/>
    <w:rsid w:val="007B0F0B"/>
    <w:rsid w:val="007B10DE"/>
    <w:rsid w:val="007B146D"/>
    <w:rsid w:val="007B17F8"/>
    <w:rsid w:val="007B1F4E"/>
    <w:rsid w:val="007B269A"/>
    <w:rsid w:val="007B309B"/>
    <w:rsid w:val="007B39CA"/>
    <w:rsid w:val="007B46CD"/>
    <w:rsid w:val="007B4900"/>
    <w:rsid w:val="007B5D82"/>
    <w:rsid w:val="007B5E88"/>
    <w:rsid w:val="007B60E0"/>
    <w:rsid w:val="007B6637"/>
    <w:rsid w:val="007B70B9"/>
    <w:rsid w:val="007C0659"/>
    <w:rsid w:val="007C11F2"/>
    <w:rsid w:val="007C144A"/>
    <w:rsid w:val="007C20A9"/>
    <w:rsid w:val="007C5C44"/>
    <w:rsid w:val="007C5F61"/>
    <w:rsid w:val="007C6808"/>
    <w:rsid w:val="007C711B"/>
    <w:rsid w:val="007C712A"/>
    <w:rsid w:val="007C740C"/>
    <w:rsid w:val="007C7530"/>
    <w:rsid w:val="007C7940"/>
    <w:rsid w:val="007C7B2B"/>
    <w:rsid w:val="007D0822"/>
    <w:rsid w:val="007D0F19"/>
    <w:rsid w:val="007D10CF"/>
    <w:rsid w:val="007D12B6"/>
    <w:rsid w:val="007D170A"/>
    <w:rsid w:val="007D19F4"/>
    <w:rsid w:val="007D1A37"/>
    <w:rsid w:val="007D1BE7"/>
    <w:rsid w:val="007D2008"/>
    <w:rsid w:val="007D239E"/>
    <w:rsid w:val="007D2872"/>
    <w:rsid w:val="007D296D"/>
    <w:rsid w:val="007D2B83"/>
    <w:rsid w:val="007D2D25"/>
    <w:rsid w:val="007D3A11"/>
    <w:rsid w:val="007D3F14"/>
    <w:rsid w:val="007D4C51"/>
    <w:rsid w:val="007D51F7"/>
    <w:rsid w:val="007D58CC"/>
    <w:rsid w:val="007D5B96"/>
    <w:rsid w:val="007D61D0"/>
    <w:rsid w:val="007D6215"/>
    <w:rsid w:val="007D6A78"/>
    <w:rsid w:val="007D7282"/>
    <w:rsid w:val="007D7777"/>
    <w:rsid w:val="007D7AE9"/>
    <w:rsid w:val="007D7C49"/>
    <w:rsid w:val="007D7E11"/>
    <w:rsid w:val="007E008D"/>
    <w:rsid w:val="007E0268"/>
    <w:rsid w:val="007E09E1"/>
    <w:rsid w:val="007E0A54"/>
    <w:rsid w:val="007E12DF"/>
    <w:rsid w:val="007E1703"/>
    <w:rsid w:val="007E20D1"/>
    <w:rsid w:val="007E26E8"/>
    <w:rsid w:val="007E2F16"/>
    <w:rsid w:val="007E3582"/>
    <w:rsid w:val="007E3B29"/>
    <w:rsid w:val="007E3FE1"/>
    <w:rsid w:val="007E4274"/>
    <w:rsid w:val="007E435F"/>
    <w:rsid w:val="007E5CC6"/>
    <w:rsid w:val="007E6118"/>
    <w:rsid w:val="007E727D"/>
    <w:rsid w:val="007E72EA"/>
    <w:rsid w:val="007E74C3"/>
    <w:rsid w:val="007E7DE9"/>
    <w:rsid w:val="007F03AC"/>
    <w:rsid w:val="007F05CB"/>
    <w:rsid w:val="007F0733"/>
    <w:rsid w:val="007F0C45"/>
    <w:rsid w:val="007F1291"/>
    <w:rsid w:val="007F1A57"/>
    <w:rsid w:val="007F1B93"/>
    <w:rsid w:val="007F234C"/>
    <w:rsid w:val="007F2D3A"/>
    <w:rsid w:val="007F2E5C"/>
    <w:rsid w:val="007F307A"/>
    <w:rsid w:val="007F36C4"/>
    <w:rsid w:val="007F3737"/>
    <w:rsid w:val="007F3C10"/>
    <w:rsid w:val="007F436F"/>
    <w:rsid w:val="007F4C38"/>
    <w:rsid w:val="007F4DD8"/>
    <w:rsid w:val="007F5608"/>
    <w:rsid w:val="007F642B"/>
    <w:rsid w:val="007F6440"/>
    <w:rsid w:val="007F733E"/>
    <w:rsid w:val="007F73F9"/>
    <w:rsid w:val="007F7552"/>
    <w:rsid w:val="007F7A66"/>
    <w:rsid w:val="007F7C9F"/>
    <w:rsid w:val="007F7FAF"/>
    <w:rsid w:val="008005D4"/>
    <w:rsid w:val="0080118B"/>
    <w:rsid w:val="008014BC"/>
    <w:rsid w:val="008016D8"/>
    <w:rsid w:val="00801DE4"/>
    <w:rsid w:val="00801FB5"/>
    <w:rsid w:val="008026F8"/>
    <w:rsid w:val="008028FD"/>
    <w:rsid w:val="00802D30"/>
    <w:rsid w:val="00802DC3"/>
    <w:rsid w:val="00802EA4"/>
    <w:rsid w:val="008030CD"/>
    <w:rsid w:val="0080386F"/>
    <w:rsid w:val="008038A2"/>
    <w:rsid w:val="00803DE4"/>
    <w:rsid w:val="00803EAB"/>
    <w:rsid w:val="00803FCF"/>
    <w:rsid w:val="00804252"/>
    <w:rsid w:val="00804613"/>
    <w:rsid w:val="0080504B"/>
    <w:rsid w:val="00805412"/>
    <w:rsid w:val="00805B59"/>
    <w:rsid w:val="00806492"/>
    <w:rsid w:val="00806E21"/>
    <w:rsid w:val="00806E64"/>
    <w:rsid w:val="00806F03"/>
    <w:rsid w:val="008077B6"/>
    <w:rsid w:val="00807BDF"/>
    <w:rsid w:val="0081013F"/>
    <w:rsid w:val="0081025A"/>
    <w:rsid w:val="00810350"/>
    <w:rsid w:val="00810618"/>
    <w:rsid w:val="00811145"/>
    <w:rsid w:val="00811AD4"/>
    <w:rsid w:val="00811FD1"/>
    <w:rsid w:val="008127B1"/>
    <w:rsid w:val="00812969"/>
    <w:rsid w:val="00814211"/>
    <w:rsid w:val="008146B7"/>
    <w:rsid w:val="008148A6"/>
    <w:rsid w:val="00814E97"/>
    <w:rsid w:val="00816210"/>
    <w:rsid w:val="0081645B"/>
    <w:rsid w:val="00816BBF"/>
    <w:rsid w:val="00816C88"/>
    <w:rsid w:val="00817B78"/>
    <w:rsid w:val="00817E64"/>
    <w:rsid w:val="00820501"/>
    <w:rsid w:val="008207A1"/>
    <w:rsid w:val="00820CDF"/>
    <w:rsid w:val="0082144F"/>
    <w:rsid w:val="00821C64"/>
    <w:rsid w:val="00822110"/>
    <w:rsid w:val="00822276"/>
    <w:rsid w:val="0082256E"/>
    <w:rsid w:val="008227A4"/>
    <w:rsid w:val="00823FC5"/>
    <w:rsid w:val="0082401D"/>
    <w:rsid w:val="008241DC"/>
    <w:rsid w:val="00824A64"/>
    <w:rsid w:val="00824D71"/>
    <w:rsid w:val="00824EB8"/>
    <w:rsid w:val="008252BA"/>
    <w:rsid w:val="00825604"/>
    <w:rsid w:val="008259FE"/>
    <w:rsid w:val="00825C9D"/>
    <w:rsid w:val="00825D85"/>
    <w:rsid w:val="00825E3C"/>
    <w:rsid w:val="00826227"/>
    <w:rsid w:val="00826A3D"/>
    <w:rsid w:val="00826B14"/>
    <w:rsid w:val="00826B22"/>
    <w:rsid w:val="00826E75"/>
    <w:rsid w:val="008272A9"/>
    <w:rsid w:val="00827360"/>
    <w:rsid w:val="00827471"/>
    <w:rsid w:val="00827601"/>
    <w:rsid w:val="008276DD"/>
    <w:rsid w:val="00827F4E"/>
    <w:rsid w:val="008303C7"/>
    <w:rsid w:val="0083047D"/>
    <w:rsid w:val="00830B3A"/>
    <w:rsid w:val="008312D1"/>
    <w:rsid w:val="00831321"/>
    <w:rsid w:val="008315D9"/>
    <w:rsid w:val="00831A57"/>
    <w:rsid w:val="00832557"/>
    <w:rsid w:val="00832A5B"/>
    <w:rsid w:val="00832DDE"/>
    <w:rsid w:val="00833103"/>
    <w:rsid w:val="008340A0"/>
    <w:rsid w:val="00834471"/>
    <w:rsid w:val="008344AD"/>
    <w:rsid w:val="00834C72"/>
    <w:rsid w:val="00834E7A"/>
    <w:rsid w:val="00835545"/>
    <w:rsid w:val="00835601"/>
    <w:rsid w:val="00835AB1"/>
    <w:rsid w:val="00835DE1"/>
    <w:rsid w:val="0083623B"/>
    <w:rsid w:val="00836A99"/>
    <w:rsid w:val="00836B82"/>
    <w:rsid w:val="00836D5F"/>
    <w:rsid w:val="00837086"/>
    <w:rsid w:val="0083739C"/>
    <w:rsid w:val="00837A22"/>
    <w:rsid w:val="008400D1"/>
    <w:rsid w:val="00841B65"/>
    <w:rsid w:val="00841EDD"/>
    <w:rsid w:val="00842158"/>
    <w:rsid w:val="008425F5"/>
    <w:rsid w:val="0084324D"/>
    <w:rsid w:val="00843301"/>
    <w:rsid w:val="00843746"/>
    <w:rsid w:val="008447B5"/>
    <w:rsid w:val="00844E14"/>
    <w:rsid w:val="0084553A"/>
    <w:rsid w:val="008460E4"/>
    <w:rsid w:val="008464FC"/>
    <w:rsid w:val="00846C4D"/>
    <w:rsid w:val="00846F84"/>
    <w:rsid w:val="008471BD"/>
    <w:rsid w:val="008475D0"/>
    <w:rsid w:val="00847F41"/>
    <w:rsid w:val="0085060E"/>
    <w:rsid w:val="008507AA"/>
    <w:rsid w:val="00850C0D"/>
    <w:rsid w:val="008510A7"/>
    <w:rsid w:val="00851495"/>
    <w:rsid w:val="008519C0"/>
    <w:rsid w:val="00851ADB"/>
    <w:rsid w:val="0085208C"/>
    <w:rsid w:val="008522B4"/>
    <w:rsid w:val="008525C7"/>
    <w:rsid w:val="00852850"/>
    <w:rsid w:val="00852CF2"/>
    <w:rsid w:val="00852EC1"/>
    <w:rsid w:val="00853307"/>
    <w:rsid w:val="00854D0C"/>
    <w:rsid w:val="00854F7F"/>
    <w:rsid w:val="00855123"/>
    <w:rsid w:val="008551DD"/>
    <w:rsid w:val="00855CAF"/>
    <w:rsid w:val="008563CB"/>
    <w:rsid w:val="00856C74"/>
    <w:rsid w:val="008600D8"/>
    <w:rsid w:val="008604C3"/>
    <w:rsid w:val="00860DD7"/>
    <w:rsid w:val="00861069"/>
    <w:rsid w:val="00861A3C"/>
    <w:rsid w:val="0086211B"/>
    <w:rsid w:val="0086288A"/>
    <w:rsid w:val="00863E31"/>
    <w:rsid w:val="0086473F"/>
    <w:rsid w:val="0086478E"/>
    <w:rsid w:val="00865B71"/>
    <w:rsid w:val="00865D00"/>
    <w:rsid w:val="0086623F"/>
    <w:rsid w:val="00866283"/>
    <w:rsid w:val="00866C63"/>
    <w:rsid w:val="00867193"/>
    <w:rsid w:val="00867511"/>
    <w:rsid w:val="00867830"/>
    <w:rsid w:val="0087041B"/>
    <w:rsid w:val="0087059D"/>
    <w:rsid w:val="0087096B"/>
    <w:rsid w:val="00870BE7"/>
    <w:rsid w:val="00870D41"/>
    <w:rsid w:val="0087187E"/>
    <w:rsid w:val="00872789"/>
    <w:rsid w:val="0087287A"/>
    <w:rsid w:val="00872D48"/>
    <w:rsid w:val="0087308A"/>
    <w:rsid w:val="008741FE"/>
    <w:rsid w:val="0087519E"/>
    <w:rsid w:val="008752DF"/>
    <w:rsid w:val="0087557D"/>
    <w:rsid w:val="00875F1F"/>
    <w:rsid w:val="00875F9D"/>
    <w:rsid w:val="008763D3"/>
    <w:rsid w:val="00876437"/>
    <w:rsid w:val="0087658A"/>
    <w:rsid w:val="00876948"/>
    <w:rsid w:val="00876EAF"/>
    <w:rsid w:val="00877984"/>
    <w:rsid w:val="00877BAE"/>
    <w:rsid w:val="00877BDE"/>
    <w:rsid w:val="008805F9"/>
    <w:rsid w:val="00881B77"/>
    <w:rsid w:val="00881F94"/>
    <w:rsid w:val="008823FF"/>
    <w:rsid w:val="008824EB"/>
    <w:rsid w:val="00882D82"/>
    <w:rsid w:val="00883064"/>
    <w:rsid w:val="00883D99"/>
    <w:rsid w:val="00884383"/>
    <w:rsid w:val="0088495B"/>
    <w:rsid w:val="00884E14"/>
    <w:rsid w:val="0088539B"/>
    <w:rsid w:val="00885FBE"/>
    <w:rsid w:val="00886AF5"/>
    <w:rsid w:val="00886C38"/>
    <w:rsid w:val="00887060"/>
    <w:rsid w:val="00887699"/>
    <w:rsid w:val="00887993"/>
    <w:rsid w:val="00887A88"/>
    <w:rsid w:val="00887D10"/>
    <w:rsid w:val="00890D3D"/>
    <w:rsid w:val="00891F9B"/>
    <w:rsid w:val="00892523"/>
    <w:rsid w:val="00893ACD"/>
    <w:rsid w:val="00893D12"/>
    <w:rsid w:val="00893D7F"/>
    <w:rsid w:val="00893DB9"/>
    <w:rsid w:val="00893FA9"/>
    <w:rsid w:val="008942DB"/>
    <w:rsid w:val="00895333"/>
    <w:rsid w:val="00895A5F"/>
    <w:rsid w:val="00896C47"/>
    <w:rsid w:val="008973C7"/>
    <w:rsid w:val="00897ECB"/>
    <w:rsid w:val="008A0E29"/>
    <w:rsid w:val="008A0FCA"/>
    <w:rsid w:val="008A1146"/>
    <w:rsid w:val="008A138C"/>
    <w:rsid w:val="008A14E5"/>
    <w:rsid w:val="008A1816"/>
    <w:rsid w:val="008A1F01"/>
    <w:rsid w:val="008A2036"/>
    <w:rsid w:val="008A323A"/>
    <w:rsid w:val="008A3C89"/>
    <w:rsid w:val="008A408A"/>
    <w:rsid w:val="008A432A"/>
    <w:rsid w:val="008A4455"/>
    <w:rsid w:val="008A4932"/>
    <w:rsid w:val="008A49E5"/>
    <w:rsid w:val="008A4A07"/>
    <w:rsid w:val="008A4AC1"/>
    <w:rsid w:val="008A531A"/>
    <w:rsid w:val="008A5CFA"/>
    <w:rsid w:val="008A5E55"/>
    <w:rsid w:val="008A6017"/>
    <w:rsid w:val="008A6613"/>
    <w:rsid w:val="008A6990"/>
    <w:rsid w:val="008A6A63"/>
    <w:rsid w:val="008B049E"/>
    <w:rsid w:val="008B0C63"/>
    <w:rsid w:val="008B0D9F"/>
    <w:rsid w:val="008B1C92"/>
    <w:rsid w:val="008B243D"/>
    <w:rsid w:val="008B264D"/>
    <w:rsid w:val="008B2CC0"/>
    <w:rsid w:val="008B30D4"/>
    <w:rsid w:val="008B31BE"/>
    <w:rsid w:val="008B3B3A"/>
    <w:rsid w:val="008B43B7"/>
    <w:rsid w:val="008B4A0D"/>
    <w:rsid w:val="008B4B2B"/>
    <w:rsid w:val="008B55EC"/>
    <w:rsid w:val="008B576A"/>
    <w:rsid w:val="008B57E7"/>
    <w:rsid w:val="008B5ECE"/>
    <w:rsid w:val="008B60D7"/>
    <w:rsid w:val="008B652A"/>
    <w:rsid w:val="008B6886"/>
    <w:rsid w:val="008B772B"/>
    <w:rsid w:val="008B7EB8"/>
    <w:rsid w:val="008C0B61"/>
    <w:rsid w:val="008C117E"/>
    <w:rsid w:val="008C1A30"/>
    <w:rsid w:val="008C1BBF"/>
    <w:rsid w:val="008C25CA"/>
    <w:rsid w:val="008C2D2C"/>
    <w:rsid w:val="008C2D4A"/>
    <w:rsid w:val="008C341B"/>
    <w:rsid w:val="008C4217"/>
    <w:rsid w:val="008C4D85"/>
    <w:rsid w:val="008C56F8"/>
    <w:rsid w:val="008C663A"/>
    <w:rsid w:val="008C6B1F"/>
    <w:rsid w:val="008C6C76"/>
    <w:rsid w:val="008C6CCF"/>
    <w:rsid w:val="008C70F2"/>
    <w:rsid w:val="008C7D9C"/>
    <w:rsid w:val="008D0B74"/>
    <w:rsid w:val="008D1004"/>
    <w:rsid w:val="008D13B9"/>
    <w:rsid w:val="008D230E"/>
    <w:rsid w:val="008D27D1"/>
    <w:rsid w:val="008D289F"/>
    <w:rsid w:val="008D38AC"/>
    <w:rsid w:val="008D3D18"/>
    <w:rsid w:val="008D4148"/>
    <w:rsid w:val="008D4351"/>
    <w:rsid w:val="008D446C"/>
    <w:rsid w:val="008D48CA"/>
    <w:rsid w:val="008D4AC6"/>
    <w:rsid w:val="008D56F4"/>
    <w:rsid w:val="008D5EF6"/>
    <w:rsid w:val="008D6C78"/>
    <w:rsid w:val="008D6FD2"/>
    <w:rsid w:val="008D74B0"/>
    <w:rsid w:val="008D7E87"/>
    <w:rsid w:val="008E02DD"/>
    <w:rsid w:val="008E0318"/>
    <w:rsid w:val="008E0ACB"/>
    <w:rsid w:val="008E0B7D"/>
    <w:rsid w:val="008E101B"/>
    <w:rsid w:val="008E268E"/>
    <w:rsid w:val="008E27ED"/>
    <w:rsid w:val="008E2DFB"/>
    <w:rsid w:val="008E34FD"/>
    <w:rsid w:val="008E40E3"/>
    <w:rsid w:val="008E40F9"/>
    <w:rsid w:val="008E41A4"/>
    <w:rsid w:val="008E4FB3"/>
    <w:rsid w:val="008E51EA"/>
    <w:rsid w:val="008E53DD"/>
    <w:rsid w:val="008E5718"/>
    <w:rsid w:val="008E5A6D"/>
    <w:rsid w:val="008E5E54"/>
    <w:rsid w:val="008E613B"/>
    <w:rsid w:val="008E6543"/>
    <w:rsid w:val="008E66C4"/>
    <w:rsid w:val="008E6D0C"/>
    <w:rsid w:val="008E7132"/>
    <w:rsid w:val="008E717C"/>
    <w:rsid w:val="008E794B"/>
    <w:rsid w:val="008E79F9"/>
    <w:rsid w:val="008E7DE3"/>
    <w:rsid w:val="008F0120"/>
    <w:rsid w:val="008F0F5A"/>
    <w:rsid w:val="008F1303"/>
    <w:rsid w:val="008F1859"/>
    <w:rsid w:val="008F19CC"/>
    <w:rsid w:val="008F3157"/>
    <w:rsid w:val="008F345A"/>
    <w:rsid w:val="008F37BB"/>
    <w:rsid w:val="008F425A"/>
    <w:rsid w:val="008F42A7"/>
    <w:rsid w:val="008F456A"/>
    <w:rsid w:val="008F465F"/>
    <w:rsid w:val="008F4F2F"/>
    <w:rsid w:val="008F5400"/>
    <w:rsid w:val="008F6E31"/>
    <w:rsid w:val="008F706F"/>
    <w:rsid w:val="008F73BB"/>
    <w:rsid w:val="008F755C"/>
    <w:rsid w:val="0090005F"/>
    <w:rsid w:val="009000C5"/>
    <w:rsid w:val="00900992"/>
    <w:rsid w:val="00900D39"/>
    <w:rsid w:val="00901E12"/>
    <w:rsid w:val="0090210B"/>
    <w:rsid w:val="0090247E"/>
    <w:rsid w:val="0090376E"/>
    <w:rsid w:val="009038DA"/>
    <w:rsid w:val="00904488"/>
    <w:rsid w:val="00904587"/>
    <w:rsid w:val="00904A07"/>
    <w:rsid w:val="00904AC6"/>
    <w:rsid w:val="00905128"/>
    <w:rsid w:val="00905677"/>
    <w:rsid w:val="00905A08"/>
    <w:rsid w:val="009064F1"/>
    <w:rsid w:val="00906821"/>
    <w:rsid w:val="00906841"/>
    <w:rsid w:val="00907B8F"/>
    <w:rsid w:val="00907E65"/>
    <w:rsid w:val="00910579"/>
    <w:rsid w:val="00910A99"/>
    <w:rsid w:val="00910E18"/>
    <w:rsid w:val="0091107A"/>
    <w:rsid w:val="00911162"/>
    <w:rsid w:val="0091189D"/>
    <w:rsid w:val="00911CF0"/>
    <w:rsid w:val="0091201A"/>
    <w:rsid w:val="009122D7"/>
    <w:rsid w:val="0091231E"/>
    <w:rsid w:val="0091257E"/>
    <w:rsid w:val="009126E3"/>
    <w:rsid w:val="00912A86"/>
    <w:rsid w:val="00912D5D"/>
    <w:rsid w:val="0091388D"/>
    <w:rsid w:val="00913DB9"/>
    <w:rsid w:val="00914D16"/>
    <w:rsid w:val="009155E1"/>
    <w:rsid w:val="00915691"/>
    <w:rsid w:val="0091578F"/>
    <w:rsid w:val="00915A98"/>
    <w:rsid w:val="00915EA2"/>
    <w:rsid w:val="0091617A"/>
    <w:rsid w:val="00916BCE"/>
    <w:rsid w:val="0091752C"/>
    <w:rsid w:val="009177B0"/>
    <w:rsid w:val="00917C0D"/>
    <w:rsid w:val="00917D63"/>
    <w:rsid w:val="00917FB4"/>
    <w:rsid w:val="009203ED"/>
    <w:rsid w:val="00920D33"/>
    <w:rsid w:val="00921556"/>
    <w:rsid w:val="00921CE5"/>
    <w:rsid w:val="00921EDD"/>
    <w:rsid w:val="0092246B"/>
    <w:rsid w:val="00922549"/>
    <w:rsid w:val="00922655"/>
    <w:rsid w:val="0092381B"/>
    <w:rsid w:val="009238DA"/>
    <w:rsid w:val="00923C63"/>
    <w:rsid w:val="009257DD"/>
    <w:rsid w:val="009262A2"/>
    <w:rsid w:val="009265D3"/>
    <w:rsid w:val="00926671"/>
    <w:rsid w:val="00926747"/>
    <w:rsid w:val="00926BF9"/>
    <w:rsid w:val="00927CD9"/>
    <w:rsid w:val="009300D8"/>
    <w:rsid w:val="009306EB"/>
    <w:rsid w:val="00930A7E"/>
    <w:rsid w:val="00930D82"/>
    <w:rsid w:val="00930E65"/>
    <w:rsid w:val="00931CFA"/>
    <w:rsid w:val="009321FE"/>
    <w:rsid w:val="009322C7"/>
    <w:rsid w:val="009322FF"/>
    <w:rsid w:val="009326AA"/>
    <w:rsid w:val="00932803"/>
    <w:rsid w:val="0093308E"/>
    <w:rsid w:val="00934688"/>
    <w:rsid w:val="0093487E"/>
    <w:rsid w:val="00935277"/>
    <w:rsid w:val="009352D1"/>
    <w:rsid w:val="0093538A"/>
    <w:rsid w:val="009353D8"/>
    <w:rsid w:val="009358E4"/>
    <w:rsid w:val="00935BE1"/>
    <w:rsid w:val="00935BEB"/>
    <w:rsid w:val="00935E2D"/>
    <w:rsid w:val="009364EC"/>
    <w:rsid w:val="00936857"/>
    <w:rsid w:val="0093690A"/>
    <w:rsid w:val="009376D8"/>
    <w:rsid w:val="00940FFF"/>
    <w:rsid w:val="00941867"/>
    <w:rsid w:val="00942649"/>
    <w:rsid w:val="00942759"/>
    <w:rsid w:val="00943E11"/>
    <w:rsid w:val="00943FBD"/>
    <w:rsid w:val="009441D9"/>
    <w:rsid w:val="00944EC8"/>
    <w:rsid w:val="00945004"/>
    <w:rsid w:val="00945202"/>
    <w:rsid w:val="009456C9"/>
    <w:rsid w:val="00946E4E"/>
    <w:rsid w:val="009477B3"/>
    <w:rsid w:val="009478AF"/>
    <w:rsid w:val="009500AA"/>
    <w:rsid w:val="00951A63"/>
    <w:rsid w:val="00951CD2"/>
    <w:rsid w:val="00951F9B"/>
    <w:rsid w:val="0095226D"/>
    <w:rsid w:val="0095282E"/>
    <w:rsid w:val="00952921"/>
    <w:rsid w:val="009539E5"/>
    <w:rsid w:val="009542BA"/>
    <w:rsid w:val="00954A66"/>
    <w:rsid w:val="00955216"/>
    <w:rsid w:val="009558BB"/>
    <w:rsid w:val="00955C86"/>
    <w:rsid w:val="00955E89"/>
    <w:rsid w:val="009568BB"/>
    <w:rsid w:val="00956D6D"/>
    <w:rsid w:val="009573C3"/>
    <w:rsid w:val="0095759D"/>
    <w:rsid w:val="00957725"/>
    <w:rsid w:val="00957D51"/>
    <w:rsid w:val="00957D68"/>
    <w:rsid w:val="00957F37"/>
    <w:rsid w:val="009606A9"/>
    <w:rsid w:val="009609ED"/>
    <w:rsid w:val="00960B1D"/>
    <w:rsid w:val="00962A44"/>
    <w:rsid w:val="009632FD"/>
    <w:rsid w:val="009634C5"/>
    <w:rsid w:val="0096490C"/>
    <w:rsid w:val="00964DC3"/>
    <w:rsid w:val="00965F38"/>
    <w:rsid w:val="00966D9B"/>
    <w:rsid w:val="00967231"/>
    <w:rsid w:val="00967594"/>
    <w:rsid w:val="009678D2"/>
    <w:rsid w:val="00967A80"/>
    <w:rsid w:val="00967AC6"/>
    <w:rsid w:val="00970CB1"/>
    <w:rsid w:val="0097116A"/>
    <w:rsid w:val="00971313"/>
    <w:rsid w:val="00971AC7"/>
    <w:rsid w:val="0097200E"/>
    <w:rsid w:val="009724A9"/>
    <w:rsid w:val="00972CF8"/>
    <w:rsid w:val="00973728"/>
    <w:rsid w:val="00973C66"/>
    <w:rsid w:val="009741D0"/>
    <w:rsid w:val="009744EC"/>
    <w:rsid w:val="009748E6"/>
    <w:rsid w:val="00974A14"/>
    <w:rsid w:val="00974D5F"/>
    <w:rsid w:val="009751C5"/>
    <w:rsid w:val="009751DC"/>
    <w:rsid w:val="009758E1"/>
    <w:rsid w:val="00977587"/>
    <w:rsid w:val="0098008B"/>
    <w:rsid w:val="009815B8"/>
    <w:rsid w:val="00981C93"/>
    <w:rsid w:val="00981E8A"/>
    <w:rsid w:val="009822FD"/>
    <w:rsid w:val="00982E87"/>
    <w:rsid w:val="009830ED"/>
    <w:rsid w:val="0098337F"/>
    <w:rsid w:val="009835DA"/>
    <w:rsid w:val="009839DF"/>
    <w:rsid w:val="00984E71"/>
    <w:rsid w:val="009858DE"/>
    <w:rsid w:val="00985E97"/>
    <w:rsid w:val="009877D2"/>
    <w:rsid w:val="009901B1"/>
    <w:rsid w:val="00990381"/>
    <w:rsid w:val="0099146F"/>
    <w:rsid w:val="009914CF"/>
    <w:rsid w:val="00991531"/>
    <w:rsid w:val="00991E87"/>
    <w:rsid w:val="0099252F"/>
    <w:rsid w:val="00993220"/>
    <w:rsid w:val="0099364D"/>
    <w:rsid w:val="00993CE0"/>
    <w:rsid w:val="0099454F"/>
    <w:rsid w:val="00994B80"/>
    <w:rsid w:val="00995645"/>
    <w:rsid w:val="00995B80"/>
    <w:rsid w:val="00995F13"/>
    <w:rsid w:val="009969BC"/>
    <w:rsid w:val="009975E4"/>
    <w:rsid w:val="00997CCD"/>
    <w:rsid w:val="009A075D"/>
    <w:rsid w:val="009A09D6"/>
    <w:rsid w:val="009A0FBE"/>
    <w:rsid w:val="009A121E"/>
    <w:rsid w:val="009A1382"/>
    <w:rsid w:val="009A2AEE"/>
    <w:rsid w:val="009A2DA2"/>
    <w:rsid w:val="009A33A4"/>
    <w:rsid w:val="009A38BE"/>
    <w:rsid w:val="009A38D6"/>
    <w:rsid w:val="009A3C36"/>
    <w:rsid w:val="009A40EE"/>
    <w:rsid w:val="009A49A4"/>
    <w:rsid w:val="009A4D9A"/>
    <w:rsid w:val="009A500C"/>
    <w:rsid w:val="009A5534"/>
    <w:rsid w:val="009A5902"/>
    <w:rsid w:val="009A5D71"/>
    <w:rsid w:val="009A68F9"/>
    <w:rsid w:val="009A6A99"/>
    <w:rsid w:val="009A74BA"/>
    <w:rsid w:val="009A78AD"/>
    <w:rsid w:val="009B011B"/>
    <w:rsid w:val="009B027C"/>
    <w:rsid w:val="009B0BD8"/>
    <w:rsid w:val="009B10AF"/>
    <w:rsid w:val="009B1522"/>
    <w:rsid w:val="009B1DDB"/>
    <w:rsid w:val="009B20CE"/>
    <w:rsid w:val="009B222E"/>
    <w:rsid w:val="009B22CD"/>
    <w:rsid w:val="009B27C1"/>
    <w:rsid w:val="009B2D2D"/>
    <w:rsid w:val="009B2EE0"/>
    <w:rsid w:val="009B3C88"/>
    <w:rsid w:val="009B3E09"/>
    <w:rsid w:val="009B4296"/>
    <w:rsid w:val="009B4582"/>
    <w:rsid w:val="009B4A3C"/>
    <w:rsid w:val="009B4AAB"/>
    <w:rsid w:val="009B4D47"/>
    <w:rsid w:val="009B534D"/>
    <w:rsid w:val="009B53F8"/>
    <w:rsid w:val="009B5E92"/>
    <w:rsid w:val="009B635A"/>
    <w:rsid w:val="009B6707"/>
    <w:rsid w:val="009B67AD"/>
    <w:rsid w:val="009B68D3"/>
    <w:rsid w:val="009B7601"/>
    <w:rsid w:val="009B7BFC"/>
    <w:rsid w:val="009B7D4D"/>
    <w:rsid w:val="009C0AF8"/>
    <w:rsid w:val="009C0E6E"/>
    <w:rsid w:val="009C1188"/>
    <w:rsid w:val="009C124A"/>
    <w:rsid w:val="009C13F8"/>
    <w:rsid w:val="009C1CA4"/>
    <w:rsid w:val="009C24AC"/>
    <w:rsid w:val="009C258E"/>
    <w:rsid w:val="009C294D"/>
    <w:rsid w:val="009C2E08"/>
    <w:rsid w:val="009C2F93"/>
    <w:rsid w:val="009C3346"/>
    <w:rsid w:val="009C422F"/>
    <w:rsid w:val="009C48DF"/>
    <w:rsid w:val="009C569D"/>
    <w:rsid w:val="009C5829"/>
    <w:rsid w:val="009C58C6"/>
    <w:rsid w:val="009C5A6B"/>
    <w:rsid w:val="009C5B53"/>
    <w:rsid w:val="009C5D9C"/>
    <w:rsid w:val="009C603D"/>
    <w:rsid w:val="009C6CDC"/>
    <w:rsid w:val="009D0377"/>
    <w:rsid w:val="009D045D"/>
    <w:rsid w:val="009D0D10"/>
    <w:rsid w:val="009D1AB1"/>
    <w:rsid w:val="009D1CE0"/>
    <w:rsid w:val="009D2D91"/>
    <w:rsid w:val="009D2E7D"/>
    <w:rsid w:val="009D30D0"/>
    <w:rsid w:val="009D36D2"/>
    <w:rsid w:val="009D3982"/>
    <w:rsid w:val="009D50B8"/>
    <w:rsid w:val="009D653C"/>
    <w:rsid w:val="009D6DC9"/>
    <w:rsid w:val="009D721D"/>
    <w:rsid w:val="009D73BF"/>
    <w:rsid w:val="009D783A"/>
    <w:rsid w:val="009D7D0A"/>
    <w:rsid w:val="009D7FC6"/>
    <w:rsid w:val="009E0145"/>
    <w:rsid w:val="009E1612"/>
    <w:rsid w:val="009E278B"/>
    <w:rsid w:val="009E2AC2"/>
    <w:rsid w:val="009E3880"/>
    <w:rsid w:val="009E3B78"/>
    <w:rsid w:val="009E3BA9"/>
    <w:rsid w:val="009E3D8D"/>
    <w:rsid w:val="009E4BDE"/>
    <w:rsid w:val="009E4E38"/>
    <w:rsid w:val="009E56D7"/>
    <w:rsid w:val="009E5850"/>
    <w:rsid w:val="009E5CFC"/>
    <w:rsid w:val="009E613A"/>
    <w:rsid w:val="009E6B9D"/>
    <w:rsid w:val="009E6CC2"/>
    <w:rsid w:val="009E73E3"/>
    <w:rsid w:val="009E73F7"/>
    <w:rsid w:val="009E7416"/>
    <w:rsid w:val="009E75D5"/>
    <w:rsid w:val="009E78C8"/>
    <w:rsid w:val="009E7A31"/>
    <w:rsid w:val="009F0211"/>
    <w:rsid w:val="009F073F"/>
    <w:rsid w:val="009F12BD"/>
    <w:rsid w:val="009F2CB5"/>
    <w:rsid w:val="009F33BD"/>
    <w:rsid w:val="009F366E"/>
    <w:rsid w:val="009F36D6"/>
    <w:rsid w:val="009F3CCF"/>
    <w:rsid w:val="009F3D7B"/>
    <w:rsid w:val="009F3EBF"/>
    <w:rsid w:val="009F45A0"/>
    <w:rsid w:val="009F4772"/>
    <w:rsid w:val="009F5CBE"/>
    <w:rsid w:val="009F5E72"/>
    <w:rsid w:val="009F5FD1"/>
    <w:rsid w:val="009F7CB4"/>
    <w:rsid w:val="009F7E50"/>
    <w:rsid w:val="00A00265"/>
    <w:rsid w:val="00A00BD2"/>
    <w:rsid w:val="00A01565"/>
    <w:rsid w:val="00A02401"/>
    <w:rsid w:val="00A0246C"/>
    <w:rsid w:val="00A03632"/>
    <w:rsid w:val="00A03A23"/>
    <w:rsid w:val="00A03D74"/>
    <w:rsid w:val="00A04142"/>
    <w:rsid w:val="00A04148"/>
    <w:rsid w:val="00A044A5"/>
    <w:rsid w:val="00A048A3"/>
    <w:rsid w:val="00A048BB"/>
    <w:rsid w:val="00A04D1D"/>
    <w:rsid w:val="00A05E72"/>
    <w:rsid w:val="00A06804"/>
    <w:rsid w:val="00A06C83"/>
    <w:rsid w:val="00A06DEE"/>
    <w:rsid w:val="00A0752E"/>
    <w:rsid w:val="00A1036B"/>
    <w:rsid w:val="00A10B62"/>
    <w:rsid w:val="00A11443"/>
    <w:rsid w:val="00A114E7"/>
    <w:rsid w:val="00A11D7A"/>
    <w:rsid w:val="00A12DE2"/>
    <w:rsid w:val="00A13C0E"/>
    <w:rsid w:val="00A141CF"/>
    <w:rsid w:val="00A146D5"/>
    <w:rsid w:val="00A14861"/>
    <w:rsid w:val="00A14940"/>
    <w:rsid w:val="00A14C6B"/>
    <w:rsid w:val="00A150BA"/>
    <w:rsid w:val="00A1544D"/>
    <w:rsid w:val="00A16095"/>
    <w:rsid w:val="00A16392"/>
    <w:rsid w:val="00A167D8"/>
    <w:rsid w:val="00A16DEA"/>
    <w:rsid w:val="00A17133"/>
    <w:rsid w:val="00A17C8E"/>
    <w:rsid w:val="00A17CE2"/>
    <w:rsid w:val="00A20581"/>
    <w:rsid w:val="00A206B0"/>
    <w:rsid w:val="00A206F9"/>
    <w:rsid w:val="00A20BFB"/>
    <w:rsid w:val="00A20E4E"/>
    <w:rsid w:val="00A21EAD"/>
    <w:rsid w:val="00A22C60"/>
    <w:rsid w:val="00A22FE2"/>
    <w:rsid w:val="00A23865"/>
    <w:rsid w:val="00A2397D"/>
    <w:rsid w:val="00A23A58"/>
    <w:rsid w:val="00A23F54"/>
    <w:rsid w:val="00A24019"/>
    <w:rsid w:val="00A241EB"/>
    <w:rsid w:val="00A2463A"/>
    <w:rsid w:val="00A246E2"/>
    <w:rsid w:val="00A252A2"/>
    <w:rsid w:val="00A25450"/>
    <w:rsid w:val="00A25468"/>
    <w:rsid w:val="00A255BB"/>
    <w:rsid w:val="00A2576C"/>
    <w:rsid w:val="00A257CA"/>
    <w:rsid w:val="00A25F4A"/>
    <w:rsid w:val="00A263C6"/>
    <w:rsid w:val="00A266BD"/>
    <w:rsid w:val="00A276B3"/>
    <w:rsid w:val="00A30391"/>
    <w:rsid w:val="00A30B0B"/>
    <w:rsid w:val="00A31852"/>
    <w:rsid w:val="00A3202B"/>
    <w:rsid w:val="00A322B2"/>
    <w:rsid w:val="00A32310"/>
    <w:rsid w:val="00A3232C"/>
    <w:rsid w:val="00A32A64"/>
    <w:rsid w:val="00A32EDA"/>
    <w:rsid w:val="00A333A8"/>
    <w:rsid w:val="00A33F30"/>
    <w:rsid w:val="00A34E4E"/>
    <w:rsid w:val="00A361A5"/>
    <w:rsid w:val="00A3620E"/>
    <w:rsid w:val="00A36335"/>
    <w:rsid w:val="00A3660F"/>
    <w:rsid w:val="00A369AB"/>
    <w:rsid w:val="00A371A4"/>
    <w:rsid w:val="00A374EB"/>
    <w:rsid w:val="00A37D4E"/>
    <w:rsid w:val="00A40104"/>
    <w:rsid w:val="00A4024C"/>
    <w:rsid w:val="00A40938"/>
    <w:rsid w:val="00A40D7D"/>
    <w:rsid w:val="00A40E1A"/>
    <w:rsid w:val="00A417C5"/>
    <w:rsid w:val="00A41A11"/>
    <w:rsid w:val="00A41C1D"/>
    <w:rsid w:val="00A41E0E"/>
    <w:rsid w:val="00A41E65"/>
    <w:rsid w:val="00A41E8D"/>
    <w:rsid w:val="00A42E5F"/>
    <w:rsid w:val="00A435E1"/>
    <w:rsid w:val="00A4377B"/>
    <w:rsid w:val="00A43E7C"/>
    <w:rsid w:val="00A4436E"/>
    <w:rsid w:val="00A4501E"/>
    <w:rsid w:val="00A45771"/>
    <w:rsid w:val="00A46759"/>
    <w:rsid w:val="00A46913"/>
    <w:rsid w:val="00A46992"/>
    <w:rsid w:val="00A47418"/>
    <w:rsid w:val="00A475C8"/>
    <w:rsid w:val="00A50AD3"/>
    <w:rsid w:val="00A511B4"/>
    <w:rsid w:val="00A51647"/>
    <w:rsid w:val="00A51B79"/>
    <w:rsid w:val="00A51D1B"/>
    <w:rsid w:val="00A5219A"/>
    <w:rsid w:val="00A52CB2"/>
    <w:rsid w:val="00A52F63"/>
    <w:rsid w:val="00A534A8"/>
    <w:rsid w:val="00A541AC"/>
    <w:rsid w:val="00A54AD7"/>
    <w:rsid w:val="00A553EB"/>
    <w:rsid w:val="00A55615"/>
    <w:rsid w:val="00A55B5B"/>
    <w:rsid w:val="00A563EC"/>
    <w:rsid w:val="00A56B2B"/>
    <w:rsid w:val="00A56D38"/>
    <w:rsid w:val="00A56EA1"/>
    <w:rsid w:val="00A5720C"/>
    <w:rsid w:val="00A5788E"/>
    <w:rsid w:val="00A57CCB"/>
    <w:rsid w:val="00A60026"/>
    <w:rsid w:val="00A60066"/>
    <w:rsid w:val="00A607DB"/>
    <w:rsid w:val="00A60B6A"/>
    <w:rsid w:val="00A60EFF"/>
    <w:rsid w:val="00A6139E"/>
    <w:rsid w:val="00A61676"/>
    <w:rsid w:val="00A620BB"/>
    <w:rsid w:val="00A625DD"/>
    <w:rsid w:val="00A62B2C"/>
    <w:rsid w:val="00A62C96"/>
    <w:rsid w:val="00A62D4B"/>
    <w:rsid w:val="00A633B7"/>
    <w:rsid w:val="00A638EF"/>
    <w:rsid w:val="00A63C19"/>
    <w:rsid w:val="00A648ED"/>
    <w:rsid w:val="00A649DD"/>
    <w:rsid w:val="00A64FED"/>
    <w:rsid w:val="00A64FEE"/>
    <w:rsid w:val="00A6593F"/>
    <w:rsid w:val="00A65F69"/>
    <w:rsid w:val="00A65FA5"/>
    <w:rsid w:val="00A65FDB"/>
    <w:rsid w:val="00A664C7"/>
    <w:rsid w:val="00A66E1A"/>
    <w:rsid w:val="00A678DC"/>
    <w:rsid w:val="00A67E8E"/>
    <w:rsid w:val="00A7057B"/>
    <w:rsid w:val="00A713D8"/>
    <w:rsid w:val="00A73DC2"/>
    <w:rsid w:val="00A74C0E"/>
    <w:rsid w:val="00A75682"/>
    <w:rsid w:val="00A758E9"/>
    <w:rsid w:val="00A75AA9"/>
    <w:rsid w:val="00A7646F"/>
    <w:rsid w:val="00A77021"/>
    <w:rsid w:val="00A7748B"/>
    <w:rsid w:val="00A776F6"/>
    <w:rsid w:val="00A77CF9"/>
    <w:rsid w:val="00A80308"/>
    <w:rsid w:val="00A80544"/>
    <w:rsid w:val="00A80677"/>
    <w:rsid w:val="00A80863"/>
    <w:rsid w:val="00A808E5"/>
    <w:rsid w:val="00A81634"/>
    <w:rsid w:val="00A8189E"/>
    <w:rsid w:val="00A82169"/>
    <w:rsid w:val="00A82AF5"/>
    <w:rsid w:val="00A82BCC"/>
    <w:rsid w:val="00A82CCF"/>
    <w:rsid w:val="00A82DBA"/>
    <w:rsid w:val="00A845C0"/>
    <w:rsid w:val="00A8497A"/>
    <w:rsid w:val="00A85345"/>
    <w:rsid w:val="00A853D3"/>
    <w:rsid w:val="00A85B5E"/>
    <w:rsid w:val="00A860DD"/>
    <w:rsid w:val="00A868AC"/>
    <w:rsid w:val="00A86DE5"/>
    <w:rsid w:val="00A86E85"/>
    <w:rsid w:val="00A87373"/>
    <w:rsid w:val="00A87E64"/>
    <w:rsid w:val="00A87F03"/>
    <w:rsid w:val="00A9003E"/>
    <w:rsid w:val="00A909CC"/>
    <w:rsid w:val="00A91125"/>
    <w:rsid w:val="00A91325"/>
    <w:rsid w:val="00A914C6"/>
    <w:rsid w:val="00A91D2B"/>
    <w:rsid w:val="00A930AA"/>
    <w:rsid w:val="00A93281"/>
    <w:rsid w:val="00A937A0"/>
    <w:rsid w:val="00A93938"/>
    <w:rsid w:val="00A93FB8"/>
    <w:rsid w:val="00A9429E"/>
    <w:rsid w:val="00A95309"/>
    <w:rsid w:val="00A95D34"/>
    <w:rsid w:val="00A968FF"/>
    <w:rsid w:val="00A96B4D"/>
    <w:rsid w:val="00A96E2F"/>
    <w:rsid w:val="00A971F0"/>
    <w:rsid w:val="00A971FC"/>
    <w:rsid w:val="00A97379"/>
    <w:rsid w:val="00A97700"/>
    <w:rsid w:val="00A979AA"/>
    <w:rsid w:val="00AA078F"/>
    <w:rsid w:val="00AA08F1"/>
    <w:rsid w:val="00AA1AE0"/>
    <w:rsid w:val="00AA1BBE"/>
    <w:rsid w:val="00AA1BD4"/>
    <w:rsid w:val="00AA1C58"/>
    <w:rsid w:val="00AA1CDF"/>
    <w:rsid w:val="00AA1DE6"/>
    <w:rsid w:val="00AA2AF2"/>
    <w:rsid w:val="00AA2F5C"/>
    <w:rsid w:val="00AA36E6"/>
    <w:rsid w:val="00AA3DDE"/>
    <w:rsid w:val="00AA55FA"/>
    <w:rsid w:val="00AA5804"/>
    <w:rsid w:val="00AA5D16"/>
    <w:rsid w:val="00AA6334"/>
    <w:rsid w:val="00AA66CC"/>
    <w:rsid w:val="00AA66F9"/>
    <w:rsid w:val="00AA746A"/>
    <w:rsid w:val="00AA7AFC"/>
    <w:rsid w:val="00AA7BC7"/>
    <w:rsid w:val="00AB0A18"/>
    <w:rsid w:val="00AB0F43"/>
    <w:rsid w:val="00AB159A"/>
    <w:rsid w:val="00AB17F7"/>
    <w:rsid w:val="00AB1C76"/>
    <w:rsid w:val="00AB2D04"/>
    <w:rsid w:val="00AB357C"/>
    <w:rsid w:val="00AB35AC"/>
    <w:rsid w:val="00AB3DE1"/>
    <w:rsid w:val="00AB4E12"/>
    <w:rsid w:val="00AB52B0"/>
    <w:rsid w:val="00AB5D49"/>
    <w:rsid w:val="00AB5E0E"/>
    <w:rsid w:val="00AB649A"/>
    <w:rsid w:val="00AB65F5"/>
    <w:rsid w:val="00AB6E8A"/>
    <w:rsid w:val="00AB7249"/>
    <w:rsid w:val="00AB7627"/>
    <w:rsid w:val="00AB76AF"/>
    <w:rsid w:val="00AB7B06"/>
    <w:rsid w:val="00AB7BFF"/>
    <w:rsid w:val="00AC0602"/>
    <w:rsid w:val="00AC067D"/>
    <w:rsid w:val="00AC0CB9"/>
    <w:rsid w:val="00AC0DBF"/>
    <w:rsid w:val="00AC0EFD"/>
    <w:rsid w:val="00AC151C"/>
    <w:rsid w:val="00AC1D0B"/>
    <w:rsid w:val="00AC1F9C"/>
    <w:rsid w:val="00AC217C"/>
    <w:rsid w:val="00AC2B50"/>
    <w:rsid w:val="00AC312E"/>
    <w:rsid w:val="00AC3332"/>
    <w:rsid w:val="00AC366F"/>
    <w:rsid w:val="00AC3740"/>
    <w:rsid w:val="00AC417F"/>
    <w:rsid w:val="00AC41DA"/>
    <w:rsid w:val="00AC4386"/>
    <w:rsid w:val="00AC4A48"/>
    <w:rsid w:val="00AC5E32"/>
    <w:rsid w:val="00AC6F16"/>
    <w:rsid w:val="00AC6F7F"/>
    <w:rsid w:val="00AC727D"/>
    <w:rsid w:val="00AC7407"/>
    <w:rsid w:val="00AC7D04"/>
    <w:rsid w:val="00AD0B19"/>
    <w:rsid w:val="00AD0EED"/>
    <w:rsid w:val="00AD187E"/>
    <w:rsid w:val="00AD21A0"/>
    <w:rsid w:val="00AD22D0"/>
    <w:rsid w:val="00AD2815"/>
    <w:rsid w:val="00AD3ADC"/>
    <w:rsid w:val="00AD4836"/>
    <w:rsid w:val="00AD4DA9"/>
    <w:rsid w:val="00AD54BC"/>
    <w:rsid w:val="00AD627C"/>
    <w:rsid w:val="00AD6E53"/>
    <w:rsid w:val="00AD703F"/>
    <w:rsid w:val="00AD71F7"/>
    <w:rsid w:val="00AD78D3"/>
    <w:rsid w:val="00AD79F1"/>
    <w:rsid w:val="00AD7CBC"/>
    <w:rsid w:val="00AE08BF"/>
    <w:rsid w:val="00AE09FF"/>
    <w:rsid w:val="00AE12A0"/>
    <w:rsid w:val="00AE16E9"/>
    <w:rsid w:val="00AE1DE2"/>
    <w:rsid w:val="00AE1F2B"/>
    <w:rsid w:val="00AE20D7"/>
    <w:rsid w:val="00AE2920"/>
    <w:rsid w:val="00AE2BC7"/>
    <w:rsid w:val="00AE376C"/>
    <w:rsid w:val="00AE38EB"/>
    <w:rsid w:val="00AE40A3"/>
    <w:rsid w:val="00AE43D7"/>
    <w:rsid w:val="00AE46C7"/>
    <w:rsid w:val="00AE490F"/>
    <w:rsid w:val="00AE58B4"/>
    <w:rsid w:val="00AE622A"/>
    <w:rsid w:val="00AE6989"/>
    <w:rsid w:val="00AE6E15"/>
    <w:rsid w:val="00AE71EE"/>
    <w:rsid w:val="00AE7A72"/>
    <w:rsid w:val="00AF045D"/>
    <w:rsid w:val="00AF0B20"/>
    <w:rsid w:val="00AF0C5A"/>
    <w:rsid w:val="00AF0C63"/>
    <w:rsid w:val="00AF0C8A"/>
    <w:rsid w:val="00AF0D83"/>
    <w:rsid w:val="00AF12CE"/>
    <w:rsid w:val="00AF13A4"/>
    <w:rsid w:val="00AF145F"/>
    <w:rsid w:val="00AF18F6"/>
    <w:rsid w:val="00AF197E"/>
    <w:rsid w:val="00AF1F90"/>
    <w:rsid w:val="00AF3750"/>
    <w:rsid w:val="00AF3FA6"/>
    <w:rsid w:val="00AF44F3"/>
    <w:rsid w:val="00AF5076"/>
    <w:rsid w:val="00AF548C"/>
    <w:rsid w:val="00AF56AC"/>
    <w:rsid w:val="00AF61CD"/>
    <w:rsid w:val="00AF61FA"/>
    <w:rsid w:val="00AF6348"/>
    <w:rsid w:val="00AF640D"/>
    <w:rsid w:val="00AF6810"/>
    <w:rsid w:val="00AF69C0"/>
    <w:rsid w:val="00AF6A43"/>
    <w:rsid w:val="00AF7049"/>
    <w:rsid w:val="00AF77EE"/>
    <w:rsid w:val="00B0041F"/>
    <w:rsid w:val="00B0056E"/>
    <w:rsid w:val="00B005FE"/>
    <w:rsid w:val="00B01273"/>
    <w:rsid w:val="00B0134F"/>
    <w:rsid w:val="00B01B9B"/>
    <w:rsid w:val="00B02E44"/>
    <w:rsid w:val="00B03391"/>
    <w:rsid w:val="00B033F6"/>
    <w:rsid w:val="00B03DBA"/>
    <w:rsid w:val="00B05714"/>
    <w:rsid w:val="00B05E7B"/>
    <w:rsid w:val="00B0646E"/>
    <w:rsid w:val="00B0698F"/>
    <w:rsid w:val="00B06993"/>
    <w:rsid w:val="00B076DC"/>
    <w:rsid w:val="00B07D61"/>
    <w:rsid w:val="00B07F7A"/>
    <w:rsid w:val="00B104DD"/>
    <w:rsid w:val="00B10721"/>
    <w:rsid w:val="00B109E1"/>
    <w:rsid w:val="00B10A33"/>
    <w:rsid w:val="00B10E42"/>
    <w:rsid w:val="00B11789"/>
    <w:rsid w:val="00B11BBD"/>
    <w:rsid w:val="00B11C7E"/>
    <w:rsid w:val="00B11E74"/>
    <w:rsid w:val="00B11EF7"/>
    <w:rsid w:val="00B11F2C"/>
    <w:rsid w:val="00B120E4"/>
    <w:rsid w:val="00B1276B"/>
    <w:rsid w:val="00B127B6"/>
    <w:rsid w:val="00B13B95"/>
    <w:rsid w:val="00B14122"/>
    <w:rsid w:val="00B1466F"/>
    <w:rsid w:val="00B14B03"/>
    <w:rsid w:val="00B14DFF"/>
    <w:rsid w:val="00B14FD3"/>
    <w:rsid w:val="00B1519F"/>
    <w:rsid w:val="00B15263"/>
    <w:rsid w:val="00B15B02"/>
    <w:rsid w:val="00B15D6E"/>
    <w:rsid w:val="00B172AA"/>
    <w:rsid w:val="00B177A1"/>
    <w:rsid w:val="00B178DC"/>
    <w:rsid w:val="00B17D59"/>
    <w:rsid w:val="00B2029F"/>
    <w:rsid w:val="00B20405"/>
    <w:rsid w:val="00B206EA"/>
    <w:rsid w:val="00B21507"/>
    <w:rsid w:val="00B21A56"/>
    <w:rsid w:val="00B21C75"/>
    <w:rsid w:val="00B22777"/>
    <w:rsid w:val="00B227BE"/>
    <w:rsid w:val="00B229B0"/>
    <w:rsid w:val="00B22BA4"/>
    <w:rsid w:val="00B22EEE"/>
    <w:rsid w:val="00B23280"/>
    <w:rsid w:val="00B23AE8"/>
    <w:rsid w:val="00B23F42"/>
    <w:rsid w:val="00B23F73"/>
    <w:rsid w:val="00B24757"/>
    <w:rsid w:val="00B24EEC"/>
    <w:rsid w:val="00B251E5"/>
    <w:rsid w:val="00B256ED"/>
    <w:rsid w:val="00B25D40"/>
    <w:rsid w:val="00B25DCA"/>
    <w:rsid w:val="00B278DF"/>
    <w:rsid w:val="00B3043B"/>
    <w:rsid w:val="00B305EA"/>
    <w:rsid w:val="00B30C1B"/>
    <w:rsid w:val="00B30EF4"/>
    <w:rsid w:val="00B311D2"/>
    <w:rsid w:val="00B313DE"/>
    <w:rsid w:val="00B317C6"/>
    <w:rsid w:val="00B3187F"/>
    <w:rsid w:val="00B31A25"/>
    <w:rsid w:val="00B31AE7"/>
    <w:rsid w:val="00B31D2F"/>
    <w:rsid w:val="00B33A01"/>
    <w:rsid w:val="00B33AED"/>
    <w:rsid w:val="00B33E18"/>
    <w:rsid w:val="00B33E75"/>
    <w:rsid w:val="00B3448E"/>
    <w:rsid w:val="00B344E3"/>
    <w:rsid w:val="00B3473F"/>
    <w:rsid w:val="00B34F6F"/>
    <w:rsid w:val="00B35A1A"/>
    <w:rsid w:val="00B35CCA"/>
    <w:rsid w:val="00B369F7"/>
    <w:rsid w:val="00B36E1A"/>
    <w:rsid w:val="00B3742A"/>
    <w:rsid w:val="00B37E3C"/>
    <w:rsid w:val="00B37F72"/>
    <w:rsid w:val="00B37F8A"/>
    <w:rsid w:val="00B40168"/>
    <w:rsid w:val="00B4036F"/>
    <w:rsid w:val="00B403AF"/>
    <w:rsid w:val="00B40AA3"/>
    <w:rsid w:val="00B40E14"/>
    <w:rsid w:val="00B40EB1"/>
    <w:rsid w:val="00B40F4B"/>
    <w:rsid w:val="00B41452"/>
    <w:rsid w:val="00B41952"/>
    <w:rsid w:val="00B41A35"/>
    <w:rsid w:val="00B41CFF"/>
    <w:rsid w:val="00B422AC"/>
    <w:rsid w:val="00B427D0"/>
    <w:rsid w:val="00B4359F"/>
    <w:rsid w:val="00B43869"/>
    <w:rsid w:val="00B43B24"/>
    <w:rsid w:val="00B4433E"/>
    <w:rsid w:val="00B45401"/>
    <w:rsid w:val="00B455D2"/>
    <w:rsid w:val="00B45DCE"/>
    <w:rsid w:val="00B4623A"/>
    <w:rsid w:val="00B46940"/>
    <w:rsid w:val="00B4704B"/>
    <w:rsid w:val="00B47A47"/>
    <w:rsid w:val="00B47B55"/>
    <w:rsid w:val="00B47D47"/>
    <w:rsid w:val="00B506BA"/>
    <w:rsid w:val="00B508A7"/>
    <w:rsid w:val="00B50CFD"/>
    <w:rsid w:val="00B5262D"/>
    <w:rsid w:val="00B52EFA"/>
    <w:rsid w:val="00B53310"/>
    <w:rsid w:val="00B5452C"/>
    <w:rsid w:val="00B5472C"/>
    <w:rsid w:val="00B5492D"/>
    <w:rsid w:val="00B54D75"/>
    <w:rsid w:val="00B5518B"/>
    <w:rsid w:val="00B555E8"/>
    <w:rsid w:val="00B55B47"/>
    <w:rsid w:val="00B561F6"/>
    <w:rsid w:val="00B56A61"/>
    <w:rsid w:val="00B56EC0"/>
    <w:rsid w:val="00B56FC8"/>
    <w:rsid w:val="00B572B4"/>
    <w:rsid w:val="00B577E1"/>
    <w:rsid w:val="00B57EEA"/>
    <w:rsid w:val="00B60129"/>
    <w:rsid w:val="00B602C7"/>
    <w:rsid w:val="00B606C7"/>
    <w:rsid w:val="00B608D2"/>
    <w:rsid w:val="00B611B7"/>
    <w:rsid w:val="00B61953"/>
    <w:rsid w:val="00B62827"/>
    <w:rsid w:val="00B6312B"/>
    <w:rsid w:val="00B65D0F"/>
    <w:rsid w:val="00B66159"/>
    <w:rsid w:val="00B6686F"/>
    <w:rsid w:val="00B669AC"/>
    <w:rsid w:val="00B669C4"/>
    <w:rsid w:val="00B67331"/>
    <w:rsid w:val="00B673D2"/>
    <w:rsid w:val="00B6763F"/>
    <w:rsid w:val="00B676ED"/>
    <w:rsid w:val="00B676F0"/>
    <w:rsid w:val="00B677F7"/>
    <w:rsid w:val="00B70ABD"/>
    <w:rsid w:val="00B70AD8"/>
    <w:rsid w:val="00B713BF"/>
    <w:rsid w:val="00B719AA"/>
    <w:rsid w:val="00B71A63"/>
    <w:rsid w:val="00B71C9C"/>
    <w:rsid w:val="00B721DC"/>
    <w:rsid w:val="00B72E05"/>
    <w:rsid w:val="00B73D1F"/>
    <w:rsid w:val="00B7410E"/>
    <w:rsid w:val="00B74B0E"/>
    <w:rsid w:val="00B75020"/>
    <w:rsid w:val="00B76049"/>
    <w:rsid w:val="00B76CCC"/>
    <w:rsid w:val="00B76DE3"/>
    <w:rsid w:val="00B775B7"/>
    <w:rsid w:val="00B777D6"/>
    <w:rsid w:val="00B77C3A"/>
    <w:rsid w:val="00B77F74"/>
    <w:rsid w:val="00B80728"/>
    <w:rsid w:val="00B81325"/>
    <w:rsid w:val="00B813C4"/>
    <w:rsid w:val="00B82202"/>
    <w:rsid w:val="00B82349"/>
    <w:rsid w:val="00B830E9"/>
    <w:rsid w:val="00B8329B"/>
    <w:rsid w:val="00B835C2"/>
    <w:rsid w:val="00B83768"/>
    <w:rsid w:val="00B83834"/>
    <w:rsid w:val="00B83A41"/>
    <w:rsid w:val="00B84275"/>
    <w:rsid w:val="00B849AF"/>
    <w:rsid w:val="00B84BEC"/>
    <w:rsid w:val="00B84D70"/>
    <w:rsid w:val="00B85332"/>
    <w:rsid w:val="00B854F1"/>
    <w:rsid w:val="00B855DB"/>
    <w:rsid w:val="00B85C2D"/>
    <w:rsid w:val="00B861B2"/>
    <w:rsid w:val="00B86858"/>
    <w:rsid w:val="00B874A7"/>
    <w:rsid w:val="00B87579"/>
    <w:rsid w:val="00B877A4"/>
    <w:rsid w:val="00B87EE0"/>
    <w:rsid w:val="00B87EF7"/>
    <w:rsid w:val="00B9110C"/>
    <w:rsid w:val="00B915D4"/>
    <w:rsid w:val="00B923EE"/>
    <w:rsid w:val="00B93130"/>
    <w:rsid w:val="00B93599"/>
    <w:rsid w:val="00B93A26"/>
    <w:rsid w:val="00B93CBB"/>
    <w:rsid w:val="00B94056"/>
    <w:rsid w:val="00B94D24"/>
    <w:rsid w:val="00B95038"/>
    <w:rsid w:val="00B952C6"/>
    <w:rsid w:val="00B95DBD"/>
    <w:rsid w:val="00B963EE"/>
    <w:rsid w:val="00B969DB"/>
    <w:rsid w:val="00B96BB8"/>
    <w:rsid w:val="00B973AF"/>
    <w:rsid w:val="00B978B7"/>
    <w:rsid w:val="00B978C5"/>
    <w:rsid w:val="00B97F60"/>
    <w:rsid w:val="00BA076F"/>
    <w:rsid w:val="00BA15D2"/>
    <w:rsid w:val="00BA1760"/>
    <w:rsid w:val="00BA1861"/>
    <w:rsid w:val="00BA18BF"/>
    <w:rsid w:val="00BA2E77"/>
    <w:rsid w:val="00BA2EC9"/>
    <w:rsid w:val="00BA3388"/>
    <w:rsid w:val="00BA33D2"/>
    <w:rsid w:val="00BA3866"/>
    <w:rsid w:val="00BA3D3C"/>
    <w:rsid w:val="00BA3D92"/>
    <w:rsid w:val="00BA3EC8"/>
    <w:rsid w:val="00BA3ED5"/>
    <w:rsid w:val="00BA4138"/>
    <w:rsid w:val="00BA4782"/>
    <w:rsid w:val="00BA4B29"/>
    <w:rsid w:val="00BA4E6E"/>
    <w:rsid w:val="00BA53E2"/>
    <w:rsid w:val="00BA5C57"/>
    <w:rsid w:val="00BA5DB7"/>
    <w:rsid w:val="00BA5F8D"/>
    <w:rsid w:val="00BA6961"/>
    <w:rsid w:val="00BA6BC9"/>
    <w:rsid w:val="00BA6CB0"/>
    <w:rsid w:val="00BA6FA2"/>
    <w:rsid w:val="00BA7424"/>
    <w:rsid w:val="00BA7548"/>
    <w:rsid w:val="00BA7976"/>
    <w:rsid w:val="00BA7C73"/>
    <w:rsid w:val="00BB01CC"/>
    <w:rsid w:val="00BB06ED"/>
    <w:rsid w:val="00BB1238"/>
    <w:rsid w:val="00BB17A7"/>
    <w:rsid w:val="00BB18A7"/>
    <w:rsid w:val="00BB238E"/>
    <w:rsid w:val="00BB23AE"/>
    <w:rsid w:val="00BB3056"/>
    <w:rsid w:val="00BB3080"/>
    <w:rsid w:val="00BB3742"/>
    <w:rsid w:val="00BB377A"/>
    <w:rsid w:val="00BB4082"/>
    <w:rsid w:val="00BB4DC2"/>
    <w:rsid w:val="00BB505B"/>
    <w:rsid w:val="00BB5228"/>
    <w:rsid w:val="00BB57EF"/>
    <w:rsid w:val="00BB6876"/>
    <w:rsid w:val="00BB6D37"/>
    <w:rsid w:val="00BB72A0"/>
    <w:rsid w:val="00BB757B"/>
    <w:rsid w:val="00BB7D0B"/>
    <w:rsid w:val="00BB7EB9"/>
    <w:rsid w:val="00BC1369"/>
    <w:rsid w:val="00BC14E3"/>
    <w:rsid w:val="00BC1DA5"/>
    <w:rsid w:val="00BC1FD7"/>
    <w:rsid w:val="00BC21B5"/>
    <w:rsid w:val="00BC256A"/>
    <w:rsid w:val="00BC259A"/>
    <w:rsid w:val="00BC2A2A"/>
    <w:rsid w:val="00BC2DCC"/>
    <w:rsid w:val="00BC33D1"/>
    <w:rsid w:val="00BC33F0"/>
    <w:rsid w:val="00BC3C9A"/>
    <w:rsid w:val="00BC4071"/>
    <w:rsid w:val="00BC4312"/>
    <w:rsid w:val="00BC4366"/>
    <w:rsid w:val="00BC44C0"/>
    <w:rsid w:val="00BC5557"/>
    <w:rsid w:val="00BC59FB"/>
    <w:rsid w:val="00BC5AB1"/>
    <w:rsid w:val="00BC5B69"/>
    <w:rsid w:val="00BC6D3D"/>
    <w:rsid w:val="00BC70DC"/>
    <w:rsid w:val="00BD0174"/>
    <w:rsid w:val="00BD0792"/>
    <w:rsid w:val="00BD093B"/>
    <w:rsid w:val="00BD0981"/>
    <w:rsid w:val="00BD1680"/>
    <w:rsid w:val="00BD1740"/>
    <w:rsid w:val="00BD267C"/>
    <w:rsid w:val="00BD2E4F"/>
    <w:rsid w:val="00BD31A3"/>
    <w:rsid w:val="00BD3262"/>
    <w:rsid w:val="00BD38F3"/>
    <w:rsid w:val="00BD3E66"/>
    <w:rsid w:val="00BD4633"/>
    <w:rsid w:val="00BD48CC"/>
    <w:rsid w:val="00BD4E4E"/>
    <w:rsid w:val="00BD52BD"/>
    <w:rsid w:val="00BD5544"/>
    <w:rsid w:val="00BD5E59"/>
    <w:rsid w:val="00BD5F71"/>
    <w:rsid w:val="00BD64EC"/>
    <w:rsid w:val="00BD6D84"/>
    <w:rsid w:val="00BD7EA3"/>
    <w:rsid w:val="00BE0346"/>
    <w:rsid w:val="00BE0776"/>
    <w:rsid w:val="00BE0B69"/>
    <w:rsid w:val="00BE10B3"/>
    <w:rsid w:val="00BE17D1"/>
    <w:rsid w:val="00BE20B5"/>
    <w:rsid w:val="00BE25D8"/>
    <w:rsid w:val="00BE2753"/>
    <w:rsid w:val="00BE365F"/>
    <w:rsid w:val="00BE39E1"/>
    <w:rsid w:val="00BE39FF"/>
    <w:rsid w:val="00BE3D10"/>
    <w:rsid w:val="00BE405C"/>
    <w:rsid w:val="00BE4D41"/>
    <w:rsid w:val="00BE4E1C"/>
    <w:rsid w:val="00BE5A16"/>
    <w:rsid w:val="00BE619C"/>
    <w:rsid w:val="00BE6429"/>
    <w:rsid w:val="00BE6681"/>
    <w:rsid w:val="00BE6873"/>
    <w:rsid w:val="00BE6E80"/>
    <w:rsid w:val="00BE6E91"/>
    <w:rsid w:val="00BE6F4A"/>
    <w:rsid w:val="00BE7372"/>
    <w:rsid w:val="00BE780C"/>
    <w:rsid w:val="00BE7AF6"/>
    <w:rsid w:val="00BF039C"/>
    <w:rsid w:val="00BF0475"/>
    <w:rsid w:val="00BF1004"/>
    <w:rsid w:val="00BF1030"/>
    <w:rsid w:val="00BF19C5"/>
    <w:rsid w:val="00BF1CFD"/>
    <w:rsid w:val="00BF2C9A"/>
    <w:rsid w:val="00BF2CD9"/>
    <w:rsid w:val="00BF319B"/>
    <w:rsid w:val="00BF3E53"/>
    <w:rsid w:val="00BF44B7"/>
    <w:rsid w:val="00BF4CAC"/>
    <w:rsid w:val="00BF4EB7"/>
    <w:rsid w:val="00BF5AF0"/>
    <w:rsid w:val="00BF5D41"/>
    <w:rsid w:val="00BF6713"/>
    <w:rsid w:val="00BF70C9"/>
    <w:rsid w:val="00BF7548"/>
    <w:rsid w:val="00BF78AC"/>
    <w:rsid w:val="00BF7E9F"/>
    <w:rsid w:val="00C003FF"/>
    <w:rsid w:val="00C00B48"/>
    <w:rsid w:val="00C01CDD"/>
    <w:rsid w:val="00C025C9"/>
    <w:rsid w:val="00C03836"/>
    <w:rsid w:val="00C03A14"/>
    <w:rsid w:val="00C03FD5"/>
    <w:rsid w:val="00C03FEA"/>
    <w:rsid w:val="00C0442E"/>
    <w:rsid w:val="00C04914"/>
    <w:rsid w:val="00C051FF"/>
    <w:rsid w:val="00C056D0"/>
    <w:rsid w:val="00C057EF"/>
    <w:rsid w:val="00C069AD"/>
    <w:rsid w:val="00C06D4A"/>
    <w:rsid w:val="00C06F57"/>
    <w:rsid w:val="00C071F9"/>
    <w:rsid w:val="00C07844"/>
    <w:rsid w:val="00C0797D"/>
    <w:rsid w:val="00C07B0A"/>
    <w:rsid w:val="00C07BA9"/>
    <w:rsid w:val="00C1029A"/>
    <w:rsid w:val="00C108F0"/>
    <w:rsid w:val="00C109FE"/>
    <w:rsid w:val="00C10CF3"/>
    <w:rsid w:val="00C10D68"/>
    <w:rsid w:val="00C129BC"/>
    <w:rsid w:val="00C12D48"/>
    <w:rsid w:val="00C12EC0"/>
    <w:rsid w:val="00C12FF2"/>
    <w:rsid w:val="00C13122"/>
    <w:rsid w:val="00C1350C"/>
    <w:rsid w:val="00C13D32"/>
    <w:rsid w:val="00C14B70"/>
    <w:rsid w:val="00C15DE4"/>
    <w:rsid w:val="00C15E7F"/>
    <w:rsid w:val="00C16BF1"/>
    <w:rsid w:val="00C17070"/>
    <w:rsid w:val="00C1751F"/>
    <w:rsid w:val="00C17D35"/>
    <w:rsid w:val="00C17E69"/>
    <w:rsid w:val="00C207EC"/>
    <w:rsid w:val="00C20953"/>
    <w:rsid w:val="00C20C60"/>
    <w:rsid w:val="00C20CE2"/>
    <w:rsid w:val="00C21179"/>
    <w:rsid w:val="00C2164C"/>
    <w:rsid w:val="00C221C6"/>
    <w:rsid w:val="00C23150"/>
    <w:rsid w:val="00C25096"/>
    <w:rsid w:val="00C254EB"/>
    <w:rsid w:val="00C255AF"/>
    <w:rsid w:val="00C260E2"/>
    <w:rsid w:val="00C2620A"/>
    <w:rsid w:val="00C26DCD"/>
    <w:rsid w:val="00C26DFB"/>
    <w:rsid w:val="00C27C33"/>
    <w:rsid w:val="00C27F51"/>
    <w:rsid w:val="00C30120"/>
    <w:rsid w:val="00C30F26"/>
    <w:rsid w:val="00C31205"/>
    <w:rsid w:val="00C3155E"/>
    <w:rsid w:val="00C31D99"/>
    <w:rsid w:val="00C32786"/>
    <w:rsid w:val="00C32BD5"/>
    <w:rsid w:val="00C33C67"/>
    <w:rsid w:val="00C34301"/>
    <w:rsid w:val="00C344EF"/>
    <w:rsid w:val="00C35C04"/>
    <w:rsid w:val="00C36F0E"/>
    <w:rsid w:val="00C3768C"/>
    <w:rsid w:val="00C376E5"/>
    <w:rsid w:val="00C407B2"/>
    <w:rsid w:val="00C4094E"/>
    <w:rsid w:val="00C412A4"/>
    <w:rsid w:val="00C415C2"/>
    <w:rsid w:val="00C41943"/>
    <w:rsid w:val="00C419FE"/>
    <w:rsid w:val="00C420D0"/>
    <w:rsid w:val="00C42576"/>
    <w:rsid w:val="00C42F31"/>
    <w:rsid w:val="00C4352E"/>
    <w:rsid w:val="00C4398E"/>
    <w:rsid w:val="00C43D12"/>
    <w:rsid w:val="00C4425A"/>
    <w:rsid w:val="00C44B2E"/>
    <w:rsid w:val="00C45137"/>
    <w:rsid w:val="00C4583A"/>
    <w:rsid w:val="00C4619D"/>
    <w:rsid w:val="00C46663"/>
    <w:rsid w:val="00C4684C"/>
    <w:rsid w:val="00C46BD4"/>
    <w:rsid w:val="00C46C49"/>
    <w:rsid w:val="00C47D40"/>
    <w:rsid w:val="00C5056E"/>
    <w:rsid w:val="00C507DB"/>
    <w:rsid w:val="00C5099D"/>
    <w:rsid w:val="00C50B9B"/>
    <w:rsid w:val="00C5143E"/>
    <w:rsid w:val="00C5264B"/>
    <w:rsid w:val="00C52DAD"/>
    <w:rsid w:val="00C52E64"/>
    <w:rsid w:val="00C530B0"/>
    <w:rsid w:val="00C531C9"/>
    <w:rsid w:val="00C53263"/>
    <w:rsid w:val="00C53906"/>
    <w:rsid w:val="00C5405D"/>
    <w:rsid w:val="00C549CB"/>
    <w:rsid w:val="00C55092"/>
    <w:rsid w:val="00C55AED"/>
    <w:rsid w:val="00C562DC"/>
    <w:rsid w:val="00C56FC1"/>
    <w:rsid w:val="00C574AB"/>
    <w:rsid w:val="00C57817"/>
    <w:rsid w:val="00C57B5C"/>
    <w:rsid w:val="00C57D84"/>
    <w:rsid w:val="00C60485"/>
    <w:rsid w:val="00C60C68"/>
    <w:rsid w:val="00C60DAE"/>
    <w:rsid w:val="00C60ED9"/>
    <w:rsid w:val="00C6145E"/>
    <w:rsid w:val="00C61E27"/>
    <w:rsid w:val="00C62886"/>
    <w:rsid w:val="00C62C85"/>
    <w:rsid w:val="00C62D19"/>
    <w:rsid w:val="00C63032"/>
    <w:rsid w:val="00C633CF"/>
    <w:rsid w:val="00C63912"/>
    <w:rsid w:val="00C63A66"/>
    <w:rsid w:val="00C63A99"/>
    <w:rsid w:val="00C63B0D"/>
    <w:rsid w:val="00C64112"/>
    <w:rsid w:val="00C646AE"/>
    <w:rsid w:val="00C64E85"/>
    <w:rsid w:val="00C64EC6"/>
    <w:rsid w:val="00C65975"/>
    <w:rsid w:val="00C67996"/>
    <w:rsid w:val="00C67A2D"/>
    <w:rsid w:val="00C67C8C"/>
    <w:rsid w:val="00C7094F"/>
    <w:rsid w:val="00C70E21"/>
    <w:rsid w:val="00C70E55"/>
    <w:rsid w:val="00C71FDA"/>
    <w:rsid w:val="00C722B6"/>
    <w:rsid w:val="00C72340"/>
    <w:rsid w:val="00C72B05"/>
    <w:rsid w:val="00C73B00"/>
    <w:rsid w:val="00C73BC3"/>
    <w:rsid w:val="00C746AD"/>
    <w:rsid w:val="00C74FBF"/>
    <w:rsid w:val="00C75507"/>
    <w:rsid w:val="00C757C5"/>
    <w:rsid w:val="00C7587D"/>
    <w:rsid w:val="00C75A7E"/>
    <w:rsid w:val="00C75C33"/>
    <w:rsid w:val="00C76154"/>
    <w:rsid w:val="00C76460"/>
    <w:rsid w:val="00C76763"/>
    <w:rsid w:val="00C76770"/>
    <w:rsid w:val="00C76927"/>
    <w:rsid w:val="00C77707"/>
    <w:rsid w:val="00C7789F"/>
    <w:rsid w:val="00C77DB2"/>
    <w:rsid w:val="00C77F33"/>
    <w:rsid w:val="00C800CB"/>
    <w:rsid w:val="00C80874"/>
    <w:rsid w:val="00C81413"/>
    <w:rsid w:val="00C81B72"/>
    <w:rsid w:val="00C81D0F"/>
    <w:rsid w:val="00C81D22"/>
    <w:rsid w:val="00C826FC"/>
    <w:rsid w:val="00C82C81"/>
    <w:rsid w:val="00C83A48"/>
    <w:rsid w:val="00C83D04"/>
    <w:rsid w:val="00C83D0D"/>
    <w:rsid w:val="00C846C6"/>
    <w:rsid w:val="00C849DD"/>
    <w:rsid w:val="00C84BF1"/>
    <w:rsid w:val="00C84D4F"/>
    <w:rsid w:val="00C8517B"/>
    <w:rsid w:val="00C86685"/>
    <w:rsid w:val="00C86E64"/>
    <w:rsid w:val="00C872DE"/>
    <w:rsid w:val="00C8790C"/>
    <w:rsid w:val="00C9187A"/>
    <w:rsid w:val="00C91BE7"/>
    <w:rsid w:val="00C92269"/>
    <w:rsid w:val="00C924BB"/>
    <w:rsid w:val="00C92791"/>
    <w:rsid w:val="00C928EC"/>
    <w:rsid w:val="00C932DA"/>
    <w:rsid w:val="00C93A5F"/>
    <w:rsid w:val="00C93C8A"/>
    <w:rsid w:val="00C93EDB"/>
    <w:rsid w:val="00C94518"/>
    <w:rsid w:val="00C947CB"/>
    <w:rsid w:val="00C94C19"/>
    <w:rsid w:val="00C9538E"/>
    <w:rsid w:val="00C962AD"/>
    <w:rsid w:val="00C962EF"/>
    <w:rsid w:val="00C97E11"/>
    <w:rsid w:val="00CA0D34"/>
    <w:rsid w:val="00CA1240"/>
    <w:rsid w:val="00CA18F6"/>
    <w:rsid w:val="00CA1C37"/>
    <w:rsid w:val="00CA1C76"/>
    <w:rsid w:val="00CA1FFA"/>
    <w:rsid w:val="00CA20A0"/>
    <w:rsid w:val="00CA28FD"/>
    <w:rsid w:val="00CA2A06"/>
    <w:rsid w:val="00CA43EA"/>
    <w:rsid w:val="00CA4519"/>
    <w:rsid w:val="00CA4686"/>
    <w:rsid w:val="00CA46BB"/>
    <w:rsid w:val="00CA4832"/>
    <w:rsid w:val="00CA4885"/>
    <w:rsid w:val="00CA4C1A"/>
    <w:rsid w:val="00CA520A"/>
    <w:rsid w:val="00CA52F1"/>
    <w:rsid w:val="00CA53E4"/>
    <w:rsid w:val="00CA542D"/>
    <w:rsid w:val="00CA5AC6"/>
    <w:rsid w:val="00CA5B3F"/>
    <w:rsid w:val="00CA6054"/>
    <w:rsid w:val="00CA60CC"/>
    <w:rsid w:val="00CA6222"/>
    <w:rsid w:val="00CA656F"/>
    <w:rsid w:val="00CA6EDC"/>
    <w:rsid w:val="00CA76DC"/>
    <w:rsid w:val="00CB1617"/>
    <w:rsid w:val="00CB1C0C"/>
    <w:rsid w:val="00CB2469"/>
    <w:rsid w:val="00CB2AE2"/>
    <w:rsid w:val="00CB2C7D"/>
    <w:rsid w:val="00CB2DD2"/>
    <w:rsid w:val="00CB3218"/>
    <w:rsid w:val="00CB32CB"/>
    <w:rsid w:val="00CB38AE"/>
    <w:rsid w:val="00CB450A"/>
    <w:rsid w:val="00CB55CE"/>
    <w:rsid w:val="00CB5A66"/>
    <w:rsid w:val="00CB5AD4"/>
    <w:rsid w:val="00CB5DC3"/>
    <w:rsid w:val="00CB5EE8"/>
    <w:rsid w:val="00CB73C1"/>
    <w:rsid w:val="00CB7BAA"/>
    <w:rsid w:val="00CB7F47"/>
    <w:rsid w:val="00CC02A9"/>
    <w:rsid w:val="00CC0A0C"/>
    <w:rsid w:val="00CC131E"/>
    <w:rsid w:val="00CC17B1"/>
    <w:rsid w:val="00CC1EBC"/>
    <w:rsid w:val="00CC304C"/>
    <w:rsid w:val="00CC34A0"/>
    <w:rsid w:val="00CC428F"/>
    <w:rsid w:val="00CC44FB"/>
    <w:rsid w:val="00CC4660"/>
    <w:rsid w:val="00CC4926"/>
    <w:rsid w:val="00CC5216"/>
    <w:rsid w:val="00CC666C"/>
    <w:rsid w:val="00CC7364"/>
    <w:rsid w:val="00CC7A08"/>
    <w:rsid w:val="00CD02BA"/>
    <w:rsid w:val="00CD1886"/>
    <w:rsid w:val="00CD1972"/>
    <w:rsid w:val="00CD1CED"/>
    <w:rsid w:val="00CD1EAB"/>
    <w:rsid w:val="00CD2412"/>
    <w:rsid w:val="00CD2B63"/>
    <w:rsid w:val="00CD32E0"/>
    <w:rsid w:val="00CD34CC"/>
    <w:rsid w:val="00CD3880"/>
    <w:rsid w:val="00CD3933"/>
    <w:rsid w:val="00CD3AA1"/>
    <w:rsid w:val="00CD3D15"/>
    <w:rsid w:val="00CD5072"/>
    <w:rsid w:val="00CD53DA"/>
    <w:rsid w:val="00CD5BAB"/>
    <w:rsid w:val="00CD5E2C"/>
    <w:rsid w:val="00CD657B"/>
    <w:rsid w:val="00CD694E"/>
    <w:rsid w:val="00CD6E55"/>
    <w:rsid w:val="00CD73CE"/>
    <w:rsid w:val="00CD7DF9"/>
    <w:rsid w:val="00CE037C"/>
    <w:rsid w:val="00CE0902"/>
    <w:rsid w:val="00CE0A5B"/>
    <w:rsid w:val="00CE0A82"/>
    <w:rsid w:val="00CE2038"/>
    <w:rsid w:val="00CE2220"/>
    <w:rsid w:val="00CE2E58"/>
    <w:rsid w:val="00CE2FE6"/>
    <w:rsid w:val="00CE300C"/>
    <w:rsid w:val="00CE3914"/>
    <w:rsid w:val="00CE3AE4"/>
    <w:rsid w:val="00CE4242"/>
    <w:rsid w:val="00CE4A71"/>
    <w:rsid w:val="00CE5087"/>
    <w:rsid w:val="00CE5368"/>
    <w:rsid w:val="00CE551C"/>
    <w:rsid w:val="00CE5831"/>
    <w:rsid w:val="00CE5A4C"/>
    <w:rsid w:val="00CE5E07"/>
    <w:rsid w:val="00CE6003"/>
    <w:rsid w:val="00CE60B2"/>
    <w:rsid w:val="00CE6806"/>
    <w:rsid w:val="00CE696F"/>
    <w:rsid w:val="00CE6F47"/>
    <w:rsid w:val="00CE7107"/>
    <w:rsid w:val="00CE7851"/>
    <w:rsid w:val="00CE7A87"/>
    <w:rsid w:val="00CF0018"/>
    <w:rsid w:val="00CF026B"/>
    <w:rsid w:val="00CF0864"/>
    <w:rsid w:val="00CF0E84"/>
    <w:rsid w:val="00CF12B0"/>
    <w:rsid w:val="00CF1613"/>
    <w:rsid w:val="00CF16A6"/>
    <w:rsid w:val="00CF1937"/>
    <w:rsid w:val="00CF1AC0"/>
    <w:rsid w:val="00CF1C0B"/>
    <w:rsid w:val="00CF1FF4"/>
    <w:rsid w:val="00CF20EF"/>
    <w:rsid w:val="00CF24AD"/>
    <w:rsid w:val="00CF2695"/>
    <w:rsid w:val="00CF2743"/>
    <w:rsid w:val="00CF28C8"/>
    <w:rsid w:val="00CF2A5A"/>
    <w:rsid w:val="00CF2C7B"/>
    <w:rsid w:val="00CF35C2"/>
    <w:rsid w:val="00CF36FF"/>
    <w:rsid w:val="00CF3DF4"/>
    <w:rsid w:val="00CF4169"/>
    <w:rsid w:val="00CF4829"/>
    <w:rsid w:val="00CF4835"/>
    <w:rsid w:val="00CF6759"/>
    <w:rsid w:val="00CF67F0"/>
    <w:rsid w:val="00CF6983"/>
    <w:rsid w:val="00CF69FF"/>
    <w:rsid w:val="00CF6E4F"/>
    <w:rsid w:val="00CF7ABD"/>
    <w:rsid w:val="00CF7D61"/>
    <w:rsid w:val="00CF7E32"/>
    <w:rsid w:val="00D00A3D"/>
    <w:rsid w:val="00D00C8B"/>
    <w:rsid w:val="00D0203F"/>
    <w:rsid w:val="00D02072"/>
    <w:rsid w:val="00D021F6"/>
    <w:rsid w:val="00D027F1"/>
    <w:rsid w:val="00D02A7D"/>
    <w:rsid w:val="00D02E0A"/>
    <w:rsid w:val="00D031E3"/>
    <w:rsid w:val="00D03697"/>
    <w:rsid w:val="00D03985"/>
    <w:rsid w:val="00D03D1C"/>
    <w:rsid w:val="00D048D8"/>
    <w:rsid w:val="00D05B66"/>
    <w:rsid w:val="00D065E3"/>
    <w:rsid w:val="00D068E4"/>
    <w:rsid w:val="00D069FF"/>
    <w:rsid w:val="00D06B9B"/>
    <w:rsid w:val="00D06D95"/>
    <w:rsid w:val="00D06E01"/>
    <w:rsid w:val="00D06EF4"/>
    <w:rsid w:val="00D06FDC"/>
    <w:rsid w:val="00D1032F"/>
    <w:rsid w:val="00D107C4"/>
    <w:rsid w:val="00D10A8B"/>
    <w:rsid w:val="00D10D46"/>
    <w:rsid w:val="00D10F5E"/>
    <w:rsid w:val="00D10FC2"/>
    <w:rsid w:val="00D11232"/>
    <w:rsid w:val="00D12203"/>
    <w:rsid w:val="00D1260C"/>
    <w:rsid w:val="00D12D72"/>
    <w:rsid w:val="00D12DC7"/>
    <w:rsid w:val="00D13A56"/>
    <w:rsid w:val="00D13FE8"/>
    <w:rsid w:val="00D1471A"/>
    <w:rsid w:val="00D149D8"/>
    <w:rsid w:val="00D15C80"/>
    <w:rsid w:val="00D16345"/>
    <w:rsid w:val="00D164E9"/>
    <w:rsid w:val="00D16C03"/>
    <w:rsid w:val="00D16E03"/>
    <w:rsid w:val="00D17C7A"/>
    <w:rsid w:val="00D17CF0"/>
    <w:rsid w:val="00D2047F"/>
    <w:rsid w:val="00D20663"/>
    <w:rsid w:val="00D20932"/>
    <w:rsid w:val="00D20C57"/>
    <w:rsid w:val="00D20D41"/>
    <w:rsid w:val="00D21772"/>
    <w:rsid w:val="00D21C9C"/>
    <w:rsid w:val="00D21D09"/>
    <w:rsid w:val="00D22844"/>
    <w:rsid w:val="00D22C85"/>
    <w:rsid w:val="00D23E07"/>
    <w:rsid w:val="00D25A54"/>
    <w:rsid w:val="00D25B4E"/>
    <w:rsid w:val="00D25CD5"/>
    <w:rsid w:val="00D26224"/>
    <w:rsid w:val="00D26276"/>
    <w:rsid w:val="00D27127"/>
    <w:rsid w:val="00D278E9"/>
    <w:rsid w:val="00D30CED"/>
    <w:rsid w:val="00D3181E"/>
    <w:rsid w:val="00D323EA"/>
    <w:rsid w:val="00D32A86"/>
    <w:rsid w:val="00D32E27"/>
    <w:rsid w:val="00D330FE"/>
    <w:rsid w:val="00D33A1A"/>
    <w:rsid w:val="00D3407F"/>
    <w:rsid w:val="00D357A7"/>
    <w:rsid w:val="00D359B3"/>
    <w:rsid w:val="00D35E28"/>
    <w:rsid w:val="00D3659E"/>
    <w:rsid w:val="00D36BAB"/>
    <w:rsid w:val="00D36E5A"/>
    <w:rsid w:val="00D36F91"/>
    <w:rsid w:val="00D36FFD"/>
    <w:rsid w:val="00D37118"/>
    <w:rsid w:val="00D3769B"/>
    <w:rsid w:val="00D3777B"/>
    <w:rsid w:val="00D379ED"/>
    <w:rsid w:val="00D37A71"/>
    <w:rsid w:val="00D40777"/>
    <w:rsid w:val="00D40802"/>
    <w:rsid w:val="00D40D55"/>
    <w:rsid w:val="00D4158F"/>
    <w:rsid w:val="00D41817"/>
    <w:rsid w:val="00D41B15"/>
    <w:rsid w:val="00D41BBB"/>
    <w:rsid w:val="00D41FF5"/>
    <w:rsid w:val="00D4229C"/>
    <w:rsid w:val="00D4277E"/>
    <w:rsid w:val="00D42875"/>
    <w:rsid w:val="00D42EB1"/>
    <w:rsid w:val="00D4357D"/>
    <w:rsid w:val="00D436E3"/>
    <w:rsid w:val="00D4386B"/>
    <w:rsid w:val="00D4391A"/>
    <w:rsid w:val="00D4395C"/>
    <w:rsid w:val="00D4435B"/>
    <w:rsid w:val="00D447E8"/>
    <w:rsid w:val="00D4496B"/>
    <w:rsid w:val="00D451C6"/>
    <w:rsid w:val="00D45858"/>
    <w:rsid w:val="00D45979"/>
    <w:rsid w:val="00D45A07"/>
    <w:rsid w:val="00D45CC7"/>
    <w:rsid w:val="00D45D87"/>
    <w:rsid w:val="00D46009"/>
    <w:rsid w:val="00D46074"/>
    <w:rsid w:val="00D464EE"/>
    <w:rsid w:val="00D4669E"/>
    <w:rsid w:val="00D46EB1"/>
    <w:rsid w:val="00D47266"/>
    <w:rsid w:val="00D47CF7"/>
    <w:rsid w:val="00D47E9B"/>
    <w:rsid w:val="00D50358"/>
    <w:rsid w:val="00D50551"/>
    <w:rsid w:val="00D50B18"/>
    <w:rsid w:val="00D510E8"/>
    <w:rsid w:val="00D51745"/>
    <w:rsid w:val="00D51892"/>
    <w:rsid w:val="00D5191C"/>
    <w:rsid w:val="00D51937"/>
    <w:rsid w:val="00D5221E"/>
    <w:rsid w:val="00D522A2"/>
    <w:rsid w:val="00D52BE0"/>
    <w:rsid w:val="00D52C7A"/>
    <w:rsid w:val="00D53759"/>
    <w:rsid w:val="00D53F1C"/>
    <w:rsid w:val="00D5438A"/>
    <w:rsid w:val="00D5463B"/>
    <w:rsid w:val="00D5471E"/>
    <w:rsid w:val="00D55A82"/>
    <w:rsid w:val="00D55C84"/>
    <w:rsid w:val="00D56742"/>
    <w:rsid w:val="00D56BFF"/>
    <w:rsid w:val="00D576F0"/>
    <w:rsid w:val="00D603BC"/>
    <w:rsid w:val="00D606C0"/>
    <w:rsid w:val="00D607C1"/>
    <w:rsid w:val="00D60B4F"/>
    <w:rsid w:val="00D60D10"/>
    <w:rsid w:val="00D61372"/>
    <w:rsid w:val="00D614FC"/>
    <w:rsid w:val="00D6164D"/>
    <w:rsid w:val="00D618C3"/>
    <w:rsid w:val="00D636FF"/>
    <w:rsid w:val="00D63AC2"/>
    <w:rsid w:val="00D63E1B"/>
    <w:rsid w:val="00D6403E"/>
    <w:rsid w:val="00D65179"/>
    <w:rsid w:val="00D655F4"/>
    <w:rsid w:val="00D65835"/>
    <w:rsid w:val="00D66326"/>
    <w:rsid w:val="00D6679A"/>
    <w:rsid w:val="00D6706E"/>
    <w:rsid w:val="00D70476"/>
    <w:rsid w:val="00D70531"/>
    <w:rsid w:val="00D7073C"/>
    <w:rsid w:val="00D70FA9"/>
    <w:rsid w:val="00D71472"/>
    <w:rsid w:val="00D715A3"/>
    <w:rsid w:val="00D719B3"/>
    <w:rsid w:val="00D737C3"/>
    <w:rsid w:val="00D73881"/>
    <w:rsid w:val="00D74881"/>
    <w:rsid w:val="00D74BA3"/>
    <w:rsid w:val="00D754A3"/>
    <w:rsid w:val="00D755FF"/>
    <w:rsid w:val="00D75621"/>
    <w:rsid w:val="00D7574E"/>
    <w:rsid w:val="00D75DB4"/>
    <w:rsid w:val="00D75FFA"/>
    <w:rsid w:val="00D76213"/>
    <w:rsid w:val="00D7671D"/>
    <w:rsid w:val="00D76915"/>
    <w:rsid w:val="00D7739B"/>
    <w:rsid w:val="00D77761"/>
    <w:rsid w:val="00D77A92"/>
    <w:rsid w:val="00D77B20"/>
    <w:rsid w:val="00D77BBF"/>
    <w:rsid w:val="00D8002D"/>
    <w:rsid w:val="00D80155"/>
    <w:rsid w:val="00D80BC1"/>
    <w:rsid w:val="00D81570"/>
    <w:rsid w:val="00D817F3"/>
    <w:rsid w:val="00D81EB4"/>
    <w:rsid w:val="00D825D0"/>
    <w:rsid w:val="00D83304"/>
    <w:rsid w:val="00D83F8C"/>
    <w:rsid w:val="00D843C3"/>
    <w:rsid w:val="00D84D53"/>
    <w:rsid w:val="00D854B0"/>
    <w:rsid w:val="00D85582"/>
    <w:rsid w:val="00D85643"/>
    <w:rsid w:val="00D85B61"/>
    <w:rsid w:val="00D85EC6"/>
    <w:rsid w:val="00D860EB"/>
    <w:rsid w:val="00D8614C"/>
    <w:rsid w:val="00D8632A"/>
    <w:rsid w:val="00D86E25"/>
    <w:rsid w:val="00D87A67"/>
    <w:rsid w:val="00D87CF8"/>
    <w:rsid w:val="00D87D52"/>
    <w:rsid w:val="00D87E72"/>
    <w:rsid w:val="00D9020B"/>
    <w:rsid w:val="00D90B46"/>
    <w:rsid w:val="00D90C09"/>
    <w:rsid w:val="00D911AE"/>
    <w:rsid w:val="00D91FDC"/>
    <w:rsid w:val="00D92C84"/>
    <w:rsid w:val="00D92FA3"/>
    <w:rsid w:val="00D933D6"/>
    <w:rsid w:val="00D93469"/>
    <w:rsid w:val="00D94334"/>
    <w:rsid w:val="00D94429"/>
    <w:rsid w:val="00D949B6"/>
    <w:rsid w:val="00D9672D"/>
    <w:rsid w:val="00D973CF"/>
    <w:rsid w:val="00D97E9B"/>
    <w:rsid w:val="00D97FA2"/>
    <w:rsid w:val="00DA0161"/>
    <w:rsid w:val="00DA020C"/>
    <w:rsid w:val="00DA02F7"/>
    <w:rsid w:val="00DA0DE2"/>
    <w:rsid w:val="00DA1C3B"/>
    <w:rsid w:val="00DA1F2F"/>
    <w:rsid w:val="00DA22E9"/>
    <w:rsid w:val="00DA2C5D"/>
    <w:rsid w:val="00DA2ED2"/>
    <w:rsid w:val="00DA2F36"/>
    <w:rsid w:val="00DA30FA"/>
    <w:rsid w:val="00DA33E2"/>
    <w:rsid w:val="00DA4A60"/>
    <w:rsid w:val="00DA4CDF"/>
    <w:rsid w:val="00DA4DD0"/>
    <w:rsid w:val="00DA4F37"/>
    <w:rsid w:val="00DA503A"/>
    <w:rsid w:val="00DA5A39"/>
    <w:rsid w:val="00DA5ED9"/>
    <w:rsid w:val="00DA614C"/>
    <w:rsid w:val="00DA6602"/>
    <w:rsid w:val="00DA6A67"/>
    <w:rsid w:val="00DA79B5"/>
    <w:rsid w:val="00DB024A"/>
    <w:rsid w:val="00DB0B59"/>
    <w:rsid w:val="00DB0B90"/>
    <w:rsid w:val="00DB0E2F"/>
    <w:rsid w:val="00DB0F66"/>
    <w:rsid w:val="00DB1BB8"/>
    <w:rsid w:val="00DB244E"/>
    <w:rsid w:val="00DB2CE9"/>
    <w:rsid w:val="00DB2D23"/>
    <w:rsid w:val="00DB358B"/>
    <w:rsid w:val="00DB3B47"/>
    <w:rsid w:val="00DB3C0C"/>
    <w:rsid w:val="00DB40D3"/>
    <w:rsid w:val="00DB495B"/>
    <w:rsid w:val="00DB5066"/>
    <w:rsid w:val="00DB592B"/>
    <w:rsid w:val="00DB596A"/>
    <w:rsid w:val="00DB5987"/>
    <w:rsid w:val="00DB5FFC"/>
    <w:rsid w:val="00DB651B"/>
    <w:rsid w:val="00DB6B6F"/>
    <w:rsid w:val="00DB6BB7"/>
    <w:rsid w:val="00DB719C"/>
    <w:rsid w:val="00DB75B8"/>
    <w:rsid w:val="00DC06F8"/>
    <w:rsid w:val="00DC091B"/>
    <w:rsid w:val="00DC11DB"/>
    <w:rsid w:val="00DC25DA"/>
    <w:rsid w:val="00DC2753"/>
    <w:rsid w:val="00DC27EA"/>
    <w:rsid w:val="00DC327D"/>
    <w:rsid w:val="00DC3E4E"/>
    <w:rsid w:val="00DC4254"/>
    <w:rsid w:val="00DC4715"/>
    <w:rsid w:val="00DC4817"/>
    <w:rsid w:val="00DC48B7"/>
    <w:rsid w:val="00DC4913"/>
    <w:rsid w:val="00DC4E00"/>
    <w:rsid w:val="00DC4F85"/>
    <w:rsid w:val="00DC510E"/>
    <w:rsid w:val="00DC5D2A"/>
    <w:rsid w:val="00DC6032"/>
    <w:rsid w:val="00DC68D6"/>
    <w:rsid w:val="00DC6A08"/>
    <w:rsid w:val="00DC723E"/>
    <w:rsid w:val="00DC7ABD"/>
    <w:rsid w:val="00DC7E69"/>
    <w:rsid w:val="00DD10CD"/>
    <w:rsid w:val="00DD17EA"/>
    <w:rsid w:val="00DD1835"/>
    <w:rsid w:val="00DD1E83"/>
    <w:rsid w:val="00DD26C6"/>
    <w:rsid w:val="00DD33C6"/>
    <w:rsid w:val="00DD3954"/>
    <w:rsid w:val="00DD3B6A"/>
    <w:rsid w:val="00DD3CC4"/>
    <w:rsid w:val="00DD3E3F"/>
    <w:rsid w:val="00DD4924"/>
    <w:rsid w:val="00DD50A6"/>
    <w:rsid w:val="00DD59E3"/>
    <w:rsid w:val="00DD5B27"/>
    <w:rsid w:val="00DD630D"/>
    <w:rsid w:val="00DD67D8"/>
    <w:rsid w:val="00DD6D4C"/>
    <w:rsid w:val="00DD6FC8"/>
    <w:rsid w:val="00DD70BC"/>
    <w:rsid w:val="00DD7640"/>
    <w:rsid w:val="00DE08E8"/>
    <w:rsid w:val="00DE0C28"/>
    <w:rsid w:val="00DE0D80"/>
    <w:rsid w:val="00DE1882"/>
    <w:rsid w:val="00DE1FA8"/>
    <w:rsid w:val="00DE2C4C"/>
    <w:rsid w:val="00DE31CD"/>
    <w:rsid w:val="00DE378E"/>
    <w:rsid w:val="00DE3FBB"/>
    <w:rsid w:val="00DE458D"/>
    <w:rsid w:val="00DE45AB"/>
    <w:rsid w:val="00DE499B"/>
    <w:rsid w:val="00DE4E53"/>
    <w:rsid w:val="00DE50FF"/>
    <w:rsid w:val="00DE5F1E"/>
    <w:rsid w:val="00DE635E"/>
    <w:rsid w:val="00DE6495"/>
    <w:rsid w:val="00DE65DF"/>
    <w:rsid w:val="00DE68B4"/>
    <w:rsid w:val="00DE718B"/>
    <w:rsid w:val="00DE7419"/>
    <w:rsid w:val="00DE75D5"/>
    <w:rsid w:val="00DE75DA"/>
    <w:rsid w:val="00DE7749"/>
    <w:rsid w:val="00DF0449"/>
    <w:rsid w:val="00DF0B7B"/>
    <w:rsid w:val="00DF0E3D"/>
    <w:rsid w:val="00DF1D50"/>
    <w:rsid w:val="00DF1ECB"/>
    <w:rsid w:val="00DF1EE0"/>
    <w:rsid w:val="00DF22A0"/>
    <w:rsid w:val="00DF2566"/>
    <w:rsid w:val="00DF4883"/>
    <w:rsid w:val="00DF4E3C"/>
    <w:rsid w:val="00DF4EDA"/>
    <w:rsid w:val="00DF4FF1"/>
    <w:rsid w:val="00DF5281"/>
    <w:rsid w:val="00DF543B"/>
    <w:rsid w:val="00DF5527"/>
    <w:rsid w:val="00DF5560"/>
    <w:rsid w:val="00DF5EC4"/>
    <w:rsid w:val="00DF681F"/>
    <w:rsid w:val="00DF7652"/>
    <w:rsid w:val="00DF7ADB"/>
    <w:rsid w:val="00E000E7"/>
    <w:rsid w:val="00E0010B"/>
    <w:rsid w:val="00E00589"/>
    <w:rsid w:val="00E00CA2"/>
    <w:rsid w:val="00E014CF"/>
    <w:rsid w:val="00E01A10"/>
    <w:rsid w:val="00E01E59"/>
    <w:rsid w:val="00E02655"/>
    <w:rsid w:val="00E028E9"/>
    <w:rsid w:val="00E02A39"/>
    <w:rsid w:val="00E02C51"/>
    <w:rsid w:val="00E02EDC"/>
    <w:rsid w:val="00E030ED"/>
    <w:rsid w:val="00E0330B"/>
    <w:rsid w:val="00E036AA"/>
    <w:rsid w:val="00E038DA"/>
    <w:rsid w:val="00E03AC5"/>
    <w:rsid w:val="00E03C41"/>
    <w:rsid w:val="00E045E7"/>
    <w:rsid w:val="00E04C17"/>
    <w:rsid w:val="00E04F69"/>
    <w:rsid w:val="00E0559E"/>
    <w:rsid w:val="00E06493"/>
    <w:rsid w:val="00E07027"/>
    <w:rsid w:val="00E07267"/>
    <w:rsid w:val="00E07BB5"/>
    <w:rsid w:val="00E07E67"/>
    <w:rsid w:val="00E10E6A"/>
    <w:rsid w:val="00E11514"/>
    <w:rsid w:val="00E12243"/>
    <w:rsid w:val="00E1306C"/>
    <w:rsid w:val="00E13866"/>
    <w:rsid w:val="00E13E78"/>
    <w:rsid w:val="00E14177"/>
    <w:rsid w:val="00E149FE"/>
    <w:rsid w:val="00E153DC"/>
    <w:rsid w:val="00E1668F"/>
    <w:rsid w:val="00E16A1E"/>
    <w:rsid w:val="00E16BBB"/>
    <w:rsid w:val="00E17AB6"/>
    <w:rsid w:val="00E20607"/>
    <w:rsid w:val="00E2070E"/>
    <w:rsid w:val="00E208B6"/>
    <w:rsid w:val="00E209D9"/>
    <w:rsid w:val="00E20E62"/>
    <w:rsid w:val="00E21981"/>
    <w:rsid w:val="00E22F31"/>
    <w:rsid w:val="00E23834"/>
    <w:rsid w:val="00E23C63"/>
    <w:rsid w:val="00E24657"/>
    <w:rsid w:val="00E248F7"/>
    <w:rsid w:val="00E24B6D"/>
    <w:rsid w:val="00E2550E"/>
    <w:rsid w:val="00E25A50"/>
    <w:rsid w:val="00E25F23"/>
    <w:rsid w:val="00E26BDF"/>
    <w:rsid w:val="00E26D87"/>
    <w:rsid w:val="00E30BA6"/>
    <w:rsid w:val="00E317D5"/>
    <w:rsid w:val="00E31CEA"/>
    <w:rsid w:val="00E32139"/>
    <w:rsid w:val="00E321BD"/>
    <w:rsid w:val="00E322CC"/>
    <w:rsid w:val="00E3252E"/>
    <w:rsid w:val="00E32DB2"/>
    <w:rsid w:val="00E33C7C"/>
    <w:rsid w:val="00E33F35"/>
    <w:rsid w:val="00E34527"/>
    <w:rsid w:val="00E34839"/>
    <w:rsid w:val="00E34F17"/>
    <w:rsid w:val="00E34FBC"/>
    <w:rsid w:val="00E35005"/>
    <w:rsid w:val="00E35384"/>
    <w:rsid w:val="00E35B3E"/>
    <w:rsid w:val="00E35D33"/>
    <w:rsid w:val="00E364E9"/>
    <w:rsid w:val="00E367E1"/>
    <w:rsid w:val="00E40199"/>
    <w:rsid w:val="00E40938"/>
    <w:rsid w:val="00E40B87"/>
    <w:rsid w:val="00E42A4C"/>
    <w:rsid w:val="00E42B67"/>
    <w:rsid w:val="00E42F01"/>
    <w:rsid w:val="00E43763"/>
    <w:rsid w:val="00E43F74"/>
    <w:rsid w:val="00E4412D"/>
    <w:rsid w:val="00E44566"/>
    <w:rsid w:val="00E448B9"/>
    <w:rsid w:val="00E44BC3"/>
    <w:rsid w:val="00E44C21"/>
    <w:rsid w:val="00E451B0"/>
    <w:rsid w:val="00E45971"/>
    <w:rsid w:val="00E46933"/>
    <w:rsid w:val="00E47AE0"/>
    <w:rsid w:val="00E505EA"/>
    <w:rsid w:val="00E50DFF"/>
    <w:rsid w:val="00E511B9"/>
    <w:rsid w:val="00E519D3"/>
    <w:rsid w:val="00E52FCF"/>
    <w:rsid w:val="00E5302D"/>
    <w:rsid w:val="00E537DE"/>
    <w:rsid w:val="00E53957"/>
    <w:rsid w:val="00E54074"/>
    <w:rsid w:val="00E544C1"/>
    <w:rsid w:val="00E54BEB"/>
    <w:rsid w:val="00E54FFC"/>
    <w:rsid w:val="00E553BC"/>
    <w:rsid w:val="00E5564A"/>
    <w:rsid w:val="00E55B60"/>
    <w:rsid w:val="00E55E94"/>
    <w:rsid w:val="00E55F62"/>
    <w:rsid w:val="00E56DFA"/>
    <w:rsid w:val="00E57054"/>
    <w:rsid w:val="00E57B5F"/>
    <w:rsid w:val="00E57DD9"/>
    <w:rsid w:val="00E60369"/>
    <w:rsid w:val="00E60441"/>
    <w:rsid w:val="00E6080C"/>
    <w:rsid w:val="00E62198"/>
    <w:rsid w:val="00E627D3"/>
    <w:rsid w:val="00E65254"/>
    <w:rsid w:val="00E65D2D"/>
    <w:rsid w:val="00E65E8E"/>
    <w:rsid w:val="00E662DD"/>
    <w:rsid w:val="00E679E6"/>
    <w:rsid w:val="00E70DA7"/>
    <w:rsid w:val="00E71101"/>
    <w:rsid w:val="00E713E4"/>
    <w:rsid w:val="00E71675"/>
    <w:rsid w:val="00E71A25"/>
    <w:rsid w:val="00E71D69"/>
    <w:rsid w:val="00E722C3"/>
    <w:rsid w:val="00E7260F"/>
    <w:rsid w:val="00E726B7"/>
    <w:rsid w:val="00E728D3"/>
    <w:rsid w:val="00E72B7E"/>
    <w:rsid w:val="00E72C00"/>
    <w:rsid w:val="00E744BD"/>
    <w:rsid w:val="00E75409"/>
    <w:rsid w:val="00E75AF6"/>
    <w:rsid w:val="00E75BC3"/>
    <w:rsid w:val="00E75CEF"/>
    <w:rsid w:val="00E75E15"/>
    <w:rsid w:val="00E76991"/>
    <w:rsid w:val="00E76A94"/>
    <w:rsid w:val="00E7711D"/>
    <w:rsid w:val="00E7716D"/>
    <w:rsid w:val="00E772DC"/>
    <w:rsid w:val="00E7770D"/>
    <w:rsid w:val="00E77FA5"/>
    <w:rsid w:val="00E809D4"/>
    <w:rsid w:val="00E816F3"/>
    <w:rsid w:val="00E819BC"/>
    <w:rsid w:val="00E81AB8"/>
    <w:rsid w:val="00E81D1A"/>
    <w:rsid w:val="00E820B2"/>
    <w:rsid w:val="00E82662"/>
    <w:rsid w:val="00E837E1"/>
    <w:rsid w:val="00E841B1"/>
    <w:rsid w:val="00E843D2"/>
    <w:rsid w:val="00E8496A"/>
    <w:rsid w:val="00E84A62"/>
    <w:rsid w:val="00E8579D"/>
    <w:rsid w:val="00E85EBF"/>
    <w:rsid w:val="00E865EF"/>
    <w:rsid w:val="00E8672F"/>
    <w:rsid w:val="00E86C4E"/>
    <w:rsid w:val="00E86E3D"/>
    <w:rsid w:val="00E87244"/>
    <w:rsid w:val="00E879D3"/>
    <w:rsid w:val="00E87EA5"/>
    <w:rsid w:val="00E90676"/>
    <w:rsid w:val="00E907AF"/>
    <w:rsid w:val="00E9143A"/>
    <w:rsid w:val="00E9242C"/>
    <w:rsid w:val="00E926A3"/>
    <w:rsid w:val="00E92A8E"/>
    <w:rsid w:val="00E931C2"/>
    <w:rsid w:val="00E939AF"/>
    <w:rsid w:val="00E93DF3"/>
    <w:rsid w:val="00E955D4"/>
    <w:rsid w:val="00E95A0E"/>
    <w:rsid w:val="00E95ADD"/>
    <w:rsid w:val="00E95CDA"/>
    <w:rsid w:val="00E95E6D"/>
    <w:rsid w:val="00E95E72"/>
    <w:rsid w:val="00E96043"/>
    <w:rsid w:val="00E96125"/>
    <w:rsid w:val="00E963ED"/>
    <w:rsid w:val="00E96A64"/>
    <w:rsid w:val="00E973F9"/>
    <w:rsid w:val="00EA022E"/>
    <w:rsid w:val="00EA05F4"/>
    <w:rsid w:val="00EA09B3"/>
    <w:rsid w:val="00EA0DA1"/>
    <w:rsid w:val="00EA1946"/>
    <w:rsid w:val="00EA25B8"/>
    <w:rsid w:val="00EA2698"/>
    <w:rsid w:val="00EA2B5B"/>
    <w:rsid w:val="00EA30CB"/>
    <w:rsid w:val="00EA36C3"/>
    <w:rsid w:val="00EA397E"/>
    <w:rsid w:val="00EA3A45"/>
    <w:rsid w:val="00EA47AA"/>
    <w:rsid w:val="00EA56EB"/>
    <w:rsid w:val="00EA5946"/>
    <w:rsid w:val="00EA5B4C"/>
    <w:rsid w:val="00EA66AC"/>
    <w:rsid w:val="00EA6A0E"/>
    <w:rsid w:val="00EA6AA0"/>
    <w:rsid w:val="00EA6C34"/>
    <w:rsid w:val="00EA7360"/>
    <w:rsid w:val="00EA7DBE"/>
    <w:rsid w:val="00EA7EF8"/>
    <w:rsid w:val="00EB11CD"/>
    <w:rsid w:val="00EB1A5F"/>
    <w:rsid w:val="00EB1E9F"/>
    <w:rsid w:val="00EB23BF"/>
    <w:rsid w:val="00EB2688"/>
    <w:rsid w:val="00EB31FF"/>
    <w:rsid w:val="00EB3934"/>
    <w:rsid w:val="00EB39A8"/>
    <w:rsid w:val="00EB4221"/>
    <w:rsid w:val="00EB47A3"/>
    <w:rsid w:val="00EB47E5"/>
    <w:rsid w:val="00EB55CC"/>
    <w:rsid w:val="00EB5A23"/>
    <w:rsid w:val="00EB5E75"/>
    <w:rsid w:val="00EB68DE"/>
    <w:rsid w:val="00EB7596"/>
    <w:rsid w:val="00EB7C19"/>
    <w:rsid w:val="00EC09B8"/>
    <w:rsid w:val="00EC0BA2"/>
    <w:rsid w:val="00EC13F5"/>
    <w:rsid w:val="00EC16BD"/>
    <w:rsid w:val="00EC1AC6"/>
    <w:rsid w:val="00EC1D58"/>
    <w:rsid w:val="00EC2081"/>
    <w:rsid w:val="00EC226D"/>
    <w:rsid w:val="00EC36B1"/>
    <w:rsid w:val="00EC36EE"/>
    <w:rsid w:val="00EC3C9B"/>
    <w:rsid w:val="00EC4315"/>
    <w:rsid w:val="00EC4494"/>
    <w:rsid w:val="00EC484F"/>
    <w:rsid w:val="00EC4D39"/>
    <w:rsid w:val="00EC505A"/>
    <w:rsid w:val="00EC5230"/>
    <w:rsid w:val="00EC52F3"/>
    <w:rsid w:val="00EC54F4"/>
    <w:rsid w:val="00EC5629"/>
    <w:rsid w:val="00EC614B"/>
    <w:rsid w:val="00EC7701"/>
    <w:rsid w:val="00ED0737"/>
    <w:rsid w:val="00ED1066"/>
    <w:rsid w:val="00ED10C2"/>
    <w:rsid w:val="00ED1EDA"/>
    <w:rsid w:val="00ED3459"/>
    <w:rsid w:val="00ED417A"/>
    <w:rsid w:val="00ED58A4"/>
    <w:rsid w:val="00ED6391"/>
    <w:rsid w:val="00ED6BA2"/>
    <w:rsid w:val="00ED6C99"/>
    <w:rsid w:val="00ED6E64"/>
    <w:rsid w:val="00ED6F96"/>
    <w:rsid w:val="00ED737B"/>
    <w:rsid w:val="00EE0E84"/>
    <w:rsid w:val="00EE15C5"/>
    <w:rsid w:val="00EE1B13"/>
    <w:rsid w:val="00EE1C42"/>
    <w:rsid w:val="00EE1D78"/>
    <w:rsid w:val="00EE27AE"/>
    <w:rsid w:val="00EE28C0"/>
    <w:rsid w:val="00EE29F2"/>
    <w:rsid w:val="00EE2D59"/>
    <w:rsid w:val="00EE3B51"/>
    <w:rsid w:val="00EE55E1"/>
    <w:rsid w:val="00EE5A47"/>
    <w:rsid w:val="00EE5D37"/>
    <w:rsid w:val="00EE5E5F"/>
    <w:rsid w:val="00EE613B"/>
    <w:rsid w:val="00EE6367"/>
    <w:rsid w:val="00EE665F"/>
    <w:rsid w:val="00EE679E"/>
    <w:rsid w:val="00EE69FF"/>
    <w:rsid w:val="00EE6A85"/>
    <w:rsid w:val="00EE6D76"/>
    <w:rsid w:val="00EE738C"/>
    <w:rsid w:val="00EE75F0"/>
    <w:rsid w:val="00EE7AE5"/>
    <w:rsid w:val="00EE7CF3"/>
    <w:rsid w:val="00EE7DA4"/>
    <w:rsid w:val="00EF0082"/>
    <w:rsid w:val="00EF1103"/>
    <w:rsid w:val="00EF2ABF"/>
    <w:rsid w:val="00EF2BBA"/>
    <w:rsid w:val="00EF4312"/>
    <w:rsid w:val="00EF4337"/>
    <w:rsid w:val="00EF48F9"/>
    <w:rsid w:val="00EF56B7"/>
    <w:rsid w:val="00EF5901"/>
    <w:rsid w:val="00EF6B02"/>
    <w:rsid w:val="00EF6ED2"/>
    <w:rsid w:val="00EF7B45"/>
    <w:rsid w:val="00F000FE"/>
    <w:rsid w:val="00F001A3"/>
    <w:rsid w:val="00F004F9"/>
    <w:rsid w:val="00F007A1"/>
    <w:rsid w:val="00F01242"/>
    <w:rsid w:val="00F01996"/>
    <w:rsid w:val="00F01FE0"/>
    <w:rsid w:val="00F02111"/>
    <w:rsid w:val="00F02325"/>
    <w:rsid w:val="00F02DBE"/>
    <w:rsid w:val="00F03404"/>
    <w:rsid w:val="00F03AC9"/>
    <w:rsid w:val="00F03B14"/>
    <w:rsid w:val="00F03C1F"/>
    <w:rsid w:val="00F0406B"/>
    <w:rsid w:val="00F041DE"/>
    <w:rsid w:val="00F045DD"/>
    <w:rsid w:val="00F047AD"/>
    <w:rsid w:val="00F053A8"/>
    <w:rsid w:val="00F06657"/>
    <w:rsid w:val="00F07491"/>
    <w:rsid w:val="00F075D7"/>
    <w:rsid w:val="00F1038B"/>
    <w:rsid w:val="00F1085E"/>
    <w:rsid w:val="00F10CF9"/>
    <w:rsid w:val="00F11726"/>
    <w:rsid w:val="00F11F2E"/>
    <w:rsid w:val="00F1308C"/>
    <w:rsid w:val="00F13190"/>
    <w:rsid w:val="00F13371"/>
    <w:rsid w:val="00F13612"/>
    <w:rsid w:val="00F13953"/>
    <w:rsid w:val="00F13C8B"/>
    <w:rsid w:val="00F13F4B"/>
    <w:rsid w:val="00F14064"/>
    <w:rsid w:val="00F14309"/>
    <w:rsid w:val="00F14949"/>
    <w:rsid w:val="00F154BF"/>
    <w:rsid w:val="00F15B4B"/>
    <w:rsid w:val="00F15D5C"/>
    <w:rsid w:val="00F16617"/>
    <w:rsid w:val="00F166A2"/>
    <w:rsid w:val="00F16C06"/>
    <w:rsid w:val="00F17531"/>
    <w:rsid w:val="00F2067E"/>
    <w:rsid w:val="00F2173C"/>
    <w:rsid w:val="00F219B4"/>
    <w:rsid w:val="00F21B4C"/>
    <w:rsid w:val="00F21C25"/>
    <w:rsid w:val="00F21E3E"/>
    <w:rsid w:val="00F21E6F"/>
    <w:rsid w:val="00F22089"/>
    <w:rsid w:val="00F22676"/>
    <w:rsid w:val="00F23B13"/>
    <w:rsid w:val="00F23B78"/>
    <w:rsid w:val="00F241AC"/>
    <w:rsid w:val="00F24611"/>
    <w:rsid w:val="00F24B7B"/>
    <w:rsid w:val="00F24BFE"/>
    <w:rsid w:val="00F24D4C"/>
    <w:rsid w:val="00F24E53"/>
    <w:rsid w:val="00F2545A"/>
    <w:rsid w:val="00F256EA"/>
    <w:rsid w:val="00F25C3C"/>
    <w:rsid w:val="00F25E9E"/>
    <w:rsid w:val="00F2664F"/>
    <w:rsid w:val="00F2670D"/>
    <w:rsid w:val="00F26B58"/>
    <w:rsid w:val="00F27396"/>
    <w:rsid w:val="00F27469"/>
    <w:rsid w:val="00F277E5"/>
    <w:rsid w:val="00F2784F"/>
    <w:rsid w:val="00F27A23"/>
    <w:rsid w:val="00F27C79"/>
    <w:rsid w:val="00F308BB"/>
    <w:rsid w:val="00F3098E"/>
    <w:rsid w:val="00F30BD4"/>
    <w:rsid w:val="00F31120"/>
    <w:rsid w:val="00F31D0F"/>
    <w:rsid w:val="00F32D12"/>
    <w:rsid w:val="00F32E9D"/>
    <w:rsid w:val="00F32EF1"/>
    <w:rsid w:val="00F332F4"/>
    <w:rsid w:val="00F3337E"/>
    <w:rsid w:val="00F33454"/>
    <w:rsid w:val="00F34B10"/>
    <w:rsid w:val="00F34DC3"/>
    <w:rsid w:val="00F35592"/>
    <w:rsid w:val="00F35692"/>
    <w:rsid w:val="00F36149"/>
    <w:rsid w:val="00F366F1"/>
    <w:rsid w:val="00F3735D"/>
    <w:rsid w:val="00F378DD"/>
    <w:rsid w:val="00F379CB"/>
    <w:rsid w:val="00F37E80"/>
    <w:rsid w:val="00F40165"/>
    <w:rsid w:val="00F4064E"/>
    <w:rsid w:val="00F418EF"/>
    <w:rsid w:val="00F41C3C"/>
    <w:rsid w:val="00F41E3A"/>
    <w:rsid w:val="00F42256"/>
    <w:rsid w:val="00F42536"/>
    <w:rsid w:val="00F42627"/>
    <w:rsid w:val="00F42AA2"/>
    <w:rsid w:val="00F43103"/>
    <w:rsid w:val="00F43209"/>
    <w:rsid w:val="00F433E7"/>
    <w:rsid w:val="00F43D53"/>
    <w:rsid w:val="00F43E98"/>
    <w:rsid w:val="00F43FBA"/>
    <w:rsid w:val="00F446B9"/>
    <w:rsid w:val="00F44764"/>
    <w:rsid w:val="00F44C55"/>
    <w:rsid w:val="00F44F2C"/>
    <w:rsid w:val="00F457E4"/>
    <w:rsid w:val="00F45A31"/>
    <w:rsid w:val="00F4724E"/>
    <w:rsid w:val="00F47406"/>
    <w:rsid w:val="00F4772A"/>
    <w:rsid w:val="00F47EFF"/>
    <w:rsid w:val="00F50324"/>
    <w:rsid w:val="00F50DB5"/>
    <w:rsid w:val="00F5103B"/>
    <w:rsid w:val="00F513C3"/>
    <w:rsid w:val="00F52EB0"/>
    <w:rsid w:val="00F5341A"/>
    <w:rsid w:val="00F53663"/>
    <w:rsid w:val="00F543C6"/>
    <w:rsid w:val="00F545DA"/>
    <w:rsid w:val="00F54B07"/>
    <w:rsid w:val="00F54D15"/>
    <w:rsid w:val="00F551BD"/>
    <w:rsid w:val="00F5566D"/>
    <w:rsid w:val="00F5569A"/>
    <w:rsid w:val="00F56792"/>
    <w:rsid w:val="00F575DE"/>
    <w:rsid w:val="00F602C8"/>
    <w:rsid w:val="00F6153B"/>
    <w:rsid w:val="00F636AA"/>
    <w:rsid w:val="00F636FF"/>
    <w:rsid w:val="00F63AE2"/>
    <w:rsid w:val="00F64A56"/>
    <w:rsid w:val="00F6667A"/>
    <w:rsid w:val="00F66E3C"/>
    <w:rsid w:val="00F66F0A"/>
    <w:rsid w:val="00F67549"/>
    <w:rsid w:val="00F6755C"/>
    <w:rsid w:val="00F67798"/>
    <w:rsid w:val="00F6795C"/>
    <w:rsid w:val="00F67F61"/>
    <w:rsid w:val="00F70944"/>
    <w:rsid w:val="00F70A0D"/>
    <w:rsid w:val="00F7175A"/>
    <w:rsid w:val="00F71C84"/>
    <w:rsid w:val="00F722CB"/>
    <w:rsid w:val="00F724DC"/>
    <w:rsid w:val="00F7399B"/>
    <w:rsid w:val="00F74636"/>
    <w:rsid w:val="00F7555E"/>
    <w:rsid w:val="00F75D2C"/>
    <w:rsid w:val="00F768B8"/>
    <w:rsid w:val="00F76E85"/>
    <w:rsid w:val="00F800E9"/>
    <w:rsid w:val="00F808A5"/>
    <w:rsid w:val="00F817FE"/>
    <w:rsid w:val="00F8185C"/>
    <w:rsid w:val="00F821A3"/>
    <w:rsid w:val="00F82CF6"/>
    <w:rsid w:val="00F82EA9"/>
    <w:rsid w:val="00F82F73"/>
    <w:rsid w:val="00F82FF4"/>
    <w:rsid w:val="00F832CC"/>
    <w:rsid w:val="00F853EA"/>
    <w:rsid w:val="00F85649"/>
    <w:rsid w:val="00F8569E"/>
    <w:rsid w:val="00F85E18"/>
    <w:rsid w:val="00F864D3"/>
    <w:rsid w:val="00F864E8"/>
    <w:rsid w:val="00F86B65"/>
    <w:rsid w:val="00F86F78"/>
    <w:rsid w:val="00F873A2"/>
    <w:rsid w:val="00F87BF0"/>
    <w:rsid w:val="00F87FA5"/>
    <w:rsid w:val="00F9019D"/>
    <w:rsid w:val="00F90D8F"/>
    <w:rsid w:val="00F914CA"/>
    <w:rsid w:val="00F91599"/>
    <w:rsid w:val="00F91B01"/>
    <w:rsid w:val="00F924FF"/>
    <w:rsid w:val="00F9368F"/>
    <w:rsid w:val="00F9396B"/>
    <w:rsid w:val="00F939AC"/>
    <w:rsid w:val="00F9415C"/>
    <w:rsid w:val="00F9426D"/>
    <w:rsid w:val="00F943F0"/>
    <w:rsid w:val="00F94F57"/>
    <w:rsid w:val="00F9533C"/>
    <w:rsid w:val="00F95B49"/>
    <w:rsid w:val="00F95CF0"/>
    <w:rsid w:val="00F96B84"/>
    <w:rsid w:val="00F96E87"/>
    <w:rsid w:val="00F97473"/>
    <w:rsid w:val="00F975E8"/>
    <w:rsid w:val="00F978B8"/>
    <w:rsid w:val="00F97DE3"/>
    <w:rsid w:val="00FA0853"/>
    <w:rsid w:val="00FA0860"/>
    <w:rsid w:val="00FA0FAF"/>
    <w:rsid w:val="00FA236E"/>
    <w:rsid w:val="00FA2393"/>
    <w:rsid w:val="00FA23AC"/>
    <w:rsid w:val="00FA2B41"/>
    <w:rsid w:val="00FA2B68"/>
    <w:rsid w:val="00FA2C4E"/>
    <w:rsid w:val="00FA32ED"/>
    <w:rsid w:val="00FA3470"/>
    <w:rsid w:val="00FA39E0"/>
    <w:rsid w:val="00FA3AB2"/>
    <w:rsid w:val="00FA447A"/>
    <w:rsid w:val="00FA45DE"/>
    <w:rsid w:val="00FA4F4B"/>
    <w:rsid w:val="00FA522D"/>
    <w:rsid w:val="00FA5948"/>
    <w:rsid w:val="00FA5CAE"/>
    <w:rsid w:val="00FA63FC"/>
    <w:rsid w:val="00FA701E"/>
    <w:rsid w:val="00FA7F21"/>
    <w:rsid w:val="00FB0D32"/>
    <w:rsid w:val="00FB1351"/>
    <w:rsid w:val="00FB1354"/>
    <w:rsid w:val="00FB1607"/>
    <w:rsid w:val="00FB1634"/>
    <w:rsid w:val="00FB1BAE"/>
    <w:rsid w:val="00FB293E"/>
    <w:rsid w:val="00FB2A25"/>
    <w:rsid w:val="00FB3762"/>
    <w:rsid w:val="00FB3BFF"/>
    <w:rsid w:val="00FB4A74"/>
    <w:rsid w:val="00FB4E37"/>
    <w:rsid w:val="00FB515E"/>
    <w:rsid w:val="00FB58CF"/>
    <w:rsid w:val="00FB5F1D"/>
    <w:rsid w:val="00FB64E6"/>
    <w:rsid w:val="00FB67E0"/>
    <w:rsid w:val="00FB687C"/>
    <w:rsid w:val="00FB7FFE"/>
    <w:rsid w:val="00FC1838"/>
    <w:rsid w:val="00FC1841"/>
    <w:rsid w:val="00FC1DE2"/>
    <w:rsid w:val="00FC1E14"/>
    <w:rsid w:val="00FC2574"/>
    <w:rsid w:val="00FC3040"/>
    <w:rsid w:val="00FC3093"/>
    <w:rsid w:val="00FC30E4"/>
    <w:rsid w:val="00FC350A"/>
    <w:rsid w:val="00FC39EB"/>
    <w:rsid w:val="00FC41A1"/>
    <w:rsid w:val="00FC4241"/>
    <w:rsid w:val="00FC4369"/>
    <w:rsid w:val="00FC4B33"/>
    <w:rsid w:val="00FC51B1"/>
    <w:rsid w:val="00FC5A48"/>
    <w:rsid w:val="00FC5ECE"/>
    <w:rsid w:val="00FC600A"/>
    <w:rsid w:val="00FC6522"/>
    <w:rsid w:val="00FC693E"/>
    <w:rsid w:val="00FC6DB5"/>
    <w:rsid w:val="00FC7023"/>
    <w:rsid w:val="00FD017D"/>
    <w:rsid w:val="00FD0AE8"/>
    <w:rsid w:val="00FD0E5A"/>
    <w:rsid w:val="00FD29B1"/>
    <w:rsid w:val="00FD29F6"/>
    <w:rsid w:val="00FD315E"/>
    <w:rsid w:val="00FD3529"/>
    <w:rsid w:val="00FD3EE2"/>
    <w:rsid w:val="00FD401C"/>
    <w:rsid w:val="00FD4259"/>
    <w:rsid w:val="00FD4384"/>
    <w:rsid w:val="00FD4748"/>
    <w:rsid w:val="00FD47A1"/>
    <w:rsid w:val="00FD482E"/>
    <w:rsid w:val="00FD49D8"/>
    <w:rsid w:val="00FD4E1E"/>
    <w:rsid w:val="00FD4EAC"/>
    <w:rsid w:val="00FD5115"/>
    <w:rsid w:val="00FD5354"/>
    <w:rsid w:val="00FD6D0C"/>
    <w:rsid w:val="00FD70FB"/>
    <w:rsid w:val="00FD711B"/>
    <w:rsid w:val="00FD73C2"/>
    <w:rsid w:val="00FE0063"/>
    <w:rsid w:val="00FE0666"/>
    <w:rsid w:val="00FE1CE9"/>
    <w:rsid w:val="00FE1D21"/>
    <w:rsid w:val="00FE2699"/>
    <w:rsid w:val="00FE2E01"/>
    <w:rsid w:val="00FE3247"/>
    <w:rsid w:val="00FE3940"/>
    <w:rsid w:val="00FE3E5A"/>
    <w:rsid w:val="00FE4327"/>
    <w:rsid w:val="00FE517B"/>
    <w:rsid w:val="00FE620B"/>
    <w:rsid w:val="00FE63CD"/>
    <w:rsid w:val="00FE69F2"/>
    <w:rsid w:val="00FE6F15"/>
    <w:rsid w:val="00FE73C6"/>
    <w:rsid w:val="00FF0BAF"/>
    <w:rsid w:val="00FF0F3B"/>
    <w:rsid w:val="00FF14C2"/>
    <w:rsid w:val="00FF274F"/>
    <w:rsid w:val="00FF2AA2"/>
    <w:rsid w:val="00FF2B81"/>
    <w:rsid w:val="00FF6040"/>
    <w:rsid w:val="00FF616B"/>
    <w:rsid w:val="00FF6790"/>
    <w:rsid w:val="00FF67A9"/>
    <w:rsid w:val="00FF6C2B"/>
    <w:rsid w:val="00FF7304"/>
    <w:rsid w:val="00FF735E"/>
    <w:rsid w:val="00FF73EA"/>
    <w:rsid w:val="00FF74F0"/>
    <w:rsid w:val="00FF75BF"/>
    <w:rsid w:val="00FF78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683A2B"/>
  <w15:docId w15:val="{1FB7C737-7C48-469B-B048-300F0AF8D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iPriority="0" w:unhideWhenUsed="1" w:qFormat="1"/>
    <w:lsdException w:name="heading 7" w:semiHidden="1" w:unhideWhenUsed="1" w:qFormat="1"/>
    <w:lsdException w:name="heading 8" w:semiHidden="1" w:uiPriority="0" w:unhideWhenUsed="1" w:qFormat="1"/>
    <w:lsdException w:name="heading 9" w:semiHidden="1"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qFormat="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qFormat="1"/>
    <w:lsdException w:name="annotation reference" w:semiHidden="1" w:uiPriority="0" w:unhideWhenUsed="1" w:qFormat="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nhideWhenUsed="1"/>
    <w:lsdException w:name="Subtitle"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96EBE"/>
    <w:pPr>
      <w:spacing w:after="0" w:line="240" w:lineRule="auto"/>
    </w:pPr>
    <w:rPr>
      <w:rFonts w:ascii="Times New Roman" w:eastAsia="Times New Roman" w:hAnsi="Times New Roman" w:cs="Times New Roman"/>
      <w:sz w:val="24"/>
      <w:szCs w:val="24"/>
      <w:lang w:eastAsia="pl-PL"/>
    </w:rPr>
  </w:style>
  <w:style w:type="paragraph" w:styleId="Nagwek1">
    <w:name w:val="heading 1"/>
    <w:aliases w:val="H1,Outline1,Naglowek 1,Arial 14 Fett,Arial 14 Fett1,Arial 14 Fett2,1,level 1,Level 1 Head,Heading AJS,Section Heading,Kapitel,Arial 16 Fett,Datasheet title,Topic Heading 1,Nagłówek 1 Znak Znak,BSy 1,Topic Heading 1 Znak,h1 Znak"/>
    <w:basedOn w:val="Normalny"/>
    <w:next w:val="Normalny"/>
    <w:link w:val="Nagwek1Znak"/>
    <w:qFormat/>
    <w:rsid w:val="0073581C"/>
    <w:pPr>
      <w:keepNext/>
      <w:keepLines/>
      <w:spacing w:before="480"/>
      <w:outlineLvl w:val="0"/>
    </w:pPr>
    <w:rPr>
      <w:rFonts w:ascii="Arial" w:eastAsiaTheme="majorEastAsia" w:hAnsi="Arial" w:cstheme="majorBidi"/>
      <w:b/>
      <w:bCs/>
      <w:sz w:val="18"/>
      <w:szCs w:val="28"/>
    </w:rPr>
  </w:style>
  <w:style w:type="paragraph" w:styleId="Nagwek2">
    <w:name w:val="heading 2"/>
    <w:aliases w:val="H2,Subhead A,2,Nagłówek 2 Znak1 Znak,1.1. Nagłówek 2,h2,2 headline,h,Level 1 Heading,Level 1,Subsection,Nagłówek 2 Znak Znak,BSy 2,Arial 12 Fett Kursiv,Heading 2 Hidden,PIM2,A,Table2,prop2,l2,h21,21,Header 21,l21,h22,22,Header 22,l22,h23,23"/>
    <w:basedOn w:val="Normalny"/>
    <w:next w:val="Normalny"/>
    <w:link w:val="Nagwek2Znak"/>
    <w:unhideWhenUsed/>
    <w:qFormat/>
    <w:rsid w:val="0073581C"/>
    <w:pPr>
      <w:keepNext/>
      <w:keepLines/>
      <w:spacing w:before="200"/>
      <w:outlineLvl w:val="1"/>
    </w:pPr>
    <w:rPr>
      <w:rFonts w:ascii="Arial" w:eastAsiaTheme="majorEastAsia" w:hAnsi="Arial" w:cstheme="majorBidi"/>
      <w:b/>
      <w:bCs/>
      <w:sz w:val="18"/>
      <w:szCs w:val="26"/>
    </w:rPr>
  </w:style>
  <w:style w:type="paragraph" w:styleId="Nagwek3">
    <w:name w:val="heading 3"/>
    <w:aliases w:val="NAglowek 3,Level 1 - 1,H3,Kop 3V,3 bullet,b,bullet,SECOND,Second,BLANK2,h3,4 bullet,bdullet,Unterabschnitt,Arial 12 Fett,3m,dash,subhead,1.,sub-sub,H3-Heading 3,l3.3,l3,list 3,Naglówek 3,Topic Sub Heading,heading 3,BSy 3,h3 sub heading"/>
    <w:basedOn w:val="Normalny"/>
    <w:next w:val="Normalny"/>
    <w:link w:val="Nagwek3Znak"/>
    <w:unhideWhenUsed/>
    <w:qFormat/>
    <w:rsid w:val="0073581C"/>
    <w:pPr>
      <w:keepNext/>
      <w:keepLines/>
      <w:spacing w:before="200"/>
      <w:outlineLvl w:val="2"/>
    </w:pPr>
    <w:rPr>
      <w:rFonts w:ascii="Arial" w:eastAsiaTheme="majorEastAsia" w:hAnsi="Arial" w:cstheme="majorBidi"/>
      <w:b/>
      <w:bCs/>
      <w:sz w:val="18"/>
    </w:rPr>
  </w:style>
  <w:style w:type="paragraph" w:styleId="Nagwek4">
    <w:name w:val="heading 4"/>
    <w:aliases w:val="h4,BSy Z Znak,ITT t4,PA Micro Section,Head4,4 dash,d,a.,PIM 4,4,4heading,a.normal,Unterunterabschnitt,Level 2 - a"/>
    <w:basedOn w:val="Normalny"/>
    <w:next w:val="Normalny"/>
    <w:link w:val="Nagwek4Znak"/>
    <w:uiPriority w:val="99"/>
    <w:unhideWhenUsed/>
    <w:qFormat/>
    <w:rsid w:val="00A853D3"/>
    <w:pPr>
      <w:keepNext/>
      <w:keepLines/>
      <w:spacing w:before="200"/>
      <w:outlineLvl w:val="3"/>
    </w:pPr>
    <w:rPr>
      <w:rFonts w:asciiTheme="majorHAnsi" w:eastAsiaTheme="majorEastAsia" w:hAnsiTheme="majorHAnsi" w:cstheme="majorBidi"/>
      <w:b/>
      <w:bCs/>
      <w:i/>
      <w:iCs/>
      <w:color w:val="5B9BD5" w:themeColor="accent1"/>
    </w:rPr>
  </w:style>
  <w:style w:type="paragraph" w:styleId="Nagwek5">
    <w:name w:val="heading 5"/>
    <w:aliases w:val="h5,H5,PIM 5,l5,L5,Appendix A  Heading 5,Teal,ITT t5,PA Pico Section,5,Level 3 - i,Roman list,Roman list1,Roman list2,Roman list11,Roman list3,Roman list12,Roman list21,Roman list111,Naglowek 5"/>
    <w:basedOn w:val="Normalny"/>
    <w:next w:val="Normalny"/>
    <w:link w:val="Nagwek5Znak"/>
    <w:uiPriority w:val="99"/>
    <w:qFormat/>
    <w:rsid w:val="00B06993"/>
    <w:pPr>
      <w:spacing w:before="240" w:after="60"/>
      <w:outlineLvl w:val="4"/>
    </w:pPr>
    <w:rPr>
      <w:b/>
      <w:bCs/>
      <w:i/>
      <w:iCs/>
      <w:sz w:val="26"/>
      <w:szCs w:val="26"/>
    </w:rPr>
  </w:style>
  <w:style w:type="paragraph" w:styleId="Nagwek6">
    <w:name w:val="heading 6"/>
    <w:aliases w:val="h6,H6,l6,PIM 6,Bullet list1,Bullet list2,Bullet list11,Bullet list3,Bullet list12,Bullet list21,Bullet list111,Bullet lis"/>
    <w:basedOn w:val="Normalny"/>
    <w:next w:val="Normalny"/>
    <w:link w:val="Nagwek6Znak"/>
    <w:qFormat/>
    <w:rsid w:val="00B06993"/>
    <w:pPr>
      <w:spacing w:before="240" w:after="60"/>
      <w:outlineLvl w:val="5"/>
    </w:pPr>
    <w:rPr>
      <w:b/>
      <w:bCs/>
      <w:sz w:val="22"/>
      <w:szCs w:val="22"/>
    </w:rPr>
  </w:style>
  <w:style w:type="paragraph" w:styleId="Nagwek7">
    <w:name w:val="heading 7"/>
    <w:aliases w:val="Legal Level 1.1.,PIM 7,l7,letter list,lettered list,letter list1,lettered list1,letter list2,lettered list2,letter list11,lettered list11,letter list3,lettered list3,letter list12,lettered list12,letter list21,lettered list21,letter list111"/>
    <w:basedOn w:val="Normalny"/>
    <w:next w:val="Normalny"/>
    <w:link w:val="Nagwek7Znak"/>
    <w:uiPriority w:val="99"/>
    <w:qFormat/>
    <w:rsid w:val="00B06993"/>
    <w:pPr>
      <w:spacing w:before="240" w:after="60"/>
      <w:outlineLvl w:val="6"/>
    </w:pPr>
  </w:style>
  <w:style w:type="paragraph" w:styleId="Nagwek8">
    <w:name w:val="heading 8"/>
    <w:aliases w:val="l8,action,action1,action2,action11,action3,action4,action5,action6,action7,action12,action21,action111,action31,action8,action13,action22,action112,action32,action9,action14,action23,action113,action33,action10"/>
    <w:basedOn w:val="Normalny"/>
    <w:next w:val="Normalny"/>
    <w:link w:val="Nagwek8Znak"/>
    <w:qFormat/>
    <w:rsid w:val="00B06993"/>
    <w:pPr>
      <w:spacing w:before="240" w:after="60"/>
      <w:outlineLvl w:val="7"/>
    </w:pPr>
    <w:rPr>
      <w:i/>
      <w:iCs/>
    </w:rPr>
  </w:style>
  <w:style w:type="paragraph" w:styleId="Nagwek9">
    <w:name w:val="heading 9"/>
    <w:aliases w:val="PIM 9,Titre 10,l9,App Heading,progress,progress1,progress2,progress11,progress3,progress4,progress5,progress6,progress7,progress12,progress21,progress111,progress31,progress8,progress13,progress22,progress112,progress32"/>
    <w:basedOn w:val="Normalny"/>
    <w:next w:val="Normalny"/>
    <w:link w:val="Nagwek9Znak"/>
    <w:uiPriority w:val="99"/>
    <w:qFormat/>
    <w:rsid w:val="00B06993"/>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nhideWhenUsed/>
    <w:rsid w:val="00BF7548"/>
    <w:pPr>
      <w:tabs>
        <w:tab w:val="center" w:pos="4536"/>
        <w:tab w:val="right" w:pos="9072"/>
      </w:tabs>
    </w:pPr>
  </w:style>
  <w:style w:type="character" w:customStyle="1" w:styleId="NagwekZnak">
    <w:name w:val="Nagłówek Znak"/>
    <w:aliases w:val="Nagłówek strony Znak"/>
    <w:basedOn w:val="Domylnaczcionkaakapitu"/>
    <w:link w:val="Nagwek"/>
    <w:rsid w:val="00BF7548"/>
  </w:style>
  <w:style w:type="paragraph" w:styleId="Stopka">
    <w:name w:val="footer"/>
    <w:aliases w:val=" Znak,Body Text Indent 2"/>
    <w:basedOn w:val="Normalny"/>
    <w:link w:val="StopkaZnak"/>
    <w:uiPriority w:val="99"/>
    <w:unhideWhenUsed/>
    <w:rsid w:val="00BF7548"/>
    <w:pPr>
      <w:tabs>
        <w:tab w:val="center" w:pos="4536"/>
        <w:tab w:val="right" w:pos="9072"/>
      </w:tabs>
    </w:pPr>
  </w:style>
  <w:style w:type="character" w:customStyle="1" w:styleId="StopkaZnak">
    <w:name w:val="Stopka Znak"/>
    <w:aliases w:val=" Znak Znak,Body Text Indent 2 Znak"/>
    <w:basedOn w:val="Domylnaczcionkaakapitu"/>
    <w:link w:val="Stopka"/>
    <w:uiPriority w:val="99"/>
    <w:qFormat/>
    <w:rsid w:val="00BF7548"/>
  </w:style>
  <w:style w:type="character" w:styleId="Hipercze">
    <w:name w:val="Hyperlink"/>
    <w:basedOn w:val="Domylnaczcionkaakapitu"/>
    <w:uiPriority w:val="99"/>
    <w:rsid w:val="00BF7548"/>
    <w:rPr>
      <w:rFonts w:cs="Times New Roman"/>
      <w:color w:val="0000FF"/>
      <w:u w:val="single"/>
    </w:rPr>
  </w:style>
  <w:style w:type="paragraph" w:styleId="Tekstpodstawowy">
    <w:name w:val="Body Text"/>
    <w:aliases w:val="Tekst podstawow.(F2),(F2),A Body Text,(F2) Znak Znak,A Body Text Znak Znak"/>
    <w:basedOn w:val="Normalny"/>
    <w:link w:val="TekstpodstawowyZnak"/>
    <w:qFormat/>
    <w:rsid w:val="00BF7548"/>
    <w:pPr>
      <w:spacing w:line="360" w:lineRule="auto"/>
      <w:jc w:val="both"/>
    </w:pPr>
  </w:style>
  <w:style w:type="character" w:customStyle="1" w:styleId="TekstpodstawowyZnak">
    <w:name w:val="Tekst podstawowy Znak"/>
    <w:aliases w:val="Tekst podstawow.(F2) Znak,(F2) Znak,A Body Text Znak,(F2) Znak Znak Znak,A Body Text Znak Znak Znak"/>
    <w:basedOn w:val="Domylnaczcionkaakapitu"/>
    <w:link w:val="Tekstpodstawowy"/>
    <w:rsid w:val="00BF7548"/>
    <w:rPr>
      <w:rFonts w:ascii="Times New Roman" w:eastAsia="Times New Roman" w:hAnsi="Times New Roman" w:cs="Times New Roman"/>
      <w:sz w:val="24"/>
      <w:szCs w:val="24"/>
      <w:lang w:eastAsia="pl-PL"/>
    </w:rPr>
  </w:style>
  <w:style w:type="paragraph" w:customStyle="1" w:styleId="Tekstpodstawowywcity1">
    <w:name w:val="Tekst podstawowy wcięty1"/>
    <w:basedOn w:val="Normalny"/>
    <w:uiPriority w:val="99"/>
    <w:rsid w:val="00BF7548"/>
    <w:pPr>
      <w:ind w:firstLine="708"/>
      <w:jc w:val="both"/>
    </w:pPr>
  </w:style>
  <w:style w:type="paragraph" w:customStyle="1" w:styleId="Styl">
    <w:name w:val="Styl"/>
    <w:basedOn w:val="Normalny"/>
    <w:next w:val="Nagwek"/>
    <w:uiPriority w:val="99"/>
    <w:qFormat/>
    <w:rsid w:val="00BF7548"/>
    <w:pPr>
      <w:tabs>
        <w:tab w:val="center" w:pos="4536"/>
        <w:tab w:val="right" w:pos="9072"/>
      </w:tabs>
    </w:pPr>
  </w:style>
  <w:style w:type="paragraph" w:styleId="Akapitzlist">
    <w:name w:val="List Paragraph"/>
    <w:aliases w:val="Akapit z listą numerowaną,Podsis rysunku,lp1,Bullet List,FooterText,numbered,Paragraphe de liste1,Bulletr List Paragraph,列出段落,列出段落1,List Paragraph21,Listeafsnit1,Parágrafo da Lista1,Párrafo de lista1,リスト段落1,Bullet list,List Paragraph11,b1"/>
    <w:basedOn w:val="Normalny"/>
    <w:link w:val="AkapitzlistZnak"/>
    <w:uiPriority w:val="1"/>
    <w:qFormat/>
    <w:rsid w:val="003C609B"/>
    <w:pPr>
      <w:ind w:left="720"/>
      <w:contextualSpacing/>
    </w:pPr>
  </w:style>
  <w:style w:type="paragraph" w:styleId="Tekstdymka">
    <w:name w:val="Balloon Text"/>
    <w:basedOn w:val="Normalny"/>
    <w:link w:val="TekstdymkaZnak"/>
    <w:semiHidden/>
    <w:unhideWhenUsed/>
    <w:rsid w:val="0083739C"/>
    <w:rPr>
      <w:rFonts w:ascii="Tahoma" w:hAnsi="Tahoma" w:cs="Tahoma"/>
      <w:sz w:val="16"/>
      <w:szCs w:val="16"/>
    </w:rPr>
  </w:style>
  <w:style w:type="character" w:customStyle="1" w:styleId="TekstdymkaZnak">
    <w:name w:val="Tekst dymka Znak"/>
    <w:basedOn w:val="Domylnaczcionkaakapitu"/>
    <w:link w:val="Tekstdymka"/>
    <w:semiHidden/>
    <w:rsid w:val="0083739C"/>
    <w:rPr>
      <w:rFonts w:ascii="Tahoma" w:eastAsia="Times New Roman" w:hAnsi="Tahoma" w:cs="Tahoma"/>
      <w:sz w:val="16"/>
      <w:szCs w:val="16"/>
      <w:lang w:eastAsia="pl-PL"/>
    </w:rPr>
  </w:style>
  <w:style w:type="character" w:customStyle="1" w:styleId="Nagwek1Znak">
    <w:name w:val="Nagłówek 1 Znak"/>
    <w:aliases w:val="H1 Znak,Outline1 Znak,Naglowek 1 Znak,Arial 14 Fett Znak,Arial 14 Fett1 Znak,Arial 14 Fett2 Znak,1 Znak,level 1 Znak,Level 1 Head Znak,Heading AJS Znak,Section Heading Znak,Kapitel Znak,Arial 16 Fett Znak,Datasheet title Znak,BSy 1 Znak"/>
    <w:basedOn w:val="Domylnaczcionkaakapitu"/>
    <w:link w:val="Nagwek1"/>
    <w:rsid w:val="0073581C"/>
    <w:rPr>
      <w:rFonts w:ascii="Arial" w:eastAsiaTheme="majorEastAsia" w:hAnsi="Arial" w:cstheme="majorBidi"/>
      <w:b/>
      <w:bCs/>
      <w:sz w:val="18"/>
      <w:szCs w:val="28"/>
      <w:lang w:eastAsia="pl-PL"/>
    </w:rPr>
  </w:style>
  <w:style w:type="paragraph" w:styleId="Nagwekspisutreci">
    <w:name w:val="TOC Heading"/>
    <w:basedOn w:val="Nagwek1"/>
    <w:next w:val="Normalny"/>
    <w:uiPriority w:val="99"/>
    <w:unhideWhenUsed/>
    <w:qFormat/>
    <w:rsid w:val="00BC59FB"/>
    <w:pPr>
      <w:spacing w:line="276" w:lineRule="auto"/>
      <w:outlineLvl w:val="9"/>
    </w:pPr>
  </w:style>
  <w:style w:type="paragraph" w:styleId="Spistreci2">
    <w:name w:val="toc 2"/>
    <w:basedOn w:val="Normalny"/>
    <w:next w:val="Normalny"/>
    <w:autoRedefine/>
    <w:uiPriority w:val="39"/>
    <w:unhideWhenUsed/>
    <w:qFormat/>
    <w:rsid w:val="003D0202"/>
    <w:pPr>
      <w:ind w:left="240"/>
    </w:pPr>
    <w:rPr>
      <w:rFonts w:ascii="Arial" w:hAnsi="Arial" w:cstheme="minorHAnsi"/>
      <w:sz w:val="16"/>
      <w:szCs w:val="20"/>
    </w:rPr>
  </w:style>
  <w:style w:type="paragraph" w:styleId="Spistreci1">
    <w:name w:val="toc 1"/>
    <w:basedOn w:val="Normalny"/>
    <w:next w:val="Normalny"/>
    <w:autoRedefine/>
    <w:uiPriority w:val="39"/>
    <w:unhideWhenUsed/>
    <w:qFormat/>
    <w:rsid w:val="003D0202"/>
    <w:pPr>
      <w:spacing w:before="120" w:after="120"/>
    </w:pPr>
    <w:rPr>
      <w:rFonts w:ascii="Arial" w:hAnsi="Arial" w:cstheme="minorHAnsi"/>
      <w:b/>
      <w:bCs/>
      <w:sz w:val="16"/>
      <w:szCs w:val="20"/>
    </w:rPr>
  </w:style>
  <w:style w:type="paragraph" w:styleId="Spistreci3">
    <w:name w:val="toc 3"/>
    <w:basedOn w:val="Normalny"/>
    <w:next w:val="Normalny"/>
    <w:autoRedefine/>
    <w:uiPriority w:val="39"/>
    <w:unhideWhenUsed/>
    <w:qFormat/>
    <w:rsid w:val="00753C89"/>
    <w:pPr>
      <w:tabs>
        <w:tab w:val="right" w:leader="dot" w:pos="9401"/>
      </w:tabs>
      <w:ind w:left="480"/>
    </w:pPr>
    <w:rPr>
      <w:rFonts w:ascii="Arial" w:hAnsi="Arial" w:cs="Arial"/>
      <w:b/>
      <w:bCs/>
      <w:i/>
      <w:iCs/>
      <w:noProof/>
      <w:sz w:val="16"/>
      <w:szCs w:val="16"/>
    </w:rPr>
  </w:style>
  <w:style w:type="paragraph" w:customStyle="1" w:styleId="siwz-1">
    <w:name w:val="siwz-1"/>
    <w:basedOn w:val="Nagwek1"/>
    <w:link w:val="siwz-1Znak"/>
    <w:autoRedefine/>
    <w:qFormat/>
    <w:rsid w:val="00F03B14"/>
    <w:pPr>
      <w:tabs>
        <w:tab w:val="left" w:pos="426"/>
      </w:tabs>
      <w:spacing w:before="60" w:after="60"/>
      <w:jc w:val="both"/>
    </w:pPr>
    <w:rPr>
      <w:rFonts w:asciiTheme="minorHAnsi" w:hAnsiTheme="minorHAnsi" w:cstheme="minorHAnsi"/>
      <w:szCs w:val="18"/>
    </w:rPr>
  </w:style>
  <w:style w:type="paragraph" w:customStyle="1" w:styleId="siwz-2">
    <w:name w:val="siwz-2"/>
    <w:basedOn w:val="Nagwek2"/>
    <w:link w:val="siwz-2Znak"/>
    <w:autoRedefine/>
    <w:qFormat/>
    <w:rsid w:val="00331070"/>
    <w:pPr>
      <w:spacing w:before="120" w:after="60"/>
      <w:ind w:left="284" w:hanging="284"/>
      <w:jc w:val="both"/>
    </w:pPr>
    <w:rPr>
      <w:rFonts w:asciiTheme="minorHAnsi" w:hAnsiTheme="minorHAnsi" w:cstheme="minorHAnsi"/>
      <w:szCs w:val="18"/>
    </w:rPr>
  </w:style>
  <w:style w:type="character" w:customStyle="1" w:styleId="AkapitzlistZnak">
    <w:name w:val="Akapit z listą Znak"/>
    <w:aliases w:val="Akapit z listą numerowaną Znak,Podsis rysunku Znak,lp1 Znak,Bullet List Znak,FooterText Znak,numbered Znak,Paragraphe de liste1 Znak,Bulletr List Paragraph Znak,列出段落 Znak,列出段落1 Znak,List Paragraph21 Znak,Listeafsnit1 Znak,リスト段落1 Znak"/>
    <w:basedOn w:val="Domylnaczcionkaakapitu"/>
    <w:link w:val="Akapitzlist"/>
    <w:uiPriority w:val="1"/>
    <w:qFormat/>
    <w:rsid w:val="00BC59FB"/>
    <w:rPr>
      <w:rFonts w:ascii="Times New Roman" w:eastAsia="Times New Roman" w:hAnsi="Times New Roman" w:cs="Times New Roman"/>
      <w:sz w:val="24"/>
      <w:szCs w:val="24"/>
      <w:lang w:eastAsia="pl-PL"/>
    </w:rPr>
  </w:style>
  <w:style w:type="character" w:customStyle="1" w:styleId="siwz-1Znak">
    <w:name w:val="siwz-1 Znak"/>
    <w:basedOn w:val="AkapitzlistZnak"/>
    <w:link w:val="siwz-1"/>
    <w:rsid w:val="00F03B14"/>
    <w:rPr>
      <w:rFonts w:ascii="Times New Roman" w:eastAsiaTheme="majorEastAsia" w:hAnsi="Times New Roman" w:cstheme="minorHAnsi"/>
      <w:b/>
      <w:bCs/>
      <w:sz w:val="18"/>
      <w:szCs w:val="18"/>
      <w:lang w:eastAsia="pl-PL"/>
    </w:rPr>
  </w:style>
  <w:style w:type="character" w:customStyle="1" w:styleId="Nagwek3Znak">
    <w:name w:val="Nagłówek 3 Znak"/>
    <w:aliases w:val="NAglowek 3 Znak,Level 1 - 1 Znak,H3 Znak,Kop 3V Znak,3 bullet Znak,b Znak,bullet Znak,SECOND Znak,Second Znak,BLANK2 Znak,h3 Znak,4 bullet Znak,bdullet Znak,Unterabschnitt Znak,Arial 12 Fett Znak,3m Znak,dash Znak,subhead Znak,1. Znak"/>
    <w:basedOn w:val="Domylnaczcionkaakapitu"/>
    <w:link w:val="Nagwek3"/>
    <w:rsid w:val="0073581C"/>
    <w:rPr>
      <w:rFonts w:ascii="Arial" w:eastAsiaTheme="majorEastAsia" w:hAnsi="Arial" w:cstheme="majorBidi"/>
      <w:b/>
      <w:bCs/>
      <w:sz w:val="18"/>
      <w:szCs w:val="24"/>
      <w:lang w:eastAsia="pl-PL"/>
    </w:rPr>
  </w:style>
  <w:style w:type="character" w:customStyle="1" w:styleId="siwz-2Znak">
    <w:name w:val="siwz-2 Znak"/>
    <w:basedOn w:val="AkapitzlistZnak"/>
    <w:link w:val="siwz-2"/>
    <w:rsid w:val="00331070"/>
    <w:rPr>
      <w:rFonts w:ascii="Times New Roman" w:eastAsiaTheme="majorEastAsia" w:hAnsi="Times New Roman" w:cstheme="minorHAnsi"/>
      <w:b/>
      <w:bCs/>
      <w:sz w:val="18"/>
      <w:szCs w:val="18"/>
      <w:lang w:eastAsia="pl-PL"/>
    </w:rPr>
  </w:style>
  <w:style w:type="character" w:customStyle="1" w:styleId="Nagwek2Znak">
    <w:name w:val="Nagłówek 2 Znak"/>
    <w:aliases w:val="H2 Znak1,Subhead A Znak1,2 Znak1,Nagłówek 2 Znak1 Znak Znak1,1.1. Nagłówek 2 Znak1,h2 Znak,2 headline Znak,h Znak,Level 1 Heading Znak,Level 1 Znak,Subsection Znak,Nagłówek 2 Znak Znak Znak,BSy 2 Znak,Arial 12 Fett Kursiv Znak,PIM2 Znak"/>
    <w:basedOn w:val="Domylnaczcionkaakapitu"/>
    <w:link w:val="Nagwek2"/>
    <w:rsid w:val="0073581C"/>
    <w:rPr>
      <w:rFonts w:ascii="Arial" w:eastAsiaTheme="majorEastAsia" w:hAnsi="Arial" w:cstheme="majorBidi"/>
      <w:b/>
      <w:bCs/>
      <w:sz w:val="18"/>
      <w:szCs w:val="26"/>
      <w:lang w:eastAsia="pl-PL"/>
    </w:rPr>
  </w:style>
  <w:style w:type="character" w:customStyle="1" w:styleId="Nagwek4Znak">
    <w:name w:val="Nagłówek 4 Znak"/>
    <w:aliases w:val="h4 Znak,BSy Z Znak Znak,ITT t4 Znak,PA Micro Section Znak,Head4 Znak,4 dash Znak,d Znak,a. Znak,PIM 4 Znak,4 Znak,4heading Znak,a.normal Znak,Unterunterabschnitt Znak,Level 2 - a Znak"/>
    <w:basedOn w:val="Domylnaczcionkaakapitu"/>
    <w:link w:val="Nagwek4"/>
    <w:uiPriority w:val="99"/>
    <w:rsid w:val="00A853D3"/>
    <w:rPr>
      <w:rFonts w:asciiTheme="majorHAnsi" w:eastAsiaTheme="majorEastAsia" w:hAnsiTheme="majorHAnsi" w:cstheme="majorBidi"/>
      <w:b/>
      <w:bCs/>
      <w:i/>
      <w:iCs/>
      <w:color w:val="5B9BD5" w:themeColor="accent1"/>
      <w:sz w:val="24"/>
      <w:szCs w:val="24"/>
      <w:lang w:eastAsia="pl-PL"/>
    </w:rPr>
  </w:style>
  <w:style w:type="paragraph" w:styleId="Spistreci4">
    <w:name w:val="toc 4"/>
    <w:basedOn w:val="Normalny"/>
    <w:next w:val="Normalny"/>
    <w:autoRedefine/>
    <w:uiPriority w:val="39"/>
    <w:unhideWhenUsed/>
    <w:rsid w:val="00A853D3"/>
    <w:pPr>
      <w:ind w:left="720"/>
    </w:pPr>
    <w:rPr>
      <w:rFonts w:asciiTheme="minorHAnsi" w:hAnsiTheme="minorHAnsi" w:cstheme="minorHAnsi"/>
      <w:sz w:val="18"/>
      <w:szCs w:val="18"/>
    </w:rPr>
  </w:style>
  <w:style w:type="character" w:customStyle="1" w:styleId="Heading3Char">
    <w:name w:val="Heading 3 Char"/>
    <w:aliases w:val="NAglowek 3 Char,Level 1 - 1 Char,H3 Char,Kop 3V Char,3 bullet Char,b Char,bullet Char,SECOND Char,Second Char,BLANK2 Char,h3 Char,4 bullet Char,bdullet Char,Unterabschnitt Char,Arial 12 Fett Char,3m Char,dash Char,subhead Char,1. Char"/>
    <w:basedOn w:val="Domylnaczcionkaakapitu"/>
    <w:uiPriority w:val="99"/>
    <w:semiHidden/>
    <w:rsid w:val="004936DC"/>
    <w:rPr>
      <w:rFonts w:ascii="Cambria" w:hAnsi="Cambria" w:cs="Cambria"/>
      <w:b/>
      <w:bCs/>
      <w:sz w:val="26"/>
      <w:szCs w:val="26"/>
    </w:rPr>
  </w:style>
  <w:style w:type="paragraph" w:customStyle="1" w:styleId="pkt">
    <w:name w:val="pkt"/>
    <w:basedOn w:val="Normalny"/>
    <w:uiPriority w:val="99"/>
    <w:rsid w:val="007456FF"/>
    <w:pPr>
      <w:spacing w:before="60" w:after="60"/>
      <w:ind w:left="851" w:hanging="295"/>
      <w:jc w:val="both"/>
    </w:pPr>
  </w:style>
  <w:style w:type="table" w:styleId="Tabela-Siatka">
    <w:name w:val="Table Grid"/>
    <w:basedOn w:val="Standardowy"/>
    <w:uiPriority w:val="39"/>
    <w:rsid w:val="00FD401C"/>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erowanie1">
    <w:name w:val="Numerowanie1"/>
    <w:basedOn w:val="Normalny"/>
    <w:rsid w:val="004514C5"/>
    <w:pPr>
      <w:numPr>
        <w:numId w:val="4"/>
      </w:numPr>
    </w:pPr>
  </w:style>
  <w:style w:type="paragraph" w:customStyle="1" w:styleId="siwz-3">
    <w:name w:val="siwz-3"/>
    <w:basedOn w:val="Nagwek3"/>
    <w:link w:val="siwz-3Znak"/>
    <w:qFormat/>
    <w:rsid w:val="00324F4B"/>
    <w:pPr>
      <w:spacing w:after="60"/>
      <w:jc w:val="right"/>
    </w:pPr>
    <w:rPr>
      <w:rFonts w:ascii="Cambria Math" w:hAnsi="Cambria Math" w:cs="Segoe UI"/>
      <w:b w:val="0"/>
      <w:bCs w:val="0"/>
      <w:iCs/>
      <w:sz w:val="16"/>
      <w:szCs w:val="16"/>
    </w:rPr>
  </w:style>
  <w:style w:type="paragraph" w:styleId="Tekstpodstawowywcity2">
    <w:name w:val="Body Text Indent 2"/>
    <w:aliases w:val="Znak3 Znak, Znak3 Znak, Znak3,Znak3,Znak"/>
    <w:basedOn w:val="Normalny"/>
    <w:link w:val="Tekstpodstawowywcity2Znak"/>
    <w:rsid w:val="00B033F6"/>
    <w:pPr>
      <w:spacing w:after="120" w:line="480" w:lineRule="auto"/>
      <w:ind w:left="283"/>
    </w:pPr>
  </w:style>
  <w:style w:type="character" w:customStyle="1" w:styleId="siwz-3Znak">
    <w:name w:val="siwz-3 Znak"/>
    <w:basedOn w:val="Domylnaczcionkaakapitu"/>
    <w:link w:val="siwz-3"/>
    <w:rsid w:val="00F91B01"/>
    <w:rPr>
      <w:rFonts w:ascii="Cambria Math" w:eastAsiaTheme="majorEastAsia" w:hAnsi="Cambria Math" w:cs="Segoe UI"/>
      <w:iCs/>
      <w:sz w:val="16"/>
      <w:szCs w:val="16"/>
      <w:lang w:eastAsia="pl-PL"/>
    </w:rPr>
  </w:style>
  <w:style w:type="character" w:customStyle="1" w:styleId="Tekstpodstawowywcity2Znak">
    <w:name w:val="Tekst podstawowy wcięty 2 Znak"/>
    <w:aliases w:val="Znak3 Znak Znak, Znak3 Znak Znak, Znak3 Znak1,Znak3 Znak1,Znak Znak"/>
    <w:basedOn w:val="Domylnaczcionkaakapitu"/>
    <w:link w:val="Tekstpodstawowywcity2"/>
    <w:rsid w:val="00B033F6"/>
    <w:rPr>
      <w:rFonts w:ascii="Times New Roman" w:eastAsia="Times New Roman" w:hAnsi="Times New Roman" w:cs="Times New Roman"/>
      <w:sz w:val="24"/>
      <w:szCs w:val="24"/>
      <w:lang w:eastAsia="pl-PL"/>
    </w:rPr>
  </w:style>
  <w:style w:type="paragraph" w:customStyle="1" w:styleId="ustp">
    <w:name w:val="ustęp"/>
    <w:basedOn w:val="Normalny"/>
    <w:rsid w:val="00337ABF"/>
    <w:pPr>
      <w:tabs>
        <w:tab w:val="left" w:pos="1080"/>
      </w:tabs>
      <w:spacing w:after="120" w:line="312" w:lineRule="auto"/>
      <w:jc w:val="both"/>
    </w:pPr>
    <w:rPr>
      <w:sz w:val="26"/>
      <w:szCs w:val="26"/>
    </w:rPr>
  </w:style>
  <w:style w:type="character" w:customStyle="1" w:styleId="FontStyle23">
    <w:name w:val="Font Style23"/>
    <w:basedOn w:val="Domylnaczcionkaakapitu"/>
    <w:uiPriority w:val="99"/>
    <w:qFormat/>
    <w:rsid w:val="009C13F8"/>
    <w:rPr>
      <w:rFonts w:ascii="Cambria" w:hAnsi="Cambria" w:cs="Cambria"/>
      <w:i/>
      <w:iCs/>
      <w:sz w:val="18"/>
      <w:szCs w:val="18"/>
    </w:rPr>
  </w:style>
  <w:style w:type="paragraph" w:customStyle="1" w:styleId="Style4">
    <w:name w:val="Style4"/>
    <w:basedOn w:val="Normalny"/>
    <w:uiPriority w:val="99"/>
    <w:rsid w:val="009C13F8"/>
    <w:pPr>
      <w:widowControl w:val="0"/>
      <w:autoSpaceDE w:val="0"/>
      <w:autoSpaceDN w:val="0"/>
      <w:adjustRightInd w:val="0"/>
      <w:spacing w:line="230" w:lineRule="exact"/>
      <w:jc w:val="both"/>
    </w:pPr>
    <w:rPr>
      <w:rFonts w:ascii="Cambria" w:hAnsi="Cambria"/>
    </w:rPr>
  </w:style>
  <w:style w:type="paragraph" w:customStyle="1" w:styleId="Style5">
    <w:name w:val="Style5"/>
    <w:basedOn w:val="Normalny"/>
    <w:uiPriority w:val="99"/>
    <w:qFormat/>
    <w:rsid w:val="009C13F8"/>
    <w:pPr>
      <w:widowControl w:val="0"/>
      <w:autoSpaceDE w:val="0"/>
      <w:autoSpaceDN w:val="0"/>
      <w:adjustRightInd w:val="0"/>
    </w:pPr>
    <w:rPr>
      <w:rFonts w:ascii="Cambria" w:hAnsi="Cambria"/>
    </w:rPr>
  </w:style>
  <w:style w:type="paragraph" w:customStyle="1" w:styleId="Style6">
    <w:name w:val="Style6"/>
    <w:basedOn w:val="Normalny"/>
    <w:uiPriority w:val="99"/>
    <w:qFormat/>
    <w:rsid w:val="009C13F8"/>
    <w:pPr>
      <w:widowControl w:val="0"/>
      <w:autoSpaceDE w:val="0"/>
      <w:autoSpaceDN w:val="0"/>
      <w:adjustRightInd w:val="0"/>
      <w:spacing w:line="264" w:lineRule="exact"/>
      <w:jc w:val="center"/>
    </w:pPr>
    <w:rPr>
      <w:rFonts w:ascii="Cambria" w:hAnsi="Cambria"/>
    </w:rPr>
  </w:style>
  <w:style w:type="paragraph" w:customStyle="1" w:styleId="Style7">
    <w:name w:val="Style7"/>
    <w:basedOn w:val="Normalny"/>
    <w:uiPriority w:val="99"/>
    <w:qFormat/>
    <w:rsid w:val="009C13F8"/>
    <w:pPr>
      <w:widowControl w:val="0"/>
      <w:autoSpaceDE w:val="0"/>
      <w:autoSpaceDN w:val="0"/>
      <w:adjustRightInd w:val="0"/>
      <w:spacing w:line="240" w:lineRule="exact"/>
    </w:pPr>
    <w:rPr>
      <w:rFonts w:ascii="Cambria" w:hAnsi="Cambria"/>
    </w:rPr>
  </w:style>
  <w:style w:type="paragraph" w:customStyle="1" w:styleId="Style8">
    <w:name w:val="Style8"/>
    <w:basedOn w:val="Normalny"/>
    <w:uiPriority w:val="99"/>
    <w:qFormat/>
    <w:rsid w:val="009C13F8"/>
    <w:pPr>
      <w:widowControl w:val="0"/>
      <w:autoSpaceDE w:val="0"/>
      <w:autoSpaceDN w:val="0"/>
      <w:adjustRightInd w:val="0"/>
    </w:pPr>
    <w:rPr>
      <w:rFonts w:ascii="Cambria" w:hAnsi="Cambria"/>
    </w:rPr>
  </w:style>
  <w:style w:type="paragraph" w:customStyle="1" w:styleId="Style11">
    <w:name w:val="Style11"/>
    <w:basedOn w:val="Normalny"/>
    <w:uiPriority w:val="99"/>
    <w:qFormat/>
    <w:rsid w:val="009C13F8"/>
    <w:pPr>
      <w:widowControl w:val="0"/>
      <w:autoSpaceDE w:val="0"/>
      <w:autoSpaceDN w:val="0"/>
      <w:adjustRightInd w:val="0"/>
      <w:spacing w:line="221" w:lineRule="exact"/>
    </w:pPr>
    <w:rPr>
      <w:rFonts w:ascii="Cambria" w:hAnsi="Cambria"/>
    </w:rPr>
  </w:style>
  <w:style w:type="character" w:customStyle="1" w:styleId="FontStyle22">
    <w:name w:val="Font Style22"/>
    <w:basedOn w:val="Domylnaczcionkaakapitu"/>
    <w:uiPriority w:val="99"/>
    <w:qFormat/>
    <w:rsid w:val="009C13F8"/>
    <w:rPr>
      <w:rFonts w:ascii="Cambria" w:hAnsi="Cambria" w:cs="Cambria"/>
      <w:b/>
      <w:bCs/>
      <w:sz w:val="20"/>
      <w:szCs w:val="20"/>
    </w:rPr>
  </w:style>
  <w:style w:type="character" w:customStyle="1" w:styleId="FontStyle25">
    <w:name w:val="Font Style25"/>
    <w:basedOn w:val="Domylnaczcionkaakapitu"/>
    <w:uiPriority w:val="99"/>
    <w:qFormat/>
    <w:rsid w:val="009C13F8"/>
    <w:rPr>
      <w:rFonts w:ascii="Cambria" w:hAnsi="Cambria" w:cs="Cambria"/>
      <w:sz w:val="20"/>
      <w:szCs w:val="20"/>
    </w:rPr>
  </w:style>
  <w:style w:type="paragraph" w:customStyle="1" w:styleId="Style13">
    <w:name w:val="Style13"/>
    <w:basedOn w:val="Normalny"/>
    <w:uiPriority w:val="99"/>
    <w:qFormat/>
    <w:rsid w:val="009C13F8"/>
    <w:pPr>
      <w:widowControl w:val="0"/>
      <w:autoSpaceDE w:val="0"/>
      <w:autoSpaceDN w:val="0"/>
      <w:adjustRightInd w:val="0"/>
    </w:pPr>
    <w:rPr>
      <w:rFonts w:ascii="Cambria" w:hAnsi="Cambria"/>
    </w:rPr>
  </w:style>
  <w:style w:type="paragraph" w:customStyle="1" w:styleId="Style16">
    <w:name w:val="Style16"/>
    <w:basedOn w:val="Normalny"/>
    <w:uiPriority w:val="99"/>
    <w:rsid w:val="009C13F8"/>
    <w:pPr>
      <w:widowControl w:val="0"/>
      <w:autoSpaceDE w:val="0"/>
      <w:autoSpaceDN w:val="0"/>
      <w:adjustRightInd w:val="0"/>
      <w:spacing w:line="221" w:lineRule="exact"/>
      <w:ind w:hanging="336"/>
    </w:pPr>
    <w:rPr>
      <w:rFonts w:ascii="Cambria" w:hAnsi="Cambria"/>
    </w:rPr>
  </w:style>
  <w:style w:type="paragraph" w:customStyle="1" w:styleId="Style18">
    <w:name w:val="Style18"/>
    <w:basedOn w:val="Normalny"/>
    <w:uiPriority w:val="99"/>
    <w:qFormat/>
    <w:rsid w:val="009C13F8"/>
    <w:pPr>
      <w:widowControl w:val="0"/>
      <w:autoSpaceDE w:val="0"/>
      <w:autoSpaceDN w:val="0"/>
      <w:adjustRightInd w:val="0"/>
      <w:spacing w:line="221" w:lineRule="exact"/>
      <w:ind w:hanging="259"/>
    </w:pPr>
    <w:rPr>
      <w:rFonts w:ascii="Cambria" w:hAnsi="Cambria"/>
    </w:rPr>
  </w:style>
  <w:style w:type="character" w:customStyle="1" w:styleId="FontStyle27">
    <w:name w:val="Font Style27"/>
    <w:basedOn w:val="Domylnaczcionkaakapitu"/>
    <w:uiPriority w:val="99"/>
    <w:qFormat/>
    <w:rsid w:val="009C13F8"/>
    <w:rPr>
      <w:rFonts w:ascii="Cambria" w:hAnsi="Cambria" w:cs="Cambria"/>
      <w:i/>
      <w:iCs/>
      <w:sz w:val="22"/>
      <w:szCs w:val="22"/>
    </w:rPr>
  </w:style>
  <w:style w:type="character" w:styleId="Odwoaniedokomentarza">
    <w:name w:val="annotation reference"/>
    <w:basedOn w:val="Domylnaczcionkaakapitu"/>
    <w:unhideWhenUsed/>
    <w:qFormat/>
    <w:rsid w:val="00BB7D0B"/>
    <w:rPr>
      <w:sz w:val="16"/>
      <w:szCs w:val="16"/>
    </w:rPr>
  </w:style>
  <w:style w:type="paragraph" w:styleId="Tekstkomentarza">
    <w:name w:val="annotation text"/>
    <w:basedOn w:val="Normalny"/>
    <w:link w:val="TekstkomentarzaZnak"/>
    <w:uiPriority w:val="99"/>
    <w:unhideWhenUsed/>
    <w:qFormat/>
    <w:rsid w:val="00BB7D0B"/>
    <w:rPr>
      <w:sz w:val="20"/>
      <w:szCs w:val="20"/>
    </w:rPr>
  </w:style>
  <w:style w:type="character" w:customStyle="1" w:styleId="TekstkomentarzaZnak">
    <w:name w:val="Tekst komentarza Znak"/>
    <w:basedOn w:val="Domylnaczcionkaakapitu"/>
    <w:link w:val="Tekstkomentarza"/>
    <w:uiPriority w:val="99"/>
    <w:qFormat/>
    <w:rsid w:val="00BB7D0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BB7D0B"/>
    <w:rPr>
      <w:b/>
      <w:bCs/>
    </w:rPr>
  </w:style>
  <w:style w:type="character" w:customStyle="1" w:styleId="TematkomentarzaZnak">
    <w:name w:val="Temat komentarza Znak"/>
    <w:basedOn w:val="TekstkomentarzaZnak"/>
    <w:link w:val="Tematkomentarza"/>
    <w:uiPriority w:val="99"/>
    <w:semiHidden/>
    <w:rsid w:val="00BB7D0B"/>
    <w:rPr>
      <w:rFonts w:ascii="Times New Roman" w:eastAsia="Times New Roman" w:hAnsi="Times New Roman" w:cs="Times New Roman"/>
      <w:b/>
      <w:bCs/>
      <w:sz w:val="20"/>
      <w:szCs w:val="20"/>
      <w:lang w:eastAsia="pl-PL"/>
    </w:rPr>
  </w:style>
  <w:style w:type="paragraph" w:customStyle="1" w:styleId="Default">
    <w:name w:val="Default"/>
    <w:qFormat/>
    <w:rsid w:val="00166046"/>
    <w:pPr>
      <w:autoSpaceDE w:val="0"/>
      <w:autoSpaceDN w:val="0"/>
      <w:adjustRightInd w:val="0"/>
      <w:spacing w:after="0" w:line="240" w:lineRule="auto"/>
    </w:pPr>
    <w:rPr>
      <w:rFonts w:ascii="Times New Roman" w:hAnsi="Times New Roman" w:cs="Times New Roman"/>
      <w:color w:val="000000"/>
      <w:sz w:val="24"/>
      <w:szCs w:val="24"/>
    </w:rPr>
  </w:style>
  <w:style w:type="paragraph" w:styleId="Tekstpodstawowywcity">
    <w:name w:val="Body Text Indent"/>
    <w:basedOn w:val="Normalny"/>
    <w:link w:val="TekstpodstawowywcityZnak"/>
    <w:uiPriority w:val="99"/>
    <w:unhideWhenUsed/>
    <w:rsid w:val="000A74A8"/>
    <w:pPr>
      <w:spacing w:after="120"/>
      <w:ind w:left="283"/>
    </w:pPr>
  </w:style>
  <w:style w:type="character" w:customStyle="1" w:styleId="TekstpodstawowywcityZnak">
    <w:name w:val="Tekst podstawowy wcięty Znak"/>
    <w:basedOn w:val="Domylnaczcionkaakapitu"/>
    <w:link w:val="Tekstpodstawowywcity"/>
    <w:uiPriority w:val="99"/>
    <w:qFormat/>
    <w:rsid w:val="000A74A8"/>
    <w:rPr>
      <w:rFonts w:ascii="Times New Roman" w:eastAsia="Times New Roman" w:hAnsi="Times New Roman" w:cs="Times New Roman"/>
      <w:sz w:val="24"/>
      <w:szCs w:val="24"/>
      <w:lang w:eastAsia="pl-PL"/>
    </w:rPr>
  </w:style>
  <w:style w:type="paragraph" w:customStyle="1" w:styleId="Stlus1">
    <w:name w:val="Stílus1"/>
    <w:basedOn w:val="Normalny"/>
    <w:uiPriority w:val="99"/>
    <w:rsid w:val="002105C7"/>
    <w:pPr>
      <w:jc w:val="both"/>
    </w:pPr>
    <w:rPr>
      <w:rFonts w:ascii="Arial" w:hAnsi="Arial" w:cs="Arial"/>
    </w:rPr>
  </w:style>
  <w:style w:type="paragraph" w:customStyle="1" w:styleId="Akapitnumerowany">
    <w:name w:val="Akapit numerowany"/>
    <w:basedOn w:val="Normalny"/>
    <w:next w:val="Normalny"/>
    <w:uiPriority w:val="99"/>
    <w:rsid w:val="002105C7"/>
    <w:pPr>
      <w:numPr>
        <w:numId w:val="2"/>
      </w:numPr>
      <w:spacing w:before="40" w:after="40"/>
    </w:pPr>
    <w:rPr>
      <w:rFonts w:ascii="Arial" w:hAnsi="Arial" w:cs="Arial"/>
      <w:sz w:val="20"/>
      <w:szCs w:val="20"/>
    </w:rPr>
  </w:style>
  <w:style w:type="paragraph" w:customStyle="1" w:styleId="Listanumerowana111">
    <w:name w:val="Lista numerowana 1.1.1"/>
    <w:basedOn w:val="Normalny"/>
    <w:rsid w:val="002105C7"/>
    <w:pPr>
      <w:jc w:val="both"/>
    </w:pPr>
    <w:rPr>
      <w:sz w:val="22"/>
      <w:szCs w:val="22"/>
    </w:rPr>
  </w:style>
  <w:style w:type="paragraph" w:customStyle="1" w:styleId="Tekstpodstawowywcity20">
    <w:name w:val="Tekst podstawowy wcięty2"/>
    <w:basedOn w:val="Normalny"/>
    <w:rsid w:val="002105C7"/>
    <w:pPr>
      <w:ind w:firstLine="708"/>
      <w:jc w:val="both"/>
    </w:pPr>
  </w:style>
  <w:style w:type="paragraph" w:styleId="Tekstpodstawowy2">
    <w:name w:val="Body Text 2"/>
    <w:basedOn w:val="Normalny"/>
    <w:link w:val="Tekstpodstawowy2Znak"/>
    <w:rsid w:val="002105C7"/>
    <w:pPr>
      <w:spacing w:after="120" w:line="480" w:lineRule="auto"/>
    </w:pPr>
  </w:style>
  <w:style w:type="character" w:customStyle="1" w:styleId="Tekstpodstawowy2Znak">
    <w:name w:val="Tekst podstawowy 2 Znak"/>
    <w:basedOn w:val="Domylnaczcionkaakapitu"/>
    <w:link w:val="Tekstpodstawowy2"/>
    <w:rsid w:val="002105C7"/>
    <w:rPr>
      <w:rFonts w:ascii="Times New Roman" w:eastAsia="Times New Roman" w:hAnsi="Times New Roman" w:cs="Times New Roman"/>
      <w:sz w:val="24"/>
      <w:szCs w:val="24"/>
      <w:lang w:eastAsia="pl-PL"/>
    </w:rPr>
  </w:style>
  <w:style w:type="character" w:customStyle="1" w:styleId="Teksttreci2">
    <w:name w:val="Tekst treści (2)_"/>
    <w:basedOn w:val="Domylnaczcionkaakapitu"/>
    <w:link w:val="Teksttreci20"/>
    <w:locked/>
    <w:rsid w:val="002105C7"/>
    <w:rPr>
      <w:shd w:val="clear" w:color="auto" w:fill="FFFFFF"/>
    </w:rPr>
  </w:style>
  <w:style w:type="paragraph" w:customStyle="1" w:styleId="Teksttreci20">
    <w:name w:val="Tekst treści (2)"/>
    <w:basedOn w:val="Normalny"/>
    <w:link w:val="Teksttreci2"/>
    <w:qFormat/>
    <w:rsid w:val="002105C7"/>
    <w:pPr>
      <w:shd w:val="clear" w:color="auto" w:fill="FFFFFF"/>
      <w:spacing w:line="350" w:lineRule="exact"/>
      <w:ind w:hanging="360"/>
      <w:jc w:val="both"/>
    </w:pPr>
    <w:rPr>
      <w:rFonts w:asciiTheme="minorHAnsi" w:eastAsiaTheme="minorHAnsi" w:hAnsiTheme="minorHAnsi" w:cstheme="minorBidi"/>
      <w:sz w:val="22"/>
      <w:szCs w:val="22"/>
      <w:lang w:eastAsia="en-US"/>
    </w:rPr>
  </w:style>
  <w:style w:type="paragraph" w:customStyle="1" w:styleId="Standard">
    <w:name w:val="Standard"/>
    <w:uiPriority w:val="99"/>
    <w:rsid w:val="002105C7"/>
    <w:pPr>
      <w:widowControl w:val="0"/>
      <w:suppressAutoHyphens/>
      <w:autoSpaceDN w:val="0"/>
      <w:spacing w:after="0" w:line="240" w:lineRule="auto"/>
      <w:textAlignment w:val="baseline"/>
    </w:pPr>
    <w:rPr>
      <w:rFonts w:ascii="Liberation Serif" w:eastAsia="Calibri" w:hAnsi="Liberation Serif" w:cs="Lohit Devanagari"/>
      <w:kern w:val="3"/>
      <w:sz w:val="24"/>
      <w:szCs w:val="24"/>
      <w:lang w:eastAsia="zh-CN" w:bidi="hi-IN"/>
    </w:rPr>
  </w:style>
  <w:style w:type="paragraph" w:customStyle="1" w:styleId="Stylwiadomocie-mail261">
    <w:name w:val="Styl wiadomości e-mail 261"/>
    <w:basedOn w:val="Normalny"/>
    <w:uiPriority w:val="99"/>
    <w:semiHidden/>
    <w:rsid w:val="002105C7"/>
    <w:pPr>
      <w:widowControl w:val="0"/>
      <w:snapToGrid w:val="0"/>
      <w:spacing w:line="360" w:lineRule="auto"/>
    </w:pPr>
    <w:rPr>
      <w:lang w:val="en-US"/>
    </w:rPr>
  </w:style>
  <w:style w:type="paragraph" w:customStyle="1" w:styleId="Style3">
    <w:name w:val="Style3"/>
    <w:basedOn w:val="Normalny"/>
    <w:uiPriority w:val="99"/>
    <w:rsid w:val="002105C7"/>
    <w:pPr>
      <w:widowControl w:val="0"/>
      <w:autoSpaceDE w:val="0"/>
      <w:autoSpaceDN w:val="0"/>
      <w:adjustRightInd w:val="0"/>
      <w:spacing w:line="202" w:lineRule="exact"/>
      <w:jc w:val="both"/>
    </w:pPr>
    <w:rPr>
      <w:rFonts w:ascii="Verdana" w:eastAsiaTheme="minorEastAsia" w:hAnsi="Verdana" w:cstheme="minorBidi"/>
    </w:rPr>
  </w:style>
  <w:style w:type="character" w:customStyle="1" w:styleId="FontStyle32">
    <w:name w:val="Font Style32"/>
    <w:basedOn w:val="Domylnaczcionkaakapitu"/>
    <w:uiPriority w:val="99"/>
    <w:rsid w:val="002105C7"/>
    <w:rPr>
      <w:rFonts w:ascii="Verdana" w:hAnsi="Verdana" w:cs="Verdana"/>
      <w:sz w:val="14"/>
      <w:szCs w:val="14"/>
    </w:rPr>
  </w:style>
  <w:style w:type="paragraph" w:customStyle="1" w:styleId="Stylwiadomocie-mail1871">
    <w:name w:val="Styl wiadomości e-mail 1871"/>
    <w:basedOn w:val="Normalny"/>
    <w:semiHidden/>
    <w:rsid w:val="002105C7"/>
    <w:pPr>
      <w:widowControl w:val="0"/>
      <w:snapToGrid w:val="0"/>
      <w:spacing w:line="360" w:lineRule="auto"/>
    </w:pPr>
    <w:rPr>
      <w:szCs w:val="20"/>
      <w:lang w:val="en-US"/>
    </w:rPr>
  </w:style>
  <w:style w:type="paragraph" w:customStyle="1" w:styleId="CM7">
    <w:name w:val="CM7"/>
    <w:basedOn w:val="Normalny"/>
    <w:next w:val="Normalny"/>
    <w:uiPriority w:val="99"/>
    <w:rsid w:val="002105C7"/>
    <w:pPr>
      <w:widowControl w:val="0"/>
      <w:autoSpaceDE w:val="0"/>
      <w:autoSpaceDN w:val="0"/>
      <w:adjustRightInd w:val="0"/>
    </w:pPr>
    <w:rPr>
      <w:rFonts w:ascii="Arial" w:hAnsi="Arial" w:cs="Arial"/>
    </w:rPr>
  </w:style>
  <w:style w:type="paragraph" w:customStyle="1" w:styleId="Style1">
    <w:name w:val="Style1"/>
    <w:basedOn w:val="Normalny"/>
    <w:uiPriority w:val="99"/>
    <w:rsid w:val="007A7E75"/>
    <w:pPr>
      <w:widowControl w:val="0"/>
      <w:autoSpaceDE w:val="0"/>
      <w:autoSpaceDN w:val="0"/>
      <w:adjustRightInd w:val="0"/>
      <w:spacing w:line="221" w:lineRule="exact"/>
      <w:ind w:hanging="173"/>
    </w:pPr>
    <w:rPr>
      <w:rFonts w:ascii="Cambria" w:hAnsi="Cambria"/>
    </w:rPr>
  </w:style>
  <w:style w:type="paragraph" w:customStyle="1" w:styleId="Style15">
    <w:name w:val="Style15"/>
    <w:basedOn w:val="Normalny"/>
    <w:uiPriority w:val="99"/>
    <w:qFormat/>
    <w:rsid w:val="007A7E75"/>
    <w:pPr>
      <w:widowControl w:val="0"/>
      <w:autoSpaceDE w:val="0"/>
      <w:autoSpaceDN w:val="0"/>
      <w:adjustRightInd w:val="0"/>
      <w:spacing w:line="221" w:lineRule="exact"/>
      <w:ind w:hanging="874"/>
      <w:jc w:val="both"/>
    </w:pPr>
    <w:rPr>
      <w:rFonts w:ascii="Cambria" w:hAnsi="Cambria"/>
    </w:rPr>
  </w:style>
  <w:style w:type="paragraph" w:customStyle="1" w:styleId="Style10">
    <w:name w:val="Style10"/>
    <w:basedOn w:val="Normalny"/>
    <w:uiPriority w:val="99"/>
    <w:rsid w:val="007A7E75"/>
    <w:pPr>
      <w:widowControl w:val="0"/>
      <w:autoSpaceDE w:val="0"/>
      <w:autoSpaceDN w:val="0"/>
      <w:adjustRightInd w:val="0"/>
      <w:jc w:val="both"/>
    </w:pPr>
    <w:rPr>
      <w:rFonts w:ascii="Cambria" w:hAnsi="Cambria"/>
    </w:rPr>
  </w:style>
  <w:style w:type="paragraph" w:customStyle="1" w:styleId="Style17">
    <w:name w:val="Style17"/>
    <w:basedOn w:val="Normalny"/>
    <w:uiPriority w:val="99"/>
    <w:rsid w:val="007A7E75"/>
    <w:pPr>
      <w:widowControl w:val="0"/>
      <w:autoSpaceDE w:val="0"/>
      <w:autoSpaceDN w:val="0"/>
      <w:adjustRightInd w:val="0"/>
      <w:spacing w:line="269" w:lineRule="exact"/>
      <w:ind w:hanging="259"/>
    </w:pPr>
    <w:rPr>
      <w:rFonts w:ascii="Cambria" w:hAnsi="Cambria"/>
    </w:rPr>
  </w:style>
  <w:style w:type="paragraph" w:styleId="Tekstpodstawowywcity3">
    <w:name w:val="Body Text Indent 3"/>
    <w:basedOn w:val="Normalny"/>
    <w:link w:val="Tekstpodstawowywcity3Znak"/>
    <w:rsid w:val="007A58D9"/>
    <w:pPr>
      <w:spacing w:after="120"/>
      <w:ind w:left="283"/>
    </w:pPr>
    <w:rPr>
      <w:sz w:val="16"/>
      <w:szCs w:val="16"/>
    </w:rPr>
  </w:style>
  <w:style w:type="character" w:customStyle="1" w:styleId="Tekstpodstawowywcity3Znak">
    <w:name w:val="Tekst podstawowy wcięty 3 Znak"/>
    <w:basedOn w:val="Domylnaczcionkaakapitu"/>
    <w:link w:val="Tekstpodstawowywcity3"/>
    <w:rsid w:val="007A58D9"/>
    <w:rPr>
      <w:rFonts w:ascii="Times New Roman" w:eastAsia="Times New Roman" w:hAnsi="Times New Roman" w:cs="Times New Roman"/>
      <w:sz w:val="16"/>
      <w:szCs w:val="16"/>
      <w:lang w:eastAsia="pl-PL"/>
    </w:rPr>
  </w:style>
  <w:style w:type="paragraph" w:customStyle="1" w:styleId="wt-listawielopoziomowa">
    <w:name w:val="wt-lista_wielopoziomowa"/>
    <w:basedOn w:val="Normalny"/>
    <w:qFormat/>
    <w:rsid w:val="00644A80"/>
    <w:pPr>
      <w:numPr>
        <w:numId w:val="3"/>
      </w:numPr>
      <w:spacing w:before="240"/>
      <w:jc w:val="both"/>
    </w:pPr>
    <w:rPr>
      <w:rFonts w:ascii="Arial" w:hAnsi="Arial" w:cs="Arial"/>
      <w:color w:val="000000"/>
      <w:sz w:val="22"/>
    </w:rPr>
  </w:style>
  <w:style w:type="paragraph" w:styleId="Tekstprzypisudolnego">
    <w:name w:val="footnote text"/>
    <w:basedOn w:val="Normalny"/>
    <w:link w:val="TekstprzypisudolnegoZnak"/>
    <w:uiPriority w:val="99"/>
    <w:unhideWhenUsed/>
    <w:qFormat/>
    <w:rsid w:val="00876948"/>
    <w:rPr>
      <w:sz w:val="20"/>
      <w:szCs w:val="20"/>
    </w:rPr>
  </w:style>
  <w:style w:type="character" w:customStyle="1" w:styleId="TekstprzypisudolnegoZnak">
    <w:name w:val="Tekst przypisu dolnego Znak"/>
    <w:basedOn w:val="Domylnaczcionkaakapitu"/>
    <w:link w:val="Tekstprzypisudolnego"/>
    <w:uiPriority w:val="99"/>
    <w:qFormat/>
    <w:rsid w:val="00876948"/>
    <w:rPr>
      <w:rFonts w:ascii="Times New Roman" w:eastAsia="Times New Roman" w:hAnsi="Times New Roman" w:cs="Times New Roman"/>
      <w:sz w:val="20"/>
      <w:szCs w:val="20"/>
      <w:lang w:eastAsia="pl-PL"/>
    </w:rPr>
  </w:style>
  <w:style w:type="character" w:styleId="Odwoanieprzypisudolnego">
    <w:name w:val="footnote reference"/>
    <w:uiPriority w:val="99"/>
    <w:unhideWhenUsed/>
    <w:qFormat/>
    <w:rsid w:val="00876948"/>
    <w:rPr>
      <w:vertAlign w:val="superscript"/>
    </w:rPr>
  </w:style>
  <w:style w:type="character" w:customStyle="1" w:styleId="DeltaViewInsertion">
    <w:name w:val="DeltaView Insertion"/>
    <w:rsid w:val="00876948"/>
    <w:rPr>
      <w:b/>
      <w:bCs w:val="0"/>
      <w:i/>
      <w:iCs w:val="0"/>
      <w:spacing w:val="0"/>
    </w:rPr>
  </w:style>
  <w:style w:type="paragraph" w:styleId="Poprawka">
    <w:name w:val="Revision"/>
    <w:hidden/>
    <w:uiPriority w:val="99"/>
    <w:semiHidden/>
    <w:rsid w:val="00C03FD5"/>
    <w:pPr>
      <w:spacing w:after="0" w:line="240" w:lineRule="auto"/>
    </w:pPr>
    <w:rPr>
      <w:rFonts w:ascii="Times New Roman" w:eastAsia="Times New Roman" w:hAnsi="Times New Roman" w:cs="Times New Roman"/>
      <w:sz w:val="24"/>
      <w:szCs w:val="24"/>
      <w:lang w:eastAsia="pl-PL"/>
    </w:rPr>
  </w:style>
  <w:style w:type="paragraph" w:customStyle="1" w:styleId="Akapitzlist1">
    <w:name w:val="Akapit z listą1"/>
    <w:basedOn w:val="Normalny"/>
    <w:rsid w:val="00157359"/>
    <w:pPr>
      <w:ind w:left="720"/>
    </w:pPr>
    <w:rPr>
      <w:rFonts w:eastAsia="Calibri"/>
    </w:rPr>
  </w:style>
  <w:style w:type="paragraph" w:customStyle="1" w:styleId="Stylwiadomocie-mail351">
    <w:name w:val="Styl wiadomości e-mail 351"/>
    <w:basedOn w:val="Normalny"/>
    <w:semiHidden/>
    <w:rsid w:val="00157359"/>
    <w:pPr>
      <w:widowControl w:val="0"/>
      <w:snapToGrid w:val="0"/>
      <w:spacing w:line="360" w:lineRule="auto"/>
    </w:pPr>
    <w:rPr>
      <w:rFonts w:eastAsia="Calibri"/>
      <w:szCs w:val="20"/>
      <w:lang w:val="en-US"/>
    </w:rPr>
  </w:style>
  <w:style w:type="paragraph" w:customStyle="1" w:styleId="TekstZa">
    <w:name w:val="TekstZał"/>
    <w:basedOn w:val="Normalny"/>
    <w:rsid w:val="00157359"/>
    <w:pPr>
      <w:tabs>
        <w:tab w:val="left" w:pos="397"/>
        <w:tab w:val="left" w:pos="851"/>
        <w:tab w:val="left" w:pos="1418"/>
        <w:tab w:val="left" w:pos="1843"/>
        <w:tab w:val="left" w:pos="2268"/>
        <w:tab w:val="left" w:pos="2810"/>
        <w:tab w:val="left" w:pos="3261"/>
      </w:tabs>
      <w:spacing w:before="60"/>
      <w:jc w:val="both"/>
    </w:pPr>
    <w:rPr>
      <w:rFonts w:ascii="Arial" w:hAnsi="Arial"/>
      <w:sz w:val="22"/>
    </w:rPr>
  </w:style>
  <w:style w:type="paragraph" w:styleId="Spistreci5">
    <w:name w:val="toc 5"/>
    <w:basedOn w:val="Normalny"/>
    <w:next w:val="Normalny"/>
    <w:autoRedefine/>
    <w:uiPriority w:val="39"/>
    <w:unhideWhenUsed/>
    <w:rsid w:val="0073581C"/>
    <w:pPr>
      <w:ind w:left="960"/>
    </w:pPr>
    <w:rPr>
      <w:rFonts w:asciiTheme="minorHAnsi" w:hAnsiTheme="minorHAnsi" w:cstheme="minorHAnsi"/>
      <w:sz w:val="18"/>
      <w:szCs w:val="18"/>
    </w:rPr>
  </w:style>
  <w:style w:type="paragraph" w:styleId="Spistreci6">
    <w:name w:val="toc 6"/>
    <w:basedOn w:val="Normalny"/>
    <w:next w:val="Normalny"/>
    <w:autoRedefine/>
    <w:uiPriority w:val="39"/>
    <w:unhideWhenUsed/>
    <w:rsid w:val="0073581C"/>
    <w:pPr>
      <w:ind w:left="1200"/>
    </w:pPr>
    <w:rPr>
      <w:rFonts w:asciiTheme="minorHAnsi" w:hAnsiTheme="minorHAnsi" w:cstheme="minorHAnsi"/>
      <w:sz w:val="18"/>
      <w:szCs w:val="18"/>
    </w:rPr>
  </w:style>
  <w:style w:type="paragraph" w:styleId="Spistreci7">
    <w:name w:val="toc 7"/>
    <w:basedOn w:val="Normalny"/>
    <w:next w:val="Normalny"/>
    <w:autoRedefine/>
    <w:unhideWhenUsed/>
    <w:rsid w:val="0073581C"/>
    <w:pPr>
      <w:ind w:left="1440"/>
    </w:pPr>
    <w:rPr>
      <w:rFonts w:asciiTheme="minorHAnsi" w:hAnsiTheme="minorHAnsi" w:cstheme="minorHAnsi"/>
      <w:sz w:val="18"/>
      <w:szCs w:val="18"/>
    </w:rPr>
  </w:style>
  <w:style w:type="paragraph" w:styleId="Spistreci8">
    <w:name w:val="toc 8"/>
    <w:basedOn w:val="Normalny"/>
    <w:next w:val="Normalny"/>
    <w:autoRedefine/>
    <w:uiPriority w:val="39"/>
    <w:unhideWhenUsed/>
    <w:rsid w:val="0073581C"/>
    <w:pPr>
      <w:ind w:left="1680"/>
    </w:pPr>
    <w:rPr>
      <w:rFonts w:asciiTheme="minorHAnsi" w:hAnsiTheme="minorHAnsi" w:cstheme="minorHAnsi"/>
      <w:sz w:val="18"/>
      <w:szCs w:val="18"/>
    </w:rPr>
  </w:style>
  <w:style w:type="paragraph" w:styleId="Spistreci9">
    <w:name w:val="toc 9"/>
    <w:basedOn w:val="Normalny"/>
    <w:next w:val="Normalny"/>
    <w:autoRedefine/>
    <w:uiPriority w:val="39"/>
    <w:unhideWhenUsed/>
    <w:rsid w:val="0073581C"/>
    <w:pPr>
      <w:ind w:left="1920"/>
    </w:pPr>
    <w:rPr>
      <w:rFonts w:asciiTheme="minorHAnsi" w:hAnsiTheme="minorHAnsi" w:cstheme="minorHAnsi"/>
      <w:sz w:val="18"/>
      <w:szCs w:val="18"/>
    </w:rPr>
  </w:style>
  <w:style w:type="paragraph" w:customStyle="1" w:styleId="Stylwiadomocie-mail191">
    <w:name w:val="Styl wiadomości e-mail 191"/>
    <w:basedOn w:val="Normalny"/>
    <w:semiHidden/>
    <w:rsid w:val="00AD3ADC"/>
    <w:pPr>
      <w:widowControl w:val="0"/>
      <w:snapToGrid w:val="0"/>
      <w:spacing w:line="360" w:lineRule="auto"/>
    </w:pPr>
    <w:rPr>
      <w:szCs w:val="20"/>
      <w:lang w:val="en-US"/>
    </w:rPr>
  </w:style>
  <w:style w:type="paragraph" w:styleId="Lista">
    <w:name w:val="List"/>
    <w:basedOn w:val="Normalny"/>
    <w:rsid w:val="00AD3ADC"/>
    <w:pPr>
      <w:ind w:left="283" w:hanging="283"/>
    </w:pPr>
  </w:style>
  <w:style w:type="paragraph" w:customStyle="1" w:styleId="paragraf">
    <w:name w:val="paragraf"/>
    <w:basedOn w:val="Normalny"/>
    <w:rsid w:val="00AD3ADC"/>
    <w:pPr>
      <w:keepNext/>
      <w:tabs>
        <w:tab w:val="num" w:pos="720"/>
      </w:tabs>
      <w:spacing w:before="240" w:after="120" w:line="312" w:lineRule="auto"/>
      <w:ind w:left="720" w:hanging="720"/>
      <w:jc w:val="center"/>
    </w:pPr>
    <w:rPr>
      <w:b/>
      <w:sz w:val="26"/>
      <w:szCs w:val="20"/>
    </w:rPr>
  </w:style>
  <w:style w:type="paragraph" w:customStyle="1" w:styleId="litera">
    <w:name w:val="litera"/>
    <w:basedOn w:val="Normalny"/>
    <w:rsid w:val="00AD3ADC"/>
    <w:pPr>
      <w:tabs>
        <w:tab w:val="num" w:pos="1134"/>
      </w:tabs>
      <w:spacing w:after="120" w:line="288" w:lineRule="auto"/>
      <w:ind w:left="1134" w:hanging="567"/>
      <w:jc w:val="both"/>
    </w:pPr>
    <w:rPr>
      <w:sz w:val="26"/>
      <w:szCs w:val="20"/>
    </w:rPr>
  </w:style>
  <w:style w:type="paragraph" w:customStyle="1" w:styleId="podpisy">
    <w:name w:val="podpisy"/>
    <w:basedOn w:val="Normalny"/>
    <w:rsid w:val="00AD3ADC"/>
    <w:pPr>
      <w:keepNext/>
      <w:keepLines/>
      <w:tabs>
        <w:tab w:val="center" w:pos="2268"/>
        <w:tab w:val="center" w:pos="7371"/>
      </w:tabs>
      <w:spacing w:before="600" w:line="288" w:lineRule="auto"/>
      <w:jc w:val="both"/>
    </w:pPr>
    <w:rPr>
      <w:sz w:val="26"/>
      <w:szCs w:val="20"/>
    </w:rPr>
  </w:style>
  <w:style w:type="table" w:customStyle="1" w:styleId="TableNormal">
    <w:name w:val="Table Normal"/>
    <w:qFormat/>
    <w:rsid w:val="00BE4E1C"/>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character" w:customStyle="1" w:styleId="Brak">
    <w:name w:val="Brak"/>
    <w:rsid w:val="00BE4E1C"/>
  </w:style>
  <w:style w:type="character" w:styleId="Numerstrony">
    <w:name w:val="page number"/>
    <w:basedOn w:val="Domylnaczcionkaakapitu"/>
    <w:uiPriority w:val="99"/>
    <w:rsid w:val="004B5681"/>
  </w:style>
  <w:style w:type="paragraph" w:styleId="Tytu">
    <w:name w:val="Title"/>
    <w:basedOn w:val="Normalny"/>
    <w:link w:val="TytuZnak"/>
    <w:uiPriority w:val="99"/>
    <w:qFormat/>
    <w:rsid w:val="00F3337E"/>
    <w:pPr>
      <w:jc w:val="center"/>
    </w:pPr>
    <w:rPr>
      <w:b/>
      <w:bCs/>
      <w:sz w:val="32"/>
    </w:rPr>
  </w:style>
  <w:style w:type="character" w:customStyle="1" w:styleId="TytuZnak">
    <w:name w:val="Tytuł Znak"/>
    <w:basedOn w:val="Domylnaczcionkaakapitu"/>
    <w:link w:val="Tytu"/>
    <w:uiPriority w:val="99"/>
    <w:rsid w:val="00F3337E"/>
    <w:rPr>
      <w:rFonts w:ascii="Times New Roman" w:eastAsia="Times New Roman" w:hAnsi="Times New Roman" w:cs="Times New Roman"/>
      <w:b/>
      <w:bCs/>
      <w:sz w:val="32"/>
      <w:szCs w:val="24"/>
      <w:lang w:eastAsia="pl-PL"/>
    </w:rPr>
  </w:style>
  <w:style w:type="paragraph" w:styleId="Tekstprzypisukocowego">
    <w:name w:val="endnote text"/>
    <w:basedOn w:val="Normalny"/>
    <w:link w:val="TekstprzypisukocowegoZnak"/>
    <w:uiPriority w:val="99"/>
    <w:semiHidden/>
    <w:unhideWhenUsed/>
    <w:rsid w:val="00C21179"/>
    <w:rPr>
      <w:sz w:val="20"/>
      <w:szCs w:val="20"/>
    </w:rPr>
  </w:style>
  <w:style w:type="character" w:customStyle="1" w:styleId="TekstprzypisukocowegoZnak">
    <w:name w:val="Tekst przypisu końcowego Znak"/>
    <w:basedOn w:val="Domylnaczcionkaakapitu"/>
    <w:link w:val="Tekstprzypisukocowego"/>
    <w:uiPriority w:val="99"/>
    <w:semiHidden/>
    <w:rsid w:val="00C21179"/>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C21179"/>
    <w:rPr>
      <w:vertAlign w:val="superscript"/>
    </w:rPr>
  </w:style>
  <w:style w:type="character" w:styleId="UyteHipercze">
    <w:name w:val="FollowedHyperlink"/>
    <w:basedOn w:val="Domylnaczcionkaakapitu"/>
    <w:uiPriority w:val="99"/>
    <w:unhideWhenUsed/>
    <w:rsid w:val="00806E21"/>
    <w:rPr>
      <w:color w:val="954F72" w:themeColor="followedHyperlink"/>
      <w:u w:val="single"/>
    </w:rPr>
  </w:style>
  <w:style w:type="character" w:customStyle="1" w:styleId="txt-new">
    <w:name w:val="txt-new"/>
    <w:basedOn w:val="Domylnaczcionkaakapitu"/>
    <w:rsid w:val="00CC4660"/>
  </w:style>
  <w:style w:type="paragraph" w:customStyle="1" w:styleId="Wyliczeniewcite">
    <w:name w:val="Wyliczenie_wcięte"/>
    <w:basedOn w:val="Normalny"/>
    <w:autoRedefine/>
    <w:rsid w:val="006F1E85"/>
    <w:pPr>
      <w:widowControl w:val="0"/>
      <w:spacing w:before="20" w:line="264" w:lineRule="auto"/>
      <w:ind w:left="567"/>
      <w:jc w:val="both"/>
    </w:pPr>
    <w:rPr>
      <w:rFonts w:ascii="Arial" w:hAnsi="Arial" w:cs="Arial"/>
      <w:iCs/>
      <w:sz w:val="16"/>
      <w:szCs w:val="16"/>
    </w:rPr>
  </w:style>
  <w:style w:type="character" w:customStyle="1" w:styleId="msoins0">
    <w:name w:val="msoins"/>
    <w:basedOn w:val="Domylnaczcionkaakapitu"/>
    <w:uiPriority w:val="99"/>
    <w:rsid w:val="0097200E"/>
    <w:rPr>
      <w:rFonts w:cs="Times New Roman"/>
    </w:rPr>
  </w:style>
  <w:style w:type="character" w:customStyle="1" w:styleId="Nagwek5Znak">
    <w:name w:val="Nagłówek 5 Znak"/>
    <w:aliases w:val="h5 Znak,H5 Znak,PIM 5 Znak,l5 Znak,L5 Znak,Appendix A  Heading 5 Znak,Teal Znak,ITT t5 Znak,PA Pico Section Znak,5 Znak,Level 3 - i Znak,Roman list Znak,Roman list1 Znak,Roman list2 Znak,Roman list11 Znak,Roman list3 Znak,Naglowek 5 Znak"/>
    <w:basedOn w:val="Domylnaczcionkaakapitu"/>
    <w:link w:val="Nagwek5"/>
    <w:uiPriority w:val="99"/>
    <w:rsid w:val="00B06993"/>
    <w:rPr>
      <w:rFonts w:ascii="Times New Roman" w:eastAsia="Times New Roman" w:hAnsi="Times New Roman" w:cs="Times New Roman"/>
      <w:b/>
      <w:bCs/>
      <w:i/>
      <w:iCs/>
      <w:sz w:val="26"/>
      <w:szCs w:val="26"/>
      <w:lang w:eastAsia="pl-PL"/>
    </w:rPr>
  </w:style>
  <w:style w:type="character" w:customStyle="1" w:styleId="Nagwek6Znak">
    <w:name w:val="Nagłówek 6 Znak"/>
    <w:aliases w:val="h6 Znak,H6 Znak,l6 Znak,PIM 6 Znak,Bullet list1 Znak,Bullet list2 Znak,Bullet list11 Znak,Bullet list3 Znak,Bullet list12 Znak,Bullet list21 Znak,Bullet list111 Znak,Bullet lis Znak"/>
    <w:basedOn w:val="Domylnaczcionkaakapitu"/>
    <w:link w:val="Nagwek6"/>
    <w:rsid w:val="00B06993"/>
    <w:rPr>
      <w:rFonts w:ascii="Times New Roman" w:eastAsia="Times New Roman" w:hAnsi="Times New Roman" w:cs="Times New Roman"/>
      <w:b/>
      <w:bCs/>
      <w:lang w:eastAsia="pl-PL"/>
    </w:rPr>
  </w:style>
  <w:style w:type="character" w:customStyle="1" w:styleId="Nagwek7Znak">
    <w:name w:val="Nagłówek 7 Znak"/>
    <w:aliases w:val="Legal Level 1.1. Znak,PIM 7 Znak,l7 Znak,letter list Znak,lettered list Znak,letter list1 Znak,lettered list1 Znak,letter list2 Znak,lettered list2 Znak,letter list11 Znak,lettered list11 Znak,letter list3 Znak,lettered list3 Znak"/>
    <w:basedOn w:val="Domylnaczcionkaakapitu"/>
    <w:link w:val="Nagwek7"/>
    <w:uiPriority w:val="99"/>
    <w:rsid w:val="00B06993"/>
    <w:rPr>
      <w:rFonts w:ascii="Times New Roman" w:eastAsia="Times New Roman" w:hAnsi="Times New Roman" w:cs="Times New Roman"/>
      <w:sz w:val="24"/>
      <w:szCs w:val="24"/>
      <w:lang w:eastAsia="pl-PL"/>
    </w:rPr>
  </w:style>
  <w:style w:type="character" w:customStyle="1" w:styleId="Nagwek8Znak">
    <w:name w:val="Nagłówek 8 Znak"/>
    <w:aliases w:val="l8 Znak,action Znak,action1 Znak,action2 Znak,action11 Znak,action3 Znak,action4 Znak,action5 Znak,action6 Znak,action7 Znak,action12 Znak,action21 Znak,action111 Znak,action31 Znak,action8 Znak,action13 Znak,action22 Znak,action112 Znak"/>
    <w:basedOn w:val="Domylnaczcionkaakapitu"/>
    <w:link w:val="Nagwek8"/>
    <w:rsid w:val="00B06993"/>
    <w:rPr>
      <w:rFonts w:ascii="Times New Roman" w:eastAsia="Times New Roman" w:hAnsi="Times New Roman" w:cs="Times New Roman"/>
      <w:i/>
      <w:iCs/>
      <w:sz w:val="24"/>
      <w:szCs w:val="24"/>
      <w:lang w:eastAsia="pl-PL"/>
    </w:rPr>
  </w:style>
  <w:style w:type="character" w:customStyle="1" w:styleId="Nagwek9Znak">
    <w:name w:val="Nagłówek 9 Znak"/>
    <w:aliases w:val="PIM 9 Znak,Titre 10 Znak,l9 Znak,App Heading Znak,progress Znak,progress1 Znak,progress2 Znak,progress11 Znak,progress3 Znak,progress4 Znak,progress5 Znak,progress6 Znak,progress7 Znak,progress12 Znak,progress21 Znak,progress111 Znak"/>
    <w:basedOn w:val="Domylnaczcionkaakapitu"/>
    <w:link w:val="Nagwek9"/>
    <w:uiPriority w:val="99"/>
    <w:rsid w:val="00B06993"/>
    <w:rPr>
      <w:rFonts w:ascii="Arial" w:eastAsia="Times New Roman" w:hAnsi="Arial" w:cs="Arial"/>
      <w:lang w:eastAsia="pl-PL"/>
    </w:rPr>
  </w:style>
  <w:style w:type="character" w:customStyle="1" w:styleId="Nagwek2Znak1">
    <w:name w:val="Nagłówek 2 Znak1"/>
    <w:aliases w:val="H2 Znak,Subhead A Znak,2 Znak,Nagłówek 2 Znak1 Znak Znak,1.1. Nagłówek 2 Znak"/>
    <w:basedOn w:val="Domylnaczcionkaakapitu"/>
    <w:qFormat/>
    <w:locked/>
    <w:rsid w:val="00B06993"/>
    <w:rPr>
      <w:rFonts w:ascii="Arial" w:hAnsi="Arial" w:cs="Arial"/>
      <w:b/>
      <w:bCs/>
      <w:i/>
      <w:iCs/>
      <w:sz w:val="28"/>
      <w:szCs w:val="28"/>
      <w:lang w:eastAsia="pl-PL"/>
    </w:rPr>
  </w:style>
  <w:style w:type="paragraph" w:customStyle="1" w:styleId="NaglNwek1">
    <w:name w:val="NaglNwek 1"/>
    <w:basedOn w:val="Normalny"/>
    <w:next w:val="Normalny"/>
    <w:uiPriority w:val="99"/>
    <w:rsid w:val="00B06993"/>
    <w:pPr>
      <w:keepNext/>
      <w:spacing w:line="360" w:lineRule="auto"/>
      <w:jc w:val="center"/>
    </w:pPr>
    <w:rPr>
      <w:rFonts w:ascii="Arial" w:hAnsi="Arial" w:cs="Arial"/>
      <w:b/>
      <w:bCs/>
      <w:color w:val="000000"/>
      <w:sz w:val="32"/>
      <w:szCs w:val="32"/>
    </w:rPr>
  </w:style>
  <w:style w:type="paragraph" w:styleId="Zwykytekst">
    <w:name w:val="Plain Text"/>
    <w:basedOn w:val="Normalny"/>
    <w:link w:val="ZwykytekstZnak"/>
    <w:uiPriority w:val="99"/>
    <w:rsid w:val="00B06993"/>
    <w:rPr>
      <w:rFonts w:ascii="Courier New" w:hAnsi="Courier New" w:cs="Courier New"/>
      <w:sz w:val="20"/>
      <w:szCs w:val="20"/>
    </w:rPr>
  </w:style>
  <w:style w:type="character" w:customStyle="1" w:styleId="ZwykytekstZnak">
    <w:name w:val="Zwykły tekst Znak"/>
    <w:basedOn w:val="Domylnaczcionkaakapitu"/>
    <w:link w:val="Zwykytekst"/>
    <w:uiPriority w:val="99"/>
    <w:rsid w:val="00B06993"/>
    <w:rPr>
      <w:rFonts w:ascii="Courier New" w:eastAsia="Times New Roman" w:hAnsi="Courier New" w:cs="Courier New"/>
      <w:sz w:val="20"/>
      <w:szCs w:val="20"/>
      <w:lang w:eastAsia="pl-PL"/>
    </w:rPr>
  </w:style>
  <w:style w:type="character" w:customStyle="1" w:styleId="BodyTextIndentChar">
    <w:name w:val="Body Text Indent Char"/>
    <w:basedOn w:val="Domylnaczcionkaakapitu"/>
    <w:link w:val="Tekstpodstawowywcity30"/>
    <w:rsid w:val="00B06993"/>
    <w:rPr>
      <w:rFonts w:eastAsia="Times New Roman" w:cs="Times New Roman"/>
      <w:sz w:val="24"/>
      <w:szCs w:val="24"/>
    </w:rPr>
  </w:style>
  <w:style w:type="paragraph" w:customStyle="1" w:styleId="Tekstpodstawowywcity30">
    <w:name w:val="Tekst podstawowy wcięty3"/>
    <w:basedOn w:val="Normalny"/>
    <w:link w:val="BodyTextIndentChar"/>
    <w:rsid w:val="00B06993"/>
    <w:pPr>
      <w:ind w:firstLine="708"/>
      <w:jc w:val="both"/>
    </w:pPr>
    <w:rPr>
      <w:rFonts w:asciiTheme="minorHAnsi" w:hAnsiTheme="minorHAnsi"/>
      <w:lang w:eastAsia="en-US"/>
    </w:rPr>
  </w:style>
  <w:style w:type="paragraph" w:styleId="Tekstpodstawowy3">
    <w:name w:val="Body Text 3"/>
    <w:basedOn w:val="Normalny"/>
    <w:link w:val="Tekstpodstawowy3Znak"/>
    <w:rsid w:val="00B06993"/>
    <w:pPr>
      <w:spacing w:after="120"/>
    </w:pPr>
    <w:rPr>
      <w:sz w:val="16"/>
      <w:szCs w:val="16"/>
    </w:rPr>
  </w:style>
  <w:style w:type="character" w:customStyle="1" w:styleId="Tekstpodstawowy3Znak">
    <w:name w:val="Tekst podstawowy 3 Znak"/>
    <w:basedOn w:val="Domylnaczcionkaakapitu"/>
    <w:link w:val="Tekstpodstawowy3"/>
    <w:rsid w:val="00B06993"/>
    <w:rPr>
      <w:rFonts w:ascii="Times New Roman" w:eastAsia="Times New Roman" w:hAnsi="Times New Roman" w:cs="Times New Roman"/>
      <w:sz w:val="16"/>
      <w:szCs w:val="16"/>
      <w:lang w:eastAsia="pl-PL"/>
    </w:rPr>
  </w:style>
  <w:style w:type="paragraph" w:customStyle="1" w:styleId="Stylwiadomocie-mail621">
    <w:name w:val="Styl wiadomości e-mail 621"/>
    <w:basedOn w:val="Normalny"/>
    <w:uiPriority w:val="99"/>
    <w:rsid w:val="00B06993"/>
    <w:pPr>
      <w:widowControl w:val="0"/>
      <w:snapToGrid w:val="0"/>
      <w:spacing w:line="360" w:lineRule="auto"/>
    </w:pPr>
    <w:rPr>
      <w:lang w:val="en-US"/>
    </w:rPr>
  </w:style>
  <w:style w:type="paragraph" w:styleId="Indeks1">
    <w:name w:val="index 1"/>
    <w:basedOn w:val="Normalny"/>
    <w:next w:val="Normalny"/>
    <w:autoRedefine/>
    <w:semiHidden/>
    <w:rsid w:val="00B06993"/>
    <w:pPr>
      <w:ind w:left="240" w:hanging="240"/>
    </w:pPr>
  </w:style>
  <w:style w:type="paragraph" w:styleId="Nagwekindeksu">
    <w:name w:val="index heading"/>
    <w:basedOn w:val="Normalny"/>
    <w:next w:val="Indeks1"/>
    <w:semiHidden/>
    <w:rsid w:val="00B06993"/>
  </w:style>
  <w:style w:type="paragraph" w:styleId="Mapadokumentu">
    <w:name w:val="Document Map"/>
    <w:basedOn w:val="Normalny"/>
    <w:link w:val="MapadokumentuZnak"/>
    <w:uiPriority w:val="99"/>
    <w:semiHidden/>
    <w:rsid w:val="00B06993"/>
    <w:pPr>
      <w:shd w:val="clear" w:color="auto" w:fill="000080"/>
    </w:pPr>
    <w:rPr>
      <w:rFonts w:ascii="Tahoma" w:hAnsi="Tahoma" w:cs="Tahoma"/>
    </w:rPr>
  </w:style>
  <w:style w:type="character" w:customStyle="1" w:styleId="MapadokumentuZnak">
    <w:name w:val="Mapa dokumentu Znak"/>
    <w:basedOn w:val="Domylnaczcionkaakapitu"/>
    <w:link w:val="Mapadokumentu"/>
    <w:uiPriority w:val="99"/>
    <w:semiHidden/>
    <w:rsid w:val="00B06993"/>
    <w:rPr>
      <w:rFonts w:ascii="Tahoma" w:eastAsia="Times New Roman" w:hAnsi="Tahoma" w:cs="Tahoma"/>
      <w:sz w:val="24"/>
      <w:szCs w:val="24"/>
      <w:shd w:val="clear" w:color="auto" w:fill="000080"/>
      <w:lang w:eastAsia="pl-PL"/>
    </w:rPr>
  </w:style>
  <w:style w:type="paragraph" w:customStyle="1" w:styleId="Styl3">
    <w:name w:val="Styl3"/>
    <w:uiPriority w:val="99"/>
    <w:semiHidden/>
    <w:rsid w:val="00B06993"/>
    <w:pPr>
      <w:widowControl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B06993"/>
    <w:pPr>
      <w:spacing w:after="120" w:line="216" w:lineRule="auto"/>
      <w:ind w:left="284" w:hanging="284"/>
      <w:jc w:val="both"/>
    </w:pPr>
    <w:rPr>
      <w:sz w:val="22"/>
      <w:szCs w:val="22"/>
    </w:rPr>
  </w:style>
  <w:style w:type="character" w:customStyle="1" w:styleId="dane1">
    <w:name w:val="dane1"/>
    <w:basedOn w:val="Domylnaczcionkaakapitu"/>
    <w:rsid w:val="00B06993"/>
    <w:rPr>
      <w:rFonts w:cs="Times New Roman"/>
      <w:color w:val="auto"/>
    </w:rPr>
  </w:style>
  <w:style w:type="paragraph" w:customStyle="1" w:styleId="tx">
    <w:name w:val="tx"/>
    <w:basedOn w:val="Normalny"/>
    <w:uiPriority w:val="99"/>
    <w:rsid w:val="00B06993"/>
    <w:pPr>
      <w:spacing w:before="100" w:beforeAutospacing="1" w:after="100" w:afterAutospacing="1"/>
    </w:pPr>
    <w:rPr>
      <w:b/>
      <w:bCs/>
      <w:lang w:val="en-US" w:eastAsia="en-US"/>
    </w:rPr>
  </w:style>
  <w:style w:type="paragraph" w:styleId="Legenda">
    <w:name w:val="caption"/>
    <w:basedOn w:val="Normalny"/>
    <w:next w:val="Normalny"/>
    <w:qFormat/>
    <w:rsid w:val="00B06993"/>
    <w:pPr>
      <w:jc w:val="right"/>
    </w:pPr>
    <w:rPr>
      <w:b/>
      <w:bCs/>
      <w:i/>
      <w:iCs/>
    </w:rPr>
  </w:style>
  <w:style w:type="paragraph" w:customStyle="1" w:styleId="ZnakZnakZnakZnakZnakZnakZnakZnakZnakZnakZnak">
    <w:name w:val="Znak Znak Znak Znak Znak Znak Znak Znak Znak Znak Znak"/>
    <w:basedOn w:val="Normalny"/>
    <w:uiPriority w:val="99"/>
    <w:rsid w:val="00B06993"/>
  </w:style>
  <w:style w:type="paragraph" w:styleId="Podtytu">
    <w:name w:val="Subtitle"/>
    <w:basedOn w:val="Normalny"/>
    <w:link w:val="PodtytuZnak"/>
    <w:uiPriority w:val="99"/>
    <w:qFormat/>
    <w:rsid w:val="00B06993"/>
    <w:pPr>
      <w:jc w:val="center"/>
    </w:pPr>
    <w:rPr>
      <w:smallCaps/>
      <w:sz w:val="28"/>
      <w:szCs w:val="28"/>
    </w:rPr>
  </w:style>
  <w:style w:type="character" w:customStyle="1" w:styleId="PodtytuZnak">
    <w:name w:val="Podtytuł Znak"/>
    <w:basedOn w:val="Domylnaczcionkaakapitu"/>
    <w:link w:val="Podtytu"/>
    <w:uiPriority w:val="99"/>
    <w:rsid w:val="00B06993"/>
    <w:rPr>
      <w:rFonts w:ascii="Times New Roman" w:eastAsia="Times New Roman" w:hAnsi="Times New Roman" w:cs="Times New Roman"/>
      <w:smallCaps/>
      <w:sz w:val="28"/>
      <w:szCs w:val="28"/>
      <w:lang w:eastAsia="pl-PL"/>
    </w:rPr>
  </w:style>
  <w:style w:type="paragraph" w:customStyle="1" w:styleId="Punkt">
    <w:name w:val="Punkt"/>
    <w:basedOn w:val="Normalny"/>
    <w:uiPriority w:val="99"/>
    <w:rsid w:val="00B06993"/>
    <w:pPr>
      <w:widowControl w:val="0"/>
      <w:spacing w:before="120"/>
      <w:ind w:left="283" w:hanging="283"/>
      <w:jc w:val="both"/>
    </w:pPr>
    <w:rPr>
      <w:rFonts w:ascii="Arial" w:hAnsi="Arial" w:cs="Arial"/>
      <w:kern w:val="24"/>
    </w:rPr>
  </w:style>
  <w:style w:type="paragraph" w:styleId="Tekstblokowy">
    <w:name w:val="Block Text"/>
    <w:basedOn w:val="Normalny"/>
    <w:uiPriority w:val="99"/>
    <w:rsid w:val="00B06993"/>
    <w:pPr>
      <w:spacing w:line="380" w:lineRule="atLeast"/>
      <w:ind w:left="-284" w:right="-284"/>
      <w:jc w:val="both"/>
    </w:pPr>
    <w:rPr>
      <w:sz w:val="20"/>
      <w:szCs w:val="20"/>
    </w:rPr>
  </w:style>
  <w:style w:type="paragraph" w:customStyle="1" w:styleId="Styl2">
    <w:name w:val="Styl2"/>
    <w:link w:val="Styl2Znak"/>
    <w:qFormat/>
    <w:rsid w:val="00B06993"/>
    <w:pPr>
      <w:spacing w:after="0" w:line="240" w:lineRule="auto"/>
    </w:pPr>
    <w:rPr>
      <w:rFonts w:ascii="Times New Roman" w:eastAsia="Times New Roman" w:hAnsi="Times New Roman" w:cs="Times New Roman"/>
      <w:sz w:val="20"/>
      <w:szCs w:val="20"/>
      <w:lang w:eastAsia="pl-PL"/>
    </w:rPr>
  </w:style>
  <w:style w:type="paragraph" w:customStyle="1" w:styleId="FR1">
    <w:name w:val="FR1"/>
    <w:rsid w:val="00B06993"/>
    <w:pPr>
      <w:widowControl w:val="0"/>
      <w:autoSpaceDE w:val="0"/>
      <w:autoSpaceDN w:val="0"/>
      <w:adjustRightInd w:val="0"/>
      <w:spacing w:before="320" w:after="0" w:line="240" w:lineRule="auto"/>
      <w:jc w:val="center"/>
    </w:pPr>
    <w:rPr>
      <w:rFonts w:ascii="Arial" w:eastAsia="Times New Roman" w:hAnsi="Arial" w:cs="Arial"/>
      <w:b/>
      <w:bCs/>
      <w:noProof/>
      <w:sz w:val="20"/>
      <w:szCs w:val="20"/>
      <w:lang w:eastAsia="pl-PL"/>
    </w:rPr>
  </w:style>
  <w:style w:type="paragraph" w:customStyle="1" w:styleId="xl51">
    <w:name w:val="xl51"/>
    <w:basedOn w:val="Normalny"/>
    <w:uiPriority w:val="99"/>
    <w:rsid w:val="00B06993"/>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Styl1">
    <w:name w:val="Styl1"/>
    <w:basedOn w:val="Normalny"/>
    <w:next w:val="Nagwek"/>
    <w:uiPriority w:val="99"/>
    <w:rsid w:val="00B06993"/>
    <w:pPr>
      <w:tabs>
        <w:tab w:val="center" w:pos="4536"/>
        <w:tab w:val="right" w:pos="9072"/>
      </w:tabs>
    </w:pPr>
    <w:rPr>
      <w:sz w:val="20"/>
      <w:szCs w:val="20"/>
    </w:rPr>
  </w:style>
  <w:style w:type="paragraph" w:styleId="NormalnyWeb">
    <w:name w:val="Normal (Web)"/>
    <w:basedOn w:val="Normalny"/>
    <w:uiPriority w:val="99"/>
    <w:rsid w:val="00B06993"/>
    <w:pPr>
      <w:spacing w:before="100" w:beforeAutospacing="1" w:after="100" w:afterAutospacing="1"/>
    </w:pPr>
  </w:style>
  <w:style w:type="paragraph" w:customStyle="1" w:styleId="wypunkt">
    <w:name w:val="wypunkt"/>
    <w:basedOn w:val="Normalny"/>
    <w:uiPriority w:val="99"/>
    <w:rsid w:val="00B06993"/>
    <w:pPr>
      <w:tabs>
        <w:tab w:val="left" w:pos="0"/>
        <w:tab w:val="num" w:pos="720"/>
      </w:tabs>
      <w:spacing w:line="360" w:lineRule="auto"/>
      <w:ind w:left="720" w:hanging="360"/>
      <w:jc w:val="both"/>
    </w:pPr>
  </w:style>
  <w:style w:type="paragraph" w:customStyle="1" w:styleId="xl52">
    <w:name w:val="xl52"/>
    <w:basedOn w:val="Normalny"/>
    <w:uiPriority w:val="99"/>
    <w:rsid w:val="00B06993"/>
    <w:pPr>
      <w:pBdr>
        <w:bottom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Textkrper">
    <w:name w:val="Textk?rper"/>
    <w:basedOn w:val="Normalny"/>
    <w:uiPriority w:val="99"/>
    <w:rsid w:val="00B06993"/>
    <w:pPr>
      <w:widowControl w:val="0"/>
      <w:jc w:val="both"/>
    </w:pPr>
  </w:style>
  <w:style w:type="paragraph" w:customStyle="1" w:styleId="Ela">
    <w:name w:val="Ela"/>
    <w:uiPriority w:val="99"/>
    <w:rsid w:val="00B06993"/>
    <w:pPr>
      <w:spacing w:after="0" w:line="240" w:lineRule="auto"/>
    </w:pPr>
    <w:rPr>
      <w:rFonts w:ascii="Times New Roman" w:eastAsia="Times New Roman" w:hAnsi="Times New Roman" w:cs="Times New Roman"/>
      <w:color w:val="000000"/>
      <w:sz w:val="24"/>
      <w:szCs w:val="24"/>
      <w:lang w:eastAsia="pl-PL"/>
    </w:rPr>
  </w:style>
  <w:style w:type="paragraph" w:customStyle="1" w:styleId="bulletwithtext2">
    <w:name w:val="bulletwithtext2"/>
    <w:basedOn w:val="Normalny"/>
    <w:uiPriority w:val="99"/>
    <w:rsid w:val="00B06993"/>
    <w:pPr>
      <w:ind w:left="720" w:hanging="360"/>
    </w:pPr>
    <w:rPr>
      <w:rFonts w:ascii="Futura Bk" w:hAnsi="Futura Bk" w:cs="Futura Bk"/>
      <w:sz w:val="20"/>
      <w:szCs w:val="20"/>
    </w:rPr>
  </w:style>
  <w:style w:type="paragraph" w:customStyle="1" w:styleId="CharZnakCharZnakCharZnakChar">
    <w:name w:val="Char Znak Char Znak Char Znak Char"/>
    <w:basedOn w:val="Normalny"/>
    <w:uiPriority w:val="99"/>
    <w:rsid w:val="00B06993"/>
  </w:style>
  <w:style w:type="paragraph" w:customStyle="1" w:styleId="ZnakZnakZnakZnak">
    <w:name w:val="Znak Znak Znak Znak"/>
    <w:basedOn w:val="Normalny"/>
    <w:uiPriority w:val="99"/>
    <w:rsid w:val="00B06993"/>
  </w:style>
  <w:style w:type="paragraph" w:customStyle="1" w:styleId="ZnakZnak1">
    <w:name w:val="Znak Znak1"/>
    <w:basedOn w:val="Normalny"/>
    <w:uiPriority w:val="99"/>
    <w:rsid w:val="00B06993"/>
    <w:rPr>
      <w:rFonts w:ascii="Arial" w:hAnsi="Arial" w:cs="Arial"/>
    </w:rPr>
  </w:style>
  <w:style w:type="paragraph" w:customStyle="1" w:styleId="H4">
    <w:name w:val="H4"/>
    <w:basedOn w:val="Normalny"/>
    <w:next w:val="Normalny"/>
    <w:uiPriority w:val="99"/>
    <w:rsid w:val="00B06993"/>
    <w:pPr>
      <w:keepNext/>
      <w:spacing w:before="100" w:after="100"/>
      <w:outlineLvl w:val="4"/>
    </w:pPr>
    <w:rPr>
      <w:b/>
      <w:bCs/>
    </w:rPr>
  </w:style>
  <w:style w:type="paragraph" w:customStyle="1" w:styleId="Tabelapozycja">
    <w:name w:val="Tabela pozycja"/>
    <w:basedOn w:val="Normalny"/>
    <w:rsid w:val="00B06993"/>
    <w:rPr>
      <w:rFonts w:ascii="Arial" w:hAnsi="Arial" w:cs="Arial"/>
      <w:sz w:val="22"/>
      <w:szCs w:val="22"/>
    </w:rPr>
  </w:style>
  <w:style w:type="paragraph" w:customStyle="1" w:styleId="DefinitionTerm">
    <w:name w:val="Definition Term"/>
    <w:basedOn w:val="Normalny"/>
    <w:next w:val="DefinitionList"/>
    <w:rsid w:val="00B06993"/>
  </w:style>
  <w:style w:type="paragraph" w:customStyle="1" w:styleId="DefinitionList">
    <w:name w:val="Definition List"/>
    <w:basedOn w:val="Normalny"/>
    <w:next w:val="DefinitionTerm"/>
    <w:rsid w:val="00B06993"/>
    <w:pPr>
      <w:ind w:left="360"/>
    </w:pPr>
  </w:style>
  <w:style w:type="paragraph" w:customStyle="1" w:styleId="ZnakZnakZnakZnakZnakZnakZnakZnak">
    <w:name w:val="Znak Znak Znak Znak Znak Znak Znak Znak"/>
    <w:basedOn w:val="Normalny"/>
    <w:uiPriority w:val="99"/>
    <w:rsid w:val="00B06993"/>
  </w:style>
  <w:style w:type="paragraph" w:customStyle="1" w:styleId="ZnakZnakZnakZnakZnakZnakZnakZnak1">
    <w:name w:val="Znak Znak Znak Znak Znak Znak Znak Znak1"/>
    <w:basedOn w:val="Normalny"/>
    <w:uiPriority w:val="99"/>
    <w:rsid w:val="00B06993"/>
  </w:style>
  <w:style w:type="paragraph" w:customStyle="1" w:styleId="ZnakCharZnakZnakZnakZnakZnakZnak">
    <w:name w:val="Znak Char Znak Znak Znak Znak Znak Znak"/>
    <w:basedOn w:val="Normalny"/>
    <w:uiPriority w:val="99"/>
    <w:rsid w:val="00B06993"/>
  </w:style>
  <w:style w:type="paragraph" w:customStyle="1" w:styleId="CharZnakCharZnakCharZnakChar3">
    <w:name w:val="Char Znak Char Znak Char Znak Char3"/>
    <w:basedOn w:val="Normalny"/>
    <w:uiPriority w:val="99"/>
    <w:rsid w:val="00B06993"/>
  </w:style>
  <w:style w:type="paragraph" w:styleId="Lista2">
    <w:name w:val="List 2"/>
    <w:basedOn w:val="Normalny"/>
    <w:uiPriority w:val="99"/>
    <w:rsid w:val="00B06993"/>
    <w:pPr>
      <w:ind w:left="566" w:hanging="283"/>
    </w:pPr>
  </w:style>
  <w:style w:type="paragraph" w:customStyle="1" w:styleId="Char">
    <w:name w:val="Char"/>
    <w:basedOn w:val="Normalny"/>
    <w:uiPriority w:val="99"/>
    <w:rsid w:val="00B06993"/>
  </w:style>
  <w:style w:type="paragraph" w:customStyle="1" w:styleId="ZnakChar">
    <w:name w:val="Znak Char"/>
    <w:basedOn w:val="Normalny"/>
    <w:uiPriority w:val="99"/>
    <w:rsid w:val="00B06993"/>
  </w:style>
  <w:style w:type="paragraph" w:customStyle="1" w:styleId="ZnakZnak3">
    <w:name w:val="Znak Znak3"/>
    <w:basedOn w:val="Normalny"/>
    <w:uiPriority w:val="99"/>
    <w:rsid w:val="00B06993"/>
  </w:style>
  <w:style w:type="paragraph" w:customStyle="1" w:styleId="Rozdziapoz4">
    <w:name w:val="Rozdział(poz.4)"/>
    <w:next w:val="Normalny"/>
    <w:autoRedefine/>
    <w:uiPriority w:val="99"/>
    <w:rsid w:val="00B06993"/>
    <w:pPr>
      <w:keepNext/>
      <w:tabs>
        <w:tab w:val="left" w:pos="0"/>
      </w:tabs>
      <w:spacing w:before="240" w:after="40" w:line="280" w:lineRule="atLeast"/>
      <w:outlineLvl w:val="3"/>
    </w:pPr>
    <w:rPr>
      <w:rFonts w:ascii="Times New Roman" w:eastAsia="Times New Roman" w:hAnsi="Times New Roman" w:cs="Times New Roman"/>
      <w:sz w:val="24"/>
      <w:szCs w:val="24"/>
    </w:rPr>
  </w:style>
  <w:style w:type="paragraph" w:customStyle="1" w:styleId="ZnakZnak2">
    <w:name w:val="Znak Znak2"/>
    <w:basedOn w:val="Normalny"/>
    <w:uiPriority w:val="99"/>
    <w:rsid w:val="00B06993"/>
  </w:style>
  <w:style w:type="paragraph" w:customStyle="1" w:styleId="wyliczabc">
    <w:name w:val="wyliczabc"/>
    <w:basedOn w:val="Normalny"/>
    <w:uiPriority w:val="99"/>
    <w:rsid w:val="00B06993"/>
    <w:pPr>
      <w:jc w:val="both"/>
    </w:pPr>
  </w:style>
  <w:style w:type="paragraph" w:customStyle="1" w:styleId="umowa-wylicz">
    <w:name w:val="umowa-wylicz"/>
    <w:basedOn w:val="Normalny"/>
    <w:uiPriority w:val="99"/>
    <w:rsid w:val="00B06993"/>
  </w:style>
  <w:style w:type="paragraph" w:customStyle="1" w:styleId="uparagraf">
    <w:name w:val="uparagraf"/>
    <w:basedOn w:val="Normalny"/>
    <w:uiPriority w:val="99"/>
    <w:rsid w:val="00B06993"/>
    <w:pPr>
      <w:jc w:val="center"/>
    </w:pPr>
  </w:style>
  <w:style w:type="paragraph" w:customStyle="1" w:styleId="arimr">
    <w:name w:val="arimr"/>
    <w:basedOn w:val="Normalny"/>
    <w:rsid w:val="00B06993"/>
    <w:pPr>
      <w:snapToGrid w:val="0"/>
      <w:spacing w:line="360" w:lineRule="auto"/>
    </w:pPr>
  </w:style>
  <w:style w:type="paragraph" w:customStyle="1" w:styleId="CharZnakCharZnakCharZnakChar2">
    <w:name w:val="Char Znak Char Znak Char Znak Char2"/>
    <w:basedOn w:val="Normalny"/>
    <w:uiPriority w:val="99"/>
    <w:rsid w:val="00B06993"/>
  </w:style>
  <w:style w:type="character" w:styleId="Tekstzastpczy">
    <w:name w:val="Placeholder Text"/>
    <w:basedOn w:val="Domylnaczcionkaakapitu"/>
    <w:uiPriority w:val="99"/>
    <w:semiHidden/>
    <w:rsid w:val="00B06993"/>
    <w:rPr>
      <w:rFonts w:cs="Times New Roman"/>
      <w:color w:val="808080"/>
    </w:rPr>
  </w:style>
  <w:style w:type="paragraph" w:customStyle="1" w:styleId="CharZnakCharZnakCharZnakChar1">
    <w:name w:val="Char Znak Char Znak Char Znak Char1"/>
    <w:basedOn w:val="Normalny"/>
    <w:uiPriority w:val="99"/>
    <w:rsid w:val="00B06993"/>
  </w:style>
  <w:style w:type="character" w:styleId="Pogrubienie">
    <w:name w:val="Strong"/>
    <w:basedOn w:val="Domylnaczcionkaakapitu"/>
    <w:qFormat/>
    <w:rsid w:val="00B06993"/>
    <w:rPr>
      <w:rFonts w:cs="Times New Roman"/>
      <w:b/>
      <w:bCs/>
    </w:rPr>
  </w:style>
  <w:style w:type="paragraph" w:customStyle="1" w:styleId="standard0">
    <w:name w:val="standard"/>
    <w:basedOn w:val="Normalny"/>
    <w:rsid w:val="00B06993"/>
    <w:pPr>
      <w:jc w:val="both"/>
    </w:pPr>
  </w:style>
  <w:style w:type="paragraph" w:customStyle="1" w:styleId="Stylwiadomocie-mail1411">
    <w:name w:val="Styl wiadomości e-mail 1411"/>
    <w:basedOn w:val="Normalny"/>
    <w:uiPriority w:val="99"/>
    <w:semiHidden/>
    <w:rsid w:val="00B06993"/>
    <w:pPr>
      <w:widowControl w:val="0"/>
      <w:snapToGrid w:val="0"/>
      <w:spacing w:line="360" w:lineRule="auto"/>
    </w:pPr>
    <w:rPr>
      <w:lang w:val="en-US"/>
    </w:rPr>
  </w:style>
  <w:style w:type="character" w:customStyle="1" w:styleId="text31">
    <w:name w:val="text31"/>
    <w:basedOn w:val="Domylnaczcionkaakapitu"/>
    <w:uiPriority w:val="99"/>
    <w:rsid w:val="00B06993"/>
    <w:rPr>
      <w:rFonts w:ascii="Verdana" w:hAnsi="Verdana" w:cs="Verdana"/>
      <w:sz w:val="17"/>
      <w:szCs w:val="17"/>
      <w:u w:val="none"/>
      <w:effect w:val="none"/>
    </w:rPr>
  </w:style>
  <w:style w:type="paragraph" w:customStyle="1" w:styleId="Wpiswcity">
    <w:name w:val="Wpis_wcięty"/>
    <w:basedOn w:val="Normalny"/>
    <w:link w:val="WpiswcityZnak"/>
    <w:autoRedefine/>
    <w:uiPriority w:val="99"/>
    <w:rsid w:val="00B06993"/>
    <w:pPr>
      <w:widowControl w:val="0"/>
      <w:spacing w:before="40"/>
      <w:ind w:left="720"/>
      <w:jc w:val="both"/>
    </w:pPr>
    <w:rPr>
      <w:rFonts w:ascii="Arial" w:hAnsi="Arial" w:cs="Arial"/>
      <w:sz w:val="18"/>
      <w:szCs w:val="18"/>
    </w:rPr>
  </w:style>
  <w:style w:type="character" w:customStyle="1" w:styleId="WpiswcityZnak">
    <w:name w:val="Wpis_wcięty Znak"/>
    <w:basedOn w:val="Domylnaczcionkaakapitu"/>
    <w:link w:val="Wpiswcity"/>
    <w:uiPriority w:val="99"/>
    <w:locked/>
    <w:rsid w:val="00B06993"/>
    <w:rPr>
      <w:rFonts w:ascii="Arial" w:eastAsia="Times New Roman" w:hAnsi="Arial" w:cs="Arial"/>
      <w:sz w:val="18"/>
      <w:szCs w:val="18"/>
      <w:lang w:eastAsia="pl-PL"/>
    </w:rPr>
  </w:style>
  <w:style w:type="paragraph" w:styleId="Nagwekwiadomoci">
    <w:name w:val="Message Header"/>
    <w:basedOn w:val="Normalny"/>
    <w:link w:val="NagwekwiadomociZnak"/>
    <w:uiPriority w:val="99"/>
    <w:rsid w:val="00B06993"/>
    <w:pPr>
      <w:widowControl w:val="0"/>
      <w:ind w:left="1134" w:hanging="1134"/>
    </w:pPr>
    <w:rPr>
      <w:rFonts w:ascii="Arial" w:hAnsi="Arial" w:cs="Arial"/>
      <w:lang w:val="en-US"/>
    </w:rPr>
  </w:style>
  <w:style w:type="character" w:customStyle="1" w:styleId="NagwekwiadomociZnak">
    <w:name w:val="Nagłówek wiadomości Znak"/>
    <w:basedOn w:val="Domylnaczcionkaakapitu"/>
    <w:link w:val="Nagwekwiadomoci"/>
    <w:uiPriority w:val="99"/>
    <w:rsid w:val="00B06993"/>
    <w:rPr>
      <w:rFonts w:ascii="Arial" w:eastAsia="Times New Roman" w:hAnsi="Arial" w:cs="Arial"/>
      <w:sz w:val="24"/>
      <w:szCs w:val="24"/>
      <w:lang w:val="en-US" w:eastAsia="pl-PL"/>
    </w:rPr>
  </w:style>
  <w:style w:type="paragraph" w:customStyle="1" w:styleId="CharChar">
    <w:name w:val="Char Char"/>
    <w:basedOn w:val="Normalny"/>
    <w:uiPriority w:val="99"/>
    <w:rsid w:val="00B06993"/>
  </w:style>
  <w:style w:type="paragraph" w:customStyle="1" w:styleId="ZnakZnakZnak">
    <w:name w:val="Znak Znak Znak"/>
    <w:basedOn w:val="Normalny"/>
    <w:uiPriority w:val="99"/>
    <w:rsid w:val="00B06993"/>
  </w:style>
  <w:style w:type="paragraph" w:customStyle="1" w:styleId="P1">
    <w:name w:val="P1"/>
    <w:basedOn w:val="Normalny"/>
    <w:uiPriority w:val="99"/>
    <w:rsid w:val="00B06993"/>
    <w:pPr>
      <w:keepNext/>
      <w:keepLines/>
      <w:suppressAutoHyphens/>
      <w:spacing w:before="480" w:after="360"/>
      <w:jc w:val="center"/>
    </w:pPr>
    <w:rPr>
      <w:rFonts w:ascii="Arial" w:hAnsi="Arial" w:cs="Arial"/>
      <w:b/>
      <w:bCs/>
      <w:sz w:val="22"/>
      <w:szCs w:val="22"/>
    </w:rPr>
  </w:style>
  <w:style w:type="paragraph" w:customStyle="1" w:styleId="P2">
    <w:name w:val="P2"/>
    <w:basedOn w:val="Tekstpodstawowy"/>
    <w:uiPriority w:val="99"/>
    <w:rsid w:val="00B06993"/>
    <w:pPr>
      <w:spacing w:after="240" w:line="240" w:lineRule="atLeast"/>
      <w:ind w:left="397" w:hanging="397"/>
    </w:pPr>
    <w:rPr>
      <w:sz w:val="22"/>
      <w:szCs w:val="22"/>
    </w:rPr>
  </w:style>
  <w:style w:type="paragraph" w:customStyle="1" w:styleId="P3">
    <w:name w:val="P3"/>
    <w:basedOn w:val="Tekstpodstawowy"/>
    <w:uiPriority w:val="99"/>
    <w:rsid w:val="00B06993"/>
    <w:pPr>
      <w:spacing w:after="240" w:line="240" w:lineRule="atLeast"/>
      <w:ind w:left="567" w:hanging="283"/>
    </w:pPr>
    <w:rPr>
      <w:sz w:val="22"/>
      <w:szCs w:val="22"/>
    </w:rPr>
  </w:style>
  <w:style w:type="paragraph" w:customStyle="1" w:styleId="Umowy">
    <w:name w:val="Umowy"/>
    <w:basedOn w:val="Normalny"/>
    <w:autoRedefine/>
    <w:rsid w:val="00B06993"/>
    <w:pPr>
      <w:jc w:val="both"/>
    </w:pPr>
    <w:rPr>
      <w:rFonts w:eastAsia="Arial Unicode MS"/>
      <w:sz w:val="22"/>
      <w:szCs w:val="22"/>
      <w:lang w:eastAsia="ar-SA"/>
    </w:rPr>
  </w:style>
  <w:style w:type="paragraph" w:customStyle="1" w:styleId="WW-Tabela">
    <w:name w:val="WW-Tabela"/>
    <w:basedOn w:val="Normalny"/>
    <w:uiPriority w:val="99"/>
    <w:rsid w:val="00B06993"/>
    <w:pPr>
      <w:suppressAutoHyphens/>
      <w:spacing w:before="20" w:after="20"/>
    </w:pPr>
    <w:rPr>
      <w:rFonts w:ascii="Arial" w:hAnsi="Arial" w:cs="Arial"/>
      <w:color w:val="000000"/>
      <w:sz w:val="20"/>
      <w:szCs w:val="20"/>
      <w:lang w:eastAsia="ar-SA"/>
    </w:rPr>
  </w:style>
  <w:style w:type="paragraph" w:customStyle="1" w:styleId="Tekstpodstawowy31">
    <w:name w:val="Tekst podstawowy 31"/>
    <w:basedOn w:val="Normalny"/>
    <w:rsid w:val="00B06993"/>
    <w:pPr>
      <w:jc w:val="both"/>
    </w:pPr>
    <w:rPr>
      <w:sz w:val="22"/>
      <w:szCs w:val="22"/>
    </w:rPr>
  </w:style>
  <w:style w:type="paragraph" w:styleId="Listanumerowana">
    <w:name w:val="List Number"/>
    <w:basedOn w:val="Normalny"/>
    <w:uiPriority w:val="99"/>
    <w:rsid w:val="00B06993"/>
    <w:pPr>
      <w:tabs>
        <w:tab w:val="num" w:pos="2340"/>
      </w:tabs>
      <w:ind w:left="2340" w:hanging="360"/>
    </w:pPr>
  </w:style>
  <w:style w:type="paragraph" w:customStyle="1" w:styleId="RozdziaI">
    <w:name w:val="Rozdział I"/>
    <w:basedOn w:val="Lista"/>
    <w:next w:val="Normalny"/>
    <w:uiPriority w:val="99"/>
    <w:rsid w:val="00B06993"/>
    <w:pPr>
      <w:keepNext/>
      <w:keepLines/>
      <w:widowControl w:val="0"/>
      <w:adjustRightInd w:val="0"/>
      <w:spacing w:before="360" w:after="360" w:line="360" w:lineRule="atLeast"/>
      <w:ind w:left="0" w:firstLine="0"/>
      <w:jc w:val="both"/>
      <w:textAlignment w:val="baseline"/>
    </w:pPr>
    <w:rPr>
      <w:b/>
      <w:bCs/>
      <w:caps/>
      <w:sz w:val="28"/>
      <w:szCs w:val="28"/>
    </w:rPr>
  </w:style>
  <w:style w:type="paragraph" w:customStyle="1" w:styleId="RozdziaA">
    <w:name w:val="Rozdział A"/>
    <w:basedOn w:val="Lista"/>
    <w:next w:val="Normalny"/>
    <w:rsid w:val="00B06993"/>
    <w:pPr>
      <w:keepNext/>
      <w:keepLines/>
      <w:widowControl w:val="0"/>
      <w:tabs>
        <w:tab w:val="num" w:pos="357"/>
      </w:tabs>
      <w:adjustRightInd w:val="0"/>
      <w:spacing w:before="240" w:after="240" w:line="360" w:lineRule="atLeast"/>
      <w:ind w:left="357" w:hanging="357"/>
      <w:jc w:val="both"/>
      <w:textAlignment w:val="baseline"/>
    </w:pPr>
    <w:rPr>
      <w:b/>
      <w:bCs/>
      <w:smallCaps/>
      <w:sz w:val="22"/>
      <w:szCs w:val="22"/>
    </w:rPr>
  </w:style>
  <w:style w:type="paragraph" w:customStyle="1" w:styleId="Rozdzia1">
    <w:name w:val="Rozdział 1"/>
    <w:basedOn w:val="Lista"/>
    <w:next w:val="Normalny"/>
    <w:uiPriority w:val="99"/>
    <w:rsid w:val="00B06993"/>
    <w:pPr>
      <w:keepLines/>
      <w:widowControl w:val="0"/>
      <w:tabs>
        <w:tab w:val="num" w:pos="597"/>
      </w:tabs>
      <w:adjustRightInd w:val="0"/>
      <w:spacing w:before="240" w:after="120" w:line="360" w:lineRule="atLeast"/>
      <w:ind w:left="597" w:hanging="357"/>
      <w:jc w:val="both"/>
      <w:textAlignment w:val="baseline"/>
    </w:pPr>
    <w:rPr>
      <w:smallCaps/>
      <w:sz w:val="22"/>
      <w:szCs w:val="22"/>
    </w:rPr>
  </w:style>
  <w:style w:type="paragraph" w:customStyle="1" w:styleId="CharCharZnakCharChar">
    <w:name w:val="Char Char Znak Char Char"/>
    <w:basedOn w:val="Normalny"/>
    <w:uiPriority w:val="99"/>
    <w:rsid w:val="00B06993"/>
  </w:style>
  <w:style w:type="paragraph" w:customStyle="1" w:styleId="DomylnaczcionkaakapituAkapitZnakZnakZnakZnakZnakZnakZnak">
    <w:name w:val="Domyślna czcionka akapitu Akapit Znak Znak Znak Znak Znak Znak Znak"/>
    <w:basedOn w:val="Normalny"/>
    <w:uiPriority w:val="99"/>
    <w:rsid w:val="00B06993"/>
  </w:style>
  <w:style w:type="paragraph" w:customStyle="1" w:styleId="Poradnik">
    <w:name w:val="Poradnik"/>
    <w:basedOn w:val="Normalny"/>
    <w:uiPriority w:val="99"/>
    <w:rsid w:val="00B06993"/>
    <w:pPr>
      <w:spacing w:before="120" w:line="288" w:lineRule="auto"/>
    </w:pPr>
  </w:style>
  <w:style w:type="paragraph" w:customStyle="1" w:styleId="Naglwekstrony">
    <w:name w:val="Naglówek strony"/>
    <w:basedOn w:val="Normalny"/>
    <w:uiPriority w:val="99"/>
    <w:rsid w:val="00B06993"/>
    <w:pPr>
      <w:widowControl w:val="0"/>
      <w:tabs>
        <w:tab w:val="center" w:pos="4536"/>
        <w:tab w:val="right" w:pos="9072"/>
      </w:tabs>
    </w:pPr>
    <w:rPr>
      <w:sz w:val="20"/>
      <w:szCs w:val="20"/>
      <w:lang w:eastAsia="en-US"/>
    </w:rPr>
  </w:style>
  <w:style w:type="paragraph" w:customStyle="1" w:styleId="CharZnakCharZnakCharZnakChar4">
    <w:name w:val="Char Znak Char Znak Char Znak Char4"/>
    <w:basedOn w:val="Normalny"/>
    <w:uiPriority w:val="99"/>
    <w:rsid w:val="00B06993"/>
  </w:style>
  <w:style w:type="paragraph" w:customStyle="1" w:styleId="Stylwiadomocie-mail1641">
    <w:name w:val="Styl wiadomości e-mail 1641"/>
    <w:basedOn w:val="Normalny"/>
    <w:uiPriority w:val="99"/>
    <w:semiHidden/>
    <w:rsid w:val="00B06993"/>
    <w:pPr>
      <w:widowControl w:val="0"/>
      <w:snapToGrid w:val="0"/>
      <w:spacing w:line="360" w:lineRule="auto"/>
    </w:pPr>
    <w:rPr>
      <w:lang w:val="en-US"/>
    </w:rPr>
  </w:style>
  <w:style w:type="paragraph" w:customStyle="1" w:styleId="ZnakCharZnakZnakZnakZnakZnakZnak2">
    <w:name w:val="Znak Char Znak Znak Znak Znak Znak Znak2"/>
    <w:basedOn w:val="Normalny"/>
    <w:uiPriority w:val="99"/>
    <w:rsid w:val="00B06993"/>
  </w:style>
  <w:style w:type="paragraph" w:customStyle="1" w:styleId="Preformatted">
    <w:name w:val="Preformatted"/>
    <w:basedOn w:val="Normalny"/>
    <w:rsid w:val="00B0699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ZnakCharZnakZnakZnakZnakZnakZnak1">
    <w:name w:val="Znak Char Znak Znak Znak Znak Znak Znak1"/>
    <w:basedOn w:val="Normalny"/>
    <w:uiPriority w:val="99"/>
    <w:rsid w:val="00B06993"/>
  </w:style>
  <w:style w:type="paragraph" w:customStyle="1" w:styleId="Stylwiadomocie-mail169">
    <w:name w:val="Styl wiadomości e-mail 169"/>
    <w:basedOn w:val="Normalny"/>
    <w:uiPriority w:val="99"/>
    <w:semiHidden/>
    <w:rsid w:val="00B06993"/>
    <w:pPr>
      <w:widowControl w:val="0"/>
      <w:snapToGrid w:val="0"/>
      <w:spacing w:line="360" w:lineRule="auto"/>
    </w:pPr>
    <w:rPr>
      <w:szCs w:val="20"/>
      <w:lang w:val="en-US"/>
    </w:rPr>
  </w:style>
  <w:style w:type="character" w:customStyle="1" w:styleId="h1">
    <w:name w:val="h1"/>
    <w:basedOn w:val="Domylnaczcionkaakapitu"/>
    <w:rsid w:val="00B06993"/>
    <w:rPr>
      <w:rFonts w:cs="Times New Roman"/>
    </w:rPr>
  </w:style>
  <w:style w:type="paragraph" w:customStyle="1" w:styleId="23summary3">
    <w:name w:val="23 summary 3*"/>
    <w:basedOn w:val="Normalny"/>
    <w:next w:val="Normalny"/>
    <w:rsid w:val="00B06993"/>
    <w:pPr>
      <w:spacing w:before="60" w:after="480"/>
      <w:jc w:val="center"/>
    </w:pPr>
    <w:rPr>
      <w:rFonts w:ascii="Palatino" w:hAnsi="Palatino"/>
      <w:szCs w:val="20"/>
      <w:lang w:val="en-US"/>
    </w:rPr>
  </w:style>
  <w:style w:type="paragraph" w:customStyle="1" w:styleId="Stylwiadomocie-mail1721">
    <w:name w:val="Styl wiadomości e-mail 1721"/>
    <w:basedOn w:val="Normalny"/>
    <w:uiPriority w:val="99"/>
    <w:semiHidden/>
    <w:rsid w:val="00B06993"/>
    <w:pPr>
      <w:widowControl w:val="0"/>
      <w:snapToGrid w:val="0"/>
      <w:spacing w:line="360" w:lineRule="auto"/>
    </w:pPr>
    <w:rPr>
      <w:szCs w:val="20"/>
      <w:lang w:val="en-US"/>
    </w:rPr>
  </w:style>
  <w:style w:type="table" w:customStyle="1" w:styleId="Tabela-Siatka1">
    <w:name w:val="Tabela - Siatka1"/>
    <w:uiPriority w:val="59"/>
    <w:rsid w:val="00B06993"/>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wiadomocie-mail401">
    <w:name w:val="Styl wiadomości e-mail 401"/>
    <w:basedOn w:val="Normalny"/>
    <w:uiPriority w:val="99"/>
    <w:semiHidden/>
    <w:rsid w:val="00B06993"/>
    <w:pPr>
      <w:widowControl w:val="0"/>
      <w:snapToGrid w:val="0"/>
      <w:spacing w:line="360" w:lineRule="auto"/>
    </w:pPr>
    <w:rPr>
      <w:szCs w:val="20"/>
      <w:lang w:val="en-US"/>
    </w:rPr>
  </w:style>
  <w:style w:type="character" w:customStyle="1" w:styleId="Teksttreci">
    <w:name w:val="Tekst treści_"/>
    <w:basedOn w:val="Domylnaczcionkaakapitu"/>
    <w:link w:val="Teksttreci0"/>
    <w:locked/>
    <w:rsid w:val="00B06993"/>
    <w:rPr>
      <w:rFonts w:ascii="Times New Roman" w:hAnsi="Times New Roman" w:cs="Times New Roman"/>
      <w:sz w:val="23"/>
      <w:szCs w:val="23"/>
      <w:shd w:val="clear" w:color="auto" w:fill="FFFFFF"/>
    </w:rPr>
  </w:style>
  <w:style w:type="paragraph" w:customStyle="1" w:styleId="Teksttreci0">
    <w:name w:val="Tekst treści"/>
    <w:basedOn w:val="Normalny"/>
    <w:link w:val="Teksttreci"/>
    <w:rsid w:val="00B06993"/>
    <w:pPr>
      <w:shd w:val="clear" w:color="auto" w:fill="FFFFFF"/>
      <w:spacing w:before="900" w:after="600" w:line="240" w:lineRule="atLeast"/>
      <w:ind w:hanging="720"/>
      <w:jc w:val="center"/>
    </w:pPr>
    <w:rPr>
      <w:rFonts w:eastAsiaTheme="minorHAnsi"/>
      <w:sz w:val="23"/>
      <w:szCs w:val="23"/>
      <w:lang w:eastAsia="en-US"/>
    </w:rPr>
  </w:style>
  <w:style w:type="character" w:customStyle="1" w:styleId="TeksttreciPogrubienie">
    <w:name w:val="Tekst treści + Pogrubienie"/>
    <w:basedOn w:val="Teksttreci"/>
    <w:rsid w:val="00B06993"/>
    <w:rPr>
      <w:rFonts w:ascii="Times New Roman" w:hAnsi="Times New Roman" w:cs="Times New Roman"/>
      <w:b/>
      <w:bCs/>
      <w:sz w:val="23"/>
      <w:szCs w:val="23"/>
      <w:shd w:val="clear" w:color="auto" w:fill="FFFFFF"/>
    </w:rPr>
  </w:style>
  <w:style w:type="character" w:customStyle="1" w:styleId="Nagwek30">
    <w:name w:val="Nagłówek #3_"/>
    <w:basedOn w:val="Domylnaczcionkaakapitu"/>
    <w:link w:val="Nagwek31"/>
    <w:locked/>
    <w:rsid w:val="00B06993"/>
    <w:rPr>
      <w:rFonts w:ascii="Times New Roman" w:hAnsi="Times New Roman" w:cs="Times New Roman"/>
      <w:sz w:val="23"/>
      <w:szCs w:val="23"/>
      <w:shd w:val="clear" w:color="auto" w:fill="FFFFFF"/>
    </w:rPr>
  </w:style>
  <w:style w:type="paragraph" w:customStyle="1" w:styleId="Nagwek31">
    <w:name w:val="Nagłówek #3"/>
    <w:basedOn w:val="Normalny"/>
    <w:link w:val="Nagwek30"/>
    <w:rsid w:val="00B06993"/>
    <w:pPr>
      <w:shd w:val="clear" w:color="auto" w:fill="FFFFFF"/>
      <w:spacing w:before="540" w:line="274" w:lineRule="exact"/>
      <w:outlineLvl w:val="2"/>
    </w:pPr>
    <w:rPr>
      <w:rFonts w:eastAsiaTheme="minorHAnsi"/>
      <w:sz w:val="23"/>
      <w:szCs w:val="23"/>
      <w:lang w:eastAsia="en-US"/>
    </w:rPr>
  </w:style>
  <w:style w:type="paragraph" w:customStyle="1" w:styleId="Stylwiadomocie-mail51">
    <w:name w:val="Styl wiadomości e-mail 51"/>
    <w:basedOn w:val="Normalny"/>
    <w:uiPriority w:val="99"/>
    <w:semiHidden/>
    <w:rsid w:val="00B06993"/>
    <w:pPr>
      <w:widowControl w:val="0"/>
      <w:snapToGrid w:val="0"/>
      <w:spacing w:line="360" w:lineRule="auto"/>
    </w:pPr>
    <w:rPr>
      <w:rFonts w:eastAsia="Calibri"/>
      <w:szCs w:val="20"/>
      <w:lang w:val="en-US"/>
    </w:rPr>
  </w:style>
  <w:style w:type="paragraph" w:customStyle="1" w:styleId="ABGZwyklytekst">
    <w:name w:val="ABG_Zwykly_tekst"/>
    <w:uiPriority w:val="99"/>
    <w:rsid w:val="00B06993"/>
    <w:pPr>
      <w:suppressAutoHyphens/>
      <w:spacing w:before="60" w:after="60" w:line="240" w:lineRule="auto"/>
    </w:pPr>
    <w:rPr>
      <w:rFonts w:ascii="Tahoma" w:eastAsia="Times New Roman" w:hAnsi="Tahoma" w:cs="Tahoma"/>
      <w:sz w:val="24"/>
      <w:szCs w:val="24"/>
      <w:lang w:eastAsia="ar-SA"/>
    </w:rPr>
  </w:style>
  <w:style w:type="paragraph" w:customStyle="1" w:styleId="Stylwiadomocie-mail34">
    <w:name w:val="Styl wiadomości e-mail 34"/>
    <w:basedOn w:val="Normalny"/>
    <w:rsid w:val="00B06993"/>
    <w:pPr>
      <w:widowControl w:val="0"/>
      <w:snapToGrid w:val="0"/>
      <w:spacing w:line="360" w:lineRule="auto"/>
    </w:pPr>
    <w:rPr>
      <w:szCs w:val="20"/>
      <w:lang w:val="en-US"/>
    </w:rPr>
  </w:style>
  <w:style w:type="paragraph" w:customStyle="1" w:styleId="Stylwiadomocie-mail35">
    <w:name w:val="Styl wiadomości e-mail 35"/>
    <w:basedOn w:val="Normalny"/>
    <w:rsid w:val="00B06993"/>
    <w:pPr>
      <w:widowControl w:val="0"/>
      <w:snapToGrid w:val="0"/>
      <w:spacing w:line="360" w:lineRule="auto"/>
    </w:pPr>
    <w:rPr>
      <w:rFonts w:eastAsia="Calibri"/>
      <w:szCs w:val="20"/>
      <w:lang w:val="en-US"/>
    </w:rPr>
  </w:style>
  <w:style w:type="paragraph" w:customStyle="1" w:styleId="Tekstpodstawowywcity21">
    <w:name w:val="Tekst podstawowy wcięty 21"/>
    <w:basedOn w:val="Normalny"/>
    <w:rsid w:val="00B06993"/>
    <w:pPr>
      <w:suppressAutoHyphens/>
      <w:spacing w:after="120" w:line="480" w:lineRule="auto"/>
      <w:ind w:left="283"/>
    </w:pPr>
    <w:rPr>
      <w:lang w:eastAsia="ar-SA"/>
    </w:rPr>
  </w:style>
  <w:style w:type="paragraph" w:customStyle="1" w:styleId="NormalnyBatang">
    <w:name w:val="Normalny + Batang"/>
    <w:aliases w:val="10 pt"/>
    <w:basedOn w:val="Normalny"/>
    <w:uiPriority w:val="99"/>
    <w:rsid w:val="00B06993"/>
    <w:rPr>
      <w:rFonts w:ascii="Batang" w:eastAsia="Batang" w:hAnsi="Batang"/>
      <w:sz w:val="20"/>
    </w:rPr>
  </w:style>
  <w:style w:type="paragraph" w:customStyle="1" w:styleId="Stylwiadomocie-mail206">
    <w:name w:val="Styl wiadomości e-mail 206"/>
    <w:basedOn w:val="Normalny"/>
    <w:semiHidden/>
    <w:rsid w:val="00B06993"/>
    <w:pPr>
      <w:widowControl w:val="0"/>
      <w:snapToGrid w:val="0"/>
      <w:spacing w:line="360" w:lineRule="auto"/>
    </w:pPr>
    <w:rPr>
      <w:szCs w:val="20"/>
      <w:lang w:val="en-US"/>
    </w:rPr>
  </w:style>
  <w:style w:type="paragraph" w:customStyle="1" w:styleId="Paragraf0">
    <w:name w:val="Paragraf"/>
    <w:basedOn w:val="Nagwek1"/>
    <w:autoRedefine/>
    <w:rsid w:val="00B06993"/>
    <w:pPr>
      <w:suppressLineNumbers/>
      <w:spacing w:before="120" w:after="120"/>
      <w:jc w:val="center"/>
    </w:pPr>
    <w:rPr>
      <w:rFonts w:eastAsia="Lucida Sans Unicode" w:cs="Times New Roman"/>
      <w:snapToGrid w:val="0"/>
      <w:sz w:val="22"/>
      <w:szCs w:val="22"/>
    </w:rPr>
  </w:style>
  <w:style w:type="character" w:customStyle="1" w:styleId="FontStyle76">
    <w:name w:val="Font Style76"/>
    <w:basedOn w:val="Domylnaczcionkaakapitu"/>
    <w:uiPriority w:val="99"/>
    <w:rsid w:val="00B06993"/>
    <w:rPr>
      <w:rFonts w:ascii="Century Gothic" w:hAnsi="Century Gothic" w:cs="Century Gothic"/>
      <w:b/>
      <w:bCs/>
      <w:sz w:val="16"/>
      <w:szCs w:val="16"/>
    </w:rPr>
  </w:style>
  <w:style w:type="paragraph" w:customStyle="1" w:styleId="3">
    <w:name w:val="3"/>
    <w:basedOn w:val="Normalny"/>
    <w:next w:val="Nagwek"/>
    <w:rsid w:val="00B06993"/>
    <w:pPr>
      <w:tabs>
        <w:tab w:val="center" w:pos="4536"/>
        <w:tab w:val="right" w:pos="9072"/>
      </w:tabs>
    </w:pPr>
  </w:style>
  <w:style w:type="paragraph" w:customStyle="1" w:styleId="Stylwiadomocie-mail208">
    <w:name w:val="Styl wiadomości e-mail 208"/>
    <w:basedOn w:val="Normalny"/>
    <w:uiPriority w:val="99"/>
    <w:rsid w:val="00B06993"/>
    <w:pPr>
      <w:widowControl w:val="0"/>
      <w:snapToGrid w:val="0"/>
      <w:spacing w:line="360" w:lineRule="auto"/>
    </w:pPr>
    <w:rPr>
      <w:szCs w:val="20"/>
      <w:lang w:val="en-US"/>
    </w:rPr>
  </w:style>
  <w:style w:type="paragraph" w:customStyle="1" w:styleId="ustp0">
    <w:name w:val="ustp"/>
    <w:basedOn w:val="Normalny"/>
    <w:rsid w:val="00B06993"/>
    <w:pPr>
      <w:spacing w:before="100" w:beforeAutospacing="1" w:after="100" w:afterAutospacing="1"/>
    </w:pPr>
    <w:rPr>
      <w:rFonts w:eastAsia="Calibri"/>
    </w:rPr>
  </w:style>
  <w:style w:type="paragraph" w:customStyle="1" w:styleId="WTpodstawowy">
    <w:name w:val="WTpodstawowy"/>
    <w:basedOn w:val="Normalny"/>
    <w:qFormat/>
    <w:rsid w:val="00B06993"/>
    <w:pPr>
      <w:spacing w:before="120" w:after="120"/>
    </w:pPr>
    <w:rPr>
      <w:lang w:eastAsia="en-US"/>
    </w:rPr>
  </w:style>
  <w:style w:type="paragraph" w:customStyle="1" w:styleId="Tabela-nagwek">
    <w:name w:val="Tabela - nagłówek"/>
    <w:basedOn w:val="Normalny"/>
    <w:rsid w:val="00B06993"/>
    <w:pPr>
      <w:keepLines/>
      <w:suppressAutoHyphens/>
      <w:spacing w:before="30" w:after="30"/>
      <w:jc w:val="center"/>
    </w:pPr>
    <w:rPr>
      <w:rFonts w:ascii="Arial" w:eastAsia="MS Mincho" w:hAnsi="Arial"/>
      <w:b/>
      <w:bCs/>
      <w:color w:val="000000"/>
      <w:sz w:val="18"/>
      <w:szCs w:val="18"/>
      <w:lang w:eastAsia="ar-SA"/>
    </w:rPr>
  </w:style>
  <w:style w:type="paragraph" w:customStyle="1" w:styleId="Akapitzlist2">
    <w:name w:val="Akapit z listą2"/>
    <w:basedOn w:val="Normalny"/>
    <w:rsid w:val="00B06993"/>
    <w:pPr>
      <w:ind w:left="720"/>
      <w:contextualSpacing/>
    </w:pPr>
  </w:style>
  <w:style w:type="paragraph" w:customStyle="1" w:styleId="Tekstpodstawowy22">
    <w:name w:val="Tekst podstawowy 22"/>
    <w:basedOn w:val="Normalny"/>
    <w:rsid w:val="00B06993"/>
    <w:pPr>
      <w:spacing w:after="120" w:line="216" w:lineRule="auto"/>
      <w:ind w:left="284" w:hanging="284"/>
      <w:jc w:val="both"/>
    </w:pPr>
    <w:rPr>
      <w:sz w:val="22"/>
      <w:szCs w:val="20"/>
    </w:rPr>
  </w:style>
  <w:style w:type="character" w:customStyle="1" w:styleId="akapitdomyslny1">
    <w:name w:val="akapitdomyslny1"/>
    <w:basedOn w:val="Domylnaczcionkaakapitu"/>
    <w:rsid w:val="00B06993"/>
    <w:rPr>
      <w:rFonts w:cs="Times New Roman"/>
    </w:rPr>
  </w:style>
  <w:style w:type="character" w:customStyle="1" w:styleId="paragraphpunkt1">
    <w:name w:val="paragraphpunkt1"/>
    <w:basedOn w:val="Domylnaczcionkaakapitu"/>
    <w:rsid w:val="00B06993"/>
    <w:rPr>
      <w:rFonts w:cs="Times New Roman"/>
      <w:b/>
      <w:bCs/>
    </w:rPr>
  </w:style>
  <w:style w:type="paragraph" w:customStyle="1" w:styleId="Stylwiadomocie-mail218">
    <w:name w:val="Styl wiadomości e-mail 218"/>
    <w:basedOn w:val="Normalny"/>
    <w:uiPriority w:val="99"/>
    <w:rsid w:val="00B06993"/>
    <w:pPr>
      <w:widowControl w:val="0"/>
      <w:snapToGrid w:val="0"/>
      <w:spacing w:line="360" w:lineRule="auto"/>
    </w:pPr>
    <w:rPr>
      <w:szCs w:val="20"/>
      <w:lang w:val="en-US"/>
    </w:rPr>
  </w:style>
  <w:style w:type="paragraph" w:customStyle="1" w:styleId="Stylwiadomocie-mail2191">
    <w:name w:val="Styl wiadomości e-mail 2191"/>
    <w:basedOn w:val="Normalny"/>
    <w:rsid w:val="00B06993"/>
    <w:pPr>
      <w:widowControl w:val="0"/>
      <w:snapToGrid w:val="0"/>
      <w:spacing w:line="360" w:lineRule="auto"/>
    </w:pPr>
    <w:rPr>
      <w:szCs w:val="20"/>
      <w:lang w:val="en-US"/>
    </w:rPr>
  </w:style>
  <w:style w:type="paragraph" w:customStyle="1" w:styleId="Point1">
    <w:name w:val="Point 1."/>
    <w:basedOn w:val="Nagwek1"/>
    <w:next w:val="Point11"/>
    <w:rsid w:val="00B06993"/>
    <w:pPr>
      <w:keepLines w:val="0"/>
      <w:widowControl w:val="0"/>
      <w:tabs>
        <w:tab w:val="num" w:pos="360"/>
        <w:tab w:val="left" w:pos="567"/>
      </w:tabs>
      <w:spacing w:before="400" w:after="240"/>
      <w:ind w:left="360" w:hanging="360"/>
    </w:pPr>
    <w:rPr>
      <w:rFonts w:ascii="Times New Roman" w:eastAsia="Times New Roman" w:hAnsi="Times New Roman" w:cs="Times New Roman"/>
      <w:bCs w:val="0"/>
      <w:snapToGrid w:val="0"/>
      <w:sz w:val="28"/>
      <w:szCs w:val="20"/>
      <w:lang w:eastAsia="en-US"/>
    </w:rPr>
  </w:style>
  <w:style w:type="paragraph" w:customStyle="1" w:styleId="Point11">
    <w:name w:val="Point 1.1."/>
    <w:basedOn w:val="Normalny"/>
    <w:rsid w:val="00B06993"/>
    <w:pPr>
      <w:widowControl w:val="0"/>
      <w:tabs>
        <w:tab w:val="left" w:pos="1418"/>
        <w:tab w:val="num" w:pos="1650"/>
      </w:tabs>
      <w:spacing w:before="20" w:after="60"/>
      <w:ind w:left="1650" w:hanging="390"/>
      <w:jc w:val="both"/>
    </w:pPr>
    <w:rPr>
      <w:snapToGrid w:val="0"/>
      <w:sz w:val="22"/>
      <w:szCs w:val="20"/>
      <w:lang w:eastAsia="en-US"/>
    </w:rPr>
  </w:style>
  <w:style w:type="paragraph" w:customStyle="1" w:styleId="Point111">
    <w:name w:val="Point 1.1.1."/>
    <w:basedOn w:val="Normalny"/>
    <w:rsid w:val="00B06993"/>
    <w:pPr>
      <w:widowControl w:val="0"/>
      <w:tabs>
        <w:tab w:val="left" w:pos="2126"/>
        <w:tab w:val="num" w:pos="2880"/>
      </w:tabs>
      <w:spacing w:before="20" w:after="60"/>
      <w:ind w:left="2126" w:hanging="992"/>
      <w:jc w:val="both"/>
    </w:pPr>
    <w:rPr>
      <w:snapToGrid w:val="0"/>
      <w:sz w:val="22"/>
      <w:szCs w:val="20"/>
      <w:lang w:eastAsia="en-US"/>
    </w:rPr>
  </w:style>
  <w:style w:type="character" w:customStyle="1" w:styleId="FontStyle30">
    <w:name w:val="Font Style30"/>
    <w:basedOn w:val="Domylnaczcionkaakapitu"/>
    <w:uiPriority w:val="99"/>
    <w:rsid w:val="00B06993"/>
    <w:rPr>
      <w:rFonts w:ascii="Verdana" w:hAnsi="Verdana" w:cs="Verdana"/>
      <w:b/>
      <w:bCs/>
      <w:sz w:val="14"/>
      <w:szCs w:val="14"/>
    </w:rPr>
  </w:style>
  <w:style w:type="paragraph" w:customStyle="1" w:styleId="Numberedlist22">
    <w:name w:val="Numbered list 2.2"/>
    <w:basedOn w:val="Nagwek2"/>
    <w:next w:val="Normalny"/>
    <w:rsid w:val="00B06993"/>
    <w:pPr>
      <w:keepLines w:val="0"/>
      <w:tabs>
        <w:tab w:val="num" w:pos="720"/>
      </w:tabs>
      <w:spacing w:before="240" w:after="60"/>
      <w:ind w:left="720" w:hanging="360"/>
    </w:pPr>
    <w:rPr>
      <w:rFonts w:ascii="Futura Bk" w:eastAsia="Times New Roman" w:hAnsi="Futura Bk" w:cs="Times New Roman"/>
      <w:bCs w:val="0"/>
      <w:sz w:val="24"/>
      <w:szCs w:val="20"/>
      <w:lang w:val="en-GB" w:eastAsia="en-US"/>
    </w:rPr>
  </w:style>
  <w:style w:type="paragraph" w:customStyle="1" w:styleId="Style9">
    <w:name w:val="Style9"/>
    <w:basedOn w:val="Normalny"/>
    <w:uiPriority w:val="99"/>
    <w:rsid w:val="00B06993"/>
    <w:pPr>
      <w:widowControl w:val="0"/>
      <w:autoSpaceDE w:val="0"/>
      <w:autoSpaceDN w:val="0"/>
      <w:adjustRightInd w:val="0"/>
    </w:pPr>
    <w:rPr>
      <w:rFonts w:ascii="Cambria" w:hAnsi="Cambria"/>
    </w:rPr>
  </w:style>
  <w:style w:type="paragraph" w:customStyle="1" w:styleId="Style21">
    <w:name w:val="Style21"/>
    <w:basedOn w:val="Normalny"/>
    <w:uiPriority w:val="99"/>
    <w:rsid w:val="00B06993"/>
    <w:pPr>
      <w:autoSpaceDE w:val="0"/>
      <w:autoSpaceDN w:val="0"/>
      <w:spacing w:line="192" w:lineRule="exact"/>
      <w:ind w:hanging="173"/>
    </w:pPr>
    <w:rPr>
      <w:rFonts w:ascii="Verdana" w:eastAsiaTheme="minorHAnsi" w:hAnsi="Verdana"/>
    </w:rPr>
  </w:style>
  <w:style w:type="paragraph" w:customStyle="1" w:styleId="tableclose">
    <w:name w:val="tableclose"/>
    <w:basedOn w:val="Normalny"/>
    <w:uiPriority w:val="99"/>
    <w:rsid w:val="00B06993"/>
    <w:rPr>
      <w:rFonts w:ascii="Arial" w:hAnsi="Arial" w:cs="Arial"/>
      <w:sz w:val="20"/>
      <w:szCs w:val="20"/>
      <w:lang w:val="en-US" w:eastAsia="en-US"/>
    </w:rPr>
  </w:style>
  <w:style w:type="paragraph" w:customStyle="1" w:styleId="SD-Indentedparagraph">
    <w:name w:val="SD- Indented paragraph"/>
    <w:basedOn w:val="MS-Normal"/>
    <w:link w:val="SD-IndentedparagraphChar"/>
    <w:uiPriority w:val="99"/>
    <w:rsid w:val="00B06993"/>
    <w:pPr>
      <w:spacing w:before="120"/>
    </w:pPr>
    <w:rPr>
      <w:lang w:eastAsia="en-US"/>
    </w:rPr>
  </w:style>
  <w:style w:type="paragraph" w:customStyle="1" w:styleId="MS-Normal">
    <w:name w:val="MS - Normal"/>
    <w:basedOn w:val="Normalny"/>
    <w:link w:val="MS-NormalChar"/>
    <w:uiPriority w:val="99"/>
    <w:rsid w:val="00B06993"/>
    <w:pPr>
      <w:jc w:val="both"/>
    </w:pPr>
    <w:rPr>
      <w:rFonts w:ascii="Segoe UI" w:hAnsi="Segoe UI"/>
      <w:color w:val="000000"/>
      <w:sz w:val="18"/>
      <w:szCs w:val="20"/>
    </w:rPr>
  </w:style>
  <w:style w:type="character" w:customStyle="1" w:styleId="MS-NormalChar">
    <w:name w:val="MS - Normal Char"/>
    <w:link w:val="MS-Normal"/>
    <w:uiPriority w:val="99"/>
    <w:locked/>
    <w:rsid w:val="00B06993"/>
    <w:rPr>
      <w:rFonts w:ascii="Segoe UI" w:eastAsia="Times New Roman" w:hAnsi="Segoe UI" w:cs="Times New Roman"/>
      <w:color w:val="000000"/>
      <w:sz w:val="18"/>
      <w:szCs w:val="20"/>
      <w:lang w:eastAsia="pl-PL"/>
    </w:rPr>
  </w:style>
  <w:style w:type="character" w:customStyle="1" w:styleId="SD-IndentedparagraphChar">
    <w:name w:val="SD- Indented paragraph Char"/>
    <w:link w:val="SD-Indentedparagraph"/>
    <w:uiPriority w:val="99"/>
    <w:locked/>
    <w:rsid w:val="00B06993"/>
    <w:rPr>
      <w:rFonts w:ascii="Segoe UI" w:eastAsia="Times New Roman" w:hAnsi="Segoe UI" w:cs="Times New Roman"/>
      <w:color w:val="000000"/>
      <w:sz w:val="18"/>
      <w:szCs w:val="20"/>
    </w:rPr>
  </w:style>
  <w:style w:type="paragraph" w:customStyle="1" w:styleId="SD-Indented-SubBullets">
    <w:name w:val="SD - Indented - Sub Bullets"/>
    <w:basedOn w:val="SD-Indentedparagraph"/>
    <w:link w:val="SD-Indented-SubBulletsChar"/>
    <w:uiPriority w:val="99"/>
    <w:rsid w:val="00B06993"/>
    <w:pPr>
      <w:widowControl w:val="0"/>
      <w:spacing w:before="40"/>
      <w:ind w:left="1440" w:hanging="360"/>
    </w:pPr>
    <w:rPr>
      <w:szCs w:val="18"/>
    </w:rPr>
  </w:style>
  <w:style w:type="character" w:customStyle="1" w:styleId="SD-Indented-SubBulletsChar">
    <w:name w:val="SD - Indented - Sub Bullets Char"/>
    <w:link w:val="SD-Indented-SubBullets"/>
    <w:uiPriority w:val="99"/>
    <w:locked/>
    <w:rsid w:val="00B06993"/>
    <w:rPr>
      <w:rFonts w:ascii="Segoe UI" w:eastAsia="Times New Roman" w:hAnsi="Segoe UI" w:cs="Times New Roman"/>
      <w:color w:val="000000"/>
      <w:sz w:val="18"/>
      <w:szCs w:val="18"/>
    </w:rPr>
  </w:style>
  <w:style w:type="character" w:customStyle="1" w:styleId="MS-Heading1Char">
    <w:name w:val="MS - Heading 1 Char"/>
    <w:uiPriority w:val="99"/>
    <w:rsid w:val="00B06993"/>
    <w:rPr>
      <w:rFonts w:ascii="Segoe UI" w:hAnsi="Segoe UI"/>
      <w:b/>
      <w:color w:val="000000"/>
      <w:sz w:val="18"/>
    </w:rPr>
  </w:style>
  <w:style w:type="paragraph" w:styleId="Listapunktowana2">
    <w:name w:val="List Bullet 2"/>
    <w:basedOn w:val="Normalny"/>
    <w:rsid w:val="00B06993"/>
    <w:pPr>
      <w:framePr w:hSpace="141" w:wrap="around" w:vAnchor="text" w:hAnchor="margin" w:xAlign="center" w:y="6"/>
    </w:pPr>
    <w:rPr>
      <w:rFonts w:ascii="Arial" w:hAnsi="Arial" w:cs="Arial"/>
      <w:sz w:val="18"/>
      <w:szCs w:val="18"/>
    </w:rPr>
  </w:style>
  <w:style w:type="character" w:customStyle="1" w:styleId="Bodytext">
    <w:name w:val="Body text_"/>
    <w:basedOn w:val="Domylnaczcionkaakapitu"/>
    <w:link w:val="Tekstpodstawowy1"/>
    <w:rsid w:val="00B06993"/>
    <w:rPr>
      <w:rFonts w:ascii="Arial" w:eastAsia="Arial" w:hAnsi="Arial" w:cs="Arial"/>
      <w:sz w:val="19"/>
      <w:szCs w:val="19"/>
      <w:shd w:val="clear" w:color="auto" w:fill="FFFFFF"/>
    </w:rPr>
  </w:style>
  <w:style w:type="paragraph" w:customStyle="1" w:styleId="Tekstpodstawowy1">
    <w:name w:val="Tekst podstawowy1"/>
    <w:basedOn w:val="Normalny"/>
    <w:link w:val="Bodytext"/>
    <w:rsid w:val="00B06993"/>
    <w:pPr>
      <w:shd w:val="clear" w:color="auto" w:fill="FFFFFF"/>
      <w:spacing w:before="420" w:line="226" w:lineRule="exact"/>
      <w:ind w:hanging="320"/>
      <w:jc w:val="both"/>
    </w:pPr>
    <w:rPr>
      <w:rFonts w:ascii="Arial" w:eastAsia="Arial" w:hAnsi="Arial" w:cs="Arial"/>
      <w:sz w:val="19"/>
      <w:szCs w:val="19"/>
      <w:lang w:eastAsia="en-US"/>
    </w:rPr>
  </w:style>
  <w:style w:type="character" w:customStyle="1" w:styleId="FontStyle69">
    <w:name w:val="Font Style69"/>
    <w:basedOn w:val="Domylnaczcionkaakapitu"/>
    <w:uiPriority w:val="99"/>
    <w:rsid w:val="00B06993"/>
    <w:rPr>
      <w:rFonts w:ascii="Arial" w:hAnsi="Arial" w:cs="Arial"/>
      <w:b/>
      <w:bCs/>
      <w:sz w:val="16"/>
      <w:szCs w:val="16"/>
    </w:rPr>
  </w:style>
  <w:style w:type="character" w:customStyle="1" w:styleId="FontStyle70">
    <w:name w:val="Font Style70"/>
    <w:basedOn w:val="Domylnaczcionkaakapitu"/>
    <w:uiPriority w:val="99"/>
    <w:rsid w:val="00B06993"/>
    <w:rPr>
      <w:rFonts w:ascii="Arial" w:hAnsi="Arial" w:cs="Arial"/>
      <w:b/>
      <w:bCs/>
      <w:sz w:val="16"/>
      <w:szCs w:val="16"/>
    </w:rPr>
  </w:style>
  <w:style w:type="character" w:customStyle="1" w:styleId="FontStyle95">
    <w:name w:val="Font Style95"/>
    <w:basedOn w:val="Domylnaczcionkaakapitu"/>
    <w:uiPriority w:val="99"/>
    <w:rsid w:val="00B06993"/>
    <w:rPr>
      <w:rFonts w:ascii="Arial" w:hAnsi="Arial" w:cs="Arial"/>
      <w:sz w:val="16"/>
      <w:szCs w:val="16"/>
    </w:rPr>
  </w:style>
  <w:style w:type="table" w:customStyle="1" w:styleId="Tabela-Siatka2">
    <w:name w:val="Tabela - Siatka2"/>
    <w:basedOn w:val="Standardowy"/>
    <w:next w:val="Tabela-Siatka"/>
    <w:uiPriority w:val="59"/>
    <w:rsid w:val="00A1494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rsid w:val="00A1494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table" w:customStyle="1" w:styleId="TableNormal11">
    <w:name w:val="Table Normal11"/>
    <w:rsid w:val="00A1494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table" w:customStyle="1" w:styleId="Tabela-Siatka11">
    <w:name w:val="Tabela - Siatka11"/>
    <w:basedOn w:val="Standardowy"/>
    <w:next w:val="Tabela-Siatka"/>
    <w:uiPriority w:val="59"/>
    <w:rsid w:val="00A1494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0267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ramki">
    <w:name w:val="Zawartość ramki"/>
    <w:basedOn w:val="Normalny"/>
    <w:qFormat/>
    <w:rsid w:val="008F5400"/>
  </w:style>
  <w:style w:type="paragraph" w:customStyle="1" w:styleId="bodytext0">
    <w:name w:val="bodytext"/>
    <w:basedOn w:val="Normalny"/>
    <w:rsid w:val="001A224D"/>
    <w:pPr>
      <w:spacing w:before="100" w:beforeAutospacing="1" w:after="100" w:afterAutospacing="1"/>
    </w:pPr>
  </w:style>
  <w:style w:type="paragraph" w:customStyle="1" w:styleId="NormalBold">
    <w:name w:val="NormalBold"/>
    <w:basedOn w:val="Normalny"/>
    <w:link w:val="NormalBoldChar"/>
    <w:rsid w:val="00D87A67"/>
    <w:pPr>
      <w:widowControl w:val="0"/>
    </w:pPr>
    <w:rPr>
      <w:b/>
      <w:szCs w:val="22"/>
      <w:lang w:eastAsia="en-GB"/>
    </w:rPr>
  </w:style>
  <w:style w:type="character" w:customStyle="1" w:styleId="NormalBoldChar">
    <w:name w:val="NormalBold Char"/>
    <w:link w:val="NormalBold"/>
    <w:locked/>
    <w:rsid w:val="00D87A67"/>
    <w:rPr>
      <w:rFonts w:ascii="Times New Roman" w:eastAsia="Times New Roman" w:hAnsi="Times New Roman" w:cs="Times New Roman"/>
      <w:b/>
      <w:sz w:val="24"/>
      <w:lang w:eastAsia="en-GB"/>
    </w:rPr>
  </w:style>
  <w:style w:type="paragraph" w:customStyle="1" w:styleId="Text1">
    <w:name w:val="Text 1"/>
    <w:basedOn w:val="Normalny"/>
    <w:link w:val="Text1Char"/>
    <w:rsid w:val="00D87A67"/>
    <w:pPr>
      <w:spacing w:before="120" w:after="120"/>
      <w:ind w:left="850"/>
      <w:jc w:val="both"/>
    </w:pPr>
    <w:rPr>
      <w:rFonts w:eastAsia="Calibri"/>
      <w:szCs w:val="22"/>
      <w:lang w:eastAsia="en-GB"/>
    </w:rPr>
  </w:style>
  <w:style w:type="paragraph" w:customStyle="1" w:styleId="NormalLeft">
    <w:name w:val="Normal Left"/>
    <w:basedOn w:val="Normalny"/>
    <w:rsid w:val="00D87A67"/>
    <w:pPr>
      <w:spacing w:before="120" w:after="120"/>
    </w:pPr>
    <w:rPr>
      <w:rFonts w:eastAsia="Calibri"/>
      <w:szCs w:val="22"/>
      <w:lang w:eastAsia="en-GB"/>
    </w:rPr>
  </w:style>
  <w:style w:type="paragraph" w:customStyle="1" w:styleId="Tiret0">
    <w:name w:val="Tiret 0"/>
    <w:basedOn w:val="Normalny"/>
    <w:rsid w:val="00D87A67"/>
    <w:pPr>
      <w:numPr>
        <w:numId w:val="10"/>
      </w:numPr>
      <w:spacing w:before="120" w:after="120"/>
      <w:jc w:val="both"/>
    </w:pPr>
    <w:rPr>
      <w:rFonts w:eastAsia="Calibri"/>
      <w:szCs w:val="22"/>
      <w:lang w:eastAsia="en-GB"/>
    </w:rPr>
  </w:style>
  <w:style w:type="paragraph" w:customStyle="1" w:styleId="Tiret1">
    <w:name w:val="Tiret 1"/>
    <w:basedOn w:val="Normalny"/>
    <w:rsid w:val="00D87A67"/>
    <w:pPr>
      <w:numPr>
        <w:numId w:val="11"/>
      </w:numPr>
      <w:spacing w:before="120" w:after="120"/>
      <w:jc w:val="both"/>
    </w:pPr>
    <w:rPr>
      <w:rFonts w:eastAsia="Calibri"/>
      <w:szCs w:val="22"/>
      <w:lang w:eastAsia="en-GB"/>
    </w:rPr>
  </w:style>
  <w:style w:type="paragraph" w:customStyle="1" w:styleId="NumPar1">
    <w:name w:val="NumPar 1"/>
    <w:basedOn w:val="Normalny"/>
    <w:next w:val="Text1"/>
    <w:rsid w:val="00D87A67"/>
    <w:pPr>
      <w:numPr>
        <w:numId w:val="12"/>
      </w:numPr>
      <w:spacing w:before="120" w:after="120"/>
      <w:jc w:val="both"/>
    </w:pPr>
    <w:rPr>
      <w:rFonts w:eastAsia="Calibri"/>
      <w:szCs w:val="22"/>
      <w:lang w:eastAsia="en-GB"/>
    </w:rPr>
  </w:style>
  <w:style w:type="paragraph" w:customStyle="1" w:styleId="NumPar2">
    <w:name w:val="NumPar 2"/>
    <w:basedOn w:val="Normalny"/>
    <w:next w:val="Text1"/>
    <w:rsid w:val="00D87A67"/>
    <w:pPr>
      <w:numPr>
        <w:ilvl w:val="1"/>
        <w:numId w:val="12"/>
      </w:numPr>
      <w:spacing w:before="120" w:after="120"/>
      <w:jc w:val="both"/>
    </w:pPr>
    <w:rPr>
      <w:rFonts w:eastAsia="Calibri"/>
      <w:szCs w:val="22"/>
      <w:lang w:eastAsia="en-GB"/>
    </w:rPr>
  </w:style>
  <w:style w:type="paragraph" w:customStyle="1" w:styleId="NumPar3">
    <w:name w:val="NumPar 3"/>
    <w:basedOn w:val="Normalny"/>
    <w:next w:val="Text1"/>
    <w:rsid w:val="00D87A67"/>
    <w:pPr>
      <w:numPr>
        <w:ilvl w:val="2"/>
        <w:numId w:val="12"/>
      </w:numPr>
      <w:spacing w:before="120" w:after="120"/>
      <w:jc w:val="both"/>
    </w:pPr>
    <w:rPr>
      <w:rFonts w:eastAsia="Calibri"/>
      <w:szCs w:val="22"/>
      <w:lang w:eastAsia="en-GB"/>
    </w:rPr>
  </w:style>
  <w:style w:type="paragraph" w:customStyle="1" w:styleId="NumPar4">
    <w:name w:val="NumPar 4"/>
    <w:basedOn w:val="Normalny"/>
    <w:next w:val="Text1"/>
    <w:rsid w:val="00D87A67"/>
    <w:pPr>
      <w:numPr>
        <w:ilvl w:val="3"/>
        <w:numId w:val="12"/>
      </w:numPr>
      <w:spacing w:before="120" w:after="120"/>
      <w:jc w:val="both"/>
    </w:pPr>
    <w:rPr>
      <w:rFonts w:eastAsia="Calibri"/>
      <w:szCs w:val="22"/>
      <w:lang w:eastAsia="en-GB"/>
    </w:rPr>
  </w:style>
  <w:style w:type="paragraph" w:customStyle="1" w:styleId="ChapterTitle">
    <w:name w:val="ChapterTitle"/>
    <w:basedOn w:val="Normalny"/>
    <w:next w:val="Normalny"/>
    <w:rsid w:val="00D87A67"/>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87A67"/>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87A67"/>
    <w:pPr>
      <w:spacing w:before="120" w:after="120"/>
      <w:jc w:val="center"/>
    </w:pPr>
    <w:rPr>
      <w:rFonts w:eastAsia="Calibri"/>
      <w:b/>
      <w:szCs w:val="22"/>
      <w:u w:val="single"/>
      <w:lang w:eastAsia="en-GB"/>
    </w:rPr>
  </w:style>
  <w:style w:type="table" w:customStyle="1" w:styleId="Tabela-Siatka4">
    <w:name w:val="Tabela - Siatka4"/>
    <w:basedOn w:val="Standardowy"/>
    <w:next w:val="Tabela-Siatka"/>
    <w:uiPriority w:val="39"/>
    <w:rsid w:val="003828E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8C1BB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punktowana5">
    <w:name w:val="List Bullet 5"/>
    <w:basedOn w:val="Normalny"/>
    <w:rsid w:val="005A4011"/>
    <w:pPr>
      <w:numPr>
        <w:numId w:val="13"/>
      </w:numPr>
      <w:tabs>
        <w:tab w:val="num" w:pos="1492"/>
      </w:tabs>
      <w:spacing w:after="120"/>
      <w:ind w:left="1492"/>
    </w:pPr>
    <w:rPr>
      <w:rFonts w:ascii="Verdana" w:hAnsi="Verdana" w:cs="Verdana"/>
      <w:sz w:val="20"/>
      <w:szCs w:val="20"/>
    </w:rPr>
  </w:style>
  <w:style w:type="table" w:customStyle="1" w:styleId="Tabela-Siatka21">
    <w:name w:val="Tabela - Siatka21"/>
    <w:basedOn w:val="Standardowy"/>
    <w:next w:val="Tabela-Siatka"/>
    <w:uiPriority w:val="39"/>
    <w:rsid w:val="007054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39"/>
    <w:rsid w:val="007054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39"/>
    <w:rsid w:val="003A6B0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etekstu">
    <w:name w:val="Treść tekstu"/>
    <w:basedOn w:val="Normalny"/>
    <w:uiPriority w:val="99"/>
    <w:rsid w:val="00836A99"/>
    <w:pPr>
      <w:spacing w:line="360" w:lineRule="auto"/>
      <w:jc w:val="both"/>
    </w:pPr>
    <w:rPr>
      <w:rFonts w:eastAsia="Calibri"/>
    </w:rPr>
  </w:style>
  <w:style w:type="paragraph" w:customStyle="1" w:styleId="Stylwiadomocie-mail181">
    <w:name w:val="Styl wiadomości e-mail 181"/>
    <w:basedOn w:val="Normalny"/>
    <w:semiHidden/>
    <w:rsid w:val="009751DC"/>
    <w:pPr>
      <w:widowControl w:val="0"/>
      <w:snapToGrid w:val="0"/>
      <w:spacing w:line="360" w:lineRule="auto"/>
    </w:pPr>
    <w:rPr>
      <w:szCs w:val="20"/>
      <w:lang w:val="en-US"/>
    </w:rPr>
  </w:style>
  <w:style w:type="character" w:customStyle="1" w:styleId="Nierozpoznanawzmianka1">
    <w:name w:val="Nierozpoznana wzmianka1"/>
    <w:basedOn w:val="Domylnaczcionkaakapitu"/>
    <w:uiPriority w:val="99"/>
    <w:semiHidden/>
    <w:unhideWhenUsed/>
    <w:rsid w:val="00E7260F"/>
    <w:rPr>
      <w:color w:val="605E5C"/>
      <w:shd w:val="clear" w:color="auto" w:fill="E1DFDD"/>
    </w:rPr>
  </w:style>
  <w:style w:type="character" w:customStyle="1" w:styleId="tabulatory">
    <w:name w:val="tabulatory"/>
    <w:basedOn w:val="Domylnaczcionkaakapitu"/>
    <w:rsid w:val="002D11AB"/>
  </w:style>
  <w:style w:type="paragraph" w:customStyle="1" w:styleId="xxmsonormal">
    <w:name w:val="x_xmsonormal"/>
    <w:basedOn w:val="Normalny"/>
    <w:rsid w:val="002308E3"/>
    <w:rPr>
      <w:rFonts w:ascii="Calibri" w:hAnsi="Calibri"/>
      <w:sz w:val="22"/>
      <w:szCs w:val="22"/>
    </w:rPr>
  </w:style>
  <w:style w:type="table" w:customStyle="1" w:styleId="Tabela-Siatka8">
    <w:name w:val="Tabela - Siatka8"/>
    <w:basedOn w:val="Standardowy"/>
    <w:next w:val="Tabela-Siatka"/>
    <w:uiPriority w:val="59"/>
    <w:rsid w:val="00C7646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
    <w:name w:val="Bez listy1"/>
    <w:next w:val="Bezlisty"/>
    <w:uiPriority w:val="99"/>
    <w:semiHidden/>
    <w:unhideWhenUsed/>
    <w:rsid w:val="00C76460"/>
  </w:style>
  <w:style w:type="table" w:customStyle="1" w:styleId="Tabela-Siatka9">
    <w:name w:val="Tabela - Siatka9"/>
    <w:basedOn w:val="Standardowy"/>
    <w:next w:val="Tabela-Siatka"/>
    <w:uiPriority w:val="59"/>
    <w:rsid w:val="00C7646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ingerror">
    <w:name w:val="spellingerror"/>
    <w:rsid w:val="00C76460"/>
  </w:style>
  <w:style w:type="character" w:customStyle="1" w:styleId="normaltextrun">
    <w:name w:val="normaltextrun"/>
    <w:rsid w:val="00C76460"/>
  </w:style>
  <w:style w:type="paragraph" w:customStyle="1" w:styleId="paragraph">
    <w:name w:val="paragraph"/>
    <w:basedOn w:val="Normalny"/>
    <w:rsid w:val="00C76460"/>
    <w:pPr>
      <w:spacing w:before="100" w:beforeAutospacing="1" w:after="100" w:afterAutospacing="1"/>
    </w:pPr>
  </w:style>
  <w:style w:type="character" w:customStyle="1" w:styleId="eop">
    <w:name w:val="eop"/>
    <w:rsid w:val="00C76460"/>
  </w:style>
  <w:style w:type="paragraph" w:customStyle="1" w:styleId="Style24">
    <w:name w:val="Style24"/>
    <w:basedOn w:val="Normalny"/>
    <w:uiPriority w:val="99"/>
    <w:rsid w:val="00C76460"/>
    <w:pPr>
      <w:widowControl w:val="0"/>
      <w:autoSpaceDE w:val="0"/>
      <w:autoSpaceDN w:val="0"/>
      <w:adjustRightInd w:val="0"/>
      <w:spacing w:line="413" w:lineRule="exact"/>
      <w:ind w:hanging="514"/>
      <w:jc w:val="both"/>
    </w:pPr>
    <w:rPr>
      <w:rFonts w:eastAsiaTheme="minorEastAsia"/>
    </w:rPr>
  </w:style>
  <w:style w:type="paragraph" w:customStyle="1" w:styleId="Style59">
    <w:name w:val="Style59"/>
    <w:basedOn w:val="Normalny"/>
    <w:uiPriority w:val="99"/>
    <w:rsid w:val="00C76460"/>
    <w:pPr>
      <w:widowControl w:val="0"/>
      <w:autoSpaceDE w:val="0"/>
      <w:autoSpaceDN w:val="0"/>
      <w:adjustRightInd w:val="0"/>
      <w:spacing w:line="413" w:lineRule="exact"/>
      <w:ind w:hanging="278"/>
    </w:pPr>
    <w:rPr>
      <w:rFonts w:eastAsiaTheme="minorEastAsia"/>
    </w:rPr>
  </w:style>
  <w:style w:type="character" w:customStyle="1" w:styleId="FontStyle65">
    <w:name w:val="Font Style65"/>
    <w:basedOn w:val="Domylnaczcionkaakapitu"/>
    <w:uiPriority w:val="99"/>
    <w:rsid w:val="00C76460"/>
    <w:rPr>
      <w:rFonts w:ascii="Times New Roman" w:hAnsi="Times New Roman" w:cs="Times New Roman"/>
      <w:sz w:val="22"/>
      <w:szCs w:val="22"/>
    </w:rPr>
  </w:style>
  <w:style w:type="character" w:customStyle="1" w:styleId="FontStyle20">
    <w:name w:val="Font Style20"/>
    <w:uiPriority w:val="99"/>
    <w:rsid w:val="00C76460"/>
    <w:rPr>
      <w:rFonts w:ascii="Times New Roman" w:hAnsi="Times New Roman" w:cs="Times New Roman"/>
      <w:sz w:val="22"/>
      <w:szCs w:val="22"/>
    </w:rPr>
  </w:style>
  <w:style w:type="paragraph" w:customStyle="1" w:styleId="Style22">
    <w:name w:val="Style22"/>
    <w:basedOn w:val="Normalny"/>
    <w:uiPriority w:val="99"/>
    <w:rsid w:val="00C76460"/>
    <w:pPr>
      <w:widowControl w:val="0"/>
      <w:autoSpaceDE w:val="0"/>
      <w:autoSpaceDN w:val="0"/>
      <w:adjustRightInd w:val="0"/>
      <w:spacing w:line="413" w:lineRule="exact"/>
      <w:ind w:hanging="427"/>
      <w:jc w:val="both"/>
    </w:pPr>
    <w:rPr>
      <w:rFonts w:eastAsiaTheme="minorEastAsia"/>
    </w:rPr>
  </w:style>
  <w:style w:type="table" w:customStyle="1" w:styleId="Tabela-Siatka12">
    <w:name w:val="Tabela - Siatka12"/>
    <w:basedOn w:val="Standardowy"/>
    <w:next w:val="Tabela-Siatka"/>
    <w:uiPriority w:val="59"/>
    <w:rsid w:val="00C7646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
    <w:name w:val="Tabela - Siatka10"/>
    <w:basedOn w:val="Standardowy"/>
    <w:next w:val="Tabela-Siatka"/>
    <w:uiPriority w:val="39"/>
    <w:rsid w:val="00C764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uiPriority w:val="59"/>
    <w:rsid w:val="00C7646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
    <w:name w:val="Tabela - Siatka14"/>
    <w:basedOn w:val="Standardowy"/>
    <w:next w:val="Tabela-Siatka"/>
    <w:uiPriority w:val="59"/>
    <w:rsid w:val="00C7646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0">
    <w:name w:val="Normal Table0"/>
    <w:rsid w:val="00C7646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paragraph" w:styleId="Listapunktowana">
    <w:name w:val="List Bullet"/>
    <w:basedOn w:val="Normalny"/>
    <w:unhideWhenUsed/>
    <w:rsid w:val="008F1303"/>
    <w:pPr>
      <w:numPr>
        <w:numId w:val="41"/>
      </w:numPr>
      <w:contextualSpacing/>
    </w:pPr>
  </w:style>
  <w:style w:type="paragraph" w:customStyle="1" w:styleId="Code">
    <w:name w:val="Code"/>
    <w:rsid w:val="008F1303"/>
    <w:pPr>
      <w:spacing w:after="0" w:line="240" w:lineRule="auto"/>
      <w:ind w:left="567"/>
    </w:pPr>
    <w:rPr>
      <w:rFonts w:ascii="Courier New" w:eastAsia="Times New Roman" w:hAnsi="Courier New" w:cs="Courier New"/>
      <w:sz w:val="20"/>
      <w:szCs w:val="20"/>
      <w:lang w:val="en-GB"/>
    </w:rPr>
  </w:style>
  <w:style w:type="paragraph" w:customStyle="1" w:styleId="Hdg1">
    <w:name w:val="Hdg1"/>
    <w:basedOn w:val="Nagwek1"/>
    <w:next w:val="Tekstpodstawowy"/>
    <w:rsid w:val="008F1303"/>
    <w:pPr>
      <w:keepLines w:val="0"/>
      <w:tabs>
        <w:tab w:val="num" w:pos="1004"/>
      </w:tabs>
      <w:spacing w:before="0" w:after="120"/>
      <w:ind w:left="1004"/>
      <w:outlineLvl w:val="9"/>
    </w:pPr>
    <w:rPr>
      <w:rFonts w:ascii="Verdana" w:eastAsia="Times New Roman" w:hAnsi="Verdana" w:cs="Verdana"/>
      <w:kern w:val="28"/>
      <w:sz w:val="24"/>
      <w:szCs w:val="24"/>
      <w:lang w:val="en-GB" w:eastAsia="en-US"/>
    </w:rPr>
  </w:style>
  <w:style w:type="paragraph" w:customStyle="1" w:styleId="Hdg2">
    <w:name w:val="Hdg2"/>
    <w:basedOn w:val="Nagwek2"/>
    <w:next w:val="Tekstpodstawowy"/>
    <w:rsid w:val="008F1303"/>
    <w:pPr>
      <w:keepLines w:val="0"/>
      <w:numPr>
        <w:ilvl w:val="1"/>
      </w:numPr>
      <w:tabs>
        <w:tab w:val="num" w:pos="720"/>
      </w:tabs>
      <w:spacing w:before="480" w:after="120"/>
      <w:ind w:left="720"/>
      <w:outlineLvl w:val="9"/>
    </w:pPr>
    <w:rPr>
      <w:rFonts w:ascii="Verdana" w:eastAsia="Times New Roman" w:hAnsi="Verdana" w:cs="Times New Roman"/>
      <w:sz w:val="22"/>
      <w:szCs w:val="22"/>
      <w:lang w:val="en-GB" w:eastAsia="en-US"/>
    </w:rPr>
  </w:style>
  <w:style w:type="paragraph" w:customStyle="1" w:styleId="Appendix1">
    <w:name w:val="Appendix 1"/>
    <w:basedOn w:val="Nagwek1"/>
    <w:next w:val="Tekstpodstawowy"/>
    <w:rsid w:val="008F1303"/>
    <w:pPr>
      <w:keepLines w:val="0"/>
      <w:numPr>
        <w:numId w:val="43"/>
      </w:numPr>
      <w:tabs>
        <w:tab w:val="left" w:pos="0"/>
      </w:tabs>
      <w:spacing w:after="120"/>
      <w:outlineLvl w:val="9"/>
    </w:pPr>
    <w:rPr>
      <w:rFonts w:ascii="Verdana" w:eastAsia="Times New Roman" w:hAnsi="Verdana" w:cs="Verdana"/>
      <w:kern w:val="28"/>
      <w:sz w:val="24"/>
      <w:szCs w:val="24"/>
      <w:lang w:val="en-GB" w:eastAsia="en-US"/>
    </w:rPr>
  </w:style>
  <w:style w:type="paragraph" w:customStyle="1" w:styleId="Appendix2">
    <w:name w:val="Appendix 2"/>
    <w:basedOn w:val="Nagwek2"/>
    <w:next w:val="Tekstpodstawowy"/>
    <w:rsid w:val="008F1303"/>
    <w:pPr>
      <w:keepLines w:val="0"/>
      <w:numPr>
        <w:ilvl w:val="1"/>
        <w:numId w:val="44"/>
      </w:numPr>
      <w:tabs>
        <w:tab w:val="left" w:pos="0"/>
      </w:tabs>
      <w:spacing w:before="480" w:after="120"/>
    </w:pPr>
    <w:rPr>
      <w:rFonts w:ascii="Verdana" w:eastAsia="Times New Roman" w:hAnsi="Verdana" w:cs="Times New Roman"/>
      <w:sz w:val="22"/>
      <w:szCs w:val="22"/>
      <w:lang w:val="en-GB" w:eastAsia="en-US"/>
    </w:rPr>
  </w:style>
  <w:style w:type="paragraph" w:customStyle="1" w:styleId="history">
    <w:name w:val="history"/>
    <w:basedOn w:val="Tekstpodstawowy"/>
    <w:rsid w:val="008F1303"/>
    <w:pPr>
      <w:spacing w:before="120" w:after="120" w:line="240" w:lineRule="auto"/>
      <w:ind w:left="964" w:hanging="964"/>
    </w:pPr>
    <w:rPr>
      <w:rFonts w:ascii="Verdana" w:hAnsi="Verdana" w:cs="Verdana"/>
      <w:sz w:val="20"/>
      <w:szCs w:val="20"/>
      <w:lang w:val="en-GB" w:eastAsia="en-US"/>
    </w:rPr>
  </w:style>
  <w:style w:type="paragraph" w:customStyle="1" w:styleId="right">
    <w:name w:val="right"/>
    <w:rsid w:val="008F1303"/>
    <w:pPr>
      <w:spacing w:after="120" w:line="240" w:lineRule="auto"/>
      <w:ind w:left="850"/>
      <w:jc w:val="right"/>
    </w:pPr>
    <w:rPr>
      <w:rFonts w:ascii="Verdana" w:eastAsia="Times New Roman" w:hAnsi="Verdana" w:cs="Verdana"/>
      <w:i/>
      <w:iCs/>
      <w:sz w:val="20"/>
      <w:szCs w:val="20"/>
      <w:lang w:val="en-GB"/>
    </w:rPr>
  </w:style>
  <w:style w:type="paragraph" w:customStyle="1" w:styleId="DocumentSet">
    <w:name w:val="DocumentSet"/>
    <w:rsid w:val="008F1303"/>
    <w:pPr>
      <w:spacing w:before="840" w:after="0" w:line="240" w:lineRule="auto"/>
      <w:jc w:val="right"/>
    </w:pPr>
    <w:rPr>
      <w:rFonts w:ascii="Verdana" w:eastAsia="Times New Roman" w:hAnsi="Verdana" w:cs="Verdana"/>
      <w:b/>
      <w:bCs/>
      <w:sz w:val="24"/>
      <w:szCs w:val="24"/>
      <w:lang w:val="en-GB"/>
    </w:rPr>
  </w:style>
  <w:style w:type="paragraph" w:customStyle="1" w:styleId="DocTitle">
    <w:name w:val="DocTitle"/>
    <w:rsid w:val="008F1303"/>
    <w:pPr>
      <w:spacing w:before="720" w:after="0" w:line="240" w:lineRule="auto"/>
      <w:jc w:val="right"/>
    </w:pPr>
    <w:rPr>
      <w:rFonts w:ascii="Verdana" w:eastAsia="Times New Roman" w:hAnsi="Verdana" w:cs="Verdana"/>
      <w:sz w:val="40"/>
      <w:szCs w:val="40"/>
      <w:lang w:val="en-GB"/>
    </w:rPr>
  </w:style>
  <w:style w:type="paragraph" w:customStyle="1" w:styleId="CopyListNames">
    <w:name w:val="CopyListNames"/>
    <w:rsid w:val="008F1303"/>
    <w:pPr>
      <w:tabs>
        <w:tab w:val="left" w:pos="2552"/>
      </w:tabs>
      <w:spacing w:after="0" w:line="240" w:lineRule="auto"/>
    </w:pPr>
    <w:rPr>
      <w:rFonts w:ascii="Verdana" w:eastAsia="Times New Roman" w:hAnsi="Verdana" w:cs="Verdana"/>
      <w:sz w:val="20"/>
      <w:szCs w:val="20"/>
      <w:lang w:val="en-GB"/>
    </w:rPr>
  </w:style>
  <w:style w:type="paragraph" w:customStyle="1" w:styleId="Name">
    <w:name w:val="Name"/>
    <w:rsid w:val="008F1303"/>
    <w:pPr>
      <w:spacing w:before="120" w:after="0" w:line="240" w:lineRule="auto"/>
      <w:ind w:left="1276"/>
    </w:pPr>
    <w:rPr>
      <w:rFonts w:ascii="Verdana" w:eastAsia="Times New Roman" w:hAnsi="Verdana" w:cs="Verdana"/>
      <w:sz w:val="20"/>
      <w:szCs w:val="20"/>
      <w:lang w:val="en-GB"/>
    </w:rPr>
  </w:style>
  <w:style w:type="paragraph" w:customStyle="1" w:styleId="table">
    <w:name w:val="table"/>
    <w:basedOn w:val="Tekstpodstawowy"/>
    <w:rsid w:val="008F1303"/>
    <w:pPr>
      <w:spacing w:before="60" w:after="60" w:line="240" w:lineRule="auto"/>
    </w:pPr>
    <w:rPr>
      <w:rFonts w:ascii="Verdana" w:hAnsi="Verdana" w:cs="Verdana"/>
      <w:sz w:val="20"/>
      <w:szCs w:val="20"/>
      <w:lang w:val="en-GB" w:eastAsia="en-US"/>
    </w:rPr>
  </w:style>
  <w:style w:type="paragraph" w:customStyle="1" w:styleId="Appendix3">
    <w:name w:val="Appendix 3"/>
    <w:basedOn w:val="Nagwek3"/>
    <w:next w:val="Tekstpodstawowy"/>
    <w:rsid w:val="008F1303"/>
    <w:pPr>
      <w:keepLines w:val="0"/>
      <w:numPr>
        <w:ilvl w:val="2"/>
      </w:numPr>
      <w:tabs>
        <w:tab w:val="num" w:pos="851"/>
      </w:tabs>
      <w:spacing w:before="240" w:after="120"/>
      <w:ind w:left="851" w:hanging="1134"/>
      <w:outlineLvl w:val="9"/>
    </w:pPr>
    <w:rPr>
      <w:rFonts w:ascii="Verdana" w:eastAsia="Times New Roman" w:hAnsi="Verdana" w:cs="Times New Roman"/>
      <w:sz w:val="20"/>
      <w:szCs w:val="20"/>
      <w:lang w:val="en-GB" w:eastAsia="en-US"/>
    </w:rPr>
  </w:style>
  <w:style w:type="paragraph" w:customStyle="1" w:styleId="Hidden">
    <w:name w:val="Hidden"/>
    <w:basedOn w:val="Tekstpodstawowy"/>
    <w:rsid w:val="008F1303"/>
    <w:pPr>
      <w:spacing w:before="120" w:after="120" w:line="240" w:lineRule="auto"/>
    </w:pPr>
    <w:rPr>
      <w:rFonts w:ascii="Verdana" w:hAnsi="Verdana" w:cs="Verdana"/>
      <w:i/>
      <w:iCs/>
      <w:vanish/>
      <w:sz w:val="18"/>
      <w:szCs w:val="18"/>
      <w:lang w:val="en-GB" w:eastAsia="en-US"/>
    </w:rPr>
  </w:style>
  <w:style w:type="paragraph" w:customStyle="1" w:styleId="Contents">
    <w:name w:val="Contents"/>
    <w:basedOn w:val="Hdg2"/>
    <w:rsid w:val="008F1303"/>
  </w:style>
  <w:style w:type="paragraph" w:customStyle="1" w:styleId="CVh3">
    <w:name w:val="CV_h3"/>
    <w:rsid w:val="008F1303"/>
    <w:pPr>
      <w:keepNext/>
      <w:tabs>
        <w:tab w:val="right" w:pos="7655"/>
      </w:tabs>
      <w:spacing w:before="120" w:after="0" w:line="240" w:lineRule="auto"/>
    </w:pPr>
    <w:rPr>
      <w:rFonts w:ascii="Verdana" w:eastAsia="Times New Roman" w:hAnsi="Verdana" w:cs="Verdana"/>
      <w:i/>
      <w:iCs/>
      <w:sz w:val="20"/>
      <w:szCs w:val="20"/>
      <w:lang w:val="en-GB"/>
    </w:rPr>
  </w:style>
  <w:style w:type="paragraph" w:customStyle="1" w:styleId="Reference">
    <w:name w:val="Reference"/>
    <w:rsid w:val="008F1303"/>
    <w:pPr>
      <w:spacing w:before="1080" w:after="0" w:line="240" w:lineRule="auto"/>
      <w:jc w:val="right"/>
    </w:pPr>
    <w:rPr>
      <w:rFonts w:ascii="Verdana" w:eastAsia="Times New Roman" w:hAnsi="Verdana" w:cs="Verdana"/>
      <w:sz w:val="20"/>
      <w:szCs w:val="20"/>
      <w:lang w:val="en-GB"/>
    </w:rPr>
  </w:style>
  <w:style w:type="paragraph" w:customStyle="1" w:styleId="FrontPage">
    <w:name w:val="FrontPage"/>
    <w:rsid w:val="008F1303"/>
    <w:pPr>
      <w:spacing w:after="0" w:line="240" w:lineRule="auto"/>
      <w:jc w:val="right"/>
    </w:pPr>
    <w:rPr>
      <w:rFonts w:ascii="Verdana" w:eastAsia="Times New Roman" w:hAnsi="Verdana" w:cs="Verdana"/>
      <w:sz w:val="20"/>
      <w:szCs w:val="20"/>
      <w:lang w:val="en-GB"/>
    </w:rPr>
  </w:style>
  <w:style w:type="character" w:customStyle="1" w:styleId="OdwiedzoneHipercze">
    <w:name w:val="OdwiedzoneHiperłącze"/>
    <w:rsid w:val="008F1303"/>
    <w:rPr>
      <w:color w:val="800080"/>
      <w:u w:val="single"/>
    </w:rPr>
  </w:style>
  <w:style w:type="paragraph" w:customStyle="1" w:styleId="FrontpageClient">
    <w:name w:val="FrontpageClient"/>
    <w:rsid w:val="008F1303"/>
    <w:pPr>
      <w:spacing w:after="0" w:line="240" w:lineRule="auto"/>
      <w:jc w:val="right"/>
    </w:pPr>
    <w:rPr>
      <w:rFonts w:ascii="Verdana" w:eastAsia="Times New Roman" w:hAnsi="Verdana" w:cs="Verdana"/>
      <w:b/>
      <w:bCs/>
      <w:sz w:val="56"/>
      <w:szCs w:val="56"/>
      <w:lang w:val="en-GB"/>
    </w:rPr>
  </w:style>
  <w:style w:type="paragraph" w:customStyle="1" w:styleId="FrontpageTitle">
    <w:name w:val="FrontpageTitle"/>
    <w:rsid w:val="008F1303"/>
    <w:pPr>
      <w:spacing w:before="240" w:after="0" w:line="240" w:lineRule="auto"/>
      <w:jc w:val="right"/>
    </w:pPr>
    <w:rPr>
      <w:rFonts w:ascii="Verdana" w:eastAsia="Times New Roman" w:hAnsi="Verdana" w:cs="Verdana"/>
      <w:b/>
      <w:bCs/>
      <w:sz w:val="48"/>
      <w:szCs w:val="48"/>
      <w:lang w:val="en-GB"/>
    </w:rPr>
  </w:style>
  <w:style w:type="paragraph" w:customStyle="1" w:styleId="CVBodytext">
    <w:name w:val="CV_Body text"/>
    <w:rsid w:val="008F1303"/>
    <w:pPr>
      <w:spacing w:before="120" w:after="0" w:line="240" w:lineRule="auto"/>
      <w:jc w:val="both"/>
    </w:pPr>
    <w:rPr>
      <w:rFonts w:ascii="Verdana" w:eastAsia="Times New Roman" w:hAnsi="Verdana" w:cs="Verdana"/>
      <w:sz w:val="20"/>
      <w:szCs w:val="20"/>
      <w:lang w:val="en-GB"/>
    </w:rPr>
  </w:style>
  <w:style w:type="paragraph" w:customStyle="1" w:styleId="CVdatedlist">
    <w:name w:val="CV_dated_list"/>
    <w:rsid w:val="008F1303"/>
    <w:pPr>
      <w:spacing w:before="120" w:after="0" w:line="240" w:lineRule="auto"/>
      <w:ind w:left="1418" w:hanging="1418"/>
    </w:pPr>
    <w:rPr>
      <w:rFonts w:ascii="Verdana" w:eastAsia="Times New Roman" w:hAnsi="Verdana" w:cs="Verdana"/>
      <w:sz w:val="20"/>
      <w:szCs w:val="20"/>
      <w:lang w:val="en-GB"/>
    </w:rPr>
  </w:style>
  <w:style w:type="paragraph" w:customStyle="1" w:styleId="CVflushlist">
    <w:name w:val="CV_flush_list"/>
    <w:basedOn w:val="CVdatedlist"/>
    <w:rsid w:val="008F1303"/>
  </w:style>
  <w:style w:type="paragraph" w:customStyle="1" w:styleId="CVh0">
    <w:name w:val="CV_h0"/>
    <w:rsid w:val="008F1303"/>
    <w:pPr>
      <w:keepNext/>
      <w:tabs>
        <w:tab w:val="right" w:pos="7655"/>
      </w:tabs>
      <w:spacing w:after="0" w:line="240" w:lineRule="auto"/>
    </w:pPr>
    <w:rPr>
      <w:rFonts w:ascii="Verdana" w:eastAsia="Times New Roman" w:hAnsi="Verdana" w:cs="Verdana"/>
      <w:b/>
      <w:bCs/>
      <w:sz w:val="24"/>
      <w:szCs w:val="24"/>
      <w:lang w:val="en-GB"/>
    </w:rPr>
  </w:style>
  <w:style w:type="paragraph" w:customStyle="1" w:styleId="CVh1">
    <w:name w:val="CV_h1"/>
    <w:rsid w:val="008F1303"/>
    <w:pPr>
      <w:keepNext/>
      <w:spacing w:before="240" w:after="0" w:line="240" w:lineRule="auto"/>
      <w:jc w:val="center"/>
    </w:pPr>
    <w:rPr>
      <w:rFonts w:ascii="Verdana" w:eastAsia="Times New Roman" w:hAnsi="Verdana" w:cs="Verdana"/>
      <w:b/>
      <w:bCs/>
      <w:sz w:val="20"/>
      <w:szCs w:val="20"/>
      <w:lang w:val="en-GB"/>
    </w:rPr>
  </w:style>
  <w:style w:type="paragraph" w:customStyle="1" w:styleId="CVh2">
    <w:name w:val="CV_h2"/>
    <w:rsid w:val="008F1303"/>
    <w:pPr>
      <w:keepNext/>
      <w:spacing w:before="120" w:after="0" w:line="240" w:lineRule="auto"/>
    </w:pPr>
    <w:rPr>
      <w:rFonts w:ascii="Verdana" w:eastAsia="Times New Roman" w:hAnsi="Verdana" w:cs="Verdana"/>
      <w:b/>
      <w:bCs/>
      <w:sz w:val="20"/>
      <w:szCs w:val="20"/>
      <w:lang w:val="en-GB"/>
    </w:rPr>
  </w:style>
  <w:style w:type="paragraph" w:customStyle="1" w:styleId="CVjobtitle">
    <w:name w:val="CV_job_title"/>
    <w:rsid w:val="008F1303"/>
    <w:pPr>
      <w:tabs>
        <w:tab w:val="right" w:pos="7655"/>
      </w:tabs>
      <w:spacing w:after="0" w:line="240" w:lineRule="auto"/>
    </w:pPr>
    <w:rPr>
      <w:rFonts w:ascii="Verdana" w:eastAsia="Times New Roman" w:hAnsi="Verdana" w:cs="Verdana"/>
      <w:sz w:val="20"/>
      <w:szCs w:val="20"/>
      <w:lang w:val="en-GB"/>
    </w:rPr>
  </w:style>
  <w:style w:type="paragraph" w:customStyle="1" w:styleId="CVmcoslist">
    <w:name w:val="CV_mc&amp;os_list"/>
    <w:rsid w:val="008F1303"/>
    <w:pPr>
      <w:spacing w:before="120" w:after="0" w:line="240" w:lineRule="auto"/>
      <w:ind w:left="1418" w:hanging="1418"/>
    </w:pPr>
    <w:rPr>
      <w:rFonts w:ascii="Verdana" w:eastAsia="Times New Roman" w:hAnsi="Verdana" w:cs="Verdana"/>
      <w:sz w:val="20"/>
      <w:szCs w:val="20"/>
      <w:lang w:val="en-GB"/>
    </w:rPr>
  </w:style>
  <w:style w:type="paragraph" w:customStyle="1" w:styleId="flushlist">
    <w:name w:val="flush list"/>
    <w:basedOn w:val="Tekstpodstawowy"/>
    <w:rsid w:val="008F1303"/>
    <w:pPr>
      <w:numPr>
        <w:numId w:val="42"/>
      </w:numPr>
      <w:spacing w:before="120" w:after="120" w:line="240" w:lineRule="auto"/>
    </w:pPr>
    <w:rPr>
      <w:rFonts w:ascii="Verdana" w:hAnsi="Verdana" w:cs="Verdana"/>
      <w:sz w:val="20"/>
      <w:szCs w:val="20"/>
      <w:lang w:val="en-GB" w:eastAsia="en-US"/>
    </w:rPr>
  </w:style>
  <w:style w:type="paragraph" w:customStyle="1" w:styleId="Tekstprzypisu">
    <w:name w:val="Tekst przypisu"/>
    <w:semiHidden/>
    <w:rsid w:val="008F1303"/>
    <w:pPr>
      <w:spacing w:after="0" w:line="240" w:lineRule="auto"/>
    </w:pPr>
    <w:rPr>
      <w:rFonts w:ascii="Verdana" w:eastAsia="Times New Roman" w:hAnsi="Verdana" w:cs="Verdana"/>
      <w:sz w:val="20"/>
      <w:szCs w:val="20"/>
      <w:lang w:val="en-GB"/>
    </w:rPr>
  </w:style>
  <w:style w:type="character" w:customStyle="1" w:styleId="Odwoanieprzypisu">
    <w:name w:val="Odwołanie przypisu"/>
    <w:semiHidden/>
    <w:rsid w:val="008F1303"/>
    <w:rPr>
      <w:vertAlign w:val="superscript"/>
    </w:rPr>
  </w:style>
  <w:style w:type="paragraph" w:customStyle="1" w:styleId="Plandokumentu">
    <w:name w:val="Plan dokumentu"/>
    <w:basedOn w:val="Normalny"/>
    <w:semiHidden/>
    <w:rsid w:val="008F1303"/>
    <w:pPr>
      <w:shd w:val="clear" w:color="auto" w:fill="000080"/>
      <w:spacing w:after="120"/>
    </w:pPr>
    <w:rPr>
      <w:rFonts w:ascii="Tahoma" w:hAnsi="Tahoma" w:cs="Tahoma"/>
      <w:sz w:val="20"/>
      <w:szCs w:val="20"/>
      <w:lang w:val="en-GB" w:eastAsia="en-US"/>
    </w:rPr>
  </w:style>
  <w:style w:type="paragraph" w:customStyle="1" w:styleId="CopyrightNotice">
    <w:name w:val="CopyrightNotice"/>
    <w:autoRedefine/>
    <w:rsid w:val="008F1303"/>
    <w:pPr>
      <w:spacing w:after="0" w:line="240" w:lineRule="auto"/>
      <w:ind w:left="-56"/>
      <w:jc w:val="both"/>
    </w:pPr>
    <w:rPr>
      <w:rFonts w:ascii="Verdana" w:eastAsia="Times New Roman" w:hAnsi="Verdana" w:cs="Verdana"/>
      <w:noProof/>
      <w:sz w:val="20"/>
      <w:szCs w:val="20"/>
      <w:lang w:val="en-GB"/>
    </w:rPr>
  </w:style>
  <w:style w:type="paragraph" w:customStyle="1" w:styleId="StylNagwek1Zlewej-066cmWysunicie1cmPrzed1">
    <w:name w:val="Styl Nagłówek 1 + Z lewej:  -066 cm Wysunięcie:  1 cm Przed:  1..."/>
    <w:basedOn w:val="Nagwek1"/>
    <w:rsid w:val="008F1303"/>
    <w:pPr>
      <w:keepLines w:val="0"/>
      <w:spacing w:before="240" w:after="60"/>
    </w:pPr>
    <w:rPr>
      <w:rFonts w:ascii="Verdana" w:eastAsia="Times New Roman" w:hAnsi="Verdana" w:cs="Times New Roman"/>
      <w:kern w:val="28"/>
      <w:sz w:val="24"/>
      <w:szCs w:val="20"/>
      <w:lang w:val="en-GB" w:eastAsia="en-US"/>
    </w:rPr>
  </w:style>
  <w:style w:type="paragraph" w:customStyle="1" w:styleId="StylNagwek2Zlewej-034cmWysunicie1cmPrzed1">
    <w:name w:val="Styl Nagłówek 2 + Z lewej:  -034 cm Wysunięcie:  1 cm Przed:  1..."/>
    <w:basedOn w:val="Nagwek2"/>
    <w:rsid w:val="008F1303"/>
    <w:pPr>
      <w:keepLines w:val="0"/>
      <w:numPr>
        <w:ilvl w:val="1"/>
      </w:numPr>
      <w:tabs>
        <w:tab w:val="num" w:pos="720"/>
        <w:tab w:val="num" w:pos="2880"/>
      </w:tabs>
      <w:spacing w:before="240" w:after="60"/>
      <w:ind w:left="2007" w:hanging="720"/>
    </w:pPr>
    <w:rPr>
      <w:rFonts w:ascii="Verdana" w:eastAsia="Times New Roman" w:hAnsi="Verdana" w:cs="Times New Roman"/>
      <w:sz w:val="22"/>
      <w:szCs w:val="20"/>
      <w:lang w:val="en-GB" w:eastAsia="en-US"/>
    </w:rPr>
  </w:style>
  <w:style w:type="paragraph" w:customStyle="1" w:styleId="StylNagwek3Zlewej-016cmWysunicie113cmPo6">
    <w:name w:val="Styl Nagłówek 3 + Z lewej:  -016 cm Wysunięcie:  113 cm Po:  6..."/>
    <w:basedOn w:val="Nagwek3"/>
    <w:rsid w:val="008F1303"/>
    <w:pPr>
      <w:keepLines w:val="0"/>
      <w:tabs>
        <w:tab w:val="num" w:pos="4140"/>
      </w:tabs>
      <w:spacing w:before="240" w:after="120"/>
      <w:ind w:left="2187" w:hanging="567"/>
    </w:pPr>
    <w:rPr>
      <w:rFonts w:ascii="Verdana" w:eastAsia="Times New Roman" w:hAnsi="Verdana" w:cs="Times New Roman"/>
      <w:sz w:val="20"/>
      <w:szCs w:val="20"/>
      <w:lang w:val="en-GB" w:eastAsia="en-US"/>
    </w:rPr>
  </w:style>
  <w:style w:type="paragraph" w:customStyle="1" w:styleId="StylNagwek1Zlewej0cmPierwszywiersz0cm">
    <w:name w:val="Styl Nagłówek 1 + Z lewej:  0 cm Pierwszy wiersz:  0 cm"/>
    <w:basedOn w:val="Nagwek1"/>
    <w:rsid w:val="008F1303"/>
    <w:pPr>
      <w:keepLines w:val="0"/>
      <w:tabs>
        <w:tab w:val="num" w:pos="1004"/>
      </w:tabs>
      <w:spacing w:after="120"/>
      <w:ind w:left="1004" w:hanging="720"/>
    </w:pPr>
    <w:rPr>
      <w:rFonts w:ascii="Verdana" w:eastAsia="Times New Roman" w:hAnsi="Verdana" w:cs="Times New Roman"/>
      <w:kern w:val="28"/>
      <w:sz w:val="24"/>
      <w:szCs w:val="24"/>
      <w:lang w:val="en-GB" w:eastAsia="en-US"/>
    </w:rPr>
  </w:style>
  <w:style w:type="paragraph" w:customStyle="1" w:styleId="StylNagwek4Pogrubienie">
    <w:name w:val="Styl Nagłówek 4 + Pogrubienie"/>
    <w:basedOn w:val="Nagwek4"/>
    <w:rsid w:val="008F1303"/>
    <w:pPr>
      <w:keepLines w:val="0"/>
      <w:numPr>
        <w:ilvl w:val="3"/>
      </w:numPr>
      <w:tabs>
        <w:tab w:val="num" w:pos="360"/>
        <w:tab w:val="left" w:pos="1418"/>
      </w:tabs>
      <w:spacing w:before="240" w:after="120"/>
      <w:ind w:left="1639" w:hanging="720"/>
    </w:pPr>
    <w:rPr>
      <w:rFonts w:ascii="Verdana" w:eastAsia="Times New Roman" w:hAnsi="Verdana" w:cs="Verdana"/>
      <w:i w:val="0"/>
      <w:iCs w:val="0"/>
      <w:color w:val="auto"/>
      <w:sz w:val="20"/>
      <w:szCs w:val="20"/>
      <w:lang w:val="en-GB" w:eastAsia="en-US"/>
    </w:rPr>
  </w:style>
  <w:style w:type="character" w:customStyle="1" w:styleId="StylNagwek4PogrubienieZnak">
    <w:name w:val="Styl Nagłówek 4 + Pogrubienie Znak"/>
    <w:rsid w:val="008F1303"/>
    <w:rPr>
      <w:rFonts w:ascii="Verdana" w:hAnsi="Verdana" w:cs="Verdana"/>
      <w:b/>
      <w:bCs/>
      <w:lang w:val="en-GB" w:eastAsia="en-US" w:bidi="ar-SA"/>
    </w:rPr>
  </w:style>
  <w:style w:type="paragraph" w:customStyle="1" w:styleId="StylNagwek4Zlewej222cmPierwszywiersz0cmPo">
    <w:name w:val="Styl Nagłówek 4 + Z lewej:  222 cm Pierwszy wiersz:  0 cm Po:  ..."/>
    <w:basedOn w:val="Nagwek4"/>
    <w:rsid w:val="008F1303"/>
    <w:pPr>
      <w:keepLines w:val="0"/>
      <w:tabs>
        <w:tab w:val="num" w:pos="3011"/>
      </w:tabs>
      <w:spacing w:before="240" w:after="60"/>
      <w:ind w:left="1499" w:hanging="648"/>
    </w:pPr>
    <w:rPr>
      <w:rFonts w:ascii="Verdana" w:eastAsia="Times New Roman" w:hAnsi="Verdana" w:cs="Times New Roman"/>
      <w:b w:val="0"/>
      <w:bCs w:val="0"/>
      <w:i w:val="0"/>
      <w:iCs w:val="0"/>
      <w:color w:val="auto"/>
      <w:sz w:val="20"/>
      <w:szCs w:val="20"/>
      <w:lang w:val="en-GB" w:eastAsia="en-US"/>
    </w:rPr>
  </w:style>
  <w:style w:type="paragraph" w:customStyle="1" w:styleId="spis1">
    <w:name w:val="spis1"/>
    <w:basedOn w:val="Normalny"/>
    <w:rsid w:val="008F1303"/>
    <w:rPr>
      <w:rFonts w:ascii="Verdana" w:hAnsi="Verdana"/>
      <w:noProof/>
      <w:sz w:val="28"/>
      <w:szCs w:val="28"/>
    </w:rPr>
  </w:style>
  <w:style w:type="numbering" w:styleId="1ai">
    <w:name w:val="Outline List 1"/>
    <w:basedOn w:val="Bezlisty"/>
    <w:rsid w:val="008F1303"/>
    <w:pPr>
      <w:numPr>
        <w:numId w:val="45"/>
      </w:numPr>
    </w:pPr>
  </w:style>
  <w:style w:type="paragraph" w:customStyle="1" w:styleId="StylNagwek3Przed0pt">
    <w:name w:val="Styl Nagłówek 3 + Przed:  0 pt"/>
    <w:basedOn w:val="Nagwek3"/>
    <w:rsid w:val="008F1303"/>
    <w:pPr>
      <w:keepLines w:val="0"/>
      <w:numPr>
        <w:ilvl w:val="2"/>
      </w:numPr>
      <w:tabs>
        <w:tab w:val="num" w:pos="851"/>
      </w:tabs>
      <w:spacing w:before="0" w:after="120"/>
      <w:ind w:left="851"/>
    </w:pPr>
    <w:rPr>
      <w:rFonts w:ascii="Verdana" w:eastAsia="Times New Roman" w:hAnsi="Verdana" w:cs="Times New Roman"/>
      <w:sz w:val="20"/>
      <w:szCs w:val="20"/>
      <w:lang w:val="en-GB" w:eastAsia="en-US"/>
    </w:rPr>
  </w:style>
  <w:style w:type="paragraph" w:customStyle="1" w:styleId="wypunktowanie">
    <w:name w:val="wypunktowanie"/>
    <w:basedOn w:val="Normalny"/>
    <w:rsid w:val="008F1303"/>
    <w:pPr>
      <w:numPr>
        <w:numId w:val="46"/>
      </w:numPr>
      <w:spacing w:before="240" w:after="120" w:line="360" w:lineRule="auto"/>
      <w:jc w:val="both"/>
    </w:pPr>
    <w:rPr>
      <w:szCs w:val="20"/>
    </w:rPr>
  </w:style>
  <w:style w:type="paragraph" w:customStyle="1" w:styleId="tabela">
    <w:name w:val="tabela"/>
    <w:basedOn w:val="Normalny"/>
    <w:rsid w:val="008F1303"/>
    <w:pPr>
      <w:tabs>
        <w:tab w:val="left" w:pos="567"/>
      </w:tabs>
      <w:spacing w:before="60" w:after="60"/>
    </w:pPr>
    <w:rPr>
      <w:rFonts w:ascii="Arial" w:hAnsi="Arial"/>
      <w:sz w:val="20"/>
      <w:szCs w:val="20"/>
    </w:rPr>
  </w:style>
  <w:style w:type="paragraph" w:customStyle="1" w:styleId="Punktowanie1p">
    <w:name w:val="Punktowanie 1 p."/>
    <w:basedOn w:val="Normalny"/>
    <w:rsid w:val="008F1303"/>
    <w:pPr>
      <w:spacing w:after="120"/>
    </w:pPr>
    <w:rPr>
      <w:rFonts w:ascii="Verdana" w:hAnsi="Verdana"/>
      <w:sz w:val="20"/>
      <w:szCs w:val="20"/>
    </w:rPr>
  </w:style>
  <w:style w:type="paragraph" w:customStyle="1" w:styleId="StylNagwek1">
    <w:name w:val="Styl Nagłówek 1"/>
    <w:aliases w:val="h1 + Wyrównany do środka"/>
    <w:basedOn w:val="Nagwek1"/>
    <w:rsid w:val="008F1303"/>
    <w:pPr>
      <w:keepLines w:val="0"/>
      <w:tabs>
        <w:tab w:val="num" w:pos="360"/>
      </w:tabs>
      <w:spacing w:before="120" w:after="120"/>
      <w:ind w:left="360" w:hanging="432"/>
      <w:jc w:val="center"/>
    </w:pPr>
    <w:rPr>
      <w:rFonts w:ascii="Verdana" w:eastAsia="Times New Roman" w:hAnsi="Verdana" w:cs="Times New Roman"/>
      <w:kern w:val="28"/>
      <w:sz w:val="22"/>
      <w:szCs w:val="22"/>
      <w:lang w:val="en-GB" w:eastAsia="en-US"/>
    </w:rPr>
  </w:style>
  <w:style w:type="paragraph" w:customStyle="1" w:styleId="NPARA2">
    <w:name w:val="N_PARA_2"/>
    <w:basedOn w:val="Nagwek2"/>
    <w:rsid w:val="008F1303"/>
    <w:pPr>
      <w:keepLines w:val="0"/>
      <w:numPr>
        <w:ilvl w:val="1"/>
        <w:numId w:val="47"/>
      </w:numPr>
      <w:spacing w:before="480" w:after="120"/>
    </w:pPr>
    <w:rPr>
      <w:rFonts w:ascii="Verdana" w:eastAsia="Times New Roman" w:hAnsi="Verdana" w:cs="Times New Roman"/>
      <w:b w:val="0"/>
      <w:sz w:val="20"/>
      <w:szCs w:val="20"/>
      <w:lang w:eastAsia="en-US"/>
    </w:rPr>
  </w:style>
  <w:style w:type="paragraph" w:customStyle="1" w:styleId="StylNagwek3">
    <w:name w:val="Styl Nagłówek 3"/>
    <w:aliases w:val="h3 + Pogrubienie"/>
    <w:basedOn w:val="Nagwek3"/>
    <w:link w:val="StylNagwek3h3PogrubienieZnak"/>
    <w:rsid w:val="008F1303"/>
    <w:pPr>
      <w:keepLines w:val="0"/>
      <w:spacing w:before="120" w:after="120"/>
    </w:pPr>
    <w:rPr>
      <w:rFonts w:ascii="Verdana" w:eastAsia="Times New Roman" w:hAnsi="Verdana" w:cs="Verdana"/>
      <w:sz w:val="20"/>
      <w:szCs w:val="20"/>
      <w:lang w:val="en-GB" w:eastAsia="en-US"/>
    </w:rPr>
  </w:style>
  <w:style w:type="character" w:customStyle="1" w:styleId="StylNagwek3h3PogrubienieZnak">
    <w:name w:val="Styl Nagłówek 3;h3 + Pogrubienie Znak"/>
    <w:link w:val="StylNagwek3"/>
    <w:rsid w:val="008F1303"/>
    <w:rPr>
      <w:rFonts w:ascii="Verdana" w:eastAsia="Times New Roman" w:hAnsi="Verdana" w:cs="Verdana"/>
      <w:b/>
      <w:bCs/>
      <w:sz w:val="20"/>
      <w:szCs w:val="20"/>
      <w:lang w:val="en-GB"/>
    </w:rPr>
  </w:style>
  <w:style w:type="paragraph" w:customStyle="1" w:styleId="StylStylNagwek3">
    <w:name w:val="Styl Styl Nagłówek 3"/>
    <w:aliases w:val="h3 + Pogrubienie + Nie Pogrubienie"/>
    <w:basedOn w:val="StylNagwek3"/>
    <w:rsid w:val="008F1303"/>
    <w:pPr>
      <w:tabs>
        <w:tab w:val="left" w:pos="284"/>
        <w:tab w:val="num" w:pos="2475"/>
      </w:tabs>
      <w:ind w:left="2475" w:hanging="360"/>
    </w:pPr>
    <w:rPr>
      <w:b w:val="0"/>
      <w:bCs w:val="0"/>
    </w:rPr>
  </w:style>
  <w:style w:type="paragraph" w:customStyle="1" w:styleId="Tabela0">
    <w:name w:val="Tabela"/>
    <w:basedOn w:val="Normalny"/>
    <w:rsid w:val="008F1303"/>
    <w:pPr>
      <w:spacing w:before="60" w:after="60"/>
    </w:pPr>
    <w:rPr>
      <w:rFonts w:ascii="Arial" w:hAnsi="Arial"/>
      <w:szCs w:val="20"/>
    </w:rPr>
  </w:style>
  <w:style w:type="paragraph" w:styleId="Listapunktowana3">
    <w:name w:val="List Bullet 3"/>
    <w:basedOn w:val="Normalny"/>
    <w:autoRedefine/>
    <w:rsid w:val="008F1303"/>
    <w:pPr>
      <w:numPr>
        <w:numId w:val="48"/>
      </w:numPr>
      <w:spacing w:before="120" w:after="120" w:line="360" w:lineRule="auto"/>
      <w:jc w:val="both"/>
    </w:pPr>
    <w:rPr>
      <w:rFonts w:ascii="Verdana" w:hAnsi="Verdana"/>
      <w:sz w:val="20"/>
    </w:rPr>
  </w:style>
  <w:style w:type="paragraph" w:customStyle="1" w:styleId="TableSmHeading">
    <w:name w:val="Table_Sm_Heading"/>
    <w:basedOn w:val="Normalny"/>
    <w:rsid w:val="008F1303"/>
    <w:pPr>
      <w:keepNext/>
      <w:keepLines/>
      <w:spacing w:before="60" w:after="40"/>
    </w:pPr>
    <w:rPr>
      <w:rFonts w:ascii="Arial" w:hAnsi="Arial"/>
      <w:b/>
      <w:sz w:val="16"/>
      <w:szCs w:val="20"/>
      <w:lang w:val="en-US" w:eastAsia="en-US"/>
    </w:rPr>
  </w:style>
  <w:style w:type="paragraph" w:customStyle="1" w:styleId="HPTableTitle">
    <w:name w:val="HP_Table_Title"/>
    <w:basedOn w:val="Normalny"/>
    <w:next w:val="Normalny"/>
    <w:rsid w:val="008F1303"/>
    <w:pPr>
      <w:keepNext/>
      <w:keepLines/>
      <w:spacing w:before="240" w:after="60"/>
    </w:pPr>
    <w:rPr>
      <w:rFonts w:ascii="Arial" w:hAnsi="Arial"/>
      <w:b/>
      <w:sz w:val="18"/>
      <w:szCs w:val="20"/>
      <w:lang w:val="en-US" w:eastAsia="en-US"/>
    </w:rPr>
  </w:style>
  <w:style w:type="paragraph" w:customStyle="1" w:styleId="TableMedium">
    <w:name w:val="Table_Medium"/>
    <w:basedOn w:val="table"/>
    <w:rsid w:val="008F1303"/>
    <w:pPr>
      <w:spacing w:before="40" w:after="40"/>
      <w:jc w:val="left"/>
    </w:pPr>
    <w:rPr>
      <w:rFonts w:ascii="Arial" w:hAnsi="Arial" w:cs="Times New Roman"/>
      <w:sz w:val="18"/>
      <w:lang w:val="en-US"/>
    </w:rPr>
  </w:style>
  <w:style w:type="paragraph" w:customStyle="1" w:styleId="PNTekstpodstawowy">
    <w:name w:val="PN Tekst podstawowy"/>
    <w:rsid w:val="008F1303"/>
    <w:pPr>
      <w:spacing w:after="0" w:line="360" w:lineRule="auto"/>
    </w:pPr>
    <w:rPr>
      <w:rFonts w:ascii="Arial" w:eastAsia="Times New Roman" w:hAnsi="Arial" w:cs="Times New Roman"/>
      <w:sz w:val="20"/>
      <w:szCs w:val="20"/>
      <w:lang w:eastAsia="pl-PL"/>
    </w:rPr>
  </w:style>
  <w:style w:type="paragraph" w:styleId="Adresnakopercie">
    <w:name w:val="envelope address"/>
    <w:basedOn w:val="Normalny"/>
    <w:rsid w:val="008F1303"/>
    <w:pPr>
      <w:framePr w:w="7920" w:h="1980" w:hRule="exact" w:hSpace="141" w:wrap="auto" w:hAnchor="page" w:xAlign="center" w:yAlign="bottom"/>
      <w:spacing w:after="120"/>
      <w:ind w:left="2880"/>
    </w:pPr>
    <w:rPr>
      <w:rFonts w:ascii="Arial" w:hAnsi="Arial" w:cs="Arial"/>
    </w:rPr>
  </w:style>
  <w:style w:type="paragraph" w:styleId="Adreszwrotnynakopercie">
    <w:name w:val="envelope return"/>
    <w:basedOn w:val="Normalny"/>
    <w:rsid w:val="008F1303"/>
    <w:pPr>
      <w:spacing w:after="120"/>
    </w:pPr>
    <w:rPr>
      <w:rFonts w:ascii="Arial" w:hAnsi="Arial" w:cs="Arial"/>
      <w:sz w:val="20"/>
      <w:szCs w:val="20"/>
    </w:rPr>
  </w:style>
  <w:style w:type="paragraph" w:styleId="Data">
    <w:name w:val="Date"/>
    <w:basedOn w:val="Normalny"/>
    <w:next w:val="Normalny"/>
    <w:link w:val="DataZnak"/>
    <w:rsid w:val="008F1303"/>
    <w:pPr>
      <w:spacing w:after="120"/>
    </w:pPr>
    <w:rPr>
      <w:rFonts w:ascii="Verdana" w:hAnsi="Verdana"/>
      <w:sz w:val="20"/>
      <w:szCs w:val="20"/>
    </w:rPr>
  </w:style>
  <w:style w:type="character" w:customStyle="1" w:styleId="DataZnak">
    <w:name w:val="Data Znak"/>
    <w:basedOn w:val="Domylnaczcionkaakapitu"/>
    <w:link w:val="Data"/>
    <w:rsid w:val="008F1303"/>
    <w:rPr>
      <w:rFonts w:ascii="Verdana" w:eastAsia="Times New Roman" w:hAnsi="Verdana" w:cs="Times New Roman"/>
      <w:sz w:val="20"/>
      <w:szCs w:val="20"/>
      <w:lang w:eastAsia="pl-PL"/>
    </w:rPr>
  </w:style>
  <w:style w:type="paragraph" w:styleId="HTML-adres">
    <w:name w:val="HTML Address"/>
    <w:basedOn w:val="Normalny"/>
    <w:link w:val="HTML-adresZnak"/>
    <w:rsid w:val="008F1303"/>
    <w:pPr>
      <w:spacing w:after="120"/>
    </w:pPr>
    <w:rPr>
      <w:rFonts w:ascii="Verdana" w:hAnsi="Verdana"/>
      <w:i/>
      <w:iCs/>
      <w:sz w:val="20"/>
      <w:szCs w:val="20"/>
    </w:rPr>
  </w:style>
  <w:style w:type="character" w:customStyle="1" w:styleId="HTML-adresZnak">
    <w:name w:val="HTML - adres Znak"/>
    <w:basedOn w:val="Domylnaczcionkaakapitu"/>
    <w:link w:val="HTML-adres"/>
    <w:rsid w:val="008F1303"/>
    <w:rPr>
      <w:rFonts w:ascii="Verdana" w:eastAsia="Times New Roman" w:hAnsi="Verdana" w:cs="Times New Roman"/>
      <w:i/>
      <w:iCs/>
      <w:sz w:val="20"/>
      <w:szCs w:val="20"/>
      <w:lang w:eastAsia="pl-PL"/>
    </w:rPr>
  </w:style>
  <w:style w:type="paragraph" w:styleId="HTML-wstpniesformatowany">
    <w:name w:val="HTML Preformatted"/>
    <w:basedOn w:val="Normalny"/>
    <w:link w:val="HTML-wstpniesformatowanyZnak"/>
    <w:rsid w:val="008F1303"/>
    <w:pPr>
      <w:spacing w:after="120"/>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rsid w:val="008F1303"/>
    <w:rPr>
      <w:rFonts w:ascii="Courier New" w:eastAsia="Times New Roman" w:hAnsi="Courier New" w:cs="Courier New"/>
      <w:sz w:val="20"/>
      <w:szCs w:val="20"/>
      <w:lang w:eastAsia="pl-PL"/>
    </w:rPr>
  </w:style>
  <w:style w:type="paragraph" w:styleId="Indeks2">
    <w:name w:val="index 2"/>
    <w:basedOn w:val="Normalny"/>
    <w:next w:val="Normalny"/>
    <w:autoRedefine/>
    <w:semiHidden/>
    <w:rsid w:val="008F1303"/>
    <w:pPr>
      <w:spacing w:after="120"/>
      <w:ind w:left="400" w:hanging="200"/>
    </w:pPr>
    <w:rPr>
      <w:rFonts w:ascii="Verdana" w:hAnsi="Verdana"/>
      <w:sz w:val="20"/>
      <w:szCs w:val="20"/>
    </w:rPr>
  </w:style>
  <w:style w:type="paragraph" w:styleId="Indeks3">
    <w:name w:val="index 3"/>
    <w:basedOn w:val="Normalny"/>
    <w:next w:val="Normalny"/>
    <w:autoRedefine/>
    <w:semiHidden/>
    <w:rsid w:val="008F1303"/>
    <w:pPr>
      <w:spacing w:after="120"/>
      <w:ind w:left="600" w:hanging="200"/>
    </w:pPr>
    <w:rPr>
      <w:rFonts w:ascii="Verdana" w:hAnsi="Verdana"/>
      <w:sz w:val="20"/>
      <w:szCs w:val="20"/>
    </w:rPr>
  </w:style>
  <w:style w:type="paragraph" w:styleId="Indeks4">
    <w:name w:val="index 4"/>
    <w:basedOn w:val="Normalny"/>
    <w:next w:val="Normalny"/>
    <w:autoRedefine/>
    <w:semiHidden/>
    <w:rsid w:val="008F1303"/>
    <w:pPr>
      <w:spacing w:after="120"/>
      <w:ind w:left="800" w:hanging="200"/>
    </w:pPr>
    <w:rPr>
      <w:rFonts w:ascii="Verdana" w:hAnsi="Verdana"/>
      <w:sz w:val="20"/>
      <w:szCs w:val="20"/>
    </w:rPr>
  </w:style>
  <w:style w:type="paragraph" w:styleId="Indeks5">
    <w:name w:val="index 5"/>
    <w:basedOn w:val="Normalny"/>
    <w:next w:val="Normalny"/>
    <w:autoRedefine/>
    <w:semiHidden/>
    <w:rsid w:val="008F1303"/>
    <w:pPr>
      <w:spacing w:after="120"/>
      <w:ind w:left="1000" w:hanging="200"/>
    </w:pPr>
    <w:rPr>
      <w:rFonts w:ascii="Verdana" w:hAnsi="Verdana"/>
      <w:sz w:val="20"/>
      <w:szCs w:val="20"/>
    </w:rPr>
  </w:style>
  <w:style w:type="paragraph" w:styleId="Indeks6">
    <w:name w:val="index 6"/>
    <w:basedOn w:val="Normalny"/>
    <w:next w:val="Normalny"/>
    <w:autoRedefine/>
    <w:semiHidden/>
    <w:rsid w:val="008F1303"/>
    <w:pPr>
      <w:spacing w:after="120"/>
      <w:ind w:left="1200" w:hanging="200"/>
    </w:pPr>
    <w:rPr>
      <w:rFonts w:ascii="Verdana" w:hAnsi="Verdana"/>
      <w:sz w:val="20"/>
      <w:szCs w:val="20"/>
    </w:rPr>
  </w:style>
  <w:style w:type="paragraph" w:styleId="Indeks7">
    <w:name w:val="index 7"/>
    <w:basedOn w:val="Normalny"/>
    <w:next w:val="Normalny"/>
    <w:autoRedefine/>
    <w:semiHidden/>
    <w:rsid w:val="008F1303"/>
    <w:pPr>
      <w:spacing w:after="120"/>
      <w:ind w:left="1400" w:hanging="200"/>
    </w:pPr>
    <w:rPr>
      <w:rFonts w:ascii="Verdana" w:hAnsi="Verdana"/>
      <w:sz w:val="20"/>
      <w:szCs w:val="20"/>
    </w:rPr>
  </w:style>
  <w:style w:type="paragraph" w:styleId="Indeks8">
    <w:name w:val="index 8"/>
    <w:basedOn w:val="Normalny"/>
    <w:next w:val="Normalny"/>
    <w:autoRedefine/>
    <w:semiHidden/>
    <w:rsid w:val="008F1303"/>
    <w:pPr>
      <w:spacing w:after="120"/>
      <w:ind w:left="1600" w:hanging="200"/>
    </w:pPr>
    <w:rPr>
      <w:rFonts w:ascii="Verdana" w:hAnsi="Verdana"/>
      <w:sz w:val="20"/>
      <w:szCs w:val="20"/>
    </w:rPr>
  </w:style>
  <w:style w:type="paragraph" w:styleId="Indeks9">
    <w:name w:val="index 9"/>
    <w:basedOn w:val="Normalny"/>
    <w:next w:val="Normalny"/>
    <w:autoRedefine/>
    <w:semiHidden/>
    <w:rsid w:val="008F1303"/>
    <w:pPr>
      <w:spacing w:after="120"/>
      <w:ind w:left="1800" w:hanging="200"/>
    </w:pPr>
    <w:rPr>
      <w:rFonts w:ascii="Verdana" w:hAnsi="Verdana"/>
      <w:sz w:val="20"/>
      <w:szCs w:val="20"/>
    </w:rPr>
  </w:style>
  <w:style w:type="paragraph" w:styleId="Lista-kontynuacja">
    <w:name w:val="List Continue"/>
    <w:basedOn w:val="Normalny"/>
    <w:rsid w:val="008F1303"/>
    <w:pPr>
      <w:spacing w:after="120"/>
      <w:ind w:left="283"/>
    </w:pPr>
    <w:rPr>
      <w:rFonts w:ascii="Verdana" w:hAnsi="Verdana"/>
      <w:sz w:val="20"/>
      <w:szCs w:val="20"/>
    </w:rPr>
  </w:style>
  <w:style w:type="paragraph" w:styleId="Lista-kontynuacja2">
    <w:name w:val="List Continue 2"/>
    <w:basedOn w:val="Normalny"/>
    <w:rsid w:val="008F1303"/>
    <w:pPr>
      <w:spacing w:after="120"/>
      <w:ind w:left="566"/>
    </w:pPr>
    <w:rPr>
      <w:rFonts w:ascii="Verdana" w:hAnsi="Verdana"/>
      <w:sz w:val="20"/>
      <w:szCs w:val="20"/>
    </w:rPr>
  </w:style>
  <w:style w:type="paragraph" w:styleId="Lista-kontynuacja3">
    <w:name w:val="List Continue 3"/>
    <w:basedOn w:val="Normalny"/>
    <w:rsid w:val="008F1303"/>
    <w:pPr>
      <w:spacing w:after="120"/>
      <w:ind w:left="849"/>
    </w:pPr>
    <w:rPr>
      <w:rFonts w:ascii="Verdana" w:hAnsi="Verdana"/>
      <w:sz w:val="20"/>
      <w:szCs w:val="20"/>
    </w:rPr>
  </w:style>
  <w:style w:type="paragraph" w:styleId="Lista-kontynuacja4">
    <w:name w:val="List Continue 4"/>
    <w:basedOn w:val="Normalny"/>
    <w:rsid w:val="008F1303"/>
    <w:pPr>
      <w:spacing w:after="120"/>
      <w:ind w:left="1132"/>
    </w:pPr>
    <w:rPr>
      <w:rFonts w:ascii="Verdana" w:hAnsi="Verdana"/>
      <w:sz w:val="20"/>
      <w:szCs w:val="20"/>
    </w:rPr>
  </w:style>
  <w:style w:type="paragraph" w:styleId="Lista-kontynuacja5">
    <w:name w:val="List Continue 5"/>
    <w:basedOn w:val="Normalny"/>
    <w:rsid w:val="008F1303"/>
    <w:pPr>
      <w:spacing w:after="120"/>
      <w:ind w:left="1415"/>
    </w:pPr>
    <w:rPr>
      <w:rFonts w:ascii="Verdana" w:hAnsi="Verdana"/>
      <w:sz w:val="20"/>
      <w:szCs w:val="20"/>
    </w:rPr>
  </w:style>
  <w:style w:type="paragraph" w:styleId="Lista3">
    <w:name w:val="List 3"/>
    <w:basedOn w:val="Normalny"/>
    <w:rsid w:val="008F1303"/>
    <w:pPr>
      <w:spacing w:after="120"/>
      <w:ind w:left="849" w:hanging="283"/>
    </w:pPr>
    <w:rPr>
      <w:rFonts w:ascii="Verdana" w:hAnsi="Verdana"/>
      <w:sz w:val="20"/>
      <w:szCs w:val="20"/>
    </w:rPr>
  </w:style>
  <w:style w:type="paragraph" w:styleId="Lista4">
    <w:name w:val="List 4"/>
    <w:basedOn w:val="Normalny"/>
    <w:rsid w:val="008F1303"/>
    <w:pPr>
      <w:spacing w:after="120"/>
      <w:ind w:left="1132" w:hanging="283"/>
    </w:pPr>
    <w:rPr>
      <w:rFonts w:ascii="Verdana" w:hAnsi="Verdana"/>
      <w:sz w:val="20"/>
      <w:szCs w:val="20"/>
    </w:rPr>
  </w:style>
  <w:style w:type="paragraph" w:styleId="Lista5">
    <w:name w:val="List 5"/>
    <w:basedOn w:val="Normalny"/>
    <w:rsid w:val="008F1303"/>
    <w:pPr>
      <w:spacing w:after="120"/>
      <w:ind w:left="1415" w:hanging="283"/>
    </w:pPr>
    <w:rPr>
      <w:rFonts w:ascii="Verdana" w:hAnsi="Verdana"/>
      <w:sz w:val="20"/>
      <w:szCs w:val="20"/>
    </w:rPr>
  </w:style>
  <w:style w:type="paragraph" w:styleId="Listanumerowana2">
    <w:name w:val="List Number 2"/>
    <w:basedOn w:val="Normalny"/>
    <w:rsid w:val="008F1303"/>
    <w:pPr>
      <w:numPr>
        <w:numId w:val="49"/>
      </w:numPr>
      <w:spacing w:after="120"/>
    </w:pPr>
    <w:rPr>
      <w:rFonts w:ascii="Verdana" w:hAnsi="Verdana"/>
      <w:sz w:val="20"/>
      <w:szCs w:val="20"/>
    </w:rPr>
  </w:style>
  <w:style w:type="paragraph" w:styleId="Listanumerowana3">
    <w:name w:val="List Number 3"/>
    <w:basedOn w:val="Normalny"/>
    <w:rsid w:val="008F1303"/>
    <w:pPr>
      <w:numPr>
        <w:numId w:val="50"/>
      </w:numPr>
      <w:spacing w:after="120"/>
    </w:pPr>
    <w:rPr>
      <w:rFonts w:ascii="Verdana" w:hAnsi="Verdana"/>
      <w:sz w:val="20"/>
      <w:szCs w:val="20"/>
    </w:rPr>
  </w:style>
  <w:style w:type="paragraph" w:styleId="Listanumerowana4">
    <w:name w:val="List Number 4"/>
    <w:basedOn w:val="Normalny"/>
    <w:rsid w:val="008F1303"/>
    <w:pPr>
      <w:numPr>
        <w:numId w:val="51"/>
      </w:numPr>
      <w:spacing w:after="120"/>
    </w:pPr>
    <w:rPr>
      <w:rFonts w:ascii="Verdana" w:hAnsi="Verdana"/>
      <w:sz w:val="20"/>
      <w:szCs w:val="20"/>
    </w:rPr>
  </w:style>
  <w:style w:type="paragraph" w:styleId="Listanumerowana5">
    <w:name w:val="List Number 5"/>
    <w:basedOn w:val="Normalny"/>
    <w:rsid w:val="008F1303"/>
    <w:pPr>
      <w:numPr>
        <w:numId w:val="52"/>
      </w:numPr>
      <w:spacing w:after="120"/>
    </w:pPr>
    <w:rPr>
      <w:rFonts w:ascii="Verdana" w:hAnsi="Verdana"/>
      <w:sz w:val="20"/>
      <w:szCs w:val="20"/>
    </w:rPr>
  </w:style>
  <w:style w:type="paragraph" w:styleId="Listapunktowana4">
    <w:name w:val="List Bullet 4"/>
    <w:basedOn w:val="Normalny"/>
    <w:rsid w:val="008F1303"/>
    <w:pPr>
      <w:numPr>
        <w:numId w:val="53"/>
      </w:numPr>
      <w:spacing w:after="120"/>
    </w:pPr>
    <w:rPr>
      <w:rFonts w:ascii="Verdana" w:hAnsi="Verdana"/>
      <w:sz w:val="20"/>
      <w:szCs w:val="20"/>
    </w:rPr>
  </w:style>
  <w:style w:type="paragraph" w:styleId="Nagweknotatki">
    <w:name w:val="Note Heading"/>
    <w:basedOn w:val="Normalny"/>
    <w:next w:val="Normalny"/>
    <w:link w:val="NagweknotatkiZnak"/>
    <w:rsid w:val="008F1303"/>
    <w:pPr>
      <w:spacing w:after="120"/>
    </w:pPr>
    <w:rPr>
      <w:rFonts w:ascii="Verdana" w:hAnsi="Verdana"/>
      <w:sz w:val="20"/>
      <w:szCs w:val="20"/>
    </w:rPr>
  </w:style>
  <w:style w:type="character" w:customStyle="1" w:styleId="NagweknotatkiZnak">
    <w:name w:val="Nagłówek notatki Znak"/>
    <w:basedOn w:val="Domylnaczcionkaakapitu"/>
    <w:link w:val="Nagweknotatki"/>
    <w:rsid w:val="008F1303"/>
    <w:rPr>
      <w:rFonts w:ascii="Verdana" w:eastAsia="Times New Roman" w:hAnsi="Verdana" w:cs="Times New Roman"/>
      <w:sz w:val="20"/>
      <w:szCs w:val="20"/>
      <w:lang w:eastAsia="pl-PL"/>
    </w:rPr>
  </w:style>
  <w:style w:type="paragraph" w:styleId="Nagwekwykazurde">
    <w:name w:val="toa heading"/>
    <w:basedOn w:val="Normalny"/>
    <w:next w:val="Normalny"/>
    <w:semiHidden/>
    <w:rsid w:val="008F1303"/>
    <w:pPr>
      <w:spacing w:before="120" w:after="120"/>
    </w:pPr>
    <w:rPr>
      <w:rFonts w:ascii="Arial" w:hAnsi="Arial" w:cs="Arial"/>
      <w:b/>
      <w:bCs/>
    </w:rPr>
  </w:style>
  <w:style w:type="paragraph" w:styleId="Podpis">
    <w:name w:val="Signature"/>
    <w:basedOn w:val="Normalny"/>
    <w:link w:val="PodpisZnak"/>
    <w:rsid w:val="008F1303"/>
    <w:pPr>
      <w:spacing w:after="120"/>
      <w:ind w:left="4252"/>
    </w:pPr>
    <w:rPr>
      <w:rFonts w:ascii="Verdana" w:hAnsi="Verdana"/>
      <w:sz w:val="20"/>
      <w:szCs w:val="20"/>
    </w:rPr>
  </w:style>
  <w:style w:type="character" w:customStyle="1" w:styleId="PodpisZnak">
    <w:name w:val="Podpis Znak"/>
    <w:basedOn w:val="Domylnaczcionkaakapitu"/>
    <w:link w:val="Podpis"/>
    <w:rsid w:val="008F1303"/>
    <w:rPr>
      <w:rFonts w:ascii="Verdana" w:eastAsia="Times New Roman" w:hAnsi="Verdana" w:cs="Times New Roman"/>
      <w:sz w:val="20"/>
      <w:szCs w:val="20"/>
      <w:lang w:eastAsia="pl-PL"/>
    </w:rPr>
  </w:style>
  <w:style w:type="paragraph" w:styleId="Podpise-mail">
    <w:name w:val="E-mail Signature"/>
    <w:basedOn w:val="Normalny"/>
    <w:link w:val="Podpise-mailZnak"/>
    <w:rsid w:val="008F1303"/>
    <w:pPr>
      <w:spacing w:after="120"/>
    </w:pPr>
    <w:rPr>
      <w:rFonts w:ascii="Verdana" w:hAnsi="Verdana"/>
      <w:sz w:val="20"/>
      <w:szCs w:val="20"/>
    </w:rPr>
  </w:style>
  <w:style w:type="character" w:customStyle="1" w:styleId="Podpise-mailZnak">
    <w:name w:val="Podpis e-mail Znak"/>
    <w:basedOn w:val="Domylnaczcionkaakapitu"/>
    <w:link w:val="Podpise-mail"/>
    <w:rsid w:val="008F1303"/>
    <w:rPr>
      <w:rFonts w:ascii="Verdana" w:eastAsia="Times New Roman" w:hAnsi="Verdana" w:cs="Times New Roman"/>
      <w:sz w:val="20"/>
      <w:szCs w:val="20"/>
      <w:lang w:eastAsia="pl-PL"/>
    </w:rPr>
  </w:style>
  <w:style w:type="paragraph" w:styleId="Spisilustracji">
    <w:name w:val="table of figures"/>
    <w:basedOn w:val="Normalny"/>
    <w:next w:val="Normalny"/>
    <w:semiHidden/>
    <w:rsid w:val="008F1303"/>
    <w:pPr>
      <w:spacing w:after="120"/>
    </w:pPr>
    <w:rPr>
      <w:rFonts w:ascii="Verdana" w:hAnsi="Verdana"/>
      <w:sz w:val="20"/>
      <w:szCs w:val="20"/>
    </w:rPr>
  </w:style>
  <w:style w:type="paragraph" w:styleId="Tekstmakra">
    <w:name w:val="macro"/>
    <w:link w:val="TekstmakraZnak"/>
    <w:semiHidden/>
    <w:rsid w:val="008F1303"/>
    <w:pPr>
      <w:tabs>
        <w:tab w:val="left" w:pos="480"/>
        <w:tab w:val="left" w:pos="960"/>
        <w:tab w:val="left" w:pos="1440"/>
        <w:tab w:val="left" w:pos="1920"/>
        <w:tab w:val="left" w:pos="2400"/>
        <w:tab w:val="left" w:pos="2880"/>
        <w:tab w:val="left" w:pos="3360"/>
        <w:tab w:val="left" w:pos="3840"/>
        <w:tab w:val="left" w:pos="4320"/>
      </w:tabs>
      <w:spacing w:after="120" w:line="240" w:lineRule="auto"/>
    </w:pPr>
    <w:rPr>
      <w:rFonts w:ascii="Courier New" w:eastAsia="Times New Roman" w:hAnsi="Courier New" w:cs="Courier New"/>
      <w:sz w:val="20"/>
      <w:szCs w:val="20"/>
      <w:lang w:eastAsia="pl-PL"/>
    </w:rPr>
  </w:style>
  <w:style w:type="character" w:customStyle="1" w:styleId="TekstmakraZnak">
    <w:name w:val="Tekst makra Znak"/>
    <w:basedOn w:val="Domylnaczcionkaakapitu"/>
    <w:link w:val="Tekstmakra"/>
    <w:semiHidden/>
    <w:rsid w:val="008F1303"/>
    <w:rPr>
      <w:rFonts w:ascii="Courier New" w:eastAsia="Times New Roman" w:hAnsi="Courier New" w:cs="Courier New"/>
      <w:sz w:val="20"/>
      <w:szCs w:val="20"/>
      <w:lang w:eastAsia="pl-PL"/>
    </w:rPr>
  </w:style>
  <w:style w:type="paragraph" w:styleId="Tekstpodstawowyzwciciem">
    <w:name w:val="Body Text First Indent"/>
    <w:basedOn w:val="Tekstpodstawowy"/>
    <w:link w:val="TekstpodstawowyzwciciemZnak"/>
    <w:rsid w:val="008F1303"/>
    <w:pPr>
      <w:spacing w:after="120" w:line="240" w:lineRule="auto"/>
      <w:ind w:firstLine="210"/>
      <w:jc w:val="left"/>
    </w:pPr>
    <w:rPr>
      <w:rFonts w:ascii="Verdana" w:hAnsi="Verdana"/>
      <w:sz w:val="20"/>
      <w:szCs w:val="20"/>
    </w:rPr>
  </w:style>
  <w:style w:type="character" w:customStyle="1" w:styleId="TekstpodstawowyzwciciemZnak">
    <w:name w:val="Tekst podstawowy z wcięciem Znak"/>
    <w:basedOn w:val="TekstpodstawowyZnak"/>
    <w:link w:val="Tekstpodstawowyzwciciem"/>
    <w:rsid w:val="008F1303"/>
    <w:rPr>
      <w:rFonts w:ascii="Verdana" w:eastAsia="Times New Roman" w:hAnsi="Verdana" w:cs="Times New Roman"/>
      <w:sz w:val="20"/>
      <w:szCs w:val="20"/>
      <w:lang w:eastAsia="pl-PL"/>
    </w:rPr>
  </w:style>
  <w:style w:type="paragraph" w:styleId="Tekstpodstawowyzwciciem2">
    <w:name w:val="Body Text First Indent 2"/>
    <w:basedOn w:val="Tekstpodstawowywcity"/>
    <w:link w:val="Tekstpodstawowyzwciciem2Znak"/>
    <w:rsid w:val="008F1303"/>
    <w:pPr>
      <w:ind w:firstLine="210"/>
    </w:pPr>
    <w:rPr>
      <w:rFonts w:ascii="Verdana" w:hAnsi="Verdana"/>
      <w:sz w:val="20"/>
      <w:szCs w:val="20"/>
    </w:rPr>
  </w:style>
  <w:style w:type="character" w:customStyle="1" w:styleId="Tekstpodstawowyzwciciem2Znak">
    <w:name w:val="Tekst podstawowy z wcięciem 2 Znak"/>
    <w:basedOn w:val="TekstpodstawowywcityZnak"/>
    <w:link w:val="Tekstpodstawowyzwciciem2"/>
    <w:rsid w:val="008F1303"/>
    <w:rPr>
      <w:rFonts w:ascii="Verdana" w:eastAsia="Times New Roman" w:hAnsi="Verdana" w:cs="Times New Roman"/>
      <w:sz w:val="20"/>
      <w:szCs w:val="20"/>
      <w:lang w:eastAsia="pl-PL"/>
    </w:rPr>
  </w:style>
  <w:style w:type="paragraph" w:styleId="Wcicienormalne">
    <w:name w:val="Normal Indent"/>
    <w:basedOn w:val="Normalny"/>
    <w:rsid w:val="008F1303"/>
    <w:pPr>
      <w:spacing w:after="120"/>
      <w:ind w:left="708"/>
    </w:pPr>
    <w:rPr>
      <w:rFonts w:ascii="Verdana" w:hAnsi="Verdana"/>
      <w:sz w:val="20"/>
      <w:szCs w:val="20"/>
    </w:rPr>
  </w:style>
  <w:style w:type="paragraph" w:styleId="Wykazrde">
    <w:name w:val="table of authorities"/>
    <w:basedOn w:val="Normalny"/>
    <w:next w:val="Normalny"/>
    <w:semiHidden/>
    <w:rsid w:val="008F1303"/>
    <w:pPr>
      <w:spacing w:after="120"/>
      <w:ind w:left="200" w:hanging="200"/>
    </w:pPr>
    <w:rPr>
      <w:rFonts w:ascii="Verdana" w:hAnsi="Verdana"/>
      <w:sz w:val="20"/>
      <w:szCs w:val="20"/>
    </w:rPr>
  </w:style>
  <w:style w:type="paragraph" w:styleId="Zwrotgrzecznociowy">
    <w:name w:val="Salutation"/>
    <w:basedOn w:val="Normalny"/>
    <w:next w:val="Normalny"/>
    <w:link w:val="ZwrotgrzecznociowyZnak"/>
    <w:rsid w:val="008F1303"/>
    <w:pPr>
      <w:spacing w:after="120"/>
    </w:pPr>
    <w:rPr>
      <w:rFonts w:ascii="Verdana" w:hAnsi="Verdana"/>
      <w:sz w:val="20"/>
      <w:szCs w:val="20"/>
    </w:rPr>
  </w:style>
  <w:style w:type="character" w:customStyle="1" w:styleId="ZwrotgrzecznociowyZnak">
    <w:name w:val="Zwrot grzecznościowy Znak"/>
    <w:basedOn w:val="Domylnaczcionkaakapitu"/>
    <w:link w:val="Zwrotgrzecznociowy"/>
    <w:rsid w:val="008F1303"/>
    <w:rPr>
      <w:rFonts w:ascii="Verdana" w:eastAsia="Times New Roman" w:hAnsi="Verdana" w:cs="Times New Roman"/>
      <w:sz w:val="20"/>
      <w:szCs w:val="20"/>
      <w:lang w:eastAsia="pl-PL"/>
    </w:rPr>
  </w:style>
  <w:style w:type="paragraph" w:styleId="Zwrotpoegnalny">
    <w:name w:val="Closing"/>
    <w:basedOn w:val="Normalny"/>
    <w:link w:val="ZwrotpoegnalnyZnak"/>
    <w:rsid w:val="008F1303"/>
    <w:pPr>
      <w:spacing w:after="120"/>
      <w:ind w:left="4252"/>
    </w:pPr>
    <w:rPr>
      <w:rFonts w:ascii="Verdana" w:hAnsi="Verdana"/>
      <w:sz w:val="20"/>
      <w:szCs w:val="20"/>
    </w:rPr>
  </w:style>
  <w:style w:type="character" w:customStyle="1" w:styleId="ZwrotpoegnalnyZnak">
    <w:name w:val="Zwrot pożegnalny Znak"/>
    <w:basedOn w:val="Domylnaczcionkaakapitu"/>
    <w:link w:val="Zwrotpoegnalny"/>
    <w:rsid w:val="008F1303"/>
    <w:rPr>
      <w:rFonts w:ascii="Verdana" w:eastAsia="Times New Roman" w:hAnsi="Verdana" w:cs="Times New Roman"/>
      <w:sz w:val="20"/>
      <w:szCs w:val="20"/>
      <w:lang w:eastAsia="pl-PL"/>
    </w:rPr>
  </w:style>
  <w:style w:type="paragraph" w:customStyle="1" w:styleId="Numerowanie">
    <w:name w:val="Numerowanie"/>
    <w:aliases w:val="Z lewej:  0,46 cm,Wysunięcie:  0,79 cm"/>
    <w:basedOn w:val="Normalny"/>
    <w:rsid w:val="008F1303"/>
    <w:pPr>
      <w:numPr>
        <w:ilvl w:val="1"/>
        <w:numId w:val="54"/>
      </w:numPr>
      <w:spacing w:after="120"/>
    </w:pPr>
    <w:rPr>
      <w:rFonts w:ascii="Verdana" w:hAnsi="Verdana"/>
      <w:sz w:val="20"/>
      <w:szCs w:val="20"/>
    </w:rPr>
  </w:style>
  <w:style w:type="paragraph" w:customStyle="1" w:styleId="KP">
    <w:name w:val="KP"/>
    <w:next w:val="KP1"/>
    <w:rsid w:val="008F1303"/>
    <w:pPr>
      <w:spacing w:before="2520" w:after="0" w:line="240" w:lineRule="auto"/>
      <w:jc w:val="center"/>
    </w:pPr>
    <w:rPr>
      <w:rFonts w:ascii="Times New Roman" w:eastAsia="Times New Roman" w:hAnsi="Times New Roman" w:cs="Times New Roman"/>
      <w:b/>
      <w:caps/>
      <w:sz w:val="36"/>
      <w:szCs w:val="20"/>
      <w:lang w:eastAsia="pl-PL"/>
    </w:rPr>
  </w:style>
  <w:style w:type="paragraph" w:customStyle="1" w:styleId="KP1">
    <w:name w:val="KP1"/>
    <w:next w:val="TytuKP"/>
    <w:rsid w:val="008F1303"/>
    <w:pPr>
      <w:spacing w:after="0" w:line="240" w:lineRule="auto"/>
      <w:jc w:val="center"/>
    </w:pPr>
    <w:rPr>
      <w:rFonts w:ascii="Times New Roman" w:eastAsia="Times New Roman" w:hAnsi="Times New Roman" w:cs="Times New Roman"/>
      <w:b/>
      <w:bCs/>
      <w:sz w:val="28"/>
      <w:szCs w:val="20"/>
      <w:lang w:eastAsia="pl-PL"/>
    </w:rPr>
  </w:style>
  <w:style w:type="paragraph" w:customStyle="1" w:styleId="TytuKP">
    <w:name w:val="Tytuł KP"/>
    <w:next w:val="Normalny"/>
    <w:rsid w:val="008F1303"/>
    <w:pPr>
      <w:spacing w:before="960" w:after="0" w:line="240" w:lineRule="auto"/>
      <w:jc w:val="center"/>
    </w:pPr>
    <w:rPr>
      <w:rFonts w:ascii="Times New Roman" w:eastAsia="Times New Roman" w:hAnsi="Times New Roman" w:cs="Times New Roman"/>
      <w:b/>
      <w:bCs/>
      <w:caps/>
      <w:sz w:val="36"/>
      <w:szCs w:val="20"/>
      <w:lang w:eastAsia="pl-PL"/>
    </w:rPr>
  </w:style>
  <w:style w:type="paragraph" w:customStyle="1" w:styleId="Miejsceidata">
    <w:name w:val="Miejsce i data"/>
    <w:next w:val="Normalny"/>
    <w:rsid w:val="008F1303"/>
    <w:pPr>
      <w:spacing w:before="1920" w:after="0" w:line="240" w:lineRule="auto"/>
      <w:jc w:val="right"/>
    </w:pPr>
    <w:rPr>
      <w:rFonts w:ascii="Times New Roman" w:eastAsia="Times New Roman" w:hAnsi="Times New Roman" w:cs="Times New Roman"/>
      <w:sz w:val="32"/>
      <w:szCs w:val="20"/>
      <w:lang w:eastAsia="pl-PL"/>
    </w:rPr>
  </w:style>
  <w:style w:type="paragraph" w:customStyle="1" w:styleId="TableSmHeadingRight">
    <w:name w:val="Table_Sm_Heading_Right"/>
    <w:basedOn w:val="TableSmHeading"/>
    <w:uiPriority w:val="99"/>
    <w:rsid w:val="008F1303"/>
    <w:pPr>
      <w:jc w:val="right"/>
    </w:pPr>
    <w:rPr>
      <w:rFonts w:ascii="Futura Bk" w:hAnsi="Futura Bk"/>
    </w:rPr>
  </w:style>
  <w:style w:type="paragraph" w:customStyle="1" w:styleId="BodyText2">
    <w:name w:val="Body Text 2+"/>
    <w:basedOn w:val="Tekstpodstawowy2"/>
    <w:rsid w:val="00CB5A66"/>
    <w:pPr>
      <w:spacing w:after="0" w:line="240" w:lineRule="auto"/>
      <w:ind w:left="340"/>
      <w:jc w:val="both"/>
    </w:pPr>
    <w:rPr>
      <w:rFonts w:ascii="Arial" w:hAnsi="Arial" w:cs="Arial"/>
      <w:sz w:val="20"/>
      <w:szCs w:val="20"/>
      <w:lang w:val="en-US" w:eastAsia="en-US"/>
    </w:rPr>
  </w:style>
  <w:style w:type="paragraph" w:customStyle="1" w:styleId="Table0">
    <w:name w:val="Table"/>
    <w:basedOn w:val="Normalny"/>
    <w:rsid w:val="00CB5A66"/>
    <w:pPr>
      <w:spacing w:before="40" w:after="40"/>
    </w:pPr>
    <w:rPr>
      <w:rFonts w:ascii="Arial" w:hAnsi="Arial" w:cs="Arial"/>
      <w:sz w:val="20"/>
      <w:szCs w:val="20"/>
      <w:lang w:val="en-US" w:eastAsia="en-US"/>
    </w:rPr>
  </w:style>
  <w:style w:type="character" w:customStyle="1" w:styleId="StylNagwek31">
    <w:name w:val="Styl Nagłówek 31"/>
    <w:aliases w:val="h3 + Pogrubienie Znak"/>
    <w:locked/>
    <w:rsid w:val="00CB5A66"/>
    <w:rPr>
      <w:rFonts w:ascii="Verdana" w:hAnsi="Verdana" w:cs="Verdana"/>
      <w:b/>
      <w:bCs/>
      <w:lang w:val="en-GB" w:eastAsia="en-US"/>
    </w:rPr>
  </w:style>
  <w:style w:type="character" w:styleId="Numerwiersza">
    <w:name w:val="line number"/>
    <w:basedOn w:val="Domylnaczcionkaakapitu"/>
    <w:rsid w:val="00CB5A66"/>
  </w:style>
  <w:style w:type="paragraph" w:customStyle="1" w:styleId="Nagwek4mj">
    <w:name w:val="Nagłówek 4 mój"/>
    <w:basedOn w:val="Normalny"/>
    <w:rsid w:val="00CB5A66"/>
    <w:pPr>
      <w:spacing w:before="240" w:line="360" w:lineRule="auto"/>
      <w:jc w:val="both"/>
    </w:pPr>
    <w:rPr>
      <w:b/>
      <w:bCs/>
      <w:i/>
      <w:iCs/>
    </w:rPr>
  </w:style>
  <w:style w:type="paragraph" w:customStyle="1" w:styleId="TableTitle">
    <w:name w:val="Table_Title"/>
    <w:basedOn w:val="Normalny"/>
    <w:next w:val="Normalny"/>
    <w:rsid w:val="00CB5A66"/>
    <w:pPr>
      <w:keepNext/>
      <w:keepLines/>
      <w:spacing w:before="240" w:after="60"/>
    </w:pPr>
    <w:rPr>
      <w:rFonts w:ascii="Futura Hv" w:hAnsi="Futura Hv" w:cs="Futura Hv"/>
      <w:sz w:val="20"/>
      <w:szCs w:val="20"/>
      <w:lang w:val="en-US" w:eastAsia="en-US"/>
    </w:rPr>
  </w:style>
  <w:style w:type="paragraph" w:customStyle="1" w:styleId="Normalny11pt">
    <w:name w:val="Normalny + 11 pt"/>
    <w:basedOn w:val="wypunktowanie"/>
    <w:rsid w:val="00CB5A66"/>
    <w:pPr>
      <w:numPr>
        <w:numId w:val="0"/>
      </w:numPr>
    </w:pPr>
    <w:rPr>
      <w:sz w:val="20"/>
    </w:rPr>
  </w:style>
  <w:style w:type="paragraph" w:customStyle="1" w:styleId="ListNumberFirst">
    <w:name w:val="List Number First"/>
    <w:basedOn w:val="Default"/>
    <w:next w:val="Default"/>
    <w:rsid w:val="00CB5A66"/>
    <w:pPr>
      <w:spacing w:before="80" w:after="160"/>
    </w:pPr>
    <w:rPr>
      <w:rFonts w:ascii="Arial" w:eastAsia="Times New Roman" w:hAnsi="Arial" w:cs="Arial"/>
      <w:color w:val="auto"/>
      <w:lang w:eastAsia="pl-PL"/>
    </w:rPr>
  </w:style>
  <w:style w:type="paragraph" w:customStyle="1" w:styleId="Nagwek310">
    <w:name w:val="Nagłówek 31"/>
    <w:basedOn w:val="Default"/>
    <w:next w:val="Default"/>
    <w:rsid w:val="00CB5A66"/>
    <w:pPr>
      <w:spacing w:before="240" w:after="60"/>
    </w:pPr>
    <w:rPr>
      <w:rFonts w:ascii="Arial" w:eastAsia="Times New Roman" w:hAnsi="Arial" w:cs="Arial"/>
      <w:color w:val="auto"/>
      <w:lang w:eastAsia="pl-PL"/>
    </w:rPr>
  </w:style>
  <w:style w:type="paragraph" w:customStyle="1" w:styleId="StylPo0pt">
    <w:name w:val="Styl Po:  0 pt"/>
    <w:basedOn w:val="Normalny"/>
    <w:rsid w:val="00CB5A66"/>
    <w:pPr>
      <w:spacing w:after="120"/>
    </w:pPr>
    <w:rPr>
      <w:rFonts w:ascii="Verdana" w:hAnsi="Verdana" w:cs="Verdana"/>
      <w:sz w:val="20"/>
      <w:szCs w:val="20"/>
    </w:rPr>
  </w:style>
  <w:style w:type="paragraph" w:customStyle="1" w:styleId="StylPo0pt1">
    <w:name w:val="Styl Po:  0 pt1"/>
    <w:basedOn w:val="Normalny"/>
    <w:rsid w:val="00CB5A66"/>
    <w:pPr>
      <w:spacing w:after="120"/>
    </w:pPr>
    <w:rPr>
      <w:rFonts w:ascii="Verdana" w:hAnsi="Verdana" w:cs="Verdana"/>
      <w:sz w:val="20"/>
      <w:szCs w:val="20"/>
    </w:rPr>
  </w:style>
  <w:style w:type="paragraph" w:customStyle="1" w:styleId="Numberedlist21">
    <w:name w:val="Numbered list 2.1"/>
    <w:basedOn w:val="Nagwek1"/>
    <w:next w:val="Normalny"/>
    <w:rsid w:val="00CB5A66"/>
    <w:pPr>
      <w:keepLines w:val="0"/>
      <w:tabs>
        <w:tab w:val="left" w:pos="720"/>
        <w:tab w:val="num" w:pos="1250"/>
      </w:tabs>
      <w:spacing w:before="240" w:after="60"/>
      <w:ind w:left="360" w:hanging="283"/>
    </w:pPr>
    <w:rPr>
      <w:rFonts w:ascii="Futura Hv" w:eastAsia="Times New Roman" w:hAnsi="Futura Hv" w:cs="Futura Hv"/>
      <w:b w:val="0"/>
      <w:bCs w:val="0"/>
      <w:kern w:val="28"/>
      <w:sz w:val="28"/>
      <w:lang w:val="en-US" w:eastAsia="en-US"/>
    </w:rPr>
  </w:style>
  <w:style w:type="paragraph" w:customStyle="1" w:styleId="Numberedlist23">
    <w:name w:val="Numbered list 2.3"/>
    <w:basedOn w:val="Nagwek3"/>
    <w:next w:val="Normalny"/>
    <w:rsid w:val="00CB5A66"/>
    <w:pPr>
      <w:keepLines w:val="0"/>
      <w:tabs>
        <w:tab w:val="left" w:pos="1080"/>
        <w:tab w:val="left" w:pos="1440"/>
        <w:tab w:val="num" w:pos="2160"/>
      </w:tabs>
      <w:spacing w:before="240" w:after="60"/>
      <w:ind w:left="1080" w:hanging="1080"/>
    </w:pPr>
    <w:rPr>
      <w:rFonts w:ascii="Futura Hv" w:eastAsia="Times New Roman" w:hAnsi="Futura Hv" w:cs="Futura Hv"/>
      <w:b w:val="0"/>
      <w:bCs w:val="0"/>
      <w:sz w:val="22"/>
      <w:szCs w:val="22"/>
      <w:lang w:val="en-US" w:eastAsia="en-US"/>
    </w:rPr>
  </w:style>
  <w:style w:type="paragraph" w:customStyle="1" w:styleId="Numberedlist24">
    <w:name w:val="Numbered list 2.4"/>
    <w:basedOn w:val="Nagwek4"/>
    <w:next w:val="Normalny"/>
    <w:rsid w:val="00CB5A66"/>
    <w:pPr>
      <w:keepLines w:val="0"/>
      <w:tabs>
        <w:tab w:val="left" w:pos="1080"/>
        <w:tab w:val="left" w:pos="1440"/>
        <w:tab w:val="left" w:pos="1800"/>
        <w:tab w:val="num" w:pos="2880"/>
      </w:tabs>
      <w:spacing w:before="240" w:after="60"/>
      <w:ind w:left="1080" w:hanging="1080"/>
    </w:pPr>
    <w:rPr>
      <w:rFonts w:ascii="Futura Hv" w:eastAsia="Times New Roman" w:hAnsi="Futura Hv" w:cs="Futura Hv"/>
      <w:b w:val="0"/>
      <w:bCs w:val="0"/>
      <w:i w:val="0"/>
      <w:iCs w:val="0"/>
      <w:color w:val="auto"/>
      <w:sz w:val="20"/>
      <w:szCs w:val="20"/>
      <w:lang w:val="en-US" w:eastAsia="en-US"/>
    </w:rPr>
  </w:style>
  <w:style w:type="paragraph" w:customStyle="1" w:styleId="TableHeadingCenter">
    <w:name w:val="Table_Heading_Center"/>
    <w:basedOn w:val="Normalny"/>
    <w:rsid w:val="00CB5A66"/>
    <w:pPr>
      <w:keepNext/>
      <w:keepLines/>
      <w:spacing w:before="40" w:after="40"/>
      <w:jc w:val="center"/>
    </w:pPr>
    <w:rPr>
      <w:rFonts w:ascii="Futura Hv" w:hAnsi="Futura Hv" w:cs="Futura Hv"/>
      <w:sz w:val="20"/>
      <w:szCs w:val="20"/>
      <w:lang w:val="en-US" w:eastAsia="en-US"/>
    </w:rPr>
  </w:style>
  <w:style w:type="character" w:customStyle="1" w:styleId="WW8Num8z1">
    <w:name w:val="WW8Num8z1"/>
    <w:rsid w:val="00084373"/>
    <w:rPr>
      <w:rFonts w:eastAsia="Times New Roman" w:cs="Times New Roman"/>
    </w:rPr>
  </w:style>
  <w:style w:type="character" w:customStyle="1" w:styleId="WW8Num16z1">
    <w:name w:val="WW8Num16z1"/>
    <w:rsid w:val="00084373"/>
    <w:rPr>
      <w:rFonts w:ascii="Symbol" w:hAnsi="Symbol"/>
    </w:rPr>
  </w:style>
  <w:style w:type="character" w:customStyle="1" w:styleId="WW8Num18z0">
    <w:name w:val="WW8Num18z0"/>
    <w:rsid w:val="00084373"/>
    <w:rPr>
      <w:rFonts w:ascii="Symbol" w:hAnsi="Symbol"/>
    </w:rPr>
  </w:style>
  <w:style w:type="character" w:customStyle="1" w:styleId="WW8Num18z1">
    <w:name w:val="WW8Num18z1"/>
    <w:rsid w:val="00084373"/>
    <w:rPr>
      <w:rFonts w:ascii="Courier New" w:hAnsi="Courier New" w:cs="Courier New"/>
    </w:rPr>
  </w:style>
  <w:style w:type="character" w:customStyle="1" w:styleId="WW8Num18z5">
    <w:name w:val="WW8Num18z5"/>
    <w:rsid w:val="00084373"/>
    <w:rPr>
      <w:rFonts w:ascii="Wingdings" w:hAnsi="Wingdings"/>
    </w:rPr>
  </w:style>
  <w:style w:type="character" w:customStyle="1" w:styleId="Absatz-Standardschriftart">
    <w:name w:val="Absatz-Standardschriftart"/>
    <w:rsid w:val="00084373"/>
  </w:style>
  <w:style w:type="character" w:customStyle="1" w:styleId="WW-Absatz-Standardschriftart">
    <w:name w:val="WW-Absatz-Standardschriftart"/>
    <w:rsid w:val="00084373"/>
  </w:style>
  <w:style w:type="character" w:customStyle="1" w:styleId="WW8Num9z1">
    <w:name w:val="WW8Num9z1"/>
    <w:rsid w:val="00084373"/>
    <w:rPr>
      <w:rFonts w:eastAsia="Times New Roman" w:cs="Times New Roman"/>
    </w:rPr>
  </w:style>
  <w:style w:type="character" w:customStyle="1" w:styleId="WW8Num17z1">
    <w:name w:val="WW8Num17z1"/>
    <w:rsid w:val="00084373"/>
    <w:rPr>
      <w:rFonts w:ascii="Symbol" w:hAnsi="Symbol"/>
    </w:rPr>
  </w:style>
  <w:style w:type="character" w:customStyle="1" w:styleId="WW8Num19z0">
    <w:name w:val="WW8Num19z0"/>
    <w:rsid w:val="00084373"/>
    <w:rPr>
      <w:rFonts w:ascii="Symbol" w:hAnsi="Symbol"/>
    </w:rPr>
  </w:style>
  <w:style w:type="character" w:customStyle="1" w:styleId="WW8Num19z1">
    <w:name w:val="WW8Num19z1"/>
    <w:rsid w:val="00084373"/>
    <w:rPr>
      <w:rFonts w:ascii="Courier New" w:hAnsi="Courier New" w:cs="Courier New"/>
    </w:rPr>
  </w:style>
  <w:style w:type="character" w:customStyle="1" w:styleId="WW8Num19z5">
    <w:name w:val="WW8Num19z5"/>
    <w:rsid w:val="00084373"/>
    <w:rPr>
      <w:rFonts w:ascii="Wingdings" w:hAnsi="Wingdings"/>
    </w:rPr>
  </w:style>
  <w:style w:type="character" w:customStyle="1" w:styleId="WW-Absatz-Standardschriftart1">
    <w:name w:val="WW-Absatz-Standardschriftart1"/>
    <w:rsid w:val="00084373"/>
  </w:style>
  <w:style w:type="character" w:customStyle="1" w:styleId="ListLabel1">
    <w:name w:val="ListLabel 1"/>
    <w:rsid w:val="00084373"/>
    <w:rPr>
      <w:rFonts w:eastAsia="Times New Roman" w:cs="Times New Roman"/>
    </w:rPr>
  </w:style>
  <w:style w:type="character" w:customStyle="1" w:styleId="ListLabel2">
    <w:name w:val="ListLabel 2"/>
    <w:rsid w:val="00084373"/>
    <w:rPr>
      <w:rFonts w:cs="Courier New"/>
    </w:rPr>
  </w:style>
  <w:style w:type="character" w:customStyle="1" w:styleId="Domylnaczcionkaakapitu1">
    <w:name w:val="Domyślna czcionka akapitu1"/>
    <w:rsid w:val="00084373"/>
  </w:style>
  <w:style w:type="character" w:customStyle="1" w:styleId="Numerstrony1">
    <w:name w:val="Numer strony1"/>
    <w:basedOn w:val="Domylnaczcionkaakapitu1"/>
    <w:rsid w:val="00084373"/>
  </w:style>
  <w:style w:type="character" w:customStyle="1" w:styleId="Odwoanieprzypisudolnego1">
    <w:name w:val="Odwołanie przypisu dolnego1"/>
    <w:rsid w:val="00084373"/>
  </w:style>
  <w:style w:type="character" w:customStyle="1" w:styleId="Znakinumeracji">
    <w:name w:val="Znaki numeracji"/>
    <w:rsid w:val="00084373"/>
  </w:style>
  <w:style w:type="paragraph" w:customStyle="1" w:styleId="Nagwek10">
    <w:name w:val="Nagłówek1"/>
    <w:basedOn w:val="Normalny"/>
    <w:next w:val="Tekstpodstawowy"/>
    <w:rsid w:val="00084373"/>
    <w:pPr>
      <w:keepNext/>
      <w:tabs>
        <w:tab w:val="center" w:pos="4536"/>
        <w:tab w:val="right" w:pos="9072"/>
      </w:tabs>
      <w:suppressAutoHyphens/>
      <w:spacing w:before="240" w:after="120"/>
    </w:pPr>
    <w:rPr>
      <w:rFonts w:ascii="Arial" w:eastAsia="SimSun" w:hAnsi="Arial" w:cs="Tahoma"/>
      <w:kern w:val="1"/>
      <w:sz w:val="28"/>
      <w:szCs w:val="28"/>
      <w:lang w:eastAsia="ar-SA"/>
    </w:rPr>
  </w:style>
  <w:style w:type="paragraph" w:customStyle="1" w:styleId="Podpis1">
    <w:name w:val="Podpis1"/>
    <w:basedOn w:val="Normalny"/>
    <w:rsid w:val="00084373"/>
    <w:pPr>
      <w:suppressLineNumbers/>
      <w:suppressAutoHyphens/>
      <w:spacing w:before="120" w:after="120"/>
    </w:pPr>
    <w:rPr>
      <w:rFonts w:cs="Tahoma"/>
      <w:i/>
      <w:iCs/>
      <w:kern w:val="1"/>
      <w:lang w:eastAsia="ar-SA"/>
    </w:rPr>
  </w:style>
  <w:style w:type="paragraph" w:customStyle="1" w:styleId="Indeks">
    <w:name w:val="Indeks"/>
    <w:basedOn w:val="Normalny"/>
    <w:rsid w:val="00084373"/>
    <w:pPr>
      <w:suppressLineNumbers/>
      <w:suppressAutoHyphens/>
    </w:pPr>
    <w:rPr>
      <w:rFonts w:cs="Tahoma"/>
      <w:kern w:val="1"/>
      <w:lang w:eastAsia="ar-SA"/>
    </w:rPr>
  </w:style>
  <w:style w:type="paragraph" w:customStyle="1" w:styleId="Tekstdymka1">
    <w:name w:val="Tekst dymka1"/>
    <w:basedOn w:val="Normalny"/>
    <w:rsid w:val="00084373"/>
    <w:pPr>
      <w:suppressAutoHyphens/>
    </w:pPr>
    <w:rPr>
      <w:kern w:val="1"/>
      <w:lang w:eastAsia="ar-SA"/>
    </w:rPr>
  </w:style>
  <w:style w:type="paragraph" w:customStyle="1" w:styleId="poziom1">
    <w:name w:val="poziom1"/>
    <w:basedOn w:val="Normalny"/>
    <w:rsid w:val="00084373"/>
    <w:pPr>
      <w:suppressAutoHyphens/>
    </w:pPr>
    <w:rPr>
      <w:kern w:val="1"/>
      <w:lang w:eastAsia="ar-SA"/>
    </w:rPr>
  </w:style>
  <w:style w:type="paragraph" w:customStyle="1" w:styleId="wymylnikowanie">
    <w:name w:val="wymyślnikowanie"/>
    <w:basedOn w:val="Normalny"/>
    <w:rsid w:val="00084373"/>
    <w:pPr>
      <w:suppressAutoHyphens/>
    </w:pPr>
    <w:rPr>
      <w:kern w:val="1"/>
      <w:lang w:eastAsia="ar-SA"/>
    </w:rPr>
  </w:style>
  <w:style w:type="paragraph" w:customStyle="1" w:styleId="Tekstprzypisudolnego1">
    <w:name w:val="Tekst przypisu dolnego1"/>
    <w:basedOn w:val="Normalny"/>
    <w:rsid w:val="00084373"/>
    <w:pPr>
      <w:suppressAutoHyphens/>
    </w:pPr>
    <w:rPr>
      <w:kern w:val="1"/>
      <w:lang w:eastAsia="ar-SA"/>
    </w:rPr>
  </w:style>
  <w:style w:type="paragraph" w:customStyle="1" w:styleId="CharZnakCharZnakChar">
    <w:name w:val="Char Znak Char Znak Char"/>
    <w:basedOn w:val="Normalny"/>
    <w:rsid w:val="00084373"/>
    <w:pPr>
      <w:suppressAutoHyphens/>
    </w:pPr>
    <w:rPr>
      <w:kern w:val="1"/>
      <w:lang w:eastAsia="ar-SA"/>
    </w:rPr>
  </w:style>
  <w:style w:type="paragraph" w:customStyle="1" w:styleId="Rozdztyt">
    <w:name w:val="Rozdz_tyt"/>
    <w:basedOn w:val="Normalny"/>
    <w:rsid w:val="00084373"/>
    <w:pPr>
      <w:suppressAutoHyphens/>
    </w:pPr>
    <w:rPr>
      <w:kern w:val="1"/>
      <w:lang w:eastAsia="ar-SA"/>
    </w:rPr>
  </w:style>
  <w:style w:type="paragraph" w:customStyle="1" w:styleId="Podp">
    <w:name w:val="Podp"/>
    <w:basedOn w:val="Normalny"/>
    <w:rsid w:val="00084373"/>
    <w:pPr>
      <w:suppressAutoHyphens/>
    </w:pPr>
    <w:rPr>
      <w:kern w:val="1"/>
      <w:lang w:eastAsia="ar-SA"/>
    </w:rPr>
  </w:style>
  <w:style w:type="paragraph" w:customStyle="1" w:styleId="Okadkaztytuem">
    <w:name w:val="Okładka z tytułem"/>
    <w:basedOn w:val="Normalny"/>
    <w:rsid w:val="00084373"/>
    <w:pPr>
      <w:suppressAutoHyphens/>
    </w:pPr>
    <w:rPr>
      <w:kern w:val="1"/>
      <w:lang w:eastAsia="ar-SA"/>
    </w:rPr>
  </w:style>
  <w:style w:type="paragraph" w:customStyle="1" w:styleId="Okadkazpodtytuem">
    <w:name w:val="Okładka z podtytułem"/>
    <w:basedOn w:val="Okadkaztytuem"/>
    <w:rsid w:val="00084373"/>
  </w:style>
  <w:style w:type="paragraph" w:customStyle="1" w:styleId="NormalnyWeb1">
    <w:name w:val="Normalny (Web)1"/>
    <w:basedOn w:val="Normalny"/>
    <w:rsid w:val="00084373"/>
    <w:pPr>
      <w:suppressAutoHyphens/>
    </w:pPr>
    <w:rPr>
      <w:kern w:val="1"/>
      <w:lang w:eastAsia="ar-SA"/>
    </w:rPr>
  </w:style>
  <w:style w:type="paragraph" w:customStyle="1" w:styleId="Zawartotabeli">
    <w:name w:val="Zawartość tabeli"/>
    <w:basedOn w:val="Normalny"/>
    <w:rsid w:val="00084373"/>
    <w:pPr>
      <w:suppressLineNumbers/>
      <w:suppressAutoHyphens/>
    </w:pPr>
    <w:rPr>
      <w:kern w:val="1"/>
      <w:lang w:eastAsia="ar-SA"/>
    </w:rPr>
  </w:style>
  <w:style w:type="paragraph" w:customStyle="1" w:styleId="Nagwektabeli">
    <w:name w:val="Nagłówek tabeli"/>
    <w:basedOn w:val="Zawartotabeli"/>
    <w:rsid w:val="00084373"/>
    <w:pPr>
      <w:jc w:val="center"/>
    </w:pPr>
    <w:rPr>
      <w:b/>
      <w:bCs/>
    </w:rPr>
  </w:style>
  <w:style w:type="character" w:customStyle="1" w:styleId="NagwekZnak1">
    <w:name w:val="Nagłówek Znak1"/>
    <w:aliases w:val="Nagłówek strony Znak1"/>
    <w:rsid w:val="00084373"/>
    <w:rPr>
      <w:rFonts w:ascii="Times New Roman" w:eastAsia="Times New Roman" w:hAnsi="Times New Roman" w:cs="Times New Roman"/>
      <w:kern w:val="1"/>
      <w:sz w:val="24"/>
      <w:szCs w:val="24"/>
      <w:lang w:eastAsia="ar-SA"/>
    </w:rPr>
  </w:style>
  <w:style w:type="character" w:customStyle="1" w:styleId="TekstprzypisudolnegoZnak1">
    <w:name w:val="Tekst przypisu dolnego Znak1"/>
    <w:uiPriority w:val="99"/>
    <w:semiHidden/>
    <w:rsid w:val="00084373"/>
    <w:rPr>
      <w:rFonts w:ascii="Times New Roman" w:eastAsia="Times New Roman" w:hAnsi="Times New Roman" w:cs="Times New Roman"/>
      <w:kern w:val="1"/>
      <w:sz w:val="20"/>
      <w:szCs w:val="20"/>
      <w:lang w:eastAsia="ar-SA"/>
    </w:rPr>
  </w:style>
  <w:style w:type="paragraph" w:customStyle="1" w:styleId="PNNagwek1">
    <w:name w:val="PN Nagłówek 1"/>
    <w:basedOn w:val="PNTekstpodstawowy"/>
    <w:next w:val="PNTekstpodstawowy"/>
    <w:rsid w:val="00084373"/>
    <w:pPr>
      <w:keepNext/>
      <w:numPr>
        <w:numId w:val="55"/>
      </w:numPr>
      <w:tabs>
        <w:tab w:val="left" w:pos="709"/>
      </w:tabs>
      <w:outlineLvl w:val="0"/>
    </w:pPr>
    <w:rPr>
      <w:b/>
    </w:rPr>
  </w:style>
  <w:style w:type="paragraph" w:customStyle="1" w:styleId="PNNagwek2">
    <w:name w:val="PN Nagłówek 2"/>
    <w:basedOn w:val="PNNagwek1"/>
    <w:next w:val="PNTekstpodstawowy"/>
    <w:rsid w:val="00084373"/>
    <w:pPr>
      <w:numPr>
        <w:ilvl w:val="1"/>
      </w:numPr>
      <w:outlineLvl w:val="1"/>
    </w:pPr>
  </w:style>
  <w:style w:type="paragraph" w:customStyle="1" w:styleId="PNNagwek3">
    <w:name w:val="PN Nagłówek 3"/>
    <w:basedOn w:val="PNNagwek1"/>
    <w:next w:val="PNTekstpodstawowy"/>
    <w:rsid w:val="00084373"/>
    <w:pPr>
      <w:numPr>
        <w:ilvl w:val="2"/>
      </w:numPr>
      <w:outlineLvl w:val="2"/>
    </w:pPr>
  </w:style>
  <w:style w:type="paragraph" w:customStyle="1" w:styleId="PNNagwek4">
    <w:name w:val="PN Nagłówek 4"/>
    <w:basedOn w:val="PNNagwek1"/>
    <w:next w:val="PNTekstpodstawowy"/>
    <w:rsid w:val="00084373"/>
    <w:pPr>
      <w:numPr>
        <w:ilvl w:val="3"/>
      </w:numPr>
      <w:outlineLvl w:val="3"/>
    </w:pPr>
  </w:style>
  <w:style w:type="paragraph" w:customStyle="1" w:styleId="PNNagwek5">
    <w:name w:val="PN Nagłówek 5"/>
    <w:basedOn w:val="PNNagwek1"/>
    <w:next w:val="PNTekstpodstawowy"/>
    <w:rsid w:val="00084373"/>
    <w:pPr>
      <w:numPr>
        <w:ilvl w:val="4"/>
      </w:numPr>
      <w:tabs>
        <w:tab w:val="left" w:pos="1077"/>
      </w:tabs>
      <w:outlineLvl w:val="4"/>
    </w:pPr>
  </w:style>
  <w:style w:type="paragraph" w:customStyle="1" w:styleId="PNNagwek6">
    <w:name w:val="PN Nagłówek 6"/>
    <w:basedOn w:val="PNNagwek1"/>
    <w:next w:val="PNTekstpodstawowy"/>
    <w:rsid w:val="00084373"/>
    <w:pPr>
      <w:numPr>
        <w:ilvl w:val="5"/>
      </w:numPr>
      <w:tabs>
        <w:tab w:val="left" w:pos="1077"/>
      </w:tabs>
      <w:outlineLvl w:val="5"/>
    </w:pPr>
  </w:style>
  <w:style w:type="paragraph" w:customStyle="1" w:styleId="Tablebody">
    <w:name w:val="Table body (+)"/>
    <w:basedOn w:val="Normalny"/>
    <w:rsid w:val="00084373"/>
    <w:pPr>
      <w:suppressAutoHyphens/>
      <w:autoSpaceDN w:val="0"/>
      <w:spacing w:before="60" w:after="60" w:line="230" w:lineRule="atLeast"/>
    </w:pPr>
    <w:rPr>
      <w:rFonts w:ascii="Cambria" w:eastAsia="Calibri" w:hAnsi="Cambria"/>
      <w:sz w:val="22"/>
      <w:szCs w:val="22"/>
      <w:lang w:val="en-GB" w:eastAsia="en-US"/>
    </w:rPr>
  </w:style>
  <w:style w:type="character" w:customStyle="1" w:styleId="hps">
    <w:name w:val="hps"/>
    <w:basedOn w:val="Domylnaczcionkaakapitu"/>
    <w:rsid w:val="00084373"/>
  </w:style>
  <w:style w:type="paragraph" w:styleId="Bezodstpw">
    <w:name w:val="No Spacing"/>
    <w:uiPriority w:val="1"/>
    <w:qFormat/>
    <w:rsid w:val="00084373"/>
    <w:pPr>
      <w:spacing w:after="0" w:line="240" w:lineRule="auto"/>
    </w:pPr>
    <w:rPr>
      <w:rFonts w:ascii="Calibri" w:eastAsia="Calibri" w:hAnsi="Calibri" w:cs="Times New Roman"/>
    </w:rPr>
  </w:style>
  <w:style w:type="table" w:styleId="Tabela-Motyw">
    <w:name w:val="Table Theme"/>
    <w:basedOn w:val="Standardowy"/>
    <w:rsid w:val="0008437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5">
    <w:name w:val="Tabela - Siatka15"/>
    <w:basedOn w:val="Standardowy"/>
    <w:next w:val="Tabela-Siatka"/>
    <w:uiPriority w:val="39"/>
    <w:rsid w:val="004B7F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3A18B9"/>
    <w:rPr>
      <w:color w:val="605E5C"/>
      <w:shd w:val="clear" w:color="auto" w:fill="E1DFDD"/>
    </w:rPr>
  </w:style>
  <w:style w:type="paragraph" w:customStyle="1" w:styleId="PARAGRAF1">
    <w:name w:val="PARAGRAF"/>
    <w:basedOn w:val="Normalny"/>
    <w:rsid w:val="009A3C36"/>
    <w:pPr>
      <w:keepNext/>
      <w:keepLines/>
      <w:spacing w:before="360" w:after="120" w:line="288" w:lineRule="auto"/>
      <w:jc w:val="center"/>
    </w:pPr>
    <w:rPr>
      <w:sz w:val="26"/>
      <w:szCs w:val="20"/>
    </w:rPr>
  </w:style>
  <w:style w:type="numbering" w:customStyle="1" w:styleId="Bezlisty2">
    <w:name w:val="Bez listy2"/>
    <w:next w:val="Bezlisty"/>
    <w:uiPriority w:val="99"/>
    <w:semiHidden/>
    <w:unhideWhenUsed/>
    <w:rsid w:val="009A3C36"/>
  </w:style>
  <w:style w:type="numbering" w:customStyle="1" w:styleId="Bezlisty11">
    <w:name w:val="Bez listy11"/>
    <w:next w:val="Bezlisty"/>
    <w:uiPriority w:val="99"/>
    <w:semiHidden/>
    <w:unhideWhenUsed/>
    <w:rsid w:val="009A3C36"/>
  </w:style>
  <w:style w:type="character" w:customStyle="1" w:styleId="TekstpodstawowyZnak1">
    <w:name w:val="Tekst podstawowy Znak1"/>
    <w:aliases w:val="Tekst podstawow.(F2) Znak1,(F2) Znak1,A Body Text Znak1,(F2) Znak Znak Znak1,A Body Text Znak Znak Znak1"/>
    <w:basedOn w:val="Domylnaczcionkaakapitu"/>
    <w:uiPriority w:val="99"/>
    <w:semiHidden/>
    <w:rsid w:val="009A3C36"/>
  </w:style>
  <w:style w:type="table" w:customStyle="1" w:styleId="Tabela-Siatka111">
    <w:name w:val="Tabela - Siatka111"/>
    <w:basedOn w:val="Standardowy"/>
    <w:uiPriority w:val="59"/>
    <w:rsid w:val="009A3C36"/>
    <w:pPr>
      <w:spacing w:after="0" w:line="240" w:lineRule="auto"/>
    </w:pPr>
    <w:rPr>
      <w:rFonts w:ascii="Calibri" w:eastAsia="Calibri" w:hAnsi="Calibri"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9A3C36"/>
  </w:style>
  <w:style w:type="numbering" w:customStyle="1" w:styleId="Bezlisty12">
    <w:name w:val="Bez listy12"/>
    <w:next w:val="Bezlisty"/>
    <w:uiPriority w:val="99"/>
    <w:semiHidden/>
    <w:unhideWhenUsed/>
    <w:rsid w:val="009A3C36"/>
  </w:style>
  <w:style w:type="table" w:customStyle="1" w:styleId="Tabela-Siatka31">
    <w:name w:val="Tabela - Siatka31"/>
    <w:basedOn w:val="Standardowy"/>
    <w:next w:val="Tabela-Siatka"/>
    <w:uiPriority w:val="99"/>
    <w:rsid w:val="009A3C36"/>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1">
    <w:name w:val="Tabela - Siatka121"/>
    <w:basedOn w:val="Standardowy"/>
    <w:uiPriority w:val="59"/>
    <w:rsid w:val="009A3C36"/>
    <w:pPr>
      <w:spacing w:after="0" w:line="240" w:lineRule="auto"/>
    </w:pPr>
    <w:rPr>
      <w:rFonts w:ascii="Calibri" w:eastAsia="Calibri" w:hAnsi="Calibri"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1">
    <w:name w:val="Tabela - Siatka211"/>
    <w:basedOn w:val="Standardowy"/>
    <w:uiPriority w:val="99"/>
    <w:rsid w:val="009A3C36"/>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
    <w:name w:val="Bez listy4"/>
    <w:next w:val="Bezlisty"/>
    <w:uiPriority w:val="99"/>
    <w:semiHidden/>
    <w:unhideWhenUsed/>
    <w:rsid w:val="009A3C36"/>
  </w:style>
  <w:style w:type="character" w:customStyle="1" w:styleId="TekstpodstawowywcityZnak1">
    <w:name w:val="Tekst podstawowy wcięty Znak1"/>
    <w:basedOn w:val="Domylnaczcionkaakapitu"/>
    <w:uiPriority w:val="99"/>
    <w:semiHidden/>
    <w:rsid w:val="009A3C36"/>
  </w:style>
  <w:style w:type="table" w:customStyle="1" w:styleId="Tabela-Siatka131">
    <w:name w:val="Tabela - Siatka131"/>
    <w:basedOn w:val="Standardowy"/>
    <w:uiPriority w:val="39"/>
    <w:rsid w:val="009A3C36"/>
    <w:pPr>
      <w:spacing w:after="0" w:line="240" w:lineRule="auto"/>
    </w:pPr>
    <w:rPr>
      <w:rFonts w:ascii="Calibri" w:eastAsia="Calibri" w:hAnsi="Calibri"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1">
    <w:name w:val="Nagłówek 1 Znak1"/>
    <w:aliases w:val="H1 Znak1,Outline1 Znak1"/>
    <w:rsid w:val="009A3C36"/>
    <w:rPr>
      <w:rFonts w:ascii="Calibri Light" w:eastAsia="Times New Roman" w:hAnsi="Calibri Light" w:cs="Times New Roman"/>
      <w:b/>
      <w:bCs/>
      <w:color w:val="2E74B5"/>
      <w:sz w:val="28"/>
      <w:szCs w:val="28"/>
    </w:rPr>
  </w:style>
  <w:style w:type="paragraph" w:customStyle="1" w:styleId="ZnakZnak1ZnakZnak">
    <w:name w:val="Znak Znak1 Znak Znak"/>
    <w:basedOn w:val="Normalny"/>
    <w:rsid w:val="009A3C36"/>
    <w:pPr>
      <w:spacing w:line="360" w:lineRule="atLeast"/>
      <w:jc w:val="both"/>
    </w:pPr>
    <w:rPr>
      <w:szCs w:val="20"/>
    </w:rPr>
  </w:style>
  <w:style w:type="paragraph" w:customStyle="1" w:styleId="Stylwiadomocie-mail37">
    <w:name w:val="Styl wiadomości e-mail 37"/>
    <w:basedOn w:val="Normalny"/>
    <w:rsid w:val="009A3C36"/>
    <w:pPr>
      <w:widowControl w:val="0"/>
      <w:snapToGrid w:val="0"/>
      <w:spacing w:line="360" w:lineRule="auto"/>
    </w:pPr>
    <w:rPr>
      <w:szCs w:val="20"/>
      <w:lang w:val="en-US"/>
    </w:rPr>
  </w:style>
  <w:style w:type="paragraph" w:customStyle="1" w:styleId="definitionlist0">
    <w:name w:val="definitionlist0"/>
    <w:basedOn w:val="Normalny"/>
    <w:uiPriority w:val="99"/>
    <w:rsid w:val="009A3C36"/>
    <w:pPr>
      <w:snapToGrid w:val="0"/>
      <w:ind w:left="360"/>
    </w:pPr>
    <w:rPr>
      <w:rFonts w:eastAsia="Calibri"/>
    </w:rPr>
  </w:style>
  <w:style w:type="paragraph" w:customStyle="1" w:styleId="40address">
    <w:name w:val="40 address"/>
    <w:basedOn w:val="Normalny"/>
    <w:rsid w:val="009A3C36"/>
    <w:pPr>
      <w:spacing w:after="180"/>
    </w:pPr>
    <w:rPr>
      <w:rFonts w:ascii="Palatino" w:hAnsi="Palatino"/>
      <w:szCs w:val="20"/>
      <w:lang w:val="en-US"/>
    </w:rPr>
  </w:style>
  <w:style w:type="paragraph" w:customStyle="1" w:styleId="tekst">
    <w:name w:val="tekst"/>
    <w:basedOn w:val="Normalny"/>
    <w:rsid w:val="009A3C36"/>
    <w:pPr>
      <w:suppressAutoHyphens/>
      <w:spacing w:after="120"/>
      <w:jc w:val="both"/>
    </w:pPr>
    <w:rPr>
      <w:sz w:val="20"/>
      <w:szCs w:val="20"/>
    </w:rPr>
  </w:style>
  <w:style w:type="paragraph" w:customStyle="1" w:styleId="Listanumerowana1">
    <w:name w:val="Lista numerowana1"/>
    <w:basedOn w:val="Normalny"/>
    <w:rsid w:val="009A3C36"/>
    <w:pPr>
      <w:widowControl w:val="0"/>
      <w:tabs>
        <w:tab w:val="num" w:pos="360"/>
      </w:tabs>
      <w:suppressAutoHyphens/>
      <w:ind w:left="360" w:hanging="360"/>
    </w:pPr>
    <w:rPr>
      <w:lang w:eastAsia="ar-SA"/>
    </w:rPr>
  </w:style>
  <w:style w:type="paragraph" w:customStyle="1" w:styleId="xl66">
    <w:name w:val="xl66"/>
    <w:basedOn w:val="Normalny"/>
    <w:rsid w:val="009A3C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7">
    <w:name w:val="xl67"/>
    <w:basedOn w:val="Normalny"/>
    <w:rsid w:val="009A3C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8">
    <w:name w:val="xl68"/>
    <w:basedOn w:val="Normalny"/>
    <w:rsid w:val="009A3C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9">
    <w:name w:val="xl69"/>
    <w:basedOn w:val="Normalny"/>
    <w:rsid w:val="009A3C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0">
    <w:name w:val="xl70"/>
    <w:basedOn w:val="Normalny"/>
    <w:rsid w:val="009A3C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1">
    <w:name w:val="xl71"/>
    <w:basedOn w:val="Normalny"/>
    <w:rsid w:val="009A3C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2">
    <w:name w:val="xl72"/>
    <w:basedOn w:val="Normalny"/>
    <w:rsid w:val="009A3C36"/>
    <w:pPr>
      <w:spacing w:before="100" w:beforeAutospacing="1" w:after="100" w:afterAutospacing="1"/>
      <w:jc w:val="center"/>
    </w:pPr>
  </w:style>
  <w:style w:type="paragraph" w:customStyle="1" w:styleId="xl73">
    <w:name w:val="xl73"/>
    <w:basedOn w:val="Normalny"/>
    <w:rsid w:val="009A3C36"/>
    <w:pPr>
      <w:pBdr>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4">
    <w:name w:val="xl74"/>
    <w:basedOn w:val="Normalny"/>
    <w:rsid w:val="009A3C36"/>
    <w:pPr>
      <w:pBdr>
        <w:left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75">
    <w:name w:val="xl75"/>
    <w:basedOn w:val="Normalny"/>
    <w:rsid w:val="009A3C36"/>
    <w:pPr>
      <w:pBdr>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6">
    <w:name w:val="xl76"/>
    <w:basedOn w:val="Normalny"/>
    <w:rsid w:val="009A3C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7">
    <w:name w:val="xl77"/>
    <w:basedOn w:val="Normalny"/>
    <w:rsid w:val="009A3C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8">
    <w:name w:val="xl78"/>
    <w:basedOn w:val="Normalny"/>
    <w:rsid w:val="009A3C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79">
    <w:name w:val="xl79"/>
    <w:basedOn w:val="Normalny"/>
    <w:rsid w:val="009A3C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Normalny"/>
    <w:rsid w:val="009A3C3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81">
    <w:name w:val="xl81"/>
    <w:basedOn w:val="Normalny"/>
    <w:rsid w:val="009A3C3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82">
    <w:name w:val="xl82"/>
    <w:basedOn w:val="Normalny"/>
    <w:rsid w:val="009A3C3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character" w:customStyle="1" w:styleId="MapadokumentuZnak1">
    <w:name w:val="Mapa dokumentu Znak1"/>
    <w:uiPriority w:val="99"/>
    <w:semiHidden/>
    <w:rsid w:val="00A9429E"/>
    <w:rPr>
      <w:rFonts w:ascii="Segoe UI" w:eastAsia="Times New Roman" w:hAnsi="Segoe UI" w:cs="Segoe UI"/>
      <w:sz w:val="16"/>
      <w:szCs w:val="16"/>
      <w:lang w:eastAsia="pl-PL"/>
    </w:rPr>
  </w:style>
  <w:style w:type="character" w:customStyle="1" w:styleId="Styl2Znak">
    <w:name w:val="Styl2 Znak"/>
    <w:link w:val="Styl2"/>
    <w:rsid w:val="00A9429E"/>
    <w:rPr>
      <w:rFonts w:ascii="Times New Roman" w:eastAsia="Times New Roman" w:hAnsi="Times New Roman" w:cs="Times New Roman"/>
      <w:sz w:val="20"/>
      <w:szCs w:val="20"/>
      <w:lang w:eastAsia="pl-PL"/>
    </w:rPr>
  </w:style>
  <w:style w:type="character" w:customStyle="1" w:styleId="TekstprzypisukocowegoZnak1">
    <w:name w:val="Tekst przypisu końcowego Znak1"/>
    <w:uiPriority w:val="99"/>
    <w:semiHidden/>
    <w:rsid w:val="00A9429E"/>
    <w:rPr>
      <w:rFonts w:ascii="Times New Roman" w:eastAsia="Times New Roman" w:hAnsi="Times New Roman" w:cs="Times New Roman"/>
      <w:sz w:val="20"/>
      <w:szCs w:val="20"/>
      <w:lang w:eastAsia="pl-PL"/>
    </w:rPr>
  </w:style>
  <w:style w:type="character" w:customStyle="1" w:styleId="ZnakZnak21">
    <w:name w:val="Znak Znak21"/>
    <w:uiPriority w:val="99"/>
    <w:rsid w:val="00A9429E"/>
    <w:rPr>
      <w:b/>
      <w:sz w:val="24"/>
    </w:rPr>
  </w:style>
  <w:style w:type="character" w:customStyle="1" w:styleId="ZnakZnak11">
    <w:name w:val="Znak Znak11"/>
    <w:uiPriority w:val="99"/>
    <w:rsid w:val="00A9429E"/>
    <w:rPr>
      <w:rFonts w:ascii="Arial" w:hAnsi="Arial"/>
    </w:rPr>
  </w:style>
  <w:style w:type="paragraph" w:customStyle="1" w:styleId="Stylwiadomocie-mail551">
    <w:name w:val="Styl wiadomości e-mail 551"/>
    <w:basedOn w:val="Normalny"/>
    <w:uiPriority w:val="99"/>
    <w:rsid w:val="00A9429E"/>
    <w:pPr>
      <w:widowControl w:val="0"/>
      <w:snapToGrid w:val="0"/>
      <w:spacing w:line="360" w:lineRule="auto"/>
    </w:pPr>
    <w:rPr>
      <w:rFonts w:ascii="Arial" w:eastAsia="Arial" w:hAnsi="Arial" w:cs="Arial"/>
      <w:color w:val="000000"/>
      <w:sz w:val="22"/>
      <w:szCs w:val="22"/>
      <w:lang w:val="en-US"/>
    </w:rPr>
  </w:style>
  <w:style w:type="character" w:customStyle="1" w:styleId="Teksttreci7">
    <w:name w:val="Tekst treści (7)_"/>
    <w:link w:val="Teksttreci70"/>
    <w:rsid w:val="00A9429E"/>
    <w:rPr>
      <w:rFonts w:ascii="Book Antiqua" w:eastAsia="Book Antiqua" w:hAnsi="Book Antiqua" w:cs="Book Antiqua"/>
      <w:b/>
      <w:bCs/>
      <w:sz w:val="19"/>
      <w:szCs w:val="19"/>
      <w:shd w:val="clear" w:color="auto" w:fill="FFFFFF"/>
    </w:rPr>
  </w:style>
  <w:style w:type="paragraph" w:customStyle="1" w:styleId="Teksttreci70">
    <w:name w:val="Tekst treści (7)"/>
    <w:basedOn w:val="Normalny"/>
    <w:link w:val="Teksttreci7"/>
    <w:rsid w:val="00A9429E"/>
    <w:pPr>
      <w:widowControl w:val="0"/>
      <w:shd w:val="clear" w:color="auto" w:fill="FFFFFF"/>
      <w:spacing w:before="2100" w:after="2940" w:line="0" w:lineRule="atLeast"/>
      <w:ind w:hanging="680"/>
      <w:jc w:val="center"/>
    </w:pPr>
    <w:rPr>
      <w:rFonts w:ascii="Book Antiqua" w:eastAsia="Book Antiqua" w:hAnsi="Book Antiqua" w:cs="Book Antiqua"/>
      <w:b/>
      <w:bCs/>
      <w:sz w:val="19"/>
      <w:szCs w:val="19"/>
      <w:lang w:eastAsia="en-US"/>
    </w:rPr>
  </w:style>
  <w:style w:type="paragraph" w:customStyle="1" w:styleId="ABGTabelatekstdolewej">
    <w:name w:val="ABG_Tabela_tekst_do_lewej"/>
    <w:basedOn w:val="ABGZwyklytekst"/>
    <w:rsid w:val="00A9429E"/>
    <w:pPr>
      <w:suppressAutoHyphens w:val="0"/>
      <w:spacing w:line="276" w:lineRule="auto"/>
    </w:pPr>
    <w:rPr>
      <w:rFonts w:cs="Times New Roman"/>
      <w:sz w:val="20"/>
      <w:szCs w:val="22"/>
      <w:lang w:eastAsia="pl-PL"/>
    </w:rPr>
  </w:style>
  <w:style w:type="paragraph" w:customStyle="1" w:styleId="ABGNaglowek1">
    <w:name w:val="ABG_Naglowek_1"/>
    <w:basedOn w:val="ABGZwyklytekst"/>
    <w:next w:val="ABGZwyklytekst"/>
    <w:rsid w:val="00A9429E"/>
    <w:pPr>
      <w:suppressAutoHyphens w:val="0"/>
      <w:spacing w:line="276" w:lineRule="auto"/>
    </w:pPr>
    <w:rPr>
      <w:rFonts w:cs="Times New Roman"/>
      <w:b/>
      <w:sz w:val="36"/>
      <w:lang w:eastAsia="pl-PL"/>
    </w:rPr>
  </w:style>
  <w:style w:type="paragraph" w:customStyle="1" w:styleId="ABGNaglowek4">
    <w:name w:val="ABG_Naglowek_4"/>
    <w:basedOn w:val="ABGZwyklytekst"/>
    <w:next w:val="ABGZwyklytekst"/>
    <w:rsid w:val="00A9429E"/>
    <w:pPr>
      <w:suppressAutoHyphens w:val="0"/>
      <w:spacing w:line="276" w:lineRule="auto"/>
    </w:pPr>
    <w:rPr>
      <w:rFonts w:cs="Times New Roman"/>
      <w:b/>
      <w:szCs w:val="22"/>
      <w:lang w:eastAsia="pl-PL"/>
    </w:rPr>
  </w:style>
  <w:style w:type="paragraph" w:customStyle="1" w:styleId="ABGNaglowek2">
    <w:name w:val="ABG_Naglowek_2"/>
    <w:basedOn w:val="ABGZwyklytekst"/>
    <w:rsid w:val="00A9429E"/>
    <w:pPr>
      <w:suppressAutoHyphens w:val="0"/>
    </w:pPr>
    <w:rPr>
      <w:rFonts w:cs="Times New Roman"/>
      <w:b/>
      <w:sz w:val="32"/>
      <w:szCs w:val="20"/>
      <w:lang w:eastAsia="pl-PL"/>
    </w:rPr>
  </w:style>
  <w:style w:type="paragraph" w:customStyle="1" w:styleId="ABGTabelaheaderdoprawej">
    <w:name w:val="ABG_Tabela_header_do_prawej"/>
    <w:basedOn w:val="ABGZwyklytekst"/>
    <w:rsid w:val="00A9429E"/>
    <w:pPr>
      <w:suppressAutoHyphens w:val="0"/>
      <w:spacing w:before="120" w:after="120"/>
      <w:jc w:val="right"/>
    </w:pPr>
    <w:rPr>
      <w:rFonts w:cs="Times New Roman"/>
      <w:b/>
      <w:sz w:val="20"/>
      <w:szCs w:val="20"/>
      <w:lang w:eastAsia="pl-PL"/>
    </w:rPr>
  </w:style>
  <w:style w:type="paragraph" w:customStyle="1" w:styleId="ABGLogonaglowekdoprawej">
    <w:name w:val="ABG_Logo_naglowek_do_prawej"/>
    <w:basedOn w:val="Normalny"/>
    <w:rsid w:val="00A9429E"/>
    <w:pPr>
      <w:spacing w:line="276" w:lineRule="auto"/>
      <w:jc w:val="right"/>
    </w:pPr>
    <w:rPr>
      <w:rFonts w:ascii="Umbrella" w:eastAsia="Arial" w:hAnsi="Umbrella" w:cs="Arial"/>
      <w:color w:val="808080"/>
      <w:sz w:val="66"/>
      <w:szCs w:val="22"/>
      <w:lang w:val="de-DE"/>
    </w:rPr>
  </w:style>
  <w:style w:type="numbering" w:customStyle="1" w:styleId="WWNum5">
    <w:name w:val="WWNum5"/>
    <w:basedOn w:val="Bezlisty"/>
    <w:rsid w:val="00A9429E"/>
    <w:pPr>
      <w:numPr>
        <w:numId w:val="58"/>
      </w:numPr>
    </w:pPr>
  </w:style>
  <w:style w:type="character" w:customStyle="1" w:styleId="st">
    <w:name w:val="st"/>
    <w:basedOn w:val="Domylnaczcionkaakapitu"/>
    <w:rsid w:val="00A9429E"/>
  </w:style>
  <w:style w:type="table" w:customStyle="1" w:styleId="Tabela-Siatka71">
    <w:name w:val="Tabela - Siatka71"/>
    <w:basedOn w:val="Standardowy"/>
    <w:next w:val="Tabela-Siatka"/>
    <w:uiPriority w:val="39"/>
    <w:rsid w:val="00A942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Char">
    <w:name w:val="Text 1 Char"/>
    <w:link w:val="Text1"/>
    <w:locked/>
    <w:rsid w:val="00A9429E"/>
    <w:rPr>
      <w:rFonts w:ascii="Times New Roman" w:eastAsia="Calibri" w:hAnsi="Times New Roman" w:cs="Times New Roman"/>
      <w:sz w:val="24"/>
      <w:lang w:eastAsia="en-GB"/>
    </w:rPr>
  </w:style>
  <w:style w:type="paragraph" w:customStyle="1" w:styleId="TableParagraph">
    <w:name w:val="Table Paragraph"/>
    <w:basedOn w:val="Normalny"/>
    <w:uiPriority w:val="1"/>
    <w:qFormat/>
    <w:rsid w:val="00A9429E"/>
    <w:pPr>
      <w:widowControl w:val="0"/>
    </w:pPr>
    <w:rPr>
      <w:rFonts w:ascii="Calibri" w:eastAsia="Calibri" w:hAnsi="Calibri"/>
      <w:sz w:val="22"/>
      <w:szCs w:val="22"/>
      <w:lang w:val="en-US" w:eastAsia="en-US"/>
    </w:rPr>
  </w:style>
  <w:style w:type="paragraph" w:customStyle="1" w:styleId="Normalny1">
    <w:name w:val="Normalny1"/>
    <w:rsid w:val="00A9429E"/>
    <w:pPr>
      <w:spacing w:after="0" w:line="276" w:lineRule="auto"/>
    </w:pPr>
    <w:rPr>
      <w:rFonts w:ascii="Arial" w:eastAsia="Arial" w:hAnsi="Arial" w:cs="Arial"/>
      <w:color w:val="000000"/>
      <w:lang w:eastAsia="pl-PL"/>
    </w:rPr>
  </w:style>
  <w:style w:type="paragraph" w:customStyle="1" w:styleId="xl65">
    <w:name w:val="xl65"/>
    <w:basedOn w:val="Normalny"/>
    <w:rsid w:val="00CB7F47"/>
    <w:pPr>
      <w:spacing w:before="100" w:beforeAutospacing="1" w:after="100" w:afterAutospacing="1"/>
    </w:pPr>
  </w:style>
  <w:style w:type="paragraph" w:customStyle="1" w:styleId="xl83">
    <w:name w:val="xl83"/>
    <w:basedOn w:val="Normalny"/>
    <w:rsid w:val="00CB7F47"/>
    <w:pPr>
      <w:spacing w:before="100" w:beforeAutospacing="1" w:after="100" w:afterAutospacing="1"/>
    </w:pPr>
    <w:rPr>
      <w:color w:val="00B050"/>
    </w:rPr>
  </w:style>
  <w:style w:type="paragraph" w:customStyle="1" w:styleId="xl84">
    <w:name w:val="xl84"/>
    <w:basedOn w:val="Normalny"/>
    <w:rsid w:val="00CB7F47"/>
    <w:pPr>
      <w:spacing w:before="100" w:beforeAutospacing="1" w:after="100" w:afterAutospacing="1"/>
    </w:pPr>
    <w:rPr>
      <w:color w:val="00B050"/>
    </w:rPr>
  </w:style>
  <w:style w:type="paragraph" w:customStyle="1" w:styleId="xl85">
    <w:name w:val="xl85"/>
    <w:basedOn w:val="Normalny"/>
    <w:rsid w:val="00CB7F47"/>
    <w:pPr>
      <w:spacing w:before="100" w:beforeAutospacing="1" w:after="100" w:afterAutospacing="1"/>
    </w:pPr>
    <w:rPr>
      <w:color w:val="00B050"/>
    </w:rPr>
  </w:style>
  <w:style w:type="paragraph" w:customStyle="1" w:styleId="xl86">
    <w:name w:val="xl86"/>
    <w:basedOn w:val="Normalny"/>
    <w:rsid w:val="00CB7F47"/>
    <w:pPr>
      <w:spacing w:before="100" w:beforeAutospacing="1" w:after="100" w:afterAutospacing="1"/>
    </w:pPr>
    <w:rPr>
      <w:color w:val="00B050"/>
    </w:rPr>
  </w:style>
  <w:style w:type="paragraph" w:customStyle="1" w:styleId="Style12">
    <w:name w:val="Style12"/>
    <w:basedOn w:val="Normalny"/>
    <w:uiPriority w:val="99"/>
    <w:rsid w:val="00CB7F47"/>
    <w:pPr>
      <w:widowControl w:val="0"/>
      <w:autoSpaceDE w:val="0"/>
      <w:autoSpaceDN w:val="0"/>
      <w:adjustRightInd w:val="0"/>
      <w:spacing w:line="230" w:lineRule="exact"/>
      <w:ind w:firstLine="269"/>
    </w:pPr>
    <w:rPr>
      <w:rFonts w:ascii="Cambria" w:hAnsi="Cambria"/>
    </w:rPr>
  </w:style>
  <w:style w:type="paragraph" w:customStyle="1" w:styleId="Style14">
    <w:name w:val="Style14"/>
    <w:basedOn w:val="Normalny"/>
    <w:uiPriority w:val="99"/>
    <w:rsid w:val="00CB7F47"/>
    <w:pPr>
      <w:widowControl w:val="0"/>
      <w:autoSpaceDE w:val="0"/>
      <w:autoSpaceDN w:val="0"/>
      <w:adjustRightInd w:val="0"/>
      <w:spacing w:line="221" w:lineRule="exact"/>
    </w:pPr>
    <w:rPr>
      <w:rFonts w:ascii="Cambria" w:hAnsi="Cambria"/>
    </w:rPr>
  </w:style>
  <w:style w:type="paragraph" w:customStyle="1" w:styleId="Style19">
    <w:name w:val="Style19"/>
    <w:basedOn w:val="Normalny"/>
    <w:uiPriority w:val="99"/>
    <w:rsid w:val="00CB7F47"/>
    <w:pPr>
      <w:widowControl w:val="0"/>
      <w:autoSpaceDE w:val="0"/>
      <w:autoSpaceDN w:val="0"/>
      <w:adjustRightInd w:val="0"/>
      <w:spacing w:line="259" w:lineRule="exact"/>
      <w:ind w:firstLine="1786"/>
    </w:pPr>
    <w:rPr>
      <w:rFonts w:ascii="Cambria" w:hAnsi="Cambria"/>
    </w:rPr>
  </w:style>
  <w:style w:type="character" w:customStyle="1" w:styleId="FontStyle24">
    <w:name w:val="Font Style24"/>
    <w:uiPriority w:val="99"/>
    <w:rsid w:val="00CB7F47"/>
    <w:rPr>
      <w:rFonts w:ascii="Cambria" w:hAnsi="Cambria" w:cs="Cambria"/>
      <w:b/>
      <w:bCs/>
      <w:i/>
      <w:iCs/>
      <w:sz w:val="18"/>
      <w:szCs w:val="18"/>
    </w:rPr>
  </w:style>
  <w:style w:type="character" w:customStyle="1" w:styleId="FontStyle26">
    <w:name w:val="Font Style26"/>
    <w:uiPriority w:val="99"/>
    <w:rsid w:val="00CB7F47"/>
    <w:rPr>
      <w:rFonts w:ascii="Cambria" w:hAnsi="Cambria" w:cs="Cambria"/>
      <w:b/>
      <w:bCs/>
      <w:sz w:val="18"/>
      <w:szCs w:val="18"/>
    </w:rPr>
  </w:style>
  <w:style w:type="paragraph" w:customStyle="1" w:styleId="punkt0">
    <w:name w:val="punkt"/>
    <w:basedOn w:val="Zwykytekst"/>
    <w:rsid w:val="00CB7F47"/>
    <w:pPr>
      <w:widowControl w:val="0"/>
      <w:tabs>
        <w:tab w:val="num" w:pos="786"/>
      </w:tabs>
      <w:autoSpaceDE w:val="0"/>
      <w:autoSpaceDN w:val="0"/>
      <w:adjustRightInd w:val="0"/>
      <w:spacing w:before="120"/>
      <w:ind w:left="786" w:hanging="360"/>
      <w:jc w:val="both"/>
    </w:pPr>
    <w:rPr>
      <w:rFonts w:ascii="Arial" w:hAnsi="Arial" w:cs="Arial"/>
      <w:sz w:val="22"/>
    </w:rPr>
  </w:style>
  <w:style w:type="character" w:customStyle="1" w:styleId="FontStyle21">
    <w:name w:val="Font Style21"/>
    <w:uiPriority w:val="99"/>
    <w:rsid w:val="00CB7F47"/>
    <w:rPr>
      <w:rFonts w:ascii="Cambria" w:hAnsi="Cambria" w:cs="Cambria"/>
      <w:sz w:val="18"/>
      <w:szCs w:val="18"/>
    </w:rPr>
  </w:style>
  <w:style w:type="paragraph" w:customStyle="1" w:styleId="Wpis">
    <w:name w:val="Wpis"/>
    <w:next w:val="wt-listawielopoziomowa"/>
    <w:rsid w:val="00CB7F47"/>
    <w:pPr>
      <w:spacing w:after="120" w:line="240" w:lineRule="auto"/>
      <w:ind w:left="567"/>
    </w:pPr>
    <w:rPr>
      <w:rFonts w:ascii="Arial" w:eastAsia="Times New Roman" w:hAnsi="Arial" w:cs="Times New Roman"/>
      <w:iCs/>
      <w:sz w:val="18"/>
      <w:szCs w:val="24"/>
      <w:lang w:eastAsia="pl-PL"/>
    </w:rPr>
  </w:style>
  <w:style w:type="character" w:customStyle="1" w:styleId="hgkelc">
    <w:name w:val="hgkelc"/>
    <w:basedOn w:val="Domylnaczcionkaakapitu"/>
    <w:rsid w:val="00C962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53834">
      <w:bodyDiv w:val="1"/>
      <w:marLeft w:val="0"/>
      <w:marRight w:val="0"/>
      <w:marTop w:val="0"/>
      <w:marBottom w:val="0"/>
      <w:divBdr>
        <w:top w:val="none" w:sz="0" w:space="0" w:color="auto"/>
        <w:left w:val="none" w:sz="0" w:space="0" w:color="auto"/>
        <w:bottom w:val="none" w:sz="0" w:space="0" w:color="auto"/>
        <w:right w:val="none" w:sz="0" w:space="0" w:color="auto"/>
      </w:divBdr>
    </w:div>
    <w:div w:id="55051823">
      <w:bodyDiv w:val="1"/>
      <w:marLeft w:val="0"/>
      <w:marRight w:val="0"/>
      <w:marTop w:val="0"/>
      <w:marBottom w:val="0"/>
      <w:divBdr>
        <w:top w:val="none" w:sz="0" w:space="0" w:color="auto"/>
        <w:left w:val="none" w:sz="0" w:space="0" w:color="auto"/>
        <w:bottom w:val="none" w:sz="0" w:space="0" w:color="auto"/>
        <w:right w:val="none" w:sz="0" w:space="0" w:color="auto"/>
      </w:divBdr>
    </w:div>
    <w:div w:id="102696021">
      <w:bodyDiv w:val="1"/>
      <w:marLeft w:val="0"/>
      <w:marRight w:val="0"/>
      <w:marTop w:val="0"/>
      <w:marBottom w:val="0"/>
      <w:divBdr>
        <w:top w:val="none" w:sz="0" w:space="0" w:color="auto"/>
        <w:left w:val="none" w:sz="0" w:space="0" w:color="auto"/>
        <w:bottom w:val="none" w:sz="0" w:space="0" w:color="auto"/>
        <w:right w:val="none" w:sz="0" w:space="0" w:color="auto"/>
      </w:divBdr>
      <w:divsChild>
        <w:div w:id="1739785032">
          <w:marLeft w:val="0"/>
          <w:marRight w:val="0"/>
          <w:marTop w:val="0"/>
          <w:marBottom w:val="0"/>
          <w:divBdr>
            <w:top w:val="none" w:sz="0" w:space="0" w:color="auto"/>
            <w:left w:val="none" w:sz="0" w:space="0" w:color="auto"/>
            <w:bottom w:val="none" w:sz="0" w:space="0" w:color="auto"/>
            <w:right w:val="none" w:sz="0" w:space="0" w:color="auto"/>
          </w:divBdr>
        </w:div>
        <w:div w:id="346829251">
          <w:marLeft w:val="0"/>
          <w:marRight w:val="0"/>
          <w:marTop w:val="0"/>
          <w:marBottom w:val="0"/>
          <w:divBdr>
            <w:top w:val="none" w:sz="0" w:space="0" w:color="auto"/>
            <w:left w:val="none" w:sz="0" w:space="0" w:color="auto"/>
            <w:bottom w:val="none" w:sz="0" w:space="0" w:color="auto"/>
            <w:right w:val="none" w:sz="0" w:space="0" w:color="auto"/>
          </w:divBdr>
          <w:divsChild>
            <w:div w:id="1827090276">
              <w:marLeft w:val="0"/>
              <w:marRight w:val="0"/>
              <w:marTop w:val="0"/>
              <w:marBottom w:val="0"/>
              <w:divBdr>
                <w:top w:val="none" w:sz="0" w:space="0" w:color="auto"/>
                <w:left w:val="none" w:sz="0" w:space="0" w:color="auto"/>
                <w:bottom w:val="none" w:sz="0" w:space="0" w:color="auto"/>
                <w:right w:val="none" w:sz="0" w:space="0" w:color="auto"/>
              </w:divBdr>
            </w:div>
          </w:divsChild>
        </w:div>
        <w:div w:id="2116240869">
          <w:marLeft w:val="0"/>
          <w:marRight w:val="0"/>
          <w:marTop w:val="0"/>
          <w:marBottom w:val="0"/>
          <w:divBdr>
            <w:top w:val="none" w:sz="0" w:space="0" w:color="auto"/>
            <w:left w:val="none" w:sz="0" w:space="0" w:color="auto"/>
            <w:bottom w:val="none" w:sz="0" w:space="0" w:color="auto"/>
            <w:right w:val="none" w:sz="0" w:space="0" w:color="auto"/>
          </w:divBdr>
          <w:divsChild>
            <w:div w:id="338625730">
              <w:marLeft w:val="0"/>
              <w:marRight w:val="0"/>
              <w:marTop w:val="0"/>
              <w:marBottom w:val="0"/>
              <w:divBdr>
                <w:top w:val="none" w:sz="0" w:space="0" w:color="auto"/>
                <w:left w:val="none" w:sz="0" w:space="0" w:color="auto"/>
                <w:bottom w:val="none" w:sz="0" w:space="0" w:color="auto"/>
                <w:right w:val="none" w:sz="0" w:space="0" w:color="auto"/>
              </w:divBdr>
            </w:div>
          </w:divsChild>
        </w:div>
        <w:div w:id="1359117094">
          <w:marLeft w:val="0"/>
          <w:marRight w:val="0"/>
          <w:marTop w:val="0"/>
          <w:marBottom w:val="0"/>
          <w:divBdr>
            <w:top w:val="none" w:sz="0" w:space="0" w:color="auto"/>
            <w:left w:val="none" w:sz="0" w:space="0" w:color="auto"/>
            <w:bottom w:val="none" w:sz="0" w:space="0" w:color="auto"/>
            <w:right w:val="none" w:sz="0" w:space="0" w:color="auto"/>
          </w:divBdr>
          <w:divsChild>
            <w:div w:id="5990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07556">
      <w:bodyDiv w:val="1"/>
      <w:marLeft w:val="0"/>
      <w:marRight w:val="0"/>
      <w:marTop w:val="0"/>
      <w:marBottom w:val="0"/>
      <w:divBdr>
        <w:top w:val="none" w:sz="0" w:space="0" w:color="auto"/>
        <w:left w:val="none" w:sz="0" w:space="0" w:color="auto"/>
        <w:bottom w:val="none" w:sz="0" w:space="0" w:color="auto"/>
        <w:right w:val="none" w:sz="0" w:space="0" w:color="auto"/>
      </w:divBdr>
    </w:div>
    <w:div w:id="197592063">
      <w:bodyDiv w:val="1"/>
      <w:marLeft w:val="0"/>
      <w:marRight w:val="0"/>
      <w:marTop w:val="0"/>
      <w:marBottom w:val="0"/>
      <w:divBdr>
        <w:top w:val="none" w:sz="0" w:space="0" w:color="auto"/>
        <w:left w:val="none" w:sz="0" w:space="0" w:color="auto"/>
        <w:bottom w:val="none" w:sz="0" w:space="0" w:color="auto"/>
        <w:right w:val="none" w:sz="0" w:space="0" w:color="auto"/>
      </w:divBdr>
    </w:div>
    <w:div w:id="203253107">
      <w:bodyDiv w:val="1"/>
      <w:marLeft w:val="0"/>
      <w:marRight w:val="0"/>
      <w:marTop w:val="0"/>
      <w:marBottom w:val="0"/>
      <w:divBdr>
        <w:top w:val="none" w:sz="0" w:space="0" w:color="auto"/>
        <w:left w:val="none" w:sz="0" w:space="0" w:color="auto"/>
        <w:bottom w:val="none" w:sz="0" w:space="0" w:color="auto"/>
        <w:right w:val="none" w:sz="0" w:space="0" w:color="auto"/>
      </w:divBdr>
    </w:div>
    <w:div w:id="211770055">
      <w:bodyDiv w:val="1"/>
      <w:marLeft w:val="0"/>
      <w:marRight w:val="0"/>
      <w:marTop w:val="0"/>
      <w:marBottom w:val="0"/>
      <w:divBdr>
        <w:top w:val="none" w:sz="0" w:space="0" w:color="auto"/>
        <w:left w:val="none" w:sz="0" w:space="0" w:color="auto"/>
        <w:bottom w:val="none" w:sz="0" w:space="0" w:color="auto"/>
        <w:right w:val="none" w:sz="0" w:space="0" w:color="auto"/>
      </w:divBdr>
    </w:div>
    <w:div w:id="211816051">
      <w:bodyDiv w:val="1"/>
      <w:marLeft w:val="0"/>
      <w:marRight w:val="0"/>
      <w:marTop w:val="0"/>
      <w:marBottom w:val="0"/>
      <w:divBdr>
        <w:top w:val="none" w:sz="0" w:space="0" w:color="auto"/>
        <w:left w:val="none" w:sz="0" w:space="0" w:color="auto"/>
        <w:bottom w:val="none" w:sz="0" w:space="0" w:color="auto"/>
        <w:right w:val="none" w:sz="0" w:space="0" w:color="auto"/>
      </w:divBdr>
    </w:div>
    <w:div w:id="223878976">
      <w:bodyDiv w:val="1"/>
      <w:marLeft w:val="0"/>
      <w:marRight w:val="0"/>
      <w:marTop w:val="0"/>
      <w:marBottom w:val="0"/>
      <w:divBdr>
        <w:top w:val="none" w:sz="0" w:space="0" w:color="auto"/>
        <w:left w:val="none" w:sz="0" w:space="0" w:color="auto"/>
        <w:bottom w:val="none" w:sz="0" w:space="0" w:color="auto"/>
        <w:right w:val="none" w:sz="0" w:space="0" w:color="auto"/>
      </w:divBdr>
    </w:div>
    <w:div w:id="248929998">
      <w:bodyDiv w:val="1"/>
      <w:marLeft w:val="0"/>
      <w:marRight w:val="0"/>
      <w:marTop w:val="0"/>
      <w:marBottom w:val="0"/>
      <w:divBdr>
        <w:top w:val="none" w:sz="0" w:space="0" w:color="auto"/>
        <w:left w:val="none" w:sz="0" w:space="0" w:color="auto"/>
        <w:bottom w:val="none" w:sz="0" w:space="0" w:color="auto"/>
        <w:right w:val="none" w:sz="0" w:space="0" w:color="auto"/>
      </w:divBdr>
    </w:div>
    <w:div w:id="249973774">
      <w:bodyDiv w:val="1"/>
      <w:marLeft w:val="0"/>
      <w:marRight w:val="0"/>
      <w:marTop w:val="0"/>
      <w:marBottom w:val="0"/>
      <w:divBdr>
        <w:top w:val="none" w:sz="0" w:space="0" w:color="auto"/>
        <w:left w:val="none" w:sz="0" w:space="0" w:color="auto"/>
        <w:bottom w:val="none" w:sz="0" w:space="0" w:color="auto"/>
        <w:right w:val="none" w:sz="0" w:space="0" w:color="auto"/>
      </w:divBdr>
      <w:divsChild>
        <w:div w:id="37357475">
          <w:marLeft w:val="0"/>
          <w:marRight w:val="0"/>
          <w:marTop w:val="0"/>
          <w:marBottom w:val="0"/>
          <w:divBdr>
            <w:top w:val="none" w:sz="0" w:space="0" w:color="auto"/>
            <w:left w:val="none" w:sz="0" w:space="0" w:color="auto"/>
            <w:bottom w:val="none" w:sz="0" w:space="0" w:color="auto"/>
            <w:right w:val="none" w:sz="0" w:space="0" w:color="auto"/>
          </w:divBdr>
          <w:divsChild>
            <w:div w:id="2093429150">
              <w:marLeft w:val="0"/>
              <w:marRight w:val="0"/>
              <w:marTop w:val="0"/>
              <w:marBottom w:val="0"/>
              <w:divBdr>
                <w:top w:val="none" w:sz="0" w:space="0" w:color="auto"/>
                <w:left w:val="none" w:sz="0" w:space="0" w:color="auto"/>
                <w:bottom w:val="none" w:sz="0" w:space="0" w:color="auto"/>
                <w:right w:val="none" w:sz="0" w:space="0" w:color="auto"/>
              </w:divBdr>
            </w:div>
          </w:divsChild>
        </w:div>
        <w:div w:id="1565872113">
          <w:marLeft w:val="0"/>
          <w:marRight w:val="0"/>
          <w:marTop w:val="0"/>
          <w:marBottom w:val="0"/>
          <w:divBdr>
            <w:top w:val="none" w:sz="0" w:space="0" w:color="auto"/>
            <w:left w:val="none" w:sz="0" w:space="0" w:color="auto"/>
            <w:bottom w:val="none" w:sz="0" w:space="0" w:color="auto"/>
            <w:right w:val="none" w:sz="0" w:space="0" w:color="auto"/>
          </w:divBdr>
          <w:divsChild>
            <w:div w:id="270206947">
              <w:marLeft w:val="0"/>
              <w:marRight w:val="0"/>
              <w:marTop w:val="0"/>
              <w:marBottom w:val="0"/>
              <w:divBdr>
                <w:top w:val="none" w:sz="0" w:space="0" w:color="auto"/>
                <w:left w:val="none" w:sz="0" w:space="0" w:color="auto"/>
                <w:bottom w:val="none" w:sz="0" w:space="0" w:color="auto"/>
                <w:right w:val="none" w:sz="0" w:space="0" w:color="auto"/>
              </w:divBdr>
            </w:div>
            <w:div w:id="242296582">
              <w:marLeft w:val="0"/>
              <w:marRight w:val="0"/>
              <w:marTop w:val="0"/>
              <w:marBottom w:val="0"/>
              <w:divBdr>
                <w:top w:val="none" w:sz="0" w:space="0" w:color="auto"/>
                <w:left w:val="none" w:sz="0" w:space="0" w:color="auto"/>
                <w:bottom w:val="none" w:sz="0" w:space="0" w:color="auto"/>
                <w:right w:val="none" w:sz="0" w:space="0" w:color="auto"/>
              </w:divBdr>
              <w:divsChild>
                <w:div w:id="563222396">
                  <w:marLeft w:val="720"/>
                  <w:marRight w:val="0"/>
                  <w:marTop w:val="0"/>
                  <w:marBottom w:val="0"/>
                  <w:divBdr>
                    <w:top w:val="none" w:sz="0" w:space="0" w:color="auto"/>
                    <w:left w:val="none" w:sz="0" w:space="0" w:color="auto"/>
                    <w:bottom w:val="none" w:sz="0" w:space="0" w:color="auto"/>
                    <w:right w:val="none" w:sz="0" w:space="0" w:color="auto"/>
                  </w:divBdr>
                </w:div>
              </w:divsChild>
            </w:div>
            <w:div w:id="1645505569">
              <w:marLeft w:val="0"/>
              <w:marRight w:val="0"/>
              <w:marTop w:val="0"/>
              <w:marBottom w:val="0"/>
              <w:divBdr>
                <w:top w:val="none" w:sz="0" w:space="0" w:color="auto"/>
                <w:left w:val="none" w:sz="0" w:space="0" w:color="auto"/>
                <w:bottom w:val="none" w:sz="0" w:space="0" w:color="auto"/>
                <w:right w:val="none" w:sz="0" w:space="0" w:color="auto"/>
              </w:divBdr>
              <w:divsChild>
                <w:div w:id="363605194">
                  <w:marLeft w:val="720"/>
                  <w:marRight w:val="0"/>
                  <w:marTop w:val="0"/>
                  <w:marBottom w:val="0"/>
                  <w:divBdr>
                    <w:top w:val="none" w:sz="0" w:space="0" w:color="auto"/>
                    <w:left w:val="none" w:sz="0" w:space="0" w:color="auto"/>
                    <w:bottom w:val="none" w:sz="0" w:space="0" w:color="auto"/>
                    <w:right w:val="none" w:sz="0" w:space="0" w:color="auto"/>
                  </w:divBdr>
                </w:div>
              </w:divsChild>
            </w:div>
            <w:div w:id="1630429096">
              <w:marLeft w:val="0"/>
              <w:marRight w:val="0"/>
              <w:marTop w:val="0"/>
              <w:marBottom w:val="0"/>
              <w:divBdr>
                <w:top w:val="none" w:sz="0" w:space="0" w:color="auto"/>
                <w:left w:val="none" w:sz="0" w:space="0" w:color="auto"/>
                <w:bottom w:val="none" w:sz="0" w:space="0" w:color="auto"/>
                <w:right w:val="none" w:sz="0" w:space="0" w:color="auto"/>
              </w:divBdr>
              <w:divsChild>
                <w:div w:id="1290430681">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955282024">
          <w:marLeft w:val="0"/>
          <w:marRight w:val="0"/>
          <w:marTop w:val="0"/>
          <w:marBottom w:val="0"/>
          <w:divBdr>
            <w:top w:val="none" w:sz="0" w:space="0" w:color="auto"/>
            <w:left w:val="none" w:sz="0" w:space="0" w:color="auto"/>
            <w:bottom w:val="none" w:sz="0" w:space="0" w:color="auto"/>
            <w:right w:val="none" w:sz="0" w:space="0" w:color="auto"/>
          </w:divBdr>
          <w:divsChild>
            <w:div w:id="1819766341">
              <w:marLeft w:val="0"/>
              <w:marRight w:val="0"/>
              <w:marTop w:val="0"/>
              <w:marBottom w:val="0"/>
              <w:divBdr>
                <w:top w:val="none" w:sz="0" w:space="0" w:color="auto"/>
                <w:left w:val="none" w:sz="0" w:space="0" w:color="auto"/>
                <w:bottom w:val="none" w:sz="0" w:space="0" w:color="auto"/>
                <w:right w:val="none" w:sz="0" w:space="0" w:color="auto"/>
              </w:divBdr>
            </w:div>
          </w:divsChild>
        </w:div>
        <w:div w:id="369720137">
          <w:marLeft w:val="0"/>
          <w:marRight w:val="0"/>
          <w:marTop w:val="0"/>
          <w:marBottom w:val="0"/>
          <w:divBdr>
            <w:top w:val="none" w:sz="0" w:space="0" w:color="auto"/>
            <w:left w:val="none" w:sz="0" w:space="0" w:color="auto"/>
            <w:bottom w:val="none" w:sz="0" w:space="0" w:color="auto"/>
            <w:right w:val="none" w:sz="0" w:space="0" w:color="auto"/>
          </w:divBdr>
          <w:divsChild>
            <w:div w:id="32928023">
              <w:marLeft w:val="0"/>
              <w:marRight w:val="0"/>
              <w:marTop w:val="0"/>
              <w:marBottom w:val="0"/>
              <w:divBdr>
                <w:top w:val="none" w:sz="0" w:space="0" w:color="auto"/>
                <w:left w:val="none" w:sz="0" w:space="0" w:color="auto"/>
                <w:bottom w:val="none" w:sz="0" w:space="0" w:color="auto"/>
                <w:right w:val="none" w:sz="0" w:space="0" w:color="auto"/>
              </w:divBdr>
            </w:div>
          </w:divsChild>
        </w:div>
        <w:div w:id="1735735341">
          <w:marLeft w:val="0"/>
          <w:marRight w:val="0"/>
          <w:marTop w:val="0"/>
          <w:marBottom w:val="0"/>
          <w:divBdr>
            <w:top w:val="none" w:sz="0" w:space="0" w:color="auto"/>
            <w:left w:val="none" w:sz="0" w:space="0" w:color="auto"/>
            <w:bottom w:val="none" w:sz="0" w:space="0" w:color="auto"/>
            <w:right w:val="none" w:sz="0" w:space="0" w:color="auto"/>
          </w:divBdr>
          <w:divsChild>
            <w:div w:id="1103722697">
              <w:marLeft w:val="0"/>
              <w:marRight w:val="0"/>
              <w:marTop w:val="0"/>
              <w:marBottom w:val="0"/>
              <w:divBdr>
                <w:top w:val="none" w:sz="0" w:space="0" w:color="auto"/>
                <w:left w:val="none" w:sz="0" w:space="0" w:color="auto"/>
                <w:bottom w:val="none" w:sz="0" w:space="0" w:color="auto"/>
                <w:right w:val="none" w:sz="0" w:space="0" w:color="auto"/>
              </w:divBdr>
            </w:div>
          </w:divsChild>
        </w:div>
        <w:div w:id="1398281285">
          <w:marLeft w:val="0"/>
          <w:marRight w:val="0"/>
          <w:marTop w:val="0"/>
          <w:marBottom w:val="0"/>
          <w:divBdr>
            <w:top w:val="none" w:sz="0" w:space="0" w:color="auto"/>
            <w:left w:val="none" w:sz="0" w:space="0" w:color="auto"/>
            <w:bottom w:val="none" w:sz="0" w:space="0" w:color="auto"/>
            <w:right w:val="none" w:sz="0" w:space="0" w:color="auto"/>
          </w:divBdr>
          <w:divsChild>
            <w:div w:id="855463851">
              <w:marLeft w:val="0"/>
              <w:marRight w:val="0"/>
              <w:marTop w:val="0"/>
              <w:marBottom w:val="0"/>
              <w:divBdr>
                <w:top w:val="none" w:sz="0" w:space="0" w:color="auto"/>
                <w:left w:val="none" w:sz="0" w:space="0" w:color="auto"/>
                <w:bottom w:val="none" w:sz="0" w:space="0" w:color="auto"/>
                <w:right w:val="none" w:sz="0" w:space="0" w:color="auto"/>
              </w:divBdr>
            </w:div>
          </w:divsChild>
        </w:div>
        <w:div w:id="1258170681">
          <w:marLeft w:val="0"/>
          <w:marRight w:val="0"/>
          <w:marTop w:val="0"/>
          <w:marBottom w:val="0"/>
          <w:divBdr>
            <w:top w:val="none" w:sz="0" w:space="0" w:color="auto"/>
            <w:left w:val="none" w:sz="0" w:space="0" w:color="auto"/>
            <w:bottom w:val="none" w:sz="0" w:space="0" w:color="auto"/>
            <w:right w:val="none" w:sz="0" w:space="0" w:color="auto"/>
          </w:divBdr>
          <w:divsChild>
            <w:div w:id="951395536">
              <w:marLeft w:val="0"/>
              <w:marRight w:val="0"/>
              <w:marTop w:val="0"/>
              <w:marBottom w:val="0"/>
              <w:divBdr>
                <w:top w:val="none" w:sz="0" w:space="0" w:color="auto"/>
                <w:left w:val="none" w:sz="0" w:space="0" w:color="auto"/>
                <w:bottom w:val="none" w:sz="0" w:space="0" w:color="auto"/>
                <w:right w:val="none" w:sz="0" w:space="0" w:color="auto"/>
              </w:divBdr>
            </w:div>
          </w:divsChild>
        </w:div>
        <w:div w:id="161237347">
          <w:marLeft w:val="0"/>
          <w:marRight w:val="0"/>
          <w:marTop w:val="0"/>
          <w:marBottom w:val="0"/>
          <w:divBdr>
            <w:top w:val="none" w:sz="0" w:space="0" w:color="auto"/>
            <w:left w:val="none" w:sz="0" w:space="0" w:color="auto"/>
            <w:bottom w:val="none" w:sz="0" w:space="0" w:color="auto"/>
            <w:right w:val="none" w:sz="0" w:space="0" w:color="auto"/>
          </w:divBdr>
          <w:divsChild>
            <w:div w:id="1998415295">
              <w:marLeft w:val="0"/>
              <w:marRight w:val="0"/>
              <w:marTop w:val="0"/>
              <w:marBottom w:val="0"/>
              <w:divBdr>
                <w:top w:val="none" w:sz="0" w:space="0" w:color="auto"/>
                <w:left w:val="none" w:sz="0" w:space="0" w:color="auto"/>
                <w:bottom w:val="none" w:sz="0" w:space="0" w:color="auto"/>
                <w:right w:val="none" w:sz="0" w:space="0" w:color="auto"/>
              </w:divBdr>
            </w:div>
          </w:divsChild>
        </w:div>
        <w:div w:id="1219777207">
          <w:marLeft w:val="0"/>
          <w:marRight w:val="0"/>
          <w:marTop w:val="0"/>
          <w:marBottom w:val="0"/>
          <w:divBdr>
            <w:top w:val="none" w:sz="0" w:space="0" w:color="auto"/>
            <w:left w:val="none" w:sz="0" w:space="0" w:color="auto"/>
            <w:bottom w:val="none" w:sz="0" w:space="0" w:color="auto"/>
            <w:right w:val="none" w:sz="0" w:space="0" w:color="auto"/>
          </w:divBdr>
          <w:divsChild>
            <w:div w:id="1906065284">
              <w:marLeft w:val="0"/>
              <w:marRight w:val="0"/>
              <w:marTop w:val="0"/>
              <w:marBottom w:val="0"/>
              <w:divBdr>
                <w:top w:val="none" w:sz="0" w:space="0" w:color="auto"/>
                <w:left w:val="none" w:sz="0" w:space="0" w:color="auto"/>
                <w:bottom w:val="none" w:sz="0" w:space="0" w:color="auto"/>
                <w:right w:val="none" w:sz="0" w:space="0" w:color="auto"/>
              </w:divBdr>
            </w:div>
          </w:divsChild>
        </w:div>
        <w:div w:id="171070690">
          <w:marLeft w:val="0"/>
          <w:marRight w:val="0"/>
          <w:marTop w:val="0"/>
          <w:marBottom w:val="0"/>
          <w:divBdr>
            <w:top w:val="none" w:sz="0" w:space="0" w:color="auto"/>
            <w:left w:val="none" w:sz="0" w:space="0" w:color="auto"/>
            <w:bottom w:val="none" w:sz="0" w:space="0" w:color="auto"/>
            <w:right w:val="none" w:sz="0" w:space="0" w:color="auto"/>
          </w:divBdr>
          <w:divsChild>
            <w:div w:id="165610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285723">
      <w:bodyDiv w:val="1"/>
      <w:marLeft w:val="0"/>
      <w:marRight w:val="0"/>
      <w:marTop w:val="0"/>
      <w:marBottom w:val="0"/>
      <w:divBdr>
        <w:top w:val="none" w:sz="0" w:space="0" w:color="auto"/>
        <w:left w:val="none" w:sz="0" w:space="0" w:color="auto"/>
        <w:bottom w:val="none" w:sz="0" w:space="0" w:color="auto"/>
        <w:right w:val="none" w:sz="0" w:space="0" w:color="auto"/>
      </w:divBdr>
    </w:div>
    <w:div w:id="273560981">
      <w:bodyDiv w:val="1"/>
      <w:marLeft w:val="0"/>
      <w:marRight w:val="0"/>
      <w:marTop w:val="0"/>
      <w:marBottom w:val="0"/>
      <w:divBdr>
        <w:top w:val="none" w:sz="0" w:space="0" w:color="auto"/>
        <w:left w:val="none" w:sz="0" w:space="0" w:color="auto"/>
        <w:bottom w:val="none" w:sz="0" w:space="0" w:color="auto"/>
        <w:right w:val="none" w:sz="0" w:space="0" w:color="auto"/>
      </w:divBdr>
    </w:div>
    <w:div w:id="328291389">
      <w:bodyDiv w:val="1"/>
      <w:marLeft w:val="0"/>
      <w:marRight w:val="0"/>
      <w:marTop w:val="0"/>
      <w:marBottom w:val="0"/>
      <w:divBdr>
        <w:top w:val="none" w:sz="0" w:space="0" w:color="auto"/>
        <w:left w:val="none" w:sz="0" w:space="0" w:color="auto"/>
        <w:bottom w:val="none" w:sz="0" w:space="0" w:color="auto"/>
        <w:right w:val="none" w:sz="0" w:space="0" w:color="auto"/>
      </w:divBdr>
    </w:div>
    <w:div w:id="343479586">
      <w:bodyDiv w:val="1"/>
      <w:marLeft w:val="0"/>
      <w:marRight w:val="0"/>
      <w:marTop w:val="0"/>
      <w:marBottom w:val="0"/>
      <w:divBdr>
        <w:top w:val="none" w:sz="0" w:space="0" w:color="auto"/>
        <w:left w:val="none" w:sz="0" w:space="0" w:color="auto"/>
        <w:bottom w:val="none" w:sz="0" w:space="0" w:color="auto"/>
        <w:right w:val="none" w:sz="0" w:space="0" w:color="auto"/>
      </w:divBdr>
    </w:div>
    <w:div w:id="414060373">
      <w:bodyDiv w:val="1"/>
      <w:marLeft w:val="0"/>
      <w:marRight w:val="0"/>
      <w:marTop w:val="0"/>
      <w:marBottom w:val="0"/>
      <w:divBdr>
        <w:top w:val="none" w:sz="0" w:space="0" w:color="auto"/>
        <w:left w:val="none" w:sz="0" w:space="0" w:color="auto"/>
        <w:bottom w:val="none" w:sz="0" w:space="0" w:color="auto"/>
        <w:right w:val="none" w:sz="0" w:space="0" w:color="auto"/>
      </w:divBdr>
    </w:div>
    <w:div w:id="530074560">
      <w:bodyDiv w:val="1"/>
      <w:marLeft w:val="0"/>
      <w:marRight w:val="0"/>
      <w:marTop w:val="0"/>
      <w:marBottom w:val="0"/>
      <w:divBdr>
        <w:top w:val="none" w:sz="0" w:space="0" w:color="auto"/>
        <w:left w:val="none" w:sz="0" w:space="0" w:color="auto"/>
        <w:bottom w:val="none" w:sz="0" w:space="0" w:color="auto"/>
        <w:right w:val="none" w:sz="0" w:space="0" w:color="auto"/>
      </w:divBdr>
    </w:div>
    <w:div w:id="541334124">
      <w:bodyDiv w:val="1"/>
      <w:marLeft w:val="0"/>
      <w:marRight w:val="0"/>
      <w:marTop w:val="0"/>
      <w:marBottom w:val="0"/>
      <w:divBdr>
        <w:top w:val="none" w:sz="0" w:space="0" w:color="auto"/>
        <w:left w:val="none" w:sz="0" w:space="0" w:color="auto"/>
        <w:bottom w:val="none" w:sz="0" w:space="0" w:color="auto"/>
        <w:right w:val="none" w:sz="0" w:space="0" w:color="auto"/>
      </w:divBdr>
    </w:div>
    <w:div w:id="589510441">
      <w:bodyDiv w:val="1"/>
      <w:marLeft w:val="0"/>
      <w:marRight w:val="0"/>
      <w:marTop w:val="0"/>
      <w:marBottom w:val="0"/>
      <w:divBdr>
        <w:top w:val="none" w:sz="0" w:space="0" w:color="auto"/>
        <w:left w:val="none" w:sz="0" w:space="0" w:color="auto"/>
        <w:bottom w:val="none" w:sz="0" w:space="0" w:color="auto"/>
        <w:right w:val="none" w:sz="0" w:space="0" w:color="auto"/>
      </w:divBdr>
    </w:div>
    <w:div w:id="631447196">
      <w:bodyDiv w:val="1"/>
      <w:marLeft w:val="0"/>
      <w:marRight w:val="0"/>
      <w:marTop w:val="0"/>
      <w:marBottom w:val="0"/>
      <w:divBdr>
        <w:top w:val="none" w:sz="0" w:space="0" w:color="auto"/>
        <w:left w:val="none" w:sz="0" w:space="0" w:color="auto"/>
        <w:bottom w:val="none" w:sz="0" w:space="0" w:color="auto"/>
        <w:right w:val="none" w:sz="0" w:space="0" w:color="auto"/>
      </w:divBdr>
    </w:div>
    <w:div w:id="651522976">
      <w:bodyDiv w:val="1"/>
      <w:marLeft w:val="0"/>
      <w:marRight w:val="0"/>
      <w:marTop w:val="0"/>
      <w:marBottom w:val="0"/>
      <w:divBdr>
        <w:top w:val="none" w:sz="0" w:space="0" w:color="auto"/>
        <w:left w:val="none" w:sz="0" w:space="0" w:color="auto"/>
        <w:bottom w:val="none" w:sz="0" w:space="0" w:color="auto"/>
        <w:right w:val="none" w:sz="0" w:space="0" w:color="auto"/>
      </w:divBdr>
    </w:div>
    <w:div w:id="703137428">
      <w:bodyDiv w:val="1"/>
      <w:marLeft w:val="0"/>
      <w:marRight w:val="0"/>
      <w:marTop w:val="0"/>
      <w:marBottom w:val="0"/>
      <w:divBdr>
        <w:top w:val="none" w:sz="0" w:space="0" w:color="auto"/>
        <w:left w:val="none" w:sz="0" w:space="0" w:color="auto"/>
        <w:bottom w:val="none" w:sz="0" w:space="0" w:color="auto"/>
        <w:right w:val="none" w:sz="0" w:space="0" w:color="auto"/>
      </w:divBdr>
    </w:div>
    <w:div w:id="734013524">
      <w:bodyDiv w:val="1"/>
      <w:marLeft w:val="0"/>
      <w:marRight w:val="0"/>
      <w:marTop w:val="0"/>
      <w:marBottom w:val="0"/>
      <w:divBdr>
        <w:top w:val="none" w:sz="0" w:space="0" w:color="auto"/>
        <w:left w:val="none" w:sz="0" w:space="0" w:color="auto"/>
        <w:bottom w:val="none" w:sz="0" w:space="0" w:color="auto"/>
        <w:right w:val="none" w:sz="0" w:space="0" w:color="auto"/>
      </w:divBdr>
    </w:div>
    <w:div w:id="787820128">
      <w:bodyDiv w:val="1"/>
      <w:marLeft w:val="0"/>
      <w:marRight w:val="0"/>
      <w:marTop w:val="0"/>
      <w:marBottom w:val="0"/>
      <w:divBdr>
        <w:top w:val="none" w:sz="0" w:space="0" w:color="auto"/>
        <w:left w:val="none" w:sz="0" w:space="0" w:color="auto"/>
        <w:bottom w:val="none" w:sz="0" w:space="0" w:color="auto"/>
        <w:right w:val="none" w:sz="0" w:space="0" w:color="auto"/>
      </w:divBdr>
      <w:divsChild>
        <w:div w:id="152258771">
          <w:marLeft w:val="0"/>
          <w:marRight w:val="0"/>
          <w:marTop w:val="0"/>
          <w:marBottom w:val="0"/>
          <w:divBdr>
            <w:top w:val="none" w:sz="0" w:space="0" w:color="auto"/>
            <w:left w:val="none" w:sz="0" w:space="0" w:color="auto"/>
            <w:bottom w:val="none" w:sz="0" w:space="0" w:color="auto"/>
            <w:right w:val="none" w:sz="0" w:space="0" w:color="auto"/>
          </w:divBdr>
          <w:divsChild>
            <w:div w:id="838080340">
              <w:marLeft w:val="0"/>
              <w:marRight w:val="0"/>
              <w:marTop w:val="0"/>
              <w:marBottom w:val="0"/>
              <w:divBdr>
                <w:top w:val="none" w:sz="0" w:space="0" w:color="auto"/>
                <w:left w:val="none" w:sz="0" w:space="0" w:color="auto"/>
                <w:bottom w:val="none" w:sz="0" w:space="0" w:color="auto"/>
                <w:right w:val="none" w:sz="0" w:space="0" w:color="auto"/>
              </w:divBdr>
            </w:div>
          </w:divsChild>
        </w:div>
        <w:div w:id="1970551956">
          <w:marLeft w:val="0"/>
          <w:marRight w:val="0"/>
          <w:marTop w:val="0"/>
          <w:marBottom w:val="0"/>
          <w:divBdr>
            <w:top w:val="none" w:sz="0" w:space="0" w:color="auto"/>
            <w:left w:val="none" w:sz="0" w:space="0" w:color="auto"/>
            <w:bottom w:val="none" w:sz="0" w:space="0" w:color="auto"/>
            <w:right w:val="none" w:sz="0" w:space="0" w:color="auto"/>
          </w:divBdr>
          <w:divsChild>
            <w:div w:id="1438788981">
              <w:marLeft w:val="0"/>
              <w:marRight w:val="0"/>
              <w:marTop w:val="0"/>
              <w:marBottom w:val="0"/>
              <w:divBdr>
                <w:top w:val="none" w:sz="0" w:space="0" w:color="auto"/>
                <w:left w:val="none" w:sz="0" w:space="0" w:color="auto"/>
                <w:bottom w:val="none" w:sz="0" w:space="0" w:color="auto"/>
                <w:right w:val="none" w:sz="0" w:space="0" w:color="auto"/>
              </w:divBdr>
            </w:div>
          </w:divsChild>
        </w:div>
        <w:div w:id="1267811051">
          <w:marLeft w:val="0"/>
          <w:marRight w:val="0"/>
          <w:marTop w:val="0"/>
          <w:marBottom w:val="0"/>
          <w:divBdr>
            <w:top w:val="none" w:sz="0" w:space="0" w:color="auto"/>
            <w:left w:val="none" w:sz="0" w:space="0" w:color="auto"/>
            <w:bottom w:val="none" w:sz="0" w:space="0" w:color="auto"/>
            <w:right w:val="none" w:sz="0" w:space="0" w:color="auto"/>
          </w:divBdr>
          <w:divsChild>
            <w:div w:id="294874292">
              <w:marLeft w:val="0"/>
              <w:marRight w:val="0"/>
              <w:marTop w:val="0"/>
              <w:marBottom w:val="0"/>
              <w:divBdr>
                <w:top w:val="none" w:sz="0" w:space="0" w:color="auto"/>
                <w:left w:val="none" w:sz="0" w:space="0" w:color="auto"/>
                <w:bottom w:val="none" w:sz="0" w:space="0" w:color="auto"/>
                <w:right w:val="none" w:sz="0" w:space="0" w:color="auto"/>
              </w:divBdr>
            </w:div>
          </w:divsChild>
        </w:div>
        <w:div w:id="2044088514">
          <w:marLeft w:val="0"/>
          <w:marRight w:val="0"/>
          <w:marTop w:val="0"/>
          <w:marBottom w:val="0"/>
          <w:divBdr>
            <w:top w:val="none" w:sz="0" w:space="0" w:color="auto"/>
            <w:left w:val="none" w:sz="0" w:space="0" w:color="auto"/>
            <w:bottom w:val="none" w:sz="0" w:space="0" w:color="auto"/>
            <w:right w:val="none" w:sz="0" w:space="0" w:color="auto"/>
          </w:divBdr>
          <w:divsChild>
            <w:div w:id="1492602018">
              <w:marLeft w:val="0"/>
              <w:marRight w:val="0"/>
              <w:marTop w:val="0"/>
              <w:marBottom w:val="0"/>
              <w:divBdr>
                <w:top w:val="none" w:sz="0" w:space="0" w:color="auto"/>
                <w:left w:val="none" w:sz="0" w:space="0" w:color="auto"/>
                <w:bottom w:val="none" w:sz="0" w:space="0" w:color="auto"/>
                <w:right w:val="none" w:sz="0" w:space="0" w:color="auto"/>
              </w:divBdr>
            </w:div>
          </w:divsChild>
        </w:div>
        <w:div w:id="1479229082">
          <w:marLeft w:val="0"/>
          <w:marRight w:val="0"/>
          <w:marTop w:val="0"/>
          <w:marBottom w:val="0"/>
          <w:divBdr>
            <w:top w:val="none" w:sz="0" w:space="0" w:color="auto"/>
            <w:left w:val="none" w:sz="0" w:space="0" w:color="auto"/>
            <w:bottom w:val="none" w:sz="0" w:space="0" w:color="auto"/>
            <w:right w:val="none" w:sz="0" w:space="0" w:color="auto"/>
          </w:divBdr>
          <w:divsChild>
            <w:div w:id="95887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775310">
      <w:bodyDiv w:val="1"/>
      <w:marLeft w:val="0"/>
      <w:marRight w:val="0"/>
      <w:marTop w:val="0"/>
      <w:marBottom w:val="0"/>
      <w:divBdr>
        <w:top w:val="none" w:sz="0" w:space="0" w:color="auto"/>
        <w:left w:val="none" w:sz="0" w:space="0" w:color="auto"/>
        <w:bottom w:val="none" w:sz="0" w:space="0" w:color="auto"/>
        <w:right w:val="none" w:sz="0" w:space="0" w:color="auto"/>
      </w:divBdr>
      <w:divsChild>
        <w:div w:id="1271934930">
          <w:marLeft w:val="0"/>
          <w:marRight w:val="0"/>
          <w:marTop w:val="0"/>
          <w:marBottom w:val="0"/>
          <w:divBdr>
            <w:top w:val="none" w:sz="0" w:space="0" w:color="auto"/>
            <w:left w:val="none" w:sz="0" w:space="0" w:color="auto"/>
            <w:bottom w:val="none" w:sz="0" w:space="0" w:color="auto"/>
            <w:right w:val="none" w:sz="0" w:space="0" w:color="auto"/>
          </w:divBdr>
        </w:div>
      </w:divsChild>
    </w:div>
    <w:div w:id="914900891">
      <w:bodyDiv w:val="1"/>
      <w:marLeft w:val="0"/>
      <w:marRight w:val="0"/>
      <w:marTop w:val="0"/>
      <w:marBottom w:val="0"/>
      <w:divBdr>
        <w:top w:val="none" w:sz="0" w:space="0" w:color="auto"/>
        <w:left w:val="none" w:sz="0" w:space="0" w:color="auto"/>
        <w:bottom w:val="none" w:sz="0" w:space="0" w:color="auto"/>
        <w:right w:val="none" w:sz="0" w:space="0" w:color="auto"/>
      </w:divBdr>
      <w:divsChild>
        <w:div w:id="1101416408">
          <w:marLeft w:val="0"/>
          <w:marRight w:val="0"/>
          <w:marTop w:val="0"/>
          <w:marBottom w:val="0"/>
          <w:divBdr>
            <w:top w:val="none" w:sz="0" w:space="0" w:color="auto"/>
            <w:left w:val="none" w:sz="0" w:space="0" w:color="auto"/>
            <w:bottom w:val="none" w:sz="0" w:space="0" w:color="auto"/>
            <w:right w:val="none" w:sz="0" w:space="0" w:color="auto"/>
          </w:divBdr>
          <w:divsChild>
            <w:div w:id="294213933">
              <w:marLeft w:val="0"/>
              <w:marRight w:val="0"/>
              <w:marTop w:val="0"/>
              <w:marBottom w:val="0"/>
              <w:divBdr>
                <w:top w:val="none" w:sz="0" w:space="0" w:color="auto"/>
                <w:left w:val="none" w:sz="0" w:space="0" w:color="auto"/>
                <w:bottom w:val="none" w:sz="0" w:space="0" w:color="auto"/>
                <w:right w:val="none" w:sz="0" w:space="0" w:color="auto"/>
              </w:divBdr>
            </w:div>
          </w:divsChild>
        </w:div>
        <w:div w:id="1839539574">
          <w:marLeft w:val="0"/>
          <w:marRight w:val="0"/>
          <w:marTop w:val="0"/>
          <w:marBottom w:val="0"/>
          <w:divBdr>
            <w:top w:val="none" w:sz="0" w:space="0" w:color="auto"/>
            <w:left w:val="none" w:sz="0" w:space="0" w:color="auto"/>
            <w:bottom w:val="none" w:sz="0" w:space="0" w:color="auto"/>
            <w:right w:val="none" w:sz="0" w:space="0" w:color="auto"/>
          </w:divBdr>
          <w:divsChild>
            <w:div w:id="92199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996986">
      <w:bodyDiv w:val="1"/>
      <w:marLeft w:val="0"/>
      <w:marRight w:val="0"/>
      <w:marTop w:val="0"/>
      <w:marBottom w:val="0"/>
      <w:divBdr>
        <w:top w:val="none" w:sz="0" w:space="0" w:color="auto"/>
        <w:left w:val="none" w:sz="0" w:space="0" w:color="auto"/>
        <w:bottom w:val="none" w:sz="0" w:space="0" w:color="auto"/>
        <w:right w:val="none" w:sz="0" w:space="0" w:color="auto"/>
      </w:divBdr>
    </w:div>
    <w:div w:id="1005982680">
      <w:bodyDiv w:val="1"/>
      <w:marLeft w:val="0"/>
      <w:marRight w:val="0"/>
      <w:marTop w:val="0"/>
      <w:marBottom w:val="0"/>
      <w:divBdr>
        <w:top w:val="none" w:sz="0" w:space="0" w:color="auto"/>
        <w:left w:val="none" w:sz="0" w:space="0" w:color="auto"/>
        <w:bottom w:val="none" w:sz="0" w:space="0" w:color="auto"/>
        <w:right w:val="none" w:sz="0" w:space="0" w:color="auto"/>
      </w:divBdr>
      <w:divsChild>
        <w:div w:id="2023193314">
          <w:marLeft w:val="0"/>
          <w:marRight w:val="0"/>
          <w:marTop w:val="0"/>
          <w:marBottom w:val="0"/>
          <w:divBdr>
            <w:top w:val="none" w:sz="0" w:space="0" w:color="auto"/>
            <w:left w:val="none" w:sz="0" w:space="0" w:color="auto"/>
            <w:bottom w:val="none" w:sz="0" w:space="0" w:color="auto"/>
            <w:right w:val="none" w:sz="0" w:space="0" w:color="auto"/>
          </w:divBdr>
          <w:divsChild>
            <w:div w:id="1494446695">
              <w:marLeft w:val="480"/>
              <w:marRight w:val="0"/>
              <w:marTop w:val="0"/>
              <w:marBottom w:val="0"/>
              <w:divBdr>
                <w:top w:val="none" w:sz="0" w:space="0" w:color="auto"/>
                <w:left w:val="none" w:sz="0" w:space="0" w:color="auto"/>
                <w:bottom w:val="none" w:sz="0" w:space="0" w:color="auto"/>
                <w:right w:val="none" w:sz="0" w:space="0" w:color="auto"/>
              </w:divBdr>
            </w:div>
          </w:divsChild>
        </w:div>
        <w:div w:id="1644390120">
          <w:marLeft w:val="0"/>
          <w:marRight w:val="0"/>
          <w:marTop w:val="0"/>
          <w:marBottom w:val="0"/>
          <w:divBdr>
            <w:top w:val="none" w:sz="0" w:space="0" w:color="auto"/>
            <w:left w:val="none" w:sz="0" w:space="0" w:color="auto"/>
            <w:bottom w:val="none" w:sz="0" w:space="0" w:color="auto"/>
            <w:right w:val="none" w:sz="0" w:space="0" w:color="auto"/>
          </w:divBdr>
          <w:divsChild>
            <w:div w:id="1379548907">
              <w:marLeft w:val="480"/>
              <w:marRight w:val="0"/>
              <w:marTop w:val="0"/>
              <w:marBottom w:val="0"/>
              <w:divBdr>
                <w:top w:val="none" w:sz="0" w:space="0" w:color="auto"/>
                <w:left w:val="none" w:sz="0" w:space="0" w:color="auto"/>
                <w:bottom w:val="none" w:sz="0" w:space="0" w:color="auto"/>
                <w:right w:val="none" w:sz="0" w:space="0" w:color="auto"/>
              </w:divBdr>
            </w:div>
          </w:divsChild>
        </w:div>
        <w:div w:id="2147311487">
          <w:marLeft w:val="0"/>
          <w:marRight w:val="0"/>
          <w:marTop w:val="0"/>
          <w:marBottom w:val="0"/>
          <w:divBdr>
            <w:top w:val="none" w:sz="0" w:space="0" w:color="auto"/>
            <w:left w:val="none" w:sz="0" w:space="0" w:color="auto"/>
            <w:bottom w:val="none" w:sz="0" w:space="0" w:color="auto"/>
            <w:right w:val="none" w:sz="0" w:space="0" w:color="auto"/>
          </w:divBdr>
          <w:divsChild>
            <w:div w:id="1734811433">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094518754">
      <w:bodyDiv w:val="1"/>
      <w:marLeft w:val="0"/>
      <w:marRight w:val="0"/>
      <w:marTop w:val="0"/>
      <w:marBottom w:val="0"/>
      <w:divBdr>
        <w:top w:val="none" w:sz="0" w:space="0" w:color="auto"/>
        <w:left w:val="none" w:sz="0" w:space="0" w:color="auto"/>
        <w:bottom w:val="none" w:sz="0" w:space="0" w:color="auto"/>
        <w:right w:val="none" w:sz="0" w:space="0" w:color="auto"/>
      </w:divBdr>
    </w:div>
    <w:div w:id="1096025934">
      <w:bodyDiv w:val="1"/>
      <w:marLeft w:val="0"/>
      <w:marRight w:val="0"/>
      <w:marTop w:val="0"/>
      <w:marBottom w:val="0"/>
      <w:divBdr>
        <w:top w:val="none" w:sz="0" w:space="0" w:color="auto"/>
        <w:left w:val="none" w:sz="0" w:space="0" w:color="auto"/>
        <w:bottom w:val="none" w:sz="0" w:space="0" w:color="auto"/>
        <w:right w:val="none" w:sz="0" w:space="0" w:color="auto"/>
      </w:divBdr>
    </w:div>
    <w:div w:id="1103959786">
      <w:bodyDiv w:val="1"/>
      <w:marLeft w:val="0"/>
      <w:marRight w:val="0"/>
      <w:marTop w:val="0"/>
      <w:marBottom w:val="0"/>
      <w:divBdr>
        <w:top w:val="none" w:sz="0" w:space="0" w:color="auto"/>
        <w:left w:val="none" w:sz="0" w:space="0" w:color="auto"/>
        <w:bottom w:val="none" w:sz="0" w:space="0" w:color="auto"/>
        <w:right w:val="none" w:sz="0" w:space="0" w:color="auto"/>
      </w:divBdr>
    </w:div>
    <w:div w:id="1106272417">
      <w:bodyDiv w:val="1"/>
      <w:marLeft w:val="0"/>
      <w:marRight w:val="0"/>
      <w:marTop w:val="0"/>
      <w:marBottom w:val="0"/>
      <w:divBdr>
        <w:top w:val="none" w:sz="0" w:space="0" w:color="auto"/>
        <w:left w:val="none" w:sz="0" w:space="0" w:color="auto"/>
        <w:bottom w:val="none" w:sz="0" w:space="0" w:color="auto"/>
        <w:right w:val="none" w:sz="0" w:space="0" w:color="auto"/>
      </w:divBdr>
      <w:divsChild>
        <w:div w:id="725221648">
          <w:marLeft w:val="0"/>
          <w:marRight w:val="0"/>
          <w:marTop w:val="0"/>
          <w:marBottom w:val="0"/>
          <w:divBdr>
            <w:top w:val="none" w:sz="0" w:space="0" w:color="auto"/>
            <w:left w:val="none" w:sz="0" w:space="0" w:color="auto"/>
            <w:bottom w:val="none" w:sz="0" w:space="0" w:color="auto"/>
            <w:right w:val="none" w:sz="0" w:space="0" w:color="auto"/>
          </w:divBdr>
        </w:div>
        <w:div w:id="903103167">
          <w:marLeft w:val="0"/>
          <w:marRight w:val="0"/>
          <w:marTop w:val="0"/>
          <w:marBottom w:val="0"/>
          <w:divBdr>
            <w:top w:val="none" w:sz="0" w:space="0" w:color="auto"/>
            <w:left w:val="none" w:sz="0" w:space="0" w:color="auto"/>
            <w:bottom w:val="none" w:sz="0" w:space="0" w:color="auto"/>
            <w:right w:val="none" w:sz="0" w:space="0" w:color="auto"/>
          </w:divBdr>
        </w:div>
        <w:div w:id="993728310">
          <w:marLeft w:val="0"/>
          <w:marRight w:val="0"/>
          <w:marTop w:val="0"/>
          <w:marBottom w:val="0"/>
          <w:divBdr>
            <w:top w:val="none" w:sz="0" w:space="0" w:color="auto"/>
            <w:left w:val="none" w:sz="0" w:space="0" w:color="auto"/>
            <w:bottom w:val="none" w:sz="0" w:space="0" w:color="auto"/>
            <w:right w:val="none" w:sz="0" w:space="0" w:color="auto"/>
          </w:divBdr>
        </w:div>
        <w:div w:id="1200898084">
          <w:marLeft w:val="0"/>
          <w:marRight w:val="0"/>
          <w:marTop w:val="0"/>
          <w:marBottom w:val="0"/>
          <w:divBdr>
            <w:top w:val="none" w:sz="0" w:space="0" w:color="auto"/>
            <w:left w:val="none" w:sz="0" w:space="0" w:color="auto"/>
            <w:bottom w:val="none" w:sz="0" w:space="0" w:color="auto"/>
            <w:right w:val="none" w:sz="0" w:space="0" w:color="auto"/>
          </w:divBdr>
        </w:div>
        <w:div w:id="1208570660">
          <w:marLeft w:val="0"/>
          <w:marRight w:val="0"/>
          <w:marTop w:val="0"/>
          <w:marBottom w:val="0"/>
          <w:divBdr>
            <w:top w:val="none" w:sz="0" w:space="0" w:color="auto"/>
            <w:left w:val="none" w:sz="0" w:space="0" w:color="auto"/>
            <w:bottom w:val="none" w:sz="0" w:space="0" w:color="auto"/>
            <w:right w:val="none" w:sz="0" w:space="0" w:color="auto"/>
          </w:divBdr>
        </w:div>
        <w:div w:id="2016227163">
          <w:marLeft w:val="0"/>
          <w:marRight w:val="0"/>
          <w:marTop w:val="0"/>
          <w:marBottom w:val="0"/>
          <w:divBdr>
            <w:top w:val="none" w:sz="0" w:space="0" w:color="auto"/>
            <w:left w:val="none" w:sz="0" w:space="0" w:color="auto"/>
            <w:bottom w:val="none" w:sz="0" w:space="0" w:color="auto"/>
            <w:right w:val="none" w:sz="0" w:space="0" w:color="auto"/>
          </w:divBdr>
        </w:div>
      </w:divsChild>
    </w:div>
    <w:div w:id="1106345304">
      <w:bodyDiv w:val="1"/>
      <w:marLeft w:val="0"/>
      <w:marRight w:val="0"/>
      <w:marTop w:val="0"/>
      <w:marBottom w:val="0"/>
      <w:divBdr>
        <w:top w:val="none" w:sz="0" w:space="0" w:color="auto"/>
        <w:left w:val="none" w:sz="0" w:space="0" w:color="auto"/>
        <w:bottom w:val="none" w:sz="0" w:space="0" w:color="auto"/>
        <w:right w:val="none" w:sz="0" w:space="0" w:color="auto"/>
      </w:divBdr>
    </w:div>
    <w:div w:id="1138374533">
      <w:bodyDiv w:val="1"/>
      <w:marLeft w:val="0"/>
      <w:marRight w:val="0"/>
      <w:marTop w:val="0"/>
      <w:marBottom w:val="0"/>
      <w:divBdr>
        <w:top w:val="none" w:sz="0" w:space="0" w:color="auto"/>
        <w:left w:val="none" w:sz="0" w:space="0" w:color="auto"/>
        <w:bottom w:val="none" w:sz="0" w:space="0" w:color="auto"/>
        <w:right w:val="none" w:sz="0" w:space="0" w:color="auto"/>
      </w:divBdr>
      <w:divsChild>
        <w:div w:id="847253510">
          <w:marLeft w:val="0"/>
          <w:marRight w:val="0"/>
          <w:marTop w:val="0"/>
          <w:marBottom w:val="0"/>
          <w:divBdr>
            <w:top w:val="none" w:sz="0" w:space="0" w:color="auto"/>
            <w:left w:val="none" w:sz="0" w:space="0" w:color="auto"/>
            <w:bottom w:val="none" w:sz="0" w:space="0" w:color="auto"/>
            <w:right w:val="none" w:sz="0" w:space="0" w:color="auto"/>
          </w:divBdr>
        </w:div>
      </w:divsChild>
    </w:div>
    <w:div w:id="1143233680">
      <w:bodyDiv w:val="1"/>
      <w:marLeft w:val="0"/>
      <w:marRight w:val="0"/>
      <w:marTop w:val="0"/>
      <w:marBottom w:val="0"/>
      <w:divBdr>
        <w:top w:val="none" w:sz="0" w:space="0" w:color="auto"/>
        <w:left w:val="none" w:sz="0" w:space="0" w:color="auto"/>
        <w:bottom w:val="none" w:sz="0" w:space="0" w:color="auto"/>
        <w:right w:val="none" w:sz="0" w:space="0" w:color="auto"/>
      </w:divBdr>
    </w:div>
    <w:div w:id="1144008071">
      <w:bodyDiv w:val="1"/>
      <w:marLeft w:val="0"/>
      <w:marRight w:val="0"/>
      <w:marTop w:val="0"/>
      <w:marBottom w:val="0"/>
      <w:divBdr>
        <w:top w:val="none" w:sz="0" w:space="0" w:color="auto"/>
        <w:left w:val="none" w:sz="0" w:space="0" w:color="auto"/>
        <w:bottom w:val="none" w:sz="0" w:space="0" w:color="auto"/>
        <w:right w:val="none" w:sz="0" w:space="0" w:color="auto"/>
      </w:divBdr>
    </w:div>
    <w:div w:id="1188909058">
      <w:bodyDiv w:val="1"/>
      <w:marLeft w:val="0"/>
      <w:marRight w:val="0"/>
      <w:marTop w:val="0"/>
      <w:marBottom w:val="0"/>
      <w:divBdr>
        <w:top w:val="none" w:sz="0" w:space="0" w:color="auto"/>
        <w:left w:val="none" w:sz="0" w:space="0" w:color="auto"/>
        <w:bottom w:val="none" w:sz="0" w:space="0" w:color="auto"/>
        <w:right w:val="none" w:sz="0" w:space="0" w:color="auto"/>
      </w:divBdr>
    </w:div>
    <w:div w:id="1209029657">
      <w:bodyDiv w:val="1"/>
      <w:marLeft w:val="0"/>
      <w:marRight w:val="0"/>
      <w:marTop w:val="0"/>
      <w:marBottom w:val="0"/>
      <w:divBdr>
        <w:top w:val="none" w:sz="0" w:space="0" w:color="auto"/>
        <w:left w:val="none" w:sz="0" w:space="0" w:color="auto"/>
        <w:bottom w:val="none" w:sz="0" w:space="0" w:color="auto"/>
        <w:right w:val="none" w:sz="0" w:space="0" w:color="auto"/>
      </w:divBdr>
      <w:divsChild>
        <w:div w:id="139883395">
          <w:marLeft w:val="0"/>
          <w:marRight w:val="0"/>
          <w:marTop w:val="0"/>
          <w:marBottom w:val="0"/>
          <w:divBdr>
            <w:top w:val="none" w:sz="0" w:space="0" w:color="auto"/>
            <w:left w:val="none" w:sz="0" w:space="0" w:color="auto"/>
            <w:bottom w:val="none" w:sz="0" w:space="0" w:color="auto"/>
            <w:right w:val="none" w:sz="0" w:space="0" w:color="auto"/>
          </w:divBdr>
          <w:divsChild>
            <w:div w:id="1075933035">
              <w:marLeft w:val="0"/>
              <w:marRight w:val="0"/>
              <w:marTop w:val="0"/>
              <w:marBottom w:val="0"/>
              <w:divBdr>
                <w:top w:val="none" w:sz="0" w:space="0" w:color="auto"/>
                <w:left w:val="none" w:sz="0" w:space="0" w:color="auto"/>
                <w:bottom w:val="none" w:sz="0" w:space="0" w:color="auto"/>
                <w:right w:val="none" w:sz="0" w:space="0" w:color="auto"/>
              </w:divBdr>
            </w:div>
          </w:divsChild>
        </w:div>
        <w:div w:id="180976911">
          <w:marLeft w:val="0"/>
          <w:marRight w:val="0"/>
          <w:marTop w:val="0"/>
          <w:marBottom w:val="0"/>
          <w:divBdr>
            <w:top w:val="none" w:sz="0" w:space="0" w:color="auto"/>
            <w:left w:val="none" w:sz="0" w:space="0" w:color="auto"/>
            <w:bottom w:val="none" w:sz="0" w:space="0" w:color="auto"/>
            <w:right w:val="none" w:sz="0" w:space="0" w:color="auto"/>
          </w:divBdr>
          <w:divsChild>
            <w:div w:id="16182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642540">
      <w:bodyDiv w:val="1"/>
      <w:marLeft w:val="0"/>
      <w:marRight w:val="0"/>
      <w:marTop w:val="0"/>
      <w:marBottom w:val="0"/>
      <w:divBdr>
        <w:top w:val="none" w:sz="0" w:space="0" w:color="auto"/>
        <w:left w:val="none" w:sz="0" w:space="0" w:color="auto"/>
        <w:bottom w:val="none" w:sz="0" w:space="0" w:color="auto"/>
        <w:right w:val="none" w:sz="0" w:space="0" w:color="auto"/>
      </w:divBdr>
    </w:div>
    <w:div w:id="1353071407">
      <w:bodyDiv w:val="1"/>
      <w:marLeft w:val="0"/>
      <w:marRight w:val="0"/>
      <w:marTop w:val="0"/>
      <w:marBottom w:val="0"/>
      <w:divBdr>
        <w:top w:val="none" w:sz="0" w:space="0" w:color="auto"/>
        <w:left w:val="none" w:sz="0" w:space="0" w:color="auto"/>
        <w:bottom w:val="none" w:sz="0" w:space="0" w:color="auto"/>
        <w:right w:val="none" w:sz="0" w:space="0" w:color="auto"/>
      </w:divBdr>
    </w:div>
    <w:div w:id="1358501513">
      <w:bodyDiv w:val="1"/>
      <w:marLeft w:val="0"/>
      <w:marRight w:val="0"/>
      <w:marTop w:val="0"/>
      <w:marBottom w:val="0"/>
      <w:divBdr>
        <w:top w:val="none" w:sz="0" w:space="0" w:color="auto"/>
        <w:left w:val="none" w:sz="0" w:space="0" w:color="auto"/>
        <w:bottom w:val="none" w:sz="0" w:space="0" w:color="auto"/>
        <w:right w:val="none" w:sz="0" w:space="0" w:color="auto"/>
      </w:divBdr>
    </w:div>
    <w:div w:id="1379744812">
      <w:bodyDiv w:val="1"/>
      <w:marLeft w:val="0"/>
      <w:marRight w:val="0"/>
      <w:marTop w:val="0"/>
      <w:marBottom w:val="0"/>
      <w:divBdr>
        <w:top w:val="none" w:sz="0" w:space="0" w:color="auto"/>
        <w:left w:val="none" w:sz="0" w:space="0" w:color="auto"/>
        <w:bottom w:val="none" w:sz="0" w:space="0" w:color="auto"/>
        <w:right w:val="none" w:sz="0" w:space="0" w:color="auto"/>
      </w:divBdr>
      <w:divsChild>
        <w:div w:id="1254391131">
          <w:marLeft w:val="0"/>
          <w:marRight w:val="0"/>
          <w:marTop w:val="0"/>
          <w:marBottom w:val="0"/>
          <w:divBdr>
            <w:top w:val="none" w:sz="0" w:space="0" w:color="auto"/>
            <w:left w:val="none" w:sz="0" w:space="0" w:color="auto"/>
            <w:bottom w:val="none" w:sz="0" w:space="0" w:color="auto"/>
            <w:right w:val="none" w:sz="0" w:space="0" w:color="auto"/>
          </w:divBdr>
          <w:divsChild>
            <w:div w:id="991058889">
              <w:marLeft w:val="480"/>
              <w:marRight w:val="0"/>
              <w:marTop w:val="0"/>
              <w:marBottom w:val="0"/>
              <w:divBdr>
                <w:top w:val="none" w:sz="0" w:space="0" w:color="auto"/>
                <w:left w:val="none" w:sz="0" w:space="0" w:color="auto"/>
                <w:bottom w:val="none" w:sz="0" w:space="0" w:color="auto"/>
                <w:right w:val="none" w:sz="0" w:space="0" w:color="auto"/>
              </w:divBdr>
            </w:div>
          </w:divsChild>
        </w:div>
        <w:div w:id="787548193">
          <w:marLeft w:val="0"/>
          <w:marRight w:val="0"/>
          <w:marTop w:val="0"/>
          <w:marBottom w:val="0"/>
          <w:divBdr>
            <w:top w:val="none" w:sz="0" w:space="0" w:color="auto"/>
            <w:left w:val="none" w:sz="0" w:space="0" w:color="auto"/>
            <w:bottom w:val="none" w:sz="0" w:space="0" w:color="auto"/>
            <w:right w:val="none" w:sz="0" w:space="0" w:color="auto"/>
          </w:divBdr>
          <w:divsChild>
            <w:div w:id="843785430">
              <w:marLeft w:val="480"/>
              <w:marRight w:val="0"/>
              <w:marTop w:val="0"/>
              <w:marBottom w:val="0"/>
              <w:divBdr>
                <w:top w:val="none" w:sz="0" w:space="0" w:color="auto"/>
                <w:left w:val="none" w:sz="0" w:space="0" w:color="auto"/>
                <w:bottom w:val="none" w:sz="0" w:space="0" w:color="auto"/>
                <w:right w:val="none" w:sz="0" w:space="0" w:color="auto"/>
              </w:divBdr>
            </w:div>
          </w:divsChild>
        </w:div>
        <w:div w:id="1478108838">
          <w:marLeft w:val="0"/>
          <w:marRight w:val="0"/>
          <w:marTop w:val="0"/>
          <w:marBottom w:val="0"/>
          <w:divBdr>
            <w:top w:val="none" w:sz="0" w:space="0" w:color="auto"/>
            <w:left w:val="none" w:sz="0" w:space="0" w:color="auto"/>
            <w:bottom w:val="none" w:sz="0" w:space="0" w:color="auto"/>
            <w:right w:val="none" w:sz="0" w:space="0" w:color="auto"/>
          </w:divBdr>
          <w:divsChild>
            <w:div w:id="1569656081">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403063546">
      <w:bodyDiv w:val="1"/>
      <w:marLeft w:val="0"/>
      <w:marRight w:val="0"/>
      <w:marTop w:val="0"/>
      <w:marBottom w:val="0"/>
      <w:divBdr>
        <w:top w:val="none" w:sz="0" w:space="0" w:color="auto"/>
        <w:left w:val="none" w:sz="0" w:space="0" w:color="auto"/>
        <w:bottom w:val="none" w:sz="0" w:space="0" w:color="auto"/>
        <w:right w:val="none" w:sz="0" w:space="0" w:color="auto"/>
      </w:divBdr>
    </w:div>
    <w:div w:id="1409689452">
      <w:bodyDiv w:val="1"/>
      <w:marLeft w:val="0"/>
      <w:marRight w:val="0"/>
      <w:marTop w:val="0"/>
      <w:marBottom w:val="0"/>
      <w:divBdr>
        <w:top w:val="none" w:sz="0" w:space="0" w:color="auto"/>
        <w:left w:val="none" w:sz="0" w:space="0" w:color="auto"/>
        <w:bottom w:val="none" w:sz="0" w:space="0" w:color="auto"/>
        <w:right w:val="none" w:sz="0" w:space="0" w:color="auto"/>
      </w:divBdr>
      <w:divsChild>
        <w:div w:id="1333678519">
          <w:marLeft w:val="0"/>
          <w:marRight w:val="0"/>
          <w:marTop w:val="0"/>
          <w:marBottom w:val="0"/>
          <w:divBdr>
            <w:top w:val="none" w:sz="0" w:space="0" w:color="auto"/>
            <w:left w:val="none" w:sz="0" w:space="0" w:color="auto"/>
            <w:bottom w:val="none" w:sz="0" w:space="0" w:color="auto"/>
            <w:right w:val="none" w:sz="0" w:space="0" w:color="auto"/>
          </w:divBdr>
          <w:divsChild>
            <w:div w:id="1702169042">
              <w:marLeft w:val="0"/>
              <w:marRight w:val="0"/>
              <w:marTop w:val="0"/>
              <w:marBottom w:val="0"/>
              <w:divBdr>
                <w:top w:val="none" w:sz="0" w:space="0" w:color="auto"/>
                <w:left w:val="none" w:sz="0" w:space="0" w:color="auto"/>
                <w:bottom w:val="none" w:sz="0" w:space="0" w:color="auto"/>
                <w:right w:val="none" w:sz="0" w:space="0" w:color="auto"/>
              </w:divBdr>
            </w:div>
          </w:divsChild>
        </w:div>
        <w:div w:id="2142725453">
          <w:marLeft w:val="0"/>
          <w:marRight w:val="0"/>
          <w:marTop w:val="0"/>
          <w:marBottom w:val="0"/>
          <w:divBdr>
            <w:top w:val="none" w:sz="0" w:space="0" w:color="auto"/>
            <w:left w:val="none" w:sz="0" w:space="0" w:color="auto"/>
            <w:bottom w:val="none" w:sz="0" w:space="0" w:color="auto"/>
            <w:right w:val="none" w:sz="0" w:space="0" w:color="auto"/>
          </w:divBdr>
          <w:divsChild>
            <w:div w:id="108401308">
              <w:marLeft w:val="0"/>
              <w:marRight w:val="0"/>
              <w:marTop w:val="0"/>
              <w:marBottom w:val="0"/>
              <w:divBdr>
                <w:top w:val="none" w:sz="0" w:space="0" w:color="auto"/>
                <w:left w:val="none" w:sz="0" w:space="0" w:color="auto"/>
                <w:bottom w:val="none" w:sz="0" w:space="0" w:color="auto"/>
                <w:right w:val="none" w:sz="0" w:space="0" w:color="auto"/>
              </w:divBdr>
            </w:div>
          </w:divsChild>
        </w:div>
        <w:div w:id="1673021130">
          <w:marLeft w:val="0"/>
          <w:marRight w:val="0"/>
          <w:marTop w:val="0"/>
          <w:marBottom w:val="0"/>
          <w:divBdr>
            <w:top w:val="none" w:sz="0" w:space="0" w:color="auto"/>
            <w:left w:val="none" w:sz="0" w:space="0" w:color="auto"/>
            <w:bottom w:val="none" w:sz="0" w:space="0" w:color="auto"/>
            <w:right w:val="none" w:sz="0" w:space="0" w:color="auto"/>
          </w:divBdr>
          <w:divsChild>
            <w:div w:id="1475099698">
              <w:marLeft w:val="0"/>
              <w:marRight w:val="0"/>
              <w:marTop w:val="0"/>
              <w:marBottom w:val="0"/>
              <w:divBdr>
                <w:top w:val="none" w:sz="0" w:space="0" w:color="auto"/>
                <w:left w:val="none" w:sz="0" w:space="0" w:color="auto"/>
                <w:bottom w:val="none" w:sz="0" w:space="0" w:color="auto"/>
                <w:right w:val="none" w:sz="0" w:space="0" w:color="auto"/>
              </w:divBdr>
            </w:div>
          </w:divsChild>
        </w:div>
        <w:div w:id="565409545">
          <w:marLeft w:val="0"/>
          <w:marRight w:val="0"/>
          <w:marTop w:val="0"/>
          <w:marBottom w:val="0"/>
          <w:divBdr>
            <w:top w:val="none" w:sz="0" w:space="0" w:color="auto"/>
            <w:left w:val="none" w:sz="0" w:space="0" w:color="auto"/>
            <w:bottom w:val="none" w:sz="0" w:space="0" w:color="auto"/>
            <w:right w:val="none" w:sz="0" w:space="0" w:color="auto"/>
          </w:divBdr>
          <w:divsChild>
            <w:div w:id="1247761605">
              <w:marLeft w:val="0"/>
              <w:marRight w:val="0"/>
              <w:marTop w:val="0"/>
              <w:marBottom w:val="0"/>
              <w:divBdr>
                <w:top w:val="none" w:sz="0" w:space="0" w:color="auto"/>
                <w:left w:val="none" w:sz="0" w:space="0" w:color="auto"/>
                <w:bottom w:val="none" w:sz="0" w:space="0" w:color="auto"/>
                <w:right w:val="none" w:sz="0" w:space="0" w:color="auto"/>
              </w:divBdr>
            </w:div>
          </w:divsChild>
        </w:div>
        <w:div w:id="787431390">
          <w:marLeft w:val="0"/>
          <w:marRight w:val="0"/>
          <w:marTop w:val="0"/>
          <w:marBottom w:val="0"/>
          <w:divBdr>
            <w:top w:val="none" w:sz="0" w:space="0" w:color="auto"/>
            <w:left w:val="none" w:sz="0" w:space="0" w:color="auto"/>
            <w:bottom w:val="none" w:sz="0" w:space="0" w:color="auto"/>
            <w:right w:val="none" w:sz="0" w:space="0" w:color="auto"/>
          </w:divBdr>
          <w:divsChild>
            <w:div w:id="120791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503914">
      <w:bodyDiv w:val="1"/>
      <w:marLeft w:val="0"/>
      <w:marRight w:val="0"/>
      <w:marTop w:val="0"/>
      <w:marBottom w:val="0"/>
      <w:divBdr>
        <w:top w:val="none" w:sz="0" w:space="0" w:color="auto"/>
        <w:left w:val="none" w:sz="0" w:space="0" w:color="auto"/>
        <w:bottom w:val="none" w:sz="0" w:space="0" w:color="auto"/>
        <w:right w:val="none" w:sz="0" w:space="0" w:color="auto"/>
      </w:divBdr>
      <w:divsChild>
        <w:div w:id="129597101">
          <w:marLeft w:val="0"/>
          <w:marRight w:val="0"/>
          <w:marTop w:val="0"/>
          <w:marBottom w:val="0"/>
          <w:divBdr>
            <w:top w:val="none" w:sz="0" w:space="0" w:color="auto"/>
            <w:left w:val="none" w:sz="0" w:space="0" w:color="auto"/>
            <w:bottom w:val="none" w:sz="0" w:space="0" w:color="auto"/>
            <w:right w:val="none" w:sz="0" w:space="0" w:color="auto"/>
          </w:divBdr>
        </w:div>
        <w:div w:id="841892424">
          <w:marLeft w:val="0"/>
          <w:marRight w:val="0"/>
          <w:marTop w:val="0"/>
          <w:marBottom w:val="0"/>
          <w:divBdr>
            <w:top w:val="none" w:sz="0" w:space="0" w:color="auto"/>
            <w:left w:val="none" w:sz="0" w:space="0" w:color="auto"/>
            <w:bottom w:val="none" w:sz="0" w:space="0" w:color="auto"/>
            <w:right w:val="none" w:sz="0" w:space="0" w:color="auto"/>
          </w:divBdr>
        </w:div>
        <w:div w:id="948006562">
          <w:marLeft w:val="0"/>
          <w:marRight w:val="0"/>
          <w:marTop w:val="0"/>
          <w:marBottom w:val="0"/>
          <w:divBdr>
            <w:top w:val="none" w:sz="0" w:space="0" w:color="auto"/>
            <w:left w:val="none" w:sz="0" w:space="0" w:color="auto"/>
            <w:bottom w:val="none" w:sz="0" w:space="0" w:color="auto"/>
            <w:right w:val="none" w:sz="0" w:space="0" w:color="auto"/>
          </w:divBdr>
        </w:div>
        <w:div w:id="1053457031">
          <w:marLeft w:val="0"/>
          <w:marRight w:val="0"/>
          <w:marTop w:val="0"/>
          <w:marBottom w:val="0"/>
          <w:divBdr>
            <w:top w:val="none" w:sz="0" w:space="0" w:color="auto"/>
            <w:left w:val="none" w:sz="0" w:space="0" w:color="auto"/>
            <w:bottom w:val="none" w:sz="0" w:space="0" w:color="auto"/>
            <w:right w:val="none" w:sz="0" w:space="0" w:color="auto"/>
          </w:divBdr>
        </w:div>
        <w:div w:id="1349789747">
          <w:marLeft w:val="0"/>
          <w:marRight w:val="0"/>
          <w:marTop w:val="0"/>
          <w:marBottom w:val="0"/>
          <w:divBdr>
            <w:top w:val="none" w:sz="0" w:space="0" w:color="auto"/>
            <w:left w:val="none" w:sz="0" w:space="0" w:color="auto"/>
            <w:bottom w:val="none" w:sz="0" w:space="0" w:color="auto"/>
            <w:right w:val="none" w:sz="0" w:space="0" w:color="auto"/>
          </w:divBdr>
        </w:div>
        <w:div w:id="1707557312">
          <w:marLeft w:val="0"/>
          <w:marRight w:val="0"/>
          <w:marTop w:val="0"/>
          <w:marBottom w:val="0"/>
          <w:divBdr>
            <w:top w:val="none" w:sz="0" w:space="0" w:color="auto"/>
            <w:left w:val="none" w:sz="0" w:space="0" w:color="auto"/>
            <w:bottom w:val="none" w:sz="0" w:space="0" w:color="auto"/>
            <w:right w:val="none" w:sz="0" w:space="0" w:color="auto"/>
          </w:divBdr>
        </w:div>
        <w:div w:id="2052655672">
          <w:marLeft w:val="0"/>
          <w:marRight w:val="0"/>
          <w:marTop w:val="0"/>
          <w:marBottom w:val="0"/>
          <w:divBdr>
            <w:top w:val="none" w:sz="0" w:space="0" w:color="auto"/>
            <w:left w:val="none" w:sz="0" w:space="0" w:color="auto"/>
            <w:bottom w:val="none" w:sz="0" w:space="0" w:color="auto"/>
            <w:right w:val="none" w:sz="0" w:space="0" w:color="auto"/>
          </w:divBdr>
        </w:div>
      </w:divsChild>
    </w:div>
    <w:div w:id="1443452312">
      <w:bodyDiv w:val="1"/>
      <w:marLeft w:val="0"/>
      <w:marRight w:val="0"/>
      <w:marTop w:val="0"/>
      <w:marBottom w:val="0"/>
      <w:divBdr>
        <w:top w:val="none" w:sz="0" w:space="0" w:color="auto"/>
        <w:left w:val="none" w:sz="0" w:space="0" w:color="auto"/>
        <w:bottom w:val="none" w:sz="0" w:space="0" w:color="auto"/>
        <w:right w:val="none" w:sz="0" w:space="0" w:color="auto"/>
      </w:divBdr>
    </w:div>
    <w:div w:id="1504398224">
      <w:bodyDiv w:val="1"/>
      <w:marLeft w:val="0"/>
      <w:marRight w:val="0"/>
      <w:marTop w:val="0"/>
      <w:marBottom w:val="0"/>
      <w:divBdr>
        <w:top w:val="none" w:sz="0" w:space="0" w:color="auto"/>
        <w:left w:val="none" w:sz="0" w:space="0" w:color="auto"/>
        <w:bottom w:val="none" w:sz="0" w:space="0" w:color="auto"/>
        <w:right w:val="none" w:sz="0" w:space="0" w:color="auto"/>
      </w:divBdr>
    </w:div>
    <w:div w:id="1549411546">
      <w:bodyDiv w:val="1"/>
      <w:marLeft w:val="0"/>
      <w:marRight w:val="0"/>
      <w:marTop w:val="0"/>
      <w:marBottom w:val="0"/>
      <w:divBdr>
        <w:top w:val="none" w:sz="0" w:space="0" w:color="auto"/>
        <w:left w:val="none" w:sz="0" w:space="0" w:color="auto"/>
        <w:bottom w:val="none" w:sz="0" w:space="0" w:color="auto"/>
        <w:right w:val="none" w:sz="0" w:space="0" w:color="auto"/>
      </w:divBdr>
    </w:div>
    <w:div w:id="1554654702">
      <w:bodyDiv w:val="1"/>
      <w:marLeft w:val="0"/>
      <w:marRight w:val="0"/>
      <w:marTop w:val="0"/>
      <w:marBottom w:val="0"/>
      <w:divBdr>
        <w:top w:val="none" w:sz="0" w:space="0" w:color="auto"/>
        <w:left w:val="none" w:sz="0" w:space="0" w:color="auto"/>
        <w:bottom w:val="none" w:sz="0" w:space="0" w:color="auto"/>
        <w:right w:val="none" w:sz="0" w:space="0" w:color="auto"/>
      </w:divBdr>
    </w:div>
    <w:div w:id="1554923517">
      <w:bodyDiv w:val="1"/>
      <w:marLeft w:val="0"/>
      <w:marRight w:val="0"/>
      <w:marTop w:val="0"/>
      <w:marBottom w:val="0"/>
      <w:divBdr>
        <w:top w:val="none" w:sz="0" w:space="0" w:color="auto"/>
        <w:left w:val="none" w:sz="0" w:space="0" w:color="auto"/>
        <w:bottom w:val="none" w:sz="0" w:space="0" w:color="auto"/>
        <w:right w:val="none" w:sz="0" w:space="0" w:color="auto"/>
      </w:divBdr>
    </w:div>
    <w:div w:id="1564175231">
      <w:bodyDiv w:val="1"/>
      <w:marLeft w:val="0"/>
      <w:marRight w:val="0"/>
      <w:marTop w:val="0"/>
      <w:marBottom w:val="0"/>
      <w:divBdr>
        <w:top w:val="none" w:sz="0" w:space="0" w:color="auto"/>
        <w:left w:val="none" w:sz="0" w:space="0" w:color="auto"/>
        <w:bottom w:val="none" w:sz="0" w:space="0" w:color="auto"/>
        <w:right w:val="none" w:sz="0" w:space="0" w:color="auto"/>
      </w:divBdr>
    </w:div>
    <w:div w:id="1571379853">
      <w:bodyDiv w:val="1"/>
      <w:marLeft w:val="0"/>
      <w:marRight w:val="0"/>
      <w:marTop w:val="0"/>
      <w:marBottom w:val="0"/>
      <w:divBdr>
        <w:top w:val="none" w:sz="0" w:space="0" w:color="auto"/>
        <w:left w:val="none" w:sz="0" w:space="0" w:color="auto"/>
        <w:bottom w:val="none" w:sz="0" w:space="0" w:color="auto"/>
        <w:right w:val="none" w:sz="0" w:space="0" w:color="auto"/>
      </w:divBdr>
    </w:div>
    <w:div w:id="1633900328">
      <w:bodyDiv w:val="1"/>
      <w:marLeft w:val="0"/>
      <w:marRight w:val="0"/>
      <w:marTop w:val="0"/>
      <w:marBottom w:val="0"/>
      <w:divBdr>
        <w:top w:val="none" w:sz="0" w:space="0" w:color="auto"/>
        <w:left w:val="none" w:sz="0" w:space="0" w:color="auto"/>
        <w:bottom w:val="none" w:sz="0" w:space="0" w:color="auto"/>
        <w:right w:val="none" w:sz="0" w:space="0" w:color="auto"/>
      </w:divBdr>
    </w:div>
    <w:div w:id="1692222141">
      <w:bodyDiv w:val="1"/>
      <w:marLeft w:val="0"/>
      <w:marRight w:val="0"/>
      <w:marTop w:val="0"/>
      <w:marBottom w:val="0"/>
      <w:divBdr>
        <w:top w:val="none" w:sz="0" w:space="0" w:color="auto"/>
        <w:left w:val="none" w:sz="0" w:space="0" w:color="auto"/>
        <w:bottom w:val="none" w:sz="0" w:space="0" w:color="auto"/>
        <w:right w:val="none" w:sz="0" w:space="0" w:color="auto"/>
      </w:divBdr>
    </w:div>
    <w:div w:id="1748769060">
      <w:bodyDiv w:val="1"/>
      <w:marLeft w:val="0"/>
      <w:marRight w:val="0"/>
      <w:marTop w:val="0"/>
      <w:marBottom w:val="0"/>
      <w:divBdr>
        <w:top w:val="none" w:sz="0" w:space="0" w:color="auto"/>
        <w:left w:val="none" w:sz="0" w:space="0" w:color="auto"/>
        <w:bottom w:val="none" w:sz="0" w:space="0" w:color="auto"/>
        <w:right w:val="none" w:sz="0" w:space="0" w:color="auto"/>
      </w:divBdr>
    </w:div>
    <w:div w:id="1758555212">
      <w:bodyDiv w:val="1"/>
      <w:marLeft w:val="0"/>
      <w:marRight w:val="0"/>
      <w:marTop w:val="0"/>
      <w:marBottom w:val="0"/>
      <w:divBdr>
        <w:top w:val="none" w:sz="0" w:space="0" w:color="auto"/>
        <w:left w:val="none" w:sz="0" w:space="0" w:color="auto"/>
        <w:bottom w:val="none" w:sz="0" w:space="0" w:color="auto"/>
        <w:right w:val="none" w:sz="0" w:space="0" w:color="auto"/>
      </w:divBdr>
    </w:div>
    <w:div w:id="1774863312">
      <w:bodyDiv w:val="1"/>
      <w:marLeft w:val="0"/>
      <w:marRight w:val="0"/>
      <w:marTop w:val="0"/>
      <w:marBottom w:val="0"/>
      <w:divBdr>
        <w:top w:val="none" w:sz="0" w:space="0" w:color="auto"/>
        <w:left w:val="none" w:sz="0" w:space="0" w:color="auto"/>
        <w:bottom w:val="none" w:sz="0" w:space="0" w:color="auto"/>
        <w:right w:val="none" w:sz="0" w:space="0" w:color="auto"/>
      </w:divBdr>
    </w:div>
    <w:div w:id="1775400024">
      <w:bodyDiv w:val="1"/>
      <w:marLeft w:val="0"/>
      <w:marRight w:val="0"/>
      <w:marTop w:val="0"/>
      <w:marBottom w:val="0"/>
      <w:divBdr>
        <w:top w:val="none" w:sz="0" w:space="0" w:color="auto"/>
        <w:left w:val="none" w:sz="0" w:space="0" w:color="auto"/>
        <w:bottom w:val="none" w:sz="0" w:space="0" w:color="auto"/>
        <w:right w:val="none" w:sz="0" w:space="0" w:color="auto"/>
      </w:divBdr>
    </w:div>
    <w:div w:id="1788550224">
      <w:bodyDiv w:val="1"/>
      <w:marLeft w:val="0"/>
      <w:marRight w:val="0"/>
      <w:marTop w:val="0"/>
      <w:marBottom w:val="0"/>
      <w:divBdr>
        <w:top w:val="none" w:sz="0" w:space="0" w:color="auto"/>
        <w:left w:val="none" w:sz="0" w:space="0" w:color="auto"/>
        <w:bottom w:val="none" w:sz="0" w:space="0" w:color="auto"/>
        <w:right w:val="none" w:sz="0" w:space="0" w:color="auto"/>
      </w:divBdr>
      <w:divsChild>
        <w:div w:id="208537543">
          <w:marLeft w:val="0"/>
          <w:marRight w:val="0"/>
          <w:marTop w:val="0"/>
          <w:marBottom w:val="0"/>
          <w:divBdr>
            <w:top w:val="none" w:sz="0" w:space="0" w:color="auto"/>
            <w:left w:val="none" w:sz="0" w:space="0" w:color="auto"/>
            <w:bottom w:val="none" w:sz="0" w:space="0" w:color="auto"/>
            <w:right w:val="none" w:sz="0" w:space="0" w:color="auto"/>
          </w:divBdr>
        </w:div>
        <w:div w:id="312220690">
          <w:marLeft w:val="0"/>
          <w:marRight w:val="0"/>
          <w:marTop w:val="0"/>
          <w:marBottom w:val="0"/>
          <w:divBdr>
            <w:top w:val="none" w:sz="0" w:space="0" w:color="auto"/>
            <w:left w:val="none" w:sz="0" w:space="0" w:color="auto"/>
            <w:bottom w:val="none" w:sz="0" w:space="0" w:color="auto"/>
            <w:right w:val="none" w:sz="0" w:space="0" w:color="auto"/>
          </w:divBdr>
        </w:div>
        <w:div w:id="525601318">
          <w:marLeft w:val="0"/>
          <w:marRight w:val="0"/>
          <w:marTop w:val="0"/>
          <w:marBottom w:val="0"/>
          <w:divBdr>
            <w:top w:val="none" w:sz="0" w:space="0" w:color="auto"/>
            <w:left w:val="none" w:sz="0" w:space="0" w:color="auto"/>
            <w:bottom w:val="none" w:sz="0" w:space="0" w:color="auto"/>
            <w:right w:val="none" w:sz="0" w:space="0" w:color="auto"/>
          </w:divBdr>
        </w:div>
        <w:div w:id="625502267">
          <w:marLeft w:val="0"/>
          <w:marRight w:val="0"/>
          <w:marTop w:val="0"/>
          <w:marBottom w:val="0"/>
          <w:divBdr>
            <w:top w:val="none" w:sz="0" w:space="0" w:color="auto"/>
            <w:left w:val="none" w:sz="0" w:space="0" w:color="auto"/>
            <w:bottom w:val="none" w:sz="0" w:space="0" w:color="auto"/>
            <w:right w:val="none" w:sz="0" w:space="0" w:color="auto"/>
          </w:divBdr>
        </w:div>
        <w:div w:id="853617101">
          <w:marLeft w:val="0"/>
          <w:marRight w:val="0"/>
          <w:marTop w:val="0"/>
          <w:marBottom w:val="0"/>
          <w:divBdr>
            <w:top w:val="none" w:sz="0" w:space="0" w:color="auto"/>
            <w:left w:val="none" w:sz="0" w:space="0" w:color="auto"/>
            <w:bottom w:val="none" w:sz="0" w:space="0" w:color="auto"/>
            <w:right w:val="none" w:sz="0" w:space="0" w:color="auto"/>
          </w:divBdr>
        </w:div>
        <w:div w:id="896473014">
          <w:marLeft w:val="0"/>
          <w:marRight w:val="0"/>
          <w:marTop w:val="0"/>
          <w:marBottom w:val="0"/>
          <w:divBdr>
            <w:top w:val="none" w:sz="0" w:space="0" w:color="auto"/>
            <w:left w:val="none" w:sz="0" w:space="0" w:color="auto"/>
            <w:bottom w:val="none" w:sz="0" w:space="0" w:color="auto"/>
            <w:right w:val="none" w:sz="0" w:space="0" w:color="auto"/>
          </w:divBdr>
        </w:div>
        <w:div w:id="980572880">
          <w:marLeft w:val="0"/>
          <w:marRight w:val="0"/>
          <w:marTop w:val="0"/>
          <w:marBottom w:val="0"/>
          <w:divBdr>
            <w:top w:val="none" w:sz="0" w:space="0" w:color="auto"/>
            <w:left w:val="none" w:sz="0" w:space="0" w:color="auto"/>
            <w:bottom w:val="none" w:sz="0" w:space="0" w:color="auto"/>
            <w:right w:val="none" w:sz="0" w:space="0" w:color="auto"/>
          </w:divBdr>
        </w:div>
        <w:div w:id="1098528677">
          <w:marLeft w:val="0"/>
          <w:marRight w:val="0"/>
          <w:marTop w:val="0"/>
          <w:marBottom w:val="0"/>
          <w:divBdr>
            <w:top w:val="none" w:sz="0" w:space="0" w:color="auto"/>
            <w:left w:val="none" w:sz="0" w:space="0" w:color="auto"/>
            <w:bottom w:val="none" w:sz="0" w:space="0" w:color="auto"/>
            <w:right w:val="none" w:sz="0" w:space="0" w:color="auto"/>
          </w:divBdr>
        </w:div>
        <w:div w:id="1137339027">
          <w:marLeft w:val="0"/>
          <w:marRight w:val="0"/>
          <w:marTop w:val="0"/>
          <w:marBottom w:val="0"/>
          <w:divBdr>
            <w:top w:val="none" w:sz="0" w:space="0" w:color="auto"/>
            <w:left w:val="none" w:sz="0" w:space="0" w:color="auto"/>
            <w:bottom w:val="none" w:sz="0" w:space="0" w:color="auto"/>
            <w:right w:val="none" w:sz="0" w:space="0" w:color="auto"/>
          </w:divBdr>
        </w:div>
        <w:div w:id="1279989180">
          <w:marLeft w:val="0"/>
          <w:marRight w:val="0"/>
          <w:marTop w:val="0"/>
          <w:marBottom w:val="0"/>
          <w:divBdr>
            <w:top w:val="none" w:sz="0" w:space="0" w:color="auto"/>
            <w:left w:val="none" w:sz="0" w:space="0" w:color="auto"/>
            <w:bottom w:val="none" w:sz="0" w:space="0" w:color="auto"/>
            <w:right w:val="none" w:sz="0" w:space="0" w:color="auto"/>
          </w:divBdr>
        </w:div>
        <w:div w:id="1393654255">
          <w:marLeft w:val="0"/>
          <w:marRight w:val="0"/>
          <w:marTop w:val="0"/>
          <w:marBottom w:val="0"/>
          <w:divBdr>
            <w:top w:val="none" w:sz="0" w:space="0" w:color="auto"/>
            <w:left w:val="none" w:sz="0" w:space="0" w:color="auto"/>
            <w:bottom w:val="none" w:sz="0" w:space="0" w:color="auto"/>
            <w:right w:val="none" w:sz="0" w:space="0" w:color="auto"/>
          </w:divBdr>
        </w:div>
        <w:div w:id="1435204819">
          <w:marLeft w:val="0"/>
          <w:marRight w:val="0"/>
          <w:marTop w:val="0"/>
          <w:marBottom w:val="0"/>
          <w:divBdr>
            <w:top w:val="none" w:sz="0" w:space="0" w:color="auto"/>
            <w:left w:val="none" w:sz="0" w:space="0" w:color="auto"/>
            <w:bottom w:val="none" w:sz="0" w:space="0" w:color="auto"/>
            <w:right w:val="none" w:sz="0" w:space="0" w:color="auto"/>
          </w:divBdr>
        </w:div>
        <w:div w:id="1457526829">
          <w:marLeft w:val="0"/>
          <w:marRight w:val="0"/>
          <w:marTop w:val="0"/>
          <w:marBottom w:val="0"/>
          <w:divBdr>
            <w:top w:val="none" w:sz="0" w:space="0" w:color="auto"/>
            <w:left w:val="none" w:sz="0" w:space="0" w:color="auto"/>
            <w:bottom w:val="none" w:sz="0" w:space="0" w:color="auto"/>
            <w:right w:val="none" w:sz="0" w:space="0" w:color="auto"/>
          </w:divBdr>
        </w:div>
        <w:div w:id="1530336364">
          <w:marLeft w:val="0"/>
          <w:marRight w:val="0"/>
          <w:marTop w:val="0"/>
          <w:marBottom w:val="0"/>
          <w:divBdr>
            <w:top w:val="none" w:sz="0" w:space="0" w:color="auto"/>
            <w:left w:val="none" w:sz="0" w:space="0" w:color="auto"/>
            <w:bottom w:val="none" w:sz="0" w:space="0" w:color="auto"/>
            <w:right w:val="none" w:sz="0" w:space="0" w:color="auto"/>
          </w:divBdr>
        </w:div>
        <w:div w:id="1640038489">
          <w:marLeft w:val="0"/>
          <w:marRight w:val="0"/>
          <w:marTop w:val="0"/>
          <w:marBottom w:val="0"/>
          <w:divBdr>
            <w:top w:val="none" w:sz="0" w:space="0" w:color="auto"/>
            <w:left w:val="none" w:sz="0" w:space="0" w:color="auto"/>
            <w:bottom w:val="none" w:sz="0" w:space="0" w:color="auto"/>
            <w:right w:val="none" w:sz="0" w:space="0" w:color="auto"/>
          </w:divBdr>
        </w:div>
        <w:div w:id="1673487195">
          <w:marLeft w:val="0"/>
          <w:marRight w:val="0"/>
          <w:marTop w:val="0"/>
          <w:marBottom w:val="0"/>
          <w:divBdr>
            <w:top w:val="none" w:sz="0" w:space="0" w:color="auto"/>
            <w:left w:val="none" w:sz="0" w:space="0" w:color="auto"/>
            <w:bottom w:val="none" w:sz="0" w:space="0" w:color="auto"/>
            <w:right w:val="none" w:sz="0" w:space="0" w:color="auto"/>
          </w:divBdr>
        </w:div>
        <w:div w:id="1773209445">
          <w:marLeft w:val="0"/>
          <w:marRight w:val="0"/>
          <w:marTop w:val="0"/>
          <w:marBottom w:val="0"/>
          <w:divBdr>
            <w:top w:val="none" w:sz="0" w:space="0" w:color="auto"/>
            <w:left w:val="none" w:sz="0" w:space="0" w:color="auto"/>
            <w:bottom w:val="none" w:sz="0" w:space="0" w:color="auto"/>
            <w:right w:val="none" w:sz="0" w:space="0" w:color="auto"/>
          </w:divBdr>
        </w:div>
        <w:div w:id="1917936417">
          <w:marLeft w:val="0"/>
          <w:marRight w:val="0"/>
          <w:marTop w:val="0"/>
          <w:marBottom w:val="0"/>
          <w:divBdr>
            <w:top w:val="none" w:sz="0" w:space="0" w:color="auto"/>
            <w:left w:val="none" w:sz="0" w:space="0" w:color="auto"/>
            <w:bottom w:val="none" w:sz="0" w:space="0" w:color="auto"/>
            <w:right w:val="none" w:sz="0" w:space="0" w:color="auto"/>
          </w:divBdr>
        </w:div>
        <w:div w:id="1919904740">
          <w:marLeft w:val="0"/>
          <w:marRight w:val="0"/>
          <w:marTop w:val="0"/>
          <w:marBottom w:val="0"/>
          <w:divBdr>
            <w:top w:val="none" w:sz="0" w:space="0" w:color="auto"/>
            <w:left w:val="none" w:sz="0" w:space="0" w:color="auto"/>
            <w:bottom w:val="none" w:sz="0" w:space="0" w:color="auto"/>
            <w:right w:val="none" w:sz="0" w:space="0" w:color="auto"/>
          </w:divBdr>
        </w:div>
        <w:div w:id="2059746048">
          <w:marLeft w:val="0"/>
          <w:marRight w:val="0"/>
          <w:marTop w:val="0"/>
          <w:marBottom w:val="0"/>
          <w:divBdr>
            <w:top w:val="none" w:sz="0" w:space="0" w:color="auto"/>
            <w:left w:val="none" w:sz="0" w:space="0" w:color="auto"/>
            <w:bottom w:val="none" w:sz="0" w:space="0" w:color="auto"/>
            <w:right w:val="none" w:sz="0" w:space="0" w:color="auto"/>
          </w:divBdr>
        </w:div>
        <w:div w:id="2143499654">
          <w:marLeft w:val="0"/>
          <w:marRight w:val="0"/>
          <w:marTop w:val="0"/>
          <w:marBottom w:val="0"/>
          <w:divBdr>
            <w:top w:val="none" w:sz="0" w:space="0" w:color="auto"/>
            <w:left w:val="none" w:sz="0" w:space="0" w:color="auto"/>
            <w:bottom w:val="none" w:sz="0" w:space="0" w:color="auto"/>
            <w:right w:val="none" w:sz="0" w:space="0" w:color="auto"/>
          </w:divBdr>
        </w:div>
      </w:divsChild>
    </w:div>
    <w:div w:id="1844121484">
      <w:bodyDiv w:val="1"/>
      <w:marLeft w:val="0"/>
      <w:marRight w:val="0"/>
      <w:marTop w:val="0"/>
      <w:marBottom w:val="0"/>
      <w:divBdr>
        <w:top w:val="none" w:sz="0" w:space="0" w:color="auto"/>
        <w:left w:val="none" w:sz="0" w:space="0" w:color="auto"/>
        <w:bottom w:val="none" w:sz="0" w:space="0" w:color="auto"/>
        <w:right w:val="none" w:sz="0" w:space="0" w:color="auto"/>
      </w:divBdr>
      <w:divsChild>
        <w:div w:id="765270529">
          <w:marLeft w:val="0"/>
          <w:marRight w:val="0"/>
          <w:marTop w:val="0"/>
          <w:marBottom w:val="0"/>
          <w:divBdr>
            <w:top w:val="none" w:sz="0" w:space="0" w:color="auto"/>
            <w:left w:val="none" w:sz="0" w:space="0" w:color="auto"/>
            <w:bottom w:val="none" w:sz="0" w:space="0" w:color="auto"/>
            <w:right w:val="none" w:sz="0" w:space="0" w:color="auto"/>
          </w:divBdr>
          <w:divsChild>
            <w:div w:id="333269659">
              <w:marLeft w:val="720"/>
              <w:marRight w:val="0"/>
              <w:marTop w:val="0"/>
              <w:marBottom w:val="0"/>
              <w:divBdr>
                <w:top w:val="none" w:sz="0" w:space="0" w:color="auto"/>
                <w:left w:val="none" w:sz="0" w:space="0" w:color="auto"/>
                <w:bottom w:val="none" w:sz="0" w:space="0" w:color="auto"/>
                <w:right w:val="none" w:sz="0" w:space="0" w:color="auto"/>
              </w:divBdr>
            </w:div>
          </w:divsChild>
        </w:div>
        <w:div w:id="111483255">
          <w:marLeft w:val="0"/>
          <w:marRight w:val="0"/>
          <w:marTop w:val="0"/>
          <w:marBottom w:val="0"/>
          <w:divBdr>
            <w:top w:val="none" w:sz="0" w:space="0" w:color="auto"/>
            <w:left w:val="none" w:sz="0" w:space="0" w:color="auto"/>
            <w:bottom w:val="none" w:sz="0" w:space="0" w:color="auto"/>
            <w:right w:val="none" w:sz="0" w:space="0" w:color="auto"/>
          </w:divBdr>
          <w:divsChild>
            <w:div w:id="833688144">
              <w:marLeft w:val="720"/>
              <w:marRight w:val="0"/>
              <w:marTop w:val="0"/>
              <w:marBottom w:val="0"/>
              <w:divBdr>
                <w:top w:val="none" w:sz="0" w:space="0" w:color="auto"/>
                <w:left w:val="none" w:sz="0" w:space="0" w:color="auto"/>
                <w:bottom w:val="none" w:sz="0" w:space="0" w:color="auto"/>
                <w:right w:val="none" w:sz="0" w:space="0" w:color="auto"/>
              </w:divBdr>
            </w:div>
          </w:divsChild>
        </w:div>
        <w:div w:id="1919052438">
          <w:marLeft w:val="0"/>
          <w:marRight w:val="0"/>
          <w:marTop w:val="0"/>
          <w:marBottom w:val="0"/>
          <w:divBdr>
            <w:top w:val="none" w:sz="0" w:space="0" w:color="auto"/>
            <w:left w:val="none" w:sz="0" w:space="0" w:color="auto"/>
            <w:bottom w:val="none" w:sz="0" w:space="0" w:color="auto"/>
            <w:right w:val="none" w:sz="0" w:space="0" w:color="auto"/>
          </w:divBdr>
          <w:divsChild>
            <w:div w:id="2027441120">
              <w:marLeft w:val="720"/>
              <w:marRight w:val="0"/>
              <w:marTop w:val="0"/>
              <w:marBottom w:val="0"/>
              <w:divBdr>
                <w:top w:val="none" w:sz="0" w:space="0" w:color="auto"/>
                <w:left w:val="none" w:sz="0" w:space="0" w:color="auto"/>
                <w:bottom w:val="none" w:sz="0" w:space="0" w:color="auto"/>
                <w:right w:val="none" w:sz="0" w:space="0" w:color="auto"/>
              </w:divBdr>
            </w:div>
          </w:divsChild>
        </w:div>
        <w:div w:id="1480803588">
          <w:marLeft w:val="0"/>
          <w:marRight w:val="0"/>
          <w:marTop w:val="0"/>
          <w:marBottom w:val="0"/>
          <w:divBdr>
            <w:top w:val="none" w:sz="0" w:space="0" w:color="auto"/>
            <w:left w:val="none" w:sz="0" w:space="0" w:color="auto"/>
            <w:bottom w:val="none" w:sz="0" w:space="0" w:color="auto"/>
            <w:right w:val="none" w:sz="0" w:space="0" w:color="auto"/>
          </w:divBdr>
          <w:divsChild>
            <w:div w:id="677272638">
              <w:marLeft w:val="720"/>
              <w:marRight w:val="0"/>
              <w:marTop w:val="0"/>
              <w:marBottom w:val="0"/>
              <w:divBdr>
                <w:top w:val="none" w:sz="0" w:space="0" w:color="auto"/>
                <w:left w:val="none" w:sz="0" w:space="0" w:color="auto"/>
                <w:bottom w:val="none" w:sz="0" w:space="0" w:color="auto"/>
                <w:right w:val="none" w:sz="0" w:space="0" w:color="auto"/>
              </w:divBdr>
            </w:div>
          </w:divsChild>
        </w:div>
        <w:div w:id="719324816">
          <w:marLeft w:val="0"/>
          <w:marRight w:val="0"/>
          <w:marTop w:val="0"/>
          <w:marBottom w:val="0"/>
          <w:divBdr>
            <w:top w:val="none" w:sz="0" w:space="0" w:color="auto"/>
            <w:left w:val="none" w:sz="0" w:space="0" w:color="auto"/>
            <w:bottom w:val="none" w:sz="0" w:space="0" w:color="auto"/>
            <w:right w:val="none" w:sz="0" w:space="0" w:color="auto"/>
          </w:divBdr>
          <w:divsChild>
            <w:div w:id="957642651">
              <w:marLeft w:val="720"/>
              <w:marRight w:val="0"/>
              <w:marTop w:val="0"/>
              <w:marBottom w:val="0"/>
              <w:divBdr>
                <w:top w:val="none" w:sz="0" w:space="0" w:color="auto"/>
                <w:left w:val="none" w:sz="0" w:space="0" w:color="auto"/>
                <w:bottom w:val="none" w:sz="0" w:space="0" w:color="auto"/>
                <w:right w:val="none" w:sz="0" w:space="0" w:color="auto"/>
              </w:divBdr>
            </w:div>
          </w:divsChild>
        </w:div>
        <w:div w:id="1642691335">
          <w:marLeft w:val="0"/>
          <w:marRight w:val="0"/>
          <w:marTop w:val="0"/>
          <w:marBottom w:val="0"/>
          <w:divBdr>
            <w:top w:val="none" w:sz="0" w:space="0" w:color="auto"/>
            <w:left w:val="none" w:sz="0" w:space="0" w:color="auto"/>
            <w:bottom w:val="none" w:sz="0" w:space="0" w:color="auto"/>
            <w:right w:val="none" w:sz="0" w:space="0" w:color="auto"/>
          </w:divBdr>
          <w:divsChild>
            <w:div w:id="1386830773">
              <w:marLeft w:val="720"/>
              <w:marRight w:val="0"/>
              <w:marTop w:val="0"/>
              <w:marBottom w:val="0"/>
              <w:divBdr>
                <w:top w:val="none" w:sz="0" w:space="0" w:color="auto"/>
                <w:left w:val="none" w:sz="0" w:space="0" w:color="auto"/>
                <w:bottom w:val="none" w:sz="0" w:space="0" w:color="auto"/>
                <w:right w:val="none" w:sz="0" w:space="0" w:color="auto"/>
              </w:divBdr>
            </w:div>
          </w:divsChild>
        </w:div>
        <w:div w:id="2082603284">
          <w:marLeft w:val="0"/>
          <w:marRight w:val="0"/>
          <w:marTop w:val="0"/>
          <w:marBottom w:val="0"/>
          <w:divBdr>
            <w:top w:val="none" w:sz="0" w:space="0" w:color="auto"/>
            <w:left w:val="none" w:sz="0" w:space="0" w:color="auto"/>
            <w:bottom w:val="none" w:sz="0" w:space="0" w:color="auto"/>
            <w:right w:val="none" w:sz="0" w:space="0" w:color="auto"/>
          </w:divBdr>
          <w:divsChild>
            <w:div w:id="1508325767">
              <w:marLeft w:val="720"/>
              <w:marRight w:val="0"/>
              <w:marTop w:val="0"/>
              <w:marBottom w:val="0"/>
              <w:divBdr>
                <w:top w:val="none" w:sz="0" w:space="0" w:color="auto"/>
                <w:left w:val="none" w:sz="0" w:space="0" w:color="auto"/>
                <w:bottom w:val="none" w:sz="0" w:space="0" w:color="auto"/>
                <w:right w:val="none" w:sz="0" w:space="0" w:color="auto"/>
              </w:divBdr>
            </w:div>
          </w:divsChild>
        </w:div>
        <w:div w:id="1171607430">
          <w:marLeft w:val="0"/>
          <w:marRight w:val="0"/>
          <w:marTop w:val="0"/>
          <w:marBottom w:val="0"/>
          <w:divBdr>
            <w:top w:val="none" w:sz="0" w:space="0" w:color="auto"/>
            <w:left w:val="none" w:sz="0" w:space="0" w:color="auto"/>
            <w:bottom w:val="none" w:sz="0" w:space="0" w:color="auto"/>
            <w:right w:val="none" w:sz="0" w:space="0" w:color="auto"/>
          </w:divBdr>
          <w:divsChild>
            <w:div w:id="1902058753">
              <w:marLeft w:val="720"/>
              <w:marRight w:val="0"/>
              <w:marTop w:val="0"/>
              <w:marBottom w:val="0"/>
              <w:divBdr>
                <w:top w:val="none" w:sz="0" w:space="0" w:color="auto"/>
                <w:left w:val="none" w:sz="0" w:space="0" w:color="auto"/>
                <w:bottom w:val="none" w:sz="0" w:space="0" w:color="auto"/>
                <w:right w:val="none" w:sz="0" w:space="0" w:color="auto"/>
              </w:divBdr>
            </w:div>
            <w:div w:id="790515132">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852840540">
      <w:bodyDiv w:val="1"/>
      <w:marLeft w:val="0"/>
      <w:marRight w:val="0"/>
      <w:marTop w:val="0"/>
      <w:marBottom w:val="0"/>
      <w:divBdr>
        <w:top w:val="none" w:sz="0" w:space="0" w:color="auto"/>
        <w:left w:val="none" w:sz="0" w:space="0" w:color="auto"/>
        <w:bottom w:val="none" w:sz="0" w:space="0" w:color="auto"/>
        <w:right w:val="none" w:sz="0" w:space="0" w:color="auto"/>
      </w:divBdr>
    </w:div>
    <w:div w:id="1897858659">
      <w:bodyDiv w:val="1"/>
      <w:marLeft w:val="0"/>
      <w:marRight w:val="0"/>
      <w:marTop w:val="0"/>
      <w:marBottom w:val="0"/>
      <w:divBdr>
        <w:top w:val="none" w:sz="0" w:space="0" w:color="auto"/>
        <w:left w:val="none" w:sz="0" w:space="0" w:color="auto"/>
        <w:bottom w:val="none" w:sz="0" w:space="0" w:color="auto"/>
        <w:right w:val="none" w:sz="0" w:space="0" w:color="auto"/>
      </w:divBdr>
    </w:div>
    <w:div w:id="1904755927">
      <w:bodyDiv w:val="1"/>
      <w:marLeft w:val="0"/>
      <w:marRight w:val="0"/>
      <w:marTop w:val="0"/>
      <w:marBottom w:val="0"/>
      <w:divBdr>
        <w:top w:val="none" w:sz="0" w:space="0" w:color="auto"/>
        <w:left w:val="none" w:sz="0" w:space="0" w:color="auto"/>
        <w:bottom w:val="none" w:sz="0" w:space="0" w:color="auto"/>
        <w:right w:val="none" w:sz="0" w:space="0" w:color="auto"/>
      </w:divBdr>
    </w:div>
    <w:div w:id="1908571223">
      <w:bodyDiv w:val="1"/>
      <w:marLeft w:val="0"/>
      <w:marRight w:val="0"/>
      <w:marTop w:val="0"/>
      <w:marBottom w:val="0"/>
      <w:divBdr>
        <w:top w:val="none" w:sz="0" w:space="0" w:color="auto"/>
        <w:left w:val="none" w:sz="0" w:space="0" w:color="auto"/>
        <w:bottom w:val="none" w:sz="0" w:space="0" w:color="auto"/>
        <w:right w:val="none" w:sz="0" w:space="0" w:color="auto"/>
      </w:divBdr>
    </w:div>
    <w:div w:id="1918706442">
      <w:bodyDiv w:val="1"/>
      <w:marLeft w:val="0"/>
      <w:marRight w:val="0"/>
      <w:marTop w:val="0"/>
      <w:marBottom w:val="0"/>
      <w:divBdr>
        <w:top w:val="none" w:sz="0" w:space="0" w:color="auto"/>
        <w:left w:val="none" w:sz="0" w:space="0" w:color="auto"/>
        <w:bottom w:val="none" w:sz="0" w:space="0" w:color="auto"/>
        <w:right w:val="none" w:sz="0" w:space="0" w:color="auto"/>
      </w:divBdr>
    </w:div>
    <w:div w:id="1927838080">
      <w:bodyDiv w:val="1"/>
      <w:marLeft w:val="0"/>
      <w:marRight w:val="0"/>
      <w:marTop w:val="0"/>
      <w:marBottom w:val="0"/>
      <w:divBdr>
        <w:top w:val="none" w:sz="0" w:space="0" w:color="auto"/>
        <w:left w:val="none" w:sz="0" w:space="0" w:color="auto"/>
        <w:bottom w:val="none" w:sz="0" w:space="0" w:color="auto"/>
        <w:right w:val="none" w:sz="0" w:space="0" w:color="auto"/>
      </w:divBdr>
    </w:div>
    <w:div w:id="1958102758">
      <w:bodyDiv w:val="1"/>
      <w:marLeft w:val="0"/>
      <w:marRight w:val="0"/>
      <w:marTop w:val="0"/>
      <w:marBottom w:val="0"/>
      <w:divBdr>
        <w:top w:val="none" w:sz="0" w:space="0" w:color="auto"/>
        <w:left w:val="none" w:sz="0" w:space="0" w:color="auto"/>
        <w:bottom w:val="none" w:sz="0" w:space="0" w:color="auto"/>
        <w:right w:val="none" w:sz="0" w:space="0" w:color="auto"/>
      </w:divBdr>
    </w:div>
    <w:div w:id="1971788935">
      <w:bodyDiv w:val="1"/>
      <w:marLeft w:val="0"/>
      <w:marRight w:val="0"/>
      <w:marTop w:val="0"/>
      <w:marBottom w:val="0"/>
      <w:divBdr>
        <w:top w:val="none" w:sz="0" w:space="0" w:color="auto"/>
        <w:left w:val="none" w:sz="0" w:space="0" w:color="auto"/>
        <w:bottom w:val="none" w:sz="0" w:space="0" w:color="auto"/>
        <w:right w:val="none" w:sz="0" w:space="0" w:color="auto"/>
      </w:divBdr>
    </w:div>
    <w:div w:id="1972976311">
      <w:bodyDiv w:val="1"/>
      <w:marLeft w:val="0"/>
      <w:marRight w:val="0"/>
      <w:marTop w:val="0"/>
      <w:marBottom w:val="0"/>
      <w:divBdr>
        <w:top w:val="none" w:sz="0" w:space="0" w:color="auto"/>
        <w:left w:val="none" w:sz="0" w:space="0" w:color="auto"/>
        <w:bottom w:val="none" w:sz="0" w:space="0" w:color="auto"/>
        <w:right w:val="none" w:sz="0" w:space="0" w:color="auto"/>
      </w:divBdr>
      <w:divsChild>
        <w:div w:id="1299728184">
          <w:marLeft w:val="0"/>
          <w:marRight w:val="0"/>
          <w:marTop w:val="0"/>
          <w:marBottom w:val="0"/>
          <w:divBdr>
            <w:top w:val="none" w:sz="0" w:space="0" w:color="auto"/>
            <w:left w:val="none" w:sz="0" w:space="0" w:color="auto"/>
            <w:bottom w:val="none" w:sz="0" w:space="0" w:color="auto"/>
            <w:right w:val="none" w:sz="0" w:space="0" w:color="auto"/>
          </w:divBdr>
          <w:divsChild>
            <w:div w:id="1522743829">
              <w:marLeft w:val="0"/>
              <w:marRight w:val="0"/>
              <w:marTop w:val="0"/>
              <w:marBottom w:val="0"/>
              <w:divBdr>
                <w:top w:val="none" w:sz="0" w:space="0" w:color="auto"/>
                <w:left w:val="none" w:sz="0" w:space="0" w:color="auto"/>
                <w:bottom w:val="none" w:sz="0" w:space="0" w:color="auto"/>
                <w:right w:val="none" w:sz="0" w:space="0" w:color="auto"/>
              </w:divBdr>
            </w:div>
          </w:divsChild>
        </w:div>
        <w:div w:id="1115519611">
          <w:marLeft w:val="0"/>
          <w:marRight w:val="0"/>
          <w:marTop w:val="0"/>
          <w:marBottom w:val="0"/>
          <w:divBdr>
            <w:top w:val="none" w:sz="0" w:space="0" w:color="auto"/>
            <w:left w:val="none" w:sz="0" w:space="0" w:color="auto"/>
            <w:bottom w:val="none" w:sz="0" w:space="0" w:color="auto"/>
            <w:right w:val="none" w:sz="0" w:space="0" w:color="auto"/>
          </w:divBdr>
          <w:divsChild>
            <w:div w:id="1467049212">
              <w:marLeft w:val="0"/>
              <w:marRight w:val="0"/>
              <w:marTop w:val="0"/>
              <w:marBottom w:val="0"/>
              <w:divBdr>
                <w:top w:val="none" w:sz="0" w:space="0" w:color="auto"/>
                <w:left w:val="none" w:sz="0" w:space="0" w:color="auto"/>
                <w:bottom w:val="none" w:sz="0" w:space="0" w:color="auto"/>
                <w:right w:val="none" w:sz="0" w:space="0" w:color="auto"/>
              </w:divBdr>
            </w:div>
          </w:divsChild>
        </w:div>
        <w:div w:id="769276253">
          <w:marLeft w:val="0"/>
          <w:marRight w:val="0"/>
          <w:marTop w:val="0"/>
          <w:marBottom w:val="0"/>
          <w:divBdr>
            <w:top w:val="none" w:sz="0" w:space="0" w:color="auto"/>
            <w:left w:val="none" w:sz="0" w:space="0" w:color="auto"/>
            <w:bottom w:val="none" w:sz="0" w:space="0" w:color="auto"/>
            <w:right w:val="none" w:sz="0" w:space="0" w:color="auto"/>
          </w:divBdr>
          <w:divsChild>
            <w:div w:id="1940143556">
              <w:marLeft w:val="0"/>
              <w:marRight w:val="0"/>
              <w:marTop w:val="0"/>
              <w:marBottom w:val="0"/>
              <w:divBdr>
                <w:top w:val="none" w:sz="0" w:space="0" w:color="auto"/>
                <w:left w:val="none" w:sz="0" w:space="0" w:color="auto"/>
                <w:bottom w:val="none" w:sz="0" w:space="0" w:color="auto"/>
                <w:right w:val="none" w:sz="0" w:space="0" w:color="auto"/>
              </w:divBdr>
            </w:div>
          </w:divsChild>
        </w:div>
        <w:div w:id="1775437480">
          <w:marLeft w:val="0"/>
          <w:marRight w:val="0"/>
          <w:marTop w:val="0"/>
          <w:marBottom w:val="0"/>
          <w:divBdr>
            <w:top w:val="none" w:sz="0" w:space="0" w:color="auto"/>
            <w:left w:val="none" w:sz="0" w:space="0" w:color="auto"/>
            <w:bottom w:val="none" w:sz="0" w:space="0" w:color="auto"/>
            <w:right w:val="none" w:sz="0" w:space="0" w:color="auto"/>
          </w:divBdr>
          <w:divsChild>
            <w:div w:id="95035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202210">
      <w:bodyDiv w:val="1"/>
      <w:marLeft w:val="0"/>
      <w:marRight w:val="0"/>
      <w:marTop w:val="0"/>
      <w:marBottom w:val="0"/>
      <w:divBdr>
        <w:top w:val="none" w:sz="0" w:space="0" w:color="auto"/>
        <w:left w:val="none" w:sz="0" w:space="0" w:color="auto"/>
        <w:bottom w:val="none" w:sz="0" w:space="0" w:color="auto"/>
        <w:right w:val="none" w:sz="0" w:space="0" w:color="auto"/>
      </w:divBdr>
    </w:div>
    <w:div w:id="2025863182">
      <w:bodyDiv w:val="1"/>
      <w:marLeft w:val="0"/>
      <w:marRight w:val="0"/>
      <w:marTop w:val="0"/>
      <w:marBottom w:val="0"/>
      <w:divBdr>
        <w:top w:val="none" w:sz="0" w:space="0" w:color="auto"/>
        <w:left w:val="none" w:sz="0" w:space="0" w:color="auto"/>
        <w:bottom w:val="none" w:sz="0" w:space="0" w:color="auto"/>
        <w:right w:val="none" w:sz="0" w:space="0" w:color="auto"/>
      </w:divBdr>
    </w:div>
    <w:div w:id="2116554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16BE5208B04A3E4DB14082CD585504CB" ma:contentTypeVersion="5" ma:contentTypeDescription="Utwórz nowy dokument." ma:contentTypeScope="" ma:versionID="feaeb9ecb7432cc96331057bc435ba06">
  <xsd:schema xmlns:xsd="http://www.w3.org/2001/XMLSchema" xmlns:xs="http://www.w3.org/2001/XMLSchema" xmlns:p="http://schemas.microsoft.com/office/2006/metadata/properties" xmlns:ns3="bc67bc2d-1ecb-4bf9-9603-e73267ebcab3" xmlns:ns4="68ef0b07-dd5b-4e9d-9393-1f324813d34d" targetNamespace="http://schemas.microsoft.com/office/2006/metadata/properties" ma:root="true" ma:fieldsID="87d875029f870227fe07ddc9284c90c0" ns3:_="" ns4:_="">
    <xsd:import namespace="bc67bc2d-1ecb-4bf9-9603-e73267ebcab3"/>
    <xsd:import namespace="68ef0b07-dd5b-4e9d-9393-1f324813d34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67bc2d-1ecb-4bf9-9603-e73267ebcab3"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element name="SharingHintHash" ma:index="10" nillable="true" ma:displayName="Skrót wskazówki dotyczącej udostępniania"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ef0b07-dd5b-4e9d-9393-1f324813d34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sisl xmlns:xsi="http://www.w3.org/2001/XMLSchema-instance" xmlns:xsd="http://www.w3.org/2001/XMLSchema" xmlns="http://www.boldonjames.com/2008/01/sie/internal/label" sislVersion="0" policy="992781dc-360b-4b31-9bcd-674abed97a40" origin="userSelected">
  <element uid="e3529ac4-ce9c-4660-aa85-64853fbeee80" value=""/>
</sisl>
</file>

<file path=customXml/itemProps1.xml><?xml version="1.0" encoding="utf-8"?>
<ds:datastoreItem xmlns:ds="http://schemas.openxmlformats.org/officeDocument/2006/customXml" ds:itemID="{2B21532B-0789-4CA7-9C19-3C5AC1D6D47B}">
  <ds:schemaRefs>
    <ds:schemaRef ds:uri="http://schemas.openxmlformats.org/officeDocument/2006/bibliography"/>
  </ds:schemaRefs>
</ds:datastoreItem>
</file>

<file path=customXml/itemProps2.xml><?xml version="1.0" encoding="utf-8"?>
<ds:datastoreItem xmlns:ds="http://schemas.openxmlformats.org/officeDocument/2006/customXml" ds:itemID="{CF03BF6D-47C6-48ED-ACE9-E2D385DB4D7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1966B9B-4970-4DF5-8FD6-0379696F813C}">
  <ds:schemaRefs>
    <ds:schemaRef ds:uri="http://schemas.microsoft.com/sharepoint/v3/contenttype/forms"/>
  </ds:schemaRefs>
</ds:datastoreItem>
</file>

<file path=customXml/itemProps4.xml><?xml version="1.0" encoding="utf-8"?>
<ds:datastoreItem xmlns:ds="http://schemas.openxmlformats.org/officeDocument/2006/customXml" ds:itemID="{E810528C-1D15-4CC0-B2EA-3EA3ADEB18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67bc2d-1ecb-4bf9-9603-e73267ebcab3"/>
    <ds:schemaRef ds:uri="68ef0b07-dd5b-4e9d-9393-1f324813d3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D84C299-07D9-40F0-B60F-E5823F4F59D5}">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10</Pages>
  <Words>3076</Words>
  <Characters>18457</Characters>
  <Application>Microsoft Office Word</Application>
  <DocSecurity>0</DocSecurity>
  <Lines>153</Lines>
  <Paragraphs>42</Paragraphs>
  <ScaleCrop>false</ScaleCrop>
  <HeadingPairs>
    <vt:vector size="2" baseType="variant">
      <vt:variant>
        <vt:lpstr>Tytuł</vt:lpstr>
      </vt:variant>
      <vt:variant>
        <vt:i4>1</vt:i4>
      </vt:variant>
    </vt:vector>
  </HeadingPairs>
  <TitlesOfParts>
    <vt:vector size="1" baseType="lpstr">
      <vt:lpstr/>
    </vt:vector>
  </TitlesOfParts>
  <Company>ARiMR</Company>
  <LinksUpToDate>false</LinksUpToDate>
  <CharactersWithSpaces>21491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Wrona Donata</dc:creator>
  <cp:keywords/>
  <dc:description/>
  <cp:lastModifiedBy>Galek Łukasz</cp:lastModifiedBy>
  <cp:revision>6</cp:revision>
  <cp:lastPrinted>2024-03-11T08:41:00Z</cp:lastPrinted>
  <dcterms:created xsi:type="dcterms:W3CDTF">2024-03-08T09:57:00Z</dcterms:created>
  <dcterms:modified xsi:type="dcterms:W3CDTF">2024-03-12T09:06:00Z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bbcec511-9e8b-4c2f-b12b-03942b9e4f18</vt:lpwstr>
  </property>
  <property fmtid="{D5CDD505-2E9C-101B-9397-08002B2CF9AE}" pid="3" name="ContentTypeId">
    <vt:lpwstr>0x01010016BE5208B04A3E4DB14082CD585504CB</vt:lpwstr>
  </property>
  <property fmtid="{D5CDD505-2E9C-101B-9397-08002B2CF9AE}" pid="4" name="docIndexRef">
    <vt:lpwstr>1c929686-7b6a-4241-be1f-73837485650b</vt:lpwstr>
  </property>
  <property fmtid="{D5CDD505-2E9C-101B-9397-08002B2CF9AE}" pid="5" name="bjSaver">
    <vt:lpwstr>VdtGEqrkEEQCMEAlxocoHd0MflF+QptR</vt:lpwstr>
  </property>
  <property fmtid="{D5CDD505-2E9C-101B-9397-08002B2CF9AE}" pid="6" name="bjClsUserRVM">
    <vt:lpwstr>[]</vt:lpwstr>
  </property>
  <property fmtid="{D5CDD505-2E9C-101B-9397-08002B2CF9AE}" pid="7" name="bjDocumentLabelXML">
    <vt:lpwstr>&lt;?xml version="1.0" encoding="us-ascii"?&gt;&lt;sisl xmlns:xsi="http://www.w3.org/2001/XMLSchema-instance" xmlns:xsd="http://www.w3.org/2001/XMLSchema" sislVersion="0" policy="992781dc-360b-4b31-9bcd-674abed97a40" origin="userSelected" xmlns="http://www.boldonj</vt:lpwstr>
  </property>
  <property fmtid="{D5CDD505-2E9C-101B-9397-08002B2CF9AE}" pid="8" name="bjDocumentLabelXML-0">
    <vt:lpwstr>ames.com/2008/01/sie/internal/label"&gt;&lt;element uid="e3529ac4-ce9c-4660-aa85-64853fbeee80" value="" /&gt;&lt;/sisl&gt;</vt:lpwstr>
  </property>
  <property fmtid="{D5CDD505-2E9C-101B-9397-08002B2CF9AE}" pid="9" name="bjDocumentSecurityLabel">
    <vt:lpwstr>Klasyfikacja: OGÓLNA</vt:lpwstr>
  </property>
</Properties>
</file>