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C8FE6F6" w14:textId="43F7AE0D" w:rsidR="007447C8" w:rsidRPr="003A51BF" w:rsidRDefault="004E6B52" w:rsidP="001234BA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66BBBE6E" wp14:editId="4B858084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B9116" w14:textId="77777777" w:rsidR="009D2C66" w:rsidRDefault="009D2C6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A09EB7B" w14:textId="77777777" w:rsidR="009D2C66" w:rsidRDefault="009D2C6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99BBC80" w14:textId="77777777" w:rsidR="009D2C66" w:rsidRDefault="009D2C6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69B6D38" w14:textId="77777777" w:rsidR="009D2C66" w:rsidRDefault="009D2C6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3B9B457" w14:textId="77777777" w:rsidR="009D2C66" w:rsidRDefault="009D2C6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64853E1" w14:textId="77777777" w:rsidR="009D2C66" w:rsidRDefault="009D2C66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BBE6E" id="Text Box 7" o:spid="_x0000_s1028" type="#_x0000_t202" style="position:absolute;margin-left:7.15pt;margin-top:22.85pt;width:164pt;height:73.9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" strokeweight=".5pt">
                <v:textbox inset="7.45pt,3.85pt,7.45pt,3.85pt">
                  <w:txbxContent>
                    <w:p w14:paraId="7C4B9116" w14:textId="77777777" w:rsidR="009D2C66" w:rsidRDefault="009D2C6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A09EB7B" w14:textId="77777777" w:rsidR="009D2C66" w:rsidRDefault="009D2C6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99BBC80" w14:textId="77777777" w:rsidR="009D2C66" w:rsidRDefault="009D2C6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69B6D38" w14:textId="77777777" w:rsidR="009D2C66" w:rsidRDefault="009D2C6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3B9B457" w14:textId="77777777" w:rsidR="009D2C66" w:rsidRDefault="009D2C6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64853E1" w14:textId="77777777" w:rsidR="009D2C66" w:rsidRDefault="009D2C66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BA019C6" wp14:editId="2809A842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A793C" w14:textId="77777777" w:rsidR="009D2C66" w:rsidRDefault="009D2C6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2BD9B290" w14:textId="77777777" w:rsidR="009D2C66" w:rsidRDefault="009D2C66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019C6" id="Text Box 8" o:spid="_x0000_s1029" type="#_x0000_t202" style="position:absolute;margin-left:169pt;margin-top:22.85pt;width:310.9pt;height:73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" fillcolor="silver" strokeweight=".5pt">
                <v:textbox inset="7.45pt,3.85pt,7.45pt,3.85pt">
                  <w:txbxContent>
                    <w:p w14:paraId="0B0A793C" w14:textId="77777777" w:rsidR="009D2C66" w:rsidRDefault="009D2C66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2BD9B290" w14:textId="77777777" w:rsidR="009D2C66" w:rsidRDefault="009D2C66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79C4E80" w14:textId="77777777" w:rsidR="007447C8" w:rsidRPr="003A51BF" w:rsidRDefault="009009D8" w:rsidP="00382C6D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14:paraId="627C43E3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14:paraId="54454EEE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14:paraId="01F1D6C8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Ul. Wilczak 51</w:t>
      </w:r>
    </w:p>
    <w:p w14:paraId="35C973B9" w14:textId="77777777" w:rsidR="007447C8" w:rsidRPr="001370E0" w:rsidRDefault="009009D8" w:rsidP="001370E0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14:paraId="0C695B7A" w14:textId="77777777" w:rsidR="007447C8" w:rsidRPr="001370E0" w:rsidRDefault="007447C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14:paraId="7F16FB8F" w14:textId="74225A4A" w:rsidR="00D10D75" w:rsidRDefault="007634B3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>Nawią</w:t>
      </w:r>
      <w:r w:rsidR="000D1F37"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>zując do ogłoszenia</w:t>
      </w: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o zamówieniu</w:t>
      </w:r>
      <w:r w:rsidR="000D1F37"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dotyczącego  postępowania o udzielenie zamówienia publicznego na</w:t>
      </w:r>
      <w:r w:rsidR="0042519C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: </w:t>
      </w:r>
      <w:bookmarkStart w:id="0" w:name="_Hlk158110184"/>
      <w:bookmarkStart w:id="1" w:name="_Hlk162508469"/>
      <w:r w:rsidR="0042519C">
        <w:rPr>
          <w:rFonts w:ascii="Encode Sans Compressed" w:hAnsi="Encode Sans Compressed" w:cs="Times New Roman"/>
          <w:b/>
          <w:sz w:val="22"/>
          <w:szCs w:val="22"/>
          <w:lang w:val="pl-PL"/>
        </w:rPr>
        <w:t>„</w:t>
      </w:r>
      <w:bookmarkEnd w:id="0"/>
      <w:r w:rsidR="006B124C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bookmarkStart w:id="2" w:name="_Hlk160776890"/>
      <w:r w:rsidR="008F6F7B">
        <w:rPr>
          <w:rFonts w:ascii="Encode Sans Compressed" w:hAnsi="Encode Sans Compressed" w:cs="Times New Roman"/>
          <w:b/>
          <w:sz w:val="22"/>
          <w:szCs w:val="22"/>
          <w:lang w:val="pl-PL"/>
        </w:rPr>
        <w:t>Przebudowa drogi wojewódzkiej nr 19</w:t>
      </w:r>
      <w:r w:rsidR="00122393">
        <w:rPr>
          <w:rFonts w:ascii="Encode Sans Compressed" w:hAnsi="Encode Sans Compressed" w:cs="Times New Roman"/>
          <w:b/>
          <w:sz w:val="22"/>
          <w:szCs w:val="22"/>
          <w:lang w:val="pl-PL"/>
        </w:rPr>
        <w:t>0</w:t>
      </w:r>
      <w:r w:rsidR="008F6F7B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w zakresie budowy chodnika </w:t>
      </w:r>
      <w:bookmarkEnd w:id="2"/>
      <w:r w:rsidR="00122393">
        <w:rPr>
          <w:rFonts w:ascii="Encode Sans Compressed" w:hAnsi="Encode Sans Compressed" w:cs="Times New Roman"/>
          <w:b/>
          <w:sz w:val="22"/>
          <w:szCs w:val="22"/>
          <w:lang w:val="pl-PL"/>
        </w:rPr>
        <w:t>z dopuszczeniem ruchu rowerowego na odcinku Rondo Gnieźnieńskie – ul. Straszewska w Wągrowcu</w:t>
      </w:r>
      <w:r w:rsidR="006B124C">
        <w:rPr>
          <w:rFonts w:ascii="Encode Sans Compressed" w:hAnsi="Encode Sans Compressed" w:cs="Times New Roman"/>
          <w:b/>
          <w:sz w:val="22"/>
          <w:szCs w:val="22"/>
          <w:lang w:val="pl-PL"/>
        </w:rPr>
        <w:t>”</w:t>
      </w:r>
      <w:bookmarkEnd w:id="1"/>
    </w:p>
    <w:p w14:paraId="27944E1F" w14:textId="2389F8B5"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7F85D0E7" w14:textId="77777777" w:rsidR="007447C8" w:rsidRPr="001370E0" w:rsidRDefault="009009D8" w:rsidP="00E4519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4BAC1F5C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253BE690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14:paraId="0608E980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1EF2760B" w14:textId="77777777" w:rsidR="007447C8" w:rsidRPr="001370E0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56A753B8" w14:textId="77777777" w:rsidR="007447C8" w:rsidRPr="001370E0" w:rsidRDefault="00BB2C1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14:paraId="790C60A8" w14:textId="0C8DFD69" w:rsidR="007447C8" w:rsidRPr="00B620ED" w:rsidRDefault="00952726" w:rsidP="00952726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lang w:val="pl-PL"/>
        </w:rPr>
      </w:pPr>
      <w:r w:rsidRPr="00B620ED">
        <w:rPr>
          <w:rFonts w:ascii="Encode Sans Compressed" w:hAnsi="Encode Sans Compressed" w:cs="Times New Roman"/>
          <w:i/>
          <w:lang w:val="pl-PL"/>
        </w:rPr>
        <w:t>[</w:t>
      </w:r>
      <w:r w:rsidR="009009D8" w:rsidRPr="00B620ED">
        <w:rPr>
          <w:rFonts w:ascii="Encode Sans Compressed" w:hAnsi="Encode Sans Compressed" w:cs="Times New Roman"/>
          <w:i/>
        </w:rPr>
        <w:t xml:space="preserve">w przypadku składania oferty przez podmioty występujące wspólnie podać nazwy(firmy) </w:t>
      </w:r>
      <w:r w:rsidR="0013108F" w:rsidRPr="00B620ED">
        <w:rPr>
          <w:rFonts w:ascii="Encode Sans Compressed" w:hAnsi="Encode Sans Compressed" w:cs="Times New Roman"/>
          <w:i/>
          <w:lang w:val="pl-PL"/>
        </w:rPr>
        <w:t>,</w:t>
      </w:r>
      <w:r w:rsidR="00B620ED">
        <w:rPr>
          <w:rFonts w:ascii="Encode Sans Compressed" w:hAnsi="Encode Sans Compressed" w:cs="Times New Roman"/>
          <w:i/>
          <w:lang w:val="pl-PL"/>
        </w:rPr>
        <w:t xml:space="preserve"> </w:t>
      </w:r>
      <w:r w:rsidR="009009D8" w:rsidRPr="00B620ED">
        <w:rPr>
          <w:rFonts w:ascii="Encode Sans Compressed" w:hAnsi="Encode Sans Compressed" w:cs="Times New Roman"/>
          <w:i/>
        </w:rPr>
        <w:t>dokładne adresy</w:t>
      </w:r>
      <w:r w:rsidR="00BB2C18" w:rsidRPr="00B620ED">
        <w:rPr>
          <w:rFonts w:ascii="Encode Sans Compressed" w:hAnsi="Encode Sans Compressed" w:cs="Times New Roman"/>
          <w:i/>
          <w:lang w:val="pl-PL"/>
        </w:rPr>
        <w:t xml:space="preserve">, </w:t>
      </w:r>
      <w:r w:rsidR="0013108F" w:rsidRPr="00B620ED">
        <w:rPr>
          <w:rFonts w:ascii="Encode Sans Compressed" w:hAnsi="Encode Sans Compressed" w:cs="Times New Roman"/>
          <w:i/>
          <w:lang w:val="pl-PL"/>
        </w:rPr>
        <w:t xml:space="preserve"> nr. </w:t>
      </w:r>
      <w:r w:rsidR="00BB2C18" w:rsidRPr="00B620ED">
        <w:rPr>
          <w:rFonts w:ascii="Encode Sans Compressed" w:hAnsi="Encode Sans Compressed" w:cs="Times New Roman"/>
          <w:i/>
          <w:lang w:val="pl-PL"/>
        </w:rPr>
        <w:t>NIP</w:t>
      </w:r>
      <w:r w:rsidR="009009D8" w:rsidRPr="00B620ED">
        <w:rPr>
          <w:rFonts w:ascii="Encode Sans Compressed" w:hAnsi="Encode Sans Compressed" w:cs="Times New Roman"/>
          <w:i/>
        </w:rPr>
        <w:t xml:space="preserve"> wszystkich wspólników spółki cywilnej lub członków konsorcjum</w:t>
      </w:r>
      <w:r w:rsidR="0013108F" w:rsidRPr="00B620ED">
        <w:rPr>
          <w:rFonts w:ascii="Encode Sans Compressed" w:hAnsi="Encode Sans Compressed" w:cs="Times New Roman"/>
          <w:i/>
          <w:lang w:val="pl-PL"/>
        </w:rPr>
        <w:t>, zgodnie z dokumentami rejestrowymi</w:t>
      </w:r>
      <w:r w:rsidR="00743208" w:rsidRPr="00B620ED">
        <w:rPr>
          <w:rFonts w:ascii="Encode Sans Compressed" w:hAnsi="Encode Sans Compressed" w:cs="Times New Roman"/>
          <w:i/>
          <w:lang w:val="pl-PL"/>
        </w:rPr>
        <w:t>, jeśli dotyczy</w:t>
      </w:r>
      <w:r w:rsidRPr="00B620ED">
        <w:rPr>
          <w:rFonts w:ascii="Encode Sans Compressed" w:hAnsi="Encode Sans Compressed" w:cs="Times New Roman"/>
          <w:i/>
          <w:lang w:val="pl-PL"/>
        </w:rPr>
        <w:t>}</w:t>
      </w:r>
    </w:p>
    <w:p w14:paraId="6AE4F58E" w14:textId="627C03B4" w:rsidR="007447C8" w:rsidRPr="00952726" w:rsidRDefault="009009D8" w:rsidP="001E5D8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</w:t>
      </w:r>
      <w:r w:rsidRPr="00952726">
        <w:rPr>
          <w:rFonts w:ascii="Encode Sans Compressed" w:hAnsi="Encode Sans Compressed" w:cs="Times New Roman"/>
          <w:sz w:val="22"/>
          <w:szCs w:val="22"/>
        </w:rPr>
        <w:t>Specyfikacji Warunków Zamówienia</w:t>
      </w:r>
      <w:r w:rsidR="000D1F37" w:rsidRPr="00952726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952726">
        <w:rPr>
          <w:rFonts w:ascii="Encode Sans Compressed" w:hAnsi="Encode Sans Compressed" w:cs="Times New Roman"/>
          <w:sz w:val="22"/>
          <w:szCs w:val="22"/>
        </w:rPr>
        <w:t>.</w:t>
      </w:r>
    </w:p>
    <w:p w14:paraId="6CAD3169" w14:textId="6A475D9F" w:rsidR="007447C8" w:rsidRPr="00952726" w:rsidRDefault="009009D8" w:rsidP="001E5D8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="000D1F37"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14:paraId="4B4D677B" w14:textId="77777777" w:rsidR="007447C8" w:rsidRPr="001370E0" w:rsidRDefault="009009D8" w:rsidP="001E5D82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14:paraId="7387A788" w14:textId="77777777" w:rsidR="007447C8" w:rsidRPr="001370E0" w:rsidRDefault="009009D8" w:rsidP="00114E5A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14:paraId="3633020B" w14:textId="77777777" w:rsidR="007447C8" w:rsidRPr="001370E0" w:rsidRDefault="009009D8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14:paraId="5DE240BA" w14:textId="7D569D83" w:rsidR="007447C8" w:rsidRPr="001370E0" w:rsidRDefault="000D1F37" w:rsidP="00114E5A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k</w:t>
      </w:r>
      <w:r w:rsidR="009009D8" w:rsidRPr="001370E0">
        <w:rPr>
          <w:rFonts w:ascii="Encode Sans Compressed" w:hAnsi="Encode Sans Compressed"/>
          <w:sz w:val="22"/>
          <w:szCs w:val="22"/>
        </w:rPr>
        <w:t>wota netto w wysokości ...................................... zł.</w:t>
      </w:r>
    </w:p>
    <w:p w14:paraId="4BDA0C84" w14:textId="69ECEC61" w:rsidR="007447C8" w:rsidRPr="001370E0" w:rsidRDefault="000D1F37" w:rsidP="00114E5A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p</w:t>
      </w:r>
      <w:proofErr w:type="spellStart"/>
      <w:r w:rsidR="009009D8" w:rsidRPr="001370E0">
        <w:rPr>
          <w:rFonts w:ascii="Encode Sans Compressed" w:hAnsi="Encode Sans Compressed" w:cs="Times New Roman"/>
          <w:sz w:val="22"/>
          <w:szCs w:val="22"/>
        </w:rPr>
        <w:t>odatek</w:t>
      </w:r>
      <w:proofErr w:type="spellEnd"/>
      <w:r w:rsidR="009009D8" w:rsidRPr="001370E0">
        <w:rPr>
          <w:rFonts w:ascii="Encode Sans Compressed" w:hAnsi="Encode Sans Compressed" w:cs="Times New Roman"/>
          <w:sz w:val="22"/>
          <w:szCs w:val="22"/>
        </w:rPr>
        <w:t xml:space="preserve"> VAT ……% w wysokości ……................ zł.</w:t>
      </w:r>
    </w:p>
    <w:p w14:paraId="071F01D8" w14:textId="4391E5A7" w:rsidR="00AA6005" w:rsidRPr="001D38BE" w:rsidRDefault="009009D8" w:rsidP="000B009B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1D38BE">
        <w:rPr>
          <w:rFonts w:ascii="Encode Sans Compressed" w:hAnsi="Encode Sans Compressed"/>
          <w:b/>
          <w:sz w:val="22"/>
          <w:szCs w:val="22"/>
        </w:rPr>
        <w:t>ZOBOWIĄZUJEMY</w:t>
      </w:r>
      <w:r w:rsidRPr="001D38BE">
        <w:rPr>
          <w:rFonts w:ascii="Encode Sans Compressed" w:hAnsi="Encode Sans Compressed"/>
          <w:sz w:val="22"/>
          <w:szCs w:val="22"/>
        </w:rPr>
        <w:t xml:space="preserve"> </w:t>
      </w:r>
      <w:r w:rsidRPr="001D38BE">
        <w:rPr>
          <w:rFonts w:ascii="Encode Sans Compressed" w:hAnsi="Encode Sans Compressed"/>
          <w:b/>
          <w:sz w:val="22"/>
          <w:szCs w:val="22"/>
        </w:rPr>
        <w:t>SIĘ</w:t>
      </w:r>
      <w:r w:rsidRPr="001D38BE">
        <w:rPr>
          <w:rFonts w:ascii="Encode Sans Compressed" w:hAnsi="Encode Sans Compressed"/>
          <w:sz w:val="22"/>
          <w:szCs w:val="22"/>
        </w:rPr>
        <w:t xml:space="preserve"> do </w:t>
      </w:r>
      <w:r w:rsidR="00426AB8" w:rsidRPr="001D38BE">
        <w:rPr>
          <w:rFonts w:ascii="Encode Sans Compressed" w:hAnsi="Encode Sans Compressed"/>
          <w:sz w:val="22"/>
          <w:szCs w:val="22"/>
          <w:lang w:val="pl-PL"/>
        </w:rPr>
        <w:t xml:space="preserve">udzielenia </w:t>
      </w:r>
      <w:r w:rsidRPr="001D38BE">
        <w:rPr>
          <w:rFonts w:ascii="Encode Sans Compressed" w:hAnsi="Encode Sans Compressed"/>
          <w:sz w:val="22"/>
          <w:szCs w:val="22"/>
          <w:lang w:val="pl-PL"/>
        </w:rPr>
        <w:t xml:space="preserve">rękojmi na okres…………lat </w:t>
      </w:r>
      <w:r w:rsidRPr="001D38BE">
        <w:rPr>
          <w:rFonts w:ascii="Encode Sans Compressed" w:hAnsi="Encode Sans Compressed"/>
          <w:i/>
          <w:sz w:val="22"/>
          <w:szCs w:val="22"/>
          <w:lang w:val="pl-PL"/>
        </w:rPr>
        <w:t>(5, 6 lub 7 lat)</w:t>
      </w:r>
    </w:p>
    <w:p w14:paraId="37D30D80" w14:textId="49920930" w:rsidR="001D38BE" w:rsidRPr="00420061" w:rsidRDefault="001D38BE" w:rsidP="001D38BE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20061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420061">
        <w:rPr>
          <w:rFonts w:ascii="Encode Sans Compressed" w:hAnsi="Encode Sans Compressed"/>
          <w:sz w:val="22"/>
          <w:szCs w:val="22"/>
        </w:rPr>
        <w:t xml:space="preserve">że dysponujemy osobą </w:t>
      </w:r>
      <w:r w:rsidRPr="00DD0F68">
        <w:rPr>
          <w:rFonts w:ascii="Encode Sans Compressed" w:hAnsi="Encode Sans Compressed"/>
          <w:b/>
          <w:sz w:val="22"/>
          <w:szCs w:val="22"/>
        </w:rPr>
        <w:t>kierownika budowy</w:t>
      </w:r>
      <w:r w:rsidRPr="00420061">
        <w:rPr>
          <w:rFonts w:ascii="Encode Sans Compressed" w:hAnsi="Encode Sans Compressed"/>
          <w:sz w:val="22"/>
          <w:szCs w:val="22"/>
        </w:rPr>
        <w:t xml:space="preserve"> posiadającą doświadczenie </w:t>
      </w:r>
      <w:r>
        <w:rPr>
          <w:rFonts w:ascii="Encode Sans Compressed" w:hAnsi="Encode Sans Compressed"/>
          <w:sz w:val="22"/>
          <w:szCs w:val="22"/>
        </w:rPr>
        <w:t xml:space="preserve">                                                    </w:t>
      </w:r>
      <w:r w:rsidRPr="00420061">
        <w:rPr>
          <w:rFonts w:ascii="Encode Sans Compressed" w:hAnsi="Encode Sans Compressed"/>
          <w:sz w:val="22"/>
          <w:szCs w:val="22"/>
        </w:rPr>
        <w:t xml:space="preserve">na </w:t>
      </w:r>
      <w:r>
        <w:rPr>
          <w:rFonts w:ascii="Encode Sans Compressed" w:hAnsi="Encode Sans Compressed"/>
          <w:sz w:val="22"/>
          <w:szCs w:val="22"/>
        </w:rPr>
        <w:t>…………………</w:t>
      </w:r>
      <w:r w:rsidRPr="00420061">
        <w:rPr>
          <w:rFonts w:ascii="Encode Sans Compressed" w:hAnsi="Encode Sans Compressed"/>
          <w:sz w:val="22"/>
          <w:szCs w:val="22"/>
        </w:rPr>
        <w:t xml:space="preserve">… zadaniach doprowadzonych do odbioru i </w:t>
      </w:r>
      <w:r>
        <w:rPr>
          <w:rFonts w:ascii="Encode Sans Compressed" w:hAnsi="Encode Sans Compressed"/>
          <w:sz w:val="22"/>
          <w:szCs w:val="22"/>
        </w:rPr>
        <w:t xml:space="preserve">rozliczenia końcowego, wykazanych </w:t>
      </w:r>
      <w:r>
        <w:rPr>
          <w:rFonts w:ascii="Encode Sans Compressed" w:hAnsi="Encode Sans Compressed"/>
          <w:sz w:val="22"/>
          <w:szCs w:val="22"/>
        </w:rPr>
        <w:br/>
      </w:r>
      <w:r w:rsidRPr="00420061">
        <w:rPr>
          <w:rFonts w:ascii="Encode Sans Compressed" w:hAnsi="Encode Sans Compressed"/>
          <w:sz w:val="22"/>
          <w:szCs w:val="22"/>
        </w:rPr>
        <w:t>w formularzu 3.4.</w:t>
      </w:r>
    </w:p>
    <w:p w14:paraId="1478B384" w14:textId="0985EA0C" w:rsidR="007447C8" w:rsidRPr="00703EF8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703EF8">
        <w:rPr>
          <w:rFonts w:ascii="Encode Sans Compressed" w:hAnsi="Encode Sans Compressed" w:cs="Times New Roman"/>
          <w:b/>
          <w:sz w:val="22"/>
          <w:szCs w:val="22"/>
        </w:rPr>
        <w:t xml:space="preserve">OŚWIADCZAMY, </w:t>
      </w:r>
      <w:r w:rsidRPr="00703EF8">
        <w:rPr>
          <w:rFonts w:ascii="Encode Sans Compressed" w:hAnsi="Encode Sans Compressed" w:cs="Times New Roman"/>
          <w:sz w:val="22"/>
          <w:szCs w:val="22"/>
        </w:rPr>
        <w:t xml:space="preserve">że wszystkie roboty wskazane do wykonania w </w:t>
      </w:r>
      <w:r w:rsidR="00806E0F" w:rsidRPr="00703EF8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703EF8">
        <w:rPr>
          <w:rFonts w:ascii="Encode Sans Compressed" w:hAnsi="Encode Sans Compressed" w:cs="Times New Roman"/>
          <w:sz w:val="22"/>
          <w:szCs w:val="22"/>
        </w:rPr>
        <w:t xml:space="preserve"> zostały wycenione i ujęte w kwocie ofertowej.</w:t>
      </w:r>
    </w:p>
    <w:p w14:paraId="758B9C5A" w14:textId="743A0AD9" w:rsidR="007447C8" w:rsidRPr="001370E0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14:paraId="07FA1AE4" w14:textId="7D910F58" w:rsidR="007447C8" w:rsidRPr="001E213D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UWAŻAMY SIĘ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</w:t>
      </w:r>
      <w:r w:rsidR="00405088">
        <w:rPr>
          <w:rFonts w:ascii="Encode Sans Compressed" w:hAnsi="Encode Sans Compressed" w:cs="Times New Roman"/>
          <w:sz w:val="22"/>
          <w:szCs w:val="22"/>
        </w:rPr>
        <w:t xml:space="preserve">wskazany </w:t>
      </w:r>
      <w:r w:rsidR="00806E0F" w:rsidRPr="00405088">
        <w:rPr>
          <w:rFonts w:ascii="Encode Sans Compressed" w:hAnsi="Encode Sans Compressed" w:cs="Times New Roman"/>
          <w:sz w:val="22"/>
          <w:szCs w:val="22"/>
          <w:lang w:val="pl-PL"/>
        </w:rPr>
        <w:t>w pkt 14.1</w:t>
      </w:r>
      <w:r w:rsidR="00405088">
        <w:rPr>
          <w:rFonts w:ascii="Encode Sans Compressed" w:hAnsi="Encode Sans Compressed" w:cs="Times New Roman"/>
          <w:sz w:val="22"/>
          <w:szCs w:val="22"/>
          <w:lang w:val="pl-PL"/>
        </w:rPr>
        <w:t>.</w:t>
      </w:r>
      <w:r w:rsidR="00806E0F" w:rsidRPr="00405088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405088" w:rsidRPr="00405088">
        <w:rPr>
          <w:rFonts w:ascii="Encode Sans Compressed" w:hAnsi="Encode Sans Compressed" w:cs="Times New Roman"/>
          <w:sz w:val="22"/>
          <w:szCs w:val="22"/>
          <w:lang w:val="pl-PL"/>
        </w:rPr>
        <w:t>(Tom I, Rozdział 1 SWZ)</w:t>
      </w:r>
      <w:r w:rsidR="00952726">
        <w:rPr>
          <w:rFonts w:ascii="Encode Sans Compressed" w:hAnsi="Encode Sans Compressed" w:cs="Times New Roman"/>
          <w:sz w:val="22"/>
          <w:szCs w:val="22"/>
        </w:rPr>
        <w:t xml:space="preserve">. </w:t>
      </w:r>
      <w:r w:rsidRPr="001370E0">
        <w:rPr>
          <w:rFonts w:ascii="Encode Sans Compressed" w:hAnsi="Encode Sans Compressed" w:cs="Times New Roman"/>
          <w:sz w:val="22"/>
          <w:szCs w:val="22"/>
        </w:rPr>
        <w:t>Na potwierdzenie powyższego wnieśliśmy wadium w wysokości _____________ PLN, w formie ___________________________________________________________________</w:t>
      </w:r>
      <w:r w:rsidR="000D687E">
        <w:rPr>
          <w:rFonts w:ascii="Encode Sans Compressed" w:hAnsi="Encode Sans Compressed" w:cs="Times New Roman"/>
          <w:sz w:val="22"/>
          <w:szCs w:val="22"/>
          <w:lang w:val="pl-PL"/>
        </w:rPr>
        <w:t>_____________</w:t>
      </w:r>
      <w:r w:rsidRPr="001370E0">
        <w:rPr>
          <w:rFonts w:ascii="Encode Sans Compressed" w:hAnsi="Encode Sans Compressed" w:cs="Times New Roman"/>
          <w:sz w:val="22"/>
          <w:szCs w:val="22"/>
        </w:rPr>
        <w:t>.</w:t>
      </w:r>
    </w:p>
    <w:p w14:paraId="20E6496A" w14:textId="27C9C46D" w:rsidR="00AC3CDA" w:rsidRDefault="001E213D" w:rsidP="00AC3CD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 w:rsidR="000D687E" w:rsidRPr="000D687E">
        <w:rPr>
          <w:rFonts w:ascii="Encode Sans Compressed" w:hAnsi="Encode Sans Compressed" w:cs="Times New Roman"/>
          <w:sz w:val="22"/>
          <w:szCs w:val="22"/>
          <w:lang w:val="pl-PL"/>
        </w:rPr>
        <w:t>: ___</w:t>
      </w:r>
      <w:r w:rsidRPr="000D687E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0D687E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14:paraId="683AE28C" w14:textId="4E29A0F6" w:rsidR="000D687E" w:rsidRPr="00703EF8" w:rsidRDefault="00586C52" w:rsidP="00AC3CDA">
      <w:pPr>
        <w:pStyle w:val="Zwykytekst1"/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703EF8">
        <w:rPr>
          <w:rFonts w:ascii="Encode Sans Compressed" w:hAnsi="Encode Sans Compressed"/>
          <w:sz w:val="22"/>
          <w:szCs w:val="22"/>
        </w:rPr>
        <w:t>Adres e-mail Gwaranta/Poręczyciela   ___________________________________</w:t>
      </w:r>
      <w:r w:rsidR="000D687E" w:rsidRPr="00703EF8">
        <w:rPr>
          <w:rFonts w:ascii="Encode Sans Compressed" w:hAnsi="Encode Sans Compressed"/>
          <w:sz w:val="22"/>
          <w:szCs w:val="22"/>
          <w:lang w:val="pl-PL"/>
        </w:rPr>
        <w:t>_________________</w:t>
      </w:r>
    </w:p>
    <w:p w14:paraId="708C4D39" w14:textId="0252F2BD" w:rsidR="00B43A12" w:rsidRPr="00703EF8" w:rsidRDefault="00586C52" w:rsidP="000D687E">
      <w:pPr>
        <w:pStyle w:val="Zwykytekst1"/>
        <w:spacing w:line="288" w:lineRule="auto"/>
        <w:ind w:left="360"/>
        <w:jc w:val="center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703EF8">
        <w:rPr>
          <w:rFonts w:ascii="Encode Sans Compressed" w:hAnsi="Encode Sans Compressed"/>
          <w:sz w:val="22"/>
          <w:szCs w:val="22"/>
        </w:rPr>
        <w:t>(w przypadku wadium wniesionego w gwarancji/poręczeniu)</w:t>
      </w:r>
    </w:p>
    <w:p w14:paraId="3D9B1DE8" w14:textId="0844F97C" w:rsidR="007447C8" w:rsidRPr="00703EF8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703EF8">
        <w:rPr>
          <w:rFonts w:ascii="Encode Sans Compressed" w:hAnsi="Encode Sans Compressed" w:cs="Times New Roman"/>
          <w:b/>
          <w:sz w:val="22"/>
          <w:szCs w:val="22"/>
        </w:rPr>
        <w:t>NASTĘPUJĄCE ROBOTY (POZYCJE TER</w:t>
      </w:r>
      <w:r w:rsidR="00952726" w:rsidRPr="00703EF8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/ </w:t>
      </w:r>
      <w:r w:rsidR="0013108F" w:rsidRPr="00703EF8">
        <w:rPr>
          <w:rFonts w:ascii="Encode Sans Compressed" w:hAnsi="Encode Sans Compressed" w:cs="Times New Roman"/>
          <w:b/>
          <w:sz w:val="22"/>
          <w:szCs w:val="22"/>
          <w:lang w:val="pl-PL"/>
        </w:rPr>
        <w:t>KOSZTORYSU OFERTOWEGO</w:t>
      </w:r>
      <w:r w:rsidRPr="00703EF8">
        <w:rPr>
          <w:rFonts w:ascii="Encode Sans Compressed" w:hAnsi="Encode Sans Compressed" w:cs="Times New Roman"/>
          <w:b/>
          <w:sz w:val="22"/>
          <w:szCs w:val="22"/>
        </w:rPr>
        <w:t>)</w:t>
      </w:r>
      <w:r w:rsidR="00F31DF2" w:rsidRPr="00703EF8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ZAMIERZAMY </w:t>
      </w:r>
      <w:r w:rsidRPr="00703EF8">
        <w:rPr>
          <w:rFonts w:ascii="Encode Sans Compressed" w:hAnsi="Encode Sans Compressed" w:cs="Times New Roman"/>
          <w:b/>
          <w:sz w:val="22"/>
          <w:szCs w:val="22"/>
        </w:rPr>
        <w:t>ZREALIZ</w:t>
      </w:r>
      <w:r w:rsidR="00F31DF2" w:rsidRPr="00703EF8"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703EF8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 w:rsidR="00A55F43" w:rsidRPr="00703EF8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="00A55F43" w:rsidRPr="00703EF8">
        <w:rPr>
          <w:rFonts w:ascii="Encode Sans Compressed" w:hAnsi="Encode Sans Compressed"/>
          <w:sz w:val="22"/>
          <w:szCs w:val="22"/>
        </w:rPr>
        <w:t>(</w:t>
      </w:r>
      <w:r w:rsidR="009E23CD" w:rsidRPr="00703EF8">
        <w:rPr>
          <w:rFonts w:ascii="Encode Sans Compressed" w:hAnsi="Encode Sans Compressed"/>
          <w:sz w:val="22"/>
          <w:szCs w:val="22"/>
        </w:rPr>
        <w:t>przekazanie</w:t>
      </w:r>
      <w:r w:rsidR="00A55F43" w:rsidRPr="00703EF8">
        <w:rPr>
          <w:rFonts w:ascii="Encode Sans Compressed" w:hAnsi="Encode Sans Compressed"/>
          <w:sz w:val="22"/>
          <w:szCs w:val="22"/>
        </w:rPr>
        <w:t xml:space="preserve"> 100% realizacji przedmiotu zamówienia podwykonawcy narusza przepisy Ustawy </w:t>
      </w:r>
      <w:proofErr w:type="spellStart"/>
      <w:r w:rsidR="00A55F43" w:rsidRPr="00703EF8">
        <w:rPr>
          <w:rFonts w:ascii="Encode Sans Compressed" w:hAnsi="Encode Sans Compressed"/>
          <w:sz w:val="22"/>
          <w:szCs w:val="22"/>
        </w:rPr>
        <w:t>Pzp</w:t>
      </w:r>
      <w:proofErr w:type="spellEnd"/>
      <w:r w:rsidR="00A55F43" w:rsidRPr="00703EF8">
        <w:rPr>
          <w:rFonts w:ascii="Encode Sans Compressed" w:hAnsi="Encode Sans Compressed"/>
          <w:sz w:val="22"/>
          <w:szCs w:val="22"/>
        </w:rPr>
        <w:t>)</w:t>
      </w:r>
      <w:r w:rsidRPr="00703EF8">
        <w:rPr>
          <w:rFonts w:ascii="Encode Sans Compressed" w:hAnsi="Encode Sans Compressed" w:cs="Times New Roman"/>
          <w:b/>
          <w:sz w:val="22"/>
          <w:szCs w:val="22"/>
        </w:rPr>
        <w:t>:</w:t>
      </w:r>
    </w:p>
    <w:p w14:paraId="02D7222E" w14:textId="77777777" w:rsidR="007447C8" w:rsidRPr="001370E0" w:rsidRDefault="009009D8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 w:rsidR="00E037A7"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1246EA79" w14:textId="77777777" w:rsidR="007447C8" w:rsidRPr="001370E0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="009009D8"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14:paraId="459DDA6F" w14:textId="77777777" w:rsidR="00E037A7" w:rsidRPr="00E037A7" w:rsidRDefault="00E037A7" w:rsidP="00E037A7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14:paraId="53D1A0D3" w14:textId="07D6540D" w:rsidR="00E037A7" w:rsidRPr="00E037A7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 w:rsidR="00B736B3"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14:paraId="2C13A9F4" w14:textId="595690EC" w:rsidR="00E037A7" w:rsidRPr="00E037A7" w:rsidRDefault="009009D8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 w:rsidR="00B736B3"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14:paraId="02E4AE55" w14:textId="19408D62" w:rsidR="00AC3CDA" w:rsidRPr="00952726" w:rsidRDefault="008E4C49" w:rsidP="003A781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3" w:name="_Hlk504461952"/>
      <w:r w:rsidRPr="00952726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>, że dokument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y, o których mowa w pkt</w:t>
      </w:r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. 15.4 </w:t>
      </w:r>
      <w:proofErr w:type="spellStart"/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952726" w:rsidRPr="00952726">
        <w:rPr>
          <w:rFonts w:ascii="Encode Sans Compressed" w:hAnsi="Encode Sans Compressed" w:cs="Times New Roman"/>
          <w:sz w:val="22"/>
          <w:szCs w:val="22"/>
          <w:lang w:val="pl-PL"/>
        </w:rPr>
        <w:t>)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,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określające</w:t>
      </w:r>
      <w:r w:rsidR="0013108F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>zasady reprezentacji</w:t>
      </w:r>
      <w:r w:rsidR="0013108F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>są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dostępne</w:t>
      </w:r>
      <w:r w:rsidR="00AC3CD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na stronie internetowej</w:t>
      </w:r>
      <w:r w:rsidR="00915A0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(</w:t>
      </w:r>
      <w:r w:rsidR="00AC3CDA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należy podać adres strony internetowej z której zamawiający może samodzielnie pobrać </w:t>
      </w:r>
      <w:r w:rsidR="000B62BD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dokument</w:t>
      </w:r>
      <w:r w:rsidR="00AC3CDA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)</w:t>
      </w:r>
      <w:r w:rsidR="00915A0A"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:</w:t>
      </w:r>
    </w:p>
    <w:p w14:paraId="1E0F87DE" w14:textId="5A05BB01" w:rsidR="00915A0A" w:rsidRPr="00952726" w:rsidRDefault="00915A0A" w:rsidP="00915A0A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8853C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1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: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14:paraId="75B15AE2" w14:textId="78520752" w:rsidR="00915A0A" w:rsidRPr="00952726" w:rsidRDefault="00915A0A" w:rsidP="00915A0A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</w:t>
      </w:r>
      <w:r w:rsidR="008853CA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2.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: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</w:t>
      </w:r>
    </w:p>
    <w:p w14:paraId="5B36B35B" w14:textId="13587379" w:rsidR="008853CA" w:rsidRPr="00952726" w:rsidRDefault="008853CA" w:rsidP="008853CA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i/>
          <w:sz w:val="22"/>
          <w:szCs w:val="22"/>
        </w:rPr>
        <w:t>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w przypadku wykonawców wspólnie ubiegających się o udzielenie </w:t>
      </w:r>
      <w:proofErr w:type="spellStart"/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zam</w:t>
      </w:r>
      <w:proofErr w:type="spellEnd"/>
      <w:r w:rsidRPr="00952726">
        <w:rPr>
          <w:rFonts w:ascii="Encode Sans Compressed" w:hAnsi="Encode Sans Compressed" w:cs="Times New Roman"/>
          <w:i/>
          <w:sz w:val="22"/>
          <w:szCs w:val="22"/>
        </w:rPr>
        <w:t xml:space="preserve"> - spółki cywilne lub konsorcja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, powyższe dane należy wskazać dla każdego wykonawcy</w:t>
      </w:r>
      <w:r w:rsidRPr="00952726">
        <w:rPr>
          <w:rFonts w:ascii="Encode Sans Compressed" w:hAnsi="Encode Sans Compressed" w:cs="Times New Roman"/>
          <w:i/>
          <w:sz w:val="22"/>
          <w:szCs w:val="22"/>
        </w:rPr>
        <w:t>)</w:t>
      </w:r>
    </w:p>
    <w:bookmarkEnd w:id="3"/>
    <w:p w14:paraId="1A00A54F" w14:textId="77777777" w:rsidR="007447C8" w:rsidRPr="001370E0" w:rsidRDefault="009009D8" w:rsidP="003A781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14:paraId="25D2848C" w14:textId="77777777"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</w:t>
      </w:r>
      <w:r w:rsidR="002326F4" w:rsidRPr="001370E0">
        <w:rPr>
          <w:rFonts w:ascii="Encode Sans Compressed" w:hAnsi="Encode Sans Compressed" w:cs="Times New Roman"/>
          <w:sz w:val="22"/>
          <w:szCs w:val="22"/>
        </w:rPr>
        <w:t>_______________________________</w:t>
      </w:r>
    </w:p>
    <w:p w14:paraId="1833A5DC" w14:textId="77777777" w:rsidR="002326F4" w:rsidRPr="001370E0" w:rsidRDefault="002326F4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14:paraId="106EA8D7" w14:textId="15DEAE82" w:rsidR="007447C8" w:rsidRPr="001370E0" w:rsidRDefault="009009D8" w:rsidP="001370E0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(Wypełniają jedynie </w:t>
      </w:r>
      <w:r w:rsid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Wykonawcy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składający wspólną ofertę - spółki cywilne lub konsorcja)</w:t>
      </w:r>
    </w:p>
    <w:p w14:paraId="004FF143" w14:textId="4582437C" w:rsidR="00114E5A" w:rsidRPr="001370E0" w:rsidRDefault="00114E5A" w:rsidP="003A7814">
      <w:pPr>
        <w:pStyle w:val="Zwykytekst1"/>
        <w:numPr>
          <w:ilvl w:val="0"/>
          <w:numId w:val="1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DEKLARUJEMY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wniesienie zabezpieczenia należyteg</w:t>
      </w:r>
      <w:r w:rsidR="00D604B5">
        <w:rPr>
          <w:rFonts w:ascii="Encode Sans Compressed" w:hAnsi="Encode Sans Compressed" w:cs="Times New Roman"/>
          <w:sz w:val="22"/>
          <w:szCs w:val="22"/>
        </w:rPr>
        <w:t>o wykonania umowy w wysokości 5</w:t>
      </w:r>
      <w:r w:rsidRPr="001370E0">
        <w:rPr>
          <w:rFonts w:ascii="Encode Sans Compressed" w:hAnsi="Encode Sans Compressed" w:cs="Times New Roman"/>
          <w:sz w:val="22"/>
          <w:szCs w:val="22"/>
        </w:rPr>
        <w:t>% ceny określonej w pkt 3 oferty.</w:t>
      </w:r>
    </w:p>
    <w:p w14:paraId="15E750D0" w14:textId="4411E64A" w:rsidR="007447C8" w:rsidRPr="001370E0" w:rsidRDefault="009009D8" w:rsidP="003A781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>, iż - za wyjątkiem informacji i dokumentów zawartych w ofercie 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6613FB40" w14:textId="61444519" w:rsidR="007447C8" w:rsidRPr="00703EF8" w:rsidRDefault="009009D8" w:rsidP="003A781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="008E4C49"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1370E0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 w:rsidR="00806E0F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="008E4C49">
        <w:rPr>
          <w:rFonts w:ascii="Encode Sans Compressed" w:hAnsi="Encode Sans Compressed" w:cs="Times New Roman"/>
          <w:sz w:val="22"/>
          <w:szCs w:val="22"/>
          <w:lang w:val="pl-PL"/>
        </w:rPr>
        <w:t xml:space="preserve">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na </w:t>
      </w:r>
      <w:r w:rsidRPr="00703EF8">
        <w:rPr>
          <w:rFonts w:ascii="Encode Sans Compressed" w:hAnsi="Encode Sans Compressed" w:cs="Times New Roman"/>
          <w:sz w:val="22"/>
          <w:szCs w:val="22"/>
        </w:rPr>
        <w:t>warunkach określonych w </w:t>
      </w:r>
      <w:r w:rsidR="00806E0F" w:rsidRPr="00703EF8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703EF8">
        <w:rPr>
          <w:rFonts w:ascii="Encode Sans Compressed" w:hAnsi="Encode Sans Compressed" w:cs="Times New Roman"/>
          <w:sz w:val="22"/>
          <w:szCs w:val="22"/>
        </w:rPr>
        <w:t>, w miejscu i terminie wyznaczonym przez Zamawiającego.</w:t>
      </w:r>
    </w:p>
    <w:p w14:paraId="279ABD98" w14:textId="5B903A27" w:rsidR="00A6402F" w:rsidRPr="00703EF8" w:rsidRDefault="00A6402F" w:rsidP="003A781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703EF8">
        <w:rPr>
          <w:rFonts w:ascii="Encode Sans Compressed" w:hAnsi="Encode Sans Compressed" w:cs="Times New Roman"/>
          <w:b/>
          <w:sz w:val="22"/>
          <w:szCs w:val="22"/>
          <w:lang w:val="pl-PL"/>
        </w:rPr>
        <w:t>INFORMUJEMY, że zamierzamy / nie zamierzamy wystawiać</w:t>
      </w:r>
      <w:r w:rsidR="00952726" w:rsidRPr="00703EF8">
        <w:rPr>
          <w:rFonts w:ascii="Encode Sans Compressed" w:hAnsi="Encode Sans Compressed" w:cs="Times New Roman"/>
          <w:b/>
          <w:sz w:val="22"/>
          <w:szCs w:val="22"/>
          <w:lang w:val="pl-PL"/>
        </w:rPr>
        <w:t>*</w:t>
      </w:r>
      <w:r w:rsidRPr="00703EF8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703EF8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w zamówieniach publicznych, koncesjach na roboty budowlane lub usługi oraz partnerstwie </w:t>
      </w:r>
      <w:proofErr w:type="spellStart"/>
      <w:r w:rsidRPr="00703EF8"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 w:rsidRPr="00703EF8"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</w:p>
    <w:p w14:paraId="7668391F" w14:textId="77777777" w:rsidR="00A6402F" w:rsidRPr="00A6402F" w:rsidRDefault="00A6402F" w:rsidP="00A6402F">
      <w:pPr>
        <w:pStyle w:val="Zwykytekst"/>
        <w:spacing w:before="120"/>
        <w:ind w:left="360" w:right="23"/>
        <w:jc w:val="both"/>
        <w:rPr>
          <w:rFonts w:ascii="Encode Sans Compressed" w:hAnsi="Encode Sans Compressed" w:cs="Courier New"/>
          <w:color w:val="FF0000"/>
          <w:sz w:val="16"/>
          <w:szCs w:val="16"/>
          <w:lang w:val="pl-PL"/>
        </w:rPr>
      </w:pPr>
      <w:r w:rsidRPr="00703EF8">
        <w:rPr>
          <w:rFonts w:ascii="Encode Sans Compressed" w:hAnsi="Encode Sans Compressed"/>
          <w:sz w:val="16"/>
          <w:szCs w:val="16"/>
        </w:rPr>
        <w:t>* niepotrzebne skreślić</w:t>
      </w:r>
    </w:p>
    <w:p w14:paraId="1764505A" w14:textId="77777777" w:rsidR="007447C8" w:rsidRPr="001370E0" w:rsidRDefault="009009D8" w:rsidP="003A7814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14:paraId="7E6B4A5C" w14:textId="77777777" w:rsidR="007447C8" w:rsidRPr="001370E0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75109811" w14:textId="77777777" w:rsidR="00114E5A" w:rsidRPr="001370E0" w:rsidRDefault="00114E5A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18A6ACB4" w14:textId="77777777" w:rsidR="007447C8" w:rsidRPr="001370E0" w:rsidRDefault="007447C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14:paraId="4D3C37DA" w14:textId="77777777" w:rsidR="007447C8" w:rsidRPr="001370E0" w:rsidRDefault="009009D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 xml:space="preserve">tel. _______________ </w:t>
      </w:r>
      <w:r w:rsidRPr="00806E0F">
        <w:rPr>
          <w:rFonts w:ascii="Encode Sans Compressed" w:hAnsi="Encode Sans Compressed" w:cs="Verdana"/>
          <w:strike/>
          <w:sz w:val="22"/>
          <w:szCs w:val="22"/>
        </w:rPr>
        <w:t>fax _______________</w:t>
      </w:r>
      <w:r w:rsidRPr="001370E0">
        <w:rPr>
          <w:rFonts w:ascii="Encode Sans Compressed" w:hAnsi="Encode Sans Compressed" w:cs="Verdana"/>
          <w:sz w:val="22"/>
          <w:szCs w:val="22"/>
        </w:rPr>
        <w:t xml:space="preserve"> e-mail: ________________________</w:t>
      </w:r>
    </w:p>
    <w:p w14:paraId="1A378475" w14:textId="77777777" w:rsidR="00114E5A" w:rsidRPr="00E541E3" w:rsidRDefault="009009D8" w:rsidP="003A7814">
      <w:pPr>
        <w:pStyle w:val="Zwykytekst1"/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14:paraId="5EE1434F" w14:textId="77777777" w:rsidR="007A3824" w:rsidRPr="00114E5A" w:rsidRDefault="00114E5A" w:rsidP="003A7814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="009009D8"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="009009D8"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14:paraId="02E0207E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B4B3FBD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40D917D2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3739BE5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65307A67" w14:textId="77777777" w:rsidR="00114E5A" w:rsidRPr="001370E0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0FD4B5EF" w14:textId="77777777" w:rsidR="00114E5A" w:rsidRDefault="00114E5A" w:rsidP="00114E5A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14:paraId="6E54569B" w14:textId="77777777" w:rsidR="00114E5A" w:rsidRPr="00114E5A" w:rsidRDefault="00114E5A" w:rsidP="00114E5A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348B6EC5" w14:textId="77777777" w:rsidR="00E46BF0" w:rsidRPr="00114E5A" w:rsidRDefault="00114E5A" w:rsidP="003A7814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4" w:name="_Hlk505251002"/>
      <w:r w:rsidR="00E46BF0"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="00E46BF0"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14:paraId="64255C26" w14:textId="77777777" w:rsidR="00E46BF0" w:rsidRPr="00E46BF0" w:rsidRDefault="00E46BF0" w:rsidP="00E46BF0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14:paraId="084CFCD1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14:paraId="0C8B9DB1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14:paraId="632D58E1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DB797D0" w14:textId="77777777" w:rsidR="00E46BF0" w:rsidRPr="00E46BF0" w:rsidRDefault="00E46BF0" w:rsidP="00E46BF0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14:paraId="6747EBDD" w14:textId="77777777" w:rsidR="00E46BF0" w:rsidRPr="00E46BF0" w:rsidRDefault="00E46BF0" w:rsidP="00E46BF0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4"/>
    <w:p w14:paraId="4D306D4D" w14:textId="77777777" w:rsidR="00E46BF0" w:rsidRDefault="00E46BF0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55DE1204" w14:textId="5CBC5C4D" w:rsidR="000270F8" w:rsidRDefault="0042519C" w:rsidP="000270F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42519C">
        <w:rPr>
          <w:rFonts w:ascii="Encode Sans Compressed" w:hAnsi="Encode Sans Compressed" w:cs="Arial"/>
          <w:b/>
          <w:color w:val="000000"/>
          <w:sz w:val="24"/>
          <w:szCs w:val="24"/>
        </w:rPr>
        <w:t>20</w:t>
      </w:r>
      <w:r w:rsidR="000270F8" w:rsidRPr="0042519C">
        <w:rPr>
          <w:rFonts w:ascii="Encode Sans Compressed" w:hAnsi="Encode Sans Compressed" w:cs="Arial"/>
          <w:color w:val="000000"/>
          <w:sz w:val="24"/>
          <w:szCs w:val="24"/>
        </w:rPr>
        <w:t>.</w:t>
      </w:r>
      <w:r w:rsidR="000270F8">
        <w:rPr>
          <w:rFonts w:ascii="Arial" w:hAnsi="Arial" w:cs="Arial"/>
          <w:color w:val="000000"/>
          <w:sz w:val="22"/>
          <w:szCs w:val="22"/>
        </w:rPr>
        <w:tab/>
      </w:r>
      <w:r w:rsidR="000270F8" w:rsidRPr="00114E5A">
        <w:rPr>
          <w:rFonts w:ascii="Encode Sans Compressed" w:hAnsi="Encode Sans Compressed"/>
          <w:b/>
          <w:sz w:val="22"/>
          <w:szCs w:val="22"/>
        </w:rPr>
        <w:t>O</w:t>
      </w:r>
      <w:r w:rsidR="000270F8"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="000270F8"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="000270F8"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="000270F8"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 w:rsidR="000270F8">
        <w:rPr>
          <w:rFonts w:ascii="Encode Sans Compressed" w:hAnsi="Encode Sans Compressed" w:cs="Arial"/>
          <w:color w:val="000000"/>
          <w:sz w:val="22"/>
          <w:szCs w:val="22"/>
        </w:rPr>
        <w:br/>
      </w:r>
      <w:r w:rsidR="000270F8"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="000270F8" w:rsidRPr="000270F8">
        <w:rPr>
          <w:rFonts w:ascii="Encode Sans Compressed" w:hAnsi="Encode Sans Compressed" w:cs="Arial"/>
          <w:sz w:val="22"/>
          <w:szCs w:val="22"/>
        </w:rPr>
        <w:t>.*</w:t>
      </w:r>
    </w:p>
    <w:p w14:paraId="436604A3" w14:textId="77777777" w:rsidR="000270F8" w:rsidRPr="000270F8" w:rsidRDefault="000270F8" w:rsidP="000270F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14:paraId="3BCCAB3F" w14:textId="77777777" w:rsidR="000270F8" w:rsidRPr="00661E66" w:rsidRDefault="000270F8" w:rsidP="00661E66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5D2550C" w14:textId="77777777" w:rsidR="000270F8" w:rsidRDefault="000270F8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263F3E9F" w14:textId="77777777" w:rsidR="00970910" w:rsidRDefault="00970910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156F062B" w14:textId="77777777" w:rsidR="00970910" w:rsidRPr="001370E0" w:rsidRDefault="00970910" w:rsidP="00970910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</w:t>
      </w:r>
      <w:r>
        <w:rPr>
          <w:rFonts w:ascii="Encode Sans Compressed" w:hAnsi="Encode Sans Compressed" w:cs="Times New Roman"/>
          <w:sz w:val="22"/>
          <w:szCs w:val="22"/>
        </w:rPr>
        <w:t>______________ dnia __ __ 2024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</w:p>
    <w:p w14:paraId="5F4C592A" w14:textId="77777777" w:rsidR="00970910" w:rsidRPr="00AC2A4E" w:rsidRDefault="00970910" w:rsidP="00970910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</w:rPr>
      </w:pPr>
      <w:r w:rsidRPr="00AC2A4E">
        <w:rPr>
          <w:rFonts w:ascii="Encode Sans Compressed" w:hAnsi="Encode Sans Compressed" w:cs="Times New Roman"/>
        </w:rPr>
        <w:tab/>
        <w:t>* niepotrzebne skreślić</w:t>
      </w:r>
    </w:p>
    <w:p w14:paraId="5FBE38B7" w14:textId="77777777" w:rsidR="00970910" w:rsidRPr="00E46BF0" w:rsidRDefault="00970910" w:rsidP="001370E0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7012482B" w14:textId="77777777" w:rsidR="00703EF8" w:rsidRDefault="00DD34AA" w:rsidP="00DD34AA">
      <w:pPr>
        <w:pStyle w:val="tytu"/>
        <w:spacing w:line="288" w:lineRule="auto"/>
        <w:jc w:val="left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                                                                                       </w:t>
      </w:r>
    </w:p>
    <w:p w14:paraId="1A2C6B69" w14:textId="77777777" w:rsidR="00703EF8" w:rsidRDefault="00703EF8" w:rsidP="00DD34AA">
      <w:pPr>
        <w:pStyle w:val="tytu"/>
        <w:spacing w:line="288" w:lineRule="auto"/>
        <w:jc w:val="left"/>
        <w:rPr>
          <w:rFonts w:ascii="Encode Sans Compressed" w:hAnsi="Encode Sans Compressed"/>
          <w:sz w:val="22"/>
          <w:szCs w:val="22"/>
        </w:rPr>
      </w:pPr>
    </w:p>
    <w:p w14:paraId="1AD4D215" w14:textId="77777777" w:rsidR="00703EF8" w:rsidRDefault="00703EF8" w:rsidP="00DD34AA">
      <w:pPr>
        <w:pStyle w:val="tytu"/>
        <w:spacing w:line="288" w:lineRule="auto"/>
        <w:jc w:val="left"/>
        <w:rPr>
          <w:rFonts w:ascii="Encode Sans Compressed" w:hAnsi="Encode Sans Compressed"/>
          <w:sz w:val="22"/>
          <w:szCs w:val="22"/>
        </w:rPr>
      </w:pPr>
    </w:p>
    <w:p w14:paraId="7A164B8F" w14:textId="77777777" w:rsidR="00703EF8" w:rsidRDefault="00703EF8" w:rsidP="00DD34AA">
      <w:pPr>
        <w:pStyle w:val="tytu"/>
        <w:spacing w:line="288" w:lineRule="auto"/>
        <w:jc w:val="left"/>
        <w:rPr>
          <w:rFonts w:ascii="Encode Sans Compressed" w:hAnsi="Encode Sans Compressed"/>
          <w:sz w:val="22"/>
          <w:szCs w:val="22"/>
        </w:rPr>
      </w:pPr>
    </w:p>
    <w:p w14:paraId="505C3E39" w14:textId="77777777" w:rsidR="00B7148F" w:rsidRDefault="00B7148F" w:rsidP="00703EF8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03BD6B69" w14:textId="77777777" w:rsidR="00B7148F" w:rsidRDefault="00B7148F" w:rsidP="00703EF8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6993320B" w14:textId="77777777" w:rsidR="00122393" w:rsidRDefault="00122393" w:rsidP="00122393">
      <w:pPr>
        <w:pStyle w:val="tytu"/>
        <w:spacing w:line="288" w:lineRule="auto"/>
        <w:rPr>
          <w:rFonts w:ascii="Encode Sans Compressed" w:hAnsi="Encode Sans Compressed"/>
          <w:b/>
        </w:rPr>
      </w:pPr>
      <w:r w:rsidRPr="00114E5A">
        <w:rPr>
          <w:rFonts w:ascii="Encode Sans Compressed" w:hAnsi="Encode Sans Compressed"/>
          <w:b/>
        </w:rPr>
        <w:t>Rozdział 3</w:t>
      </w:r>
    </w:p>
    <w:p w14:paraId="4EF3CC00" w14:textId="77777777" w:rsidR="00122393" w:rsidRPr="00DD34AA" w:rsidRDefault="00122393" w:rsidP="00122393"/>
    <w:p w14:paraId="79E60D70" w14:textId="77777777" w:rsidR="00122393" w:rsidRPr="001370E0" w:rsidRDefault="00122393" w:rsidP="0012239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99E820B" w14:textId="77777777" w:rsidR="00122393" w:rsidRPr="001370E0" w:rsidRDefault="00122393" w:rsidP="00122393">
      <w:pPr>
        <w:pStyle w:val="tekstdokumentu"/>
        <w:spacing w:before="0" w:after="0" w:line="288" w:lineRule="auto"/>
        <w:rPr>
          <w:rStyle w:val="tekstdokbold"/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Formularze dotyczące wiarygodności Wykonawcy:</w:t>
      </w:r>
    </w:p>
    <w:p w14:paraId="20EF9952" w14:textId="77777777" w:rsidR="00122393" w:rsidRPr="00E4519F" w:rsidRDefault="00122393" w:rsidP="00122393">
      <w:pPr>
        <w:pStyle w:val="zacznik"/>
        <w:spacing w:after="0" w:line="288" w:lineRule="auto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>Formularz 3.1.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o braku podstaw do wykluczenia z postępowania;</w:t>
      </w:r>
    </w:p>
    <w:p w14:paraId="22D9908B" w14:textId="77777777" w:rsidR="00122393" w:rsidRPr="00E4519F" w:rsidRDefault="00122393" w:rsidP="00122393">
      <w:pPr>
        <w:pStyle w:val="zacznik"/>
        <w:spacing w:after="0"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>Formularz 3.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  <w:t>2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>.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o spełnianiu warunków udziału w postępowaniu</w:t>
      </w:r>
    </w:p>
    <w:p w14:paraId="0F8AEF5A" w14:textId="77777777" w:rsidR="00122393" w:rsidRPr="00E4519F" w:rsidRDefault="00122393" w:rsidP="00122393">
      <w:pPr>
        <w:pStyle w:val="zacznik"/>
        <w:spacing w:after="0" w:line="288" w:lineRule="auto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E4519F">
        <w:rPr>
          <w:rFonts w:ascii="Encode Sans Compressed" w:hAnsi="Encode Sans Compressed"/>
          <w:sz w:val="22"/>
          <w:szCs w:val="22"/>
        </w:rPr>
        <w:t>Formularz 3.</w:t>
      </w:r>
      <w:r w:rsidRPr="00E4519F">
        <w:rPr>
          <w:rFonts w:ascii="Encode Sans Compressed" w:hAnsi="Encode Sans Compressed"/>
          <w:sz w:val="22"/>
          <w:szCs w:val="22"/>
          <w:lang w:val="pl-PL"/>
        </w:rPr>
        <w:t>3</w:t>
      </w:r>
      <w:r w:rsidRPr="00E4519F">
        <w:rPr>
          <w:rFonts w:ascii="Encode Sans Compressed" w:hAnsi="Encode Sans Compressed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  <w:lang w:val="pl-PL"/>
        </w:rPr>
        <w:t>Zobowiązanie do oddania do dyspozycji Wykonawcy niezbędnych zasobów na potrzeby realizacji zamówienia</w:t>
      </w:r>
    </w:p>
    <w:p w14:paraId="600D14C7" w14:textId="77777777" w:rsidR="00122393" w:rsidRPr="001370E0" w:rsidRDefault="00122393" w:rsidP="00122393">
      <w:pPr>
        <w:pStyle w:val="zacznik"/>
        <w:spacing w:after="0" w:line="288" w:lineRule="auto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>Formularz 3.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  <w:t>4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>.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 xml:space="preserve">Oświadczenie wykonawcy dotyczące kryterium </w:t>
      </w:r>
      <w:r w:rsidRPr="00B225DE">
        <w:rPr>
          <w:rFonts w:ascii="Encode Sans Compressed" w:hAnsi="Encode Sans Compressed"/>
          <w:sz w:val="22"/>
          <w:szCs w:val="22"/>
        </w:rPr>
        <w:t>“</w:t>
      </w:r>
      <w:r w:rsidRPr="00B225DE">
        <w:rPr>
          <w:rFonts w:ascii="Encode Sans Compressed" w:hAnsi="Encode Sans Compressed"/>
          <w:sz w:val="22"/>
          <w:szCs w:val="22"/>
          <w:lang w:val="pl-PL"/>
        </w:rPr>
        <w:t>Doświadczenie kierownika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B225DE">
        <w:rPr>
          <w:rFonts w:ascii="Encode Sans Compressed" w:hAnsi="Encode Sans Compressed"/>
          <w:sz w:val="22"/>
          <w:szCs w:val="22"/>
          <w:lang w:val="pl-PL"/>
        </w:rPr>
        <w:t>budowy”</w:t>
      </w:r>
    </w:p>
    <w:p w14:paraId="59EADA6C" w14:textId="77777777" w:rsidR="00B7148F" w:rsidRDefault="00B7148F" w:rsidP="00703EF8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45FCBD0A" w14:textId="77777777" w:rsidR="00B7148F" w:rsidRDefault="00B7148F" w:rsidP="00703EF8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49352FFB" w14:textId="77777777" w:rsidR="00970910" w:rsidRDefault="00970910" w:rsidP="00703EF8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4851278F" w14:textId="77777777" w:rsidR="00970910" w:rsidRDefault="00970910" w:rsidP="00703EF8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59D36839" w14:textId="77777777" w:rsidR="00970910" w:rsidRDefault="00970910" w:rsidP="00703EF8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53A03038" w14:textId="77777777" w:rsidR="00970910" w:rsidRDefault="00970910" w:rsidP="00703EF8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54046074" w14:textId="77777777" w:rsidR="00970910" w:rsidRDefault="00970910" w:rsidP="00703EF8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46672506" w14:textId="77777777" w:rsidR="00970910" w:rsidRDefault="00970910" w:rsidP="00703EF8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03F00670" w14:textId="77777777" w:rsidR="00970910" w:rsidRDefault="00970910" w:rsidP="00703EF8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1B1F5E6A" w14:textId="77777777" w:rsidR="00970910" w:rsidRDefault="00970910" w:rsidP="00703EF8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4BEF9F3B" w14:textId="77777777" w:rsidR="00970910" w:rsidRDefault="00970910" w:rsidP="00703EF8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544C6183" w14:textId="77777777" w:rsidR="00970910" w:rsidRDefault="00970910" w:rsidP="00703EF8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3CEECC8B" w14:textId="77777777" w:rsidR="00970910" w:rsidRDefault="00970910" w:rsidP="00703EF8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4F1E8D16" w14:textId="77777777" w:rsidR="00970910" w:rsidRDefault="00970910" w:rsidP="00703EF8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349B2EB1" w14:textId="77777777" w:rsidR="00970910" w:rsidRDefault="00970910" w:rsidP="00703EF8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7F734B82" w14:textId="77777777" w:rsidR="00970910" w:rsidRDefault="00970910" w:rsidP="00703EF8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6C75A6B0" w14:textId="77777777" w:rsidR="00970910" w:rsidRDefault="00970910" w:rsidP="00703EF8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2E624EB1" w14:textId="77777777" w:rsidR="00970910" w:rsidRDefault="00970910" w:rsidP="00703EF8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7F1AEF21" w14:textId="77777777" w:rsidR="00970910" w:rsidRDefault="00970910" w:rsidP="00703EF8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198E0104" w14:textId="77777777" w:rsidR="00970910" w:rsidRDefault="00970910" w:rsidP="00703EF8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11A51D50" w14:textId="77777777" w:rsidR="00970910" w:rsidRDefault="00970910" w:rsidP="00703EF8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029F254A" w14:textId="77777777" w:rsidR="00970910" w:rsidRDefault="00970910" w:rsidP="00703EF8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238FC3A2" w14:textId="77777777" w:rsidR="00970910" w:rsidRDefault="00970910" w:rsidP="00703EF8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01BA66D6" w14:textId="77777777" w:rsidR="00970910" w:rsidRDefault="00970910" w:rsidP="00703EF8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329DB8C0" w14:textId="77777777" w:rsidR="00970910" w:rsidRDefault="00970910" w:rsidP="00703EF8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1DC8EAAF" w14:textId="77777777" w:rsidR="00970910" w:rsidRDefault="00970910" w:rsidP="00703EF8">
      <w:pPr>
        <w:pStyle w:val="tytu"/>
        <w:spacing w:line="288" w:lineRule="auto"/>
        <w:rPr>
          <w:rFonts w:ascii="Encode Sans Compressed" w:hAnsi="Encode Sans Compressed"/>
          <w:b/>
        </w:rPr>
      </w:pPr>
    </w:p>
    <w:p w14:paraId="7ECDD42E" w14:textId="77777777" w:rsidR="004A1580" w:rsidRPr="001370E0" w:rsidRDefault="004A1580" w:rsidP="001370E0">
      <w:pPr>
        <w:pStyle w:val="zacznik"/>
        <w:spacing w:after="0" w:line="288" w:lineRule="auto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</w:p>
    <w:p w14:paraId="0BE95298" w14:textId="6AE943D6" w:rsidR="007447C8" w:rsidRPr="00FB4FE8" w:rsidRDefault="00FB4FE8" w:rsidP="00C81856">
      <w:pPr>
        <w:pStyle w:val="tytu"/>
        <w:pageBreakBefore/>
        <w:spacing w:line="288" w:lineRule="auto"/>
        <w:jc w:val="left"/>
        <w:rPr>
          <w:rFonts w:ascii="Encode Sans Compressed" w:hAnsi="Encode Sans Compressed"/>
          <w:b/>
          <w:sz w:val="22"/>
          <w:szCs w:val="22"/>
        </w:rPr>
      </w:pPr>
      <w:r w:rsidRPr="00FB4FE8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1588B1F6" wp14:editId="0DFC5BE3">
                <wp:simplePos x="0" y="0"/>
                <wp:positionH relativeFrom="column">
                  <wp:posOffset>13970</wp:posOffset>
                </wp:positionH>
                <wp:positionV relativeFrom="paragraph">
                  <wp:posOffset>381000</wp:posOffset>
                </wp:positionV>
                <wp:extent cx="5644515" cy="807720"/>
                <wp:effectExtent l="0" t="0" r="13335" b="11430"/>
                <wp:wrapTight wrapText="bothSides">
                  <wp:wrapPolygon edited="0">
                    <wp:start x="0" y="0"/>
                    <wp:lineTo x="0" y="21396"/>
                    <wp:lineTo x="21578" y="21396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8077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F9DE8" w14:textId="77777777" w:rsidR="009D2C66" w:rsidRPr="00FB4FE8" w:rsidRDefault="009D2C66" w:rsidP="00BB2F3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FB4FE8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14:paraId="2BE98C39" w14:textId="7F2F32A5" w:rsidR="009D2C66" w:rsidRPr="00FB4FE8" w:rsidRDefault="009D2C66" w:rsidP="0091603E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FB4FE8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FB4FE8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14:paraId="39B5305D" w14:textId="77777777" w:rsidR="009D2C66" w:rsidRPr="00FB4FE8" w:rsidRDefault="009D2C66" w:rsidP="0091603E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FB4FE8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8B1F6" id="Text Box 6" o:spid="_x0000_s1030" type="#_x0000_t202" style="position:absolute;margin-left:1.1pt;margin-top:30pt;width:444.45pt;height:63.6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" fillcolor="silver" strokeweight=".5pt">
                <v:textbox inset="7.45pt,3.85pt,7.45pt,3.85pt">
                  <w:txbxContent>
                    <w:p w14:paraId="04CF9DE8" w14:textId="77777777" w:rsidR="009D2C66" w:rsidRPr="00FB4FE8" w:rsidRDefault="009D2C66" w:rsidP="00BB2F38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FB4FE8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14:paraId="2BE98C39" w14:textId="7F2F32A5" w:rsidR="009D2C66" w:rsidRPr="00FB4FE8" w:rsidRDefault="009D2C66" w:rsidP="0091603E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FB4FE8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składane na podstawie art. 125 ust. 1 ustawy </w:t>
                      </w:r>
                      <w:proofErr w:type="spellStart"/>
                      <w:r w:rsidRPr="00FB4FE8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14:paraId="39B5305D" w14:textId="77777777" w:rsidR="009D2C66" w:rsidRPr="00FB4FE8" w:rsidRDefault="009D2C66" w:rsidP="0091603E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FB4FE8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81856">
        <w:rPr>
          <w:rFonts w:ascii="Encode Sans Compressed" w:hAnsi="Encode Sans Compressed"/>
          <w:b/>
          <w:sz w:val="22"/>
          <w:szCs w:val="22"/>
        </w:rPr>
        <w:t xml:space="preserve">                                                                                                     </w:t>
      </w:r>
      <w:r w:rsidR="009009D8" w:rsidRPr="00FB4FE8">
        <w:rPr>
          <w:rFonts w:ascii="Encode Sans Compressed" w:hAnsi="Encode Sans Compressed"/>
          <w:b/>
          <w:sz w:val="22"/>
          <w:szCs w:val="22"/>
        </w:rPr>
        <w:t>Formularz 3.1.</w:t>
      </w:r>
    </w:p>
    <w:p w14:paraId="11124718" w14:textId="4EA3FF74" w:rsidR="008B0FBD" w:rsidRPr="001370E0" w:rsidRDefault="008B0FBD" w:rsidP="001370E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53E2E34" w14:textId="5593C545" w:rsidR="008B0FBD" w:rsidRPr="001370E0" w:rsidRDefault="008B0FBD" w:rsidP="001370E0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</w:t>
      </w:r>
      <w:r w:rsidR="00BB2F38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D7F2322" w14:textId="2C76A730" w:rsidR="009C611C" w:rsidRPr="001370E0" w:rsidRDefault="009C611C" w:rsidP="009C611C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5173A991" w14:textId="77777777" w:rsidR="009C611C" w:rsidRDefault="008B0FBD" w:rsidP="009C611C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14:paraId="5D3CEDD3" w14:textId="77777777" w:rsidR="008B0FBD" w:rsidRPr="001370E0" w:rsidRDefault="008B0FBD" w:rsidP="009C611C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057CA2CE" w14:textId="77777777" w:rsidR="00C64708" w:rsidRPr="001370E0" w:rsidRDefault="00C64708" w:rsidP="0060378F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197E6293" w14:textId="77777777" w:rsidR="008B0FBD" w:rsidRPr="001370E0" w:rsidRDefault="00C64708" w:rsidP="0060378F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="008B0FBD" w:rsidRPr="001370E0">
        <w:rPr>
          <w:rFonts w:ascii="Encode Sans Compressed" w:hAnsi="Encode Sans Compressed"/>
          <w:i/>
          <w:sz w:val="22"/>
          <w:szCs w:val="22"/>
        </w:rPr>
        <w:t>(imię, nazwisko, stanowisko/podstawa do  reprezentacji)</w:t>
      </w:r>
    </w:p>
    <w:p w14:paraId="61E7BFD9" w14:textId="2B5225B0" w:rsidR="006B124C" w:rsidRDefault="00001096" w:rsidP="00DD0F68">
      <w:pPr>
        <w:pStyle w:val="Zwykytekst"/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="007634B3"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="00DD34AA">
        <w:rPr>
          <w:rFonts w:ascii="Encode Sans Compressed" w:hAnsi="Encode Sans Compressed"/>
          <w:bCs/>
          <w:sz w:val="22"/>
          <w:szCs w:val="22"/>
        </w:rPr>
        <w:t xml:space="preserve"> na:</w:t>
      </w:r>
      <w:r w:rsidR="00970910">
        <w:rPr>
          <w:rFonts w:ascii="Encode Sans Compressed" w:hAnsi="Encode Sans Compressed"/>
          <w:bCs/>
          <w:sz w:val="22"/>
          <w:szCs w:val="22"/>
          <w:lang w:val="pl-PL"/>
        </w:rPr>
        <w:t xml:space="preserve"> </w:t>
      </w:r>
      <w:r w:rsidR="00122393">
        <w:rPr>
          <w:rFonts w:ascii="Encode Sans Compressed" w:hAnsi="Encode Sans Compressed"/>
          <w:b/>
          <w:sz w:val="22"/>
          <w:szCs w:val="22"/>
          <w:lang w:val="pl-PL"/>
        </w:rPr>
        <w:t>„ Przebudowa drogi wojewódzkiej nr 190 w zakresie budowy chodnika z dopuszczeniem ruchu rowerowego na odcinku Rondo Gnieźnieńskie – ul. Straszewska w Wągrowcu”</w:t>
      </w:r>
    </w:p>
    <w:p w14:paraId="22718E0B" w14:textId="47E2C68C" w:rsidR="00001096" w:rsidRPr="00DD0F68" w:rsidRDefault="00001096" w:rsidP="00DD0F68">
      <w:pPr>
        <w:pStyle w:val="Zwykytekst"/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sz w:val="22"/>
        </w:rPr>
        <w:t>prowadzonym przez Wielkopolski Zarząd Dróg Wojewódzkich w Poznaniu oświadczam,</w:t>
      </w:r>
      <w:r w:rsidR="00273C7B"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14:paraId="561093F8" w14:textId="43B6F735" w:rsidR="004F2893" w:rsidRPr="001370E0" w:rsidRDefault="00970910" w:rsidP="00970910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                                                          </w:t>
      </w:r>
      <w:r w:rsidR="004F2893"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14:paraId="5509853B" w14:textId="77777777" w:rsidR="004F2893" w:rsidRPr="001370E0" w:rsidRDefault="004F2893" w:rsidP="004F2893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>
        <w:rPr>
          <w:rFonts w:ascii="Encode Sans Compressed" w:hAnsi="Encode Sans Compressed"/>
          <w:sz w:val="22"/>
          <w:szCs w:val="22"/>
        </w:rPr>
        <w:t>t.</w:t>
      </w:r>
      <w:r>
        <w:rPr>
          <w:rFonts w:ascii="Encode Sans Compressed" w:hAnsi="Encode Sans Compressed"/>
          <w:sz w:val="22"/>
          <w:szCs w:val="22"/>
          <w:lang w:val="pl-PL"/>
        </w:rPr>
        <w:t>108</w:t>
      </w:r>
      <w:r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>
        <w:rPr>
          <w:rFonts w:ascii="Encode Sans Compressed" w:hAnsi="Encode Sans Compressed"/>
          <w:sz w:val="22"/>
          <w:szCs w:val="22"/>
          <w:lang w:val="pl-PL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14:paraId="6949171A" w14:textId="77777777" w:rsidR="004F2893" w:rsidRDefault="004F2893" w:rsidP="004F2893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</w:t>
      </w:r>
      <w:r>
        <w:rPr>
          <w:rFonts w:ascii="Encode Sans Compressed" w:hAnsi="Encode Sans Compressed"/>
          <w:sz w:val="22"/>
          <w:szCs w:val="22"/>
          <w:lang w:val="pl-PL"/>
        </w:rPr>
        <w:t>109</w:t>
      </w:r>
      <w:r w:rsidRPr="001370E0">
        <w:rPr>
          <w:rFonts w:ascii="Encode Sans Compressed" w:hAnsi="Encode Sans Compressed"/>
          <w:sz w:val="22"/>
          <w:szCs w:val="22"/>
        </w:rPr>
        <w:t xml:space="preserve"> ust. </w:t>
      </w:r>
      <w:r>
        <w:rPr>
          <w:rFonts w:ascii="Encode Sans Compressed" w:hAnsi="Encode Sans Compressed"/>
          <w:sz w:val="22"/>
          <w:szCs w:val="22"/>
          <w:lang w:val="pl-PL"/>
        </w:rPr>
        <w:t>1</w:t>
      </w:r>
      <w:r w:rsidRPr="001370E0">
        <w:rPr>
          <w:rFonts w:ascii="Encode Sans Compressed" w:hAnsi="Encode Sans Compressed"/>
          <w:sz w:val="22"/>
          <w:szCs w:val="22"/>
        </w:rPr>
        <w:t xml:space="preserve"> pkt </w:t>
      </w:r>
      <w:r>
        <w:rPr>
          <w:rFonts w:ascii="Encode Sans Compressed" w:hAnsi="Encode Sans Compressed"/>
          <w:sz w:val="22"/>
          <w:szCs w:val="22"/>
          <w:lang w:val="pl-PL"/>
        </w:rPr>
        <w:t>4</w:t>
      </w:r>
      <w:r w:rsidRPr="001370E0">
        <w:rPr>
          <w:rFonts w:ascii="Encode Sans Compressed" w:hAnsi="Encode Sans Compressed"/>
          <w:sz w:val="22"/>
          <w:szCs w:val="22"/>
        </w:rPr>
        <w:t xml:space="preserve"> 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</w:p>
    <w:p w14:paraId="34082526" w14:textId="77777777" w:rsidR="004F2893" w:rsidRPr="006A1540" w:rsidRDefault="004F2893" w:rsidP="004F2893">
      <w:pPr>
        <w:pStyle w:val="Akapitzlist"/>
        <w:numPr>
          <w:ilvl w:val="0"/>
          <w:numId w:val="4"/>
        </w:numPr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6A154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7 ust. 1  ustawy z dnia 13 kwietnia 2022 </w:t>
      </w:r>
      <w:proofErr w:type="spellStart"/>
      <w:r w:rsidRPr="006A1540">
        <w:rPr>
          <w:rFonts w:ascii="Encode Sans Compressed" w:hAnsi="Encode Sans Compressed"/>
          <w:sz w:val="22"/>
          <w:szCs w:val="22"/>
        </w:rPr>
        <w:t>r.o</w:t>
      </w:r>
      <w:proofErr w:type="spellEnd"/>
      <w:r w:rsidRPr="006A1540">
        <w:rPr>
          <w:rFonts w:ascii="Encode Sans Compressed" w:hAnsi="Encode Sans Compressed"/>
          <w:sz w:val="22"/>
          <w:szCs w:val="22"/>
        </w:rPr>
        <w:t xml:space="preserve"> szczególnych rozwiązaniach w zakresie przeciwdziałania wspieraniu agresji na Ukrainę oraz służących ochronie bezpieczeństwa narodowego</w:t>
      </w:r>
    </w:p>
    <w:p w14:paraId="37860171" w14:textId="77777777" w:rsidR="004F2893" w:rsidRPr="00405088" w:rsidRDefault="004F2893" w:rsidP="004F2893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5088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dowodowych, o których mowa w pkt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>9.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7. </w:t>
      </w:r>
      <w:proofErr w:type="spellStart"/>
      <w:r>
        <w:rPr>
          <w:rFonts w:ascii="Encode Sans Compressed" w:hAnsi="Encode Sans Compressed"/>
          <w:sz w:val="22"/>
          <w:szCs w:val="22"/>
          <w:lang w:val="pl-PL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  <w:lang w:val="pl-PL"/>
        </w:rPr>
        <w:t xml:space="preserve"> 2)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>I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nstrukcji dla Wykonawców (Tom I, Rozdział 1 SWZ): </w:t>
      </w:r>
    </w:p>
    <w:p w14:paraId="2AF20F57" w14:textId="77777777" w:rsidR="004F2893" w:rsidRPr="00405088" w:rsidRDefault="004F2893" w:rsidP="004F2893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2343346E" w14:textId="77777777" w:rsidR="004F2893" w:rsidRPr="00826C97" w:rsidRDefault="004F2893" w:rsidP="004F2893">
      <w:pPr>
        <w:suppressAutoHyphens w:val="0"/>
        <w:spacing w:line="288" w:lineRule="auto"/>
        <w:jc w:val="both"/>
        <w:rPr>
          <w:rFonts w:ascii="Encode Sans Compressed" w:hAnsi="Encode Sans Compressed"/>
          <w:i/>
          <w:sz w:val="20"/>
          <w:szCs w:val="20"/>
        </w:rPr>
      </w:pPr>
      <w:r w:rsidRPr="00826C97">
        <w:rPr>
          <w:rFonts w:ascii="Encode Sans Compressed" w:hAnsi="Encode Sans Compressed"/>
          <w:i/>
          <w:sz w:val="20"/>
          <w:szCs w:val="20"/>
        </w:rPr>
        <w:t>(należy podać adres strony internetowej z której zamawiający może samodzielnie pobrać dokument):</w:t>
      </w:r>
    </w:p>
    <w:p w14:paraId="643F1FCC" w14:textId="77777777" w:rsidR="004F2893" w:rsidRPr="00046975" w:rsidRDefault="004F2893" w:rsidP="004F2893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64B3CC05" w14:textId="77777777" w:rsidR="004F2893" w:rsidRPr="00952726" w:rsidRDefault="004F2893" w:rsidP="004F2893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60A6BFC5" w14:textId="77777777" w:rsidR="004F2893" w:rsidRDefault="004F2893" w:rsidP="004F2893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14:paraId="7817CE3E" w14:textId="77777777" w:rsidR="004F2893" w:rsidRPr="001370E0" w:rsidRDefault="004F2893" w:rsidP="004F2893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44500D05" w14:textId="77777777" w:rsidR="004F2893" w:rsidRPr="001370E0" w:rsidRDefault="004F2893" w:rsidP="004F289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E105341" w14:textId="77777777" w:rsidR="004F2893" w:rsidRPr="001370E0" w:rsidRDefault="004F2893" w:rsidP="004F289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356C7AB" w14:textId="77777777" w:rsidR="004F2893" w:rsidRPr="001370E0" w:rsidRDefault="004F2893" w:rsidP="004F289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1336C9E9" w14:textId="77777777" w:rsidR="004F2893" w:rsidRPr="00826C97" w:rsidRDefault="004F2893" w:rsidP="004F2893">
      <w:pPr>
        <w:spacing w:line="288" w:lineRule="auto"/>
        <w:jc w:val="both"/>
        <w:rPr>
          <w:rFonts w:ascii="Encode Sans Compressed" w:hAnsi="Encode Sans Compressed" w:cs="Arial"/>
          <w:sz w:val="20"/>
          <w:szCs w:val="20"/>
        </w:rPr>
      </w:pPr>
      <w:r w:rsidRPr="00826C97">
        <w:rPr>
          <w:rFonts w:ascii="Encode Sans Compressed" w:hAnsi="Encode Sans Compressed"/>
          <w:i/>
          <w:sz w:val="20"/>
          <w:szCs w:val="20"/>
        </w:rPr>
        <w:t>(miejscowość)</w:t>
      </w:r>
    </w:p>
    <w:p w14:paraId="4E831A74" w14:textId="75C5EA31" w:rsidR="00210A77" w:rsidRPr="003A6C73" w:rsidRDefault="00210A77" w:rsidP="00210A77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Formularz 3.2.</w:t>
      </w:r>
    </w:p>
    <w:p w14:paraId="2C1DA0B1" w14:textId="5866179C" w:rsidR="00405088" w:rsidRPr="001370E0" w:rsidRDefault="00405088" w:rsidP="00B44D0C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872" behindDoc="0" locked="0" layoutInCell="1" allowOverlap="1" wp14:anchorId="56EA0BA2" wp14:editId="6BCD2E99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F4DF7" w14:textId="77777777" w:rsidR="009D2C66" w:rsidRPr="00CC5469" w:rsidRDefault="009D2C66" w:rsidP="0040508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CC5469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14:paraId="720EE40E" w14:textId="51F04BD8" w:rsidR="009D2C66" w:rsidRPr="00CC5469" w:rsidRDefault="009D2C66" w:rsidP="00405088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</w:rPr>
                            </w:pPr>
                            <w:r w:rsidRPr="00CC5469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składane na podstawie art. 125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ust. 1 ustawy </w:t>
                            </w:r>
                            <w:proofErr w:type="spellStart"/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</w:t>
                            </w:r>
                            <w:r w:rsidRPr="00CC5469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o spełnieniu warunków udziału 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br/>
                            </w:r>
                            <w:r w:rsidRPr="00CC5469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A0BA2" id="_x0000_s1031" type="#_x0000_t202" style="position:absolute;margin-left:1.5pt;margin-top:11.75pt;width:444pt;height:60pt;z-index:251663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" fillcolor="silver" strokeweight=".5pt">
                <v:textbox inset="7.45pt,3.85pt,7.45pt,3.85pt">
                  <w:txbxContent>
                    <w:p w14:paraId="3D6F4DF7" w14:textId="77777777" w:rsidR="009D2C66" w:rsidRPr="00CC5469" w:rsidRDefault="009D2C66" w:rsidP="00405088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CC5469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14:paraId="720EE40E" w14:textId="51F04BD8" w:rsidR="009D2C66" w:rsidRPr="00CC5469" w:rsidRDefault="009D2C66" w:rsidP="00405088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</w:rPr>
                      </w:pPr>
                      <w:r w:rsidRPr="00CC5469">
                        <w:rPr>
                          <w:rFonts w:ascii="Encode Sans Compressed" w:hAnsi="Encode Sans Compressed"/>
                          <w:b/>
                          <w:sz w:val="22"/>
                        </w:rPr>
                        <w:t>składane na podstawie art. 125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ust. 1 ustawy </w:t>
                      </w:r>
                      <w:proofErr w:type="spellStart"/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>Pzp</w:t>
                      </w:r>
                      <w:proofErr w:type="spellEnd"/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 </w:t>
                      </w:r>
                      <w:r w:rsidRPr="00CC5469"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o spełnieniu warunków udziału 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br/>
                      </w:r>
                      <w:r w:rsidRPr="00CC5469">
                        <w:rPr>
                          <w:rFonts w:ascii="Encode Sans Compressed" w:hAnsi="Encode Sans Compressed"/>
                          <w:b/>
                          <w:sz w:val="22"/>
                        </w:rPr>
                        <w:t>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07AA7C19" w14:textId="409A4E18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32677DBC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74F670B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C30F15A" w14:textId="77777777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334E963" w14:textId="4284BAD7" w:rsidR="00405088" w:rsidRPr="001370E0" w:rsidRDefault="00405088" w:rsidP="00B44D0C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37447A63" w14:textId="77777777" w:rsidR="00405088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14:paraId="3FEA436C" w14:textId="5A382731" w:rsidR="00405088" w:rsidRPr="001370E0" w:rsidRDefault="00405088" w:rsidP="0040508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19295284" w14:textId="49B6C656" w:rsidR="00405088" w:rsidRDefault="00405088" w:rsidP="00405088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</w:t>
      </w:r>
      <w:r w:rsidRPr="00B44D0C">
        <w:rPr>
          <w:rFonts w:ascii="Encode Sans Compressed" w:hAnsi="Encode Sans Compressed"/>
          <w:i/>
          <w:sz w:val="22"/>
          <w:szCs w:val="22"/>
        </w:rPr>
        <w:t>imię, nazwisko, stanowisko/podstawa do  reprezentacji)</w:t>
      </w:r>
    </w:p>
    <w:p w14:paraId="03E3B367" w14:textId="77777777" w:rsidR="00405088" w:rsidRPr="001370E0" w:rsidRDefault="00405088" w:rsidP="00405088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14:paraId="614F41FB" w14:textId="0E66AD69" w:rsidR="00405088" w:rsidRPr="00970910" w:rsidRDefault="00405088" w:rsidP="00405088">
      <w:pPr>
        <w:pStyle w:val="Zwykytekst"/>
        <w:rPr>
          <w:rFonts w:ascii="Encode Sans Compressed" w:hAnsi="Encode Sans Compressed"/>
          <w:bCs/>
          <w:sz w:val="22"/>
          <w:szCs w:val="22"/>
          <w:lang w:val="pl-PL"/>
        </w:rPr>
      </w:pPr>
      <w:r w:rsidRPr="00952726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Pr="00952726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952726">
        <w:rPr>
          <w:rFonts w:ascii="Encode Sans Compressed" w:hAnsi="Encode Sans Compressed"/>
          <w:bCs/>
          <w:sz w:val="22"/>
          <w:szCs w:val="22"/>
        </w:rPr>
        <w:t xml:space="preserve"> na</w:t>
      </w:r>
      <w:r w:rsidR="00122393">
        <w:rPr>
          <w:rFonts w:ascii="Encode Sans Compressed" w:hAnsi="Encode Sans Compressed"/>
          <w:bCs/>
          <w:sz w:val="22"/>
          <w:szCs w:val="22"/>
        </w:rPr>
        <w:t xml:space="preserve">: </w:t>
      </w:r>
      <w:r w:rsidR="00122393">
        <w:rPr>
          <w:rFonts w:ascii="Encode Sans Compressed" w:hAnsi="Encode Sans Compressed"/>
          <w:b/>
          <w:sz w:val="22"/>
          <w:szCs w:val="22"/>
          <w:lang w:val="pl-PL"/>
        </w:rPr>
        <w:t>„ Przebudowa drogi wojewódzkiej nr 190 w zakresie budowy chodnika z dopuszczeniem ruchu rowerowego na odcinku Rondo Gnieźnieńskie – ul. Straszewska w Wągrowcu”</w:t>
      </w:r>
    </w:p>
    <w:p w14:paraId="74EB1D6B" w14:textId="5D368531" w:rsidR="00405088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14:paraId="15E63619" w14:textId="24AEC1AF" w:rsidR="00405088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5F491BA8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AD48C87" w14:textId="5A0560B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 samodzielnego ubiegania się o udzielenie zamówienia)*</w:t>
      </w:r>
    </w:p>
    <w:p w14:paraId="471FFE38" w14:textId="77777777" w:rsidR="00405088" w:rsidRPr="001370E0" w:rsidRDefault="00405088" w:rsidP="0040508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316888D4" w14:textId="77777777" w:rsidR="00405088" w:rsidRDefault="00405088" w:rsidP="00405088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7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 xml:space="preserve"> Wykonawców (Tom I </w:t>
      </w:r>
      <w:r w:rsidRPr="0013108F">
        <w:rPr>
          <w:rFonts w:ascii="Encode Sans Compressed" w:eastAsia="Calibri" w:hAnsi="Encode Sans Compressed"/>
          <w:sz w:val="22"/>
          <w:szCs w:val="22"/>
          <w:lang w:eastAsia="en-US"/>
        </w:rPr>
        <w:t xml:space="preserve">Rozdział 1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SWZ)</w:t>
      </w:r>
    </w:p>
    <w:p w14:paraId="6B6B673A" w14:textId="77777777" w:rsidR="00B44D0C" w:rsidRPr="00B44D0C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1264147C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247288A1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58F04913" w14:textId="77777777" w:rsidR="00B44D0C" w:rsidRPr="00046975" w:rsidRDefault="00B44D0C" w:rsidP="00B44D0C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15304DC6" w14:textId="77777777" w:rsidR="00B44D0C" w:rsidRPr="00952726" w:rsidRDefault="00B44D0C" w:rsidP="00B44D0C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0999AE00" w14:textId="440BE45D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7B4F516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42B4AF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2FD6FD9F" w14:textId="69DFA8D8" w:rsidR="00405088" w:rsidRDefault="00405088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2BE70CB8" w14:textId="79436F3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  <w:r>
        <w:rPr>
          <w:rFonts w:ascii="Encode Sans Compressed" w:hAnsi="Encode Sans Compressed"/>
          <w:b/>
          <w:sz w:val="22"/>
          <w:szCs w:val="22"/>
        </w:rPr>
        <w:t xml:space="preserve"> (w przypadku, gdy Wykonawca wspólnie ubiega się o udzielenie zamówienia – konsorcja, spółki cywilne)*</w:t>
      </w:r>
    </w:p>
    <w:p w14:paraId="59DFAA69" w14:textId="77777777" w:rsidR="00405088" w:rsidRPr="001370E0" w:rsidRDefault="00405088" w:rsidP="0040508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7499677E" w14:textId="3552195E" w:rsidR="00405088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405088">
        <w:rPr>
          <w:rFonts w:ascii="Encode Sans Compressed" w:hAnsi="Encode Sans Compressed"/>
          <w:b/>
          <w:sz w:val="22"/>
          <w:szCs w:val="22"/>
        </w:rPr>
        <w:t>**</w:t>
      </w:r>
      <w:r>
        <w:rPr>
          <w:rFonts w:ascii="Encode Sans Compressed" w:hAnsi="Encode Sans Compressed"/>
          <w:sz w:val="22"/>
          <w:szCs w:val="22"/>
        </w:rPr>
        <w:t>:</w:t>
      </w:r>
    </w:p>
    <w:p w14:paraId="3C243573" w14:textId="1E6AE8F3" w:rsidR="00405088" w:rsidRPr="00405088" w:rsidRDefault="00405088" w:rsidP="00210A77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1 Instrukcji dla Wykonawców (Tom I Rozdział 1 SWZ);</w:t>
      </w:r>
    </w:p>
    <w:p w14:paraId="45F9812E" w14:textId="210CBDC3" w:rsidR="00405088" w:rsidRPr="00405088" w:rsidRDefault="00405088" w:rsidP="00210A77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 w:rsidR="00210A77">
        <w:rPr>
          <w:rFonts w:ascii="Encode Sans Compressed" w:eastAsia="Calibri" w:hAnsi="Encode Sans Compressed"/>
          <w:sz w:val="22"/>
          <w:szCs w:val="22"/>
          <w:lang w:val="pl-PL" w:eastAsia="en-US"/>
        </w:rPr>
        <w:t>4 lit. a)</w:t>
      </w:r>
      <w:r w:rsidR="00B44D0C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 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Instrukcji dla Wykonawców (Tom I Rozdział 1 SWZ);</w:t>
      </w:r>
    </w:p>
    <w:p w14:paraId="6279DA8D" w14:textId="4A3B1839" w:rsidR="00405088" w:rsidRPr="00C12D2E" w:rsidRDefault="00405088" w:rsidP="00210A77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 w:rsidR="00210A77">
        <w:rPr>
          <w:rFonts w:ascii="Encode Sans Compressed" w:eastAsia="Calibri" w:hAnsi="Encode Sans Compressed"/>
          <w:sz w:val="22"/>
          <w:szCs w:val="22"/>
          <w:lang w:val="pl-PL" w:eastAsia="en-US"/>
        </w:rPr>
        <w:t>4 lit. b)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Instrukcji dla Wykonawców (Tom I Rozdział 1 SWZ);</w:t>
      </w:r>
      <w:r w:rsidR="00DD34AA">
        <w:rPr>
          <w:rFonts w:ascii="Encode Sans Compressed" w:eastAsia="Calibri" w:hAnsi="Encode Sans Compressed"/>
          <w:color w:val="FF0000"/>
          <w:sz w:val="22"/>
          <w:szCs w:val="22"/>
          <w:lang w:val="pl-PL" w:eastAsia="en-US"/>
        </w:rPr>
        <w:t xml:space="preserve"> </w:t>
      </w:r>
      <w:r w:rsidR="00DD34AA" w:rsidRPr="00C12D2E"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(kierownik </w:t>
      </w:r>
      <w:r w:rsidR="00DD34AA" w:rsidRPr="00B225DE">
        <w:rPr>
          <w:rFonts w:ascii="Encode Sans Compressed" w:eastAsia="Calibri" w:hAnsi="Encode Sans Compressed"/>
          <w:sz w:val="22"/>
          <w:szCs w:val="22"/>
          <w:lang w:val="pl-PL" w:eastAsia="en-US"/>
        </w:rPr>
        <w:t>budowy</w:t>
      </w:r>
      <w:r w:rsidR="00B44D0C" w:rsidRPr="00B225DE">
        <w:rPr>
          <w:rFonts w:ascii="Encode Sans Compressed" w:eastAsia="Calibri" w:hAnsi="Encode Sans Compressed"/>
          <w:sz w:val="22"/>
          <w:szCs w:val="22"/>
          <w:lang w:val="pl-PL" w:eastAsia="en-US"/>
        </w:rPr>
        <w:t>)</w:t>
      </w:r>
    </w:p>
    <w:p w14:paraId="40DF4680" w14:textId="77777777" w:rsidR="00405088" w:rsidRDefault="00405088" w:rsidP="00405088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</w:p>
    <w:p w14:paraId="01FA6364" w14:textId="77777777" w:rsidR="00B44D0C" w:rsidRPr="00B44D0C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B44D0C">
        <w:rPr>
          <w:rFonts w:ascii="Encode Sans Compressed" w:hAnsi="Encode Sans Compressed"/>
          <w:sz w:val="22"/>
          <w:szCs w:val="22"/>
        </w:rPr>
        <w:t>Dane umożliwiające dostęp do podmiotowych środków dowodowych, o których mowa w pkt. 9.</w:t>
      </w:r>
      <w:r>
        <w:rPr>
          <w:rFonts w:ascii="Encode Sans Compressed" w:hAnsi="Encode Sans Compressed"/>
          <w:sz w:val="22"/>
          <w:szCs w:val="22"/>
        </w:rPr>
        <w:t xml:space="preserve">7 </w:t>
      </w:r>
      <w:proofErr w:type="spellStart"/>
      <w:r>
        <w:rPr>
          <w:rFonts w:ascii="Encode Sans Compressed" w:hAnsi="Encode Sans Compressed"/>
          <w:sz w:val="22"/>
          <w:szCs w:val="22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</w:rPr>
        <w:t xml:space="preserve"> 1)</w:t>
      </w:r>
      <w:r w:rsidRPr="00B44D0C">
        <w:rPr>
          <w:rFonts w:ascii="Encode Sans Compressed" w:hAnsi="Encode Sans Compressed"/>
          <w:sz w:val="22"/>
          <w:szCs w:val="22"/>
        </w:rPr>
        <w:t xml:space="preserve"> Instrukcji dla Wykonawców (Tom I, Rozdział 1 SWZ): </w:t>
      </w:r>
    </w:p>
    <w:p w14:paraId="7DC3AAB2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567877C9" w14:textId="77777777" w:rsidR="00B44D0C" w:rsidRPr="00405088" w:rsidRDefault="00B44D0C" w:rsidP="00B44D0C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05088">
        <w:rPr>
          <w:rFonts w:ascii="Encode Sans Compressed" w:hAnsi="Encode Sans Compressed"/>
          <w:sz w:val="22"/>
          <w:szCs w:val="22"/>
        </w:rPr>
        <w:t>(</w:t>
      </w:r>
      <w:r w:rsidRPr="00405088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14:paraId="66983402" w14:textId="77777777" w:rsidR="00B44D0C" w:rsidRPr="00046975" w:rsidRDefault="00B44D0C" w:rsidP="00B44D0C">
      <w:pPr>
        <w:pStyle w:val="Akapitzlist"/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14:paraId="78101055" w14:textId="77777777" w:rsidR="00B44D0C" w:rsidRPr="00952726" w:rsidRDefault="00B44D0C" w:rsidP="00B44D0C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405088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69548D5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6BC016B4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4333E32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389D9759" w14:textId="416F1A59" w:rsidR="00405088" w:rsidRDefault="00405088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5E529834" w14:textId="7C2E11F7" w:rsidR="00B44D0C" w:rsidRDefault="00B44D0C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0E742E3D" w14:textId="77777777" w:rsidR="00B44D0C" w:rsidRDefault="00B44D0C" w:rsidP="0040508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10C3FED0" w14:textId="3DDFFF2D" w:rsidR="00405088" w:rsidRPr="001370E0" w:rsidRDefault="00405088" w:rsidP="00405088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4A131DFF" w14:textId="77777777" w:rsidR="00405088" w:rsidRPr="001370E0" w:rsidRDefault="00405088" w:rsidP="00405088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5A728E76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7D02200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06B551B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14:paraId="750D7D53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18DC5CD" w14:textId="77777777" w:rsidR="00405088" w:rsidRPr="001370E0" w:rsidRDefault="00405088" w:rsidP="0040508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6BD98696" w14:textId="63A93717" w:rsidR="009C611C" w:rsidRDefault="009C611C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655809AF" w14:textId="6E4D2CCD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1BCA624" w14:textId="688436DD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060F574F" w14:textId="6025AE9E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0A8CF99" w14:textId="77777777" w:rsidR="00405088" w:rsidRDefault="00405088" w:rsidP="00405088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34ED4D2" w14:textId="2F5E52C2" w:rsidR="00405088" w:rsidRDefault="00405088" w:rsidP="00405088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405088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14:paraId="5099B617" w14:textId="1E12CAF1" w:rsidR="00405088" w:rsidRPr="00405088" w:rsidRDefault="00405088" w:rsidP="00405088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14:paraId="473C64E6" w14:textId="2AAB7DF9" w:rsidR="00AE7141" w:rsidRPr="003A6C73" w:rsidRDefault="00DF4FC9" w:rsidP="003A6C73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 wp14:anchorId="500240B9" wp14:editId="07BB5B19">
                <wp:simplePos x="0" y="0"/>
                <wp:positionH relativeFrom="column">
                  <wp:posOffset>13970</wp:posOffset>
                </wp:positionH>
                <wp:positionV relativeFrom="paragraph">
                  <wp:posOffset>360045</wp:posOffset>
                </wp:positionV>
                <wp:extent cx="5638800" cy="786765"/>
                <wp:effectExtent l="0" t="0" r="19050" b="13335"/>
                <wp:wrapTight wrapText="bothSides">
                  <wp:wrapPolygon edited="0">
                    <wp:start x="0" y="0"/>
                    <wp:lineTo x="0" y="21443"/>
                    <wp:lineTo x="21600" y="21443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867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EDB0C" w14:textId="77777777" w:rsidR="009D2C66" w:rsidRPr="00DF4FC9" w:rsidRDefault="009D2C66" w:rsidP="00AE7141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</w:pPr>
                            <w:r w:rsidRPr="00DF4FC9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ZOBOWIĄZANIE  </w:t>
                            </w:r>
                            <w:r w:rsidRPr="00DF4FC9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14:paraId="0E963281" w14:textId="77777777" w:rsidR="009D2C66" w:rsidRPr="00DF4FC9" w:rsidRDefault="009D2C66" w:rsidP="0091603E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DF4FC9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240B9" id="_x0000_s1032" type="#_x0000_t202" style="position:absolute;left:0;text-align:left;margin-left:1.1pt;margin-top:28.35pt;width:444pt;height:61.95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" fillcolor="silver" strokeweight=".5pt">
                <v:textbox inset="7.45pt,3.85pt,7.45pt,3.85pt">
                  <w:txbxContent>
                    <w:p w14:paraId="462EDB0C" w14:textId="77777777" w:rsidR="009D2C66" w:rsidRPr="00DF4FC9" w:rsidRDefault="009D2C66" w:rsidP="00AE7141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</w:pPr>
                      <w:r w:rsidRPr="00DF4FC9">
                        <w:rPr>
                          <w:rFonts w:ascii="Encode Sans Compressed" w:hAnsi="Encode Sans Compressed"/>
                          <w:b/>
                        </w:rPr>
                        <w:t xml:space="preserve">ZOBOWIĄZANIE  </w:t>
                      </w:r>
                      <w:r w:rsidRPr="00DF4FC9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14:paraId="0E963281" w14:textId="77777777" w:rsidR="009D2C66" w:rsidRPr="00DF4FC9" w:rsidRDefault="009D2C66" w:rsidP="0091603E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DF4FC9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4519F">
        <w:rPr>
          <w:rFonts w:ascii="Encode Sans Compressed" w:hAnsi="Encode Sans Compressed"/>
          <w:b/>
          <w:sz w:val="22"/>
          <w:szCs w:val="22"/>
        </w:rPr>
        <w:t>Formularz 3.3.</w:t>
      </w:r>
    </w:p>
    <w:p w14:paraId="72F79F9F" w14:textId="452EACE4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14:paraId="20B38F53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14:paraId="238E20AC" w14:textId="59C0D9EC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</w:t>
      </w:r>
      <w:r w:rsidR="00A87322">
        <w:rPr>
          <w:rFonts w:ascii="Encode Sans Compressed" w:hAnsi="Encode Sans Compressed"/>
          <w:i/>
          <w:iCs/>
          <w:color w:val="000000"/>
          <w:sz w:val="22"/>
          <w:szCs w:val="22"/>
        </w:rPr>
        <w:t>118 ust. 3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14:paraId="1E881ED5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14:paraId="67139BA1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14:paraId="76466FEA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14:paraId="07404A97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14:paraId="487A299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14:paraId="119A828A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F8EA532" w14:textId="7439DE26" w:rsidR="008850A2" w:rsidRPr="001370E0" w:rsidRDefault="00AE7141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="008850A2"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4E6470CA" w14:textId="47E31D85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E47D882" w14:textId="46B42D62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549FF58" w14:textId="199EBBC8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…………………………………………………………</w:t>
      </w:r>
    </w:p>
    <w:p w14:paraId="22D5A039" w14:textId="77777777" w:rsidR="00AE7141" w:rsidRPr="001370E0" w:rsidRDefault="00AE7141" w:rsidP="008850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14:paraId="7870689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B6990C6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14:paraId="6BE3B1A7" w14:textId="04344E81" w:rsidR="00AE7141" w:rsidRPr="001370E0" w:rsidRDefault="00AE7141" w:rsidP="001370E0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14:paraId="19233693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6F1763F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14:paraId="28524EB7" w14:textId="359DE44D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</w:t>
      </w:r>
    </w:p>
    <w:p w14:paraId="78A297D2" w14:textId="7BDC2AC9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10A74F39" w14:textId="619A1159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7D9701F7" w14:textId="2F24490D" w:rsidR="008850A2" w:rsidRPr="001370E0" w:rsidRDefault="008850A2" w:rsidP="008850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</w:t>
      </w:r>
    </w:p>
    <w:p w14:paraId="25334CC7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5D27226" w14:textId="172798B5" w:rsidR="00E4519F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przy wykonywaniu zamówienia pod nazwą</w:t>
      </w:r>
      <w:r w:rsidR="00122393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="00122393">
        <w:rPr>
          <w:rFonts w:ascii="Encode Sans Compressed" w:hAnsi="Encode Sans Compressed"/>
          <w:b/>
          <w:sz w:val="22"/>
          <w:szCs w:val="22"/>
        </w:rPr>
        <w:t>„ Przebudowa drogi wojewódzkiej nr 190 w zakresie budowy chodnika z dopuszczeniem ruchu rowerowego na odcinku Rondo Gnieźnieńskie – ul. Straszewska w Wągrowcu”</w:t>
      </w:r>
    </w:p>
    <w:p w14:paraId="68F76C96" w14:textId="2E5E99BF" w:rsidR="00C12D2E" w:rsidRDefault="00C12D2E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E3D041B" w14:textId="77777777" w:rsidR="00C12D2E" w:rsidRDefault="00C12D2E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45B972D" w14:textId="05E2B8A6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14:paraId="18C34BDA" w14:textId="1FC4E391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</w:t>
      </w:r>
      <w:r w:rsidR="002326F4" w:rsidRPr="001370E0">
        <w:rPr>
          <w:rFonts w:ascii="Encode Sans Compressed" w:hAnsi="Encode Sans Compressed"/>
          <w:i/>
          <w:color w:val="000000"/>
          <w:sz w:val="22"/>
          <w:szCs w:val="22"/>
        </w:rPr>
        <w:t>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519F"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1741AE02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14:paraId="78829933" w14:textId="13506F1B" w:rsidR="00300ADE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BD44F6" w14:textId="70FB6C9C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14:paraId="710B8115" w14:textId="42E8CCF0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63FC29" w14:textId="4E0E1FC0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210A77">
        <w:rPr>
          <w:rFonts w:ascii="Encode Sans Compressed" w:hAnsi="Encode Sans Compressed"/>
          <w:sz w:val="22"/>
          <w:szCs w:val="22"/>
        </w:rPr>
        <w:t>d) będę realizował nw</w:t>
      </w:r>
      <w:r w:rsidR="00046975" w:rsidRPr="00210A77">
        <w:rPr>
          <w:rFonts w:ascii="Encode Sans Compressed" w:hAnsi="Encode Sans Compressed"/>
          <w:sz w:val="22"/>
          <w:szCs w:val="22"/>
        </w:rPr>
        <w:t>.</w:t>
      </w:r>
      <w:r w:rsidRPr="00210A77">
        <w:rPr>
          <w:rFonts w:ascii="Encode Sans Compressed" w:hAnsi="Encode Sans Compressed"/>
          <w:sz w:val="22"/>
          <w:szCs w:val="22"/>
        </w:rPr>
        <w:t xml:space="preserve"> roboty budowlane</w:t>
      </w:r>
      <w:r w:rsidR="00046975" w:rsidRPr="00210A77">
        <w:rPr>
          <w:rFonts w:ascii="Encode Sans Compressed" w:hAnsi="Encode Sans Compressed"/>
          <w:sz w:val="22"/>
          <w:szCs w:val="22"/>
        </w:rPr>
        <w:t xml:space="preserve"> lub usługi</w:t>
      </w:r>
      <w:r w:rsidRPr="00210A77">
        <w:rPr>
          <w:rFonts w:ascii="Encode Sans Compressed" w:hAnsi="Encode Sans Compressed"/>
          <w:sz w:val="22"/>
          <w:szCs w:val="22"/>
        </w:rPr>
        <w:t xml:space="preserve"> , których dotyczą udostępniane zasoby odnoszące się do warunków udziału</w:t>
      </w:r>
      <w:r w:rsidR="00046975" w:rsidRPr="00210A77">
        <w:rPr>
          <w:rFonts w:ascii="Encode Sans Compressed" w:hAnsi="Encode Sans Compressed"/>
          <w:sz w:val="22"/>
          <w:szCs w:val="22"/>
        </w:rPr>
        <w:t xml:space="preserve"> w pos</w:t>
      </w:r>
      <w:r w:rsidR="00A87322" w:rsidRPr="00210A77">
        <w:rPr>
          <w:rFonts w:ascii="Encode Sans Compressed" w:hAnsi="Encode Sans Compressed"/>
          <w:sz w:val="22"/>
          <w:szCs w:val="22"/>
        </w:rPr>
        <w:t>t</w:t>
      </w:r>
      <w:r w:rsidR="00046975" w:rsidRPr="00210A77">
        <w:rPr>
          <w:rFonts w:ascii="Encode Sans Compressed" w:hAnsi="Encode Sans Compressed"/>
          <w:sz w:val="22"/>
          <w:szCs w:val="22"/>
        </w:rPr>
        <w:t>ępowaniu</w:t>
      </w:r>
      <w:r w:rsidRPr="00210A77">
        <w:rPr>
          <w:rFonts w:ascii="Encode Sans Compressed" w:hAnsi="Encode Sans Compressed"/>
          <w:sz w:val="22"/>
          <w:szCs w:val="22"/>
        </w:rPr>
        <w:t xml:space="preserve"> , na których polega Wykonawca 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CDA2B6" w14:textId="0A848BD8" w:rsidR="00AE7141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40B9C22B" w14:textId="06267032" w:rsidR="00AE7E49" w:rsidRDefault="00AE7E49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210A77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 że</w:t>
      </w:r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dokumenty, o których mowa w pkt. 15.4 </w:t>
      </w:r>
      <w:proofErr w:type="spellStart"/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="00210A77"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SWZ), 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, określające zasady reprezentacji są dostępne na stronie internetowej (</w:t>
      </w:r>
      <w:r w:rsidRPr="00210A77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14:paraId="0BAAD9ED" w14:textId="77777777" w:rsidR="00B44D0C" w:rsidRPr="00210A77" w:rsidRDefault="00B44D0C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14:paraId="0A678DBC" w14:textId="390A0F21" w:rsidR="00AE7E49" w:rsidRPr="00210A77" w:rsidRDefault="00AE7E49" w:rsidP="00AE7E49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19F5845C" w14:textId="04BDA530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A76D409" w14:textId="74914F6D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05A10BCD" w14:textId="76313E80" w:rsidR="00AE7E49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5A37B1B4" w14:textId="77777777" w:rsidR="00AE7E49" w:rsidRPr="001370E0" w:rsidRDefault="00AE7E49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2E7F696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7EBA37E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081D0986" w14:textId="4C9CC6B2" w:rsidR="00B44D0C" w:rsidRPr="001370E0" w:rsidRDefault="00B44D0C" w:rsidP="00B44D0C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55EC1228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</w:t>
      </w:r>
    </w:p>
    <w:p w14:paraId="5C816C42" w14:textId="77777777" w:rsidR="00AE7141" w:rsidRPr="001370E0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14:paraId="72EE86AE" w14:textId="1C3F9BCC" w:rsidR="00AA294E" w:rsidRPr="003A6C73" w:rsidRDefault="004E6B52" w:rsidP="003A6C73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1824" behindDoc="0" locked="0" layoutInCell="1" allowOverlap="1" wp14:anchorId="3C76A471" wp14:editId="63F67FC8">
                <wp:simplePos x="0" y="0"/>
                <wp:positionH relativeFrom="margin">
                  <wp:posOffset>55880</wp:posOffset>
                </wp:positionH>
                <wp:positionV relativeFrom="paragraph">
                  <wp:posOffset>243205</wp:posOffset>
                </wp:positionV>
                <wp:extent cx="5610225" cy="594995"/>
                <wp:effectExtent l="0" t="0" r="28575" b="14605"/>
                <wp:wrapTight wrapText="bothSides">
                  <wp:wrapPolygon edited="0">
                    <wp:start x="0" y="0"/>
                    <wp:lineTo x="0" y="21439"/>
                    <wp:lineTo x="21637" y="21439"/>
                    <wp:lineTo x="21637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5949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114DA" w14:textId="77777777" w:rsidR="009D2C66" w:rsidRPr="00DF4FC9" w:rsidRDefault="009D2C66" w:rsidP="00AA294E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DF4FC9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14:paraId="3EF9D64C" w14:textId="31102525" w:rsidR="009D2C66" w:rsidRPr="00DF4FC9" w:rsidRDefault="009D2C66" w:rsidP="00AA294E">
                            <w:pPr>
                              <w:spacing w:line="276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DF4FC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dotyczące kryterium „Doświadczenie kierownika budowy”</w:t>
                            </w:r>
                          </w:p>
                          <w:p w14:paraId="119EF90E" w14:textId="77777777" w:rsidR="009D2C66" w:rsidRPr="00DF4FC9" w:rsidRDefault="009D2C66" w:rsidP="00AA294E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6A471" id="_x0000_s1033" type="#_x0000_t202" style="position:absolute;left:0;text-align:left;margin-left:4.4pt;margin-top:19.15pt;width:441.75pt;height:46.85pt;z-index:25166182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" fillcolor="silver" strokeweight=".5pt">
                <v:textbox inset="7.45pt,3.85pt,7.45pt,3.85pt">
                  <w:txbxContent>
                    <w:p w14:paraId="5D3114DA" w14:textId="77777777" w:rsidR="009D2C66" w:rsidRPr="00DF4FC9" w:rsidRDefault="009D2C66" w:rsidP="00AA294E">
                      <w:pPr>
                        <w:spacing w:line="276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DF4FC9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14:paraId="3EF9D64C" w14:textId="31102525" w:rsidR="009D2C66" w:rsidRPr="00DF4FC9" w:rsidRDefault="009D2C66" w:rsidP="00AA294E">
                      <w:pPr>
                        <w:spacing w:line="276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DF4FC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dotyczące kryterium „Doświadczenie kierownika budowy”</w:t>
                      </w:r>
                    </w:p>
                    <w:p w14:paraId="119EF90E" w14:textId="77777777" w:rsidR="009D2C66" w:rsidRPr="00DF4FC9" w:rsidRDefault="009D2C66" w:rsidP="00AA294E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E4519F">
        <w:rPr>
          <w:rFonts w:ascii="Encode Sans Compressed" w:hAnsi="Encode Sans Compressed"/>
          <w:b/>
          <w:sz w:val="22"/>
          <w:szCs w:val="22"/>
        </w:rPr>
        <w:t>Formularz 3.4</w:t>
      </w:r>
      <w:r w:rsidR="00AA294E" w:rsidRPr="003A6C73">
        <w:rPr>
          <w:rFonts w:ascii="Encode Sans Compressed" w:hAnsi="Encode Sans Compressed"/>
          <w:b/>
          <w:sz w:val="22"/>
          <w:szCs w:val="22"/>
        </w:rPr>
        <w:t>.</w:t>
      </w:r>
    </w:p>
    <w:p w14:paraId="43B1B580" w14:textId="77777777" w:rsidR="00AA294E" w:rsidRPr="001370E0" w:rsidRDefault="00AA294E" w:rsidP="001370E0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14:paraId="138CD149" w14:textId="6DB68942" w:rsidR="00B90286" w:rsidRPr="001370E0" w:rsidRDefault="00B90286" w:rsidP="00B90286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459292" w14:textId="77777777" w:rsidR="00AA294E" w:rsidRPr="001370E0" w:rsidRDefault="00AA294E" w:rsidP="001370E0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</w:p>
    <w:p w14:paraId="7AF45E77" w14:textId="37411929" w:rsidR="00A87322" w:rsidRPr="00970910" w:rsidRDefault="00A87322" w:rsidP="00A87322">
      <w:pPr>
        <w:pStyle w:val="Zwykytekst"/>
        <w:rPr>
          <w:rFonts w:ascii="Encode Sans Compressed" w:hAnsi="Encode Sans Compressed"/>
          <w:bCs/>
          <w:sz w:val="22"/>
          <w:szCs w:val="22"/>
          <w:lang w:val="pl-PL"/>
        </w:rPr>
      </w:pPr>
      <w:r w:rsidRPr="00210A77">
        <w:rPr>
          <w:rFonts w:ascii="Encode Sans Compressed" w:hAnsi="Encode Sans Compressed"/>
          <w:bCs/>
          <w:sz w:val="22"/>
          <w:szCs w:val="22"/>
        </w:rPr>
        <w:t xml:space="preserve">Składając ofertę w </w:t>
      </w:r>
      <w:r w:rsidRPr="00210A77">
        <w:rPr>
          <w:rFonts w:ascii="Encode Sans Compressed" w:hAnsi="Encode Sans Compressed"/>
          <w:bCs/>
          <w:sz w:val="22"/>
          <w:szCs w:val="22"/>
          <w:lang w:val="pl-PL"/>
        </w:rPr>
        <w:t>postępowaniu o udzielenie zamówieniu publicznego</w:t>
      </w:r>
      <w:r w:rsidRPr="00210A77">
        <w:rPr>
          <w:rFonts w:ascii="Encode Sans Compressed" w:hAnsi="Encode Sans Compressed"/>
          <w:bCs/>
          <w:sz w:val="22"/>
          <w:szCs w:val="22"/>
        </w:rPr>
        <w:t xml:space="preserve"> na:</w:t>
      </w:r>
      <w:r w:rsidR="00970910" w:rsidRPr="00F91059">
        <w:rPr>
          <w:rFonts w:ascii="Encode Sans Compressed" w:hAnsi="Encode Sans Compressed"/>
          <w:b/>
          <w:sz w:val="22"/>
          <w:szCs w:val="22"/>
          <w:lang w:val="pl-PL"/>
        </w:rPr>
        <w:t xml:space="preserve"> </w:t>
      </w:r>
      <w:r w:rsidR="00122393">
        <w:rPr>
          <w:rFonts w:ascii="Encode Sans Compressed" w:hAnsi="Encode Sans Compressed"/>
          <w:b/>
          <w:sz w:val="22"/>
          <w:szCs w:val="22"/>
          <w:lang w:val="pl-PL"/>
        </w:rPr>
        <w:t>„ Przebudowa drogi wojewódzkiej nr 190 w zakresie budowy chodnika z dopuszczeniem ruchu rowerowego na odcinku Rondo Gnieźnieńskie – ul. Straszewska w Wągrowcu”</w:t>
      </w:r>
    </w:p>
    <w:p w14:paraId="4507F2A1" w14:textId="68AE6316" w:rsidR="00AA294E" w:rsidRPr="001370E0" w:rsidRDefault="00AA294E" w:rsidP="001370E0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1370E0">
        <w:rPr>
          <w:rFonts w:ascii="Encode Sans Compressed" w:hAnsi="Encode Sans Compressed"/>
          <w:sz w:val="22"/>
          <w:szCs w:val="22"/>
        </w:rPr>
        <w:t xml:space="preserve">że do pełnienia funkcji </w:t>
      </w:r>
      <w:r w:rsidRPr="00B225DE">
        <w:rPr>
          <w:rFonts w:ascii="Encode Sans Compressed" w:hAnsi="Encode Sans Compressed"/>
          <w:b/>
          <w:sz w:val="22"/>
          <w:szCs w:val="22"/>
        </w:rPr>
        <w:t>kierownika budowy</w:t>
      </w:r>
      <w:r w:rsidRPr="00DE3A67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skieruję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Pana/Panią ……………………………………… posiadającą niżej wskazane doświadczenie na …</w:t>
      </w:r>
      <w:r w:rsidR="00C12D2E">
        <w:rPr>
          <w:rFonts w:ascii="Encode Sans Compressed" w:hAnsi="Encode Sans Compressed"/>
          <w:sz w:val="22"/>
          <w:szCs w:val="22"/>
        </w:rPr>
        <w:t>….</w:t>
      </w:r>
      <w:r w:rsidRPr="001370E0">
        <w:rPr>
          <w:rFonts w:ascii="Encode Sans Compressed" w:hAnsi="Encode Sans Compressed"/>
          <w:sz w:val="22"/>
          <w:szCs w:val="22"/>
        </w:rPr>
        <w:t xml:space="preserve"> zadaniach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679"/>
        <w:gridCol w:w="1508"/>
        <w:gridCol w:w="2706"/>
        <w:gridCol w:w="1292"/>
        <w:gridCol w:w="1340"/>
      </w:tblGrid>
      <w:tr w:rsidR="009E01CF" w:rsidRPr="001370E0" w14:paraId="6FB6B104" w14:textId="77777777" w:rsidTr="009E01CF">
        <w:tc>
          <w:tcPr>
            <w:tcW w:w="546" w:type="dxa"/>
            <w:vAlign w:val="center"/>
          </w:tcPr>
          <w:p w14:paraId="5CF3F21D" w14:textId="77777777" w:rsidR="009E01CF" w:rsidRPr="001370E0" w:rsidRDefault="009E01CF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59C2465" w14:textId="77777777" w:rsidR="009E01CF" w:rsidRPr="001370E0" w:rsidRDefault="009E01CF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2CF2B6" w14:textId="63E32FE6" w:rsidR="009E01CF" w:rsidRPr="001370E0" w:rsidRDefault="00A87322" w:rsidP="009E01CF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Nazwa zadania</w:t>
            </w:r>
            <w:r w:rsidR="009E01CF" w:rsidRPr="001370E0">
              <w:rPr>
                <w:rFonts w:ascii="Encode Sans Compressed" w:hAnsi="Encode Sans Compressed"/>
                <w:sz w:val="22"/>
                <w:szCs w:val="22"/>
              </w:rPr>
              <w:t xml:space="preserve"> </w:t>
            </w:r>
          </w:p>
        </w:tc>
        <w:tc>
          <w:tcPr>
            <w:tcW w:w="2801" w:type="dxa"/>
          </w:tcPr>
          <w:p w14:paraId="3167F68D" w14:textId="77777777" w:rsidR="009E01CF" w:rsidRPr="001370E0" w:rsidRDefault="009E01CF" w:rsidP="009E01CF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zakres robót</w:t>
            </w:r>
            <w:r>
              <w:rPr>
                <w:rFonts w:ascii="Encode Sans Compressed" w:hAnsi="Encode Sans Compressed"/>
                <w:sz w:val="22"/>
                <w:szCs w:val="22"/>
              </w:rPr>
              <w:t xml:space="preserve"> potwierdzający  spełnianie kryterium</w:t>
            </w:r>
          </w:p>
        </w:tc>
        <w:tc>
          <w:tcPr>
            <w:tcW w:w="1321" w:type="dxa"/>
            <w:vAlign w:val="center"/>
          </w:tcPr>
          <w:p w14:paraId="7C6A4F2B" w14:textId="77777777" w:rsidR="009E01CF" w:rsidRPr="001370E0" w:rsidRDefault="009E01CF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156C1D8F" w14:textId="77777777" w:rsidR="009E01CF" w:rsidRPr="001370E0" w:rsidRDefault="009E01CF" w:rsidP="001370E0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9E01CF" w:rsidRPr="001370E0" w14:paraId="2CBE6DB9" w14:textId="77777777" w:rsidTr="009E01CF">
        <w:trPr>
          <w:trHeight w:val="4354"/>
        </w:trPr>
        <w:tc>
          <w:tcPr>
            <w:tcW w:w="546" w:type="dxa"/>
          </w:tcPr>
          <w:p w14:paraId="4EB1DDE3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14:paraId="189A3BFD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6FFC0950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32FE28F1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5B756829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4229D917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5A7A2C48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1C01B9B3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093DBEF4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20D34F97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65A10921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6DE81672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7BB1FCFC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76434D33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0EF58EE6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14:paraId="7D77BA49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5326D37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801" w:type="dxa"/>
          </w:tcPr>
          <w:p w14:paraId="2A94C9FF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21" w:type="dxa"/>
          </w:tcPr>
          <w:p w14:paraId="29160E96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14:paraId="4E3A46E4" w14:textId="77777777" w:rsidR="009E01CF" w:rsidRPr="001370E0" w:rsidRDefault="009E01CF" w:rsidP="001370E0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14:paraId="20842455" w14:textId="1D5DA3F2" w:rsidR="00AA294E" w:rsidRPr="001370E0" w:rsidRDefault="009E01CF" w:rsidP="001370E0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  <w:r>
        <w:rPr>
          <w:rFonts w:ascii="Encode Sans Compressed" w:hAnsi="Encode Sans Compressed"/>
          <w:sz w:val="22"/>
          <w:szCs w:val="22"/>
        </w:rPr>
        <w:t>Wykazane</w:t>
      </w:r>
      <w:r w:rsidR="00AA294E" w:rsidRPr="001370E0">
        <w:rPr>
          <w:rFonts w:ascii="Encode Sans Compressed" w:hAnsi="Encode Sans Compressed"/>
          <w:sz w:val="22"/>
          <w:szCs w:val="22"/>
        </w:rPr>
        <w:t xml:space="preserve"> doświadczenie </w:t>
      </w:r>
      <w:r w:rsidR="00AA294E" w:rsidRPr="00B225DE">
        <w:rPr>
          <w:rFonts w:ascii="Encode Sans Compressed" w:hAnsi="Encode Sans Compressed"/>
          <w:sz w:val="22"/>
          <w:szCs w:val="22"/>
        </w:rPr>
        <w:t>Kierownika budowy</w:t>
      </w:r>
      <w:r w:rsidR="00AA294E" w:rsidRPr="001868FE">
        <w:rPr>
          <w:rFonts w:ascii="Encode Sans Compressed" w:hAnsi="Encode Sans Compressed"/>
          <w:color w:val="FF0000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dotyczące </w:t>
      </w:r>
      <w:r w:rsidR="00AA294E" w:rsidRPr="001370E0">
        <w:rPr>
          <w:rFonts w:ascii="Encode Sans Compressed" w:hAnsi="Encode Sans Compressed"/>
          <w:sz w:val="22"/>
          <w:szCs w:val="22"/>
        </w:rPr>
        <w:t xml:space="preserve">nadzorowanych zadań musi być </w:t>
      </w:r>
      <w:r w:rsidR="00AA294E" w:rsidRPr="001370E0">
        <w:rPr>
          <w:rFonts w:ascii="Encode Sans Compressed" w:hAnsi="Encode Sans Compressed"/>
          <w:sz w:val="22"/>
          <w:szCs w:val="22"/>
          <w:lang w:val="pl-PL"/>
        </w:rPr>
        <w:t>zgodne</w:t>
      </w:r>
      <w:r w:rsidR="001868FE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AA294E" w:rsidRPr="001370E0">
        <w:rPr>
          <w:rFonts w:ascii="Encode Sans Compressed" w:hAnsi="Encode Sans Compressed"/>
          <w:sz w:val="22"/>
          <w:szCs w:val="22"/>
          <w:lang w:val="pl-PL"/>
        </w:rPr>
        <w:t>z pkt.</w:t>
      </w:r>
      <w:r w:rsidR="001868FE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="00AA294E" w:rsidRPr="001370E0">
        <w:rPr>
          <w:rFonts w:ascii="Encode Sans Compressed" w:hAnsi="Encode Sans Compressed"/>
          <w:sz w:val="22"/>
          <w:szCs w:val="22"/>
          <w:lang w:val="pl-PL"/>
        </w:rPr>
        <w:t>1</w:t>
      </w:r>
      <w:r w:rsidR="00E4519F">
        <w:rPr>
          <w:rFonts w:ascii="Encode Sans Compressed" w:hAnsi="Encode Sans Compressed"/>
          <w:sz w:val="22"/>
          <w:szCs w:val="22"/>
          <w:lang w:val="pl-PL"/>
        </w:rPr>
        <w:t>8.1 S</w:t>
      </w:r>
      <w:r w:rsidR="00AA294E" w:rsidRPr="001370E0">
        <w:rPr>
          <w:rFonts w:ascii="Encode Sans Compressed" w:hAnsi="Encode Sans Compressed"/>
          <w:sz w:val="22"/>
          <w:szCs w:val="22"/>
          <w:lang w:val="pl-PL"/>
        </w:rPr>
        <w:t xml:space="preserve">WZ </w:t>
      </w:r>
      <w:r w:rsidR="001868FE">
        <w:rPr>
          <w:rFonts w:ascii="Encode Sans Compressed" w:hAnsi="Encode Sans Compressed"/>
          <w:sz w:val="22"/>
          <w:szCs w:val="22"/>
          <w:lang w:val="pl-PL"/>
        </w:rPr>
        <w:t>.</w:t>
      </w:r>
    </w:p>
    <w:p w14:paraId="0872875B" w14:textId="77777777" w:rsidR="00AA294E" w:rsidRPr="001370E0" w:rsidRDefault="00AA294E" w:rsidP="001370E0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1370E0">
        <w:rPr>
          <w:rFonts w:ascii="Encode Sans Compressed" w:hAnsi="Encode Sans Compressed"/>
          <w:b/>
          <w:sz w:val="22"/>
          <w:szCs w:val="22"/>
          <w:lang w:val="pl-PL"/>
        </w:rPr>
        <w:t>UWAGA: Wykonawca może wskazać tylko jedną osobę.</w:t>
      </w:r>
    </w:p>
    <w:p w14:paraId="2CBF638F" w14:textId="77777777" w:rsidR="00AA294E" w:rsidRPr="001370E0" w:rsidRDefault="00AA294E" w:rsidP="001370E0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14:paraId="455B32F3" w14:textId="77777777" w:rsidR="00AA294E" w:rsidRPr="001370E0" w:rsidRDefault="00AA294E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56BE717D" w14:textId="00E69405" w:rsidR="00AA294E" w:rsidRPr="001370E0" w:rsidRDefault="00580C60" w:rsidP="001370E0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  <w:t>.……...…………….</w:t>
      </w:r>
      <w:r w:rsidR="00AA294E" w:rsidRPr="001370E0">
        <w:rPr>
          <w:rFonts w:ascii="Encode Sans Compressed" w:hAnsi="Encode Sans Compressed"/>
          <w:color w:val="000000"/>
          <w:sz w:val="22"/>
          <w:szCs w:val="22"/>
        </w:rPr>
        <w:t>……</w:t>
      </w:r>
      <w:r w:rsidR="009C611C">
        <w:rPr>
          <w:rFonts w:ascii="Encode Sans Compressed" w:hAnsi="Encode Sans Compressed"/>
          <w:color w:val="000000"/>
          <w:sz w:val="22"/>
          <w:szCs w:val="22"/>
        </w:rPr>
        <w:t>…………………………………….</w:t>
      </w:r>
      <w:r w:rsidR="00AA294E" w:rsidRPr="001370E0">
        <w:rPr>
          <w:rFonts w:ascii="Encode Sans Compressed" w:hAnsi="Encode Sans Compressed"/>
          <w:color w:val="000000"/>
          <w:sz w:val="22"/>
          <w:szCs w:val="22"/>
        </w:rPr>
        <w:t>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………………………………………..</w:t>
      </w:r>
    </w:p>
    <w:p w14:paraId="6314A0C0" w14:textId="77777777" w:rsidR="00AA294E" w:rsidRPr="001370E0" w:rsidRDefault="00AA294E" w:rsidP="001370E0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  <w:lang w:val="pl-PL"/>
        </w:rPr>
        <w:t xml:space="preserve">   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(podpis Podmiotu/ osoby upoważnionej do reprezentacji Podmiotu)</w:t>
      </w:r>
    </w:p>
    <w:p w14:paraId="2967C583" w14:textId="23F6275D" w:rsidR="00AA294E" w:rsidRDefault="00AA294E" w:rsidP="001370E0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14:paraId="3550DFF2" w14:textId="35642C66" w:rsidR="00B72397" w:rsidRDefault="00B72397" w:rsidP="001370E0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14:paraId="5F082257" w14:textId="4C07CBC2" w:rsidR="00B72397" w:rsidRDefault="00B72397" w:rsidP="001370E0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sectPr w:rsidR="00B72397" w:rsidSect="003A51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1417" w:footer="1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DEA9D5" w14:textId="77777777" w:rsidR="009D2C66" w:rsidRDefault="009D2C66">
      <w:r>
        <w:separator/>
      </w:r>
    </w:p>
  </w:endnote>
  <w:endnote w:type="continuationSeparator" w:id="0">
    <w:p w14:paraId="0B23A694" w14:textId="77777777" w:rsidR="009D2C66" w:rsidRDefault="009D2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C6A0A9" w14:textId="77777777" w:rsidR="009D2C66" w:rsidRDefault="009D2C6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533378" w14:textId="77777777" w:rsidR="009D2C66" w:rsidRDefault="009D2C66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9986AEC" wp14:editId="774AB06E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4D576" w14:textId="10BA484F" w:rsidR="009D2C66" w:rsidRDefault="009D2C66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D11131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86A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514.35pt;margin-top:.05pt;width:10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" stroked="f">
              <v:fill opacity="0"/>
              <v:textbox inset="0,0,0,0">
                <w:txbxContent>
                  <w:p w14:paraId="7C94D576" w14:textId="10BA484F" w:rsidR="009D2C66" w:rsidRDefault="009D2C66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D11131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889ED7" w14:textId="77777777" w:rsidR="009D2C66" w:rsidRDefault="009D2C6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DE9142" w14:textId="77777777" w:rsidR="009D2C66" w:rsidRDefault="009D2C66">
      <w:r>
        <w:separator/>
      </w:r>
    </w:p>
  </w:footnote>
  <w:footnote w:type="continuationSeparator" w:id="0">
    <w:p w14:paraId="1DA3441F" w14:textId="77777777" w:rsidR="009D2C66" w:rsidRDefault="009D2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2B26CB" w14:textId="77777777" w:rsidR="009D2C66" w:rsidRDefault="009D2C6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03787B" w14:textId="77777777" w:rsidR="009D2C66" w:rsidRDefault="009D2C6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5134E4" w14:textId="77777777" w:rsidR="009D2C66" w:rsidRDefault="009D2C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iCs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iCs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256605D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Encode Sans Compressed" w:hAnsi="Encode Sans Compressed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3" w15:restartNumberingAfterBreak="0">
    <w:nsid w:val="0000000F"/>
    <w:multiLevelType w:val="singleLevel"/>
    <w:tmpl w:val="3438C9C8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color w:val="auto"/>
        <w:szCs w:val="24"/>
      </w:rPr>
    </w:lvl>
  </w:abstractNum>
  <w:abstractNum w:abstractNumId="14" w15:restartNumberingAfterBreak="0">
    <w:nsid w:val="00000010"/>
    <w:multiLevelType w:val="multilevel"/>
    <w:tmpl w:val="38F0A3B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1"/>
    <w:multiLevelType w:val="singleLevel"/>
    <w:tmpl w:val="00000011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6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pacing w:val="4"/>
        <w:sz w:val="24"/>
      </w:rPr>
    </w:lvl>
  </w:abstractNum>
  <w:abstractNum w:abstractNumId="17" w15:restartNumberingAfterBreak="0">
    <w:nsid w:val="00000013"/>
    <w:multiLevelType w:val="singleLevel"/>
    <w:tmpl w:val="00000013"/>
    <w:name w:val="WW8Num25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8" w15:restartNumberingAfterBreak="0">
    <w:nsid w:val="00000014"/>
    <w:multiLevelType w:val="singleLevel"/>
    <w:tmpl w:val="825C704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Encode Sans Compressed" w:eastAsia="Times New Roman" w:hAnsi="Encode Sans Compressed" w:cs="Times New Roman" w:hint="default"/>
        <w:i w:val="0"/>
        <w:sz w:val="24"/>
      </w:rPr>
    </w:lvl>
  </w:abstractNum>
  <w:abstractNum w:abstractNumId="19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7"/>
      <w:numFmt w:val="decimal"/>
      <w:lvlText w:val="1.4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22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A"/>
    <w:multiLevelType w:val="singleLevel"/>
    <w:tmpl w:val="4CD05C1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ncode Sans Compressed" w:hAnsi="Encode Sans Compressed" w:cs="Times New Roman" w:hint="default"/>
      </w:rPr>
    </w:lvl>
  </w:abstractNum>
  <w:abstractNum w:abstractNumId="25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multilevel"/>
    <w:tmpl w:val="D7FA2B08"/>
    <w:name w:val="WW8Num3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1080" w:hanging="1080"/>
      </w:pPr>
      <w:rPr>
        <w:rFonts w:ascii="Encode Sans Compressed" w:eastAsia="Times New Roman" w:hAnsi="Encode Sans Compressed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000001D"/>
    <w:multiLevelType w:val="singleLevel"/>
    <w:tmpl w:val="625E166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iCs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pacing w:val="-9"/>
      </w:rPr>
    </w:lvl>
  </w:abstractNum>
  <w:abstractNum w:abstractNumId="29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1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3" w15:restartNumberingAfterBreak="0">
    <w:nsid w:val="00457364"/>
    <w:multiLevelType w:val="hybridMultilevel"/>
    <w:tmpl w:val="40BAB33C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013276ED"/>
    <w:multiLevelType w:val="hybridMultilevel"/>
    <w:tmpl w:val="9A5062FC"/>
    <w:lvl w:ilvl="0" w:tplc="B41897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014032C0"/>
    <w:multiLevelType w:val="hybridMultilevel"/>
    <w:tmpl w:val="918AD736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02122BA8"/>
    <w:multiLevelType w:val="hybridMultilevel"/>
    <w:tmpl w:val="2910D6FE"/>
    <w:lvl w:ilvl="0" w:tplc="7B920C5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44509D7"/>
    <w:multiLevelType w:val="hybridMultilevel"/>
    <w:tmpl w:val="D49601FE"/>
    <w:lvl w:ilvl="0" w:tplc="EAA44E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A0801F3"/>
    <w:multiLevelType w:val="hybridMultilevel"/>
    <w:tmpl w:val="E5A68F3A"/>
    <w:lvl w:ilvl="0" w:tplc="9ABC86A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9" w15:restartNumberingAfterBreak="0">
    <w:nsid w:val="0C0B3AC3"/>
    <w:multiLevelType w:val="hybridMultilevel"/>
    <w:tmpl w:val="31FA905C"/>
    <w:lvl w:ilvl="0" w:tplc="04090011">
      <w:start w:val="1"/>
      <w:numFmt w:val="decimal"/>
      <w:lvlText w:val="%1)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0" w15:restartNumberingAfterBreak="0">
    <w:nsid w:val="0CFB2A6C"/>
    <w:multiLevelType w:val="hybridMultilevel"/>
    <w:tmpl w:val="5C16231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 w15:restartNumberingAfterBreak="0">
    <w:nsid w:val="1C714A7A"/>
    <w:multiLevelType w:val="hybridMultilevel"/>
    <w:tmpl w:val="0BC24DE0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1F802EB4"/>
    <w:multiLevelType w:val="hybridMultilevel"/>
    <w:tmpl w:val="76F05B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35A6017"/>
    <w:multiLevelType w:val="hybridMultilevel"/>
    <w:tmpl w:val="FBB632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4766C35"/>
    <w:multiLevelType w:val="hybridMultilevel"/>
    <w:tmpl w:val="DDF47D9A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 w15:restartNumberingAfterBreak="0">
    <w:nsid w:val="282C69F2"/>
    <w:multiLevelType w:val="hybridMultilevel"/>
    <w:tmpl w:val="7C9CF9DC"/>
    <w:lvl w:ilvl="0" w:tplc="0000000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6" w15:restartNumberingAfterBreak="0">
    <w:nsid w:val="2D0C6E44"/>
    <w:multiLevelType w:val="hybridMultilevel"/>
    <w:tmpl w:val="7E6C6A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3783F7B"/>
    <w:multiLevelType w:val="hybridMultilevel"/>
    <w:tmpl w:val="1FFEAF30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 w15:restartNumberingAfterBreak="0">
    <w:nsid w:val="33B3238F"/>
    <w:multiLevelType w:val="hybridMultilevel"/>
    <w:tmpl w:val="C8DE7AF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9" w15:restartNumberingAfterBreak="0">
    <w:nsid w:val="3AB905EA"/>
    <w:multiLevelType w:val="hybridMultilevel"/>
    <w:tmpl w:val="2BA4918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0" w15:restartNumberingAfterBreak="0">
    <w:nsid w:val="3B491134"/>
    <w:multiLevelType w:val="hybridMultilevel"/>
    <w:tmpl w:val="7996CC1C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B5F643E8">
      <w:start w:val="1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 w15:restartNumberingAfterBreak="0">
    <w:nsid w:val="404137BD"/>
    <w:multiLevelType w:val="hybridMultilevel"/>
    <w:tmpl w:val="22823162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2" w15:restartNumberingAfterBreak="0">
    <w:nsid w:val="40E30BC8"/>
    <w:multiLevelType w:val="hybridMultilevel"/>
    <w:tmpl w:val="C10C5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5E51AB1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4" w15:restartNumberingAfterBreak="0">
    <w:nsid w:val="46A7368B"/>
    <w:multiLevelType w:val="hybridMultilevel"/>
    <w:tmpl w:val="6DCA7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6AE4027"/>
    <w:multiLevelType w:val="hybridMultilevel"/>
    <w:tmpl w:val="7D70CA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71C51CB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7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89F5196"/>
    <w:multiLevelType w:val="hybridMultilevel"/>
    <w:tmpl w:val="4E52F5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BED7FC3"/>
    <w:multiLevelType w:val="hybridMultilevel"/>
    <w:tmpl w:val="DCC4DF48"/>
    <w:lvl w:ilvl="0" w:tplc="7C5899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 w15:restartNumberingAfterBreak="0">
    <w:nsid w:val="4D2371D0"/>
    <w:multiLevelType w:val="hybridMultilevel"/>
    <w:tmpl w:val="31CE03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DBB4632"/>
    <w:multiLevelType w:val="hybridMultilevel"/>
    <w:tmpl w:val="CA84A31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2" w15:restartNumberingAfterBreak="0">
    <w:nsid w:val="50B4517A"/>
    <w:multiLevelType w:val="hybridMultilevel"/>
    <w:tmpl w:val="7354CA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9C10F0F"/>
    <w:multiLevelType w:val="hybridMultilevel"/>
    <w:tmpl w:val="A9E07BE4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4" w15:restartNumberingAfterBreak="0">
    <w:nsid w:val="5C9D450F"/>
    <w:multiLevelType w:val="hybridMultilevel"/>
    <w:tmpl w:val="280A89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659E2129"/>
    <w:multiLevelType w:val="hybridMultilevel"/>
    <w:tmpl w:val="C720924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6" w15:restartNumberingAfterBreak="0">
    <w:nsid w:val="6A2F6C94"/>
    <w:multiLevelType w:val="hybridMultilevel"/>
    <w:tmpl w:val="827EA296"/>
    <w:name w:val="WW8Num202"/>
    <w:lvl w:ilvl="0" w:tplc="B524D40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D907D8E"/>
    <w:multiLevelType w:val="hybridMultilevel"/>
    <w:tmpl w:val="7C74D7CC"/>
    <w:lvl w:ilvl="0" w:tplc="5FAE29E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1796E58"/>
    <w:multiLevelType w:val="hybridMultilevel"/>
    <w:tmpl w:val="06A091C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9" w15:restartNumberingAfterBreak="0">
    <w:nsid w:val="7D91656E"/>
    <w:multiLevelType w:val="hybridMultilevel"/>
    <w:tmpl w:val="E27EA4E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675914969">
    <w:abstractNumId w:val="12"/>
  </w:num>
  <w:num w:numId="2" w16cid:durableId="1291210428">
    <w:abstractNumId w:val="26"/>
  </w:num>
  <w:num w:numId="3" w16cid:durableId="1994335340">
    <w:abstractNumId w:val="59"/>
  </w:num>
  <w:num w:numId="4" w16cid:durableId="1539781329">
    <w:abstractNumId w:val="37"/>
  </w:num>
  <w:num w:numId="5" w16cid:durableId="369578353">
    <w:abstractNumId w:val="45"/>
  </w:num>
  <w:num w:numId="6" w16cid:durableId="695808666">
    <w:abstractNumId w:val="40"/>
  </w:num>
  <w:num w:numId="7" w16cid:durableId="1017972837">
    <w:abstractNumId w:val="36"/>
  </w:num>
  <w:num w:numId="8" w16cid:durableId="971181049">
    <w:abstractNumId w:val="48"/>
  </w:num>
  <w:num w:numId="9" w16cid:durableId="961378203">
    <w:abstractNumId w:val="64"/>
  </w:num>
  <w:num w:numId="10" w16cid:durableId="216285727">
    <w:abstractNumId w:val="51"/>
  </w:num>
  <w:num w:numId="11" w16cid:durableId="1995991134">
    <w:abstractNumId w:val="54"/>
  </w:num>
  <w:num w:numId="12" w16cid:durableId="1045105121">
    <w:abstractNumId w:val="50"/>
  </w:num>
  <w:num w:numId="13" w16cid:durableId="327906312">
    <w:abstractNumId w:val="66"/>
  </w:num>
  <w:num w:numId="14" w16cid:durableId="555816337">
    <w:abstractNumId w:val="52"/>
  </w:num>
  <w:num w:numId="15" w16cid:durableId="1849438810">
    <w:abstractNumId w:val="68"/>
  </w:num>
  <w:num w:numId="16" w16cid:durableId="200897567">
    <w:abstractNumId w:val="39"/>
  </w:num>
  <w:num w:numId="17" w16cid:durableId="249506571">
    <w:abstractNumId w:val="43"/>
  </w:num>
  <w:num w:numId="18" w16cid:durableId="98184663">
    <w:abstractNumId w:val="58"/>
  </w:num>
  <w:num w:numId="19" w16cid:durableId="1084183960">
    <w:abstractNumId w:val="35"/>
  </w:num>
  <w:num w:numId="20" w16cid:durableId="220799360">
    <w:abstractNumId w:val="33"/>
  </w:num>
  <w:num w:numId="21" w16cid:durableId="1596282407">
    <w:abstractNumId w:val="44"/>
  </w:num>
  <w:num w:numId="22" w16cid:durableId="1277904419">
    <w:abstractNumId w:val="56"/>
  </w:num>
  <w:num w:numId="23" w16cid:durableId="1067066947">
    <w:abstractNumId w:val="41"/>
  </w:num>
  <w:num w:numId="24" w16cid:durableId="2020427171">
    <w:abstractNumId w:val="53"/>
  </w:num>
  <w:num w:numId="25" w16cid:durableId="1547833890">
    <w:abstractNumId w:val="62"/>
  </w:num>
  <w:num w:numId="26" w16cid:durableId="1737706519">
    <w:abstractNumId w:val="60"/>
  </w:num>
  <w:num w:numId="27" w16cid:durableId="1961302255">
    <w:abstractNumId w:val="55"/>
  </w:num>
  <w:num w:numId="28" w16cid:durableId="46882749">
    <w:abstractNumId w:val="67"/>
  </w:num>
  <w:num w:numId="29" w16cid:durableId="1507358649">
    <w:abstractNumId w:val="65"/>
  </w:num>
  <w:num w:numId="30" w16cid:durableId="1477991075">
    <w:abstractNumId w:val="46"/>
  </w:num>
  <w:num w:numId="31" w16cid:durableId="1288584363">
    <w:abstractNumId w:val="47"/>
  </w:num>
  <w:num w:numId="32" w16cid:durableId="1258294413">
    <w:abstractNumId w:val="38"/>
  </w:num>
  <w:num w:numId="33" w16cid:durableId="1927229290">
    <w:abstractNumId w:val="42"/>
  </w:num>
  <w:num w:numId="34" w16cid:durableId="1427187579">
    <w:abstractNumId w:val="69"/>
  </w:num>
  <w:num w:numId="35" w16cid:durableId="1492482415">
    <w:abstractNumId w:val="63"/>
  </w:num>
  <w:num w:numId="36" w16cid:durableId="1848597808">
    <w:abstractNumId w:val="49"/>
  </w:num>
  <w:num w:numId="37" w16cid:durableId="617839997">
    <w:abstractNumId w:val="57"/>
  </w:num>
  <w:num w:numId="38" w16cid:durableId="1281718093">
    <w:abstractNumId w:val="61"/>
  </w:num>
  <w:num w:numId="39" w16cid:durableId="1055352574">
    <w:abstractNumId w:val="3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9D8"/>
    <w:rsid w:val="000006F4"/>
    <w:rsid w:val="00000A6D"/>
    <w:rsid w:val="00001096"/>
    <w:rsid w:val="00001A9B"/>
    <w:rsid w:val="00006D53"/>
    <w:rsid w:val="0001489D"/>
    <w:rsid w:val="00015C40"/>
    <w:rsid w:val="00021A6D"/>
    <w:rsid w:val="00022052"/>
    <w:rsid w:val="0002220C"/>
    <w:rsid w:val="000232BA"/>
    <w:rsid w:val="00023578"/>
    <w:rsid w:val="000255FB"/>
    <w:rsid w:val="00025BC5"/>
    <w:rsid w:val="00025E2D"/>
    <w:rsid w:val="00026EF5"/>
    <w:rsid w:val="000270F8"/>
    <w:rsid w:val="00030599"/>
    <w:rsid w:val="00032BAA"/>
    <w:rsid w:val="00036021"/>
    <w:rsid w:val="00037270"/>
    <w:rsid w:val="00037B3A"/>
    <w:rsid w:val="00041753"/>
    <w:rsid w:val="0004257C"/>
    <w:rsid w:val="00044702"/>
    <w:rsid w:val="000457E4"/>
    <w:rsid w:val="00045C56"/>
    <w:rsid w:val="00046975"/>
    <w:rsid w:val="00051CE5"/>
    <w:rsid w:val="0005575D"/>
    <w:rsid w:val="00057379"/>
    <w:rsid w:val="0005747F"/>
    <w:rsid w:val="00067543"/>
    <w:rsid w:val="000713AE"/>
    <w:rsid w:val="00077E3D"/>
    <w:rsid w:val="0008226B"/>
    <w:rsid w:val="000851BF"/>
    <w:rsid w:val="0008780E"/>
    <w:rsid w:val="000942A2"/>
    <w:rsid w:val="000B009B"/>
    <w:rsid w:val="000B2F89"/>
    <w:rsid w:val="000B45C8"/>
    <w:rsid w:val="000B62BD"/>
    <w:rsid w:val="000C01CC"/>
    <w:rsid w:val="000C0494"/>
    <w:rsid w:val="000C0740"/>
    <w:rsid w:val="000C1252"/>
    <w:rsid w:val="000C27F6"/>
    <w:rsid w:val="000C2B06"/>
    <w:rsid w:val="000D0172"/>
    <w:rsid w:val="000D1F37"/>
    <w:rsid w:val="000D3B32"/>
    <w:rsid w:val="000D687E"/>
    <w:rsid w:val="000D69C1"/>
    <w:rsid w:val="000E1999"/>
    <w:rsid w:val="000E2FA9"/>
    <w:rsid w:val="000E7B8C"/>
    <w:rsid w:val="00110B1F"/>
    <w:rsid w:val="00112B8E"/>
    <w:rsid w:val="00112E12"/>
    <w:rsid w:val="00114E5A"/>
    <w:rsid w:val="001168E4"/>
    <w:rsid w:val="00117D6C"/>
    <w:rsid w:val="00122393"/>
    <w:rsid w:val="001227DA"/>
    <w:rsid w:val="001234BA"/>
    <w:rsid w:val="001261C2"/>
    <w:rsid w:val="00130353"/>
    <w:rsid w:val="0013108F"/>
    <w:rsid w:val="00132F1E"/>
    <w:rsid w:val="001344B7"/>
    <w:rsid w:val="0013473C"/>
    <w:rsid w:val="0013685D"/>
    <w:rsid w:val="001370E0"/>
    <w:rsid w:val="00141431"/>
    <w:rsid w:val="00142807"/>
    <w:rsid w:val="00143035"/>
    <w:rsid w:val="00143866"/>
    <w:rsid w:val="00150CE0"/>
    <w:rsid w:val="0015140C"/>
    <w:rsid w:val="001543D5"/>
    <w:rsid w:val="00162301"/>
    <w:rsid w:val="00164106"/>
    <w:rsid w:val="00164205"/>
    <w:rsid w:val="001657E8"/>
    <w:rsid w:val="00165B2E"/>
    <w:rsid w:val="0017745C"/>
    <w:rsid w:val="00181E25"/>
    <w:rsid w:val="00182064"/>
    <w:rsid w:val="0018244E"/>
    <w:rsid w:val="00182462"/>
    <w:rsid w:val="001839F3"/>
    <w:rsid w:val="00183A31"/>
    <w:rsid w:val="001868FE"/>
    <w:rsid w:val="00190429"/>
    <w:rsid w:val="00190ED0"/>
    <w:rsid w:val="0019216F"/>
    <w:rsid w:val="001A20A4"/>
    <w:rsid w:val="001A3B38"/>
    <w:rsid w:val="001A461C"/>
    <w:rsid w:val="001A4F5C"/>
    <w:rsid w:val="001A534D"/>
    <w:rsid w:val="001A66BB"/>
    <w:rsid w:val="001A7A69"/>
    <w:rsid w:val="001B1630"/>
    <w:rsid w:val="001B2B83"/>
    <w:rsid w:val="001B47F8"/>
    <w:rsid w:val="001B5342"/>
    <w:rsid w:val="001C053A"/>
    <w:rsid w:val="001C3245"/>
    <w:rsid w:val="001C426C"/>
    <w:rsid w:val="001C4C12"/>
    <w:rsid w:val="001C6AB3"/>
    <w:rsid w:val="001D0E39"/>
    <w:rsid w:val="001D0F8B"/>
    <w:rsid w:val="001D1DA9"/>
    <w:rsid w:val="001D2299"/>
    <w:rsid w:val="001D38BE"/>
    <w:rsid w:val="001E0A86"/>
    <w:rsid w:val="001E213D"/>
    <w:rsid w:val="001E4DDC"/>
    <w:rsid w:val="001E5D82"/>
    <w:rsid w:val="001E5DE8"/>
    <w:rsid w:val="001E7718"/>
    <w:rsid w:val="001E77DA"/>
    <w:rsid w:val="001F1905"/>
    <w:rsid w:val="001F4E47"/>
    <w:rsid w:val="001F76A3"/>
    <w:rsid w:val="00200EE0"/>
    <w:rsid w:val="00203F0E"/>
    <w:rsid w:val="00204DF7"/>
    <w:rsid w:val="00210A77"/>
    <w:rsid w:val="002130EB"/>
    <w:rsid w:val="0021604F"/>
    <w:rsid w:val="00217124"/>
    <w:rsid w:val="002171C1"/>
    <w:rsid w:val="00217203"/>
    <w:rsid w:val="00221CD0"/>
    <w:rsid w:val="00223873"/>
    <w:rsid w:val="002326F4"/>
    <w:rsid w:val="00234E4D"/>
    <w:rsid w:val="0023614A"/>
    <w:rsid w:val="0023649F"/>
    <w:rsid w:val="00236CF1"/>
    <w:rsid w:val="0024478E"/>
    <w:rsid w:val="00244941"/>
    <w:rsid w:val="002503C6"/>
    <w:rsid w:val="002579CF"/>
    <w:rsid w:val="0026134C"/>
    <w:rsid w:val="00262886"/>
    <w:rsid w:val="00272039"/>
    <w:rsid w:val="00273C7B"/>
    <w:rsid w:val="002829F0"/>
    <w:rsid w:val="00291C9E"/>
    <w:rsid w:val="00293261"/>
    <w:rsid w:val="0029409A"/>
    <w:rsid w:val="00295C2C"/>
    <w:rsid w:val="002A2726"/>
    <w:rsid w:val="002A424B"/>
    <w:rsid w:val="002B09DD"/>
    <w:rsid w:val="002B7F12"/>
    <w:rsid w:val="002C3CFA"/>
    <w:rsid w:val="002C4D97"/>
    <w:rsid w:val="002C7A97"/>
    <w:rsid w:val="002D294B"/>
    <w:rsid w:val="002D36BE"/>
    <w:rsid w:val="002E0E2B"/>
    <w:rsid w:val="002E18F9"/>
    <w:rsid w:val="002F0789"/>
    <w:rsid w:val="002F1AFA"/>
    <w:rsid w:val="002F1C91"/>
    <w:rsid w:val="002F2E0C"/>
    <w:rsid w:val="002F4F1D"/>
    <w:rsid w:val="002F63EE"/>
    <w:rsid w:val="00300146"/>
    <w:rsid w:val="00300ADE"/>
    <w:rsid w:val="0030546B"/>
    <w:rsid w:val="003054B3"/>
    <w:rsid w:val="0030664A"/>
    <w:rsid w:val="003068BD"/>
    <w:rsid w:val="00312AD6"/>
    <w:rsid w:val="00313B9D"/>
    <w:rsid w:val="00314A76"/>
    <w:rsid w:val="00315866"/>
    <w:rsid w:val="0031702F"/>
    <w:rsid w:val="00321B4A"/>
    <w:rsid w:val="0032241B"/>
    <w:rsid w:val="00326E0C"/>
    <w:rsid w:val="00333998"/>
    <w:rsid w:val="00335564"/>
    <w:rsid w:val="00340638"/>
    <w:rsid w:val="0034212E"/>
    <w:rsid w:val="003536F5"/>
    <w:rsid w:val="00361854"/>
    <w:rsid w:val="00362468"/>
    <w:rsid w:val="00364CD6"/>
    <w:rsid w:val="00372BA0"/>
    <w:rsid w:val="00382C6D"/>
    <w:rsid w:val="0038314A"/>
    <w:rsid w:val="003868CB"/>
    <w:rsid w:val="003869E6"/>
    <w:rsid w:val="00390D5F"/>
    <w:rsid w:val="003946F0"/>
    <w:rsid w:val="003A0032"/>
    <w:rsid w:val="003A0F41"/>
    <w:rsid w:val="003A398F"/>
    <w:rsid w:val="003A43D4"/>
    <w:rsid w:val="003A4EDF"/>
    <w:rsid w:val="003A51BF"/>
    <w:rsid w:val="003A64D8"/>
    <w:rsid w:val="003A6C73"/>
    <w:rsid w:val="003A723C"/>
    <w:rsid w:val="003A7814"/>
    <w:rsid w:val="003B290B"/>
    <w:rsid w:val="003B49E5"/>
    <w:rsid w:val="003B72D9"/>
    <w:rsid w:val="003C33B7"/>
    <w:rsid w:val="003C4A01"/>
    <w:rsid w:val="003C5E5D"/>
    <w:rsid w:val="003C612C"/>
    <w:rsid w:val="003D0473"/>
    <w:rsid w:val="003D443C"/>
    <w:rsid w:val="003D44BC"/>
    <w:rsid w:val="003D4D13"/>
    <w:rsid w:val="003D7F55"/>
    <w:rsid w:val="003E22F5"/>
    <w:rsid w:val="003E6E1D"/>
    <w:rsid w:val="003E6F26"/>
    <w:rsid w:val="003F034B"/>
    <w:rsid w:val="003F502A"/>
    <w:rsid w:val="003F616D"/>
    <w:rsid w:val="003F6D1A"/>
    <w:rsid w:val="00401B51"/>
    <w:rsid w:val="00405088"/>
    <w:rsid w:val="00405B21"/>
    <w:rsid w:val="00416948"/>
    <w:rsid w:val="0042519C"/>
    <w:rsid w:val="00425626"/>
    <w:rsid w:val="00425D26"/>
    <w:rsid w:val="00426AB8"/>
    <w:rsid w:val="00440762"/>
    <w:rsid w:val="0044658B"/>
    <w:rsid w:val="0044749C"/>
    <w:rsid w:val="004507A6"/>
    <w:rsid w:val="004517AD"/>
    <w:rsid w:val="0045394F"/>
    <w:rsid w:val="00455530"/>
    <w:rsid w:val="004557D6"/>
    <w:rsid w:val="00457677"/>
    <w:rsid w:val="00463383"/>
    <w:rsid w:val="0046667E"/>
    <w:rsid w:val="0046729B"/>
    <w:rsid w:val="0046741F"/>
    <w:rsid w:val="00470E5C"/>
    <w:rsid w:val="004715EE"/>
    <w:rsid w:val="00471F1A"/>
    <w:rsid w:val="0047294E"/>
    <w:rsid w:val="0047452B"/>
    <w:rsid w:val="0047501E"/>
    <w:rsid w:val="00475FB7"/>
    <w:rsid w:val="0047772E"/>
    <w:rsid w:val="0048012E"/>
    <w:rsid w:val="004823B1"/>
    <w:rsid w:val="00482E32"/>
    <w:rsid w:val="00483A02"/>
    <w:rsid w:val="0048525F"/>
    <w:rsid w:val="004869B2"/>
    <w:rsid w:val="00492C92"/>
    <w:rsid w:val="00493989"/>
    <w:rsid w:val="004961B1"/>
    <w:rsid w:val="00497B31"/>
    <w:rsid w:val="00497BD1"/>
    <w:rsid w:val="004A1580"/>
    <w:rsid w:val="004A2C08"/>
    <w:rsid w:val="004B4A21"/>
    <w:rsid w:val="004B4B7D"/>
    <w:rsid w:val="004B5CED"/>
    <w:rsid w:val="004B764C"/>
    <w:rsid w:val="004C3B25"/>
    <w:rsid w:val="004C4BCC"/>
    <w:rsid w:val="004C53B0"/>
    <w:rsid w:val="004C5745"/>
    <w:rsid w:val="004C6357"/>
    <w:rsid w:val="004D214D"/>
    <w:rsid w:val="004D6466"/>
    <w:rsid w:val="004E014F"/>
    <w:rsid w:val="004E1F29"/>
    <w:rsid w:val="004E43EF"/>
    <w:rsid w:val="004E6120"/>
    <w:rsid w:val="004E6B52"/>
    <w:rsid w:val="004F09A0"/>
    <w:rsid w:val="004F2893"/>
    <w:rsid w:val="00500963"/>
    <w:rsid w:val="00500DFF"/>
    <w:rsid w:val="00501B80"/>
    <w:rsid w:val="0050527F"/>
    <w:rsid w:val="00505D67"/>
    <w:rsid w:val="00510936"/>
    <w:rsid w:val="00515C1A"/>
    <w:rsid w:val="00522E80"/>
    <w:rsid w:val="005231A9"/>
    <w:rsid w:val="00523F9F"/>
    <w:rsid w:val="0052698D"/>
    <w:rsid w:val="005306B4"/>
    <w:rsid w:val="00531048"/>
    <w:rsid w:val="00531BF9"/>
    <w:rsid w:val="0053478D"/>
    <w:rsid w:val="00536AAB"/>
    <w:rsid w:val="0054004E"/>
    <w:rsid w:val="0054119D"/>
    <w:rsid w:val="005439AB"/>
    <w:rsid w:val="00545038"/>
    <w:rsid w:val="0055013C"/>
    <w:rsid w:val="00551036"/>
    <w:rsid w:val="00554713"/>
    <w:rsid w:val="00555692"/>
    <w:rsid w:val="0055578B"/>
    <w:rsid w:val="00557449"/>
    <w:rsid w:val="00563741"/>
    <w:rsid w:val="00563A75"/>
    <w:rsid w:val="0057296C"/>
    <w:rsid w:val="0057309E"/>
    <w:rsid w:val="00574009"/>
    <w:rsid w:val="00574F9A"/>
    <w:rsid w:val="00575F2F"/>
    <w:rsid w:val="00580C60"/>
    <w:rsid w:val="0058199D"/>
    <w:rsid w:val="00582A5E"/>
    <w:rsid w:val="00583045"/>
    <w:rsid w:val="00584A10"/>
    <w:rsid w:val="00585469"/>
    <w:rsid w:val="00586C52"/>
    <w:rsid w:val="005908D1"/>
    <w:rsid w:val="0059636A"/>
    <w:rsid w:val="005A4FF9"/>
    <w:rsid w:val="005A70FD"/>
    <w:rsid w:val="005A7F9F"/>
    <w:rsid w:val="005B370B"/>
    <w:rsid w:val="005B6FBC"/>
    <w:rsid w:val="005C5D70"/>
    <w:rsid w:val="005C7013"/>
    <w:rsid w:val="005C7301"/>
    <w:rsid w:val="005D1209"/>
    <w:rsid w:val="005D24EA"/>
    <w:rsid w:val="005D76A0"/>
    <w:rsid w:val="005D78A5"/>
    <w:rsid w:val="005E070B"/>
    <w:rsid w:val="005E5EFC"/>
    <w:rsid w:val="005F161B"/>
    <w:rsid w:val="005F2E0B"/>
    <w:rsid w:val="005F405F"/>
    <w:rsid w:val="005F65BA"/>
    <w:rsid w:val="005F6EEB"/>
    <w:rsid w:val="00602980"/>
    <w:rsid w:val="0060378F"/>
    <w:rsid w:val="00603E22"/>
    <w:rsid w:val="00604934"/>
    <w:rsid w:val="006143E9"/>
    <w:rsid w:val="0062105B"/>
    <w:rsid w:val="0062485E"/>
    <w:rsid w:val="0062642D"/>
    <w:rsid w:val="0063032D"/>
    <w:rsid w:val="006323A8"/>
    <w:rsid w:val="00634D5E"/>
    <w:rsid w:val="00637EF8"/>
    <w:rsid w:val="0064564F"/>
    <w:rsid w:val="00650FA2"/>
    <w:rsid w:val="0065190C"/>
    <w:rsid w:val="00655ECF"/>
    <w:rsid w:val="00661104"/>
    <w:rsid w:val="00661E66"/>
    <w:rsid w:val="00664920"/>
    <w:rsid w:val="006664A1"/>
    <w:rsid w:val="00671EA4"/>
    <w:rsid w:val="0067579F"/>
    <w:rsid w:val="00677F68"/>
    <w:rsid w:val="006948A4"/>
    <w:rsid w:val="00695686"/>
    <w:rsid w:val="006A03EC"/>
    <w:rsid w:val="006A0BC8"/>
    <w:rsid w:val="006A236A"/>
    <w:rsid w:val="006A489A"/>
    <w:rsid w:val="006B03A0"/>
    <w:rsid w:val="006B124C"/>
    <w:rsid w:val="006B1652"/>
    <w:rsid w:val="006B25FB"/>
    <w:rsid w:val="006B336A"/>
    <w:rsid w:val="006B3F35"/>
    <w:rsid w:val="006B5D65"/>
    <w:rsid w:val="006B7750"/>
    <w:rsid w:val="006D0383"/>
    <w:rsid w:val="006D3147"/>
    <w:rsid w:val="006D5CD0"/>
    <w:rsid w:val="006D6CED"/>
    <w:rsid w:val="006D7CCD"/>
    <w:rsid w:val="006E379B"/>
    <w:rsid w:val="006E6467"/>
    <w:rsid w:val="006F1011"/>
    <w:rsid w:val="006F4153"/>
    <w:rsid w:val="006F4550"/>
    <w:rsid w:val="006F5684"/>
    <w:rsid w:val="00701585"/>
    <w:rsid w:val="00703EF8"/>
    <w:rsid w:val="00706563"/>
    <w:rsid w:val="00706C71"/>
    <w:rsid w:val="00707667"/>
    <w:rsid w:val="00710075"/>
    <w:rsid w:val="00710A84"/>
    <w:rsid w:val="00710D7D"/>
    <w:rsid w:val="00710EEF"/>
    <w:rsid w:val="00712F81"/>
    <w:rsid w:val="00731667"/>
    <w:rsid w:val="007317E0"/>
    <w:rsid w:val="007344DB"/>
    <w:rsid w:val="00735E50"/>
    <w:rsid w:val="00735F96"/>
    <w:rsid w:val="00737DF3"/>
    <w:rsid w:val="00743208"/>
    <w:rsid w:val="00743289"/>
    <w:rsid w:val="007439A9"/>
    <w:rsid w:val="007447C8"/>
    <w:rsid w:val="00750DDC"/>
    <w:rsid w:val="0075204F"/>
    <w:rsid w:val="007527D5"/>
    <w:rsid w:val="00755DAF"/>
    <w:rsid w:val="007634B3"/>
    <w:rsid w:val="0076409F"/>
    <w:rsid w:val="00767CA9"/>
    <w:rsid w:val="007770DA"/>
    <w:rsid w:val="00784C3D"/>
    <w:rsid w:val="00784C61"/>
    <w:rsid w:val="0079000A"/>
    <w:rsid w:val="007929C5"/>
    <w:rsid w:val="0079602D"/>
    <w:rsid w:val="007A05B9"/>
    <w:rsid w:val="007A3824"/>
    <w:rsid w:val="007B64B0"/>
    <w:rsid w:val="007C5F81"/>
    <w:rsid w:val="007C6367"/>
    <w:rsid w:val="007D03C7"/>
    <w:rsid w:val="007D081A"/>
    <w:rsid w:val="007D5AF8"/>
    <w:rsid w:val="007D62A4"/>
    <w:rsid w:val="007D6600"/>
    <w:rsid w:val="007E21B8"/>
    <w:rsid w:val="007E577A"/>
    <w:rsid w:val="007F10CB"/>
    <w:rsid w:val="007F154F"/>
    <w:rsid w:val="007F4207"/>
    <w:rsid w:val="007F72AE"/>
    <w:rsid w:val="00805FDA"/>
    <w:rsid w:val="00806E0F"/>
    <w:rsid w:val="00812010"/>
    <w:rsid w:val="0081392B"/>
    <w:rsid w:val="00815578"/>
    <w:rsid w:val="008217ED"/>
    <w:rsid w:val="00821A01"/>
    <w:rsid w:val="00822680"/>
    <w:rsid w:val="00823DDC"/>
    <w:rsid w:val="008248CC"/>
    <w:rsid w:val="00837AA5"/>
    <w:rsid w:val="0084353D"/>
    <w:rsid w:val="008443ED"/>
    <w:rsid w:val="00846EB0"/>
    <w:rsid w:val="008477B9"/>
    <w:rsid w:val="00851CE6"/>
    <w:rsid w:val="0085312E"/>
    <w:rsid w:val="00856335"/>
    <w:rsid w:val="00860CEF"/>
    <w:rsid w:val="00871A18"/>
    <w:rsid w:val="0087448D"/>
    <w:rsid w:val="00874812"/>
    <w:rsid w:val="00877C40"/>
    <w:rsid w:val="0088409B"/>
    <w:rsid w:val="008850A2"/>
    <w:rsid w:val="008853CA"/>
    <w:rsid w:val="0088621A"/>
    <w:rsid w:val="00887DD9"/>
    <w:rsid w:val="00891AF2"/>
    <w:rsid w:val="00894C45"/>
    <w:rsid w:val="00897805"/>
    <w:rsid w:val="008A0FE9"/>
    <w:rsid w:val="008A143F"/>
    <w:rsid w:val="008A2A46"/>
    <w:rsid w:val="008B0FBD"/>
    <w:rsid w:val="008C01C2"/>
    <w:rsid w:val="008C2EC7"/>
    <w:rsid w:val="008C34E9"/>
    <w:rsid w:val="008C5FEC"/>
    <w:rsid w:val="008D4E17"/>
    <w:rsid w:val="008D5D52"/>
    <w:rsid w:val="008D6E50"/>
    <w:rsid w:val="008D7926"/>
    <w:rsid w:val="008E2AE7"/>
    <w:rsid w:val="008E357E"/>
    <w:rsid w:val="008E4C49"/>
    <w:rsid w:val="008E58FE"/>
    <w:rsid w:val="008F1CD2"/>
    <w:rsid w:val="008F2486"/>
    <w:rsid w:val="008F6F7B"/>
    <w:rsid w:val="008F7488"/>
    <w:rsid w:val="009009D8"/>
    <w:rsid w:val="00904616"/>
    <w:rsid w:val="00906E79"/>
    <w:rsid w:val="00907EB7"/>
    <w:rsid w:val="00912677"/>
    <w:rsid w:val="00914491"/>
    <w:rsid w:val="00915089"/>
    <w:rsid w:val="00915401"/>
    <w:rsid w:val="00915A0A"/>
    <w:rsid w:val="0091603E"/>
    <w:rsid w:val="009200D0"/>
    <w:rsid w:val="00921C86"/>
    <w:rsid w:val="00935876"/>
    <w:rsid w:val="00936A7C"/>
    <w:rsid w:val="00940E79"/>
    <w:rsid w:val="009436A1"/>
    <w:rsid w:val="00950440"/>
    <w:rsid w:val="00951737"/>
    <w:rsid w:val="00952726"/>
    <w:rsid w:val="00954E24"/>
    <w:rsid w:val="00955A3A"/>
    <w:rsid w:val="00956821"/>
    <w:rsid w:val="00957CFD"/>
    <w:rsid w:val="00962673"/>
    <w:rsid w:val="00962BC8"/>
    <w:rsid w:val="00966962"/>
    <w:rsid w:val="00970910"/>
    <w:rsid w:val="00971728"/>
    <w:rsid w:val="00973040"/>
    <w:rsid w:val="009734C7"/>
    <w:rsid w:val="00974441"/>
    <w:rsid w:val="00976D5D"/>
    <w:rsid w:val="00980876"/>
    <w:rsid w:val="009826E3"/>
    <w:rsid w:val="00986E53"/>
    <w:rsid w:val="00996B74"/>
    <w:rsid w:val="009A03E6"/>
    <w:rsid w:val="009A0F33"/>
    <w:rsid w:val="009A26DA"/>
    <w:rsid w:val="009A2ED4"/>
    <w:rsid w:val="009A3DB3"/>
    <w:rsid w:val="009A4402"/>
    <w:rsid w:val="009A53D6"/>
    <w:rsid w:val="009A7C00"/>
    <w:rsid w:val="009B1A0A"/>
    <w:rsid w:val="009B6180"/>
    <w:rsid w:val="009B640D"/>
    <w:rsid w:val="009B740C"/>
    <w:rsid w:val="009C12D0"/>
    <w:rsid w:val="009C50FD"/>
    <w:rsid w:val="009C5A82"/>
    <w:rsid w:val="009C5C7D"/>
    <w:rsid w:val="009C611C"/>
    <w:rsid w:val="009C6599"/>
    <w:rsid w:val="009C6686"/>
    <w:rsid w:val="009D1725"/>
    <w:rsid w:val="009D2C66"/>
    <w:rsid w:val="009D3A59"/>
    <w:rsid w:val="009D3A5F"/>
    <w:rsid w:val="009D404A"/>
    <w:rsid w:val="009D5164"/>
    <w:rsid w:val="009D5668"/>
    <w:rsid w:val="009E01CF"/>
    <w:rsid w:val="009E23CD"/>
    <w:rsid w:val="009E67C0"/>
    <w:rsid w:val="009E6DB9"/>
    <w:rsid w:val="009F46C5"/>
    <w:rsid w:val="00A02D04"/>
    <w:rsid w:val="00A04727"/>
    <w:rsid w:val="00A04ACB"/>
    <w:rsid w:val="00A052A7"/>
    <w:rsid w:val="00A0551A"/>
    <w:rsid w:val="00A060C7"/>
    <w:rsid w:val="00A11DA7"/>
    <w:rsid w:val="00A3335D"/>
    <w:rsid w:val="00A33BED"/>
    <w:rsid w:val="00A34E06"/>
    <w:rsid w:val="00A41572"/>
    <w:rsid w:val="00A4372A"/>
    <w:rsid w:val="00A4521E"/>
    <w:rsid w:val="00A5319D"/>
    <w:rsid w:val="00A53C87"/>
    <w:rsid w:val="00A55F43"/>
    <w:rsid w:val="00A56680"/>
    <w:rsid w:val="00A576D1"/>
    <w:rsid w:val="00A60404"/>
    <w:rsid w:val="00A6168D"/>
    <w:rsid w:val="00A62AD1"/>
    <w:rsid w:val="00A63013"/>
    <w:rsid w:val="00A630F3"/>
    <w:rsid w:val="00A6402F"/>
    <w:rsid w:val="00A670C2"/>
    <w:rsid w:val="00A70F8F"/>
    <w:rsid w:val="00A72A14"/>
    <w:rsid w:val="00A73409"/>
    <w:rsid w:val="00A76F4F"/>
    <w:rsid w:val="00A77802"/>
    <w:rsid w:val="00A8084A"/>
    <w:rsid w:val="00A854AB"/>
    <w:rsid w:val="00A860A1"/>
    <w:rsid w:val="00A87322"/>
    <w:rsid w:val="00A87FF0"/>
    <w:rsid w:val="00A9395B"/>
    <w:rsid w:val="00AA0DF4"/>
    <w:rsid w:val="00AA1799"/>
    <w:rsid w:val="00AA294E"/>
    <w:rsid w:val="00AA43B5"/>
    <w:rsid w:val="00AA5B2C"/>
    <w:rsid w:val="00AA6005"/>
    <w:rsid w:val="00AB2557"/>
    <w:rsid w:val="00AB2C43"/>
    <w:rsid w:val="00AB5E84"/>
    <w:rsid w:val="00AC3164"/>
    <w:rsid w:val="00AC3CDA"/>
    <w:rsid w:val="00AC5438"/>
    <w:rsid w:val="00AC60F8"/>
    <w:rsid w:val="00AC6B33"/>
    <w:rsid w:val="00AD2406"/>
    <w:rsid w:val="00AD2B88"/>
    <w:rsid w:val="00AD5B5E"/>
    <w:rsid w:val="00AE1C41"/>
    <w:rsid w:val="00AE3BE1"/>
    <w:rsid w:val="00AE476A"/>
    <w:rsid w:val="00AE7141"/>
    <w:rsid w:val="00AE71D0"/>
    <w:rsid w:val="00AE7560"/>
    <w:rsid w:val="00AE7E49"/>
    <w:rsid w:val="00AF0129"/>
    <w:rsid w:val="00AF0812"/>
    <w:rsid w:val="00AF2C84"/>
    <w:rsid w:val="00AF43CF"/>
    <w:rsid w:val="00B0094E"/>
    <w:rsid w:val="00B02D87"/>
    <w:rsid w:val="00B04533"/>
    <w:rsid w:val="00B05EB9"/>
    <w:rsid w:val="00B10B6F"/>
    <w:rsid w:val="00B1365F"/>
    <w:rsid w:val="00B139CF"/>
    <w:rsid w:val="00B13C43"/>
    <w:rsid w:val="00B14813"/>
    <w:rsid w:val="00B15401"/>
    <w:rsid w:val="00B15586"/>
    <w:rsid w:val="00B20673"/>
    <w:rsid w:val="00B2241B"/>
    <w:rsid w:val="00B225DE"/>
    <w:rsid w:val="00B22709"/>
    <w:rsid w:val="00B32289"/>
    <w:rsid w:val="00B32510"/>
    <w:rsid w:val="00B37C25"/>
    <w:rsid w:val="00B43A12"/>
    <w:rsid w:val="00B44D0C"/>
    <w:rsid w:val="00B45048"/>
    <w:rsid w:val="00B54646"/>
    <w:rsid w:val="00B54945"/>
    <w:rsid w:val="00B5762B"/>
    <w:rsid w:val="00B57AD9"/>
    <w:rsid w:val="00B60609"/>
    <w:rsid w:val="00B61D3F"/>
    <w:rsid w:val="00B620ED"/>
    <w:rsid w:val="00B62262"/>
    <w:rsid w:val="00B7148F"/>
    <w:rsid w:val="00B720A1"/>
    <w:rsid w:val="00B72397"/>
    <w:rsid w:val="00B736B3"/>
    <w:rsid w:val="00B73FA9"/>
    <w:rsid w:val="00B75463"/>
    <w:rsid w:val="00B7676C"/>
    <w:rsid w:val="00B76A0C"/>
    <w:rsid w:val="00B80E3A"/>
    <w:rsid w:val="00B81ADD"/>
    <w:rsid w:val="00B82B0B"/>
    <w:rsid w:val="00B832F8"/>
    <w:rsid w:val="00B84E2F"/>
    <w:rsid w:val="00B850E0"/>
    <w:rsid w:val="00B85E4F"/>
    <w:rsid w:val="00B87439"/>
    <w:rsid w:val="00B8768C"/>
    <w:rsid w:val="00B90286"/>
    <w:rsid w:val="00B902C0"/>
    <w:rsid w:val="00B9201A"/>
    <w:rsid w:val="00B920CF"/>
    <w:rsid w:val="00B9294F"/>
    <w:rsid w:val="00B92F64"/>
    <w:rsid w:val="00B93854"/>
    <w:rsid w:val="00B9466D"/>
    <w:rsid w:val="00BA042B"/>
    <w:rsid w:val="00BA2C1D"/>
    <w:rsid w:val="00BA333E"/>
    <w:rsid w:val="00BA5B3D"/>
    <w:rsid w:val="00BB0A5A"/>
    <w:rsid w:val="00BB0C6C"/>
    <w:rsid w:val="00BB29DA"/>
    <w:rsid w:val="00BB2C18"/>
    <w:rsid w:val="00BB2F38"/>
    <w:rsid w:val="00BB412F"/>
    <w:rsid w:val="00BB69CE"/>
    <w:rsid w:val="00BB6D12"/>
    <w:rsid w:val="00BB7F39"/>
    <w:rsid w:val="00BC0626"/>
    <w:rsid w:val="00BC1358"/>
    <w:rsid w:val="00BC1C23"/>
    <w:rsid w:val="00BC3A3B"/>
    <w:rsid w:val="00BC472A"/>
    <w:rsid w:val="00BC4F70"/>
    <w:rsid w:val="00BC6282"/>
    <w:rsid w:val="00BC6CD3"/>
    <w:rsid w:val="00BD074A"/>
    <w:rsid w:val="00BD0D41"/>
    <w:rsid w:val="00BD1F80"/>
    <w:rsid w:val="00BD240A"/>
    <w:rsid w:val="00BD348B"/>
    <w:rsid w:val="00BD5518"/>
    <w:rsid w:val="00BD6B7E"/>
    <w:rsid w:val="00BE10E0"/>
    <w:rsid w:val="00BE134C"/>
    <w:rsid w:val="00BE13C3"/>
    <w:rsid w:val="00BE3A33"/>
    <w:rsid w:val="00BE679A"/>
    <w:rsid w:val="00BF2CC4"/>
    <w:rsid w:val="00C0542A"/>
    <w:rsid w:val="00C05BF3"/>
    <w:rsid w:val="00C1130C"/>
    <w:rsid w:val="00C12D2E"/>
    <w:rsid w:val="00C3537C"/>
    <w:rsid w:val="00C366C2"/>
    <w:rsid w:val="00C41443"/>
    <w:rsid w:val="00C42FBB"/>
    <w:rsid w:val="00C43D39"/>
    <w:rsid w:val="00C45A64"/>
    <w:rsid w:val="00C54E30"/>
    <w:rsid w:val="00C55316"/>
    <w:rsid w:val="00C61426"/>
    <w:rsid w:val="00C6308D"/>
    <w:rsid w:val="00C64708"/>
    <w:rsid w:val="00C72605"/>
    <w:rsid w:val="00C748AD"/>
    <w:rsid w:val="00C80A1C"/>
    <w:rsid w:val="00C81856"/>
    <w:rsid w:val="00C82563"/>
    <w:rsid w:val="00C82624"/>
    <w:rsid w:val="00C82BF9"/>
    <w:rsid w:val="00C852E8"/>
    <w:rsid w:val="00C90A25"/>
    <w:rsid w:val="00C90FE0"/>
    <w:rsid w:val="00C91814"/>
    <w:rsid w:val="00C95AD5"/>
    <w:rsid w:val="00C97A88"/>
    <w:rsid w:val="00CA4DCF"/>
    <w:rsid w:val="00CA74C5"/>
    <w:rsid w:val="00CB1335"/>
    <w:rsid w:val="00CB30CB"/>
    <w:rsid w:val="00CB363F"/>
    <w:rsid w:val="00CB7FF7"/>
    <w:rsid w:val="00CC198E"/>
    <w:rsid w:val="00CC1D99"/>
    <w:rsid w:val="00CC27E2"/>
    <w:rsid w:val="00CC3222"/>
    <w:rsid w:val="00CC38E8"/>
    <w:rsid w:val="00CC5469"/>
    <w:rsid w:val="00CD03CC"/>
    <w:rsid w:val="00CD37E8"/>
    <w:rsid w:val="00CD453E"/>
    <w:rsid w:val="00CD4B1C"/>
    <w:rsid w:val="00CD7EEE"/>
    <w:rsid w:val="00CE366C"/>
    <w:rsid w:val="00CE63FE"/>
    <w:rsid w:val="00CF2985"/>
    <w:rsid w:val="00CF6F0E"/>
    <w:rsid w:val="00CF7BEB"/>
    <w:rsid w:val="00CF7FF9"/>
    <w:rsid w:val="00D02F18"/>
    <w:rsid w:val="00D03011"/>
    <w:rsid w:val="00D034AD"/>
    <w:rsid w:val="00D04AFF"/>
    <w:rsid w:val="00D05F16"/>
    <w:rsid w:val="00D10D75"/>
    <w:rsid w:val="00D11131"/>
    <w:rsid w:val="00D11579"/>
    <w:rsid w:val="00D12BFF"/>
    <w:rsid w:val="00D1742F"/>
    <w:rsid w:val="00D207D4"/>
    <w:rsid w:val="00D228D8"/>
    <w:rsid w:val="00D22D19"/>
    <w:rsid w:val="00D235F0"/>
    <w:rsid w:val="00D25248"/>
    <w:rsid w:val="00D25907"/>
    <w:rsid w:val="00D30929"/>
    <w:rsid w:val="00D315B2"/>
    <w:rsid w:val="00D37AA9"/>
    <w:rsid w:val="00D42755"/>
    <w:rsid w:val="00D44729"/>
    <w:rsid w:val="00D4512D"/>
    <w:rsid w:val="00D45BBC"/>
    <w:rsid w:val="00D469A2"/>
    <w:rsid w:val="00D47119"/>
    <w:rsid w:val="00D47468"/>
    <w:rsid w:val="00D50EAD"/>
    <w:rsid w:val="00D604B5"/>
    <w:rsid w:val="00D61772"/>
    <w:rsid w:val="00D770EB"/>
    <w:rsid w:val="00D81805"/>
    <w:rsid w:val="00D81FEE"/>
    <w:rsid w:val="00D82E5E"/>
    <w:rsid w:val="00D832EF"/>
    <w:rsid w:val="00D84148"/>
    <w:rsid w:val="00D86B8A"/>
    <w:rsid w:val="00D878A3"/>
    <w:rsid w:val="00D87A39"/>
    <w:rsid w:val="00D911D7"/>
    <w:rsid w:val="00D93458"/>
    <w:rsid w:val="00D93706"/>
    <w:rsid w:val="00DA0C86"/>
    <w:rsid w:val="00DA52DC"/>
    <w:rsid w:val="00DA63B4"/>
    <w:rsid w:val="00DA690B"/>
    <w:rsid w:val="00DB1CA9"/>
    <w:rsid w:val="00DB707D"/>
    <w:rsid w:val="00DC378A"/>
    <w:rsid w:val="00DC4DE7"/>
    <w:rsid w:val="00DC61D9"/>
    <w:rsid w:val="00DC7D2E"/>
    <w:rsid w:val="00DD0F68"/>
    <w:rsid w:val="00DD325C"/>
    <w:rsid w:val="00DD34AA"/>
    <w:rsid w:val="00DD52D6"/>
    <w:rsid w:val="00DE1442"/>
    <w:rsid w:val="00DE3A67"/>
    <w:rsid w:val="00DE4D12"/>
    <w:rsid w:val="00DF0A36"/>
    <w:rsid w:val="00DF1DCD"/>
    <w:rsid w:val="00DF49D3"/>
    <w:rsid w:val="00DF4FC9"/>
    <w:rsid w:val="00E00015"/>
    <w:rsid w:val="00E02F1C"/>
    <w:rsid w:val="00E037A7"/>
    <w:rsid w:val="00E03D3A"/>
    <w:rsid w:val="00E0614C"/>
    <w:rsid w:val="00E078EB"/>
    <w:rsid w:val="00E111B7"/>
    <w:rsid w:val="00E1690A"/>
    <w:rsid w:val="00E21067"/>
    <w:rsid w:val="00E21184"/>
    <w:rsid w:val="00E2289F"/>
    <w:rsid w:val="00E23875"/>
    <w:rsid w:val="00E301B0"/>
    <w:rsid w:val="00E30D33"/>
    <w:rsid w:val="00E3388C"/>
    <w:rsid w:val="00E33A0E"/>
    <w:rsid w:val="00E34448"/>
    <w:rsid w:val="00E3547A"/>
    <w:rsid w:val="00E3584A"/>
    <w:rsid w:val="00E36FCA"/>
    <w:rsid w:val="00E3745D"/>
    <w:rsid w:val="00E37A8C"/>
    <w:rsid w:val="00E37D8A"/>
    <w:rsid w:val="00E4519F"/>
    <w:rsid w:val="00E46BF0"/>
    <w:rsid w:val="00E508AA"/>
    <w:rsid w:val="00E53911"/>
    <w:rsid w:val="00E541E3"/>
    <w:rsid w:val="00E5601A"/>
    <w:rsid w:val="00E60F8D"/>
    <w:rsid w:val="00E616F5"/>
    <w:rsid w:val="00E61B0B"/>
    <w:rsid w:val="00E62A79"/>
    <w:rsid w:val="00E647AA"/>
    <w:rsid w:val="00E658F6"/>
    <w:rsid w:val="00E662CF"/>
    <w:rsid w:val="00E678C3"/>
    <w:rsid w:val="00E73C5E"/>
    <w:rsid w:val="00E76285"/>
    <w:rsid w:val="00E76B96"/>
    <w:rsid w:val="00E808FC"/>
    <w:rsid w:val="00E80DD1"/>
    <w:rsid w:val="00E86461"/>
    <w:rsid w:val="00E87CEB"/>
    <w:rsid w:val="00E9046F"/>
    <w:rsid w:val="00E95B67"/>
    <w:rsid w:val="00EA16A1"/>
    <w:rsid w:val="00EA1A39"/>
    <w:rsid w:val="00EA2E4E"/>
    <w:rsid w:val="00EB3F0F"/>
    <w:rsid w:val="00EB7E29"/>
    <w:rsid w:val="00EC1648"/>
    <w:rsid w:val="00EC2D97"/>
    <w:rsid w:val="00ED1CB0"/>
    <w:rsid w:val="00ED217F"/>
    <w:rsid w:val="00ED3EEC"/>
    <w:rsid w:val="00EE1646"/>
    <w:rsid w:val="00EE40F8"/>
    <w:rsid w:val="00EE7BE4"/>
    <w:rsid w:val="00EF1088"/>
    <w:rsid w:val="00EF1D22"/>
    <w:rsid w:val="00F002E2"/>
    <w:rsid w:val="00F021E9"/>
    <w:rsid w:val="00F063B7"/>
    <w:rsid w:val="00F06E2E"/>
    <w:rsid w:val="00F1565B"/>
    <w:rsid w:val="00F21F2C"/>
    <w:rsid w:val="00F23D7E"/>
    <w:rsid w:val="00F25B13"/>
    <w:rsid w:val="00F26892"/>
    <w:rsid w:val="00F31DF2"/>
    <w:rsid w:val="00F33A82"/>
    <w:rsid w:val="00F3536A"/>
    <w:rsid w:val="00F362EB"/>
    <w:rsid w:val="00F36618"/>
    <w:rsid w:val="00F42352"/>
    <w:rsid w:val="00F455A0"/>
    <w:rsid w:val="00F46D77"/>
    <w:rsid w:val="00F50004"/>
    <w:rsid w:val="00F517CD"/>
    <w:rsid w:val="00F562AD"/>
    <w:rsid w:val="00F637EB"/>
    <w:rsid w:val="00F63F9F"/>
    <w:rsid w:val="00F6743D"/>
    <w:rsid w:val="00F70D6B"/>
    <w:rsid w:val="00F72894"/>
    <w:rsid w:val="00F74F41"/>
    <w:rsid w:val="00F816F3"/>
    <w:rsid w:val="00F8365D"/>
    <w:rsid w:val="00F83BEB"/>
    <w:rsid w:val="00F840C7"/>
    <w:rsid w:val="00F86FDE"/>
    <w:rsid w:val="00F91059"/>
    <w:rsid w:val="00F94310"/>
    <w:rsid w:val="00FA15B2"/>
    <w:rsid w:val="00FA30AA"/>
    <w:rsid w:val="00FA4C19"/>
    <w:rsid w:val="00FA6016"/>
    <w:rsid w:val="00FB0B17"/>
    <w:rsid w:val="00FB3C86"/>
    <w:rsid w:val="00FB4E13"/>
    <w:rsid w:val="00FB4FE8"/>
    <w:rsid w:val="00FB7B55"/>
    <w:rsid w:val="00FC5888"/>
    <w:rsid w:val="00FC672B"/>
    <w:rsid w:val="00FC6738"/>
    <w:rsid w:val="00FD169B"/>
    <w:rsid w:val="00FD4FAA"/>
    <w:rsid w:val="00FD6579"/>
    <w:rsid w:val="00FD659C"/>
    <w:rsid w:val="00FD6854"/>
    <w:rsid w:val="00FE206B"/>
    <w:rsid w:val="00FE6773"/>
    <w:rsid w:val="00FE68D3"/>
    <w:rsid w:val="00FF015F"/>
    <w:rsid w:val="00FF53E8"/>
    <w:rsid w:val="00FF5582"/>
    <w:rsid w:val="00FF7A28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oNotEmbedSmartTags/>
  <w:decimalSymbol w:val=","/>
  <w:listSeparator w:val=";"/>
  <w14:docId w14:val="200C1E61"/>
  <w15:docId w15:val="{32DB06EA-1F8B-4BA5-82DF-5709F485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4D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Cs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hint="default"/>
      <w:b w:val="0"/>
      <w:spacing w:val="4"/>
      <w:sz w:val="24"/>
    </w:rPr>
  </w:style>
  <w:style w:type="character" w:customStyle="1" w:styleId="WW8Num24z2">
    <w:name w:val="WW8Num24z2"/>
    <w:rPr>
      <w:rFonts w:hint="default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hint="default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i w:val="0"/>
      <w:sz w:val="20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pacing w:val="-9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hint="default"/>
      <w:iCs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  <w:color w:val="auto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dpunkt">
    <w:name w:val="podpunkt"/>
    <w:rPr>
      <w:rFonts w:ascii="Times New Roman" w:hAnsi="Times New Roman" w:cs="Times New Roman"/>
      <w:b/>
    </w:rPr>
  </w:style>
  <w:style w:type="character" w:customStyle="1" w:styleId="podpodpunkt">
    <w:name w:val="podpodpunkt"/>
  </w:style>
  <w:style w:type="character" w:customStyle="1" w:styleId="ZwykytekstZnak">
    <w:name w:val="Zwykły tekst Znak"/>
    <w:link w:val="Zwykytekst"/>
    <w:uiPriority w:val="99"/>
    <w:qFormat/>
    <w:rPr>
      <w:rFonts w:ascii="Courier New" w:hAnsi="Courier New" w:cs="Courier New"/>
    </w:rPr>
  </w:style>
  <w:style w:type="character" w:customStyle="1" w:styleId="TekstpodstawowyZnak">
    <w:name w:val="Tekst podstawowy Znak"/>
    <w:rPr>
      <w:rFonts w:ascii="Arial" w:hAnsi="Arial" w:cs="Arial"/>
      <w:sz w:val="24"/>
    </w:rPr>
  </w:style>
  <w:style w:type="character" w:customStyle="1" w:styleId="TekstpodstawowywcityZnak">
    <w:name w:val="Tekst podstawowy wcięty Znak"/>
    <w:rPr>
      <w:sz w:val="32"/>
    </w:rPr>
  </w:style>
  <w:style w:type="character" w:customStyle="1" w:styleId="Tekstpodstawowy2Znak">
    <w:name w:val="Tekst podstawowy 2 Znak"/>
    <w:rPr>
      <w:b/>
      <w:bCs/>
      <w:sz w:val="25"/>
      <w:szCs w:val="24"/>
    </w:rPr>
  </w:style>
  <w:style w:type="character" w:customStyle="1" w:styleId="ZwykytekstZnak1">
    <w:name w:val="Zwykły tekst Znak1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Cs w:val="20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pPr>
      <w:jc w:val="center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  <w:lang w:val="x-none"/>
    </w:rPr>
  </w:style>
  <w:style w:type="paragraph" w:customStyle="1" w:styleId="tekstdokumentu">
    <w:name w:val="tekst dokumentu"/>
    <w:basedOn w:val="Normalny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  <w:textAlignment w:val="baseline"/>
    </w:pPr>
    <w:rPr>
      <w:sz w:val="24"/>
      <w:lang w:eastAsia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szCs w:val="22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sz w:val="24"/>
      <w:lang w:val="en-GB" w:eastAsia="ar-SA"/>
    </w:rPr>
  </w:style>
  <w:style w:type="paragraph" w:customStyle="1" w:styleId="Standardowytekst">
    <w:name w:val="Standardowy.tekst"/>
    <w:pPr>
      <w:suppressAutoHyphens/>
      <w:jc w:val="both"/>
    </w:pPr>
    <w:rPr>
      <w:lang w:eastAsia="ar-SA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BodyText22">
    <w:name w:val="Body Text 22"/>
    <w:basedOn w:val="Normalny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pPr>
      <w:ind w:left="720"/>
    </w:pPr>
    <w:rPr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uiPriority w:val="99"/>
    <w:qFormat/>
    <w:rsid w:val="00B5762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2">
    <w:name w:val="Zwykły tekst Znak2"/>
    <w:uiPriority w:val="99"/>
    <w:semiHidden/>
    <w:rsid w:val="00B5762B"/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3A0F41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qFormat/>
    <w:rsid w:val="003A0F41"/>
    <w:rPr>
      <w:sz w:val="24"/>
      <w:szCs w:val="24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3A723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B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34E4D"/>
    <w:rPr>
      <w:b/>
      <w:sz w:val="25"/>
      <w:szCs w:val="24"/>
      <w:lang w:eastAsia="ar-SA"/>
    </w:rPr>
  </w:style>
  <w:style w:type="character" w:customStyle="1" w:styleId="Nagwek2Znak">
    <w:name w:val="Nagłówek 2 Znak"/>
    <w:link w:val="Nagwek2"/>
    <w:rsid w:val="00234E4D"/>
    <w:rPr>
      <w:sz w:val="24"/>
      <w:lang w:eastAsia="ar-SA"/>
    </w:rPr>
  </w:style>
  <w:style w:type="character" w:customStyle="1" w:styleId="Nagwek3Znak">
    <w:name w:val="Nagłówek 3 Znak"/>
    <w:link w:val="Nagwek3"/>
    <w:rsid w:val="00234E4D"/>
    <w:rPr>
      <w:i/>
      <w:iCs/>
      <w:sz w:val="24"/>
      <w:szCs w:val="24"/>
      <w:lang w:eastAsia="ar-SA"/>
    </w:rPr>
  </w:style>
  <w:style w:type="paragraph" w:customStyle="1" w:styleId="Default">
    <w:name w:val="Default"/>
    <w:rsid w:val="00165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3E6E1D"/>
    <w:pPr>
      <w:ind w:left="566" w:hanging="283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70F8"/>
    <w:rPr>
      <w:lang w:eastAsia="ar-SA"/>
    </w:rPr>
  </w:style>
  <w:style w:type="character" w:customStyle="1" w:styleId="czeinternetowe">
    <w:name w:val="Łącze internetowe"/>
    <w:rsid w:val="00F70D6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2BF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5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5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5A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5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5A0"/>
    <w:rPr>
      <w:b/>
      <w:bCs/>
      <w:lang w:eastAsia="ar-SA"/>
    </w:rPr>
  </w:style>
  <w:style w:type="character" w:customStyle="1" w:styleId="highlight">
    <w:name w:val="highlight"/>
    <w:basedOn w:val="Domylnaczcionkaakapitu"/>
    <w:rsid w:val="009A26DA"/>
  </w:style>
  <w:style w:type="character" w:customStyle="1" w:styleId="markedcontent">
    <w:name w:val="markedcontent"/>
    <w:basedOn w:val="Domylnaczcionkaakapitu"/>
    <w:rsid w:val="00021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17C49-CDC5-4415-ABBD-2EE2684ED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10</Pages>
  <Words>2609</Words>
  <Characters>15655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HP</Company>
  <LinksUpToDate>false</LinksUpToDate>
  <CharactersWithSpaces>18228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Joanna Olejniczak</dc:creator>
  <cp:lastModifiedBy>Joanna Kawałek</cp:lastModifiedBy>
  <cp:revision>723</cp:revision>
  <cp:lastPrinted>2024-04-09T12:50:00Z</cp:lastPrinted>
  <dcterms:created xsi:type="dcterms:W3CDTF">2023-01-13T10:45:00Z</dcterms:created>
  <dcterms:modified xsi:type="dcterms:W3CDTF">2024-04-10T13:58:00Z</dcterms:modified>
</cp:coreProperties>
</file>