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CBE1" w14:textId="3830D3CE" w:rsidR="00FE727F" w:rsidRPr="00FE727F" w:rsidRDefault="00FE727F" w:rsidP="00FE727F">
      <w:pPr>
        <w:spacing w:after="0" w:line="240" w:lineRule="auto"/>
        <w:ind w:left="1551" w:firstLine="5529"/>
        <w:rPr>
          <w:rFonts w:cstheme="minorHAnsi"/>
          <w:sz w:val="22"/>
          <w:szCs w:val="22"/>
        </w:rPr>
      </w:pPr>
      <w:bookmarkStart w:id="0" w:name="_Hlk3879286"/>
      <w:bookmarkStart w:id="1" w:name="_Hlk3879680"/>
      <w:r w:rsidRPr="00FE727F">
        <w:rPr>
          <w:rFonts w:cstheme="minorHAnsi"/>
          <w:sz w:val="22"/>
          <w:szCs w:val="22"/>
        </w:rPr>
        <w:t>Załącznik nr 6 do SWZ</w:t>
      </w:r>
    </w:p>
    <w:p w14:paraId="0A9C4F62" w14:textId="6F47ECED" w:rsidR="00FE727F" w:rsidRPr="00FE727F" w:rsidRDefault="00FE727F" w:rsidP="00FE727F">
      <w:pPr>
        <w:spacing w:after="0" w:line="240" w:lineRule="auto"/>
        <w:rPr>
          <w:rFonts w:cstheme="minorHAnsi"/>
          <w:sz w:val="22"/>
          <w:szCs w:val="22"/>
        </w:rPr>
      </w:pPr>
      <w:r w:rsidRPr="00FE727F">
        <w:rPr>
          <w:rFonts w:cstheme="minorHAnsi"/>
          <w:sz w:val="22"/>
          <w:szCs w:val="22"/>
        </w:rPr>
        <w:t>Znak sprawy: MCPS.ZP/AM/351-60/2023 TP/U</w:t>
      </w:r>
    </w:p>
    <w:p w14:paraId="299E1182" w14:textId="77777777" w:rsidR="00FE727F" w:rsidRDefault="00FE727F" w:rsidP="00FE727F">
      <w:pPr>
        <w:spacing w:after="0" w:line="240" w:lineRule="auto"/>
        <w:ind w:firstLine="5529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</w:rPr>
        <w:t xml:space="preserve">                         </w:t>
      </w:r>
      <w:bookmarkEnd w:id="0"/>
      <w:bookmarkEnd w:id="1"/>
    </w:p>
    <w:p w14:paraId="70F4764A" w14:textId="77777777" w:rsidR="00FE727F" w:rsidRDefault="00FE727F" w:rsidP="00AC25BA">
      <w:pPr>
        <w:suppressAutoHyphens/>
        <w:spacing w:after="0" w:line="360" w:lineRule="auto"/>
        <w:ind w:right="-580"/>
        <w:jc w:val="center"/>
        <w:rPr>
          <w:rFonts w:asciiTheme="majorHAnsi" w:eastAsia="Times New Roman" w:hAnsiTheme="majorHAnsi" w:cstheme="majorHAnsi"/>
          <w:b/>
          <w:w w:val="130"/>
          <w:sz w:val="22"/>
          <w:szCs w:val="22"/>
          <w:lang w:eastAsia="ar-SA"/>
        </w:rPr>
      </w:pPr>
    </w:p>
    <w:p w14:paraId="5743BC1D" w14:textId="77777777" w:rsidR="00FE727F" w:rsidRDefault="00FE727F" w:rsidP="00AC25BA">
      <w:pPr>
        <w:suppressAutoHyphens/>
        <w:spacing w:after="0" w:line="360" w:lineRule="auto"/>
        <w:ind w:right="-580"/>
        <w:jc w:val="center"/>
        <w:rPr>
          <w:rFonts w:asciiTheme="majorHAnsi" w:eastAsia="Times New Roman" w:hAnsiTheme="majorHAnsi" w:cstheme="majorHAnsi"/>
          <w:b/>
          <w:w w:val="130"/>
          <w:sz w:val="22"/>
          <w:szCs w:val="22"/>
          <w:lang w:eastAsia="ar-SA"/>
        </w:rPr>
      </w:pPr>
    </w:p>
    <w:p w14:paraId="3BC3B26D" w14:textId="255F621D" w:rsidR="00AC25BA" w:rsidRPr="006E7817" w:rsidRDefault="00F1418F" w:rsidP="00AC25BA">
      <w:pPr>
        <w:suppressAutoHyphens/>
        <w:spacing w:after="0" w:line="360" w:lineRule="auto"/>
        <w:ind w:right="-580"/>
        <w:jc w:val="center"/>
        <w:rPr>
          <w:rFonts w:asciiTheme="majorHAnsi" w:eastAsia="Times New Roman" w:hAnsiTheme="majorHAnsi" w:cstheme="majorHAnsi"/>
          <w:b/>
          <w:w w:val="13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w w:val="130"/>
          <w:sz w:val="22"/>
          <w:szCs w:val="22"/>
          <w:lang w:eastAsia="ar-SA"/>
        </w:rPr>
        <w:t>Oświadczenie</w:t>
      </w:r>
    </w:p>
    <w:p w14:paraId="5759E2EE" w14:textId="399CC400" w:rsidR="00237E18" w:rsidRPr="00DF39E8" w:rsidRDefault="00F1418F" w:rsidP="00DF39E8">
      <w:pPr>
        <w:shd w:val="clear" w:color="auto" w:fill="FFFFFF"/>
        <w:spacing w:after="0"/>
        <w:ind w:right="5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F39E8">
        <w:rPr>
          <w:rFonts w:asciiTheme="majorHAnsi" w:eastAsia="Times New Roman" w:hAnsiTheme="majorHAnsi" w:cstheme="majorHAnsi"/>
          <w:sz w:val="22"/>
          <w:szCs w:val="22"/>
          <w:lang w:eastAsia="ar-SA"/>
        </w:rPr>
        <w:t>Oświadczam</w:t>
      </w:r>
      <w:r w:rsidR="00EE4FB1" w:rsidRPr="00DF39E8">
        <w:rPr>
          <w:rFonts w:asciiTheme="majorHAnsi" w:eastAsia="Times New Roman" w:hAnsiTheme="majorHAnsi" w:cstheme="majorHAnsi"/>
          <w:sz w:val="22"/>
          <w:szCs w:val="22"/>
          <w:lang w:eastAsia="ar-SA"/>
        </w:rPr>
        <w:t>/y</w:t>
      </w:r>
      <w:r w:rsidRPr="00DF39E8">
        <w:rPr>
          <w:rFonts w:asciiTheme="majorHAnsi" w:eastAsia="Times New Roman" w:hAnsiTheme="majorHAnsi" w:cstheme="majorHAnsi"/>
          <w:sz w:val="22"/>
          <w:szCs w:val="22"/>
          <w:lang w:eastAsia="ar-SA"/>
        </w:rPr>
        <w:t>, że na potrzeby wykonania zamówienia</w:t>
      </w:r>
      <w:r w:rsidR="00DF39E8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: </w:t>
      </w:r>
      <w:r w:rsidR="00DF39E8" w:rsidRPr="00DF39E8">
        <w:rPr>
          <w:rFonts w:cstheme="minorHAnsi"/>
          <w:b/>
        </w:rPr>
        <w:t>„</w:t>
      </w:r>
      <w:bookmarkStart w:id="2" w:name="_Hlk140144432"/>
      <w:r w:rsidR="00030697">
        <w:rPr>
          <w:rFonts w:cstheme="minorHAnsi"/>
          <w:b/>
          <w:sz w:val="22"/>
          <w:szCs w:val="22"/>
        </w:rPr>
        <w:t>P</w:t>
      </w:r>
      <w:r w:rsidR="002635BA" w:rsidRPr="002635BA">
        <w:rPr>
          <w:rFonts w:cstheme="minorHAnsi"/>
          <w:b/>
          <w:sz w:val="22"/>
          <w:szCs w:val="22"/>
        </w:rPr>
        <w:t>rzygotowanie i przeprowadzenie badania społecznego</w:t>
      </w:r>
      <w:r w:rsidR="002635BA">
        <w:rPr>
          <w:rFonts w:cstheme="minorHAnsi"/>
          <w:b/>
          <w:sz w:val="22"/>
          <w:szCs w:val="22"/>
        </w:rPr>
        <w:t xml:space="preserve"> </w:t>
      </w:r>
      <w:r w:rsidR="002635BA" w:rsidRPr="002635BA">
        <w:rPr>
          <w:rFonts w:cstheme="minorHAnsi"/>
          <w:b/>
          <w:sz w:val="22"/>
          <w:szCs w:val="22"/>
        </w:rPr>
        <w:t xml:space="preserve">dla Mazowieckiego Centrum Polityki Społecznej </w:t>
      </w:r>
      <w:r w:rsidR="00DF1E0C">
        <w:rPr>
          <w:rFonts w:cstheme="minorHAnsi"/>
          <w:b/>
          <w:sz w:val="22"/>
          <w:szCs w:val="22"/>
        </w:rPr>
        <w:t>pn</w:t>
      </w:r>
      <w:r w:rsidR="002635BA" w:rsidRPr="002635BA">
        <w:rPr>
          <w:rFonts w:cstheme="minorHAnsi"/>
          <w:b/>
          <w:sz w:val="22"/>
          <w:szCs w:val="22"/>
        </w:rPr>
        <w:t xml:space="preserve">. Diagnoza zapotrzebowania na usługi edukacyjno-szkoleniowe dla podmiotów ekonomii społecznej </w:t>
      </w:r>
      <w:r w:rsidR="00C60D8D">
        <w:rPr>
          <w:rFonts w:cstheme="minorHAnsi"/>
          <w:b/>
          <w:sz w:val="22"/>
          <w:szCs w:val="22"/>
        </w:rPr>
        <w:br/>
      </w:r>
      <w:r w:rsidR="002635BA" w:rsidRPr="002635BA">
        <w:rPr>
          <w:rFonts w:cstheme="minorHAnsi"/>
          <w:b/>
          <w:sz w:val="22"/>
          <w:szCs w:val="22"/>
        </w:rPr>
        <w:t>z województwa mazowieckiego</w:t>
      </w:r>
      <w:bookmarkEnd w:id="2"/>
      <w:r w:rsidR="00DF39E8" w:rsidRPr="00DF39E8">
        <w:rPr>
          <w:rFonts w:asciiTheme="majorHAnsi" w:hAnsiTheme="majorHAnsi" w:cstheme="majorHAnsi"/>
          <w:b/>
          <w:color w:val="202122"/>
          <w:sz w:val="22"/>
          <w:szCs w:val="22"/>
        </w:rPr>
        <w:t>”</w:t>
      </w:r>
      <w:r w:rsidR="00DF39E8">
        <w:rPr>
          <w:rFonts w:asciiTheme="majorHAnsi" w:hAnsiTheme="majorHAnsi" w:cstheme="majorHAnsi"/>
          <w:b/>
          <w:color w:val="202122"/>
          <w:sz w:val="22"/>
          <w:szCs w:val="22"/>
        </w:rPr>
        <w:t xml:space="preserve"> </w:t>
      </w:r>
      <w:r w:rsidRPr="00DF39E8">
        <w:rPr>
          <w:rFonts w:asciiTheme="majorHAnsi" w:eastAsia="Times New Roman" w:hAnsiTheme="majorHAnsi" w:cstheme="majorHAnsi"/>
          <w:sz w:val="22"/>
          <w:szCs w:val="22"/>
          <w:lang w:eastAsia="ar-SA"/>
        </w:rPr>
        <w:t>dysponuję zespołem badawczym</w:t>
      </w:r>
      <w:r w:rsidR="00237E18" w:rsidRPr="00DF39E8">
        <w:rPr>
          <w:rFonts w:asciiTheme="majorHAnsi" w:hAnsiTheme="majorHAnsi" w:cstheme="majorHAnsi"/>
          <w:bCs/>
          <w:sz w:val="22"/>
          <w:szCs w:val="22"/>
        </w:rPr>
        <w:t xml:space="preserve"> składający się </w:t>
      </w:r>
      <w:r w:rsidR="00EE4FB1" w:rsidRPr="00DF39E8">
        <w:rPr>
          <w:rFonts w:asciiTheme="majorHAnsi" w:hAnsiTheme="majorHAnsi" w:cstheme="majorHAnsi"/>
          <w:bCs/>
          <w:sz w:val="22"/>
          <w:szCs w:val="22"/>
        </w:rPr>
        <w:t xml:space="preserve">z </w:t>
      </w:r>
      <w:r w:rsidR="00237E18" w:rsidRPr="00DF39E8">
        <w:rPr>
          <w:rFonts w:asciiTheme="majorHAnsi" w:hAnsiTheme="majorHAnsi" w:cstheme="majorHAnsi"/>
          <w:bCs/>
          <w:sz w:val="22"/>
          <w:szCs w:val="22"/>
        </w:rPr>
        <w:t>min</w:t>
      </w:r>
      <w:r w:rsidR="00EE4FB1" w:rsidRPr="00DF39E8">
        <w:rPr>
          <w:rFonts w:asciiTheme="majorHAnsi" w:hAnsiTheme="majorHAnsi" w:cstheme="majorHAnsi"/>
          <w:bCs/>
          <w:sz w:val="22"/>
          <w:szCs w:val="22"/>
        </w:rPr>
        <w:t>imum</w:t>
      </w:r>
      <w:r w:rsidR="00237E18" w:rsidRPr="00DF39E8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C60D8D">
        <w:rPr>
          <w:rFonts w:asciiTheme="majorHAnsi" w:hAnsiTheme="majorHAnsi" w:cstheme="majorHAnsi"/>
          <w:bCs/>
          <w:sz w:val="22"/>
          <w:szCs w:val="22"/>
        </w:rPr>
        <w:br/>
      </w:r>
      <w:r w:rsidR="00237E18" w:rsidRPr="00DF39E8">
        <w:rPr>
          <w:rFonts w:asciiTheme="majorHAnsi" w:hAnsiTheme="majorHAnsi" w:cstheme="majorHAnsi"/>
          <w:bCs/>
          <w:sz w:val="22"/>
          <w:szCs w:val="22"/>
        </w:rPr>
        <w:t>2 ekspertów, w tym:</w:t>
      </w:r>
    </w:p>
    <w:p w14:paraId="2E639E60" w14:textId="69878F73" w:rsidR="00237E18" w:rsidRPr="00F1418F" w:rsidRDefault="002146F2" w:rsidP="00EE4FB1">
      <w:pPr>
        <w:pStyle w:val="TreA"/>
        <w:numPr>
          <w:ilvl w:val="0"/>
          <w:numId w:val="13"/>
        </w:numPr>
        <w:tabs>
          <w:tab w:val="left" w:pos="284"/>
        </w:tabs>
        <w:suppressAutoHyphens w:val="0"/>
        <w:ind w:hanging="720"/>
        <w:contextualSpacing/>
        <w:rPr>
          <w:rFonts w:asciiTheme="majorHAnsi" w:hAnsiTheme="majorHAnsi" w:cstheme="majorHAnsi"/>
          <w:bCs/>
          <w:color w:val="auto"/>
        </w:rPr>
      </w:pPr>
      <w:r>
        <w:rPr>
          <w:rFonts w:asciiTheme="majorHAnsi" w:hAnsiTheme="majorHAnsi" w:cstheme="majorHAnsi"/>
          <w:b/>
          <w:bCs/>
          <w:color w:val="auto"/>
        </w:rPr>
        <w:t>1 kierownik</w:t>
      </w:r>
      <w:r w:rsidR="00237E18" w:rsidRPr="00F1418F">
        <w:rPr>
          <w:rFonts w:asciiTheme="majorHAnsi" w:hAnsiTheme="majorHAnsi" w:cstheme="majorHAnsi"/>
          <w:b/>
          <w:bCs/>
          <w:color w:val="auto"/>
        </w:rPr>
        <w:t xml:space="preserve"> zespołu </w:t>
      </w:r>
      <w:r w:rsidR="00237E18" w:rsidRPr="00F1418F">
        <w:rPr>
          <w:rFonts w:asciiTheme="majorHAnsi" w:hAnsiTheme="majorHAnsi" w:cstheme="majorHAnsi"/>
          <w:bCs/>
          <w:color w:val="auto"/>
        </w:rPr>
        <w:t>posiadającego</w:t>
      </w:r>
      <w:r w:rsidR="00CE0C00">
        <w:rPr>
          <w:rFonts w:asciiTheme="majorHAnsi" w:hAnsiTheme="majorHAnsi" w:cstheme="majorHAnsi"/>
          <w:bCs/>
          <w:color w:val="auto"/>
        </w:rPr>
        <w:t xml:space="preserve"> ( wymagania minimalne)</w:t>
      </w:r>
      <w:r w:rsidR="00237E18" w:rsidRPr="00F1418F">
        <w:rPr>
          <w:rFonts w:asciiTheme="majorHAnsi" w:hAnsiTheme="majorHAnsi" w:cstheme="majorHAnsi"/>
          <w:bCs/>
          <w:color w:val="auto"/>
        </w:rPr>
        <w:t>:</w:t>
      </w:r>
    </w:p>
    <w:p w14:paraId="3EBFA184" w14:textId="59B82D0E" w:rsidR="00237E18" w:rsidRPr="0080463D" w:rsidRDefault="00F569AF" w:rsidP="0080463D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wykształcenie wyższe II stopnia </w:t>
      </w:r>
      <w:r w:rsidR="00CD22C5">
        <w:rPr>
          <w:rFonts w:asciiTheme="majorHAnsi" w:hAnsiTheme="majorHAnsi" w:cstheme="majorHAnsi"/>
          <w:bCs/>
          <w:sz w:val="22"/>
          <w:szCs w:val="22"/>
        </w:rPr>
        <w:t>oraz tytuł</w:t>
      </w:r>
      <w:r w:rsidR="0080463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80463D" w:rsidRPr="00CD22C5">
        <w:rPr>
          <w:rFonts w:asciiTheme="majorHAnsi" w:hAnsiTheme="majorHAnsi" w:cstheme="majorHAnsi"/>
          <w:bCs/>
          <w:sz w:val="22"/>
          <w:szCs w:val="22"/>
        </w:rPr>
        <w:t>doktora</w:t>
      </w:r>
      <w:r w:rsidR="00237E18" w:rsidRPr="0080463D">
        <w:rPr>
          <w:rFonts w:asciiTheme="majorHAnsi" w:hAnsiTheme="majorHAnsi" w:cstheme="majorHAnsi"/>
          <w:bCs/>
          <w:sz w:val="22"/>
          <w:szCs w:val="22"/>
        </w:rPr>
        <w:t>,</w:t>
      </w:r>
    </w:p>
    <w:p w14:paraId="58A41A38" w14:textId="7A6C53F1" w:rsidR="00237E18" w:rsidRPr="00F1418F" w:rsidRDefault="00237E18" w:rsidP="00237E18">
      <w:pPr>
        <w:numPr>
          <w:ilvl w:val="0"/>
          <w:numId w:val="11"/>
        </w:numPr>
        <w:spacing w:after="0"/>
        <w:ind w:hanging="720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1418F">
        <w:rPr>
          <w:rFonts w:asciiTheme="majorHAnsi" w:hAnsiTheme="majorHAnsi" w:cstheme="majorHAnsi"/>
          <w:bCs/>
          <w:sz w:val="22"/>
          <w:szCs w:val="22"/>
        </w:rPr>
        <w:t xml:space="preserve">doświadczenie w kierowaniu zespołem badawczym, tj. kierował przynajmniej 2 badaniami </w:t>
      </w:r>
      <w:r w:rsidR="00C60D8D">
        <w:rPr>
          <w:rFonts w:asciiTheme="majorHAnsi" w:hAnsiTheme="majorHAnsi" w:cstheme="majorHAnsi"/>
          <w:bCs/>
          <w:sz w:val="22"/>
          <w:szCs w:val="22"/>
        </w:rPr>
        <w:br/>
      </w:r>
      <w:r w:rsidRPr="00F1418F">
        <w:rPr>
          <w:rFonts w:asciiTheme="majorHAnsi" w:hAnsiTheme="majorHAnsi" w:cstheme="majorHAnsi"/>
          <w:bCs/>
          <w:sz w:val="22"/>
          <w:szCs w:val="22"/>
        </w:rPr>
        <w:t xml:space="preserve">z ekonomii społecznej, </w:t>
      </w:r>
    </w:p>
    <w:p w14:paraId="2A8ECB4F" w14:textId="0F63DC8F" w:rsidR="00237E18" w:rsidRDefault="00237E18" w:rsidP="00237E18">
      <w:pPr>
        <w:numPr>
          <w:ilvl w:val="0"/>
          <w:numId w:val="11"/>
        </w:numPr>
        <w:spacing w:after="0"/>
        <w:ind w:hanging="720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1418F">
        <w:rPr>
          <w:rFonts w:asciiTheme="majorHAnsi" w:hAnsiTheme="majorHAnsi" w:cstheme="majorHAnsi"/>
          <w:bCs/>
          <w:sz w:val="22"/>
          <w:szCs w:val="22"/>
        </w:rPr>
        <w:t>umiejętność budowania metodologii i przygotowania narzędzi badawczych/analizy.</w:t>
      </w:r>
    </w:p>
    <w:p w14:paraId="2C2F4E93" w14:textId="77777777" w:rsidR="00DF39E8" w:rsidRDefault="00DF39E8" w:rsidP="00F569AF">
      <w:pPr>
        <w:pStyle w:val="Nagwek3"/>
        <w:rPr>
          <w:b w:val="0"/>
          <w:sz w:val="22"/>
          <w:szCs w:val="22"/>
        </w:rPr>
      </w:pPr>
    </w:p>
    <w:p w14:paraId="21DCD197" w14:textId="0ED212FE" w:rsidR="00F569AF" w:rsidRDefault="00F569AF" w:rsidP="00F569AF">
      <w:pPr>
        <w:pStyle w:val="Nagwek3"/>
        <w:rPr>
          <w:b w:val="0"/>
          <w:sz w:val="22"/>
          <w:szCs w:val="22"/>
        </w:rPr>
      </w:pPr>
      <w:r w:rsidRPr="00F569AF">
        <w:rPr>
          <w:b w:val="0"/>
          <w:sz w:val="22"/>
          <w:szCs w:val="22"/>
        </w:rPr>
        <w:t>Imi</w:t>
      </w:r>
      <w:r>
        <w:rPr>
          <w:b w:val="0"/>
          <w:sz w:val="22"/>
          <w:szCs w:val="22"/>
        </w:rPr>
        <w:t>ę</w:t>
      </w:r>
      <w:r w:rsidRPr="00F569AF">
        <w:rPr>
          <w:b w:val="0"/>
          <w:sz w:val="22"/>
          <w:szCs w:val="22"/>
        </w:rPr>
        <w:t xml:space="preserve"> i nazwisko: ………………………………………………</w:t>
      </w:r>
      <w:r>
        <w:rPr>
          <w:b w:val="0"/>
          <w:sz w:val="22"/>
          <w:szCs w:val="22"/>
        </w:rPr>
        <w:t>……………………………………</w:t>
      </w:r>
      <w:r w:rsidRPr="00F569AF">
        <w:rPr>
          <w:b w:val="0"/>
          <w:sz w:val="22"/>
          <w:szCs w:val="22"/>
        </w:rPr>
        <w:t>……………………………………………</w:t>
      </w:r>
    </w:p>
    <w:p w14:paraId="7D3B96DB" w14:textId="183CC231" w:rsidR="00F569AF" w:rsidRPr="00F569AF" w:rsidRDefault="00F569AF" w:rsidP="00F569AF">
      <w:pPr>
        <w:rPr>
          <w:sz w:val="22"/>
          <w:szCs w:val="22"/>
        </w:rPr>
      </w:pPr>
      <w:r w:rsidRPr="00F569AF">
        <w:rPr>
          <w:sz w:val="22"/>
          <w:szCs w:val="22"/>
        </w:rPr>
        <w:t>Podstawa dysponowania…………………………………………………………………………</w:t>
      </w:r>
      <w:r>
        <w:rPr>
          <w:sz w:val="22"/>
          <w:szCs w:val="22"/>
        </w:rPr>
        <w:t>……………………….</w:t>
      </w:r>
      <w:r w:rsidRPr="00F569AF">
        <w:rPr>
          <w:sz w:val="22"/>
          <w:szCs w:val="22"/>
        </w:rPr>
        <w:t>………………..</w:t>
      </w:r>
    </w:p>
    <w:p w14:paraId="431A5DEE" w14:textId="77777777" w:rsidR="00237E18" w:rsidRPr="00F1418F" w:rsidRDefault="00237E18" w:rsidP="00237E18">
      <w:pPr>
        <w:ind w:left="720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5925132" w14:textId="6D3981F9" w:rsidR="00237E18" w:rsidRPr="00EE4FB1" w:rsidRDefault="002146F2" w:rsidP="00EE4FB1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1 członek</w:t>
      </w:r>
      <w:r w:rsidR="00237E18" w:rsidRPr="00EE4FB1">
        <w:rPr>
          <w:rFonts w:asciiTheme="majorHAnsi" w:hAnsiTheme="majorHAnsi" w:cstheme="majorHAnsi"/>
          <w:b/>
          <w:bCs/>
          <w:sz w:val="22"/>
          <w:szCs w:val="22"/>
        </w:rPr>
        <w:t xml:space="preserve"> zespołu badawczego</w:t>
      </w:r>
      <w:r w:rsidR="00237E18" w:rsidRPr="00EE4FB1">
        <w:rPr>
          <w:rFonts w:asciiTheme="majorHAnsi" w:hAnsiTheme="majorHAnsi" w:cstheme="majorHAnsi"/>
          <w:bCs/>
          <w:sz w:val="22"/>
          <w:szCs w:val="22"/>
        </w:rPr>
        <w:t xml:space="preserve"> posiadającego</w:t>
      </w:r>
      <w:r w:rsidR="00CE0C00" w:rsidRPr="00EE4FB1">
        <w:rPr>
          <w:rFonts w:asciiTheme="majorHAnsi" w:hAnsiTheme="majorHAnsi" w:cstheme="majorHAnsi"/>
          <w:bCs/>
          <w:sz w:val="22"/>
          <w:szCs w:val="22"/>
        </w:rPr>
        <w:t xml:space="preserve"> ( wymagania minimalne) </w:t>
      </w:r>
      <w:r w:rsidR="00237E18" w:rsidRPr="00EE4FB1">
        <w:rPr>
          <w:rFonts w:asciiTheme="majorHAnsi" w:hAnsiTheme="majorHAnsi" w:cstheme="majorHAnsi"/>
          <w:bCs/>
          <w:sz w:val="22"/>
          <w:szCs w:val="22"/>
        </w:rPr>
        <w:t>:</w:t>
      </w:r>
    </w:p>
    <w:p w14:paraId="3941CDEC" w14:textId="26555748" w:rsidR="00237E18" w:rsidRPr="00F1418F" w:rsidRDefault="00237E18" w:rsidP="00237E18">
      <w:pPr>
        <w:numPr>
          <w:ilvl w:val="0"/>
          <w:numId w:val="12"/>
        </w:numPr>
        <w:spacing w:after="0"/>
        <w:ind w:hanging="720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1418F">
        <w:rPr>
          <w:rFonts w:asciiTheme="majorHAnsi" w:hAnsiTheme="majorHAnsi" w:cstheme="majorHAnsi"/>
          <w:bCs/>
          <w:sz w:val="22"/>
          <w:szCs w:val="22"/>
        </w:rPr>
        <w:t>wykształcenie wyższe II stopnia (magisterskie)</w:t>
      </w:r>
      <w:r w:rsidR="005B3221">
        <w:rPr>
          <w:rFonts w:asciiTheme="majorHAnsi" w:hAnsiTheme="majorHAnsi" w:cstheme="majorHAnsi"/>
          <w:bCs/>
          <w:sz w:val="22"/>
          <w:szCs w:val="22"/>
        </w:rPr>
        <w:t>,</w:t>
      </w:r>
    </w:p>
    <w:p w14:paraId="2C8599A6" w14:textId="28DD3150" w:rsidR="00237E18" w:rsidRPr="00F1418F" w:rsidRDefault="00237E18" w:rsidP="00237E18">
      <w:pPr>
        <w:numPr>
          <w:ilvl w:val="0"/>
          <w:numId w:val="12"/>
        </w:numPr>
        <w:spacing w:after="0"/>
        <w:ind w:hanging="720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1418F">
        <w:rPr>
          <w:rFonts w:asciiTheme="majorHAnsi" w:hAnsiTheme="majorHAnsi" w:cstheme="majorHAnsi"/>
          <w:bCs/>
          <w:sz w:val="22"/>
          <w:szCs w:val="22"/>
        </w:rPr>
        <w:t xml:space="preserve">doświadczenie w zakresie stosowania metod i technik prowadzenia badań ilościowych </w:t>
      </w:r>
      <w:r w:rsidR="00C60D8D">
        <w:rPr>
          <w:rFonts w:asciiTheme="majorHAnsi" w:hAnsiTheme="majorHAnsi" w:cstheme="majorHAnsi"/>
          <w:bCs/>
          <w:sz w:val="22"/>
          <w:szCs w:val="22"/>
        </w:rPr>
        <w:br/>
      </w:r>
      <w:r w:rsidRPr="00F1418F">
        <w:rPr>
          <w:rFonts w:asciiTheme="majorHAnsi" w:hAnsiTheme="majorHAnsi" w:cstheme="majorHAnsi"/>
          <w:bCs/>
          <w:sz w:val="22"/>
          <w:szCs w:val="22"/>
        </w:rPr>
        <w:t xml:space="preserve">oraz jakościowych tj. przeprowadził co najmniej </w:t>
      </w:r>
      <w:r w:rsidR="005B3221">
        <w:rPr>
          <w:rFonts w:asciiTheme="majorHAnsi" w:hAnsiTheme="majorHAnsi" w:cstheme="majorHAnsi"/>
          <w:bCs/>
          <w:sz w:val="22"/>
          <w:szCs w:val="22"/>
        </w:rPr>
        <w:t>2</w:t>
      </w:r>
      <w:r w:rsidRPr="00F1418F">
        <w:rPr>
          <w:rFonts w:asciiTheme="majorHAnsi" w:hAnsiTheme="majorHAnsi" w:cstheme="majorHAnsi"/>
          <w:bCs/>
          <w:sz w:val="22"/>
          <w:szCs w:val="22"/>
        </w:rPr>
        <w:t xml:space="preserve"> badania. </w:t>
      </w:r>
    </w:p>
    <w:p w14:paraId="1C6430A7" w14:textId="245187D6" w:rsidR="00237E18" w:rsidRPr="00CE0C00" w:rsidRDefault="00237E18" w:rsidP="00CE0C00">
      <w:pPr>
        <w:pStyle w:val="Akapitzlist"/>
        <w:numPr>
          <w:ilvl w:val="0"/>
          <w:numId w:val="12"/>
        </w:numPr>
        <w:tabs>
          <w:tab w:val="clear" w:pos="720"/>
          <w:tab w:val="num" w:pos="709"/>
        </w:tabs>
        <w:ind w:hanging="720"/>
        <w:rPr>
          <w:rFonts w:asciiTheme="majorHAnsi" w:eastAsiaTheme="minorHAnsi" w:hAnsiTheme="majorHAnsi" w:cstheme="majorHAnsi"/>
          <w:sz w:val="22"/>
          <w:szCs w:val="22"/>
        </w:rPr>
      </w:pPr>
      <w:r w:rsidRPr="00CE0C00">
        <w:rPr>
          <w:rFonts w:asciiTheme="majorHAnsi" w:hAnsiTheme="majorHAnsi" w:cstheme="majorHAnsi"/>
          <w:bCs/>
          <w:sz w:val="22"/>
          <w:szCs w:val="22"/>
        </w:rPr>
        <w:t xml:space="preserve">wiedzę i doświadczenie przy realizacji badań społecznych w ramach, których konieczne </w:t>
      </w:r>
      <w:r w:rsidR="00A3760A">
        <w:rPr>
          <w:rFonts w:asciiTheme="majorHAnsi" w:hAnsiTheme="majorHAnsi" w:cstheme="majorHAnsi"/>
          <w:bCs/>
          <w:sz w:val="22"/>
          <w:szCs w:val="22"/>
        </w:rPr>
        <w:br/>
      </w:r>
      <w:r w:rsidRPr="00CE0C00">
        <w:rPr>
          <w:rFonts w:asciiTheme="majorHAnsi" w:hAnsiTheme="majorHAnsi" w:cstheme="majorHAnsi"/>
          <w:bCs/>
          <w:sz w:val="22"/>
          <w:szCs w:val="22"/>
        </w:rPr>
        <w:t xml:space="preserve">było wykorzystanie wiedzy z zakresu ekonomii społecznej bądź </w:t>
      </w:r>
      <w:r w:rsidR="00C60D8D">
        <w:rPr>
          <w:rFonts w:asciiTheme="majorHAnsi" w:hAnsiTheme="majorHAnsi" w:cstheme="majorHAnsi"/>
          <w:bCs/>
          <w:sz w:val="22"/>
          <w:szCs w:val="22"/>
        </w:rPr>
        <w:t>polityki</w:t>
      </w:r>
      <w:r w:rsidRPr="00CE0C00">
        <w:rPr>
          <w:rFonts w:asciiTheme="majorHAnsi" w:hAnsiTheme="majorHAnsi" w:cstheme="majorHAnsi"/>
          <w:bCs/>
          <w:sz w:val="22"/>
          <w:szCs w:val="22"/>
        </w:rPr>
        <w:t xml:space="preserve"> społecznej</w:t>
      </w:r>
      <w:r w:rsidR="00C60D8D">
        <w:rPr>
          <w:rFonts w:asciiTheme="majorHAnsi" w:eastAsiaTheme="minorHAnsi" w:hAnsiTheme="majorHAnsi" w:cstheme="majorHAnsi"/>
          <w:sz w:val="22"/>
          <w:szCs w:val="22"/>
        </w:rPr>
        <w:t>.</w:t>
      </w:r>
    </w:p>
    <w:p w14:paraId="16246F64" w14:textId="77777777" w:rsidR="00DF39E8" w:rsidRDefault="00DF39E8" w:rsidP="00F569AF">
      <w:pPr>
        <w:pStyle w:val="Nagwek3"/>
        <w:rPr>
          <w:b w:val="0"/>
          <w:sz w:val="22"/>
          <w:szCs w:val="22"/>
        </w:rPr>
      </w:pPr>
    </w:p>
    <w:p w14:paraId="4BD4B34C" w14:textId="7ECCE970" w:rsidR="00F569AF" w:rsidRPr="00F569AF" w:rsidRDefault="00F569AF" w:rsidP="00F569AF">
      <w:pPr>
        <w:pStyle w:val="Nagwek3"/>
        <w:rPr>
          <w:b w:val="0"/>
          <w:sz w:val="22"/>
          <w:szCs w:val="22"/>
        </w:rPr>
      </w:pPr>
      <w:r w:rsidRPr="00F569AF">
        <w:rPr>
          <w:b w:val="0"/>
          <w:sz w:val="22"/>
          <w:szCs w:val="22"/>
        </w:rPr>
        <w:t>Imi</w:t>
      </w:r>
      <w:r>
        <w:rPr>
          <w:b w:val="0"/>
          <w:sz w:val="22"/>
          <w:szCs w:val="22"/>
        </w:rPr>
        <w:t>ę</w:t>
      </w:r>
      <w:r w:rsidRPr="00F569AF">
        <w:rPr>
          <w:b w:val="0"/>
          <w:sz w:val="22"/>
          <w:szCs w:val="22"/>
        </w:rPr>
        <w:t xml:space="preserve"> i nazwisko: ………………………………………………</w:t>
      </w:r>
      <w:r>
        <w:rPr>
          <w:b w:val="0"/>
          <w:sz w:val="22"/>
          <w:szCs w:val="22"/>
        </w:rPr>
        <w:t>……………………………………</w:t>
      </w:r>
      <w:r w:rsidRPr="00F569AF">
        <w:rPr>
          <w:b w:val="0"/>
          <w:sz w:val="22"/>
          <w:szCs w:val="22"/>
        </w:rPr>
        <w:t>……………………………………………</w:t>
      </w:r>
    </w:p>
    <w:p w14:paraId="5CA25BD0" w14:textId="77777777" w:rsidR="00EE4FB1" w:rsidRPr="00EE4FB1" w:rsidRDefault="00EE4FB1" w:rsidP="00EE4FB1">
      <w:pPr>
        <w:rPr>
          <w:sz w:val="22"/>
          <w:szCs w:val="22"/>
        </w:rPr>
      </w:pPr>
      <w:r w:rsidRPr="00EE4FB1">
        <w:rPr>
          <w:sz w:val="22"/>
          <w:szCs w:val="22"/>
        </w:rPr>
        <w:t>Wykształ</w:t>
      </w:r>
      <w:r>
        <w:rPr>
          <w:sz w:val="22"/>
          <w:szCs w:val="22"/>
        </w:rPr>
        <w:t>c</w:t>
      </w:r>
      <w:r w:rsidRPr="00EE4FB1">
        <w:rPr>
          <w:sz w:val="22"/>
          <w:szCs w:val="22"/>
        </w:rPr>
        <w:t>e</w:t>
      </w:r>
      <w:r>
        <w:rPr>
          <w:sz w:val="22"/>
          <w:szCs w:val="22"/>
        </w:rPr>
        <w:t>n</w:t>
      </w:r>
      <w:r w:rsidRPr="00EE4FB1">
        <w:rPr>
          <w:sz w:val="22"/>
          <w:szCs w:val="22"/>
        </w:rPr>
        <w:t>ie, ( kierunek): ……………</w:t>
      </w:r>
      <w:r>
        <w:rPr>
          <w:sz w:val="22"/>
          <w:szCs w:val="22"/>
        </w:rPr>
        <w:t>………………………</w:t>
      </w:r>
      <w:r w:rsidRPr="00EE4FB1">
        <w:rPr>
          <w:sz w:val="22"/>
          <w:szCs w:val="22"/>
        </w:rPr>
        <w:t>…………………………………………………………………………</w:t>
      </w:r>
    </w:p>
    <w:p w14:paraId="39EF58AE" w14:textId="1C7D9BA3" w:rsidR="00F569AF" w:rsidRPr="00F569AF" w:rsidRDefault="00F569AF" w:rsidP="00F569AF">
      <w:pPr>
        <w:rPr>
          <w:sz w:val="22"/>
          <w:szCs w:val="22"/>
        </w:rPr>
      </w:pPr>
      <w:r w:rsidRPr="00F569AF">
        <w:rPr>
          <w:sz w:val="22"/>
          <w:szCs w:val="22"/>
        </w:rPr>
        <w:t>Podstawa dysponowania…………………………………………………………………………</w:t>
      </w:r>
      <w:r>
        <w:rPr>
          <w:sz w:val="22"/>
          <w:szCs w:val="22"/>
        </w:rPr>
        <w:t>……………………….</w:t>
      </w:r>
      <w:r w:rsidRPr="00F569AF">
        <w:rPr>
          <w:sz w:val="22"/>
          <w:szCs w:val="22"/>
        </w:rPr>
        <w:t>………………..</w:t>
      </w:r>
    </w:p>
    <w:p w14:paraId="7D9957DE" w14:textId="77777777" w:rsidR="00DF39E8" w:rsidRPr="00F1418F" w:rsidRDefault="00DF39E8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color w:val="00B050"/>
          <w:sz w:val="22"/>
          <w:szCs w:val="22"/>
        </w:rPr>
      </w:pPr>
    </w:p>
    <w:p w14:paraId="4AACA96C" w14:textId="77777777" w:rsidR="0080463D" w:rsidRDefault="0080463D" w:rsidP="00EE4FB1">
      <w:pPr>
        <w:shd w:val="clear" w:color="auto" w:fill="FFFFFF"/>
        <w:spacing w:after="0" w:line="240" w:lineRule="auto"/>
        <w:ind w:right="57"/>
        <w:jc w:val="both"/>
        <w:rPr>
          <w:rFonts w:asciiTheme="majorHAnsi" w:eastAsia="Times New Roman" w:hAnsiTheme="majorHAnsi" w:cstheme="majorHAnsi"/>
          <w:color w:val="000000"/>
          <w:w w:val="95"/>
          <w:kern w:val="2"/>
          <w:sz w:val="22"/>
          <w:szCs w:val="22"/>
          <w:lang w:eastAsia="hi-IN" w:bidi="hi-IN"/>
        </w:rPr>
      </w:pPr>
    </w:p>
    <w:p w14:paraId="76A650CB" w14:textId="77777777" w:rsidR="0080463D" w:rsidRDefault="0080463D" w:rsidP="00EE4FB1">
      <w:pPr>
        <w:shd w:val="clear" w:color="auto" w:fill="FFFFFF"/>
        <w:spacing w:after="0" w:line="240" w:lineRule="auto"/>
        <w:ind w:right="57"/>
        <w:jc w:val="both"/>
        <w:rPr>
          <w:rFonts w:asciiTheme="majorHAnsi" w:eastAsia="Times New Roman" w:hAnsiTheme="majorHAnsi" w:cstheme="majorHAnsi"/>
          <w:color w:val="000000"/>
          <w:w w:val="95"/>
          <w:kern w:val="2"/>
          <w:sz w:val="22"/>
          <w:szCs w:val="22"/>
          <w:lang w:eastAsia="hi-IN" w:bidi="hi-IN"/>
        </w:rPr>
      </w:pPr>
    </w:p>
    <w:p w14:paraId="01A74B3E" w14:textId="77777777" w:rsidR="00C57F38" w:rsidRPr="00C57F38" w:rsidRDefault="00C57F38" w:rsidP="00C57F38">
      <w:pPr>
        <w:shd w:val="clear" w:color="auto" w:fill="FFFFFF"/>
        <w:ind w:left="4536" w:right="367"/>
        <w:jc w:val="center"/>
        <w:rPr>
          <w:sz w:val="22"/>
          <w:szCs w:val="22"/>
        </w:rPr>
      </w:pPr>
      <w:r w:rsidRPr="00C57F38">
        <w:rPr>
          <w:color w:val="000000"/>
          <w:kern w:val="2"/>
          <w:sz w:val="22"/>
          <w:szCs w:val="22"/>
          <w:lang w:eastAsia="hi-IN" w:bidi="hi-IN"/>
        </w:rPr>
        <w:t>(podpis osoby uprawnionej do reprezentowania wykonawcy/wykonawców występujących wspólnie</w:t>
      </w:r>
      <w:r w:rsidRPr="00C57F38">
        <w:rPr>
          <w:color w:val="000000"/>
          <w:w w:val="95"/>
          <w:kern w:val="2"/>
          <w:sz w:val="22"/>
          <w:szCs w:val="22"/>
          <w:lang w:eastAsia="hi-IN" w:bidi="hi-IN"/>
        </w:rPr>
        <w:t>)</w:t>
      </w:r>
    </w:p>
    <w:sectPr w:rsidR="00C57F38" w:rsidRPr="00C57F38" w:rsidSect="0048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0694D" w14:textId="77777777" w:rsidR="00013C90" w:rsidRDefault="00013C90">
      <w:pPr>
        <w:spacing w:after="0" w:line="240" w:lineRule="auto"/>
      </w:pPr>
      <w:r>
        <w:separator/>
      </w:r>
    </w:p>
  </w:endnote>
  <w:endnote w:type="continuationSeparator" w:id="0">
    <w:p w14:paraId="78B423FF" w14:textId="77777777" w:rsidR="00013C90" w:rsidRDefault="0001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13DA070F" w:rsidR="00481787" w:rsidRPr="00481787" w:rsidRDefault="00481787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DF39E8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77777777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Pr="00481787">
          <w:rPr>
            <w:b/>
            <w:bCs/>
            <w:sz w:val="24"/>
            <w:szCs w:val="24"/>
          </w:rPr>
          <w:t>2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0C34A272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AE92" w14:textId="77777777" w:rsidR="00013C90" w:rsidRDefault="00013C90">
      <w:pPr>
        <w:spacing w:after="0" w:line="240" w:lineRule="auto"/>
      </w:pPr>
      <w:r>
        <w:separator/>
      </w:r>
    </w:p>
  </w:footnote>
  <w:footnote w:type="continuationSeparator" w:id="0">
    <w:p w14:paraId="177955CF" w14:textId="77777777" w:rsidR="00013C90" w:rsidRDefault="0001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2386294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color w:val="000000"/>
        <w:spacing w:val="-4"/>
        <w:kern w:val="1"/>
        <w:sz w:val="24"/>
        <w:szCs w:val="24"/>
        <w:lang w:eastAsia="hi-IN" w:bidi="hi-IN"/>
      </w:rPr>
    </w:lvl>
  </w:abstractNum>
  <w:abstractNum w:abstractNumId="1" w15:restartNumberingAfterBreak="0">
    <w:nsid w:val="00000003"/>
    <w:multiLevelType w:val="multilevel"/>
    <w:tmpl w:val="6C50B68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  <w:b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hint="default"/>
        <w:b w:val="0"/>
        <w:bCs/>
        <w:color w:val="000000"/>
        <w:spacing w:val="-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color w:val="000000"/>
        <w:spacing w:val="-4"/>
        <w:kern w:val="1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Calibri" w:hint="default"/>
        <w:b w:val="0"/>
        <w:bCs/>
        <w:color w:val="000000"/>
        <w:spacing w:val="-4"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b w:val="0"/>
        <w:bCs w:val="0"/>
        <w:color w:val="000000"/>
        <w:kern w:val="1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0192559"/>
    <w:multiLevelType w:val="hybridMultilevel"/>
    <w:tmpl w:val="A6E4E174"/>
    <w:lvl w:ilvl="0" w:tplc="1A580D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8A07F4"/>
    <w:multiLevelType w:val="hybridMultilevel"/>
    <w:tmpl w:val="EA625BCA"/>
    <w:name w:val="WW8Num32"/>
    <w:lvl w:ilvl="0" w:tplc="BF001EBE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0589515">
    <w:abstractNumId w:val="9"/>
  </w:num>
  <w:num w:numId="2" w16cid:durableId="827670874">
    <w:abstractNumId w:val="0"/>
  </w:num>
  <w:num w:numId="3" w16cid:durableId="335034750">
    <w:abstractNumId w:val="1"/>
  </w:num>
  <w:num w:numId="4" w16cid:durableId="1457328946">
    <w:abstractNumId w:val="2"/>
  </w:num>
  <w:num w:numId="5" w16cid:durableId="442962499">
    <w:abstractNumId w:val="3"/>
  </w:num>
  <w:num w:numId="6" w16cid:durableId="1525365154">
    <w:abstractNumId w:val="4"/>
  </w:num>
  <w:num w:numId="7" w16cid:durableId="2138599572">
    <w:abstractNumId w:val="5"/>
  </w:num>
  <w:num w:numId="8" w16cid:durableId="1856311418">
    <w:abstractNumId w:val="6"/>
  </w:num>
  <w:num w:numId="9" w16cid:durableId="408578244">
    <w:abstractNumId w:val="7"/>
  </w:num>
  <w:num w:numId="10" w16cid:durableId="1425495284">
    <w:abstractNumId w:val="10"/>
  </w:num>
  <w:num w:numId="11" w16cid:durableId="18985867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92560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927750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13C90"/>
    <w:rsid w:val="00030697"/>
    <w:rsid w:val="0006513A"/>
    <w:rsid w:val="00081CF1"/>
    <w:rsid w:val="00100A82"/>
    <w:rsid w:val="00103309"/>
    <w:rsid w:val="00106A34"/>
    <w:rsid w:val="001D5366"/>
    <w:rsid w:val="001E23C1"/>
    <w:rsid w:val="002146F2"/>
    <w:rsid w:val="00237E18"/>
    <w:rsid w:val="00254107"/>
    <w:rsid w:val="002635BA"/>
    <w:rsid w:val="002A36DB"/>
    <w:rsid w:val="003051ED"/>
    <w:rsid w:val="00332AF5"/>
    <w:rsid w:val="003352A0"/>
    <w:rsid w:val="0036117F"/>
    <w:rsid w:val="003720B9"/>
    <w:rsid w:val="00383F4D"/>
    <w:rsid w:val="003A2D0A"/>
    <w:rsid w:val="003B04E3"/>
    <w:rsid w:val="003C4253"/>
    <w:rsid w:val="003E7FD0"/>
    <w:rsid w:val="004214E7"/>
    <w:rsid w:val="004652F2"/>
    <w:rsid w:val="00481787"/>
    <w:rsid w:val="004A09D4"/>
    <w:rsid w:val="004C5ECB"/>
    <w:rsid w:val="004C60DD"/>
    <w:rsid w:val="004E1BF0"/>
    <w:rsid w:val="00500BEA"/>
    <w:rsid w:val="00512BB0"/>
    <w:rsid w:val="00595FBB"/>
    <w:rsid w:val="005B3221"/>
    <w:rsid w:val="005F3032"/>
    <w:rsid w:val="00681175"/>
    <w:rsid w:val="006E7817"/>
    <w:rsid w:val="00727CDC"/>
    <w:rsid w:val="00731A98"/>
    <w:rsid w:val="00760CD9"/>
    <w:rsid w:val="007A69AB"/>
    <w:rsid w:val="0080463D"/>
    <w:rsid w:val="00814EFF"/>
    <w:rsid w:val="00841EDB"/>
    <w:rsid w:val="00847EB7"/>
    <w:rsid w:val="008833F4"/>
    <w:rsid w:val="008A6D56"/>
    <w:rsid w:val="008C04D9"/>
    <w:rsid w:val="00A3760A"/>
    <w:rsid w:val="00A52A37"/>
    <w:rsid w:val="00A7584A"/>
    <w:rsid w:val="00A8140D"/>
    <w:rsid w:val="00AC25BA"/>
    <w:rsid w:val="00AC521F"/>
    <w:rsid w:val="00AD1B53"/>
    <w:rsid w:val="00AF6144"/>
    <w:rsid w:val="00B2574A"/>
    <w:rsid w:val="00B40424"/>
    <w:rsid w:val="00B571C7"/>
    <w:rsid w:val="00B669CE"/>
    <w:rsid w:val="00B85A40"/>
    <w:rsid w:val="00BE0BF8"/>
    <w:rsid w:val="00BF742B"/>
    <w:rsid w:val="00C1045C"/>
    <w:rsid w:val="00C10BCB"/>
    <w:rsid w:val="00C21723"/>
    <w:rsid w:val="00C42263"/>
    <w:rsid w:val="00C57F38"/>
    <w:rsid w:val="00C60D8D"/>
    <w:rsid w:val="00CD22C5"/>
    <w:rsid w:val="00CE0C00"/>
    <w:rsid w:val="00CF33EA"/>
    <w:rsid w:val="00CF7F82"/>
    <w:rsid w:val="00D16E21"/>
    <w:rsid w:val="00D2532A"/>
    <w:rsid w:val="00D273ED"/>
    <w:rsid w:val="00D87708"/>
    <w:rsid w:val="00DB391B"/>
    <w:rsid w:val="00DC11A7"/>
    <w:rsid w:val="00DF1E0C"/>
    <w:rsid w:val="00DF39E8"/>
    <w:rsid w:val="00E06306"/>
    <w:rsid w:val="00E122D4"/>
    <w:rsid w:val="00EC3B6D"/>
    <w:rsid w:val="00EE4FB1"/>
    <w:rsid w:val="00F1418F"/>
    <w:rsid w:val="00F24ADA"/>
    <w:rsid w:val="00F311F2"/>
    <w:rsid w:val="00F439CB"/>
    <w:rsid w:val="00F569AF"/>
    <w:rsid w:val="00FA52EF"/>
    <w:rsid w:val="00FE727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table" w:styleId="Tabela-Siatka">
    <w:name w:val="Table Grid"/>
    <w:basedOn w:val="Standardowy"/>
    <w:uiPriority w:val="39"/>
    <w:rsid w:val="0038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3F4D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3F4D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3F4D"/>
    <w:rPr>
      <w:vertAlign w:val="superscript"/>
    </w:rPr>
  </w:style>
  <w:style w:type="paragraph" w:customStyle="1" w:styleId="TreA">
    <w:name w:val="Treść A"/>
    <w:uiPriority w:val="99"/>
    <w:rsid w:val="00237E18"/>
    <w:pPr>
      <w:suppressAutoHyphens/>
      <w:spacing w:after="200"/>
    </w:pPr>
    <w:rPr>
      <w:rFonts w:eastAsia="Arial Unicode MS"/>
      <w:color w:val="000000"/>
      <w:spacing w:val="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7B54B-FF53-48D0-9C9E-C0AFBA0D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Andrzej Misiejko</cp:lastModifiedBy>
  <cp:revision>9</cp:revision>
  <cp:lastPrinted>2021-02-26T12:54:00Z</cp:lastPrinted>
  <dcterms:created xsi:type="dcterms:W3CDTF">2023-07-13T09:30:00Z</dcterms:created>
  <dcterms:modified xsi:type="dcterms:W3CDTF">2023-07-20T11:56:00Z</dcterms:modified>
</cp:coreProperties>
</file>