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8E67AE5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BC6B92">
        <w:rPr>
          <w:sz w:val="24"/>
          <w:lang w:val="pl-PL"/>
        </w:rPr>
        <w:t>30</w:t>
      </w:r>
      <w:r w:rsidR="009272CF">
        <w:rPr>
          <w:sz w:val="24"/>
          <w:lang w:val="pl-PL"/>
        </w:rPr>
        <w:t>.</w:t>
      </w:r>
      <w:r w:rsidR="0039075B">
        <w:rPr>
          <w:sz w:val="24"/>
          <w:lang w:val="pl-PL"/>
        </w:rPr>
        <w:t>0</w:t>
      </w:r>
      <w:r w:rsidR="00BC6B92">
        <w:rPr>
          <w:sz w:val="24"/>
          <w:lang w:val="pl-PL"/>
        </w:rPr>
        <w:t>9</w:t>
      </w:r>
      <w:r w:rsidR="0039075B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22D89D13" w14:textId="77777777" w:rsidR="000A00FF" w:rsidRP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1474364C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BC6B92" w:rsidRPr="00BC6B92">
        <w:rPr>
          <w:i/>
          <w:sz w:val="24"/>
        </w:rPr>
        <w:t>Dostawa pieczywa</w:t>
      </w:r>
      <w:r w:rsidR="00EC0375" w:rsidRPr="0039075B">
        <w:rPr>
          <w:i/>
          <w:sz w:val="24"/>
        </w:rPr>
        <w:t>”</w:t>
      </w:r>
    </w:p>
    <w:p w14:paraId="01EEBF5E" w14:textId="2CA72F89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BC6B92">
        <w:rPr>
          <w:i/>
          <w:sz w:val="24"/>
        </w:rPr>
        <w:t>2</w:t>
      </w:r>
      <w:r w:rsidR="00FC59F8">
        <w:rPr>
          <w:i/>
          <w:sz w:val="24"/>
        </w:rPr>
        <w:t>5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21FDD00C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BC6B92">
        <w:rPr>
          <w:i/>
          <w:sz w:val="24"/>
        </w:rPr>
        <w:t>30</w:t>
      </w:r>
      <w:r w:rsidR="003A39C4">
        <w:rPr>
          <w:i/>
          <w:sz w:val="24"/>
        </w:rPr>
        <w:t>.</w:t>
      </w:r>
      <w:r w:rsidR="00BC6B92">
        <w:rPr>
          <w:i/>
          <w:sz w:val="24"/>
        </w:rPr>
        <w:t>09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BC6B92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73FF54CC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  <w:r w:rsidR="00BC6B92">
        <w:rPr>
          <w:b/>
          <w:sz w:val="24"/>
        </w:rPr>
        <w:t>209 606,00</w:t>
      </w:r>
      <w:r w:rsidR="00A54830" w:rsidRPr="00A54830">
        <w:rPr>
          <w:b/>
          <w:sz w:val="24"/>
        </w:rPr>
        <w:t xml:space="preserve"> zł brutto</w:t>
      </w:r>
      <w:r w:rsidR="00A54830">
        <w:rPr>
          <w:bCs/>
          <w:sz w:val="24"/>
        </w:rPr>
        <w:t>.</w:t>
      </w: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6E4C059" w14:textId="1B82B500" w:rsidR="007D0C2F" w:rsidRPr="00E907A7" w:rsidRDefault="0077270D" w:rsidP="007D0C2F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E907A7">
        <w:rPr>
          <w:sz w:val="24"/>
        </w:rPr>
        <w:t xml:space="preserve">Do dnia </w:t>
      </w:r>
      <w:r w:rsidR="00B8335F" w:rsidRPr="00E907A7">
        <w:rPr>
          <w:sz w:val="24"/>
        </w:rPr>
        <w:t>30</w:t>
      </w:r>
      <w:r w:rsidR="003A39C4" w:rsidRPr="00E907A7">
        <w:rPr>
          <w:sz w:val="24"/>
        </w:rPr>
        <w:t>.</w:t>
      </w:r>
      <w:r w:rsidR="00426650" w:rsidRPr="00E907A7">
        <w:rPr>
          <w:sz w:val="24"/>
        </w:rPr>
        <w:t>0</w:t>
      </w:r>
      <w:r w:rsidR="00B8335F" w:rsidRPr="00E907A7">
        <w:rPr>
          <w:sz w:val="24"/>
        </w:rPr>
        <w:t>9</w:t>
      </w:r>
      <w:r w:rsidR="00CD02B1" w:rsidRPr="00E907A7">
        <w:rPr>
          <w:sz w:val="24"/>
        </w:rPr>
        <w:t>.2022</w:t>
      </w:r>
      <w:r w:rsidRPr="00E907A7">
        <w:rPr>
          <w:sz w:val="24"/>
        </w:rPr>
        <w:t xml:space="preserve"> r., do godz. </w:t>
      </w:r>
      <w:r w:rsidR="00B8335F" w:rsidRPr="00E907A7">
        <w:rPr>
          <w:sz w:val="24"/>
        </w:rPr>
        <w:t>10</w:t>
      </w:r>
      <w:r w:rsidRPr="00E907A7">
        <w:rPr>
          <w:sz w:val="24"/>
        </w:rPr>
        <w:t xml:space="preserve">:00 tj. do wyznaczonego terminu składania ofert, </w:t>
      </w:r>
      <w:r w:rsidR="0039075B" w:rsidRPr="00E907A7">
        <w:rPr>
          <w:sz w:val="24"/>
        </w:rPr>
        <w:t>wpłynęł</w:t>
      </w:r>
      <w:r w:rsidR="00E907A7" w:rsidRPr="00E907A7">
        <w:rPr>
          <w:sz w:val="24"/>
        </w:rPr>
        <w:t>o 5</w:t>
      </w:r>
      <w:r w:rsidR="009A31B4" w:rsidRPr="00E907A7">
        <w:rPr>
          <w:sz w:val="24"/>
        </w:rPr>
        <w:t xml:space="preserve"> </w:t>
      </w:r>
      <w:r w:rsidR="007D0C2F" w:rsidRPr="00E907A7">
        <w:rPr>
          <w:sz w:val="24"/>
        </w:rPr>
        <w:t>ofert,</w:t>
      </w:r>
      <w:r w:rsidR="0039075B" w:rsidRPr="00E907A7">
        <w:rPr>
          <w:sz w:val="24"/>
        </w:rPr>
        <w:t xml:space="preserve"> </w:t>
      </w:r>
      <w:r w:rsidR="007D0C2F" w:rsidRPr="00E907A7">
        <w:rPr>
          <w:sz w:val="24"/>
        </w:rPr>
        <w:t>zestawienie złożon</w:t>
      </w:r>
      <w:r w:rsidR="00E907A7" w:rsidRPr="00E907A7">
        <w:rPr>
          <w:sz w:val="24"/>
        </w:rPr>
        <w:t>ych</w:t>
      </w:r>
      <w:r w:rsidR="007D0C2F" w:rsidRPr="00E907A7">
        <w:rPr>
          <w:sz w:val="24"/>
        </w:rPr>
        <w:t xml:space="preserve"> ofert przedstawia poniższa </w:t>
      </w:r>
      <w:r w:rsidR="006D0651" w:rsidRPr="00E907A7">
        <w:rPr>
          <w:sz w:val="24"/>
        </w:rPr>
        <w:t>tabela</w:t>
      </w:r>
      <w:r w:rsidR="007D0C2F" w:rsidRPr="00E907A7">
        <w:rPr>
          <w:sz w:val="24"/>
        </w:rPr>
        <w:t>.</w:t>
      </w:r>
    </w:p>
    <w:p w14:paraId="6B6CBCB2" w14:textId="77777777" w:rsidR="007D0C2F" w:rsidRPr="00FF5171" w:rsidRDefault="007D0C2F" w:rsidP="007D0C2F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617"/>
        <w:gridCol w:w="1836"/>
      </w:tblGrid>
      <w:tr w:rsidR="007D0C2F" w:rsidRPr="008F3CFB" w14:paraId="7C9F33B6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F5173D" w14:textId="77777777" w:rsidR="007D0C2F" w:rsidRPr="008F3CFB" w:rsidRDefault="007D0C2F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 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95242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Wykonawca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257251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Cena brutto</w:t>
            </w:r>
          </w:p>
        </w:tc>
      </w:tr>
      <w:tr w:rsidR="007D0C2F" w:rsidRPr="008F3CFB" w14:paraId="77CE1620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65B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1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47B" w14:textId="77777777" w:rsidR="00641B2E" w:rsidRDefault="00641B2E" w:rsidP="00D06C36">
            <w:pPr>
              <w:pStyle w:val="Default"/>
            </w:pPr>
            <w:r w:rsidRPr="00641B2E">
              <w:t>"ANKA" ZNAMIROWSKA SPÓŁKA JAWNA</w:t>
            </w:r>
            <w:r>
              <w:t xml:space="preserve"> </w:t>
            </w:r>
          </w:p>
          <w:p w14:paraId="60B940A3" w14:textId="719B4EB7" w:rsidR="007D0C2F" w:rsidRPr="008F3CFB" w:rsidRDefault="00641B2E" w:rsidP="00D06C36">
            <w:pPr>
              <w:pStyle w:val="Default"/>
            </w:pPr>
            <w:r w:rsidRPr="00641B2E">
              <w:t>Bogoniowice</w:t>
            </w:r>
            <w:r>
              <w:t xml:space="preserve"> </w:t>
            </w:r>
            <w:r w:rsidRPr="00641B2E">
              <w:t>75B</w:t>
            </w:r>
            <w:r>
              <w:t xml:space="preserve">, </w:t>
            </w:r>
            <w:r w:rsidRPr="00641B2E">
              <w:t>33-190</w:t>
            </w:r>
            <w:r>
              <w:t xml:space="preserve"> Ciężkowice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942B" w14:textId="7B714D68" w:rsidR="007D0C2F" w:rsidRPr="008F3CFB" w:rsidRDefault="00641B2E" w:rsidP="008A3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312 995,00 zł</w:t>
            </w:r>
          </w:p>
        </w:tc>
      </w:tr>
      <w:tr w:rsidR="00B8335F" w:rsidRPr="008F3CFB" w14:paraId="738B1CE9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9558" w14:textId="3AE1040A" w:rsidR="00B8335F" w:rsidRPr="008F3CFB" w:rsidRDefault="00B8335F" w:rsidP="008A32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4F1" w14:textId="77777777" w:rsidR="00B8335F" w:rsidRDefault="00641B2E" w:rsidP="00D06C36">
            <w:pPr>
              <w:pStyle w:val="Default"/>
            </w:pPr>
            <w:r w:rsidRPr="00641B2E">
              <w:t>SPÓŁDZIELNIA PRODUKCJI PIEKARSKIEJ I CIASTKARSKIEJ W KRAKOWIE</w:t>
            </w:r>
          </w:p>
          <w:p w14:paraId="19C24064" w14:textId="4487518E" w:rsidR="00641B2E" w:rsidRPr="008F3CFB" w:rsidRDefault="00641B2E" w:rsidP="00D06C36">
            <w:pPr>
              <w:pStyle w:val="Default"/>
            </w:pPr>
            <w:r w:rsidRPr="00641B2E">
              <w:t>ul. Bociana 13</w:t>
            </w:r>
            <w:r>
              <w:t xml:space="preserve">, </w:t>
            </w:r>
            <w:r w:rsidRPr="00641B2E">
              <w:t>31-231 Kraków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F3A0" w14:textId="0B3B3745" w:rsidR="00B8335F" w:rsidRPr="008F3CFB" w:rsidRDefault="00641B2E" w:rsidP="008A3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180 972,10 zł</w:t>
            </w:r>
          </w:p>
        </w:tc>
      </w:tr>
      <w:tr w:rsidR="00B8335F" w:rsidRPr="008F3CFB" w14:paraId="17D64B17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415" w14:textId="6564D4F6" w:rsidR="00B8335F" w:rsidRPr="008F3CFB" w:rsidRDefault="00B8335F" w:rsidP="008A32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E8F" w14:textId="77777777" w:rsidR="00B8335F" w:rsidRDefault="00641B2E" w:rsidP="00D06C36">
            <w:pPr>
              <w:pStyle w:val="Default"/>
            </w:pPr>
            <w:r w:rsidRPr="00641B2E">
              <w:t>PIEKARNIA TOMASZ NOSEK</w:t>
            </w:r>
          </w:p>
          <w:p w14:paraId="3B992A5B" w14:textId="46476242" w:rsidR="00641B2E" w:rsidRPr="008F3CFB" w:rsidRDefault="00641B2E" w:rsidP="00D06C36">
            <w:pPr>
              <w:pStyle w:val="Default"/>
            </w:pPr>
            <w:r w:rsidRPr="00641B2E">
              <w:t xml:space="preserve">Grabie 225; 32-002 </w:t>
            </w:r>
            <w:proofErr w:type="spellStart"/>
            <w:r>
              <w:t>W</w:t>
            </w:r>
            <w:r w:rsidRPr="00641B2E">
              <w:t>ęgrzce</w:t>
            </w:r>
            <w:proofErr w:type="spellEnd"/>
            <w:r w:rsidRPr="00641B2E">
              <w:t xml:space="preserve"> </w:t>
            </w:r>
            <w:r>
              <w:t>W</w:t>
            </w:r>
            <w:r w:rsidRPr="00641B2E">
              <w:t>ielkie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C14B" w14:textId="76657EFC" w:rsidR="00B8335F" w:rsidRPr="008F3CFB" w:rsidRDefault="00641B2E" w:rsidP="008A32A6">
            <w:pPr>
              <w:jc w:val="center"/>
              <w:rPr>
                <w:sz w:val="24"/>
              </w:rPr>
            </w:pPr>
            <w:r w:rsidRPr="00641B2E">
              <w:rPr>
                <w:sz w:val="24"/>
              </w:rPr>
              <w:t>245 438,00</w:t>
            </w:r>
            <w:r>
              <w:rPr>
                <w:sz w:val="24"/>
              </w:rPr>
              <w:t xml:space="preserve"> zł</w:t>
            </w:r>
          </w:p>
        </w:tc>
      </w:tr>
      <w:tr w:rsidR="00E907A7" w:rsidRPr="008F3CFB" w14:paraId="7491218E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26E" w14:textId="14A49943" w:rsidR="00E907A7" w:rsidRDefault="00E907A7" w:rsidP="008A32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9C08" w14:textId="69ADC09F" w:rsidR="00E907A7" w:rsidRDefault="00641B2E" w:rsidP="00D06C36">
            <w:pPr>
              <w:pStyle w:val="Default"/>
            </w:pPr>
            <w:r w:rsidRPr="00641B2E">
              <w:t xml:space="preserve">PRZEDSIĘBIORSTWO </w:t>
            </w:r>
            <w:r>
              <w:t>P</w:t>
            </w:r>
            <w:r w:rsidRPr="00641B2E">
              <w:t xml:space="preserve">RODUKCYJNO </w:t>
            </w:r>
            <w:r>
              <w:t>U</w:t>
            </w:r>
            <w:r w:rsidRPr="00641B2E">
              <w:t xml:space="preserve">SŁUGOWO </w:t>
            </w:r>
            <w:r>
              <w:t>H</w:t>
            </w:r>
            <w:r w:rsidRPr="00641B2E">
              <w:t xml:space="preserve">ANDLOWE </w:t>
            </w:r>
            <w:r>
              <w:t>P</w:t>
            </w:r>
            <w:r w:rsidRPr="00641B2E">
              <w:t xml:space="preserve">ATRYCJA &amp; </w:t>
            </w:r>
            <w:r>
              <w:t>P</w:t>
            </w:r>
            <w:r w:rsidRPr="00641B2E">
              <w:t xml:space="preserve">AWEŁ </w:t>
            </w:r>
            <w:r>
              <w:t>R</w:t>
            </w:r>
            <w:r w:rsidRPr="00641B2E">
              <w:t xml:space="preserve">YDZYK </w:t>
            </w:r>
            <w:r>
              <w:t>Z</w:t>
            </w:r>
            <w:r w:rsidRPr="00641B2E">
              <w:t>OFIA</w:t>
            </w:r>
          </w:p>
          <w:p w14:paraId="346B206F" w14:textId="52321A18" w:rsidR="00641B2E" w:rsidRPr="008F3CFB" w:rsidRDefault="00641B2E" w:rsidP="00641B2E">
            <w:pPr>
              <w:pStyle w:val="Default"/>
            </w:pPr>
            <w:r>
              <w:t xml:space="preserve">Kwaśniów Górny ul. </w:t>
            </w:r>
            <w:proofErr w:type="spellStart"/>
            <w:r>
              <w:t>Rodacka</w:t>
            </w:r>
            <w:proofErr w:type="spellEnd"/>
            <w:r>
              <w:t xml:space="preserve"> 6; 32-310 Klucze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2070" w14:textId="3F2BEE2C" w:rsidR="00E907A7" w:rsidRPr="008F3CFB" w:rsidRDefault="00641B2E" w:rsidP="008A32A6">
            <w:pPr>
              <w:jc w:val="center"/>
              <w:rPr>
                <w:sz w:val="24"/>
              </w:rPr>
            </w:pPr>
            <w:r w:rsidRPr="00641B2E">
              <w:rPr>
                <w:sz w:val="24"/>
              </w:rPr>
              <w:t>231 082,00</w:t>
            </w:r>
            <w:r>
              <w:rPr>
                <w:sz w:val="24"/>
              </w:rPr>
              <w:t xml:space="preserve"> zł</w:t>
            </w:r>
          </w:p>
        </w:tc>
      </w:tr>
      <w:tr w:rsidR="00E907A7" w:rsidRPr="008F3CFB" w14:paraId="34615271" w14:textId="77777777" w:rsidTr="00641B2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7934" w14:textId="09985B83" w:rsidR="00E907A7" w:rsidRDefault="00E907A7" w:rsidP="008A32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E53" w14:textId="541EC4DC" w:rsidR="00E907A7" w:rsidRDefault="00641B2E" w:rsidP="00D06C36">
            <w:pPr>
              <w:pStyle w:val="Default"/>
            </w:pPr>
            <w:r w:rsidRPr="00641B2E">
              <w:t>ZPC „ZŁOTY KŁOS” WIESŁAWA BINKOWSKA DOROTA BINKOWSKA SP. JAWNA</w:t>
            </w:r>
          </w:p>
          <w:p w14:paraId="788FBB72" w14:textId="0A76DDE1" w:rsidR="00641B2E" w:rsidRPr="008F3CFB" w:rsidRDefault="00641B2E" w:rsidP="00D06C36">
            <w:pPr>
              <w:pStyle w:val="Default"/>
            </w:pPr>
            <w:r w:rsidRPr="00641B2E">
              <w:t>Os. Barwinek 28</w:t>
            </w:r>
            <w:r>
              <w:t xml:space="preserve">; </w:t>
            </w:r>
            <w:r w:rsidRPr="00641B2E">
              <w:t>25-113 Kielce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F27C" w14:textId="363B4DBF" w:rsidR="00E907A7" w:rsidRPr="008F3CFB" w:rsidRDefault="00641B2E" w:rsidP="008A32A6">
            <w:pPr>
              <w:jc w:val="center"/>
              <w:rPr>
                <w:sz w:val="24"/>
              </w:rPr>
            </w:pPr>
            <w:r w:rsidRPr="00641B2E">
              <w:rPr>
                <w:sz w:val="24"/>
              </w:rPr>
              <w:t>235</w:t>
            </w:r>
            <w:r w:rsidR="00DB21B7">
              <w:rPr>
                <w:sz w:val="24"/>
              </w:rPr>
              <w:t> </w:t>
            </w:r>
            <w:r w:rsidRPr="00641B2E">
              <w:rPr>
                <w:sz w:val="24"/>
              </w:rPr>
              <w:t>075</w:t>
            </w:r>
            <w:r w:rsidR="00DB21B7">
              <w:rPr>
                <w:sz w:val="24"/>
              </w:rPr>
              <w:t>,</w:t>
            </w:r>
            <w:r w:rsidRPr="00641B2E">
              <w:rPr>
                <w:sz w:val="24"/>
              </w:rPr>
              <w:t>00</w:t>
            </w:r>
            <w:r>
              <w:rPr>
                <w:sz w:val="24"/>
              </w:rPr>
              <w:t xml:space="preserve"> zł</w:t>
            </w:r>
          </w:p>
        </w:tc>
      </w:tr>
    </w:tbl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5A383124" w14:textId="77777777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7F94" w14:textId="77777777" w:rsidR="00C53987" w:rsidRDefault="00C53987" w:rsidP="006E2A73">
      <w:r>
        <w:separator/>
      </w:r>
    </w:p>
  </w:endnote>
  <w:endnote w:type="continuationSeparator" w:id="0">
    <w:p w14:paraId="473F096E" w14:textId="77777777" w:rsidR="00C53987" w:rsidRDefault="00C5398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1763" w14:textId="77777777" w:rsidR="00C53987" w:rsidRDefault="00C53987" w:rsidP="006E2A73">
      <w:r>
        <w:separator/>
      </w:r>
    </w:p>
  </w:footnote>
  <w:footnote w:type="continuationSeparator" w:id="0">
    <w:p w14:paraId="4BAE7E04" w14:textId="77777777" w:rsidR="00C53987" w:rsidRDefault="00C5398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xUDgIAAP4DAAAOAAAAZHJzL2Uyb0RvYy54bWysU1Fv0zAQfkfiP1h+p0mqdqzR0ml0FCGN&#10;gTT4Aa7jNBaOz5zdJuXXc3ayrsAbwg+Wz+f7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604187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7BCF"/>
    <w:rsid w:val="000E079E"/>
    <w:rsid w:val="001014C5"/>
    <w:rsid w:val="001065B2"/>
    <w:rsid w:val="00115AEF"/>
    <w:rsid w:val="00117809"/>
    <w:rsid w:val="00140350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B75FC"/>
    <w:rsid w:val="003D106E"/>
    <w:rsid w:val="003D4F63"/>
    <w:rsid w:val="0040160F"/>
    <w:rsid w:val="0041145A"/>
    <w:rsid w:val="0041169A"/>
    <w:rsid w:val="00413D79"/>
    <w:rsid w:val="00426325"/>
    <w:rsid w:val="00426650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41B2E"/>
    <w:rsid w:val="00663B68"/>
    <w:rsid w:val="00663FD6"/>
    <w:rsid w:val="006A504A"/>
    <w:rsid w:val="006A727B"/>
    <w:rsid w:val="006B7437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D57AA"/>
    <w:rsid w:val="009E493C"/>
    <w:rsid w:val="00A015DD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6540"/>
    <w:rsid w:val="00AD33C4"/>
    <w:rsid w:val="00B3226D"/>
    <w:rsid w:val="00B35D78"/>
    <w:rsid w:val="00B446D8"/>
    <w:rsid w:val="00B553A0"/>
    <w:rsid w:val="00B57B2F"/>
    <w:rsid w:val="00B75245"/>
    <w:rsid w:val="00B8335F"/>
    <w:rsid w:val="00B92745"/>
    <w:rsid w:val="00BC67C0"/>
    <w:rsid w:val="00BC6B92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41455"/>
    <w:rsid w:val="00C53987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B21B7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86EC2"/>
    <w:rsid w:val="00E907A7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966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Piotr Wiatrowski</cp:lastModifiedBy>
  <cp:revision>5</cp:revision>
  <cp:lastPrinted>2022-07-19T07:42:00Z</cp:lastPrinted>
  <dcterms:created xsi:type="dcterms:W3CDTF">2022-09-30T07:45:00Z</dcterms:created>
  <dcterms:modified xsi:type="dcterms:W3CDTF">2022-09-30T09:18:00Z</dcterms:modified>
</cp:coreProperties>
</file>