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914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22A0FA5" w14:textId="77777777" w:rsidR="00CC5D6F" w:rsidRDefault="00CC5D6F" w:rsidP="007453E9">
      <w:pPr>
        <w:keepLines/>
        <w:autoSpaceDE w:val="0"/>
        <w:autoSpaceDN w:val="0"/>
        <w:adjustRightInd w:val="0"/>
        <w:rPr>
          <w:b/>
        </w:rPr>
      </w:pPr>
    </w:p>
    <w:p w14:paraId="32A6FC71" w14:textId="6D0182AE"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1 do SWZ</w:t>
      </w:r>
    </w:p>
    <w:p w14:paraId="3CE7BB92" w14:textId="5DF12614" w:rsidR="00334101" w:rsidRPr="00764759" w:rsidRDefault="00764759" w:rsidP="0076475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</w:t>
      </w:r>
      <w:r w:rsidR="00D14595">
        <w:rPr>
          <w:b/>
          <w:sz w:val="22"/>
          <w:szCs w:val="22"/>
        </w:rPr>
        <w:t>. 219</w:t>
      </w:r>
      <w:r w:rsidR="0076610D">
        <w:rPr>
          <w:b/>
          <w:sz w:val="22"/>
          <w:szCs w:val="22"/>
        </w:rPr>
        <w:t>/202</w:t>
      </w:r>
      <w:r w:rsidR="008E22F6">
        <w:rPr>
          <w:b/>
          <w:sz w:val="22"/>
          <w:szCs w:val="22"/>
        </w:rPr>
        <w:t>3</w:t>
      </w:r>
      <w:r w:rsidR="00CC5D6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TP/</w:t>
      </w:r>
      <w:r w:rsidR="00CC5D6F">
        <w:rPr>
          <w:b/>
          <w:sz w:val="22"/>
          <w:szCs w:val="22"/>
        </w:rPr>
        <w:t xml:space="preserve">DZP                           </w:t>
      </w:r>
    </w:p>
    <w:p w14:paraId="2113B425" w14:textId="4CBCFC6F" w:rsidR="00CC5D6F" w:rsidRDefault="00764759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0F3A">
        <w:rPr>
          <w:rFonts w:ascii="Times New Roman" w:hAnsi="Times New Roman"/>
          <w:b/>
          <w:sz w:val="28"/>
          <w:szCs w:val="28"/>
          <w:u w:val="single"/>
        </w:rPr>
        <w:t>Formularz o</w:t>
      </w:r>
      <w:r w:rsidR="00CC5D6F" w:rsidRPr="00130F3A">
        <w:rPr>
          <w:rFonts w:ascii="Times New Roman" w:hAnsi="Times New Roman"/>
          <w:b/>
          <w:sz w:val="28"/>
          <w:szCs w:val="28"/>
          <w:u w:val="single"/>
        </w:rPr>
        <w:t>pis przedmiotu zamówienia/Formularz cenowy</w:t>
      </w:r>
      <w:r w:rsidRPr="00130F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5BD79B1" w14:textId="77777777" w:rsidR="00C20EE3" w:rsidRDefault="00C20EE3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CD78838" w14:textId="1DEBDDBE" w:rsidR="00C20EE3" w:rsidRPr="00A73AF2" w:rsidRDefault="00A73AF2" w:rsidP="00C20EE3">
      <w:pPr>
        <w:pStyle w:val="Nagwek"/>
        <w:jc w:val="center"/>
        <w:rPr>
          <w:b/>
          <w:bCs/>
          <w:i/>
          <w:iCs/>
        </w:rPr>
      </w:pPr>
      <w:r w:rsidRPr="00A73AF2">
        <w:rPr>
          <w:b/>
          <w:bCs/>
          <w:i/>
          <w:iCs/>
        </w:rPr>
        <w:t>„</w:t>
      </w:r>
      <w:r w:rsidR="00C20EE3" w:rsidRPr="00A73AF2">
        <w:rPr>
          <w:b/>
          <w:bCs/>
          <w:i/>
          <w:iCs/>
        </w:rPr>
        <w:t>Dostawa sukcesywna materiałów hydraulicznych i sanitarnych do jednostek organizacyjnych Uniwersytetu Warmińsko-Mazurskiego w Olsztynie</w:t>
      </w:r>
      <w:r w:rsidRPr="00A73AF2">
        <w:rPr>
          <w:b/>
          <w:bCs/>
          <w:i/>
          <w:iCs/>
        </w:rPr>
        <w:t>”</w:t>
      </w:r>
    </w:p>
    <w:p w14:paraId="2C9140C6" w14:textId="77777777" w:rsidR="00CC5D6F" w:rsidRDefault="00CC5D6F" w:rsidP="00764759">
      <w:pPr>
        <w:pStyle w:val="Tekstpodstawowy"/>
        <w:tabs>
          <w:tab w:val="left" w:pos="285"/>
        </w:tabs>
        <w:rPr>
          <w:i/>
          <w:szCs w:val="24"/>
        </w:rPr>
      </w:pPr>
    </w:p>
    <w:p w14:paraId="5B6EC804" w14:textId="75D68AB0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383B30">
        <w:rPr>
          <w:sz w:val="22"/>
          <w:szCs w:val="22"/>
        </w:rPr>
        <w:t xml:space="preserve"> </w:t>
      </w:r>
      <w:r>
        <w:rPr>
          <w:sz w:val="22"/>
          <w:szCs w:val="22"/>
        </w:rPr>
        <w:t>rozlicz</w:t>
      </w:r>
      <w:r w:rsidR="00383B30">
        <w:rPr>
          <w:sz w:val="22"/>
          <w:szCs w:val="22"/>
        </w:rPr>
        <w:t>y</w:t>
      </w:r>
      <w:r>
        <w:rPr>
          <w:sz w:val="22"/>
          <w:szCs w:val="22"/>
        </w:rPr>
        <w:t xml:space="preserve"> się z Wykonawcą na podstawie prawidłowo wystawion</w:t>
      </w:r>
      <w:r w:rsidR="00383B30">
        <w:rPr>
          <w:sz w:val="22"/>
          <w:szCs w:val="22"/>
        </w:rPr>
        <w:t>ej</w:t>
      </w:r>
      <w:r>
        <w:rPr>
          <w:sz w:val="22"/>
          <w:szCs w:val="22"/>
        </w:rPr>
        <w:t xml:space="preserve"> faktur VAT</w:t>
      </w:r>
      <w:r w:rsidR="00764759">
        <w:rPr>
          <w:sz w:val="22"/>
          <w:szCs w:val="22"/>
        </w:rPr>
        <w:t>.</w:t>
      </w:r>
    </w:p>
    <w:p w14:paraId="43FC245C" w14:textId="1D693A74" w:rsid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rubrykach do wypełnienia przez Wykonawcę, Za</w:t>
      </w:r>
      <w:r w:rsidR="00383B30">
        <w:rPr>
          <w:b/>
          <w:sz w:val="22"/>
          <w:szCs w:val="22"/>
        </w:rPr>
        <w:t>mawiający wymaga podania nazwy p</w:t>
      </w:r>
      <w:r>
        <w:rPr>
          <w:b/>
          <w:sz w:val="22"/>
          <w:szCs w:val="22"/>
        </w:rPr>
        <w:t>roducenta, typ/model oferowanego przedmiotu zamówienia oraz n</w:t>
      </w:r>
      <w:r w:rsidR="00D14595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mer katalogowy (jeżeli występuje). Wykonawca jest obowiązany do dostarczania przedmiotu zamówienia wg producenta oraz typu/modelu określonego w</w:t>
      </w:r>
      <w:r w:rsidR="00D14595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złożonej ofercie, wg Załącznika nr 1. </w:t>
      </w:r>
    </w:p>
    <w:p w14:paraId="3B0BAE45" w14:textId="77777777" w:rsidR="00CC5D6F" w:rsidRDefault="00CC5D6F" w:rsidP="002761A0">
      <w:pPr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14:paraId="61BA0301" w14:textId="19DE079B" w:rsidR="0065617D" w:rsidRPr="002761A0" w:rsidRDefault="00CC5D6F" w:rsidP="002761A0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uppressAutoHyphens/>
        <w:spacing w:after="0" w:line="276" w:lineRule="auto"/>
        <w:ind w:left="357" w:hanging="357"/>
        <w:jc w:val="both"/>
        <w:rPr>
          <w:b/>
          <w:sz w:val="32"/>
          <w:szCs w:val="32"/>
        </w:rPr>
      </w:pPr>
      <w:r w:rsidRPr="002761A0">
        <w:rPr>
          <w:sz w:val="22"/>
          <w:szCs w:val="22"/>
        </w:rPr>
        <w:t>Wszystkie wskazane w załączniku nazwy materiałów</w:t>
      </w:r>
      <w:r w:rsidR="00383B30" w:rsidRPr="002761A0">
        <w:rPr>
          <w:sz w:val="22"/>
          <w:szCs w:val="22"/>
        </w:rPr>
        <w:t xml:space="preserve"> hydraulicznych</w:t>
      </w:r>
      <w:r w:rsidRPr="002761A0">
        <w:rPr>
          <w:sz w:val="22"/>
          <w:szCs w:val="22"/>
        </w:rPr>
        <w:t>, należy rozumieć jako określenie wymaganych właściwości i standardów jakościowych, a</w:t>
      </w:r>
      <w:r w:rsidR="00D14595">
        <w:rPr>
          <w:sz w:val="22"/>
          <w:szCs w:val="22"/>
        </w:rPr>
        <w:t> </w:t>
      </w:r>
      <w:r w:rsidRPr="002761A0">
        <w:rPr>
          <w:sz w:val="22"/>
          <w:szCs w:val="22"/>
        </w:rPr>
        <w:t>Zamawiający dopuszcza składanie ofert równoważnych o parametrach nie niższych niż te, którymi charakteryzują się materiały budowlane wymienione z nazwy w</w:t>
      </w:r>
      <w:r w:rsidR="00D14595">
        <w:rPr>
          <w:sz w:val="22"/>
          <w:szCs w:val="22"/>
        </w:rPr>
        <w:t> </w:t>
      </w:r>
      <w:r w:rsidRPr="002761A0">
        <w:rPr>
          <w:sz w:val="22"/>
          <w:szCs w:val="22"/>
        </w:rPr>
        <w:t xml:space="preserve">przedmiocie zamówienia. </w:t>
      </w:r>
    </w:p>
    <w:p w14:paraId="38122956" w14:textId="1326B005" w:rsidR="00603BE8" w:rsidRPr="00130F3A" w:rsidRDefault="00603BE8" w:rsidP="002761A0">
      <w:pPr>
        <w:jc w:val="center"/>
        <w:rPr>
          <w:sz w:val="22"/>
          <w:szCs w:val="18"/>
        </w:rPr>
      </w:pPr>
      <w:r w:rsidRPr="00130F3A">
        <w:rPr>
          <w:b/>
          <w:sz w:val="28"/>
          <w:szCs w:val="28"/>
        </w:rPr>
        <w:t>Materiały hydrauliczne i sanitarne</w:t>
      </w:r>
    </w:p>
    <w:p w14:paraId="2BC89844" w14:textId="77777777" w:rsidR="00603BE8" w:rsidRDefault="00603BE8" w:rsidP="00603BE8"/>
    <w:tbl>
      <w:tblPr>
        <w:tblW w:w="15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803"/>
        <w:gridCol w:w="1134"/>
        <w:gridCol w:w="3260"/>
        <w:gridCol w:w="567"/>
        <w:gridCol w:w="865"/>
        <w:gridCol w:w="992"/>
        <w:gridCol w:w="6"/>
        <w:gridCol w:w="1270"/>
        <w:gridCol w:w="6"/>
        <w:gridCol w:w="1415"/>
        <w:gridCol w:w="6"/>
        <w:gridCol w:w="7"/>
      </w:tblGrid>
      <w:tr w:rsidR="00603BE8" w:rsidRPr="00422B89" w14:paraId="4B7D195D" w14:textId="77777777" w:rsidTr="0007262C">
        <w:trPr>
          <w:gridAfter w:val="2"/>
          <w:wAfter w:w="13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23E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3EA820B0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C372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Nazwa artykułu</w:t>
            </w:r>
          </w:p>
          <w:p w14:paraId="7928DF80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1B4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 xml:space="preserve">Wyrób </w:t>
            </w:r>
            <w:proofErr w:type="spellStart"/>
            <w:r w:rsidRPr="00422B89">
              <w:rPr>
                <w:b/>
                <w:bCs/>
                <w:sz w:val="22"/>
                <w:szCs w:val="22"/>
              </w:rPr>
              <w:t>równoważn</w:t>
            </w:r>
            <w:proofErr w:type="spellEnd"/>
            <w:r w:rsidRPr="00422B89">
              <w:rPr>
                <w:b/>
                <w:bCs/>
                <w:sz w:val="22"/>
                <w:szCs w:val="22"/>
              </w:rPr>
              <w:t xml:space="preserve">. opis wg poz. Tabeli </w:t>
            </w:r>
            <w:proofErr w:type="spellStart"/>
            <w:r w:rsidRPr="00422B89">
              <w:rPr>
                <w:b/>
                <w:bCs/>
                <w:sz w:val="22"/>
                <w:szCs w:val="22"/>
              </w:rPr>
              <w:t>równoważn</w:t>
            </w:r>
            <w:proofErr w:type="spellEnd"/>
            <w:r w:rsidRPr="00422B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9823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Wyrób oferowany- producent / nr katalogowy/opis* zgodny z Tabelą równoważności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712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2B89">
              <w:rPr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3E29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5E99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 xml:space="preserve">Cena netto </w:t>
            </w:r>
            <w:r w:rsidRPr="00422B89">
              <w:rPr>
                <w:b/>
                <w:bCs/>
                <w:sz w:val="22"/>
                <w:szCs w:val="22"/>
              </w:rPr>
              <w:br/>
              <w:t>za 1 j.m.</w:t>
            </w:r>
          </w:p>
          <w:p w14:paraId="5726D3CB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0624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 netto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3C10" w14:textId="77777777" w:rsidR="00603BE8" w:rsidRPr="00422B89" w:rsidRDefault="00603BE8" w:rsidP="002761A0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03BE8" w:rsidRPr="00422B89" w14:paraId="1E90D069" w14:textId="77777777" w:rsidTr="0007262C">
        <w:trPr>
          <w:gridAfter w:val="2"/>
          <w:wAfter w:w="13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DFD3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6FBB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16C0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97F8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E53A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BDA2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C857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9F4D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H=(F x G)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23D1" w14:textId="77777777" w:rsidR="00603BE8" w:rsidRPr="00422B89" w:rsidRDefault="00603BE8" w:rsidP="00F9175E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5276E7" w:rsidRPr="00422B89" w14:paraId="298C41BA" w14:textId="77777777" w:rsidTr="007D14EC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0A90" w14:textId="44D9A3F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9F58D" w14:textId="6C74ED8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15-21,3x2,6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07C1" w14:textId="5CCA802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2F50" w14:textId="5FA4610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CC62" w14:textId="402ABD68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878C" w14:textId="42B1084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C554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D539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BDE8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78EA69B7" w14:textId="77777777" w:rsidTr="007D14EC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4B40" w14:textId="1C97B9A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7F16" w14:textId="03B9188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20-26,9x2,6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489B" w14:textId="6EEFA28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456F" w14:textId="7A39FB1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BF71" w14:textId="1D618AAD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1F4D" w14:textId="4211DE0C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B139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D94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950F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2504BBE" w14:textId="77777777" w:rsidTr="007D14EC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88B1" w14:textId="42804BF9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C7D7" w14:textId="4EEF729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25-33,7x2,9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5F44" w14:textId="530BCA3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9D94" w14:textId="065A9FF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037E" w14:textId="5DB8833A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D29C" w14:textId="0A8F2B81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A2B4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D326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0BD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14E7711B" w14:textId="77777777" w:rsidTr="007D14EC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A63E" w14:textId="3184A8C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79C7" w14:textId="494B23D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32-42,4x2,9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BECE" w14:textId="62AA071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B3E3" w14:textId="2FDF6C27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D724" w14:textId="2944E9BD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6B73" w14:textId="53C7BBC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FFDA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FAD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4E87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267ABF52" w14:textId="77777777" w:rsidTr="007D14EC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C70B" w14:textId="307B52A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A740" w14:textId="061F961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40-48,3x2,9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E2D8" w14:textId="04CD784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52D5" w14:textId="598CDF3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A878" w14:textId="0C5B1DA4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DD6F" w14:textId="1E8CD0F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BCFF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5C07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46C4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3083EE18" w14:textId="77777777" w:rsidTr="007D14EC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78D7" w14:textId="22D71E5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B7F6" w14:textId="31B340C7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50-60,3x3,2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0267" w14:textId="44C8D7F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FF70" w14:textId="681268C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4A40" w14:textId="254BC8FC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93591" w14:textId="676A21B8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DDFB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CC04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6329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285892A1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CC29" w14:textId="6D9C763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18A2" w14:textId="266F3AA7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65-76,1x3,2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F396" w14:textId="1429CE1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C1B1" w14:textId="22D435C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9B57" w14:textId="421EE81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0BA1" w14:textId="36BA4598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1414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0F04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FECB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78C9CAFB" w14:textId="77777777" w:rsidTr="00956D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FF01" w14:textId="230CBB8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C55E" w14:textId="3A81EAD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80-88,9x4,0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9898" w14:textId="251A8BE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B2FE" w14:textId="0674E77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A7D2" w14:textId="4DDFB670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EC59" w14:textId="1A66BF1B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C9A1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0147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C7D3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C9D50A6" w14:textId="77777777" w:rsidTr="00956D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FD83" w14:textId="72BE2F2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6E06" w14:textId="052485F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100-114,3x4,5 </w:t>
            </w:r>
            <w:proofErr w:type="spellStart"/>
            <w:r>
              <w:rPr>
                <w:color w:val="000000"/>
                <w:sz w:val="22"/>
                <w:szCs w:val="22"/>
              </w:rPr>
              <w:t>gat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9128" w14:textId="6533828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6F1D" w14:textId="042391A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A597" w14:textId="6397328B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8DF1" w14:textId="3A7AE2E7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023C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DAB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2BE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60DA7C8E" w14:textId="77777777" w:rsidTr="00956D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D10A" w14:textId="175F7AA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3338" w14:textId="44F238F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15   ( 1/2")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A2DD" w14:textId="1B80D1D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E8FB" w14:textId="380025F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9FDA" w14:textId="78BC3E6D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50A8" w14:textId="68B3DE6C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E413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525D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B318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7D8FCBBB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2F73" w14:textId="5768B4C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1CC7" w14:textId="66EBB3B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20   ( 3/4")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DB81" w14:textId="7B5B797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BC35" w14:textId="7F504E6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F6A6" w14:textId="46DBD241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1D63" w14:textId="7A1DDA8E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4C10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C746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8A85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6C3F3049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C6B6" w14:textId="66567CB5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FEAC" w14:textId="1EFB272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25   ( 1")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DC0F" w14:textId="241A2FF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018B" w14:textId="1BAE783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0005" w14:textId="0F47726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A772" w14:textId="42FCED1A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7BE9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55A9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13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7DC63E8B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5867" w14:textId="7C20D8C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593B" w14:textId="132A594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32   (1 1/4")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2944" w14:textId="5AB0288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E0DC" w14:textId="330E8E5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1285" w14:textId="50768EC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2D70" w14:textId="6F4FF122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1993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E7DC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9307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CE636D0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53E1" w14:textId="68E28FD3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C277" w14:textId="56B46FD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40   (1 1/2")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465F" w14:textId="63334AF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56A6" w14:textId="41CEF67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D141" w14:textId="3BD1F0D2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983C" w14:textId="00108DF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05AC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6316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2765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F86D712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C3B3" w14:textId="1623293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605A" w14:textId="5DF1708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50   ( 2")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2AA0" w14:textId="12761BF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EC01" w14:textId="581A9F5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BED2" w14:textId="10601F62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8409" w14:textId="52A0A45A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2FF3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5F96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BCF5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4C6321F5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C619" w14:textId="77CE01E9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90E3" w14:textId="352C331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65   ( 2 1/2")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2C35" w14:textId="7BB0E579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BBA1" w14:textId="4C60574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E92E" w14:textId="2701369B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4D72" w14:textId="74989CCA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F00C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C9D5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E989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055CFC24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9125" w14:textId="1DC3F25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E374" w14:textId="013497F3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80   ( 3")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96A9" w14:textId="59B5FC6C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89BF" w14:textId="35A1AF73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0848" w14:textId="16D4A98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65DB" w14:textId="77780584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6922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30BD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B85F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7C9C0B52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AC92" w14:textId="52788D9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3F6D" w14:textId="75DDB93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Mufa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100   ( 4")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D8AB" w14:textId="561681F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E813" w14:textId="3885A40C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D89C" w14:textId="79F331BA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C79B" w14:textId="01C7B6D1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48F9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2CC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1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76EC4F43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4181" w14:textId="65BD285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96F3" w14:textId="24C1AF8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15   ( 1/2")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E51C" w14:textId="3578C78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2E54" w14:textId="758B8A4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071C" w14:textId="05452994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98AA" w14:textId="4958CD6F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5CEA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6ED4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6B1E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24A1BA49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B6B9" w14:textId="6ECDFDC7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BAF0" w14:textId="6F8DAF0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20   ( 3/4")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59F7" w14:textId="29819E5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04DC" w14:textId="6CA4BCA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6B9A" w14:textId="06E76530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BA34" w14:textId="76218D38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2CC4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26CF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913D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683E0803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5649" w14:textId="003392B0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3191" w14:textId="558F086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25   ( 1")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7C09" w14:textId="6B43616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68D8" w14:textId="12FC241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FECF" w14:textId="6E01CD23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2AF6" w14:textId="5627B3CC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817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B117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84D1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04102749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3CDF" w14:textId="4C296B2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126E" w14:textId="6C00B36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32   (1 1/4")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AA27" w14:textId="71EF3009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69BE" w14:textId="0012BD5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741E" w14:textId="69F64DA7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716D" w14:textId="290DEF77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23DC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90C8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04AC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0B4D91A7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C51A" w14:textId="16A869A5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6F62" w14:textId="55E9A85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40   (1 1/2")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BCAB" w14:textId="7FED1EA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E38E" w14:textId="46BDB3D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ACF5" w14:textId="76A97B3F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FBE8" w14:textId="5EEA23E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E95E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9F2E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6DFF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C040BEC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681E" w14:textId="57707D95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266E" w14:textId="118E921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50   ( 2")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3A82" w14:textId="2587A22C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39F6" w14:textId="5F654AB3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56B4" w14:textId="4BEF9143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040B" w14:textId="40A4A82F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ECDE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D670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8611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3B476E8D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3D18" w14:textId="07D4DBA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8BD3" w14:textId="0BFC7C6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65   ( 2 1/2")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E9C8" w14:textId="703E2FB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661C" w14:textId="1CBA9D89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32D1" w14:textId="3E3A610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2C1B" w14:textId="60A8C4E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D9C8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9C8E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D7B1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26858F92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FB7A" w14:textId="45967B5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5282" w14:textId="390716B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 80   ( 3")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213D" w14:textId="5FFE6CD3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FD19" w14:textId="3EA1C367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7D0E" w14:textId="5ED21DB5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34CF" w14:textId="3DCA9A0C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E847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C808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A563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0537ED7" w14:textId="77777777" w:rsidTr="00956DE8">
        <w:trPr>
          <w:trHeight w:val="4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AE40" w14:textId="20848A6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C1C4" w14:textId="17BEC5F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100   ( 4")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4110" w14:textId="0CBE980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D9E1" w14:textId="06DB674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6920" w14:textId="2A164971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C90B" w14:textId="340C396F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6B5C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8363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341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20D69B50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D1F4" w14:textId="540438C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3AEE" w14:textId="41041CB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(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  <w:r>
              <w:rPr>
                <w:color w:val="000000"/>
                <w:sz w:val="22"/>
                <w:szCs w:val="22"/>
              </w:rPr>
              <w:t>)    15/10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ACA1" w14:textId="55CF59B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731C" w14:textId="0EB0F61B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ABC0" w14:textId="35DE27A0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AF87" w14:textId="26A2F95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B287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886A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F3CC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6B3B1C9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FEC0" w14:textId="5544851A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F429" w14:textId="40B3120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(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  <w:r>
              <w:rPr>
                <w:color w:val="000000"/>
                <w:sz w:val="22"/>
                <w:szCs w:val="22"/>
              </w:rPr>
              <w:t>)    20/15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BA56" w14:textId="30C6AF3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14F62" w14:textId="513CBEAD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29C8" w14:textId="226BC9B1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CCEC" w14:textId="1C2552C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6FD2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AF5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A326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1EF78522" w14:textId="77777777" w:rsidTr="00956D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42B6" w14:textId="5EE5A76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2007" w14:textId="2B5532E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15/10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7333" w14:textId="7E8F939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5062" w14:textId="651F3FAF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85CF" w14:textId="7ADAFF67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379C" w14:textId="3E8502A9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143E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6DAE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A046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6E6D0745" w14:textId="77777777" w:rsidTr="00956DE8">
        <w:trPr>
          <w:trHeight w:val="46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2BD1" w14:textId="0FC3EB22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A8D2" w14:textId="6A2033BE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15/10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6D76" w14:textId="706DE94C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144B" w14:textId="439BEA51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6594" w14:textId="4F78F9DF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9A8F" w14:textId="6F16AEAF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37D7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0F6B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4D52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47A7FB1F" w14:textId="77777777" w:rsidTr="00D210A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E304" w14:textId="54386523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0185" w14:textId="128CC968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 20/15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28D4" w14:textId="3E175E84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1ADE" w14:textId="2191CF96" w:rsidR="005276E7" w:rsidRPr="0084112F" w:rsidRDefault="005276E7" w:rsidP="005276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85EB" w14:textId="71D57AF7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8F51" w14:textId="25DB4EE4" w:rsidR="005276E7" w:rsidRPr="0084112F" w:rsidRDefault="005276E7" w:rsidP="005276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F582" w14:textId="77777777" w:rsidR="005276E7" w:rsidRPr="0084112F" w:rsidRDefault="005276E7" w:rsidP="005276E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6953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A9D" w14:textId="77777777" w:rsidR="005276E7" w:rsidRPr="0084112F" w:rsidRDefault="005276E7" w:rsidP="005276E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4EE3182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B60C" w14:textId="60F67AB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9F69" w14:textId="6ACE851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 20/15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49B4" w14:textId="0FD394B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279A" w14:textId="42FC616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150A" w14:textId="6732A0F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EF29" w14:textId="1C55DBB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B92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156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597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14CF50B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0FF0" w14:textId="24DA562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1726" w14:textId="672877E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 25/20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BFAE" w14:textId="168DA3C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5CDC" w14:textId="52D1CE1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5E6E" w14:textId="55DCCB7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7B33" w14:textId="127625B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3A2F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CAD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0CB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0B0EEA0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66C2" w14:textId="5990B72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106B" w14:textId="1FCEB0A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 25/20 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118" w14:textId="575ACE1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A8F5" w14:textId="51A0BAF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A6EF" w14:textId="1E309C0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CFE8" w14:textId="49DF52C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A9C8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7D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78B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FAA15D2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3F2D" w14:textId="17783F2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6D06" w14:textId="7B1C0D0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 32/25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6A8E" w14:textId="7E2D303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883A" w14:textId="269FAA4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ED37" w14:textId="5654998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3025" w14:textId="0693605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DB21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32B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6DE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94DAB8C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0542" w14:textId="5EE379D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AB6F" w14:textId="57C6FD1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 32/25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C845" w14:textId="07E7FAC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DE28" w14:textId="698B75B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44F9" w14:textId="262F986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F740" w14:textId="0AF6F76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1E9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D74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B19C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E2156C1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200F" w14:textId="3F7EA6B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9F37" w14:textId="78CE114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40/32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CA8F" w14:textId="147961A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B807" w14:textId="0FA4189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A37D" w14:textId="254F1E7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95B4" w14:textId="674F652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E31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21B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8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D02F644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F69D" w14:textId="6BE8B1C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D055" w14:textId="58F82D7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40/32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AEA" w14:textId="43F57E9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2B46" w14:textId="3C06DF9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F538" w14:textId="6EBD8C0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488D" w14:textId="78B214B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0F95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901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58D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D3FC4BF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82B1" w14:textId="62D20D4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A109" w14:textId="2F54DB7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50/40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9CDA" w14:textId="65749A0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3514" w14:textId="45450B8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3109" w14:textId="04D81AD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E7FB" w14:textId="718AEAB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6D7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1E1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3AD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BA47E1E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8E0F" w14:textId="795C7B2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5918A" w14:textId="6BED520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50/40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4EE6" w14:textId="0A70755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9963" w14:textId="1752574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178D" w14:textId="4CEA51D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329E" w14:textId="5452C7A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D2A8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493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19E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55E887A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1346" w14:textId="06C11E2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3E1F" w14:textId="39AE1CD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65/50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EF00" w14:textId="6794AB0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8E46" w14:textId="4D715C3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BA8B" w14:textId="10EAB64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394C" w14:textId="176023B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D812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24F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6A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B57D1FA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61B3" w14:textId="5E467CA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DE68" w14:textId="5129828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65/50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EF1B" w14:textId="4080C5F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C8E8" w14:textId="2738520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4DE9" w14:textId="36B0A01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D77C" w14:textId="30F9F39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82D9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674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56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2B94662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2156" w14:textId="00019C0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BEF4" w14:textId="58CC762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80/65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60E5" w14:textId="36DE022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0B42" w14:textId="7E04574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A331" w14:textId="0795D80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5BD3" w14:textId="1A8C464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A35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0E6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B40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DD65FB8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E409" w14:textId="1271CAB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FD38" w14:textId="3279D68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80/65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1FEA" w14:textId="07278D9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344A" w14:textId="136F116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E461" w14:textId="26FB5D7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53D9" w14:textId="143D1E7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9A4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659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CD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29ADB93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FEAB" w14:textId="07C636E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C462" w14:textId="5A3467C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100/80 </w:t>
            </w:r>
            <w:proofErr w:type="spellStart"/>
            <w:r>
              <w:rPr>
                <w:color w:val="000000"/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AA68" w14:textId="277DF17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4A91" w14:textId="25A4661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A75F" w14:textId="2EECC19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A361" w14:textId="4BCAA94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9F19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5A45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014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28A582C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82C0" w14:textId="38CCB4D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CC66" w14:textId="2042E18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Redukcja 100/80 </w:t>
            </w:r>
            <w:proofErr w:type="spellStart"/>
            <w:r>
              <w:rPr>
                <w:color w:val="000000"/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5E4A" w14:textId="40D35CE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12AC" w14:textId="079ECCE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4FDC" w14:textId="72267C7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A309" w14:textId="49830D2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4A5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BCA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273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EDD7640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7F1A" w14:textId="439C2BC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F09A" w14:textId="5947EA8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FE3A3" w14:textId="36FDEFB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DE0E" w14:textId="46E2778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6500" w14:textId="790F6DE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8765" w14:textId="5FF7E8D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F1BA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3B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807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6EE4D6B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5C6E" w14:textId="44AB993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A002" w14:textId="0622373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4178" w14:textId="69ACF71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8325" w14:textId="2B9043D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E14F" w14:textId="5886523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5662" w14:textId="340CBEA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E0C4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A00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60A5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C687C97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D38C" w14:textId="67FBE39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54E3" w14:textId="4557E60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56B1" w14:textId="5820C59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900E" w14:textId="7C49991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3510" w14:textId="2E82A94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87B3" w14:textId="65A5AD6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8C2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BCB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A9F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6673433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AEB5" w14:textId="1FF9949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275B" w14:textId="44C5643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7A1E" w14:textId="63A1FD7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6A33E" w14:textId="5885077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7343" w14:textId="027BF5D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C75B" w14:textId="6891EC0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A4D5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50C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B9A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8CC09B1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52C8" w14:textId="41189C9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9CB9" w14:textId="683D1C3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256C" w14:textId="0B71048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6D43" w14:textId="09C7D45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72B0" w14:textId="5229B58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B17E" w14:textId="2526683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E34C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C11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3B9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7B8DA3B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8C1E" w14:textId="4D78F43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12F2" w14:textId="343D29C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A2A9" w14:textId="2978D50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F194" w14:textId="1B90E1D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9FD7" w14:textId="20355B8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FC94" w14:textId="3A0478F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B52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391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0F8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434102D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CCA5" w14:textId="58A1ADC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AD28" w14:textId="4D9412B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Trójnik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C1DA" w14:textId="449EE08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BEBB" w14:textId="1E178F8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8F36A" w14:textId="08E9FFA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D710" w14:textId="1401090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6B6F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6D7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8C6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D512D1D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44E4" w14:textId="06C3175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E806" w14:textId="05637CB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Kolanko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90˚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9F822" w14:textId="54B4219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14E8" w14:textId="1D7A798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D8FB" w14:textId="7E94DC5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E0B6" w14:textId="2FD5436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838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A57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BFF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C8911F4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BA6E" w14:textId="2387ABF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E267" w14:textId="26DC417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Kolanko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90˚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7E75" w14:textId="6AC8A1A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1DDA" w14:textId="2DEDCC8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81BC0" w14:textId="16CBF02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496D" w14:textId="28C88F8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A8A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B2A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F7F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8EA3557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9935" w14:textId="313666C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3862" w14:textId="0F1210D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Kolanko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90˚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CEEE" w14:textId="431C466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7DAA" w14:textId="2EC55F1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7D09A" w14:textId="64DCE8D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88DF" w14:textId="09DE506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C68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ECA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D64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9F6716D" w14:textId="77777777" w:rsidTr="004C491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1277" w14:textId="30BEA13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1A1F" w14:textId="1C3C484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Kolanko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90˚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0EA0" w14:textId="4FAD783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D13D" w14:textId="4CEA17E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E516" w14:textId="4BA3895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1AE3" w14:textId="5BD82CE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628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1E2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5FB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D6EE14B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5829" w14:textId="2C42207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F683" w14:textId="7FE3BE2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Kolanko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90˚,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BC5C" w14:textId="5F02F15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D4D1" w14:textId="0EF0F37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FCAA" w14:textId="4CB8EEC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DC13" w14:textId="6DAE0EC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F56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189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243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2A5EABE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EFD0" w14:textId="4978EB9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B1D1" w14:textId="3EF3B64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Kolanko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5BB2" w14:textId="26A4D69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920F" w14:textId="1CC9A1B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0D7C" w14:textId="7E4EE10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2530" w14:textId="331B655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85C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910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3B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1F31D64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2D87" w14:textId="3D0BA36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57DB" w14:textId="0289913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Kolanko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90°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45CD" w14:textId="7294FE8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B89C3" w14:textId="58F4DA6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D1D5" w14:textId="446AB6A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EC9F8" w14:textId="4CEDB80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1706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F23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C6F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EA8AE46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6490" w14:textId="56B8AC9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BCFC" w14:textId="05C21FD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Kolanko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90°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CCC4" w14:textId="034BF55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3E09" w14:textId="140FBE9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E060" w14:textId="3B101C6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7526" w14:textId="741E489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2E70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4D4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D81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C44B0BC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6FD2" w14:textId="48D403B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B490" w14:textId="089FD10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Kolanko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90°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DA05" w14:textId="76221CC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C642" w14:textId="15B7037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C703" w14:textId="290BD75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B3A7" w14:textId="46514E3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E75C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782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782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7AD3F99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EF3F" w14:textId="3833835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FA48" w14:textId="2B4303F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976A" w14:textId="44FAEBC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A6A2" w14:textId="6933DFB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689F" w14:textId="061B93E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7873" w14:textId="6B05E5D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A1B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4CA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BF5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CB968D8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9AC3" w14:textId="5C509DD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FDEF" w14:textId="1BC4F8E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A485" w14:textId="6E8CC88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556" w14:textId="29F58F0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10D3" w14:textId="4C7CCAF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4B69" w14:textId="6A846F1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F66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9F9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2DD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8CB2465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1B49" w14:textId="75A729C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79E4" w14:textId="28FBE39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E669" w14:textId="6256AED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2808" w14:textId="327EFEB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853C" w14:textId="4CFDC52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2FD5" w14:textId="3E818F3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BA8C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613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DC2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7C9B6B0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364B" w14:textId="0B5FD1E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C1E6" w14:textId="76034E3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688C" w14:textId="77DDB8D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B474" w14:textId="100967A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87B4" w14:textId="53DB21A7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DBC2" w14:textId="18A6DA4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7360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F1C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1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9E75829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65B6" w14:textId="5410FB7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E6E8" w14:textId="2A8BA8A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52C9" w14:textId="4AD1A66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B046" w14:textId="67EA46F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63AB" w14:textId="21B1416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62E0" w14:textId="2826034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F75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1895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BA4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8095313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0E56" w14:textId="55596B6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D361" w14:textId="627929E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1DC9" w14:textId="5D4854B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7112" w14:textId="3AE697E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C38F" w14:textId="3B5DF47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4740" w14:textId="1E7990D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374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184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3CE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9730604" w14:textId="77777777" w:rsidTr="005F3A95">
        <w:trPr>
          <w:trHeight w:val="28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C6DC" w14:textId="38B666B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C04A" w14:textId="48904A4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8C9A" w14:textId="627F96E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F936" w14:textId="53CC424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83D4" w14:textId="5E187AE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358F" w14:textId="6C2F140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4C0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D4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201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9D545B3" w14:textId="77777777" w:rsidTr="005F3A95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991F" w14:textId="652142C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3A04" w14:textId="480B1F6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79C1" w14:textId="6DC0E08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B3D5" w14:textId="1B73602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E099" w14:textId="343CBDC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2ED6" w14:textId="1948DCE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BF41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EFA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186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488966D" w14:textId="77777777" w:rsidTr="005F3A95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A2AA" w14:textId="1B4E3A9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4E45" w14:textId="232A9C0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FF2" w14:textId="34B19FD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8734" w14:textId="1D4D3A3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A9E2" w14:textId="36BF44A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34B2" w14:textId="62B940A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523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526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649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B47561F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9577" w14:textId="77F2819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9CBF" w14:textId="2D63454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0CCC" w14:textId="54661F6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DDE7" w14:textId="6CCF34A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C10E" w14:textId="642448D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23A1" w14:textId="5F0ADC9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C6C2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D04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F86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AC76C2D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CC15" w14:textId="3EBD2BB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4654" w14:textId="7A43521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D25F" w14:textId="03B210A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2F6D" w14:textId="6136BDA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22D1" w14:textId="0C166C5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8AF0" w14:textId="5347E43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D8F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D23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966C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31C0304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C400" w14:textId="080A967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230C" w14:textId="193B9C4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3E54" w14:textId="1EE69D4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F47C" w14:textId="102D0FC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F5F7" w14:textId="2BC219D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D20F" w14:textId="5066CFF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4E4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03C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52B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336CCBB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6894" w14:textId="1345BFD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AB1D" w14:textId="75DCF43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5DF7" w14:textId="3891D7C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8BD1" w14:textId="4E0F68B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CEE2" w14:textId="403157F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749E" w14:textId="4008D25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93F0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1D0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64C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879DFC9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02BE" w14:textId="2D79EFC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0092" w14:textId="39F08A8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E12A" w14:textId="5BFEF95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F97A" w14:textId="5FB157F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827B" w14:textId="3187E61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7543" w14:textId="4592A78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573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BF7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045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CD3D707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F09F" w14:textId="2632594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CBFF" w14:textId="74972A0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AD02" w14:textId="6634C58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087B" w14:textId="1189DA1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3FF5" w14:textId="7080008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7BCA" w14:textId="79A18EB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A96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D1E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46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17FAA70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F219" w14:textId="45ECE19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78A8" w14:textId="2B963E7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9B20" w14:textId="3DE7E77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E927" w14:textId="04A7F14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3E6E" w14:textId="39E05FA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E3D0" w14:textId="6FC347B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B4F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BC3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142C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5E6E280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44FC" w14:textId="31A3F9F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372A" w14:textId="7AB996E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0D66" w14:textId="3CDF06C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0105" w14:textId="531367F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01E5" w14:textId="2A87611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894E" w14:textId="26A58A3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4A62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4B4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773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D276CC2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35D2" w14:textId="37B3994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93A7" w14:textId="000AF41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CWU-   Korek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Dn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49C1" w14:textId="3F43911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5406" w14:textId="1E210A2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14AA" w14:textId="74902F0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9739" w14:textId="5A68C86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3AE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778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289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F5D3946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5B1D" w14:textId="00DC0AE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657E" w14:textId="149C103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5349" w14:textId="42262FC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006B" w14:textId="4E047E1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EE1A" w14:textId="1D65F367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1E22" w14:textId="6B376EF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CB2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77F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7F5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BE9CB8A" w14:textId="77777777" w:rsidTr="005F3A95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237F" w14:textId="48A9BF1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9CB9" w14:textId="3313E36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3A07" w14:textId="1D07429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E9B2" w14:textId="3A92EE8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329F" w14:textId="31D5900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D93F" w14:textId="690428D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3DC6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A06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A61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29B87D2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6685" w14:textId="5F9FFCC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B9AF" w14:textId="17B1200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3F5A" w14:textId="0125ABA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22D5" w14:textId="1D3788C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15A1" w14:textId="768702F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8993" w14:textId="3489F72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75D6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7DB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A43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CD4B6EB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80F3" w14:textId="2BDAF8D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8ED9" w14:textId="0A8A3FD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C085" w14:textId="74C07AE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962A" w14:textId="1738525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C02C" w14:textId="66BC1D8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1594" w14:textId="59C5FE9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E15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81C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F04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AA490D1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617E" w14:textId="1BC5B1D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C5A8" w14:textId="0A435E2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C8A6" w14:textId="558056C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63A4" w14:textId="378E3B9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7486" w14:textId="66907F7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32BC" w14:textId="50761AB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5260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254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377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E10DCF2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91CC" w14:textId="5DEBEAA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F9EE" w14:textId="3E969C8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E97E" w14:textId="3300C5C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4BEF" w14:textId="3FB06D7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DC67" w14:textId="6E641F9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2753" w14:textId="121D720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4EB5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280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902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D719C86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1E81" w14:textId="0EAD103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3EF7" w14:textId="2053463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 Śrubunek(Dwuzłączka) z uszczelką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4633" w14:textId="35B8EBE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DC68" w14:textId="123F649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5F5F" w14:textId="25030D5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6DF7" w14:textId="0123683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8E3F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E7D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24F5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1123D8D" w14:textId="77777777" w:rsidTr="005F3A9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B27F" w14:textId="46620D3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88AF" w14:textId="3AA23E9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4D2F" w14:textId="7D4807F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D2FA" w14:textId="4F6651C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7E90" w14:textId="235CA21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2791" w14:textId="33C3929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A392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CCD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164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36950D1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F8D4" w14:textId="5121137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B61B" w14:textId="7CF41EA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0E06" w14:textId="3C48105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E708" w14:textId="33A8554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D221" w14:textId="5BDCD6B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2CFC" w14:textId="42270F37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7B31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D0C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A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8D547FD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53D1" w14:textId="6F7F82C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565D" w14:textId="09C9D9C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F4AB" w14:textId="1FB5538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1784" w14:textId="0A525BE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0329" w14:textId="149B878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1E6E" w14:textId="2DAC0AA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0FF8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64C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DFC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979AA50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7532" w14:textId="3C20BD9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7F986" w14:textId="4F165AC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54E8" w14:textId="27A4F64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3036" w14:textId="7E89034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389F" w14:textId="694F431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FDA8" w14:textId="20CE694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045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CC6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721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342395A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887F" w14:textId="29AAB0E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23E9" w14:textId="1451400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8F31" w14:textId="0C12D3B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13B6" w14:textId="4950042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D67B" w14:textId="1DBBC6E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EA5A" w14:textId="47CB308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44FB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133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FF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86A529E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223D" w14:textId="5910F73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5142" w14:textId="7AE7F85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1550" w14:textId="302E8D1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6AB7" w14:textId="04E6F4B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C15B" w14:textId="2B479A2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6F7D" w14:textId="74F28DE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E76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125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9A5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EF142C7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69E4" w14:textId="183BDEA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1849" w14:textId="4BD92B1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74CB" w14:textId="655718A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8C80" w14:textId="595A805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F4FA" w14:textId="7FFA34C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D292" w14:textId="3CC70EA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E3E9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65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EA5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16DCCEA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A709" w14:textId="3B8A199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CD7A" w14:textId="3C03EE6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868D" w14:textId="7DDCA7C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CC921" w14:textId="151D3B0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E523" w14:textId="1D6E958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23A4" w14:textId="366AF39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1FB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6B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14C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9462A56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16CE" w14:textId="400F033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C8F5" w14:textId="1AFBA41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3D0A" w14:textId="42D2959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80E5" w14:textId="23C0B0A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D058" w14:textId="3245830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A33F" w14:textId="2FC0A29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B94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419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6E3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BC71ED1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0B97" w14:textId="0C2B8A0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A4B5" w14:textId="7D59EC7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kulowy </w:t>
            </w:r>
            <w:proofErr w:type="spellStart"/>
            <w:r>
              <w:rPr>
                <w:color w:val="000000"/>
                <w:sz w:val="22"/>
                <w:szCs w:val="22"/>
              </w:rPr>
              <w:t>gw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PN25/ T180˚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692E" w14:textId="7DD1F34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D0BF" w14:textId="7A6F382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015C" w14:textId="17CAC52E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F553" w14:textId="58FB3D6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2EE5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D47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EE4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58B2D9B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3B21" w14:textId="3970053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1690" w14:textId="1984020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Właz żeliwny Dn600/760  D400-40 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6748" w14:textId="784F204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0E40" w14:textId="0E96648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5F9A" w14:textId="3A9AE74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732F" w14:textId="63A6978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9C8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BC3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E05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764D8EA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5818" w14:textId="090F297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60D0" w14:textId="25B6D93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kanalizacyjna PVC 160/4,0/1000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126E" w14:textId="72B870D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045D" w14:textId="28CDE21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E1C" w14:textId="7D675B1A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586B" w14:textId="011EF0F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F51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C639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3B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448633E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71C2" w14:textId="1B0F7C7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F6C4" w14:textId="3C26AC4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kanalizacyjna PVC 160/4,0/2000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AE7F" w14:textId="32AD383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0A31" w14:textId="3A5177B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BB4A" w14:textId="626B292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D647" w14:textId="4416D6C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5E2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ABE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A8A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2032CA7F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111" w14:textId="3B3A2B5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9DDB" w14:textId="419D986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kanalizacyjna PVC 160/4,0/3000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8246" w14:textId="55EC5B3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7540" w14:textId="6773545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DD1D" w14:textId="4E77A33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523E" w14:textId="5EBE2AE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CA8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546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A52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2AAFE23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313E" w14:textId="4080042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FFD3" w14:textId="0A2B52A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sanitarnej (deszczowej) - Krąg betonowy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1200x1000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157F" w14:textId="3B0DF93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8CCA" w14:textId="221F00E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118D" w14:textId="1A71BDA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24EB" w14:textId="1884E066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04EA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20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5B7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512CA54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43BA3" w14:textId="3CA155C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C707" w14:textId="1464EAB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sanitarnej (deszczowej) - Krąg betonowy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1200x600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01B6E" w14:textId="7E8D617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142B" w14:textId="10E2180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91DC" w14:textId="4CBFDAA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6F67" w14:textId="7734B91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8B06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3F6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3D8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16273272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CF94" w14:textId="3CACD76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6385" w14:textId="4DD091F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sanitarnej (deszczowej) - Pokrywa betonowa 800 1,5 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9772" w14:textId="557C7AC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B7BF" w14:textId="237E500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F13B" w14:textId="3FCFDC94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2BEB" w14:textId="244DE5A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94CA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8A0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614B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6C078A89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FBBA" w14:textId="5B70AB0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4173E" w14:textId="0C5E50E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sanitarnej (deszczowej) - Płyta nadstudzienna1200/600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64FE" w14:textId="1952CFE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11FC" w14:textId="18FF129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9C62" w14:textId="0C79B2E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190B" w14:textId="33D125A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92BE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20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A4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3261F556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8B53" w14:textId="799E5A6C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DC2C" w14:textId="4AFFCA8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sanitarnej (deszczowej) - Płyta nadstudzienna1400/600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68EA" w14:textId="5208BF02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A62F" w14:textId="34948B24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365C" w14:textId="41AAAEA2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46BC" w14:textId="4BFA4C6D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4F92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737F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B8B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D10E596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1B963" w14:textId="5C52C7B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E4E2" w14:textId="6EC39FD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sanitarnej (deszczowej) - Stopień studzienny żeliwny A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6460" w14:textId="61D7494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B281" w14:textId="1B230ABA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F3FA" w14:textId="2A5F448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93FD" w14:textId="23D5E443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2668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20E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DFF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32E6320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A834" w14:textId="5FA2AEA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BA10" w14:textId="7F137EC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z tworzywa sztucznego - kolano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pod kątem 30°//45°//67°//90°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FCA9" w14:textId="29F496E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BB2E" w14:textId="274CFAE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C11C" w14:textId="4F42162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0A24" w14:textId="3557E241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DF0C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8C4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4D1E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3A4ED85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7368" w14:textId="078FB188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19C7" w14:textId="2E9A60A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z tworzywa sztucznego - kolano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110 pod kątem 15°//30°//45°//67°//90°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AC3A" w14:textId="737BEED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0B1B" w14:textId="7486A31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E313" w14:textId="6C2AB1D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28B0" w14:textId="3CF5903F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F181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CE97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198C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50B92DC4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FA1C" w14:textId="33ABA69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C223" w14:textId="5B21CECF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korek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9ADF" w14:textId="3B07B5A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34E8" w14:textId="31D0114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35E3B" w14:textId="163362D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CEE2" w14:textId="4C64166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8F9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656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05B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4FED6838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A991" w14:textId="36BCDCD1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190F" w14:textId="066FFE85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korek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382E" w14:textId="1183D77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0D8E" w14:textId="09ED849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0069" w14:textId="78053E18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B7DB" w14:textId="7C2C0E5C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FBC3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5251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A52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B58CA54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0F63" w14:textId="412FD22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3ED4" w14:textId="629D662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mufa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1A24" w14:textId="4B64AD0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A9B9" w14:textId="704F9F1D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0575" w14:textId="3998221B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3EE1" w14:textId="1C614857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34CC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6814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856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71C62B88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EE88" w14:textId="5B2105F9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8E2D" w14:textId="1CEF0F87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mufa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4C15" w14:textId="1A33815E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A583" w14:textId="44F6A606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4AF0" w14:textId="454C1AD5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A372" w14:textId="13AE3160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001D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3F1D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08A3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47B2" w:rsidRPr="00422B89" w14:paraId="0122C04B" w14:textId="77777777" w:rsidTr="00FC426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E3D6" w14:textId="1CA8FB1B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6415" w14:textId="19B5FC6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mufa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93D37" w14:textId="759F9FE0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3AAD" w14:textId="07C54CA3" w:rsidR="00EA47B2" w:rsidRPr="0084112F" w:rsidRDefault="00EA47B2" w:rsidP="00EA47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D490" w14:textId="3719D13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90B9" w14:textId="747C4089" w:rsidR="00EA47B2" w:rsidRPr="0084112F" w:rsidRDefault="00EA47B2" w:rsidP="00EA47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DF27" w14:textId="77777777" w:rsidR="00EA47B2" w:rsidRPr="0084112F" w:rsidRDefault="00EA47B2" w:rsidP="00EA47B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9BC2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2AFA" w14:textId="77777777" w:rsidR="00EA47B2" w:rsidRPr="0084112F" w:rsidRDefault="00EA47B2" w:rsidP="00EA47B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73D938F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C04F" w14:textId="21D3D5A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5FFB" w14:textId="56B8343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redukcja  75/50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F7E4" w14:textId="73B920C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9D93" w14:textId="202BBF4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EFA3" w14:textId="49569F40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14E1" w14:textId="1B282F85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05A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CD7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FC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576166F2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A3B3" w14:textId="6FB3CFE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E033" w14:textId="603C329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rewizja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B3A9" w14:textId="006E1BA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178A" w14:textId="1B28C4F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C500" w14:textId="0619210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6FDC" w14:textId="0D141093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231D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E15B" w14:textId="77777777" w:rsidR="001C5F2E" w:rsidRPr="0084112F" w:rsidRDefault="001C5F2E" w:rsidP="001C5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4762" w14:textId="77777777" w:rsidR="001C5F2E" w:rsidRPr="0084112F" w:rsidRDefault="001C5F2E" w:rsidP="001C5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F2E" w:rsidRPr="00422B89" w14:paraId="419F7A98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4C7" w14:textId="55CC942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7197" w14:textId="245BAB7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rewizja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8BE4" w14:textId="6BCCC9F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8218" w14:textId="2A6DFB1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AB83" w14:textId="5846E89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7D6E" w14:textId="3355C205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D1A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FA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D12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A0BBFE0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E041" w14:textId="7C01197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D896" w14:textId="513C1B9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rura  50/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A418" w14:textId="09FC474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0FFF" w14:textId="2E464DB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9D53" w14:textId="5A1F91A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6460" w14:textId="0822EA3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8E04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2C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637E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4F9EFDFA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CBD0" w14:textId="3E80FFB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E9CB" w14:textId="75DE523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rura  50/1000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D4B4" w14:textId="6D03E54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F3EE" w14:textId="4980FAD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B2B9" w14:textId="7424D12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4510" w14:textId="4379332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5931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999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528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110EEF9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01B" w14:textId="1BABC1B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0EF2" w14:textId="2733A14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rura 110/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42A2A" w14:textId="02BF478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5557" w14:textId="7F2725D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BA67" w14:textId="1BE353E5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EC6A" w14:textId="7B1637CD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8709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26B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B23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5680418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92E2" w14:textId="1E67BBD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CC6F" w14:textId="0C9E176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z tworzywa sztucznego - A PVC rura 110/ 500x3.2 </w:t>
            </w:r>
            <w:proofErr w:type="spellStart"/>
            <w:r>
              <w:rPr>
                <w:color w:val="000000"/>
                <w:sz w:val="22"/>
                <w:szCs w:val="22"/>
              </w:rPr>
              <w:t>pomar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7A32" w14:textId="27F56EC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88A9" w14:textId="0DA80C1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9396" w14:textId="02E44D2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CA52" w14:textId="0B70D4F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3C2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FD9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5EB4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8918F56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EB5A" w14:textId="02A6F4F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C558" w14:textId="5A11053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z tworzywa sztucznego - A PVC rura 110/1000x3.2 </w:t>
            </w:r>
            <w:proofErr w:type="spellStart"/>
            <w:r>
              <w:rPr>
                <w:color w:val="000000"/>
                <w:sz w:val="22"/>
                <w:szCs w:val="22"/>
              </w:rPr>
              <w:t>pomar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9F28" w14:textId="5A01B08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815F" w14:textId="0DDD1E2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EA0E" w14:textId="76DB91F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2567" w14:textId="607BA6F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C63F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32F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B333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41687636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879E" w14:textId="02C143D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D24" w14:textId="4B54A7C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z tworzywa sztucznego - A PVC rura 110/2000x3.2 </w:t>
            </w:r>
            <w:proofErr w:type="spellStart"/>
            <w:r>
              <w:rPr>
                <w:color w:val="000000"/>
                <w:sz w:val="22"/>
                <w:szCs w:val="22"/>
              </w:rPr>
              <w:t>pomar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F168" w14:textId="09B6911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E684" w14:textId="3BE8BE2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3796" w14:textId="6AD3AAB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42F7" w14:textId="554A2D4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F6E4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57A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7EC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56442FE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CA22" w14:textId="19B849E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65C" w14:textId="4DF6CF9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traper WC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7281" w14:textId="1087D7E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727C" w14:textId="4672D49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0505" w14:textId="3E539C7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61F7" w14:textId="28A6971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0FB4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577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397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4316B20B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0B27" w14:textId="19FF0BA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9AD3" w14:textId="686DAA6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traper WC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91AD" w14:textId="5230055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91F6" w14:textId="174AC4F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4471" w14:textId="2A72D4BB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4DC2" w14:textId="1257C8B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9D8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D9A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34E3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0458433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3812" w14:textId="4CBC434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EFD7" w14:textId="6D6E3EC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 75/45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FB1F" w14:textId="396C454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C34F" w14:textId="09AA393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68AB" w14:textId="6261C1F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4015" w14:textId="5B5A98B6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6F46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9DD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C03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71C054C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7549" w14:textId="3DA16D9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6CC6" w14:textId="74F6DE4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110/ 50/45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E06B" w14:textId="3DBB07A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1F59" w14:textId="4B20E62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4ED5" w14:textId="4829921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0F62" w14:textId="7DD6AA8F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E4F4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253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11F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8DBDA4F" w14:textId="77777777" w:rsidTr="00682E7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F7AB" w14:textId="2F5A3C3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4AC5" w14:textId="33C4E50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110/ 50/67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0D68" w14:textId="2392BEE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1E35" w14:textId="4FB2150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9F69" w14:textId="7DDCC1F1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55E9" w14:textId="1909410D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B286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13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003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D3C84E6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AF22" w14:textId="71C345B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B287" w14:textId="6B56025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110/ 50/90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8C3B" w14:textId="5DA5093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8D33" w14:textId="1F5E763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B5DF" w14:textId="05E9040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E568" w14:textId="574C4C4B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A5D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FC6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011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2664DCB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4D56" w14:textId="2517CB9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B7BA" w14:textId="1CEA1A6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110/110/45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5275" w14:textId="5C02A96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1DF4" w14:textId="6D295D5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1679" w14:textId="66EE7751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EB1D" w14:textId="65645EED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7220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377A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14E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2FC7D488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3718" w14:textId="569A97A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5F18" w14:textId="03B85DD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110/110/67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1195" w14:textId="52F51D8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5054" w14:textId="207BB49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8021" w14:textId="44CCD7A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551E" w14:textId="017B169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5A7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E4C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FE3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AFCCB9E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40AC" w14:textId="6A1E534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AC31B" w14:textId="286EB6D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A PVC trójnik 110/110/90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9444" w14:textId="3A6A5EA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A3AF" w14:textId="1DBE1E1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4625" w14:textId="2195F22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BD8D" w14:textId="1077EE8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A856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A41C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C13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556EF1F1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6389" w14:textId="64059C0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16B" w14:textId="463EEE1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Bateria zlewozmywaka stojąca, z wyciąganą wylewką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36C2" w14:textId="773FC6E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95DB" w14:textId="64BDBB9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C32E" w14:textId="5DD29AD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5A6A2" w14:textId="738B4E7F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7669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60A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BD9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289C08C5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8B36" w14:textId="424F4BE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563C" w14:textId="771FE12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PCV 50 / 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F771" w14:textId="1D0DF8F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7401" w14:textId="3C14634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2EEB" w14:textId="7532B02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BE11" w14:textId="349CBBEF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8411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5D9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16E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10C829BE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276A" w14:textId="7BE28BB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C9AD" w14:textId="3D17387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PCV 75 /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C639" w14:textId="3EDEC5B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1A0C" w14:textId="0352C63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80B" w14:textId="198AADDB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EE3E" w14:textId="783C72C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77B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AF3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4F69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B0C72A2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1325" w14:textId="420CA41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6A54" w14:textId="7A01131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PCV 75 /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E3F8" w14:textId="16469E1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78F" w14:textId="2E2CBE7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9A51" w14:textId="0592AAD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E872" w14:textId="66B130B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4125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F93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857A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7E8BC31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9E79" w14:textId="36A65C7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57E8" w14:textId="2736B48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Rura PCV 75 / 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31DA" w14:textId="78B84A5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587B" w14:textId="5109381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9D2" w14:textId="69B9724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82D89" w14:textId="0A6279F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CF37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40EE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D0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1857765F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66EF" w14:textId="7EEDE6F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D56F" w14:textId="07C1D98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F PCV kolano 160/45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F1D9" w14:textId="32C32DE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C23D" w14:textId="04C55F5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5EAC" w14:textId="22E79E0B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D563" w14:textId="2AA6D521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F5D4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AF11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EC2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C8961ED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DFD1" w14:textId="5D4B114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55CE" w14:textId="23E1C24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F PCV kolano 160/67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8380" w14:textId="26E70B9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79CC" w14:textId="08B3712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7F11" w14:textId="67079BF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A809" w14:textId="29F7F7B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3AA8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339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2684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27EC49A2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C858" w14:textId="28E6701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AC90" w14:textId="2B67B31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kanalizacji z tworzywa sztucznego - F PCV kolano 160/90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ECEC" w14:textId="444E802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070F" w14:textId="1297293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7E73" w14:textId="4C15F78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DDDD" w14:textId="01C5E53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4A30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0AA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5BD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1A59832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8F5D" w14:textId="1FF81DE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AF83" w14:textId="0CA0822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A PCV trójnik 75/45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0E6F" w14:textId="04AE3BC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63A3" w14:textId="2B3930A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173E" w14:textId="4C0CDA00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73BF" w14:textId="24140F96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5880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18E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0EE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012E1C0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61D9" w14:textId="30A6C25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97B3" w14:textId="0879423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A PCV trójnik 110/50/45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997A" w14:textId="2EEE18F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A2ED" w14:textId="7F3F8AA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547B" w14:textId="43B7E05F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F296" w14:textId="002767F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40BA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106A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7B1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BF16F9D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50E6" w14:textId="02CC453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B72B4" w14:textId="7187808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100cm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337D" w14:textId="765AC2C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22EA" w14:textId="12F0118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696A" w14:textId="1EDE61C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CB78" w14:textId="54591BE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8AC5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68A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AF2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6744D2B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9FB8" w14:textId="7990513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2CD5" w14:textId="3089C00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120cm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E32A" w14:textId="2F993E0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786F" w14:textId="24EDC98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FA50" w14:textId="5158BC85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AD8D" w14:textId="544525E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AF92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5A7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6CB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EA50D20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2B10" w14:textId="7BCC558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C061" w14:textId="68FAF05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200cm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3296" w14:textId="7DE4209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8D2B" w14:textId="33C2FD8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7AF2" w14:textId="5A85C2CB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64F7" w14:textId="588EC4E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2369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382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152C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58348831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8427" w14:textId="7824C5F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AC01" w14:textId="35CC15E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20cm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620D" w14:textId="717067E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75B3" w14:textId="004FCD5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30DC" w14:textId="1086096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76A27" w14:textId="0122A89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01F5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D8C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8D7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44BCA858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97D7" w14:textId="29AB066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FD5A" w14:textId="21215D0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30cm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556A" w14:textId="17FA316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96C2" w14:textId="74470DA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3C63" w14:textId="64E4489D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6660" w14:textId="24C293AA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447F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8AE4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FCA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1CCE3AFD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1B7A" w14:textId="57A7B86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D330" w14:textId="585AF50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35cm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B74B" w14:textId="3476052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B6CD" w14:textId="2EB152B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A85E" w14:textId="63BECEE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0C72" w14:textId="2A147C5D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3346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F7A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42E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1BAFC36" w14:textId="77777777" w:rsidTr="005A1CA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FB0" w14:textId="6EF3CCB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BA1F" w14:textId="1A011C3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40cm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002B" w14:textId="37A32E9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4159" w14:textId="0A3EFF7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B0FF" w14:textId="2DDB634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1348" w14:textId="547D7077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99AF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109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48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334B091E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9668" w14:textId="7EDEDA2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F81C" w14:textId="4663AEA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G wąż w </w:t>
            </w:r>
            <w:proofErr w:type="spellStart"/>
            <w:r>
              <w:rPr>
                <w:color w:val="000000"/>
                <w:sz w:val="22"/>
                <w:szCs w:val="22"/>
              </w:rPr>
              <w:t>opl</w:t>
            </w:r>
            <w:proofErr w:type="spellEnd"/>
            <w:r>
              <w:rPr>
                <w:color w:val="000000"/>
                <w:sz w:val="22"/>
                <w:szCs w:val="22"/>
              </w:rPr>
              <w:t>. 1/2*1/2  50cm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2C55" w14:textId="79304E8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6A69" w14:textId="4D426A2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F418" w14:textId="07EF9950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0E2B" w14:textId="0DD9538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4C1B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826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4DB0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C8F345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95DF" w14:textId="6567189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6669" w14:textId="3F2861C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BCF0" w14:textId="0B3BFD3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0127" w14:textId="176DEC5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1753" w14:textId="6F118D4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A30C" w14:textId="0F654F9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B94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DD2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BF5E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DA7B1FB" w14:textId="77777777" w:rsidTr="00B634C4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DA79" w14:textId="3CABC85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513D" w14:textId="2531CC6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5F9D" w14:textId="027B95F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C455" w14:textId="5A34D29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B07E" w14:textId="377FA4A1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B3C7" w14:textId="36DB80B1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C99D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4A4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43A4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1A61346B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EE5C" w14:textId="1DE4D5B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02C9" w14:textId="6EE808B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97D0" w14:textId="56A39E5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C248" w14:textId="5DFE304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1513" w14:textId="7B8E978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80B3" w14:textId="2858661F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242D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A15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B1D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BE67FA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AB24" w14:textId="625276C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3561" w14:textId="10A356A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B801" w14:textId="654044D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029D" w14:textId="6D9EF0AE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B70" w14:textId="058442F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AFB0" w14:textId="3E09CC0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D146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3834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18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5F50C37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084E" w14:textId="18E521A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5B9F" w14:textId="2947E55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C0F3" w14:textId="4636423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EA1E" w14:textId="2A977C1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5172" w14:textId="107F7F9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665E" w14:textId="064E1DB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09D4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D039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FC1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2C1A24A1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B1C1" w14:textId="7DD6E43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06CF" w14:textId="37FE4A6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4144" w14:textId="317845D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902B" w14:textId="6E1BA0A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7984" w14:textId="34EEB07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AA20" w14:textId="43F5571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5A0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890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99E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BB4AA1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10CE" w14:textId="361B099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59EC" w14:textId="464B9F7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773A" w14:textId="5E31D8F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90EF" w14:textId="395C9CA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08C0" w14:textId="30F252E3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8530" w14:textId="5B62AC5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81AA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114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2C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2B8030D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6303" w14:textId="737AC30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5384" w14:textId="47989E3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B83C" w14:textId="44FA602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A200" w14:textId="5447662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A96D" w14:textId="5227940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82C1" w14:textId="5367B068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FCE1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2A9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B1E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1454E21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F2C6" w14:textId="4BE75F0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362E1" w14:textId="0635297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407B" w14:textId="4084B49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9A5B" w14:textId="3E10D01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6F93" w14:textId="260B9D8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1E11" w14:textId="26A827F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267A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E7EA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4CC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831B6BE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7E19" w14:textId="1C118D8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5495" w14:textId="686FAF1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A741" w14:textId="1F9BE10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3B42" w14:textId="3A15098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3A3B" w14:textId="541AA800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A872" w14:textId="1DABF7C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1467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77FA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9361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09038AB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944D" w14:textId="694E00E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42C9" w14:textId="7084CBA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sieci CO, CWU i WZ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Obejma naprawcza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F9AD" w14:textId="3185683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47FA" w14:textId="65FBAF6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90B79" w14:textId="0385608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1001" w14:textId="2ED41D64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B12E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221B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2AF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42D8116B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EA64" w14:textId="1A7847B8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B1E1" w14:textId="13640EC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PPOZ - Hydrant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podziemny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DD60" w14:textId="00978CDD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A783" w14:textId="51039FF9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F4FA" w14:textId="131CFB50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F0FE" w14:textId="59E1E18F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EF68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25E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C7F6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26FC8C5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2D2" w14:textId="49971F5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2108" w14:textId="45991D4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PPOZ - Hydrant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nadziemny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1BBB" w14:textId="1E04DEC6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9719" w14:textId="3BE30B5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5C78" w14:textId="10364E3D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3EE3" w14:textId="0E6440E5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5565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CFBE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93D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3A87BC5" w14:textId="77777777" w:rsidTr="00B634C4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2A06" w14:textId="371A56A7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F6C7" w14:textId="087B06C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12x1,2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1EE4" w14:textId="72BEFBE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C833" w14:textId="23D25B9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2F49" w14:textId="581113D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C66D" w14:textId="2233D4DC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4BAA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B391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906D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0768963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E3B2" w14:textId="3979D20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072B" w14:textId="117AB1F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15x1,2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DA" w14:textId="2B0AAB7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300E" w14:textId="5360164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6147" w14:textId="28433773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B29D" w14:textId="35B2FD36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185C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6DC5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EB38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57835DBF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91C6" w14:textId="2EA8D09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031F3" w14:textId="1D561D4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18x1,2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E2A9" w14:textId="0BACDA2C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4DC2" w14:textId="013A8D2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AF39" w14:textId="3E44AE83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C379" w14:textId="6BE79FAB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CCEA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D9F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B1F9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7D8C8DA7" w14:textId="77777777" w:rsidTr="00B634C4">
        <w:trPr>
          <w:trHeight w:val="2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3C61" w14:textId="2FE564C0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46D5" w14:textId="0E56D68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Steel 22x1,5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1AF1" w14:textId="34706BB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66EB" w14:textId="57E0CBDB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1744" w14:textId="65F966E0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7A00" w14:textId="2BEC82CE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13DC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D22A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56D2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7418A5B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37EE" w14:textId="2B62F41A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6D78" w14:textId="0E3B4611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Steel 28x1,5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5D6E" w14:textId="12FBABA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E75A" w14:textId="5BF414D5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4FD8" w14:textId="3DD004F3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FDE3" w14:textId="705AA262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E74C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35E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FE3F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F2E" w:rsidRPr="00422B89" w14:paraId="6AB904C8" w14:textId="77777777" w:rsidTr="00B634C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AC3C" w14:textId="60148E13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5835" w14:textId="0F9B4E24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35x1,5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BDFF" w14:textId="54116962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ECA2E" w14:textId="3B04B82F" w:rsidR="001C5F2E" w:rsidRPr="0084112F" w:rsidRDefault="001C5F2E" w:rsidP="001C5F2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524E" w14:textId="3F1AA5E9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3D1A" w14:textId="7C5BB661" w:rsidR="001C5F2E" w:rsidRPr="0084112F" w:rsidRDefault="001C5F2E" w:rsidP="001C5F2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BBDB" w14:textId="77777777" w:rsidR="001C5F2E" w:rsidRPr="0084112F" w:rsidRDefault="001C5F2E" w:rsidP="001C5F2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76E1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8A07" w14:textId="77777777" w:rsidR="001C5F2E" w:rsidRPr="0084112F" w:rsidRDefault="001C5F2E" w:rsidP="001C5F2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740C10BC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6F7B" w14:textId="78378E1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A111" w14:textId="065312C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42x1,5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EBC8" w14:textId="3C03161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32FE" w14:textId="5D73F92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243A" w14:textId="452A23D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7267" w14:textId="7CAE8ED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AF2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A3C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45B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CBAB0AB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F04A" w14:textId="4FAA480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0141" w14:textId="529A663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54x1,5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E131" w14:textId="084F7FB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190D" w14:textId="6CE2F9A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D221" w14:textId="5A914128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FDA0" w14:textId="117D772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C176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9A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173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D9B938D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4F5D" w14:textId="15518C1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61F3" w14:textId="7477C4D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Steel 66,7x1,5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85D6" w14:textId="31C7435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4594" w14:textId="446E8B1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E249" w14:textId="5FDBA7B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C1BF" w14:textId="08BDB23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6AD9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B720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0FD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189BD471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4687" w14:textId="706B555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7103" w14:textId="60B6485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76,1 x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58A8" w14:textId="4C01378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F355" w14:textId="65BCD3D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D699" w14:textId="1816F09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99CD" w14:textId="4318876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2EC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6CC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7C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57B1AE3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B7E9" w14:textId="1F0F5D4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3CB6" w14:textId="2B792A2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Steel 88,9 x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EE81" w14:textId="6252119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A348" w14:textId="0179093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C185" w14:textId="1B639AD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E648" w14:textId="5738CAE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1F4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5A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A86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698ACA7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66A1" w14:textId="38CC00B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2B78" w14:textId="0544BFC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Rura ze stali węglowej </w:t>
            </w:r>
            <w:proofErr w:type="spellStart"/>
            <w:r>
              <w:rPr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color w:val="000000"/>
                <w:sz w:val="22"/>
                <w:szCs w:val="22"/>
              </w:rPr>
              <w:t>. Steel 108 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7388" w14:textId="397E17D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198C" w14:textId="3564CE0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F456" w14:textId="774083E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7757" w14:textId="01106ECA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EDE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20E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A0B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19596B20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29EF" w14:textId="6E76EE4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7031" w14:textId="639F40A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12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3/8"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F4C0" w14:textId="6F7F400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2146" w14:textId="7FC7F05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44C3" w14:textId="345CCCA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A783" w14:textId="67248E7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08A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EEF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B8B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B8659A7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5CE8" w14:textId="007A5CF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DF30" w14:textId="714D8BF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0309" w14:textId="46FF052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5EDD" w14:textId="4074A12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2206" w14:textId="5557FB3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FC92" w14:textId="2B4C30F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5650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1CD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5E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58E2B6E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519B" w14:textId="2500178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7D68" w14:textId="0F926F2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A6F1" w14:textId="7FBFFDD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532D" w14:textId="037A21E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C735" w14:textId="7F73A468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F845" w14:textId="127735E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5BDD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FD3C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B95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0734051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0489" w14:textId="025B85C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D2FD" w14:textId="0C29141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F7DE" w14:textId="1EF4918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F62F" w14:textId="2780748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50B4" w14:textId="06023C7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C4E1" w14:textId="1ED74B6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F47B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FF8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C18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18AB3F8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1DB8" w14:textId="4474BB9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01D2" w14:textId="4D4E94F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C2C2" w14:textId="5AB6CEB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74C7" w14:textId="3224C7F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CA24" w14:textId="4817991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845F" w14:textId="4C58925F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FA52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CC0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9AF0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B89CB36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EF36" w14:textId="7CF414E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B459" w14:textId="3AD2222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28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89FB" w14:textId="2A751C5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3F3F" w14:textId="69CD1E3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1E4B" w14:textId="7D0CA09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E4E3" w14:textId="687A53D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906F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E67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2BA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9291125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D360" w14:textId="37EF50E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CDFC" w14:textId="7300443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35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1AA8" w14:textId="6C4549E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7E44" w14:textId="3930A94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B5F" w14:textId="1ADB404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2DF17" w14:textId="683E50D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5E8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485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70B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6E820FA" w14:textId="77777777" w:rsidTr="00C42EB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838B2A" w14:textId="39B1236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E921C" w14:textId="5BA7D63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42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B843CB" w14:textId="50D21E3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D93E5" w14:textId="27DD6E0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EF872B" w14:textId="74D30B2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14155" w14:textId="5F5F1C9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D42303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E85C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1C2B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4AD8464" w14:textId="77777777" w:rsidTr="00C42EBE">
        <w:trPr>
          <w:trHeight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5F4A1" w14:textId="5ED80BB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C6AE36" w14:textId="214757C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54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632C5" w14:textId="48FF72B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A691A7" w14:textId="0AE1A9C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2E5E3B" w14:textId="0E3A3CF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1B780" w14:textId="6B40854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49A0F0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FDF3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49F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6B1B128" w14:textId="77777777" w:rsidTr="002716CE">
        <w:trPr>
          <w:trHeight w:val="6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FBCD87A" w14:textId="238064E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AC9AC98" w14:textId="0FAC51E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66,7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5EF08C1" w14:textId="60CDFBA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F9D2A" w14:textId="593C2A7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D5849" w14:textId="7436915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209E18" w14:textId="6C729C9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5DD3AF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8EE006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4556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63A8C15" w14:textId="77777777" w:rsidTr="002716CE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F38" w14:textId="03EDE23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3291" w14:textId="580C029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76,1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BBBF" w14:textId="5FCD286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4469" w14:textId="5C951DA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488F" w14:textId="5F9EE4F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7CAD" w14:textId="6DC276A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D3CF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99A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1D6B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769399D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BF00" w14:textId="584FA55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0D68" w14:textId="0287A47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GZ 88,9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8747A3" w14:textId="28BC841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37E4" w14:textId="6323C4D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1373" w14:textId="6E443BB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F2A7" w14:textId="4AB37E6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BC46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877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EFB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7A1F611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18DF" w14:textId="6304DB6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FEE0" w14:textId="4C62022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0A561" w14:textId="66F9055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3116" w14:textId="7A4F4B9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F155" w14:textId="4F13263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29A3" w14:textId="2CAEB1E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314C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DB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6E3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D4E45FC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CBF5" w14:textId="44EC9AA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516B" w14:textId="43F6C6E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BA406C" w14:textId="6D3A310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652B" w14:textId="6C78164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1F3A" w14:textId="55FBDDA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D09B" w14:textId="3A729E7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B0A9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220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503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7396DA3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BAC0" w14:textId="5A3521E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284B" w14:textId="436368E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CF91" w14:textId="57BB22C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AD24" w14:textId="413312F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C1227" w14:textId="5F6BC80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10E00" w14:textId="44E4974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9CD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2B9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9B3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A84F657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EC32" w14:textId="108C01C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F5CF" w14:textId="662D866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D027" w14:textId="7B8A56C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4CB9" w14:textId="05306BC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260F" w14:textId="2DA2CC5E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C08C" w14:textId="5986F24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B66B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EE8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973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CC59042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4DE2" w14:textId="2909C6F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AE9F" w14:textId="7721DF0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28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C33C" w14:textId="6975A9F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947D" w14:textId="620753C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4205" w14:textId="4E25153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A604" w14:textId="7FAAB8D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A605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DAF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1F8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7FB5736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0F9D" w14:textId="5382DBB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D97E" w14:textId="5E34B96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35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A059" w14:textId="27B972C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4D8D" w14:textId="1075AF7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DE2F" w14:textId="0DD81F6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8140" w14:textId="373A53DE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355D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04B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580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099CE2B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9094" w14:textId="53B0392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4F0F" w14:textId="2A8C536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42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F5B9" w14:textId="6469250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9D0A" w14:textId="30BF8D9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5284" w14:textId="3FA784D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492E" w14:textId="18A0F62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182C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004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6D0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6F1F2D5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2C4B" w14:textId="721087F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DAD0" w14:textId="7F3CFF5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GW 54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45CB" w14:textId="621CD37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2343" w14:textId="06E9903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82C1" w14:textId="494E5DD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EF8C" w14:textId="5E73662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81A2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1166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3F1B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81957B3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B152" w14:textId="0C23174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4566" w14:textId="3941A7B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0CC8" w14:textId="26CCAB1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2D5E" w14:textId="14CB87D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71C0" w14:textId="5F27F73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9D4D" w14:textId="1B43A8D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88EA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28B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A92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603B2F1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4FE2" w14:textId="0DB1DC6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737C" w14:textId="7B607AF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227C" w14:textId="3F5AF82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98A2" w14:textId="1FEECB8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516D" w14:textId="2701FDD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7C85" w14:textId="1272E84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BD7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DB6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536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54E6B60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B28C" w14:textId="5D4501B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8D62" w14:textId="3B5EDBB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D15A" w14:textId="411FAAF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40FD" w14:textId="76EF658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F4D7" w14:textId="5916E008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A829" w14:textId="5D9D73A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EE62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F600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340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11F06AC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0743" w14:textId="7C6A212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5075" w14:textId="0E86FFC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7E69" w14:textId="6C0F660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36D3" w14:textId="25CB357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E45C" w14:textId="7FCE5B1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A7F7" w14:textId="2A8A355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8E91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05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A8C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1E35DA70" w14:textId="77777777" w:rsidTr="002716CE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D969" w14:textId="132C068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84AF" w14:textId="1B02E89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0B03" w14:textId="59A1E59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38FA" w14:textId="32F27C1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7BDA" w14:textId="1B8E95AF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3A68" w14:textId="4811179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6F69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01DC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324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75E4F905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ABEB" w14:textId="52C1E9F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16CE" w14:textId="7439B63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E521" w14:textId="650F739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0C69" w14:textId="1CD2DA4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07CA" w14:textId="600B940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9C96" w14:textId="373AB50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F5EA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0086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11E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F197238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2090" w14:textId="623F70E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15F1" w14:textId="36DB6A4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B276" w14:textId="1A899C4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58FE" w14:textId="2C3E4D1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F958" w14:textId="6D20C67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5C32" w14:textId="1D69E1C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989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6EB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AFF6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E932E83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9FF1" w14:textId="0206509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B2F8" w14:textId="474EF33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CCCE" w14:textId="3AD58BE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C64B" w14:textId="2D65F91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DB5A" w14:textId="3C12843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D6B4" w14:textId="2D67BC3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6F82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4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0066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82ADDB7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08D1" w14:textId="7FABD88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20BB" w14:textId="7E9E916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6181" w14:textId="243C041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54DA" w14:textId="2D75B5B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F182" w14:textId="17C8A1F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D88D" w14:textId="06F9757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6847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111B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242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1BAA4B96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89A1" w14:textId="2B1B303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984B" w14:textId="4D148DD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2E91" w14:textId="2893046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48CA" w14:textId="2B1C578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5E9A" w14:textId="7955CE4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8FF07" w14:textId="6BD7282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9B83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E6F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DE5B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ADCAA4E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7D26" w14:textId="382D0A9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1BD5" w14:textId="32FCC86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8C20" w14:textId="26A201E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87FC" w14:textId="30308C0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98A8" w14:textId="5178EBD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0ACC" w14:textId="26FB93C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FC91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12F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F10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7631DF1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497A" w14:textId="1C60435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B0AD" w14:textId="3404D7A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B124" w14:textId="38D1A9C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992E" w14:textId="5E6A68F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85126" w14:textId="334AB93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1E09" w14:textId="54B0E7E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033B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BE9B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27C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B3DB66F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6ACF" w14:textId="21BE1A4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7340" w14:textId="1502216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0F07" w14:textId="0DC94F6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62E6" w14:textId="7EF8F9F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E5DA" w14:textId="309A4BC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9CF0" w14:textId="2A58E87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5445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8D9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DDD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9FF3C7C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89AE" w14:textId="2FDB877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AB62" w14:textId="13E8660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99E7" w14:textId="559DE75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21D0" w14:textId="25BFD5A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FBCF" w14:textId="4B756A7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0678" w14:textId="7281896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45D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2DD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8D3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AD7CB3A" w14:textId="77777777" w:rsidTr="002716C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6EA" w14:textId="6E8032A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8EFD" w14:textId="4723A6B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73E5" w14:textId="3DBF1B3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F49" w14:textId="6784B07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208A" w14:textId="68721BF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32FC" w14:textId="7CA6E98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DA1F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924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94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742C851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3DC6" w14:textId="7F05731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9645" w14:textId="0F1C9FC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9788" w14:textId="582B7E1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F44E" w14:textId="1790696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1B24" w14:textId="1A279D3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26DD" w14:textId="7CC6D47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F6FA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70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C9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E21B733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C39D" w14:textId="72D1CDB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1EFF" w14:textId="75CEDD3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08FB" w14:textId="1C0A910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780D" w14:textId="5C6A9CF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4FA9" w14:textId="0114D7B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BE10" w14:textId="17A490D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6A71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49F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600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5B82AE0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0F9E" w14:textId="1F54C67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1669" w14:textId="124ECA7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9747" w14:textId="73B90EE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7686" w14:textId="1D7D9EC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1FD12" w14:textId="77420FD6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8842" w14:textId="3C667E2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B53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8F7C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419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9F84A9E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B83A" w14:textId="4301755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75A5" w14:textId="29FFF4D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F5FC" w14:textId="5B6061E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A37B" w14:textId="1B97A7B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84D7" w14:textId="2408F88F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202B" w14:textId="073455D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F965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77C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7A2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6425F6F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EAB" w14:textId="7DCD4B4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35D9" w14:textId="47CCE10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8380" w14:textId="19E13F9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8BC9" w14:textId="7150E48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6009" w14:textId="475C387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EDB9" w14:textId="37EEAE8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8B60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26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5F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C1D3F45" w14:textId="77777777" w:rsidTr="00542B04">
        <w:trPr>
          <w:trHeight w:val="43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CB9D" w14:textId="5AA9681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18E9" w14:textId="300A793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5213" w14:textId="1CDA1F4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7BEC" w14:textId="76EEEC3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B81D" w14:textId="46E9CD4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3741" w14:textId="1274227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A93A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169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CCA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BB8F9A7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05AC" w14:textId="0C59E4C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35587" w14:textId="6FAA61B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DECE" w14:textId="76735E8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589C" w14:textId="42FE51F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0EFF" w14:textId="319B1A0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1A90" w14:textId="2641E88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E80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DC4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C50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0298135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555B" w14:textId="4981DA5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6E28" w14:textId="15A2BD1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D629" w14:textId="1F3BC6C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D6D0" w14:textId="5345DAC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9CF6" w14:textId="39E78C6A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7A6F" w14:textId="0302A33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DF8B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D4E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64A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75C0EBB1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8660" w14:textId="173C2D4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EC98" w14:textId="7AA0D9E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2B4E" w14:textId="07D441B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2FFE" w14:textId="74EAF32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0941" w14:textId="747F3D4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BE41" w14:textId="505E3DB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B3E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960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82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E573949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E91B" w14:textId="4A731BA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5168" w14:textId="3CF8C50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54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B6C9" w14:textId="2EAADAC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F2BE" w14:textId="6B980A9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945EF" w14:textId="42DA2355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C50" w14:textId="458A58CF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8C2A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FC74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5C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69D818D4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5C98" w14:textId="677DCA6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FA1A" w14:textId="5FC9A22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8AD6" w14:textId="555EDE3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3A51" w14:textId="337F4C8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F197" w14:textId="35A7B68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2896" w14:textId="7E11361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FEF3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7EE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45F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1F78D256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5FC6" w14:textId="75544E1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F1D8" w14:textId="3E45BF3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A6D0" w14:textId="14C5BDF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4E02" w14:textId="0115281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7167" w14:textId="23AFA3C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14B9D" w14:textId="242B676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C60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443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FE1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24E0187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EB21" w14:textId="3029E84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528A" w14:textId="52C049B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439" w14:textId="35D9AF5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CB41" w14:textId="7B2960E4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271A" w14:textId="7D77106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C38D" w14:textId="5BBDFA5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A70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8BB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DE3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18D4959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57F5" w14:textId="2239C63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2986" w14:textId="1D768B1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Mufa przesuwna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B326" w14:textId="67C3D4E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9EDC" w14:textId="5ECB043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20B0" w14:textId="2D6EC16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58" w14:textId="0CFF3297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5A9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2BF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2C40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41922C8F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BAB7" w14:textId="354482F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E117" w14:textId="20618C89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r>
              <w:rPr>
                <w:color w:val="000000"/>
                <w:sz w:val="22"/>
                <w:szCs w:val="22"/>
              </w:rPr>
              <w:t xml:space="preserve">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 -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E454" w14:textId="595923D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5478" w14:textId="4BC087D5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E2D12" w14:textId="3427CDF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158F" w14:textId="761589E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D8E8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FA7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C4A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D97C098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4763" w14:textId="3357F820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67D9" w14:textId="50D6A6A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C33A" w14:textId="55C5773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6847" w14:textId="137B6B8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4E54" w14:textId="00D9A94A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9A85" w14:textId="39401DA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CE6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7F4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ECC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78B0DD0C" w14:textId="77777777" w:rsidTr="00542B0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5332" w14:textId="6BBF4C9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860C" w14:textId="24EB156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4EE0" w14:textId="699FE4E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E363" w14:textId="361D7AB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F1AF" w14:textId="23FA7210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7A34" w14:textId="59F69BA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D624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CDDD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664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1D83DF9" w14:textId="77777777" w:rsidTr="00542B04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04DB" w14:textId="64BDB58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03D3" w14:textId="5CE9B27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8D52" w14:textId="0C6F6DF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4A32" w14:textId="29D9AF0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3DFA" w14:textId="1F1CC91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632F" w14:textId="2E5BECAC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C0DE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C05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A711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2109FB22" w14:textId="77777777" w:rsidTr="00542B04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4A9A" w14:textId="1793507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EB48" w14:textId="0983824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1462" w14:textId="1528F65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A44D" w14:textId="5F7E612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20B8" w14:textId="0E63272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31B4" w14:textId="0CE216A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676F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EB2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6113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0567B12" w14:textId="77777777" w:rsidTr="00542B04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0A0A" w14:textId="588AE3F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EE70" w14:textId="6357A35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F922" w14:textId="3423089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65AE7" w14:textId="3F0C7E1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29AE" w14:textId="5D4E02E8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E948" w14:textId="14D2743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2660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2C0F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1DA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026518E3" w14:textId="77777777" w:rsidTr="00542B0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39BB" w14:textId="68C15E6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8CC1" w14:textId="5D50BD3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AF71" w14:textId="7D77A83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481C" w14:textId="727E346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2DA5" w14:textId="6EAC4FC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3C2" w14:textId="637D0D02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7185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F66C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7C8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A969940" w14:textId="77777777" w:rsidTr="00542B0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7F26" w14:textId="4F68FAD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C7F8" w14:textId="096BE047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6CE7" w14:textId="0A87B2E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C4C5" w14:textId="12E7EB3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6DCA" w14:textId="66386564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CF60" w14:textId="1C968C31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6C6B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16D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2B5E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06F1998" w14:textId="77777777" w:rsidTr="00542B0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1FDD" w14:textId="568CE5A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458A" w14:textId="7652234F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9A52" w14:textId="48217506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17CD" w14:textId="4693539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EF68" w14:textId="1CFB0E6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641E" w14:textId="6664DFAF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85C6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E395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9F47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36632F3D" w14:textId="77777777" w:rsidTr="00542B0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BBE7" w14:textId="46E61AFC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6508" w14:textId="04A60A4B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D51F" w14:textId="70E5A36E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F1CA" w14:textId="34BB980A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7899" w14:textId="1BC492D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17B" w14:textId="5F415E4D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DBF6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450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3300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5231EDF4" w14:textId="77777777" w:rsidTr="00542B0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FF65" w14:textId="69CB8BE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7D11" w14:textId="40C33E9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B191" w14:textId="1D45E62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F0F4" w14:textId="1D9A3258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7BFB" w14:textId="3F8A0FD8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46FE" w14:textId="2E8E9BF3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4CF3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D57A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82F0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3FE5" w:rsidRPr="00422B89" w14:paraId="7F5CD23A" w14:textId="77777777" w:rsidTr="00542B0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8F64" w14:textId="300181E2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E2CC" w14:textId="44E09551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- 108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5C10" w14:textId="76CD1293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B53E" w14:textId="344E7C8D" w:rsidR="00353FE5" w:rsidRPr="0084112F" w:rsidRDefault="00353FE5" w:rsidP="00353F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E6DC" w14:textId="420CFD79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6FDF" w14:textId="0764D30B" w:rsidR="00353FE5" w:rsidRPr="0084112F" w:rsidRDefault="00353FE5" w:rsidP="00353F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91B5" w14:textId="77777777" w:rsidR="00353FE5" w:rsidRPr="0084112F" w:rsidRDefault="00353FE5" w:rsidP="00353FE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A279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CE02" w14:textId="77777777" w:rsidR="00353FE5" w:rsidRPr="0084112F" w:rsidRDefault="00353FE5" w:rsidP="00353FE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2DB0A8C6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016C" w14:textId="2A4455C2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4A80" w14:textId="1A9AC108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E82B" w14:textId="3DEC1A4F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8108" w14:textId="25BA30B4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C75B" w14:textId="72EB215C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B16B" w14:textId="416BBA90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3B07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3743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644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31227F53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8500" w14:textId="5CE0EEC4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3F5E" w14:textId="3C34C7D8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E86B" w14:textId="4FE37FDC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20AB" w14:textId="65AD0551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2B1F" w14:textId="39B1F1EE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066C" w14:textId="7A9B1AD0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45FB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ABD6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2209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6F78C657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54A5" w14:textId="2B609839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E7F9" w14:textId="33BC8385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7D7" w14:textId="620E63B9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FAAA" w14:textId="5D14AB50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11124" w14:textId="7CFD069B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7390" w14:textId="11F373C1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1ADB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F83B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E3E0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2FB6BDB5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D9C4" w14:textId="43AC67F0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E5E2" w14:textId="481C3E33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D2FD" w14:textId="7E8B0676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FD1E" w14:textId="3683D833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2D21" w14:textId="7B09F5C3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44E5" w14:textId="482646DB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356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0487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A85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57E1C550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994E" w14:textId="7F7913B3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02ED" w14:textId="62F5B98E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23C6" w14:textId="07DC5C6C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4F6C" w14:textId="2BD25AED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E309" w14:textId="3FF6F8B6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B366" w14:textId="00B023F4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35CF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134E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474A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4454A868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6954" w14:textId="00600636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7822" w14:textId="7EDAEC6D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882A" w14:textId="2FAD20BF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AEF7" w14:textId="1FCE193A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0F60" w14:textId="40AA97BE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A0F4" w14:textId="6B8C2D69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8AA2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221A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A3B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110C9A67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88DA" w14:textId="7BB709BB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02B1" w14:textId="37FD3D0D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FE92" w14:textId="091BE7C7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D857" w14:textId="0E977EC9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6F5F" w14:textId="64E78F0D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93AF" w14:textId="2267E21B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8A4C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6AC3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9D12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179FF980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133F" w14:textId="0659ED5E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29B6" w14:textId="42F3F488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EC15" w14:textId="23F8E6E4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A79D" w14:textId="1EBE785F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FE89" w14:textId="0C1C8931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B911" w14:textId="3DC7C483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9F37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B2E2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60E4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32A0BA9B" w14:textId="77777777" w:rsidTr="0079029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61D6" w14:textId="33CAB9C5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53BE" w14:textId="03458ECA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6362" w14:textId="1E839528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8BC1" w14:textId="38FDD4BC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4D33" w14:textId="7CD6F96C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4817" w14:textId="5E2BAF3A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546C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AAAC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507D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772E7CC5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9510" w14:textId="4CEE1BD0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6EF6" w14:textId="65ADC8EF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BFA4" w14:textId="570278E0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BC30" w14:textId="14E4137A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4D76" w14:textId="0CCBEA98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8167" w14:textId="05F37056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EF2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5D93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AB11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654A66CD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8A5A" w14:textId="67293FAC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710B" w14:textId="347C9EAC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- 108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7E5F" w14:textId="2BE0099F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F860" w14:textId="4CDDEA22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4A00" w14:textId="786BFE3A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B4A6" w14:textId="6204FC24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0531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0E2D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CB55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7BB9C816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A81A" w14:textId="7449E1B1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E14A" w14:textId="516443BA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8078" w14:textId="0E871D4D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31FD" w14:textId="707BC792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BDAC" w14:textId="57A41982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2A02" w14:textId="4D73789A" w:rsidR="00326C55" w:rsidRPr="0084112F" w:rsidRDefault="00326C55" w:rsidP="00326C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3CE1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7FBE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8D89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6CFA524C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F5FF" w14:textId="61E686C2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F0CE" w14:textId="63CCA002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FF61" w14:textId="3C235D45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FF56" w14:textId="33BDF32A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4A94" w14:textId="19265698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DC6B" w14:textId="6ED4D1DE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C7BE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99D1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BFF1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0703C03C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0DF7" w14:textId="75842AE1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AD5A" w14:textId="6A6DF60B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0965" w14:textId="1784EB06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4E45" w14:textId="613915A7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7A17" w14:textId="660084A7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BA12" w14:textId="3CEDE478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05CE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6B54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6648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1806AB81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7CBD" w14:textId="0D62955B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2851" w14:textId="1A087BA8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741A" w14:textId="527CAD54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10FD" w14:textId="14124C6E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AA62" w14:textId="1D0AD46E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175D" w14:textId="438449D7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399C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BB96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3FE2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20701173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24A4" w14:textId="45119AB1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8AF0" w14:textId="4F684D1E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C71E" w14:textId="6F63696A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B101" w14:textId="53CFE877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2470" w14:textId="6A15F8DE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DBEB" w14:textId="67F93C1B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A55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AF0E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6D33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78090CCB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2D0A" w14:textId="5F83C162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E9E51" w14:textId="5C9EA3D1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606B" w14:textId="4CFF7340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BE4B" w14:textId="7EF52E6B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F96C" w14:textId="1F02CCB6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6438" w14:textId="4974361D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BD31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DC96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53E2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655D3B9F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C627" w14:textId="0A4CC1C4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8A21" w14:textId="3DB23DC4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E429" w14:textId="79F85F91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E05E" w14:textId="487735EF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7081" w14:textId="205D0032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F675" w14:textId="2ADD46FF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A811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6B8B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8565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2EF3CE65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2AFD" w14:textId="05F96D65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F8C9" w14:textId="4CE67D7A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1ECB" w14:textId="41689D98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4189" w14:textId="657295C0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2545" w14:textId="77E7D62A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B5B0" w14:textId="14100D49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F0CF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272B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ABC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4B5382F7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B8FB" w14:textId="46DA5F18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492E" w14:textId="427EF0B0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4F1" w14:textId="1AE46908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C31E" w14:textId="479E0A42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06E7" w14:textId="14FC6237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9DD0" w14:textId="3150A276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2DB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13C9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D2E5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5480321B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2D99" w14:textId="7D755178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27B1" w14:textId="18C3692C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745D" w14:textId="1BA68B23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DD10" w14:textId="5F34827F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A161" w14:textId="7C7F3898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D5BD" w14:textId="37AB2617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82CA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2BAA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0002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6AEF9A2D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50AE6" w14:textId="3BE11866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0455" w14:textId="4571C4F1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DE36" w14:textId="389D1AC2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9356" w14:textId="7E1849B5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1C4B" w14:textId="04D09EAB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18C1" w14:textId="5263A79D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5DBB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C2ED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B879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6C55" w:rsidRPr="00422B89" w14:paraId="2307B20F" w14:textId="77777777" w:rsidTr="0079029B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733C" w14:textId="5422134B" w:rsidR="00326C55" w:rsidRPr="0084112F" w:rsidRDefault="00326C55" w:rsidP="00326C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9A84" w14:textId="3A4AF53F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- 108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8C00" w14:textId="68AF32EC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B1DE" w14:textId="24417B0D" w:rsidR="00326C55" w:rsidRPr="0084112F" w:rsidRDefault="00326C55" w:rsidP="00326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71A2" w14:textId="7F1A6A1A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17A" w14:textId="3365531E" w:rsidR="00326C55" w:rsidRPr="0084112F" w:rsidRDefault="00326C55" w:rsidP="0032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260E" w14:textId="77777777" w:rsidR="00326C55" w:rsidRPr="0084112F" w:rsidRDefault="00326C55" w:rsidP="00326C5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ADAC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5702" w14:textId="77777777" w:rsidR="00326C55" w:rsidRPr="0084112F" w:rsidRDefault="00326C55" w:rsidP="00326C5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6BF8C1A1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0C0E" w14:textId="30D7BC6B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318E" w14:textId="5F64342E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- 22/15/22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DE76" w14:textId="2232A45A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58D1" w14:textId="0BD7C9CB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1ED2" w14:textId="706533F4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3069" w14:textId="75871538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8FB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610B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D75C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7A6E5E9C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7865" w14:textId="5A45EFAA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73DC" w14:textId="4808435E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- 28/15/28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AF77" w14:textId="000D5B99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3B7A" w14:textId="1B7FA605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8997" w14:textId="0B10D275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50A1" w14:textId="1F667BF1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042F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54CA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C1CC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5076D040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41C1" w14:textId="39AD9130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71A3" w14:textId="52A7A099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- 35/15/35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62F7" w14:textId="03C8F656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7506" w14:textId="4F9EF22B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321C" w14:textId="1FBD4CEA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2839" w14:textId="3C3C7910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FA8F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105A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FC5B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51191F09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ED7C" w14:textId="76FD1C4C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9839" w14:textId="6733865E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- 42/22/42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8505" w14:textId="3EB6C09B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E124" w14:textId="0407C8D6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F121" w14:textId="39B07B01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4AAA" w14:textId="426BB738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4722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A1FD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616C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126F6B5A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ED6F" w14:textId="3960C1BA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6ECD" w14:textId="4FF4C301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- 54/22/54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8025" w14:textId="7BE9CD4F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E4D4" w14:textId="537648A2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78D9A" w14:textId="7BCD4F48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3F0F" w14:textId="0E677498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4CB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6A44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8739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2FDC7322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7710" w14:textId="31F0B360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8C8E" w14:textId="7A1E40A4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- 76,1/22/76,1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2B95" w14:textId="75A2BA74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C0AF" w14:textId="7ED7DD1D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ACF9" w14:textId="3A4A8DCF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BD87" w14:textId="592F03CE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9B30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74A6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F9F2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011E5B35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F667" w14:textId="7BB1EC38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C05B" w14:textId="73C0203E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- 88,9/22/88,9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552" w14:textId="2CA1ED20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2B12" w14:textId="5B12AF2D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03D1" w14:textId="76D74748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3E31" w14:textId="3BD6919D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D2C4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7170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8D0F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4BE928DE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D852" w14:textId="319D02A3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CDE8" w14:textId="6F7AEF71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redukcyjny - 108/22/108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0A89" w14:textId="5A40C626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E7A9" w14:textId="01FE82A4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1994" w14:textId="1BE67119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4525" w14:textId="728D834E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5205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386B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6054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512DEDBF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66EE" w14:textId="39F33329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5B74" w14:textId="41FE6E0E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mijankowy - 15/15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444F" w14:textId="58D0F7D6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7C5E" w14:textId="63C0A408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EAC1" w14:textId="7061B832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C853" w14:textId="6FE44894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0CAB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C0E7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5461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5A36E079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D6F4" w14:textId="23C13DB1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3D62" w14:textId="476886BE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mijankowy - 18/15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C445" w14:textId="1005FFE4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8C05" w14:textId="513691A3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6685" w14:textId="357E02D1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D9D3" w14:textId="3E3ED548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67DF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7EFF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E430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6716967E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D2FF" w14:textId="0B88FE55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5FE0" w14:textId="2191A7D2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mijankowy - 22/15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C2AE" w14:textId="6BDFEBD1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70CA" w14:textId="0866AA8A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DEA7" w14:textId="65A91C1D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B4BD" w14:textId="23A87647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8B1C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597D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B93F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19E2B3D0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E2A9" w14:textId="10CE514C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6D25" w14:textId="5611795F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mijankowy - 28/15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B191B" w14:textId="776A0428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F39C" w14:textId="392E59C8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5023" w14:textId="4237332F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057C" w14:textId="5AB370A2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5DC7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A589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578E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:rsidRPr="00422B89" w14:paraId="705D62EF" w14:textId="77777777" w:rsidTr="001D20A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E634" w14:textId="30F4D989" w:rsidR="005B425F" w:rsidRPr="0084112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5186" w14:textId="3C4A18B6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D6C74" w14:textId="01A2E3F3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71C3" w14:textId="610F8EFB" w:rsidR="005B425F" w:rsidRPr="0084112F" w:rsidRDefault="005B425F" w:rsidP="005B4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1498" w14:textId="2CED2BBF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BB06" w14:textId="21B4074B" w:rsidR="005B425F" w:rsidRPr="0084112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AAAC" w14:textId="77777777" w:rsidR="005B425F" w:rsidRPr="0084112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6BFE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AB24" w14:textId="77777777" w:rsidR="005B425F" w:rsidRPr="0084112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6468EE3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0CF8" w14:textId="128897F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D4F26" w14:textId="1D3AE92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24278" w14:textId="780E36E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CAB05" w14:textId="545D4AA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9A5D9" w14:textId="1A05E9EC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C572A" w14:textId="6FEBC2DF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8BE39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673F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E5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68BCC3C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493C7" w14:textId="429FD16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5EFC4" w14:textId="083262D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C0E12" w14:textId="1007CCC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4702D" w14:textId="1648620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04B8F" w14:textId="71E5C863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F854A" w14:textId="174564FE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947A4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E3DA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697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1228F4C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6DBE2" w14:textId="5C4034D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E4EE2" w14:textId="2637403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28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50F83" w14:textId="30A8703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10581" w14:textId="48E5410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D1BCC" w14:textId="1DFC5D9F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05DB8" w14:textId="75A0597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811F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529E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986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A6D7E49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0408F" w14:textId="239495E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81CC" w14:textId="1648766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35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52C67" w14:textId="74F2DD9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5353A" w14:textId="242C3FC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7A254" w14:textId="50977F3F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B2317" w14:textId="5EF9787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E1A7F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B5EC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5CF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13ACC22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2B693" w14:textId="238E57C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2E923" w14:textId="26C92C4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42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6C559" w14:textId="0EB47D3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DB4CF" w14:textId="3D35075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E3BFF" w14:textId="366681D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07476" w14:textId="158F358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0B00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CE7B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FB2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4ACB5CC3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605A6" w14:textId="32042BA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38E36" w14:textId="650C137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54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3B6D0" w14:textId="1B54907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91384" w14:textId="1637920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E9381" w14:textId="6CE9099A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DB2EE" w14:textId="43223F99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5F9B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92C6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6115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001BC35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281AC" w14:textId="13EEA4B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5A5B6" w14:textId="45324CB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66,7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30544" w14:textId="35B6A7F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DECDA" w14:textId="3B57204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43772" w14:textId="187EF4D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FD87E" w14:textId="59832E19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14FEF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46EE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36B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0E2B4F8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DEE8E" w14:textId="188C610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5AB5C" w14:textId="5C74261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76,1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BADBB" w14:textId="6EE6D9B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B972" w14:textId="293AF74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B3471" w14:textId="562D48D1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7875A" w14:textId="224F5497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0594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E64A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C67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E59B62E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583F4" w14:textId="586CF67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41D21" w14:textId="6737928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88,9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4DA3" w14:textId="59FE70A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5271B" w14:textId="1134CEC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9F5D4" w14:textId="31ED516E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87047" w14:textId="7859B815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185B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B164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821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EC15544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ED129" w14:textId="24F7F6A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AF28D" w14:textId="57BDB28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Trójnik GW 108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7F134" w14:textId="2377447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D1389" w14:textId="318AEF3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338BA" w14:textId="3A06C95F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3F5C3" w14:textId="31681F8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80A8A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91BAA" w14:textId="77777777" w:rsidR="005B425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FFD5" w14:textId="77777777" w:rsidR="005B425F" w:rsidRDefault="005B425F" w:rsidP="005B4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425F" w14:paraId="3C31CC87" w14:textId="77777777" w:rsidTr="001D20A9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0BEBD" w14:textId="028F162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21282" w14:textId="4650A26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- 35/35/35/35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CC164" w14:textId="1E739FB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4140F" w14:textId="54C30CD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271AC" w14:textId="59D07A6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F8E60" w14:textId="2DF3D91F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F03D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E153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127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6FF9E00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03AC5" w14:textId="6868588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B8EB4" w14:textId="0619F46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- 42/42/42/42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E61E4" w14:textId="2CC0CC4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E1AC7" w14:textId="7B68E17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631EA" w14:textId="019E2B6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5ADE3" w14:textId="2BF40FD2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C82B4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F17C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BB55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19B714B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0B9E" w14:textId="4D0FB95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366EA" w14:textId="6F47147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- 54/54/54/54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019E5" w14:textId="14E8FC2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E1578" w14:textId="491D9B9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8E09" w14:textId="0FE5BCC8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7C942" w14:textId="7B87F37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0C896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BF3A5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A98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67B2905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39BD" w14:textId="2994CA0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EC4A" w14:textId="4C17D45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- 35/28/35/28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2AA8D" w14:textId="493A37B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5AAA1" w14:textId="5977679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FC04C" w14:textId="54CD7048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10D56" w14:textId="685959FD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95B1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903D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DBB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F3CFB54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4C01" w14:textId="46DE24F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D9C22" w14:textId="533CDA5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- 42/28/42/28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68B0" w14:textId="609127C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C2BD0" w14:textId="3BB0C86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9986A" w14:textId="0804E49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E9C8" w14:textId="3EC27881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D7E3E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0C92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CC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F2EB41C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AD98" w14:textId="4595CC2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A5F3B" w14:textId="1EC68FA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- 54/28/54/28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4516C" w14:textId="4280A63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60CB" w14:textId="5C759BE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22D4E" w14:textId="26EB5D97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0CFD8" w14:textId="2E722DD1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2686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B6C6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F3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573955A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04DD8" w14:textId="6D547B1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72FBC" w14:textId="5D03558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- 15/15/15/15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F1816" w14:textId="63F622F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BE733" w14:textId="74A7692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155E3" w14:textId="55797201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8AE71" w14:textId="2F1767CE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9221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E45B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6A8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7907993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58A44" w14:textId="2FF622B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6341B" w14:textId="109E173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- 18/15/18/15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9F51B" w14:textId="1BECE82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CEC0B" w14:textId="6A92035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836AB" w14:textId="7E971A23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5FB57" w14:textId="05D2A26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7FB7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5F8C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35F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00D9FAD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4F590" w14:textId="7CAC523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D6423" w14:textId="79DA957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- 22/15/22/15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76FDA" w14:textId="51A4EAB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CF91" w14:textId="3ECE663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9D18D" w14:textId="0F3555F5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9134D" w14:textId="0C2F4E08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614DE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B3C5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08E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FCCB3D9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358D5" w14:textId="0DD13AF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3CAED" w14:textId="2ECFAFB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- 22/18/22/18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E780" w14:textId="709573E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9E7A7" w14:textId="308C05A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B673" w14:textId="06C20CC6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C503E" w14:textId="5D70BC61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14BE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B9C0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C50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FDFDBFD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C73E8" w14:textId="48F7B4C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77096" w14:textId="61DEDA1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- 28/15/28/15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6F425" w14:textId="3D62374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11E7C" w14:textId="7BEF166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B5C3A" w14:textId="1E3B3A1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E0D76" w14:textId="612F977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7536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6EFE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632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B9D5EB5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7518E" w14:textId="79D34CC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0637D" w14:textId="3A36761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- 28/18/28/18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5A760" w14:textId="565D48E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2D61B" w14:textId="53C31CD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CA78C" w14:textId="7F352F4D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46240" w14:textId="366491B6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A1A86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687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524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862278C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73BB1" w14:textId="4B36CCF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9CB8B" w14:textId="1061A4A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przelotowy - 28/22/28/22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26FF5" w14:textId="0CF75A3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DE964" w14:textId="084DA46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F5D92" w14:textId="25A835B8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58560" w14:textId="41219FD2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A9DD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57B8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9AC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11F623F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22D8" w14:textId="41FD1C2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96B0D" w14:textId="262E988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mijankowy - 15/15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C7624" w14:textId="649D628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D0132" w14:textId="04D8E04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3A4E4" w14:textId="0F21EA5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9B4D7" w14:textId="232751C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793E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710E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051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4C54406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8FB82" w14:textId="367876F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55DED" w14:textId="467996E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mijankowy - 18/15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133AD" w14:textId="419E472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840E0" w14:textId="701D527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DA0B9" w14:textId="2FF1F6F3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BC0C2" w14:textId="709BA004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EAD5D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DAF4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6FF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236C548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F5B25" w14:textId="1D56AE3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8606D" w14:textId="216567A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mijankowy - 22/15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80219" w14:textId="4A45D04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56461" w14:textId="735300A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8BB47" w14:textId="524C61CD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544B2" w14:textId="5750E796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93974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DFA5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EEB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070970A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B31D8" w14:textId="55D157D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431BD" w14:textId="5B23674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Czwórnik mijankowy - 28/15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50CAE" w14:textId="783D49D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5411" w14:textId="6247529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9D689" w14:textId="65374FD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80EBF" w14:textId="15FE58FA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AB27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C78F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3C0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F979A06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EFA79" w14:textId="59A823F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BFBBB" w14:textId="2277CC7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4F90B" w14:textId="68EAB02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2F91C" w14:textId="0E742B8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B600B" w14:textId="19B764DE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05AAB" w14:textId="2BA5454F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30F57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3F7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ACC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A4823F5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CAD86" w14:textId="7E60A51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9C340" w14:textId="5CA94DF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4325C" w14:textId="662035E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D187" w14:textId="7CC185F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F2DA5" w14:textId="273DF9ED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6C153" w14:textId="0FA9C9C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35156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4355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65E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065F685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8746D" w14:textId="7FAF62A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74E58" w14:textId="0667E4A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54A27" w14:textId="5ABBA1A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9F3F" w14:textId="6B34517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C0F12" w14:textId="5127047F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B27EA" w14:textId="60E45F1E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717F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E73E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7E3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D5F5513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F0231" w14:textId="3421D9B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DC47" w14:textId="11AA16D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7EC2" w14:textId="453A723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9D921" w14:textId="6E3CB8D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B9C2F" w14:textId="2A8B080A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37EB5" w14:textId="32C02081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0B21B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D932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BEE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69294EB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F735F" w14:textId="0FABC98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9E991" w14:textId="4C5F49F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22270" w14:textId="7EA631B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FF675" w14:textId="48CF472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C331" w14:textId="52E86F4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2FCBB" w14:textId="3A0158F9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641D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7A50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B69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C67798C" w14:textId="77777777" w:rsidTr="00942F7C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7D6B5" w14:textId="60BF170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4C7B4" w14:textId="1DE462A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E1816" w14:textId="5DAA8AF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ED9B7" w14:textId="72A148A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2ED29" w14:textId="306DB166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13A20" w14:textId="7B3B5178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BD9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9D74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5F5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F7FF3D3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EF41C" w14:textId="6065312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7A093" w14:textId="251CB7F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80F68" w14:textId="59CB053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3C0C2" w14:textId="5C9380B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679E4" w14:textId="21BEE59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EE823" w14:textId="337AD9A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C450D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208B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649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1B673F6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9EE3F" w14:textId="0AFBAE1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5C5D1" w14:textId="7451549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2E872" w14:textId="6F27B25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C51A1" w14:textId="60F2CE4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45CC4" w14:textId="5DE0B663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7856D" w14:textId="10C1D51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65F3F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0B3A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D73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1400719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F0C95" w14:textId="7717FCF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287F1" w14:textId="6E50590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62443" w14:textId="1B73947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9CD9F" w14:textId="3C12907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17D6" w14:textId="2F3DD24B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96D17" w14:textId="71B95AA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B1167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7749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567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36CD405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E260" w14:textId="6ED725C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15C7B" w14:textId="4ED1728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D232" w14:textId="54245FA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D9723" w14:textId="1276F1C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C04CA" w14:textId="7826EE4E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08284" w14:textId="08912651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BC039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9FC0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C67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2DE92B3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43956" w14:textId="4377AE3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87D8C" w14:textId="6162738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Zaślepka 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52D83" w14:textId="18F7DBB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FE9A3" w14:textId="77B3C54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2CD08" w14:textId="46A3320B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09C4C" w14:textId="7DC3AB55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8FB2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713E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5D5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0B90603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7ED6" w14:textId="5690C5D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1B8B2" w14:textId="0B0229D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78685" w14:textId="6D0CC09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0478E" w14:textId="1D44B79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5BEA4" w14:textId="704332BA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9249" w14:textId="5CFE0FD7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BEC4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95F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E7F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5F1FE72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9C20D" w14:textId="19B2982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62751" w14:textId="7382E87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F29EA" w14:textId="001D7CE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7C787" w14:textId="064D185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E77DD" w14:textId="56AA749A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90976" w14:textId="6448215A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CEC34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E55F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CA3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AB803B8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8335C" w14:textId="3E3478D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70938" w14:textId="7E0D000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770C" w14:textId="53C745F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8C8B3" w14:textId="1ED4EA5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83D7D" w14:textId="692E762C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BC2AC" w14:textId="3678782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8074B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94A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6ED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B60D24F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7C4C4" w14:textId="46A59DB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46074" w14:textId="5AA189B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 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2666" w14:textId="022D2FD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ECBE1" w14:textId="1A8FFB7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52C0" w14:textId="20AF6B0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36BB0" w14:textId="04A92DF5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713E8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3845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093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DD1D105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58986" w14:textId="6954B7A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9AAFA" w14:textId="7215EBC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115BA" w14:textId="4E037CB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B89C4" w14:textId="76D4A50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EE29" w14:textId="56CC56AF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D5916" w14:textId="782660B2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F71B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95ED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C87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4B00C860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2797" w14:textId="735886C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A9EA7" w14:textId="26381CF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53B7E" w14:textId="51BB4BD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82DE9" w14:textId="1959BF2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61504" w14:textId="2307875A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11E55" w14:textId="72E03A0B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58197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9481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343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CEF7E3D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CC1AA" w14:textId="1F1FBA9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E40A6" w14:textId="1F464A2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Ppoż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 Kołnierz PN 16 - 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2C206" w14:textId="6696F04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2FFB" w14:textId="478D1CF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F74D1" w14:textId="0B9D715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15E74" w14:textId="32122499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14A9A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7D435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BC1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A3053CB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0C107" w14:textId="7D12BD1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A282B" w14:textId="52EC644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- 12x1,0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3F8C7" w14:textId="51D00B0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BA722" w14:textId="3543E27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7B012" w14:textId="0853975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A91E3" w14:textId="09E0DF16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B61CA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388A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5BB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7887218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74CF0" w14:textId="12DB0E9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F3907" w14:textId="78CC325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- 15x1,0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B9C78" w14:textId="4CB3176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6765" w14:textId="0D94C8D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16DF0" w14:textId="1FEAC451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3630E" w14:textId="0C7A1ED6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C0C3E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E7F8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A2E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85DD23A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B4EC7" w14:textId="43FDAF3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A0AF9" w14:textId="7636AE2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- 18x1,0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D4C2" w14:textId="2AC4400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622AA" w14:textId="45D9EE9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CCE45" w14:textId="54A2F5B7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1DFF2" w14:textId="0AB945AD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90734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629E3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4B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19E72BB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B3BFD" w14:textId="00B2A94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92FE7" w14:textId="6115FCA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- 22x1,2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F8657" w14:textId="238ACBB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16DC8" w14:textId="1EB70FF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D51A6" w14:textId="6FED4030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2056C" w14:textId="7BC4652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7024F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0772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EC2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4A9F16D7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4766" w14:textId="386867D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606EC" w14:textId="1864C6F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- 28x1,2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450BF" w14:textId="6D3221C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A6E08" w14:textId="3747FCD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BD6B0" w14:textId="5FBC44BC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7F71A" w14:textId="54A5BEB5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F802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34A1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B8A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2BAB166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7976A" w14:textId="7591FA7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8AC1A" w14:textId="7C43C4A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- 35x1,5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F3F2E" w14:textId="4EDD52C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7AA78" w14:textId="1BBE6B9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38082" w14:textId="7332A05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B692" w14:textId="783E7961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9D37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30AB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2A6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4144EDBB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EDE68" w14:textId="0FC3729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7024B" w14:textId="58105B3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- 42x1,5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FA7CE" w14:textId="0688C5B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531EC" w14:textId="4816E5A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90B65" w14:textId="317563DB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6E14F" w14:textId="7F848BC4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E4F57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6ACE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BE4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8AA6728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10BC7" w14:textId="1AF2DBC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D995F" w14:textId="71E671F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- 54x1,5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1C7AC" w14:textId="30AF7A5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5FC8E" w14:textId="56F5DCA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6C314" w14:textId="3120076F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6BAE5" w14:textId="34C9E958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CBAEF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313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4B3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E6BCC7C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05896" w14:textId="41099B6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34C1B" w14:textId="289B8E5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- 76,1x2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B8AF1" w14:textId="72B17EB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DFEF1" w14:textId="1E57392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A30A7" w14:textId="13376A3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94CFD" w14:textId="4FF1FDBE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42FB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4C1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A49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5791EA8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BDA33" w14:textId="11A04C5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EAE31" w14:textId="4D9DC28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- 88,9x2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D7B93" w14:textId="383BB65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A6DD9" w14:textId="65CEFB8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5078E" w14:textId="50942E4D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FC620" w14:textId="5FC12C05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09710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007B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0B0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C9ADA9B" w14:textId="77777777" w:rsidTr="00A2066B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50A6F" w14:textId="10C292D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E16E4" w14:textId="1386E49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-Rura ze stali nierdzewnej 1.4404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- 108x2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12F7A" w14:textId="38FD5DF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71E87" w14:textId="6B09802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B1EA0" w14:textId="66871CD5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2A416" w14:textId="6869F32A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B02A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C22BC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5A3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4BF2D28B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C15D3" w14:textId="7E43C8F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DF4EC" w14:textId="0982900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12 R 3/8"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A078E" w14:textId="70DBB7E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BC50" w14:textId="382AF99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507ED" w14:textId="63B56287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DF826" w14:textId="4091C4F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5969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F991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E17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AE65B0E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BE7AA" w14:textId="333EDFA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31EC1" w14:textId="0E15BC1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GZ 15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F9C38" w14:textId="72DCA1D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8DC79" w14:textId="1539311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ED669" w14:textId="4E1BEDC8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6CC9" w14:textId="207DE9A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E319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0334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466B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B3C1F39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A6B9B" w14:textId="19785C0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EE476" w14:textId="396FDF5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GZ 18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F63D3" w14:textId="13D7380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7124" w14:textId="428CA22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24399" w14:textId="2835B4EB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83666" w14:textId="2F6A73CA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BBD98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5688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DE7D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A820C6F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D9FFF" w14:textId="21E8CCC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FC551" w14:textId="7B03965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GZ 18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1796F" w14:textId="53ABC1C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7C54" w14:textId="7F36BDD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76AA" w14:textId="721E08A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70A90" w14:textId="053E817B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CEFA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1F1F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81F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08F56BA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6008E" w14:textId="49F9EF9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01549" w14:textId="1468B47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GZ 22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D7939" w14:textId="0FE01FD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422C" w14:textId="2431153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749E1" w14:textId="0A08216C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A29E8" w14:textId="74F6ED6B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69C1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42D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20C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B65994E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0DBBA" w14:textId="3FFF231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353B" w14:textId="39F342D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28 R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8D6EC" w14:textId="4457FF2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A084E" w14:textId="7EE38AB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D79D1" w14:textId="7A4CDC93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72CD5" w14:textId="71B6F4CD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F9C0F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2932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7B9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9928401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845CE" w14:textId="12DA50F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AE22D" w14:textId="5C61BEC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GZ 35 R 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3B93C" w14:textId="2CE062A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5E0F4" w14:textId="3734BD3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3C64A" w14:textId="7D4CA59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AA998" w14:textId="0078DF22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92C9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FBCB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DD53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46A769A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E05A8" w14:textId="3814D00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BEE7F" w14:textId="117D6A9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42 R 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970B3" w14:textId="13701F0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578E4" w14:textId="4F63B53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B9208" w14:textId="3F2B34F4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DF028" w14:textId="779B3CCB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311A9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96625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8CE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621DE95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4D11B" w14:textId="197834E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F484" w14:textId="33915C6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54 R  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F4198" w14:textId="6A92ABE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55A9" w14:textId="17D926D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70E88" w14:textId="00B2E35E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564F4" w14:textId="69C92C8B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EADB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6353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42F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711C2E0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35CD5" w14:textId="65BEAE7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D2CCB" w14:textId="5F379B4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76,1  R 2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C6AA5" w14:textId="734C549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4225F" w14:textId="525643B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7559A" w14:textId="52702D3A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BCC89" w14:textId="3483E5EF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28A9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AE4F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E77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D5C1492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7E874" w14:textId="4318CFD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D70A7" w14:textId="29E9AED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88,9  R 3"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7E3A" w14:textId="04E62CA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23C74" w14:textId="0D4AD5E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60FA0" w14:textId="0AFC1E30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22CAB" w14:textId="051EDE2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850CB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0702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9F6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8BE1BCE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0934D" w14:textId="0C3E037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FC318" w14:textId="4216EE8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12 R 3/8"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C4C8E" w14:textId="04C8864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1BF73" w14:textId="1BD4539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A6CC7" w14:textId="3B96D298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BEB80" w14:textId="2419E0CB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68C33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D86A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6D8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7310C1DB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105B2" w14:textId="0FD1A1D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420B2" w14:textId="783A83A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GW 15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1023" w14:textId="77D89F1C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2EB24" w14:textId="4C5CFD7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38CC2" w14:textId="2674A7A8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BCFA8" w14:textId="6450A14F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A506C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C2AC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212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A616520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2B8EC" w14:textId="0449464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D181D" w14:textId="0A196E2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GW 18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FD54" w14:textId="0CA2B02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D75D5" w14:textId="584C523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1896" w14:textId="02FAA22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212C7" w14:textId="642AB4E3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1F6D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D8F3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E9B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686443A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4B3A0" w14:textId="556A4DB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D1E7" w14:textId="6A337F5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GW 18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370E" w14:textId="54A989C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CC70A" w14:textId="0718126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C91E4" w14:textId="4185E0B7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5A7B4" w14:textId="480A9F47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F6FFE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847A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A0F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2D7C8C2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6AB74" w14:textId="5A8D359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C2AA6" w14:textId="764ECB8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GW 22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D1445" w14:textId="47E3182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F7F79" w14:textId="6E22011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A07B8" w14:textId="29915575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6F19D" w14:textId="47882BAA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FF0B9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2B721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6998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6A15C55B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3B338" w14:textId="4E00018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36E0" w14:textId="7146AF84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28 R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8E672" w14:textId="3FC84C3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90AA" w14:textId="0221D8F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376CB" w14:textId="678C570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10396" w14:textId="0DF3EB09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39A62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69C6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36E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2DF7E516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1872C" w14:textId="618C7EE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B89B7" w14:textId="65EE2EF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GW 35 R 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EE627" w14:textId="7D8C0CD8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05A9B" w14:textId="00D5C23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0D0A3" w14:textId="23897D19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DF5F" w14:textId="6C90E0E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61766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CA6BA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2562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5000A795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275B7" w14:textId="0D0FF0F2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CD8A" w14:textId="379B1DA6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42 R 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BFBBB" w14:textId="54CD49D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4EB2E" w14:textId="6295889A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F3108" w14:textId="1DA6663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8DA59" w14:textId="13AB555F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D4507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DD5F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35F5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3A06AF80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59D2C" w14:textId="2EF6E2B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B5FFF" w14:textId="50658CE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54 R  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EB09F" w14:textId="62DC749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AAEB0" w14:textId="3E723899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C5122" w14:textId="3EF21AB3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4BDB" w14:textId="68F72C0D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80DD7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7BF8F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8B3E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B6C114E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03641" w14:textId="6D61E58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E336D" w14:textId="5FB07BEF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7D84F" w14:textId="108F69B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FDE7" w14:textId="68D6C4C0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67165" w14:textId="1246F9F5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8E770" w14:textId="47EFD750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392ED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83C67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1F00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1CCC4CE5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F8A3F" w14:textId="5723F173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78C0C" w14:textId="18F2BD5E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4772F" w14:textId="33578AE7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D2336" w14:textId="40788BE5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C9FFD" w14:textId="6B9BB112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90CA" w14:textId="4EE4FA6C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97419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786F9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D88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25F" w14:paraId="0FE91479" w14:textId="77777777" w:rsidTr="006D569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8AE49" w14:textId="4167D6E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31111" w14:textId="47AB40D1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29E42" w14:textId="0FE26BEB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DFEBB" w14:textId="7C52CF9D" w:rsidR="005B425F" w:rsidRDefault="005B425F" w:rsidP="005B42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1FA9E" w14:textId="0FF3B18D" w:rsidR="005B425F" w:rsidRDefault="005B425F" w:rsidP="005B4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3918" w14:textId="12EF16E9" w:rsidR="005B425F" w:rsidRDefault="005B425F" w:rsidP="005B42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32251" w14:textId="77777777" w:rsidR="005B425F" w:rsidRDefault="005B425F" w:rsidP="005B42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83F24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0706" w14:textId="77777777" w:rsidR="005B425F" w:rsidRDefault="005B425F" w:rsidP="005B425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32CCBC6C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C36B5" w14:textId="2C6AFDD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BA3CE" w14:textId="1F9943E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7FECF" w14:textId="55CFA99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73779" w14:textId="1AAB206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7E27D" w14:textId="320657D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8C4D5" w14:textId="3863F5AC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3D6C1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2668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4C2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73496CB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16876" w14:textId="6DD48DE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14C10" w14:textId="0E55405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FC972" w14:textId="77915C6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FE6C4" w14:textId="1E93F59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CA90" w14:textId="2D40EDEF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BDC97" w14:textId="2EF4A206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A645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9705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C60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FA43C20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7A1FC" w14:textId="79F87C7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27B9" w14:textId="4CCCF67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6C29E" w14:textId="6E1732E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FC25" w14:textId="0B07B5D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9DB9F" w14:textId="41D6988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B6E35" w14:textId="60A6FE3C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FA79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E335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3DE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1BDDD52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6D6BA" w14:textId="017439A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88A4B" w14:textId="62D4D78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Dwuzłączka ( Holender )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E284C" w14:textId="1A5CDBF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CEFA3" w14:textId="776F5F1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1F5CA" w14:textId="069F85FE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F1B5B" w14:textId="30E42157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924C9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0BB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078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C41A303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0492A" w14:textId="3ADFC5B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3A621" w14:textId="35B0154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8F99C" w14:textId="3F2C456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CA34C" w14:textId="206FD57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17B57" w14:textId="7D5C1309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5A58E" w14:textId="505328F2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CF041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EC3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DF7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D58064C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3F84D" w14:textId="21569C5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9A21B" w14:textId="12B77F1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C8A4D" w14:textId="2493103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2710E" w14:textId="38E0C6D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81210" w14:textId="223847C6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998B" w14:textId="64263678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4705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79E3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81B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0E0BBF6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B0A1C" w14:textId="290474A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F9150" w14:textId="2AFB38E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68C4C" w14:textId="02C3C04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0F81B" w14:textId="2AB4380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AFC00" w14:textId="5ED5AB39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25DD3" w14:textId="46169C46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6289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0FB6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B69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04C4B0F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FCEDE" w14:textId="6C75F8D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00964" w14:textId="04D8B1B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52CFF" w14:textId="0826905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C3396" w14:textId="4A7B87A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3F290" w14:textId="000F36A2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D3588" w14:textId="62AFA417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9D96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9750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AEB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0C55D772" w14:textId="77777777" w:rsidTr="005F4A9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4EB7" w14:textId="0736EBE3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6B77" w14:textId="6104294C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9BC9" w14:textId="77B12D89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2E03" w14:textId="632CD44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E136" w14:textId="49D9B822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B055" w14:textId="4079DD99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6CF1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F01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E0F5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91335D7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06BF2" w14:textId="1E3709F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9D4E3" w14:textId="40869C0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90E97" w14:textId="071C9B1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16FBA" w14:textId="6F75FC4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8073E" w14:textId="1C5BD12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AA9BD" w14:textId="0972FF1D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EBE28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1E02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B11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273767D6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5053" w14:textId="1BB1B56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7441D" w14:textId="0B882CC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CDCB6" w14:textId="022A55F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BFEB2" w14:textId="2D2F9FE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6BE91" w14:textId="1715E784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9A98" w14:textId="3E5F7CD5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C6B7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4BC6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06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135DED9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74B1F" w14:textId="7044D4F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99797" w14:textId="1BAADC8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93F98" w14:textId="04DBD86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9657C" w14:textId="0108BBD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739E3" w14:textId="471AB5DE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48C44" w14:textId="66BFD72B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5B52A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E96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91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521AA251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2CAC1" w14:textId="68AE89E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91021" w14:textId="0AED315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C81F1" w14:textId="488BC3C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1C25E" w14:textId="34E39BD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A8125" w14:textId="1ADD5C92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9189F" w14:textId="393516FE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25DBC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2C43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964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55A8D71C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E1AE" w14:textId="44BFF2D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BAB67" w14:textId="12D37FB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B4412" w14:textId="56D75B0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F1C1E" w14:textId="1ECB392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65981" w14:textId="755CC72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482F4" w14:textId="0350837A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A35B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7B64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4C1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2FC35BCA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13566" w14:textId="42D0993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A56EE" w14:textId="5793A2A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5D03D" w14:textId="55D414A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7D96" w14:textId="4428E35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8E3FF" w14:textId="6FA59169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F74E4" w14:textId="3DC85411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44511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A68C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7EB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C037913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52826" w14:textId="494DF1C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23CDA" w14:textId="4E425FA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56B90" w14:textId="635D42A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C2A3C" w14:textId="0BD282C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D1F1B" w14:textId="25EF7657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2A73" w14:textId="6E9BB8FA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C36D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1F29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BB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CD6F12D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8C471" w14:textId="671432B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4E44F" w14:textId="0CE9DBD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7B2EC" w14:textId="02A28BC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7C3E6" w14:textId="30D973F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3494A" w14:textId="21428B5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F63BD" w14:textId="10E7A94D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22AEB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54A5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DF8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1A37DAB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13BA" w14:textId="2256A0A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4B23D" w14:textId="705DEA8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6CF1C" w14:textId="5DFC12C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4563E" w14:textId="2A69BB0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D3FAB" w14:textId="3539E29A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07757" w14:textId="08B6F19C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F0485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D39D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803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2BE574A0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8F219" w14:textId="6D5FA1F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C6EFD" w14:textId="08D59F0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ACBCE" w14:textId="0643AE9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98D41" w14:textId="6D8D637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CD447" w14:textId="642CD3AB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85D38" w14:textId="26C13D6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CF461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7E834" w14:textId="77777777" w:rsidR="00E83E2D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1138" w14:textId="77777777" w:rsidR="00E83E2D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3E2D" w14:paraId="2AA7ACE4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7EB74" w14:textId="5E5E9DE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08600" w14:textId="6EDC3A7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18512" w14:textId="11BC1D7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AB98F" w14:textId="78C2E1C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DA1BA" w14:textId="675B7131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2434D" w14:textId="3A125B1D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C9592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2EF8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368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369DEF41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06431" w14:textId="6D3E3A1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A2F1" w14:textId="0747FE1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7A3D6" w14:textId="6FEBA1E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09A1" w14:textId="3DAFFEA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F4ADE" w14:textId="23CA1D2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7F745" w14:textId="1BCDF129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5FCFD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578C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3CFA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07CC56E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05F70" w14:textId="46A9730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A28D3" w14:textId="6DADE7A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CF807" w14:textId="439C8F9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3E20F" w14:textId="683C736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43829" w14:textId="72254748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B4726" w14:textId="1B2C8CD2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56D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2693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A31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74F11D3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EF483" w14:textId="17230AE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7207B" w14:textId="3666767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CED2" w14:textId="13DAB92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C3AB7" w14:textId="48FEAAF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52B97" w14:textId="6CF0D735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600AB" w14:textId="6E7D0F87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47E87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09C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50E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8AF4C67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B7AB4" w14:textId="4EC990D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F4E4A" w14:textId="25C7AB5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B534F" w14:textId="78049A1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E327" w14:textId="6397753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226C2" w14:textId="447970C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5C747" w14:textId="01E7CD3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AD0B9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6328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5A6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36648B7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2F897" w14:textId="34B9ACA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78547" w14:textId="5221301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–  Kolano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r>
              <w:rPr>
                <w:color w:val="000000"/>
                <w:sz w:val="22"/>
                <w:szCs w:val="22"/>
              </w:rPr>
              <w:t xml:space="preserve">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0FF7C" w14:textId="5E3E3C9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61A47" w14:textId="14A7581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AF4A8" w14:textId="72EACE54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882DC" w14:textId="34FA6F44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103B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775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7DA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9A11A06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0596A" w14:textId="068B5C3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3158A" w14:textId="2B5CB17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E4DC2" w14:textId="1E122BF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A0AA2" w14:textId="3A2E03A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6A5B1" w14:textId="124F758A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F6406" w14:textId="0D5CEE60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D033B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F27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4E7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2F61C8F4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00AE8" w14:textId="4131980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F3EFF" w14:textId="26A2963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098E1" w14:textId="4668B87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593DA" w14:textId="3A7A28F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0129" w14:textId="7B8357B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7827A" w14:textId="78C9C1BA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52A1C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D38F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DF1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A392D82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475E2" w14:textId="6F19F54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B5305" w14:textId="51E3969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C9A38" w14:textId="2315B53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5210B" w14:textId="12D5D0F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A6DF" w14:textId="2FBDEF8B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B86DD" w14:textId="249B653D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19B8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99D8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497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5CD47F60" w14:textId="77777777" w:rsidTr="005F4A9A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629BE" w14:textId="7887A26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C2115" w14:textId="066E7A6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E1246" w14:textId="575A766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FEAB7" w14:textId="447CC44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C1572" w14:textId="0182AB7E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7B45" w14:textId="0CF9B022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9037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7FBA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DBD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643B720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98441" w14:textId="5DD98AB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35E59" w14:textId="7DAB05A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740AC" w14:textId="25042DC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8B845" w14:textId="2C5D3D5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236F4" w14:textId="10069A08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2F59A" w14:textId="684FE890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4C8F2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DC80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8AE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39333E25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2FE8C" w14:textId="5C99DD5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C15D4" w14:textId="15CD243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E3F1A" w14:textId="79F2B14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7C787" w14:textId="6E891C6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E3BEB" w14:textId="1D13B39A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D70D9" w14:textId="17DDCB21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F23CD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D49B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B31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9F96A52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2107D" w14:textId="32C65C9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F901C" w14:textId="7EDB287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5006" w14:textId="38ACDAC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C573" w14:textId="5A5244A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DD3BA" w14:textId="211FDF1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03F4B" w14:textId="5EBEE9F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8E6FA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F0A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AC0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3CCA1B5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5658E" w14:textId="5D23B7A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5C70A" w14:textId="3E49373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84EE" w14:textId="19D91A7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55E14" w14:textId="38DA2CD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6E0E8" w14:textId="24F7F301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F1499" w14:textId="5732233C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61624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0D6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670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302C34F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13518" w14:textId="397EA5A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E99A1" w14:textId="4AA54D2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B35E" w14:textId="428EDE4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5FCFC" w14:textId="7DF28B0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70F3D" w14:textId="5CCC9D0D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059C5" w14:textId="30B1F256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C6C4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60BC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51B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1C0C79B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6822" w14:textId="35AA955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1A330" w14:textId="6C2F60F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E432C" w14:textId="70A7354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3EDE9" w14:textId="59B3A6F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AF875" w14:textId="5C18C777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A812A" w14:textId="3DA8FE7E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9E806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6F7C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B58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DE38C60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847E5" w14:textId="1737EE9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DD62" w14:textId="57C8968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BAD20" w14:textId="4544A9E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D8B21" w14:textId="7637582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F370B" w14:textId="443E1B26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F9AD5" w14:textId="1DA45D32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39E58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E5BF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6C2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B33B7A3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C8A7" w14:textId="4597F93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B9B3E" w14:textId="724099B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F5492" w14:textId="33558FB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C1D9D" w14:textId="74774D1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8C8D4" w14:textId="1FD5AE52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D6114" w14:textId="638D4B8A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223F8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A38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5CD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8FC3FFA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9E021" w14:textId="3E97DF7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84D78" w14:textId="636505D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0DB9F" w14:textId="359DDDA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6333C" w14:textId="044C18C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61C9" w14:textId="765F08A4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C1F74" w14:textId="36DB7BEE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F9144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4954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7C4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A163802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CC24E" w14:textId="1D2E392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70BF7" w14:textId="1153188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2F693" w14:textId="3BE1F0C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A11FC" w14:textId="65DFD3E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0CD4E" w14:textId="56D1CA57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12497" w14:textId="494C61FE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5AD57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7BF7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2DE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E396106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56163" w14:textId="125826D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5E588" w14:textId="5AD5D5B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3990D" w14:textId="5875041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3714B" w14:textId="1C2A665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47E6" w14:textId="21A58AE6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933EB" w14:textId="66CE6B39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9B7C2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B4AD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113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FBFCEF1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49B57" w14:textId="17F4697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82FF8" w14:textId="167EA21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5355A" w14:textId="131D3E7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CAC12" w14:textId="63F273E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1D101" w14:textId="675678B4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C027C" w14:textId="7B618C45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810D6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AA7A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7735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B5CA7DC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826AE" w14:textId="684F2F1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0B20E" w14:textId="40CDB70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BC2EA" w14:textId="2EF4750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16033" w14:textId="733B027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47286" w14:textId="39DB2092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A4B08" w14:textId="267D4C7E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4F45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6C9FC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79B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89EEC08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9D8C2" w14:textId="2FEC543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D752C" w14:textId="1868998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50C00" w14:textId="7FD6A30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A2EF2" w14:textId="683A808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7D6AD" w14:textId="27622558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7FBD" w14:textId="7B3F7A6E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86E26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65E4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A5A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31B915E0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033CA" w14:textId="4D48C98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FAD0A" w14:textId="7C67BB0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E3E9C" w14:textId="327EA88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4C8AE" w14:textId="40130FB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3852B" w14:textId="364FAC50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880D0" w14:textId="29924D0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27C43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5E1DF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F1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574167EB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C3992" w14:textId="6CA303A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97DF7" w14:textId="44D0EBC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2442D" w14:textId="1DF1E26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E24DA" w14:textId="63862F6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88302" w14:textId="2DD4600D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A5F7" w14:textId="477594F6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BE17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252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791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5181F1FA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12D0" w14:textId="04E06AB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8904D" w14:textId="306B0E6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 ( A=63 mm, B=28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4B28A" w14:textId="16136A8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22670" w14:textId="01EB1F0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9430B" w14:textId="341222CA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EB37" w14:textId="36CD71A8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57E51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B9B0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3ED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06349E3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8FBA" w14:textId="028E157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5B938" w14:textId="1FD980F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 ( A=63 mm, B=28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F93B4" w14:textId="763579A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22B9E" w14:textId="7C89823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03453" w14:textId="425563CD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42B84" w14:textId="60E297F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65F36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F88EA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3AD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8A5611E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0AE9F" w14:textId="6FEDFA6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7E94D" w14:textId="17AB7F4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 ( A=64 mm, B=33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DD2CA" w14:textId="293DD1F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C627B" w14:textId="43AD5D3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ACD04" w14:textId="6CDD779E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0578" w14:textId="0742DF8A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69F8B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34DE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1F1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5D078736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CA992" w14:textId="2B865D6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20176" w14:textId="5CBA92C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EC0EB" w14:textId="7C9D01D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BC1ED" w14:textId="2E5CFF2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B70AB" w14:textId="40B672A2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E4C94" w14:textId="32589269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C985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E166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64F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82546C2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E34B0" w14:textId="0AF58CA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83741" w14:textId="0921B99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C8111" w14:textId="6DD97DF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05BD1" w14:textId="4BC1673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F3751" w14:textId="55A14261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A08D3" w14:textId="267C732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15DCC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8181A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71B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3D6DF77B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710AE" w14:textId="0F5B93C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7CD75" w14:textId="47416B5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1F112" w14:textId="33BF18C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A2B36" w14:textId="452785E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89121" w14:textId="1847E9E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48904" w14:textId="19E5CCC4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912C0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147B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E38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2E6C41E7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BF523" w14:textId="1FED405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8162F" w14:textId="6BCAFC5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7D413" w14:textId="654047B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FD64A" w14:textId="6E0B04E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C9240" w14:textId="37C8D7B5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37206" w14:textId="2F080BE7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A22AD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1202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B28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A0E2D4A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0D7E" w14:textId="62BD6BE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754B1" w14:textId="17E0F4E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8F3CD" w14:textId="2C200B0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DCFB9" w14:textId="6454AFF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B44A" w14:textId="1FF05494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F4AAE" w14:textId="61E9792C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0E035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639C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700A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F0BC608" w14:textId="77777777" w:rsidTr="0053498D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C3AE3" w14:textId="54DA6ACB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BE97B" w14:textId="5A3FD77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91DC6" w14:textId="5E39FBB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82C24" w14:textId="717BB07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23A8B" w14:textId="312DBC84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CBBB0" w14:textId="42A5F463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93CEF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3692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C0B6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BDE771B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8F86D" w14:textId="078D2CD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2712" w14:textId="4DFE658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A9D3A" w14:textId="338A176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EA30B" w14:textId="53B0B41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1D794" w14:textId="3CF8CE5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828E6" w14:textId="301185A0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5DB1D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3E66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51B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9F11050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C3089" w14:textId="2B401BA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EB6A3" w14:textId="5572797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14DE7" w14:textId="23A9A35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663B8" w14:textId="3DED134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C6AA8" w14:textId="4B098B98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45638" w14:textId="483D2946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C7C1C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208E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56E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BDFFE95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BC2B3" w14:textId="6D65413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92D9C" w14:textId="6083AC33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98AF" w14:textId="36721CD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93156" w14:textId="52C8FE5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6A02F" w14:textId="03D1CC6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C134C" w14:textId="229AACB6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D3DDA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A959B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4B1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B026C20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87BF" w14:textId="22E0852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2A0A0" w14:textId="1A61FEF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8E5E1" w14:textId="3C80227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7B4B8" w14:textId="1AB771B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CB15C" w14:textId="0A93748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D114F" w14:textId="55EACF43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DB2FB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8124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6E5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4387D686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AD8C6" w14:textId="2C1E243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AF2E8" w14:textId="1B603AE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572FD" w14:textId="55BFAEF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94368" w14:textId="35A822C8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BAB0D" w14:textId="0E4B1F76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DC306" w14:textId="7302AC4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AAF4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E0A29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B79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1963BB5C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DB523" w14:textId="4899469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D894" w14:textId="3B36CEE0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38FF0" w14:textId="40AB390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5D2C9" w14:textId="03B85AC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58BD" w14:textId="527E45F9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D1DD5" w14:textId="514F5392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E3FA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E51C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0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BD77E2F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77CFC" w14:textId="6B45FA61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28ABD" w14:textId="76A33C1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16189" w14:textId="6F4645D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77565" w14:textId="75F2BF3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F9F79" w14:textId="7C9FA1E2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C17E" w14:textId="13125EC1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CE521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EDB1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9CE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0311FD97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0B10F" w14:textId="42C9CB2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55A27" w14:textId="5282B9F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04B81" w14:textId="7C24C757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D7CB1" w14:textId="2A003E8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54A33" w14:textId="666CA16E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4D55" w14:textId="7079DC9D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FA8AB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68C74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FA02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7F538E9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A3BAE" w14:textId="0E11633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07A66" w14:textId="4C17989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47304" w14:textId="40456C0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6A1A" w14:textId="424E824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0E7B" w14:textId="58E935B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476DF" w14:textId="05BF59DF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14252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A20A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75F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30CDCE9E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51FDB" w14:textId="18E77B0F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3ECE7" w14:textId="0368A706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41351" w14:textId="60DC49F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5C326" w14:textId="7E0EC98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C4F8A" w14:textId="1855DB05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42697" w14:textId="30C01147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9574E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72D1E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B350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6FF2A654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C52F8" w14:textId="5363AF0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7F08C" w14:textId="323F72E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41FC0" w14:textId="4727879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2CA03" w14:textId="528A9CBA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CB6F3" w14:textId="2AAB6DBA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3444B" w14:textId="0D9D5077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FDE0C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61BF3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E57D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73F61E57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3CE04" w14:textId="67249B2D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33FB4" w14:textId="02620529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FA479" w14:textId="056CBA62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585C2" w14:textId="3736F5D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9281C" w14:textId="5281A7A3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A2B3" w14:textId="5308FCC5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26F69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90CCC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DF7A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14:paraId="210A3525" w14:textId="77777777" w:rsidTr="00B01CD6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6D356" w14:textId="1AD5E244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65B16" w14:textId="1A56163C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76,1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5AD2" w14:textId="739FB2DE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5FFA1" w14:textId="509DDBE5" w:rsidR="00E83E2D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CBF6B" w14:textId="5309B3BC" w:rsidR="00E83E2D" w:rsidRDefault="00E83E2D" w:rsidP="00E83E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8567F" w14:textId="36412171" w:rsidR="00E83E2D" w:rsidRDefault="00E83E2D" w:rsidP="00E83E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B0BE6" w14:textId="77777777" w:rsidR="00E83E2D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42E27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5F78" w14:textId="77777777" w:rsidR="00E83E2D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3F83294A" w14:textId="77777777" w:rsidTr="00B01CD6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D553" w14:textId="7BACC656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ADAF" w14:textId="2E41CCB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88,9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1F4A" w14:textId="2D57BC3C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3884" w14:textId="19DD1A4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0999" w14:textId="5245A60D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3721" w14:textId="55002A85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D345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AF4C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B70D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16C9CB0E" w14:textId="77777777" w:rsidTr="00B01CD6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4445" w14:textId="026C1C71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E79A" w14:textId="088BD2A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108 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E54C" w14:textId="771CFB9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7319" w14:textId="2DED36D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3B6F" w14:textId="005E13C1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D163" w14:textId="34287C53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A86B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E87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DDAB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1E29DB5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DFAD" w14:textId="6C253A09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CB0A" w14:textId="6B306A0C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FFBF" w14:textId="3B61351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164F" w14:textId="1B3E680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98F6" w14:textId="4429C8F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DB0D" w14:textId="1210295E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58B8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39E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0918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6A28AEF2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5E60" w14:textId="110FA902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318F" w14:textId="20D36B8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2CFD" w14:textId="69CFC2B2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D170" w14:textId="626D2584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5BE6" w14:textId="104526A7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78D3" w14:textId="47E88525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EA47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856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A891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65079B73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CB41C" w14:textId="3E48CA49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6B38" w14:textId="0985374D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FD0A" w14:textId="56A7443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3D3A" w14:textId="69F0B125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B6AE" w14:textId="51C8B700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1E87" w14:textId="1C215DA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21D9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3E8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797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977DA44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31EE" w14:textId="4713BE84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5E7D" w14:textId="5B80B3C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B1E3" w14:textId="737DD3B9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0816" w14:textId="3D3058C4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1DCB" w14:textId="02CA3B16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BA82" w14:textId="23497357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C4D3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A3F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7E30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6E1437EA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ED6F" w14:textId="53DA9AD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8B80" w14:textId="0473DAF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6E9D" w14:textId="6BA4F96B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50F5" w14:textId="3301721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8B43" w14:textId="59828557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7563" w14:textId="7F424227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2DF5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E56C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3CC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7FD49DE7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9B8C" w14:textId="2BF0D36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0B45" w14:textId="50EB9672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45DD" w14:textId="78F786CD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E30F" w14:textId="4AFB5C2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A3FF" w14:textId="280C5EB4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368A" w14:textId="7D99DAE1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4238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425F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232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78201E0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858A" w14:textId="126EF27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F12C" w14:textId="4559458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105C" w14:textId="0CCE2F82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5822" w14:textId="5D01365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11D4" w14:textId="128D7BB9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C710" w14:textId="58D027D2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6A81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D1D3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41E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05A4C320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4529" w14:textId="4494854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1940" w14:textId="10CA7E91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978D" w14:textId="43663ED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B3E4" w14:textId="44869B59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3076" w14:textId="7B0270D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D172" w14:textId="27B0855C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CD31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C3AA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3C0F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29728CB8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E942" w14:textId="39F8E161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6644" w14:textId="1BEB209B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F7A6" w14:textId="264E9009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76F1" w14:textId="2EF865D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DB03" w14:textId="0A66AD6A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C54D" w14:textId="20176E9C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F231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05C2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DA0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39D66026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EC52" w14:textId="3DFB2BDE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EDF1" w14:textId="67CEAB4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FC76" w14:textId="7E8DB581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0067" w14:textId="1D79199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3879" w14:textId="49D775E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579F" w14:textId="69D39DD2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242F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0C79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447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7368D21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D0E4" w14:textId="765A7F3E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7041" w14:textId="08D05454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Kołnierz PN 16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34A5" w14:textId="3B3FD61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7F47" w14:textId="1B04CCFB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7879" w14:textId="22387B7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7DD8" w14:textId="6BE68775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90AD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021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B32C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0823BCBF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5424" w14:textId="05E788E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CC5B" w14:textId="1E7C6B2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Kołnierz PN 16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B2C0" w14:textId="2626769B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349D" w14:textId="2CA0D2D4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1BBD" w14:textId="30C4E389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FE0D" w14:textId="0C59D46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EAC6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94A8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CBFE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7D109E56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2D0" w14:textId="6D36B195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ADAC" w14:textId="6647A17B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Kołnierz PN 16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7FEB" w14:textId="650ACB5D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2B84" w14:textId="6A28AD43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5C4B" w14:textId="358BD48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6E1B" w14:textId="50663708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8E1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E5C2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4241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7B0AF6B9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11A" w14:textId="7C5A19E0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6A4D" w14:textId="279F9CC3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Kołnierz PN 16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 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ED3B" w14:textId="314DBE61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C16F" w14:textId="0E8D6B6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805C" w14:textId="625E11ED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3CBC" w14:textId="4DE2A430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E70A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564F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C8ED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D94DC61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F2A4" w14:textId="0AC19F48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461C" w14:textId="4108387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Kołnierz PN 16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 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736A" w14:textId="736B069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A224" w14:textId="6BE9CFFC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2A01" w14:textId="03DCE8A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23A1" w14:textId="4CD68DC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CB54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287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13A1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30BB98B9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7FE2" w14:textId="5E0B260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E98C" w14:textId="6CBF911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Kołnierz PN 16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A801" w14:textId="0C2F284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09DA" w14:textId="082919B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C1B8" w14:textId="2BCC46DE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7B4C" w14:textId="56C76DC4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E914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36F46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7D15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64328271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18A7" w14:textId="3BCADE1B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A459" w14:textId="70B78CD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12 R 3/8"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B077" w14:textId="4CA32EE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9FAB" w14:textId="2B4B5E9D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462C" w14:textId="057968D5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0B22" w14:textId="1DB764E9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E8A7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0538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F1CF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31C6AB2E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7E5C" w14:textId="1FA6F498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53E8" w14:textId="63023CA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15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C5DF" w14:textId="67DE309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C6A4" w14:textId="51FB84E5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581F" w14:textId="3926362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6F3C" w14:textId="09F97F9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1FB3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D3C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F9D1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77113F9B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8AC9" w14:textId="43A1A25F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134A" w14:textId="2ADEE56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18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6E8A7" w14:textId="4413D14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48A6" w14:textId="474F518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FD6A" w14:textId="48F67FC1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C80A" w14:textId="338FEA4D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FD47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57DF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E000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631946DD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4896" w14:textId="331C67FC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60A" w14:textId="63CE0A7B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18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8256A" w14:textId="72750C03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2DCC" w14:textId="0F5ACE8C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C03A" w14:textId="29B2834A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5818" w14:textId="40636ABA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878F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2F93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DDD6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7DBDBF8E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8CF3" w14:textId="410227EE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1D1E" w14:textId="0AC29E72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22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F5BF" w14:textId="67452BB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5EF5" w14:textId="63ABF7E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3D1" w14:textId="5753527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C637" w14:textId="32901D8A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E4EC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33BC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92D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46515CBC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A8E9" w14:textId="5DC9FD57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BCC0" w14:textId="2908D404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28 R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DDE1" w14:textId="52BA560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C931" w14:textId="5183035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4F71" w14:textId="2A23EE4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7872" w14:textId="3F7A0E09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7172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1FEB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5DCE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36B7BF0F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5A20" w14:textId="48795818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433C" w14:textId="72356EFA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35 R 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24D1" w14:textId="06EF59F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65D3" w14:textId="275C31C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5242" w14:textId="16EE643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522A" w14:textId="5287E31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0B32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536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993E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EAF6A40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0572" w14:textId="42205B13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D8E8" w14:textId="6E52C0B1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42 R 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04BD" w14:textId="77B72981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92EF" w14:textId="48C02696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D794" w14:textId="0E95118D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333C" w14:textId="07CF0586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8959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DB3F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D76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6C5B88D5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2361" w14:textId="2C139B1B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205F" w14:textId="073221D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15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B826" w14:textId="2949167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6943" w14:textId="73EE9EA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18E9" w14:textId="24494FF3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A039" w14:textId="2B8CEAAE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9508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2428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DA9D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362E7A51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91E4" w14:textId="5813E10A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9D35" w14:textId="0DAD0F95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18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219" w14:textId="433B7D8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5F10" w14:textId="5C4B78E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A475" w14:textId="566B614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E676" w14:textId="7080F088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FB10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3F26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6055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4D22E155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549A" w14:textId="1D9893A2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632D" w14:textId="01647C02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18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76E9" w14:textId="06F5F72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A003" w14:textId="25173CE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64FC" w14:textId="078855EE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05D7" w14:textId="14554BCA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F155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16C0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D1E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4EA9DD7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2A09" w14:textId="274948AF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8452" w14:textId="4176178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22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0ABF" w14:textId="6A72B10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E367" w14:textId="4CFF8861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D218" w14:textId="021FDBB7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96DF" w14:textId="1B3CB33B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ACAD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1D25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0C6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21B44053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B730" w14:textId="02B49750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99AF" w14:textId="651D7702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28 R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5A21E" w14:textId="366B623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9470B" w14:textId="50A4BF30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4B48" w14:textId="5B476608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04A3" w14:textId="5D2239B0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C83D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C313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6D91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544F9B0F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DFA0" w14:textId="050C0DA7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CCFF" w14:textId="3A7464AF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35 R 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449A" w14:textId="1E475D13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AC5A" w14:textId="32CA710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BB74" w14:textId="1B5EEC31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4B47" w14:textId="2397D4B1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9944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A192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05AE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1099BA55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0EAB" w14:textId="12C74952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9DF9" w14:textId="0254790D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Złączka </w:t>
            </w:r>
            <w:proofErr w:type="spellStart"/>
            <w:r>
              <w:rPr>
                <w:color w:val="000000"/>
                <w:sz w:val="22"/>
                <w:szCs w:val="22"/>
              </w:rPr>
              <w:t>nyplowa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GZ / GW  42 R 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29DC" w14:textId="7DB4AC4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8C93" w14:textId="174227B8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D153" w14:textId="5FFA7510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2289" w14:textId="2669E1FF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C340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5427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3734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3E2D" w:rsidRPr="00422B89" w14:paraId="0329CEEF" w14:textId="77777777" w:rsidTr="00C019F1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BCCA" w14:textId="470FBECA" w:rsidR="00E83E2D" w:rsidRPr="0084112F" w:rsidRDefault="00E83E2D" w:rsidP="00E83E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7DE2" w14:textId="42172C57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FB2D" w14:textId="0E0CE119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D068" w14:textId="1F24273E" w:rsidR="00E83E2D" w:rsidRPr="0084112F" w:rsidRDefault="00E83E2D" w:rsidP="00E83E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DE34" w14:textId="490240FA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8421D" w14:textId="76838D49" w:rsidR="00E83E2D" w:rsidRPr="0084112F" w:rsidRDefault="00E83E2D" w:rsidP="00E83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287A" w14:textId="77777777" w:rsidR="00E83E2D" w:rsidRPr="0084112F" w:rsidRDefault="00E83E2D" w:rsidP="00E83E2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B746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C1F0" w14:textId="77777777" w:rsidR="00E83E2D" w:rsidRPr="0084112F" w:rsidRDefault="00E83E2D" w:rsidP="00E83E2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6A92FDD7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B3A0" w14:textId="4CBDB188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CFF2" w14:textId="24508BD8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7A6B" w14:textId="4111A45A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05F5" w14:textId="5CDAE41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4C7C" w14:textId="546D2690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3200" w14:textId="7A6D44D7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F4B4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7AE7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BDC4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58927086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B963" w14:textId="4CF6E6D6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F2BE" w14:textId="37028DF6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2C74" w14:textId="780CF79F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3848" w14:textId="24848620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E956" w14:textId="0B1A3ABE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782" w14:textId="084C3895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AC50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5D17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2801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15D5A3A1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A639" w14:textId="6F237063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BE9C" w14:textId="3D9B7203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41B5" w14:textId="0F71B43C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B132" w14:textId="181C1ECB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8921" w14:textId="09D5FFAE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9924" w14:textId="71BE76F2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F855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B145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561E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5AF43A0D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98BA" w14:textId="32E61FB8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B769" w14:textId="415BAEC9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3EEA" w14:textId="754D1FCC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83E2" w14:textId="2AC9B99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25A9" w14:textId="17E19FAA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6C7C" w14:textId="45B6ED03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A257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B8DF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37FA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2CB78056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09B6" w14:textId="15AF6508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5838" w14:textId="04C3AEB0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32A9" w14:textId="6211540D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60D3" w14:textId="4DD266D1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59FD" w14:textId="1BBF2F94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28DD" w14:textId="1090F777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53C5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69DC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F23A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45893AC2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089A" w14:textId="24725AA3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D868" w14:textId="520BE0DA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ED2A" w14:textId="2CBDE988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46DD" w14:textId="0CB4D42F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679F" w14:textId="103CD762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28B6" w14:textId="091F88F2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A1D1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7E48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6234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01D8D3D0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F093" w14:textId="19D56430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4278" w14:textId="2A7148BA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D43A" w14:textId="56FFBF64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9EB9" w14:textId="2C5E4588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D72D" w14:textId="379E42F4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CD7C" w14:textId="4D7B6E98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FCDD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9CEE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067E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1BBC83E3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58F" w14:textId="134EA2E6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F94F" w14:textId="4ACC17B0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1701" w14:textId="12B59561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49E4" w14:textId="5B3066EE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A970" w14:textId="6AE9973E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0009" w14:textId="1E5C1D1D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24A5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C3CE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8509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71AF610A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0361" w14:textId="4ED5911D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6B52" w14:textId="722CEC7C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DC6A" w14:textId="407940EA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AE1E" w14:textId="06BC3232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860C" w14:textId="7CDE4BD4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4957" w14:textId="770FEF89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2CF3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55C6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56A9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0E785505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BD66" w14:textId="39654DC9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F3FC" w14:textId="7E65EAF6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7BCD2" w14:textId="26F3E27E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BFEC" w14:textId="7544D0D0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8F7B" w14:textId="6C0BC1FB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E36" w14:textId="1A1DB54B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3979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BA75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2319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03A4F874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FDF5" w14:textId="00C0C283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7E30" w14:textId="7DF2BAE8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DDA3" w14:textId="63F953A3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AD21" w14:textId="6F0A753F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88A8" w14:textId="7F40D457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5B51" w14:textId="751F0184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F470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4781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D90A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40D70DC3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22B1" w14:textId="418A2528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BF15" w14:textId="6BC0414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Mufa przesuwna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8037" w14:textId="4995212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93ED" w14:textId="79259F6B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ABAF" w14:textId="3361CC4D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4870" w14:textId="49E76656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F83B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DFE6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6D1F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45217D54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2390" w14:textId="4D4DCC34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077A" w14:textId="3C9FD45D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 Kolano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r>
              <w:rPr>
                <w:color w:val="000000"/>
                <w:sz w:val="22"/>
                <w:szCs w:val="22"/>
              </w:rPr>
              <w:t xml:space="preserve">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CE0E" w14:textId="5AA2B5B9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B6F2" w14:textId="2F224E0E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1CD0" w14:textId="52192C60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0232" w14:textId="2AC84F0B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1F91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D904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320A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1070CB91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9EE2" w14:textId="618D2F9D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FC5F" w14:textId="006872FB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B22A" w14:textId="420FAB99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AD14" w14:textId="6E36F10F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BE77" w14:textId="4CCACAED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D224" w14:textId="1AD7D751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9308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7F95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639F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14B78336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93BF" w14:textId="656C0382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177" w14:textId="7BCF7E32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9C37" w14:textId="62293A8D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EFF4" w14:textId="62B80CC3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34C9" w14:textId="49CE7100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F85C" w14:textId="0FD1F6E0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A649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EF38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3A17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47E725AB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F0DA" w14:textId="04F8BC1B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CA50" w14:textId="55550B49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4737" w14:textId="3A9EC131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CEE3" w14:textId="77664E30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C65C" w14:textId="2AD27C07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A6D7" w14:textId="67ECE44B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63C5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31FE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A44E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11520D7F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D5A6" w14:textId="05FF0397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0078" w14:textId="23397260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A28" w14:textId="6DE5A164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ECD8" w14:textId="1D6D7556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2324" w14:textId="0B3B2F66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E714" w14:textId="789616A5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E3A6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3B09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990A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6930D2A3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B27B" w14:textId="30EFB9CB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1032" w14:textId="77B7725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1D23" w14:textId="53AA6C64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B2C9" w14:textId="4C0D0AAD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B883" w14:textId="2B5F5A3A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5E39" w14:textId="04153293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6202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D480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E9F2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5019B0E9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76B0" w14:textId="3C41DA2A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239F" w14:textId="455B4FE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90°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2A88" w14:textId="5B15382B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7DD9" w14:textId="5818AEFF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C186" w14:textId="45FE639F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2DC2" w14:textId="4B40B5AF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63E4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D155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89DC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BFC" w:rsidRPr="00422B89" w14:paraId="547A5AA9" w14:textId="77777777" w:rsidTr="00377867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315D" w14:textId="0C86DC22" w:rsidR="00955BFC" w:rsidRPr="0084112F" w:rsidRDefault="00955BFC" w:rsidP="00955BF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B101" w14:textId="2CB7CADC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1C46" w14:textId="21EE30D7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8A02" w14:textId="49D4768E" w:rsidR="00955BFC" w:rsidRPr="0084112F" w:rsidRDefault="00955BFC" w:rsidP="0095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3742C" w14:textId="76D5063E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A929" w14:textId="655D5E80" w:rsidR="00955BFC" w:rsidRPr="0084112F" w:rsidRDefault="00955BFC" w:rsidP="0095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3008" w14:textId="77777777" w:rsidR="00955BFC" w:rsidRPr="0084112F" w:rsidRDefault="00955BFC" w:rsidP="00955BF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8E34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55ED" w14:textId="77777777" w:rsidR="00955BFC" w:rsidRPr="0084112F" w:rsidRDefault="00955BFC" w:rsidP="00955BF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52CD13D9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DC7E" w14:textId="5809622F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C031" w14:textId="7B087B04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D94B" w14:textId="0F642F68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BC49" w14:textId="117B727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EC2D" w14:textId="47E1FB5E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41E8" w14:textId="43752655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726AA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293E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EF10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26E52DCB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B52B" w14:textId="004C54EA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1561" w14:textId="0B6233CF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ED4C" w14:textId="516A326A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6C40" w14:textId="721CE6C9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C5D1" w14:textId="59CE9937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B26D" w14:textId="65D8B7E8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CEBA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61DB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CF73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5BA28F49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A563" w14:textId="461432D2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9FC1" w14:textId="0FEE7F94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9251" w14:textId="4BA109B6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A25" w14:textId="7BFE66C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ECDB" w14:textId="69B8D992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91A8" w14:textId="737F9FC3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BCDD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342A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0CD8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41EAD308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DCAB" w14:textId="0220E0FF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5CE4" w14:textId="42645281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8FB1" w14:textId="1DBDFDBA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2C40" w14:textId="1CBB9167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80E0" w14:textId="62C5E52C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BAE2" w14:textId="5CF5B122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6213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2196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3130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77BEC4A0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0E87" w14:textId="5899519F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2E68" w14:textId="0CDD2CA9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0BB2" w14:textId="1C071874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832D" w14:textId="5741D17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5B8B" w14:textId="130C917A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C9A0" w14:textId="6435BC5A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C8C7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6957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E96D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13404097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F332" w14:textId="7C87AA06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C3DF" w14:textId="7B92A681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Kolano 45° / Kolano </w:t>
            </w:r>
            <w:proofErr w:type="spellStart"/>
            <w:r>
              <w:rPr>
                <w:color w:val="000000"/>
                <w:sz w:val="22"/>
                <w:szCs w:val="22"/>
              </w:rPr>
              <w:t>nyplowe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45°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FB69" w14:textId="440AACA8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A3DD" w14:textId="688E845E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4261" w14:textId="3E78F419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6F10" w14:textId="413936C7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7AE6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AB56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DDA8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01DAC9EA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E965" w14:textId="4AF74603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9552" w14:textId="0B45B324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 ( A=35 mm, B=25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2528" w14:textId="0BF61B96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5C7A" w14:textId="7B8D031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9235" w14:textId="6BBD3D29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C595" w14:textId="55E02EA0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C62A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F55A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4B18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2C565AED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27EF" w14:textId="14699D26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DD88" w14:textId="32BE794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 ( A=35 mm, B=20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7ED9" w14:textId="50401ED1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3FDE" w14:textId="46EB1955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1D5C" w14:textId="4437B0D0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39F9" w14:textId="2786FAB9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E058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7679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C604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61EF79A0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D613" w14:textId="004D58E9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843A" w14:textId="3258A3F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 ( A=39 mm, B=24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5911" w14:textId="0D97BD03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5E39F" w14:textId="113AE26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541B" w14:textId="1B0B3EE4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67B2" w14:textId="19786548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1A58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4D0E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D691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137A5F35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228D" w14:textId="3AD23454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4540" w14:textId="2D2E44B2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 Kolano ścienne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 ( A=45 mm, B=27 mm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93C5" w14:textId="630E33C2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DF95" w14:textId="32E4842D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2A14" w14:textId="03AF7F01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F7AA" w14:textId="7EA7F5DE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09A7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1DCB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AB38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09A4E80B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8348" w14:textId="0C9041CF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2BB7" w14:textId="153954EE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FB4B1" w14:textId="537BE0D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C065" w14:textId="526C67C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B138" w14:textId="23D6EDF4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729C" w14:textId="07737240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862B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DBA5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E903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707CF74C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5067" w14:textId="72F2B519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427B" w14:textId="641A7498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A31F6" w14:textId="65F7D67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9CEF" w14:textId="6FEA841D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4C53" w14:textId="12DB4F4A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DB47" w14:textId="027D7C04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0570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80F1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5C91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4C657124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6F55" w14:textId="230B466C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C6BA" w14:textId="02997415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A5E9" w14:textId="540701C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BB67" w14:textId="2BDAFE77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3D80" w14:textId="0B60F24D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44AD" w14:textId="213C2A00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46E9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3CF9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0A15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5782C602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2C1A" w14:textId="1C23F40E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70F" w14:textId="2A567D73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2B56" w14:textId="53177FBD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3066" w14:textId="478C6321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8EB2" w14:textId="6FC3D149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341A" w14:textId="4640D7BA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C9CB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76CC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21EF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1201E150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DD74" w14:textId="40A0DE4D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A126" w14:textId="767D00BE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323B" w14:textId="349271E2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CBFC" w14:textId="7127C47D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787C" w14:textId="1DA9E400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034B" w14:textId="199C9FC1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0A59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B15A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C4D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18AA8EB5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4FD7" w14:textId="28A97B18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D6B4" w14:textId="08E4023E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8AEF" w14:textId="2E36B2AE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E0F8" w14:textId="037192D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6461" w14:textId="371BA6A3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D8B8" w14:textId="3AD49534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F1DF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C87C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1A08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683599CB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9DB" w14:textId="086CCB81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8D71" w14:textId="50C7BEA6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FB71" w14:textId="19E9B548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224A0" w14:textId="35DC4FDE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CA4B" w14:textId="5FF0C0C7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739D" w14:textId="322076EC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3C1A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AB20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EA3B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32FEDFAD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BE72" w14:textId="227F1367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E179" w14:textId="00181DD4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B26E" w14:textId="383D0577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E6C6" w14:textId="18076998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1856" w14:textId="6F6AB8A5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9659" w14:textId="6C3A7645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BEE2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A2D0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070A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232520BB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47FE" w14:textId="19D8174D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D555" w14:textId="12029D8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F399" w14:textId="0962BCA9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06A2" w14:textId="2BEC46BC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245C" w14:textId="22625BA3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970B" w14:textId="32623EAD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4EA0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0A7F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70B7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0AEC722E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1B9B" w14:textId="7E0B511B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C900" w14:textId="133365FB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C79C" w14:textId="35DC1AB0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97DF" w14:textId="57F896DF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0493" w14:textId="76C0C70B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6EF0" w14:textId="5CA0EFA0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F0FC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E0DF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7F02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460C" w:rsidRPr="00422B89" w14:paraId="0DA734BC" w14:textId="77777777" w:rsidTr="0076441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DDEE" w14:textId="2515A611" w:rsidR="00AF460C" w:rsidRPr="0084112F" w:rsidRDefault="00AF460C" w:rsidP="00AF4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ABBB" w14:textId="4A90A4F4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0E96" w14:textId="2A15091F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4877" w14:textId="040BB3FF" w:rsidR="00AF460C" w:rsidRPr="0084112F" w:rsidRDefault="00AF460C" w:rsidP="00AF46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CB02" w14:textId="5004E6EC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D408" w14:textId="671BC8CB" w:rsidR="00AF460C" w:rsidRPr="0084112F" w:rsidRDefault="00AF460C" w:rsidP="00AF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1B9D" w14:textId="77777777" w:rsidR="00AF460C" w:rsidRPr="0084112F" w:rsidRDefault="00AF460C" w:rsidP="00AF460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0E4E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AFFC" w14:textId="77777777" w:rsidR="00AF460C" w:rsidRPr="0084112F" w:rsidRDefault="00AF460C" w:rsidP="00AF460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53248EF4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C94B" w14:textId="239DF110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3F01" w14:textId="7D35C0E2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CD65" w14:textId="1235A8A6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9933" w14:textId="2F93963D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F698" w14:textId="4BF762E6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007C" w14:textId="6C99E8FE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51AB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BE93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E2BF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48CF1DC2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EA46" w14:textId="678C5780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6DA6" w14:textId="0E05B3D4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5A90" w14:textId="0BD075D4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174F" w14:textId="57450721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191B" w14:textId="0E2F50E9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C765" w14:textId="483FBEE7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5C70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4FA25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45E4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55297DF6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0BC9" w14:textId="508B8FF7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0412" w14:textId="151ECDBA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Trójnik GW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0FAB" w14:textId="59C707A0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C088" w14:textId="437C61A9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D7BC" w14:textId="15BB76C0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05DA" w14:textId="53C75BDF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6073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F6F8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3DBE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5B462BFC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9BCD" w14:textId="221C55BA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F5EB" w14:textId="341180A3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0852" w14:textId="1E80AC4F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45C" w14:textId="495F03ED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1DB4" w14:textId="5D2681E6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6BE4" w14:textId="2952367D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DA13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F959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9B22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7F68A2BB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DD6F" w14:textId="52011C65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DA71" w14:textId="0FAB375F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0933" w14:textId="3677E179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D5F3" w14:textId="3011AE02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9EBF" w14:textId="314D4E68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EC90" w14:textId="7DC5B0C9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2EB8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43F4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ABD4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1E4C631D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544A" w14:textId="241C1A63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8A87" w14:textId="652D1C1B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293F" w14:textId="0E9C3757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2550" w14:textId="1A03BDEE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3639" w14:textId="1C9A0537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91D" w14:textId="5BC6D9D5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EE0C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2B43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7697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32CF05CA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F6A3" w14:textId="769FABD3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AD5F" w14:textId="668FA99F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ED67" w14:textId="306B2F3A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64BB" w14:textId="1AFF7E38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2B62" w14:textId="5699DC05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1317" w14:textId="679A9610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0D95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D7C1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0405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7CE9A758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B277" w14:textId="307BD362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D4C" w14:textId="19691BD7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F64A" w14:textId="705DB449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747C" w14:textId="55DA42AA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9FC7" w14:textId="313C4E33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49E5" w14:textId="7190B737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9D4C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606A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7E99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4E37F487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18F2" w14:textId="57D1BE20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C75E" w14:textId="2477C94A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379D" w14:textId="2271D26F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7367" w14:textId="03A2A8CC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0983" w14:textId="12323DA1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D14A" w14:textId="2C7300B6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2D089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EAA4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6B5F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108108ED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5F0D" w14:textId="52EF1AEF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5BC7" w14:textId="39E93457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 Zaślepka  </w:t>
            </w:r>
            <w:proofErr w:type="spellStart"/>
            <w:r>
              <w:rPr>
                <w:color w:val="000000"/>
                <w:sz w:val="22"/>
                <w:szCs w:val="22"/>
              </w:rPr>
              <w:t>Copper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A3E8" w14:textId="4289CE90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C11D" w14:textId="3BC645CD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5A77" w14:textId="40709AFF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5467" w14:textId="3AF6F417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F711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268F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1E8E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5D453B89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4E56" w14:textId="2EFEECD3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01B3" w14:textId="04D025A9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- 16 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FC4F" w14:textId="4041710D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12BA" w14:textId="299AE374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53F8" w14:textId="3614A9EA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283C" w14:textId="51C74881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6928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D177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82F8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66ED1C74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1D68" w14:textId="6535562D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EF8F" w14:textId="4A37E9F8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- 20 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ED14" w14:textId="5E179EF7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17F3" w14:textId="4B3A5BB2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662D" w14:textId="18DCA012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75DD" w14:textId="62F5954C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5B86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C967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72EF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43EB" w:rsidRPr="00422B89" w14:paraId="3C427AF8" w14:textId="77777777" w:rsidTr="00A54022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6234" w14:textId="026D7EBF" w:rsidR="004043EB" w:rsidRPr="0084112F" w:rsidRDefault="004043EB" w:rsidP="004043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4F36" w14:textId="3DA41BB6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- 25 x 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D828" w14:textId="5BC7E30B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5504" w14:textId="1E5E0A3E" w:rsidR="004043EB" w:rsidRPr="0084112F" w:rsidRDefault="004043EB" w:rsidP="004043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562A" w14:textId="18BBBFEC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6FAF" w14:textId="75BE7A93" w:rsidR="004043EB" w:rsidRPr="0084112F" w:rsidRDefault="004043EB" w:rsidP="00404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7206" w14:textId="77777777" w:rsidR="004043EB" w:rsidRPr="0084112F" w:rsidRDefault="004043EB" w:rsidP="004043E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4E22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553A" w14:textId="77777777" w:rsidR="004043EB" w:rsidRPr="0084112F" w:rsidRDefault="004043EB" w:rsidP="004043E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4CEE329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9AA4" w14:textId="026DCEBE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3FCC" w14:textId="49A0F8C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- 32 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541D" w14:textId="3F740AF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E907" w14:textId="61D6549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7B32" w14:textId="7678060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1C35" w14:textId="758C77A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FE95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987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A3F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76A75D4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281E" w14:textId="28D779EB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F785" w14:textId="6D6CF90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- 40 x 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5D05" w14:textId="089A2E0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4908" w14:textId="1DE57EA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84EE" w14:textId="083926B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942C" w14:textId="138EDDA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438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B9A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4889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007AAD25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88B8" w14:textId="6AD8FDDE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D55C" w14:textId="21901713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- 50 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EE16" w14:textId="2FD1FD4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764A" w14:textId="25EDA02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ECD9" w14:textId="28259D1C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ECF6" w14:textId="460903B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990B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342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B16E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5A8C87D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55D9" w14:textId="62DFE3A2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3A6D" w14:textId="422CB67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Rura wielowarstwowa PE-RT/Al./PE-RT - 63 x 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4435" w14:textId="48619DD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9292" w14:textId="63F054E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EBC4" w14:textId="15F63D6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9A71" w14:textId="229E21DC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AB8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4902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D24D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7ABFFF72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1B8A" w14:textId="2785CA6B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4EBC" w14:textId="52B32803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- 16 R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2E5B" w14:textId="3E12DD5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2B68" w14:textId="74C171A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0E8C" w14:textId="3C31C57F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DB90" w14:textId="5C726B0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00D3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6C8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02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084F9401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CF3D" w14:textId="2C810034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3C04" w14:textId="6BF18CC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- 20 R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2BA9" w14:textId="2CB194F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D3CD" w14:textId="33AD95D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3E67" w14:textId="255A0A1C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FAF0" w14:textId="0A42A612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BD67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E7C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1C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C643B99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E62C" w14:textId="39E9C879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0B24" w14:textId="58BC8BD1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- 25 R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1FCC" w14:textId="544CC42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A608" w14:textId="200E670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6157" w14:textId="63938DB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7AE" w14:textId="2EAFE62B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3638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CB2C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461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0C41F2B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6087" w14:textId="2D1DC6CE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DFE7" w14:textId="6A6095B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- 26 R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77FD" w14:textId="165D69C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DAEF" w14:textId="18AEA86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DB3E" w14:textId="7F7FD72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99E3" w14:textId="666DDB8B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9746E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671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DF79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056C11E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0393" w14:textId="1F8C3E63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EA3B" w14:textId="62421C1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- 32 R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AC62" w14:textId="1D3CFDD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E200" w14:textId="47E4011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EEE5" w14:textId="110BC31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994F" w14:textId="0B478E5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6EE6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497E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3BBE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7C5F933B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9BBA" w14:textId="532B67CE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1BF6" w14:textId="433A346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- 40 R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B40F" w14:textId="2AF878A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A1DA" w14:textId="193A8654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1284" w14:textId="753FF33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487D" w14:textId="3161A53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CB0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FA1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800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7A2C987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F865" w14:textId="0A0C5074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DF09" w14:textId="15773654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- 50 R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136A" w14:textId="196BF33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C938" w14:textId="5D5EF98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6DBF" w14:textId="1F9844E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EA5C" w14:textId="2F9831FA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D18C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A0B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FA9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9EB0ECD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4249" w14:textId="7CC21869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9766" w14:textId="3D2F771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Złączka mosiężna / Press LBP / GZ - 63 R      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1CB0" w14:textId="60F9A73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876DD" w14:textId="6490E9B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B78E" w14:textId="2662A0D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9010" w14:textId="30C13B0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889C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978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C046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04A3BE5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0B72" w14:textId="0001B2F1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DA78" w14:textId="5C3A7AA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/ Press LBP / GW - 16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276D" w14:textId="4A802DD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67ED" w14:textId="326C4CC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B528" w14:textId="7FCA51CB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9301" w14:textId="0FB0E15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4E2E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F2C3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D139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AC7966F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FDDA" w14:textId="0FC1A58B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76CE" w14:textId="12F87E4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/ Press LBP / GW - 20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71D0" w14:textId="6211D0F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FC25" w14:textId="6089BB9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1180" w14:textId="1EEF5EDD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03137" w14:textId="6016FC2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0365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E933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0326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B184AC2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4D5B" w14:textId="6CD55DE1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8915" w14:textId="507F738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/ Press LBP / GW - 25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A932" w14:textId="447FE65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B056" w14:textId="79B5ACA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D6E5" w14:textId="49ADF40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C836" w14:textId="3176F37A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A23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400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CFF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74FBC5BB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5B50" w14:textId="3B6767BC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0BD1" w14:textId="09037E0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/ Press LBP / GW - 26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1F3A" w14:textId="66068724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C6CA" w14:textId="237B5D8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02199" w14:textId="4EC0AC2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F235" w14:textId="509974BD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860B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FC9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B16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6FECB26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F66E" w14:textId="2A205A51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9168" w14:textId="36359F3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/ Press LBP / GW - 32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 1/4"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2C82" w14:textId="422A710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3605" w14:textId="713FD8A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1988" w14:textId="3967BC8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6DB1" w14:textId="5BB8B86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FFBC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A05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248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4BD55A1B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7A37" w14:textId="5886F8B8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8506" w14:textId="4D00989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/ Press LBP / GW - 40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E004" w14:textId="2AEB9CD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D312" w14:textId="2BECF43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164F" w14:textId="3C60E0F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9416" w14:textId="6BA2D2B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0376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975D3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DCB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0D7DD35F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62CF" w14:textId="607AD421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5A8B" w14:textId="6328D66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PPSU / Press LBP / GW - 16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5AF2" w14:textId="30B6BE4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9E39" w14:textId="6DAFA4B4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E646" w14:textId="064E7C9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BEC1" w14:textId="0C0E4F4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DC37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E54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95B9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7F24E2C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DC54" w14:textId="1C030C0A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43B5" w14:textId="3BF1A18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</w:t>
            </w:r>
            <w:proofErr w:type="spellStart"/>
            <w:r>
              <w:rPr>
                <w:color w:val="000000"/>
                <w:sz w:val="22"/>
                <w:szCs w:val="22"/>
              </w:rPr>
              <w:t>Compression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Press LBP /  - 16 /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2B48" w14:textId="3FCF170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C294B" w14:textId="06B356F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0EAB" w14:textId="291BF90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8997" w14:textId="312D5D55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4D0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0A5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9A2C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7EB4D44" w14:textId="77777777" w:rsidTr="007F5F4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82E7" w14:textId="34624CE9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A9AB" w14:textId="3A2D67F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</w:t>
            </w:r>
            <w:proofErr w:type="spellStart"/>
            <w:r>
              <w:rPr>
                <w:color w:val="000000"/>
                <w:sz w:val="22"/>
                <w:szCs w:val="22"/>
              </w:rPr>
              <w:t>Compression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Press LBP /  - 20 /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BF1E" w14:textId="7AFAB9C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AC01" w14:textId="7FB6374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6E7E" w14:textId="0C74526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A03B" w14:textId="6588F8C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C3B6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F383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ACA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2981A4F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E7CB" w14:textId="0020731E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4186" w14:textId="77ECF60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Złączka mosiężna </w:t>
            </w:r>
            <w:proofErr w:type="spellStart"/>
            <w:r>
              <w:rPr>
                <w:color w:val="000000"/>
                <w:sz w:val="22"/>
                <w:szCs w:val="22"/>
              </w:rPr>
              <w:t>Compression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Press LBP /  - 25 /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6A66" w14:textId="58A64F5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B826" w14:textId="7F3FAAA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75A1" w14:textId="4881C86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6394" w14:textId="35F17F5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E02F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467C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F3F6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5FC1749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31AD" w14:textId="0CB0073A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9718" w14:textId="5811F9E3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PPSU / Press LBP / - 16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62C2" w14:textId="44AC4DA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B406" w14:textId="212D12B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1449" w14:textId="5933855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00A6" w14:textId="288E4CEB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A8C4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0D1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0E4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50B9B2A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F11C" w14:textId="76299AB3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902B" w14:textId="3520C23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PPSU / Press LBP / - 20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A907" w14:textId="44C83F5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1822" w14:textId="51334B71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98BB" w14:textId="37E20F8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299A" w14:textId="767ABA4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F9D2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75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F2B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3C70BBD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CADE" w14:textId="5D4A43BC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642A" w14:textId="051577D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PPSU / Press LBP / - 25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7DF8" w14:textId="23A22B5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5D59" w14:textId="1F65C56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F964" w14:textId="1E53ED7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7E44" w14:textId="14C9ECA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EA2A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49E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5F9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424BE2F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46BE" w14:textId="2187ED1A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98FF" w14:textId="769FC7A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PPSU / Press LBP / - 26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74C2" w14:textId="6ABB16E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15B6" w14:textId="266A6F7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BBDC" w14:textId="5C42F00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D178" w14:textId="0EFE7D62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CDAB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1A9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34A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432D2E88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E770" w14:textId="541CC75B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855C" w14:textId="6F18D51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F3D0" w14:textId="26B37D7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40CA" w14:textId="4EE11B5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5123" w14:textId="2CE3B68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77B2" w14:textId="36DDF032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A22E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B999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E8F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71A3602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665C" w14:textId="7B548CDF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C0A0" w14:textId="75AD37A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6E80" w14:textId="113BF5A1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FD11" w14:textId="444AE8B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437A" w14:textId="08CFB74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720A" w14:textId="23B650F2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D7DA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A78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BE02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9AA3A68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0415" w14:textId="244C11F5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7D49" w14:textId="1559A6C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2353" w14:textId="2B5F80F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FDC5" w14:textId="09E3AD2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4782" w14:textId="7E76325D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1101" w14:textId="17771665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37D8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233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2B2D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49F8FAC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484E" w14:textId="4EA2D6DD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C894" w14:textId="5819C2A3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CA5B" w14:textId="6F4CC5B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D0D1" w14:textId="6F493FB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878A" w14:textId="681F1C1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9A03" w14:textId="0C855D8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5FF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A91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158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074F788F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4872" w14:textId="736195E0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22DE" w14:textId="01BF950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7663" w14:textId="2DC61C7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A8B4" w14:textId="243EEE0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DB14" w14:textId="1D3E697F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785D" w14:textId="7E61F6A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696A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FB5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584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C20C2FE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9FAD" w14:textId="0F3FD2B0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8A10" w14:textId="1E826D0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55F7" w14:textId="0C9C624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A983" w14:textId="6673305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FD0D" w14:textId="6C1308D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BC3A" w14:textId="314734FD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3FB7A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3B4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095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D9047C1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3527" w14:textId="13C8A4C1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D423" w14:textId="1365479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Łącznik mosiężny / Press LBP / - 63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1AAE" w14:textId="2F78770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687E" w14:textId="3B79FA3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771A" w14:textId="5181DBB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E54D" w14:textId="7DD5CD7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B867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23F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2DF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B419602" w14:textId="77777777" w:rsidTr="00C45A1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E71C" w14:textId="0E3963D2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0F37" w14:textId="4AB72B4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75FE" w14:textId="70053C21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FEA" w14:textId="13E0B44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9827" w14:textId="2E71C09F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E956" w14:textId="5CF754A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4190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096D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8BD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78CEFB8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A70F" w14:textId="053BDD0F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E315" w14:textId="649C2C1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6878D" w14:textId="5655400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0DC7" w14:textId="1F874C0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782A" w14:textId="247C7473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BA2D" w14:textId="558C135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1ECC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58C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3D2E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AA1C40C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0057" w14:textId="79CE5627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D150" w14:textId="7BCC11C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D63" w14:textId="5ED3B43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31D8" w14:textId="7AB5C4F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EBC2" w14:textId="2A517AB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578" w14:textId="12DE8432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FE2F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390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8C5E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4A7FB2AB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15BD" w14:textId="7D823C57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BAB1" w14:textId="0851CF11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F9A3" w14:textId="4581839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93D2" w14:textId="14A1E51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9C34" w14:textId="21DF584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6A95" w14:textId="104ABEB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9AFD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B2F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FD3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17A5EB3F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5590" w14:textId="1E823B6F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59CB" w14:textId="052ECE7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8A79" w14:textId="6FB38D7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39F9" w14:textId="5646C6B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BC28" w14:textId="7442A5E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14EF" w14:textId="3BE3BB6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FCD4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08FC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9FA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38F1696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4E7F" w14:textId="2A993DA7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35E1" w14:textId="53DF045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C71E" w14:textId="2DB63AD3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7D3A" w14:textId="42FB737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DDCE" w14:textId="438A5D2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0978" w14:textId="2E24535F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0E26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7B3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6AF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C2758A0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F00C" w14:textId="429F31D0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D047" w14:textId="7046CB4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1E6A" w14:textId="66F1776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B4A1" w14:textId="587D7F3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6272" w14:textId="6185EC3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A714" w14:textId="69C4039F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60D1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EE66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629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A09D6D7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5B5B" w14:textId="1FCBDE74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9365" w14:textId="6B21CCF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PPSU / Press LBP / - 63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3B4B" w14:textId="0AC2501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8F87" w14:textId="5B8678B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FB73" w14:textId="50D1C47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103E" w14:textId="1A6B0E15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ED78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F15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04F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70A26900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D5A8" w14:textId="1807F0FB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85C4" w14:textId="03B48D4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mosiężny / Press LBP / - 16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9416" w14:textId="409B8F5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C857" w14:textId="2AD6D433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7BDD" w14:textId="0E9768F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80FD" w14:textId="61A2ADA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2A20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DAA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080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02FF6F4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2B680" w14:textId="38ED15BF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33C1" w14:textId="7A6802B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mosiężny / Press LBP / - 20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3221" w14:textId="033C5D5B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EC9C" w14:textId="3DD614B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0799" w14:textId="58E6AF1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733C6" w14:textId="24D6FB3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1FCC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D26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14C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46AE132E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B52F" w14:textId="666F3C5F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985A" w14:textId="546C03D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Trójnik mosiężny / Press LBP / - 25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8B17" w14:textId="4EDC4E8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B564" w14:textId="74BE9CA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9479" w14:textId="4F8D01F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A2F3" w14:textId="6F925E3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1892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802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BC8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41556B2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A6BA" w14:textId="5D344D60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11F9" w14:textId="3A89321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 PPSU / Press LBP / - 16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6695" w14:textId="3C54855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35E6" w14:textId="118CF9CF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953D" w14:textId="6858367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3973" w14:textId="1B2D6864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C704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E74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6E5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3A4E1E2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8E57" w14:textId="380A87EA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8DAA" w14:textId="070CEFB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9D3A" w14:textId="1654A21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BE8B" w14:textId="47DBDE3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B9BB" w14:textId="58E8E03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0F9A" w14:textId="78EE5799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6A86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7FE2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B57A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0C2D9E2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78A0" w14:textId="6AA37C92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5CC1" w14:textId="1CEECDC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2EA8" w14:textId="1058EB84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0B501" w14:textId="3E4FDE7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B643" w14:textId="1916B8A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0C72" w14:textId="17B6995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3EAB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E402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224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F98FA99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70ED" w14:textId="53255AB2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04DF" w14:textId="5B15526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BD02" w14:textId="5C0811C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DDBB" w14:textId="3C9F4554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06E8" w14:textId="4533844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C00F" w14:textId="64666CAF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C7C2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1BD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FF90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9015766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B1FC" w14:textId="48646E0F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E67D" w14:textId="4FDF1249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305D" w14:textId="3BCD566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294B" w14:textId="4F77BB9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DCFD" w14:textId="3F64E028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CBF56" w14:textId="1BF836E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0F98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33C1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3E6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280BDFF5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77CE" w14:textId="1C5DE8C6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F5B3" w14:textId="59B7ACA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A208" w14:textId="7667496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C3C2" w14:textId="7377B9E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9B75" w14:textId="5322AEE6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90E7" w14:textId="749C9660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B223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E475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48B3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6AE363D9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C556E" w14:textId="3641E580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3A53" w14:textId="190E267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4211" w14:textId="4EE630DE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5DB2" w14:textId="6FED90BC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2F23" w14:textId="07D65F35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1167" w14:textId="460F1EBD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8565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3987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AE9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3B2F1C5C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ED7A" w14:textId="4D1B1220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3CF5" w14:textId="22932AD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6277" w14:textId="02DE81ED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3272" w14:textId="2D2B071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F044" w14:textId="66BBB45A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4B06" w14:textId="4A02DDFA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1BB7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22F4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E4EC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CF18E9F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40FB" w14:textId="6B0A8E45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B8AC" w14:textId="0F00CDB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90° PPSU / Press LBP / - 63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7001" w14:textId="2CE11856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C82D" w14:textId="526F64D2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632F" w14:textId="167BB45E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A6B8" w14:textId="22C33917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8D80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4B3B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E74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5D076D57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A4166" w14:textId="3671F103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A49E" w14:textId="4C37C8C5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45° PPSU / Press LBP / - 32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34F0" w14:textId="131E0EC0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B8A0" w14:textId="0328A5C8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9902" w14:textId="496CAED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B51F" w14:textId="697B5481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4679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C4C1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3BFE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1EC" w:rsidRPr="00422B89" w14:paraId="778DF0BB" w14:textId="77777777" w:rsidTr="00A35A64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85A0" w14:textId="3B65BBC5" w:rsidR="009111EC" w:rsidRPr="0084112F" w:rsidRDefault="009111EC" w:rsidP="009111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3C44" w14:textId="48E1456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45° PPSU / Press LBP /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E154" w14:textId="0530CCFA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518C" w14:textId="3C3441A7" w:rsidR="009111EC" w:rsidRPr="0084112F" w:rsidRDefault="009111EC" w:rsidP="00911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2F45" w14:textId="3BC76B4D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2184" w14:textId="6C6C3552" w:rsidR="009111EC" w:rsidRPr="0084112F" w:rsidRDefault="009111EC" w:rsidP="00911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8850" w14:textId="77777777" w:rsidR="009111EC" w:rsidRPr="0084112F" w:rsidRDefault="009111EC" w:rsidP="009111E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4A38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020F" w14:textId="77777777" w:rsidR="009111EC" w:rsidRPr="0084112F" w:rsidRDefault="009111EC" w:rsidP="009111E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7DCA23B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19B46" w14:textId="351E02E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8718" w14:textId="5B611E5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45° PPSU / Press LBP / - 50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AC8A" w14:textId="37D50C8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F7AF" w14:textId="034F521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CE58" w14:textId="150E1B0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AA4E" w14:textId="592F6BA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763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C37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A1D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B0C0865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82F8" w14:textId="0B41D889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33D1" w14:textId="781CC4B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Kolano  45° PPSU / Press LBP / - 63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BCF6" w14:textId="02B30B6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C949" w14:textId="29CA2CF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DDE5" w14:textId="4C2AD2F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7514" w14:textId="21EB840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66C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59A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229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A5B2297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B44A" w14:textId="6333D80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52B5D" w14:textId="56F3713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kolan ściennych mosiężnych na płytce </w:t>
            </w:r>
            <w:proofErr w:type="spellStart"/>
            <w:r>
              <w:rPr>
                <w:color w:val="000000"/>
                <w:sz w:val="22"/>
                <w:szCs w:val="22"/>
              </w:rPr>
              <w:t>mont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GW - 16 </w:t>
            </w:r>
            <w:proofErr w:type="spellStart"/>
            <w:r>
              <w:rPr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5644" w14:textId="544A26D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537C" w14:textId="3BBFD46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7B4A" w14:textId="4943466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850D" w14:textId="34F0F45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FBEC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548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962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220D69D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C21C" w14:textId="1AD9E74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9418" w14:textId="3489469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Śrubunek </w:t>
            </w:r>
            <w:proofErr w:type="spellStart"/>
            <w:r>
              <w:rPr>
                <w:color w:val="000000"/>
                <w:sz w:val="22"/>
                <w:szCs w:val="22"/>
              </w:rPr>
              <w:t>mosężny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GW do rur PE-RT/PE-</w:t>
            </w:r>
            <w:proofErr w:type="spellStart"/>
            <w:r>
              <w:rPr>
                <w:color w:val="000000"/>
                <w:sz w:val="22"/>
                <w:szCs w:val="22"/>
              </w:rPr>
              <w:t>Xc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- 16 G 3/4"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5A73" w14:textId="1165B52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BFD4" w14:textId="05E31F5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D786" w14:textId="753515D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E94D" w14:textId="10944B9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FC9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5A5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9C0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AABD3FE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88E9" w14:textId="2424182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4CDB" w14:textId="17BF4A2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Śrubunek mosiężny GW do rur PE-RT/PE-</w:t>
            </w:r>
            <w:proofErr w:type="spellStart"/>
            <w:r>
              <w:rPr>
                <w:color w:val="000000"/>
                <w:sz w:val="22"/>
                <w:szCs w:val="22"/>
              </w:rPr>
              <w:t>Xc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- 20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2AED" w14:textId="208CF75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96DE" w14:textId="5AFA76E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BB82" w14:textId="55B0B77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38B" w14:textId="777B1C8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F2C1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A5F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A68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7CC518B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F93B" w14:textId="49017D9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F2BA" w14:textId="593D00D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Śrubunek PPSU GW uniwersalny - 16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7614" w14:textId="1457492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B30F" w14:textId="739D097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1F78" w14:textId="6A8221C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E9FB" w14:textId="1D57BF9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4FC2E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3AD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00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B4BA5B2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1FAB" w14:textId="4A5CEE73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A847" w14:textId="6A3484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Śrubunek mosiężny GW do rur wielowarstwowych - 16 G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9EBB" w14:textId="7BC34AB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5E59" w14:textId="0E1748A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6442" w14:textId="2E4AB1E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0F57" w14:textId="02974A6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74D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30A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65D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1ECADA8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A502" w14:textId="010E0B5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14B8" w14:textId="12D5CBB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Śrubunek mosiężny GW do rur wielowarstwowych - 16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AC43" w14:textId="2EF61F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62E0" w14:textId="331A6C5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11B9" w14:textId="17BA521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EB0F" w14:textId="61EB2C9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53E0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7F6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A87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51FE265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9460" w14:textId="1619A114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2A4D" w14:textId="70452D0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Śrubunek mosiężny GW do rur wielowarstwowych - 20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9687" w14:textId="28DDE25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889D" w14:textId="63416B2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EB7D" w14:textId="5FB812C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0F61" w14:textId="33B4455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9E1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4F8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6A5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B31D13F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04ED" w14:textId="25D3E7A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E2CB" w14:textId="4D6BBAF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Przyłączka mosiężna GW do rur wielowarstwowych - 16 G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78C2" w14:textId="38F0EE9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A3C9" w14:textId="0DFD4A8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32C9" w14:textId="49200D2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F78E" w14:textId="6DA6812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AE5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42C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C02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3158751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58EB" w14:textId="27B51D58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EB8A" w14:textId="6A3375B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Przyłączka mosiężna GW do rur wielowarstwowych - 16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E181" w14:textId="5338930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D991" w14:textId="3C6E26D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895C" w14:textId="68D442F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67AA" w14:textId="321A078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A50B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915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1B5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927ADFB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7C18" w14:textId="2B9F7AF2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708C" w14:textId="203C528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Przyłączka mosiężna GW do rur wielowarstwowych - 20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7DCD" w14:textId="4537033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249A" w14:textId="6A83770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D6A1" w14:textId="507B034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9830" w14:textId="1A3A185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17A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D7B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0E4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1AE9F78" w14:textId="77777777" w:rsidTr="009C716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FA75" w14:textId="41C5392B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3A56" w14:textId="462F05D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Przyłączka mosiężna GW do rur wielowarstwowych - 20 G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DB4C" w14:textId="1500773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B538" w14:textId="4DEACFA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118A" w14:textId="442CFC8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C00F" w14:textId="0CDFBB9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F2FC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B13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AA8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16929DD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8853" w14:textId="4874175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B43E" w14:textId="28B041D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Przyłączka mosiężna GW do rur wielowarstwowych - 25 G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8212" w14:textId="0CD9C7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B451" w14:textId="19BE5B7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58814" w14:textId="36C79CF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3C75" w14:textId="22DD036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4280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F4D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2C8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11E332C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A162" w14:textId="13D73F56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CBC5" w14:textId="43A5885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, WZ i CWU – Przyłączka mosiężna GW do rur wielowarstwowych - 26 G   1"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33FD" w14:textId="406BE04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35D8" w14:textId="05889F0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7D82" w14:textId="654973B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19621" w14:textId="4DE9C2D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48C7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E8F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0A1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5A2CD18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A42B" w14:textId="1BE5BB1B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BE6C" w14:textId="5747C95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Przyłączka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skręcana GZ do rur </w:t>
            </w:r>
            <w:proofErr w:type="spellStart"/>
            <w:r>
              <w:rPr>
                <w:color w:val="000000"/>
                <w:sz w:val="22"/>
                <w:szCs w:val="22"/>
              </w:rPr>
              <w:t>wielowarstw</w:t>
            </w:r>
            <w:proofErr w:type="spellEnd"/>
            <w:r>
              <w:rPr>
                <w:color w:val="000000"/>
                <w:sz w:val="22"/>
                <w:szCs w:val="22"/>
              </w:rPr>
              <w:t>. - 16 G 1/2"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DC93" w14:textId="7803A98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B4BF" w14:textId="3F8A9BB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ADDB" w14:textId="4384C46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AA7F" w14:textId="576E6B3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BD01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945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E58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D87CE74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B35F" w14:textId="42151798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0D65" w14:textId="3E36F58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WZ i CWU – Przyłączka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skręcana GZ do rur </w:t>
            </w:r>
            <w:proofErr w:type="spellStart"/>
            <w:r>
              <w:rPr>
                <w:color w:val="000000"/>
                <w:sz w:val="22"/>
                <w:szCs w:val="22"/>
              </w:rPr>
              <w:t>wielowarstw</w:t>
            </w:r>
            <w:proofErr w:type="spellEnd"/>
            <w:r>
              <w:rPr>
                <w:color w:val="000000"/>
                <w:sz w:val="22"/>
                <w:szCs w:val="22"/>
              </w:rPr>
              <w:t>. - 16 G 3/4"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92EA" w14:textId="5D76885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EFD3" w14:textId="275A8B2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632B" w14:textId="57999E4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49A7" w14:textId="3B58EED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6E21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F0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CB5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7D40429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50A3" w14:textId="5DCF9608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6763" w14:textId="7FBB88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Narzędzia do połączeń zaciskowych / Press LBP / -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narzędzi z </w:t>
            </w:r>
            <w:proofErr w:type="spellStart"/>
            <w:r>
              <w:rPr>
                <w:color w:val="000000"/>
                <w:sz w:val="22"/>
                <w:szCs w:val="22"/>
              </w:rPr>
              <w:t>zaciskarką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REMS Eco Press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2990" w14:textId="5867B75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6908" w14:textId="1DF0D98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2B14" w14:textId="3BD5B28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6993" w14:textId="102E145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CE9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8A4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E4C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E9CAF70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377F" w14:textId="52CF5C1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D661" w14:textId="780DD72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Narzędzia do połączeń zaciskowych / Press LBP /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narzędzi dodatkowych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3FDF" w14:textId="4604788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38CA" w14:textId="34904F5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4AA4" w14:textId="1F41CD2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4454" w14:textId="3A68ECC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20A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AF1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02A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A56C41C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255C" w14:textId="66502EF6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0BDE" w14:textId="2D2674B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Narzędzia do połączeń zaciskowych / Press LBP / - </w:t>
            </w:r>
            <w:proofErr w:type="spellStart"/>
            <w:r>
              <w:rPr>
                <w:color w:val="000000"/>
                <w:sz w:val="22"/>
                <w:szCs w:val="22"/>
              </w:rPr>
              <w:t>Zaciskarka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akumulatorowa REMS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2E7E" w14:textId="3757CEF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298B9" w14:textId="3EACC98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E246" w14:textId="05BD19E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74F1" w14:textId="4297EAD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0F67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B1B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B3E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F6F66A2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3379" w14:textId="591A1DB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ACFB" w14:textId="59F2D1D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Narzędzia do połączeń zaciskowych / Press LBP /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szczęk zaciskowych typu TH REMS (TH50, TH63)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F51E" w14:textId="536A0A1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7B3B" w14:textId="2610EE8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5FAC" w14:textId="729BFF1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3023" w14:textId="6596293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82B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4B5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56E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E6F4278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D6EC" w14:textId="4CB6FED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EF5B" w14:textId="235A4C6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Narzędzia do połączeń zaciskowych / Steel,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- Maszyna do cięcia rur 22-108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44CE" w14:textId="5A30DE6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Poz. 4,8,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8F5E" w14:textId="1FD12C5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DECA" w14:textId="369E3F4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DCD4" w14:textId="6FED3E9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64A4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C72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4D9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5129724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E49F" w14:textId="7B86CD24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A93C" w14:textId="7D78D76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Narzędzia do połączeń zaciskowych / Press LBP /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narzędzi "U" REMS Power-Press 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5E33" w14:textId="1FEBCDC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D0F4" w14:textId="34430D6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CF05" w14:textId="0B664A1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DD5E" w14:textId="6E36139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1DDC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826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581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D254D88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20F5" w14:textId="2B9BB9D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271A" w14:textId="1035495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color w:val="000000"/>
                <w:sz w:val="22"/>
                <w:szCs w:val="22"/>
              </w:rPr>
              <w:t>eksploatacyjno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naprawcze CO/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>/CWU-Super Kuferek instalatora do rur stal. Karb. Dn12÷32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F0F3" w14:textId="674B7F7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98AE" w14:textId="5665276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3589" w14:textId="01A4B4D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98F1" w14:textId="26B9841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3D0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097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DE7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964F5DB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35CF" w14:textId="360CB80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1A58" w14:textId="20FDA65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Rura karbowana - Stal 1.4404  (AISI 316L) SVW12.30  DN 12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7B23" w14:textId="3DE286F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A709" w14:textId="36613A4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DC63" w14:textId="4B06841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8CD1" w14:textId="5407858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1960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3DA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4DD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5F69AAB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45B1" w14:textId="3F9A9E4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70EA" w14:textId="29B7DF6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Rura karbowana - Stal 1.4404  (AISI 316L) SVW16.30  DN 16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5A424" w14:textId="0E01DCF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B878" w14:textId="7887B1B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A0B2" w14:textId="08B8E71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A2FC" w14:textId="38850BC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5A9D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144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8A9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77DF755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4C315" w14:textId="6321CF9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EA40" w14:textId="2326EA0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Rura karbowana -Stal 1.4404  (AISI 316L) SVW20.30  DN 20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6933" w14:textId="26ED755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9C19" w14:textId="7EBAB60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C4B5D" w14:textId="5BE5682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1848" w14:textId="0AD9A31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78C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E5B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C0F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591356D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B95A" w14:textId="5A51A98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7F05" w14:textId="09E17E8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Rura karbowana - Stal 1.4404  (AISI 316L) SVW25.30  DN 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CE0B" w14:textId="2ABFDCC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2CB4" w14:textId="1D84BE8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AB6A" w14:textId="088E999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D9ED" w14:textId="61A6E71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197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F9ED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187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6F011B9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4E7C" w14:textId="5AFBF76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BFDE" w14:textId="0F5018E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Rura karbowana - Stal  1.4404  (AISI 316L) SVW32.30  DN 32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72CD" w14:textId="0ED7CC2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036E" w14:textId="07C0C30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6E73" w14:textId="09068D8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034D" w14:textId="5B6F5CE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6C6E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681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1F2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4E8089A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0632" w14:textId="5A4C48A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5CB7" w14:textId="3B8D4CF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-Zestaw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Multigebo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25/26x 25/26 z kompensacją długości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CD4B" w14:textId="36CDC4E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96FB" w14:textId="0F083F8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E1C5" w14:textId="4A79841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FA18" w14:textId="32CE529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0EA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309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8CC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E7689AD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7A42" w14:textId="3042F63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246C" w14:textId="13ED99B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-Zestaw naprawczy </w:t>
            </w:r>
            <w:proofErr w:type="spellStart"/>
            <w:r>
              <w:rPr>
                <w:color w:val="000000"/>
                <w:sz w:val="22"/>
                <w:szCs w:val="22"/>
              </w:rPr>
              <w:t>Multigebo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20x 20 z kompensacją długości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1308" w14:textId="1D2FD31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04E8" w14:textId="4EC29EC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FA71" w14:textId="1B522EA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A9CD" w14:textId="3AD5A2C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F4E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8DE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8E2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66D1077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C4E8" w14:textId="30D17BEA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BFC4" w14:textId="6F8B838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naprawczy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-Zestaw naprawczy </w:t>
            </w:r>
            <w:proofErr w:type="spellStart"/>
            <w:r>
              <w:rPr>
                <w:color w:val="000000"/>
                <w:sz w:val="22"/>
                <w:szCs w:val="22"/>
              </w:rPr>
              <w:t>Multigebo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16x 16 z kompensacją długości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809F" w14:textId="5641520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1300" w14:textId="22F549D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E388" w14:textId="371E686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AE0D" w14:textId="249883E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F3CE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D97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637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C9B2E99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75D9" w14:textId="0A08DCC9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D8A0" w14:textId="110AB06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Elementy naprawcze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CO, 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CWU - </w:t>
            </w:r>
            <w:proofErr w:type="spellStart"/>
            <w:r>
              <w:rPr>
                <w:color w:val="000000"/>
                <w:sz w:val="22"/>
                <w:szCs w:val="22"/>
              </w:rPr>
              <w:t>Multigebo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złączek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do rur </w:t>
            </w:r>
            <w:proofErr w:type="spellStart"/>
            <w:r>
              <w:rPr>
                <w:color w:val="000000"/>
                <w:sz w:val="22"/>
                <w:szCs w:val="22"/>
              </w:rPr>
              <w:t>wielowarstw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16/20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6750" w14:textId="621E781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24534" w14:textId="45F31E2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86E6" w14:textId="1AD845F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096E" w14:textId="7600C40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C60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118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1BB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CD56B30" w14:textId="77777777" w:rsidTr="00E9489F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3F92" w14:textId="166C722C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AEE2" w14:textId="5964B5C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>. Inst.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-Nakrętka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>. GW 1/2"(Dn12)+</w:t>
            </w:r>
            <w:proofErr w:type="spellStart"/>
            <w:r>
              <w:rPr>
                <w:color w:val="000000"/>
                <w:sz w:val="22"/>
                <w:szCs w:val="22"/>
              </w:rPr>
              <w:t>Uszczel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KlingerSil+Pierścień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stal. (10szt)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150E" w14:textId="079DC10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84CA" w14:textId="4A02CC1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16E5" w14:textId="685C37B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1D0B" w14:textId="34D24B8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FE4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7DA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285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D7F90F3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374B" w14:textId="678F45F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F370" w14:textId="7E7CE76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>. Inst.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-Nakrętka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>. GW 3/4"(Dn16)+</w:t>
            </w:r>
            <w:proofErr w:type="spellStart"/>
            <w:r>
              <w:rPr>
                <w:color w:val="000000"/>
                <w:sz w:val="22"/>
                <w:szCs w:val="22"/>
              </w:rPr>
              <w:t>Uszczel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KlingerSil+Pierścień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stal. (10szt)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FC8F" w14:textId="18C65B3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D0DD" w14:textId="0CA6567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A319" w14:textId="645045B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D6BE" w14:textId="768F243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F6A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AD3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2DA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6D56E23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DCB2" w14:textId="6C6D4EA9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5D4D" w14:textId="386F8CD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>. Inst.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-Nakrętka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>. GW 1"(Dn20)+</w:t>
            </w:r>
            <w:proofErr w:type="spellStart"/>
            <w:r>
              <w:rPr>
                <w:color w:val="000000"/>
                <w:sz w:val="22"/>
                <w:szCs w:val="22"/>
              </w:rPr>
              <w:t>Uszczel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KlingerSil+Pierścień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stal. (10szt)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1523" w14:textId="2A7A55F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A219" w14:textId="3241B4D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96BC" w14:textId="1DC42F9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9BAB" w14:textId="0A63961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9BC7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050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87F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1E6FC48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A8FE" w14:textId="2982CEF2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F7E2" w14:textId="1A49EFC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>. Inst.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-Nakrętka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>. GW 1 1/4"(Dn25)+</w:t>
            </w:r>
            <w:proofErr w:type="spellStart"/>
            <w:r>
              <w:rPr>
                <w:color w:val="000000"/>
                <w:sz w:val="22"/>
                <w:szCs w:val="22"/>
              </w:rPr>
              <w:t>Uszczel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KlingerSil+Pierścień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stal.(10st)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6A3F" w14:textId="2180ABA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E839" w14:textId="6045803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BDEF" w14:textId="65542B9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2A9B" w14:textId="691A5FB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394D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134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FEC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F704C20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D698" w14:textId="33D680A4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7F34" w14:textId="4711DDE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>. Inst.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-Nakrętka </w:t>
            </w:r>
            <w:proofErr w:type="spellStart"/>
            <w:r>
              <w:rPr>
                <w:color w:val="000000"/>
                <w:sz w:val="22"/>
                <w:szCs w:val="22"/>
              </w:rPr>
              <w:t>mos</w:t>
            </w:r>
            <w:proofErr w:type="spellEnd"/>
            <w:r>
              <w:rPr>
                <w:color w:val="000000"/>
                <w:sz w:val="22"/>
                <w:szCs w:val="22"/>
              </w:rPr>
              <w:t>. GW1 1/2"(Dn32)+</w:t>
            </w:r>
            <w:proofErr w:type="spellStart"/>
            <w:r>
              <w:rPr>
                <w:color w:val="000000"/>
                <w:sz w:val="22"/>
                <w:szCs w:val="22"/>
              </w:rPr>
              <w:t>Uszczel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KlingerSil+Pierścień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stal. (10st)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BCA3" w14:textId="137AEE5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B5BF" w14:textId="6E15558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35E1" w14:textId="437E9CB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DC3F" w14:textId="6B4F0AB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18C2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82F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62A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BEC6EEB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1334" w14:textId="525C1B4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7A59" w14:textId="3290319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Elementy naprawcze </w:t>
            </w:r>
            <w:proofErr w:type="spellStart"/>
            <w:r>
              <w:rPr>
                <w:color w:val="000000"/>
                <w:sz w:val="22"/>
                <w:szCs w:val="22"/>
              </w:rPr>
              <w:t>Instalaji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CO-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-CWU - </w:t>
            </w:r>
            <w:proofErr w:type="spellStart"/>
            <w:r>
              <w:rPr>
                <w:color w:val="000000"/>
                <w:sz w:val="22"/>
                <w:szCs w:val="22"/>
              </w:rPr>
              <w:t>Multigebo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złączek </w:t>
            </w:r>
            <w:proofErr w:type="spellStart"/>
            <w:r>
              <w:rPr>
                <w:color w:val="000000"/>
                <w:sz w:val="22"/>
                <w:szCs w:val="22"/>
              </w:rPr>
              <w:t>napr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do rur </w:t>
            </w:r>
            <w:proofErr w:type="spellStart"/>
            <w:r>
              <w:rPr>
                <w:color w:val="000000"/>
                <w:sz w:val="22"/>
                <w:szCs w:val="22"/>
              </w:rPr>
              <w:t>wielowarstw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 i 20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749B" w14:textId="60CC294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5B11" w14:textId="135963F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5F48" w14:textId="675BB66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51A1" w14:textId="4472049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6CB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C9E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79F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C415C39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C393" w14:textId="6527911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B7F2" w14:textId="39F4FC1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>
              <w:rPr>
                <w:color w:val="000000"/>
                <w:sz w:val="22"/>
                <w:szCs w:val="22"/>
              </w:rPr>
              <w:t>antyskażeniowy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odwodnieniem i   nadzorem, typ1630,PN 10, T&lt;90ºC  DN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74B7" w14:textId="0677B9B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53FE" w14:textId="3A1BDC7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0401" w14:textId="59E5DCA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4DD7" w14:textId="624E020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02C7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65A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B8C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0861205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F103" w14:textId="65B18656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E804" w14:textId="667B745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>
              <w:rPr>
                <w:color w:val="000000"/>
                <w:sz w:val="22"/>
                <w:szCs w:val="22"/>
              </w:rPr>
              <w:t>antyskażeniowy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odwodnieniem i   nadzorem, typ1630,PN 10, T&lt;90ºC  DN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B8E5" w14:textId="292C464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020E" w14:textId="22906BC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BD43" w14:textId="1984942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7594" w14:textId="0E347F9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781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106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3DA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C176982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B3EF" w14:textId="0F0FEBD9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C4D8" w14:textId="70D7A07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>
              <w:rPr>
                <w:color w:val="000000"/>
                <w:sz w:val="22"/>
                <w:szCs w:val="22"/>
              </w:rPr>
              <w:t>antyskażeniowy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odwodnieniem i   nadzorem, typ1630,PN 10, T&lt;90ºC  DN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7766" w14:textId="1B33339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513B" w14:textId="164F239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21B8" w14:textId="751420E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6F27" w14:textId="203E423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06C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EC4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E2D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B014926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6C30" w14:textId="0F7EEFC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0FD5" w14:textId="13C271A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>
              <w:rPr>
                <w:color w:val="000000"/>
                <w:sz w:val="22"/>
                <w:szCs w:val="22"/>
              </w:rPr>
              <w:t>antyskażeniowy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odwodnieniem i   nadzorem, typ1630,PN 10, T&lt;90ºC  DN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202B" w14:textId="258FCA6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D787" w14:textId="185468A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41F1" w14:textId="793F679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839B" w14:textId="107704E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AEF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3BE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142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27EFDEF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1814" w14:textId="41039FA1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7814" w14:textId="430FC68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>
              <w:rPr>
                <w:color w:val="000000"/>
                <w:sz w:val="22"/>
                <w:szCs w:val="22"/>
              </w:rPr>
              <w:t>antyskażeniowy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odwodnieniem i   nadzorem, typ1630,PN 10, T&lt;90ºC  DN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75AC" w14:textId="4F40A14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4297" w14:textId="7D78186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8567" w14:textId="034C172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A57F" w14:textId="192226B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D440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704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CD4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373E2DB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426C" w14:textId="4E34F123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106A" w14:textId="6013995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>
              <w:rPr>
                <w:color w:val="000000"/>
                <w:sz w:val="22"/>
                <w:szCs w:val="22"/>
              </w:rPr>
              <w:t>antyskażeniowy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odwodnieniem i   nadzorem, typ1630,PN 10, T&lt;90ºC  DN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818F" w14:textId="6AEE7F5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16A0" w14:textId="5A97F33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E37F" w14:textId="1259567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6424" w14:textId="0857383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8D3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9CD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F6B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898B54D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0359" w14:textId="1514BB8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4646" w14:textId="5769DA5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 WZ i CWU –Zawór bezpieczeństwa 2115 G=1/2",    P=4÷10 bar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B635" w14:textId="12EA285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F3BB" w14:textId="3C19E77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3D08" w14:textId="48D2C9D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0530" w14:textId="5995A9E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05DD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B9D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3CA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46C24FF" w14:textId="77777777" w:rsidTr="00F45C3A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1B0A" w14:textId="5DA4AFC1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3D01" w14:textId="11F763F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 WZ i CWU –Zawór bezpieczeństwa 2115 G=3/4",    P=4÷10 bar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1832" w14:textId="5AC2E74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FEEC" w14:textId="0230566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6586" w14:textId="136EA62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8B96" w14:textId="16E9C52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E56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F66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EB5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18FEEEB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B735" w14:textId="5297C5B5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4006" w14:textId="23887FC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 WZ i CWU –Zawór bezpieczeństwa 2115 G= 1",     P=4÷10 bar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02DD" w14:textId="469BCD8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CC92" w14:textId="622805F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F9A5" w14:textId="3479935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0B7A" w14:textId="371777A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2DAB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FE1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AE9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FB8A084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45B9" w14:textId="1A564133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BB20" w14:textId="7A0FFAD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– Reduktor i stabilizator ciśnienia, membranowy - długość zabudowy DIN3202-F1 (Przyłącze kołnierzowe PN16, zakres red. ciśnienia 0,4÷1,2 </w:t>
            </w:r>
            <w:proofErr w:type="spellStart"/>
            <w:r>
              <w:rPr>
                <w:color w:val="000000"/>
                <w:sz w:val="22"/>
                <w:szCs w:val="22"/>
              </w:rPr>
              <w:t>MPa</w:t>
            </w:r>
            <w:proofErr w:type="spellEnd"/>
            <w:r>
              <w:rPr>
                <w:color w:val="000000"/>
                <w:sz w:val="22"/>
                <w:szCs w:val="22"/>
              </w:rPr>
              <w:t>, temperatura robocza  ( 2°C÷ +80°C)   DN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8A46" w14:textId="52172EF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7C7E" w14:textId="5E70EB2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B82D" w14:textId="2CF93C7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7E58" w14:textId="70905A4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FAAC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3FF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02B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639D412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19E9" w14:textId="6CE4E5A1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CF5F" w14:textId="244A516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– Zawór termostatyczny cyrkulacji CWU-TA-</w:t>
            </w:r>
            <w:proofErr w:type="spellStart"/>
            <w:r>
              <w:rPr>
                <w:color w:val="000000"/>
                <w:sz w:val="22"/>
                <w:szCs w:val="22"/>
              </w:rPr>
              <w:t>Therm</w:t>
            </w:r>
            <w:proofErr w:type="spellEnd"/>
            <w:r>
              <w:rPr>
                <w:color w:val="000000"/>
                <w:sz w:val="22"/>
                <w:szCs w:val="22"/>
              </w:rPr>
              <w:t>, Dn15-20 PN16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2D2E" w14:textId="5221459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03FE" w14:textId="6176962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0FA7" w14:textId="1D6B452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2E32" w14:textId="374829E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F44E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1A6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682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99508FA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753E" w14:textId="667D5D9C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A25F" w14:textId="727D14D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Wodomierz sprzężony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B7A2" w14:textId="43948C6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8046" w14:textId="34DA928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AD4F" w14:textId="4034E3D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5E2C" w14:textId="4816A1C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A7A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880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91D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0BC6198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B409" w14:textId="274918E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81AE" w14:textId="3A4C0B1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Wodomierz JS 1,6 / JS 90 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C3D4" w14:textId="1252304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9120" w14:textId="76139D4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7528" w14:textId="6985026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552D" w14:textId="2EB94AE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6A6D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B19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A71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AADECBC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2957" w14:textId="157C8ACB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E956" w14:textId="65E54AA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Wodomierz JS 4,0 / JS 90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7650" w14:textId="286E291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AE61" w14:textId="252AF5D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BED7" w14:textId="7C26834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24D4" w14:textId="6C867DB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DA5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291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A63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EC9126E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8A0B" w14:textId="7E92210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B013" w14:textId="470B2A3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Dn15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87D8" w14:textId="125F843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331F" w14:textId="756095C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1B4D" w14:textId="155E3AE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60AA" w14:textId="5B055F8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582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073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BF8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B77CE0C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C3A38" w14:textId="782F2BD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3570" w14:textId="44B2AB5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Dn20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BAEB" w14:textId="1564957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89CF" w14:textId="4EC6635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AC22" w14:textId="2BDE2FD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5756" w14:textId="05DF05A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66EC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15C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FC9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1E3391F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2734" w14:textId="57E8C5B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BD38" w14:textId="17F6B6F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Dn25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0A8D" w14:textId="6ED6946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8AC8" w14:textId="3908D9E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E00A" w14:textId="239BAD9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C11D" w14:textId="266012D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5B71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B2B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57A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3B52C09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C0D2" w14:textId="4EBF7B6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E6D2" w14:textId="22EEDCB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Dn32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D869" w14:textId="4096235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10FB" w14:textId="5AD65F5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490D" w14:textId="6D13DF1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1F5B" w14:textId="2E639EA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E9A2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C43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6B9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00B3FA8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481F" w14:textId="3ECA1FD8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88C1" w14:textId="6B347DA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Dn40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367E" w14:textId="57C4735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6C93" w14:textId="268A839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ECFD" w14:textId="2AE6F24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787B" w14:textId="78EA418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E6F7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7B3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56A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B85DEC9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E6DC" w14:textId="4DE08B71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4D7C" w14:textId="3A525F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Dn50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4413" w14:textId="051D9F2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3EF4" w14:textId="5C6F60C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FD5F" w14:textId="37E0825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DA1C" w14:textId="3AF436F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51A4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E8E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D39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57F345C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5885" w14:textId="45ED7DE4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8CAF" w14:textId="43037DB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 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C90C" w14:textId="77FA2F1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C965" w14:textId="53EE6BB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7013B" w14:textId="7CA8036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1098" w14:textId="54978D2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8117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427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E94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0F623D2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B2978" w14:textId="550E6855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AF1E" w14:textId="24C55EF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F986" w14:textId="42D82A2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6B9D" w14:textId="79D5010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2919" w14:textId="7B94C5C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6D5C" w14:textId="1575311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54FD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3D5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D46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19073B8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5C96" w14:textId="4BE96E03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BB4F" w14:textId="552E527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 WZ i CWU –Wodomierz </w:t>
            </w:r>
            <w:proofErr w:type="spellStart"/>
            <w:r>
              <w:rPr>
                <w:color w:val="000000"/>
                <w:sz w:val="22"/>
                <w:szCs w:val="22"/>
              </w:rPr>
              <w:t>Wz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 CWU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z nadajnikiem impulsów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B736" w14:textId="6D1D7B5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99F0" w14:textId="1F126F1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67D2" w14:textId="213D543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E91D" w14:textId="48D4DA6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C0E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F65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700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E1312D2" w14:textId="77777777" w:rsidTr="002F6BC9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8B7C" w14:textId="28CACCFA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E292" w14:textId="0726517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CWU, WZ – Wodomierz ultradźwiękowy MC62 Dn32 , </w:t>
            </w:r>
            <w:proofErr w:type="spellStart"/>
            <w:r>
              <w:rPr>
                <w:color w:val="000000"/>
                <w:sz w:val="22"/>
                <w:szCs w:val="22"/>
              </w:rPr>
              <w:t>Gp</w:t>
            </w:r>
            <w:proofErr w:type="spellEnd"/>
            <w:r>
              <w:rPr>
                <w:color w:val="000000"/>
                <w:sz w:val="22"/>
                <w:szCs w:val="22"/>
              </w:rPr>
              <w:t>=4,0÷6,3 m3/h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E2AA" w14:textId="640FF00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759E" w14:textId="52777C4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0EA6B" w14:textId="4CE6A94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D14D" w14:textId="47F9A0B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78C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985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8CAA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A1DB2A9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E2D5" w14:textId="136DB41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F21A" w14:textId="72A2A2B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sieci CWU, WZ  – Wodomierz ultradźwiękowy MC62 Dn40 , </w:t>
            </w:r>
            <w:proofErr w:type="spellStart"/>
            <w:r>
              <w:rPr>
                <w:color w:val="000000"/>
                <w:sz w:val="22"/>
                <w:szCs w:val="22"/>
              </w:rPr>
              <w:t>Gp</w:t>
            </w:r>
            <w:proofErr w:type="spellEnd"/>
            <w:r>
              <w:rPr>
                <w:color w:val="000000"/>
                <w:sz w:val="22"/>
                <w:szCs w:val="22"/>
              </w:rPr>
              <w:t>=10,0  m3/h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9881" w14:textId="6448D71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442A" w14:textId="597159F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B4AE" w14:textId="6C9517D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649B" w14:textId="2EBFAAE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6FA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BE9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9DA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883F79A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86DF" w14:textId="0A0B609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09B5" w14:textId="71864FE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CWU, WZ  – Wodomierz ultradźwiękowy MC62 Dn50 , </w:t>
            </w:r>
            <w:proofErr w:type="spellStart"/>
            <w:r>
              <w:rPr>
                <w:color w:val="000000"/>
                <w:sz w:val="22"/>
                <w:szCs w:val="22"/>
              </w:rPr>
              <w:t>Gp</w:t>
            </w:r>
            <w:proofErr w:type="spellEnd"/>
            <w:r>
              <w:rPr>
                <w:color w:val="000000"/>
                <w:sz w:val="22"/>
                <w:szCs w:val="22"/>
              </w:rPr>
              <w:t>=15,0  m3/h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1F6C" w14:textId="48B5690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54B0" w14:textId="728C00D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D7B4" w14:textId="0009589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E038" w14:textId="0198E8C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974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CEA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64F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A87902C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20F4" w14:textId="62271C85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FCFF" w14:textId="117DF5F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CWU, WZ  – Wodomierz ultradźwiękowy MC62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65 , </w:t>
            </w:r>
            <w:proofErr w:type="spellStart"/>
            <w:r>
              <w:rPr>
                <w:color w:val="000000"/>
                <w:sz w:val="22"/>
                <w:szCs w:val="22"/>
              </w:rPr>
              <w:t>Gp</w:t>
            </w:r>
            <w:proofErr w:type="spellEnd"/>
            <w:r>
              <w:rPr>
                <w:color w:val="000000"/>
                <w:sz w:val="22"/>
                <w:szCs w:val="22"/>
              </w:rPr>
              <w:t>=25,0  m3/h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79A3" w14:textId="28521D9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2221" w14:textId="7145CBF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2381" w14:textId="1DADF58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EBB2" w14:textId="35B21F2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F1B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E27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685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5D51076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E833" w14:textId="0D6106F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ED41" w14:textId="5E54DA4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CWU, WZ  – Wodomierz ultradźwiękowy MC62 Dn80 , </w:t>
            </w:r>
            <w:proofErr w:type="spellStart"/>
            <w:r>
              <w:rPr>
                <w:color w:val="000000"/>
                <w:sz w:val="22"/>
                <w:szCs w:val="22"/>
              </w:rPr>
              <w:t>Gp</w:t>
            </w:r>
            <w:proofErr w:type="spellEnd"/>
            <w:r>
              <w:rPr>
                <w:color w:val="000000"/>
                <w:sz w:val="22"/>
                <w:szCs w:val="22"/>
              </w:rPr>
              <w:t>=40  m3/h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B2DA" w14:textId="784646C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1FAD" w14:textId="3B17407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F873" w14:textId="0610601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545B" w14:textId="3D43CDF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F53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DD6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888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120B5AA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F1A5" w14:textId="6D41549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023EE" w14:textId="7E58341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Kolano 15 </w:t>
            </w:r>
            <w:proofErr w:type="spellStart"/>
            <w:r>
              <w:rPr>
                <w:color w:val="000000"/>
                <w:sz w:val="22"/>
                <w:szCs w:val="22"/>
              </w:rPr>
              <w:t>nypl</w:t>
            </w:r>
            <w:proofErr w:type="spellEnd"/>
            <w:r>
              <w:rPr>
                <w:color w:val="000000"/>
                <w:sz w:val="22"/>
                <w:szCs w:val="22"/>
              </w:rPr>
              <w:t>. chrom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24E6" w14:textId="18D28E5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5150" w14:textId="60ABD74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4806" w14:textId="3B6DBA2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DF79" w14:textId="7B8BF07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283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424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F4A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0060EFE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EAA9" w14:textId="4295E8B1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3946" w14:textId="0C0C9CC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chrom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1136" w14:textId="5AE6526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3C34" w14:textId="50F445C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6CD5" w14:textId="4625057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0E55" w14:textId="1550300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9C6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3CB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D52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9CF5821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6A91" w14:textId="404E548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DCF8" w14:textId="180E9C4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 chrom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FAF4" w14:textId="038E680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197D" w14:textId="093A71C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A8C0" w14:textId="222C65F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AD83" w14:textId="1C5194A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3350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4AC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399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FA55F9C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8A2D" w14:textId="00C14455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B04B" w14:textId="11672D0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red. 15/10 chrom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62E" w14:textId="3E37F9B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9325" w14:textId="04744E2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C383" w14:textId="7CE69D1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66F6" w14:textId="36251EF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B432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D14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9F4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DC77C30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7025" w14:textId="49210E8B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2B4F" w14:textId="1437C22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kanalizacji z tworzywa sztucznego - Obudowa teleskop.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56E1" w14:textId="3A208CA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E621" w14:textId="0DC1339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6B83" w14:textId="47E42B6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4D2B" w14:textId="1761CD3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368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8C9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7BD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D6F0C9E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463" w14:textId="1E0A4C56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A466" w14:textId="0C1F502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-Zlew gospodarczy 50x45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AF66" w14:textId="28533BB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CDCC" w14:textId="1C25C66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DA9C" w14:textId="703818E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61CC" w14:textId="331F5EE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A1C1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505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E55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4776E34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9AC4" w14:textId="5589BF94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3C33" w14:textId="208778E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-Sitko pisuarowe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590E" w14:textId="0836954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308C" w14:textId="3109B0B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491E" w14:textId="5BCC3F5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F112" w14:textId="45A763B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0BF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E71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0C9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0963F2C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5243" w14:textId="41A965A2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B898" w14:textId="1AACBEE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 Automat pisuarowy spłukujący(chrom)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7A8F" w14:textId="7023C56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8389" w14:textId="275A0B4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7F278" w14:textId="446FF95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94F3" w14:textId="16BC4D5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0052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460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0DC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5CACB60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4BF7" w14:textId="50EF4C22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0A5D" w14:textId="07488C2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Zestaw montażowy do miski ustępowej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5E24" w14:textId="053622F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4213" w14:textId="08E8334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B92E" w14:textId="4F04D51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F13A" w14:textId="076F64B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F1DE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0CF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6F1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0FC781D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C862" w14:textId="577885E5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5E66" w14:textId="45B576D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Miska ustępowa wisząca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4034" w14:textId="5D9DB98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D9DE" w14:textId="06E24CB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DE5B" w14:textId="32A549C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E388E" w14:textId="0A0BBCC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5DD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4BD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24B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3906C2E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6CBE" w14:textId="7F559FD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9635" w14:textId="12E2DA5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Miska ustępowa "uniwersalna"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3948" w14:textId="23E0365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6AAD" w14:textId="6B92956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61C9" w14:textId="717A87C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4E49" w14:textId="04B7C4C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208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FAD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B4E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DC20588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FCE4" w14:textId="19048D9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843A" w14:textId="5EB7988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Miska ustępowa "warszawska"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9743" w14:textId="4463CE0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B849" w14:textId="43E4ECD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A547" w14:textId="405DDFD3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900D" w14:textId="6C60699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14D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7F4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AF33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14194BF" w14:textId="77777777" w:rsidTr="00D97F8D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05A0" w14:textId="49BF615B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972D" w14:textId="4E06AD0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Miska ustępowa "compact"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8134" w14:textId="7128147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51ED" w14:textId="29A62B4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C71D" w14:textId="66D6AA4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9174" w14:textId="544FC9E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FAE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B81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648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9FCB7A3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56EE" w14:textId="7062FE7C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8FB9" w14:textId="20C9BEC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pływakowy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8CF0" w14:textId="76A8A92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D722" w14:textId="3F6DA38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2E9D" w14:textId="6C27E0D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6E8CC" w14:textId="50E96DA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909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7FF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014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1F07475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F235" w14:textId="26214A1C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CDBE" w14:textId="6624D9D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pływakowy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E0D8" w14:textId="2EC67D8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8AD2" w14:textId="0FCB5FA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77A6" w14:textId="0820F31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0196" w14:textId="731B85E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88A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01C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05F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F18AEAB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1DD5" w14:textId="01EC33F4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3B91" w14:textId="5D91CD1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WOD/KAN  - Mechanizm spłukujący do pisuaru TCE PLANUS (9242351)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CC37" w14:textId="3D74CC3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5011" w14:textId="44CB059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8BAB" w14:textId="3BA240C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03C1" w14:textId="5A9B103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B46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344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659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21364F22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B95" w14:textId="09CA0199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78BD" w14:textId="25AC087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WOD/KAN  - Zawór spustowy spłuczki WC MEPA A 21 (590705)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BAB0" w14:textId="53CDE52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A51E" w14:textId="1CDC987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25B3" w14:textId="55D1761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078A" w14:textId="5FABB23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05DD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A2C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E48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72BD21C4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68B8" w14:textId="58E180E3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38A7" w14:textId="5E1A5D2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WOD/KAN  -  Zawór napełniający MEPA A 21 (590734)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4864" w14:textId="347589F3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097C" w14:textId="1C39F9C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95C3" w14:textId="772F501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5120" w14:textId="6D200FD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190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258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4DB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44AB5F3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A5" w14:textId="020C9FA0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10F9" w14:textId="39545B9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WOD/KAN  - Uchwyt przegubów MEPA A 21 (590908)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01C9" w14:textId="744BB9D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7A5A" w14:textId="1824ED6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8B9C" w14:textId="5BB47E2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D35D" w14:textId="36579F8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5BA5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A00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491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ED18AA6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0618" w14:textId="5A904C05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AB32" w14:textId="6CC1425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</w:t>
            </w:r>
            <w:proofErr w:type="spellStart"/>
            <w:r>
              <w:rPr>
                <w:color w:val="000000"/>
                <w:sz w:val="22"/>
                <w:szCs w:val="22"/>
              </w:rPr>
              <w:t>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zawór napełniający VR 170 - 1/2"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8D55" w14:textId="4D1A09D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CC7E" w14:textId="7AF89D6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FD13" w14:textId="2EBA5A0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B30C" w14:textId="3E1C4C4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917A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DBF0C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255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A7FB8C9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47B5" w14:textId="5EA63CAB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9C48" w14:textId="2A724AE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</w:t>
            </w:r>
            <w:proofErr w:type="spellStart"/>
            <w:r>
              <w:rPr>
                <w:color w:val="000000"/>
                <w:sz w:val="22"/>
                <w:szCs w:val="22"/>
              </w:rPr>
              <w:t>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zawór napełniający VR 170 - 3/4"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5279" w14:textId="7DB0778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970B" w14:textId="75E565C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457B" w14:textId="7C7F76D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5A46" w14:textId="40FFCCD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FA0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E7F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CD3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68B76B9E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CA4E" w14:textId="3061EB69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FDA2" w14:textId="3790E16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</w:t>
            </w:r>
            <w:proofErr w:type="spellStart"/>
            <w:r>
              <w:rPr>
                <w:color w:val="000000"/>
                <w:sz w:val="22"/>
                <w:szCs w:val="22"/>
              </w:rPr>
              <w:t>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zawór napełniający VR 170 - 1"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0DE3" w14:textId="4C24FAF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95BC" w14:textId="41BCFD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FFB9" w14:textId="0A4D1F9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F3F69" w14:textId="4BC2212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8BDE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8CA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D32E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217EA6A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5C0E" w14:textId="717D9BB8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72B4" w14:textId="7ACBCC8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</w:t>
            </w:r>
            <w:proofErr w:type="spellStart"/>
            <w:r>
              <w:rPr>
                <w:color w:val="000000"/>
                <w:sz w:val="22"/>
                <w:szCs w:val="22"/>
              </w:rPr>
              <w:t>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pływak KO ZN 170 - 1/2"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59A1" w14:textId="7772BD2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413D" w14:textId="07CF2DC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B381" w14:textId="321AFB96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1662" w14:textId="5032855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821F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B4E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F35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5040D5C4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C113" w14:textId="3D32C20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E2B3" w14:textId="5F4B96A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</w:t>
            </w:r>
            <w:proofErr w:type="spellStart"/>
            <w:r>
              <w:rPr>
                <w:color w:val="000000"/>
                <w:sz w:val="22"/>
                <w:szCs w:val="22"/>
              </w:rPr>
              <w:t>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pływak KO ZN 170 - 3/4"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BCF9" w14:textId="71DFA9B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564" w14:textId="2C7F710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FD9C" w14:textId="3021055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332C" w14:textId="7DD5EF7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EF3B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98E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BF89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C90E557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A13B" w14:textId="13503F16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0F8D" w14:textId="0890F1E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</w:t>
            </w:r>
            <w:proofErr w:type="spellStart"/>
            <w:r>
              <w:rPr>
                <w:color w:val="000000"/>
                <w:sz w:val="22"/>
                <w:szCs w:val="22"/>
              </w:rPr>
              <w:t>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pływak KO ZN 170 - 1"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7A20" w14:textId="3B9D0CA0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F8AA" w14:textId="12FA2A9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5FD6" w14:textId="223FF1B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5290" w14:textId="0A28C8A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0C2B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ADC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A0A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8F9D577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E405" w14:textId="59A794D3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6D49" w14:textId="0D0545C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Syfon zlewozmywaka-podwójny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3859" w14:textId="1E52EF6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9C53" w14:textId="6EB75C3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0EDE" w14:textId="0B5AB33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3816" w14:textId="3199B552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6AE1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E6C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F3C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66CB30F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990B" w14:textId="70CDE60D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FB36" w14:textId="25FF63B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Tłuczeń marmurowy – frakcja 25-40mm w workach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13A4" w14:textId="51A0C84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704B" w14:textId="20304E78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AE82" w14:textId="783F230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9315" w14:textId="2930217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6F0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8C8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C0A1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C2130AE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49CD" w14:textId="3681466C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2CF7" w14:textId="187775C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Wata </w:t>
            </w:r>
            <w:proofErr w:type="spellStart"/>
            <w:r>
              <w:rPr>
                <w:color w:val="000000"/>
                <w:sz w:val="22"/>
                <w:szCs w:val="22"/>
              </w:rPr>
              <w:t>sorbentowa.Wersja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wykonania-Wałek 3”/L=1000mm lub dn65÷80/L=1000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E45C" w14:textId="39EF07C6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7516" w14:textId="220A09A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BAC4" w14:textId="76211385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A8B9" w14:textId="6DF6DCE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B1E6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A59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4DF2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88DDD3C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208" w14:textId="3286B456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882D" w14:textId="74C1164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Kabina półokrągła K04/TX4-80-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F3D3" w14:textId="2E8106ED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B873" w14:textId="26F3774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E299" w14:textId="6532EB8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0B15" w14:textId="6D83727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F613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21C0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9D5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E44D531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76D" w14:textId="66CBFF52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FA4C" w14:textId="3B0EEBCB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Spłuczka górnozaworowa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EF58" w14:textId="4678A00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C7DE" w14:textId="1C9F880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5704" w14:textId="2F334951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21F7" w14:textId="5D908629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B2F0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491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2358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133A3D51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8A2C" w14:textId="0C77B5A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A702" w14:textId="67808A94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Spłuczka dolnozaworowa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B637" w14:textId="4951317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488E" w14:textId="4AE3C36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2AB4" w14:textId="1ECC151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214A" w14:textId="165208EC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154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5FA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0E45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4B53994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F713" w14:textId="642CF8FC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8C2A" w14:textId="2C58BEA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Bateria umywalkowa stojąca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EF30" w14:textId="6397D89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ECA9" w14:textId="535D590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02A2" w14:textId="3F2DF7AD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E8C8" w14:textId="61838B47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F1A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B24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AF2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C0A19E8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52B5" w14:textId="0E82FE0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9E35" w14:textId="52594211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Bateria zlewozmywakowa stojąca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106D" w14:textId="45485DFE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EFC7" w14:textId="044AAE9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7864" w14:textId="4019B8F8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58A9" w14:textId="35D9C634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83E69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150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103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3DA8450B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15A6" w14:textId="7E9596FF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3F1F" w14:textId="4BCEBA3C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Bateria wannowa ścienna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5C7B" w14:textId="54CB648A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AD0" w14:textId="19DCECAF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BF7C" w14:textId="4B70B44A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F70D" w14:textId="3DC155F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82FE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18DF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119B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046E596B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D6A9" w14:textId="3D0CECAE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1A23" w14:textId="33E0AF4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Bateria umywalkowa ścienna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9D95" w14:textId="4DB0BEA9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5A69" w14:textId="108F360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3C99" w14:textId="6117B1AF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73E0" w14:textId="650860F0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3E5B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E4C6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7737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A290D" w:rsidRPr="00422B89" w14:paraId="45DE3C8F" w14:textId="77777777" w:rsidTr="0083579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EB9B" w14:textId="0D7BB347" w:rsidR="004A290D" w:rsidRPr="0084112F" w:rsidRDefault="004A290D" w:rsidP="004A29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5D32" w14:textId="5D996755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WOD/KAN – Pokrętła do baterii (WZ i CWU)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105F" w14:textId="611E1F17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D1BF" w14:textId="5B9B8ED2" w:rsidR="004A290D" w:rsidRPr="0084112F" w:rsidRDefault="004A290D" w:rsidP="004A2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5FEE" w14:textId="79C2E37B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1B9B" w14:textId="449DD3AE" w:rsidR="004A290D" w:rsidRPr="0084112F" w:rsidRDefault="004A290D" w:rsidP="004A2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FE398" w14:textId="77777777" w:rsidR="004A290D" w:rsidRPr="0084112F" w:rsidRDefault="004A290D" w:rsidP="004A29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39B4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6F0D" w14:textId="77777777" w:rsidR="004A290D" w:rsidRPr="0084112F" w:rsidRDefault="004A290D" w:rsidP="004A290D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7C87E2F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0016" w14:textId="15117AE6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4141" w14:textId="5AA4928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Pisuar "Feliks"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3EB7" w14:textId="7696687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E618" w14:textId="033256C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0B0D" w14:textId="3D37D6F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AD83" w14:textId="223E0D2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78D9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D2D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F3F9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9891000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6110" w14:textId="418AAE90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7F93" w14:textId="0057A2A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gazowej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Wąż do gazu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 mm /zbrojony/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FF4B" w14:textId="3D07C06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D8BB" w14:textId="6D6DF4A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5AC6" w14:textId="2E50B2B2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136E" w14:textId="68E4175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30F7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419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C06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1558160C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0777" w14:textId="115FC1FE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0672" w14:textId="21A1E3E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gazowej - Kurek gazowy Dn15 czerpalny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0F52" w14:textId="5AB0B1F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7057" w14:textId="47A9230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923F" w14:textId="3EB1C7D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5028" w14:textId="454D60F2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DD23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299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16D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C182D94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D165" w14:textId="448D00D3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CD22" w14:textId="7065817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gazowej - Kurek gazowy Dn15 przelotowy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A6918" w14:textId="01253BE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8C19" w14:textId="0C78D0D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4E69" w14:textId="11F05E2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D5E1" w14:textId="4D58332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FA5E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DBF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4BB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171A817B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AD47" w14:textId="4BAE42FB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57AF" w14:textId="774C6C0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Ogrzewacz </w:t>
            </w:r>
            <w:proofErr w:type="spellStart"/>
            <w:r>
              <w:rPr>
                <w:color w:val="000000"/>
                <w:sz w:val="22"/>
                <w:szCs w:val="22"/>
              </w:rPr>
              <w:t>przepł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Kospel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D-5 </w:t>
            </w:r>
            <w:proofErr w:type="spellStart"/>
            <w:r>
              <w:rPr>
                <w:color w:val="000000"/>
                <w:sz w:val="22"/>
                <w:szCs w:val="22"/>
              </w:rPr>
              <w:t>Amicu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94B7" w14:textId="49D82D8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F68A" w14:textId="055701F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DF9A" w14:textId="75F4030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FE1E" w14:textId="2D240AC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C9AC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A03A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BB9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A4FBBFF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2522" w14:textId="5ABDCD1B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3A6D" w14:textId="3E725EB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Ogrzewacz </w:t>
            </w:r>
            <w:proofErr w:type="spellStart"/>
            <w:r>
              <w:rPr>
                <w:color w:val="000000"/>
                <w:sz w:val="22"/>
                <w:szCs w:val="22"/>
              </w:rPr>
              <w:t>przepł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Kospel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EPS 3.5kW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7254" w14:textId="44A8B7D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D303" w14:textId="17A1D51A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F367" w14:textId="3679150C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A40A" w14:textId="5E29359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E382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BDD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526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C6F807C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D0BD" w14:textId="6DF9BF97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B861" w14:textId="2137E69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Ogrzewacz wody 80l ARIS SG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4A4A" w14:textId="7896D81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C5D5" w14:textId="4DED005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6B20" w14:textId="1833BC2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7015" w14:textId="13C5681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BE14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E70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92C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604DF8F7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C176" w14:textId="1736872F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AFD3" w14:textId="21ECC73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- Bufor-podgrzewacz CWU z wężownicą INOX / PV/2 </w:t>
            </w:r>
            <w:proofErr w:type="spellStart"/>
            <w:r>
              <w:rPr>
                <w:color w:val="000000"/>
                <w:sz w:val="22"/>
                <w:szCs w:val="22"/>
              </w:rPr>
              <w:t>Grz</w:t>
            </w:r>
            <w:proofErr w:type="spellEnd"/>
            <w:r>
              <w:rPr>
                <w:color w:val="000000"/>
                <w:sz w:val="22"/>
                <w:szCs w:val="22"/>
              </w:rPr>
              <w:t>-El - Poj.- 200 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F0F8" w14:textId="13A3DBE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203B" w14:textId="103812F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2B83" w14:textId="523C9D1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FD48" w14:textId="7A62815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91F2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9BC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D0D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12A7684C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9667C" w14:textId="3009FE71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8A00" w14:textId="0A73024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- Bufor-podgrzewacz CWU z wężownicą INOX / PV/2 </w:t>
            </w:r>
            <w:proofErr w:type="spellStart"/>
            <w:r>
              <w:rPr>
                <w:color w:val="000000"/>
                <w:sz w:val="22"/>
                <w:szCs w:val="22"/>
              </w:rPr>
              <w:t>Grz</w:t>
            </w:r>
            <w:proofErr w:type="spellEnd"/>
            <w:r>
              <w:rPr>
                <w:color w:val="000000"/>
                <w:sz w:val="22"/>
                <w:szCs w:val="22"/>
              </w:rPr>
              <w:t>-El - Poj.- 350 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EBA7" w14:textId="792C283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54B5" w14:textId="2E10144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AB4E" w14:textId="39E6041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7313" w14:textId="4836BCB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9265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009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4B4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856F7BF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1914E" w14:textId="76F2AFB0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28A4" w14:textId="574AF2C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- Bufor-podgrzewacz CWU z wężownicą INOX / PV/2 </w:t>
            </w:r>
            <w:proofErr w:type="spellStart"/>
            <w:r>
              <w:rPr>
                <w:color w:val="000000"/>
                <w:sz w:val="22"/>
                <w:szCs w:val="22"/>
              </w:rPr>
              <w:t>Grz</w:t>
            </w:r>
            <w:proofErr w:type="spellEnd"/>
            <w:r>
              <w:rPr>
                <w:color w:val="000000"/>
                <w:sz w:val="22"/>
                <w:szCs w:val="22"/>
              </w:rPr>
              <w:t>-El - Poj.- 500 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E41B" w14:textId="71501E8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D96B" w14:textId="29B0B66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B038" w14:textId="7B535E3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FB8" w14:textId="4852766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CBB6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ADF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434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8F18E51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9416" w14:textId="1E94B179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C99D" w14:textId="49692BF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/CO/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Grzałka EJK MAXI 9 MR  6/4"- Zakres regulacji 0-3-6-9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59AA" w14:textId="62C7DD9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921" w14:textId="288C112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97D93" w14:textId="207A6986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27EC" w14:textId="132EEC2F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796E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2BA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A1F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52ABB966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D3E9" w14:textId="0A278AE3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6F87" w14:textId="2A07E8B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/CO/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Ogrzewacz przepływowy MDC PLUS 400 / AISI / INCOLOY 9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D7EBC" w14:textId="0C770AC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D354" w14:textId="4DE4148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200D" w14:textId="41F57D4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40BB" w14:textId="01D2EF26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0DA3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1FE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93CA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752E094B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835C" w14:textId="142D31B1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4A4C" w14:textId="24D7FF3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/CO/</w:t>
            </w:r>
            <w:proofErr w:type="spellStart"/>
            <w:r>
              <w:rPr>
                <w:color w:val="000000"/>
                <w:sz w:val="22"/>
                <w:szCs w:val="22"/>
              </w:rPr>
              <w:t>CTw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 Ogrzewacz przepływowy MDC 400 INCOLOY 9 kW (stycznik EJK MAXI 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1255" w14:textId="0D66960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4715" w14:textId="33967B7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C24E" w14:textId="2F0B2D7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BDD5D" w14:textId="5ADB1E2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0703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C9D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F7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25F7DCAB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0891" w14:textId="23203FF8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84E9" w14:textId="2742CE5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- Pompa ciepła CWU - HP ALFA 2,0 - 2,6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724" w14:textId="48F35AEA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1844" w14:textId="3AF3A56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E0E3" w14:textId="301CB3C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4BCB" w14:textId="58290FC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70BA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826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C7B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C775E64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95FA" w14:textId="3A4F8AF4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617A" w14:textId="189292E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 - Elektr., przepływowy ogrzewacz MDCPLUS z zespołem grzewczym INCOLOY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4E01" w14:textId="4A1B513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372F" w14:textId="15083B0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D01C" w14:textId="77CE037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60F8" w14:textId="3566D5D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D6AC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5EC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A70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16E6F09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8309" w14:textId="4526D0E8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E814" w14:textId="7D291D6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</w:t>
            </w:r>
            <w:proofErr w:type="spellStart"/>
            <w:r>
              <w:rPr>
                <w:color w:val="000000"/>
                <w:sz w:val="22"/>
                <w:szCs w:val="22"/>
              </w:rPr>
              <w:t>wezła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cieplnego – Podgrzewacz CWU-Typ </w:t>
            </w:r>
            <w:proofErr w:type="spellStart"/>
            <w:r>
              <w:rPr>
                <w:color w:val="000000"/>
                <w:sz w:val="22"/>
                <w:szCs w:val="22"/>
              </w:rPr>
              <w:t>Vitocell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-340-M/SVK-V=750 dm³ z wężownicami grzewczymi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321E" w14:textId="2D5A29C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5D1F" w14:textId="770168A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5F41" w14:textId="0C195CDD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1728" w14:textId="440C3DC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2B80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C2C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970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43010DE" w14:textId="77777777" w:rsidTr="004841A5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8848" w14:textId="24AA3384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14D7" w14:textId="308701F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Pasta </w:t>
            </w:r>
            <w:proofErr w:type="spellStart"/>
            <w:r>
              <w:rPr>
                <w:color w:val="000000"/>
                <w:sz w:val="22"/>
                <w:szCs w:val="22"/>
              </w:rPr>
              <w:t>uszcz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Agam woda/gaz 200g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3820" w14:textId="4663C86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EA0F" w14:textId="7D0C2FE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1166" w14:textId="5796568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48A0" w14:textId="3D82807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0268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394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4F6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20F52DED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E7AF" w14:textId="2833D266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18CA" w14:textId="671B60C1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Podgrzewacz wody 10-litr z baterią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CCA9" w14:textId="205BB3D1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299E" w14:textId="790E1B6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4B0B" w14:textId="2D3D833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CB20" w14:textId="2BE00F0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5435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36F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8709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1D0F9D2A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CDA8" w14:textId="4DAD59E8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6246" w14:textId="0E5EF55F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WZ, CWU – Zawór zwrotny 1/2" chrom. </w:t>
            </w:r>
            <w:proofErr w:type="spellStart"/>
            <w:r>
              <w:rPr>
                <w:color w:val="000000"/>
                <w:sz w:val="22"/>
                <w:szCs w:val="22"/>
              </w:rPr>
              <w:t>Grohe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baterii z mieszaczem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F2C5" w14:textId="6BF7FA0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3E9E" w14:textId="2340BBF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FF14" w14:textId="0576995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6747" w14:textId="31E660F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CD6E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EF79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A7C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382DB08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98A" w14:textId="6E220DC9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B179" w14:textId="2B77CB1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WZ, CWU – Zawór zwrotny 3/8" chrom. </w:t>
            </w:r>
            <w:proofErr w:type="spellStart"/>
            <w:r>
              <w:rPr>
                <w:color w:val="000000"/>
                <w:sz w:val="22"/>
                <w:szCs w:val="22"/>
              </w:rPr>
              <w:t>Grohe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baterii z mieszaczem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4D97" w14:textId="2DB7CB0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B8381" w14:textId="7EF403C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CA34" w14:textId="7241293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44D" w14:textId="48D78ABC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7CA4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844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9CC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5046D428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DCAA" w14:textId="0FF22119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5074" w14:textId="56EC648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CWU-Kabina 4-ścienna KC/DTR/c/80W5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6528" w14:textId="45DA05A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8266" w14:textId="5816E93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7F36" w14:textId="01FE139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13A3" w14:textId="0B424035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FF99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0F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97A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7016548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FC2E" w14:textId="07A5D527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3485" w14:textId="7FEEDD7F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 Bateria natynkowa Baryt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BAEA" w14:textId="09B445C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92B9" w14:textId="63E4D05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BCBD" w14:textId="5C1A2BB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9079" w14:textId="730B1012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6ECA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066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D6F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22D5176B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F475" w14:textId="0A747C87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F6E8" w14:textId="31D9EF6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 Natrysk SIGMA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0A48" w14:textId="10C3252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4A7E" w14:textId="2974387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918D" w14:textId="6AA7AA3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9688" w14:textId="3D38D5A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9DC0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870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B47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93DFCCB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45D93" w14:textId="4869DFFB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B76F" w14:textId="20C2786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 Brodzik kwadratowy 80x80x24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C782" w14:textId="5F90CCB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AA2E" w14:textId="5109AFF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9AC6" w14:textId="7BB1694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85A2" w14:textId="601FD57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5A51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8D5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6FF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4B58299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8D7A" w14:textId="404D94B1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5038" w14:textId="7B4E2F4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 Obudowa brodzika 80x80x24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5872" w14:textId="0179977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0108" w14:textId="30B522E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4DCD" w14:textId="30099E6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664C" w14:textId="7C0E1B75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4D9E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A8B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B01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7E4CF853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C38D" w14:textId="444057BE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E564" w14:textId="7372FC6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Bateria umywalkowa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201F" w14:textId="1D49AFDF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033A" w14:textId="2EECB72F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AA3B" w14:textId="4A3C504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4AF7" w14:textId="06DFA0B6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9BAE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33A9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9EE1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FC932EB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1CCF" w14:textId="4C252A74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DC48" w14:textId="48DA70C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bateria wannowa Nefryt b/n satyna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A102" w14:textId="7F25EE9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7E19" w14:textId="6D3FF93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8404" w14:textId="4A47A5E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358A" w14:textId="39B3F49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CFCA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5E5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D16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7432E75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415B" w14:textId="47BC349A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1087" w14:textId="1A3AE4A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Bateria zlew </w:t>
            </w:r>
            <w:proofErr w:type="spellStart"/>
            <w:r>
              <w:rPr>
                <w:color w:val="000000"/>
                <w:sz w:val="22"/>
                <w:szCs w:val="22"/>
              </w:rPr>
              <w:t>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ONYX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0E65" w14:textId="60633D1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FC35" w14:textId="5A2BE52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239F" w14:textId="61024F9F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49BD" w14:textId="30B573C9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A0FA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79A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357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573A10C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53A9" w14:textId="3C27A483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5F07" w14:textId="57DEFBC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bateria zlew </w:t>
            </w:r>
            <w:proofErr w:type="spellStart"/>
            <w:r>
              <w:rPr>
                <w:color w:val="000000"/>
                <w:sz w:val="22"/>
                <w:szCs w:val="22"/>
              </w:rPr>
              <w:t>stoj</w:t>
            </w:r>
            <w:proofErr w:type="spellEnd"/>
            <w:r>
              <w:rPr>
                <w:color w:val="000000"/>
                <w:sz w:val="22"/>
                <w:szCs w:val="22"/>
              </w:rPr>
              <w:t>.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40D9" w14:textId="206EA28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8C3C" w14:textId="4F5D80E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DDF8" w14:textId="512663A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5CD2" w14:textId="48C8BED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A315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1859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DF4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74D7E43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7F46" w14:textId="584D8C5A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9AA3" w14:textId="320E418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WOD.-KAN.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deska sedesowa </w:t>
            </w:r>
            <w:proofErr w:type="spellStart"/>
            <w:r>
              <w:rPr>
                <w:color w:val="000000"/>
                <w:sz w:val="22"/>
                <w:szCs w:val="22"/>
              </w:rPr>
              <w:t>President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Duro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42DE" w14:textId="67F4699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2ED2" w14:textId="2683199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DE8C" w14:textId="0E78E8D5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536F" w14:textId="4F88F15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BA78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4BD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0E9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6782D54F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8CF4" w14:textId="539F9F20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7010" w14:textId="2DA8668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WOD.-KAN.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deska sedes.S-10 biała lub równoważna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06BA" w14:textId="3071B24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0382" w14:textId="14D0AC2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6851" w14:textId="246918A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E050" w14:textId="6EE3994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44B0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AF5D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2EF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9C76A62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5817" w14:textId="2C7B439B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55CD" w14:textId="0FDD67D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WOD.- KAN.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Głowica suwak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8571" w14:textId="3BE5E82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3682" w14:textId="7E08888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2019" w14:textId="286A3A6C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3720" w14:textId="0E500E7D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8A82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8CC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336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69C2323B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7B7B" w14:textId="30488F4D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DE1F" w14:textId="6AAE582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CWU - S głowica termy 3/8"+pokrętło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2D31" w14:textId="3D78F8E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9A27" w14:textId="64F1B83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C7B" w14:textId="2835115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91B02" w14:textId="16E6032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EAC7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9FF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D87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6F09B2E1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3522" w14:textId="1113C7E3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435F" w14:textId="3EE8055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WZ i CWU -Syfon wannowy - przelewowy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948A" w14:textId="6621A51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43E1" w14:textId="33C7059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EF1A" w14:textId="752E98C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5C2F" w14:textId="17A8984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6991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A821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ECA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F3DDC1B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F8348" w14:textId="39E60733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3262" w14:textId="48AF069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mimośród ORAS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892F" w14:textId="7D9CD19A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90AB" w14:textId="0421FFBA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AA45" w14:textId="275C42F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CABE" w14:textId="1980A5C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C545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D7C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0D31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6B987B44" w14:textId="77777777" w:rsidTr="000145DE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C0E9" w14:textId="7764FD7D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8982" w14:textId="785D8CB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Ogrzewacz </w:t>
            </w:r>
            <w:proofErr w:type="spellStart"/>
            <w:r>
              <w:rPr>
                <w:color w:val="000000"/>
                <w:sz w:val="22"/>
                <w:szCs w:val="22"/>
              </w:rPr>
              <w:t>przepł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Kospel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D-4 </w:t>
            </w:r>
            <w:proofErr w:type="spellStart"/>
            <w:r>
              <w:rPr>
                <w:color w:val="000000"/>
                <w:sz w:val="22"/>
                <w:szCs w:val="22"/>
              </w:rPr>
              <w:t>Amicu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F20E" w14:textId="37EBF5F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D4E9" w14:textId="7247C21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AF9B" w14:textId="45EE09D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B9A8" w14:textId="57FCE93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2EAF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C27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653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7CC2826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10B68" w14:textId="5CACADB7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98CE" w14:textId="67911E0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ogrzewacz </w:t>
            </w:r>
            <w:proofErr w:type="spellStart"/>
            <w:r>
              <w:rPr>
                <w:color w:val="000000"/>
                <w:sz w:val="22"/>
                <w:szCs w:val="22"/>
              </w:rPr>
              <w:t>przepł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Kospel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D-6 </w:t>
            </w:r>
            <w:proofErr w:type="spellStart"/>
            <w:r>
              <w:rPr>
                <w:color w:val="000000"/>
                <w:sz w:val="22"/>
                <w:szCs w:val="22"/>
              </w:rPr>
              <w:t>Amicu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F2C5" w14:textId="453A80A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6AE6" w14:textId="7066A61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D2CB" w14:textId="2CFF94C2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9C65" w14:textId="63FA917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C90C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C30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AC14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7139957B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4F09" w14:textId="1EAA9A62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10F8" w14:textId="11F15E8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color w:val="000000"/>
                <w:sz w:val="22"/>
                <w:szCs w:val="22"/>
              </w:rPr>
              <w:t>Perlator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wkręcany 24*1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C7F2" w14:textId="73C3E1A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5E30" w14:textId="3CB43BC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3805" w14:textId="6966FE9D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F6D4" w14:textId="2F42B06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E2C7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DC3D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E8F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44EBBBE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DEFD" w14:textId="2C75C0A0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6B19" w14:textId="3C6B7AD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słuchawka </w:t>
            </w:r>
            <w:proofErr w:type="spellStart"/>
            <w:r>
              <w:rPr>
                <w:color w:val="000000"/>
                <w:sz w:val="22"/>
                <w:szCs w:val="22"/>
              </w:rPr>
              <w:t>natr</w:t>
            </w:r>
            <w:proofErr w:type="spellEnd"/>
            <w:r>
              <w:rPr>
                <w:color w:val="000000"/>
                <w:sz w:val="22"/>
                <w:szCs w:val="22"/>
              </w:rPr>
              <w:t>. GRACJA 3-funkc.lub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7A17" w14:textId="025547B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C6A8" w14:textId="1CAD837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F012" w14:textId="4798238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E8F5" w14:textId="3296BEB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FFA1D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EEC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CDC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70733377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A220" w14:textId="5C203F4F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8EFA" w14:textId="5C29B40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Syfon brodzikowy 50 s 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CF49" w14:textId="46ED6EA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DB6B" w14:textId="1DBBCAC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5EAF" w14:textId="485EE54C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1124" w14:textId="7B8F6681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5EB1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F8EDE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C5A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29B01F24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FD9A" w14:textId="475C5128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B78A" w14:textId="3BA253C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Syfon pisuarowy poziomy A50450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C049E" w14:textId="5D74065A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1949" w14:textId="4724927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D0FA" w14:textId="6113F56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B6ED" w14:textId="55B9B11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6D1A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517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25F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8D707ED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F4DA" w14:textId="4FCC1FFD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4A14" w14:textId="64F41C2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Syfon umywalkowy PCV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B6E9" w14:textId="03E9E07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D3B9" w14:textId="3E53E65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3A32" w14:textId="33B8F75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6FC5" w14:textId="59F5ACF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D015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5E3E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353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B801CFF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B3E4" w14:textId="40F9F3FF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E169" w14:textId="50125D2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Umywalka </w:t>
            </w:r>
            <w:proofErr w:type="spellStart"/>
            <w:r>
              <w:rPr>
                <w:color w:val="000000"/>
                <w:sz w:val="22"/>
                <w:szCs w:val="22"/>
              </w:rPr>
              <w:t>President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b/o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39BC" w14:textId="6B8D2B2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AACE" w14:textId="21BDBD5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5B94" w14:textId="07161079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2631" w14:textId="74829F36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EF15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C4D4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EECE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4F608DB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9957" w14:textId="5222CFBB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27A" w14:textId="1C880F2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Umywalka PRESIDENT 50 b/o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1688" w14:textId="2ABB0DD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551F" w14:textId="650D9D9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4774" w14:textId="56633FBC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E1AA" w14:textId="3890EAA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1D42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596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718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3E7FDE0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D297" w14:textId="2A8632CD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D554" w14:textId="7957B62A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wąż </w:t>
            </w:r>
            <w:proofErr w:type="spellStart"/>
            <w:r>
              <w:rPr>
                <w:color w:val="000000"/>
                <w:sz w:val="22"/>
                <w:szCs w:val="22"/>
              </w:rPr>
              <w:t>natr</w:t>
            </w:r>
            <w:proofErr w:type="spellEnd"/>
            <w:r>
              <w:rPr>
                <w:color w:val="000000"/>
                <w:sz w:val="22"/>
                <w:szCs w:val="22"/>
              </w:rPr>
              <w:t>. 1,50 stożek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D5A1" w14:textId="34F4655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3A5B" w14:textId="1EE08CA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B018" w14:textId="2780B88A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45EF" w14:textId="10343FC2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CB07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7FE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32F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9C91940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B5E8" w14:textId="3F7E9CBD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53E1" w14:textId="774FDF6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wąż natr.L-2000 stożek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CD55" w14:textId="4E39EC4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139E" w14:textId="1F2A177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50CA" w14:textId="2CD3087F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3EA9" w14:textId="36F9C8ED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94BD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EB1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397B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68F4BC32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9BDF" w14:textId="279E0F4E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9533" w14:textId="75BDE9B1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zawór kąt 1/2*1/2 z fil.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A189" w14:textId="11BB1AA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0712" w14:textId="51FA02C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1294" w14:textId="7F49A07F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BE30" w14:textId="469F334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C2E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2B4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680E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23ABC002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D626" w14:textId="647F1078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4500" w14:textId="79A7B81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zawór kąt 1/2*3/8 z fil.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D8A1" w14:textId="324E24C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8B33" w14:textId="7AE662DF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2753" w14:textId="736C112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8879" w14:textId="13D9EC3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6453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79E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6948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2611AF0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5FE4" w14:textId="2A48C47E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9682" w14:textId="44A6D191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zawór spust/przycisk stop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A330" w14:textId="4EC27F91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377D" w14:textId="16A4B9F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8217" w14:textId="487FF05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715D" w14:textId="6F34BDE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E1CA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D68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D235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EB2E1C9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D829" w14:textId="556647DE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6EA3" w14:textId="4FE000B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Zlew Franke ETL 614i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69EF" w14:textId="5F8849F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E671" w14:textId="0A8B6321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5730" w14:textId="206691E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B9FC" w14:textId="19F8052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C174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4EDC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585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BB37107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0D15" w14:textId="5AE9EEB9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C1AF" w14:textId="5B781555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Zlew Franke PML 611 1-kom Len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355C" w14:textId="28D74DD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DBA5" w14:textId="66D1595D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1EE3" w14:textId="085E2A1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AB0D" w14:textId="1F817E0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0197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DEF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6CCA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7BBF6FD4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C72A" w14:textId="45CC01C5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9D6E" w14:textId="3E6CC3C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zlew </w:t>
            </w:r>
            <w:proofErr w:type="spellStart"/>
            <w:r>
              <w:rPr>
                <w:color w:val="000000"/>
                <w:sz w:val="22"/>
                <w:szCs w:val="22"/>
              </w:rPr>
              <w:t>pyramis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KIBA len Z/O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5283" w14:textId="6D9E66C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455B" w14:textId="70D9CBD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7EC3" w14:textId="6E6CDD9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DC59" w14:textId="617D49B6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368C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682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0E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49151DCF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679A" w14:textId="1E81A7F5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4BE6" w14:textId="6F15178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zlew </w:t>
            </w:r>
            <w:proofErr w:type="spellStart"/>
            <w:r>
              <w:rPr>
                <w:color w:val="000000"/>
                <w:sz w:val="22"/>
                <w:szCs w:val="22"/>
              </w:rPr>
              <w:t>Pyramis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SPARTA 116 2B1D LEN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7EF0" w14:textId="17337DD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8280" w14:textId="2D706493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1CA6" w14:textId="4BCF1459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F655" w14:textId="624C75F8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CF41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C92E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B803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52EC6494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52DE" w14:textId="2A568A8E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069B" w14:textId="550E2CC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 Zlew </w:t>
            </w:r>
            <w:proofErr w:type="spellStart"/>
            <w:r>
              <w:rPr>
                <w:color w:val="000000"/>
                <w:sz w:val="22"/>
                <w:szCs w:val="22"/>
              </w:rPr>
              <w:t>Pyramis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Sparta 62*50 1B1D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612B" w14:textId="1BD9655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187F0" w14:textId="7E110B79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C972" w14:textId="6EF2177E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4EA49" w14:textId="587C2466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E47D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4D86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FDC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3D95CBAC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B2B5" w14:textId="2D8D3EFD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BD4B" w14:textId="1EB632E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sieci WOD/KAN - Pompa do ścieków - KSB AMAREX NF 80-220 / 034YLG-165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C388" w14:textId="4ECB63DE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17B7" w14:textId="6BC30BF8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A31F" w14:textId="34AF1E82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955B" w14:textId="3D322CF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ADA1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F712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317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1C58FF41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4678" w14:textId="48F46529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5EC8" w14:textId="62D9B6C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 - Zlewozmywak granitowy 1-kom. z  </w:t>
            </w:r>
            <w:proofErr w:type="spellStart"/>
            <w:r>
              <w:rPr>
                <w:color w:val="000000"/>
                <w:sz w:val="22"/>
                <w:szCs w:val="22"/>
              </w:rPr>
              <w:t>ociekaczem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585x500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FBCA" w14:textId="5545C4D0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6C1F" w14:textId="709C3534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9EEE" w14:textId="33B1FD55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D6BF" w14:textId="4E508004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1F67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66DF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322E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0B0D8F4E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0A16" w14:textId="014C0701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BD91" w14:textId="5CB553E7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WOD/KAN  - Zlewozmywak granitowy 2-kom.  780x500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39C6" w14:textId="3360BB02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0917" w14:textId="20F304DC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9EFA" w14:textId="260E2A30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E50B" w14:textId="08754B1B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9329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86A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9659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DB" w:rsidRPr="00422B89" w14:paraId="187B1993" w14:textId="77777777" w:rsidTr="00C342D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EF18" w14:textId="16CF1238" w:rsidR="00212EDB" w:rsidRPr="0084112F" w:rsidRDefault="00212EDB" w:rsidP="00212E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2AE3" w14:textId="20FAA5C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sieci WOD/KAN - Pompa do ścieków - GRUNDFOS  SV014B1D501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FEA9" w14:textId="4AB7201B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7C14" w14:textId="6E5790F6" w:rsidR="00212EDB" w:rsidRPr="0084112F" w:rsidRDefault="00212EDB" w:rsidP="0021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D598" w14:textId="30610F73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0941" w14:textId="169A7FC7" w:rsidR="00212EDB" w:rsidRPr="0084112F" w:rsidRDefault="00212EDB" w:rsidP="00212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BEC8" w14:textId="77777777" w:rsidR="00212EDB" w:rsidRPr="0084112F" w:rsidRDefault="00212EDB" w:rsidP="00212ED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D307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7B40" w14:textId="77777777" w:rsidR="00212EDB" w:rsidRPr="0084112F" w:rsidRDefault="00212EDB" w:rsidP="00212ED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4D27516F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AA23" w14:textId="0F21D4C1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07CF" w14:textId="1FEBA504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sieci WOD/KAN - Pompa do ścieków - EBARA BE9  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7D39" w14:textId="2E264712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B245" w14:textId="0D81555C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F49B" w14:textId="35B45967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BBBF" w14:textId="62D699FC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5544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0B77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8E14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61550EB3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7C66" w14:textId="5DDE4305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4F6A" w14:textId="32BDF4ED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PPOZ -Hydrant wewnętrzny zawieszany z wężem półsztywnym 25H-750-B.30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60BD" w14:textId="3C6A0755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F439" w14:textId="4AA81C8C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614" w14:textId="2E5C0A71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D8CE" w14:textId="1C0953E4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F868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6FA5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D9D2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74C25A0E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5260" w14:textId="2CE40634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0C4" w14:textId="42CED175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instalacji PPOZ - Skrzynka do hydrantu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C944" w14:textId="134643CF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1C47" w14:textId="09A4088F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C342" w14:textId="74E91DCD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914B" w14:textId="2E294918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CDAE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411B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B226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778B976D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63CE" w14:textId="00E5EEDF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BD51" w14:textId="100989A0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Skrzynka do zasuw „W”160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79FB" w14:textId="58F183D6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7CCF" w14:textId="445B7D60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D6E2" w14:textId="04E598C1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7318" w14:textId="7721E586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3523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5C40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E999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5610DC09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8B14" w14:textId="6A6F3578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7C4B" w14:textId="47633D18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Syfon zlew 1-kom. </w:t>
            </w:r>
            <w:proofErr w:type="spellStart"/>
            <w:r>
              <w:rPr>
                <w:color w:val="000000"/>
                <w:sz w:val="22"/>
                <w:szCs w:val="22"/>
              </w:rPr>
              <w:t>Sotko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metal lub równoważny wymiarowo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372B" w14:textId="452BAF44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3202" w14:textId="37EF8C9C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1D9" w14:textId="7BF20C64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115F" w14:textId="0FD262B9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448E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BA4D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F715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44ABF190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3D5B" w14:textId="15221991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B5B5" w14:textId="583B98A8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Umywalka </w:t>
            </w:r>
            <w:proofErr w:type="spellStart"/>
            <w:r>
              <w:rPr>
                <w:color w:val="000000"/>
                <w:sz w:val="22"/>
                <w:szCs w:val="22"/>
              </w:rPr>
              <w:t>Verone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48,5x48,5 </w:t>
            </w:r>
            <w:proofErr w:type="spellStart"/>
            <w:r>
              <w:rPr>
                <w:color w:val="000000"/>
                <w:sz w:val="22"/>
                <w:szCs w:val="22"/>
              </w:rPr>
              <w:t>wpusz</w:t>
            </w:r>
            <w:proofErr w:type="spellEnd"/>
            <w:r>
              <w:rPr>
                <w:color w:val="000000"/>
                <w:sz w:val="22"/>
                <w:szCs w:val="22"/>
              </w:rPr>
              <w:t>.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BEF1" w14:textId="015C3BBA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E365" w14:textId="4A6C081D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43E0" w14:textId="2D802D8F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CC55" w14:textId="296090E8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9857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3C0A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1DFC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11DB28CE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29C5B" w14:textId="78A3D278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04C9" w14:textId="3FCE3CA8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Wpust burzowy żel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600BK67/25T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4F91" w14:textId="65F9C4A2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1829" w14:textId="39F95F42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65C" w14:textId="2EC829BD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D39F" w14:textId="4FF60B6E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3954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18B2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1B96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45DEBEE1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AD927" w14:textId="2D2157A6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95DCD" w14:textId="732C493A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gazowej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Wąż do gazu 1.25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>/zaworu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3088" w14:textId="050232AE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8795" w14:textId="405EF362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1F1E" w14:textId="15ABDCF5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A061" w14:textId="7D485B1F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AB51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027D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5ADD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7177FFCC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DC3B9" w14:textId="5BDCB656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73F1" w14:textId="3D4BE7AB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WZ 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Wylewka ‘’f” I-135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8F08" w14:textId="24037093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25BD" w14:textId="33028EFF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7E08" w14:textId="04348D14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BF7E" w14:textId="6F14F3D5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FC4C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B9F1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0D37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54EE3288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859" w14:textId="11DB1BBB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8087" w14:textId="1DC39766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instalacji CWU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Zawór bezp. ZB-4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 do bojlera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67A1" w14:textId="7393DBF3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41E3" w14:textId="0A69E674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765B" w14:textId="1BBA9648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798C" w14:textId="60240D17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A656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E6BE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E084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02AF8AEE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F3FC" w14:textId="62170964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C763" w14:textId="28D01998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inst. Gaz. - Obudowa zewn. Gaz G-66 wolnostojąca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0DB0" w14:textId="5272B502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E1EB" w14:textId="1596F0EF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CB11" w14:textId="5AA5C72E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04B8" w14:textId="24D71F0E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F3DD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4A24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0D49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0100ED60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FCBC" w14:textId="6BCF32C7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8C5E" w14:textId="06DBDC34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 inst. Gaz. - Obudowa zewn. Gaz G-86P  naścienna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C459" w14:textId="3B9B7D8C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47C5" w14:textId="572C48B6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4EAB" w14:textId="58EE5AB0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EAF0" w14:textId="4B19F358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B37C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5BA9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4467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1672" w:rsidRPr="00422B89" w14:paraId="7643AFB8" w14:textId="77777777" w:rsidTr="00325B7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AAF7" w14:textId="3D9955E7" w:rsidR="00001672" w:rsidRPr="0084112F" w:rsidRDefault="00001672" w:rsidP="0000167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A3EB" w14:textId="3E815E14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Element sieci WOD/KAN </w:t>
            </w:r>
            <w:r>
              <w:rPr>
                <w:rFonts w:ascii="MS Mincho" w:eastAsia="MS Mincho" w:hAnsi="MS Mincho" w:hint="eastAsia"/>
                <w:color w:val="000000"/>
                <w:sz w:val="22"/>
                <w:szCs w:val="22"/>
              </w:rPr>
              <w:noBreakHyphen/>
            </w:r>
            <w:r>
              <w:rPr>
                <w:color w:val="000000"/>
                <w:sz w:val="22"/>
                <w:szCs w:val="22"/>
              </w:rPr>
              <w:t xml:space="preserve"> Złącze do WC rozciągliwe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2E36" w14:textId="0402F2F8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9E2A" w14:textId="002FD56F" w:rsidR="00001672" w:rsidRPr="0084112F" w:rsidRDefault="00001672" w:rsidP="000016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9536" w14:textId="461BC5C9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1E4C" w14:textId="327F8E48" w:rsidR="00001672" w:rsidRPr="0084112F" w:rsidRDefault="00001672" w:rsidP="00001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0FD1" w14:textId="77777777" w:rsidR="00001672" w:rsidRPr="0084112F" w:rsidRDefault="00001672" w:rsidP="0000167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A655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E9D1" w14:textId="77777777" w:rsidR="00001672" w:rsidRPr="0084112F" w:rsidRDefault="00001672" w:rsidP="0000167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76E7" w:rsidRPr="00422B89" w14:paraId="52789A7B" w14:textId="77777777" w:rsidTr="0007262C">
        <w:trPr>
          <w:gridAfter w:val="1"/>
          <w:wAfter w:w="7" w:type="dxa"/>
          <w:trHeight w:val="113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550F066E" w14:textId="77777777" w:rsidR="005276E7" w:rsidRPr="00422B89" w:rsidRDefault="005276E7" w:rsidP="005276E7">
            <w:pPr>
              <w:snapToGri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3C7694E2" w14:textId="71D9A815" w:rsidR="005276E7" w:rsidRDefault="005276E7" w:rsidP="005276E7">
            <w:pPr>
              <w:jc w:val="right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422B89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    RAZEM WARTOŚĆ:</w:t>
            </w:r>
          </w:p>
          <w:p w14:paraId="2C3A83A9" w14:textId="77777777" w:rsidR="005276E7" w:rsidRPr="00422B89" w:rsidRDefault="005276E7" w:rsidP="005276E7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B0E7" w14:textId="77777777" w:rsidR="005276E7" w:rsidRPr="00422B89" w:rsidRDefault="005276E7" w:rsidP="005276E7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14:paraId="496464D6" w14:textId="77777777" w:rsidR="005276E7" w:rsidRPr="00422B89" w:rsidRDefault="005276E7" w:rsidP="005276E7">
            <w:pPr>
              <w:rPr>
                <w:b/>
                <w:color w:val="000000"/>
                <w:sz w:val="22"/>
                <w:szCs w:val="22"/>
              </w:rPr>
            </w:pPr>
            <w:r w:rsidRPr="00422B89">
              <w:rPr>
                <w:b/>
                <w:i/>
                <w:color w:val="000000"/>
                <w:sz w:val="22"/>
                <w:szCs w:val="22"/>
              </w:rPr>
              <w:t>NETTO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/  BRUTTO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3432" w14:textId="77777777" w:rsidR="005276E7" w:rsidRPr="00422B89" w:rsidRDefault="005276E7" w:rsidP="005276E7">
            <w:pPr>
              <w:snapToGrid w:val="0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1C74" w14:textId="77777777" w:rsidR="005276E7" w:rsidRPr="00422B89" w:rsidRDefault="005276E7" w:rsidP="005276E7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77CB42C3" w14:textId="77777777" w:rsidR="00222823" w:rsidRDefault="00222823" w:rsidP="00603BE8">
      <w:pPr>
        <w:rPr>
          <w:b/>
          <w:bCs/>
          <w:szCs w:val="24"/>
          <w:u w:val="single"/>
        </w:rPr>
      </w:pPr>
    </w:p>
    <w:p w14:paraId="18550C4A" w14:textId="77777777" w:rsidR="006F2023" w:rsidRDefault="006F2023" w:rsidP="006F2023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DOSTAWY SUKCESYWNE NA PODSTAWIE DORAŹNYCH ZAMÓWIEŃ.</w:t>
      </w:r>
    </w:p>
    <w:p w14:paraId="11C53E6A" w14:textId="77777777" w:rsidR="006F2023" w:rsidRDefault="006F2023" w:rsidP="006F2023">
      <w:pPr>
        <w:rPr>
          <w:b/>
          <w:i/>
        </w:rPr>
      </w:pPr>
    </w:p>
    <w:p w14:paraId="56F81F94" w14:textId="77777777" w:rsidR="006F2023" w:rsidRDefault="006F2023" w:rsidP="006F2023">
      <w:pPr>
        <w:numPr>
          <w:ilvl w:val="0"/>
          <w:numId w:val="27"/>
        </w:numPr>
        <w:suppressAutoHyphens/>
        <w:spacing w:line="276" w:lineRule="auto"/>
        <w:rPr>
          <w:b/>
          <w:i/>
        </w:rPr>
      </w:pPr>
      <w:r>
        <w:rPr>
          <w:b/>
          <w:i/>
        </w:rPr>
        <w:t>Ilości materiałów instalacyjnych, hydraulicznych(sanitarnych) i ciepłowniczych są przyjęte przez Zamawiającego do kalkulacji cen wyłącznie na potrzeby niniejszego postępowania w celu porównania złożonych ofert.</w:t>
      </w:r>
    </w:p>
    <w:p w14:paraId="07E05E04" w14:textId="77777777" w:rsidR="006F2023" w:rsidRDefault="006F2023" w:rsidP="006F2023">
      <w:pPr>
        <w:numPr>
          <w:ilvl w:val="0"/>
          <w:numId w:val="27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Wyroby równoważne opisać w kolumnie” D” tabeli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zgodnie ze wskazaniami Zamawiającego podanymi w tabeli równoważności (Załącznik nr 1A) oraz SWZ</w:t>
      </w:r>
      <w:r>
        <w:rPr>
          <w:b/>
          <w:i/>
        </w:rPr>
        <w:t>.</w:t>
      </w:r>
    </w:p>
    <w:p w14:paraId="45836C7C" w14:textId="77777777" w:rsidR="006F2023" w:rsidRDefault="006F2023" w:rsidP="006F2023">
      <w:pPr>
        <w:rPr>
          <w:i/>
        </w:rPr>
      </w:pPr>
    </w:p>
    <w:p w14:paraId="5DE5B141" w14:textId="77777777" w:rsidR="006F2023" w:rsidRPr="00764759" w:rsidRDefault="006F2023" w:rsidP="006F2023">
      <w:pPr>
        <w:rPr>
          <w:i/>
        </w:rPr>
      </w:pPr>
    </w:p>
    <w:p w14:paraId="4FCDED25" w14:textId="77777777" w:rsidR="006F2023" w:rsidRPr="00764759" w:rsidRDefault="006F2023" w:rsidP="006F2023">
      <w:pPr>
        <w:jc w:val="right"/>
        <w:rPr>
          <w:i/>
        </w:rPr>
      </w:pPr>
    </w:p>
    <w:p w14:paraId="2A0F78D0" w14:textId="77777777" w:rsidR="006F2023" w:rsidRPr="00764759" w:rsidRDefault="006F2023" w:rsidP="006F2023">
      <w:pPr>
        <w:jc w:val="right"/>
        <w:rPr>
          <w:i/>
        </w:rPr>
      </w:pPr>
      <w:r w:rsidRPr="00764759">
        <w:rPr>
          <w:i/>
        </w:rPr>
        <w:t xml:space="preserve">…..................., dnia ….................                                                            </w:t>
      </w:r>
    </w:p>
    <w:p w14:paraId="2E9A8B45" w14:textId="77777777" w:rsidR="006F2023" w:rsidRPr="00764759" w:rsidRDefault="006F2023" w:rsidP="006F2023">
      <w:pPr>
        <w:jc w:val="right"/>
        <w:rPr>
          <w:i/>
        </w:rPr>
      </w:pPr>
    </w:p>
    <w:p w14:paraId="79DDA962" w14:textId="77777777" w:rsidR="006F2023" w:rsidRPr="00764759" w:rsidRDefault="006F2023" w:rsidP="006F2023">
      <w:pPr>
        <w:jc w:val="right"/>
        <w:rPr>
          <w:i/>
        </w:rPr>
      </w:pPr>
    </w:p>
    <w:p w14:paraId="47B81434" w14:textId="77777777" w:rsidR="006F2023" w:rsidRPr="00764759" w:rsidRDefault="006F2023" w:rsidP="006F2023">
      <w:pPr>
        <w:jc w:val="right"/>
        <w:rPr>
          <w:i/>
        </w:rPr>
      </w:pPr>
      <w:r w:rsidRPr="00764759">
        <w:rPr>
          <w:i/>
        </w:rPr>
        <w:t>_____________________________________________</w:t>
      </w:r>
    </w:p>
    <w:p w14:paraId="7BEBF59D" w14:textId="77777777" w:rsidR="006F2023" w:rsidRPr="00764759" w:rsidRDefault="006F2023" w:rsidP="006F2023">
      <w:pPr>
        <w:jc w:val="right"/>
        <w:rPr>
          <w:i/>
        </w:rPr>
      </w:pPr>
      <w:r w:rsidRPr="00764759">
        <w:rPr>
          <w:i/>
        </w:rPr>
        <w:t xml:space="preserve">                                               (Kwalifikowany podpis elektroniczny Wykonawcy)</w:t>
      </w:r>
    </w:p>
    <w:p w14:paraId="263A895D" w14:textId="77777777" w:rsidR="006F2023" w:rsidRPr="00764759" w:rsidRDefault="006F2023" w:rsidP="006F2023">
      <w:pPr>
        <w:jc w:val="right"/>
        <w:rPr>
          <w:i/>
        </w:rPr>
      </w:pPr>
    </w:p>
    <w:p w14:paraId="2EB47C0B" w14:textId="77777777" w:rsidR="006F2023" w:rsidRDefault="006F2023" w:rsidP="006F2023">
      <w:pPr>
        <w:rPr>
          <w:b/>
          <w:sz w:val="32"/>
          <w:szCs w:val="32"/>
        </w:rPr>
      </w:pPr>
    </w:p>
    <w:p w14:paraId="58CA0B17" w14:textId="77777777" w:rsidR="00F84A83" w:rsidRDefault="00F84A83" w:rsidP="00F84A83">
      <w:pPr>
        <w:spacing w:line="360" w:lineRule="auto"/>
        <w:jc w:val="right"/>
      </w:pPr>
    </w:p>
    <w:sectPr w:rsidR="00F84A83" w:rsidSect="00764759">
      <w:footerReference w:type="even" r:id="rId8"/>
      <w:footerReference w:type="default" r:id="rId9"/>
      <w:headerReference w:type="first" r:id="rId10"/>
      <w:pgSz w:w="16838" w:h="11906" w:orient="landscape"/>
      <w:pgMar w:top="1418" w:right="851" w:bottom="993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FBD3" w14:textId="77777777" w:rsidR="007A2C5E" w:rsidRDefault="007A2C5E">
      <w:r>
        <w:separator/>
      </w:r>
    </w:p>
  </w:endnote>
  <w:endnote w:type="continuationSeparator" w:id="0">
    <w:p w14:paraId="5672CE4B" w14:textId="77777777" w:rsidR="007A2C5E" w:rsidRDefault="007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3BF4" w14:textId="4312D87D" w:rsidR="005A29CC" w:rsidRDefault="005A29C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262C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5E9EC36" w14:textId="77777777" w:rsidR="005A29CC" w:rsidRDefault="005A29CC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034794"/>
      <w:docPartObj>
        <w:docPartGallery w:val="Page Numbers (Bottom of Page)"/>
        <w:docPartUnique/>
      </w:docPartObj>
    </w:sdtPr>
    <w:sdtContent>
      <w:p w14:paraId="6D03626C" w14:textId="7B91A370" w:rsidR="005A29CC" w:rsidRDefault="005A29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E9">
          <w:rPr>
            <w:noProof/>
          </w:rPr>
          <w:t>3</w:t>
        </w:r>
        <w:r>
          <w:fldChar w:fldCharType="end"/>
        </w:r>
      </w:p>
    </w:sdtContent>
  </w:sdt>
  <w:p w14:paraId="12C06507" w14:textId="77777777" w:rsidR="005A29CC" w:rsidRDefault="005A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9049" w14:textId="77777777" w:rsidR="007A2C5E" w:rsidRDefault="007A2C5E">
      <w:r>
        <w:separator/>
      </w:r>
    </w:p>
  </w:footnote>
  <w:footnote w:type="continuationSeparator" w:id="0">
    <w:p w14:paraId="5E99A68E" w14:textId="77777777" w:rsidR="007A2C5E" w:rsidRDefault="007A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67D" w14:textId="4633FD6E" w:rsidR="005A29CC" w:rsidRDefault="005A29CC" w:rsidP="00764759">
    <w:pPr>
      <w:pStyle w:val="Nagwek"/>
      <w:jc w:val="center"/>
    </w:pPr>
    <w:r>
      <w:rPr>
        <w:noProof/>
      </w:rPr>
      <w:drawing>
        <wp:inline distT="0" distB="0" distL="0" distR="0" wp14:anchorId="28B39975" wp14:editId="0D12E164">
          <wp:extent cx="3048000" cy="647700"/>
          <wp:effectExtent l="19050" t="0" r="0" b="0"/>
          <wp:docPr id="3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C10BCF"/>
    <w:multiLevelType w:val="hybridMultilevel"/>
    <w:tmpl w:val="5304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936CE"/>
    <w:multiLevelType w:val="hybridMultilevel"/>
    <w:tmpl w:val="891ED4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7ADD"/>
    <w:multiLevelType w:val="hybridMultilevel"/>
    <w:tmpl w:val="A5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 w16cid:durableId="1374766156">
    <w:abstractNumId w:val="17"/>
  </w:num>
  <w:num w:numId="2" w16cid:durableId="1206285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5220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332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204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9391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72786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49366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367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762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254010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700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1451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2522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5624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8705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0563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91944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7396359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1612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4870339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5265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5610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8730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14042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0510044">
    <w:abstractNumId w:val="2"/>
    <w:lvlOverride w:ilvl="0">
      <w:startOverride w:val="1"/>
    </w:lvlOverride>
  </w:num>
  <w:num w:numId="27" w16cid:durableId="1596791359">
    <w:abstractNumId w:val="0"/>
  </w:num>
  <w:num w:numId="28" w16cid:durableId="1401244142">
    <w:abstractNumId w:val="1"/>
  </w:num>
  <w:num w:numId="29" w16cid:durableId="1689329247">
    <w:abstractNumId w:val="3"/>
  </w:num>
  <w:num w:numId="30" w16cid:durableId="673652359">
    <w:abstractNumId w:val="28"/>
  </w:num>
  <w:num w:numId="31" w16cid:durableId="1043746672">
    <w:abstractNumId w:val="14"/>
  </w:num>
  <w:num w:numId="32" w16cid:durableId="828904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977917">
    <w:abstractNumId w:val="0"/>
    <w:lvlOverride w:ilvl="0">
      <w:startOverride w:val="1"/>
    </w:lvlOverride>
  </w:num>
  <w:num w:numId="34" w16cid:durableId="2061396427">
    <w:abstractNumId w:val="7"/>
  </w:num>
  <w:num w:numId="35" w16cid:durableId="92040842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1672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262C"/>
    <w:rsid w:val="0007461A"/>
    <w:rsid w:val="00077ABA"/>
    <w:rsid w:val="0008060A"/>
    <w:rsid w:val="00083E23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0F6857"/>
    <w:rsid w:val="00106BB6"/>
    <w:rsid w:val="00107F8E"/>
    <w:rsid w:val="001116AC"/>
    <w:rsid w:val="001150C5"/>
    <w:rsid w:val="00122066"/>
    <w:rsid w:val="001226D0"/>
    <w:rsid w:val="001235D3"/>
    <w:rsid w:val="00123643"/>
    <w:rsid w:val="00124D32"/>
    <w:rsid w:val="00130F3A"/>
    <w:rsid w:val="00141854"/>
    <w:rsid w:val="001533B7"/>
    <w:rsid w:val="00153B0B"/>
    <w:rsid w:val="0015778A"/>
    <w:rsid w:val="00167760"/>
    <w:rsid w:val="00172263"/>
    <w:rsid w:val="00175154"/>
    <w:rsid w:val="00177229"/>
    <w:rsid w:val="0018555D"/>
    <w:rsid w:val="00185E29"/>
    <w:rsid w:val="00186853"/>
    <w:rsid w:val="00190AB7"/>
    <w:rsid w:val="00191D31"/>
    <w:rsid w:val="001935FF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5F2E"/>
    <w:rsid w:val="001C6983"/>
    <w:rsid w:val="001E0499"/>
    <w:rsid w:val="001E64FB"/>
    <w:rsid w:val="001E7A5D"/>
    <w:rsid w:val="001E7FE4"/>
    <w:rsid w:val="001F2CF9"/>
    <w:rsid w:val="001F36DA"/>
    <w:rsid w:val="001F568A"/>
    <w:rsid w:val="001F6EB8"/>
    <w:rsid w:val="00205303"/>
    <w:rsid w:val="00205968"/>
    <w:rsid w:val="00206688"/>
    <w:rsid w:val="00207371"/>
    <w:rsid w:val="00212EDB"/>
    <w:rsid w:val="002169F0"/>
    <w:rsid w:val="00222139"/>
    <w:rsid w:val="00222823"/>
    <w:rsid w:val="002253EC"/>
    <w:rsid w:val="002347E9"/>
    <w:rsid w:val="00241DD3"/>
    <w:rsid w:val="00242FE6"/>
    <w:rsid w:val="00243BFA"/>
    <w:rsid w:val="0024526F"/>
    <w:rsid w:val="00251C05"/>
    <w:rsid w:val="0025472A"/>
    <w:rsid w:val="002547B5"/>
    <w:rsid w:val="00254C5C"/>
    <w:rsid w:val="00254DAC"/>
    <w:rsid w:val="00255CF5"/>
    <w:rsid w:val="0025609B"/>
    <w:rsid w:val="00260D76"/>
    <w:rsid w:val="00271672"/>
    <w:rsid w:val="002761A0"/>
    <w:rsid w:val="00280A71"/>
    <w:rsid w:val="00283AB2"/>
    <w:rsid w:val="002A0BDE"/>
    <w:rsid w:val="002A421F"/>
    <w:rsid w:val="002A524E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0B5"/>
    <w:rsid w:val="002D50A9"/>
    <w:rsid w:val="002D6878"/>
    <w:rsid w:val="002D6AFA"/>
    <w:rsid w:val="002E7663"/>
    <w:rsid w:val="002F0AE1"/>
    <w:rsid w:val="002F3492"/>
    <w:rsid w:val="002F373B"/>
    <w:rsid w:val="002F66B6"/>
    <w:rsid w:val="00300D75"/>
    <w:rsid w:val="00307506"/>
    <w:rsid w:val="00312292"/>
    <w:rsid w:val="003178D9"/>
    <w:rsid w:val="0032078D"/>
    <w:rsid w:val="003207DE"/>
    <w:rsid w:val="0032128A"/>
    <w:rsid w:val="00321416"/>
    <w:rsid w:val="003244DD"/>
    <w:rsid w:val="00326C55"/>
    <w:rsid w:val="003304E0"/>
    <w:rsid w:val="00334101"/>
    <w:rsid w:val="003358AF"/>
    <w:rsid w:val="00340203"/>
    <w:rsid w:val="00346BC4"/>
    <w:rsid w:val="0034716E"/>
    <w:rsid w:val="00352861"/>
    <w:rsid w:val="00353FE5"/>
    <w:rsid w:val="00367DDA"/>
    <w:rsid w:val="00370486"/>
    <w:rsid w:val="003708CB"/>
    <w:rsid w:val="0037495B"/>
    <w:rsid w:val="00377422"/>
    <w:rsid w:val="00380803"/>
    <w:rsid w:val="0038201D"/>
    <w:rsid w:val="00383B30"/>
    <w:rsid w:val="00385AAA"/>
    <w:rsid w:val="00386D11"/>
    <w:rsid w:val="003901EF"/>
    <w:rsid w:val="003903D5"/>
    <w:rsid w:val="00393258"/>
    <w:rsid w:val="003955F0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0A2"/>
    <w:rsid w:val="003D571A"/>
    <w:rsid w:val="003E7A80"/>
    <w:rsid w:val="003F0897"/>
    <w:rsid w:val="00403E7A"/>
    <w:rsid w:val="00404089"/>
    <w:rsid w:val="004043EB"/>
    <w:rsid w:val="00404FAA"/>
    <w:rsid w:val="004061F2"/>
    <w:rsid w:val="00406CA3"/>
    <w:rsid w:val="00411C5F"/>
    <w:rsid w:val="00416CC2"/>
    <w:rsid w:val="00417E31"/>
    <w:rsid w:val="0042236E"/>
    <w:rsid w:val="00422B89"/>
    <w:rsid w:val="0042319B"/>
    <w:rsid w:val="0042593F"/>
    <w:rsid w:val="004338C6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909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290D"/>
    <w:rsid w:val="004A457F"/>
    <w:rsid w:val="004A56C1"/>
    <w:rsid w:val="004B00AD"/>
    <w:rsid w:val="004B1160"/>
    <w:rsid w:val="004B379A"/>
    <w:rsid w:val="004B3BB3"/>
    <w:rsid w:val="004B47D1"/>
    <w:rsid w:val="004B676F"/>
    <w:rsid w:val="004B7217"/>
    <w:rsid w:val="004C0F70"/>
    <w:rsid w:val="004C3723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3FBB"/>
    <w:rsid w:val="004F4342"/>
    <w:rsid w:val="004F49CD"/>
    <w:rsid w:val="00500F77"/>
    <w:rsid w:val="00505564"/>
    <w:rsid w:val="00506AD2"/>
    <w:rsid w:val="0051161E"/>
    <w:rsid w:val="00520A0D"/>
    <w:rsid w:val="00520B86"/>
    <w:rsid w:val="0052268F"/>
    <w:rsid w:val="00522FB8"/>
    <w:rsid w:val="00523344"/>
    <w:rsid w:val="00523400"/>
    <w:rsid w:val="00525219"/>
    <w:rsid w:val="005276E7"/>
    <w:rsid w:val="005508E1"/>
    <w:rsid w:val="00551637"/>
    <w:rsid w:val="00553281"/>
    <w:rsid w:val="0055609E"/>
    <w:rsid w:val="005576E5"/>
    <w:rsid w:val="005618F0"/>
    <w:rsid w:val="00561FFC"/>
    <w:rsid w:val="0056297E"/>
    <w:rsid w:val="005651AD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11A0"/>
    <w:rsid w:val="005921CF"/>
    <w:rsid w:val="005931BE"/>
    <w:rsid w:val="005A27DB"/>
    <w:rsid w:val="005A29CC"/>
    <w:rsid w:val="005A64D5"/>
    <w:rsid w:val="005A74C1"/>
    <w:rsid w:val="005B0309"/>
    <w:rsid w:val="005B425F"/>
    <w:rsid w:val="005C0E23"/>
    <w:rsid w:val="005C1E5F"/>
    <w:rsid w:val="005C293F"/>
    <w:rsid w:val="005C32DD"/>
    <w:rsid w:val="005C36A0"/>
    <w:rsid w:val="005C5997"/>
    <w:rsid w:val="005C76E4"/>
    <w:rsid w:val="005D0012"/>
    <w:rsid w:val="005D270F"/>
    <w:rsid w:val="005D5335"/>
    <w:rsid w:val="005D75E6"/>
    <w:rsid w:val="005E0CA8"/>
    <w:rsid w:val="005E2B8E"/>
    <w:rsid w:val="005E4D18"/>
    <w:rsid w:val="005F1E25"/>
    <w:rsid w:val="005F5C0D"/>
    <w:rsid w:val="005F6591"/>
    <w:rsid w:val="00603BE8"/>
    <w:rsid w:val="00604EC1"/>
    <w:rsid w:val="00604F29"/>
    <w:rsid w:val="00612D34"/>
    <w:rsid w:val="0061331F"/>
    <w:rsid w:val="00614DD1"/>
    <w:rsid w:val="00620FE1"/>
    <w:rsid w:val="00622A0C"/>
    <w:rsid w:val="006329B6"/>
    <w:rsid w:val="00637080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599D"/>
    <w:rsid w:val="00656163"/>
    <w:rsid w:val="0065617D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A791A"/>
    <w:rsid w:val="006B3F70"/>
    <w:rsid w:val="006B5B9D"/>
    <w:rsid w:val="006B7C49"/>
    <w:rsid w:val="006C2F86"/>
    <w:rsid w:val="006C2FA9"/>
    <w:rsid w:val="006D21EF"/>
    <w:rsid w:val="006D7A8B"/>
    <w:rsid w:val="006E189F"/>
    <w:rsid w:val="006E1E26"/>
    <w:rsid w:val="006E202C"/>
    <w:rsid w:val="006E219B"/>
    <w:rsid w:val="006E575C"/>
    <w:rsid w:val="006F2023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ABE"/>
    <w:rsid w:val="007319FA"/>
    <w:rsid w:val="00733D70"/>
    <w:rsid w:val="00734C1D"/>
    <w:rsid w:val="007352D8"/>
    <w:rsid w:val="007356D1"/>
    <w:rsid w:val="007366E0"/>
    <w:rsid w:val="00736910"/>
    <w:rsid w:val="007453E9"/>
    <w:rsid w:val="00745EF0"/>
    <w:rsid w:val="0075123A"/>
    <w:rsid w:val="00753A58"/>
    <w:rsid w:val="00754FA1"/>
    <w:rsid w:val="007555E3"/>
    <w:rsid w:val="00755CD3"/>
    <w:rsid w:val="00756954"/>
    <w:rsid w:val="00757167"/>
    <w:rsid w:val="00761E65"/>
    <w:rsid w:val="007629B3"/>
    <w:rsid w:val="00764759"/>
    <w:rsid w:val="0076610D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473B"/>
    <w:rsid w:val="0078559C"/>
    <w:rsid w:val="007953A5"/>
    <w:rsid w:val="007A211E"/>
    <w:rsid w:val="007A21EE"/>
    <w:rsid w:val="007A2891"/>
    <w:rsid w:val="007A2C5E"/>
    <w:rsid w:val="007B24E7"/>
    <w:rsid w:val="007B5667"/>
    <w:rsid w:val="007C747E"/>
    <w:rsid w:val="007E0A50"/>
    <w:rsid w:val="007E44BC"/>
    <w:rsid w:val="007E73C3"/>
    <w:rsid w:val="007E75CB"/>
    <w:rsid w:val="007F10AF"/>
    <w:rsid w:val="007F2638"/>
    <w:rsid w:val="00800106"/>
    <w:rsid w:val="00801388"/>
    <w:rsid w:val="00803B55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12F"/>
    <w:rsid w:val="00841B00"/>
    <w:rsid w:val="008468FE"/>
    <w:rsid w:val="008469EE"/>
    <w:rsid w:val="0085026E"/>
    <w:rsid w:val="00853FC6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950"/>
    <w:rsid w:val="00897A0A"/>
    <w:rsid w:val="008A56BC"/>
    <w:rsid w:val="008A7D07"/>
    <w:rsid w:val="008B0B5C"/>
    <w:rsid w:val="008B33BA"/>
    <w:rsid w:val="008B3CE5"/>
    <w:rsid w:val="008C0DF1"/>
    <w:rsid w:val="008C5309"/>
    <w:rsid w:val="008C7206"/>
    <w:rsid w:val="008D08D9"/>
    <w:rsid w:val="008D233C"/>
    <w:rsid w:val="008D2A60"/>
    <w:rsid w:val="008D73F3"/>
    <w:rsid w:val="008E154D"/>
    <w:rsid w:val="008E1937"/>
    <w:rsid w:val="008E22F6"/>
    <w:rsid w:val="008E7B03"/>
    <w:rsid w:val="008F0E34"/>
    <w:rsid w:val="008F3FDC"/>
    <w:rsid w:val="008F610A"/>
    <w:rsid w:val="00903962"/>
    <w:rsid w:val="00906D65"/>
    <w:rsid w:val="009111EC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BFC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4D03"/>
    <w:rsid w:val="00A2427A"/>
    <w:rsid w:val="00A24D93"/>
    <w:rsid w:val="00A24F7C"/>
    <w:rsid w:val="00A27ACC"/>
    <w:rsid w:val="00A3292C"/>
    <w:rsid w:val="00A3559F"/>
    <w:rsid w:val="00A37624"/>
    <w:rsid w:val="00A41E1D"/>
    <w:rsid w:val="00A43AA8"/>
    <w:rsid w:val="00A51A7E"/>
    <w:rsid w:val="00A5322C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3AF2"/>
    <w:rsid w:val="00A7587D"/>
    <w:rsid w:val="00A75E92"/>
    <w:rsid w:val="00A86C4C"/>
    <w:rsid w:val="00A87599"/>
    <w:rsid w:val="00A95BD7"/>
    <w:rsid w:val="00A9693D"/>
    <w:rsid w:val="00AA2348"/>
    <w:rsid w:val="00AA30F3"/>
    <w:rsid w:val="00AB0D66"/>
    <w:rsid w:val="00AB1129"/>
    <w:rsid w:val="00AB1571"/>
    <w:rsid w:val="00AB3242"/>
    <w:rsid w:val="00AB372C"/>
    <w:rsid w:val="00AB7C85"/>
    <w:rsid w:val="00AC12BE"/>
    <w:rsid w:val="00AC47AF"/>
    <w:rsid w:val="00AC62C1"/>
    <w:rsid w:val="00AC7DD1"/>
    <w:rsid w:val="00AE06B5"/>
    <w:rsid w:val="00AE18B8"/>
    <w:rsid w:val="00AF31B5"/>
    <w:rsid w:val="00AF454D"/>
    <w:rsid w:val="00AF460C"/>
    <w:rsid w:val="00AF6AD7"/>
    <w:rsid w:val="00B000C7"/>
    <w:rsid w:val="00B00F7D"/>
    <w:rsid w:val="00B01DC7"/>
    <w:rsid w:val="00B03D42"/>
    <w:rsid w:val="00B04CC4"/>
    <w:rsid w:val="00B10470"/>
    <w:rsid w:val="00B15C2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7B"/>
    <w:rsid w:val="00B376C0"/>
    <w:rsid w:val="00B421FB"/>
    <w:rsid w:val="00B4521E"/>
    <w:rsid w:val="00B466CD"/>
    <w:rsid w:val="00B54505"/>
    <w:rsid w:val="00B54776"/>
    <w:rsid w:val="00B558A3"/>
    <w:rsid w:val="00B5750E"/>
    <w:rsid w:val="00B62463"/>
    <w:rsid w:val="00B63FC9"/>
    <w:rsid w:val="00B67C64"/>
    <w:rsid w:val="00B71337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43A7"/>
    <w:rsid w:val="00C20EE3"/>
    <w:rsid w:val="00C24910"/>
    <w:rsid w:val="00C249A6"/>
    <w:rsid w:val="00C272EB"/>
    <w:rsid w:val="00C30D84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46D0"/>
    <w:rsid w:val="00C75777"/>
    <w:rsid w:val="00C772A0"/>
    <w:rsid w:val="00C80433"/>
    <w:rsid w:val="00C8440A"/>
    <w:rsid w:val="00C9395A"/>
    <w:rsid w:val="00CA0DC5"/>
    <w:rsid w:val="00CA2379"/>
    <w:rsid w:val="00CA28F8"/>
    <w:rsid w:val="00CA7480"/>
    <w:rsid w:val="00CB423B"/>
    <w:rsid w:val="00CC23AA"/>
    <w:rsid w:val="00CC3A47"/>
    <w:rsid w:val="00CC3E8F"/>
    <w:rsid w:val="00CC46F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0928"/>
    <w:rsid w:val="00CF23FF"/>
    <w:rsid w:val="00CF69EA"/>
    <w:rsid w:val="00CF6F49"/>
    <w:rsid w:val="00D065F6"/>
    <w:rsid w:val="00D06D51"/>
    <w:rsid w:val="00D11406"/>
    <w:rsid w:val="00D11C8A"/>
    <w:rsid w:val="00D12917"/>
    <w:rsid w:val="00D14595"/>
    <w:rsid w:val="00D22160"/>
    <w:rsid w:val="00D23BA7"/>
    <w:rsid w:val="00D256E1"/>
    <w:rsid w:val="00D25DDB"/>
    <w:rsid w:val="00D26A4F"/>
    <w:rsid w:val="00D26F05"/>
    <w:rsid w:val="00D374C5"/>
    <w:rsid w:val="00D37DFB"/>
    <w:rsid w:val="00D40E9C"/>
    <w:rsid w:val="00D420C4"/>
    <w:rsid w:val="00D4322B"/>
    <w:rsid w:val="00D4509B"/>
    <w:rsid w:val="00D56F49"/>
    <w:rsid w:val="00D57D50"/>
    <w:rsid w:val="00D60099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331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F78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0D21"/>
    <w:rsid w:val="00E523D2"/>
    <w:rsid w:val="00E53BAD"/>
    <w:rsid w:val="00E6008F"/>
    <w:rsid w:val="00E6064D"/>
    <w:rsid w:val="00E61B87"/>
    <w:rsid w:val="00E620D1"/>
    <w:rsid w:val="00E637E5"/>
    <w:rsid w:val="00E65003"/>
    <w:rsid w:val="00E72B61"/>
    <w:rsid w:val="00E72E2D"/>
    <w:rsid w:val="00E73BE6"/>
    <w:rsid w:val="00E73C6C"/>
    <w:rsid w:val="00E73D15"/>
    <w:rsid w:val="00E74179"/>
    <w:rsid w:val="00E75FBA"/>
    <w:rsid w:val="00E77F64"/>
    <w:rsid w:val="00E80070"/>
    <w:rsid w:val="00E83880"/>
    <w:rsid w:val="00E83E2D"/>
    <w:rsid w:val="00E852B9"/>
    <w:rsid w:val="00E86CB2"/>
    <w:rsid w:val="00E8767E"/>
    <w:rsid w:val="00E9087F"/>
    <w:rsid w:val="00E9352E"/>
    <w:rsid w:val="00EA0116"/>
    <w:rsid w:val="00EA0156"/>
    <w:rsid w:val="00EA22EA"/>
    <w:rsid w:val="00EA33B7"/>
    <w:rsid w:val="00EA47B2"/>
    <w:rsid w:val="00EA6875"/>
    <w:rsid w:val="00EB426B"/>
    <w:rsid w:val="00EB4953"/>
    <w:rsid w:val="00EB5377"/>
    <w:rsid w:val="00EC495B"/>
    <w:rsid w:val="00EC5002"/>
    <w:rsid w:val="00EC6B49"/>
    <w:rsid w:val="00ED3BBD"/>
    <w:rsid w:val="00ED3D7D"/>
    <w:rsid w:val="00ED4407"/>
    <w:rsid w:val="00ED4491"/>
    <w:rsid w:val="00ED501B"/>
    <w:rsid w:val="00ED5732"/>
    <w:rsid w:val="00ED6649"/>
    <w:rsid w:val="00EE1008"/>
    <w:rsid w:val="00EE1BDE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146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002"/>
    <w:rsid w:val="00F51699"/>
    <w:rsid w:val="00F5250D"/>
    <w:rsid w:val="00F70A71"/>
    <w:rsid w:val="00F72F48"/>
    <w:rsid w:val="00F7561C"/>
    <w:rsid w:val="00F845E8"/>
    <w:rsid w:val="00F84A83"/>
    <w:rsid w:val="00F85F58"/>
    <w:rsid w:val="00F90CC1"/>
    <w:rsid w:val="00F9175E"/>
    <w:rsid w:val="00F91872"/>
    <w:rsid w:val="00F92D90"/>
    <w:rsid w:val="00F93528"/>
    <w:rsid w:val="00F94036"/>
    <w:rsid w:val="00F94493"/>
    <w:rsid w:val="00F975D5"/>
    <w:rsid w:val="00FA0376"/>
    <w:rsid w:val="00FA0D11"/>
    <w:rsid w:val="00FA67D8"/>
    <w:rsid w:val="00FA6E57"/>
    <w:rsid w:val="00FA70D3"/>
    <w:rsid w:val="00FA7BD0"/>
    <w:rsid w:val="00FB41C5"/>
    <w:rsid w:val="00FB4F95"/>
    <w:rsid w:val="00FE58E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58701"/>
  <w15:docId w15:val="{E353664C-DC0B-4605-B99A-52AF93D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WW8Num1z0">
    <w:name w:val="WW8Num1z0"/>
    <w:rsid w:val="00603BE8"/>
    <w:rPr>
      <w:rFonts w:ascii="Symbol" w:hAnsi="Symbol" w:cs="Symbol" w:hint="default"/>
    </w:rPr>
  </w:style>
  <w:style w:type="character" w:customStyle="1" w:styleId="WW8Num1z1">
    <w:name w:val="WW8Num1z1"/>
    <w:rsid w:val="00603BE8"/>
    <w:rPr>
      <w:rFonts w:ascii="Courier New" w:hAnsi="Courier New" w:cs="Courier New" w:hint="default"/>
    </w:rPr>
  </w:style>
  <w:style w:type="character" w:customStyle="1" w:styleId="WW8Num1z2">
    <w:name w:val="WW8Num1z2"/>
    <w:rsid w:val="00603BE8"/>
    <w:rPr>
      <w:rFonts w:ascii="Wingdings" w:hAnsi="Wingdings" w:cs="Wingdings" w:hint="default"/>
    </w:rPr>
  </w:style>
  <w:style w:type="character" w:customStyle="1" w:styleId="WW8Num2z0">
    <w:name w:val="WW8Num2z0"/>
    <w:rsid w:val="00603BE8"/>
    <w:rPr>
      <w:rFonts w:ascii="Times New Roman" w:hAnsi="Times New Roman" w:cs="Times New Roman"/>
      <w:b/>
      <w:i/>
    </w:rPr>
  </w:style>
  <w:style w:type="character" w:customStyle="1" w:styleId="WW8Num2z1">
    <w:name w:val="WW8Num2z1"/>
    <w:rsid w:val="00603BE8"/>
  </w:style>
  <w:style w:type="character" w:customStyle="1" w:styleId="WW8Num2z2">
    <w:name w:val="WW8Num2z2"/>
    <w:rsid w:val="00603BE8"/>
  </w:style>
  <w:style w:type="character" w:customStyle="1" w:styleId="WW8Num2z3">
    <w:name w:val="WW8Num2z3"/>
    <w:rsid w:val="00603BE8"/>
  </w:style>
  <w:style w:type="character" w:customStyle="1" w:styleId="WW8Num2z4">
    <w:name w:val="WW8Num2z4"/>
    <w:rsid w:val="00603BE8"/>
  </w:style>
  <w:style w:type="character" w:customStyle="1" w:styleId="WW8Num2z5">
    <w:name w:val="WW8Num2z5"/>
    <w:rsid w:val="00603BE8"/>
  </w:style>
  <w:style w:type="character" w:customStyle="1" w:styleId="WW8Num2z6">
    <w:name w:val="WW8Num2z6"/>
    <w:rsid w:val="00603BE8"/>
  </w:style>
  <w:style w:type="character" w:customStyle="1" w:styleId="WW8Num2z7">
    <w:name w:val="WW8Num2z7"/>
    <w:rsid w:val="00603BE8"/>
  </w:style>
  <w:style w:type="character" w:customStyle="1" w:styleId="WW8Num2z8">
    <w:name w:val="WW8Num2z8"/>
    <w:rsid w:val="00603BE8"/>
  </w:style>
  <w:style w:type="character" w:customStyle="1" w:styleId="WW8Num3z0">
    <w:name w:val="WW8Num3z0"/>
    <w:rsid w:val="00603BE8"/>
    <w:rPr>
      <w:rFonts w:hint="default"/>
    </w:rPr>
  </w:style>
  <w:style w:type="character" w:customStyle="1" w:styleId="WW8Num3z1">
    <w:name w:val="WW8Num3z1"/>
    <w:rsid w:val="00603BE8"/>
  </w:style>
  <w:style w:type="character" w:customStyle="1" w:styleId="WW8Num3z2">
    <w:name w:val="WW8Num3z2"/>
    <w:rsid w:val="00603BE8"/>
  </w:style>
  <w:style w:type="character" w:customStyle="1" w:styleId="WW8Num3z3">
    <w:name w:val="WW8Num3z3"/>
    <w:rsid w:val="00603BE8"/>
  </w:style>
  <w:style w:type="character" w:customStyle="1" w:styleId="WW8Num3z4">
    <w:name w:val="WW8Num3z4"/>
    <w:rsid w:val="00603BE8"/>
  </w:style>
  <w:style w:type="character" w:customStyle="1" w:styleId="WW8Num3z5">
    <w:name w:val="WW8Num3z5"/>
    <w:rsid w:val="00603BE8"/>
  </w:style>
  <w:style w:type="character" w:customStyle="1" w:styleId="WW8Num3z6">
    <w:name w:val="WW8Num3z6"/>
    <w:rsid w:val="00603BE8"/>
  </w:style>
  <w:style w:type="character" w:customStyle="1" w:styleId="WW8Num3z7">
    <w:name w:val="WW8Num3z7"/>
    <w:rsid w:val="00603BE8"/>
  </w:style>
  <w:style w:type="character" w:customStyle="1" w:styleId="WW8Num3z8">
    <w:name w:val="WW8Num3z8"/>
    <w:rsid w:val="00603BE8"/>
  </w:style>
  <w:style w:type="character" w:customStyle="1" w:styleId="WW8Num4z0">
    <w:name w:val="WW8Num4z0"/>
    <w:rsid w:val="00603BE8"/>
    <w:rPr>
      <w:rFonts w:hint="default"/>
    </w:rPr>
  </w:style>
  <w:style w:type="character" w:customStyle="1" w:styleId="WW8Num4z1">
    <w:name w:val="WW8Num4z1"/>
    <w:rsid w:val="00603BE8"/>
  </w:style>
  <w:style w:type="character" w:customStyle="1" w:styleId="WW8Num4z2">
    <w:name w:val="WW8Num4z2"/>
    <w:rsid w:val="00603BE8"/>
  </w:style>
  <w:style w:type="character" w:customStyle="1" w:styleId="WW8Num4z3">
    <w:name w:val="WW8Num4z3"/>
    <w:rsid w:val="00603BE8"/>
  </w:style>
  <w:style w:type="character" w:customStyle="1" w:styleId="WW8Num4z4">
    <w:name w:val="WW8Num4z4"/>
    <w:rsid w:val="00603BE8"/>
  </w:style>
  <w:style w:type="character" w:customStyle="1" w:styleId="WW8Num4z5">
    <w:name w:val="WW8Num4z5"/>
    <w:rsid w:val="00603BE8"/>
  </w:style>
  <w:style w:type="character" w:customStyle="1" w:styleId="WW8Num4z6">
    <w:name w:val="WW8Num4z6"/>
    <w:rsid w:val="00603BE8"/>
  </w:style>
  <w:style w:type="character" w:customStyle="1" w:styleId="WW8Num4z7">
    <w:name w:val="WW8Num4z7"/>
    <w:rsid w:val="00603BE8"/>
  </w:style>
  <w:style w:type="character" w:customStyle="1" w:styleId="WW8Num4z8">
    <w:name w:val="WW8Num4z8"/>
    <w:rsid w:val="00603BE8"/>
  </w:style>
  <w:style w:type="character" w:customStyle="1" w:styleId="WW8Num5z0">
    <w:name w:val="WW8Num5z0"/>
    <w:rsid w:val="00603BE8"/>
    <w:rPr>
      <w:rFonts w:ascii="Wingdings" w:hAnsi="Wingdings" w:cs="Wingdings" w:hint="default"/>
    </w:rPr>
  </w:style>
  <w:style w:type="character" w:customStyle="1" w:styleId="WW8Num5z1">
    <w:name w:val="WW8Num5z1"/>
    <w:rsid w:val="00603BE8"/>
    <w:rPr>
      <w:rFonts w:ascii="Courier New" w:hAnsi="Courier New" w:cs="Courier New" w:hint="default"/>
    </w:rPr>
  </w:style>
  <w:style w:type="character" w:customStyle="1" w:styleId="WW8Num5z3">
    <w:name w:val="WW8Num5z3"/>
    <w:rsid w:val="00603BE8"/>
    <w:rPr>
      <w:rFonts w:ascii="Symbol" w:hAnsi="Symbol" w:cs="Symbol" w:hint="default"/>
    </w:rPr>
  </w:style>
  <w:style w:type="character" w:customStyle="1" w:styleId="WW8Num6z0">
    <w:name w:val="WW8Num6z0"/>
    <w:rsid w:val="00603BE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03BE8"/>
    <w:rPr>
      <w:rFonts w:ascii="Courier New" w:hAnsi="Courier New" w:cs="Courier New" w:hint="default"/>
    </w:rPr>
  </w:style>
  <w:style w:type="character" w:customStyle="1" w:styleId="WW8Num6z2">
    <w:name w:val="WW8Num6z2"/>
    <w:rsid w:val="00603BE8"/>
    <w:rPr>
      <w:rFonts w:ascii="Wingdings" w:hAnsi="Wingdings" w:cs="Wingdings" w:hint="default"/>
    </w:rPr>
  </w:style>
  <w:style w:type="character" w:customStyle="1" w:styleId="WW8Num6z3">
    <w:name w:val="WW8Num6z3"/>
    <w:rsid w:val="00603BE8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03BE8"/>
  </w:style>
  <w:style w:type="paragraph" w:customStyle="1" w:styleId="Nagwek14">
    <w:name w:val="Nagłówek1"/>
    <w:basedOn w:val="Normalny"/>
    <w:next w:val="Tekstpodstawowy"/>
    <w:rsid w:val="00603BE8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603BE8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Cs w:val="24"/>
      <w:lang w:eastAsia="ar-SA"/>
    </w:rPr>
  </w:style>
  <w:style w:type="paragraph" w:customStyle="1" w:styleId="Indeks">
    <w:name w:val="Indeks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ar-SA"/>
    </w:rPr>
  </w:style>
  <w:style w:type="paragraph" w:customStyle="1" w:styleId="WW-Domylnie">
    <w:name w:val="WW-Domyślnie"/>
    <w:rsid w:val="00603BE8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03BE8"/>
    <w:pPr>
      <w:jc w:val="center"/>
    </w:pPr>
    <w:rPr>
      <w:b/>
      <w:bCs/>
    </w:rPr>
  </w:style>
  <w:style w:type="character" w:customStyle="1" w:styleId="TekstdymkaZnak1">
    <w:name w:val="Tekst dymka Znak1"/>
    <w:locked/>
    <w:rsid w:val="00603BE8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locked/>
    <w:rsid w:val="00603BE8"/>
    <w:rPr>
      <w:rFonts w:ascii="Calibri" w:eastAsia="Calibri" w:hAnsi="Calibri"/>
      <w:lang w:eastAsia="ar-SA"/>
    </w:rPr>
  </w:style>
  <w:style w:type="character" w:customStyle="1" w:styleId="StopkaZnak1">
    <w:name w:val="Stopka Znak1"/>
    <w:locked/>
    <w:rsid w:val="00603BE8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C552-792E-4C08-9E7B-FC31F42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9638</Words>
  <Characters>57834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67338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Agnieszka Filipiuk</cp:lastModifiedBy>
  <cp:revision>8</cp:revision>
  <cp:lastPrinted>2021-03-16T18:06:00Z</cp:lastPrinted>
  <dcterms:created xsi:type="dcterms:W3CDTF">2023-05-30T16:56:00Z</dcterms:created>
  <dcterms:modified xsi:type="dcterms:W3CDTF">2023-06-19T06:26:00Z</dcterms:modified>
</cp:coreProperties>
</file>