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3" w:rsidRPr="00F96CAB" w:rsidRDefault="00F96CAB" w:rsidP="00737693">
      <w:pPr>
        <w:jc w:val="right"/>
        <w:rPr>
          <w:rFonts w:ascii="Calibri" w:hAnsi="Calibri"/>
          <w:b/>
        </w:rPr>
      </w:pPr>
      <w:r w:rsidRPr="00F96CAB">
        <w:rPr>
          <w:rFonts w:ascii="Calibri" w:hAnsi="Calibri"/>
          <w:b/>
        </w:rPr>
        <w:t>Załącznik nr 1</w:t>
      </w: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jc w:val="right"/>
        <w:rPr>
          <w:rFonts w:ascii="Calibri" w:hAnsi="Calibri"/>
        </w:rPr>
      </w:pPr>
    </w:p>
    <w:p w:rsidR="00F96CAB" w:rsidRDefault="00F96CAB" w:rsidP="00F96CA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2)</w:t>
      </w:r>
    </w:p>
    <w:p w:rsidR="00F96CAB" w:rsidRDefault="00F96CAB" w:rsidP="00F96CAB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F96CAB" w:rsidRDefault="00F96CAB" w:rsidP="00F96CAB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96CAB" w:rsidRDefault="00F96CAB" w:rsidP="00F96CAB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Białej Podlaskiej,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21-500 Biała Podlaska</w:t>
      </w:r>
    </w:p>
    <w:p w:rsidR="00F96CAB" w:rsidRDefault="00F96CAB" w:rsidP="00F96CAB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96CAB" w:rsidRDefault="00F96CAB" w:rsidP="00F96CAB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Plac Wojska Polskiego 23 </w:t>
      </w:r>
    </w:p>
    <w:p w:rsidR="00F96CAB" w:rsidRDefault="00F96CAB" w:rsidP="00F96CAB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96CAB" w:rsidRDefault="00F96CAB" w:rsidP="00F96CAB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 w:rsidR="00FA6ADD">
        <w:rPr>
          <w:rFonts w:ascii="Calibri" w:hAnsi="Calibri" w:cs="Calibri"/>
          <w:sz w:val="22"/>
          <w:szCs w:val="22"/>
        </w:rPr>
        <w:t xml:space="preserve"> -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FA6ADD">
        <w:rPr>
          <w:rFonts w:ascii="Calibri" w:hAnsi="Calibri" w:cs="Calibri"/>
          <w:sz w:val="22"/>
          <w:szCs w:val="22"/>
        </w:rPr>
        <w:t>symetryczne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F96CAB" w:rsidRPr="0050448C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F96CAB" w:rsidRPr="0050448C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F96CAB" w:rsidRDefault="00F96CAB" w:rsidP="00F96CAB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F96CAB" w:rsidRDefault="00F96CAB" w:rsidP="00F96CAB">
      <w:pPr>
        <w:rPr>
          <w:rFonts w:ascii="Calibri" w:hAnsi="Calibri" w:cs="Calibri"/>
          <w:sz w:val="22"/>
          <w:szCs w:val="22"/>
        </w:rPr>
      </w:pPr>
    </w:p>
    <w:p w:rsidR="00F96CAB" w:rsidRDefault="00F96CAB" w:rsidP="00F96CAB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F96CAB" w:rsidRDefault="00F96CAB" w:rsidP="00F96CAB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F96CAB" w:rsidRDefault="00F96CAB" w:rsidP="00F96CAB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F96CAB" w:rsidRDefault="00F96CAB" w:rsidP="00F96CAB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F96CAB" w:rsidRPr="00ED337B" w:rsidRDefault="00F96CAB" w:rsidP="00F96CAB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F96CAB" w:rsidRPr="00ED337B" w:rsidRDefault="00F96CAB" w:rsidP="00F96CAB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F96CAB" w:rsidRDefault="00F96CAB" w:rsidP="00F96CAB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F96CAB" w:rsidRDefault="00F96CAB" w:rsidP="00F96CAB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Pr="00ED337B" w:rsidRDefault="00737693" w:rsidP="00F96CAB">
      <w:pPr>
        <w:jc w:val="right"/>
        <w:rPr>
          <w:rFonts w:eastAsia="Arial Unicode MS"/>
        </w:rPr>
      </w:pPr>
    </w:p>
    <w:sectPr w:rsidR="00737693" w:rsidRPr="00ED337B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F4" w:rsidRDefault="000B4CF4" w:rsidP="004B68EB">
      <w:r>
        <w:separator/>
      </w:r>
    </w:p>
  </w:endnote>
  <w:endnote w:type="continuationSeparator" w:id="0">
    <w:p w:rsidR="000B4CF4" w:rsidRDefault="000B4CF4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EA" w:rsidRDefault="000B4C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F4" w:rsidRDefault="000B4CF4" w:rsidP="004B68EB">
      <w:r>
        <w:separator/>
      </w:r>
    </w:p>
  </w:footnote>
  <w:footnote w:type="continuationSeparator" w:id="0">
    <w:p w:rsidR="000B4CF4" w:rsidRDefault="000B4CF4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93"/>
    <w:rsid w:val="000A7954"/>
    <w:rsid w:val="000B4CF4"/>
    <w:rsid w:val="00207B23"/>
    <w:rsid w:val="00252996"/>
    <w:rsid w:val="003433E6"/>
    <w:rsid w:val="0034654D"/>
    <w:rsid w:val="00367F4E"/>
    <w:rsid w:val="00392213"/>
    <w:rsid w:val="004B68EB"/>
    <w:rsid w:val="00522D05"/>
    <w:rsid w:val="00530669"/>
    <w:rsid w:val="005A1E9A"/>
    <w:rsid w:val="00650ACD"/>
    <w:rsid w:val="00737693"/>
    <w:rsid w:val="007C3A59"/>
    <w:rsid w:val="00804973"/>
    <w:rsid w:val="008A6846"/>
    <w:rsid w:val="0092689A"/>
    <w:rsid w:val="00AC17E8"/>
    <w:rsid w:val="00AE48D8"/>
    <w:rsid w:val="00B11E4A"/>
    <w:rsid w:val="00B35C13"/>
    <w:rsid w:val="00B5428B"/>
    <w:rsid w:val="00B93EED"/>
    <w:rsid w:val="00BA26AD"/>
    <w:rsid w:val="00C570EC"/>
    <w:rsid w:val="00D20EC8"/>
    <w:rsid w:val="00E6357C"/>
    <w:rsid w:val="00E72700"/>
    <w:rsid w:val="00F22EB1"/>
    <w:rsid w:val="00F96CAB"/>
    <w:rsid w:val="00FA6ADD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AnnaSmolińska</cp:lastModifiedBy>
  <cp:revision>14</cp:revision>
  <cp:lastPrinted>2019-05-14T08:15:00Z</cp:lastPrinted>
  <dcterms:created xsi:type="dcterms:W3CDTF">2016-02-24T12:22:00Z</dcterms:created>
  <dcterms:modified xsi:type="dcterms:W3CDTF">2019-08-08T10:43:00Z</dcterms:modified>
</cp:coreProperties>
</file>