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BF" w:rsidRPr="001B54BF" w:rsidRDefault="001B54BF" w:rsidP="001B54BF">
      <w:pPr>
        <w:keepNext/>
        <w:tabs>
          <w:tab w:val="left" w:pos="1232"/>
        </w:tabs>
        <w:spacing w:after="120"/>
        <w:jc w:val="right"/>
        <w:outlineLvl w:val="7"/>
        <w:rPr>
          <w:rFonts w:ascii="Arial" w:eastAsia="Times New Roman" w:hAnsi="Arial" w:cs="Arial"/>
          <w:sz w:val="20"/>
          <w:szCs w:val="20"/>
        </w:rPr>
      </w:pPr>
      <w:r w:rsidRPr="001B54BF">
        <w:rPr>
          <w:rFonts w:ascii="Arial" w:eastAsia="Times New Roman" w:hAnsi="Arial" w:cs="Arial"/>
          <w:sz w:val="20"/>
          <w:szCs w:val="20"/>
          <w:lang w:val="x-none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</w:rPr>
        <w:t>3</w:t>
      </w:r>
      <w:bookmarkStart w:id="0" w:name="_GoBack"/>
      <w:bookmarkEnd w:id="0"/>
      <w:r w:rsidRPr="001B54BF">
        <w:rPr>
          <w:rFonts w:ascii="Arial" w:eastAsia="Times New Roman" w:hAnsi="Arial" w:cs="Arial"/>
          <w:sz w:val="20"/>
          <w:szCs w:val="20"/>
        </w:rPr>
        <w:t>, 36</w:t>
      </w:r>
      <w:r w:rsidRPr="001B54BF">
        <w:rPr>
          <w:rFonts w:ascii="Arial" w:eastAsia="Times New Roman" w:hAnsi="Arial" w:cs="Arial"/>
          <w:sz w:val="20"/>
          <w:szCs w:val="20"/>
          <w:lang w:val="x-none"/>
        </w:rPr>
        <w:t>/</w:t>
      </w:r>
      <w:r w:rsidRPr="001B54BF">
        <w:rPr>
          <w:rFonts w:ascii="Arial" w:eastAsia="Times New Roman" w:hAnsi="Arial" w:cs="Arial"/>
          <w:sz w:val="20"/>
          <w:szCs w:val="20"/>
        </w:rPr>
        <w:t>W1</w:t>
      </w:r>
      <w:r w:rsidRPr="001B54BF">
        <w:rPr>
          <w:rFonts w:ascii="Arial" w:eastAsia="Times New Roman" w:hAnsi="Arial" w:cs="Arial"/>
          <w:sz w:val="20"/>
          <w:szCs w:val="20"/>
          <w:lang w:val="x-none"/>
        </w:rPr>
        <w:t>/202</w:t>
      </w:r>
      <w:r w:rsidRPr="001B54BF">
        <w:rPr>
          <w:rFonts w:ascii="Arial" w:eastAsia="Times New Roman" w:hAnsi="Arial" w:cs="Arial"/>
          <w:sz w:val="20"/>
          <w:szCs w:val="20"/>
        </w:rPr>
        <w:t>2</w:t>
      </w:r>
    </w:p>
    <w:p w:rsidR="004C51A3" w:rsidRPr="00604D42" w:rsidRDefault="004C51A3" w:rsidP="004C51A3">
      <w:pPr>
        <w:pStyle w:val="Akapitzlist"/>
        <w:ind w:left="284"/>
        <w:rPr>
          <w:rFonts w:ascii="Arial" w:hAnsi="Arial" w:cs="Arial"/>
          <w:sz w:val="20"/>
          <w:szCs w:val="20"/>
          <w:vertAlign w:val="superscript"/>
        </w:rPr>
      </w:pPr>
    </w:p>
    <w:p w:rsidR="004C51A3" w:rsidRPr="00364ADA" w:rsidRDefault="004C51A3" w:rsidP="004C51A3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contextualSpacing w:val="0"/>
        <w:rPr>
          <w:rFonts w:ascii="Arial" w:hAnsi="Arial" w:cs="Arial"/>
          <w:szCs w:val="20"/>
        </w:rPr>
      </w:pPr>
      <w:r w:rsidRPr="00364ADA">
        <w:rPr>
          <w:rFonts w:ascii="Arial" w:hAnsi="Arial" w:cs="Arial"/>
          <w:b/>
          <w:bCs/>
          <w:szCs w:val="20"/>
          <w:u w:val="single"/>
        </w:rPr>
        <w:t>Opis przedmiotu zamówienia</w:t>
      </w:r>
      <w:r w:rsidRPr="00364ADA">
        <w:rPr>
          <w:rFonts w:ascii="Arial" w:hAnsi="Arial" w:cs="Arial"/>
          <w:b/>
          <w:bCs/>
          <w:szCs w:val="20"/>
        </w:rPr>
        <w:t xml:space="preserve"> </w:t>
      </w:r>
    </w:p>
    <w:p w:rsidR="00364ADA" w:rsidRPr="00364ADA" w:rsidRDefault="00364ADA" w:rsidP="00364ADA">
      <w:pPr>
        <w:pStyle w:val="Akapitzlist"/>
        <w:ind w:left="284"/>
        <w:contextualSpacing w:val="0"/>
        <w:rPr>
          <w:rFonts w:ascii="Arial" w:hAnsi="Arial" w:cs="Arial"/>
          <w:szCs w:val="20"/>
        </w:rPr>
      </w:pPr>
    </w:p>
    <w:p w:rsidR="004C51A3" w:rsidRPr="00364ADA" w:rsidRDefault="004C51A3" w:rsidP="004C51A3">
      <w:pPr>
        <w:pStyle w:val="Akapitzlist"/>
        <w:ind w:left="284"/>
        <w:rPr>
          <w:rFonts w:ascii="Arial" w:hAnsi="Arial" w:cs="Arial"/>
          <w:szCs w:val="20"/>
        </w:rPr>
      </w:pPr>
      <w:r w:rsidRPr="00364ADA">
        <w:rPr>
          <w:rFonts w:ascii="Arial" w:hAnsi="Arial" w:cs="Arial"/>
          <w:szCs w:val="20"/>
        </w:rPr>
        <w:t xml:space="preserve">Przedmiotem zamówienia są </w:t>
      </w:r>
      <w:r w:rsidR="00364ADA" w:rsidRPr="00364ADA">
        <w:rPr>
          <w:rFonts w:ascii="Arial" w:hAnsi="Arial" w:cs="Arial"/>
          <w:szCs w:val="20"/>
        </w:rPr>
        <w:t>konserwy mięsne i rybne</w:t>
      </w:r>
      <w:r w:rsidRPr="00364ADA">
        <w:rPr>
          <w:rFonts w:ascii="Arial" w:hAnsi="Arial" w:cs="Arial"/>
          <w:szCs w:val="20"/>
        </w:rPr>
        <w:t xml:space="preserve"> w ilościach zawartych w tabelach, zgodn</w:t>
      </w:r>
      <w:r w:rsidR="00364ADA" w:rsidRPr="00364ADA">
        <w:rPr>
          <w:rFonts w:ascii="Arial" w:hAnsi="Arial" w:cs="Arial"/>
          <w:szCs w:val="20"/>
        </w:rPr>
        <w:t>i</w:t>
      </w:r>
      <w:r w:rsidRPr="00364ADA">
        <w:rPr>
          <w:rFonts w:ascii="Arial" w:hAnsi="Arial" w:cs="Arial"/>
          <w:szCs w:val="20"/>
        </w:rPr>
        <w:t>e z przedstawionymi minimalnymi wymaganiami jakościowymi.</w:t>
      </w:r>
    </w:p>
    <w:p w:rsidR="005C5B1C" w:rsidRPr="00364ADA" w:rsidRDefault="005C5B1C" w:rsidP="005C5B1C">
      <w:pPr>
        <w:suppressAutoHyphens/>
        <w:rPr>
          <w:rFonts w:ascii="Arial" w:hAnsi="Arial" w:cs="Arial"/>
          <w:szCs w:val="20"/>
        </w:rPr>
      </w:pPr>
    </w:p>
    <w:p w:rsidR="004C51A3" w:rsidRPr="00364ADA" w:rsidRDefault="004C51A3" w:rsidP="005C5B1C">
      <w:pPr>
        <w:suppressAutoHyphens/>
        <w:rPr>
          <w:rFonts w:ascii="Arial" w:hAnsi="Arial" w:cs="Arial"/>
          <w:szCs w:val="20"/>
          <w:lang w:eastAsia="ar-SA"/>
        </w:rPr>
      </w:pPr>
      <w:r w:rsidRPr="00364ADA">
        <w:rPr>
          <w:rFonts w:ascii="Arial" w:hAnsi="Arial" w:cs="Arial"/>
          <w:szCs w:val="20"/>
        </w:rPr>
        <w:t>dostawa do</w:t>
      </w:r>
      <w:r w:rsidRPr="00364ADA">
        <w:rPr>
          <w:rFonts w:ascii="Arial" w:hAnsi="Arial" w:cs="Arial"/>
          <w:szCs w:val="20"/>
          <w:lang w:eastAsia="ar-SA"/>
        </w:rPr>
        <w:t xml:space="preserve"> Magazyn Stołówki Wojskowej dla Kadry 25 Wojskowego Oddziału Gospodarczego </w:t>
      </w:r>
      <w:r w:rsidRPr="00364ADA">
        <w:rPr>
          <w:rFonts w:ascii="Arial" w:hAnsi="Arial" w:cs="Arial"/>
          <w:szCs w:val="20"/>
          <w:lang w:eastAsia="ar-SA"/>
        </w:rPr>
        <w:br/>
      </w:r>
      <w:r w:rsidRPr="00364ADA">
        <w:rPr>
          <w:rFonts w:ascii="Arial" w:hAnsi="Arial" w:cs="Arial"/>
          <w:b/>
          <w:bCs/>
          <w:szCs w:val="20"/>
          <w:lang w:eastAsia="ar-SA"/>
        </w:rPr>
        <w:t>15-325 BIAŁYSTOK ul. Kawaleryjska 70</w:t>
      </w:r>
    </w:p>
    <w:p w:rsidR="00A75599" w:rsidRPr="00364ADA" w:rsidRDefault="00A75599" w:rsidP="005C5B1C">
      <w:pPr>
        <w:rPr>
          <w:rFonts w:ascii="Arial" w:hAnsi="Arial" w:cs="Arial"/>
          <w:szCs w:val="20"/>
          <w:vertAlign w:val="superscript"/>
        </w:rPr>
      </w:pPr>
    </w:p>
    <w:p w:rsidR="00A75599" w:rsidRPr="00364ADA" w:rsidRDefault="005C5B1C" w:rsidP="005C5B1C">
      <w:pPr>
        <w:pStyle w:val="Zwykytekst"/>
        <w:rPr>
          <w:rFonts w:ascii="Arial" w:hAnsi="Arial" w:cs="Arial"/>
          <w:b/>
          <w:bCs/>
          <w:sz w:val="22"/>
        </w:rPr>
      </w:pPr>
      <w:r w:rsidRPr="00364ADA">
        <w:rPr>
          <w:rFonts w:ascii="Arial" w:hAnsi="Arial" w:cs="Arial"/>
          <w:b/>
          <w:bCs/>
          <w:sz w:val="22"/>
        </w:rPr>
        <w:t>KONSERWY MIĘSNE</w:t>
      </w:r>
      <w:r w:rsidR="00DF3A11" w:rsidRPr="00364ADA">
        <w:rPr>
          <w:rFonts w:ascii="Arial" w:hAnsi="Arial" w:cs="Arial"/>
          <w:b/>
          <w:bCs/>
          <w:sz w:val="22"/>
        </w:rPr>
        <w:t xml:space="preserve"> – CPV 15131000-5</w:t>
      </w:r>
    </w:p>
    <w:p w:rsidR="00364ADA" w:rsidRPr="00364ADA" w:rsidRDefault="00364ADA" w:rsidP="00364ADA">
      <w:pPr>
        <w:pStyle w:val="Zwykytekst"/>
        <w:rPr>
          <w:rFonts w:ascii="Arial" w:hAnsi="Arial" w:cs="Arial"/>
          <w:b/>
          <w:bCs/>
          <w:sz w:val="22"/>
        </w:rPr>
      </w:pPr>
      <w:r w:rsidRPr="00364ADA">
        <w:rPr>
          <w:rFonts w:ascii="Arial" w:hAnsi="Arial" w:cs="Arial"/>
          <w:b/>
          <w:bCs/>
          <w:sz w:val="22"/>
        </w:rPr>
        <w:t>KONSERWY RYBNE – CPV 15240000-2</w:t>
      </w:r>
    </w:p>
    <w:p w:rsidR="00364ADA" w:rsidRPr="00364ADA" w:rsidRDefault="00364ADA" w:rsidP="005C5B1C">
      <w:pPr>
        <w:pStyle w:val="Zwykytekst"/>
        <w:rPr>
          <w:rFonts w:ascii="Arial" w:hAnsi="Arial" w:cs="Arial"/>
          <w:b/>
          <w:bCs/>
          <w:sz w:val="22"/>
          <w:u w:val="single"/>
        </w:rPr>
      </w:pPr>
    </w:p>
    <w:p w:rsidR="00A75599" w:rsidRPr="00364ADA" w:rsidRDefault="00A75599" w:rsidP="005C5B1C">
      <w:pPr>
        <w:pStyle w:val="Zwykytekst"/>
        <w:rPr>
          <w:rFonts w:ascii="Arial" w:hAnsi="Arial" w:cs="Arial"/>
          <w:b/>
          <w:bCs/>
          <w:sz w:val="22"/>
        </w:rPr>
      </w:pPr>
      <w:r w:rsidRPr="00364ADA">
        <w:rPr>
          <w:rFonts w:ascii="Arial" w:hAnsi="Arial" w:cs="Arial"/>
          <w:b/>
          <w:bCs/>
          <w:sz w:val="22"/>
        </w:rPr>
        <w:t>GWARANTOWANA</w:t>
      </w:r>
    </w:p>
    <w:tbl>
      <w:tblPr>
        <w:tblW w:w="3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4263"/>
        <w:gridCol w:w="615"/>
        <w:gridCol w:w="718"/>
      </w:tblGrid>
      <w:tr w:rsidR="00A75599" w:rsidRPr="00364ADA" w:rsidTr="00364ADA">
        <w:trPr>
          <w:cantSplit/>
          <w:trHeight w:val="464"/>
        </w:trPr>
        <w:tc>
          <w:tcPr>
            <w:tcW w:w="427" w:type="pct"/>
            <w:vMerge w:val="restart"/>
            <w:shd w:val="clear" w:color="auto" w:fill="FFFFFF"/>
            <w:vAlign w:val="center"/>
          </w:tcPr>
          <w:p w:rsidR="00A75599" w:rsidRPr="00364ADA" w:rsidRDefault="00A75599" w:rsidP="000C04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64ADA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3493" w:type="pct"/>
            <w:vMerge w:val="restart"/>
            <w:shd w:val="clear" w:color="auto" w:fill="FFFFFF"/>
            <w:vAlign w:val="center"/>
          </w:tcPr>
          <w:p w:rsidR="00A75599" w:rsidRPr="00364ADA" w:rsidRDefault="00A75599" w:rsidP="000C04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64ADA">
              <w:rPr>
                <w:rFonts w:ascii="Arial" w:hAnsi="Arial" w:cs="Arial"/>
                <w:b/>
                <w:bCs/>
                <w:szCs w:val="20"/>
              </w:rPr>
              <w:t>Przedmiot zamówienia</w:t>
            </w:r>
          </w:p>
        </w:tc>
        <w:tc>
          <w:tcPr>
            <w:tcW w:w="523" w:type="pct"/>
            <w:vMerge w:val="restart"/>
            <w:shd w:val="clear" w:color="auto" w:fill="FFFFFF"/>
            <w:vAlign w:val="center"/>
          </w:tcPr>
          <w:p w:rsidR="00A75599" w:rsidRPr="00364ADA" w:rsidRDefault="00A75599" w:rsidP="000C04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364ADA">
              <w:rPr>
                <w:rFonts w:ascii="Arial" w:hAnsi="Arial" w:cs="Arial"/>
                <w:b/>
                <w:bCs/>
                <w:szCs w:val="20"/>
              </w:rPr>
              <w:t>Jm</w:t>
            </w:r>
            <w:proofErr w:type="spellEnd"/>
          </w:p>
        </w:tc>
        <w:tc>
          <w:tcPr>
            <w:tcW w:w="557" w:type="pct"/>
            <w:vMerge w:val="restart"/>
            <w:shd w:val="clear" w:color="auto" w:fill="FFFFFF"/>
            <w:vAlign w:val="center"/>
          </w:tcPr>
          <w:p w:rsidR="00A75599" w:rsidRPr="00364ADA" w:rsidRDefault="00A75599" w:rsidP="000C04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64ADA">
              <w:rPr>
                <w:rFonts w:ascii="Arial" w:hAnsi="Arial" w:cs="Arial"/>
                <w:b/>
                <w:bCs/>
                <w:szCs w:val="20"/>
              </w:rPr>
              <w:t>Ilość</w:t>
            </w:r>
          </w:p>
        </w:tc>
      </w:tr>
      <w:tr w:rsidR="00A75599" w:rsidRPr="00364ADA" w:rsidTr="00364ADA">
        <w:trPr>
          <w:cantSplit/>
          <w:trHeight w:val="464"/>
        </w:trPr>
        <w:tc>
          <w:tcPr>
            <w:tcW w:w="427" w:type="pct"/>
            <w:vMerge/>
            <w:vAlign w:val="center"/>
          </w:tcPr>
          <w:p w:rsidR="00A75599" w:rsidRPr="00364ADA" w:rsidRDefault="00A75599" w:rsidP="000C04A6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493" w:type="pct"/>
            <w:vMerge/>
            <w:vAlign w:val="center"/>
          </w:tcPr>
          <w:p w:rsidR="00A75599" w:rsidRPr="00364ADA" w:rsidRDefault="00A75599" w:rsidP="000C04A6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A75599" w:rsidRPr="00364ADA" w:rsidRDefault="00A75599" w:rsidP="000C04A6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 w:rsidR="00A75599" w:rsidRPr="00364ADA" w:rsidRDefault="00A75599" w:rsidP="000C04A6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C5B1C" w:rsidRPr="00364ADA" w:rsidTr="000C04A6">
        <w:tc>
          <w:tcPr>
            <w:tcW w:w="427" w:type="pct"/>
            <w:shd w:val="clear" w:color="auto" w:fill="FFFFFF"/>
            <w:noWrap/>
            <w:vAlign w:val="center"/>
          </w:tcPr>
          <w:p w:rsidR="005C5B1C" w:rsidRPr="00364ADA" w:rsidRDefault="005C5B1C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1C" w:rsidRPr="00364ADA" w:rsidRDefault="005C5B1C" w:rsidP="00A53C9B">
            <w:pPr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 xml:space="preserve">Gulasz angielski </w:t>
            </w:r>
            <w:r w:rsidR="00364ADA">
              <w:rPr>
                <w:rFonts w:ascii="Arial" w:hAnsi="Arial" w:cs="Arial"/>
                <w:szCs w:val="20"/>
              </w:rPr>
              <w:t>200</w:t>
            </w:r>
            <w:r w:rsidR="00364ADA" w:rsidRPr="00364ADA">
              <w:rPr>
                <w:rFonts w:ascii="Arial" w:hAnsi="Arial" w:cs="Arial"/>
                <w:szCs w:val="20"/>
              </w:rPr>
              <w:t>g</w:t>
            </w:r>
            <w:r w:rsidR="00A53C9B">
              <w:rPr>
                <w:rFonts w:ascii="Arial" w:hAnsi="Arial" w:cs="Arial"/>
                <w:szCs w:val="20"/>
              </w:rPr>
              <w:t>/300g</w:t>
            </w:r>
          </w:p>
        </w:tc>
        <w:tc>
          <w:tcPr>
            <w:tcW w:w="523" w:type="pct"/>
            <w:shd w:val="clear" w:color="auto" w:fill="FFFFFF"/>
            <w:noWrap/>
            <w:vAlign w:val="center"/>
          </w:tcPr>
          <w:p w:rsidR="005C5B1C" w:rsidRPr="00364ADA" w:rsidRDefault="005C5B1C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0C04A6" w:rsidRPr="000C04A6" w:rsidRDefault="000C04A6" w:rsidP="000C04A6">
            <w:pPr>
              <w:jc w:val="right"/>
              <w:rPr>
                <w:rFonts w:ascii="Arial" w:hAnsi="Arial" w:cs="Arial"/>
                <w:szCs w:val="20"/>
              </w:rPr>
            </w:pPr>
            <w:r w:rsidRPr="000C04A6">
              <w:rPr>
                <w:rFonts w:ascii="Arial" w:hAnsi="Arial" w:cs="Arial"/>
                <w:szCs w:val="20"/>
              </w:rPr>
              <w:t>1000</w:t>
            </w:r>
          </w:p>
        </w:tc>
      </w:tr>
      <w:tr w:rsidR="005C5B1C" w:rsidRPr="00364ADA" w:rsidTr="000C04A6">
        <w:tc>
          <w:tcPr>
            <w:tcW w:w="427" w:type="pct"/>
            <w:shd w:val="clear" w:color="auto" w:fill="FFFFFF"/>
            <w:noWrap/>
            <w:vAlign w:val="center"/>
          </w:tcPr>
          <w:p w:rsidR="005C5B1C" w:rsidRPr="00364ADA" w:rsidRDefault="005C5B1C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1C" w:rsidRPr="00364ADA" w:rsidRDefault="005C5B1C" w:rsidP="00A53C9B">
            <w:pPr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 xml:space="preserve">Mielonka wieprzowa </w:t>
            </w:r>
            <w:r w:rsidR="00A53C9B">
              <w:rPr>
                <w:rFonts w:ascii="Arial" w:hAnsi="Arial" w:cs="Arial"/>
                <w:szCs w:val="20"/>
              </w:rPr>
              <w:t>200</w:t>
            </w:r>
            <w:r w:rsidR="00A53C9B" w:rsidRPr="00364ADA">
              <w:rPr>
                <w:rFonts w:ascii="Arial" w:hAnsi="Arial" w:cs="Arial"/>
                <w:szCs w:val="20"/>
              </w:rPr>
              <w:t>g</w:t>
            </w:r>
            <w:r w:rsidR="00A53C9B">
              <w:rPr>
                <w:rFonts w:ascii="Arial" w:hAnsi="Arial" w:cs="Arial"/>
                <w:szCs w:val="20"/>
              </w:rPr>
              <w:t>/300g</w:t>
            </w:r>
          </w:p>
        </w:tc>
        <w:tc>
          <w:tcPr>
            <w:tcW w:w="523" w:type="pct"/>
            <w:shd w:val="clear" w:color="auto" w:fill="FFFFFF"/>
            <w:noWrap/>
            <w:vAlign w:val="center"/>
          </w:tcPr>
          <w:p w:rsidR="005C5B1C" w:rsidRPr="00364ADA" w:rsidRDefault="005C5B1C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5C5B1C" w:rsidRPr="000C04A6" w:rsidRDefault="000C04A6" w:rsidP="000C04A6">
            <w:pPr>
              <w:jc w:val="right"/>
              <w:rPr>
                <w:rFonts w:ascii="Arial" w:hAnsi="Arial" w:cs="Arial"/>
                <w:szCs w:val="20"/>
              </w:rPr>
            </w:pPr>
            <w:r w:rsidRPr="000C04A6">
              <w:rPr>
                <w:rFonts w:ascii="Arial" w:hAnsi="Arial" w:cs="Arial"/>
                <w:szCs w:val="20"/>
              </w:rPr>
              <w:t>1500</w:t>
            </w:r>
          </w:p>
        </w:tc>
      </w:tr>
      <w:tr w:rsidR="005C5B1C" w:rsidRPr="00364ADA" w:rsidTr="000C04A6">
        <w:tc>
          <w:tcPr>
            <w:tcW w:w="42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C5B1C" w:rsidRPr="00364ADA" w:rsidRDefault="005C5B1C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1C" w:rsidRPr="00364ADA" w:rsidRDefault="005C5B1C" w:rsidP="000C04A6">
            <w:pPr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 xml:space="preserve">Szynka konserwowa </w:t>
            </w:r>
            <w:r w:rsidR="00A53C9B">
              <w:rPr>
                <w:rFonts w:ascii="Arial" w:hAnsi="Arial" w:cs="Arial"/>
                <w:szCs w:val="20"/>
              </w:rPr>
              <w:t>200</w:t>
            </w:r>
            <w:r w:rsidR="00A53C9B" w:rsidRPr="00364ADA">
              <w:rPr>
                <w:rFonts w:ascii="Arial" w:hAnsi="Arial" w:cs="Arial"/>
                <w:szCs w:val="20"/>
              </w:rPr>
              <w:t>g</w:t>
            </w:r>
            <w:r w:rsidR="00A53C9B">
              <w:rPr>
                <w:rFonts w:ascii="Arial" w:hAnsi="Arial" w:cs="Arial"/>
                <w:szCs w:val="20"/>
              </w:rPr>
              <w:t>/300g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C5B1C" w:rsidRPr="00364ADA" w:rsidRDefault="005C5B1C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5B1C" w:rsidRPr="000C04A6" w:rsidRDefault="000C04A6" w:rsidP="000C04A6">
            <w:pPr>
              <w:jc w:val="right"/>
              <w:rPr>
                <w:rFonts w:ascii="Arial" w:hAnsi="Arial" w:cs="Arial"/>
                <w:szCs w:val="20"/>
              </w:rPr>
            </w:pPr>
            <w:r w:rsidRPr="000C04A6">
              <w:rPr>
                <w:rFonts w:ascii="Arial" w:hAnsi="Arial" w:cs="Arial"/>
                <w:szCs w:val="20"/>
              </w:rPr>
              <w:t>1000</w:t>
            </w:r>
          </w:p>
        </w:tc>
      </w:tr>
      <w:tr w:rsidR="005C5B1C" w:rsidRPr="00364ADA" w:rsidTr="000C04A6">
        <w:tc>
          <w:tcPr>
            <w:tcW w:w="427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C5B1C" w:rsidRPr="00364ADA" w:rsidRDefault="005C5B1C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1C" w:rsidRPr="00364ADA" w:rsidRDefault="005C5B1C" w:rsidP="000C04A6">
            <w:pPr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 xml:space="preserve">Golonka wieprzowa </w:t>
            </w:r>
            <w:r w:rsidR="00A53C9B">
              <w:rPr>
                <w:rFonts w:ascii="Arial" w:hAnsi="Arial" w:cs="Arial"/>
                <w:szCs w:val="20"/>
              </w:rPr>
              <w:t>200</w:t>
            </w:r>
            <w:r w:rsidR="00A53C9B" w:rsidRPr="00364ADA">
              <w:rPr>
                <w:rFonts w:ascii="Arial" w:hAnsi="Arial" w:cs="Arial"/>
                <w:szCs w:val="20"/>
              </w:rPr>
              <w:t>g</w:t>
            </w:r>
            <w:r w:rsidR="00A53C9B">
              <w:rPr>
                <w:rFonts w:ascii="Arial" w:hAnsi="Arial" w:cs="Arial"/>
                <w:szCs w:val="20"/>
              </w:rPr>
              <w:t>/300g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C5B1C" w:rsidRPr="00364ADA" w:rsidRDefault="005C5B1C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C5B1C" w:rsidRPr="000C04A6" w:rsidRDefault="000C04A6" w:rsidP="000C04A6">
            <w:pPr>
              <w:jc w:val="right"/>
              <w:rPr>
                <w:rFonts w:ascii="Arial" w:hAnsi="Arial" w:cs="Arial"/>
                <w:szCs w:val="20"/>
              </w:rPr>
            </w:pPr>
            <w:r w:rsidRPr="000C04A6">
              <w:rPr>
                <w:rFonts w:ascii="Arial" w:hAnsi="Arial" w:cs="Arial"/>
                <w:szCs w:val="20"/>
              </w:rPr>
              <w:t>1000</w:t>
            </w:r>
          </w:p>
        </w:tc>
      </w:tr>
      <w:tr w:rsidR="005C5B1C" w:rsidRPr="00364ADA" w:rsidTr="000C04A6"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C5B1C" w:rsidRPr="00364ADA" w:rsidRDefault="005C5B1C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1C" w:rsidRPr="00364ADA" w:rsidRDefault="005C5B1C" w:rsidP="000C04A6">
            <w:pPr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 xml:space="preserve">Pasztet wieprzowy </w:t>
            </w:r>
            <w:r w:rsidR="00A53C9B">
              <w:rPr>
                <w:rFonts w:ascii="Arial" w:hAnsi="Arial" w:cs="Arial"/>
                <w:szCs w:val="20"/>
              </w:rPr>
              <w:t>200</w:t>
            </w:r>
            <w:r w:rsidR="00A53C9B" w:rsidRPr="00364ADA">
              <w:rPr>
                <w:rFonts w:ascii="Arial" w:hAnsi="Arial" w:cs="Arial"/>
                <w:szCs w:val="20"/>
              </w:rPr>
              <w:t>g</w:t>
            </w:r>
            <w:r w:rsidR="00A53C9B">
              <w:rPr>
                <w:rFonts w:ascii="Arial" w:hAnsi="Arial" w:cs="Arial"/>
                <w:szCs w:val="20"/>
              </w:rPr>
              <w:t>/300g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C5B1C" w:rsidRPr="00364ADA" w:rsidRDefault="005C5B1C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5B1C" w:rsidRPr="000C04A6" w:rsidRDefault="000C04A6" w:rsidP="000C04A6">
            <w:pPr>
              <w:jc w:val="right"/>
              <w:rPr>
                <w:rFonts w:ascii="Arial" w:hAnsi="Arial" w:cs="Arial"/>
                <w:szCs w:val="20"/>
              </w:rPr>
            </w:pPr>
            <w:r w:rsidRPr="000C04A6">
              <w:rPr>
                <w:rFonts w:ascii="Arial" w:hAnsi="Arial" w:cs="Arial"/>
                <w:szCs w:val="20"/>
              </w:rPr>
              <w:t>5500</w:t>
            </w:r>
          </w:p>
        </w:tc>
      </w:tr>
      <w:tr w:rsidR="00364ADA" w:rsidRPr="00364ADA" w:rsidTr="000C04A6"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64ADA" w:rsidRPr="00364ADA" w:rsidRDefault="00364ADA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DA" w:rsidRPr="00364ADA" w:rsidRDefault="00364ADA" w:rsidP="000C04A6">
            <w:pPr>
              <w:rPr>
                <w:rFonts w:ascii="Arial" w:hAnsi="Arial" w:cs="Arial"/>
                <w:color w:val="000000"/>
                <w:szCs w:val="20"/>
              </w:rPr>
            </w:pPr>
            <w:r w:rsidRPr="00364ADA">
              <w:rPr>
                <w:rFonts w:ascii="Arial" w:hAnsi="Arial" w:cs="Arial"/>
                <w:color w:val="000000"/>
                <w:szCs w:val="20"/>
              </w:rPr>
              <w:t>Sardynki w oleju 125g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64ADA" w:rsidRPr="00364ADA" w:rsidRDefault="00364ADA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4ADA" w:rsidRPr="000C04A6" w:rsidRDefault="000C04A6" w:rsidP="000C04A6">
            <w:pPr>
              <w:jc w:val="right"/>
              <w:rPr>
                <w:rFonts w:ascii="Arial" w:hAnsi="Arial" w:cs="Arial"/>
                <w:szCs w:val="20"/>
              </w:rPr>
            </w:pPr>
            <w:r w:rsidRPr="000C04A6">
              <w:rPr>
                <w:rFonts w:ascii="Arial" w:hAnsi="Arial" w:cs="Arial"/>
                <w:szCs w:val="20"/>
              </w:rPr>
              <w:t>1000</w:t>
            </w:r>
          </w:p>
        </w:tc>
      </w:tr>
      <w:tr w:rsidR="00364ADA" w:rsidRPr="00364ADA" w:rsidTr="000C04A6">
        <w:tc>
          <w:tcPr>
            <w:tcW w:w="427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364ADA" w:rsidRPr="00364ADA" w:rsidRDefault="00364ADA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ADA" w:rsidRPr="00364ADA" w:rsidRDefault="00364ADA" w:rsidP="000C04A6">
            <w:pPr>
              <w:rPr>
                <w:rFonts w:ascii="Arial" w:hAnsi="Arial" w:cs="Arial"/>
                <w:color w:val="000000"/>
                <w:szCs w:val="20"/>
              </w:rPr>
            </w:pPr>
            <w:r w:rsidRPr="00364ADA">
              <w:rPr>
                <w:rFonts w:ascii="Arial" w:hAnsi="Arial" w:cs="Arial"/>
                <w:color w:val="000000"/>
                <w:szCs w:val="20"/>
              </w:rPr>
              <w:t>Szprot w sosie pomidorowym 125g</w:t>
            </w:r>
            <w:r w:rsidR="00A53C9B">
              <w:rPr>
                <w:rFonts w:ascii="Arial" w:hAnsi="Arial" w:cs="Arial"/>
                <w:color w:val="000000"/>
                <w:szCs w:val="20"/>
              </w:rPr>
              <w:t>/170g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364ADA" w:rsidRPr="00364ADA" w:rsidRDefault="00364ADA" w:rsidP="000C04A6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4ADA" w:rsidRPr="000C04A6" w:rsidRDefault="000C04A6" w:rsidP="000C04A6">
            <w:pPr>
              <w:jc w:val="right"/>
              <w:rPr>
                <w:rFonts w:ascii="Arial" w:hAnsi="Arial" w:cs="Arial"/>
                <w:szCs w:val="20"/>
              </w:rPr>
            </w:pPr>
            <w:r w:rsidRPr="000C04A6">
              <w:rPr>
                <w:rFonts w:ascii="Arial" w:hAnsi="Arial" w:cs="Arial"/>
                <w:szCs w:val="20"/>
              </w:rPr>
              <w:t>3500</w:t>
            </w:r>
          </w:p>
        </w:tc>
      </w:tr>
    </w:tbl>
    <w:p w:rsidR="005C5B1C" w:rsidRPr="00364ADA" w:rsidRDefault="005C5B1C" w:rsidP="000C04A6">
      <w:pPr>
        <w:pStyle w:val="Zwykytekst"/>
        <w:rPr>
          <w:rFonts w:ascii="Arial" w:hAnsi="Arial" w:cs="Arial"/>
          <w:b/>
          <w:bCs/>
          <w:sz w:val="22"/>
        </w:rPr>
      </w:pPr>
    </w:p>
    <w:p w:rsidR="00A75599" w:rsidRPr="00364ADA" w:rsidRDefault="00A75599" w:rsidP="000C04A6">
      <w:pPr>
        <w:pStyle w:val="Zwykytekst"/>
        <w:rPr>
          <w:rFonts w:ascii="Arial" w:hAnsi="Arial" w:cs="Arial"/>
          <w:b/>
          <w:bCs/>
          <w:sz w:val="22"/>
        </w:rPr>
      </w:pPr>
      <w:r w:rsidRPr="00364ADA">
        <w:rPr>
          <w:rFonts w:ascii="Arial" w:hAnsi="Arial" w:cs="Arial"/>
          <w:b/>
          <w:bCs/>
          <w:sz w:val="22"/>
        </w:rPr>
        <w:t>OPCJONALNA</w:t>
      </w:r>
    </w:p>
    <w:tbl>
      <w:tblPr>
        <w:tblW w:w="3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4262"/>
        <w:gridCol w:w="615"/>
        <w:gridCol w:w="719"/>
      </w:tblGrid>
      <w:tr w:rsidR="002E2904" w:rsidRPr="00364ADA" w:rsidTr="00364ADA">
        <w:trPr>
          <w:cantSplit/>
          <w:trHeight w:val="464"/>
        </w:trPr>
        <w:tc>
          <w:tcPr>
            <w:tcW w:w="444" w:type="pct"/>
            <w:vMerge w:val="restart"/>
            <w:shd w:val="clear" w:color="auto" w:fill="FFFFFF"/>
            <w:vAlign w:val="center"/>
          </w:tcPr>
          <w:p w:rsidR="002E2904" w:rsidRPr="00364ADA" w:rsidRDefault="002E2904" w:rsidP="000C04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64ADA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3470" w:type="pct"/>
            <w:vMerge w:val="restart"/>
            <w:shd w:val="clear" w:color="auto" w:fill="FFFFFF"/>
            <w:vAlign w:val="center"/>
          </w:tcPr>
          <w:p w:rsidR="002E2904" w:rsidRPr="00364ADA" w:rsidRDefault="002E2904" w:rsidP="000C04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64ADA">
              <w:rPr>
                <w:rFonts w:ascii="Arial" w:hAnsi="Arial" w:cs="Arial"/>
                <w:b/>
                <w:bCs/>
                <w:szCs w:val="20"/>
              </w:rPr>
              <w:t>Przedmiot zamówienia</w:t>
            </w:r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 w:rsidR="002E2904" w:rsidRPr="00364ADA" w:rsidRDefault="002E2904" w:rsidP="000C04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364ADA">
              <w:rPr>
                <w:rFonts w:ascii="Arial" w:hAnsi="Arial" w:cs="Arial"/>
                <w:b/>
                <w:bCs/>
                <w:szCs w:val="20"/>
              </w:rPr>
              <w:t>Jm</w:t>
            </w:r>
            <w:proofErr w:type="spellEnd"/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:rsidR="002E2904" w:rsidRPr="00364ADA" w:rsidRDefault="002E2904" w:rsidP="000C04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64ADA">
              <w:rPr>
                <w:rFonts w:ascii="Arial" w:hAnsi="Arial" w:cs="Arial"/>
                <w:b/>
                <w:bCs/>
                <w:szCs w:val="20"/>
              </w:rPr>
              <w:t>Ilość</w:t>
            </w:r>
          </w:p>
        </w:tc>
      </w:tr>
      <w:tr w:rsidR="002E2904" w:rsidRPr="00364ADA" w:rsidTr="00364ADA">
        <w:trPr>
          <w:cantSplit/>
          <w:trHeight w:val="464"/>
        </w:trPr>
        <w:tc>
          <w:tcPr>
            <w:tcW w:w="444" w:type="pct"/>
            <w:vMerge/>
            <w:vAlign w:val="center"/>
          </w:tcPr>
          <w:p w:rsidR="002E2904" w:rsidRPr="00364ADA" w:rsidRDefault="002E2904" w:rsidP="000C04A6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470" w:type="pct"/>
            <w:vMerge/>
            <w:vAlign w:val="center"/>
          </w:tcPr>
          <w:p w:rsidR="002E2904" w:rsidRPr="00364ADA" w:rsidRDefault="002E2904" w:rsidP="000C04A6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01" w:type="pct"/>
            <w:vMerge/>
            <w:vAlign w:val="center"/>
          </w:tcPr>
          <w:p w:rsidR="002E2904" w:rsidRPr="00364ADA" w:rsidRDefault="002E2904" w:rsidP="000C04A6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2E2904" w:rsidRPr="00364ADA" w:rsidRDefault="002E2904" w:rsidP="000C04A6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A53C9B" w:rsidRPr="00364ADA" w:rsidTr="000C04A6">
        <w:tc>
          <w:tcPr>
            <w:tcW w:w="444" w:type="pct"/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9B" w:rsidRPr="00364ADA" w:rsidRDefault="00A53C9B" w:rsidP="00A53C9B">
            <w:pPr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 xml:space="preserve">Gulasz angielski </w:t>
            </w:r>
            <w:r>
              <w:rPr>
                <w:rFonts w:ascii="Arial" w:hAnsi="Arial" w:cs="Arial"/>
                <w:szCs w:val="20"/>
              </w:rPr>
              <w:t>200</w:t>
            </w:r>
            <w:r w:rsidRPr="00364ADA">
              <w:rPr>
                <w:rFonts w:ascii="Arial" w:hAnsi="Arial" w:cs="Arial"/>
                <w:szCs w:val="20"/>
              </w:rPr>
              <w:t>g</w:t>
            </w:r>
            <w:r>
              <w:rPr>
                <w:rFonts w:ascii="Arial" w:hAnsi="Arial" w:cs="Arial"/>
                <w:szCs w:val="20"/>
              </w:rPr>
              <w:t>/300g</w:t>
            </w:r>
          </w:p>
        </w:tc>
        <w:tc>
          <w:tcPr>
            <w:tcW w:w="501" w:type="pct"/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 w:rsidR="00A53C9B" w:rsidRPr="00364ADA" w:rsidRDefault="00A53C9B" w:rsidP="00A53C9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1000</w:t>
            </w:r>
          </w:p>
        </w:tc>
      </w:tr>
      <w:tr w:rsidR="00A53C9B" w:rsidRPr="00364ADA" w:rsidTr="000C04A6">
        <w:tc>
          <w:tcPr>
            <w:tcW w:w="444" w:type="pct"/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9B" w:rsidRPr="00364ADA" w:rsidRDefault="00A53C9B" w:rsidP="00A53C9B">
            <w:pPr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 xml:space="preserve">Mielonka wieprzowa </w:t>
            </w:r>
            <w:r>
              <w:rPr>
                <w:rFonts w:ascii="Arial" w:hAnsi="Arial" w:cs="Arial"/>
                <w:szCs w:val="20"/>
              </w:rPr>
              <w:t>200</w:t>
            </w:r>
            <w:r w:rsidRPr="00364ADA">
              <w:rPr>
                <w:rFonts w:ascii="Arial" w:hAnsi="Arial" w:cs="Arial"/>
                <w:szCs w:val="20"/>
              </w:rPr>
              <w:t>g</w:t>
            </w:r>
            <w:r>
              <w:rPr>
                <w:rFonts w:ascii="Arial" w:hAnsi="Arial" w:cs="Arial"/>
                <w:szCs w:val="20"/>
              </w:rPr>
              <w:t>/300g</w:t>
            </w:r>
          </w:p>
        </w:tc>
        <w:tc>
          <w:tcPr>
            <w:tcW w:w="501" w:type="pct"/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 w:rsidR="00A53C9B" w:rsidRPr="00364ADA" w:rsidRDefault="00A53C9B" w:rsidP="00A53C9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1000</w:t>
            </w:r>
          </w:p>
        </w:tc>
      </w:tr>
      <w:tr w:rsidR="00A53C9B" w:rsidRPr="00364ADA" w:rsidTr="000C04A6">
        <w:tc>
          <w:tcPr>
            <w:tcW w:w="444" w:type="pct"/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9B" w:rsidRPr="00364ADA" w:rsidRDefault="00A53C9B" w:rsidP="00A53C9B">
            <w:pPr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 xml:space="preserve">Szynka konserwowa </w:t>
            </w:r>
            <w:r>
              <w:rPr>
                <w:rFonts w:ascii="Arial" w:hAnsi="Arial" w:cs="Arial"/>
                <w:szCs w:val="20"/>
              </w:rPr>
              <w:t>200</w:t>
            </w:r>
            <w:r w:rsidRPr="00364ADA">
              <w:rPr>
                <w:rFonts w:ascii="Arial" w:hAnsi="Arial" w:cs="Arial"/>
                <w:szCs w:val="20"/>
              </w:rPr>
              <w:t>g</w:t>
            </w:r>
            <w:r>
              <w:rPr>
                <w:rFonts w:ascii="Arial" w:hAnsi="Arial" w:cs="Arial"/>
                <w:szCs w:val="20"/>
              </w:rPr>
              <w:t>/300g</w:t>
            </w:r>
          </w:p>
        </w:tc>
        <w:tc>
          <w:tcPr>
            <w:tcW w:w="501" w:type="pct"/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 w:rsidR="00A53C9B" w:rsidRPr="00364ADA" w:rsidRDefault="00A53C9B" w:rsidP="00A53C9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1000</w:t>
            </w:r>
          </w:p>
        </w:tc>
      </w:tr>
      <w:tr w:rsidR="00A53C9B" w:rsidRPr="00364ADA" w:rsidTr="000C04A6"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9B" w:rsidRPr="00364ADA" w:rsidRDefault="00A53C9B" w:rsidP="00A53C9B">
            <w:pPr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 xml:space="preserve">Golonka wieprzowa </w:t>
            </w:r>
            <w:r>
              <w:rPr>
                <w:rFonts w:ascii="Arial" w:hAnsi="Arial" w:cs="Arial"/>
                <w:szCs w:val="20"/>
              </w:rPr>
              <w:t>200</w:t>
            </w:r>
            <w:r w:rsidRPr="00364ADA">
              <w:rPr>
                <w:rFonts w:ascii="Arial" w:hAnsi="Arial" w:cs="Arial"/>
                <w:szCs w:val="20"/>
              </w:rPr>
              <w:t>g</w:t>
            </w:r>
            <w:r>
              <w:rPr>
                <w:rFonts w:ascii="Arial" w:hAnsi="Arial" w:cs="Arial"/>
                <w:szCs w:val="20"/>
              </w:rPr>
              <w:t>/300g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3C9B" w:rsidRPr="00364ADA" w:rsidRDefault="00A53C9B" w:rsidP="00A53C9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1000</w:t>
            </w:r>
          </w:p>
        </w:tc>
      </w:tr>
      <w:tr w:rsidR="00A53C9B" w:rsidRPr="00364ADA" w:rsidTr="000C04A6"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9B" w:rsidRPr="00364ADA" w:rsidRDefault="00A53C9B" w:rsidP="00A53C9B">
            <w:pPr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 xml:space="preserve">Pasztet wieprzowy </w:t>
            </w:r>
            <w:r>
              <w:rPr>
                <w:rFonts w:ascii="Arial" w:hAnsi="Arial" w:cs="Arial"/>
                <w:szCs w:val="20"/>
              </w:rPr>
              <w:t>200</w:t>
            </w:r>
            <w:r w:rsidRPr="00364ADA">
              <w:rPr>
                <w:rFonts w:ascii="Arial" w:hAnsi="Arial" w:cs="Arial"/>
                <w:szCs w:val="20"/>
              </w:rPr>
              <w:t>g</w:t>
            </w:r>
            <w:r>
              <w:rPr>
                <w:rFonts w:ascii="Arial" w:hAnsi="Arial" w:cs="Arial"/>
                <w:szCs w:val="20"/>
              </w:rPr>
              <w:t>/300g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3C9B" w:rsidRPr="00364ADA" w:rsidRDefault="00A53C9B" w:rsidP="00A53C9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5000</w:t>
            </w:r>
          </w:p>
        </w:tc>
      </w:tr>
      <w:tr w:rsidR="00A53C9B" w:rsidRPr="00364ADA" w:rsidTr="000C04A6"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9B" w:rsidRPr="00364ADA" w:rsidRDefault="00A53C9B" w:rsidP="00A53C9B">
            <w:pPr>
              <w:rPr>
                <w:rFonts w:ascii="Arial" w:hAnsi="Arial" w:cs="Arial"/>
                <w:color w:val="000000"/>
                <w:szCs w:val="20"/>
              </w:rPr>
            </w:pPr>
            <w:r w:rsidRPr="00364ADA">
              <w:rPr>
                <w:rFonts w:ascii="Arial" w:hAnsi="Arial" w:cs="Arial"/>
                <w:color w:val="000000"/>
                <w:szCs w:val="20"/>
              </w:rPr>
              <w:t>Sardynki w oleju 125g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3C9B" w:rsidRPr="00364ADA" w:rsidRDefault="00A53C9B" w:rsidP="00A53C9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1000</w:t>
            </w:r>
          </w:p>
        </w:tc>
      </w:tr>
      <w:tr w:rsidR="00A53C9B" w:rsidRPr="00364ADA" w:rsidTr="000C04A6">
        <w:tc>
          <w:tcPr>
            <w:tcW w:w="444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9B" w:rsidRPr="00364ADA" w:rsidRDefault="00A53C9B" w:rsidP="00A53C9B">
            <w:pPr>
              <w:rPr>
                <w:rFonts w:ascii="Arial" w:hAnsi="Arial" w:cs="Arial"/>
                <w:color w:val="000000"/>
                <w:szCs w:val="20"/>
              </w:rPr>
            </w:pPr>
            <w:r w:rsidRPr="00364ADA">
              <w:rPr>
                <w:rFonts w:ascii="Arial" w:hAnsi="Arial" w:cs="Arial"/>
                <w:color w:val="000000"/>
                <w:szCs w:val="20"/>
              </w:rPr>
              <w:t>Szprot w sosie pomidorowym 125g</w:t>
            </w:r>
            <w:r>
              <w:rPr>
                <w:rFonts w:ascii="Arial" w:hAnsi="Arial" w:cs="Arial"/>
                <w:color w:val="000000"/>
                <w:szCs w:val="20"/>
              </w:rPr>
              <w:t>/170g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A53C9B" w:rsidRPr="00364ADA" w:rsidRDefault="00A53C9B" w:rsidP="00A53C9B">
            <w:pPr>
              <w:jc w:val="center"/>
              <w:rPr>
                <w:rFonts w:ascii="Arial" w:hAnsi="Arial" w:cs="Arial"/>
                <w:szCs w:val="20"/>
              </w:rPr>
            </w:pPr>
            <w:r w:rsidRPr="00364ADA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3C9B" w:rsidRPr="00364ADA" w:rsidRDefault="00A53C9B" w:rsidP="00A53C9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3000</w:t>
            </w:r>
          </w:p>
        </w:tc>
      </w:tr>
    </w:tbl>
    <w:p w:rsidR="004C51A3" w:rsidRPr="00364ADA" w:rsidRDefault="004C51A3" w:rsidP="004C51A3">
      <w:pPr>
        <w:suppressAutoHyphens/>
        <w:ind w:left="397"/>
        <w:rPr>
          <w:rFonts w:ascii="Arial" w:hAnsi="Arial" w:cs="Arial"/>
          <w:b/>
          <w:bCs/>
          <w:szCs w:val="20"/>
          <w:lang w:eastAsia="ar-SA"/>
        </w:rPr>
      </w:pPr>
    </w:p>
    <w:p w:rsidR="002E2904" w:rsidRPr="00364ADA" w:rsidRDefault="002E2904" w:rsidP="005C5B1C">
      <w:pPr>
        <w:suppressAutoHyphens/>
        <w:rPr>
          <w:rFonts w:ascii="Arial" w:hAnsi="Arial" w:cs="Arial"/>
          <w:b/>
          <w:bCs/>
          <w:szCs w:val="20"/>
          <w:lang w:eastAsia="ar-SA"/>
        </w:rPr>
      </w:pPr>
    </w:p>
    <w:sectPr w:rsidR="002E2904" w:rsidRPr="00364ADA" w:rsidSect="002832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FF" w:rsidRDefault="009D77FF">
      <w:r>
        <w:separator/>
      </w:r>
    </w:p>
  </w:endnote>
  <w:endnote w:type="continuationSeparator" w:id="0">
    <w:p w:rsidR="009D77FF" w:rsidRDefault="009D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29" w:rsidRDefault="00666929" w:rsidP="00F55E59">
    <w:pPr>
      <w:pStyle w:val="Nagwek"/>
      <w:tabs>
        <w:tab w:val="clear" w:pos="4536"/>
        <w:tab w:val="clear" w:pos="9072"/>
      </w:tabs>
      <w:ind w:left="709" w:firstLine="3544"/>
      <w:jc w:val="center"/>
    </w:pPr>
    <w:r w:rsidRPr="0048360A"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</w:rPr>
      <w:t xml:space="preserve">str. </w:t>
    </w:r>
    <w:r w:rsidRPr="0048360A">
      <w:rPr>
        <w:rFonts w:ascii="Arial" w:hAnsi="Arial" w:cs="Arial"/>
      </w:rPr>
      <w:fldChar w:fldCharType="begin"/>
    </w:r>
    <w:r w:rsidRPr="0048360A">
      <w:rPr>
        <w:rFonts w:ascii="Arial" w:hAnsi="Arial" w:cs="Arial"/>
      </w:rPr>
      <w:instrText>PAGE    \* MERGEFORMAT</w:instrText>
    </w:r>
    <w:r w:rsidRPr="0048360A">
      <w:rPr>
        <w:rFonts w:ascii="Arial" w:hAnsi="Arial" w:cs="Arial"/>
      </w:rPr>
      <w:fldChar w:fldCharType="separate"/>
    </w:r>
    <w:r w:rsidR="001B54BF">
      <w:rPr>
        <w:rFonts w:ascii="Arial" w:hAnsi="Arial" w:cs="Arial"/>
        <w:noProof/>
      </w:rPr>
      <w:t>1</w:t>
    </w:r>
    <w:r w:rsidRPr="0048360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FF" w:rsidRDefault="009D77FF">
      <w:r>
        <w:separator/>
      </w:r>
    </w:p>
  </w:footnote>
  <w:footnote w:type="continuationSeparator" w:id="0">
    <w:p w:rsidR="009D77FF" w:rsidRDefault="009D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3F6CAF2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7"/>
    <w:multiLevelType w:val="multilevel"/>
    <w:tmpl w:val="DD9673E0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9" w15:restartNumberingAfterBreak="0">
    <w:nsid w:val="0000000E"/>
    <w:multiLevelType w:val="multilevel"/>
    <w:tmpl w:val="3822C7A6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8"/>
    <w:multiLevelType w:val="multilevel"/>
    <w:tmpl w:val="C49C07FA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2"/>
    <w:multiLevelType w:val="multilevel"/>
    <w:tmpl w:val="8CFC1772"/>
    <w:name w:val="WW8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2B286E"/>
    <w:multiLevelType w:val="hybridMultilevel"/>
    <w:tmpl w:val="C794149E"/>
    <w:lvl w:ilvl="0" w:tplc="9850B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B45637"/>
    <w:multiLevelType w:val="hybridMultilevel"/>
    <w:tmpl w:val="5DD05678"/>
    <w:lvl w:ilvl="0" w:tplc="8DE611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7A61813"/>
    <w:multiLevelType w:val="hybridMultilevel"/>
    <w:tmpl w:val="A4DE52D0"/>
    <w:lvl w:ilvl="0" w:tplc="3D30A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CE73677"/>
    <w:multiLevelType w:val="multilevel"/>
    <w:tmpl w:val="49141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82775B"/>
    <w:multiLevelType w:val="multilevel"/>
    <w:tmpl w:val="4BFA3E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A0E2EE2"/>
    <w:multiLevelType w:val="hybridMultilevel"/>
    <w:tmpl w:val="6944E79A"/>
    <w:lvl w:ilvl="0" w:tplc="8988D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B14138"/>
    <w:multiLevelType w:val="multilevel"/>
    <w:tmpl w:val="D870B8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648595D"/>
    <w:multiLevelType w:val="hybridMultilevel"/>
    <w:tmpl w:val="86168EFA"/>
    <w:lvl w:ilvl="0" w:tplc="CA34AA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E1ECD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2" w:tplc="8E5264D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8C341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bCs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CC75DD"/>
    <w:multiLevelType w:val="multilevel"/>
    <w:tmpl w:val="E9564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3" w15:restartNumberingAfterBreak="0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4847235"/>
    <w:multiLevelType w:val="multilevel"/>
    <w:tmpl w:val="FEE8AF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4BB26EB"/>
    <w:multiLevelType w:val="hybridMultilevel"/>
    <w:tmpl w:val="62F6E998"/>
    <w:lvl w:ilvl="0" w:tplc="82962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4767A1"/>
    <w:multiLevelType w:val="hybridMultilevel"/>
    <w:tmpl w:val="6E063A86"/>
    <w:lvl w:ilvl="0" w:tplc="46A46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97CAA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0910E9"/>
    <w:multiLevelType w:val="hybridMultilevel"/>
    <w:tmpl w:val="306639DC"/>
    <w:lvl w:ilvl="0" w:tplc="5B449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2851D28"/>
    <w:multiLevelType w:val="hybridMultilevel"/>
    <w:tmpl w:val="6956A062"/>
    <w:lvl w:ilvl="0" w:tplc="8960CE70">
      <w:start w:val="2"/>
      <w:numFmt w:val="decimal"/>
      <w:lvlText w:val="%1."/>
      <w:lvlJc w:val="left"/>
      <w:pPr>
        <w:tabs>
          <w:tab w:val="num" w:pos="731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352B2C"/>
    <w:multiLevelType w:val="multilevel"/>
    <w:tmpl w:val="CB366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2" w15:restartNumberingAfterBreak="0">
    <w:nsid w:val="4D1730C1"/>
    <w:multiLevelType w:val="multilevel"/>
    <w:tmpl w:val="89004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4D1E43DA"/>
    <w:multiLevelType w:val="hybridMultilevel"/>
    <w:tmpl w:val="C0A636EA"/>
    <w:lvl w:ilvl="0" w:tplc="DF5A2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882BE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56C75DEE"/>
    <w:multiLevelType w:val="hybridMultilevel"/>
    <w:tmpl w:val="870C7302"/>
    <w:lvl w:ilvl="0" w:tplc="7E1EDEC4">
      <w:start w:val="4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5E7F6839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928014F"/>
    <w:multiLevelType w:val="multilevel"/>
    <w:tmpl w:val="29644E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75F48BF"/>
    <w:multiLevelType w:val="multilevel"/>
    <w:tmpl w:val="E3E2E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 w15:restartNumberingAfterBreak="0">
    <w:nsid w:val="7A585B48"/>
    <w:multiLevelType w:val="hybridMultilevel"/>
    <w:tmpl w:val="3F2C0978"/>
    <w:lvl w:ilvl="0" w:tplc="BCAED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D1424"/>
    <w:multiLevelType w:val="hybridMultilevel"/>
    <w:tmpl w:val="91D40DF6"/>
    <w:lvl w:ilvl="0" w:tplc="A896F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F60994"/>
    <w:multiLevelType w:val="hybridMultilevel"/>
    <w:tmpl w:val="FE6062B6"/>
    <w:lvl w:ilvl="0" w:tplc="08982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2417D"/>
    <w:multiLevelType w:val="hybridMultilevel"/>
    <w:tmpl w:val="49A840A4"/>
    <w:lvl w:ilvl="0" w:tplc="195C2E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1"/>
  </w:num>
  <w:num w:numId="2">
    <w:abstractNumId w:val="33"/>
  </w:num>
  <w:num w:numId="3">
    <w:abstractNumId w:val="39"/>
  </w:num>
  <w:num w:numId="4">
    <w:abstractNumId w:val="29"/>
  </w:num>
  <w:num w:numId="5">
    <w:abstractNumId w:val="25"/>
  </w:num>
  <w:num w:numId="6">
    <w:abstractNumId w:val="40"/>
  </w:num>
  <w:num w:numId="7">
    <w:abstractNumId w:val="46"/>
  </w:num>
  <w:num w:numId="8">
    <w:abstractNumId w:val="44"/>
  </w:num>
  <w:num w:numId="9">
    <w:abstractNumId w:val="37"/>
  </w:num>
  <w:num w:numId="10">
    <w:abstractNumId w:val="34"/>
  </w:num>
  <w:num w:numId="11">
    <w:abstractNumId w:val="35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32"/>
  </w:num>
  <w:num w:numId="23">
    <w:abstractNumId w:val="41"/>
  </w:num>
  <w:num w:numId="24">
    <w:abstractNumId w:val="26"/>
  </w:num>
  <w:num w:numId="25">
    <w:abstractNumId w:val="47"/>
  </w:num>
  <w:num w:numId="26">
    <w:abstractNumId w:val="52"/>
  </w:num>
  <w:num w:numId="27">
    <w:abstractNumId w:val="43"/>
  </w:num>
  <w:num w:numId="28">
    <w:abstractNumId w:val="51"/>
  </w:num>
  <w:num w:numId="29">
    <w:abstractNumId w:val="38"/>
  </w:num>
  <w:num w:numId="30">
    <w:abstractNumId w:val="49"/>
  </w:num>
  <w:num w:numId="31">
    <w:abstractNumId w:val="36"/>
  </w:num>
  <w:num w:numId="32">
    <w:abstractNumId w:val="45"/>
  </w:num>
  <w:num w:numId="33">
    <w:abstractNumId w:val="24"/>
  </w:num>
  <w:num w:numId="34">
    <w:abstractNumId w:val="22"/>
  </w:num>
  <w:num w:numId="35">
    <w:abstractNumId w:val="50"/>
  </w:num>
  <w:num w:numId="36">
    <w:abstractNumId w:val="28"/>
  </w:num>
  <w:num w:numId="37">
    <w:abstractNumId w:val="23"/>
  </w:num>
  <w:num w:numId="38">
    <w:abstractNumId w:val="48"/>
  </w:num>
  <w:num w:numId="39">
    <w:abstractNumId w:val="30"/>
  </w:num>
  <w:num w:numId="40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7"/>
    <w:rsid w:val="00000845"/>
    <w:rsid w:val="000021D0"/>
    <w:rsid w:val="00003BED"/>
    <w:rsid w:val="0000530B"/>
    <w:rsid w:val="00005985"/>
    <w:rsid w:val="0000693E"/>
    <w:rsid w:val="00007759"/>
    <w:rsid w:val="00010DEC"/>
    <w:rsid w:val="00012A0C"/>
    <w:rsid w:val="0001370F"/>
    <w:rsid w:val="00013F16"/>
    <w:rsid w:val="00016630"/>
    <w:rsid w:val="00017B56"/>
    <w:rsid w:val="0002331D"/>
    <w:rsid w:val="00030722"/>
    <w:rsid w:val="000328E5"/>
    <w:rsid w:val="00032E9C"/>
    <w:rsid w:val="00036C78"/>
    <w:rsid w:val="0004076C"/>
    <w:rsid w:val="00042F6E"/>
    <w:rsid w:val="0004385E"/>
    <w:rsid w:val="000453EF"/>
    <w:rsid w:val="0005245A"/>
    <w:rsid w:val="000552A9"/>
    <w:rsid w:val="00061DE9"/>
    <w:rsid w:val="00063966"/>
    <w:rsid w:val="00066603"/>
    <w:rsid w:val="00066CEA"/>
    <w:rsid w:val="000672FF"/>
    <w:rsid w:val="00070775"/>
    <w:rsid w:val="00077FB9"/>
    <w:rsid w:val="00081F74"/>
    <w:rsid w:val="000833B4"/>
    <w:rsid w:val="00083686"/>
    <w:rsid w:val="00093A0A"/>
    <w:rsid w:val="000945F5"/>
    <w:rsid w:val="00094BD4"/>
    <w:rsid w:val="00095044"/>
    <w:rsid w:val="000953F9"/>
    <w:rsid w:val="000967B3"/>
    <w:rsid w:val="000A7184"/>
    <w:rsid w:val="000B1B52"/>
    <w:rsid w:val="000B4527"/>
    <w:rsid w:val="000B65F9"/>
    <w:rsid w:val="000C04A6"/>
    <w:rsid w:val="000C2932"/>
    <w:rsid w:val="000C2A2B"/>
    <w:rsid w:val="000C35D9"/>
    <w:rsid w:val="000C53F1"/>
    <w:rsid w:val="000C6144"/>
    <w:rsid w:val="000C6C30"/>
    <w:rsid w:val="000E12AC"/>
    <w:rsid w:val="000E21E1"/>
    <w:rsid w:val="000E33B6"/>
    <w:rsid w:val="000E505F"/>
    <w:rsid w:val="000E7A87"/>
    <w:rsid w:val="000F7575"/>
    <w:rsid w:val="000F76E9"/>
    <w:rsid w:val="001028ED"/>
    <w:rsid w:val="00103C81"/>
    <w:rsid w:val="001049DC"/>
    <w:rsid w:val="001052C9"/>
    <w:rsid w:val="00107FCB"/>
    <w:rsid w:val="00111815"/>
    <w:rsid w:val="001132E9"/>
    <w:rsid w:val="00121A10"/>
    <w:rsid w:val="00122237"/>
    <w:rsid w:val="00122933"/>
    <w:rsid w:val="001254F7"/>
    <w:rsid w:val="0012597D"/>
    <w:rsid w:val="00130578"/>
    <w:rsid w:val="00132EA6"/>
    <w:rsid w:val="001333EA"/>
    <w:rsid w:val="00133CB7"/>
    <w:rsid w:val="00135B9C"/>
    <w:rsid w:val="00135C06"/>
    <w:rsid w:val="0013769B"/>
    <w:rsid w:val="001376A4"/>
    <w:rsid w:val="0014201F"/>
    <w:rsid w:val="00143ABC"/>
    <w:rsid w:val="00143FCE"/>
    <w:rsid w:val="001501DA"/>
    <w:rsid w:val="0015123D"/>
    <w:rsid w:val="00154E39"/>
    <w:rsid w:val="00155B22"/>
    <w:rsid w:val="00156BEA"/>
    <w:rsid w:val="00162801"/>
    <w:rsid w:val="00162BC3"/>
    <w:rsid w:val="0016301B"/>
    <w:rsid w:val="00164C52"/>
    <w:rsid w:val="00167F95"/>
    <w:rsid w:val="001712AC"/>
    <w:rsid w:val="00173F7B"/>
    <w:rsid w:val="00176E0F"/>
    <w:rsid w:val="001776DE"/>
    <w:rsid w:val="00181589"/>
    <w:rsid w:val="00182709"/>
    <w:rsid w:val="00183D22"/>
    <w:rsid w:val="0019212C"/>
    <w:rsid w:val="00192BB1"/>
    <w:rsid w:val="001948CF"/>
    <w:rsid w:val="001A1AEA"/>
    <w:rsid w:val="001A6A06"/>
    <w:rsid w:val="001B0EC4"/>
    <w:rsid w:val="001B54BF"/>
    <w:rsid w:val="001C1D24"/>
    <w:rsid w:val="001C60BD"/>
    <w:rsid w:val="001C7717"/>
    <w:rsid w:val="001C7BBF"/>
    <w:rsid w:val="001D07A7"/>
    <w:rsid w:val="001D2E3E"/>
    <w:rsid w:val="001D3549"/>
    <w:rsid w:val="001D3D16"/>
    <w:rsid w:val="001D681C"/>
    <w:rsid w:val="001E0205"/>
    <w:rsid w:val="001E28DD"/>
    <w:rsid w:val="001E323F"/>
    <w:rsid w:val="001E5E28"/>
    <w:rsid w:val="001E6ACC"/>
    <w:rsid w:val="001F1A44"/>
    <w:rsid w:val="001F2DE3"/>
    <w:rsid w:val="001F5C68"/>
    <w:rsid w:val="001F5E12"/>
    <w:rsid w:val="00201962"/>
    <w:rsid w:val="0020262D"/>
    <w:rsid w:val="002037CB"/>
    <w:rsid w:val="00203FA9"/>
    <w:rsid w:val="00204A6A"/>
    <w:rsid w:val="0021239B"/>
    <w:rsid w:val="00212964"/>
    <w:rsid w:val="002147E8"/>
    <w:rsid w:val="0021573B"/>
    <w:rsid w:val="00215A3C"/>
    <w:rsid w:val="00216AA7"/>
    <w:rsid w:val="002227C0"/>
    <w:rsid w:val="002242B0"/>
    <w:rsid w:val="00230784"/>
    <w:rsid w:val="00231B99"/>
    <w:rsid w:val="00233EA5"/>
    <w:rsid w:val="002374AB"/>
    <w:rsid w:val="00241BC1"/>
    <w:rsid w:val="002435A1"/>
    <w:rsid w:val="002453D2"/>
    <w:rsid w:val="002470D2"/>
    <w:rsid w:val="00252FFE"/>
    <w:rsid w:val="00254CF5"/>
    <w:rsid w:val="002560D4"/>
    <w:rsid w:val="0026084A"/>
    <w:rsid w:val="00261020"/>
    <w:rsid w:val="002641D2"/>
    <w:rsid w:val="00276A63"/>
    <w:rsid w:val="002772F8"/>
    <w:rsid w:val="0028096B"/>
    <w:rsid w:val="0028320B"/>
    <w:rsid w:val="00283F20"/>
    <w:rsid w:val="002857A2"/>
    <w:rsid w:val="00290253"/>
    <w:rsid w:val="002907F9"/>
    <w:rsid w:val="0029203F"/>
    <w:rsid w:val="002942B9"/>
    <w:rsid w:val="00294E3D"/>
    <w:rsid w:val="00295CBB"/>
    <w:rsid w:val="00296B30"/>
    <w:rsid w:val="0029761D"/>
    <w:rsid w:val="00297651"/>
    <w:rsid w:val="002A2691"/>
    <w:rsid w:val="002A39E7"/>
    <w:rsid w:val="002B753B"/>
    <w:rsid w:val="002C1A71"/>
    <w:rsid w:val="002C320D"/>
    <w:rsid w:val="002C3DE7"/>
    <w:rsid w:val="002C3EC8"/>
    <w:rsid w:val="002C49F1"/>
    <w:rsid w:val="002C522E"/>
    <w:rsid w:val="002C5A86"/>
    <w:rsid w:val="002D06FA"/>
    <w:rsid w:val="002D4124"/>
    <w:rsid w:val="002D54F7"/>
    <w:rsid w:val="002D6780"/>
    <w:rsid w:val="002E2904"/>
    <w:rsid w:val="002E3A37"/>
    <w:rsid w:val="002E62F8"/>
    <w:rsid w:val="002E7E7D"/>
    <w:rsid w:val="002F261C"/>
    <w:rsid w:val="002F7581"/>
    <w:rsid w:val="00301423"/>
    <w:rsid w:val="003036BB"/>
    <w:rsid w:val="00303AE6"/>
    <w:rsid w:val="00310ECC"/>
    <w:rsid w:val="00321956"/>
    <w:rsid w:val="00323A7C"/>
    <w:rsid w:val="00326A86"/>
    <w:rsid w:val="003277C7"/>
    <w:rsid w:val="00327D50"/>
    <w:rsid w:val="00331670"/>
    <w:rsid w:val="00331EE4"/>
    <w:rsid w:val="0034180F"/>
    <w:rsid w:val="003422E3"/>
    <w:rsid w:val="003425B3"/>
    <w:rsid w:val="0034386F"/>
    <w:rsid w:val="00350440"/>
    <w:rsid w:val="00364A46"/>
    <w:rsid w:val="00364ADA"/>
    <w:rsid w:val="00364E94"/>
    <w:rsid w:val="00366F39"/>
    <w:rsid w:val="00371647"/>
    <w:rsid w:val="003737BE"/>
    <w:rsid w:val="003743DC"/>
    <w:rsid w:val="00374B8C"/>
    <w:rsid w:val="00375148"/>
    <w:rsid w:val="00375CFC"/>
    <w:rsid w:val="003768EE"/>
    <w:rsid w:val="00381E0E"/>
    <w:rsid w:val="003848B1"/>
    <w:rsid w:val="00385278"/>
    <w:rsid w:val="00386297"/>
    <w:rsid w:val="00386E8A"/>
    <w:rsid w:val="00387E6E"/>
    <w:rsid w:val="0039413F"/>
    <w:rsid w:val="003973EE"/>
    <w:rsid w:val="003A12A5"/>
    <w:rsid w:val="003B01C1"/>
    <w:rsid w:val="003C1D4F"/>
    <w:rsid w:val="003C38E5"/>
    <w:rsid w:val="003C3DD0"/>
    <w:rsid w:val="003C42C0"/>
    <w:rsid w:val="003C5073"/>
    <w:rsid w:val="003C50AE"/>
    <w:rsid w:val="003D17E6"/>
    <w:rsid w:val="003D2FF4"/>
    <w:rsid w:val="003D3F3A"/>
    <w:rsid w:val="003E2DD0"/>
    <w:rsid w:val="003E7A6C"/>
    <w:rsid w:val="003F6DCE"/>
    <w:rsid w:val="00402BBD"/>
    <w:rsid w:val="00403794"/>
    <w:rsid w:val="00405F68"/>
    <w:rsid w:val="00411205"/>
    <w:rsid w:val="004121BA"/>
    <w:rsid w:val="00414749"/>
    <w:rsid w:val="004202D8"/>
    <w:rsid w:val="00421020"/>
    <w:rsid w:val="004215E2"/>
    <w:rsid w:val="00424258"/>
    <w:rsid w:val="0042641B"/>
    <w:rsid w:val="00427567"/>
    <w:rsid w:val="00427B9A"/>
    <w:rsid w:val="00430105"/>
    <w:rsid w:val="00433377"/>
    <w:rsid w:val="0043593E"/>
    <w:rsid w:val="00440396"/>
    <w:rsid w:val="004405CE"/>
    <w:rsid w:val="00442150"/>
    <w:rsid w:val="00446B57"/>
    <w:rsid w:val="00446B9B"/>
    <w:rsid w:val="00456728"/>
    <w:rsid w:val="00457DFD"/>
    <w:rsid w:val="004660E1"/>
    <w:rsid w:val="00472C6A"/>
    <w:rsid w:val="00473A90"/>
    <w:rsid w:val="00476D01"/>
    <w:rsid w:val="00477FBD"/>
    <w:rsid w:val="004815D3"/>
    <w:rsid w:val="004816A1"/>
    <w:rsid w:val="00482659"/>
    <w:rsid w:val="0048360A"/>
    <w:rsid w:val="00484356"/>
    <w:rsid w:val="00486077"/>
    <w:rsid w:val="00487CE2"/>
    <w:rsid w:val="0049177B"/>
    <w:rsid w:val="004954EC"/>
    <w:rsid w:val="004A07F7"/>
    <w:rsid w:val="004A08FC"/>
    <w:rsid w:val="004A1B15"/>
    <w:rsid w:val="004B00EA"/>
    <w:rsid w:val="004B14D2"/>
    <w:rsid w:val="004B16B9"/>
    <w:rsid w:val="004C0CB2"/>
    <w:rsid w:val="004C26AB"/>
    <w:rsid w:val="004C3502"/>
    <w:rsid w:val="004C4C17"/>
    <w:rsid w:val="004C51A3"/>
    <w:rsid w:val="004C776C"/>
    <w:rsid w:val="004D130E"/>
    <w:rsid w:val="004D1E2F"/>
    <w:rsid w:val="004E120F"/>
    <w:rsid w:val="004E1511"/>
    <w:rsid w:val="004E29C9"/>
    <w:rsid w:val="004E4AAA"/>
    <w:rsid w:val="004E620F"/>
    <w:rsid w:val="004E77BC"/>
    <w:rsid w:val="004F4DD8"/>
    <w:rsid w:val="004F505C"/>
    <w:rsid w:val="00504461"/>
    <w:rsid w:val="0051422E"/>
    <w:rsid w:val="0051595B"/>
    <w:rsid w:val="005231B4"/>
    <w:rsid w:val="00523D28"/>
    <w:rsid w:val="00533BF3"/>
    <w:rsid w:val="00542907"/>
    <w:rsid w:val="00544DC8"/>
    <w:rsid w:val="00551861"/>
    <w:rsid w:val="005537C2"/>
    <w:rsid w:val="005569A1"/>
    <w:rsid w:val="00561351"/>
    <w:rsid w:val="00566A93"/>
    <w:rsid w:val="00577468"/>
    <w:rsid w:val="00581A53"/>
    <w:rsid w:val="00582C83"/>
    <w:rsid w:val="00587C9F"/>
    <w:rsid w:val="00590755"/>
    <w:rsid w:val="0059484D"/>
    <w:rsid w:val="00594D64"/>
    <w:rsid w:val="00596E2B"/>
    <w:rsid w:val="005B03B8"/>
    <w:rsid w:val="005B1BE4"/>
    <w:rsid w:val="005B2176"/>
    <w:rsid w:val="005B3EE3"/>
    <w:rsid w:val="005B4891"/>
    <w:rsid w:val="005B5A13"/>
    <w:rsid w:val="005B5E3D"/>
    <w:rsid w:val="005B6B60"/>
    <w:rsid w:val="005B70E5"/>
    <w:rsid w:val="005C3153"/>
    <w:rsid w:val="005C48A8"/>
    <w:rsid w:val="005C5B1C"/>
    <w:rsid w:val="005C729A"/>
    <w:rsid w:val="005D6043"/>
    <w:rsid w:val="005D7004"/>
    <w:rsid w:val="005E1AC2"/>
    <w:rsid w:val="005F29EF"/>
    <w:rsid w:val="005F350E"/>
    <w:rsid w:val="005F458E"/>
    <w:rsid w:val="005F557E"/>
    <w:rsid w:val="005F5AC2"/>
    <w:rsid w:val="00610233"/>
    <w:rsid w:val="00610AD5"/>
    <w:rsid w:val="006112C8"/>
    <w:rsid w:val="00613066"/>
    <w:rsid w:val="006175F4"/>
    <w:rsid w:val="00621AB0"/>
    <w:rsid w:val="00625FAB"/>
    <w:rsid w:val="00626146"/>
    <w:rsid w:val="00630181"/>
    <w:rsid w:val="006345FC"/>
    <w:rsid w:val="00635A89"/>
    <w:rsid w:val="006417B5"/>
    <w:rsid w:val="00643922"/>
    <w:rsid w:val="00646E00"/>
    <w:rsid w:val="00647F74"/>
    <w:rsid w:val="00656035"/>
    <w:rsid w:val="00656970"/>
    <w:rsid w:val="00656F8C"/>
    <w:rsid w:val="0065792F"/>
    <w:rsid w:val="00666929"/>
    <w:rsid w:val="00672173"/>
    <w:rsid w:val="00672358"/>
    <w:rsid w:val="006757D0"/>
    <w:rsid w:val="00675F35"/>
    <w:rsid w:val="0068556C"/>
    <w:rsid w:val="00686480"/>
    <w:rsid w:val="00691A2A"/>
    <w:rsid w:val="00694064"/>
    <w:rsid w:val="00697128"/>
    <w:rsid w:val="00697789"/>
    <w:rsid w:val="006A2B18"/>
    <w:rsid w:val="006A4062"/>
    <w:rsid w:val="006A4149"/>
    <w:rsid w:val="006A6AC5"/>
    <w:rsid w:val="006A79A7"/>
    <w:rsid w:val="006B00E4"/>
    <w:rsid w:val="006B3E17"/>
    <w:rsid w:val="006B606F"/>
    <w:rsid w:val="006C38F9"/>
    <w:rsid w:val="006C3922"/>
    <w:rsid w:val="006D1A57"/>
    <w:rsid w:val="006D27E0"/>
    <w:rsid w:val="006D3F1F"/>
    <w:rsid w:val="006D43C4"/>
    <w:rsid w:val="006D43ED"/>
    <w:rsid w:val="006D54DC"/>
    <w:rsid w:val="006D6BF2"/>
    <w:rsid w:val="006E35C5"/>
    <w:rsid w:val="006E4C7E"/>
    <w:rsid w:val="006E6C15"/>
    <w:rsid w:val="006F3EEC"/>
    <w:rsid w:val="006F54C4"/>
    <w:rsid w:val="006F67D4"/>
    <w:rsid w:val="006F7633"/>
    <w:rsid w:val="00706D48"/>
    <w:rsid w:val="00707CAB"/>
    <w:rsid w:val="00715EA4"/>
    <w:rsid w:val="00720122"/>
    <w:rsid w:val="00720C27"/>
    <w:rsid w:val="00721FD9"/>
    <w:rsid w:val="00723A6F"/>
    <w:rsid w:val="00735272"/>
    <w:rsid w:val="0074755F"/>
    <w:rsid w:val="00747ACC"/>
    <w:rsid w:val="0075286A"/>
    <w:rsid w:val="007545F1"/>
    <w:rsid w:val="00760CF7"/>
    <w:rsid w:val="00763CCE"/>
    <w:rsid w:val="00763FC1"/>
    <w:rsid w:val="0076432D"/>
    <w:rsid w:val="00765886"/>
    <w:rsid w:val="00770762"/>
    <w:rsid w:val="00775B8D"/>
    <w:rsid w:val="0077684B"/>
    <w:rsid w:val="0078087A"/>
    <w:rsid w:val="00786FA9"/>
    <w:rsid w:val="0078703F"/>
    <w:rsid w:val="00787307"/>
    <w:rsid w:val="00791EDC"/>
    <w:rsid w:val="00793BCC"/>
    <w:rsid w:val="00796E00"/>
    <w:rsid w:val="007A0630"/>
    <w:rsid w:val="007A3091"/>
    <w:rsid w:val="007A7D34"/>
    <w:rsid w:val="007B0D62"/>
    <w:rsid w:val="007C66DC"/>
    <w:rsid w:val="007C69F7"/>
    <w:rsid w:val="007C7ACA"/>
    <w:rsid w:val="007D1F4E"/>
    <w:rsid w:val="007D4953"/>
    <w:rsid w:val="007D6AC4"/>
    <w:rsid w:val="007E3404"/>
    <w:rsid w:val="007E5D43"/>
    <w:rsid w:val="007E6E0A"/>
    <w:rsid w:val="007F08CE"/>
    <w:rsid w:val="007F25BC"/>
    <w:rsid w:val="007F304E"/>
    <w:rsid w:val="007F6DCD"/>
    <w:rsid w:val="007F6F8B"/>
    <w:rsid w:val="00801F6F"/>
    <w:rsid w:val="00802512"/>
    <w:rsid w:val="00802826"/>
    <w:rsid w:val="008032E8"/>
    <w:rsid w:val="00803388"/>
    <w:rsid w:val="008047B8"/>
    <w:rsid w:val="00805DCF"/>
    <w:rsid w:val="00821C36"/>
    <w:rsid w:val="00824937"/>
    <w:rsid w:val="00825769"/>
    <w:rsid w:val="00831F7D"/>
    <w:rsid w:val="0083434D"/>
    <w:rsid w:val="00837CB6"/>
    <w:rsid w:val="00841F83"/>
    <w:rsid w:val="0084265E"/>
    <w:rsid w:val="0084283D"/>
    <w:rsid w:val="0084297A"/>
    <w:rsid w:val="0084617E"/>
    <w:rsid w:val="0084649E"/>
    <w:rsid w:val="00847D09"/>
    <w:rsid w:val="00853750"/>
    <w:rsid w:val="0085578E"/>
    <w:rsid w:val="00860782"/>
    <w:rsid w:val="0087075D"/>
    <w:rsid w:val="00871E88"/>
    <w:rsid w:val="008743C5"/>
    <w:rsid w:val="00876A42"/>
    <w:rsid w:val="00880112"/>
    <w:rsid w:val="0088110E"/>
    <w:rsid w:val="008832FE"/>
    <w:rsid w:val="00883A2B"/>
    <w:rsid w:val="008942DA"/>
    <w:rsid w:val="00897407"/>
    <w:rsid w:val="008A1668"/>
    <w:rsid w:val="008A18CF"/>
    <w:rsid w:val="008A250F"/>
    <w:rsid w:val="008A4B3B"/>
    <w:rsid w:val="008A7C84"/>
    <w:rsid w:val="008B3E43"/>
    <w:rsid w:val="008B502E"/>
    <w:rsid w:val="008B7F60"/>
    <w:rsid w:val="008C1C12"/>
    <w:rsid w:val="008C4926"/>
    <w:rsid w:val="008C506B"/>
    <w:rsid w:val="008D25CF"/>
    <w:rsid w:val="008D454B"/>
    <w:rsid w:val="008D6DA7"/>
    <w:rsid w:val="008E148B"/>
    <w:rsid w:val="008E26F9"/>
    <w:rsid w:val="008E424B"/>
    <w:rsid w:val="008E4559"/>
    <w:rsid w:val="008E5790"/>
    <w:rsid w:val="008E5C96"/>
    <w:rsid w:val="008E67C3"/>
    <w:rsid w:val="008E6A31"/>
    <w:rsid w:val="008F0555"/>
    <w:rsid w:val="008F127F"/>
    <w:rsid w:val="008F18D6"/>
    <w:rsid w:val="008F433E"/>
    <w:rsid w:val="008F5B3B"/>
    <w:rsid w:val="008F6B2F"/>
    <w:rsid w:val="0090106B"/>
    <w:rsid w:val="00901B94"/>
    <w:rsid w:val="00901FD5"/>
    <w:rsid w:val="0090286E"/>
    <w:rsid w:val="009039F5"/>
    <w:rsid w:val="009079C0"/>
    <w:rsid w:val="009102DD"/>
    <w:rsid w:val="00914A68"/>
    <w:rsid w:val="00922E42"/>
    <w:rsid w:val="009266D5"/>
    <w:rsid w:val="00927570"/>
    <w:rsid w:val="00927705"/>
    <w:rsid w:val="00932308"/>
    <w:rsid w:val="00933BEE"/>
    <w:rsid w:val="00934FB5"/>
    <w:rsid w:val="00935027"/>
    <w:rsid w:val="00942606"/>
    <w:rsid w:val="00942E16"/>
    <w:rsid w:val="00946586"/>
    <w:rsid w:val="00954954"/>
    <w:rsid w:val="00962A50"/>
    <w:rsid w:val="00963400"/>
    <w:rsid w:val="00963900"/>
    <w:rsid w:val="00964DBA"/>
    <w:rsid w:val="009664E7"/>
    <w:rsid w:val="00966B2E"/>
    <w:rsid w:val="00967C13"/>
    <w:rsid w:val="00970319"/>
    <w:rsid w:val="00972AE9"/>
    <w:rsid w:val="00974366"/>
    <w:rsid w:val="0098087A"/>
    <w:rsid w:val="009A15DE"/>
    <w:rsid w:val="009A4D19"/>
    <w:rsid w:val="009A7F42"/>
    <w:rsid w:val="009B08B3"/>
    <w:rsid w:val="009B1E72"/>
    <w:rsid w:val="009B4936"/>
    <w:rsid w:val="009B526A"/>
    <w:rsid w:val="009B68B4"/>
    <w:rsid w:val="009C115E"/>
    <w:rsid w:val="009C5C78"/>
    <w:rsid w:val="009C60FC"/>
    <w:rsid w:val="009C6655"/>
    <w:rsid w:val="009D2C5B"/>
    <w:rsid w:val="009D77FF"/>
    <w:rsid w:val="009D7BAA"/>
    <w:rsid w:val="009E1F98"/>
    <w:rsid w:val="009E5881"/>
    <w:rsid w:val="009E6F37"/>
    <w:rsid w:val="009E7E46"/>
    <w:rsid w:val="009F2E2F"/>
    <w:rsid w:val="009F435C"/>
    <w:rsid w:val="009F5251"/>
    <w:rsid w:val="009F5FE5"/>
    <w:rsid w:val="009F75A3"/>
    <w:rsid w:val="00A00A7E"/>
    <w:rsid w:val="00A12A4D"/>
    <w:rsid w:val="00A12AEF"/>
    <w:rsid w:val="00A13A9C"/>
    <w:rsid w:val="00A16782"/>
    <w:rsid w:val="00A16D63"/>
    <w:rsid w:val="00A17F3C"/>
    <w:rsid w:val="00A23A2A"/>
    <w:rsid w:val="00A24CD5"/>
    <w:rsid w:val="00A260D3"/>
    <w:rsid w:val="00A32B1B"/>
    <w:rsid w:val="00A32CEF"/>
    <w:rsid w:val="00A3349D"/>
    <w:rsid w:val="00A352E1"/>
    <w:rsid w:val="00A35549"/>
    <w:rsid w:val="00A35696"/>
    <w:rsid w:val="00A37809"/>
    <w:rsid w:val="00A37A1A"/>
    <w:rsid w:val="00A42BB3"/>
    <w:rsid w:val="00A43E33"/>
    <w:rsid w:val="00A45E6B"/>
    <w:rsid w:val="00A50603"/>
    <w:rsid w:val="00A50AD4"/>
    <w:rsid w:val="00A5264D"/>
    <w:rsid w:val="00A53C9B"/>
    <w:rsid w:val="00A54A74"/>
    <w:rsid w:val="00A551A9"/>
    <w:rsid w:val="00A55BC5"/>
    <w:rsid w:val="00A5648A"/>
    <w:rsid w:val="00A6198F"/>
    <w:rsid w:val="00A61F2B"/>
    <w:rsid w:val="00A70646"/>
    <w:rsid w:val="00A73AE8"/>
    <w:rsid w:val="00A75599"/>
    <w:rsid w:val="00A7678D"/>
    <w:rsid w:val="00A7714F"/>
    <w:rsid w:val="00A81656"/>
    <w:rsid w:val="00A81EC1"/>
    <w:rsid w:val="00A87FC3"/>
    <w:rsid w:val="00A90BFA"/>
    <w:rsid w:val="00A90E2D"/>
    <w:rsid w:val="00A9134C"/>
    <w:rsid w:val="00A972B0"/>
    <w:rsid w:val="00AA2DFA"/>
    <w:rsid w:val="00AA69A3"/>
    <w:rsid w:val="00AB0290"/>
    <w:rsid w:val="00AC0A05"/>
    <w:rsid w:val="00AC5603"/>
    <w:rsid w:val="00AD54D8"/>
    <w:rsid w:val="00AD5E6B"/>
    <w:rsid w:val="00AD65F9"/>
    <w:rsid w:val="00AE1DA0"/>
    <w:rsid w:val="00AE53FA"/>
    <w:rsid w:val="00AE68B9"/>
    <w:rsid w:val="00AE6D73"/>
    <w:rsid w:val="00AF66A5"/>
    <w:rsid w:val="00B00ADD"/>
    <w:rsid w:val="00B02516"/>
    <w:rsid w:val="00B037D2"/>
    <w:rsid w:val="00B052F4"/>
    <w:rsid w:val="00B0743F"/>
    <w:rsid w:val="00B10619"/>
    <w:rsid w:val="00B107C1"/>
    <w:rsid w:val="00B207B0"/>
    <w:rsid w:val="00B25931"/>
    <w:rsid w:val="00B26C09"/>
    <w:rsid w:val="00B328E9"/>
    <w:rsid w:val="00B32AFA"/>
    <w:rsid w:val="00B338D8"/>
    <w:rsid w:val="00B34C56"/>
    <w:rsid w:val="00B40EA0"/>
    <w:rsid w:val="00B44C89"/>
    <w:rsid w:val="00B462FC"/>
    <w:rsid w:val="00B537B6"/>
    <w:rsid w:val="00B5679E"/>
    <w:rsid w:val="00B732C3"/>
    <w:rsid w:val="00B7635F"/>
    <w:rsid w:val="00B774CA"/>
    <w:rsid w:val="00B81676"/>
    <w:rsid w:val="00B86CF7"/>
    <w:rsid w:val="00B94830"/>
    <w:rsid w:val="00B94F9C"/>
    <w:rsid w:val="00BA48BA"/>
    <w:rsid w:val="00BA4AE4"/>
    <w:rsid w:val="00BA6D62"/>
    <w:rsid w:val="00BB398B"/>
    <w:rsid w:val="00BB4917"/>
    <w:rsid w:val="00BB523A"/>
    <w:rsid w:val="00BB58C2"/>
    <w:rsid w:val="00BB6903"/>
    <w:rsid w:val="00BC0804"/>
    <w:rsid w:val="00BC19A6"/>
    <w:rsid w:val="00BC2BAA"/>
    <w:rsid w:val="00BC7329"/>
    <w:rsid w:val="00BD018F"/>
    <w:rsid w:val="00BD54DA"/>
    <w:rsid w:val="00BD7D1D"/>
    <w:rsid w:val="00BE01B3"/>
    <w:rsid w:val="00BE0796"/>
    <w:rsid w:val="00BF1ADD"/>
    <w:rsid w:val="00BF1D01"/>
    <w:rsid w:val="00BF3575"/>
    <w:rsid w:val="00BF57FE"/>
    <w:rsid w:val="00BF69C2"/>
    <w:rsid w:val="00C0057F"/>
    <w:rsid w:val="00C0149E"/>
    <w:rsid w:val="00C017B8"/>
    <w:rsid w:val="00C03687"/>
    <w:rsid w:val="00C044E3"/>
    <w:rsid w:val="00C05B07"/>
    <w:rsid w:val="00C07C74"/>
    <w:rsid w:val="00C105EF"/>
    <w:rsid w:val="00C12A55"/>
    <w:rsid w:val="00C165A1"/>
    <w:rsid w:val="00C21F55"/>
    <w:rsid w:val="00C231C7"/>
    <w:rsid w:val="00C3098E"/>
    <w:rsid w:val="00C311D8"/>
    <w:rsid w:val="00C33238"/>
    <w:rsid w:val="00C41BCE"/>
    <w:rsid w:val="00C41CD5"/>
    <w:rsid w:val="00C43862"/>
    <w:rsid w:val="00C47DF5"/>
    <w:rsid w:val="00C47E3B"/>
    <w:rsid w:val="00C526B2"/>
    <w:rsid w:val="00C53B39"/>
    <w:rsid w:val="00C54700"/>
    <w:rsid w:val="00C55252"/>
    <w:rsid w:val="00C5611B"/>
    <w:rsid w:val="00C56AE4"/>
    <w:rsid w:val="00C606C5"/>
    <w:rsid w:val="00C61910"/>
    <w:rsid w:val="00C63378"/>
    <w:rsid w:val="00C66577"/>
    <w:rsid w:val="00C705E4"/>
    <w:rsid w:val="00C74BB6"/>
    <w:rsid w:val="00C77842"/>
    <w:rsid w:val="00C8292C"/>
    <w:rsid w:val="00C86AE6"/>
    <w:rsid w:val="00C905BE"/>
    <w:rsid w:val="00CA1756"/>
    <w:rsid w:val="00CA654B"/>
    <w:rsid w:val="00CB135B"/>
    <w:rsid w:val="00CB2946"/>
    <w:rsid w:val="00CB2D94"/>
    <w:rsid w:val="00CB4573"/>
    <w:rsid w:val="00CB7A13"/>
    <w:rsid w:val="00CB7A2B"/>
    <w:rsid w:val="00CC507D"/>
    <w:rsid w:val="00CC7058"/>
    <w:rsid w:val="00CC76BA"/>
    <w:rsid w:val="00CD1B4D"/>
    <w:rsid w:val="00CD4BE5"/>
    <w:rsid w:val="00CD4CA3"/>
    <w:rsid w:val="00CD61F2"/>
    <w:rsid w:val="00CE0949"/>
    <w:rsid w:val="00CE11D2"/>
    <w:rsid w:val="00CE7A23"/>
    <w:rsid w:val="00CF0372"/>
    <w:rsid w:val="00CF18EB"/>
    <w:rsid w:val="00CF21F7"/>
    <w:rsid w:val="00CF4067"/>
    <w:rsid w:val="00CF43EB"/>
    <w:rsid w:val="00CF4C20"/>
    <w:rsid w:val="00CF6804"/>
    <w:rsid w:val="00CF78B7"/>
    <w:rsid w:val="00D004FF"/>
    <w:rsid w:val="00D00A2F"/>
    <w:rsid w:val="00D018C1"/>
    <w:rsid w:val="00D046FA"/>
    <w:rsid w:val="00D104E9"/>
    <w:rsid w:val="00D12D02"/>
    <w:rsid w:val="00D1371E"/>
    <w:rsid w:val="00D1444C"/>
    <w:rsid w:val="00D14E19"/>
    <w:rsid w:val="00D21303"/>
    <w:rsid w:val="00D22FEC"/>
    <w:rsid w:val="00D242D0"/>
    <w:rsid w:val="00D25926"/>
    <w:rsid w:val="00D3074E"/>
    <w:rsid w:val="00D32970"/>
    <w:rsid w:val="00D368B3"/>
    <w:rsid w:val="00D36E12"/>
    <w:rsid w:val="00D47342"/>
    <w:rsid w:val="00D5127C"/>
    <w:rsid w:val="00D5130D"/>
    <w:rsid w:val="00D6081C"/>
    <w:rsid w:val="00D60DC7"/>
    <w:rsid w:val="00D61C3B"/>
    <w:rsid w:val="00D65ED1"/>
    <w:rsid w:val="00D67177"/>
    <w:rsid w:val="00D70F37"/>
    <w:rsid w:val="00D713FA"/>
    <w:rsid w:val="00D72A64"/>
    <w:rsid w:val="00D72D68"/>
    <w:rsid w:val="00D73997"/>
    <w:rsid w:val="00D739FA"/>
    <w:rsid w:val="00D81718"/>
    <w:rsid w:val="00D94BED"/>
    <w:rsid w:val="00D958F3"/>
    <w:rsid w:val="00DB033F"/>
    <w:rsid w:val="00DB0561"/>
    <w:rsid w:val="00DB2D88"/>
    <w:rsid w:val="00DB3B11"/>
    <w:rsid w:val="00DC2CC2"/>
    <w:rsid w:val="00DD0262"/>
    <w:rsid w:val="00DD077A"/>
    <w:rsid w:val="00DD0F98"/>
    <w:rsid w:val="00DD2B17"/>
    <w:rsid w:val="00DD3A55"/>
    <w:rsid w:val="00DD5BE9"/>
    <w:rsid w:val="00DD652A"/>
    <w:rsid w:val="00DD6A9C"/>
    <w:rsid w:val="00DD6CF2"/>
    <w:rsid w:val="00DD7B39"/>
    <w:rsid w:val="00DE0411"/>
    <w:rsid w:val="00DE1884"/>
    <w:rsid w:val="00DE4C27"/>
    <w:rsid w:val="00DE6103"/>
    <w:rsid w:val="00DE799C"/>
    <w:rsid w:val="00DF3A11"/>
    <w:rsid w:val="00DF3FA0"/>
    <w:rsid w:val="00DF5819"/>
    <w:rsid w:val="00DF64A8"/>
    <w:rsid w:val="00DF70C7"/>
    <w:rsid w:val="00E01A96"/>
    <w:rsid w:val="00E03271"/>
    <w:rsid w:val="00E04216"/>
    <w:rsid w:val="00E07652"/>
    <w:rsid w:val="00E077FC"/>
    <w:rsid w:val="00E127B8"/>
    <w:rsid w:val="00E13297"/>
    <w:rsid w:val="00E1625C"/>
    <w:rsid w:val="00E23385"/>
    <w:rsid w:val="00E25CDF"/>
    <w:rsid w:val="00E27B80"/>
    <w:rsid w:val="00E30783"/>
    <w:rsid w:val="00E32067"/>
    <w:rsid w:val="00E33670"/>
    <w:rsid w:val="00E342B9"/>
    <w:rsid w:val="00E3788D"/>
    <w:rsid w:val="00E4252D"/>
    <w:rsid w:val="00E46CFA"/>
    <w:rsid w:val="00E51D92"/>
    <w:rsid w:val="00E5266B"/>
    <w:rsid w:val="00E560F5"/>
    <w:rsid w:val="00E601B4"/>
    <w:rsid w:val="00E62302"/>
    <w:rsid w:val="00E65E74"/>
    <w:rsid w:val="00E6703E"/>
    <w:rsid w:val="00E72424"/>
    <w:rsid w:val="00E7328E"/>
    <w:rsid w:val="00E748B2"/>
    <w:rsid w:val="00E76D84"/>
    <w:rsid w:val="00E8418D"/>
    <w:rsid w:val="00E90F66"/>
    <w:rsid w:val="00E92BA9"/>
    <w:rsid w:val="00E93957"/>
    <w:rsid w:val="00E947DE"/>
    <w:rsid w:val="00E96522"/>
    <w:rsid w:val="00EA069A"/>
    <w:rsid w:val="00EA34DA"/>
    <w:rsid w:val="00EA46EE"/>
    <w:rsid w:val="00EA7438"/>
    <w:rsid w:val="00EB2B15"/>
    <w:rsid w:val="00EC41FB"/>
    <w:rsid w:val="00EC51F8"/>
    <w:rsid w:val="00EC6E72"/>
    <w:rsid w:val="00ED58A6"/>
    <w:rsid w:val="00ED6099"/>
    <w:rsid w:val="00ED75FB"/>
    <w:rsid w:val="00EE01BC"/>
    <w:rsid w:val="00EE01E8"/>
    <w:rsid w:val="00EE0E2C"/>
    <w:rsid w:val="00EE19BB"/>
    <w:rsid w:val="00EE28AF"/>
    <w:rsid w:val="00EF2B3F"/>
    <w:rsid w:val="00EF42FA"/>
    <w:rsid w:val="00EF4959"/>
    <w:rsid w:val="00EF60A0"/>
    <w:rsid w:val="00EF622A"/>
    <w:rsid w:val="00EF7220"/>
    <w:rsid w:val="00F004F3"/>
    <w:rsid w:val="00F01A38"/>
    <w:rsid w:val="00F01E94"/>
    <w:rsid w:val="00F07B3C"/>
    <w:rsid w:val="00F163C6"/>
    <w:rsid w:val="00F16426"/>
    <w:rsid w:val="00F17335"/>
    <w:rsid w:val="00F177DB"/>
    <w:rsid w:val="00F261E4"/>
    <w:rsid w:val="00F27744"/>
    <w:rsid w:val="00F42E88"/>
    <w:rsid w:val="00F55DA6"/>
    <w:rsid w:val="00F55E59"/>
    <w:rsid w:val="00F61375"/>
    <w:rsid w:val="00F613B8"/>
    <w:rsid w:val="00F63DE9"/>
    <w:rsid w:val="00F642EF"/>
    <w:rsid w:val="00F658AA"/>
    <w:rsid w:val="00F671C7"/>
    <w:rsid w:val="00F70ED2"/>
    <w:rsid w:val="00F712C4"/>
    <w:rsid w:val="00F75E4B"/>
    <w:rsid w:val="00F80C18"/>
    <w:rsid w:val="00F823EC"/>
    <w:rsid w:val="00F840BE"/>
    <w:rsid w:val="00F8781C"/>
    <w:rsid w:val="00F93656"/>
    <w:rsid w:val="00FA068D"/>
    <w:rsid w:val="00FA30F2"/>
    <w:rsid w:val="00FA345A"/>
    <w:rsid w:val="00FB129D"/>
    <w:rsid w:val="00FB19C6"/>
    <w:rsid w:val="00FB32FC"/>
    <w:rsid w:val="00FB3991"/>
    <w:rsid w:val="00FB5740"/>
    <w:rsid w:val="00FB6036"/>
    <w:rsid w:val="00FC0318"/>
    <w:rsid w:val="00FC1178"/>
    <w:rsid w:val="00FC23BF"/>
    <w:rsid w:val="00FC2D3A"/>
    <w:rsid w:val="00FD283E"/>
    <w:rsid w:val="00FD5DD7"/>
    <w:rsid w:val="00FD71A2"/>
    <w:rsid w:val="00FD753E"/>
    <w:rsid w:val="00FE1242"/>
    <w:rsid w:val="00FF0D9F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A91F7"/>
  <w15:docId w15:val="{37958351-6468-451D-84A4-026466EC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549"/>
  </w:style>
  <w:style w:type="paragraph" w:styleId="Nagwek1">
    <w:name w:val="heading 1"/>
    <w:basedOn w:val="Normalny"/>
    <w:next w:val="Normalny"/>
    <w:link w:val="Nagwek1Znak"/>
    <w:uiPriority w:val="9"/>
    <w:qFormat/>
    <w:rsid w:val="00876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6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A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A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6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6A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6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6A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6A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A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6A4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76A4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5Char">
    <w:name w:val="Heading 5 Char"/>
    <w:basedOn w:val="Domylnaczcionkaakapitu"/>
    <w:uiPriority w:val="99"/>
    <w:semiHidden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76A4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876A4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C036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3687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0368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687"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rsid w:val="00C03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036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03687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6C392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3922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6C3922"/>
    <w:rPr>
      <w:color w:val="0000FF"/>
      <w:u w:val="single"/>
    </w:rPr>
  </w:style>
  <w:style w:type="character" w:customStyle="1" w:styleId="przeppoz">
    <w:name w:val="przeppoz"/>
    <w:basedOn w:val="Domylnaczcionkaakapitu"/>
    <w:uiPriority w:val="99"/>
    <w:rsid w:val="00456728"/>
  </w:style>
  <w:style w:type="paragraph" w:styleId="Tekstdymka">
    <w:name w:val="Balloon Text"/>
    <w:basedOn w:val="Normalny"/>
    <w:link w:val="TekstdymkaZnak"/>
    <w:uiPriority w:val="99"/>
    <w:semiHidden/>
    <w:rsid w:val="00143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CE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rsid w:val="00CD4BE5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BE5"/>
    <w:rPr>
      <w:rFonts w:ascii="Courier New" w:hAnsi="Courier New" w:cs="Courier New"/>
    </w:rPr>
  </w:style>
  <w:style w:type="paragraph" w:customStyle="1" w:styleId="E-1">
    <w:name w:val="E-1"/>
    <w:basedOn w:val="Normalny"/>
    <w:rsid w:val="00E7328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dward">
    <w:name w:val="Edward"/>
    <w:basedOn w:val="Normalny"/>
    <w:rsid w:val="00E7328E"/>
    <w:rPr>
      <w:rFonts w:ascii="Tms Rmn" w:eastAsia="Times New Roman" w:hAnsi="Tms Rmn" w:cs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E7328E"/>
    <w:pPr>
      <w:spacing w:before="240" w:after="240"/>
    </w:pPr>
    <w:rPr>
      <w:rFonts w:ascii="Arial" w:eastAsia="Times New Roman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7328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2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E7328E"/>
    <w:rPr>
      <w:vertAlign w:val="superscript"/>
    </w:rPr>
  </w:style>
  <w:style w:type="table" w:styleId="Tabela-Siatka">
    <w:name w:val="Table Grid"/>
    <w:basedOn w:val="Standardowy"/>
    <w:uiPriority w:val="99"/>
    <w:rsid w:val="00E7328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rsid w:val="00E7328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7328E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E73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427B9A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Znak">
    <w:name w:val="Znak"/>
    <w:uiPriority w:val="99"/>
    <w:rsid w:val="00E93957"/>
    <w:rPr>
      <w:sz w:val="24"/>
      <w:szCs w:val="24"/>
      <w:lang w:val="pl-PL" w:eastAsia="pl-PL"/>
    </w:rPr>
  </w:style>
  <w:style w:type="character" w:customStyle="1" w:styleId="Znak2">
    <w:name w:val="Znak2"/>
    <w:uiPriority w:val="99"/>
    <w:rsid w:val="007B0D62"/>
    <w:rPr>
      <w:kern w:val="1"/>
      <w:lang w:val="pl-PL" w:eastAsia="pl-PL"/>
    </w:rPr>
  </w:style>
  <w:style w:type="character" w:customStyle="1" w:styleId="Znak3">
    <w:name w:val="Znak3"/>
    <w:basedOn w:val="Domylnaczcionkaakapitu"/>
    <w:uiPriority w:val="99"/>
    <w:rsid w:val="00DD077A"/>
    <w:rPr>
      <w:lang w:val="pl-PL" w:eastAsia="pl-PL"/>
    </w:rPr>
  </w:style>
  <w:style w:type="character" w:customStyle="1" w:styleId="Znak1">
    <w:name w:val="Znak1"/>
    <w:uiPriority w:val="99"/>
    <w:rsid w:val="00DD077A"/>
    <w:rPr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76A4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iggertext">
    <w:name w:val="biggertext"/>
    <w:basedOn w:val="Domylnaczcionkaakapitu"/>
    <w:uiPriority w:val="99"/>
    <w:rsid w:val="00F163C6"/>
  </w:style>
  <w:style w:type="paragraph" w:customStyle="1" w:styleId="marek">
    <w:name w:val="marek"/>
    <w:basedOn w:val="Normalny"/>
    <w:rsid w:val="00CF0372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Znak21">
    <w:name w:val="Znak21"/>
    <w:uiPriority w:val="99"/>
    <w:rsid w:val="00CF0372"/>
    <w:rPr>
      <w:sz w:val="24"/>
      <w:szCs w:val="24"/>
      <w:lang w:val="pl-PL" w:eastAsia="pl-PL"/>
    </w:rPr>
  </w:style>
  <w:style w:type="character" w:customStyle="1" w:styleId="Znak31">
    <w:name w:val="Znak31"/>
    <w:uiPriority w:val="99"/>
    <w:rsid w:val="00CF0372"/>
    <w:rPr>
      <w:sz w:val="24"/>
      <w:szCs w:val="24"/>
      <w:lang w:val="pl-PL" w:eastAsia="pl-PL"/>
    </w:rPr>
  </w:style>
  <w:style w:type="character" w:customStyle="1" w:styleId="Znak11">
    <w:name w:val="Znak11"/>
    <w:uiPriority w:val="99"/>
    <w:rsid w:val="00CF0372"/>
    <w:rPr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A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6A4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6A4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6A42"/>
    <w:pPr>
      <w:spacing w:after="200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76A42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6A4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6A4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6A42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876A4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876A42"/>
    <w:rPr>
      <w:i/>
      <w:iCs/>
      <w:color w:val="auto"/>
    </w:rPr>
  </w:style>
  <w:style w:type="paragraph" w:styleId="Bezodstpw">
    <w:name w:val="No Spacing"/>
    <w:uiPriority w:val="1"/>
    <w:qFormat/>
    <w:rsid w:val="00876A42"/>
  </w:style>
  <w:style w:type="paragraph" w:styleId="Cytat">
    <w:name w:val="Quote"/>
    <w:basedOn w:val="Normalny"/>
    <w:next w:val="Normalny"/>
    <w:link w:val="CytatZnak"/>
    <w:uiPriority w:val="29"/>
    <w:qFormat/>
    <w:rsid w:val="00876A4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6A4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6A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6A42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76A4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76A42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76A4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876A42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876A42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6A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1E71-6ADE-488E-A070-012CEB55B8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82041F-8758-4E22-8838-6F34FBD1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K C E P T U J Ę</vt:lpstr>
    </vt:vector>
  </TitlesOfParts>
  <Company>MON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 C E P T U J Ę</dc:title>
  <dc:creator>Mazur Jarosław</dc:creator>
  <cp:lastModifiedBy>Piekutowska Magdalena</cp:lastModifiedBy>
  <cp:revision>4</cp:revision>
  <cp:lastPrinted>2020-10-14T10:27:00Z</cp:lastPrinted>
  <dcterms:created xsi:type="dcterms:W3CDTF">2022-03-24T07:42:00Z</dcterms:created>
  <dcterms:modified xsi:type="dcterms:W3CDTF">2022-04-28T08:02:00Z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5fe81dcf-8f0e-4377-ab5a-55230669b9cf</vt:lpwstr>
  </property>
  <property fmtid="{D5CDD505-2E9C-101B-9397-08002B2CF9AE}" pid="3" name="bjSaver">
    <vt:lpwstr>L52L77+1Am7+yIYy9lRXnDfZ1IuAg/k7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