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B7574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954DE" w:rsidRPr="00BD4473" w:rsidRDefault="009954DE" w:rsidP="009954DE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74F87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E042-752B-46BE-AEC6-FE5F61F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1760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28</cp:revision>
  <cp:lastPrinted>2021-02-16T09:10:00Z</cp:lastPrinted>
  <dcterms:created xsi:type="dcterms:W3CDTF">2021-03-04T13:49:00Z</dcterms:created>
  <dcterms:modified xsi:type="dcterms:W3CDTF">2021-08-31T09:20:00Z</dcterms:modified>
</cp:coreProperties>
</file>