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F5B20" w:rsidRDefault="00AF5B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F5B20" w:rsidRDefault="00AF5B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F5B20" w:rsidRDefault="00AF5B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F5B20" w:rsidRDefault="00AF5B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F5B20" w:rsidRDefault="00AF5B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AF5B20" w:rsidRDefault="00AF5B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F5B20" w:rsidRDefault="00AF5B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F5B20" w:rsidRDefault="00AF5B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F5B20" w:rsidRDefault="00AF5B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F5B20" w:rsidRDefault="00AF5B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F5B20" w:rsidRDefault="00AF5B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F5B20" w:rsidRDefault="00AF5B2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AF5B20" w:rsidRDefault="00AF5B2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F5B20" w:rsidRDefault="00AF5B2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FD9CDF" w14:textId="70EFCC35" w:rsidR="00733A34" w:rsidRPr="00733A34" w:rsidRDefault="007634B3" w:rsidP="001056D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</w:t>
      </w:r>
      <w:r w:rsidR="001056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733A34" w:rsidRPr="00733A34">
        <w:rPr>
          <w:rFonts w:ascii="Encode Sans Compressed" w:hAnsi="Encode Sans Compressed"/>
          <w:b/>
          <w:bCs/>
          <w:sz w:val="22"/>
          <w:szCs w:val="22"/>
        </w:rPr>
        <w:t xml:space="preserve">Pełnienie kompleksowego nadzoru inwestorskiego dla zadania: </w:t>
      </w:r>
      <w:r w:rsidR="004931E6" w:rsidRPr="004931E6">
        <w:rPr>
          <w:rFonts w:ascii="Encode Sans Compressed" w:hAnsi="Encode Sans Compressed"/>
          <w:b/>
          <w:bCs/>
          <w:sz w:val="22"/>
          <w:szCs w:val="22"/>
        </w:rPr>
        <w:t>Rozbudowa drogi wojewódzkiej nr 194 na odcinku Poznań - węzeł S5 Gniezno Południe (była droga krajowa nr 5) w m. Ligowiec wraz z rozbiórką istniejącego wiaduktu i budową nowych wiaduktów nad linią kolejową nr 395 Zieliniec-Kiekrz</w:t>
      </w:r>
    </w:p>
    <w:p w14:paraId="2ED2C920" w14:textId="5E316D7E" w:rsidR="00F72B35" w:rsidRPr="00E4612E" w:rsidRDefault="00F72B35" w:rsidP="00F2477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BDFF361" w:rsidR="007447C8" w:rsidRPr="004440AC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4440AC">
        <w:rPr>
          <w:rFonts w:ascii="Encode Sans Compressed" w:hAnsi="Encode Sans Compressed" w:cs="Times New Roman"/>
          <w:i/>
          <w:lang w:val="pl-PL"/>
        </w:rPr>
        <w:t>[</w:t>
      </w:r>
      <w:r w:rsidR="009009D8" w:rsidRPr="004440AC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4440AC">
        <w:rPr>
          <w:rFonts w:ascii="Encode Sans Compressed" w:hAnsi="Encode Sans Compressed" w:cs="Times New Roman"/>
          <w:i/>
          <w:lang w:val="pl-PL"/>
        </w:rPr>
        <w:t>,</w:t>
      </w:r>
      <w:r w:rsidR="004440AC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4440AC">
        <w:rPr>
          <w:rFonts w:ascii="Encode Sans Compressed" w:hAnsi="Encode Sans Compressed" w:cs="Times New Roman"/>
          <w:i/>
        </w:rPr>
        <w:t>dokładne adresy</w:t>
      </w:r>
      <w:r w:rsidR="00BB2C18" w:rsidRPr="004440AC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4440AC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4440AC">
        <w:rPr>
          <w:rFonts w:ascii="Encode Sans Compressed" w:hAnsi="Encode Sans Compressed" w:cs="Times New Roman"/>
          <w:i/>
          <w:lang w:val="pl-PL"/>
        </w:rPr>
        <w:t>NIP</w:t>
      </w:r>
      <w:r w:rsidR="009009D8" w:rsidRPr="004440AC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4440AC">
        <w:rPr>
          <w:rFonts w:ascii="Encode Sans Compressed" w:hAnsi="Encode Sans Compressed" w:cs="Times New Roman"/>
          <w:i/>
          <w:lang w:val="pl-PL"/>
        </w:rPr>
        <w:t xml:space="preserve">, </w:t>
      </w:r>
      <w:r w:rsidRPr="004440AC">
        <w:rPr>
          <w:rFonts w:ascii="Encode Sans Compressed" w:hAnsi="Encode Sans Compressed" w:cs="Times New Roman"/>
          <w:i/>
          <w:lang w:val="pl-PL"/>
        </w:rPr>
        <w:t xml:space="preserve"> </w:t>
      </w:r>
      <w:r w:rsidR="0013108F" w:rsidRPr="004440AC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743208" w:rsidRPr="004440AC">
        <w:rPr>
          <w:rFonts w:ascii="Encode Sans Compressed" w:hAnsi="Encode Sans Compressed" w:cs="Times New Roman"/>
          <w:i/>
          <w:lang w:val="pl-PL"/>
        </w:rPr>
        <w:t>, jeśli dotyczy</w:t>
      </w:r>
      <w:r w:rsidRPr="004440AC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4D4172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4D4172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62D8065B" w14:textId="0CF2B34D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C12782">
        <w:rPr>
          <w:rFonts w:ascii="Encode Sans Compressed" w:hAnsi="Encode Sans Compressed"/>
          <w:sz w:val="22"/>
          <w:szCs w:val="22"/>
        </w:rPr>
        <w:t>,</w:t>
      </w:r>
      <w:r w:rsidRPr="004D417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7E5142">
        <w:rPr>
          <w:rFonts w:ascii="Encode Sans Compressed" w:hAnsi="Encode Sans Compressed"/>
          <w:sz w:val="22"/>
          <w:szCs w:val="22"/>
        </w:rPr>
        <w:t xml:space="preserve">do </w:t>
      </w:r>
      <w:r w:rsidR="007E5142" w:rsidRPr="008166E3">
        <w:rPr>
          <w:rFonts w:ascii="Encode Sans Compressed" w:hAnsi="Encode Sans Compressed"/>
          <w:b/>
          <w:sz w:val="22"/>
          <w:szCs w:val="22"/>
        </w:rPr>
        <w:t>pełnienia funkcji</w:t>
      </w:r>
      <w:r w:rsidR="007E5142">
        <w:rPr>
          <w:rFonts w:ascii="Encode Sans Compressed" w:hAnsi="Encode Sans Compressed"/>
          <w:sz w:val="22"/>
          <w:szCs w:val="22"/>
        </w:rPr>
        <w:t xml:space="preserve"> </w:t>
      </w:r>
      <w:r w:rsidR="007E5142" w:rsidRPr="008166E3">
        <w:rPr>
          <w:rFonts w:ascii="Encode Sans Compressed" w:hAnsi="Encode Sans Compressed"/>
          <w:b/>
          <w:sz w:val="22"/>
          <w:szCs w:val="22"/>
        </w:rPr>
        <w:t>Inżyniera</w:t>
      </w:r>
      <w:r w:rsidR="007E5142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>skierujemy</w:t>
      </w:r>
      <w:r w:rsidR="00E30C5D">
        <w:rPr>
          <w:rFonts w:ascii="Encode Sans Compressed" w:hAnsi="Encode Sans Compressed"/>
          <w:i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Pana/Panią </w:t>
      </w:r>
      <w:r w:rsidR="001056D0">
        <w:rPr>
          <w:rFonts w:ascii="Encode Sans Compressed" w:hAnsi="Encode Sans Compressed"/>
          <w:sz w:val="22"/>
          <w:szCs w:val="22"/>
        </w:rPr>
        <w:t>…</w:t>
      </w:r>
      <w:r w:rsidR="00AF7B58">
        <w:rPr>
          <w:rFonts w:ascii="Encode Sans Compressed" w:hAnsi="Encode Sans Compressed"/>
          <w:sz w:val="22"/>
          <w:szCs w:val="22"/>
        </w:rPr>
        <w:t>……………………………..</w:t>
      </w:r>
      <w:r w:rsidR="001056D0">
        <w:rPr>
          <w:rFonts w:ascii="Encode Sans Compressed" w:hAnsi="Encode Sans Compressed"/>
          <w:sz w:val="22"/>
          <w:szCs w:val="22"/>
        </w:rPr>
        <w:t xml:space="preserve">.. </w:t>
      </w:r>
      <w:r w:rsidR="004D4172" w:rsidRPr="004D4172">
        <w:rPr>
          <w:rFonts w:ascii="Encode Sans Compressed" w:hAnsi="Encode Sans Compressed"/>
          <w:sz w:val="22"/>
          <w:szCs w:val="22"/>
        </w:rPr>
        <w:t>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1E4748">
        <w:trPr>
          <w:trHeight w:val="3712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1AEA90F8" w14:textId="136182B8" w:rsidR="001C1706" w:rsidRPr="00EA53EE" w:rsidRDefault="001C1706" w:rsidP="00F66E64">
      <w:pPr>
        <w:pStyle w:val="Tekstpodstawowywcity"/>
        <w:spacing w:before="120" w:line="288" w:lineRule="auto"/>
        <w:ind w:left="142" w:firstLine="215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EA53EE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="001E4748">
        <w:rPr>
          <w:rFonts w:ascii="Encode Sans Compressed" w:hAnsi="Encode Sans Compressed"/>
          <w:b/>
          <w:sz w:val="22"/>
          <w:szCs w:val="22"/>
        </w:rPr>
        <w:t xml:space="preserve">Inżyniera 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EA53EE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zgodne  z pkt. 18.1 SWZ. </w:t>
      </w:r>
      <w:r w:rsidRPr="00EA53EE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481C3D7" w14:textId="5B1F6D19" w:rsidR="001B16E5" w:rsidRDefault="001B16E5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5FA94819" w14:textId="6C1199D2" w:rsidR="00EA53EE" w:rsidRPr="00EA53EE" w:rsidRDefault="00EA53EE" w:rsidP="00EA53EE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12782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 w:rsidRPr="00C12782">
        <w:rPr>
          <w:rFonts w:ascii="Encode Sans Compressed" w:hAnsi="Encode Sans Compressed"/>
          <w:sz w:val="22"/>
          <w:szCs w:val="22"/>
          <w:lang w:val="pl-PL"/>
        </w:rPr>
        <w:t>, że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d</w:t>
      </w:r>
      <w:r w:rsidR="001E0B63"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="001E0B63" w:rsidRPr="0095471E">
        <w:rPr>
          <w:rFonts w:ascii="Encode Sans Compressed" w:hAnsi="Encode Sans Compressed"/>
          <w:b/>
          <w:sz w:val="22"/>
          <w:szCs w:val="22"/>
          <w:lang w:val="pl-PL"/>
        </w:rPr>
        <w:t xml:space="preserve">pełnienia funkcji </w:t>
      </w:r>
      <w:r w:rsidRPr="0095471E">
        <w:rPr>
          <w:rFonts w:ascii="Encode Sans Compressed" w:hAnsi="Encode Sans Compressed"/>
          <w:b/>
          <w:sz w:val="22"/>
          <w:szCs w:val="22"/>
          <w:lang w:val="pl-PL"/>
        </w:rPr>
        <w:t>in</w:t>
      </w:r>
      <w:r w:rsidR="001E0B63" w:rsidRPr="0095471E">
        <w:rPr>
          <w:rFonts w:ascii="Encode Sans Compressed" w:hAnsi="Encode Sans Compressed"/>
          <w:b/>
          <w:sz w:val="22"/>
          <w:szCs w:val="22"/>
          <w:lang w:val="pl-PL"/>
        </w:rPr>
        <w:t>spektora nadzoru robót mostowych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skierujemy  Pana/Panią …………………………………………………………………….………… posiadającą/posiadającego doświadczenie na …………….. zadaniach doprowadzonych do odbioru i rozliczenia końcowego, wykazane poniżej:</w:t>
      </w:r>
    </w:p>
    <w:p w14:paraId="4524D68D" w14:textId="04B234C2" w:rsidR="00EA53EE" w:rsidRDefault="00EA53EE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DE17F3" w:rsidRPr="001370E0" w14:paraId="5F93B360" w14:textId="77777777" w:rsidTr="0003368A">
        <w:tc>
          <w:tcPr>
            <w:tcW w:w="540" w:type="dxa"/>
            <w:vAlign w:val="center"/>
          </w:tcPr>
          <w:p w14:paraId="7B31C08A" w14:textId="77777777" w:rsidR="00DE17F3" w:rsidRPr="001370E0" w:rsidRDefault="00DE17F3" w:rsidP="0003368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EB466EB" w14:textId="77777777" w:rsidR="00DE17F3" w:rsidRPr="001370E0" w:rsidRDefault="00DE17F3" w:rsidP="0003368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DD17B8" w14:textId="77777777" w:rsidR="00DE17F3" w:rsidRPr="001370E0" w:rsidRDefault="00DE17F3" w:rsidP="0003368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21E3B939" w14:textId="77777777" w:rsidR="00DE17F3" w:rsidRPr="001370E0" w:rsidRDefault="00DE17F3" w:rsidP="0003368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8458F35" w14:textId="77777777" w:rsidR="00DE17F3" w:rsidRPr="001370E0" w:rsidRDefault="00DE17F3" w:rsidP="0003368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E17F3" w:rsidRPr="001370E0" w14:paraId="1E07B5D4" w14:textId="77777777" w:rsidTr="001E4748">
        <w:trPr>
          <w:trHeight w:val="3639"/>
        </w:trPr>
        <w:tc>
          <w:tcPr>
            <w:tcW w:w="540" w:type="dxa"/>
          </w:tcPr>
          <w:p w14:paraId="405562E2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6BF5F5B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6B9E513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95DA86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ED319A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94C294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EF9753E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3139E53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2AD7E9E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DF2A2C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61C25C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8188C0" w14:textId="5173A62C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867EE91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6637E8B8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9E7D5F4" w14:textId="77777777" w:rsidR="00DE17F3" w:rsidRPr="001370E0" w:rsidRDefault="00DE17F3" w:rsidP="0003368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5734D0D9" w14:textId="2D04C2E7" w:rsidR="001E4748" w:rsidRPr="001E4748" w:rsidRDefault="001E4748" w:rsidP="00F66E64">
      <w:pPr>
        <w:spacing w:before="120" w:line="288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  <w:r w:rsidRPr="001E4748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Pr="001E4748">
        <w:rPr>
          <w:rFonts w:ascii="Encode Sans Compressed" w:hAnsi="Encode Sans Compressed"/>
          <w:b/>
          <w:sz w:val="22"/>
          <w:szCs w:val="22"/>
        </w:rPr>
        <w:t>in</w:t>
      </w:r>
      <w:r w:rsidR="002D2A1E">
        <w:rPr>
          <w:rFonts w:ascii="Encode Sans Compressed" w:hAnsi="Encode Sans Compressed"/>
          <w:b/>
          <w:sz w:val="22"/>
          <w:szCs w:val="22"/>
        </w:rPr>
        <w:t xml:space="preserve">spektora nadzoru robót mostowych </w:t>
      </w:r>
      <w:r w:rsidRPr="001E4748">
        <w:rPr>
          <w:rFonts w:ascii="Encode Sans Compressed" w:hAnsi="Encode Sans Compressed"/>
          <w:sz w:val="22"/>
          <w:szCs w:val="22"/>
        </w:rPr>
        <w:t>do</w:t>
      </w:r>
      <w:r w:rsidR="00F66E64">
        <w:rPr>
          <w:rFonts w:ascii="Encode Sans Compressed" w:hAnsi="Encode Sans Compressed"/>
          <w:sz w:val="22"/>
          <w:szCs w:val="22"/>
        </w:rPr>
        <w:t xml:space="preserve">tyczące </w:t>
      </w:r>
      <w:r w:rsidRPr="001E4748">
        <w:rPr>
          <w:rFonts w:ascii="Encode Sans Compressed" w:hAnsi="Encode Sans Compressed"/>
          <w:sz w:val="22"/>
          <w:szCs w:val="22"/>
        </w:rPr>
        <w:t>nadzorowanych zadań musi być zgodne  z pkt. 18.1 SWZ</w:t>
      </w:r>
      <w:r w:rsidRPr="001E4748">
        <w:rPr>
          <w:rFonts w:ascii="Encode Sans Compressed" w:hAnsi="Encode Sans Compressed"/>
          <w:b/>
          <w:sz w:val="22"/>
          <w:szCs w:val="22"/>
        </w:rPr>
        <w:t>. UWAGA: Wykonawca może wskazać tylko jedną osobę.</w:t>
      </w:r>
    </w:p>
    <w:p w14:paraId="2709F0D5" w14:textId="4F8AB5A2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lastRenderedPageBreak/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11CECE35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</w:t>
      </w:r>
      <w:proofErr w:type="spellStart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280E64F4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14:paraId="632D58E1" w14:textId="7DAFFFA3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</w:t>
      </w:r>
      <w:r w:rsidR="00C56C3C">
        <w:rPr>
          <w:rFonts w:ascii="Encode Sans Compressed" w:hAnsi="Encode Sans Compressed"/>
          <w:i/>
          <w:iCs/>
          <w:sz w:val="16"/>
          <w:szCs w:val="16"/>
        </w:rPr>
        <w:t>iorstwo: 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2E1EF6D0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4EF50E4" w14:textId="77777777" w:rsidR="00C56C3C" w:rsidRPr="00E46BF0" w:rsidRDefault="00C56C3C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0BE95298" w14:textId="31C8BE62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F5B20" w:rsidRPr="008811EE" w:rsidRDefault="00AF5B2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AF5B20" w:rsidRPr="008811EE" w:rsidRDefault="00AF5B20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AF5B20" w:rsidRPr="008811EE" w:rsidRDefault="00AF5B2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AF5B20" w:rsidRPr="008811EE" w:rsidRDefault="00AF5B2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AF5B20" w:rsidRPr="008811EE" w:rsidRDefault="00AF5B20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AF5B20" w:rsidRPr="008811EE" w:rsidRDefault="00AF5B2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718E0B" w14:textId="5A6494A4" w:rsidR="00001096" w:rsidRPr="001370E0" w:rsidRDefault="007C7229" w:rsidP="004F19E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33A34">
        <w:rPr>
          <w:rFonts w:ascii="Encode Sans Compressed" w:hAnsi="Encode Sans Compressed"/>
          <w:b/>
          <w:bCs/>
          <w:sz w:val="22"/>
        </w:rPr>
        <w:t xml:space="preserve">Pełnienie kompleksowego nadzoru inwestorskiego dla zadania: </w:t>
      </w:r>
      <w:r w:rsidRPr="004931E6">
        <w:rPr>
          <w:rFonts w:ascii="Encode Sans Compressed" w:hAnsi="Encode Sans Compressed"/>
          <w:b/>
          <w:bCs/>
          <w:sz w:val="22"/>
        </w:rPr>
        <w:t>Rozbudowa drogi wojewódzkiej nr 194 na odcinku Poznań - węzeł S5 Gniezno Południe (była droga krajowa nr 5) w m. Ligowiec wraz z rozbiórką istniejącego wiaduktu i budową nowych wiaduktów nad linią kolejową nr 395 Zieliniec-Kiekrz</w:t>
      </w:r>
      <w:r>
        <w:rPr>
          <w:rFonts w:ascii="Encode Sans Compressed" w:hAnsi="Encode Sans Compressed"/>
          <w:b/>
          <w:bCs/>
          <w:sz w:val="22"/>
        </w:rPr>
        <w:t xml:space="preserve">, </w:t>
      </w:r>
      <w:r w:rsidR="00001096"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>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B325C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325CF">
        <w:rPr>
          <w:rFonts w:ascii="Encode Sans Compressed" w:hAnsi="Encode Sans Compressed"/>
          <w:sz w:val="22"/>
          <w:szCs w:val="22"/>
        </w:rPr>
        <w:t xml:space="preserve">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B325CF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14:paraId="6690AC97" w14:textId="1B4162D1" w:rsidR="00405088" w:rsidRPr="004F19E3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14:paraId="1DE00139" w14:textId="48F47DF3" w:rsidR="003A723C" w:rsidRPr="00405088" w:rsidRDefault="00F33A82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F19E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21B0A5" w14:textId="58D0EB7B" w:rsidR="004F19E3" w:rsidRDefault="004F19E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E6C3B2" w14:textId="77777777" w:rsidR="004F19E3" w:rsidRPr="001370E0" w:rsidRDefault="004F19E3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C665924" w14:textId="77777777" w:rsidR="0077651F" w:rsidRDefault="0077651F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AEE3187" w14:textId="77777777" w:rsidR="0077651F" w:rsidRDefault="0077651F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01CB7C5F" w:rsidR="00001096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 w:rsidR="0077651F"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14:paraId="0E7BD1E7" w14:textId="77777777" w:rsidR="0077651F" w:rsidRPr="001370E0" w:rsidRDefault="0077651F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F5B20" w:rsidRPr="00857EE5" w:rsidRDefault="00AF5B2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AF5B20" w:rsidRPr="00857EE5" w:rsidRDefault="00AF5B2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AF5B20" w:rsidRPr="00857EE5" w:rsidRDefault="00AF5B2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AF5B20" w:rsidRPr="00857EE5" w:rsidRDefault="00AF5B20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4EB1D6B" w14:textId="452114EE" w:rsidR="00405088" w:rsidRDefault="007C7229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733A34">
        <w:rPr>
          <w:rFonts w:ascii="Encode Sans Compressed" w:hAnsi="Encode Sans Compressed"/>
          <w:b/>
          <w:bCs/>
          <w:sz w:val="22"/>
          <w:szCs w:val="22"/>
        </w:rPr>
        <w:t xml:space="preserve">Pełnienie kompleksowego nadzoru inwestorskiego dla zadania: </w:t>
      </w:r>
      <w:r w:rsidRPr="004931E6">
        <w:rPr>
          <w:rFonts w:ascii="Encode Sans Compressed" w:hAnsi="Encode Sans Compressed"/>
          <w:b/>
          <w:bCs/>
          <w:sz w:val="22"/>
          <w:szCs w:val="22"/>
        </w:rPr>
        <w:t>Rozbudowa drogi wojewódzkiej nr 194 na odcinku Poznań - węzeł S5 Gniezno Południe (była droga krajowa nr 5) w m. Ligowiec wraz z rozbiórką istniejącego wiaduktu i budową nowych wiaduktów nad linią kolejową nr 395 Zieliniec-</w:t>
      </w:r>
      <w:proofErr w:type="spellStart"/>
      <w:r w:rsidRPr="004931E6">
        <w:rPr>
          <w:rFonts w:ascii="Encode Sans Compressed" w:hAnsi="Encode Sans Compressed"/>
          <w:b/>
          <w:bCs/>
          <w:sz w:val="22"/>
          <w:szCs w:val="22"/>
        </w:rPr>
        <w:t>Kiekrz</w:t>
      </w:r>
      <w:r w:rsidR="00405088" w:rsidRPr="001370E0">
        <w:rPr>
          <w:rFonts w:ascii="Encode Sans Compressed" w:hAnsi="Encode Sans Compressed"/>
          <w:sz w:val="22"/>
          <w:szCs w:val="22"/>
        </w:rPr>
        <w:t>prowadzonym</w:t>
      </w:r>
      <w:proofErr w:type="spellEnd"/>
      <w:r w:rsidR="00405088" w:rsidRPr="001370E0">
        <w:rPr>
          <w:rFonts w:ascii="Encode Sans Compressed" w:hAnsi="Encode Sans Compressed"/>
          <w:sz w:val="22"/>
          <w:szCs w:val="22"/>
        </w:rPr>
        <w:t xml:space="preserve"> przez Wielkopolski Zarząd Dróg Wojewódzkich w Poznaniu 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</w:t>
      </w:r>
      <w:r w:rsidR="00405088"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B3897FA" w14:textId="77777777" w:rsidR="0077651F" w:rsidRDefault="0077651F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AD48C87" w14:textId="106A5B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6D402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6D402C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9D0A5EB" w:rsidR="00405088" w:rsidRPr="001B6DB4" w:rsidRDefault="00405088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1B6DB4">
        <w:rPr>
          <w:rFonts w:ascii="Encode Sans Compressed" w:eastAsia="Calibri" w:hAnsi="Encode Sans Compressed"/>
          <w:sz w:val="22"/>
          <w:szCs w:val="22"/>
          <w:lang w:val="pl-PL" w:eastAsia="en-US"/>
        </w:rPr>
        <w:t>–</w:t>
      </w:r>
      <w:r w:rsidR="00AC0B2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Inżynier</w:t>
      </w:r>
    </w:p>
    <w:p w14:paraId="6EF8F2DA" w14:textId="6C3C8C66" w:rsidR="001B6DB4" w:rsidRPr="00BF631F" w:rsidRDefault="001B6DB4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– Inspektor robót mostowych</w:t>
      </w:r>
    </w:p>
    <w:p w14:paraId="7592E0F5" w14:textId="764DC3AC" w:rsidR="00BF631F" w:rsidRDefault="00BF631F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Inspektor nadzoru robót drogowych</w:t>
      </w:r>
    </w:p>
    <w:p w14:paraId="1ECD1137" w14:textId="452E35D4" w:rsidR="00BF631F" w:rsidRDefault="00BF631F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Inspektor nadzoru robót sanitarnych</w:t>
      </w:r>
    </w:p>
    <w:p w14:paraId="3C1A2859" w14:textId="6D18E005" w:rsidR="00BF631F" w:rsidRDefault="00BF631F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Ins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pektor nadzoru robót telekomuni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kacyjnych</w:t>
      </w:r>
    </w:p>
    <w:p w14:paraId="528AAF1B" w14:textId="1FDBFAEF" w:rsidR="00BF631F" w:rsidRDefault="00BF631F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</w:t>
      </w:r>
      <w:r w:rsidR="00093444"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Insp</w:t>
      </w:r>
      <w:r w:rsidR="00AF5B20">
        <w:rPr>
          <w:rFonts w:ascii="Encode Sans Compressed" w:eastAsia="Calibri" w:hAnsi="Encode Sans Compressed"/>
          <w:sz w:val="22"/>
          <w:szCs w:val="22"/>
          <w:lang w:eastAsia="en-US"/>
        </w:rPr>
        <w:t>ektor nadzoru robót elektroener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getycznych i sieci trakcyjnych</w:t>
      </w:r>
    </w:p>
    <w:p w14:paraId="2D6C714E" w14:textId="5702313F" w:rsidR="00BF631F" w:rsidRDefault="00093444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="00BF631F" w:rsidRPr="00093444">
        <w:rPr>
          <w:rFonts w:ascii="Encode Sans Compressed" w:eastAsia="Calibri" w:hAnsi="Encode Sans Compressed"/>
          <w:sz w:val="22"/>
          <w:szCs w:val="22"/>
          <w:lang w:eastAsia="en-US"/>
        </w:rPr>
        <w:t>Inspektor nadzoru w specjalności SRK</w:t>
      </w:r>
    </w:p>
    <w:p w14:paraId="344396A7" w14:textId="769B9FFD" w:rsidR="00BF631F" w:rsidRDefault="00093444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="00BF631F" w:rsidRPr="00093444">
        <w:rPr>
          <w:rFonts w:ascii="Encode Sans Compressed" w:eastAsia="Calibri" w:hAnsi="Encode Sans Compressed"/>
          <w:sz w:val="22"/>
          <w:szCs w:val="22"/>
          <w:lang w:eastAsia="en-US"/>
        </w:rPr>
        <w:t>Inspektor nadzoru robót gazowych</w:t>
      </w:r>
    </w:p>
    <w:p w14:paraId="39310BE9" w14:textId="38028317" w:rsidR="001B6DB4" w:rsidRPr="00093444" w:rsidRDefault="00093444" w:rsidP="00093444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9344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09344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="00BF631F" w:rsidRPr="00093444">
        <w:rPr>
          <w:rFonts w:ascii="Encode Sans Compressed" w:eastAsia="Calibri" w:hAnsi="Encode Sans Compressed"/>
          <w:sz w:val="22"/>
          <w:szCs w:val="22"/>
          <w:lang w:eastAsia="en-US"/>
        </w:rPr>
        <w:t>Inspektor ds. pomiarów geodezyjnych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93444">
        <w:rPr>
          <w:rFonts w:ascii="Encode Sans Compressed" w:hAnsi="Encode Sans Compressed"/>
          <w:i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09D4A4CB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AF5B20" w:rsidRPr="005621B1" w:rsidRDefault="00AF5B20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5621B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5621B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AF5B20" w:rsidRPr="005621B1" w:rsidRDefault="00AF5B20" w:rsidP="004A07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621B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2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3DC8D30" w14:textId="77777777" w:rsidR="00AF5B20" w:rsidRPr="005621B1" w:rsidRDefault="00AF5B20" w:rsidP="004A079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5621B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5621B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AF5B20" w:rsidRPr="005621B1" w:rsidRDefault="00AF5B20" w:rsidP="004A07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621B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77777777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4E01176" w14:textId="2649E62A" w:rsidR="004A0799" w:rsidRPr="001370E0" w:rsidRDefault="007C722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33A34">
        <w:rPr>
          <w:rFonts w:ascii="Encode Sans Compressed" w:hAnsi="Encode Sans Compressed"/>
          <w:b/>
          <w:bCs/>
          <w:sz w:val="22"/>
          <w:szCs w:val="22"/>
        </w:rPr>
        <w:t xml:space="preserve">Pełnienie kompleksowego nadzoru inwestorskiego dla zadania: </w:t>
      </w:r>
      <w:r w:rsidRPr="004931E6">
        <w:rPr>
          <w:rFonts w:ascii="Encode Sans Compressed" w:hAnsi="Encode Sans Compressed"/>
          <w:b/>
          <w:bCs/>
          <w:sz w:val="22"/>
          <w:szCs w:val="22"/>
        </w:rPr>
        <w:t>Rozbudowa drogi wojewódzkiej nr 194 na odcinku Poznań - węzeł S5 Gniezno Południe (była droga krajowa nr 5) w m. Ligowiec wraz z rozbiórką istniejącego wiaduktu i budową nowych wiaduktów nad linią kolejową nr 395 Zieliniec-Kiekrz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4A0799">
        <w:rPr>
          <w:rFonts w:ascii="Encode Sans Compressed" w:hAnsi="Encode Sans Compressed"/>
          <w:color w:val="000000"/>
          <w:sz w:val="22"/>
          <w:szCs w:val="22"/>
        </w:rPr>
        <w:t>o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świadczam, </w:t>
      </w:r>
      <w:r w:rsidR="004A0799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4A0799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1370E0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AF5B20" w:rsidRDefault="00AF5B20">
      <w:r>
        <w:separator/>
      </w:r>
    </w:p>
  </w:endnote>
  <w:endnote w:type="continuationSeparator" w:id="0">
    <w:p w14:paraId="0B23A694" w14:textId="77777777" w:rsidR="00AF5B20" w:rsidRDefault="00A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AF5B20" w:rsidRDefault="00AF5B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AF5B20" w:rsidRDefault="00AF5B2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F94BD30" w:rsidR="00AF5B20" w:rsidRPr="000070C3" w:rsidRDefault="00AF5B2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1376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F94BD30" w:rsidR="00AF5B20" w:rsidRPr="000070C3" w:rsidRDefault="00AF5B20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811376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AF5B20" w:rsidRDefault="00AF5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AF5B20" w:rsidRDefault="00AF5B20">
      <w:r>
        <w:separator/>
      </w:r>
    </w:p>
  </w:footnote>
  <w:footnote w:type="continuationSeparator" w:id="0">
    <w:p w14:paraId="1DA3441F" w14:textId="77777777" w:rsidR="00AF5B20" w:rsidRDefault="00AF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AF5B20" w:rsidRDefault="00AF5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AF5B20" w:rsidRDefault="00AF5B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AF5B20" w:rsidRDefault="00AF5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2E4A7B"/>
    <w:multiLevelType w:val="hybridMultilevel"/>
    <w:tmpl w:val="4618644A"/>
    <w:lvl w:ilvl="0" w:tplc="CB2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3172814"/>
    <w:multiLevelType w:val="hybridMultilevel"/>
    <w:tmpl w:val="3A0420BA"/>
    <w:lvl w:ilvl="0" w:tplc="2D94FFE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5"/>
  </w:num>
  <w:num w:numId="3">
    <w:abstractNumId w:val="36"/>
  </w:num>
  <w:num w:numId="4">
    <w:abstractNumId w:val="47"/>
  </w:num>
  <w:num w:numId="5">
    <w:abstractNumId w:val="40"/>
  </w:num>
  <w:num w:numId="6">
    <w:abstractNumId w:val="34"/>
  </w:num>
  <w:num w:numId="7">
    <w:abstractNumId w:val="52"/>
  </w:num>
  <w:num w:numId="8">
    <w:abstractNumId w:val="73"/>
  </w:num>
  <w:num w:numId="9">
    <w:abstractNumId w:val="56"/>
  </w:num>
  <w:num w:numId="10">
    <w:abstractNumId w:val="60"/>
  </w:num>
  <w:num w:numId="11">
    <w:abstractNumId w:val="55"/>
  </w:num>
  <w:num w:numId="12">
    <w:abstractNumId w:val="57"/>
  </w:num>
  <w:num w:numId="13">
    <w:abstractNumId w:val="78"/>
  </w:num>
  <w:num w:numId="14">
    <w:abstractNumId w:val="38"/>
  </w:num>
  <w:num w:numId="15">
    <w:abstractNumId w:val="45"/>
  </w:num>
  <w:num w:numId="16">
    <w:abstractNumId w:val="64"/>
  </w:num>
  <w:num w:numId="17">
    <w:abstractNumId w:val="33"/>
  </w:num>
  <w:num w:numId="18">
    <w:abstractNumId w:val="46"/>
  </w:num>
  <w:num w:numId="19">
    <w:abstractNumId w:val="62"/>
  </w:num>
  <w:num w:numId="20">
    <w:abstractNumId w:val="58"/>
  </w:num>
  <w:num w:numId="21">
    <w:abstractNumId w:val="69"/>
  </w:num>
  <w:num w:numId="22">
    <w:abstractNumId w:val="61"/>
  </w:num>
  <w:num w:numId="23">
    <w:abstractNumId w:val="77"/>
  </w:num>
  <w:num w:numId="24">
    <w:abstractNumId w:val="75"/>
  </w:num>
  <w:num w:numId="25">
    <w:abstractNumId w:val="49"/>
  </w:num>
  <w:num w:numId="26">
    <w:abstractNumId w:val="51"/>
  </w:num>
  <w:num w:numId="27">
    <w:abstractNumId w:val="37"/>
  </w:num>
  <w:num w:numId="28">
    <w:abstractNumId w:val="43"/>
  </w:num>
  <w:num w:numId="29">
    <w:abstractNumId w:val="81"/>
  </w:num>
  <w:num w:numId="30">
    <w:abstractNumId w:val="72"/>
  </w:num>
  <w:num w:numId="31">
    <w:abstractNumId w:val="54"/>
  </w:num>
  <w:num w:numId="32">
    <w:abstractNumId w:val="63"/>
  </w:num>
  <w:num w:numId="33">
    <w:abstractNumId w:val="67"/>
  </w:num>
  <w:num w:numId="34">
    <w:abstractNumId w:val="41"/>
  </w:num>
  <w:num w:numId="35">
    <w:abstractNumId w:val="66"/>
  </w:num>
  <w:num w:numId="36">
    <w:abstractNumId w:val="39"/>
  </w:num>
  <w:num w:numId="37">
    <w:abstractNumId w:val="80"/>
  </w:num>
  <w:num w:numId="38">
    <w:abstractNumId w:val="53"/>
  </w:num>
  <w:num w:numId="39">
    <w:abstractNumId w:val="79"/>
  </w:num>
  <w:num w:numId="40">
    <w:abstractNumId w:val="35"/>
  </w:num>
  <w:num w:numId="41">
    <w:abstractNumId w:val="42"/>
  </w:num>
  <w:num w:numId="42">
    <w:abstractNumId w:val="48"/>
  </w:num>
  <w:num w:numId="43">
    <w:abstractNumId w:val="59"/>
  </w:num>
  <w:num w:numId="44">
    <w:abstractNumId w:val="68"/>
  </w:num>
  <w:num w:numId="45">
    <w:abstractNumId w:val="70"/>
  </w:num>
  <w:num w:numId="46">
    <w:abstractNumId w:val="50"/>
  </w:num>
  <w:num w:numId="47">
    <w:abstractNumId w:val="53"/>
  </w:num>
  <w:num w:numId="48">
    <w:abstractNumId w:val="71"/>
  </w:num>
  <w:num w:numId="49">
    <w:abstractNumId w:val="44"/>
  </w:num>
  <w:num w:numId="50">
    <w:abstractNumId w:val="7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D26"/>
    <w:rsid w:val="00006C4E"/>
    <w:rsid w:val="000070C3"/>
    <w:rsid w:val="000079A2"/>
    <w:rsid w:val="00010E75"/>
    <w:rsid w:val="00014801"/>
    <w:rsid w:val="0001489D"/>
    <w:rsid w:val="00015618"/>
    <w:rsid w:val="00015C40"/>
    <w:rsid w:val="0002220C"/>
    <w:rsid w:val="0002304C"/>
    <w:rsid w:val="000232BA"/>
    <w:rsid w:val="000255FB"/>
    <w:rsid w:val="00025BC5"/>
    <w:rsid w:val="00026EF5"/>
    <w:rsid w:val="000270F8"/>
    <w:rsid w:val="00030599"/>
    <w:rsid w:val="00032BAA"/>
    <w:rsid w:val="0003368A"/>
    <w:rsid w:val="00035D34"/>
    <w:rsid w:val="00036102"/>
    <w:rsid w:val="00037270"/>
    <w:rsid w:val="000377B5"/>
    <w:rsid w:val="00037B3A"/>
    <w:rsid w:val="00041753"/>
    <w:rsid w:val="0004257C"/>
    <w:rsid w:val="00042BDE"/>
    <w:rsid w:val="00043AE8"/>
    <w:rsid w:val="00044702"/>
    <w:rsid w:val="00044932"/>
    <w:rsid w:val="000457E4"/>
    <w:rsid w:val="00045C56"/>
    <w:rsid w:val="00046975"/>
    <w:rsid w:val="00054479"/>
    <w:rsid w:val="00056BD3"/>
    <w:rsid w:val="00057379"/>
    <w:rsid w:val="0005747F"/>
    <w:rsid w:val="00060BB8"/>
    <w:rsid w:val="000674B8"/>
    <w:rsid w:val="00067543"/>
    <w:rsid w:val="00071A28"/>
    <w:rsid w:val="000735E2"/>
    <w:rsid w:val="00075F96"/>
    <w:rsid w:val="000804EE"/>
    <w:rsid w:val="0008226B"/>
    <w:rsid w:val="000851BF"/>
    <w:rsid w:val="0008780E"/>
    <w:rsid w:val="000918C3"/>
    <w:rsid w:val="00093444"/>
    <w:rsid w:val="000942A2"/>
    <w:rsid w:val="000966AC"/>
    <w:rsid w:val="000972E4"/>
    <w:rsid w:val="000A0855"/>
    <w:rsid w:val="000A43CB"/>
    <w:rsid w:val="000A530F"/>
    <w:rsid w:val="000B009B"/>
    <w:rsid w:val="000B2F89"/>
    <w:rsid w:val="000B3B85"/>
    <w:rsid w:val="000B62BD"/>
    <w:rsid w:val="000C0494"/>
    <w:rsid w:val="000C1252"/>
    <w:rsid w:val="000C2B06"/>
    <w:rsid w:val="000C3CA5"/>
    <w:rsid w:val="000C470A"/>
    <w:rsid w:val="000C5192"/>
    <w:rsid w:val="000C68B3"/>
    <w:rsid w:val="000D16BD"/>
    <w:rsid w:val="000D1F37"/>
    <w:rsid w:val="000D3B32"/>
    <w:rsid w:val="000D69C1"/>
    <w:rsid w:val="000E1999"/>
    <w:rsid w:val="000E1F3E"/>
    <w:rsid w:val="000E2FA9"/>
    <w:rsid w:val="000E3FBE"/>
    <w:rsid w:val="000E5527"/>
    <w:rsid w:val="000E586E"/>
    <w:rsid w:val="000E782A"/>
    <w:rsid w:val="000E7B8C"/>
    <w:rsid w:val="000F4D74"/>
    <w:rsid w:val="001056D0"/>
    <w:rsid w:val="00105E8D"/>
    <w:rsid w:val="00110192"/>
    <w:rsid w:val="00110274"/>
    <w:rsid w:val="00110B1F"/>
    <w:rsid w:val="00112B8E"/>
    <w:rsid w:val="00112E12"/>
    <w:rsid w:val="00114835"/>
    <w:rsid w:val="00114E5A"/>
    <w:rsid w:val="001168E4"/>
    <w:rsid w:val="00121A6C"/>
    <w:rsid w:val="001227DA"/>
    <w:rsid w:val="001234BA"/>
    <w:rsid w:val="001239C5"/>
    <w:rsid w:val="0012459F"/>
    <w:rsid w:val="00124F31"/>
    <w:rsid w:val="001261C2"/>
    <w:rsid w:val="0013108F"/>
    <w:rsid w:val="00132644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56BA0"/>
    <w:rsid w:val="00164106"/>
    <w:rsid w:val="00164205"/>
    <w:rsid w:val="00164A03"/>
    <w:rsid w:val="001657E8"/>
    <w:rsid w:val="00165B2E"/>
    <w:rsid w:val="00170515"/>
    <w:rsid w:val="0017745C"/>
    <w:rsid w:val="00180338"/>
    <w:rsid w:val="00181E25"/>
    <w:rsid w:val="00182064"/>
    <w:rsid w:val="00182462"/>
    <w:rsid w:val="0018346D"/>
    <w:rsid w:val="00183A31"/>
    <w:rsid w:val="001868FE"/>
    <w:rsid w:val="00187214"/>
    <w:rsid w:val="001876A2"/>
    <w:rsid w:val="001914E2"/>
    <w:rsid w:val="0019216F"/>
    <w:rsid w:val="001A18C1"/>
    <w:rsid w:val="001A1CF2"/>
    <w:rsid w:val="001A3652"/>
    <w:rsid w:val="001A534D"/>
    <w:rsid w:val="001A5564"/>
    <w:rsid w:val="001A66BB"/>
    <w:rsid w:val="001B051A"/>
    <w:rsid w:val="001B0BF6"/>
    <w:rsid w:val="001B16E5"/>
    <w:rsid w:val="001B1BBB"/>
    <w:rsid w:val="001B26D3"/>
    <w:rsid w:val="001B2B83"/>
    <w:rsid w:val="001B6D27"/>
    <w:rsid w:val="001B6DB4"/>
    <w:rsid w:val="001C053A"/>
    <w:rsid w:val="001C1706"/>
    <w:rsid w:val="001C3245"/>
    <w:rsid w:val="001C4C12"/>
    <w:rsid w:val="001D08E5"/>
    <w:rsid w:val="001D0E39"/>
    <w:rsid w:val="001D0F8B"/>
    <w:rsid w:val="001D1DA9"/>
    <w:rsid w:val="001D1F94"/>
    <w:rsid w:val="001D4647"/>
    <w:rsid w:val="001D4A3C"/>
    <w:rsid w:val="001D5041"/>
    <w:rsid w:val="001D601D"/>
    <w:rsid w:val="001E0A86"/>
    <w:rsid w:val="001E0B63"/>
    <w:rsid w:val="001E213D"/>
    <w:rsid w:val="001E28CD"/>
    <w:rsid w:val="001E3E6F"/>
    <w:rsid w:val="001E4748"/>
    <w:rsid w:val="001E4DDC"/>
    <w:rsid w:val="001E4E9C"/>
    <w:rsid w:val="001E5D82"/>
    <w:rsid w:val="001E5DE8"/>
    <w:rsid w:val="001E7718"/>
    <w:rsid w:val="001E7993"/>
    <w:rsid w:val="001F1905"/>
    <w:rsid w:val="001F4E47"/>
    <w:rsid w:val="001F5161"/>
    <w:rsid w:val="001F76A3"/>
    <w:rsid w:val="001F77E9"/>
    <w:rsid w:val="001F7F31"/>
    <w:rsid w:val="00200BBF"/>
    <w:rsid w:val="00200EE0"/>
    <w:rsid w:val="0020183C"/>
    <w:rsid w:val="00201A09"/>
    <w:rsid w:val="00210A77"/>
    <w:rsid w:val="0021600E"/>
    <w:rsid w:val="0021604F"/>
    <w:rsid w:val="00217203"/>
    <w:rsid w:val="00221568"/>
    <w:rsid w:val="00221CD0"/>
    <w:rsid w:val="0022348B"/>
    <w:rsid w:val="002244B1"/>
    <w:rsid w:val="002246DB"/>
    <w:rsid w:val="0023109D"/>
    <w:rsid w:val="002315E4"/>
    <w:rsid w:val="002326F4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474B"/>
    <w:rsid w:val="00254926"/>
    <w:rsid w:val="002619E3"/>
    <w:rsid w:val="002639B6"/>
    <w:rsid w:val="00266909"/>
    <w:rsid w:val="00271B20"/>
    <w:rsid w:val="00272039"/>
    <w:rsid w:val="00273C7B"/>
    <w:rsid w:val="0027411A"/>
    <w:rsid w:val="00291E77"/>
    <w:rsid w:val="00293261"/>
    <w:rsid w:val="00294004"/>
    <w:rsid w:val="0029409A"/>
    <w:rsid w:val="00294B09"/>
    <w:rsid w:val="002A2726"/>
    <w:rsid w:val="002A424B"/>
    <w:rsid w:val="002B0D7B"/>
    <w:rsid w:val="002B2A42"/>
    <w:rsid w:val="002B7B9F"/>
    <w:rsid w:val="002B7F12"/>
    <w:rsid w:val="002C3CFA"/>
    <w:rsid w:val="002C456D"/>
    <w:rsid w:val="002C51A9"/>
    <w:rsid w:val="002C69CD"/>
    <w:rsid w:val="002C7CE7"/>
    <w:rsid w:val="002D25A8"/>
    <w:rsid w:val="002D294B"/>
    <w:rsid w:val="002D2A1E"/>
    <w:rsid w:val="002D4597"/>
    <w:rsid w:val="002D5211"/>
    <w:rsid w:val="002D5FC0"/>
    <w:rsid w:val="002D7798"/>
    <w:rsid w:val="002E0FD3"/>
    <w:rsid w:val="002E18F9"/>
    <w:rsid w:val="002F1AFA"/>
    <w:rsid w:val="002F1C91"/>
    <w:rsid w:val="002F2E0C"/>
    <w:rsid w:val="002F31CC"/>
    <w:rsid w:val="002F4F1D"/>
    <w:rsid w:val="002F63EE"/>
    <w:rsid w:val="002F7098"/>
    <w:rsid w:val="002F7B28"/>
    <w:rsid w:val="00300146"/>
    <w:rsid w:val="00300ADE"/>
    <w:rsid w:val="00302F55"/>
    <w:rsid w:val="003054B3"/>
    <w:rsid w:val="003068BD"/>
    <w:rsid w:val="00312AD6"/>
    <w:rsid w:val="00313B9D"/>
    <w:rsid w:val="00314A76"/>
    <w:rsid w:val="00315DE9"/>
    <w:rsid w:val="0031702F"/>
    <w:rsid w:val="00324538"/>
    <w:rsid w:val="00326E0C"/>
    <w:rsid w:val="003305C9"/>
    <w:rsid w:val="00333998"/>
    <w:rsid w:val="00334813"/>
    <w:rsid w:val="00335564"/>
    <w:rsid w:val="00340638"/>
    <w:rsid w:val="00341508"/>
    <w:rsid w:val="0034204D"/>
    <w:rsid w:val="003439A6"/>
    <w:rsid w:val="003536F5"/>
    <w:rsid w:val="00354995"/>
    <w:rsid w:val="00357918"/>
    <w:rsid w:val="00364CD6"/>
    <w:rsid w:val="003657BB"/>
    <w:rsid w:val="0037224D"/>
    <w:rsid w:val="00372BA0"/>
    <w:rsid w:val="0037621F"/>
    <w:rsid w:val="00381581"/>
    <w:rsid w:val="003824FA"/>
    <w:rsid w:val="00382C6D"/>
    <w:rsid w:val="0038314A"/>
    <w:rsid w:val="003831FD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0FAB"/>
    <w:rsid w:val="003B290B"/>
    <w:rsid w:val="003B72D9"/>
    <w:rsid w:val="003C0490"/>
    <w:rsid w:val="003C33B7"/>
    <w:rsid w:val="003C4A01"/>
    <w:rsid w:val="003C5E5D"/>
    <w:rsid w:val="003C6D12"/>
    <w:rsid w:val="003C6FFA"/>
    <w:rsid w:val="003C77B4"/>
    <w:rsid w:val="003D058A"/>
    <w:rsid w:val="003D443C"/>
    <w:rsid w:val="003E22F5"/>
    <w:rsid w:val="003E4ABC"/>
    <w:rsid w:val="003E6E1D"/>
    <w:rsid w:val="003E6F26"/>
    <w:rsid w:val="003E771C"/>
    <w:rsid w:val="003E771F"/>
    <w:rsid w:val="003F034B"/>
    <w:rsid w:val="003F092D"/>
    <w:rsid w:val="003F1161"/>
    <w:rsid w:val="003F2564"/>
    <w:rsid w:val="003F31B8"/>
    <w:rsid w:val="003F502A"/>
    <w:rsid w:val="003F616D"/>
    <w:rsid w:val="00401B51"/>
    <w:rsid w:val="00405088"/>
    <w:rsid w:val="00405B21"/>
    <w:rsid w:val="00410BF3"/>
    <w:rsid w:val="00415F31"/>
    <w:rsid w:val="00421055"/>
    <w:rsid w:val="00425626"/>
    <w:rsid w:val="00425871"/>
    <w:rsid w:val="00425D26"/>
    <w:rsid w:val="0042687F"/>
    <w:rsid w:val="00426AB8"/>
    <w:rsid w:val="00432C64"/>
    <w:rsid w:val="00432DF8"/>
    <w:rsid w:val="00442356"/>
    <w:rsid w:val="00443CE1"/>
    <w:rsid w:val="004440AC"/>
    <w:rsid w:val="00444D5F"/>
    <w:rsid w:val="004451F3"/>
    <w:rsid w:val="0044658B"/>
    <w:rsid w:val="00447A8D"/>
    <w:rsid w:val="004507A6"/>
    <w:rsid w:val="004517AD"/>
    <w:rsid w:val="00453521"/>
    <w:rsid w:val="00455530"/>
    <w:rsid w:val="004557D6"/>
    <w:rsid w:val="00457677"/>
    <w:rsid w:val="00457CE0"/>
    <w:rsid w:val="00463383"/>
    <w:rsid w:val="004658C9"/>
    <w:rsid w:val="0046729B"/>
    <w:rsid w:val="0046741F"/>
    <w:rsid w:val="00470E5C"/>
    <w:rsid w:val="004715EE"/>
    <w:rsid w:val="00472745"/>
    <w:rsid w:val="0047452B"/>
    <w:rsid w:val="0047499D"/>
    <w:rsid w:val="00475327"/>
    <w:rsid w:val="00475FB7"/>
    <w:rsid w:val="0048012E"/>
    <w:rsid w:val="004823B1"/>
    <w:rsid w:val="00482E32"/>
    <w:rsid w:val="00485DD8"/>
    <w:rsid w:val="004865D1"/>
    <w:rsid w:val="00490642"/>
    <w:rsid w:val="004931E6"/>
    <w:rsid w:val="004961B1"/>
    <w:rsid w:val="00497B31"/>
    <w:rsid w:val="00497BD1"/>
    <w:rsid w:val="004A0799"/>
    <w:rsid w:val="004A138E"/>
    <w:rsid w:val="004A1580"/>
    <w:rsid w:val="004A2C08"/>
    <w:rsid w:val="004B4A21"/>
    <w:rsid w:val="004B4B7D"/>
    <w:rsid w:val="004B4DB6"/>
    <w:rsid w:val="004B5398"/>
    <w:rsid w:val="004B5CED"/>
    <w:rsid w:val="004C1EFC"/>
    <w:rsid w:val="004C2406"/>
    <w:rsid w:val="004C3B25"/>
    <w:rsid w:val="004C432D"/>
    <w:rsid w:val="004C4BCC"/>
    <w:rsid w:val="004C53B0"/>
    <w:rsid w:val="004C5745"/>
    <w:rsid w:val="004C6357"/>
    <w:rsid w:val="004D214D"/>
    <w:rsid w:val="004D2B75"/>
    <w:rsid w:val="004D3CE6"/>
    <w:rsid w:val="004D4172"/>
    <w:rsid w:val="004E014F"/>
    <w:rsid w:val="004E0C9E"/>
    <w:rsid w:val="004E1D28"/>
    <w:rsid w:val="004E1F29"/>
    <w:rsid w:val="004E253A"/>
    <w:rsid w:val="004E43EF"/>
    <w:rsid w:val="004E6120"/>
    <w:rsid w:val="004E6B52"/>
    <w:rsid w:val="004E73E2"/>
    <w:rsid w:val="004F09A0"/>
    <w:rsid w:val="004F0F28"/>
    <w:rsid w:val="004F19E3"/>
    <w:rsid w:val="004F36C7"/>
    <w:rsid w:val="0050066C"/>
    <w:rsid w:val="005007F3"/>
    <w:rsid w:val="00500DFF"/>
    <w:rsid w:val="00501B80"/>
    <w:rsid w:val="00505629"/>
    <w:rsid w:val="00505D67"/>
    <w:rsid w:val="0050634A"/>
    <w:rsid w:val="005072BC"/>
    <w:rsid w:val="00510936"/>
    <w:rsid w:val="005151FD"/>
    <w:rsid w:val="00515C1A"/>
    <w:rsid w:val="005162FD"/>
    <w:rsid w:val="00516C6B"/>
    <w:rsid w:val="00521633"/>
    <w:rsid w:val="00522E80"/>
    <w:rsid w:val="005231A9"/>
    <w:rsid w:val="00523F9F"/>
    <w:rsid w:val="00525E5E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5013C"/>
    <w:rsid w:val="0055341F"/>
    <w:rsid w:val="00554713"/>
    <w:rsid w:val="0055578B"/>
    <w:rsid w:val="00557449"/>
    <w:rsid w:val="005600BF"/>
    <w:rsid w:val="005621B1"/>
    <w:rsid w:val="00563741"/>
    <w:rsid w:val="00563A75"/>
    <w:rsid w:val="00564042"/>
    <w:rsid w:val="00564582"/>
    <w:rsid w:val="0057296C"/>
    <w:rsid w:val="0057309E"/>
    <w:rsid w:val="00573D00"/>
    <w:rsid w:val="00574F9A"/>
    <w:rsid w:val="00575F2F"/>
    <w:rsid w:val="00582E09"/>
    <w:rsid w:val="00583045"/>
    <w:rsid w:val="005850CA"/>
    <w:rsid w:val="00585469"/>
    <w:rsid w:val="00590113"/>
    <w:rsid w:val="005908D1"/>
    <w:rsid w:val="005908F4"/>
    <w:rsid w:val="0059636A"/>
    <w:rsid w:val="00596A11"/>
    <w:rsid w:val="005A2837"/>
    <w:rsid w:val="005A7F9F"/>
    <w:rsid w:val="005B01F0"/>
    <w:rsid w:val="005B02A6"/>
    <w:rsid w:val="005B370B"/>
    <w:rsid w:val="005C1A18"/>
    <w:rsid w:val="005C7013"/>
    <w:rsid w:val="005C7301"/>
    <w:rsid w:val="005D2211"/>
    <w:rsid w:val="005D24EA"/>
    <w:rsid w:val="005D484F"/>
    <w:rsid w:val="005D76A0"/>
    <w:rsid w:val="005E070B"/>
    <w:rsid w:val="005E1F1B"/>
    <w:rsid w:val="005E26E6"/>
    <w:rsid w:val="005E4897"/>
    <w:rsid w:val="005F161B"/>
    <w:rsid w:val="005F2E0B"/>
    <w:rsid w:val="005F35D0"/>
    <w:rsid w:val="005F405F"/>
    <w:rsid w:val="005F477E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07E42"/>
    <w:rsid w:val="00612189"/>
    <w:rsid w:val="006128B5"/>
    <w:rsid w:val="0061335E"/>
    <w:rsid w:val="006143E9"/>
    <w:rsid w:val="00617156"/>
    <w:rsid w:val="0062105B"/>
    <w:rsid w:val="0062485E"/>
    <w:rsid w:val="006249C0"/>
    <w:rsid w:val="00625289"/>
    <w:rsid w:val="0062642D"/>
    <w:rsid w:val="0063032D"/>
    <w:rsid w:val="006331F3"/>
    <w:rsid w:val="00634D5E"/>
    <w:rsid w:val="006360EA"/>
    <w:rsid w:val="00637EF8"/>
    <w:rsid w:val="006407EF"/>
    <w:rsid w:val="00644C6D"/>
    <w:rsid w:val="0064564F"/>
    <w:rsid w:val="00650FA2"/>
    <w:rsid w:val="00653CF1"/>
    <w:rsid w:val="00655ECF"/>
    <w:rsid w:val="00657A94"/>
    <w:rsid w:val="006605D4"/>
    <w:rsid w:val="00661104"/>
    <w:rsid w:val="00661E66"/>
    <w:rsid w:val="006640CC"/>
    <w:rsid w:val="006664A1"/>
    <w:rsid w:val="00671EA4"/>
    <w:rsid w:val="0067579F"/>
    <w:rsid w:val="0067582D"/>
    <w:rsid w:val="00677F68"/>
    <w:rsid w:val="006A03EC"/>
    <w:rsid w:val="006A236A"/>
    <w:rsid w:val="006A287E"/>
    <w:rsid w:val="006A3259"/>
    <w:rsid w:val="006A37BB"/>
    <w:rsid w:val="006A489A"/>
    <w:rsid w:val="006B03A0"/>
    <w:rsid w:val="006B10AF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402C"/>
    <w:rsid w:val="006D5CD0"/>
    <w:rsid w:val="006D7CCD"/>
    <w:rsid w:val="006E379B"/>
    <w:rsid w:val="006E4935"/>
    <w:rsid w:val="006E496A"/>
    <w:rsid w:val="006E5656"/>
    <w:rsid w:val="006F3844"/>
    <w:rsid w:val="006F4153"/>
    <w:rsid w:val="006F4550"/>
    <w:rsid w:val="006F4740"/>
    <w:rsid w:val="006F48E2"/>
    <w:rsid w:val="006F5684"/>
    <w:rsid w:val="006F5D7B"/>
    <w:rsid w:val="006F679C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16388"/>
    <w:rsid w:val="007200AB"/>
    <w:rsid w:val="007219C3"/>
    <w:rsid w:val="007241B2"/>
    <w:rsid w:val="00731667"/>
    <w:rsid w:val="007317E0"/>
    <w:rsid w:val="00732C8B"/>
    <w:rsid w:val="00733A34"/>
    <w:rsid w:val="00733ABC"/>
    <w:rsid w:val="007344DB"/>
    <w:rsid w:val="00734C30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608B7"/>
    <w:rsid w:val="0076172A"/>
    <w:rsid w:val="00761AE7"/>
    <w:rsid w:val="00761E87"/>
    <w:rsid w:val="007634B3"/>
    <w:rsid w:val="0076409F"/>
    <w:rsid w:val="007676BD"/>
    <w:rsid w:val="007708E8"/>
    <w:rsid w:val="0077651F"/>
    <w:rsid w:val="007770DA"/>
    <w:rsid w:val="007806C4"/>
    <w:rsid w:val="007810DB"/>
    <w:rsid w:val="00783A73"/>
    <w:rsid w:val="00784C3D"/>
    <w:rsid w:val="007870FD"/>
    <w:rsid w:val="00790877"/>
    <w:rsid w:val="00794D07"/>
    <w:rsid w:val="00795C1B"/>
    <w:rsid w:val="0079602D"/>
    <w:rsid w:val="007A05B9"/>
    <w:rsid w:val="007A1B3C"/>
    <w:rsid w:val="007A1F35"/>
    <w:rsid w:val="007A2C75"/>
    <w:rsid w:val="007A3824"/>
    <w:rsid w:val="007B60CA"/>
    <w:rsid w:val="007B64B0"/>
    <w:rsid w:val="007B64B5"/>
    <w:rsid w:val="007C286F"/>
    <w:rsid w:val="007C3777"/>
    <w:rsid w:val="007C5F81"/>
    <w:rsid w:val="007C6367"/>
    <w:rsid w:val="007C6C45"/>
    <w:rsid w:val="007C7229"/>
    <w:rsid w:val="007D03C7"/>
    <w:rsid w:val="007D4764"/>
    <w:rsid w:val="007D62A4"/>
    <w:rsid w:val="007D6600"/>
    <w:rsid w:val="007D7E0F"/>
    <w:rsid w:val="007D7E63"/>
    <w:rsid w:val="007E5142"/>
    <w:rsid w:val="007E577A"/>
    <w:rsid w:val="007F154F"/>
    <w:rsid w:val="007F24D3"/>
    <w:rsid w:val="007F38B7"/>
    <w:rsid w:val="007F72AE"/>
    <w:rsid w:val="007F7DCD"/>
    <w:rsid w:val="00800338"/>
    <w:rsid w:val="008019E8"/>
    <w:rsid w:val="00801BF2"/>
    <w:rsid w:val="00802AA9"/>
    <w:rsid w:val="00802EEE"/>
    <w:rsid w:val="00803609"/>
    <w:rsid w:val="008043FE"/>
    <w:rsid w:val="00804861"/>
    <w:rsid w:val="0080564E"/>
    <w:rsid w:val="00806374"/>
    <w:rsid w:val="00806E0F"/>
    <w:rsid w:val="00810435"/>
    <w:rsid w:val="00811376"/>
    <w:rsid w:val="00811B48"/>
    <w:rsid w:val="00812010"/>
    <w:rsid w:val="00812296"/>
    <w:rsid w:val="0081392B"/>
    <w:rsid w:val="00815578"/>
    <w:rsid w:val="00815BFD"/>
    <w:rsid w:val="008166E3"/>
    <w:rsid w:val="00817130"/>
    <w:rsid w:val="00821826"/>
    <w:rsid w:val="00821A01"/>
    <w:rsid w:val="00821E82"/>
    <w:rsid w:val="00822680"/>
    <w:rsid w:val="00823DDC"/>
    <w:rsid w:val="00823E1B"/>
    <w:rsid w:val="008253E5"/>
    <w:rsid w:val="00825C4C"/>
    <w:rsid w:val="008325A9"/>
    <w:rsid w:val="008443ED"/>
    <w:rsid w:val="008457E4"/>
    <w:rsid w:val="00846EB0"/>
    <w:rsid w:val="008477B9"/>
    <w:rsid w:val="00850AB0"/>
    <w:rsid w:val="00851CE6"/>
    <w:rsid w:val="0085312E"/>
    <w:rsid w:val="00855505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4E03"/>
    <w:rsid w:val="00866130"/>
    <w:rsid w:val="00871AD4"/>
    <w:rsid w:val="00871F08"/>
    <w:rsid w:val="00873664"/>
    <w:rsid w:val="00874812"/>
    <w:rsid w:val="00875A31"/>
    <w:rsid w:val="008811EE"/>
    <w:rsid w:val="008850A2"/>
    <w:rsid w:val="008853CA"/>
    <w:rsid w:val="00885E4E"/>
    <w:rsid w:val="00887DD9"/>
    <w:rsid w:val="00890074"/>
    <w:rsid w:val="00890BCB"/>
    <w:rsid w:val="00891AF2"/>
    <w:rsid w:val="0089412C"/>
    <w:rsid w:val="00897805"/>
    <w:rsid w:val="008A07EB"/>
    <w:rsid w:val="008A4D5A"/>
    <w:rsid w:val="008B0FBD"/>
    <w:rsid w:val="008B7C74"/>
    <w:rsid w:val="008C2EC7"/>
    <w:rsid w:val="008C34E9"/>
    <w:rsid w:val="008C3958"/>
    <w:rsid w:val="008D6316"/>
    <w:rsid w:val="008D6E50"/>
    <w:rsid w:val="008D7926"/>
    <w:rsid w:val="008E1C97"/>
    <w:rsid w:val="008E2AE7"/>
    <w:rsid w:val="008E357E"/>
    <w:rsid w:val="008E4C49"/>
    <w:rsid w:val="008E58FE"/>
    <w:rsid w:val="008F1CD2"/>
    <w:rsid w:val="008F2486"/>
    <w:rsid w:val="008F3522"/>
    <w:rsid w:val="008F7488"/>
    <w:rsid w:val="009009D8"/>
    <w:rsid w:val="00902EAB"/>
    <w:rsid w:val="009043C7"/>
    <w:rsid w:val="00904616"/>
    <w:rsid w:val="00904B8B"/>
    <w:rsid w:val="00906E79"/>
    <w:rsid w:val="0091146C"/>
    <w:rsid w:val="00912677"/>
    <w:rsid w:val="00915089"/>
    <w:rsid w:val="00915A0A"/>
    <w:rsid w:val="0091603E"/>
    <w:rsid w:val="00916E2A"/>
    <w:rsid w:val="009200D0"/>
    <w:rsid w:val="00920FD0"/>
    <w:rsid w:val="0092122F"/>
    <w:rsid w:val="00921C86"/>
    <w:rsid w:val="00924603"/>
    <w:rsid w:val="00935876"/>
    <w:rsid w:val="00936A7C"/>
    <w:rsid w:val="00940E79"/>
    <w:rsid w:val="00940F4D"/>
    <w:rsid w:val="00950440"/>
    <w:rsid w:val="00951737"/>
    <w:rsid w:val="00952726"/>
    <w:rsid w:val="0095471E"/>
    <w:rsid w:val="00954E24"/>
    <w:rsid w:val="00955A3A"/>
    <w:rsid w:val="00956821"/>
    <w:rsid w:val="009570A2"/>
    <w:rsid w:val="009573C7"/>
    <w:rsid w:val="00960012"/>
    <w:rsid w:val="009605C2"/>
    <w:rsid w:val="00960BC1"/>
    <w:rsid w:val="00961746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908ED"/>
    <w:rsid w:val="009941C2"/>
    <w:rsid w:val="0099582F"/>
    <w:rsid w:val="00996B74"/>
    <w:rsid w:val="009A03E6"/>
    <w:rsid w:val="009A049A"/>
    <w:rsid w:val="009A0CD1"/>
    <w:rsid w:val="009A0F33"/>
    <w:rsid w:val="009A1908"/>
    <w:rsid w:val="009A26DA"/>
    <w:rsid w:val="009A2ED4"/>
    <w:rsid w:val="009A385D"/>
    <w:rsid w:val="009A3DB3"/>
    <w:rsid w:val="009A4402"/>
    <w:rsid w:val="009A4B30"/>
    <w:rsid w:val="009A53D6"/>
    <w:rsid w:val="009A5ECA"/>
    <w:rsid w:val="009A7AB4"/>
    <w:rsid w:val="009A7C00"/>
    <w:rsid w:val="009B1A0A"/>
    <w:rsid w:val="009B228F"/>
    <w:rsid w:val="009B28E1"/>
    <w:rsid w:val="009B6180"/>
    <w:rsid w:val="009B640D"/>
    <w:rsid w:val="009B740C"/>
    <w:rsid w:val="009C4C23"/>
    <w:rsid w:val="009C50FD"/>
    <w:rsid w:val="009C5A82"/>
    <w:rsid w:val="009C611C"/>
    <w:rsid w:val="009C6640"/>
    <w:rsid w:val="009C6686"/>
    <w:rsid w:val="009C7E93"/>
    <w:rsid w:val="009D1725"/>
    <w:rsid w:val="009D23D3"/>
    <w:rsid w:val="009D3A59"/>
    <w:rsid w:val="009D3A5F"/>
    <w:rsid w:val="009D404A"/>
    <w:rsid w:val="009D5164"/>
    <w:rsid w:val="009D5668"/>
    <w:rsid w:val="009E01CF"/>
    <w:rsid w:val="009E1339"/>
    <w:rsid w:val="009E23CD"/>
    <w:rsid w:val="009E6DB9"/>
    <w:rsid w:val="009F0631"/>
    <w:rsid w:val="009F14CF"/>
    <w:rsid w:val="009F46C5"/>
    <w:rsid w:val="009F61CA"/>
    <w:rsid w:val="00A02D04"/>
    <w:rsid w:val="00A04727"/>
    <w:rsid w:val="00A04AB7"/>
    <w:rsid w:val="00A04ACB"/>
    <w:rsid w:val="00A052A7"/>
    <w:rsid w:val="00A060C7"/>
    <w:rsid w:val="00A15B60"/>
    <w:rsid w:val="00A17065"/>
    <w:rsid w:val="00A248C6"/>
    <w:rsid w:val="00A2647C"/>
    <w:rsid w:val="00A31547"/>
    <w:rsid w:val="00A3335D"/>
    <w:rsid w:val="00A34086"/>
    <w:rsid w:val="00A34E06"/>
    <w:rsid w:val="00A34FB8"/>
    <w:rsid w:val="00A35C4A"/>
    <w:rsid w:val="00A369F9"/>
    <w:rsid w:val="00A37151"/>
    <w:rsid w:val="00A41345"/>
    <w:rsid w:val="00A4372A"/>
    <w:rsid w:val="00A4397D"/>
    <w:rsid w:val="00A4521E"/>
    <w:rsid w:val="00A5012A"/>
    <w:rsid w:val="00A5354B"/>
    <w:rsid w:val="00A5364E"/>
    <w:rsid w:val="00A53C87"/>
    <w:rsid w:val="00A54B74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CF4"/>
    <w:rsid w:val="00A70F8F"/>
    <w:rsid w:val="00A73409"/>
    <w:rsid w:val="00A76F4F"/>
    <w:rsid w:val="00A77802"/>
    <w:rsid w:val="00A806D8"/>
    <w:rsid w:val="00A8084A"/>
    <w:rsid w:val="00A8306E"/>
    <w:rsid w:val="00A854AB"/>
    <w:rsid w:val="00A860A1"/>
    <w:rsid w:val="00A87304"/>
    <w:rsid w:val="00A87322"/>
    <w:rsid w:val="00A91D1E"/>
    <w:rsid w:val="00A9395B"/>
    <w:rsid w:val="00A9532A"/>
    <w:rsid w:val="00A9558A"/>
    <w:rsid w:val="00A9734D"/>
    <w:rsid w:val="00AA294E"/>
    <w:rsid w:val="00AA3CBD"/>
    <w:rsid w:val="00AA43B5"/>
    <w:rsid w:val="00AA4B52"/>
    <w:rsid w:val="00AA5B2C"/>
    <w:rsid w:val="00AA6005"/>
    <w:rsid w:val="00AB0621"/>
    <w:rsid w:val="00AB4017"/>
    <w:rsid w:val="00AB5E84"/>
    <w:rsid w:val="00AB6F75"/>
    <w:rsid w:val="00AC0B24"/>
    <w:rsid w:val="00AC3164"/>
    <w:rsid w:val="00AC34D9"/>
    <w:rsid w:val="00AC3CDA"/>
    <w:rsid w:val="00AC5438"/>
    <w:rsid w:val="00AC6B33"/>
    <w:rsid w:val="00AD0C87"/>
    <w:rsid w:val="00AD2406"/>
    <w:rsid w:val="00AD2B88"/>
    <w:rsid w:val="00AD5B5E"/>
    <w:rsid w:val="00AD6DE5"/>
    <w:rsid w:val="00AE01C1"/>
    <w:rsid w:val="00AE1826"/>
    <w:rsid w:val="00AE1A0F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AF5B20"/>
    <w:rsid w:val="00AF6562"/>
    <w:rsid w:val="00AF7B58"/>
    <w:rsid w:val="00B00E1A"/>
    <w:rsid w:val="00B02D87"/>
    <w:rsid w:val="00B04533"/>
    <w:rsid w:val="00B05EB9"/>
    <w:rsid w:val="00B0665B"/>
    <w:rsid w:val="00B0702F"/>
    <w:rsid w:val="00B10B6F"/>
    <w:rsid w:val="00B1365F"/>
    <w:rsid w:val="00B139CF"/>
    <w:rsid w:val="00B15401"/>
    <w:rsid w:val="00B15586"/>
    <w:rsid w:val="00B20673"/>
    <w:rsid w:val="00B21C6F"/>
    <w:rsid w:val="00B22057"/>
    <w:rsid w:val="00B2241B"/>
    <w:rsid w:val="00B22709"/>
    <w:rsid w:val="00B2627B"/>
    <w:rsid w:val="00B32289"/>
    <w:rsid w:val="00B32510"/>
    <w:rsid w:val="00B32D85"/>
    <w:rsid w:val="00B34668"/>
    <w:rsid w:val="00B35B8D"/>
    <w:rsid w:val="00B362D9"/>
    <w:rsid w:val="00B37325"/>
    <w:rsid w:val="00B37C25"/>
    <w:rsid w:val="00B44D0C"/>
    <w:rsid w:val="00B47410"/>
    <w:rsid w:val="00B53708"/>
    <w:rsid w:val="00B540DE"/>
    <w:rsid w:val="00B54945"/>
    <w:rsid w:val="00B56707"/>
    <w:rsid w:val="00B5762B"/>
    <w:rsid w:val="00B57AD9"/>
    <w:rsid w:val="00B60609"/>
    <w:rsid w:val="00B61D3F"/>
    <w:rsid w:val="00B62262"/>
    <w:rsid w:val="00B654D1"/>
    <w:rsid w:val="00B736B3"/>
    <w:rsid w:val="00B73FA9"/>
    <w:rsid w:val="00B75463"/>
    <w:rsid w:val="00B76054"/>
    <w:rsid w:val="00B76A0C"/>
    <w:rsid w:val="00B76BAA"/>
    <w:rsid w:val="00B82B0B"/>
    <w:rsid w:val="00B832F8"/>
    <w:rsid w:val="00B84E2F"/>
    <w:rsid w:val="00B850E0"/>
    <w:rsid w:val="00B85E4F"/>
    <w:rsid w:val="00B86457"/>
    <w:rsid w:val="00B87439"/>
    <w:rsid w:val="00B8768C"/>
    <w:rsid w:val="00B90286"/>
    <w:rsid w:val="00B902C0"/>
    <w:rsid w:val="00B9201A"/>
    <w:rsid w:val="00B920CF"/>
    <w:rsid w:val="00B9294F"/>
    <w:rsid w:val="00B92F64"/>
    <w:rsid w:val="00B931B2"/>
    <w:rsid w:val="00B9466D"/>
    <w:rsid w:val="00B94752"/>
    <w:rsid w:val="00BA4990"/>
    <w:rsid w:val="00BA78E8"/>
    <w:rsid w:val="00BB0C6C"/>
    <w:rsid w:val="00BB1080"/>
    <w:rsid w:val="00BB29DA"/>
    <w:rsid w:val="00BB2C18"/>
    <w:rsid w:val="00BB2F38"/>
    <w:rsid w:val="00BB4038"/>
    <w:rsid w:val="00BB412F"/>
    <w:rsid w:val="00BB4499"/>
    <w:rsid w:val="00BB5F52"/>
    <w:rsid w:val="00BB61C0"/>
    <w:rsid w:val="00BB69CE"/>
    <w:rsid w:val="00BB6D12"/>
    <w:rsid w:val="00BC0626"/>
    <w:rsid w:val="00BC1358"/>
    <w:rsid w:val="00BC1610"/>
    <w:rsid w:val="00BC1C23"/>
    <w:rsid w:val="00BC397F"/>
    <w:rsid w:val="00BC472A"/>
    <w:rsid w:val="00BC6282"/>
    <w:rsid w:val="00BD0D41"/>
    <w:rsid w:val="00BD1F80"/>
    <w:rsid w:val="00BD240A"/>
    <w:rsid w:val="00BD5518"/>
    <w:rsid w:val="00BD6520"/>
    <w:rsid w:val="00BD69E2"/>
    <w:rsid w:val="00BD6B7E"/>
    <w:rsid w:val="00BD7CDE"/>
    <w:rsid w:val="00BE10E0"/>
    <w:rsid w:val="00BE10E2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BF631F"/>
    <w:rsid w:val="00C018AE"/>
    <w:rsid w:val="00C04695"/>
    <w:rsid w:val="00C0542A"/>
    <w:rsid w:val="00C05BF3"/>
    <w:rsid w:val="00C068BA"/>
    <w:rsid w:val="00C12782"/>
    <w:rsid w:val="00C1301E"/>
    <w:rsid w:val="00C14850"/>
    <w:rsid w:val="00C16F6A"/>
    <w:rsid w:val="00C26B0E"/>
    <w:rsid w:val="00C41443"/>
    <w:rsid w:val="00C42FBB"/>
    <w:rsid w:val="00C43D39"/>
    <w:rsid w:val="00C44C8B"/>
    <w:rsid w:val="00C45A64"/>
    <w:rsid w:val="00C4775A"/>
    <w:rsid w:val="00C50CED"/>
    <w:rsid w:val="00C511BD"/>
    <w:rsid w:val="00C5436E"/>
    <w:rsid w:val="00C54E30"/>
    <w:rsid w:val="00C55316"/>
    <w:rsid w:val="00C56C3C"/>
    <w:rsid w:val="00C6308D"/>
    <w:rsid w:val="00C64641"/>
    <w:rsid w:val="00C64708"/>
    <w:rsid w:val="00C67A71"/>
    <w:rsid w:val="00C72605"/>
    <w:rsid w:val="00C73777"/>
    <w:rsid w:val="00C744D0"/>
    <w:rsid w:val="00C7478F"/>
    <w:rsid w:val="00C748AD"/>
    <w:rsid w:val="00C7510B"/>
    <w:rsid w:val="00C75F69"/>
    <w:rsid w:val="00C77047"/>
    <w:rsid w:val="00C774D7"/>
    <w:rsid w:val="00C82624"/>
    <w:rsid w:val="00C82BF9"/>
    <w:rsid w:val="00C83350"/>
    <w:rsid w:val="00C852E8"/>
    <w:rsid w:val="00C86F9E"/>
    <w:rsid w:val="00C87F2C"/>
    <w:rsid w:val="00C90A25"/>
    <w:rsid w:val="00C90FE0"/>
    <w:rsid w:val="00C91814"/>
    <w:rsid w:val="00C95AD5"/>
    <w:rsid w:val="00C97A88"/>
    <w:rsid w:val="00CA4DCF"/>
    <w:rsid w:val="00CA74C5"/>
    <w:rsid w:val="00CB1335"/>
    <w:rsid w:val="00CB284B"/>
    <w:rsid w:val="00CB363F"/>
    <w:rsid w:val="00CB5CCE"/>
    <w:rsid w:val="00CB641B"/>
    <w:rsid w:val="00CB67E0"/>
    <w:rsid w:val="00CB7DEC"/>
    <w:rsid w:val="00CB7FF7"/>
    <w:rsid w:val="00CC198E"/>
    <w:rsid w:val="00CC1D99"/>
    <w:rsid w:val="00CC27E2"/>
    <w:rsid w:val="00CC3222"/>
    <w:rsid w:val="00CC48BC"/>
    <w:rsid w:val="00CC6387"/>
    <w:rsid w:val="00CD023F"/>
    <w:rsid w:val="00CD03CC"/>
    <w:rsid w:val="00CD37E8"/>
    <w:rsid w:val="00CD3E9D"/>
    <w:rsid w:val="00CD4B1C"/>
    <w:rsid w:val="00CE472F"/>
    <w:rsid w:val="00CE4AA6"/>
    <w:rsid w:val="00CE63FE"/>
    <w:rsid w:val="00CE6BF8"/>
    <w:rsid w:val="00CF2985"/>
    <w:rsid w:val="00CF6F0E"/>
    <w:rsid w:val="00CF7BEB"/>
    <w:rsid w:val="00CF7FF9"/>
    <w:rsid w:val="00D00DB4"/>
    <w:rsid w:val="00D01D01"/>
    <w:rsid w:val="00D02ED9"/>
    <w:rsid w:val="00D02F18"/>
    <w:rsid w:val="00D03011"/>
    <w:rsid w:val="00D034AD"/>
    <w:rsid w:val="00D04AFF"/>
    <w:rsid w:val="00D10D15"/>
    <w:rsid w:val="00D11209"/>
    <w:rsid w:val="00D11579"/>
    <w:rsid w:val="00D12BFF"/>
    <w:rsid w:val="00D145FF"/>
    <w:rsid w:val="00D15AB1"/>
    <w:rsid w:val="00D1742F"/>
    <w:rsid w:val="00D205A4"/>
    <w:rsid w:val="00D228D8"/>
    <w:rsid w:val="00D22D19"/>
    <w:rsid w:val="00D235F0"/>
    <w:rsid w:val="00D23F0C"/>
    <w:rsid w:val="00D24D7A"/>
    <w:rsid w:val="00D250DA"/>
    <w:rsid w:val="00D25248"/>
    <w:rsid w:val="00D25907"/>
    <w:rsid w:val="00D267D0"/>
    <w:rsid w:val="00D26BF7"/>
    <w:rsid w:val="00D27134"/>
    <w:rsid w:val="00D27CD3"/>
    <w:rsid w:val="00D30929"/>
    <w:rsid w:val="00D31247"/>
    <w:rsid w:val="00D315B2"/>
    <w:rsid w:val="00D37AA9"/>
    <w:rsid w:val="00D43C3E"/>
    <w:rsid w:val="00D43D78"/>
    <w:rsid w:val="00D4512D"/>
    <w:rsid w:val="00D47119"/>
    <w:rsid w:val="00D472F6"/>
    <w:rsid w:val="00D47468"/>
    <w:rsid w:val="00D508DF"/>
    <w:rsid w:val="00D557A0"/>
    <w:rsid w:val="00D57281"/>
    <w:rsid w:val="00D603FC"/>
    <w:rsid w:val="00D604B5"/>
    <w:rsid w:val="00D61772"/>
    <w:rsid w:val="00D64BF7"/>
    <w:rsid w:val="00D704BC"/>
    <w:rsid w:val="00D723BF"/>
    <w:rsid w:val="00D73871"/>
    <w:rsid w:val="00D81359"/>
    <w:rsid w:val="00D8169B"/>
    <w:rsid w:val="00D81805"/>
    <w:rsid w:val="00D81FEE"/>
    <w:rsid w:val="00D84148"/>
    <w:rsid w:val="00D859A1"/>
    <w:rsid w:val="00D86B8A"/>
    <w:rsid w:val="00D87113"/>
    <w:rsid w:val="00D878A3"/>
    <w:rsid w:val="00D87A39"/>
    <w:rsid w:val="00D911D7"/>
    <w:rsid w:val="00D93458"/>
    <w:rsid w:val="00D93706"/>
    <w:rsid w:val="00D94DAE"/>
    <w:rsid w:val="00D96689"/>
    <w:rsid w:val="00DA0C86"/>
    <w:rsid w:val="00DA3446"/>
    <w:rsid w:val="00DA52DC"/>
    <w:rsid w:val="00DA63B4"/>
    <w:rsid w:val="00DB165B"/>
    <w:rsid w:val="00DB17D0"/>
    <w:rsid w:val="00DB1CA9"/>
    <w:rsid w:val="00DB52BA"/>
    <w:rsid w:val="00DB6CA9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C7E32"/>
    <w:rsid w:val="00DD325C"/>
    <w:rsid w:val="00DD52D6"/>
    <w:rsid w:val="00DD5E3C"/>
    <w:rsid w:val="00DE1442"/>
    <w:rsid w:val="00DE17F3"/>
    <w:rsid w:val="00DE4D12"/>
    <w:rsid w:val="00DF1DCD"/>
    <w:rsid w:val="00DF37A3"/>
    <w:rsid w:val="00DF49D3"/>
    <w:rsid w:val="00E02F1C"/>
    <w:rsid w:val="00E037A7"/>
    <w:rsid w:val="00E0394B"/>
    <w:rsid w:val="00E04D90"/>
    <w:rsid w:val="00E0614C"/>
    <w:rsid w:val="00E07D66"/>
    <w:rsid w:val="00E111B7"/>
    <w:rsid w:val="00E11818"/>
    <w:rsid w:val="00E11CE7"/>
    <w:rsid w:val="00E155FD"/>
    <w:rsid w:val="00E15CA4"/>
    <w:rsid w:val="00E1690A"/>
    <w:rsid w:val="00E21184"/>
    <w:rsid w:val="00E2289F"/>
    <w:rsid w:val="00E300D4"/>
    <w:rsid w:val="00E30244"/>
    <w:rsid w:val="00E30C5D"/>
    <w:rsid w:val="00E30D33"/>
    <w:rsid w:val="00E3158B"/>
    <w:rsid w:val="00E32DC1"/>
    <w:rsid w:val="00E3388C"/>
    <w:rsid w:val="00E33A0E"/>
    <w:rsid w:val="00E33BCD"/>
    <w:rsid w:val="00E33DE0"/>
    <w:rsid w:val="00E34448"/>
    <w:rsid w:val="00E3547A"/>
    <w:rsid w:val="00E3584A"/>
    <w:rsid w:val="00E362DC"/>
    <w:rsid w:val="00E36FCA"/>
    <w:rsid w:val="00E3745D"/>
    <w:rsid w:val="00E37D8A"/>
    <w:rsid w:val="00E42DF1"/>
    <w:rsid w:val="00E4519F"/>
    <w:rsid w:val="00E45F1C"/>
    <w:rsid w:val="00E4612E"/>
    <w:rsid w:val="00E46BF0"/>
    <w:rsid w:val="00E53911"/>
    <w:rsid w:val="00E541E3"/>
    <w:rsid w:val="00E54CB5"/>
    <w:rsid w:val="00E5601A"/>
    <w:rsid w:val="00E60F8D"/>
    <w:rsid w:val="00E616F5"/>
    <w:rsid w:val="00E61B0B"/>
    <w:rsid w:val="00E62A79"/>
    <w:rsid w:val="00E647AA"/>
    <w:rsid w:val="00E658F6"/>
    <w:rsid w:val="00E6600E"/>
    <w:rsid w:val="00E662CF"/>
    <w:rsid w:val="00E66B27"/>
    <w:rsid w:val="00E678C3"/>
    <w:rsid w:val="00E67D22"/>
    <w:rsid w:val="00E75385"/>
    <w:rsid w:val="00E75BD1"/>
    <w:rsid w:val="00E76B96"/>
    <w:rsid w:val="00E777A6"/>
    <w:rsid w:val="00E80DD1"/>
    <w:rsid w:val="00E81547"/>
    <w:rsid w:val="00E854B6"/>
    <w:rsid w:val="00E86461"/>
    <w:rsid w:val="00E87CEB"/>
    <w:rsid w:val="00E90B78"/>
    <w:rsid w:val="00E94090"/>
    <w:rsid w:val="00E95B67"/>
    <w:rsid w:val="00EA16A1"/>
    <w:rsid w:val="00EA1A39"/>
    <w:rsid w:val="00EA2E4E"/>
    <w:rsid w:val="00EA53EE"/>
    <w:rsid w:val="00EA666A"/>
    <w:rsid w:val="00EA6C14"/>
    <w:rsid w:val="00EB152A"/>
    <w:rsid w:val="00EB3F0F"/>
    <w:rsid w:val="00EB4665"/>
    <w:rsid w:val="00EB7A69"/>
    <w:rsid w:val="00EB7E29"/>
    <w:rsid w:val="00EC0824"/>
    <w:rsid w:val="00EC1639"/>
    <w:rsid w:val="00ED1CB0"/>
    <w:rsid w:val="00ED217F"/>
    <w:rsid w:val="00ED2DCA"/>
    <w:rsid w:val="00ED3EEC"/>
    <w:rsid w:val="00ED6FEA"/>
    <w:rsid w:val="00EE0B2A"/>
    <w:rsid w:val="00EE1886"/>
    <w:rsid w:val="00EE40F8"/>
    <w:rsid w:val="00EE7BE4"/>
    <w:rsid w:val="00EE7C2A"/>
    <w:rsid w:val="00EF1088"/>
    <w:rsid w:val="00EF1D22"/>
    <w:rsid w:val="00EF2F2B"/>
    <w:rsid w:val="00EF3677"/>
    <w:rsid w:val="00EF6B5D"/>
    <w:rsid w:val="00F002E2"/>
    <w:rsid w:val="00F021E9"/>
    <w:rsid w:val="00F029BA"/>
    <w:rsid w:val="00F05BDD"/>
    <w:rsid w:val="00F063B7"/>
    <w:rsid w:val="00F1257B"/>
    <w:rsid w:val="00F13EED"/>
    <w:rsid w:val="00F1565B"/>
    <w:rsid w:val="00F156F7"/>
    <w:rsid w:val="00F20153"/>
    <w:rsid w:val="00F21F2C"/>
    <w:rsid w:val="00F23D7E"/>
    <w:rsid w:val="00F24778"/>
    <w:rsid w:val="00F25144"/>
    <w:rsid w:val="00F25B13"/>
    <w:rsid w:val="00F25DCB"/>
    <w:rsid w:val="00F26892"/>
    <w:rsid w:val="00F31DF2"/>
    <w:rsid w:val="00F33A82"/>
    <w:rsid w:val="00F3536A"/>
    <w:rsid w:val="00F367D9"/>
    <w:rsid w:val="00F44D00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C09"/>
    <w:rsid w:val="00F63F9F"/>
    <w:rsid w:val="00F6612A"/>
    <w:rsid w:val="00F66BF3"/>
    <w:rsid w:val="00F66E64"/>
    <w:rsid w:val="00F70D6B"/>
    <w:rsid w:val="00F72894"/>
    <w:rsid w:val="00F72B35"/>
    <w:rsid w:val="00F74F41"/>
    <w:rsid w:val="00F816F3"/>
    <w:rsid w:val="00F82F9B"/>
    <w:rsid w:val="00F83A57"/>
    <w:rsid w:val="00F83BEB"/>
    <w:rsid w:val="00F840C7"/>
    <w:rsid w:val="00F86269"/>
    <w:rsid w:val="00F86FDE"/>
    <w:rsid w:val="00F90859"/>
    <w:rsid w:val="00F94310"/>
    <w:rsid w:val="00FA00AC"/>
    <w:rsid w:val="00FA0CA2"/>
    <w:rsid w:val="00FA15B2"/>
    <w:rsid w:val="00FA19F6"/>
    <w:rsid w:val="00FA30AA"/>
    <w:rsid w:val="00FA44DE"/>
    <w:rsid w:val="00FA61CF"/>
    <w:rsid w:val="00FB3C86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D1F82"/>
    <w:rsid w:val="00FD5BC3"/>
    <w:rsid w:val="00FD71F4"/>
    <w:rsid w:val="00FE268E"/>
    <w:rsid w:val="00FE4B1C"/>
    <w:rsid w:val="00FE5B2C"/>
    <w:rsid w:val="00FE64ED"/>
    <w:rsid w:val="00FE6773"/>
    <w:rsid w:val="00FE68D3"/>
    <w:rsid w:val="00FE6D6D"/>
    <w:rsid w:val="00FE7128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F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  <w:style w:type="character" w:customStyle="1" w:styleId="TekstpodstawowyZnak1">
    <w:name w:val="Tekst podstawowy Znak1"/>
    <w:link w:val="Tekstpodstawowy"/>
    <w:rsid w:val="0003368A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4822-115C-40C1-8F7A-AC89EB8A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Jerzy Misiołek</cp:lastModifiedBy>
  <cp:revision>3</cp:revision>
  <cp:lastPrinted>2024-04-08T13:09:00Z</cp:lastPrinted>
  <dcterms:created xsi:type="dcterms:W3CDTF">2024-04-08T13:19:00Z</dcterms:created>
  <dcterms:modified xsi:type="dcterms:W3CDTF">2024-04-08T13:33:00Z</dcterms:modified>
</cp:coreProperties>
</file>