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0A20A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82937" w:rsidRPr="00A2496A" w:rsidRDefault="00182937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85727E" w:rsidRPr="00204D57" w:rsidRDefault="0085727E" w:rsidP="0085727E">
      <w:pPr>
        <w:pStyle w:val="Default"/>
        <w:spacing w:before="120"/>
        <w:ind w:left="720"/>
        <w:jc w:val="center"/>
        <w:rPr>
          <w:b/>
          <w:bCs/>
          <w:sz w:val="20"/>
          <w:szCs w:val="20"/>
        </w:rPr>
      </w:pPr>
      <w:bookmarkStart w:id="0" w:name="_Hlk129762961"/>
      <w:r w:rsidRPr="00204D57">
        <w:rPr>
          <w:b/>
          <w:bCs/>
          <w:sz w:val="20"/>
          <w:szCs w:val="20"/>
        </w:rPr>
        <w:t>Dostawę, montaż, konfigurację startową, szkolenie z obsługi pełnego zestawu do realizacji projekcji kina plenerowego w systemie DCI</w:t>
      </w:r>
    </w:p>
    <w:bookmarkEnd w:id="0"/>
    <w:p w:rsidR="00554F33" w:rsidRDefault="00554F33" w:rsidP="00554F33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8B43C0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</w:t>
    </w:r>
    <w:r w:rsidR="00554F33">
      <w:rPr>
        <w:rFonts w:ascii="Arial" w:hAnsi="Arial" w:cs="Arial"/>
        <w:i/>
        <w:sz w:val="16"/>
        <w:szCs w:val="16"/>
      </w:rPr>
      <w:t>3</w:t>
    </w:r>
  </w:p>
  <w:p w:rsidR="008A7637" w:rsidRDefault="008A7637" w:rsidP="00EF107B">
    <w:pPr>
      <w:rPr>
        <w:rFonts w:ascii="Arial" w:hAnsi="Arial" w:cs="Arial"/>
        <w:i/>
        <w:sz w:val="16"/>
        <w:szCs w:val="16"/>
      </w:rPr>
    </w:pPr>
  </w:p>
  <w:p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2683">
    <w:abstractNumId w:val="55"/>
  </w:num>
  <w:num w:numId="2" w16cid:durableId="1613828630">
    <w:abstractNumId w:val="28"/>
  </w:num>
  <w:num w:numId="3" w16cid:durableId="259872003">
    <w:abstractNumId w:val="71"/>
  </w:num>
  <w:num w:numId="4" w16cid:durableId="1580214357">
    <w:abstractNumId w:val="82"/>
  </w:num>
  <w:num w:numId="5" w16cid:durableId="1219169973">
    <w:abstractNumId w:val="70"/>
  </w:num>
  <w:num w:numId="6" w16cid:durableId="100050347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7906175">
    <w:abstractNumId w:val="38"/>
  </w:num>
  <w:num w:numId="8" w16cid:durableId="2017463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82140">
    <w:abstractNumId w:val="54"/>
    <w:lvlOverride w:ilvl="0">
      <w:startOverride w:val="1"/>
    </w:lvlOverride>
  </w:num>
  <w:num w:numId="10" w16cid:durableId="1715347835">
    <w:abstractNumId w:val="68"/>
    <w:lvlOverride w:ilvl="0">
      <w:startOverride w:val="1"/>
    </w:lvlOverride>
  </w:num>
  <w:num w:numId="11" w16cid:durableId="209847152">
    <w:abstractNumId w:val="9"/>
    <w:lvlOverride w:ilvl="0">
      <w:startOverride w:val="1"/>
    </w:lvlOverride>
  </w:num>
  <w:num w:numId="12" w16cid:durableId="747533874">
    <w:abstractNumId w:val="19"/>
    <w:lvlOverride w:ilvl="0">
      <w:startOverride w:val="1"/>
    </w:lvlOverride>
  </w:num>
  <w:num w:numId="13" w16cid:durableId="474639720">
    <w:abstractNumId w:val="20"/>
  </w:num>
  <w:num w:numId="14" w16cid:durableId="165633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2923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5873648">
    <w:abstractNumId w:val="25"/>
    <w:lvlOverride w:ilvl="0">
      <w:startOverride w:val="1"/>
    </w:lvlOverride>
  </w:num>
  <w:num w:numId="17" w16cid:durableId="1234395307">
    <w:abstractNumId w:val="81"/>
  </w:num>
  <w:num w:numId="18" w16cid:durableId="333384785">
    <w:abstractNumId w:val="88"/>
  </w:num>
  <w:num w:numId="19" w16cid:durableId="1731541378">
    <w:abstractNumId w:val="72"/>
  </w:num>
  <w:num w:numId="20" w16cid:durableId="1315915987">
    <w:abstractNumId w:val="44"/>
  </w:num>
  <w:num w:numId="21" w16cid:durableId="1634796189">
    <w:abstractNumId w:val="7"/>
  </w:num>
  <w:num w:numId="22" w16cid:durableId="524289958">
    <w:abstractNumId w:val="76"/>
  </w:num>
  <w:num w:numId="23" w16cid:durableId="68164626">
    <w:abstractNumId w:val="87"/>
  </w:num>
  <w:num w:numId="24" w16cid:durableId="17657321">
    <w:abstractNumId w:val="47"/>
  </w:num>
  <w:num w:numId="25" w16cid:durableId="613052329">
    <w:abstractNumId w:val="80"/>
  </w:num>
  <w:num w:numId="26" w16cid:durableId="409037457">
    <w:abstractNumId w:val="34"/>
  </w:num>
  <w:num w:numId="27" w16cid:durableId="135070603">
    <w:abstractNumId w:val="73"/>
  </w:num>
  <w:num w:numId="28" w16cid:durableId="1528057662">
    <w:abstractNumId w:val="53"/>
  </w:num>
  <w:num w:numId="29" w16cid:durableId="903562461">
    <w:abstractNumId w:val="49"/>
  </w:num>
  <w:num w:numId="30" w16cid:durableId="1682003330">
    <w:abstractNumId w:val="90"/>
  </w:num>
  <w:num w:numId="31" w16cid:durableId="1123696331">
    <w:abstractNumId w:val="64"/>
  </w:num>
  <w:num w:numId="32" w16cid:durableId="127163197">
    <w:abstractNumId w:val="31"/>
    <w:lvlOverride w:ilvl="0">
      <w:startOverride w:val="1"/>
    </w:lvlOverride>
  </w:num>
  <w:num w:numId="33" w16cid:durableId="1843622064">
    <w:abstractNumId w:val="43"/>
  </w:num>
  <w:num w:numId="34" w16cid:durableId="1963925077">
    <w:abstractNumId w:val="52"/>
  </w:num>
  <w:num w:numId="35" w16cid:durableId="2107651817">
    <w:abstractNumId w:val="23"/>
  </w:num>
  <w:num w:numId="36" w16cid:durableId="1745643978">
    <w:abstractNumId w:val="22"/>
  </w:num>
  <w:num w:numId="37" w16cid:durableId="676007975">
    <w:abstractNumId w:val="85"/>
  </w:num>
  <w:num w:numId="38" w16cid:durableId="2105219991">
    <w:abstractNumId w:val="18"/>
  </w:num>
  <w:num w:numId="39" w16cid:durableId="367264601">
    <w:abstractNumId w:val="30"/>
  </w:num>
  <w:num w:numId="40" w16cid:durableId="1885478776">
    <w:abstractNumId w:val="79"/>
  </w:num>
  <w:num w:numId="41" w16cid:durableId="1734157369">
    <w:abstractNumId w:val="37"/>
  </w:num>
  <w:num w:numId="42" w16cid:durableId="122120039">
    <w:abstractNumId w:val="35"/>
  </w:num>
  <w:num w:numId="43" w16cid:durableId="1221670698">
    <w:abstractNumId w:val="12"/>
  </w:num>
  <w:num w:numId="44" w16cid:durableId="2107847354">
    <w:abstractNumId w:val="67"/>
  </w:num>
  <w:num w:numId="45" w16cid:durableId="1650553791">
    <w:abstractNumId w:val="36"/>
  </w:num>
  <w:num w:numId="46" w16cid:durableId="199911615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407265988">
    <w:abstractNumId w:val="59"/>
  </w:num>
  <w:num w:numId="48" w16cid:durableId="1899397030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613200819">
    <w:abstractNumId w:val="56"/>
  </w:num>
  <w:num w:numId="50" w16cid:durableId="2103063329">
    <w:abstractNumId w:val="16"/>
  </w:num>
  <w:num w:numId="51" w16cid:durableId="43359902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15587346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34508682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717977946">
    <w:abstractNumId w:val="26"/>
  </w:num>
  <w:num w:numId="55" w16cid:durableId="1962957124">
    <w:abstractNumId w:val="77"/>
  </w:num>
  <w:num w:numId="56" w16cid:durableId="316888064">
    <w:abstractNumId w:val="65"/>
  </w:num>
  <w:num w:numId="57" w16cid:durableId="220944892">
    <w:abstractNumId w:val="39"/>
  </w:num>
  <w:num w:numId="58" w16cid:durableId="2008440230">
    <w:abstractNumId w:val="11"/>
  </w:num>
  <w:num w:numId="59" w16cid:durableId="1978796035">
    <w:abstractNumId w:val="33"/>
  </w:num>
  <w:num w:numId="60" w16cid:durableId="2041583622">
    <w:abstractNumId w:val="60"/>
  </w:num>
  <w:num w:numId="61" w16cid:durableId="1587030557">
    <w:abstractNumId w:val="63"/>
  </w:num>
  <w:num w:numId="62" w16cid:durableId="923418803">
    <w:abstractNumId w:val="8"/>
  </w:num>
  <w:num w:numId="63" w16cid:durableId="1609198280">
    <w:abstractNumId w:val="78"/>
  </w:num>
  <w:num w:numId="64" w16cid:durableId="1141994948">
    <w:abstractNumId w:val="27"/>
  </w:num>
  <w:num w:numId="65" w16cid:durableId="2088108775">
    <w:abstractNumId w:val="89"/>
  </w:num>
  <w:num w:numId="66" w16cid:durableId="378164058">
    <w:abstractNumId w:val="45"/>
  </w:num>
  <w:num w:numId="67" w16cid:durableId="818053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817804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72873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561455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3019597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95255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544180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61711400">
    <w:abstractNumId w:val="24"/>
  </w:num>
  <w:num w:numId="75" w16cid:durableId="1247107504">
    <w:abstractNumId w:val="41"/>
  </w:num>
  <w:num w:numId="76" w16cid:durableId="462118111">
    <w:abstractNumId w:val="48"/>
  </w:num>
  <w:num w:numId="77" w16cid:durableId="205377164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846477155">
    <w:abstractNumId w:val="46"/>
  </w:num>
  <w:num w:numId="79" w16cid:durableId="663170295">
    <w:abstractNumId w:val="58"/>
  </w:num>
  <w:num w:numId="80" w16cid:durableId="75396161">
    <w:abstractNumId w:val="29"/>
  </w:num>
  <w:num w:numId="81" w16cid:durableId="1704668058">
    <w:abstractNumId w:val="13"/>
  </w:num>
  <w:num w:numId="82" w16cid:durableId="1244946954">
    <w:abstractNumId w:val="15"/>
  </w:num>
  <w:num w:numId="83" w16cid:durableId="1129475354">
    <w:abstractNumId w:val="14"/>
  </w:num>
  <w:num w:numId="84" w16cid:durableId="709184646">
    <w:abstractNumId w:val="69"/>
  </w:num>
  <w:num w:numId="85" w16cid:durableId="4678236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257D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2937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3339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3F00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867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33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27E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3C0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17B3C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8E2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9BA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08AC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6219EC7C"/>
  <w15:docId w15:val="{027C6A97-0811-42C8-9492-227D1B0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03EE-C4BA-482B-8B76-DC47492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3823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37</cp:revision>
  <cp:lastPrinted>2021-02-16T09:10:00Z</cp:lastPrinted>
  <dcterms:created xsi:type="dcterms:W3CDTF">2021-04-12T08:15:00Z</dcterms:created>
  <dcterms:modified xsi:type="dcterms:W3CDTF">2023-03-21T13:14:00Z</dcterms:modified>
</cp:coreProperties>
</file>